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28" w:rsidRPr="00A53D28" w:rsidRDefault="00A53D28" w:rsidP="002B2C04">
      <w:pPr>
        <w:tabs>
          <w:tab w:val="left" w:pos="8190"/>
        </w:tabs>
        <w:spacing w:line="240" w:lineRule="auto"/>
        <w:contextualSpacing/>
        <w:jc w:val="center"/>
        <w:rPr>
          <w:sz w:val="32"/>
          <w:szCs w:val="32"/>
          <w:lang w:val="ru-RU"/>
        </w:rPr>
      </w:pPr>
      <w:r w:rsidRPr="00A53D28">
        <w:rPr>
          <w:rFonts w:ascii="Times New Roman" w:hAnsi="Times New Roman"/>
          <w:b/>
          <w:bCs/>
          <w:sz w:val="32"/>
          <w:szCs w:val="32"/>
          <w:lang w:val="ru-RU"/>
        </w:rPr>
        <w:t>Пояснительная записка</w:t>
      </w:r>
    </w:p>
    <w:p w:rsidR="00A53D28" w:rsidRDefault="00A53D28" w:rsidP="00A53D28">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ab/>
        <w:t xml:space="preserve">В МБОУ СОШ № 1г. Покров </w:t>
      </w:r>
      <w:r w:rsidR="00673FDA">
        <w:rPr>
          <w:rFonts w:ascii="Times New Roman" w:eastAsia="Times New Roman" w:hAnsi="Times New Roman"/>
          <w:sz w:val="24"/>
          <w:szCs w:val="24"/>
          <w:lang w:val="ru-RU"/>
        </w:rPr>
        <w:t xml:space="preserve">в 2018 – 2019 учебном году </w:t>
      </w:r>
      <w:r w:rsidRPr="00A53D28">
        <w:rPr>
          <w:rFonts w:ascii="Times New Roman" w:eastAsia="Times New Roman" w:hAnsi="Times New Roman"/>
          <w:sz w:val="24"/>
          <w:szCs w:val="24"/>
          <w:lang w:val="ru-RU"/>
        </w:rPr>
        <w:t>осуществ</w:t>
      </w:r>
      <w:r w:rsidR="00673FDA">
        <w:rPr>
          <w:rFonts w:ascii="Times New Roman" w:eastAsia="Times New Roman" w:hAnsi="Times New Roman"/>
          <w:sz w:val="24"/>
          <w:szCs w:val="24"/>
          <w:lang w:val="ru-RU"/>
        </w:rPr>
        <w:t xml:space="preserve">ляется </w:t>
      </w:r>
      <w:r w:rsidR="008E50EC">
        <w:rPr>
          <w:rFonts w:ascii="Times New Roman" w:eastAsia="Times New Roman" w:hAnsi="Times New Roman"/>
          <w:sz w:val="24"/>
          <w:szCs w:val="24"/>
          <w:lang w:val="ru-RU"/>
        </w:rPr>
        <w:t xml:space="preserve">индивидуальное </w:t>
      </w:r>
      <w:r w:rsidR="00673FDA">
        <w:rPr>
          <w:rFonts w:ascii="Times New Roman" w:eastAsia="Times New Roman" w:hAnsi="Times New Roman"/>
          <w:sz w:val="24"/>
          <w:szCs w:val="24"/>
          <w:lang w:val="ru-RU"/>
        </w:rPr>
        <w:t>надомное обучение ученицы 4 класса Кутюковой Софьи.</w:t>
      </w:r>
      <w:r w:rsidRPr="00A53D28">
        <w:rPr>
          <w:rFonts w:ascii="Times New Roman" w:eastAsia="Times New Roman" w:hAnsi="Times New Roman"/>
          <w:sz w:val="24"/>
          <w:szCs w:val="24"/>
          <w:lang w:val="ru-RU"/>
        </w:rPr>
        <w:t xml:space="preserve"> </w:t>
      </w:r>
    </w:p>
    <w:p w:rsidR="00673FDA" w:rsidRPr="00A53D28" w:rsidRDefault="00673FDA" w:rsidP="00673FDA">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К</w:t>
      </w:r>
      <w:r w:rsidRPr="00A53D28">
        <w:rPr>
          <w:rFonts w:ascii="Times New Roman" w:eastAsia="Times New Roman" w:hAnsi="Times New Roman"/>
          <w:sz w:val="24"/>
          <w:szCs w:val="24"/>
          <w:lang w:val="ru-RU"/>
        </w:rPr>
        <w:tab/>
        <w:t>индивидуальному обучению на дому</w:t>
      </w:r>
      <w:r>
        <w:rPr>
          <w:rFonts w:ascii="Times New Roman" w:eastAsia="Times New Roman" w:hAnsi="Times New Roman"/>
          <w:sz w:val="24"/>
          <w:szCs w:val="24"/>
          <w:lang w:val="ru-RU"/>
        </w:rPr>
        <w:t xml:space="preserve"> Кутюкова Софья</w:t>
      </w:r>
      <w:r w:rsidRPr="00A53D28">
        <w:rPr>
          <w:rFonts w:ascii="Times New Roman" w:eastAsia="Times New Roman" w:hAnsi="Times New Roman"/>
          <w:sz w:val="24"/>
          <w:szCs w:val="24"/>
          <w:lang w:val="ru-RU"/>
        </w:rPr>
        <w:t xml:space="preserve"> допу</w:t>
      </w:r>
      <w:r>
        <w:rPr>
          <w:rFonts w:ascii="Times New Roman" w:eastAsia="Times New Roman" w:hAnsi="Times New Roman"/>
          <w:sz w:val="24"/>
          <w:szCs w:val="24"/>
          <w:lang w:val="ru-RU"/>
        </w:rPr>
        <w:t>щена</w:t>
      </w:r>
      <w:r w:rsidRPr="00A53D28">
        <w:rPr>
          <w:rFonts w:ascii="Times New Roman" w:eastAsia="Times New Roman" w:hAnsi="Times New Roman"/>
          <w:sz w:val="24"/>
          <w:szCs w:val="24"/>
          <w:lang w:val="ru-RU"/>
        </w:rPr>
        <w:t xml:space="preserve"> по медицинским показаниям, заявлению родителей и согласованию с администрацией школы.</w:t>
      </w:r>
    </w:p>
    <w:p w:rsidR="00A53D28" w:rsidRPr="00A53D28" w:rsidRDefault="00673FDA" w:rsidP="00673FD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2926FE">
        <w:rPr>
          <w:rFonts w:ascii="Times New Roman" w:eastAsia="Times New Roman" w:hAnsi="Times New Roman"/>
          <w:sz w:val="24"/>
          <w:szCs w:val="24"/>
          <w:lang w:val="ru-RU"/>
        </w:rPr>
        <w:t>Р</w:t>
      </w:r>
      <w:r w:rsidR="00A53D28" w:rsidRPr="00A53D28">
        <w:rPr>
          <w:rFonts w:ascii="Times New Roman" w:eastAsia="Times New Roman" w:hAnsi="Times New Roman"/>
          <w:sz w:val="24"/>
          <w:szCs w:val="24"/>
          <w:lang w:val="ru-RU"/>
        </w:rPr>
        <w:t>абочие программы по предметам, включенным в учебный план, корректируются. Корректировка продиктована уменьшением количества часов (по сравнению с учебным планом) и увеличением доли самостоятельной работы</w:t>
      </w:r>
      <w:r w:rsidR="00ED5AFD">
        <w:rPr>
          <w:rFonts w:ascii="Times New Roman" w:eastAsia="Times New Roman" w:hAnsi="Times New Roman"/>
          <w:sz w:val="24"/>
          <w:szCs w:val="24"/>
          <w:lang w:val="ru-RU"/>
        </w:rPr>
        <w:t xml:space="preserve">. </w:t>
      </w:r>
      <w:r w:rsidR="00A53D28" w:rsidRPr="00A53D28">
        <w:rPr>
          <w:rFonts w:ascii="Times New Roman" w:eastAsia="Times New Roman" w:hAnsi="Times New Roman"/>
          <w:sz w:val="24"/>
          <w:szCs w:val="24"/>
          <w:lang w:val="ru-RU"/>
        </w:rPr>
        <w:t>Скорректированные рабочие программы снабжаются дополнительными пособиями, тестами для самоконтроля и самопроверки.</w:t>
      </w:r>
    </w:p>
    <w:p w:rsidR="00A53D28" w:rsidRPr="00A53D28" w:rsidRDefault="00A53D28" w:rsidP="00A53D28">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ab/>
        <w:t xml:space="preserve">Продолжительность обучения в соответствии с медицинской справкой. Работа с </w:t>
      </w:r>
      <w:proofErr w:type="gramStart"/>
      <w:r w:rsidRPr="00A53D28">
        <w:rPr>
          <w:rFonts w:ascii="Times New Roman" w:eastAsia="Times New Roman" w:hAnsi="Times New Roman"/>
          <w:sz w:val="24"/>
          <w:szCs w:val="24"/>
          <w:lang w:val="ru-RU"/>
        </w:rPr>
        <w:t>обучающимся</w:t>
      </w:r>
      <w:proofErr w:type="gramEnd"/>
      <w:r w:rsidRPr="00A53D28">
        <w:rPr>
          <w:rFonts w:ascii="Times New Roman" w:eastAsia="Times New Roman" w:hAnsi="Times New Roman"/>
          <w:sz w:val="24"/>
          <w:szCs w:val="24"/>
          <w:lang w:val="ru-RU"/>
        </w:rPr>
        <w:t xml:space="preserve"> на дому ведется в индивидуальном режиме по расписанию, согласованному с родителями обучающегося.</w:t>
      </w:r>
    </w:p>
    <w:p w:rsidR="00A53D28" w:rsidRPr="00A53D28" w:rsidRDefault="00A53D28" w:rsidP="00A53D28">
      <w:pPr>
        <w:widowControl w:val="0"/>
        <w:spacing w:after="0" w:line="240" w:lineRule="auto"/>
        <w:ind w:left="104" w:right="2952" w:firstLine="360"/>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Педагогические технологии, используемые в образовательном процессе:</w:t>
      </w:r>
    </w:p>
    <w:p w:rsidR="00A53D28" w:rsidRDefault="00A53D28" w:rsidP="004D67E7">
      <w:pPr>
        <w:pStyle w:val="a9"/>
        <w:widowControl w:val="0"/>
        <w:numPr>
          <w:ilvl w:val="0"/>
          <w:numId w:val="2"/>
        </w:numPr>
        <w:spacing w:before="0" w:beforeAutospacing="0" w:after="0" w:afterAutospacing="0"/>
        <w:ind w:right="114"/>
        <w:contextualSpacing/>
      </w:pPr>
      <w:r w:rsidRPr="00D97E15">
        <w:t>диалоговое построение образовательного процесса;</w:t>
      </w:r>
    </w:p>
    <w:p w:rsidR="00A53D28" w:rsidRPr="00D97E15" w:rsidRDefault="00A53D28" w:rsidP="004D67E7">
      <w:pPr>
        <w:pStyle w:val="a9"/>
        <w:widowControl w:val="0"/>
        <w:numPr>
          <w:ilvl w:val="0"/>
          <w:numId w:val="2"/>
        </w:numPr>
        <w:spacing w:before="0" w:beforeAutospacing="0" w:after="0" w:afterAutospacing="0"/>
        <w:ind w:right="114"/>
        <w:contextualSpacing/>
      </w:pPr>
      <w:r>
        <w:t>поддерживающие и организующие работу с учётом особенностей усвоения информации;</w:t>
      </w:r>
    </w:p>
    <w:p w:rsidR="00A53D28" w:rsidRPr="00D97E15" w:rsidRDefault="00A53D28" w:rsidP="004D67E7">
      <w:pPr>
        <w:pStyle w:val="a9"/>
        <w:widowControl w:val="0"/>
        <w:numPr>
          <w:ilvl w:val="0"/>
          <w:numId w:val="2"/>
        </w:numPr>
        <w:spacing w:before="0" w:beforeAutospacing="0" w:after="0" w:afterAutospacing="0"/>
        <w:ind w:right="114"/>
        <w:contextualSpacing/>
      </w:pPr>
      <w:r w:rsidRPr="00D97E15">
        <w:t>индивидуализация образовательного процесса</w:t>
      </w:r>
      <w:r>
        <w:t>.</w:t>
      </w:r>
    </w:p>
    <w:p w:rsidR="00A53D28" w:rsidRPr="00A53D28" w:rsidRDefault="00A53D28" w:rsidP="0054000A">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Аттестация образовательных достижений, обучающихся осуществляется </w:t>
      </w:r>
      <w:proofErr w:type="gramStart"/>
      <w:r w:rsidRPr="00A53D28">
        <w:rPr>
          <w:rFonts w:ascii="Times New Roman" w:eastAsia="Times New Roman" w:hAnsi="Times New Roman"/>
          <w:sz w:val="24"/>
          <w:szCs w:val="24"/>
          <w:lang w:val="ru-RU"/>
        </w:rPr>
        <w:t>через</w:t>
      </w:r>
      <w:proofErr w:type="gramEnd"/>
      <w:r w:rsidRPr="00A53D28">
        <w:rPr>
          <w:rFonts w:ascii="Times New Roman" w:eastAsia="Times New Roman" w:hAnsi="Times New Roman"/>
          <w:sz w:val="24"/>
          <w:szCs w:val="24"/>
          <w:lang w:val="ru-RU"/>
        </w:rPr>
        <w:t>:</w:t>
      </w:r>
    </w:p>
    <w:p w:rsidR="00A53D28" w:rsidRPr="0054000A" w:rsidRDefault="00A53D28" w:rsidP="0054000A">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контрольные работы;</w:t>
      </w:r>
    </w:p>
    <w:p w:rsidR="00A53D28" w:rsidRPr="0054000A" w:rsidRDefault="00A53D28" w:rsidP="0054000A">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собеседования;</w:t>
      </w:r>
    </w:p>
    <w:p w:rsidR="00A53D28" w:rsidRPr="0054000A" w:rsidRDefault="00A53D28" w:rsidP="0054000A">
      <w:pPr>
        <w:widowControl w:val="0"/>
        <w:tabs>
          <w:tab w:val="left" w:pos="533"/>
          <w:tab w:val="left" w:pos="2648"/>
          <w:tab w:val="left" w:pos="6414"/>
          <w:tab w:val="left" w:pos="7667"/>
        </w:tabs>
        <w:spacing w:after="0" w:line="240" w:lineRule="auto"/>
        <w:ind w:left="104"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творческие работы</w:t>
      </w:r>
    </w:p>
    <w:p w:rsidR="004B4127"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54000A">
        <w:rPr>
          <w:rFonts w:ascii="Times New Roman" w:eastAsia="Times New Roman" w:hAnsi="Times New Roman"/>
          <w:b/>
          <w:sz w:val="24"/>
          <w:szCs w:val="24"/>
          <w:lang w:val="ru-RU"/>
        </w:rPr>
        <w:t xml:space="preserve">Цель: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54000A">
        <w:rPr>
          <w:rFonts w:ascii="Times New Roman" w:eastAsia="Times New Roman" w:hAnsi="Times New Roman"/>
          <w:b/>
          <w:sz w:val="24"/>
          <w:szCs w:val="24"/>
          <w:lang w:val="ru-RU"/>
        </w:rPr>
        <w:t>обеспечение образователь</w:t>
      </w:r>
      <w:r w:rsidR="0054000A" w:rsidRPr="0054000A">
        <w:rPr>
          <w:rFonts w:ascii="Times New Roman" w:eastAsia="Times New Roman" w:hAnsi="Times New Roman"/>
          <w:b/>
          <w:sz w:val="24"/>
          <w:szCs w:val="24"/>
          <w:lang w:val="ru-RU"/>
        </w:rPr>
        <w:t xml:space="preserve">ного процесса, предусмотренного </w:t>
      </w:r>
      <w:r w:rsidRPr="0054000A">
        <w:rPr>
          <w:rFonts w:ascii="Times New Roman" w:eastAsia="Times New Roman" w:hAnsi="Times New Roman"/>
          <w:b/>
          <w:sz w:val="24"/>
          <w:szCs w:val="24"/>
          <w:lang w:val="ru-RU"/>
        </w:rPr>
        <w:t>учебным планом ОУ;</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b/>
          <w:sz w:val="24"/>
          <w:szCs w:val="24"/>
          <w:lang w:val="ru-RU"/>
        </w:rPr>
        <w:t>Задачи</w:t>
      </w:r>
      <w:r w:rsidRPr="0054000A">
        <w:rPr>
          <w:rFonts w:ascii="Times New Roman" w:eastAsia="Times New Roman" w:hAnsi="Times New Roman"/>
          <w:sz w:val="24"/>
          <w:szCs w:val="24"/>
          <w:lang w:val="ru-RU"/>
        </w:rPr>
        <w:t>:</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создать возможности для учащихся в получении начального общего образования в индивидуальном режиме;</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развивать потребности в непрерывном образовании;</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развивать познавательные способности.</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Основные принципы формирования программы коррекц</w:t>
      </w:r>
      <w:r w:rsidR="00ED5AFD">
        <w:rPr>
          <w:rFonts w:ascii="Times New Roman" w:eastAsia="Times New Roman" w:hAnsi="Times New Roman"/>
          <w:sz w:val="24"/>
          <w:szCs w:val="24"/>
          <w:lang w:val="ru-RU"/>
        </w:rPr>
        <w:t xml:space="preserve">ионной работы </w:t>
      </w:r>
      <w:r w:rsidRPr="0054000A">
        <w:rPr>
          <w:rFonts w:ascii="Times New Roman" w:eastAsia="Times New Roman" w:hAnsi="Times New Roman"/>
          <w:sz w:val="24"/>
          <w:szCs w:val="24"/>
          <w:lang w:val="ru-RU"/>
        </w:rPr>
        <w:t>заключается в следующем:</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Необходимость постепенного перехода от индивидуально дозированного введения ребёнка в ситуацию обучения, где он чувствует себя наиболее комфортно и успешно;</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Значимость четкой и осмысленной упорядоченности временно-пространственной структуры уроков, дающей ему опору для понимания происходящего и самоорганизации.</w:t>
      </w:r>
    </w:p>
    <w:p w:rsidR="002B2C04"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Тематический план, содержание тем, требования к уровню подготовки учащихся по каждому учебному предмету корректируются.</w:t>
      </w:r>
    </w:p>
    <w:p w:rsidR="00A53D28" w:rsidRPr="002B2C04"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b/>
          <w:sz w:val="24"/>
          <w:szCs w:val="24"/>
          <w:lang w:val="ru-RU"/>
        </w:rPr>
        <w:lastRenderedPageBreak/>
        <w:t>Требования к уровню подготовки обучающегося</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1.Предполагается формирование универсальных учебных действий (познавательных, регулятивных, коммуникативных, личностных) позволяющих достигать предметных и мета предметных результатов каждой учебной программы, включённой в учебный план.</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2.Предполагается успешное овладение предметами учебного плана на базе достигнутого обязательного минимума содержания начального общего образования.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3. Начал</w:t>
      </w:r>
      <w:r w:rsidR="00673FDA" w:rsidRPr="0054000A">
        <w:rPr>
          <w:rFonts w:ascii="Times New Roman" w:eastAsia="Times New Roman" w:hAnsi="Times New Roman"/>
          <w:sz w:val="24"/>
          <w:szCs w:val="24"/>
          <w:lang w:val="ru-RU"/>
        </w:rPr>
        <w:t xml:space="preserve">ьное образование обучающегося </w:t>
      </w:r>
      <w:r w:rsidRPr="0054000A">
        <w:rPr>
          <w:rFonts w:ascii="Times New Roman" w:eastAsia="Times New Roman" w:hAnsi="Times New Roman"/>
          <w:sz w:val="24"/>
          <w:szCs w:val="24"/>
          <w:lang w:val="ru-RU"/>
        </w:rPr>
        <w:t xml:space="preserve"> может считаться качественным только при условии его продвижения в области жизненной компетенции.</w:t>
      </w:r>
    </w:p>
    <w:p w:rsidR="00A53D28"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w:t>
      </w:r>
      <w:r w:rsidR="00A53D28" w:rsidRPr="0054000A">
        <w:rPr>
          <w:rFonts w:ascii="Times New Roman" w:eastAsia="Times New Roman" w:hAnsi="Times New Roman"/>
          <w:sz w:val="24"/>
          <w:szCs w:val="24"/>
          <w:lang w:val="ru-RU"/>
        </w:rPr>
        <w:t>Тематический план предусматривает овладение знаниями в объеме фундаментального ядра обязательных учебных часов, определенных для индивидуальной работы.</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Индивидуальная работа осуществляется в следующих направлениях: знакомство с окружающим миром, математика, русский язык, литературное чтение, музыка, </w:t>
      </w:r>
      <w:proofErr w:type="gramStart"/>
      <w:r w:rsidRPr="0054000A">
        <w:rPr>
          <w:rFonts w:ascii="Times New Roman" w:eastAsia="Times New Roman" w:hAnsi="Times New Roman"/>
          <w:sz w:val="24"/>
          <w:szCs w:val="24"/>
          <w:lang w:val="ru-RU"/>
        </w:rPr>
        <w:t>ИЗО</w:t>
      </w:r>
      <w:proofErr w:type="gramEnd"/>
      <w:r w:rsidRPr="0054000A">
        <w:rPr>
          <w:rFonts w:ascii="Times New Roman" w:eastAsia="Times New Roman" w:hAnsi="Times New Roman"/>
          <w:sz w:val="24"/>
          <w:szCs w:val="24"/>
          <w:lang w:val="ru-RU"/>
        </w:rPr>
        <w:t>, технология, физическая культура.</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54000A">
        <w:rPr>
          <w:rFonts w:ascii="Times New Roman" w:eastAsia="Times New Roman" w:hAnsi="Times New Roman"/>
          <w:sz w:val="24"/>
          <w:szCs w:val="24"/>
          <w:lang w:val="ru-RU"/>
        </w:rPr>
        <w:t>Используемый</w:t>
      </w:r>
      <w:proofErr w:type="gramEnd"/>
      <w:r w:rsidRPr="0054000A">
        <w:rPr>
          <w:rFonts w:ascii="Times New Roman" w:eastAsia="Times New Roman" w:hAnsi="Times New Roman"/>
          <w:sz w:val="24"/>
          <w:szCs w:val="24"/>
          <w:lang w:val="ru-RU"/>
        </w:rPr>
        <w:t xml:space="preserve"> УМК - «Школа России».</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Уроки имеют практическую направленность. Теоретический материал дается в виде разъяснений и отрабатывается на небольшом количестве практических упражнений.</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b/>
          <w:sz w:val="24"/>
          <w:szCs w:val="24"/>
          <w:lang w:val="ru-RU"/>
        </w:rPr>
        <w:t>Количество нагрузки</w:t>
      </w:r>
      <w:r w:rsidRPr="0054000A">
        <w:rPr>
          <w:rFonts w:ascii="Times New Roman" w:eastAsia="Times New Roman" w:hAnsi="Times New Roman"/>
          <w:sz w:val="24"/>
          <w:szCs w:val="24"/>
          <w:lang w:val="ru-RU"/>
        </w:rPr>
        <w:t>:</w:t>
      </w:r>
    </w:p>
    <w:p w:rsidR="00902086" w:rsidRPr="002926FE" w:rsidRDefault="00902086"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2926FE">
        <w:rPr>
          <w:rFonts w:ascii="Times New Roman" w:eastAsia="Times New Roman" w:hAnsi="Times New Roman"/>
          <w:b/>
          <w:sz w:val="24"/>
          <w:szCs w:val="24"/>
          <w:lang w:val="ru-RU"/>
        </w:rPr>
        <w:t>Печенкина Н.В.</w:t>
      </w:r>
      <w:r w:rsidR="002926FE">
        <w:rPr>
          <w:rFonts w:ascii="Times New Roman" w:eastAsia="Times New Roman" w:hAnsi="Times New Roman"/>
          <w:b/>
          <w:sz w:val="24"/>
          <w:szCs w:val="24"/>
          <w:lang w:val="ru-RU"/>
        </w:rPr>
        <w:t xml:space="preserve"> </w:t>
      </w:r>
      <w:proofErr w:type="gramStart"/>
      <w:r w:rsidR="002926FE">
        <w:rPr>
          <w:rFonts w:ascii="Times New Roman" w:eastAsia="Times New Roman" w:hAnsi="Times New Roman"/>
          <w:b/>
          <w:sz w:val="24"/>
          <w:szCs w:val="24"/>
          <w:lang w:val="ru-RU"/>
        </w:rPr>
        <w:t xml:space="preserve">( </w:t>
      </w:r>
      <w:proofErr w:type="gramEnd"/>
      <w:r w:rsidR="002926FE">
        <w:rPr>
          <w:rFonts w:ascii="Times New Roman" w:eastAsia="Times New Roman" w:hAnsi="Times New Roman"/>
          <w:b/>
          <w:sz w:val="24"/>
          <w:szCs w:val="24"/>
          <w:lang w:val="ru-RU"/>
        </w:rPr>
        <w:t xml:space="preserve">7 часов) </w:t>
      </w:r>
      <w:r w:rsidRPr="002926FE">
        <w:rPr>
          <w:rFonts w:ascii="Times New Roman" w:eastAsia="Times New Roman" w:hAnsi="Times New Roman"/>
          <w:b/>
          <w:sz w:val="24"/>
          <w:szCs w:val="24"/>
          <w:lang w:val="ru-RU"/>
        </w:rPr>
        <w:t>:</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Математика –  34 недель по 2 ч. в неделю. Всего – 68ч.</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Русский язык – 34 недель по 2 ч. в неделю. Всего – 68 ч.</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Литературное чтение – 34 недель по 1,5ч. в неделю. Всего – 51ч.</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Окружающий мир – 34 недель по 0,5 ч. в неделю. Всего – 17 ч.</w:t>
      </w:r>
    </w:p>
    <w:p w:rsidR="00A53D28" w:rsidRPr="0054000A" w:rsidRDefault="002926FE"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Музыка –34 недели</w:t>
      </w:r>
      <w:r w:rsidR="00A53D28" w:rsidRPr="0054000A">
        <w:rPr>
          <w:rFonts w:ascii="Times New Roman" w:eastAsia="Times New Roman" w:hAnsi="Times New Roman"/>
          <w:sz w:val="24"/>
          <w:szCs w:val="24"/>
          <w:lang w:val="ru-RU"/>
        </w:rPr>
        <w:t xml:space="preserve"> по  0,25</w:t>
      </w:r>
      <w:r>
        <w:rPr>
          <w:rFonts w:ascii="Times New Roman" w:eastAsia="Times New Roman" w:hAnsi="Times New Roman"/>
          <w:sz w:val="24"/>
          <w:szCs w:val="24"/>
          <w:lang w:val="ru-RU"/>
        </w:rPr>
        <w:t xml:space="preserve"> ч. в  неделю.  +  ИЗО- 34 недели</w:t>
      </w:r>
      <w:r w:rsidR="00A53D28" w:rsidRPr="0054000A">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по 0,25 ч. в неделю. Всего </w:t>
      </w:r>
      <w:proofErr w:type="gramStart"/>
      <w:r>
        <w:rPr>
          <w:rFonts w:ascii="Times New Roman" w:eastAsia="Times New Roman" w:hAnsi="Times New Roman"/>
          <w:sz w:val="24"/>
          <w:szCs w:val="24"/>
          <w:lang w:val="ru-RU"/>
        </w:rPr>
        <w:t>ИЗО</w:t>
      </w:r>
      <w:proofErr w:type="gramEnd"/>
      <w:r>
        <w:rPr>
          <w:rFonts w:ascii="Times New Roman" w:eastAsia="Times New Roman" w:hAnsi="Times New Roman"/>
          <w:sz w:val="24"/>
          <w:szCs w:val="24"/>
          <w:lang w:val="ru-RU"/>
        </w:rPr>
        <w:t xml:space="preserve"> +</w:t>
      </w:r>
      <w:r w:rsidR="00A53D28" w:rsidRPr="0054000A">
        <w:rPr>
          <w:rFonts w:ascii="Times New Roman" w:eastAsia="Times New Roman" w:hAnsi="Times New Roman"/>
          <w:sz w:val="24"/>
          <w:szCs w:val="24"/>
          <w:lang w:val="ru-RU"/>
        </w:rPr>
        <w:t xml:space="preserve"> музыка – 17 ч.</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Технология- 34 недель по 0,5 ч. в неделю. Всего – 17 ч.</w:t>
      </w:r>
      <w:r w:rsidR="00673FDA" w:rsidRPr="0054000A">
        <w:rPr>
          <w:rFonts w:ascii="Times New Roman" w:eastAsia="Times New Roman" w:hAnsi="Times New Roman"/>
          <w:sz w:val="24"/>
          <w:szCs w:val="24"/>
          <w:lang w:val="ru-RU"/>
        </w:rPr>
        <w:t xml:space="preserve"> </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Рабочая программа составлена на основе программ: </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«Русский язык» В.П. Канакиной;</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 «Литературное чтение» Л.Ф. Климановой, В.Г. Горецкого, М.В. Головановой;</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 «Математика» М.И. Моро, М.А. Бантовой, Г.В. Бельтюковой, С.В. Степановой, С.И. Волковой; </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«Окружающий мир» А.А. Плешакова; </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«Технология» Е.А. Лутцевой, Т.П. Зуевой; </w:t>
      </w:r>
    </w:p>
    <w:p w:rsid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«Музыка» Г.П. Сергеевой, Е.Д. Критской; </w:t>
      </w:r>
    </w:p>
    <w:p w:rsidR="00673FD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«ИЗО» </w:t>
      </w:r>
      <w:r w:rsidRPr="00673FDA">
        <w:rPr>
          <w:rFonts w:ascii="Times New Roman" w:eastAsia="Times New Roman" w:hAnsi="Times New Roman"/>
          <w:sz w:val="24"/>
          <w:szCs w:val="24"/>
          <w:lang w:val="ru-RU"/>
        </w:rPr>
        <w:t>» Л.А. Неменской</w:t>
      </w:r>
      <w:r>
        <w:rPr>
          <w:rFonts w:ascii="Times New Roman" w:eastAsia="Times New Roman" w:hAnsi="Times New Roman"/>
          <w:sz w:val="24"/>
          <w:szCs w:val="24"/>
          <w:lang w:val="ru-RU"/>
        </w:rPr>
        <w:t>.</w:t>
      </w:r>
    </w:p>
    <w:p w:rsidR="002B2C04" w:rsidRDefault="002B2C04" w:rsidP="002B2C04">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2B2C04" w:rsidRPr="002B2C04" w:rsidRDefault="002B2C04" w:rsidP="002B2C04">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r w:rsidRPr="00004288">
        <w:rPr>
          <w:rFonts w:ascii="Times New Roman" w:eastAsia="Times New Roman" w:hAnsi="Times New Roman"/>
          <w:b/>
          <w:sz w:val="24"/>
          <w:szCs w:val="24"/>
          <w:lang w:val="ru-RU"/>
        </w:rPr>
        <w:lastRenderedPageBreak/>
        <w:t>Расписание уроков</w:t>
      </w:r>
      <w:r>
        <w:rPr>
          <w:rFonts w:ascii="Times New Roman" w:eastAsia="Times New Roman" w:hAnsi="Times New Roman"/>
          <w:b/>
          <w:sz w:val="24"/>
          <w:szCs w:val="24"/>
          <w:lang w:val="ru-RU"/>
        </w:rPr>
        <w:t xml:space="preserve"> </w:t>
      </w:r>
      <w:r w:rsidRPr="002B2C04">
        <w:rPr>
          <w:rFonts w:ascii="Times New Roman" w:eastAsia="Times New Roman" w:hAnsi="Times New Roman"/>
          <w:b/>
          <w:sz w:val="24"/>
          <w:szCs w:val="24"/>
          <w:lang w:val="ru-RU"/>
        </w:rPr>
        <w:t>по индивидуальному обучению</w:t>
      </w:r>
    </w:p>
    <w:p w:rsidR="002B2C04" w:rsidRPr="002B2C04" w:rsidRDefault="002B2C04" w:rsidP="002B2C04">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          </w:t>
      </w:r>
      <w:r w:rsidRPr="002B2C04">
        <w:rPr>
          <w:rFonts w:ascii="Times New Roman" w:eastAsia="Times New Roman" w:hAnsi="Times New Roman"/>
          <w:b/>
          <w:sz w:val="24"/>
          <w:szCs w:val="24"/>
          <w:lang w:val="ru-RU"/>
        </w:rPr>
        <w:t>ученицы 4 класса Кутюковой Софьи</w:t>
      </w:r>
    </w:p>
    <w:p w:rsidR="002B2C04" w:rsidRPr="002B2C04" w:rsidRDefault="002B2C04" w:rsidP="002B2C04">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tbl>
      <w:tblPr>
        <w:tblStyle w:val="a3"/>
        <w:tblW w:w="9571" w:type="dxa"/>
        <w:tblLook w:val="0000"/>
      </w:tblPr>
      <w:tblGrid>
        <w:gridCol w:w="1993"/>
        <w:gridCol w:w="8"/>
        <w:gridCol w:w="228"/>
        <w:gridCol w:w="1725"/>
        <w:gridCol w:w="2250"/>
        <w:gridCol w:w="1974"/>
        <w:gridCol w:w="1393"/>
      </w:tblGrid>
      <w:tr w:rsidR="009A2850" w:rsidTr="002B2C04">
        <w:tblPrEx>
          <w:tblCellMar>
            <w:top w:w="0" w:type="dxa"/>
            <w:bottom w:w="0" w:type="dxa"/>
          </w:tblCellMar>
        </w:tblPrEx>
        <w:trPr>
          <w:gridAfter w:val="6"/>
          <w:wAfter w:w="7578" w:type="dxa"/>
          <w:trHeight w:val="240"/>
        </w:trPr>
        <w:tc>
          <w:tcPr>
            <w:tcW w:w="1993" w:type="dxa"/>
          </w:tcPr>
          <w:p w:rsidR="009A2850" w:rsidRDefault="009A2850" w:rsidP="002B2C04">
            <w:pPr>
              <w:widowControl w:val="0"/>
              <w:tabs>
                <w:tab w:val="left" w:pos="533"/>
                <w:tab w:val="left" w:pos="2648"/>
                <w:tab w:val="left" w:pos="6414"/>
                <w:tab w:val="left" w:pos="7667"/>
              </w:tabs>
              <w:ind w:left="108" w:right="114"/>
              <w:jc w:val="center"/>
              <w:rPr>
                <w:rFonts w:ascii="Times New Roman" w:eastAsia="Times New Roman" w:hAnsi="Times New Roman"/>
                <w:b/>
                <w:sz w:val="24"/>
                <w:szCs w:val="24"/>
              </w:rPr>
            </w:pPr>
            <w:r>
              <w:rPr>
                <w:rFonts w:ascii="Times New Roman" w:eastAsia="Times New Roman" w:hAnsi="Times New Roman"/>
                <w:b/>
                <w:sz w:val="24"/>
                <w:szCs w:val="24"/>
                <w:lang w:val="ru-RU"/>
              </w:rPr>
              <w:t>1 неделя</w:t>
            </w:r>
          </w:p>
        </w:tc>
      </w:tr>
      <w:tr w:rsidR="002B2C04" w:rsidRPr="00746377" w:rsidTr="002B2C04">
        <w:tblPrEx>
          <w:tblCellMar>
            <w:top w:w="0" w:type="dxa"/>
            <w:bottom w:w="0" w:type="dxa"/>
          </w:tblCellMar>
          <w:tblLook w:val="04A0"/>
        </w:tblPrEx>
        <w:tc>
          <w:tcPr>
            <w:tcW w:w="1993"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понедельник</w:t>
            </w:r>
          </w:p>
        </w:tc>
        <w:tc>
          <w:tcPr>
            <w:tcW w:w="236" w:type="dxa"/>
            <w:gridSpan w:val="2"/>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rPr>
            </w:pPr>
          </w:p>
        </w:tc>
        <w:tc>
          <w:tcPr>
            <w:tcW w:w="1725"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вторник</w:t>
            </w:r>
          </w:p>
        </w:tc>
        <w:tc>
          <w:tcPr>
            <w:tcW w:w="2250"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среда</w:t>
            </w:r>
          </w:p>
        </w:tc>
        <w:tc>
          <w:tcPr>
            <w:tcW w:w="1974"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четверг</w:t>
            </w:r>
          </w:p>
        </w:tc>
        <w:tc>
          <w:tcPr>
            <w:tcW w:w="1393"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пятница</w:t>
            </w:r>
          </w:p>
        </w:tc>
      </w:tr>
      <w:tr w:rsidR="002B2C04" w:rsidTr="002B2C04">
        <w:tblPrEx>
          <w:tblCellMar>
            <w:top w:w="0" w:type="dxa"/>
            <w:bottom w:w="0" w:type="dxa"/>
          </w:tblCellMar>
          <w:tblLook w:val="04A0"/>
        </w:tblPrEx>
        <w:tc>
          <w:tcPr>
            <w:tcW w:w="2001" w:type="dxa"/>
            <w:gridSpan w:val="2"/>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р</w:t>
            </w:r>
            <w:r w:rsidRPr="00004288">
              <w:rPr>
                <w:rFonts w:ascii="Times New Roman" w:eastAsia="Times New Roman" w:hAnsi="Times New Roman"/>
                <w:sz w:val="24"/>
                <w:szCs w:val="24"/>
                <w:lang w:val="ru-RU"/>
              </w:rPr>
              <w:t>усский язык</w:t>
            </w:r>
            <w:r>
              <w:rPr>
                <w:rFonts w:ascii="Times New Roman" w:eastAsia="Times New Roman" w:hAnsi="Times New Roman"/>
                <w:sz w:val="24"/>
                <w:szCs w:val="24"/>
                <w:lang w:val="ru-RU"/>
              </w:rPr>
              <w:t xml:space="preserve"> 1ч</w:t>
            </w:r>
          </w:p>
        </w:tc>
        <w:tc>
          <w:tcPr>
            <w:tcW w:w="1953" w:type="dxa"/>
            <w:gridSpan w:val="2"/>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Математика 1ч</w:t>
            </w:r>
          </w:p>
        </w:tc>
        <w:tc>
          <w:tcPr>
            <w:tcW w:w="2250" w:type="dxa"/>
          </w:tcPr>
          <w:p w:rsidR="002B2C04" w:rsidRPr="00004288" w:rsidRDefault="009A2850"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р</w:t>
            </w:r>
            <w:proofErr w:type="spellStart"/>
            <w:r w:rsidR="002B2C04">
              <w:rPr>
                <w:rFonts w:ascii="Times New Roman" w:eastAsia="Times New Roman" w:hAnsi="Times New Roman"/>
                <w:sz w:val="24"/>
                <w:szCs w:val="24"/>
              </w:rPr>
              <w:t>усский</w:t>
            </w:r>
            <w:proofErr w:type="spellEnd"/>
            <w:r>
              <w:rPr>
                <w:rFonts w:ascii="Times New Roman" w:eastAsia="Times New Roman" w:hAnsi="Times New Roman"/>
                <w:sz w:val="24"/>
                <w:szCs w:val="24"/>
                <w:lang w:val="ru-RU"/>
              </w:rPr>
              <w:t xml:space="preserve"> </w:t>
            </w:r>
            <w:r w:rsidR="002B2C04">
              <w:rPr>
                <w:rFonts w:ascii="Times New Roman" w:eastAsia="Times New Roman" w:hAnsi="Times New Roman"/>
                <w:sz w:val="24"/>
                <w:szCs w:val="24"/>
                <w:lang w:val="ru-RU"/>
              </w:rPr>
              <w:t>язык 1ч</w:t>
            </w:r>
          </w:p>
        </w:tc>
        <w:tc>
          <w:tcPr>
            <w:tcW w:w="1974"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м</w:t>
            </w:r>
            <w:r>
              <w:rPr>
                <w:rFonts w:ascii="Times New Roman" w:eastAsia="Times New Roman" w:hAnsi="Times New Roman"/>
                <w:sz w:val="24"/>
                <w:szCs w:val="24"/>
                <w:lang w:val="ru-RU"/>
              </w:rPr>
              <w:t>атематика 1ч</w:t>
            </w:r>
          </w:p>
        </w:tc>
        <w:tc>
          <w:tcPr>
            <w:tcW w:w="1393"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r>
      <w:tr w:rsidR="002B2C04" w:rsidRPr="00902086" w:rsidTr="002B2C04">
        <w:tblPrEx>
          <w:tblCellMar>
            <w:top w:w="0" w:type="dxa"/>
            <w:bottom w:w="0" w:type="dxa"/>
          </w:tblCellMar>
          <w:tblLook w:val="04A0"/>
        </w:tblPrEx>
        <w:tc>
          <w:tcPr>
            <w:tcW w:w="2001" w:type="dxa"/>
            <w:gridSpan w:val="2"/>
          </w:tcPr>
          <w:p w:rsidR="002B2C04" w:rsidRPr="00902086"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ч</w:t>
            </w:r>
            <w:r>
              <w:rPr>
                <w:rFonts w:ascii="Times New Roman" w:eastAsia="Times New Roman" w:hAnsi="Times New Roman"/>
                <w:sz w:val="24"/>
                <w:szCs w:val="24"/>
                <w:lang w:val="ru-RU"/>
              </w:rPr>
              <w:t xml:space="preserve">тение 1 </w:t>
            </w:r>
            <w:r w:rsidRPr="00902086">
              <w:rPr>
                <w:rFonts w:ascii="Times New Roman" w:eastAsia="Times New Roman" w:hAnsi="Times New Roman"/>
                <w:sz w:val="24"/>
                <w:szCs w:val="24"/>
                <w:lang w:val="ru-RU"/>
              </w:rPr>
              <w:t>ч</w:t>
            </w:r>
          </w:p>
        </w:tc>
        <w:tc>
          <w:tcPr>
            <w:tcW w:w="1953" w:type="dxa"/>
            <w:gridSpan w:val="2"/>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c>
          <w:tcPr>
            <w:tcW w:w="2250"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и</w:t>
            </w:r>
            <w:r>
              <w:rPr>
                <w:rFonts w:ascii="Times New Roman" w:eastAsia="Times New Roman" w:hAnsi="Times New Roman"/>
                <w:sz w:val="24"/>
                <w:szCs w:val="24"/>
                <w:lang w:val="ru-RU"/>
              </w:rPr>
              <w:t>зо+музыка 1 ч</w:t>
            </w:r>
          </w:p>
        </w:tc>
        <w:tc>
          <w:tcPr>
            <w:tcW w:w="1974"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ч</w:t>
            </w:r>
            <w:r>
              <w:rPr>
                <w:rFonts w:ascii="Times New Roman" w:eastAsia="Times New Roman" w:hAnsi="Times New Roman"/>
                <w:sz w:val="24"/>
                <w:szCs w:val="24"/>
                <w:lang w:val="ru-RU"/>
              </w:rPr>
              <w:t>тение 1 ч</w:t>
            </w:r>
          </w:p>
        </w:tc>
        <w:tc>
          <w:tcPr>
            <w:tcW w:w="1393"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r>
    </w:tbl>
    <w:p w:rsidR="002B2C04" w:rsidRPr="002B2C04" w:rsidRDefault="002B2C04" w:rsidP="002B2C04">
      <w:pPr>
        <w:rPr>
          <w:b/>
          <w:lang w:val="ru-RU"/>
        </w:rPr>
      </w:pPr>
    </w:p>
    <w:tbl>
      <w:tblPr>
        <w:tblStyle w:val="a3"/>
        <w:tblW w:w="0" w:type="auto"/>
        <w:tblLook w:val="04A0"/>
      </w:tblPr>
      <w:tblGrid>
        <w:gridCol w:w="2023"/>
        <w:gridCol w:w="1976"/>
        <w:gridCol w:w="2205"/>
        <w:gridCol w:w="1984"/>
        <w:gridCol w:w="1383"/>
      </w:tblGrid>
      <w:tr w:rsidR="009A2850" w:rsidRPr="00004288" w:rsidTr="002B2C04">
        <w:trPr>
          <w:gridAfter w:val="4"/>
          <w:wAfter w:w="7548" w:type="dxa"/>
        </w:trPr>
        <w:tc>
          <w:tcPr>
            <w:tcW w:w="2023" w:type="dxa"/>
          </w:tcPr>
          <w:p w:rsidR="009A2850" w:rsidRPr="00963E54" w:rsidRDefault="009A2850"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963E54">
              <w:rPr>
                <w:rFonts w:ascii="Times New Roman" w:eastAsia="Times New Roman" w:hAnsi="Times New Roman"/>
                <w:b/>
                <w:sz w:val="24"/>
                <w:szCs w:val="24"/>
                <w:lang w:val="ru-RU"/>
              </w:rPr>
              <w:t>2 неделя</w:t>
            </w:r>
          </w:p>
        </w:tc>
      </w:tr>
      <w:tr w:rsidR="002B2C04" w:rsidRPr="00004288" w:rsidTr="002B2C04">
        <w:tc>
          <w:tcPr>
            <w:tcW w:w="2023"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понедельник</w:t>
            </w:r>
          </w:p>
        </w:tc>
        <w:tc>
          <w:tcPr>
            <w:tcW w:w="1976"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вторник</w:t>
            </w:r>
          </w:p>
        </w:tc>
        <w:tc>
          <w:tcPr>
            <w:tcW w:w="2205"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среда</w:t>
            </w:r>
          </w:p>
        </w:tc>
        <w:tc>
          <w:tcPr>
            <w:tcW w:w="1984"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четверг</w:t>
            </w:r>
          </w:p>
        </w:tc>
        <w:tc>
          <w:tcPr>
            <w:tcW w:w="1383" w:type="dxa"/>
          </w:tcPr>
          <w:p w:rsidR="002B2C04" w:rsidRPr="00746377" w:rsidRDefault="002B2C04" w:rsidP="002B2C04">
            <w:pPr>
              <w:widowControl w:val="0"/>
              <w:tabs>
                <w:tab w:val="left" w:pos="533"/>
                <w:tab w:val="left" w:pos="2648"/>
                <w:tab w:val="left" w:pos="6414"/>
                <w:tab w:val="left" w:pos="7667"/>
              </w:tabs>
              <w:ind w:right="114"/>
              <w:jc w:val="center"/>
              <w:rPr>
                <w:rFonts w:ascii="Times New Roman" w:eastAsia="Times New Roman" w:hAnsi="Times New Roman"/>
                <w:b/>
                <w:sz w:val="24"/>
                <w:szCs w:val="24"/>
                <w:lang w:val="ru-RU"/>
              </w:rPr>
            </w:pPr>
            <w:r w:rsidRPr="00746377">
              <w:rPr>
                <w:rFonts w:ascii="Times New Roman" w:eastAsia="Times New Roman" w:hAnsi="Times New Roman"/>
                <w:b/>
                <w:sz w:val="24"/>
                <w:szCs w:val="24"/>
                <w:lang w:val="ru-RU"/>
              </w:rPr>
              <w:t>пятница</w:t>
            </w:r>
          </w:p>
        </w:tc>
      </w:tr>
      <w:tr w:rsidR="002B2C04" w:rsidRPr="00004288" w:rsidTr="002B2C04">
        <w:tc>
          <w:tcPr>
            <w:tcW w:w="2023"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р</w:t>
            </w:r>
            <w:r w:rsidRPr="00004288">
              <w:rPr>
                <w:rFonts w:ascii="Times New Roman" w:eastAsia="Times New Roman" w:hAnsi="Times New Roman"/>
                <w:sz w:val="24"/>
                <w:szCs w:val="24"/>
                <w:lang w:val="ru-RU"/>
              </w:rPr>
              <w:t>усский язык</w:t>
            </w:r>
            <w:r>
              <w:rPr>
                <w:rFonts w:ascii="Times New Roman" w:eastAsia="Times New Roman" w:hAnsi="Times New Roman"/>
                <w:sz w:val="24"/>
                <w:szCs w:val="24"/>
                <w:lang w:val="ru-RU"/>
              </w:rPr>
              <w:t xml:space="preserve"> 1ч</w:t>
            </w:r>
          </w:p>
        </w:tc>
        <w:tc>
          <w:tcPr>
            <w:tcW w:w="1976"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м</w:t>
            </w:r>
            <w:r>
              <w:rPr>
                <w:rFonts w:ascii="Times New Roman" w:eastAsia="Times New Roman" w:hAnsi="Times New Roman"/>
                <w:sz w:val="24"/>
                <w:szCs w:val="24"/>
                <w:lang w:val="ru-RU"/>
              </w:rPr>
              <w:t>атематика 1ч</w:t>
            </w:r>
          </w:p>
        </w:tc>
        <w:tc>
          <w:tcPr>
            <w:tcW w:w="2205"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русский язык 1ч</w:t>
            </w:r>
          </w:p>
        </w:tc>
        <w:tc>
          <w:tcPr>
            <w:tcW w:w="1984"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м</w:t>
            </w:r>
            <w:r>
              <w:rPr>
                <w:rFonts w:ascii="Times New Roman" w:eastAsia="Times New Roman" w:hAnsi="Times New Roman"/>
                <w:sz w:val="24"/>
                <w:szCs w:val="24"/>
                <w:lang w:val="ru-RU"/>
              </w:rPr>
              <w:t>атематика 1ч</w:t>
            </w:r>
          </w:p>
        </w:tc>
        <w:tc>
          <w:tcPr>
            <w:tcW w:w="1383"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r>
      <w:tr w:rsidR="002B2C04" w:rsidRPr="00004288" w:rsidTr="002B2C04">
        <w:tc>
          <w:tcPr>
            <w:tcW w:w="2023" w:type="dxa"/>
          </w:tcPr>
          <w:p w:rsidR="002B2C04" w:rsidRPr="00902086"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ч</w:t>
            </w:r>
            <w:r>
              <w:rPr>
                <w:rFonts w:ascii="Times New Roman" w:eastAsia="Times New Roman" w:hAnsi="Times New Roman"/>
                <w:sz w:val="24"/>
                <w:szCs w:val="24"/>
                <w:lang w:val="ru-RU"/>
              </w:rPr>
              <w:t xml:space="preserve">тение 1 </w:t>
            </w:r>
            <w:r w:rsidRPr="00902086">
              <w:rPr>
                <w:rFonts w:ascii="Times New Roman" w:eastAsia="Times New Roman" w:hAnsi="Times New Roman"/>
                <w:sz w:val="24"/>
                <w:szCs w:val="24"/>
                <w:lang w:val="ru-RU"/>
              </w:rPr>
              <w:t>ч</w:t>
            </w:r>
          </w:p>
        </w:tc>
        <w:tc>
          <w:tcPr>
            <w:tcW w:w="1976"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rPr>
              <w:t>о</w:t>
            </w:r>
            <w:r>
              <w:rPr>
                <w:rFonts w:ascii="Times New Roman" w:eastAsia="Times New Roman" w:hAnsi="Times New Roman"/>
                <w:sz w:val="24"/>
                <w:szCs w:val="24"/>
                <w:lang w:val="ru-RU"/>
              </w:rPr>
              <w:t>круж.мир 1 ч</w:t>
            </w:r>
          </w:p>
        </w:tc>
        <w:tc>
          <w:tcPr>
            <w:tcW w:w="2205"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r>
              <w:rPr>
                <w:rFonts w:ascii="Times New Roman" w:eastAsia="Times New Roman" w:hAnsi="Times New Roman"/>
                <w:sz w:val="24"/>
                <w:szCs w:val="24"/>
                <w:lang w:val="ru-RU"/>
              </w:rPr>
              <w:t>технология 1 ч</w:t>
            </w:r>
          </w:p>
        </w:tc>
        <w:tc>
          <w:tcPr>
            <w:tcW w:w="1984"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c>
          <w:tcPr>
            <w:tcW w:w="1383" w:type="dxa"/>
          </w:tcPr>
          <w:p w:rsidR="002B2C04" w:rsidRPr="00004288" w:rsidRDefault="002B2C04" w:rsidP="002B2C04">
            <w:pPr>
              <w:widowControl w:val="0"/>
              <w:tabs>
                <w:tab w:val="left" w:pos="533"/>
                <w:tab w:val="left" w:pos="2648"/>
                <w:tab w:val="left" w:pos="6414"/>
                <w:tab w:val="left" w:pos="7667"/>
              </w:tabs>
              <w:ind w:right="114"/>
              <w:jc w:val="center"/>
              <w:rPr>
                <w:rFonts w:ascii="Times New Roman" w:eastAsia="Times New Roman" w:hAnsi="Times New Roman"/>
                <w:sz w:val="24"/>
                <w:szCs w:val="24"/>
                <w:lang w:val="ru-RU"/>
              </w:rPr>
            </w:pPr>
          </w:p>
        </w:tc>
      </w:tr>
    </w:tbl>
    <w:p w:rsidR="002B2C04" w:rsidRDefault="002B2C04" w:rsidP="002B2C04"/>
    <w:p w:rsidR="002B2C04" w:rsidRPr="00A53D28" w:rsidRDefault="002B2C04"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Основные причины выбора программы «Школа России» в том, что о</w:t>
      </w:r>
      <w:r w:rsidRPr="00A53D28">
        <w:rPr>
          <w:rFonts w:ascii="Times New Roman" w:eastAsia="Times New Roman" w:hAnsi="Times New Roman"/>
          <w:sz w:val="24"/>
          <w:szCs w:val="24"/>
          <w:lang w:val="ru-RU"/>
        </w:rPr>
        <w:t>бразовательная программа «Школа России» сориентирована</w:t>
      </w:r>
      <w:r w:rsidRPr="0054000A">
        <w:rPr>
          <w:rFonts w:ascii="Times New Roman" w:eastAsia="Times New Roman" w:hAnsi="Times New Roman"/>
          <w:sz w:val="24"/>
          <w:szCs w:val="24"/>
          <w:lang w:val="ru-RU"/>
        </w:rPr>
        <w:t xml:space="preserve"> на личностно-развивающее образование младших школьников, одна из главных задач которого заключается в развитии у ребенка интереса к познанию. Средствами разных учебных предметов происходит воспитание в детях любви к Отечеству, своему народу, его языку. УМК «Школа России» обеспечивает </w:t>
      </w:r>
      <w:proofErr w:type="gramStart"/>
      <w:r w:rsidRPr="0054000A">
        <w:rPr>
          <w:rFonts w:ascii="Times New Roman" w:eastAsia="Times New Roman" w:hAnsi="Times New Roman"/>
          <w:sz w:val="24"/>
          <w:szCs w:val="24"/>
          <w:lang w:val="ru-RU"/>
        </w:rPr>
        <w:t>глобально-ориентированные</w:t>
      </w:r>
      <w:proofErr w:type="gramEnd"/>
      <w:r w:rsidRPr="0054000A">
        <w:rPr>
          <w:rFonts w:ascii="Times New Roman" w:eastAsia="Times New Roman" w:hAnsi="Times New Roman"/>
          <w:sz w:val="24"/>
          <w:szCs w:val="24"/>
          <w:lang w:val="ru-RU"/>
        </w:rPr>
        <w:t>, эко адекватное образование. Ему присущи такие качества, как фундаментальность, надежность, стабильность, открытость новому, вариативность.</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Целью реализации образовательной программы «Школа России» является: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достижение планируемых результатов в соответствии с ФГОС</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 xml:space="preserve">и на основе УМК «Школа России».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Задачи реализации образовательной программы «Школа России»:</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достижение личностных результатов учащихся: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Готовность и способность </w:t>
      </w:r>
      <w:proofErr w:type="gramStart"/>
      <w:r w:rsidRPr="00A53D28">
        <w:rPr>
          <w:rFonts w:ascii="Times New Roman" w:eastAsia="Times New Roman" w:hAnsi="Times New Roman"/>
          <w:sz w:val="24"/>
          <w:szCs w:val="24"/>
          <w:lang w:val="ru-RU"/>
        </w:rPr>
        <w:t>обучающихся</w:t>
      </w:r>
      <w:proofErr w:type="gramEnd"/>
      <w:r w:rsidRPr="00A53D28">
        <w:rPr>
          <w:rFonts w:ascii="Times New Roman" w:eastAsia="Times New Roman" w:hAnsi="Times New Roman"/>
          <w:sz w:val="24"/>
          <w:szCs w:val="24"/>
          <w:lang w:val="ru-RU"/>
        </w:rPr>
        <w:t xml:space="preserve"> к саморазвитию;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Сформированность мотивации</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 xml:space="preserve">к обучению и познанию;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Осмысление и принятие основных базовых ценностей.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достижение мета предметных результатов обучающихся: освоение универсальных учебных действий (регулятивных, познавательных, </w:t>
      </w:r>
      <w:r w:rsidRPr="00A53D28">
        <w:rPr>
          <w:rFonts w:ascii="Times New Roman" w:eastAsia="Times New Roman" w:hAnsi="Times New Roman"/>
          <w:sz w:val="24"/>
          <w:szCs w:val="24"/>
          <w:lang w:val="ru-RU"/>
        </w:rPr>
        <w:lastRenderedPageBreak/>
        <w:t xml:space="preserve">коммуникативных).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A53D28" w:rsidRPr="0054000A"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Ведущие целевые установки УМК «Школа России»:</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УМК</w:t>
      </w:r>
      <w:r w:rsidRPr="00A53D28">
        <w:rPr>
          <w:rFonts w:ascii="Times New Roman" w:eastAsia="Times New Roman" w:hAnsi="Times New Roman"/>
          <w:sz w:val="24"/>
          <w:szCs w:val="24"/>
          <w:lang w:val="ru-RU"/>
        </w:rPr>
        <w:t xml:space="preserve"> «Школа России» построена таким</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образом, что</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все его важнейшие компоненты: предметное содержание, дидактическое</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Реализации идеологической</w:t>
      </w:r>
      <w:r w:rsidRPr="0054000A">
        <w:rPr>
          <w:rFonts w:ascii="Times New Roman" w:eastAsia="Times New Roman" w:hAnsi="Times New Roman"/>
          <w:sz w:val="24"/>
          <w:szCs w:val="24"/>
          <w:lang w:val="ru-RU"/>
        </w:rPr>
        <w:t> </w:t>
      </w:r>
      <w:r w:rsidRPr="00A53D28">
        <w:rPr>
          <w:rFonts w:ascii="Times New Roman" w:eastAsia="Times New Roman" w:hAnsi="Times New Roman"/>
          <w:sz w:val="24"/>
          <w:szCs w:val="24"/>
          <w:lang w:val="ru-RU"/>
        </w:rPr>
        <w:t>основы ФГОС — Концепции духовно-нравственного развития и воспитания личности гражданина России.</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 xml:space="preserve">Достижению личностных, мета 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A53D28" w:rsidRPr="00A53D28" w:rsidRDefault="00A53D28"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53D28">
        <w:rPr>
          <w:rFonts w:ascii="Times New Roman" w:eastAsia="Times New Roman" w:hAnsi="Times New Roman"/>
          <w:sz w:val="24"/>
          <w:szCs w:val="24"/>
          <w:lang w:val="ru-RU"/>
        </w:rPr>
        <w:t>Формирование экологической культуры, здорового и безопасного образа жизни.</w:t>
      </w:r>
    </w:p>
    <w:p w:rsidR="000755D0" w:rsidRDefault="00A53D28" w:rsidP="002926FE">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Организация учебной деятельности учащихся на основе системно-деятельностного подхода. </w:t>
      </w:r>
    </w:p>
    <w:p w:rsidR="002926FE" w:rsidRPr="002A1DA9" w:rsidRDefault="000755D0" w:rsidP="002926FE">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w:t>
      </w:r>
    </w:p>
    <w:p w:rsidR="00673FDA" w:rsidRPr="002A1DA9" w:rsidRDefault="002926FE" w:rsidP="002A1DA9">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b/>
          <w:sz w:val="24"/>
          <w:szCs w:val="24"/>
          <w:lang w:val="ru-RU"/>
        </w:rPr>
        <w:t>П</w:t>
      </w:r>
      <w:r w:rsidR="00673FDA" w:rsidRPr="00ED5AFD">
        <w:rPr>
          <w:rFonts w:ascii="Times New Roman" w:eastAsia="Times New Roman" w:hAnsi="Times New Roman"/>
          <w:b/>
          <w:sz w:val="24"/>
          <w:szCs w:val="24"/>
          <w:lang w:val="ru-RU"/>
        </w:rPr>
        <w:t>ояснительная записка</w:t>
      </w:r>
      <w:r>
        <w:rPr>
          <w:rFonts w:ascii="Times New Roman" w:eastAsia="Times New Roman" w:hAnsi="Times New Roman"/>
          <w:b/>
          <w:sz w:val="24"/>
          <w:szCs w:val="24"/>
          <w:lang w:val="ru-RU"/>
        </w:rPr>
        <w:t xml:space="preserve"> </w:t>
      </w:r>
    </w:p>
    <w:p w:rsidR="00673FDA" w:rsidRPr="0054000A" w:rsidRDefault="002926FE"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И</w:t>
      </w:r>
      <w:r w:rsidR="008E50EC">
        <w:rPr>
          <w:rFonts w:ascii="Times New Roman" w:eastAsia="Times New Roman" w:hAnsi="Times New Roman"/>
          <w:sz w:val="24"/>
          <w:szCs w:val="24"/>
          <w:lang w:val="ru-RU"/>
        </w:rPr>
        <w:t xml:space="preserve">ндивидуальная </w:t>
      </w:r>
      <w:r w:rsidR="00673FDA" w:rsidRPr="0054000A">
        <w:rPr>
          <w:rFonts w:ascii="Times New Roman" w:eastAsia="Times New Roman" w:hAnsi="Times New Roman"/>
          <w:sz w:val="24"/>
          <w:szCs w:val="24"/>
          <w:lang w:val="ru-RU"/>
        </w:rPr>
        <w:t>программа</w:t>
      </w:r>
      <w:r w:rsidR="008E50EC">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надомного </w:t>
      </w:r>
      <w:proofErr w:type="gramStart"/>
      <w:r>
        <w:rPr>
          <w:rFonts w:ascii="Times New Roman" w:eastAsia="Times New Roman" w:hAnsi="Times New Roman"/>
          <w:sz w:val="24"/>
          <w:szCs w:val="24"/>
          <w:lang w:val="ru-RU"/>
        </w:rPr>
        <w:t xml:space="preserve">обучения </w:t>
      </w:r>
      <w:r w:rsidR="00673FDA" w:rsidRPr="0054000A">
        <w:rPr>
          <w:rFonts w:ascii="Times New Roman" w:eastAsia="Times New Roman" w:hAnsi="Times New Roman"/>
          <w:sz w:val="24"/>
          <w:szCs w:val="24"/>
          <w:lang w:val="ru-RU"/>
        </w:rPr>
        <w:t>по математике</w:t>
      </w:r>
      <w:proofErr w:type="gramEnd"/>
      <w:r w:rsidR="00673FDA" w:rsidRPr="0054000A">
        <w:rPr>
          <w:rFonts w:ascii="Times New Roman" w:eastAsia="Times New Roman" w:hAnsi="Times New Roman"/>
          <w:sz w:val="24"/>
          <w:szCs w:val="24"/>
          <w:lang w:val="ru-RU"/>
        </w:rPr>
        <w:t xml:space="preserve"> составлена на основе программы «Математика» авторов: Моро М. И., Колягин Ю. М., Бантова М. А., Бельтюкова Г. В., Волкова С. И., Степанова С. В.</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Программа «Математика» разработана Моро М. И., Колягин Ю. М., Бантова М. А., Бельтюкова Г. В., Волкова С. И., Степанова С. В. входит в учебный комплект «Школа России»,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На изучение учебного материала по учебному предмету «Математика» в тематическом планировании отводится 68 часов (2 ч в неделю).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Начальный курс математики для учащихся с ОВЗ — курс интегрированный: в нем объединены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Наряду с этим важное место в курсе занимает ознакомление с величинами и их измерением.</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различия в рассматриваемых фактах.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 xml:space="preserve"> Цели и задачи: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развитие образного и логического мышления, воображения;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формирование предметных умений и навыков, необходимых для успешного решения учебных и практических задач, продолжения образования;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освоение основ математических знаний, формирование первоначальных преставлений о математике;</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воспитание интереса  к математике, стремление использовать математические знания в повседневной жизни.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Место курса в учебном плане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изучение курса «Математика» в 4 классе при обучении на дому отведен</w:t>
      </w:r>
      <w:r w:rsidR="002A1DA9">
        <w:rPr>
          <w:rFonts w:ascii="Times New Roman" w:eastAsia="Times New Roman" w:hAnsi="Times New Roman"/>
          <w:sz w:val="24"/>
          <w:szCs w:val="24"/>
          <w:lang w:val="ru-RU"/>
        </w:rPr>
        <w:t>ы</w:t>
      </w:r>
      <w:r w:rsidRPr="0054000A">
        <w:rPr>
          <w:rFonts w:ascii="Times New Roman" w:eastAsia="Times New Roman" w:hAnsi="Times New Roman"/>
          <w:sz w:val="24"/>
          <w:szCs w:val="24"/>
          <w:lang w:val="ru-RU"/>
        </w:rPr>
        <w:t xml:space="preserve"> 2</w:t>
      </w:r>
      <w:r w:rsidR="002A1DA9">
        <w:rPr>
          <w:rFonts w:ascii="Times New Roman" w:eastAsia="Times New Roman" w:hAnsi="Times New Roman"/>
          <w:sz w:val="24"/>
          <w:szCs w:val="24"/>
          <w:lang w:val="ru-RU"/>
        </w:rPr>
        <w:t xml:space="preserve"> ч</w:t>
      </w:r>
      <w:r w:rsidRPr="0054000A">
        <w:rPr>
          <w:rFonts w:ascii="Times New Roman" w:eastAsia="Times New Roman" w:hAnsi="Times New Roman"/>
          <w:sz w:val="24"/>
          <w:szCs w:val="24"/>
          <w:lang w:val="ru-RU"/>
        </w:rPr>
        <w:t xml:space="preserve"> в неделю (34 учебные недели,</w:t>
      </w:r>
      <w:r w:rsidR="002926FE">
        <w:rPr>
          <w:rFonts w:ascii="Times New Roman" w:eastAsia="Times New Roman" w:hAnsi="Times New Roman"/>
          <w:sz w:val="24"/>
          <w:szCs w:val="24"/>
          <w:lang w:val="ru-RU"/>
        </w:rPr>
        <w:t xml:space="preserve"> </w:t>
      </w:r>
      <w:r w:rsidRPr="0054000A">
        <w:rPr>
          <w:rFonts w:ascii="Times New Roman" w:eastAsia="Times New Roman" w:hAnsi="Times New Roman"/>
          <w:sz w:val="24"/>
          <w:szCs w:val="24"/>
          <w:lang w:val="ru-RU"/>
        </w:rPr>
        <w:t>68 часов).</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926FE" w:rsidRDefault="002926FE"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673FDA" w:rsidRPr="00ED5AFD"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Содержание программы</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Числа от 1 до 1000 (продолжение)</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Четыре арифметических действия. Порядок их выполне</w:t>
      </w:r>
      <w:r w:rsidRPr="0054000A">
        <w:rPr>
          <w:rFonts w:ascii="Times New Roman" w:eastAsia="Times New Roman" w:hAnsi="Times New Roman"/>
          <w:sz w:val="24"/>
          <w:szCs w:val="24"/>
          <w:lang w:val="ru-RU"/>
        </w:rPr>
        <w:softHyphen/>
        <w:t>ния в выражениях, содержащих 2—4 действия. Письменные приемы вычислений.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Числа, которые больше 1000</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Нумерация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Новая счетная единица — тысяча.</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Разряды и классы: класс единиц, класс тысяч, класс мил</w:t>
      </w:r>
      <w:r w:rsidRPr="0054000A">
        <w:rPr>
          <w:rFonts w:ascii="Times New Roman" w:eastAsia="Times New Roman" w:hAnsi="Times New Roman"/>
          <w:sz w:val="24"/>
          <w:szCs w:val="24"/>
          <w:lang w:val="ru-RU"/>
        </w:rPr>
        <w:softHyphen/>
        <w:t>лионов и т. д.</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Чтение, запись и сравнение многозначных чисел.</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Представление многозначного числа в виде суммы раз</w:t>
      </w:r>
      <w:r w:rsidRPr="0054000A">
        <w:rPr>
          <w:rFonts w:ascii="Times New Roman" w:eastAsia="Times New Roman" w:hAnsi="Times New Roman"/>
          <w:sz w:val="24"/>
          <w:szCs w:val="24"/>
          <w:lang w:val="ru-RU"/>
        </w:rPr>
        <w:softHyphen/>
        <w:t>рядных слагаемых.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Увеличение (уменьшение) числа в 10, 100, 1000 раз.</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Величины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Единицы длины: миллиметр, сантиметр, дециметр, метр, километр. Соотношения между ними.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Единицы площади: квадратный миллиметр, квадратный сантиметр, квадратный дециметр, квадратный метр, квадрат</w:t>
      </w:r>
      <w:r w:rsidRPr="0054000A">
        <w:rPr>
          <w:rFonts w:ascii="Times New Roman" w:eastAsia="Times New Roman" w:hAnsi="Times New Roman"/>
          <w:sz w:val="24"/>
          <w:szCs w:val="24"/>
          <w:lang w:val="ru-RU"/>
        </w:rPr>
        <w:softHyphen/>
        <w:t>ный километр. Соотношения между ними.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Единицы массы: грамм, килограмм, центнер, тонна. Соот</w:t>
      </w:r>
      <w:r w:rsidRPr="0054000A">
        <w:rPr>
          <w:rFonts w:ascii="Times New Roman" w:eastAsia="Times New Roman" w:hAnsi="Times New Roman"/>
          <w:sz w:val="24"/>
          <w:szCs w:val="24"/>
          <w:lang w:val="ru-RU"/>
        </w:rPr>
        <w:softHyphen/>
        <w:t>ношения между ними.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Единицы времени: секунда, минута, час, сутки, месяц, год, век. Соотношения между ними. Задачи на определение начала, конца события, </w:t>
      </w:r>
      <w:r w:rsidRPr="0054000A">
        <w:rPr>
          <w:rFonts w:ascii="Times New Roman" w:eastAsia="Times New Roman" w:hAnsi="Times New Roman"/>
          <w:sz w:val="24"/>
          <w:szCs w:val="24"/>
          <w:lang w:val="ru-RU"/>
        </w:rPr>
        <w:lastRenderedPageBreak/>
        <w:t>его продолжительности.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Сложение и вычитание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Сложение и вычитание (обобщение и систематизация знаний): задачи, решаемые сложением и вычитанием; сложе</w:t>
      </w:r>
      <w:r w:rsidRPr="0054000A">
        <w:rPr>
          <w:rFonts w:ascii="Times New Roman" w:eastAsia="Times New Roman" w:hAnsi="Times New Roman"/>
          <w:sz w:val="24"/>
          <w:szCs w:val="24"/>
          <w:lang w:val="ru-RU"/>
        </w:rPr>
        <w:softHyphen/>
        <w:t>ние и вычитание с числом 0; переместительное и сочетатель</w:t>
      </w:r>
      <w:r w:rsidRPr="0054000A">
        <w:rPr>
          <w:rFonts w:ascii="Times New Roman" w:eastAsia="Times New Roman" w:hAnsi="Times New Roman"/>
          <w:sz w:val="24"/>
          <w:szCs w:val="24"/>
          <w:lang w:val="ru-RU"/>
        </w:rPr>
        <w:softHyphen/>
        <w:t>ное свойства сложения и их использование для рационали</w:t>
      </w:r>
      <w:r w:rsidRPr="0054000A">
        <w:rPr>
          <w:rFonts w:ascii="Times New Roman" w:eastAsia="Times New Roman" w:hAnsi="Times New Roman"/>
          <w:sz w:val="24"/>
          <w:szCs w:val="24"/>
          <w:lang w:val="ru-RU"/>
        </w:rPr>
        <w:softHyphen/>
        <w:t>зации вычислений; взаимосвязь между компонентами и ре</w:t>
      </w:r>
      <w:r w:rsidRPr="0054000A">
        <w:rPr>
          <w:rFonts w:ascii="Times New Roman" w:eastAsia="Times New Roman" w:hAnsi="Times New Roman"/>
          <w:sz w:val="24"/>
          <w:szCs w:val="24"/>
          <w:lang w:val="ru-RU"/>
        </w:rPr>
        <w:softHyphen/>
        <w:t>зультатами сложения и вычитания; способы проверки сложения и вычитания.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Решение уравнений вида:</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729-х = 217 + 163, х-137 = 500-140'.</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Устное сложение и вычитание чисел в случаях, сводимых к действиям в пределах 100, и письменное — в остальных случаях.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Сложение и вычитание значений величин.</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Умножение и деление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Умножение и деление (обобщение и систематизация зна</w:t>
      </w:r>
      <w:r w:rsidRPr="0054000A">
        <w:rPr>
          <w:rFonts w:ascii="Times New Roman" w:eastAsia="Times New Roman" w:hAnsi="Times New Roman"/>
          <w:sz w:val="24"/>
          <w:szCs w:val="24"/>
          <w:lang w:val="ru-RU"/>
        </w:rPr>
        <w:softHyphen/>
        <w:t>ний): задачи, решаемые умножением и делением; случаи ум</w:t>
      </w:r>
      <w:r w:rsidRPr="0054000A">
        <w:rPr>
          <w:rFonts w:ascii="Times New Roman" w:eastAsia="Times New Roman" w:hAnsi="Times New Roman"/>
          <w:sz w:val="24"/>
          <w:szCs w:val="24"/>
          <w:lang w:val="ru-RU"/>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54000A">
        <w:rPr>
          <w:rFonts w:ascii="Times New Roman" w:eastAsia="Times New Roman" w:hAnsi="Times New Roman"/>
          <w:sz w:val="24"/>
          <w:szCs w:val="24"/>
          <w:lang w:val="ru-RU"/>
        </w:rPr>
        <w:softHyphen/>
        <w:t>тельно сложения; рационализация вычислений на основе пе</w:t>
      </w:r>
      <w:r w:rsidRPr="0054000A">
        <w:rPr>
          <w:rFonts w:ascii="Times New Roman" w:eastAsia="Times New Roman" w:hAnsi="Times New Roman"/>
          <w:sz w:val="24"/>
          <w:szCs w:val="24"/>
          <w:lang w:val="ru-RU"/>
        </w:rPr>
        <w:softHyphen/>
        <w:t>рестановки множителей, умножения суммы на число и чис</w:t>
      </w:r>
      <w:r w:rsidRPr="0054000A">
        <w:rPr>
          <w:rFonts w:ascii="Times New Roman" w:eastAsia="Times New Roman" w:hAnsi="Times New Roman"/>
          <w:sz w:val="24"/>
          <w:szCs w:val="24"/>
          <w:lang w:val="ru-RU"/>
        </w:rPr>
        <w:softHyphen/>
        <w:t>ла на сумму, деления суммы на число, умножения и деле</w:t>
      </w:r>
      <w:r w:rsidRPr="0054000A">
        <w:rPr>
          <w:rFonts w:ascii="Times New Roman" w:eastAsia="Times New Roman" w:hAnsi="Times New Roman"/>
          <w:sz w:val="24"/>
          <w:szCs w:val="24"/>
          <w:lang w:val="ru-RU"/>
        </w:rPr>
        <w:softHyphen/>
        <w:t>ния числа на произведение; взаимосвязь между компонентами и результатами умножения и деления; спосо</w:t>
      </w:r>
      <w:r w:rsidRPr="0054000A">
        <w:rPr>
          <w:rFonts w:ascii="Times New Roman" w:eastAsia="Times New Roman" w:hAnsi="Times New Roman"/>
          <w:sz w:val="24"/>
          <w:szCs w:val="24"/>
          <w:lang w:val="ru-RU"/>
        </w:rPr>
        <w:softHyphen/>
        <w:t>бы проверки умножения и деления.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Решение уравнений вида 6-х = 429+ 120, х-18 = 270-50, 360: х — 630:7 на основе взаимосвязей между компонентами и результатами действий.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Устное умножение и деление на однозначное число в случаях, сводимых к действиям в пределах 100; умноже</w:t>
      </w:r>
      <w:r w:rsidRPr="0054000A">
        <w:rPr>
          <w:rFonts w:ascii="Times New Roman" w:eastAsia="Times New Roman" w:hAnsi="Times New Roman"/>
          <w:sz w:val="24"/>
          <w:szCs w:val="24"/>
          <w:lang w:val="ru-RU"/>
        </w:rPr>
        <w:softHyphen/>
        <w:t>ние и деление на 10, 100, 1000.</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54000A">
        <w:rPr>
          <w:rFonts w:ascii="Times New Roman" w:eastAsia="Times New Roman" w:hAnsi="Times New Roman"/>
          <w:sz w:val="24"/>
          <w:szCs w:val="24"/>
          <w:lang w:val="ru-RU"/>
        </w:rPr>
        <w:t>Письменное умножение и деление на однозначное и дву</w:t>
      </w:r>
      <w:r w:rsidRPr="0054000A">
        <w:rPr>
          <w:rFonts w:ascii="Times New Roman" w:eastAsia="Times New Roman" w:hAnsi="Times New Roman"/>
          <w:sz w:val="24"/>
          <w:szCs w:val="24"/>
          <w:lang w:val="ru-RU"/>
        </w:rPr>
        <w:softHyphen/>
        <w:t>значное числа в пределах миллиона.</w:t>
      </w:r>
      <w:proofErr w:type="gramEnd"/>
      <w:r w:rsidRPr="0054000A">
        <w:rPr>
          <w:rFonts w:ascii="Times New Roman" w:eastAsia="Times New Roman" w:hAnsi="Times New Roman"/>
          <w:sz w:val="24"/>
          <w:szCs w:val="24"/>
          <w:lang w:val="ru-RU"/>
        </w:rPr>
        <w:t xml:space="preserve"> Письменное умножение и деление на трехзначное число (в порядке ознакомления).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Умножение и деление значений величин на однозначное число.</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Связь между величинами (скорость, время, расстояние; масса одного предмета, количество предметов, масса всех предметов и др.).</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течение всего года проводится: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вычисление значений числовых выражений в 2—4 действия (со скобками и без них), требующих применения всех изученных правил о порядке выполнения дей</w:t>
      </w:r>
      <w:r w:rsidRPr="0054000A">
        <w:rPr>
          <w:rFonts w:ascii="Times New Roman" w:eastAsia="Times New Roman" w:hAnsi="Times New Roman"/>
          <w:sz w:val="24"/>
          <w:szCs w:val="24"/>
          <w:lang w:val="ru-RU"/>
        </w:rPr>
        <w:softHyphen/>
        <w:t>ствий;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решение задач в одно действие, раскрывающих: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а) смысл арифметических действий;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б) нахождение неизвестных компонентов действий;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отношения больше, меньше, равно;</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г) взаимосвязь между величинами;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решение задач в 2—4 действия;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решение задач на распознавание геометрических фи</w:t>
      </w:r>
      <w:r w:rsidRPr="0054000A">
        <w:rPr>
          <w:rFonts w:ascii="Times New Roman" w:eastAsia="Times New Roman" w:hAnsi="Times New Roman"/>
          <w:sz w:val="24"/>
          <w:szCs w:val="24"/>
          <w:lang w:val="ru-RU"/>
        </w:rPr>
        <w:softHyphen/>
        <w:t>гур в составе более сложных; разбиение фигуры на задан</w:t>
      </w:r>
      <w:r w:rsidRPr="0054000A">
        <w:rPr>
          <w:rFonts w:ascii="Times New Roman" w:eastAsia="Times New Roman" w:hAnsi="Times New Roman"/>
          <w:sz w:val="24"/>
          <w:szCs w:val="24"/>
          <w:lang w:val="ru-RU"/>
        </w:rPr>
        <w:softHyphen/>
        <w:t>ные части; составление заданной фигуры из 2 — 3 ее частей</w:t>
      </w:r>
      <w:proofErr w:type="gramStart"/>
      <w:r w:rsidRPr="0054000A">
        <w:rPr>
          <w:rFonts w:ascii="Times New Roman" w:eastAsia="Times New Roman" w:hAnsi="Times New Roman"/>
          <w:sz w:val="24"/>
          <w:szCs w:val="24"/>
          <w:lang w:val="ru-RU"/>
        </w:rPr>
        <w:t>;п</w:t>
      </w:r>
      <w:proofErr w:type="gramEnd"/>
      <w:r w:rsidRPr="0054000A">
        <w:rPr>
          <w:rFonts w:ascii="Times New Roman" w:eastAsia="Times New Roman" w:hAnsi="Times New Roman"/>
          <w:sz w:val="24"/>
          <w:szCs w:val="24"/>
          <w:lang w:val="ru-RU"/>
        </w:rPr>
        <w:t>остроение изученных фигур с помощью линейки и циркуля.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Систематизация и обобщение всего изученного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2E1F52">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673FDA" w:rsidRPr="000755D0" w:rsidRDefault="00673FDA" w:rsidP="000755D0">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r w:rsidRPr="000755D0">
        <w:rPr>
          <w:rFonts w:ascii="Times New Roman" w:eastAsia="Times New Roman" w:hAnsi="Times New Roman"/>
          <w:b/>
          <w:sz w:val="24"/>
          <w:szCs w:val="24"/>
          <w:lang w:val="ru-RU"/>
        </w:rPr>
        <w:t>Основные требования к знаниям, умениям и навыкам</w:t>
      </w:r>
      <w:r w:rsidR="000755D0" w:rsidRPr="000755D0">
        <w:rPr>
          <w:rFonts w:ascii="Times New Roman" w:eastAsia="Times New Roman" w:hAnsi="Times New Roman"/>
          <w:b/>
          <w:sz w:val="24"/>
          <w:szCs w:val="24"/>
          <w:lang w:val="ru-RU"/>
        </w:rPr>
        <w:t xml:space="preserve"> </w:t>
      </w:r>
      <w:proofErr w:type="gramStart"/>
      <w:r w:rsidRPr="000755D0">
        <w:rPr>
          <w:rFonts w:ascii="Times New Roman" w:eastAsia="Times New Roman" w:hAnsi="Times New Roman"/>
          <w:b/>
          <w:sz w:val="24"/>
          <w:szCs w:val="24"/>
          <w:lang w:val="ru-RU"/>
        </w:rPr>
        <w:t>обучающихся</w:t>
      </w:r>
      <w:proofErr w:type="gramEnd"/>
      <w:r w:rsidRPr="000755D0">
        <w:rPr>
          <w:rFonts w:ascii="Times New Roman" w:eastAsia="Times New Roman" w:hAnsi="Times New Roman"/>
          <w:b/>
          <w:sz w:val="24"/>
          <w:szCs w:val="24"/>
          <w:lang w:val="ru-RU"/>
        </w:rPr>
        <w:t xml:space="preserve"> к концу 4 класса</w:t>
      </w:r>
    </w:p>
    <w:p w:rsidR="00673FDA" w:rsidRPr="000755D0"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Обучающиеся должны знать:</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классе), названия и последовательность классов.</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названия и обозначения арифметических действий, названия компонентов и результата каждого действия;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связь между компонентами и результатом каждого действия;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основные свойства арифметических действий (переместительное и сочетательное свойства сложения и умножения, распределительное свойство умножения относительно сложения);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правила о порядке выполнения действий в числовых выражениях, содержащих скобки и не содержащих их;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таблицы сложения и умножения однозначных чисел и соответствующие случаи вычитания и деления.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единицы названных величин, общепринятые их обозначения, соотношения между единицами каждой из этих величин;</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связи между такими величинами, как цена, количество, стоимость; скорость, время, расстояние и др.</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виды углов: прямой, острый, тупой;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виды треугольников: прямоугольный, остроугольный, тупоугольный; равносторонний, равнобедренный, разносторонний;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определение прямоугольника (квадрата);</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свойство противоположных сторон прямоугольника. </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Обучающиеся должны уметь:</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читать, записывать и сравнивать числа в пределах миллиона; записывать результат сравнения, используя знаки &gt; (больше), &lt; (меньше), = (равно);</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представлять любое трехзначное число в виде суммы разрядных слагаемых;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записывать и вычислять значения числовых выражений, содержащих 3—4 действия (со скобками и без них);</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находить числовые значения буквенных выражений </w:t>
      </w:r>
      <w:proofErr w:type="gramStart"/>
      <w:r w:rsidRPr="0054000A">
        <w:rPr>
          <w:rFonts w:ascii="Times New Roman" w:eastAsia="Times New Roman" w:hAnsi="Times New Roman"/>
          <w:sz w:val="24"/>
          <w:szCs w:val="24"/>
          <w:lang w:val="ru-RU"/>
        </w:rPr>
        <w:t>вида</w:t>
      </w:r>
      <w:proofErr w:type="gramEnd"/>
      <w:r w:rsidRPr="0054000A">
        <w:rPr>
          <w:rFonts w:ascii="Times New Roman" w:eastAsia="Times New Roman" w:hAnsi="Times New Roman"/>
          <w:sz w:val="24"/>
          <w:szCs w:val="24"/>
          <w:lang w:val="ru-RU"/>
        </w:rPr>
        <w:t xml:space="preserve"> а + 3, 8-г, b:2, a + b, c-d, k:n при заданных числовых значениях входящих в них букв;</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выполнять устные вычисления в пределах 100 и с большими числами в случаях, сводимых к действиям в пределах 100;</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54000A">
        <w:rPr>
          <w:rFonts w:ascii="Times New Roman" w:eastAsia="Times New Roman" w:hAnsi="Times New Roman"/>
          <w:sz w:val="24"/>
          <w:szCs w:val="24"/>
          <w:lang w:val="ru-RU"/>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roofErr w:type="gramEnd"/>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решать уравнения вида х±60 = 320, 125+х = 750, 2000-х= 1450, х-12 = 2400, х:5 = 420, 600:х = 25 на основе взаимосвязи между компонентами и результатами действий;</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решать задачи в 1—3 действия;</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находить длину отрезка, ломаной, периметр многоугольника, в том числе прямоугольника (квадрата);</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находить площадь прямоугольника (квадрата), зная длины его сторон;</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узнавать время по часам;</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выполнять арифметические действия с величинами (сложение и вычитание значений величин, умножение и деление значений величин на однозначное число);</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применять к решению текстовых задач знание изученных связей между величинами.</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строить заданный отрезок;</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строить на клетчатой бумаге прямоугольник (квадрат) по заданным длинам сторон.</w:t>
      </w:r>
    </w:p>
    <w:p w:rsidR="00673FDA" w:rsidRPr="0054000A" w:rsidRDefault="00673FD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Учебно-методическое  и материально-техническое обеспечение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1.Моро М.И. и др. Математика. Рабочие программы. 1-4 классы.</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2.Учебники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Моро М.И. и др. Математика.  Учебник 4 класс. В 2 ч. 2014 год +СД</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3. Рабочие тетради.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Моро М.И., Волкова С.И., математика. Рабочая тетрадь. 4 класс. В 2 ч.</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4.Проверочные работы.</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Волкова С.И. Математика. Проверочные работы 4 класс.</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5.Контрольно-измерительные материалы. Сост.Т.Н.Ситникова. 2011.</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6.Поурочные разработки по математике.4класс. к УМК М.И.Моро и др.М.Просвещение «Вако» 2013</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7.Электронное приложение к учебнику «Математика»4 класс (диск CD-ROM),авт.С.И.Волкова. </w:t>
      </w:r>
    </w:p>
    <w:p w:rsidR="002E1F52"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bookmarkStart w:id="0" w:name="_GoBack"/>
      <w:bookmarkEnd w:id="0"/>
      <w:r w:rsidRPr="00ED5AFD">
        <w:rPr>
          <w:rFonts w:ascii="Times New Roman" w:eastAsia="Times New Roman" w:hAnsi="Times New Roman"/>
          <w:b/>
          <w:sz w:val="24"/>
          <w:szCs w:val="24"/>
          <w:lang w:val="ru-RU"/>
        </w:rPr>
        <w:t xml:space="preserve">                                                </w:t>
      </w: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 xml:space="preserve">Календарно-тематическое планирование </w:t>
      </w:r>
      <w:r w:rsidR="000755D0">
        <w:rPr>
          <w:rFonts w:ascii="Times New Roman" w:eastAsia="Times New Roman" w:hAnsi="Times New Roman"/>
          <w:b/>
          <w:sz w:val="24"/>
          <w:szCs w:val="24"/>
          <w:lang w:val="ru-RU"/>
        </w:rPr>
        <w:t>по математике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I четверть(18ч)</w:t>
      </w:r>
    </w:p>
    <w:tbl>
      <w:tblPr>
        <w:tblW w:w="16545" w:type="dxa"/>
        <w:jc w:val="center"/>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426"/>
        <w:gridCol w:w="1417"/>
        <w:gridCol w:w="1843"/>
        <w:gridCol w:w="1984"/>
        <w:gridCol w:w="2502"/>
        <w:gridCol w:w="1569"/>
        <w:gridCol w:w="1559"/>
        <w:gridCol w:w="1134"/>
        <w:gridCol w:w="886"/>
        <w:gridCol w:w="815"/>
      </w:tblGrid>
      <w:tr w:rsidR="00242B23" w:rsidRPr="0054000A" w:rsidTr="002926FE">
        <w:trPr>
          <w:trHeight w:val="42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Тема урока</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Кол-во часов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Тип урока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Элементы содержания</w:t>
            </w:r>
          </w:p>
        </w:tc>
        <w:tc>
          <w:tcPr>
            <w:tcW w:w="6055" w:type="dxa"/>
            <w:gridSpan w:val="3"/>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Планируемые результаты (в соответствии с ФГОС)</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Вид контроля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Домашнее задание</w:t>
            </w:r>
          </w:p>
        </w:tc>
        <w:tc>
          <w:tcPr>
            <w:tcW w:w="1701" w:type="dxa"/>
            <w:gridSpan w:val="2"/>
            <w:tcBorders>
              <w:top w:val="single" w:sz="4" w:space="0" w:color="auto"/>
              <w:left w:val="single" w:sz="4" w:space="0" w:color="auto"/>
              <w:bottom w:val="single" w:sz="4" w:space="0" w:color="auto"/>
              <w:right w:val="single" w:sz="4" w:space="0" w:color="auto"/>
            </w:tcBorders>
            <w:hideMark/>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Дата</w:t>
            </w:r>
          </w:p>
        </w:tc>
      </w:tr>
      <w:tr w:rsidR="00242B23" w:rsidRPr="0054000A" w:rsidTr="002926FE">
        <w:trPr>
          <w:trHeight w:val="561"/>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предметные результаты</w:t>
            </w:r>
          </w:p>
        </w:tc>
        <w:tc>
          <w:tcPr>
            <w:tcW w:w="2502" w:type="dxa"/>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универсальные учебные действия (УУД)</w:t>
            </w:r>
          </w:p>
        </w:tc>
        <w:tc>
          <w:tcPr>
            <w:tcW w:w="1569" w:type="dxa"/>
            <w:tcBorders>
              <w:top w:val="single" w:sz="4" w:space="0" w:color="auto"/>
              <w:left w:val="single" w:sz="4" w:space="0" w:color="auto"/>
              <w:bottom w:val="single" w:sz="4" w:space="0" w:color="auto"/>
              <w:right w:val="single" w:sz="4" w:space="0" w:color="auto"/>
            </w:tcBorders>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личностные результаты</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hideMark/>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план</w:t>
            </w:r>
          </w:p>
        </w:tc>
        <w:tc>
          <w:tcPr>
            <w:tcW w:w="815" w:type="dxa"/>
            <w:tcBorders>
              <w:top w:val="single" w:sz="4" w:space="0" w:color="auto"/>
              <w:left w:val="single" w:sz="4" w:space="0" w:color="auto"/>
              <w:bottom w:val="single" w:sz="4" w:space="0" w:color="auto"/>
              <w:right w:val="single" w:sz="4" w:space="0" w:color="auto"/>
            </w:tcBorders>
            <w:hideMark/>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факт</w:t>
            </w:r>
          </w:p>
        </w:tc>
      </w:tr>
      <w:tr w:rsidR="00242B23" w:rsidRPr="002B2C04" w:rsidTr="002926FE">
        <w:trPr>
          <w:trHeight w:val="705"/>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ЧИСЛА ОТ 1 ДО 1000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Повторение (8 ч)</w:t>
            </w: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Нумерация чисел Порядок дей</w:t>
            </w:r>
            <w:r w:rsidRPr="00ED5AFD">
              <w:rPr>
                <w:rFonts w:ascii="Times New Roman" w:eastAsia="Times New Roman" w:hAnsi="Times New Roman"/>
                <w:sz w:val="20"/>
                <w:szCs w:val="20"/>
                <w:lang w:val="ru-RU"/>
              </w:rPr>
              <w:softHyphen/>
              <w:t xml:space="preserve">ствий  в числовых  </w:t>
            </w:r>
            <w:r w:rsidRPr="00ED5AFD">
              <w:rPr>
                <w:rFonts w:ascii="Times New Roman" w:eastAsia="Times New Roman" w:hAnsi="Times New Roman"/>
                <w:sz w:val="20"/>
                <w:szCs w:val="20"/>
                <w:lang w:val="ru-RU"/>
              </w:rPr>
              <w:lastRenderedPageBreak/>
              <w:t>выражениях.</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Знакомство с учеб</w:t>
            </w:r>
            <w:r w:rsidRPr="00ED5AFD">
              <w:rPr>
                <w:rFonts w:ascii="Times New Roman" w:eastAsia="Times New Roman" w:hAnsi="Times New Roman"/>
                <w:sz w:val="20"/>
                <w:szCs w:val="20"/>
                <w:lang w:val="ru-RU"/>
              </w:rPr>
              <w:softHyphen/>
              <w:t>ником. Система ус</w:t>
            </w:r>
            <w:r w:rsidRPr="00ED5AFD">
              <w:rPr>
                <w:rFonts w:ascii="Times New Roman" w:eastAsia="Times New Roman" w:hAnsi="Times New Roman"/>
                <w:sz w:val="20"/>
                <w:szCs w:val="20"/>
                <w:lang w:val="ru-RU"/>
              </w:rPr>
              <w:softHyphen/>
              <w:t xml:space="preserve">ловных </w:t>
            </w:r>
            <w:r w:rsidRPr="00ED5AFD">
              <w:rPr>
                <w:rFonts w:ascii="Times New Roman" w:eastAsia="Times New Roman" w:hAnsi="Times New Roman"/>
                <w:sz w:val="20"/>
                <w:szCs w:val="20"/>
                <w:lang w:val="ru-RU"/>
              </w:rPr>
              <w:lastRenderedPageBreak/>
              <w:t>обозначе</w:t>
            </w:r>
            <w:r w:rsidRPr="00ED5AFD">
              <w:rPr>
                <w:rFonts w:ascii="Times New Roman" w:eastAsia="Times New Roman" w:hAnsi="Times New Roman"/>
                <w:sz w:val="20"/>
                <w:szCs w:val="20"/>
                <w:lang w:val="ru-RU"/>
              </w:rPr>
              <w:softHyphen/>
              <w:t>ний. Сложение и вычитание чисел в пределах 1 000. Устные и письмен</w:t>
            </w:r>
            <w:r w:rsidRPr="00ED5AFD">
              <w:rPr>
                <w:rFonts w:ascii="Times New Roman" w:eastAsia="Times New Roman" w:hAnsi="Times New Roman"/>
                <w:sz w:val="20"/>
                <w:szCs w:val="20"/>
                <w:lang w:val="ru-RU"/>
              </w:rPr>
              <w:softHyphen/>
              <w:t>ные приемы сложе</w:t>
            </w:r>
            <w:r w:rsidRPr="00ED5AFD">
              <w:rPr>
                <w:rFonts w:ascii="Times New Roman" w:eastAsia="Times New Roman" w:hAnsi="Times New Roman"/>
                <w:sz w:val="20"/>
                <w:szCs w:val="20"/>
                <w:lang w:val="ru-RU"/>
              </w:rPr>
              <w:softHyphen/>
              <w:t>ния и вычитания. Значение числового выражения</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Научатсяназывать числа в порядке их следования при счёте, числа, </w:t>
            </w:r>
            <w:r w:rsidRPr="00ED5AFD">
              <w:rPr>
                <w:rFonts w:ascii="Times New Roman" w:eastAsia="Times New Roman" w:hAnsi="Times New Roman"/>
                <w:sz w:val="20"/>
                <w:szCs w:val="20"/>
                <w:lang w:val="ru-RU"/>
              </w:rPr>
              <w:lastRenderedPageBreak/>
              <w:t>последующие и предыдущие для данных; работать по плану; анализировать свои действия в соответствии с поставленной учебной задачей; оценивать точку зрения товарища, обсуждать высказанные мнения</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взаимо</w:t>
            </w:r>
            <w:r w:rsidRPr="00ED5AFD">
              <w:rPr>
                <w:rFonts w:ascii="Times New Roman" w:eastAsia="Times New Roman" w:hAnsi="Times New Roman"/>
                <w:sz w:val="20"/>
                <w:szCs w:val="20"/>
                <w:lang w:val="ru-RU"/>
              </w:rPr>
              <w:softHyphen/>
              <w:t xml:space="preserve">связи в явлениях, процессах и представлять </w:t>
            </w:r>
            <w:r w:rsidRPr="00ED5AFD">
              <w:rPr>
                <w:rFonts w:ascii="Times New Roman" w:eastAsia="Times New Roman" w:hAnsi="Times New Roman"/>
                <w:sz w:val="20"/>
                <w:szCs w:val="20"/>
                <w:lang w:val="ru-RU"/>
              </w:rPr>
              <w:lastRenderedPageBreak/>
              <w:t>информацию в знаково-символической и графической формах; осмысленно читать тексты математического содержания в со</w:t>
            </w:r>
            <w:r w:rsidRPr="00ED5AFD">
              <w:rPr>
                <w:rFonts w:ascii="Times New Roman" w:eastAsia="Times New Roman" w:hAnsi="Times New Roman"/>
                <w:sz w:val="20"/>
                <w:szCs w:val="20"/>
                <w:lang w:val="ru-RU"/>
              </w:rPr>
              <w:softHyphen/>
              <w:t>ответствии с поставленными целями и зада</w:t>
            </w:r>
            <w:r w:rsidRPr="00ED5AFD">
              <w:rPr>
                <w:rFonts w:ascii="Times New Roman" w:eastAsia="Times New Roman" w:hAnsi="Times New Roman"/>
                <w:sz w:val="20"/>
                <w:szCs w:val="20"/>
                <w:lang w:val="ru-RU"/>
              </w:rPr>
              <w:softHyphen/>
              <w:t>чами; использовать математические терми</w:t>
            </w:r>
            <w:r w:rsidRPr="00ED5AFD">
              <w:rPr>
                <w:rFonts w:ascii="Times New Roman" w:eastAsia="Times New Roman" w:hAnsi="Times New Roman"/>
                <w:sz w:val="20"/>
                <w:szCs w:val="20"/>
                <w:lang w:val="ru-RU"/>
              </w:rPr>
              <w:softHyphen/>
              <w:t>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Р</w:t>
            </w:r>
            <w:proofErr w:type="gramEnd"/>
            <w:r w:rsidRPr="00ED5AFD">
              <w:rPr>
                <w:rFonts w:ascii="Times New Roman" w:eastAsia="Times New Roman" w:hAnsi="Times New Roman"/>
                <w:sz w:val="20"/>
                <w:szCs w:val="20"/>
                <w:lang w:val="ru-RU"/>
              </w:rPr>
              <w:t xml:space="preserve"> - понимать, принимать и со</w:t>
            </w:r>
            <w:r w:rsidRPr="00ED5AFD">
              <w:rPr>
                <w:rFonts w:ascii="Times New Roman" w:eastAsia="Times New Roman" w:hAnsi="Times New Roman"/>
                <w:sz w:val="20"/>
                <w:szCs w:val="20"/>
                <w:lang w:val="ru-RU"/>
              </w:rPr>
              <w:softHyphen/>
              <w:t>хранять различные учебные задачи; выпол</w:t>
            </w:r>
            <w:r w:rsidRPr="00ED5AFD">
              <w:rPr>
                <w:rFonts w:ascii="Times New Roman" w:eastAsia="Times New Roman" w:hAnsi="Times New Roman"/>
                <w:sz w:val="20"/>
                <w:szCs w:val="20"/>
                <w:lang w:val="ru-RU"/>
              </w:rPr>
              <w:softHyphen/>
              <w:t>нять учебные действия в устной и письмен</w:t>
            </w:r>
            <w:r w:rsidRPr="00ED5AFD">
              <w:rPr>
                <w:rFonts w:ascii="Times New Roman" w:eastAsia="Times New Roman" w:hAnsi="Times New Roman"/>
                <w:sz w:val="20"/>
                <w:szCs w:val="20"/>
                <w:lang w:val="ru-RU"/>
              </w:rPr>
              <w:softHyphen/>
              <w:t>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участие в обсуждении математических фактов, вы</w:t>
            </w:r>
            <w:r w:rsidRPr="00ED5AFD">
              <w:rPr>
                <w:rFonts w:ascii="Times New Roman" w:eastAsia="Times New Roman" w:hAnsi="Times New Roman"/>
                <w:sz w:val="20"/>
                <w:szCs w:val="20"/>
                <w:lang w:val="ru-RU"/>
              </w:rPr>
              <w:softHyphen/>
              <w:t>сказывать свою позицию; строить речевое высказывание в устной форме</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ахожден</w:t>
            </w:r>
            <w:r w:rsidRPr="00ED5AFD">
              <w:rPr>
                <w:rFonts w:ascii="Times New Roman" w:eastAsia="Times New Roman" w:hAnsi="Times New Roman"/>
                <w:sz w:val="20"/>
                <w:szCs w:val="20"/>
                <w:lang w:val="ru-RU"/>
              </w:rPr>
              <w:lastRenderedPageBreak/>
              <w:t>ие неизвестных слагаемых, уменьшаемого, вычитаемого, установление закономерности в расположении числового ряда и продолжение ее, решение про</w:t>
            </w:r>
            <w:r w:rsidRPr="00ED5AFD">
              <w:rPr>
                <w:rFonts w:ascii="Times New Roman" w:eastAsia="Times New Roman" w:hAnsi="Times New Roman"/>
                <w:sz w:val="20"/>
                <w:szCs w:val="20"/>
                <w:lang w:val="ru-RU"/>
              </w:rPr>
              <w:softHyphen/>
              <w:t>стых и состав</w:t>
            </w:r>
            <w:r w:rsidRPr="00ED5AFD">
              <w:rPr>
                <w:rFonts w:ascii="Times New Roman" w:eastAsia="Times New Roman" w:hAnsi="Times New Roman"/>
                <w:sz w:val="20"/>
                <w:szCs w:val="20"/>
                <w:lang w:val="ru-RU"/>
              </w:rPr>
              <w:softHyphen/>
              <w:t>ных арифмети</w:t>
            </w:r>
            <w:r w:rsidRPr="00ED5AFD">
              <w:rPr>
                <w:rFonts w:ascii="Times New Roman" w:eastAsia="Times New Roman" w:hAnsi="Times New Roman"/>
                <w:sz w:val="20"/>
                <w:szCs w:val="20"/>
                <w:lang w:val="ru-RU"/>
              </w:rPr>
              <w:softHyphen/>
              <w:t>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5 № 7</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416"/>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Сложение и вычитание Нахождение суммы несколь</w:t>
            </w:r>
            <w:r w:rsidRPr="00ED5AFD">
              <w:rPr>
                <w:rFonts w:ascii="Times New Roman" w:eastAsia="Times New Roman" w:hAnsi="Times New Roman"/>
                <w:sz w:val="20"/>
                <w:szCs w:val="20"/>
                <w:lang w:val="ru-RU"/>
              </w:rPr>
              <w:softHyphen/>
              <w:t>ких слагаемых</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словых выражениях (действие, записан</w:t>
            </w:r>
            <w:r w:rsidRPr="00ED5AFD">
              <w:rPr>
                <w:rFonts w:ascii="Times New Roman" w:eastAsia="Times New Roman" w:hAnsi="Times New Roman"/>
                <w:sz w:val="20"/>
                <w:szCs w:val="20"/>
                <w:lang w:val="ru-RU"/>
              </w:rPr>
              <w:softHyphen/>
              <w:t>ное в скобках; ум</w:t>
            </w:r>
            <w:r w:rsidRPr="00ED5AFD">
              <w:rPr>
                <w:rFonts w:ascii="Times New Roman" w:eastAsia="Times New Roman" w:hAnsi="Times New Roman"/>
                <w:sz w:val="20"/>
                <w:szCs w:val="20"/>
                <w:lang w:val="ru-RU"/>
              </w:rPr>
              <w:softHyphen/>
              <w:t>ножение и деление</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 xml:space="preserve">ложение и вычитание). Решение уравнений на </w:t>
            </w:r>
            <w:r w:rsidRPr="00ED5AFD">
              <w:rPr>
                <w:rFonts w:ascii="Times New Roman" w:eastAsia="Times New Roman" w:hAnsi="Times New Roman"/>
                <w:sz w:val="20"/>
                <w:szCs w:val="20"/>
                <w:lang w:val="ru-RU"/>
              </w:rPr>
              <w:lastRenderedPageBreak/>
              <w:t>основе взаимосвязей между компонентами и результатами действий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 читать и записывать трёхзначные числа; находить значение выражений в несколько действий; находить несколько способов решения задач; анализировать </w:t>
            </w:r>
            <w:r w:rsidRPr="00ED5AFD">
              <w:rPr>
                <w:rFonts w:ascii="Times New Roman" w:eastAsia="Times New Roman" w:hAnsi="Times New Roman"/>
                <w:sz w:val="20"/>
                <w:szCs w:val="20"/>
                <w:lang w:val="ru-RU"/>
              </w:rPr>
              <w:lastRenderedPageBreak/>
              <w:t>свои действия в соответствии с поставленной учебной задачей</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роводить несложные обобщения и использовать математические знания в расширенной области применения; делать выводы по аналогии и проверять эти выводы; использовать логические операции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ланировать свои действия в соответствии с поставленной учебной </w:t>
            </w:r>
            <w:r w:rsidRPr="00ED5AFD">
              <w:rPr>
                <w:rFonts w:ascii="Times New Roman" w:eastAsia="Times New Roman" w:hAnsi="Times New Roman"/>
                <w:sz w:val="20"/>
                <w:szCs w:val="20"/>
                <w:lang w:val="ru-RU"/>
              </w:rPr>
              <w:lastRenderedPageBreak/>
              <w:t xml:space="preserve">задачей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участие в обсуждении математических фактов, высказывать свою позицию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Мотивация учебной деятельности, навыки сотрудничества </w:t>
            </w:r>
            <w:proofErr w:type="gramStart"/>
            <w:r w:rsidRPr="00ED5AFD">
              <w:rPr>
                <w:rFonts w:ascii="Times New Roman" w:eastAsia="Times New Roman" w:hAnsi="Times New Roman"/>
                <w:sz w:val="20"/>
                <w:szCs w:val="20"/>
                <w:lang w:val="ru-RU"/>
              </w:rPr>
              <w:t>со</w:t>
            </w:r>
            <w:proofErr w:type="gramEnd"/>
            <w:r w:rsidRPr="00ED5AFD">
              <w:rPr>
                <w:rFonts w:ascii="Times New Roman" w:eastAsia="Times New Roman" w:hAnsi="Times New Roman"/>
                <w:sz w:val="20"/>
                <w:szCs w:val="20"/>
                <w:lang w:val="ru-RU"/>
              </w:rPr>
              <w:t xml:space="preserve"> взрослыми и сверстниками в разных ситуациях</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 xml:space="preserve">ние простых и составныхзадач, знание и применение правил выполнения </w:t>
            </w:r>
            <w:r w:rsidRPr="00ED5AFD">
              <w:rPr>
                <w:rFonts w:ascii="Times New Roman" w:eastAsia="Times New Roman" w:hAnsi="Times New Roman"/>
                <w:sz w:val="20"/>
                <w:szCs w:val="20"/>
                <w:lang w:val="ru-RU"/>
              </w:rPr>
              <w:lastRenderedPageBreak/>
              <w:t>действий в выражениях со скобками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7 № 20, № 21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Алгоритм письменного вычитания трёхзначных чисел</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Сложение несколь</w:t>
            </w:r>
            <w:r w:rsidRPr="00ED5AFD">
              <w:rPr>
                <w:rFonts w:ascii="Times New Roman" w:eastAsia="Times New Roman" w:hAnsi="Times New Roman"/>
                <w:sz w:val="20"/>
                <w:szCs w:val="20"/>
                <w:lang w:val="ru-RU"/>
              </w:rPr>
              <w:softHyphen/>
              <w:t>ких слагаемых в пре</w:t>
            </w:r>
            <w:r w:rsidRPr="00ED5AFD">
              <w:rPr>
                <w:rFonts w:ascii="Times New Roman" w:eastAsia="Times New Roman" w:hAnsi="Times New Roman"/>
                <w:sz w:val="20"/>
                <w:szCs w:val="20"/>
                <w:lang w:val="ru-RU"/>
              </w:rPr>
              <w:softHyphen/>
              <w:t>делах 1 000. Устные и письменные прие</w:t>
            </w:r>
            <w:r w:rsidRPr="00ED5AFD">
              <w:rPr>
                <w:rFonts w:ascii="Times New Roman" w:eastAsia="Times New Roman" w:hAnsi="Times New Roman"/>
                <w:sz w:val="20"/>
                <w:szCs w:val="20"/>
                <w:lang w:val="ru-RU"/>
              </w:rPr>
              <w:softHyphen/>
              <w:t>мы вычислений. Величины, сравне</w:t>
            </w:r>
            <w:r w:rsidRPr="00ED5AFD">
              <w:rPr>
                <w:rFonts w:ascii="Times New Roman" w:eastAsia="Times New Roman" w:hAnsi="Times New Roman"/>
                <w:sz w:val="20"/>
                <w:szCs w:val="20"/>
                <w:lang w:val="ru-RU"/>
              </w:rPr>
              <w:softHyphen/>
              <w:t>ние величин длины. Геометрические фигуры (</w:t>
            </w:r>
            <w:proofErr w:type="gramStart"/>
            <w:r w:rsidRPr="00ED5AFD">
              <w:rPr>
                <w:rFonts w:ascii="Times New Roman" w:eastAsia="Times New Roman" w:hAnsi="Times New Roman"/>
                <w:sz w:val="20"/>
                <w:szCs w:val="20"/>
                <w:lang w:val="ru-RU"/>
              </w:rPr>
              <w:t>ломаная</w:t>
            </w:r>
            <w:proofErr w:type="gramEnd"/>
            <w:r w:rsidRPr="00ED5AFD">
              <w:rPr>
                <w:rFonts w:ascii="Times New Roman" w:eastAsia="Times New Roman" w:hAnsi="Times New Roman"/>
                <w:sz w:val="20"/>
                <w:szCs w:val="20"/>
                <w:lang w:val="ru-RU"/>
              </w:rPr>
              <w:t>)</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Научатсявыполнять письменные приемы сложения нескольких чисел в пределах 1000 с переходом через разряд, решать задачи разными способами, объяснять верность ра</w:t>
            </w:r>
            <w:r w:rsidRPr="00ED5AFD">
              <w:rPr>
                <w:rFonts w:ascii="Times New Roman" w:eastAsia="Times New Roman" w:hAnsi="Times New Roman"/>
                <w:sz w:val="20"/>
                <w:szCs w:val="20"/>
                <w:lang w:val="ru-RU"/>
              </w:rPr>
              <w:softHyphen/>
              <w:t>венств, находить значения числовых выражений; пользоваться изученной математической терминологией</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отражаю</w:t>
            </w:r>
            <w:r w:rsidRPr="00ED5AFD">
              <w:rPr>
                <w:rFonts w:ascii="Times New Roman" w:eastAsia="Times New Roman" w:hAnsi="Times New Roman"/>
                <w:sz w:val="20"/>
                <w:szCs w:val="20"/>
                <w:lang w:val="ru-RU"/>
              </w:rPr>
              <w:softHyphen/>
              <w:t>щие различные отношения между объекта</w:t>
            </w:r>
            <w:r w:rsidRPr="00ED5AFD">
              <w:rPr>
                <w:rFonts w:ascii="Times New Roman" w:eastAsia="Times New Roman" w:hAnsi="Times New Roman"/>
                <w:sz w:val="20"/>
                <w:szCs w:val="20"/>
                <w:lang w:val="ru-RU"/>
              </w:rPr>
              <w:softHyphen/>
              <w:t xml:space="preserve">ми; делать выводы по аналогии и проверять эти выводы;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средств для выполнения учебной задачи; планиро</w:t>
            </w:r>
            <w:r w:rsidRPr="00ED5AFD">
              <w:rPr>
                <w:rFonts w:ascii="Times New Roman" w:eastAsia="Times New Roman" w:hAnsi="Times New Roman"/>
                <w:sz w:val="20"/>
                <w:szCs w:val="20"/>
                <w:lang w:val="ru-RU"/>
              </w:rPr>
              <w:softHyphen/>
              <w:t>вать свои действия всоответствии с постав</w:t>
            </w:r>
            <w:r w:rsidRPr="00ED5AFD">
              <w:rPr>
                <w:rFonts w:ascii="Times New Roman" w:eastAsia="Times New Roman" w:hAnsi="Times New Roman"/>
                <w:sz w:val="20"/>
                <w:szCs w:val="20"/>
                <w:lang w:val="ru-RU"/>
              </w:rPr>
              <w:softHyphen/>
              <w:t xml:space="preserve">ленной учебной задачей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Представлять значение математических знаний в жизни человека, при изучении других школьных дисциплин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выра</w:t>
            </w:r>
            <w:r w:rsidRPr="00ED5AFD">
              <w:rPr>
                <w:rFonts w:ascii="Times New Roman" w:eastAsia="Times New Roman" w:hAnsi="Times New Roman"/>
                <w:sz w:val="20"/>
                <w:szCs w:val="20"/>
                <w:lang w:val="ru-RU"/>
              </w:rPr>
              <w:softHyphen/>
              <w:t>жений со скоб</w:t>
            </w:r>
            <w:r w:rsidRPr="00ED5AFD">
              <w:rPr>
                <w:rFonts w:ascii="Times New Roman" w:eastAsia="Times New Roman" w:hAnsi="Times New Roman"/>
                <w:sz w:val="20"/>
                <w:szCs w:val="20"/>
                <w:lang w:val="ru-RU"/>
              </w:rPr>
              <w:softHyphen/>
              <w:t>ками, уравнений, составных задач, знание и приме</w:t>
            </w:r>
            <w:r w:rsidRPr="00ED5AFD">
              <w:rPr>
                <w:rFonts w:ascii="Times New Roman" w:eastAsia="Times New Roman" w:hAnsi="Times New Roman"/>
                <w:sz w:val="20"/>
                <w:szCs w:val="20"/>
                <w:lang w:val="ru-RU"/>
              </w:rPr>
              <w:softHyphen/>
              <w:t>нение правил сложения нескольких сла</w:t>
            </w:r>
            <w:r w:rsidRPr="00ED5AFD">
              <w:rPr>
                <w:rFonts w:ascii="Times New Roman" w:eastAsia="Times New Roman" w:hAnsi="Times New Roman"/>
                <w:sz w:val="20"/>
                <w:szCs w:val="20"/>
                <w:lang w:val="ru-RU"/>
              </w:rPr>
              <w:softHyphen/>
              <w:t>гаемых, опреде</w:t>
            </w:r>
            <w:r w:rsidRPr="00ED5AFD">
              <w:rPr>
                <w:rFonts w:ascii="Times New Roman" w:eastAsia="Times New Roman" w:hAnsi="Times New Roman"/>
                <w:sz w:val="20"/>
                <w:szCs w:val="20"/>
                <w:lang w:val="ru-RU"/>
              </w:rPr>
              <w:softHyphen/>
              <w:t>ление видов углов, длины ломаной</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8 № 26</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трехзначного числа на одно</w:t>
            </w:r>
            <w:r w:rsidRPr="00ED5AFD">
              <w:rPr>
                <w:rFonts w:ascii="Times New Roman" w:eastAsia="Times New Roman" w:hAnsi="Times New Roman"/>
                <w:sz w:val="20"/>
                <w:szCs w:val="20"/>
                <w:lang w:val="ru-RU"/>
              </w:rPr>
              <w:softHyphen/>
              <w:t>значное Умножение на 0 и 1</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Выполнение пись</w:t>
            </w:r>
            <w:r w:rsidRPr="00ED5AFD">
              <w:rPr>
                <w:rFonts w:ascii="Times New Roman" w:eastAsia="Times New Roman" w:hAnsi="Times New Roman"/>
                <w:sz w:val="20"/>
                <w:szCs w:val="20"/>
                <w:lang w:val="ru-RU"/>
              </w:rPr>
              <w:softHyphen/>
              <w:t>менного умножения с использованием алгоритма. Состав</w:t>
            </w:r>
            <w:r w:rsidRPr="00ED5AFD">
              <w:rPr>
                <w:rFonts w:ascii="Times New Roman" w:eastAsia="Times New Roman" w:hAnsi="Times New Roman"/>
                <w:sz w:val="20"/>
                <w:szCs w:val="20"/>
                <w:lang w:val="ru-RU"/>
              </w:rPr>
              <w:softHyphen/>
              <w:t xml:space="preserve">ление </w:t>
            </w:r>
            <w:r w:rsidRPr="00ED5AFD">
              <w:rPr>
                <w:rFonts w:ascii="Times New Roman" w:eastAsia="Times New Roman" w:hAnsi="Times New Roman"/>
                <w:sz w:val="20"/>
                <w:szCs w:val="20"/>
                <w:lang w:val="ru-RU"/>
              </w:rPr>
              <w:lastRenderedPageBreak/>
              <w:t>вопроса к за</w:t>
            </w:r>
            <w:r w:rsidRPr="00ED5AFD">
              <w:rPr>
                <w:rFonts w:ascii="Times New Roman" w:eastAsia="Times New Roman" w:hAnsi="Times New Roman"/>
                <w:sz w:val="20"/>
                <w:szCs w:val="20"/>
                <w:lang w:val="ru-RU"/>
              </w:rPr>
              <w:softHyphen/>
              <w:t>даче и ее решение. 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словых выражениях со скобками и без скобок. Площадь прямоугольника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Научатсяприменять способы устных и письменных приемов умножения в вычислениях, </w:t>
            </w:r>
            <w:r w:rsidRPr="00ED5AFD">
              <w:rPr>
                <w:rFonts w:ascii="Times New Roman" w:eastAsia="Times New Roman" w:hAnsi="Times New Roman"/>
                <w:sz w:val="20"/>
                <w:szCs w:val="20"/>
                <w:lang w:val="ru-RU"/>
              </w:rPr>
              <w:lastRenderedPageBreak/>
              <w:t>использовать разные способы краткой записи условия задачи; решать нестандартные задачи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осмысленно читать тексты математического содержания в </w:t>
            </w:r>
            <w:r w:rsidRPr="00ED5AFD">
              <w:rPr>
                <w:rFonts w:ascii="Times New Roman" w:eastAsia="Times New Roman" w:hAnsi="Times New Roman"/>
                <w:sz w:val="20"/>
                <w:szCs w:val="20"/>
                <w:lang w:val="ru-RU"/>
              </w:rPr>
              <w:lastRenderedPageBreak/>
              <w:t xml:space="preserve">соответствии с поставленными целями и задачами;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выполнять самоконтроль и самооценку результатов своей учебной деятельности на уроке.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активноеучастие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 работе в паре и в группе, исполь</w:t>
            </w:r>
            <w:r w:rsidRPr="00ED5AFD">
              <w:rPr>
                <w:rFonts w:ascii="Times New Roman" w:eastAsia="Times New Roman" w:hAnsi="Times New Roman"/>
                <w:sz w:val="20"/>
                <w:szCs w:val="20"/>
                <w:lang w:val="ru-RU"/>
              </w:rPr>
              <w:softHyphen/>
              <w:t>зовать умение вести диалог, речевые ком</w:t>
            </w:r>
            <w:r w:rsidRPr="00ED5AFD">
              <w:rPr>
                <w:rFonts w:ascii="Times New Roman" w:eastAsia="Times New Roman" w:hAnsi="Times New Roman"/>
                <w:sz w:val="20"/>
                <w:szCs w:val="20"/>
                <w:lang w:val="ru-RU"/>
              </w:rPr>
              <w:softHyphen/>
              <w:t>муникативные средства; применять изучен</w:t>
            </w:r>
            <w:r w:rsidRPr="00ED5AFD">
              <w:rPr>
                <w:rFonts w:ascii="Times New Roman" w:eastAsia="Times New Roman" w:hAnsi="Times New Roman"/>
                <w:sz w:val="20"/>
                <w:szCs w:val="20"/>
                <w:lang w:val="ru-RU"/>
              </w:rPr>
              <w:softHyphen/>
              <w:t>ные правила общения, осваивать навыки сотрудничества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уст</w:t>
            </w:r>
            <w:r w:rsidRPr="00ED5AFD">
              <w:rPr>
                <w:rFonts w:ascii="Times New Roman" w:eastAsia="Times New Roman" w:hAnsi="Times New Roman"/>
                <w:sz w:val="20"/>
                <w:szCs w:val="20"/>
                <w:lang w:val="ru-RU"/>
              </w:rPr>
              <w:softHyphen/>
              <w:t xml:space="preserve">ных </w:t>
            </w:r>
            <w:r w:rsidRPr="00ED5AFD">
              <w:rPr>
                <w:rFonts w:ascii="Times New Roman" w:eastAsia="Times New Roman" w:hAnsi="Times New Roman"/>
                <w:sz w:val="20"/>
                <w:szCs w:val="20"/>
                <w:lang w:val="ru-RU"/>
              </w:rPr>
              <w:lastRenderedPageBreak/>
              <w:t>вычислений, решение состав</w:t>
            </w:r>
            <w:r w:rsidRPr="00ED5AFD">
              <w:rPr>
                <w:rFonts w:ascii="Times New Roman" w:eastAsia="Times New Roman" w:hAnsi="Times New Roman"/>
                <w:sz w:val="20"/>
                <w:szCs w:val="20"/>
                <w:lang w:val="ru-RU"/>
              </w:rPr>
              <w:softHyphen/>
              <w:t>ных арифмети</w:t>
            </w:r>
            <w:r w:rsidRPr="00ED5AFD">
              <w:rPr>
                <w:rFonts w:ascii="Times New Roman" w:eastAsia="Times New Roman" w:hAnsi="Times New Roman"/>
                <w:sz w:val="20"/>
                <w:szCs w:val="20"/>
                <w:lang w:val="ru-RU"/>
              </w:rPr>
              <w:softHyphen/>
              <w:t>ческих задач, знание и приме</w:t>
            </w:r>
            <w:r w:rsidRPr="00ED5AFD">
              <w:rPr>
                <w:rFonts w:ascii="Times New Roman" w:eastAsia="Times New Roman" w:hAnsi="Times New Roman"/>
                <w:sz w:val="20"/>
                <w:szCs w:val="20"/>
                <w:lang w:val="ru-RU"/>
              </w:rPr>
              <w:softHyphen/>
              <w:t>нение на прак</w:t>
            </w:r>
            <w:r w:rsidRPr="00ED5AFD">
              <w:rPr>
                <w:rFonts w:ascii="Times New Roman" w:eastAsia="Times New Roman" w:hAnsi="Times New Roman"/>
                <w:sz w:val="20"/>
                <w:szCs w:val="20"/>
                <w:lang w:val="ru-RU"/>
              </w:rPr>
              <w:softHyphen/>
              <w:t>тике приема письменного умножения вида 194 х 2, состав</w:t>
            </w:r>
            <w:r w:rsidRPr="00ED5AFD">
              <w:rPr>
                <w:rFonts w:ascii="Times New Roman" w:eastAsia="Times New Roman" w:hAnsi="Times New Roman"/>
                <w:sz w:val="20"/>
                <w:szCs w:val="20"/>
                <w:lang w:val="ru-RU"/>
              </w:rPr>
              <w:softHyphen/>
              <w:t>ление задач по выражениям</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«Р. Т.»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8 № 19</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09.09</w:t>
            </w: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A267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Pr>
                <w:rFonts w:ascii="Times New Roman" w:eastAsia="Times New Roman" w:hAnsi="Times New Roman"/>
                <w:sz w:val="20"/>
                <w:szCs w:val="20"/>
                <w:lang w:val="ru-RU"/>
              </w:rPr>
              <w:t>Входная 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Составление алго</w:t>
            </w:r>
            <w:r w:rsidRPr="00ED5AFD">
              <w:rPr>
                <w:rFonts w:ascii="Times New Roman" w:eastAsia="Times New Roman" w:hAnsi="Times New Roman"/>
                <w:sz w:val="20"/>
                <w:szCs w:val="20"/>
                <w:lang w:val="ru-RU"/>
              </w:rPr>
              <w:softHyphen/>
              <w:t>ритма письменного деления трехзнач</w:t>
            </w:r>
            <w:r w:rsidRPr="00ED5AFD">
              <w:rPr>
                <w:rFonts w:ascii="Times New Roman" w:eastAsia="Times New Roman" w:hAnsi="Times New Roman"/>
                <w:sz w:val="20"/>
                <w:szCs w:val="20"/>
                <w:lang w:val="ru-RU"/>
              </w:rPr>
              <w:softHyphen/>
              <w:t xml:space="preserve">ного числа </w:t>
            </w:r>
            <w:proofErr w:type="gramStart"/>
            <w:r w:rsidRPr="00ED5AFD">
              <w:rPr>
                <w:rFonts w:ascii="Times New Roman" w:eastAsia="Times New Roman" w:hAnsi="Times New Roman"/>
                <w:sz w:val="20"/>
                <w:szCs w:val="20"/>
                <w:lang w:val="ru-RU"/>
              </w:rPr>
              <w:t>на</w:t>
            </w:r>
            <w:proofErr w:type="gramEnd"/>
            <w:r w:rsidRPr="00ED5AFD">
              <w:rPr>
                <w:rFonts w:ascii="Times New Roman" w:eastAsia="Times New Roman" w:hAnsi="Times New Roman"/>
                <w:sz w:val="20"/>
                <w:szCs w:val="20"/>
                <w:lang w:val="ru-RU"/>
              </w:rPr>
              <w:t xml:space="preserve"> одно</w:t>
            </w:r>
            <w:r w:rsidRPr="00ED5AFD">
              <w:rPr>
                <w:rFonts w:ascii="Times New Roman" w:eastAsia="Times New Roman" w:hAnsi="Times New Roman"/>
                <w:sz w:val="20"/>
                <w:szCs w:val="20"/>
                <w:lang w:val="ru-RU"/>
              </w:rPr>
              <w:softHyphen/>
              <w:t>значное. Вычисле</w:t>
            </w:r>
            <w:r w:rsidRPr="00ED5AFD">
              <w:rPr>
                <w:rFonts w:ascii="Times New Roman" w:eastAsia="Times New Roman" w:hAnsi="Times New Roman"/>
                <w:sz w:val="20"/>
                <w:szCs w:val="20"/>
                <w:lang w:val="ru-RU"/>
              </w:rPr>
              <w:softHyphen/>
              <w:t xml:space="preserve">ние длины отрезка. Нахождение доли числа и числа по его </w:t>
            </w:r>
            <w:r w:rsidRPr="00ED5AFD">
              <w:rPr>
                <w:rFonts w:ascii="Times New Roman" w:eastAsia="Times New Roman" w:hAnsi="Times New Roman"/>
                <w:sz w:val="20"/>
                <w:szCs w:val="20"/>
                <w:lang w:val="ru-RU"/>
              </w:rPr>
              <w:lastRenderedPageBreak/>
              <w:t>доле. Порядок вы</w:t>
            </w:r>
            <w:r w:rsidRPr="00ED5AFD">
              <w:rPr>
                <w:rFonts w:ascii="Times New Roman" w:eastAsia="Times New Roman" w:hAnsi="Times New Roman"/>
                <w:sz w:val="20"/>
                <w:szCs w:val="20"/>
                <w:lang w:val="ru-RU"/>
              </w:rPr>
              <w:softHyphen/>
              <w:t>полнения действий в числовых выра</w:t>
            </w:r>
            <w:r w:rsidRPr="00ED5AFD">
              <w:rPr>
                <w:rFonts w:ascii="Times New Roman" w:eastAsia="Times New Roman" w:hAnsi="Times New Roman"/>
                <w:sz w:val="20"/>
                <w:szCs w:val="20"/>
                <w:lang w:val="ru-RU"/>
              </w:rPr>
              <w:softHyphen/>
              <w:t>жениях без скобок и со скобками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Научатсясоставлять алгоритм письменного деления на однозначное число, находить доли числа и числа по его доле, соблюдать порядок выполнения действий в </w:t>
            </w:r>
            <w:r w:rsidRPr="00ED5AFD">
              <w:rPr>
                <w:rFonts w:ascii="Times New Roman" w:eastAsia="Times New Roman" w:hAnsi="Times New Roman"/>
                <w:sz w:val="20"/>
                <w:szCs w:val="20"/>
                <w:lang w:val="ru-RU"/>
              </w:rPr>
              <w:lastRenderedPageBreak/>
              <w:t>числовых выра</w:t>
            </w:r>
            <w:r w:rsidRPr="00ED5AFD">
              <w:rPr>
                <w:rFonts w:ascii="Times New Roman" w:eastAsia="Times New Roman" w:hAnsi="Times New Roman"/>
                <w:sz w:val="20"/>
                <w:szCs w:val="20"/>
                <w:lang w:val="ru-RU"/>
              </w:rPr>
              <w:softHyphen/>
              <w:t>жениях, решать задачи и уравнения, чертить отрезки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тремиться полнее ис</w:t>
            </w:r>
            <w:r w:rsidRPr="00ED5AFD">
              <w:rPr>
                <w:rFonts w:ascii="Times New Roman" w:eastAsia="Times New Roman" w:hAnsi="Times New Roman"/>
                <w:sz w:val="20"/>
                <w:szCs w:val="20"/>
                <w:lang w:val="ru-RU"/>
              </w:rPr>
              <w:softHyphen/>
              <w:t>пользовать свои творческие возможности; делать выводы по аналогии и проверять эти выводы; использовать математические тер</w:t>
            </w:r>
            <w:r w:rsidRPr="00ED5AFD">
              <w:rPr>
                <w:rFonts w:ascii="Times New Roman" w:eastAsia="Times New Roman" w:hAnsi="Times New Roman"/>
                <w:sz w:val="20"/>
                <w:szCs w:val="20"/>
                <w:lang w:val="ru-RU"/>
              </w:rPr>
              <w:softHyphen/>
              <w:t xml:space="preserve">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ланировать свои действия в соответствии с поставленной учебной </w:t>
            </w:r>
            <w:r w:rsidRPr="00ED5AFD">
              <w:rPr>
                <w:rFonts w:ascii="Times New Roman" w:eastAsia="Times New Roman" w:hAnsi="Times New Roman"/>
                <w:sz w:val="20"/>
                <w:szCs w:val="20"/>
                <w:lang w:val="ru-RU"/>
              </w:rPr>
              <w:lastRenderedPageBreak/>
              <w:t xml:space="preserve">задачей; выполнять учебные действия в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использовать математическую терминологию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уравне</w:t>
            </w:r>
            <w:r w:rsidRPr="00ED5AFD">
              <w:rPr>
                <w:rFonts w:ascii="Times New Roman" w:eastAsia="Times New Roman" w:hAnsi="Times New Roman"/>
                <w:sz w:val="20"/>
                <w:szCs w:val="20"/>
                <w:lang w:val="ru-RU"/>
              </w:rPr>
              <w:softHyphen/>
              <w:t>ний, задач, вы</w:t>
            </w:r>
            <w:r w:rsidRPr="00ED5AFD">
              <w:rPr>
                <w:rFonts w:ascii="Times New Roman" w:eastAsia="Times New Roman" w:hAnsi="Times New Roman"/>
                <w:sz w:val="20"/>
                <w:szCs w:val="20"/>
                <w:lang w:val="ru-RU"/>
              </w:rPr>
              <w:softHyphen/>
              <w:t>полнение дей</w:t>
            </w:r>
            <w:r w:rsidRPr="00ED5AFD">
              <w:rPr>
                <w:rFonts w:ascii="Times New Roman" w:eastAsia="Times New Roman" w:hAnsi="Times New Roman"/>
                <w:sz w:val="20"/>
                <w:szCs w:val="20"/>
                <w:lang w:val="ru-RU"/>
              </w:rPr>
              <w:softHyphen/>
              <w:t>ствий с имено</w:t>
            </w:r>
            <w:r w:rsidRPr="00ED5AFD">
              <w:rPr>
                <w:rFonts w:ascii="Times New Roman" w:eastAsia="Times New Roman" w:hAnsi="Times New Roman"/>
                <w:sz w:val="20"/>
                <w:szCs w:val="20"/>
                <w:lang w:val="ru-RU"/>
              </w:rPr>
              <w:softHyphen/>
              <w:t>ванными чис</w:t>
            </w:r>
            <w:r w:rsidRPr="00ED5AFD">
              <w:rPr>
                <w:rFonts w:ascii="Times New Roman" w:eastAsia="Times New Roman" w:hAnsi="Times New Roman"/>
                <w:sz w:val="20"/>
                <w:szCs w:val="20"/>
                <w:lang w:val="ru-RU"/>
              </w:rPr>
              <w:softHyphen/>
              <w:t xml:space="preserve">лами, знание и применение </w:t>
            </w:r>
            <w:r w:rsidRPr="00ED5AFD">
              <w:rPr>
                <w:rFonts w:ascii="Times New Roman" w:eastAsia="Times New Roman" w:hAnsi="Times New Roman"/>
                <w:sz w:val="20"/>
                <w:szCs w:val="20"/>
                <w:lang w:val="ru-RU"/>
              </w:rPr>
              <w:lastRenderedPageBreak/>
              <w:t>на практике прие</w:t>
            </w:r>
            <w:r w:rsidRPr="00ED5AFD">
              <w:rPr>
                <w:rFonts w:ascii="Times New Roman" w:eastAsia="Times New Roman" w:hAnsi="Times New Roman"/>
                <w:sz w:val="20"/>
                <w:szCs w:val="20"/>
                <w:lang w:val="ru-RU"/>
              </w:rPr>
              <w:softHyphen/>
              <w:t>ма письменного деления на одно</w:t>
            </w:r>
            <w:r w:rsidRPr="00ED5AFD">
              <w:rPr>
                <w:rFonts w:ascii="Times New Roman" w:eastAsia="Times New Roman" w:hAnsi="Times New Roman"/>
                <w:sz w:val="20"/>
                <w:szCs w:val="20"/>
                <w:lang w:val="ru-RU"/>
              </w:rPr>
              <w:softHyphen/>
              <w:t>значное число</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13,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62, № 66</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w:t>
            </w:r>
          </w:p>
        </w:tc>
        <w:tc>
          <w:tcPr>
            <w:tcW w:w="1842" w:type="dxa"/>
            <w:tcBorders>
              <w:top w:val="single" w:sz="4" w:space="0" w:color="auto"/>
              <w:left w:val="single" w:sz="4" w:space="0" w:color="auto"/>
              <w:bottom w:val="single" w:sz="4" w:space="0" w:color="auto"/>
              <w:right w:val="single" w:sz="4" w:space="0" w:color="auto"/>
            </w:tcBorders>
          </w:tcPr>
          <w:p w:rsidR="00A267A2" w:rsidRDefault="00A267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Pr>
                <w:rFonts w:ascii="Times New Roman" w:eastAsia="Times New Roman" w:hAnsi="Times New Roman"/>
                <w:sz w:val="20"/>
                <w:szCs w:val="20"/>
                <w:lang w:val="ru-RU"/>
              </w:rPr>
              <w:t>Работа над ошибками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Прием письменного деления трёхзначного числа на однозначное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Составление алго</w:t>
            </w:r>
            <w:r w:rsidRPr="00ED5AFD">
              <w:rPr>
                <w:rFonts w:ascii="Times New Roman" w:eastAsia="Times New Roman" w:hAnsi="Times New Roman"/>
                <w:sz w:val="20"/>
                <w:szCs w:val="20"/>
                <w:lang w:val="ru-RU"/>
              </w:rPr>
              <w:softHyphen/>
              <w:t>ритма письменного деления на одно</w:t>
            </w:r>
            <w:r w:rsidRPr="00ED5AFD">
              <w:rPr>
                <w:rFonts w:ascii="Times New Roman" w:eastAsia="Times New Roman" w:hAnsi="Times New Roman"/>
                <w:sz w:val="20"/>
                <w:szCs w:val="20"/>
                <w:lang w:val="ru-RU"/>
              </w:rPr>
              <w:softHyphen/>
              <w:t>значное число (в столбик), когда количество единиц высшего разряда делимого меньше делителя и когда в частном появля</w:t>
            </w:r>
            <w:r w:rsidRPr="00ED5AFD">
              <w:rPr>
                <w:rFonts w:ascii="Times New Roman" w:eastAsia="Times New Roman" w:hAnsi="Times New Roman"/>
                <w:sz w:val="20"/>
                <w:szCs w:val="20"/>
                <w:lang w:val="ru-RU"/>
              </w:rPr>
              <w:softHyphen/>
              <w:t>ются нули (в любом из разрядов). Поря</w:t>
            </w:r>
            <w:r w:rsidRPr="00ED5AFD">
              <w:rPr>
                <w:rFonts w:ascii="Times New Roman" w:eastAsia="Times New Roman" w:hAnsi="Times New Roman"/>
                <w:sz w:val="20"/>
                <w:szCs w:val="20"/>
                <w:lang w:val="ru-RU"/>
              </w:rPr>
              <w:softHyphen/>
              <w:t>док выполнения действий в числовых выражениях без ско</w:t>
            </w:r>
            <w:r w:rsidRPr="00ED5AFD">
              <w:rPr>
                <w:rFonts w:ascii="Times New Roman" w:eastAsia="Times New Roman" w:hAnsi="Times New Roman"/>
                <w:sz w:val="20"/>
                <w:szCs w:val="20"/>
                <w:lang w:val="ru-RU"/>
              </w:rPr>
              <w:softHyphen/>
              <w:t>бок и со скобками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составлять алгоритм письменного деления на однозначное число (в столбик), когда количество единиц высшего разряда делимого меньше делителя и когда в частном появляются нули (в любом из разрядов), решать задачи; соблюдать порядок выполнения действий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согласовывать свою позицию с позицией участников по работе в группе, в паре, корректно отстаивать свою позицию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интерес к изучению учебного предмета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сравнение выра</w:t>
            </w:r>
            <w:r w:rsidRPr="00ED5AFD">
              <w:rPr>
                <w:rFonts w:ascii="Times New Roman" w:eastAsia="Times New Roman" w:hAnsi="Times New Roman"/>
                <w:sz w:val="20"/>
                <w:szCs w:val="20"/>
                <w:lang w:val="ru-RU"/>
              </w:rPr>
              <w:softHyphen/>
              <w:t>жений с имено</w:t>
            </w:r>
            <w:r w:rsidRPr="00ED5AFD">
              <w:rPr>
                <w:rFonts w:ascii="Times New Roman" w:eastAsia="Times New Roman" w:hAnsi="Times New Roman"/>
                <w:sz w:val="20"/>
                <w:szCs w:val="20"/>
                <w:lang w:val="ru-RU"/>
              </w:rPr>
              <w:softHyphen/>
              <w:t>ванными числа</w:t>
            </w:r>
            <w:r w:rsidRPr="00ED5AFD">
              <w:rPr>
                <w:rFonts w:ascii="Times New Roman" w:eastAsia="Times New Roman" w:hAnsi="Times New Roman"/>
                <w:sz w:val="20"/>
                <w:szCs w:val="20"/>
                <w:lang w:val="ru-RU"/>
              </w:rPr>
              <w:softHyphen/>
              <w:t>ми, выполнение вычислений, ре</w:t>
            </w:r>
            <w:r w:rsidRPr="00ED5AFD">
              <w:rPr>
                <w:rFonts w:ascii="Times New Roman" w:eastAsia="Times New Roman" w:hAnsi="Times New Roman"/>
                <w:sz w:val="20"/>
                <w:szCs w:val="20"/>
                <w:lang w:val="ru-RU"/>
              </w:rPr>
              <w:softHyphen/>
              <w:t>шение составных арифметических задач, знание и применение на практике приема письмен</w:t>
            </w:r>
            <w:r w:rsidRPr="00ED5AFD">
              <w:rPr>
                <w:rFonts w:ascii="Times New Roman" w:eastAsia="Times New Roman" w:hAnsi="Times New Roman"/>
                <w:sz w:val="20"/>
                <w:szCs w:val="20"/>
                <w:lang w:val="ru-RU"/>
              </w:rPr>
              <w:softHyphen/>
              <w:t>ного деления ви</w:t>
            </w:r>
            <w:r w:rsidRPr="00ED5AFD">
              <w:rPr>
                <w:rFonts w:ascii="Times New Roman" w:eastAsia="Times New Roman" w:hAnsi="Times New Roman"/>
                <w:sz w:val="20"/>
                <w:szCs w:val="20"/>
                <w:lang w:val="ru-RU"/>
              </w:rPr>
              <w:softHyphen/>
              <w:t>да 324</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3</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15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77, № 78</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Диаграммы Повторение </w:t>
            </w:r>
            <w:proofErr w:type="gramStart"/>
            <w:r w:rsidRPr="00ED5AFD">
              <w:rPr>
                <w:rFonts w:ascii="Times New Roman" w:eastAsia="Times New Roman" w:hAnsi="Times New Roman"/>
                <w:sz w:val="20"/>
                <w:szCs w:val="20"/>
                <w:lang w:val="ru-RU"/>
              </w:rPr>
              <w:t>пройденного</w:t>
            </w:r>
            <w:proofErr w:type="gramEnd"/>
            <w:r w:rsidRPr="00ED5AFD">
              <w:rPr>
                <w:rFonts w:ascii="Times New Roman" w:eastAsia="Times New Roman" w:hAnsi="Times New Roman"/>
                <w:sz w:val="20"/>
                <w:szCs w:val="20"/>
                <w:lang w:val="ru-RU"/>
              </w:rPr>
              <w:t xml:space="preserve"> «Что узнали. Чему научи</w:t>
            </w:r>
            <w:r w:rsidRPr="00ED5AFD">
              <w:rPr>
                <w:rFonts w:ascii="Times New Roman" w:eastAsia="Times New Roman" w:hAnsi="Times New Roman"/>
                <w:sz w:val="20"/>
                <w:szCs w:val="20"/>
                <w:lang w:val="ru-RU"/>
              </w:rPr>
              <w:softHyphen/>
              <w:t>лись»</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Ознакомление с по</w:t>
            </w:r>
            <w:r w:rsidRPr="00ED5AFD">
              <w:rPr>
                <w:rFonts w:ascii="Times New Roman" w:eastAsia="Times New Roman" w:hAnsi="Times New Roman"/>
                <w:sz w:val="20"/>
                <w:szCs w:val="20"/>
                <w:lang w:val="ru-RU"/>
              </w:rPr>
              <w:softHyphen/>
              <w:t>нятиями «диаграм</w:t>
            </w:r>
            <w:r w:rsidRPr="00ED5AFD">
              <w:rPr>
                <w:rFonts w:ascii="Times New Roman" w:eastAsia="Times New Roman" w:hAnsi="Times New Roman"/>
                <w:sz w:val="20"/>
                <w:szCs w:val="20"/>
                <w:lang w:val="ru-RU"/>
              </w:rPr>
              <w:softHyphen/>
              <w:t>ма», «масштаб»; со способом по</w:t>
            </w:r>
            <w:r w:rsidRPr="00ED5AFD">
              <w:rPr>
                <w:rFonts w:ascii="Times New Roman" w:eastAsia="Times New Roman" w:hAnsi="Times New Roman"/>
                <w:sz w:val="20"/>
                <w:szCs w:val="20"/>
                <w:lang w:val="ru-RU"/>
              </w:rPr>
              <w:softHyphen/>
              <w:t>строения столбча</w:t>
            </w:r>
            <w:r w:rsidRPr="00ED5AFD">
              <w:rPr>
                <w:rFonts w:ascii="Times New Roman" w:eastAsia="Times New Roman" w:hAnsi="Times New Roman"/>
                <w:sz w:val="20"/>
                <w:szCs w:val="20"/>
                <w:lang w:val="ru-RU"/>
              </w:rPr>
              <w:softHyphen/>
              <w:t xml:space="preserve">тых </w:t>
            </w:r>
            <w:r w:rsidRPr="00ED5AFD">
              <w:rPr>
                <w:rFonts w:ascii="Times New Roman" w:eastAsia="Times New Roman" w:hAnsi="Times New Roman"/>
                <w:sz w:val="20"/>
                <w:szCs w:val="20"/>
                <w:lang w:val="ru-RU"/>
              </w:rPr>
              <w:lastRenderedPageBreak/>
              <w:t>диаграмм. Чтение диаграмм. Самостоятельное графическое пред</w:t>
            </w:r>
            <w:r w:rsidRPr="00ED5AFD">
              <w:rPr>
                <w:rFonts w:ascii="Times New Roman" w:eastAsia="Times New Roman" w:hAnsi="Times New Roman"/>
                <w:sz w:val="20"/>
                <w:szCs w:val="20"/>
                <w:lang w:val="ru-RU"/>
              </w:rPr>
              <w:softHyphen/>
              <w:t>ставление некото</w:t>
            </w:r>
            <w:r w:rsidRPr="00ED5AFD">
              <w:rPr>
                <w:rFonts w:ascii="Times New Roman" w:eastAsia="Times New Roman" w:hAnsi="Times New Roman"/>
                <w:sz w:val="20"/>
                <w:szCs w:val="20"/>
                <w:lang w:val="ru-RU"/>
              </w:rPr>
              <w:softHyphen/>
              <w:t>рой базы данных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Познакомятся с понятиями «диаграмма», «масштаб», со способом построения столбчатых </w:t>
            </w:r>
            <w:r w:rsidRPr="00ED5AFD">
              <w:rPr>
                <w:rFonts w:ascii="Times New Roman" w:eastAsia="Times New Roman" w:hAnsi="Times New Roman"/>
                <w:sz w:val="20"/>
                <w:szCs w:val="20"/>
                <w:lang w:val="ru-RU"/>
              </w:rPr>
              <w:lastRenderedPageBreak/>
              <w:t>диаграмм; научатся читать диаграммы, находить в них нужную информацию для реше</w:t>
            </w:r>
            <w:r w:rsidRPr="00ED5AFD">
              <w:rPr>
                <w:rFonts w:ascii="Times New Roman" w:eastAsia="Times New Roman" w:hAnsi="Times New Roman"/>
                <w:sz w:val="20"/>
                <w:szCs w:val="20"/>
                <w:lang w:val="ru-RU"/>
              </w:rPr>
              <w:softHyphen/>
              <w:t>ния различных задач, самостоятельно представлять графически некоторую базу данных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 (диа</w:t>
            </w:r>
            <w:r w:rsidRPr="00ED5AFD">
              <w:rPr>
                <w:rFonts w:ascii="Times New Roman" w:eastAsia="Times New Roman" w:hAnsi="Times New Roman"/>
                <w:sz w:val="20"/>
                <w:szCs w:val="20"/>
                <w:lang w:val="ru-RU"/>
              </w:rPr>
              <w:softHyphen/>
              <w:t>грамма, масштаб); использовать математи</w:t>
            </w:r>
            <w:r w:rsidRPr="00ED5AFD">
              <w:rPr>
                <w:rFonts w:ascii="Times New Roman" w:eastAsia="Times New Roman" w:hAnsi="Times New Roman"/>
                <w:sz w:val="20"/>
                <w:szCs w:val="20"/>
                <w:lang w:val="ru-RU"/>
              </w:rPr>
              <w:softHyphen/>
              <w:t xml:space="preserve">ческие знания в расширенной области </w:t>
            </w:r>
            <w:r w:rsidRPr="00ED5AFD">
              <w:rPr>
                <w:rFonts w:ascii="Times New Roman" w:eastAsia="Times New Roman" w:hAnsi="Times New Roman"/>
                <w:sz w:val="20"/>
                <w:szCs w:val="20"/>
                <w:lang w:val="ru-RU"/>
              </w:rPr>
              <w:lastRenderedPageBreak/>
              <w:t>при</w:t>
            </w:r>
            <w:r w:rsidRPr="00ED5AFD">
              <w:rPr>
                <w:rFonts w:ascii="Times New Roman" w:eastAsia="Times New Roman" w:hAnsi="Times New Roman"/>
                <w:sz w:val="20"/>
                <w:szCs w:val="20"/>
                <w:lang w:val="ru-RU"/>
              </w:rPr>
              <w:softHyphen/>
              <w:t>менения.</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выполнять учебные действия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 принимать участие в обсуждении математических фактов</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Учатся принимать другую точку зрения, уважительно относиться к одноклассник</w:t>
            </w:r>
            <w:r w:rsidRPr="00ED5AFD">
              <w:rPr>
                <w:rFonts w:ascii="Times New Roman" w:eastAsia="Times New Roman" w:hAnsi="Times New Roman"/>
                <w:sz w:val="20"/>
                <w:szCs w:val="20"/>
                <w:lang w:val="ru-RU"/>
              </w:rPr>
              <w:lastRenderedPageBreak/>
              <w:t>ам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пред</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ставление о диа</w:t>
            </w:r>
            <w:r w:rsidRPr="00ED5AFD">
              <w:rPr>
                <w:rFonts w:ascii="Times New Roman" w:eastAsia="Times New Roman" w:hAnsi="Times New Roman"/>
                <w:sz w:val="20"/>
                <w:szCs w:val="20"/>
                <w:lang w:val="ru-RU"/>
              </w:rPr>
              <w:softHyphen/>
              <w:t>грамме, масшта</w:t>
            </w:r>
            <w:r w:rsidRPr="00ED5AFD">
              <w:rPr>
                <w:rFonts w:ascii="Times New Roman" w:eastAsia="Times New Roman" w:hAnsi="Times New Roman"/>
                <w:sz w:val="20"/>
                <w:szCs w:val="20"/>
                <w:lang w:val="ru-RU"/>
              </w:rPr>
              <w:softHyphen/>
              <w:t>бе, применение на практике зна</w:t>
            </w:r>
            <w:r w:rsidRPr="00ED5AFD">
              <w:rPr>
                <w:rFonts w:ascii="Times New Roman" w:eastAsia="Times New Roman" w:hAnsi="Times New Roman"/>
                <w:sz w:val="20"/>
                <w:szCs w:val="20"/>
                <w:lang w:val="ru-RU"/>
              </w:rPr>
              <w:softHyphen/>
              <w:t>ний о диаграмме и масштабе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18 № 5</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412"/>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«Повторение. Письменное сложение и вычитание трёхзначных чисел</w:t>
            </w:r>
            <w:proofErr w:type="gramStart"/>
            <w:r w:rsidRPr="00ED5AFD">
              <w:rPr>
                <w:rFonts w:ascii="Times New Roman" w:eastAsia="Times New Roman" w:hAnsi="Times New Roman"/>
                <w:sz w:val="20"/>
                <w:szCs w:val="20"/>
                <w:lang w:val="ru-RU"/>
              </w:rPr>
              <w:t>. «</w:t>
            </w:r>
            <w:proofErr w:type="gramEnd"/>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работать самостоятельно; выполнять мыслительные операции анализа и синтеза, делать умозаключения; контролировать вою работу и её результат</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 использовать математи</w:t>
            </w:r>
            <w:r w:rsidRPr="00ED5AFD">
              <w:rPr>
                <w:rFonts w:ascii="Times New Roman" w:eastAsia="Times New Roman" w:hAnsi="Times New Roman"/>
                <w:sz w:val="20"/>
                <w:szCs w:val="20"/>
                <w:lang w:val="ru-RU"/>
              </w:rPr>
              <w:softHyphen/>
              <w:t xml:space="preserve">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средств для выполнения учебной задачи; планиро</w:t>
            </w:r>
            <w:r w:rsidRPr="00ED5AFD">
              <w:rPr>
                <w:rFonts w:ascii="Times New Roman" w:eastAsia="Times New Roman" w:hAnsi="Times New Roman"/>
                <w:sz w:val="20"/>
                <w:szCs w:val="20"/>
                <w:lang w:val="ru-RU"/>
              </w:rPr>
              <w:softHyphen/>
              <w:t>вать свои действия в соответствии с постав</w:t>
            </w:r>
            <w:r w:rsidRPr="00ED5AFD">
              <w:rPr>
                <w:rFonts w:ascii="Times New Roman" w:eastAsia="Times New Roman" w:hAnsi="Times New Roman"/>
                <w:sz w:val="20"/>
                <w:szCs w:val="20"/>
                <w:lang w:val="ru-RU"/>
              </w:rPr>
              <w:softHyphen/>
              <w:t xml:space="preserve">ленной учебной задачей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 xml:space="preserve">дачи, задавать вопросы </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мотивацию учебной деятельности и личностного смысла изучения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w:t>
            </w:r>
            <w:r w:rsidRPr="00ED5AFD">
              <w:rPr>
                <w:rFonts w:ascii="Times New Roman" w:eastAsia="Times New Roman" w:hAnsi="Times New Roman"/>
                <w:sz w:val="20"/>
                <w:szCs w:val="20"/>
                <w:lang w:val="ru-RU"/>
              </w:rPr>
              <w:softHyphen/>
              <w:t>ный</w:t>
            </w:r>
            <w:proofErr w:type="gramEnd"/>
            <w:r w:rsidRPr="00ED5AFD">
              <w:rPr>
                <w:rFonts w:ascii="Times New Roman" w:eastAsia="Times New Roman" w:hAnsi="Times New Roman"/>
                <w:sz w:val="20"/>
                <w:szCs w:val="20"/>
                <w:lang w:val="ru-RU"/>
              </w:rPr>
              <w:t>: решение уравнений, тек</w:t>
            </w:r>
            <w:r w:rsidRPr="00ED5AFD">
              <w:rPr>
                <w:rFonts w:ascii="Times New Roman" w:eastAsia="Times New Roman" w:hAnsi="Times New Roman"/>
                <w:sz w:val="20"/>
                <w:szCs w:val="20"/>
                <w:lang w:val="ru-RU"/>
              </w:rPr>
              <w:softHyphen/>
              <w:t>стовых и геомет</w:t>
            </w:r>
            <w:r w:rsidRPr="00ED5AFD">
              <w:rPr>
                <w:rFonts w:ascii="Times New Roman" w:eastAsia="Times New Roman" w:hAnsi="Times New Roman"/>
                <w:sz w:val="20"/>
                <w:szCs w:val="20"/>
                <w:lang w:val="ru-RU"/>
              </w:rPr>
              <w:softHyphen/>
              <w:t>рических задач, выполнение вы</w:t>
            </w:r>
            <w:r w:rsidRPr="00ED5AFD">
              <w:rPr>
                <w:rFonts w:ascii="Times New Roman" w:eastAsia="Times New Roman" w:hAnsi="Times New Roman"/>
                <w:sz w:val="20"/>
                <w:szCs w:val="20"/>
                <w:lang w:val="ru-RU"/>
              </w:rPr>
              <w:softHyphen/>
              <w:t>числений в вы</w:t>
            </w:r>
            <w:r w:rsidRPr="00ED5AFD">
              <w:rPr>
                <w:rFonts w:ascii="Times New Roman" w:eastAsia="Times New Roman" w:hAnsi="Times New Roman"/>
                <w:sz w:val="20"/>
                <w:szCs w:val="20"/>
                <w:lang w:val="ru-RU"/>
              </w:rPr>
              <w:softHyphen/>
              <w:t>ражениях, срав</w:t>
            </w:r>
            <w:r w:rsidRPr="00ED5AFD">
              <w:rPr>
                <w:rFonts w:ascii="Times New Roman" w:eastAsia="Times New Roman" w:hAnsi="Times New Roman"/>
                <w:sz w:val="20"/>
                <w:szCs w:val="20"/>
                <w:lang w:val="ru-RU"/>
              </w:rPr>
              <w:softHyphen/>
              <w:t>нение многозначных чисел, построение диа</w:t>
            </w:r>
            <w:r w:rsidRPr="00ED5AFD">
              <w:rPr>
                <w:rFonts w:ascii="Times New Roman" w:eastAsia="Times New Roman" w:hAnsi="Times New Roman"/>
                <w:sz w:val="20"/>
                <w:szCs w:val="20"/>
                <w:lang w:val="ru-RU"/>
              </w:rPr>
              <w:softHyphen/>
              <w:t>граммы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18 № 9, стр. 19 № 12</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2B2C04" w:rsidTr="002926FE">
        <w:trPr>
          <w:trHeight w:val="705"/>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ЧИСЛА, КОТОРЫЕ БОЛЬШЕ 1 000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Нумерация (7 ч)</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Анализ контрольной работы и работа над ошибками. Устная нумерация. Класс единиц и класс тысяч</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Образование чисел, которые больше 1000; устные и письменные приемы сложения и вычитания чисел в пределах 1 000; текстовые задачи. Значения буквен</w:t>
            </w:r>
            <w:r w:rsidRPr="00ED5AFD">
              <w:rPr>
                <w:rFonts w:ascii="Times New Roman" w:eastAsia="Times New Roman" w:hAnsi="Times New Roman"/>
                <w:sz w:val="20"/>
                <w:szCs w:val="20"/>
                <w:lang w:val="ru-RU"/>
              </w:rPr>
              <w:softHyphen/>
              <w:t>ных выражений. Геометрические фигуры; периметр и площадь квадрата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Научатсяобразовывать</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азывать числа, которые больше</w:t>
            </w:r>
            <w:r w:rsidRPr="00ED5AFD">
              <w:rPr>
                <w:rFonts w:ascii="Times New Roman" w:eastAsia="Times New Roman" w:hAnsi="Times New Roman"/>
                <w:sz w:val="20"/>
                <w:szCs w:val="20"/>
                <w:lang w:val="ru-RU"/>
              </w:rPr>
              <w:br/>
              <w:t>1000; выполнять устные и письменные приемы сложения и вычитания чисел в пределах 1000, решать текстовые задачи, нахо</w:t>
            </w:r>
            <w:r w:rsidRPr="00ED5AFD">
              <w:rPr>
                <w:rFonts w:ascii="Times New Roman" w:eastAsia="Times New Roman" w:hAnsi="Times New Roman"/>
                <w:sz w:val="20"/>
                <w:szCs w:val="20"/>
                <w:lang w:val="ru-RU"/>
              </w:rPr>
              <w:softHyphen/>
              <w:t>дить значения буквенных выражений, работать с геометрическими фигурами, вычислять периметр и площадь квадрата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взаимосвязи в явлениях, процессах и представлять информацию в знаково-символической и графической форме;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сохранять различные учебные задачи; выполнять учебные действия в устной и письменной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участие в обсуждении математических фактов, высказывать свою позицию; строить речевое высказывание в устной форме</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Применять правила общения, осваивают навыки сотрудничества в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уст</w:t>
            </w:r>
            <w:r w:rsidRPr="00ED5AFD">
              <w:rPr>
                <w:rFonts w:ascii="Times New Roman" w:eastAsia="Times New Roman" w:hAnsi="Times New Roman"/>
                <w:sz w:val="20"/>
                <w:szCs w:val="20"/>
                <w:lang w:val="ru-RU"/>
              </w:rPr>
              <w:softHyphen/>
              <w:t>ных вычислений, знание нумера</w:t>
            </w:r>
            <w:r w:rsidRPr="00ED5AFD">
              <w:rPr>
                <w:rFonts w:ascii="Times New Roman" w:eastAsia="Times New Roman" w:hAnsi="Times New Roman"/>
                <w:sz w:val="20"/>
                <w:szCs w:val="20"/>
                <w:lang w:val="ru-RU"/>
              </w:rPr>
              <w:softHyphen/>
              <w:t>ции трехзначных чисел, решение арифметических задач, примене</w:t>
            </w:r>
            <w:r w:rsidRPr="00ED5AFD">
              <w:rPr>
                <w:rFonts w:ascii="Times New Roman" w:eastAsia="Times New Roman" w:hAnsi="Times New Roman"/>
                <w:sz w:val="20"/>
                <w:szCs w:val="20"/>
                <w:lang w:val="ru-RU"/>
              </w:rPr>
              <w:softHyphen/>
              <w:t>ние на практике знаний о классе единиц и классе тысяч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88, № 91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10 </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Чтение многозначных чисел и запись многозначных </w:t>
            </w:r>
            <w:r w:rsidRPr="00ED5AFD">
              <w:rPr>
                <w:rFonts w:ascii="Times New Roman" w:eastAsia="Times New Roman" w:hAnsi="Times New Roman"/>
                <w:sz w:val="20"/>
                <w:szCs w:val="20"/>
                <w:lang w:val="ru-RU"/>
              </w:rPr>
              <w:lastRenderedPageBreak/>
              <w:t>чисел</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Чтение и запись чисел, которые больше 1 000; зако</w:t>
            </w:r>
            <w:r w:rsidRPr="00ED5AFD">
              <w:rPr>
                <w:rFonts w:ascii="Times New Roman" w:eastAsia="Times New Roman" w:hAnsi="Times New Roman"/>
                <w:sz w:val="20"/>
                <w:szCs w:val="20"/>
                <w:lang w:val="ru-RU"/>
              </w:rPr>
              <w:softHyphen/>
              <w:t xml:space="preserve">номерность в </w:t>
            </w:r>
            <w:r w:rsidRPr="00ED5AFD">
              <w:rPr>
                <w:rFonts w:ascii="Times New Roman" w:eastAsia="Times New Roman" w:hAnsi="Times New Roman"/>
                <w:sz w:val="20"/>
                <w:szCs w:val="20"/>
                <w:lang w:val="ru-RU"/>
              </w:rPr>
              <w:lastRenderedPageBreak/>
              <w:t>по</w:t>
            </w:r>
            <w:r w:rsidRPr="00ED5AFD">
              <w:rPr>
                <w:rFonts w:ascii="Times New Roman" w:eastAsia="Times New Roman" w:hAnsi="Times New Roman"/>
                <w:sz w:val="20"/>
                <w:szCs w:val="20"/>
                <w:lang w:val="ru-RU"/>
              </w:rPr>
              <w:softHyphen/>
              <w:t>строении ряда чисел, структура многозначных чи</w:t>
            </w:r>
            <w:r w:rsidRPr="00ED5AFD">
              <w:rPr>
                <w:rFonts w:ascii="Times New Roman" w:eastAsia="Times New Roman" w:hAnsi="Times New Roman"/>
                <w:sz w:val="20"/>
                <w:szCs w:val="20"/>
                <w:lang w:val="ru-RU"/>
              </w:rPr>
              <w:softHyphen/>
              <w:t>сел. Текстовые задачи, периметр треугольника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Научатсячитать и записывать числа, которые больше 1000, находить </w:t>
            </w:r>
            <w:r w:rsidRPr="00ED5AFD">
              <w:rPr>
                <w:rFonts w:ascii="Times New Roman" w:eastAsia="Times New Roman" w:hAnsi="Times New Roman"/>
                <w:sz w:val="20"/>
                <w:szCs w:val="20"/>
                <w:lang w:val="ru-RU"/>
              </w:rPr>
              <w:lastRenderedPageBreak/>
              <w:t>закономерность в построении ряда чисел, решать задачи, выполнять устные приемы сложения и вычитания чисел, которые больше 1000, находить периметр треугольника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-ф</w:t>
            </w:r>
            <w:proofErr w:type="gramEnd"/>
            <w:r w:rsidRPr="00ED5AFD">
              <w:rPr>
                <w:rFonts w:ascii="Times New Roman" w:eastAsia="Times New Roman" w:hAnsi="Times New Roman"/>
                <w:sz w:val="20"/>
                <w:szCs w:val="20"/>
                <w:lang w:val="ru-RU"/>
              </w:rPr>
              <w:t>иксировать математи</w:t>
            </w:r>
            <w:r w:rsidRPr="00ED5AFD">
              <w:rPr>
                <w:rFonts w:ascii="Times New Roman" w:eastAsia="Times New Roman" w:hAnsi="Times New Roman"/>
                <w:sz w:val="20"/>
                <w:szCs w:val="20"/>
                <w:lang w:val="ru-RU"/>
              </w:rPr>
              <w:softHyphen/>
              <w:t>ческие отношения между объектами и груп</w:t>
            </w:r>
            <w:r w:rsidRPr="00ED5AFD">
              <w:rPr>
                <w:rFonts w:ascii="Times New Roman" w:eastAsia="Times New Roman" w:hAnsi="Times New Roman"/>
                <w:sz w:val="20"/>
                <w:szCs w:val="20"/>
                <w:lang w:val="ru-RU"/>
              </w:rPr>
              <w:softHyphen/>
              <w:t xml:space="preserve">пами </w:t>
            </w:r>
            <w:r w:rsidRPr="00ED5AFD">
              <w:rPr>
                <w:rFonts w:ascii="Times New Roman" w:eastAsia="Times New Roman" w:hAnsi="Times New Roman"/>
                <w:sz w:val="20"/>
                <w:szCs w:val="20"/>
                <w:lang w:val="ru-RU"/>
              </w:rPr>
              <w:lastRenderedPageBreak/>
              <w:t xml:space="preserve">объектов в знаково-символической форме;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 xml:space="preserve">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Понимать универсальность математическ</w:t>
            </w:r>
            <w:r w:rsidRPr="00ED5AFD">
              <w:rPr>
                <w:rFonts w:ascii="Times New Roman" w:eastAsia="Times New Roman" w:hAnsi="Times New Roman"/>
                <w:sz w:val="20"/>
                <w:szCs w:val="20"/>
                <w:lang w:val="ru-RU"/>
              </w:rPr>
              <w:lastRenderedPageBreak/>
              <w:t>их способов познания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xml:space="preserve">/ индивидуальный:  </w:t>
            </w:r>
            <w:r w:rsidRPr="00ED5AFD">
              <w:rPr>
                <w:rFonts w:ascii="Times New Roman" w:eastAsia="Times New Roman" w:hAnsi="Times New Roman"/>
                <w:sz w:val="20"/>
                <w:szCs w:val="20"/>
                <w:lang w:val="ru-RU"/>
              </w:rPr>
              <w:lastRenderedPageBreak/>
              <w:t>выполнение вы</w:t>
            </w:r>
            <w:r w:rsidRPr="00ED5AFD">
              <w:rPr>
                <w:rFonts w:ascii="Times New Roman" w:eastAsia="Times New Roman" w:hAnsi="Times New Roman"/>
                <w:sz w:val="20"/>
                <w:szCs w:val="20"/>
                <w:lang w:val="ru-RU"/>
              </w:rPr>
              <w:softHyphen/>
              <w:t>числений, прак</w:t>
            </w:r>
            <w:r w:rsidRPr="00ED5AFD">
              <w:rPr>
                <w:rFonts w:ascii="Times New Roman" w:eastAsia="Times New Roman" w:hAnsi="Times New Roman"/>
                <w:sz w:val="20"/>
                <w:szCs w:val="20"/>
                <w:lang w:val="ru-RU"/>
              </w:rPr>
              <w:softHyphen/>
              <w:t>тической работы с таблицами классов и раз</w:t>
            </w:r>
            <w:r w:rsidRPr="00ED5AFD">
              <w:rPr>
                <w:rFonts w:ascii="Times New Roman" w:eastAsia="Times New Roman" w:hAnsi="Times New Roman"/>
                <w:sz w:val="20"/>
                <w:szCs w:val="20"/>
                <w:lang w:val="ru-RU"/>
              </w:rPr>
              <w:softHyphen/>
              <w:t>рядными цифра</w:t>
            </w:r>
            <w:r w:rsidRPr="00ED5AFD">
              <w:rPr>
                <w:rFonts w:ascii="Times New Roman" w:eastAsia="Times New Roman" w:hAnsi="Times New Roman"/>
                <w:sz w:val="20"/>
                <w:szCs w:val="20"/>
                <w:lang w:val="ru-RU"/>
              </w:rPr>
              <w:softHyphen/>
              <w:t>ми, осуществле</w:t>
            </w:r>
            <w:r w:rsidRPr="00ED5AFD">
              <w:rPr>
                <w:rFonts w:ascii="Times New Roman" w:eastAsia="Times New Roman" w:hAnsi="Times New Roman"/>
                <w:sz w:val="20"/>
                <w:szCs w:val="20"/>
                <w:lang w:val="ru-RU"/>
              </w:rPr>
              <w:softHyphen/>
              <w:t>ние записи чисел в пределах 1 000</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 24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99</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Разрядные слагаемые Сравнение многозначных чисел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Замена числа сум</w:t>
            </w:r>
            <w:r w:rsidRPr="00ED5AFD">
              <w:rPr>
                <w:rFonts w:ascii="Times New Roman" w:eastAsia="Times New Roman" w:hAnsi="Times New Roman"/>
                <w:sz w:val="20"/>
                <w:szCs w:val="20"/>
                <w:lang w:val="ru-RU"/>
              </w:rPr>
              <w:softHyphen/>
              <w:t>мой разрядных сла</w:t>
            </w:r>
            <w:r w:rsidRPr="00ED5AFD">
              <w:rPr>
                <w:rFonts w:ascii="Times New Roman" w:eastAsia="Times New Roman" w:hAnsi="Times New Roman"/>
                <w:sz w:val="20"/>
                <w:szCs w:val="20"/>
                <w:lang w:val="ru-RU"/>
              </w:rPr>
              <w:softHyphen/>
              <w:t>гаемых; задачи на нахождение чет</w:t>
            </w:r>
            <w:r w:rsidRPr="00ED5AFD">
              <w:rPr>
                <w:rFonts w:ascii="Times New Roman" w:eastAsia="Times New Roman" w:hAnsi="Times New Roman"/>
                <w:sz w:val="20"/>
                <w:szCs w:val="20"/>
                <w:lang w:val="ru-RU"/>
              </w:rPr>
              <w:softHyphen/>
              <w:t>вертого пропорцио</w:t>
            </w:r>
            <w:r w:rsidRPr="00ED5AFD">
              <w:rPr>
                <w:rFonts w:ascii="Times New Roman" w:eastAsia="Times New Roman" w:hAnsi="Times New Roman"/>
                <w:sz w:val="20"/>
                <w:szCs w:val="20"/>
                <w:lang w:val="ru-RU"/>
              </w:rPr>
              <w:softHyphen/>
              <w:t>нального; составле</w:t>
            </w:r>
            <w:r w:rsidRPr="00ED5AFD">
              <w:rPr>
                <w:rFonts w:ascii="Times New Roman" w:eastAsia="Times New Roman" w:hAnsi="Times New Roman"/>
                <w:sz w:val="20"/>
                <w:szCs w:val="20"/>
                <w:lang w:val="ru-RU"/>
              </w:rPr>
              <w:softHyphen/>
              <w:t>ние неравенств и диаграммы</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Научатсязаписывать многозначные числа в виде суммы разрядных слагаемых, решать задачи на нахождение четвертого пропорционального, составлять неравенства и диаграммы</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-а</w:t>
            </w:r>
            <w:proofErr w:type="gramEnd"/>
            <w:r w:rsidRPr="00ED5AFD">
              <w:rPr>
                <w:rFonts w:ascii="Times New Roman" w:eastAsia="Times New Roman" w:hAnsi="Times New Roman"/>
                <w:sz w:val="20"/>
                <w:szCs w:val="20"/>
                <w:lang w:val="ru-RU"/>
              </w:rPr>
              <w:t>декватно проводить само</w:t>
            </w:r>
            <w:r w:rsidRPr="00ED5AFD">
              <w:rPr>
                <w:rFonts w:ascii="Times New Roman" w:eastAsia="Times New Roman" w:hAnsi="Times New Roman"/>
                <w:sz w:val="20"/>
                <w:szCs w:val="20"/>
                <w:lang w:val="ru-RU"/>
              </w:rPr>
              <w:softHyphen/>
              <w:t>оценку результатов своей учебной деятель</w:t>
            </w:r>
            <w:r w:rsidRPr="00ED5AFD">
              <w:rPr>
                <w:rFonts w:ascii="Times New Roman" w:eastAsia="Times New Roman" w:hAnsi="Times New Roman"/>
                <w:sz w:val="20"/>
                <w:szCs w:val="20"/>
                <w:lang w:val="ru-RU"/>
              </w:rPr>
              <w:softHyphen/>
              <w:t>ности, понимать причины неуспеха на том или ином этапе.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 xml:space="preserve">К - принимать участие в обсужденииматематических фактов; понимать различные позиции в подходе к решению учебной задачи, задавать вопросы для их уточнения, четко и аргументированно </w:t>
            </w:r>
            <w:r w:rsidRPr="00ED5AFD">
              <w:rPr>
                <w:rFonts w:ascii="Times New Roman" w:eastAsia="Times New Roman" w:hAnsi="Times New Roman"/>
                <w:sz w:val="20"/>
                <w:szCs w:val="20"/>
                <w:lang w:val="ru-RU"/>
              </w:rPr>
              <w:lastRenderedPageBreak/>
              <w:t>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интерес, переходящий в потребность к расширению знаний, предложенных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дей</w:t>
            </w:r>
            <w:r w:rsidRPr="00ED5AFD">
              <w:rPr>
                <w:rFonts w:ascii="Times New Roman" w:eastAsia="Times New Roman" w:hAnsi="Times New Roman"/>
                <w:sz w:val="20"/>
                <w:szCs w:val="20"/>
                <w:lang w:val="ru-RU"/>
              </w:rPr>
              <w:softHyphen/>
              <w:t>ствий с имено</w:t>
            </w:r>
            <w:r w:rsidRPr="00ED5AFD">
              <w:rPr>
                <w:rFonts w:ascii="Times New Roman" w:eastAsia="Times New Roman" w:hAnsi="Times New Roman"/>
                <w:sz w:val="20"/>
                <w:szCs w:val="20"/>
                <w:lang w:val="ru-RU"/>
              </w:rPr>
              <w:softHyphen/>
              <w:t>ванными числа</w:t>
            </w:r>
            <w:r w:rsidRPr="00ED5AFD">
              <w:rPr>
                <w:rFonts w:ascii="Times New Roman" w:eastAsia="Times New Roman" w:hAnsi="Times New Roman"/>
                <w:sz w:val="20"/>
                <w:szCs w:val="20"/>
                <w:lang w:val="ru-RU"/>
              </w:rPr>
              <w:softHyphen/>
              <w:t>ми, замена мно</w:t>
            </w:r>
            <w:r w:rsidRPr="00ED5AFD">
              <w:rPr>
                <w:rFonts w:ascii="Times New Roman" w:eastAsia="Times New Roman" w:hAnsi="Times New Roman"/>
                <w:sz w:val="20"/>
                <w:szCs w:val="20"/>
                <w:lang w:val="ru-RU"/>
              </w:rPr>
              <w:softHyphen/>
              <w:t>гозначных чисел суммой разрядных слагаемых, знание и применение на практике разрядов классов, решение задач -</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26</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115,</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116</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12 </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Увеличение и уменьшение числа в 10, 100, 1 000 раз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Увеличение (умень</w:t>
            </w:r>
            <w:r w:rsidRPr="00ED5AFD">
              <w:rPr>
                <w:rFonts w:ascii="Times New Roman" w:eastAsia="Times New Roman" w:hAnsi="Times New Roman"/>
                <w:sz w:val="20"/>
                <w:szCs w:val="20"/>
                <w:lang w:val="ru-RU"/>
              </w:rPr>
              <w:softHyphen/>
              <w:t>шение) числа в 10, в 100, в 1 000 раз. Составление после</w:t>
            </w:r>
            <w:r w:rsidRPr="00ED5AFD">
              <w:rPr>
                <w:rFonts w:ascii="Times New Roman" w:eastAsia="Times New Roman" w:hAnsi="Times New Roman"/>
                <w:sz w:val="20"/>
                <w:szCs w:val="20"/>
                <w:lang w:val="ru-RU"/>
              </w:rPr>
              <w:softHyphen/>
              <w:t>довательности чи</w:t>
            </w:r>
            <w:r w:rsidRPr="00ED5AFD">
              <w:rPr>
                <w:rFonts w:ascii="Times New Roman" w:eastAsia="Times New Roman" w:hAnsi="Times New Roman"/>
                <w:sz w:val="20"/>
                <w:szCs w:val="20"/>
                <w:lang w:val="ru-RU"/>
              </w:rPr>
              <w:softHyphen/>
              <w:t>сел по заданному правилу. Сравнение и решение уравне</w:t>
            </w:r>
            <w:r w:rsidRPr="00ED5AFD">
              <w:rPr>
                <w:rFonts w:ascii="Times New Roman" w:eastAsia="Times New Roman" w:hAnsi="Times New Roman"/>
                <w:sz w:val="20"/>
                <w:szCs w:val="20"/>
                <w:lang w:val="ru-RU"/>
              </w:rPr>
              <w:softHyphen/>
              <w:t>ний с проверкой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Научатсяувеличивать, уменьшать числа в 10, 100, 1000 раз, составлять последовательность чисел по заданному прави</w:t>
            </w:r>
            <w:r w:rsidRPr="00ED5AFD">
              <w:rPr>
                <w:rFonts w:ascii="Times New Roman" w:eastAsia="Times New Roman" w:hAnsi="Times New Roman"/>
                <w:sz w:val="20"/>
                <w:szCs w:val="20"/>
                <w:lang w:val="ru-RU"/>
              </w:rPr>
              <w:softHyphen/>
              <w:t>лу, решать и сравнивать уравнения с проверкой; решать задачи на нахождение четвертого про</w:t>
            </w:r>
            <w:r w:rsidRPr="00ED5AFD">
              <w:rPr>
                <w:rFonts w:ascii="Times New Roman" w:eastAsia="Times New Roman" w:hAnsi="Times New Roman"/>
                <w:sz w:val="20"/>
                <w:szCs w:val="20"/>
                <w:lang w:val="ru-RU"/>
              </w:rPr>
              <w:softHyphen/>
              <w:t>порционального, работать с геометрическим материалом, сравнивать многозначные числа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роводить сравнение по одному или нескольким признакам и на этой основе делать выводы; делать вы</w:t>
            </w:r>
            <w:r w:rsidRPr="00ED5AFD">
              <w:rPr>
                <w:rFonts w:ascii="Times New Roman" w:eastAsia="Times New Roman" w:hAnsi="Times New Roman"/>
                <w:sz w:val="20"/>
                <w:szCs w:val="20"/>
                <w:lang w:val="ru-RU"/>
              </w:rPr>
              <w:softHyphen/>
              <w:t>воды по аналогии и проверять эти выводы;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 xml:space="preserve">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активноеучастие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 работе в паре и в группе, исполь</w:t>
            </w:r>
            <w:r w:rsidRPr="00ED5AFD">
              <w:rPr>
                <w:rFonts w:ascii="Times New Roman" w:eastAsia="Times New Roman" w:hAnsi="Times New Roman"/>
                <w:sz w:val="20"/>
                <w:szCs w:val="20"/>
                <w:lang w:val="ru-RU"/>
              </w:rPr>
              <w:softHyphen/>
              <w:t>зовать умение вести диалог, речевые ком</w:t>
            </w:r>
            <w:r w:rsidRPr="00ED5AFD">
              <w:rPr>
                <w:rFonts w:ascii="Times New Roman" w:eastAsia="Times New Roman" w:hAnsi="Times New Roman"/>
                <w:sz w:val="20"/>
                <w:szCs w:val="20"/>
                <w:lang w:val="ru-RU"/>
              </w:rPr>
              <w:softHyphen/>
              <w:t>муникативные средства; строить речевое высказывание в устной форме, использо</w:t>
            </w:r>
            <w:r w:rsidRPr="00ED5AFD">
              <w:rPr>
                <w:rFonts w:ascii="Times New Roman" w:eastAsia="Times New Roman" w:hAnsi="Times New Roman"/>
                <w:sz w:val="20"/>
                <w:szCs w:val="20"/>
                <w:lang w:val="ru-RU"/>
              </w:rPr>
              <w:softHyphen/>
              <w:t>вать математическую терминологию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уст</w:t>
            </w:r>
            <w:r w:rsidRPr="00ED5AFD">
              <w:rPr>
                <w:rFonts w:ascii="Times New Roman" w:eastAsia="Times New Roman" w:hAnsi="Times New Roman"/>
                <w:sz w:val="20"/>
                <w:szCs w:val="20"/>
                <w:lang w:val="ru-RU"/>
              </w:rPr>
              <w:softHyphen/>
              <w:t>ных вычислений, решение уравне</w:t>
            </w:r>
            <w:r w:rsidRPr="00ED5AFD">
              <w:rPr>
                <w:rFonts w:ascii="Times New Roman" w:eastAsia="Times New Roman" w:hAnsi="Times New Roman"/>
                <w:sz w:val="20"/>
                <w:szCs w:val="20"/>
                <w:lang w:val="ru-RU"/>
              </w:rPr>
              <w:softHyphen/>
              <w:t>ний, чтение и запись много</w:t>
            </w:r>
            <w:r w:rsidRPr="00ED5AFD">
              <w:rPr>
                <w:rFonts w:ascii="Times New Roman" w:eastAsia="Times New Roman" w:hAnsi="Times New Roman"/>
                <w:sz w:val="20"/>
                <w:szCs w:val="20"/>
                <w:lang w:val="ru-RU"/>
              </w:rPr>
              <w:softHyphen/>
              <w:t>значных чисел, представление их в виде раз</w:t>
            </w:r>
            <w:r w:rsidRPr="00ED5AFD">
              <w:rPr>
                <w:rFonts w:ascii="Times New Roman" w:eastAsia="Times New Roman" w:hAnsi="Times New Roman"/>
                <w:sz w:val="20"/>
                <w:szCs w:val="20"/>
                <w:lang w:val="ru-RU"/>
              </w:rPr>
              <w:softHyphen/>
              <w:t>рядных слагае</w:t>
            </w:r>
            <w:r w:rsidRPr="00ED5AFD">
              <w:rPr>
                <w:rFonts w:ascii="Times New Roman" w:eastAsia="Times New Roman" w:hAnsi="Times New Roman"/>
                <w:sz w:val="20"/>
                <w:szCs w:val="20"/>
                <w:lang w:val="ru-RU"/>
              </w:rPr>
              <w:softHyphen/>
              <w:t>мых, уменьше</w:t>
            </w:r>
            <w:r w:rsidRPr="00ED5AFD">
              <w:rPr>
                <w:rFonts w:ascii="Times New Roman" w:eastAsia="Times New Roman" w:hAnsi="Times New Roman"/>
                <w:sz w:val="20"/>
                <w:szCs w:val="20"/>
                <w:lang w:val="ru-RU"/>
              </w:rPr>
              <w:softHyphen/>
              <w:t>ние и увеличение числа в 10, 100, 1 000 раз</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28,</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130,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131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Класс миллионов</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ласс миллиардов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Образование, запись чисел, состоящих из единиц III</w:t>
            </w:r>
            <w:proofErr w:type="gramStart"/>
            <w:r w:rsidRPr="00ED5AFD">
              <w:rPr>
                <w:rFonts w:ascii="Times New Roman" w:eastAsia="Times New Roman" w:hAnsi="Times New Roman"/>
                <w:sz w:val="20"/>
                <w:szCs w:val="20"/>
                <w:lang w:val="ru-RU"/>
              </w:rPr>
              <w:t>и</w:t>
            </w:r>
            <w:proofErr w:type="gramEnd"/>
            <w:r w:rsidRPr="00ED5AFD">
              <w:rPr>
                <w:rFonts w:ascii="Times New Roman" w:eastAsia="Times New Roman" w:hAnsi="Times New Roman"/>
                <w:sz w:val="20"/>
                <w:szCs w:val="20"/>
                <w:lang w:val="ru-RU"/>
              </w:rPr>
              <w:t xml:space="preserve"> IVклассов. Двухсту</w:t>
            </w:r>
            <w:r w:rsidRPr="00ED5AFD">
              <w:rPr>
                <w:rFonts w:ascii="Times New Roman" w:eastAsia="Times New Roman" w:hAnsi="Times New Roman"/>
                <w:sz w:val="20"/>
                <w:szCs w:val="20"/>
                <w:lang w:val="ru-RU"/>
              </w:rPr>
              <w:softHyphen/>
              <w:t xml:space="preserve">пенчатая проверка деления </w:t>
            </w:r>
            <w:r w:rsidRPr="00ED5AFD">
              <w:rPr>
                <w:rFonts w:ascii="Times New Roman" w:eastAsia="Times New Roman" w:hAnsi="Times New Roman"/>
                <w:sz w:val="20"/>
                <w:szCs w:val="20"/>
                <w:lang w:val="ru-RU"/>
              </w:rPr>
              <w:lastRenderedPageBreak/>
              <w:t>с остатком. Задачи на нахожде</w:t>
            </w:r>
            <w:r w:rsidRPr="00ED5AFD">
              <w:rPr>
                <w:rFonts w:ascii="Times New Roman" w:eastAsia="Times New Roman" w:hAnsi="Times New Roman"/>
                <w:sz w:val="20"/>
                <w:szCs w:val="20"/>
                <w:lang w:val="ru-RU"/>
              </w:rPr>
              <w:softHyphen/>
              <w:t>ние четвертого про</w:t>
            </w:r>
            <w:r w:rsidRPr="00ED5AFD">
              <w:rPr>
                <w:rFonts w:ascii="Times New Roman" w:eastAsia="Times New Roman" w:hAnsi="Times New Roman"/>
                <w:sz w:val="20"/>
                <w:szCs w:val="20"/>
                <w:lang w:val="ru-RU"/>
              </w:rPr>
              <w:softHyphen/>
              <w:t>порционального. 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словых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Познакомятся с образованием, записью чисел, состоящих из единиц III и IV классов; научатся применять </w:t>
            </w:r>
            <w:r w:rsidRPr="00ED5AFD">
              <w:rPr>
                <w:rFonts w:ascii="Times New Roman" w:eastAsia="Times New Roman" w:hAnsi="Times New Roman"/>
                <w:sz w:val="20"/>
                <w:szCs w:val="20"/>
                <w:lang w:val="ru-RU"/>
              </w:rPr>
              <w:lastRenderedPageBreak/>
              <w:t>двухступенчатую проверку деления с остатком, решать задачи на нахождение четвертого пропорционального, соблюдать порядок выполнения действий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взаимо</w:t>
            </w:r>
            <w:r w:rsidRPr="00ED5AFD">
              <w:rPr>
                <w:rFonts w:ascii="Times New Roman" w:eastAsia="Times New Roman" w:hAnsi="Times New Roman"/>
                <w:sz w:val="20"/>
                <w:szCs w:val="20"/>
                <w:lang w:val="ru-RU"/>
              </w:rPr>
              <w:softHyphen/>
              <w:t xml:space="preserve">связи в явлениях, процессах и представлять информацию в знаково-символической и графической форме; </w:t>
            </w:r>
            <w:r w:rsidRPr="00ED5AFD">
              <w:rPr>
                <w:rFonts w:ascii="Times New Roman" w:eastAsia="Times New Roman" w:hAnsi="Times New Roman"/>
                <w:sz w:val="20"/>
                <w:szCs w:val="20"/>
                <w:lang w:val="ru-RU"/>
              </w:rPr>
              <w:lastRenderedPageBreak/>
              <w:t>делать выводы по аналогии и проверять эти выводы; ис</w:t>
            </w:r>
            <w:r w:rsidRPr="00ED5AFD">
              <w:rPr>
                <w:rFonts w:ascii="Times New Roman" w:eastAsia="Times New Roman" w:hAnsi="Times New Roman"/>
                <w:sz w:val="20"/>
                <w:szCs w:val="20"/>
                <w:lang w:val="ru-RU"/>
              </w:rPr>
              <w:softHyphen/>
              <w:t>пользовать математические термины, сим</w:t>
            </w:r>
            <w:r w:rsidRPr="00ED5AFD">
              <w:rPr>
                <w:rFonts w:ascii="Times New Roman" w:eastAsia="Times New Roman" w:hAnsi="Times New Roman"/>
                <w:sz w:val="20"/>
                <w:szCs w:val="20"/>
                <w:lang w:val="ru-RU"/>
              </w:rPr>
              <w:softHyphen/>
              <w:t>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w:t>
            </w:r>
            <w:r w:rsidRPr="00ED5AFD">
              <w:rPr>
                <w:rFonts w:ascii="Times New Roman" w:eastAsia="Times New Roman" w:hAnsi="Times New Roman"/>
                <w:sz w:val="20"/>
                <w:szCs w:val="20"/>
                <w:lang w:val="ru-RU"/>
              </w:rPr>
              <w:softHyphen/>
              <w:t>вать и контролировать учебные действия в соответствии с поставленной целью; на</w:t>
            </w:r>
            <w:r w:rsidRPr="00ED5AFD">
              <w:rPr>
                <w:rFonts w:ascii="Times New Roman" w:eastAsia="Times New Roman" w:hAnsi="Times New Roman"/>
                <w:sz w:val="20"/>
                <w:szCs w:val="20"/>
                <w:lang w:val="ru-RU"/>
              </w:rPr>
              <w:softHyphen/>
              <w:t xml:space="preserve">ходить способ решения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владеть навыками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 xml:space="preserve">ние </w:t>
            </w:r>
            <w:r w:rsidRPr="00ED5AFD">
              <w:rPr>
                <w:rFonts w:ascii="Times New Roman" w:eastAsia="Times New Roman" w:hAnsi="Times New Roman"/>
                <w:sz w:val="20"/>
                <w:szCs w:val="20"/>
                <w:lang w:val="ru-RU"/>
              </w:rPr>
              <w:lastRenderedPageBreak/>
              <w:t>примеров на деление с ос</w:t>
            </w:r>
            <w:r w:rsidRPr="00ED5AFD">
              <w:rPr>
                <w:rFonts w:ascii="Times New Roman" w:eastAsia="Times New Roman" w:hAnsi="Times New Roman"/>
                <w:sz w:val="20"/>
                <w:szCs w:val="20"/>
                <w:lang w:val="ru-RU"/>
              </w:rPr>
              <w:softHyphen/>
              <w:t>татком, пред</w:t>
            </w:r>
            <w:r w:rsidRPr="00ED5AFD">
              <w:rPr>
                <w:rFonts w:ascii="Times New Roman" w:eastAsia="Times New Roman" w:hAnsi="Times New Roman"/>
                <w:sz w:val="20"/>
                <w:szCs w:val="20"/>
                <w:lang w:val="ru-RU"/>
              </w:rPr>
              <w:softHyphen/>
              <w:t>ставление о классах мил</w:t>
            </w:r>
            <w:r w:rsidRPr="00ED5AFD">
              <w:rPr>
                <w:rFonts w:ascii="Times New Roman" w:eastAsia="Times New Roman" w:hAnsi="Times New Roman"/>
                <w:sz w:val="20"/>
                <w:szCs w:val="20"/>
                <w:lang w:val="ru-RU"/>
              </w:rPr>
              <w:softHyphen/>
              <w:t>лионов и милли</w:t>
            </w:r>
            <w:r w:rsidRPr="00ED5AFD">
              <w:rPr>
                <w:rFonts w:ascii="Times New Roman" w:eastAsia="Times New Roman" w:hAnsi="Times New Roman"/>
                <w:sz w:val="20"/>
                <w:szCs w:val="20"/>
                <w:lang w:val="ru-RU"/>
              </w:rPr>
              <w:softHyphen/>
              <w:t>ардов, решение арифметических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30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147, задание на полях</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Проект «Математика вокруг нас». Создание ма</w:t>
            </w:r>
            <w:r w:rsidR="009D3470" w:rsidRPr="00ED5AFD">
              <w:rPr>
                <w:rFonts w:ascii="Times New Roman" w:eastAsia="Times New Roman" w:hAnsi="Times New Roman"/>
                <w:sz w:val="20"/>
                <w:szCs w:val="20"/>
                <w:lang w:val="ru-RU"/>
              </w:rPr>
              <w:t>тематического справочника «Наш город</w:t>
            </w:r>
            <w:r w:rsidRPr="00ED5AFD">
              <w:rPr>
                <w:rFonts w:ascii="Times New Roman" w:eastAsia="Times New Roman" w:hAnsi="Times New Roman"/>
                <w:sz w:val="20"/>
                <w:szCs w:val="20"/>
                <w:lang w:val="ru-RU"/>
              </w:rPr>
              <w:t>»</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История возникно</w:t>
            </w:r>
            <w:r w:rsidRPr="00ED5AFD">
              <w:rPr>
                <w:rFonts w:ascii="Times New Roman" w:eastAsia="Times New Roman" w:hAnsi="Times New Roman"/>
                <w:sz w:val="20"/>
                <w:szCs w:val="20"/>
                <w:lang w:val="ru-RU"/>
              </w:rPr>
              <w:softHyphen/>
              <w:t>вения города (села); численность насе</w:t>
            </w:r>
            <w:r w:rsidRPr="00ED5AFD">
              <w:rPr>
                <w:rFonts w:ascii="Times New Roman" w:eastAsia="Times New Roman" w:hAnsi="Times New Roman"/>
                <w:sz w:val="20"/>
                <w:szCs w:val="20"/>
                <w:lang w:val="ru-RU"/>
              </w:rPr>
              <w:softHyphen/>
              <w:t>ления; площадь; наличие реки или озера; количествопарков, фабрик, заводов, площадей, театров, музеев, памятников, фонта</w:t>
            </w:r>
            <w:r w:rsidRPr="00ED5AFD">
              <w:rPr>
                <w:rFonts w:ascii="Times New Roman" w:eastAsia="Times New Roman" w:hAnsi="Times New Roman"/>
                <w:sz w:val="20"/>
                <w:szCs w:val="20"/>
                <w:lang w:val="ru-RU"/>
              </w:rPr>
              <w:softHyphen/>
              <w:t>нов, школ, детских садов, стадионов и т. п.</w:t>
            </w:r>
            <w:proofErr w:type="gramEnd"/>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Научатсяпонимать значимость математики в жизни людей, находить и читать ин</w:t>
            </w:r>
            <w:r w:rsidRPr="00ED5AFD">
              <w:rPr>
                <w:rFonts w:ascii="Times New Roman" w:eastAsia="Times New Roman" w:hAnsi="Times New Roman"/>
                <w:sz w:val="20"/>
                <w:szCs w:val="20"/>
                <w:lang w:val="ru-RU"/>
              </w:rPr>
              <w:softHyphen/>
              <w:t>формацию, представленную разными способами, использовать приобретенные математические зна</w:t>
            </w:r>
            <w:r w:rsidRPr="00ED5AFD">
              <w:rPr>
                <w:rFonts w:ascii="Times New Roman" w:eastAsia="Times New Roman" w:hAnsi="Times New Roman"/>
                <w:sz w:val="20"/>
                <w:szCs w:val="20"/>
                <w:lang w:val="ru-RU"/>
              </w:rPr>
              <w:softHyphen/>
              <w:t xml:space="preserve">ния для описания и объяснения окружающих процессов, для оценки их </w:t>
            </w:r>
            <w:r w:rsidRPr="00ED5AFD">
              <w:rPr>
                <w:rFonts w:ascii="Times New Roman" w:eastAsia="Times New Roman" w:hAnsi="Times New Roman"/>
                <w:sz w:val="20"/>
                <w:szCs w:val="20"/>
                <w:lang w:val="ru-RU"/>
              </w:rPr>
              <w:lastRenderedPageBreak/>
              <w:t>отношений, анализировать и представлять информацию в разных формах (изготовление математического справочника)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ыполнять мыслительные операции анализа и синтеза, делать умоза</w:t>
            </w:r>
            <w:r w:rsidRPr="00ED5AFD">
              <w:rPr>
                <w:rFonts w:ascii="Times New Roman" w:eastAsia="Times New Roman" w:hAnsi="Times New Roman"/>
                <w:sz w:val="20"/>
                <w:szCs w:val="20"/>
                <w:lang w:val="ru-RU"/>
              </w:rPr>
              <w:softHyphen/>
              <w:t>ключения, устанавливать аналогии и при</w:t>
            </w:r>
            <w:r w:rsidRPr="00ED5AFD">
              <w:rPr>
                <w:rFonts w:ascii="Times New Roman" w:eastAsia="Times New Roman" w:hAnsi="Times New Roman"/>
                <w:sz w:val="20"/>
                <w:szCs w:val="20"/>
                <w:lang w:val="ru-RU"/>
              </w:rPr>
              <w:softHyphen/>
              <w:t>чинно-следственные связи, стремиться ис</w:t>
            </w:r>
            <w:r w:rsidRPr="00ED5AFD">
              <w:rPr>
                <w:rFonts w:ascii="Times New Roman" w:eastAsia="Times New Roman" w:hAnsi="Times New Roman"/>
                <w:sz w:val="20"/>
                <w:szCs w:val="20"/>
                <w:lang w:val="ru-RU"/>
              </w:rPr>
              <w:softHyphen/>
              <w:t>пользовать свои творческие возможности; использовать математические термины,символы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ланировать деятельность на уроке, понимать и принимать учебную задачу, </w:t>
            </w:r>
            <w:r w:rsidRPr="00ED5AFD">
              <w:rPr>
                <w:rFonts w:ascii="Times New Roman" w:eastAsia="Times New Roman" w:hAnsi="Times New Roman"/>
                <w:sz w:val="20"/>
                <w:szCs w:val="20"/>
                <w:lang w:val="ru-RU"/>
              </w:rPr>
              <w:lastRenderedPageBreak/>
              <w:t xml:space="preserve">осуществлять ее решение.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совместно оценивать результат работы на уроке, строить речевое высказывание в устной форме, используя математическую терминологию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интерес к математике, </w:t>
            </w:r>
            <w:proofErr w:type="gramStart"/>
            <w:r w:rsidRPr="00ED5AFD">
              <w:rPr>
                <w:rFonts w:ascii="Times New Roman" w:eastAsia="Times New Roman" w:hAnsi="Times New Roman"/>
                <w:sz w:val="20"/>
                <w:szCs w:val="20"/>
                <w:lang w:val="ru-RU"/>
              </w:rPr>
              <w:t>заинтересован-ность</w:t>
            </w:r>
            <w:proofErr w:type="gramEnd"/>
            <w:r w:rsidRPr="00ED5AFD">
              <w:rPr>
                <w:rFonts w:ascii="Times New Roman" w:eastAsia="Times New Roman" w:hAnsi="Times New Roman"/>
                <w:sz w:val="20"/>
                <w:szCs w:val="20"/>
                <w:lang w:val="ru-RU"/>
              </w:rPr>
              <w:t xml:space="preserve"> в приобретении и рас</w:t>
            </w:r>
            <w:r w:rsidRPr="00ED5AFD">
              <w:rPr>
                <w:rFonts w:ascii="Times New Roman" w:eastAsia="Times New Roman" w:hAnsi="Times New Roman"/>
                <w:sz w:val="20"/>
                <w:szCs w:val="20"/>
                <w:lang w:val="ru-RU"/>
              </w:rPr>
              <w:softHyphen/>
              <w:t>ширении знаний и способов действий</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выбор темы про</w:t>
            </w:r>
            <w:r w:rsidRPr="00ED5AFD">
              <w:rPr>
                <w:rFonts w:ascii="Times New Roman" w:eastAsia="Times New Roman" w:hAnsi="Times New Roman"/>
                <w:sz w:val="20"/>
                <w:szCs w:val="20"/>
                <w:lang w:val="ru-RU"/>
              </w:rPr>
              <w:softHyphen/>
              <w:t>екта, построение плана работы над проектомработа с различ</w:t>
            </w:r>
            <w:r w:rsidRPr="00ED5AFD">
              <w:rPr>
                <w:rFonts w:ascii="Times New Roman" w:eastAsia="Times New Roman" w:hAnsi="Times New Roman"/>
                <w:sz w:val="20"/>
                <w:szCs w:val="20"/>
                <w:lang w:val="ru-RU"/>
              </w:rPr>
              <w:softHyphen/>
              <w:t>ными источни</w:t>
            </w:r>
            <w:r w:rsidRPr="00ED5AFD">
              <w:rPr>
                <w:rFonts w:ascii="Times New Roman" w:eastAsia="Times New Roman" w:hAnsi="Times New Roman"/>
                <w:sz w:val="20"/>
                <w:szCs w:val="20"/>
                <w:lang w:val="ru-RU"/>
              </w:rPr>
              <w:softHyphen/>
              <w:t>ками информа</w:t>
            </w:r>
            <w:r w:rsidRPr="00ED5AFD">
              <w:rPr>
                <w:rFonts w:ascii="Times New Roman" w:eastAsia="Times New Roman" w:hAnsi="Times New Roman"/>
                <w:sz w:val="20"/>
                <w:szCs w:val="20"/>
                <w:lang w:val="ru-RU"/>
              </w:rPr>
              <w:softHyphen/>
              <w:t>ции, презентация творческой работы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34</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8, № 9</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2  по теме «Числа, которые больше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1000. Нумерация»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Устная и письмен</w:t>
            </w:r>
            <w:r w:rsidRPr="00ED5AFD">
              <w:rPr>
                <w:rFonts w:ascii="Times New Roman" w:eastAsia="Times New Roman" w:hAnsi="Times New Roman"/>
                <w:sz w:val="20"/>
                <w:szCs w:val="20"/>
                <w:lang w:val="ru-RU"/>
              </w:rPr>
              <w:softHyphen/>
              <w:t>ная нумерация чи</w:t>
            </w:r>
            <w:r w:rsidRPr="00ED5AFD">
              <w:rPr>
                <w:rFonts w:ascii="Times New Roman" w:eastAsia="Times New Roman" w:hAnsi="Times New Roman"/>
                <w:sz w:val="20"/>
                <w:szCs w:val="20"/>
                <w:lang w:val="ru-RU"/>
              </w:rPr>
              <w:softHyphen/>
              <w:t>сел больше 10 000, сравнение много</w:t>
            </w:r>
            <w:r w:rsidRPr="00ED5AFD">
              <w:rPr>
                <w:rFonts w:ascii="Times New Roman" w:eastAsia="Times New Roman" w:hAnsi="Times New Roman"/>
                <w:sz w:val="20"/>
                <w:szCs w:val="20"/>
                <w:lang w:val="ru-RU"/>
              </w:rPr>
              <w:softHyphen/>
              <w:t>значных чисел. По</w:t>
            </w:r>
            <w:r w:rsidRPr="00ED5AFD">
              <w:rPr>
                <w:rFonts w:ascii="Times New Roman" w:eastAsia="Times New Roman" w:hAnsi="Times New Roman"/>
                <w:sz w:val="20"/>
                <w:szCs w:val="20"/>
                <w:lang w:val="ru-RU"/>
              </w:rPr>
              <w:softHyphen/>
              <w:t>рядок выполнения действий в выраже</w:t>
            </w:r>
            <w:r w:rsidRPr="00ED5AFD">
              <w:rPr>
                <w:rFonts w:ascii="Times New Roman" w:eastAsia="Times New Roman" w:hAnsi="Times New Roman"/>
                <w:sz w:val="20"/>
                <w:szCs w:val="20"/>
                <w:lang w:val="ru-RU"/>
              </w:rPr>
              <w:softHyphen/>
              <w:t>ниях. Решение уравнений и задачи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Научатсяработать самостоятельно; соблюдать порядок выполнения действий в числовых выражениях со скобками и без скобок; решать уравнения и текстовую задачу; строить диаграмму, пользоваться чертежными инструментами для выполнения построений; осуществлять самопроверку и рефлексию деятельности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лять круг неизвестного по изученным темам; проводить несложные обобщения и исполь</w:t>
            </w:r>
            <w:r w:rsidRPr="00ED5AFD">
              <w:rPr>
                <w:rFonts w:ascii="Times New Roman" w:eastAsia="Times New Roman" w:hAnsi="Times New Roman"/>
                <w:sz w:val="20"/>
                <w:szCs w:val="20"/>
                <w:lang w:val="ru-RU"/>
              </w:rPr>
              <w:softHyphen/>
              <w:t>зовать математические знания в расширен</w:t>
            </w:r>
            <w:r w:rsidRPr="00ED5AFD">
              <w:rPr>
                <w:rFonts w:ascii="Times New Roman" w:eastAsia="Times New Roman" w:hAnsi="Times New Roman"/>
                <w:sz w:val="20"/>
                <w:szCs w:val="20"/>
                <w:lang w:val="ru-RU"/>
              </w:rPr>
              <w:softHyphen/>
              <w:t xml:space="preserve">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ыполнять самоконтроль и самооценку результатов своей учебной деятельности на уроке и по результатам изучения темы; использовать математиче</w:t>
            </w:r>
            <w:r w:rsidRPr="00ED5AFD">
              <w:rPr>
                <w:rFonts w:ascii="Times New Roman" w:eastAsia="Times New Roman" w:hAnsi="Times New Roman"/>
                <w:sz w:val="20"/>
                <w:szCs w:val="20"/>
                <w:lang w:val="ru-RU"/>
              </w:rPr>
              <w:softHyphen/>
              <w:t xml:space="preserve">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устные выска</w:t>
            </w:r>
            <w:r w:rsidRPr="00ED5AFD">
              <w:rPr>
                <w:rFonts w:ascii="Times New Roman" w:eastAsia="Times New Roman" w:hAnsi="Times New Roman"/>
                <w:sz w:val="20"/>
                <w:szCs w:val="20"/>
                <w:lang w:val="ru-RU"/>
              </w:rPr>
              <w:softHyphen/>
              <w:t>зывания в соответствии с учебной ситуаци</w:t>
            </w:r>
            <w:r w:rsidRPr="00ED5AFD">
              <w:rPr>
                <w:rFonts w:ascii="Times New Roman" w:eastAsia="Times New Roman" w:hAnsi="Times New Roman"/>
                <w:sz w:val="20"/>
                <w:szCs w:val="20"/>
                <w:lang w:val="ru-RU"/>
              </w:rPr>
              <w:softHyphen/>
              <w:t xml:space="preserve">ей; применять изученные правила общения, осваивать навыки сотрудничества в </w:t>
            </w:r>
            <w:r w:rsidRPr="00ED5AFD">
              <w:rPr>
                <w:rFonts w:ascii="Times New Roman" w:eastAsia="Times New Roman" w:hAnsi="Times New Roman"/>
                <w:sz w:val="20"/>
                <w:szCs w:val="20"/>
                <w:lang w:val="ru-RU"/>
              </w:rPr>
              <w:lastRenderedPageBreak/>
              <w:t>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w:t>
            </w:r>
            <w:r w:rsidRPr="00ED5AFD">
              <w:rPr>
                <w:rFonts w:ascii="Times New Roman" w:eastAsia="Times New Roman" w:hAnsi="Times New Roman"/>
                <w:sz w:val="20"/>
                <w:szCs w:val="20"/>
                <w:lang w:val="ru-RU"/>
              </w:rPr>
              <w:softHyphen/>
              <w:t>ный</w:t>
            </w:r>
            <w:proofErr w:type="gramEnd"/>
            <w:r w:rsidRPr="00ED5AFD">
              <w:rPr>
                <w:rFonts w:ascii="Times New Roman" w:eastAsia="Times New Roman" w:hAnsi="Times New Roman"/>
                <w:sz w:val="20"/>
                <w:szCs w:val="20"/>
                <w:lang w:val="ru-RU"/>
              </w:rPr>
              <w:t>: решение уравнений, тек</w:t>
            </w:r>
            <w:r w:rsidRPr="00ED5AFD">
              <w:rPr>
                <w:rFonts w:ascii="Times New Roman" w:eastAsia="Times New Roman" w:hAnsi="Times New Roman"/>
                <w:sz w:val="20"/>
                <w:szCs w:val="20"/>
                <w:lang w:val="ru-RU"/>
              </w:rPr>
              <w:softHyphen/>
              <w:t>стовых и геомет</w:t>
            </w:r>
            <w:r w:rsidRPr="00ED5AFD">
              <w:rPr>
                <w:rFonts w:ascii="Times New Roman" w:eastAsia="Times New Roman" w:hAnsi="Times New Roman"/>
                <w:sz w:val="20"/>
                <w:szCs w:val="20"/>
                <w:lang w:val="ru-RU"/>
              </w:rPr>
              <w:softHyphen/>
              <w:t>рических задач, выполнение вы</w:t>
            </w:r>
            <w:r w:rsidRPr="00ED5AFD">
              <w:rPr>
                <w:rFonts w:ascii="Times New Roman" w:eastAsia="Times New Roman" w:hAnsi="Times New Roman"/>
                <w:sz w:val="20"/>
                <w:szCs w:val="20"/>
                <w:lang w:val="ru-RU"/>
              </w:rPr>
              <w:softHyphen/>
              <w:t>числений в вы</w:t>
            </w:r>
            <w:r w:rsidRPr="00ED5AFD">
              <w:rPr>
                <w:rFonts w:ascii="Times New Roman" w:eastAsia="Times New Roman" w:hAnsi="Times New Roman"/>
                <w:sz w:val="20"/>
                <w:szCs w:val="20"/>
                <w:lang w:val="ru-RU"/>
              </w:rPr>
              <w:softHyphen/>
              <w:t>ражениях, срав</w:t>
            </w:r>
            <w:r w:rsidRPr="00ED5AFD">
              <w:rPr>
                <w:rFonts w:ascii="Times New Roman" w:eastAsia="Times New Roman" w:hAnsi="Times New Roman"/>
                <w:sz w:val="20"/>
                <w:szCs w:val="20"/>
                <w:lang w:val="ru-RU"/>
              </w:rPr>
              <w:softHyphen/>
              <w:t>нение многозначных чисел, построение диа</w:t>
            </w:r>
            <w:r w:rsidRPr="00ED5AFD">
              <w:rPr>
                <w:rFonts w:ascii="Times New Roman" w:eastAsia="Times New Roman" w:hAnsi="Times New Roman"/>
                <w:sz w:val="20"/>
                <w:szCs w:val="20"/>
                <w:lang w:val="ru-RU"/>
              </w:rPr>
              <w:softHyphen/>
              <w:t>граммы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35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14, № 17</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Величины (10 ч)</w:t>
            </w: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Анализ контрольной работы и работа над ошибками. Единицы длины. Километр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Единица длины ки</w:t>
            </w:r>
            <w:r w:rsidRPr="00ED5AFD">
              <w:rPr>
                <w:rFonts w:ascii="Times New Roman" w:eastAsia="Times New Roman" w:hAnsi="Times New Roman"/>
                <w:sz w:val="20"/>
                <w:szCs w:val="20"/>
                <w:lang w:val="ru-RU"/>
              </w:rPr>
              <w:softHyphen/>
              <w:t>лометр. Текстовые задачи на движение. Деле</w:t>
            </w:r>
            <w:r w:rsidRPr="00ED5AFD">
              <w:rPr>
                <w:rFonts w:ascii="Times New Roman" w:eastAsia="Times New Roman" w:hAnsi="Times New Roman"/>
                <w:sz w:val="20"/>
                <w:szCs w:val="20"/>
                <w:lang w:val="ru-RU"/>
              </w:rPr>
              <w:softHyphen/>
              <w:t>ние с остатком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Научатсязаписывать ус</w:t>
            </w:r>
            <w:r w:rsidRPr="00ED5AFD">
              <w:rPr>
                <w:rFonts w:ascii="Times New Roman" w:eastAsia="Times New Roman" w:hAnsi="Times New Roman"/>
                <w:sz w:val="20"/>
                <w:szCs w:val="20"/>
                <w:lang w:val="ru-RU"/>
              </w:rPr>
              <w:softHyphen/>
              <w:t>ловное обозначение единиц длины, соотносить единицы измерения длины, сравнивать их, опре</w:t>
            </w:r>
            <w:r w:rsidRPr="00ED5AFD">
              <w:rPr>
                <w:rFonts w:ascii="Times New Roman" w:eastAsia="Times New Roman" w:hAnsi="Times New Roman"/>
                <w:sz w:val="20"/>
                <w:szCs w:val="20"/>
                <w:lang w:val="ru-RU"/>
              </w:rPr>
              <w:softHyphen/>
              <w:t>делять количество метров в километре, решать текстовые задачи на движение, соблюдать поря</w:t>
            </w:r>
            <w:r w:rsidRPr="00ED5AFD">
              <w:rPr>
                <w:rFonts w:ascii="Times New Roman" w:eastAsia="Times New Roman" w:hAnsi="Times New Roman"/>
                <w:sz w:val="20"/>
                <w:szCs w:val="20"/>
                <w:lang w:val="ru-RU"/>
              </w:rPr>
              <w:softHyphen/>
              <w:t>док выполнения действий в числовых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 (вели</w:t>
            </w:r>
            <w:r w:rsidRPr="00ED5AFD">
              <w:rPr>
                <w:rFonts w:ascii="Times New Roman" w:eastAsia="Times New Roman" w:hAnsi="Times New Roman"/>
                <w:sz w:val="20"/>
                <w:szCs w:val="20"/>
                <w:lang w:val="ru-RU"/>
              </w:rPr>
              <w:softHyphen/>
              <w:t>чина); делать выводы по аналогии и прове</w:t>
            </w:r>
            <w:r w:rsidRPr="00ED5AFD">
              <w:rPr>
                <w:rFonts w:ascii="Times New Roman" w:eastAsia="Times New Roman" w:hAnsi="Times New Roman"/>
                <w:sz w:val="20"/>
                <w:szCs w:val="20"/>
                <w:lang w:val="ru-RU"/>
              </w:rPr>
              <w:softHyphen/>
              <w:t>рять эти выводы; использовать математиче</w:t>
            </w:r>
            <w:r w:rsidRPr="00ED5AFD">
              <w:rPr>
                <w:rFonts w:ascii="Times New Roman" w:eastAsia="Times New Roman" w:hAnsi="Times New Roman"/>
                <w:sz w:val="20"/>
                <w:szCs w:val="20"/>
                <w:lang w:val="ru-RU"/>
              </w:rPr>
              <w:softHyphen/>
              <w:t>ские термины,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нахо</w:t>
            </w:r>
            <w:r w:rsidRPr="00ED5AFD">
              <w:rPr>
                <w:rFonts w:ascii="Times New Roman" w:eastAsia="Times New Roman" w:hAnsi="Times New Roman"/>
                <w:sz w:val="20"/>
                <w:szCs w:val="20"/>
                <w:lang w:val="ru-RU"/>
              </w:rPr>
              <w:softHyphen/>
              <w:t>дить способ решения учебной задачи и вы</w:t>
            </w:r>
            <w:r w:rsidRPr="00ED5AFD">
              <w:rPr>
                <w:rFonts w:ascii="Times New Roman" w:eastAsia="Times New Roman" w:hAnsi="Times New Roman"/>
                <w:sz w:val="20"/>
                <w:szCs w:val="20"/>
                <w:lang w:val="ru-RU"/>
              </w:rPr>
              <w:softHyphen/>
              <w:t>полнять учебные действия в устной и пись</w:t>
            </w:r>
            <w:r w:rsidRPr="00ED5AFD">
              <w:rPr>
                <w:rFonts w:ascii="Times New Roman" w:eastAsia="Times New Roman" w:hAnsi="Times New Roman"/>
                <w:sz w:val="20"/>
                <w:szCs w:val="20"/>
                <w:lang w:val="ru-RU"/>
              </w:rPr>
              <w:softHyphen/>
              <w:t>менной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универсальность математических способов познания окружающего мира</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представление о километре, ис</w:t>
            </w:r>
            <w:r w:rsidRPr="00ED5AFD">
              <w:rPr>
                <w:rFonts w:ascii="Times New Roman" w:eastAsia="Times New Roman" w:hAnsi="Times New Roman"/>
                <w:sz w:val="20"/>
                <w:szCs w:val="20"/>
                <w:lang w:val="ru-RU"/>
              </w:rPr>
              <w:softHyphen/>
              <w:t>пользование знаний о кило</w:t>
            </w:r>
            <w:r w:rsidRPr="00ED5AFD">
              <w:rPr>
                <w:rFonts w:ascii="Times New Roman" w:eastAsia="Times New Roman" w:hAnsi="Times New Roman"/>
                <w:sz w:val="20"/>
                <w:szCs w:val="20"/>
                <w:lang w:val="ru-RU"/>
              </w:rPr>
              <w:softHyphen/>
              <w:t>метре в решении задач, решение текстовых задач на движение, выполнение вы</w:t>
            </w:r>
            <w:r w:rsidRPr="00ED5AFD">
              <w:rPr>
                <w:rFonts w:ascii="Times New Roman" w:eastAsia="Times New Roman" w:hAnsi="Times New Roman"/>
                <w:sz w:val="20"/>
                <w:szCs w:val="20"/>
                <w:lang w:val="ru-RU"/>
              </w:rPr>
              <w:softHyphen/>
              <w:t>числений, срав</w:t>
            </w:r>
            <w:r w:rsidRPr="00ED5AFD">
              <w:rPr>
                <w:rFonts w:ascii="Times New Roman" w:eastAsia="Times New Roman" w:hAnsi="Times New Roman"/>
                <w:sz w:val="20"/>
                <w:szCs w:val="20"/>
                <w:lang w:val="ru-RU"/>
              </w:rPr>
              <w:softHyphen/>
              <w:t>нение единиц измерения длины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37 № 152, «Р. т.» стр. 24 № 28-30</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Таблица единиц длины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площади. Квадратный километр</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Таблица единиц длины. По</w:t>
            </w:r>
            <w:r w:rsidRPr="00ED5AFD">
              <w:rPr>
                <w:rFonts w:ascii="Times New Roman" w:eastAsia="Times New Roman" w:hAnsi="Times New Roman"/>
                <w:sz w:val="20"/>
                <w:szCs w:val="20"/>
                <w:lang w:val="ru-RU"/>
              </w:rPr>
              <w:softHyphen/>
              <w:t>рядок выполнения действий в число</w:t>
            </w:r>
            <w:r w:rsidRPr="00ED5AFD">
              <w:rPr>
                <w:rFonts w:ascii="Times New Roman" w:eastAsia="Times New Roman" w:hAnsi="Times New Roman"/>
                <w:sz w:val="20"/>
                <w:szCs w:val="20"/>
                <w:lang w:val="ru-RU"/>
              </w:rPr>
              <w:softHyphen/>
              <w:t xml:space="preserve">вых выражениях со </w:t>
            </w:r>
            <w:r w:rsidRPr="00ED5AFD">
              <w:rPr>
                <w:rFonts w:ascii="Times New Roman" w:eastAsia="Times New Roman" w:hAnsi="Times New Roman"/>
                <w:sz w:val="20"/>
                <w:szCs w:val="20"/>
                <w:lang w:val="ru-RU"/>
              </w:rPr>
              <w:lastRenderedPageBreak/>
              <w:t>скобками и без скобок. Виды тре</w:t>
            </w:r>
            <w:r w:rsidRPr="00ED5AFD">
              <w:rPr>
                <w:rFonts w:ascii="Times New Roman" w:eastAsia="Times New Roman" w:hAnsi="Times New Roman"/>
                <w:sz w:val="20"/>
                <w:szCs w:val="20"/>
                <w:lang w:val="ru-RU"/>
              </w:rPr>
              <w:softHyphen/>
              <w:t>угольников и углов</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 использовать </w:t>
            </w:r>
            <w:r w:rsidRPr="00ED5AFD">
              <w:rPr>
                <w:rFonts w:ascii="Times New Roman" w:eastAsia="Times New Roman" w:hAnsi="Times New Roman"/>
                <w:sz w:val="20"/>
                <w:szCs w:val="20"/>
                <w:lang w:val="ru-RU"/>
              </w:rPr>
              <w:br/>
              <w:t xml:space="preserve">приобретенные знания  для сравнения и упорядочения </w:t>
            </w:r>
            <w:r w:rsidRPr="00ED5AFD">
              <w:rPr>
                <w:rFonts w:ascii="Times New Roman" w:eastAsia="Times New Roman" w:hAnsi="Times New Roman"/>
                <w:sz w:val="20"/>
                <w:szCs w:val="20"/>
                <w:lang w:val="ru-RU"/>
              </w:rPr>
              <w:lastRenderedPageBreak/>
              <w:t>объектов по разным признакам: длине, площади, массе; вычислять периметр и площадь прямоугольника (квадрата), сравнивать величины по их числовым значениям, выражать данные величины в различных единицах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 (вели</w:t>
            </w:r>
            <w:r w:rsidRPr="00ED5AFD">
              <w:rPr>
                <w:rFonts w:ascii="Times New Roman" w:eastAsia="Times New Roman" w:hAnsi="Times New Roman"/>
                <w:sz w:val="20"/>
                <w:szCs w:val="20"/>
                <w:lang w:val="ru-RU"/>
              </w:rPr>
              <w:softHyphen/>
              <w:t>чина); делать выводы по аналогии и прове</w:t>
            </w:r>
            <w:r w:rsidRPr="00ED5AFD">
              <w:rPr>
                <w:rFonts w:ascii="Times New Roman" w:eastAsia="Times New Roman" w:hAnsi="Times New Roman"/>
                <w:sz w:val="20"/>
                <w:szCs w:val="20"/>
                <w:lang w:val="ru-RU"/>
              </w:rPr>
              <w:softHyphen/>
              <w:t xml:space="preserve">рять эти выводы; </w:t>
            </w:r>
            <w:r w:rsidRPr="00ED5AFD">
              <w:rPr>
                <w:rFonts w:ascii="Times New Roman" w:eastAsia="Times New Roman" w:hAnsi="Times New Roman"/>
                <w:sz w:val="20"/>
                <w:szCs w:val="20"/>
                <w:lang w:val="ru-RU"/>
              </w:rPr>
              <w:lastRenderedPageBreak/>
              <w:t>использовать математиче</w:t>
            </w:r>
            <w:r w:rsidRPr="00ED5AFD">
              <w:rPr>
                <w:rFonts w:ascii="Times New Roman" w:eastAsia="Times New Roman" w:hAnsi="Times New Roman"/>
                <w:sz w:val="20"/>
                <w:szCs w:val="20"/>
                <w:lang w:val="ru-RU"/>
              </w:rPr>
              <w:softHyphen/>
              <w:t>ские термины,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нахо</w:t>
            </w:r>
            <w:r w:rsidRPr="00ED5AFD">
              <w:rPr>
                <w:rFonts w:ascii="Times New Roman" w:eastAsia="Times New Roman" w:hAnsi="Times New Roman"/>
                <w:sz w:val="20"/>
                <w:szCs w:val="20"/>
                <w:lang w:val="ru-RU"/>
              </w:rPr>
              <w:softHyphen/>
              <w:t>дить способ решения учебной задачи и вы</w:t>
            </w:r>
            <w:r w:rsidRPr="00ED5AFD">
              <w:rPr>
                <w:rFonts w:ascii="Times New Roman" w:eastAsia="Times New Roman" w:hAnsi="Times New Roman"/>
                <w:sz w:val="20"/>
                <w:szCs w:val="20"/>
                <w:lang w:val="ru-RU"/>
              </w:rPr>
              <w:softHyphen/>
              <w:t>полнять учебные действия в устной и пись</w:t>
            </w:r>
            <w:r w:rsidRPr="00ED5AFD">
              <w:rPr>
                <w:rFonts w:ascii="Times New Roman" w:eastAsia="Times New Roman" w:hAnsi="Times New Roman"/>
                <w:sz w:val="20"/>
                <w:szCs w:val="20"/>
                <w:lang w:val="ru-RU"/>
              </w:rPr>
              <w:softHyphen/>
              <w:t>менной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Понимать универсальность математических способов познания </w:t>
            </w:r>
            <w:r w:rsidRPr="00ED5AFD">
              <w:rPr>
                <w:rFonts w:ascii="Times New Roman" w:eastAsia="Times New Roman" w:hAnsi="Times New Roman"/>
                <w:sz w:val="20"/>
                <w:szCs w:val="20"/>
                <w:lang w:val="ru-RU"/>
              </w:rPr>
              <w:lastRenderedPageBreak/>
              <w:t>окружающего мира</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xml:space="preserve">/ индивидуальный:  представление о </w:t>
            </w:r>
            <w:r w:rsidRPr="00ED5AFD">
              <w:rPr>
                <w:rFonts w:ascii="Times New Roman" w:eastAsia="Times New Roman" w:hAnsi="Times New Roman"/>
                <w:sz w:val="20"/>
                <w:szCs w:val="20"/>
                <w:lang w:val="ru-RU"/>
              </w:rPr>
              <w:lastRenderedPageBreak/>
              <w:t>километре, ис</w:t>
            </w:r>
            <w:r w:rsidRPr="00ED5AFD">
              <w:rPr>
                <w:rFonts w:ascii="Times New Roman" w:eastAsia="Times New Roman" w:hAnsi="Times New Roman"/>
                <w:sz w:val="20"/>
                <w:szCs w:val="20"/>
                <w:lang w:val="ru-RU"/>
              </w:rPr>
              <w:softHyphen/>
              <w:t>пользование знаний о кило</w:t>
            </w:r>
            <w:r w:rsidRPr="00ED5AFD">
              <w:rPr>
                <w:rFonts w:ascii="Times New Roman" w:eastAsia="Times New Roman" w:hAnsi="Times New Roman"/>
                <w:sz w:val="20"/>
                <w:szCs w:val="20"/>
                <w:lang w:val="ru-RU"/>
              </w:rPr>
              <w:softHyphen/>
              <w:t>метре в решении задач, решение текстовых задач на движение, выполнение вы</w:t>
            </w:r>
            <w:r w:rsidRPr="00ED5AFD">
              <w:rPr>
                <w:rFonts w:ascii="Times New Roman" w:eastAsia="Times New Roman" w:hAnsi="Times New Roman"/>
                <w:sz w:val="20"/>
                <w:szCs w:val="20"/>
                <w:lang w:val="ru-RU"/>
              </w:rPr>
              <w:softHyphen/>
              <w:t>числений, срав</w:t>
            </w:r>
            <w:r w:rsidRPr="00ED5AFD">
              <w:rPr>
                <w:rFonts w:ascii="Times New Roman" w:eastAsia="Times New Roman" w:hAnsi="Times New Roman"/>
                <w:sz w:val="20"/>
                <w:szCs w:val="20"/>
                <w:lang w:val="ru-RU"/>
              </w:rPr>
              <w:softHyphen/>
              <w:t>нение единиц измерения длины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38,                № 161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площади. Квадратный миллиметр Таблица единиц площади</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измерения площади. Квадратный мил</w:t>
            </w:r>
            <w:r w:rsidRPr="00ED5AFD">
              <w:rPr>
                <w:rFonts w:ascii="Times New Roman" w:eastAsia="Times New Roman" w:hAnsi="Times New Roman"/>
                <w:sz w:val="20"/>
                <w:szCs w:val="20"/>
                <w:lang w:val="ru-RU"/>
              </w:rPr>
              <w:softHyphen/>
              <w:t>лиметр. Порядок вы</w:t>
            </w:r>
            <w:r w:rsidRPr="00ED5AFD">
              <w:rPr>
                <w:rFonts w:ascii="Times New Roman" w:eastAsia="Times New Roman" w:hAnsi="Times New Roman"/>
                <w:sz w:val="20"/>
                <w:szCs w:val="20"/>
                <w:lang w:val="ru-RU"/>
              </w:rPr>
              <w:softHyphen/>
              <w:t>полнения действий в числовых выра</w:t>
            </w:r>
            <w:r w:rsidRPr="00ED5AFD">
              <w:rPr>
                <w:rFonts w:ascii="Times New Roman" w:eastAsia="Times New Roman" w:hAnsi="Times New Roman"/>
                <w:sz w:val="20"/>
                <w:szCs w:val="20"/>
                <w:lang w:val="ru-RU"/>
              </w:rPr>
              <w:softHyphen/>
              <w:t>жениях со скобками и без скобок. Виды треугольников и углов</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единицами площади - квадратный миллиметр (мм</w:t>
            </w:r>
            <w:proofErr w:type="gramStart"/>
            <w:r w:rsidRPr="00ED5AFD">
              <w:rPr>
                <w:rFonts w:ascii="Times New Roman" w:eastAsia="Times New Roman" w:hAnsi="Times New Roman"/>
                <w:sz w:val="20"/>
                <w:szCs w:val="20"/>
                <w:lang w:val="ru-RU"/>
              </w:rPr>
              <w:t>2</w:t>
            </w:r>
            <w:proofErr w:type="gramEnd"/>
            <w:r w:rsidRPr="00ED5AFD">
              <w:rPr>
                <w:rFonts w:ascii="Times New Roman" w:eastAsia="Times New Roman" w:hAnsi="Times New Roman"/>
                <w:sz w:val="20"/>
                <w:szCs w:val="20"/>
                <w:lang w:val="ru-RU"/>
              </w:rPr>
              <w:t>), условным обозначением; научатся записывать единицы площади, находить пло</w:t>
            </w:r>
            <w:r w:rsidRPr="00ED5AFD">
              <w:rPr>
                <w:rFonts w:ascii="Times New Roman" w:eastAsia="Times New Roman" w:hAnsi="Times New Roman"/>
                <w:sz w:val="20"/>
                <w:szCs w:val="20"/>
                <w:lang w:val="ru-RU"/>
              </w:rPr>
              <w:softHyphen/>
              <w:t xml:space="preserve">щадь фигуры при помощи единиц площади, решать составные задачи, выполнять </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смысленно читать тек</w:t>
            </w:r>
            <w:r w:rsidRPr="00ED5AFD">
              <w:rPr>
                <w:rFonts w:ascii="Times New Roman" w:eastAsia="Times New Roman" w:hAnsi="Times New Roman"/>
                <w:sz w:val="20"/>
                <w:szCs w:val="20"/>
                <w:lang w:val="ru-RU"/>
              </w:rPr>
              <w:softHyphen/>
              <w:t>сты математического содержания в соответ</w:t>
            </w:r>
            <w:r w:rsidRPr="00ED5AFD">
              <w:rPr>
                <w:rFonts w:ascii="Times New Roman" w:eastAsia="Times New Roman" w:hAnsi="Times New Roman"/>
                <w:sz w:val="20"/>
                <w:szCs w:val="20"/>
                <w:lang w:val="ru-RU"/>
              </w:rPr>
              <w:softHyphen/>
              <w:t xml:space="preserve">ствии с поставленными целями и задачами; понимать базовые понятия (величина).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 xml:space="preserve">дачи, задавать вопросы для их уточнения, четко и аргументированно высказывать свои оценки </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Представлять значение математических знаний в жизни человека, при изучении других школьных дисциплин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дей</w:t>
            </w:r>
            <w:r w:rsidRPr="00ED5AFD">
              <w:rPr>
                <w:rFonts w:ascii="Times New Roman" w:eastAsia="Times New Roman" w:hAnsi="Times New Roman"/>
                <w:sz w:val="20"/>
                <w:szCs w:val="20"/>
                <w:lang w:val="ru-RU"/>
              </w:rPr>
              <w:softHyphen/>
              <w:t>ствий с имено</w:t>
            </w:r>
            <w:r w:rsidRPr="00ED5AFD">
              <w:rPr>
                <w:rFonts w:ascii="Times New Roman" w:eastAsia="Times New Roman" w:hAnsi="Times New Roman"/>
                <w:sz w:val="20"/>
                <w:szCs w:val="20"/>
                <w:lang w:val="ru-RU"/>
              </w:rPr>
              <w:softHyphen/>
              <w:t>ванными числами, представление о м, решение со</w:t>
            </w:r>
            <w:r w:rsidRPr="00ED5AFD">
              <w:rPr>
                <w:rFonts w:ascii="Times New Roman" w:eastAsia="Times New Roman" w:hAnsi="Times New Roman"/>
                <w:sz w:val="20"/>
                <w:szCs w:val="20"/>
                <w:lang w:val="ru-RU"/>
              </w:rPr>
              <w:softHyphen/>
              <w:t>ставных арифме</w:t>
            </w:r>
            <w:r w:rsidRPr="00ED5AFD">
              <w:rPr>
                <w:rFonts w:ascii="Times New Roman" w:eastAsia="Times New Roman" w:hAnsi="Times New Roman"/>
                <w:sz w:val="20"/>
                <w:szCs w:val="20"/>
                <w:lang w:val="ru-RU"/>
              </w:rPr>
              <w:softHyphen/>
              <w:t>тических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41 № 183, № 184</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 четверть(14ч)</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Измерение площади фигуры с помощью палетки Единицы массы. Тонна</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Палетка. Измерение площади фигуры с помощью палетки. Таблица единиц площади. Геомет</w:t>
            </w:r>
            <w:r w:rsidRPr="00ED5AFD">
              <w:rPr>
                <w:rFonts w:ascii="Times New Roman" w:eastAsia="Times New Roman" w:hAnsi="Times New Roman"/>
                <w:sz w:val="20"/>
                <w:szCs w:val="20"/>
                <w:lang w:val="ru-RU"/>
              </w:rPr>
              <w:softHyphen/>
              <w:t>рические фигуры. 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словых выражениях со скобками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находить площадь фигур различной формы с помощью палетки, записывать единицы площади, переводить одни единицы площади в другие, решать текстовые задачи изученных видов, работать с геометрическими фигурами, соблюдать порядок выполнения действий в числовых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w:t>
            </w:r>
            <w:r w:rsidRPr="00ED5AFD">
              <w:rPr>
                <w:rFonts w:ascii="Times New Roman" w:eastAsia="Times New Roman" w:hAnsi="Times New Roman"/>
                <w:sz w:val="20"/>
                <w:szCs w:val="20"/>
                <w:lang w:val="ru-RU"/>
              </w:rPr>
              <w:softHyphen/>
              <w:t>вать и контролировать учебные действия в соответствии с поставленной целью; на</w:t>
            </w:r>
            <w:r w:rsidRPr="00ED5AFD">
              <w:rPr>
                <w:rFonts w:ascii="Times New Roman" w:eastAsia="Times New Roman" w:hAnsi="Times New Roman"/>
                <w:sz w:val="20"/>
                <w:szCs w:val="20"/>
                <w:lang w:val="ru-RU"/>
              </w:rPr>
              <w:softHyphen/>
              <w:t xml:space="preserve">ходить способ решения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контролировать свои действия и соотносить их с поставленными целями и действиями других участников, работающих в паре; применять изученные 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интерес к расширению знаний, к выполнению заданий, предложенных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пред</w:t>
            </w:r>
            <w:r w:rsidRPr="00ED5AFD">
              <w:rPr>
                <w:rFonts w:ascii="Times New Roman" w:eastAsia="Times New Roman" w:hAnsi="Times New Roman"/>
                <w:sz w:val="20"/>
                <w:szCs w:val="20"/>
                <w:lang w:val="ru-RU"/>
              </w:rPr>
              <w:softHyphen/>
              <w:t>ставление о па</w:t>
            </w:r>
            <w:r w:rsidRPr="00ED5AFD">
              <w:rPr>
                <w:rFonts w:ascii="Times New Roman" w:eastAsia="Times New Roman" w:hAnsi="Times New Roman"/>
                <w:sz w:val="20"/>
                <w:szCs w:val="20"/>
                <w:lang w:val="ru-RU"/>
              </w:rPr>
              <w:softHyphen/>
              <w:t>литре - способе измерения S фи</w:t>
            </w:r>
            <w:r w:rsidRPr="00ED5AFD">
              <w:rPr>
                <w:rFonts w:ascii="Times New Roman" w:eastAsia="Times New Roman" w:hAnsi="Times New Roman"/>
                <w:sz w:val="20"/>
                <w:szCs w:val="20"/>
                <w:lang w:val="ru-RU"/>
              </w:rPr>
              <w:softHyphen/>
              <w:t>гуры, использо</w:t>
            </w:r>
            <w:r w:rsidRPr="00ED5AFD">
              <w:rPr>
                <w:rFonts w:ascii="Times New Roman" w:eastAsia="Times New Roman" w:hAnsi="Times New Roman"/>
                <w:sz w:val="20"/>
                <w:szCs w:val="20"/>
                <w:lang w:val="ru-RU"/>
              </w:rPr>
              <w:softHyphen/>
              <w:t>вание знаний о палетке в ре</w:t>
            </w:r>
            <w:r w:rsidRPr="00ED5AFD">
              <w:rPr>
                <w:rFonts w:ascii="Times New Roman" w:eastAsia="Times New Roman" w:hAnsi="Times New Roman"/>
                <w:sz w:val="20"/>
                <w:szCs w:val="20"/>
                <w:lang w:val="ru-RU"/>
              </w:rPr>
              <w:softHyphen/>
              <w:t>шении практиче</w:t>
            </w:r>
            <w:r w:rsidRPr="00ED5AFD">
              <w:rPr>
                <w:rFonts w:ascii="Times New Roman" w:eastAsia="Times New Roman" w:hAnsi="Times New Roman"/>
                <w:sz w:val="20"/>
                <w:szCs w:val="20"/>
                <w:lang w:val="ru-RU"/>
              </w:rPr>
              <w:softHyphen/>
              <w:t>ских задач, ре</w:t>
            </w:r>
            <w:r w:rsidRPr="00ED5AFD">
              <w:rPr>
                <w:rFonts w:ascii="Times New Roman" w:eastAsia="Times New Roman" w:hAnsi="Times New Roman"/>
                <w:sz w:val="20"/>
                <w:szCs w:val="20"/>
                <w:lang w:val="ru-RU"/>
              </w:rPr>
              <w:softHyphen/>
              <w:t>шение составных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44  № 195</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274"/>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20.</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Единицы массы. Центнер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Таблица единиц массы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измерения массы: цент</w:t>
            </w:r>
            <w:r w:rsidRPr="00ED5AFD">
              <w:rPr>
                <w:rFonts w:ascii="Times New Roman" w:eastAsia="Times New Roman" w:hAnsi="Times New Roman"/>
                <w:sz w:val="20"/>
                <w:szCs w:val="20"/>
                <w:lang w:val="ru-RU"/>
              </w:rPr>
              <w:softHyphen/>
              <w:t>нер. Порядок выполнения дей</w:t>
            </w:r>
            <w:r w:rsidRPr="00ED5AFD">
              <w:rPr>
                <w:rFonts w:ascii="Times New Roman" w:eastAsia="Times New Roman" w:hAnsi="Times New Roman"/>
                <w:sz w:val="20"/>
                <w:szCs w:val="20"/>
                <w:lang w:val="ru-RU"/>
              </w:rPr>
              <w:softHyphen/>
              <w:t>ствий в числовых выражениях со скоб</w:t>
            </w:r>
            <w:r w:rsidRPr="00ED5AFD">
              <w:rPr>
                <w:rFonts w:ascii="Times New Roman" w:eastAsia="Times New Roman" w:hAnsi="Times New Roman"/>
                <w:sz w:val="20"/>
                <w:szCs w:val="20"/>
                <w:lang w:val="ru-RU"/>
              </w:rPr>
              <w:softHyphen/>
              <w:t>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Познакомятся с единицами измерения массы: центнер, условным обозначением; научатся записывать, соотносить единицы измерения массы, </w:t>
            </w:r>
            <w:r w:rsidRPr="00ED5AFD">
              <w:rPr>
                <w:rFonts w:ascii="Times New Roman" w:eastAsia="Times New Roman" w:hAnsi="Times New Roman"/>
                <w:sz w:val="20"/>
                <w:szCs w:val="20"/>
                <w:lang w:val="ru-RU"/>
              </w:rPr>
              <w:lastRenderedPageBreak/>
              <w:t>сравнивать их, решать тек</w:t>
            </w:r>
            <w:r w:rsidRPr="00ED5AFD">
              <w:rPr>
                <w:rFonts w:ascii="Times New Roman" w:eastAsia="Times New Roman" w:hAnsi="Times New Roman"/>
                <w:sz w:val="20"/>
                <w:szCs w:val="20"/>
                <w:lang w:val="ru-RU"/>
              </w:rPr>
              <w:softHyphen/>
              <w:t>стовые и геометрические задачи, выполнять действия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осуще</w:t>
            </w:r>
            <w:r w:rsidRPr="00ED5AFD">
              <w:rPr>
                <w:rFonts w:ascii="Times New Roman" w:eastAsia="Times New Roman" w:hAnsi="Times New Roman"/>
                <w:sz w:val="20"/>
                <w:szCs w:val="20"/>
                <w:lang w:val="ru-RU"/>
              </w:rPr>
              <w:softHyphen/>
              <w:t>ствлять расширенный поиск необходимой информации в учебнике, справочнике и других источниках.</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ланировать свои действия в соответствии с поставленной учебной </w:t>
            </w:r>
            <w:r w:rsidRPr="00ED5AFD">
              <w:rPr>
                <w:rFonts w:ascii="Times New Roman" w:eastAsia="Times New Roman" w:hAnsi="Times New Roman"/>
                <w:sz w:val="20"/>
                <w:szCs w:val="20"/>
                <w:lang w:val="ru-RU"/>
              </w:rPr>
              <w:lastRenderedPageBreak/>
              <w:t>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дей</w:t>
            </w:r>
            <w:r w:rsidRPr="00ED5AFD">
              <w:rPr>
                <w:rFonts w:ascii="Times New Roman" w:eastAsia="Times New Roman" w:hAnsi="Times New Roman"/>
                <w:sz w:val="20"/>
                <w:szCs w:val="20"/>
                <w:lang w:val="ru-RU"/>
              </w:rPr>
              <w:softHyphen/>
              <w:t>ствий с имено</w:t>
            </w:r>
            <w:r w:rsidRPr="00ED5AFD">
              <w:rPr>
                <w:rFonts w:ascii="Times New Roman" w:eastAsia="Times New Roman" w:hAnsi="Times New Roman"/>
                <w:sz w:val="20"/>
                <w:szCs w:val="20"/>
                <w:lang w:val="ru-RU"/>
              </w:rPr>
              <w:softHyphen/>
              <w:t>ванными числа</w:t>
            </w:r>
            <w:r w:rsidRPr="00ED5AFD">
              <w:rPr>
                <w:rFonts w:ascii="Times New Roman" w:eastAsia="Times New Roman" w:hAnsi="Times New Roman"/>
                <w:sz w:val="20"/>
                <w:szCs w:val="20"/>
                <w:lang w:val="ru-RU"/>
              </w:rPr>
              <w:softHyphen/>
              <w:t>ми, представле</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ние о центнере, тонне, решение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45                    № 208</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274"/>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Повторение </w:t>
            </w:r>
            <w:proofErr w:type="gramStart"/>
            <w:r w:rsidRPr="00ED5AFD">
              <w:rPr>
                <w:rFonts w:ascii="Times New Roman" w:eastAsia="Times New Roman" w:hAnsi="Times New Roman"/>
                <w:sz w:val="20"/>
                <w:szCs w:val="20"/>
                <w:lang w:val="ru-RU"/>
              </w:rPr>
              <w:t>пройденного</w:t>
            </w:r>
            <w:proofErr w:type="gramEnd"/>
            <w:r w:rsidRPr="00ED5AFD">
              <w:rPr>
                <w:rFonts w:ascii="Times New Roman" w:eastAsia="Times New Roman" w:hAnsi="Times New Roman"/>
                <w:sz w:val="20"/>
                <w:szCs w:val="20"/>
                <w:lang w:val="ru-RU"/>
              </w:rPr>
              <w:t xml:space="preserve"> «Что узнали. Чему научи</w:t>
            </w:r>
            <w:r w:rsidRPr="00ED5AFD">
              <w:rPr>
                <w:rFonts w:ascii="Times New Roman" w:eastAsia="Times New Roman" w:hAnsi="Times New Roman"/>
                <w:sz w:val="20"/>
                <w:szCs w:val="20"/>
                <w:lang w:val="ru-RU"/>
              </w:rPr>
              <w:softHyphen/>
              <w:t>лись»</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Нумерация чисел больше 1 000. Ре</w:t>
            </w:r>
            <w:r w:rsidRPr="00ED5AFD">
              <w:rPr>
                <w:rFonts w:ascii="Times New Roman" w:eastAsia="Times New Roman" w:hAnsi="Times New Roman"/>
                <w:sz w:val="20"/>
                <w:szCs w:val="20"/>
                <w:lang w:val="ru-RU"/>
              </w:rPr>
              <w:softHyphen/>
              <w:t>шение задач изу</w:t>
            </w:r>
            <w:r w:rsidRPr="00ED5AFD">
              <w:rPr>
                <w:rFonts w:ascii="Times New Roman" w:eastAsia="Times New Roman" w:hAnsi="Times New Roman"/>
                <w:sz w:val="20"/>
                <w:szCs w:val="20"/>
                <w:lang w:val="ru-RU"/>
              </w:rPr>
              <w:softHyphen/>
              <w:t>ченных видов. Ра</w:t>
            </w:r>
            <w:r w:rsidRPr="00ED5AFD">
              <w:rPr>
                <w:rFonts w:ascii="Times New Roman" w:eastAsia="Times New Roman" w:hAnsi="Times New Roman"/>
                <w:sz w:val="20"/>
                <w:szCs w:val="20"/>
                <w:lang w:val="ru-RU"/>
              </w:rPr>
              <w:softHyphen/>
              <w:t>бота с величинами. Выполнение вычис</w:t>
            </w:r>
            <w:r w:rsidRPr="00ED5AFD">
              <w:rPr>
                <w:rFonts w:ascii="Times New Roman" w:eastAsia="Times New Roman" w:hAnsi="Times New Roman"/>
                <w:sz w:val="20"/>
                <w:szCs w:val="20"/>
                <w:lang w:val="ru-RU"/>
              </w:rPr>
              <w:softHyphen/>
              <w:t>лений. Порядок вы</w:t>
            </w:r>
            <w:r w:rsidRPr="00ED5AFD">
              <w:rPr>
                <w:rFonts w:ascii="Times New Roman" w:eastAsia="Times New Roman" w:hAnsi="Times New Roman"/>
                <w:sz w:val="20"/>
                <w:szCs w:val="20"/>
                <w:lang w:val="ru-RU"/>
              </w:rPr>
              <w:softHyphen/>
              <w:t>полнения действий в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вычислительные навыки, составлять равенства и неравен</w:t>
            </w:r>
            <w:r w:rsidRPr="00ED5AFD">
              <w:rPr>
                <w:rFonts w:ascii="Times New Roman" w:eastAsia="Times New Roman" w:hAnsi="Times New Roman"/>
                <w:sz w:val="20"/>
                <w:szCs w:val="20"/>
                <w:lang w:val="ru-RU"/>
              </w:rPr>
              <w:softHyphen/>
              <w:t>ства из данных выражений, находить периметр и площадь фигуры, переводить одни единицы измерения в другие, соблюдать порядок выполнения действий в числовых выражениях со скоб</w:t>
            </w:r>
            <w:r w:rsidRPr="00ED5AFD">
              <w:rPr>
                <w:rFonts w:ascii="Times New Roman" w:eastAsia="Times New Roman" w:hAnsi="Times New Roman"/>
                <w:sz w:val="20"/>
                <w:szCs w:val="20"/>
                <w:lang w:val="ru-RU"/>
              </w:rPr>
              <w:softHyphen/>
              <w:t>ками и без скобок, находить периметр и площадь фигуры, использовать чертежные инструменты для построения геометрических фигур</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 xml:space="preserve">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планировать и контролировать учебные действия в соот</w:t>
            </w:r>
            <w:r w:rsidRPr="00ED5AFD">
              <w:rPr>
                <w:rFonts w:ascii="Times New Roman" w:eastAsia="Times New Roman" w:hAnsi="Times New Roman"/>
                <w:sz w:val="20"/>
                <w:szCs w:val="20"/>
                <w:lang w:val="ru-RU"/>
              </w:rPr>
              <w:softHyphen/>
              <w:t xml:space="preserve">ветствии с поставленной целью; проводить пошаговый контроль самостоятельно.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высказывания в соответствии с учебной ситуацией; кон</w:t>
            </w:r>
            <w:r w:rsidRPr="00ED5AFD">
              <w:rPr>
                <w:rFonts w:ascii="Times New Roman" w:eastAsia="Times New Roman" w:hAnsi="Times New Roman"/>
                <w:sz w:val="20"/>
                <w:szCs w:val="20"/>
                <w:lang w:val="ru-RU"/>
              </w:rPr>
              <w:softHyphen/>
              <w:t>тролировать свои действия при работе в группе</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уст</w:t>
            </w:r>
            <w:r w:rsidRPr="00ED5AFD">
              <w:rPr>
                <w:rFonts w:ascii="Times New Roman" w:eastAsia="Times New Roman" w:hAnsi="Times New Roman"/>
                <w:sz w:val="20"/>
                <w:szCs w:val="20"/>
                <w:lang w:val="ru-RU"/>
              </w:rPr>
              <w:softHyphen/>
              <w:t>ных и письмен</w:t>
            </w:r>
            <w:r w:rsidRPr="00ED5AFD">
              <w:rPr>
                <w:rFonts w:ascii="Times New Roman" w:eastAsia="Times New Roman" w:hAnsi="Times New Roman"/>
                <w:sz w:val="20"/>
                <w:szCs w:val="20"/>
                <w:lang w:val="ru-RU"/>
              </w:rPr>
              <w:softHyphen/>
              <w:t>ных вычислений, действий в вы</w:t>
            </w:r>
            <w:r w:rsidRPr="00ED5AFD">
              <w:rPr>
                <w:rFonts w:ascii="Times New Roman" w:eastAsia="Times New Roman" w:hAnsi="Times New Roman"/>
                <w:sz w:val="20"/>
                <w:szCs w:val="20"/>
                <w:lang w:val="ru-RU"/>
              </w:rPr>
              <w:softHyphen/>
              <w:t>ражениях, пере</w:t>
            </w:r>
            <w:r w:rsidRPr="00ED5AFD">
              <w:rPr>
                <w:rFonts w:ascii="Times New Roman" w:eastAsia="Times New Roman" w:hAnsi="Times New Roman"/>
                <w:sz w:val="20"/>
                <w:szCs w:val="20"/>
                <w:lang w:val="ru-RU"/>
              </w:rPr>
              <w:softHyphen/>
              <w:t>вод единиц изме</w:t>
            </w:r>
            <w:r w:rsidRPr="00ED5AFD">
              <w:rPr>
                <w:rFonts w:ascii="Times New Roman" w:eastAsia="Times New Roman" w:hAnsi="Times New Roman"/>
                <w:sz w:val="20"/>
                <w:szCs w:val="20"/>
                <w:lang w:val="ru-RU"/>
              </w:rPr>
              <w:softHyphen/>
              <w:t>рения, решение арифметических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55 № 26, № 27 </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3 по теме «Величины»</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Нумерация чисел больше 1 000. Ре</w:t>
            </w:r>
            <w:r w:rsidRPr="00ED5AFD">
              <w:rPr>
                <w:rFonts w:ascii="Times New Roman" w:eastAsia="Times New Roman" w:hAnsi="Times New Roman"/>
                <w:sz w:val="20"/>
                <w:szCs w:val="20"/>
                <w:lang w:val="ru-RU"/>
              </w:rPr>
              <w:softHyphen/>
              <w:t>шение задач изу</w:t>
            </w:r>
            <w:r w:rsidRPr="00ED5AFD">
              <w:rPr>
                <w:rFonts w:ascii="Times New Roman" w:eastAsia="Times New Roman" w:hAnsi="Times New Roman"/>
                <w:sz w:val="20"/>
                <w:szCs w:val="20"/>
                <w:lang w:val="ru-RU"/>
              </w:rPr>
              <w:softHyphen/>
              <w:t>ченных видов. Ра</w:t>
            </w:r>
            <w:r w:rsidRPr="00ED5AFD">
              <w:rPr>
                <w:rFonts w:ascii="Times New Roman" w:eastAsia="Times New Roman" w:hAnsi="Times New Roman"/>
                <w:sz w:val="20"/>
                <w:szCs w:val="20"/>
                <w:lang w:val="ru-RU"/>
              </w:rPr>
              <w:softHyphen/>
              <w:t>бота с величинами. Выполнение вычис</w:t>
            </w:r>
            <w:r w:rsidRPr="00ED5AFD">
              <w:rPr>
                <w:rFonts w:ascii="Times New Roman" w:eastAsia="Times New Roman" w:hAnsi="Times New Roman"/>
                <w:sz w:val="20"/>
                <w:szCs w:val="20"/>
                <w:lang w:val="ru-RU"/>
              </w:rPr>
              <w:softHyphen/>
              <w:t>лений. Порядок вы</w:t>
            </w:r>
            <w:r w:rsidRPr="00ED5AFD">
              <w:rPr>
                <w:rFonts w:ascii="Times New Roman" w:eastAsia="Times New Roman" w:hAnsi="Times New Roman"/>
                <w:sz w:val="20"/>
                <w:szCs w:val="20"/>
                <w:lang w:val="ru-RU"/>
              </w:rPr>
              <w:softHyphen/>
              <w:t>полнения действий в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работать самостоятельно; соблюдать порядок выполнения действий в числовых выражениях со скобками и без скобок; решать уравнения и текстовую задачу; строить диаграмму, пользоваться чертежными инструментами для выполнения построений; осуществлять самопроверку и рефлексию деятельности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лять круг неизвестного по изученным темам; проводить несложные обобщения и исполь</w:t>
            </w:r>
            <w:r w:rsidRPr="00ED5AFD">
              <w:rPr>
                <w:rFonts w:ascii="Times New Roman" w:eastAsia="Times New Roman" w:hAnsi="Times New Roman"/>
                <w:sz w:val="20"/>
                <w:szCs w:val="20"/>
                <w:lang w:val="ru-RU"/>
              </w:rPr>
              <w:softHyphen/>
              <w:t>зовать математические знания в расширен</w:t>
            </w:r>
            <w:r w:rsidRPr="00ED5AFD">
              <w:rPr>
                <w:rFonts w:ascii="Times New Roman" w:eastAsia="Times New Roman" w:hAnsi="Times New Roman"/>
                <w:sz w:val="20"/>
                <w:szCs w:val="20"/>
                <w:lang w:val="ru-RU"/>
              </w:rPr>
              <w:softHyphen/>
              <w:t xml:space="preserve">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ыполнять самоконтроль и самооценку результатов своей учебной деятельности на уроке и по результатам изучения темы; использовать математиче</w:t>
            </w:r>
            <w:r w:rsidRPr="00ED5AFD">
              <w:rPr>
                <w:rFonts w:ascii="Times New Roman" w:eastAsia="Times New Roman" w:hAnsi="Times New Roman"/>
                <w:sz w:val="20"/>
                <w:szCs w:val="20"/>
                <w:lang w:val="ru-RU"/>
              </w:rPr>
              <w:softHyphen/>
              <w:t xml:space="preserve">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устные выска</w:t>
            </w:r>
            <w:r w:rsidRPr="00ED5AFD">
              <w:rPr>
                <w:rFonts w:ascii="Times New Roman" w:eastAsia="Times New Roman" w:hAnsi="Times New Roman"/>
                <w:sz w:val="20"/>
                <w:szCs w:val="20"/>
                <w:lang w:val="ru-RU"/>
              </w:rPr>
              <w:softHyphen/>
              <w:t>зывания в соответствии с учебной ситуаци</w:t>
            </w:r>
            <w:r w:rsidRPr="00ED5AFD">
              <w:rPr>
                <w:rFonts w:ascii="Times New Roman" w:eastAsia="Times New Roman" w:hAnsi="Times New Roman"/>
                <w:sz w:val="20"/>
                <w:szCs w:val="20"/>
                <w:lang w:val="ru-RU"/>
              </w:rPr>
              <w:softHyphen/>
              <w:t>ей; применять изученные правила общения, осваивать навыки сотрудничества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w:t>
            </w:r>
            <w:r w:rsidRPr="00ED5AFD">
              <w:rPr>
                <w:rFonts w:ascii="Times New Roman" w:eastAsia="Times New Roman" w:hAnsi="Times New Roman"/>
                <w:sz w:val="20"/>
                <w:szCs w:val="20"/>
                <w:lang w:val="ru-RU"/>
              </w:rPr>
              <w:softHyphen/>
              <w:t>ный</w:t>
            </w:r>
            <w:proofErr w:type="gramEnd"/>
            <w:r w:rsidRPr="00ED5AFD">
              <w:rPr>
                <w:rFonts w:ascii="Times New Roman" w:eastAsia="Times New Roman" w:hAnsi="Times New Roman"/>
                <w:sz w:val="20"/>
                <w:szCs w:val="20"/>
                <w:lang w:val="ru-RU"/>
              </w:rPr>
              <w:t>: решение уравнений, тек</w:t>
            </w:r>
            <w:r w:rsidRPr="00ED5AFD">
              <w:rPr>
                <w:rFonts w:ascii="Times New Roman" w:eastAsia="Times New Roman" w:hAnsi="Times New Roman"/>
                <w:sz w:val="20"/>
                <w:szCs w:val="20"/>
                <w:lang w:val="ru-RU"/>
              </w:rPr>
              <w:softHyphen/>
              <w:t>стовых и геомет</w:t>
            </w:r>
            <w:r w:rsidRPr="00ED5AFD">
              <w:rPr>
                <w:rFonts w:ascii="Times New Roman" w:eastAsia="Times New Roman" w:hAnsi="Times New Roman"/>
                <w:sz w:val="20"/>
                <w:szCs w:val="20"/>
                <w:lang w:val="ru-RU"/>
              </w:rPr>
              <w:softHyphen/>
              <w:t>рических задач, выполнение вы</w:t>
            </w:r>
            <w:r w:rsidRPr="00ED5AFD">
              <w:rPr>
                <w:rFonts w:ascii="Times New Roman" w:eastAsia="Times New Roman" w:hAnsi="Times New Roman"/>
                <w:sz w:val="20"/>
                <w:szCs w:val="20"/>
                <w:lang w:val="ru-RU"/>
              </w:rPr>
              <w:softHyphen/>
              <w:t>числений в вы</w:t>
            </w:r>
            <w:r w:rsidRPr="00ED5AFD">
              <w:rPr>
                <w:rFonts w:ascii="Times New Roman" w:eastAsia="Times New Roman" w:hAnsi="Times New Roman"/>
                <w:sz w:val="20"/>
                <w:szCs w:val="20"/>
                <w:lang w:val="ru-RU"/>
              </w:rPr>
              <w:softHyphen/>
              <w:t>ражениях, срав</w:t>
            </w:r>
            <w:r w:rsidRPr="00ED5AFD">
              <w:rPr>
                <w:rFonts w:ascii="Times New Roman" w:eastAsia="Times New Roman" w:hAnsi="Times New Roman"/>
                <w:sz w:val="20"/>
                <w:szCs w:val="20"/>
                <w:lang w:val="ru-RU"/>
              </w:rPr>
              <w:softHyphen/>
              <w:t>нение многозначных чисел, построение диа</w:t>
            </w:r>
            <w:r w:rsidRPr="00ED5AFD">
              <w:rPr>
                <w:rFonts w:ascii="Times New Roman" w:eastAsia="Times New Roman" w:hAnsi="Times New Roman"/>
                <w:sz w:val="20"/>
                <w:szCs w:val="20"/>
                <w:lang w:val="ru-RU"/>
              </w:rPr>
              <w:softHyphen/>
              <w:t>граммы</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Повторить таблицу «Единицы массы»</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16545" w:type="dxa"/>
            <w:gridSpan w:val="12"/>
            <w:tcBorders>
              <w:top w:val="nil"/>
              <w:left w:val="nil"/>
              <w:bottom w:val="nil"/>
              <w:right w:val="nil"/>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Анализ контрольной работы и работа над ошибками Единицы </w:t>
            </w:r>
            <w:r w:rsidRPr="00ED5AFD">
              <w:rPr>
                <w:rFonts w:ascii="Times New Roman" w:eastAsia="Times New Roman" w:hAnsi="Times New Roman"/>
                <w:sz w:val="20"/>
                <w:szCs w:val="20"/>
                <w:lang w:val="ru-RU"/>
              </w:rPr>
              <w:lastRenderedPageBreak/>
              <w:t>времени. Определение времени по часам</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Единицы времени. Год. Сутки. Определение времени суток по </w:t>
            </w:r>
            <w:r w:rsidRPr="00ED5AFD">
              <w:rPr>
                <w:rFonts w:ascii="Times New Roman" w:eastAsia="Times New Roman" w:hAnsi="Times New Roman"/>
                <w:sz w:val="20"/>
                <w:szCs w:val="20"/>
                <w:lang w:val="ru-RU"/>
              </w:rPr>
              <w:lastRenderedPageBreak/>
              <w:t>рисункам, часам. Буквенные вы</w:t>
            </w:r>
            <w:r w:rsidRPr="00ED5AFD">
              <w:rPr>
                <w:rFonts w:ascii="Times New Roman" w:eastAsia="Times New Roman" w:hAnsi="Times New Roman"/>
                <w:sz w:val="20"/>
                <w:szCs w:val="20"/>
                <w:lang w:val="ru-RU"/>
              </w:rPr>
              <w:softHyphen/>
              <w:t>ражения. Деление с остатком. Тексто</w:t>
            </w:r>
            <w:r w:rsidRPr="00ED5AFD">
              <w:rPr>
                <w:rFonts w:ascii="Times New Roman" w:eastAsia="Times New Roman" w:hAnsi="Times New Roman"/>
                <w:sz w:val="20"/>
                <w:szCs w:val="20"/>
                <w:lang w:val="ru-RU"/>
              </w:rPr>
              <w:softHyphen/>
              <w:t>вые задачи. Порядок выполнения дей</w:t>
            </w:r>
            <w:r w:rsidRPr="00ED5AFD">
              <w:rPr>
                <w:rFonts w:ascii="Times New Roman" w:eastAsia="Times New Roman" w:hAnsi="Times New Roman"/>
                <w:sz w:val="20"/>
                <w:szCs w:val="20"/>
                <w:lang w:val="ru-RU"/>
              </w:rPr>
              <w:softHyphen/>
              <w:t>ствий в числовых выражениях со скоб</w:t>
            </w:r>
            <w:r w:rsidRPr="00ED5AFD">
              <w:rPr>
                <w:rFonts w:ascii="Times New Roman" w:eastAsia="Times New Roman" w:hAnsi="Times New Roman"/>
                <w:sz w:val="20"/>
                <w:szCs w:val="20"/>
                <w:lang w:val="ru-RU"/>
              </w:rPr>
              <w:softHyphen/>
              <w:t>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Ознакомятся с 24-часовым отсчетом времени в сутках; научатся называть единицы времени </w:t>
            </w:r>
            <w:r w:rsidRPr="00ED5AFD">
              <w:rPr>
                <w:rFonts w:ascii="Times New Roman" w:eastAsia="Times New Roman" w:hAnsi="Times New Roman"/>
                <w:sz w:val="20"/>
                <w:szCs w:val="20"/>
                <w:lang w:val="ru-RU"/>
              </w:rPr>
              <w:lastRenderedPageBreak/>
              <w:t>и определять время по часам, решать задачи с величинами - единицами времени, срав</w:t>
            </w:r>
            <w:r w:rsidRPr="00ED5AFD">
              <w:rPr>
                <w:rFonts w:ascii="Times New Roman" w:eastAsia="Times New Roman" w:hAnsi="Times New Roman"/>
                <w:sz w:val="20"/>
                <w:szCs w:val="20"/>
                <w:lang w:val="ru-RU"/>
              </w:rPr>
              <w:softHyphen/>
              <w:t>нивать единицы времени, решать уравнения и текстовые задачи, соблюдать порядок выполнения действий в числовых выра</w:t>
            </w:r>
            <w:r w:rsidRPr="00ED5AFD">
              <w:rPr>
                <w:rFonts w:ascii="Times New Roman" w:eastAsia="Times New Roman" w:hAnsi="Times New Roman"/>
                <w:sz w:val="20"/>
                <w:szCs w:val="20"/>
                <w:lang w:val="ru-RU"/>
              </w:rPr>
              <w:softHyphen/>
              <w:t>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осмысленно читать тексты математического </w:t>
            </w:r>
            <w:r w:rsidRPr="00ED5AFD">
              <w:rPr>
                <w:rFonts w:ascii="Times New Roman" w:eastAsia="Times New Roman" w:hAnsi="Times New Roman"/>
                <w:sz w:val="20"/>
                <w:szCs w:val="20"/>
                <w:lang w:val="ru-RU"/>
              </w:rPr>
              <w:lastRenderedPageBreak/>
              <w:t xml:space="preserve">содержания в соответствии с поставленными целями и задачами;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средств для выполнения учебной задачи; принимать и сохранять учебные задачи.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согласовывать свою позицию с позицией участников по работе в группе, в паре, корректно отстаивать свою позицию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мотивацию учебной деятельности и личностного </w:t>
            </w:r>
            <w:r w:rsidRPr="00ED5AFD">
              <w:rPr>
                <w:rFonts w:ascii="Times New Roman" w:eastAsia="Times New Roman" w:hAnsi="Times New Roman"/>
                <w:sz w:val="20"/>
                <w:szCs w:val="20"/>
                <w:lang w:val="ru-RU"/>
              </w:rPr>
              <w:lastRenderedPageBreak/>
              <w:t>смысла изучения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индивидуальный:  решение ариф</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метических тек</w:t>
            </w:r>
            <w:r w:rsidRPr="00ED5AFD">
              <w:rPr>
                <w:rFonts w:ascii="Times New Roman" w:eastAsia="Times New Roman" w:hAnsi="Times New Roman"/>
                <w:sz w:val="20"/>
                <w:szCs w:val="20"/>
                <w:lang w:val="ru-RU"/>
              </w:rPr>
              <w:softHyphen/>
              <w:t>стовых задач, знание единиц измерения мас</w:t>
            </w:r>
            <w:r w:rsidRPr="00ED5AFD">
              <w:rPr>
                <w:rFonts w:ascii="Times New Roman" w:eastAsia="Times New Roman" w:hAnsi="Times New Roman"/>
                <w:sz w:val="20"/>
                <w:szCs w:val="20"/>
                <w:lang w:val="ru-RU"/>
              </w:rPr>
              <w:softHyphen/>
              <w:t>сы, времени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«Р. т.»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42</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88-90</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128"/>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времени. Секунда</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Единицы времени. Век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Единицы времени. Секунда. Перевод одних единиц вре</w:t>
            </w:r>
            <w:r w:rsidRPr="00ED5AFD">
              <w:rPr>
                <w:rFonts w:ascii="Times New Roman" w:eastAsia="Times New Roman" w:hAnsi="Times New Roman"/>
                <w:sz w:val="20"/>
                <w:szCs w:val="20"/>
                <w:lang w:val="ru-RU"/>
              </w:rPr>
              <w:softHyphen/>
              <w:t>мени в другие и определение вре</w:t>
            </w:r>
            <w:r w:rsidRPr="00ED5AFD">
              <w:rPr>
                <w:rFonts w:ascii="Times New Roman" w:eastAsia="Times New Roman" w:hAnsi="Times New Roman"/>
                <w:sz w:val="20"/>
                <w:szCs w:val="20"/>
                <w:lang w:val="ru-RU"/>
              </w:rPr>
              <w:softHyphen/>
              <w:t>мени по часам. За</w:t>
            </w:r>
            <w:r w:rsidRPr="00ED5AFD">
              <w:rPr>
                <w:rFonts w:ascii="Times New Roman" w:eastAsia="Times New Roman" w:hAnsi="Times New Roman"/>
                <w:sz w:val="20"/>
                <w:szCs w:val="20"/>
                <w:lang w:val="ru-RU"/>
              </w:rPr>
              <w:softHyphen/>
              <w:t>дачи на время. По</w:t>
            </w:r>
            <w:r w:rsidRPr="00ED5AFD">
              <w:rPr>
                <w:rFonts w:ascii="Times New Roman" w:eastAsia="Times New Roman" w:hAnsi="Times New Roman"/>
                <w:sz w:val="20"/>
                <w:szCs w:val="20"/>
                <w:lang w:val="ru-RU"/>
              </w:rPr>
              <w:softHyphen/>
              <w:t>рядок выполнения действий в число</w:t>
            </w:r>
            <w:r w:rsidRPr="00ED5AFD">
              <w:rPr>
                <w:rFonts w:ascii="Times New Roman" w:eastAsia="Times New Roman" w:hAnsi="Times New Roman"/>
                <w:sz w:val="20"/>
                <w:szCs w:val="20"/>
                <w:lang w:val="ru-RU"/>
              </w:rPr>
              <w:softHyphen/>
              <w:t>вых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едини</w:t>
            </w:r>
            <w:r w:rsidRPr="00ED5AFD">
              <w:rPr>
                <w:rFonts w:ascii="Times New Roman" w:eastAsia="Times New Roman" w:hAnsi="Times New Roman"/>
                <w:sz w:val="20"/>
                <w:szCs w:val="20"/>
                <w:lang w:val="ru-RU"/>
              </w:rPr>
              <w:softHyphen/>
              <w:t>цей времени секундой; научатся называть единицы времени, переводить одни единицы времени в другие и определять время по часам, решать уравнения, задачи на время, выполнять действия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согласовывать свою позицию с позицией участников по работе в группе, в паре, </w:t>
            </w:r>
            <w:r w:rsidRPr="00ED5AFD">
              <w:rPr>
                <w:rFonts w:ascii="Times New Roman" w:eastAsia="Times New Roman" w:hAnsi="Times New Roman"/>
                <w:sz w:val="20"/>
                <w:szCs w:val="20"/>
                <w:lang w:val="ru-RU"/>
              </w:rPr>
              <w:lastRenderedPageBreak/>
              <w:t>корректно отстаивать свою позицию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знание единиц измерения вре</w:t>
            </w:r>
            <w:r w:rsidRPr="00ED5AFD">
              <w:rPr>
                <w:rFonts w:ascii="Times New Roman" w:eastAsia="Times New Roman" w:hAnsi="Times New Roman"/>
                <w:sz w:val="20"/>
                <w:szCs w:val="20"/>
                <w:lang w:val="ru-RU"/>
              </w:rPr>
              <w:softHyphen/>
              <w:t>мени, выполне</w:t>
            </w:r>
            <w:r w:rsidRPr="00ED5AFD">
              <w:rPr>
                <w:rFonts w:ascii="Times New Roman" w:eastAsia="Times New Roman" w:hAnsi="Times New Roman"/>
                <w:sz w:val="20"/>
                <w:szCs w:val="20"/>
                <w:lang w:val="ru-RU"/>
              </w:rPr>
              <w:softHyphen/>
              <w:t>ние практиче</w:t>
            </w:r>
            <w:r w:rsidRPr="00ED5AFD">
              <w:rPr>
                <w:rFonts w:ascii="Times New Roman" w:eastAsia="Times New Roman" w:hAnsi="Times New Roman"/>
                <w:sz w:val="20"/>
                <w:szCs w:val="20"/>
                <w:lang w:val="ru-RU"/>
              </w:rPr>
              <w:softHyphen/>
              <w:t>ской работы с моделями ча</w:t>
            </w:r>
            <w:r w:rsidRPr="00ED5AFD">
              <w:rPr>
                <w:rFonts w:ascii="Times New Roman" w:eastAsia="Times New Roman" w:hAnsi="Times New Roman"/>
                <w:sz w:val="20"/>
                <w:szCs w:val="20"/>
                <w:lang w:val="ru-RU"/>
              </w:rPr>
              <w:softHyphen/>
              <w:t>сов, решение арифметических текстовых задач, уравнений</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50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243,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245</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416"/>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время</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время, на определение до</w:t>
            </w:r>
            <w:r w:rsidRPr="00ED5AFD">
              <w:rPr>
                <w:rFonts w:ascii="Times New Roman" w:eastAsia="Times New Roman" w:hAnsi="Times New Roman"/>
                <w:sz w:val="20"/>
                <w:szCs w:val="20"/>
                <w:lang w:val="ru-RU"/>
              </w:rPr>
              <w:softHyphen/>
              <w:t>ли числа и числа по его доле. Устные и письменные вы</w:t>
            </w:r>
            <w:r w:rsidRPr="00ED5AFD">
              <w:rPr>
                <w:rFonts w:ascii="Times New Roman" w:eastAsia="Times New Roman" w:hAnsi="Times New Roman"/>
                <w:sz w:val="20"/>
                <w:szCs w:val="20"/>
                <w:lang w:val="ru-RU"/>
              </w:rPr>
              <w:softHyphen/>
              <w:t>числения. Порядок выполнения дей</w:t>
            </w:r>
            <w:r w:rsidRPr="00ED5AFD">
              <w:rPr>
                <w:rFonts w:ascii="Times New Roman" w:eastAsia="Times New Roman" w:hAnsi="Times New Roman"/>
                <w:sz w:val="20"/>
                <w:szCs w:val="20"/>
                <w:lang w:val="ru-RU"/>
              </w:rPr>
              <w:softHyphen/>
              <w:t>ствий в числовых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Научатсярешать задачи, находить заданную долю числа, выполнять устные и письменные вычисления, соблюдать порядок выполнения действий в числовых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понятия(вели</w:t>
            </w:r>
            <w:r w:rsidRPr="00ED5AFD">
              <w:rPr>
                <w:rFonts w:ascii="Times New Roman" w:eastAsia="Times New Roman" w:hAnsi="Times New Roman"/>
                <w:sz w:val="20"/>
                <w:szCs w:val="20"/>
                <w:lang w:val="ru-RU"/>
              </w:rPr>
              <w:softHyphen/>
              <w:t>чина); использовать математические знания в расширенной области применения, мате</w:t>
            </w:r>
            <w:r w:rsidRPr="00ED5AFD">
              <w:rPr>
                <w:rFonts w:ascii="Times New Roman" w:eastAsia="Times New Roman" w:hAnsi="Times New Roman"/>
                <w:sz w:val="20"/>
                <w:szCs w:val="20"/>
                <w:lang w:val="ru-RU"/>
              </w:rPr>
              <w:softHyphen/>
              <w:t xml:space="preserve">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ринимать и сохранять учебные задачи; находить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 xml:space="preserve">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 владеть навы</w:t>
            </w:r>
            <w:r w:rsidRPr="00ED5AFD">
              <w:rPr>
                <w:rFonts w:ascii="Times New Roman" w:eastAsia="Times New Roman" w:hAnsi="Times New Roman"/>
                <w:sz w:val="20"/>
                <w:szCs w:val="20"/>
                <w:lang w:val="ru-RU"/>
              </w:rPr>
              <w:softHyphen/>
              <w:t>ками сотрудничества</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вычислений, действий с име</w:t>
            </w:r>
            <w:r w:rsidRPr="00ED5AFD">
              <w:rPr>
                <w:rFonts w:ascii="Times New Roman" w:eastAsia="Times New Roman" w:hAnsi="Times New Roman"/>
                <w:sz w:val="20"/>
                <w:szCs w:val="20"/>
                <w:lang w:val="ru-RU"/>
              </w:rPr>
              <w:softHyphen/>
              <w:t>нованными чис</w:t>
            </w:r>
            <w:r w:rsidRPr="00ED5AFD">
              <w:rPr>
                <w:rFonts w:ascii="Times New Roman" w:eastAsia="Times New Roman" w:hAnsi="Times New Roman"/>
                <w:sz w:val="20"/>
                <w:szCs w:val="20"/>
                <w:lang w:val="ru-RU"/>
              </w:rPr>
              <w:softHyphen/>
              <w:t>лами, знание единиц измере</w:t>
            </w:r>
            <w:r w:rsidRPr="00ED5AFD">
              <w:rPr>
                <w:rFonts w:ascii="Times New Roman" w:eastAsia="Times New Roman" w:hAnsi="Times New Roman"/>
                <w:sz w:val="20"/>
                <w:szCs w:val="20"/>
                <w:lang w:val="ru-RU"/>
              </w:rPr>
              <w:softHyphen/>
              <w:t>ния времени, решение ариф</w:t>
            </w:r>
            <w:r w:rsidRPr="00ED5AFD">
              <w:rPr>
                <w:rFonts w:ascii="Times New Roman" w:eastAsia="Times New Roman" w:hAnsi="Times New Roman"/>
                <w:sz w:val="20"/>
                <w:szCs w:val="20"/>
                <w:lang w:val="ru-RU"/>
              </w:rPr>
              <w:softHyphen/>
              <w:t>метических тек</w:t>
            </w:r>
            <w:r w:rsidRPr="00ED5AFD">
              <w:rPr>
                <w:rFonts w:ascii="Times New Roman" w:eastAsia="Times New Roman" w:hAnsi="Times New Roman"/>
                <w:sz w:val="20"/>
                <w:szCs w:val="20"/>
                <w:lang w:val="ru-RU"/>
              </w:rPr>
              <w:softHyphen/>
              <w:t>стовых задач, определение ви</w:t>
            </w:r>
            <w:r w:rsidRPr="00ED5AFD">
              <w:rPr>
                <w:rFonts w:ascii="Times New Roman" w:eastAsia="Times New Roman" w:hAnsi="Times New Roman"/>
                <w:sz w:val="20"/>
                <w:szCs w:val="20"/>
                <w:lang w:val="ru-RU"/>
              </w:rPr>
              <w:softHyphen/>
              <w:t>дов углов</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55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26, № 27</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Сложение и вычитание </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4ч)</w:t>
            </w: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Устные и письменные приемы вычис</w:t>
            </w:r>
            <w:r w:rsidRPr="00ED5AFD">
              <w:rPr>
                <w:rFonts w:ascii="Times New Roman" w:eastAsia="Times New Roman" w:hAnsi="Times New Roman"/>
                <w:sz w:val="20"/>
                <w:szCs w:val="20"/>
                <w:lang w:val="ru-RU"/>
              </w:rPr>
              <w:softHyphen/>
              <w:t xml:space="preserve">лений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Сложение и вычи</w:t>
            </w:r>
            <w:r w:rsidRPr="00ED5AFD">
              <w:rPr>
                <w:rFonts w:ascii="Times New Roman" w:eastAsia="Times New Roman" w:hAnsi="Times New Roman"/>
                <w:sz w:val="20"/>
                <w:szCs w:val="20"/>
                <w:lang w:val="ru-RU"/>
              </w:rPr>
              <w:softHyphen/>
              <w:t>тание чисел, кото</w:t>
            </w:r>
            <w:r w:rsidRPr="00ED5AFD">
              <w:rPr>
                <w:rFonts w:ascii="Times New Roman" w:eastAsia="Times New Roman" w:hAnsi="Times New Roman"/>
                <w:sz w:val="20"/>
                <w:szCs w:val="20"/>
                <w:lang w:val="ru-RU"/>
              </w:rPr>
              <w:softHyphen/>
              <w:t>рые больше 1 000. Устные и письмен</w:t>
            </w:r>
            <w:r w:rsidRPr="00ED5AFD">
              <w:rPr>
                <w:rFonts w:ascii="Times New Roman" w:eastAsia="Times New Roman" w:hAnsi="Times New Roman"/>
                <w:sz w:val="20"/>
                <w:szCs w:val="20"/>
                <w:lang w:val="ru-RU"/>
              </w:rPr>
              <w:softHyphen/>
              <w:t xml:space="preserve">ные </w:t>
            </w:r>
            <w:r w:rsidRPr="00ED5AFD">
              <w:rPr>
                <w:rFonts w:ascii="Times New Roman" w:eastAsia="Times New Roman" w:hAnsi="Times New Roman"/>
                <w:sz w:val="20"/>
                <w:szCs w:val="20"/>
                <w:lang w:val="ru-RU"/>
              </w:rPr>
              <w:lastRenderedPageBreak/>
              <w:t>приемы вычис</w:t>
            </w:r>
            <w:r w:rsidRPr="00ED5AFD">
              <w:rPr>
                <w:rFonts w:ascii="Times New Roman" w:eastAsia="Times New Roman" w:hAnsi="Times New Roman"/>
                <w:sz w:val="20"/>
                <w:szCs w:val="20"/>
                <w:lang w:val="ru-RU"/>
              </w:rPr>
              <w:softHyphen/>
              <w:t xml:space="preserve">лений. Перемести-тельное и </w:t>
            </w:r>
            <w:proofErr w:type="gramStart"/>
            <w:r w:rsidRPr="00ED5AFD">
              <w:rPr>
                <w:rFonts w:ascii="Times New Roman" w:eastAsia="Times New Roman" w:hAnsi="Times New Roman"/>
                <w:sz w:val="20"/>
                <w:szCs w:val="20"/>
                <w:lang w:val="ru-RU"/>
              </w:rPr>
              <w:t>сочета</w:t>
            </w:r>
            <w:r w:rsidRPr="00ED5AFD">
              <w:rPr>
                <w:rFonts w:ascii="Times New Roman" w:eastAsia="Times New Roman" w:hAnsi="Times New Roman"/>
                <w:sz w:val="20"/>
                <w:szCs w:val="20"/>
                <w:lang w:val="ru-RU"/>
              </w:rPr>
              <w:softHyphen/>
              <w:t>тельное</w:t>
            </w:r>
            <w:proofErr w:type="gramEnd"/>
            <w:r w:rsidRPr="00ED5AFD">
              <w:rPr>
                <w:rFonts w:ascii="Times New Roman" w:eastAsia="Times New Roman" w:hAnsi="Times New Roman"/>
                <w:sz w:val="20"/>
                <w:szCs w:val="20"/>
                <w:lang w:val="ru-RU"/>
              </w:rPr>
              <w:t xml:space="preserve"> свойства сложения</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 применять переместительное и сочетательное свойства </w:t>
            </w:r>
            <w:r w:rsidRPr="00ED5AFD">
              <w:rPr>
                <w:rFonts w:ascii="Times New Roman" w:eastAsia="Times New Roman" w:hAnsi="Times New Roman"/>
                <w:sz w:val="20"/>
                <w:szCs w:val="20"/>
                <w:lang w:val="ru-RU"/>
              </w:rPr>
              <w:lastRenderedPageBreak/>
              <w:t>сложения, выбирать удобный способ для устных и письменных вычислений, решать текстовые задачи, определять верные и неверные равенства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и выделять необходимую информацию для выполнения учебных заданий; делать выво</w:t>
            </w:r>
            <w:r w:rsidRPr="00ED5AFD">
              <w:rPr>
                <w:rFonts w:ascii="Times New Roman" w:eastAsia="Times New Roman" w:hAnsi="Times New Roman"/>
                <w:sz w:val="20"/>
                <w:szCs w:val="20"/>
                <w:lang w:val="ru-RU"/>
              </w:rPr>
              <w:softHyphen/>
              <w:t xml:space="preserve">ды </w:t>
            </w:r>
            <w:r w:rsidRPr="00ED5AFD">
              <w:rPr>
                <w:rFonts w:ascii="Times New Roman" w:eastAsia="Times New Roman" w:hAnsi="Times New Roman"/>
                <w:sz w:val="20"/>
                <w:szCs w:val="20"/>
                <w:lang w:val="ru-RU"/>
              </w:rPr>
              <w:lastRenderedPageBreak/>
              <w:t xml:space="preserve">по аналогии и проверять эти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интерес, переходящий в потребность к расширению </w:t>
            </w:r>
            <w:r w:rsidRPr="00ED5AFD">
              <w:rPr>
                <w:rFonts w:ascii="Times New Roman" w:eastAsia="Times New Roman" w:hAnsi="Times New Roman"/>
                <w:sz w:val="20"/>
                <w:szCs w:val="20"/>
                <w:lang w:val="ru-RU"/>
              </w:rPr>
              <w:lastRenderedPageBreak/>
              <w:t>знаний, к применению поисковых и творческих подходов к выполнению заданий</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Фронтальный/ индивидуальный:   перевод единиц </w:t>
            </w:r>
            <w:r w:rsidRPr="00ED5AFD">
              <w:rPr>
                <w:rFonts w:ascii="Times New Roman" w:eastAsia="Times New Roman" w:hAnsi="Times New Roman"/>
                <w:sz w:val="20"/>
                <w:szCs w:val="20"/>
                <w:lang w:val="ru-RU"/>
              </w:rPr>
              <w:lastRenderedPageBreak/>
              <w:t>измерения, ре</w:t>
            </w:r>
            <w:r w:rsidRPr="00ED5AFD">
              <w:rPr>
                <w:rFonts w:ascii="Times New Roman" w:eastAsia="Times New Roman" w:hAnsi="Times New Roman"/>
                <w:sz w:val="20"/>
                <w:szCs w:val="20"/>
                <w:lang w:val="ru-RU"/>
              </w:rPr>
              <w:softHyphen/>
              <w:t>шение задач, знание и исполь</w:t>
            </w:r>
            <w:r w:rsidRPr="00ED5AFD">
              <w:rPr>
                <w:rFonts w:ascii="Times New Roman" w:eastAsia="Times New Roman" w:hAnsi="Times New Roman"/>
                <w:sz w:val="20"/>
                <w:szCs w:val="20"/>
                <w:lang w:val="ru-RU"/>
              </w:rPr>
              <w:softHyphen/>
              <w:t>зование свой</w:t>
            </w:r>
            <w:proofErr w:type="gramStart"/>
            <w:r w:rsidRPr="00ED5AFD">
              <w:rPr>
                <w:rFonts w:ascii="Times New Roman" w:eastAsia="Times New Roman" w:hAnsi="Times New Roman"/>
                <w:sz w:val="20"/>
                <w:szCs w:val="20"/>
                <w:lang w:val="ru-RU"/>
              </w:rPr>
              <w:t>ств сл</w:t>
            </w:r>
            <w:proofErr w:type="gramEnd"/>
            <w:r w:rsidRPr="00ED5AFD">
              <w:rPr>
                <w:rFonts w:ascii="Times New Roman" w:eastAsia="Times New Roman" w:hAnsi="Times New Roman"/>
                <w:sz w:val="20"/>
                <w:szCs w:val="20"/>
                <w:lang w:val="ru-RU"/>
              </w:rPr>
              <w:t>ожения, письменных прие</w:t>
            </w:r>
            <w:r w:rsidRPr="00ED5AFD">
              <w:rPr>
                <w:rFonts w:ascii="Times New Roman" w:eastAsia="Times New Roman" w:hAnsi="Times New Roman"/>
                <w:sz w:val="20"/>
                <w:szCs w:val="20"/>
                <w:lang w:val="ru-RU"/>
              </w:rPr>
              <w:softHyphen/>
              <w:t>мов вида 658 + + 342,927-792</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61 № 273, № 274</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21.11</w:t>
            </w: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Нахождение нескольких долей целого</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Решение задач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Образование и срав</w:t>
            </w:r>
            <w:r w:rsidRPr="00ED5AFD">
              <w:rPr>
                <w:rFonts w:ascii="Times New Roman" w:eastAsia="Times New Roman" w:hAnsi="Times New Roman"/>
                <w:sz w:val="20"/>
                <w:szCs w:val="20"/>
                <w:lang w:val="ru-RU"/>
              </w:rPr>
              <w:softHyphen/>
              <w:t>нение долей. Реше</w:t>
            </w:r>
            <w:r w:rsidRPr="00ED5AFD">
              <w:rPr>
                <w:rFonts w:ascii="Times New Roman" w:eastAsia="Times New Roman" w:hAnsi="Times New Roman"/>
                <w:sz w:val="20"/>
                <w:szCs w:val="20"/>
                <w:lang w:val="ru-RU"/>
              </w:rPr>
              <w:softHyphen/>
              <w:t>ние практических задач на определе</w:t>
            </w:r>
            <w:r w:rsidRPr="00ED5AFD">
              <w:rPr>
                <w:rFonts w:ascii="Times New Roman" w:eastAsia="Times New Roman" w:hAnsi="Times New Roman"/>
                <w:sz w:val="20"/>
                <w:szCs w:val="20"/>
                <w:lang w:val="ru-RU"/>
              </w:rPr>
              <w:softHyphen/>
              <w:t>ние доли числа и числа по его доле, уравнений с устным объяснением на основе взаимосвязей между компонента</w:t>
            </w:r>
            <w:r w:rsidRPr="00ED5AFD">
              <w:rPr>
                <w:rFonts w:ascii="Times New Roman" w:eastAsia="Times New Roman" w:hAnsi="Times New Roman"/>
                <w:sz w:val="20"/>
                <w:szCs w:val="20"/>
                <w:lang w:val="ru-RU"/>
              </w:rPr>
              <w:softHyphen/>
              <w:t>ми и результатом действий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понятие «доли» в устных ответах, находить заданную долю числа, сравнивать доли с опорой на рисунок, решать практические задачи на определение доли чис</w:t>
            </w:r>
            <w:r w:rsidRPr="00ED5AFD">
              <w:rPr>
                <w:rFonts w:ascii="Times New Roman" w:eastAsia="Times New Roman" w:hAnsi="Times New Roman"/>
                <w:sz w:val="20"/>
                <w:szCs w:val="20"/>
                <w:lang w:val="ru-RU"/>
              </w:rPr>
              <w:softHyphen/>
              <w:t>ла и числа по его доле, уравнения на основе взаимосвязей между компонентами и результатом арифметических действий</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математи</w:t>
            </w:r>
            <w:r w:rsidRPr="00ED5AFD">
              <w:rPr>
                <w:rFonts w:ascii="Times New Roman" w:eastAsia="Times New Roman" w:hAnsi="Times New Roman"/>
                <w:sz w:val="20"/>
                <w:szCs w:val="20"/>
                <w:lang w:val="ru-RU"/>
              </w:rPr>
              <w:softHyphen/>
              <w:t xml:space="preserve">ческие отношения между объектами; делать выводы по аналогии и проверять эти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ринимать и сохранять учебные задачи; осуществлять поиск средств для выполнения учебной задачи; планировать свои действия в соответствии с поставленной задачей для ее решения.</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активноеучастие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 работе в паре и в группе, исполь</w:t>
            </w:r>
            <w:r w:rsidRPr="00ED5AFD">
              <w:rPr>
                <w:rFonts w:ascii="Times New Roman" w:eastAsia="Times New Roman" w:hAnsi="Times New Roman"/>
                <w:sz w:val="20"/>
                <w:szCs w:val="20"/>
                <w:lang w:val="ru-RU"/>
              </w:rPr>
              <w:softHyphen/>
              <w:t>зовать умение вести диалог, речевые ком</w:t>
            </w:r>
            <w:r w:rsidRPr="00ED5AFD">
              <w:rPr>
                <w:rFonts w:ascii="Times New Roman" w:eastAsia="Times New Roman" w:hAnsi="Times New Roman"/>
                <w:sz w:val="20"/>
                <w:szCs w:val="20"/>
                <w:lang w:val="ru-RU"/>
              </w:rPr>
              <w:softHyphen/>
              <w:t>муникативные средства</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Оценивать учебную деятельность, понимать оценку учителя</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прак</w:t>
            </w:r>
            <w:r w:rsidRPr="00ED5AFD">
              <w:rPr>
                <w:rFonts w:ascii="Times New Roman" w:eastAsia="Times New Roman" w:hAnsi="Times New Roman"/>
                <w:sz w:val="20"/>
                <w:szCs w:val="20"/>
                <w:lang w:val="ru-RU"/>
              </w:rPr>
              <w:softHyphen/>
              <w:t>тической работы на нахождение нескольких долей целого</w:t>
            </w:r>
            <w:proofErr w:type="gramStart"/>
            <w:r w:rsidRPr="00ED5AFD">
              <w:rPr>
                <w:rFonts w:ascii="Times New Roman" w:eastAsia="Times New Roman" w:hAnsi="Times New Roman"/>
                <w:sz w:val="20"/>
                <w:szCs w:val="20"/>
                <w:lang w:val="ru-RU"/>
              </w:rPr>
              <w:t>,р</w:t>
            </w:r>
            <w:proofErr w:type="gramEnd"/>
            <w:r w:rsidRPr="00ED5AFD">
              <w:rPr>
                <w:rFonts w:ascii="Times New Roman" w:eastAsia="Times New Roman" w:hAnsi="Times New Roman"/>
                <w:sz w:val="20"/>
                <w:szCs w:val="20"/>
                <w:lang w:val="ru-RU"/>
              </w:rPr>
              <w:t>ешение уравне</w:t>
            </w:r>
            <w:r w:rsidRPr="00ED5AFD">
              <w:rPr>
                <w:rFonts w:ascii="Times New Roman" w:eastAsia="Times New Roman" w:hAnsi="Times New Roman"/>
                <w:sz w:val="20"/>
                <w:szCs w:val="20"/>
                <w:lang w:val="ru-RU"/>
              </w:rPr>
              <w:softHyphen/>
              <w:t>ний, арифмети</w:t>
            </w:r>
            <w:r w:rsidRPr="00ED5AFD">
              <w:rPr>
                <w:rFonts w:ascii="Times New Roman" w:eastAsia="Times New Roman" w:hAnsi="Times New Roman"/>
                <w:sz w:val="20"/>
                <w:szCs w:val="20"/>
                <w:lang w:val="ru-RU"/>
              </w:rPr>
              <w:softHyphen/>
              <w:t>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64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292,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294</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Решение задач на уменьшение и увеличение в несколько раз с вопросами  в косвенной форме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уменьше</w:t>
            </w:r>
            <w:r w:rsidRPr="00ED5AFD">
              <w:rPr>
                <w:rFonts w:ascii="Times New Roman" w:eastAsia="Times New Roman" w:hAnsi="Times New Roman"/>
                <w:sz w:val="20"/>
                <w:szCs w:val="20"/>
                <w:lang w:val="ru-RU"/>
              </w:rPr>
              <w:softHyphen/>
              <w:t>ние и увеличение в несколько раз с вопросами в кос</w:t>
            </w:r>
            <w:r w:rsidRPr="00ED5AFD">
              <w:rPr>
                <w:rFonts w:ascii="Times New Roman" w:eastAsia="Times New Roman" w:hAnsi="Times New Roman"/>
                <w:sz w:val="20"/>
                <w:szCs w:val="20"/>
                <w:lang w:val="ru-RU"/>
              </w:rPr>
              <w:softHyphen/>
              <w:t>венной форме. Письменные вы</w:t>
            </w:r>
            <w:r w:rsidRPr="00ED5AFD">
              <w:rPr>
                <w:rFonts w:ascii="Times New Roman" w:eastAsia="Times New Roman" w:hAnsi="Times New Roman"/>
                <w:sz w:val="20"/>
                <w:szCs w:val="20"/>
                <w:lang w:val="ru-RU"/>
              </w:rPr>
              <w:softHyphen/>
              <w:t>числения с величи</w:t>
            </w:r>
            <w:r w:rsidRPr="00ED5AFD">
              <w:rPr>
                <w:rFonts w:ascii="Times New Roman" w:eastAsia="Times New Roman" w:hAnsi="Times New Roman"/>
                <w:sz w:val="20"/>
                <w:szCs w:val="20"/>
                <w:lang w:val="ru-RU"/>
              </w:rPr>
              <w:softHyphen/>
              <w:t>нами. Порядок вы</w:t>
            </w:r>
            <w:r w:rsidRPr="00ED5AFD">
              <w:rPr>
                <w:rFonts w:ascii="Times New Roman" w:eastAsia="Times New Roman" w:hAnsi="Times New Roman"/>
                <w:sz w:val="20"/>
                <w:szCs w:val="20"/>
                <w:lang w:val="ru-RU"/>
              </w:rPr>
              <w:softHyphen/>
              <w:t>полнения действий в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задачами на уменьшение и увеличение в несколько раз с вопросами в косвенной форме; научатся решать разные виды задач, выполнять письменные вычисления с величинами, соблюдать порядок выполнения действий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 (вели</w:t>
            </w:r>
            <w:r w:rsidRPr="00ED5AFD">
              <w:rPr>
                <w:rFonts w:ascii="Times New Roman" w:eastAsia="Times New Roman" w:hAnsi="Times New Roman"/>
                <w:sz w:val="20"/>
                <w:szCs w:val="20"/>
                <w:lang w:val="ru-RU"/>
              </w:rPr>
              <w:softHyphen/>
              <w:t>чина); делать выводы по аналогии и прове</w:t>
            </w:r>
            <w:r w:rsidRPr="00ED5AFD">
              <w:rPr>
                <w:rFonts w:ascii="Times New Roman" w:eastAsia="Times New Roman" w:hAnsi="Times New Roman"/>
                <w:sz w:val="20"/>
                <w:szCs w:val="20"/>
                <w:lang w:val="ru-RU"/>
              </w:rPr>
              <w:softHyphen/>
              <w:t>рять эти выводы; использовать математиче</w:t>
            </w:r>
            <w:r w:rsidRPr="00ED5AFD">
              <w:rPr>
                <w:rFonts w:ascii="Times New Roman" w:eastAsia="Times New Roman" w:hAnsi="Times New Roman"/>
                <w:sz w:val="20"/>
                <w:szCs w:val="20"/>
                <w:lang w:val="ru-RU"/>
              </w:rPr>
              <w:softHyphen/>
              <w:t>ские термины,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нахо</w:t>
            </w:r>
            <w:r w:rsidRPr="00ED5AFD">
              <w:rPr>
                <w:rFonts w:ascii="Times New Roman" w:eastAsia="Times New Roman" w:hAnsi="Times New Roman"/>
                <w:sz w:val="20"/>
                <w:szCs w:val="20"/>
                <w:lang w:val="ru-RU"/>
              </w:rPr>
              <w:softHyphen/>
              <w:t>дить способ решения учебной задачи и вы</w:t>
            </w:r>
            <w:r w:rsidRPr="00ED5AFD">
              <w:rPr>
                <w:rFonts w:ascii="Times New Roman" w:eastAsia="Times New Roman" w:hAnsi="Times New Roman"/>
                <w:sz w:val="20"/>
                <w:szCs w:val="20"/>
                <w:lang w:val="ru-RU"/>
              </w:rPr>
              <w:softHyphen/>
              <w:t>полнять учебные действия в устной и пись</w:t>
            </w:r>
            <w:r w:rsidRPr="00ED5AFD">
              <w:rPr>
                <w:rFonts w:ascii="Times New Roman" w:eastAsia="Times New Roman" w:hAnsi="Times New Roman"/>
                <w:sz w:val="20"/>
                <w:szCs w:val="20"/>
                <w:lang w:val="ru-RU"/>
              </w:rPr>
              <w:softHyphen/>
              <w:t>менной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задач на уменьшение (увеличение) в несколько раз с вопросами в косвенной форме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68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323,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324</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4 по теме «Чис</w:t>
            </w:r>
            <w:r w:rsidRPr="00ED5AFD">
              <w:rPr>
                <w:rFonts w:ascii="Times New Roman" w:eastAsia="Times New Roman" w:hAnsi="Times New Roman"/>
                <w:sz w:val="20"/>
                <w:szCs w:val="20"/>
                <w:lang w:val="ru-RU"/>
              </w:rPr>
              <w:softHyphen/>
              <w:t xml:space="preserve">ла, которые больше 1 000. Сложение и вычитание»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w:t>
            </w:r>
            <w:r w:rsidRPr="00ED5AFD">
              <w:rPr>
                <w:rFonts w:ascii="Times New Roman" w:eastAsia="Times New Roman" w:hAnsi="Times New Roman"/>
                <w:sz w:val="20"/>
                <w:szCs w:val="20"/>
                <w:lang w:val="ru-RU"/>
              </w:rPr>
              <w:softHyphen/>
              <w:t>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Обобщение полу</w:t>
            </w:r>
            <w:r w:rsidRPr="00ED5AFD">
              <w:rPr>
                <w:rFonts w:ascii="Times New Roman" w:eastAsia="Times New Roman" w:hAnsi="Times New Roman"/>
                <w:sz w:val="20"/>
                <w:szCs w:val="20"/>
                <w:lang w:val="ru-RU"/>
              </w:rPr>
              <w:softHyphen/>
              <w:t>ченных знаний по теме «Сложение и вычитание чисел больше 1 000»; про</w:t>
            </w:r>
            <w:r w:rsidRPr="00ED5AFD">
              <w:rPr>
                <w:rFonts w:ascii="Times New Roman" w:eastAsia="Times New Roman" w:hAnsi="Times New Roman"/>
                <w:sz w:val="20"/>
                <w:szCs w:val="20"/>
                <w:lang w:val="ru-RU"/>
              </w:rPr>
              <w:softHyphen/>
              <w:t>верка знаний уча</w:t>
            </w:r>
            <w:r w:rsidRPr="00ED5AFD">
              <w:rPr>
                <w:rFonts w:ascii="Times New Roman" w:eastAsia="Times New Roman" w:hAnsi="Times New Roman"/>
                <w:sz w:val="20"/>
                <w:szCs w:val="20"/>
                <w:lang w:val="ru-RU"/>
              </w:rPr>
              <w:softHyphen/>
              <w:t>щихся; выполнение самопроверки, реф</w:t>
            </w:r>
            <w:r w:rsidRPr="00ED5AFD">
              <w:rPr>
                <w:rFonts w:ascii="Times New Roman" w:eastAsia="Times New Roman" w:hAnsi="Times New Roman"/>
                <w:sz w:val="20"/>
                <w:szCs w:val="20"/>
                <w:lang w:val="ru-RU"/>
              </w:rPr>
              <w:softHyphen/>
              <w:t>лексии деятель</w:t>
            </w:r>
            <w:r w:rsidRPr="00ED5AFD">
              <w:rPr>
                <w:rFonts w:ascii="Times New Roman" w:eastAsia="Times New Roman" w:hAnsi="Times New Roman"/>
                <w:sz w:val="20"/>
                <w:szCs w:val="20"/>
                <w:lang w:val="ru-RU"/>
              </w:rPr>
              <w:softHyphen/>
              <w:t>ности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работать самостоятельно; выполнять мыслительные операции анализа и синтеза, делать умозаключения; контролировать свою работу и её результат</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 xml:space="preserve">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ствия и соотносить их с поставленными целями.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конструктивно разре</w:t>
            </w:r>
            <w:r w:rsidRPr="00ED5AFD">
              <w:rPr>
                <w:rFonts w:ascii="Times New Roman" w:eastAsia="Times New Roman" w:hAnsi="Times New Roman"/>
                <w:sz w:val="20"/>
                <w:szCs w:val="20"/>
                <w:lang w:val="ru-RU"/>
              </w:rPr>
              <w:softHyphen/>
              <w:t xml:space="preserve">шать конфликты, </w:t>
            </w:r>
            <w:r w:rsidRPr="00ED5AFD">
              <w:rPr>
                <w:rFonts w:ascii="Times New Roman" w:eastAsia="Times New Roman" w:hAnsi="Times New Roman"/>
                <w:sz w:val="20"/>
                <w:szCs w:val="20"/>
                <w:lang w:val="ru-RU"/>
              </w:rPr>
              <w:lastRenderedPageBreak/>
              <w:t>учитывать интересы сто</w:t>
            </w:r>
            <w:r w:rsidRPr="00ED5AFD">
              <w:rPr>
                <w:rFonts w:ascii="Times New Roman" w:eastAsia="Times New Roman" w:hAnsi="Times New Roman"/>
                <w:sz w:val="20"/>
                <w:szCs w:val="20"/>
                <w:lang w:val="ru-RU"/>
              </w:rPr>
              <w:softHyphen/>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Индивидуаль-ный</w:t>
            </w:r>
            <w:proofErr w:type="gramEnd"/>
            <w:r w:rsidRPr="00ED5AFD">
              <w:rPr>
                <w:rFonts w:ascii="Times New Roman" w:eastAsia="Times New Roman" w:hAnsi="Times New Roman"/>
                <w:sz w:val="20"/>
                <w:szCs w:val="20"/>
                <w:lang w:val="ru-RU"/>
              </w:rPr>
              <w:t>: решение задач, уравнений, сложе</w:t>
            </w:r>
            <w:r w:rsidRPr="00ED5AFD">
              <w:rPr>
                <w:rFonts w:ascii="Times New Roman" w:eastAsia="Times New Roman" w:hAnsi="Times New Roman"/>
                <w:sz w:val="20"/>
                <w:szCs w:val="20"/>
                <w:lang w:val="ru-RU"/>
              </w:rPr>
              <w:softHyphen/>
              <w:t>ние и вычитание многозначных чисел, действия с именованными числами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72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20, № 21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и деление (34 ч)</w:t>
            </w: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30.</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Анализ контрольной работы и работа над ошибками. Свойства умножения</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Правило умножения любого числа на 0 и 1. Выполнение устных математиче</w:t>
            </w:r>
            <w:r w:rsidRPr="00ED5AFD">
              <w:rPr>
                <w:rFonts w:ascii="Times New Roman" w:eastAsia="Times New Roman" w:hAnsi="Times New Roman"/>
                <w:sz w:val="20"/>
                <w:szCs w:val="20"/>
                <w:lang w:val="ru-RU"/>
              </w:rPr>
              <w:softHyphen/>
              <w:t>ских вычислений. Решение текстовых задач разных видов. Работа с величина</w:t>
            </w:r>
            <w:r w:rsidRPr="00ED5AFD">
              <w:rPr>
                <w:rFonts w:ascii="Times New Roman" w:eastAsia="Times New Roman" w:hAnsi="Times New Roman"/>
                <w:sz w:val="20"/>
                <w:szCs w:val="20"/>
                <w:lang w:val="ru-RU"/>
              </w:rPr>
              <w:softHyphen/>
              <w:t>ми. Выражение с переменной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правила умножения на 0 и 1, выпол</w:t>
            </w:r>
            <w:r w:rsidRPr="00ED5AFD">
              <w:rPr>
                <w:rFonts w:ascii="Times New Roman" w:eastAsia="Times New Roman" w:hAnsi="Times New Roman"/>
                <w:sz w:val="20"/>
                <w:szCs w:val="20"/>
                <w:lang w:val="ru-RU"/>
              </w:rPr>
              <w:softHyphen/>
              <w:t>нять устные и письменные вычисления; решать уравнения, задачи разных видов, находить значение выражения с переменной</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w:t>
            </w:r>
            <w:r w:rsidRPr="00ED5AFD">
              <w:rPr>
                <w:rFonts w:ascii="Times New Roman" w:eastAsia="Times New Roman" w:hAnsi="Times New Roman"/>
                <w:sz w:val="20"/>
                <w:szCs w:val="20"/>
                <w:lang w:val="ru-RU"/>
              </w:rPr>
              <w:softHyphen/>
              <w:t>вать и контролировать учебные действия в соответствии с поставленной целью; на</w:t>
            </w:r>
            <w:r w:rsidRPr="00ED5AFD">
              <w:rPr>
                <w:rFonts w:ascii="Times New Roman" w:eastAsia="Times New Roman" w:hAnsi="Times New Roman"/>
                <w:sz w:val="20"/>
                <w:szCs w:val="20"/>
                <w:lang w:val="ru-RU"/>
              </w:rPr>
              <w:softHyphen/>
              <w:t>ходить способ решения учебной задачи; проводить пошаговый контроль под руко</w:t>
            </w:r>
            <w:r w:rsidRPr="00ED5AFD">
              <w:rPr>
                <w:rFonts w:ascii="Times New Roman" w:eastAsia="Times New Roman" w:hAnsi="Times New Roman"/>
                <w:sz w:val="20"/>
                <w:szCs w:val="20"/>
                <w:lang w:val="ru-RU"/>
              </w:rPr>
              <w:softHyphen/>
              <w:t>водством учителя.</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активноеучастие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 работе в паре и в группе, исполь</w:t>
            </w:r>
            <w:r w:rsidRPr="00ED5AFD">
              <w:rPr>
                <w:rFonts w:ascii="Times New Roman" w:eastAsia="Times New Roman" w:hAnsi="Times New Roman"/>
                <w:sz w:val="20"/>
                <w:szCs w:val="20"/>
                <w:lang w:val="ru-RU"/>
              </w:rPr>
              <w:softHyphen/>
              <w:t>зовать умение вести диалог, речевые ком</w:t>
            </w:r>
            <w:r w:rsidRPr="00ED5AFD">
              <w:rPr>
                <w:rFonts w:ascii="Times New Roman" w:eastAsia="Times New Roman" w:hAnsi="Times New Roman"/>
                <w:sz w:val="20"/>
                <w:szCs w:val="20"/>
                <w:lang w:val="ru-RU"/>
              </w:rPr>
              <w:softHyphen/>
              <w:t>муникативные средства</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Представлять значение математических знаний в жизни человека, при изучении других школьных дисциплин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пере</w:t>
            </w:r>
            <w:r w:rsidRPr="00ED5AFD">
              <w:rPr>
                <w:rFonts w:ascii="Times New Roman" w:eastAsia="Times New Roman" w:hAnsi="Times New Roman"/>
                <w:sz w:val="20"/>
                <w:szCs w:val="20"/>
                <w:lang w:val="ru-RU"/>
              </w:rPr>
              <w:softHyphen/>
              <w:t>вод единиц из</w:t>
            </w:r>
            <w:r w:rsidRPr="00ED5AFD">
              <w:rPr>
                <w:rFonts w:ascii="Times New Roman" w:eastAsia="Times New Roman" w:hAnsi="Times New Roman"/>
                <w:sz w:val="20"/>
                <w:szCs w:val="20"/>
                <w:lang w:val="ru-RU"/>
              </w:rPr>
              <w:softHyphen/>
              <w:t>мерения, реше</w:t>
            </w:r>
            <w:r w:rsidRPr="00ED5AFD">
              <w:rPr>
                <w:rFonts w:ascii="Times New Roman" w:eastAsia="Times New Roman" w:hAnsi="Times New Roman"/>
                <w:sz w:val="20"/>
                <w:szCs w:val="20"/>
                <w:lang w:val="ru-RU"/>
              </w:rPr>
              <w:softHyphen/>
              <w:t>ние задач, знание и применение свойств умноже</w:t>
            </w:r>
            <w:r w:rsidRPr="00ED5AFD">
              <w:rPr>
                <w:rFonts w:ascii="Times New Roman" w:eastAsia="Times New Roman" w:hAnsi="Times New Roman"/>
                <w:sz w:val="20"/>
                <w:szCs w:val="20"/>
                <w:lang w:val="ru-RU"/>
              </w:rPr>
              <w:softHyphen/>
              <w:t>ния, правил ум</w:t>
            </w:r>
            <w:r w:rsidRPr="00ED5AFD">
              <w:rPr>
                <w:rFonts w:ascii="Times New Roman" w:eastAsia="Times New Roman" w:hAnsi="Times New Roman"/>
                <w:sz w:val="20"/>
                <w:szCs w:val="20"/>
                <w:lang w:val="ru-RU"/>
              </w:rPr>
              <w:softHyphen/>
              <w:t>ножения с 0 и 1</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79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330,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331</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Письменные приемы умно</w:t>
            </w:r>
            <w:r w:rsidRPr="00ED5AFD">
              <w:rPr>
                <w:rFonts w:ascii="Times New Roman" w:eastAsia="Times New Roman" w:hAnsi="Times New Roman"/>
                <w:sz w:val="20"/>
                <w:szCs w:val="20"/>
                <w:lang w:val="ru-RU"/>
              </w:rPr>
              <w:softHyphen/>
              <w:t>жения много</w:t>
            </w:r>
            <w:r w:rsidRPr="00ED5AFD">
              <w:rPr>
                <w:rFonts w:ascii="Times New Roman" w:eastAsia="Times New Roman" w:hAnsi="Times New Roman"/>
                <w:sz w:val="20"/>
                <w:szCs w:val="20"/>
                <w:lang w:val="ru-RU"/>
              </w:rPr>
              <w:softHyphen/>
              <w:t>значных чисел на одно</w:t>
            </w:r>
            <w:r w:rsidRPr="00ED5AFD">
              <w:rPr>
                <w:rFonts w:ascii="Times New Roman" w:eastAsia="Times New Roman" w:hAnsi="Times New Roman"/>
                <w:sz w:val="20"/>
                <w:szCs w:val="20"/>
                <w:lang w:val="ru-RU"/>
              </w:rPr>
              <w:softHyphen/>
              <w:t xml:space="preserve">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Письменные прие</w:t>
            </w:r>
            <w:r w:rsidRPr="00ED5AFD">
              <w:rPr>
                <w:rFonts w:ascii="Times New Roman" w:eastAsia="Times New Roman" w:hAnsi="Times New Roman"/>
                <w:sz w:val="20"/>
                <w:szCs w:val="20"/>
                <w:lang w:val="ru-RU"/>
              </w:rPr>
              <w:softHyphen/>
              <w:t>мы умножения мно</w:t>
            </w:r>
            <w:r w:rsidRPr="00ED5AFD">
              <w:rPr>
                <w:rFonts w:ascii="Times New Roman" w:eastAsia="Times New Roman" w:hAnsi="Times New Roman"/>
                <w:sz w:val="20"/>
                <w:szCs w:val="20"/>
                <w:lang w:val="ru-RU"/>
              </w:rPr>
              <w:softHyphen/>
              <w:t>гозначных чисел на однозначное чис</w:t>
            </w:r>
            <w:r w:rsidRPr="00ED5AFD">
              <w:rPr>
                <w:rFonts w:ascii="Times New Roman" w:eastAsia="Times New Roman" w:hAnsi="Times New Roman"/>
                <w:sz w:val="20"/>
                <w:szCs w:val="20"/>
                <w:lang w:val="ru-RU"/>
              </w:rPr>
              <w:softHyphen/>
              <w:t>ло. Решение тексто</w:t>
            </w:r>
            <w:r w:rsidRPr="00ED5AFD">
              <w:rPr>
                <w:rFonts w:ascii="Times New Roman" w:eastAsia="Times New Roman" w:hAnsi="Times New Roman"/>
                <w:sz w:val="20"/>
                <w:szCs w:val="20"/>
                <w:lang w:val="ru-RU"/>
              </w:rPr>
              <w:softHyphen/>
              <w:t xml:space="preserve">вых задач разных видов. </w:t>
            </w:r>
            <w:r w:rsidRPr="00ED5AFD">
              <w:rPr>
                <w:rFonts w:ascii="Times New Roman" w:eastAsia="Times New Roman" w:hAnsi="Times New Roman"/>
                <w:sz w:val="20"/>
                <w:szCs w:val="20"/>
                <w:lang w:val="ru-RU"/>
              </w:rPr>
              <w:lastRenderedPageBreak/>
              <w:t>Порядок выполнения дей</w:t>
            </w:r>
            <w:r w:rsidRPr="00ED5AFD">
              <w:rPr>
                <w:rFonts w:ascii="Times New Roman" w:eastAsia="Times New Roman" w:hAnsi="Times New Roman"/>
                <w:sz w:val="20"/>
                <w:szCs w:val="20"/>
                <w:lang w:val="ru-RU"/>
              </w:rPr>
              <w:softHyphen/>
              <w:t>ствий в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Научатсявыполнять ум</w:t>
            </w:r>
            <w:r w:rsidRPr="00ED5AFD">
              <w:rPr>
                <w:rFonts w:ascii="Times New Roman" w:eastAsia="Times New Roman" w:hAnsi="Times New Roman"/>
                <w:sz w:val="20"/>
                <w:szCs w:val="20"/>
                <w:lang w:val="ru-RU"/>
              </w:rPr>
              <w:softHyphen/>
              <w:t>ножение многозначного числа на однозначное в столбик, решать задачи изученных видов, срав</w:t>
            </w:r>
            <w:r w:rsidRPr="00ED5AFD">
              <w:rPr>
                <w:rFonts w:ascii="Times New Roman" w:eastAsia="Times New Roman" w:hAnsi="Times New Roman"/>
                <w:sz w:val="20"/>
                <w:szCs w:val="20"/>
                <w:lang w:val="ru-RU"/>
              </w:rPr>
              <w:softHyphen/>
              <w:t xml:space="preserve">нивать </w:t>
            </w:r>
            <w:r w:rsidRPr="00ED5AFD">
              <w:rPr>
                <w:rFonts w:ascii="Times New Roman" w:eastAsia="Times New Roman" w:hAnsi="Times New Roman"/>
                <w:sz w:val="20"/>
                <w:szCs w:val="20"/>
                <w:lang w:val="ru-RU"/>
              </w:rPr>
              <w:lastRenderedPageBreak/>
              <w:t>площади фигур, соблюдать порядок выполнения действий в числовых выражениях</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расширен</w:t>
            </w:r>
            <w:r w:rsidRPr="00ED5AFD">
              <w:rPr>
                <w:rFonts w:ascii="Times New Roman" w:eastAsia="Times New Roman" w:hAnsi="Times New Roman"/>
                <w:sz w:val="20"/>
                <w:szCs w:val="20"/>
                <w:lang w:val="ru-RU"/>
              </w:rPr>
              <w:softHyphen/>
              <w:t>ный поиск информации и представлять ин</w:t>
            </w:r>
            <w:r w:rsidRPr="00ED5AFD">
              <w:rPr>
                <w:rFonts w:ascii="Times New Roman" w:eastAsia="Times New Roman" w:hAnsi="Times New Roman"/>
                <w:sz w:val="20"/>
                <w:szCs w:val="20"/>
                <w:lang w:val="ru-RU"/>
              </w:rPr>
              <w:softHyphen/>
              <w:t xml:space="preserve">формацию в предложенной форме; делать выводы по аналогии и проверять </w:t>
            </w:r>
            <w:r w:rsidRPr="00ED5AFD">
              <w:rPr>
                <w:rFonts w:ascii="Times New Roman" w:eastAsia="Times New Roman" w:hAnsi="Times New Roman"/>
                <w:sz w:val="20"/>
                <w:szCs w:val="20"/>
                <w:lang w:val="ru-RU"/>
              </w:rPr>
              <w:lastRenderedPageBreak/>
              <w:t>эти вы</w:t>
            </w:r>
            <w:r w:rsidRPr="00ED5AFD">
              <w:rPr>
                <w:rFonts w:ascii="Times New Roman" w:eastAsia="Times New Roman" w:hAnsi="Times New Roman"/>
                <w:sz w:val="20"/>
                <w:szCs w:val="20"/>
                <w:lang w:val="ru-RU"/>
              </w:rPr>
              <w:softHyphen/>
              <w:t>воды.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ланировать свои действия в соответствии с поставленной учебной задачей для ее решения; осуществлять поиск средств для достижения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 применять изученные 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интерес, переходящий в потребность к расширению знаний, к вы</w:t>
            </w:r>
            <w:r w:rsidRPr="00ED5AFD">
              <w:rPr>
                <w:rFonts w:ascii="Times New Roman" w:eastAsia="Times New Roman" w:hAnsi="Times New Roman"/>
                <w:sz w:val="20"/>
                <w:szCs w:val="20"/>
                <w:lang w:val="ru-RU"/>
              </w:rPr>
              <w:softHyphen/>
              <w:t xml:space="preserve">полнению заданий, </w:t>
            </w:r>
            <w:r w:rsidRPr="00ED5AFD">
              <w:rPr>
                <w:rFonts w:ascii="Times New Roman" w:eastAsia="Times New Roman" w:hAnsi="Times New Roman"/>
                <w:sz w:val="20"/>
                <w:szCs w:val="20"/>
                <w:lang w:val="ru-RU"/>
              </w:rPr>
              <w:lastRenderedPageBreak/>
              <w:t>предложенных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индивидуальный:   решение геомет</w:t>
            </w:r>
            <w:r w:rsidRPr="00ED5AFD">
              <w:rPr>
                <w:rFonts w:ascii="Times New Roman" w:eastAsia="Times New Roman" w:hAnsi="Times New Roman"/>
                <w:sz w:val="20"/>
                <w:szCs w:val="20"/>
                <w:lang w:val="ru-RU"/>
              </w:rPr>
              <w:softHyphen/>
              <w:t>рических задач, знание и приме</w:t>
            </w:r>
            <w:r w:rsidRPr="00ED5AFD">
              <w:rPr>
                <w:rFonts w:ascii="Times New Roman" w:eastAsia="Times New Roman" w:hAnsi="Times New Roman"/>
                <w:sz w:val="20"/>
                <w:szCs w:val="20"/>
                <w:lang w:val="ru-RU"/>
              </w:rPr>
              <w:softHyphen/>
              <w:t xml:space="preserve">нение </w:t>
            </w:r>
            <w:r w:rsidRPr="00ED5AFD">
              <w:rPr>
                <w:rFonts w:ascii="Times New Roman" w:eastAsia="Times New Roman" w:hAnsi="Times New Roman"/>
                <w:sz w:val="20"/>
                <w:szCs w:val="20"/>
                <w:lang w:val="ru-RU"/>
              </w:rPr>
              <w:lastRenderedPageBreak/>
              <w:t>на практи</w:t>
            </w:r>
            <w:r w:rsidRPr="00ED5AFD">
              <w:rPr>
                <w:rFonts w:ascii="Times New Roman" w:eastAsia="Times New Roman" w:hAnsi="Times New Roman"/>
                <w:sz w:val="20"/>
                <w:szCs w:val="20"/>
                <w:lang w:val="ru-RU"/>
              </w:rPr>
              <w:softHyphen/>
              <w:t>ке письменного приема умноже</w:t>
            </w:r>
            <w:r w:rsidRPr="00ED5AFD">
              <w:rPr>
                <w:rFonts w:ascii="Times New Roman" w:eastAsia="Times New Roman" w:hAnsi="Times New Roman"/>
                <w:sz w:val="20"/>
                <w:szCs w:val="20"/>
                <w:lang w:val="ru-RU"/>
              </w:rPr>
              <w:softHyphen/>
              <w:t>ния вида 247 * 4, 5432 х 3</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77</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335,</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337</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чисел, запись которых окан</w:t>
            </w:r>
            <w:r w:rsidRPr="00ED5AFD">
              <w:rPr>
                <w:rFonts w:ascii="Times New Roman" w:eastAsia="Times New Roman" w:hAnsi="Times New Roman"/>
                <w:sz w:val="20"/>
                <w:szCs w:val="20"/>
                <w:lang w:val="ru-RU"/>
              </w:rPr>
              <w:softHyphen/>
              <w:t>чивается нуля</w:t>
            </w:r>
            <w:r w:rsidRPr="00ED5AFD">
              <w:rPr>
                <w:rFonts w:ascii="Times New Roman" w:eastAsia="Times New Roman" w:hAnsi="Times New Roman"/>
                <w:sz w:val="20"/>
                <w:szCs w:val="20"/>
                <w:lang w:val="ru-RU"/>
              </w:rPr>
              <w:softHyphen/>
              <w:t xml:space="preserve">ми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с числами 0 и  1</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Приемы письмен</w:t>
            </w:r>
            <w:r w:rsidRPr="00ED5AFD">
              <w:rPr>
                <w:rFonts w:ascii="Times New Roman" w:eastAsia="Times New Roman" w:hAnsi="Times New Roman"/>
                <w:sz w:val="20"/>
                <w:szCs w:val="20"/>
                <w:lang w:val="ru-RU"/>
              </w:rPr>
              <w:softHyphen/>
              <w:t>ного умножения. Решение задач. Де</w:t>
            </w:r>
            <w:r w:rsidRPr="00ED5AFD">
              <w:rPr>
                <w:rFonts w:ascii="Times New Roman" w:eastAsia="Times New Roman" w:hAnsi="Times New Roman"/>
                <w:sz w:val="20"/>
                <w:szCs w:val="20"/>
                <w:lang w:val="ru-RU"/>
              </w:rPr>
              <w:softHyphen/>
              <w:t>ление с остатком и проверкой. Пре</w:t>
            </w:r>
            <w:r w:rsidRPr="00ED5AFD">
              <w:rPr>
                <w:rFonts w:ascii="Times New Roman" w:eastAsia="Times New Roman" w:hAnsi="Times New Roman"/>
                <w:sz w:val="20"/>
                <w:szCs w:val="20"/>
                <w:lang w:val="ru-RU"/>
              </w:rPr>
              <w:softHyphen/>
              <w:t>образование ве</w:t>
            </w:r>
            <w:r w:rsidRPr="00ED5AFD">
              <w:rPr>
                <w:rFonts w:ascii="Times New Roman" w:eastAsia="Times New Roman" w:hAnsi="Times New Roman"/>
                <w:sz w:val="20"/>
                <w:szCs w:val="20"/>
                <w:lang w:val="ru-RU"/>
              </w:rPr>
              <w:softHyphen/>
              <w:t>личин</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выполнять умножение многозначного числа, оканчивающегося нулями, на однозначное в столбик, решать задачи изученных видов, выполнять деление с остатком и про</w:t>
            </w:r>
            <w:r w:rsidRPr="00ED5AFD">
              <w:rPr>
                <w:rFonts w:ascii="Times New Roman" w:eastAsia="Times New Roman" w:hAnsi="Times New Roman"/>
                <w:sz w:val="20"/>
                <w:szCs w:val="20"/>
                <w:lang w:val="ru-RU"/>
              </w:rPr>
              <w:softHyphen/>
              <w:t>веркой, преобразование величин, соблюдать порядок выполнения действий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расширен</w:t>
            </w:r>
            <w:r w:rsidRPr="00ED5AFD">
              <w:rPr>
                <w:rFonts w:ascii="Times New Roman" w:eastAsia="Times New Roman" w:hAnsi="Times New Roman"/>
                <w:sz w:val="20"/>
                <w:szCs w:val="20"/>
                <w:lang w:val="ru-RU"/>
              </w:rPr>
              <w:softHyphen/>
              <w:t>ный поиск информации и представлять ин</w:t>
            </w:r>
            <w:r w:rsidRPr="00ED5AFD">
              <w:rPr>
                <w:rFonts w:ascii="Times New Roman" w:eastAsia="Times New Roman" w:hAnsi="Times New Roman"/>
                <w:sz w:val="20"/>
                <w:szCs w:val="20"/>
                <w:lang w:val="ru-RU"/>
              </w:rPr>
              <w:softHyphen/>
              <w:t xml:space="preserve">формацию в предложенной форме; делать выводы по аналогии и проверять эти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осуществлять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 xml:space="preserve">сказывание в устной форме, использовать математическую терминологию; применять изученные </w:t>
            </w:r>
            <w:r w:rsidRPr="00ED5AFD">
              <w:rPr>
                <w:rFonts w:ascii="Times New Roman" w:eastAsia="Times New Roman" w:hAnsi="Times New Roman"/>
                <w:sz w:val="20"/>
                <w:szCs w:val="20"/>
                <w:lang w:val="ru-RU"/>
              </w:rPr>
              <w:lastRenderedPageBreak/>
              <w:t>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Применять правила общения, осваивать навыки сотрудничества в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дей</w:t>
            </w:r>
            <w:r w:rsidRPr="00ED5AFD">
              <w:rPr>
                <w:rFonts w:ascii="Times New Roman" w:eastAsia="Times New Roman" w:hAnsi="Times New Roman"/>
                <w:sz w:val="20"/>
                <w:szCs w:val="20"/>
                <w:lang w:val="ru-RU"/>
              </w:rPr>
              <w:softHyphen/>
              <w:t>ствий с именован</w:t>
            </w:r>
            <w:r w:rsidRPr="00ED5AFD">
              <w:rPr>
                <w:rFonts w:ascii="Times New Roman" w:eastAsia="Times New Roman" w:hAnsi="Times New Roman"/>
                <w:sz w:val="20"/>
                <w:szCs w:val="20"/>
                <w:lang w:val="ru-RU"/>
              </w:rPr>
              <w:softHyphen/>
              <w:t>ными числами, решение задач, знание и приме</w:t>
            </w:r>
            <w:r w:rsidRPr="00ED5AFD">
              <w:rPr>
                <w:rFonts w:ascii="Times New Roman" w:eastAsia="Times New Roman" w:hAnsi="Times New Roman"/>
                <w:sz w:val="20"/>
                <w:szCs w:val="20"/>
                <w:lang w:val="ru-RU"/>
              </w:rPr>
              <w:softHyphen/>
              <w:t>нение приемов умножения чисел, оканчивающихся нулями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79</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353,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355</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 четверть (20ч)</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412"/>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мно</w:t>
            </w:r>
            <w:r w:rsidRPr="00ED5AFD">
              <w:rPr>
                <w:rFonts w:ascii="Times New Roman" w:eastAsia="Times New Roman" w:hAnsi="Times New Roman"/>
                <w:sz w:val="20"/>
                <w:szCs w:val="20"/>
                <w:lang w:val="ru-RU"/>
              </w:rPr>
              <w:softHyphen/>
              <w:t>гозначного числа наодно</w:t>
            </w:r>
            <w:r w:rsidRPr="00ED5AFD">
              <w:rPr>
                <w:rFonts w:ascii="Times New Roman" w:eastAsia="Times New Roman" w:hAnsi="Times New Roman"/>
                <w:sz w:val="20"/>
                <w:szCs w:val="20"/>
                <w:lang w:val="ru-RU"/>
              </w:rPr>
              <w:softHyphen/>
              <w:t>значное, когда в записи част</w:t>
            </w:r>
            <w:r w:rsidRPr="00ED5AFD">
              <w:rPr>
                <w:rFonts w:ascii="Times New Roman" w:eastAsia="Times New Roman" w:hAnsi="Times New Roman"/>
                <w:sz w:val="20"/>
                <w:szCs w:val="20"/>
                <w:lang w:val="ru-RU"/>
              </w:rPr>
              <w:softHyphen/>
              <w:t xml:space="preserve">ного есть нули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многознач</w:t>
            </w:r>
            <w:r w:rsidRPr="00ED5AFD">
              <w:rPr>
                <w:rFonts w:ascii="Times New Roman" w:eastAsia="Times New Roman" w:hAnsi="Times New Roman"/>
                <w:sz w:val="20"/>
                <w:szCs w:val="20"/>
                <w:lang w:val="ru-RU"/>
              </w:rPr>
              <w:softHyphen/>
              <w:t xml:space="preserve">ного числа </w:t>
            </w:r>
            <w:proofErr w:type="gramStart"/>
            <w:r w:rsidRPr="00ED5AFD">
              <w:rPr>
                <w:rFonts w:ascii="Times New Roman" w:eastAsia="Times New Roman" w:hAnsi="Times New Roman"/>
                <w:sz w:val="20"/>
                <w:szCs w:val="20"/>
                <w:lang w:val="ru-RU"/>
              </w:rPr>
              <w:t>на</w:t>
            </w:r>
            <w:proofErr w:type="gramEnd"/>
            <w:r w:rsidRPr="00ED5AFD">
              <w:rPr>
                <w:rFonts w:ascii="Times New Roman" w:eastAsia="Times New Roman" w:hAnsi="Times New Roman"/>
                <w:sz w:val="20"/>
                <w:szCs w:val="20"/>
                <w:lang w:val="ru-RU"/>
              </w:rPr>
              <w:t xml:space="preserve"> одно</w:t>
            </w:r>
            <w:r w:rsidRPr="00ED5AFD">
              <w:rPr>
                <w:rFonts w:ascii="Times New Roman" w:eastAsia="Times New Roman" w:hAnsi="Times New Roman"/>
                <w:sz w:val="20"/>
                <w:szCs w:val="20"/>
                <w:lang w:val="ru-RU"/>
              </w:rPr>
              <w:softHyphen/>
              <w:t>значное. Уравнения. Текстовые задачи на движение</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Научатсяприменять алгоритм письменного деления трехзначного числа на однозначное, когда в записи частного на конце или в середине есть нули; определять количество цифр в записи частного; решать уравнения и текстовые задачи </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 использовать математи</w:t>
            </w:r>
            <w:r w:rsidRPr="00ED5AFD">
              <w:rPr>
                <w:rFonts w:ascii="Times New Roman" w:eastAsia="Times New Roman" w:hAnsi="Times New Roman"/>
                <w:sz w:val="20"/>
                <w:szCs w:val="20"/>
                <w:lang w:val="ru-RU"/>
              </w:rPr>
              <w:softHyphen/>
              <w:t xml:space="preserve">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ринимать и сохранять учебные задачи; осуществлять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 применять изученные правила общения; владеть навыками сотрудничества в учебной дея</w:t>
            </w:r>
            <w:r w:rsidRPr="00ED5AFD">
              <w:rPr>
                <w:rFonts w:ascii="Times New Roman" w:eastAsia="Times New Roman" w:hAnsi="Times New Roman"/>
                <w:sz w:val="20"/>
                <w:szCs w:val="20"/>
                <w:lang w:val="ru-RU"/>
              </w:rPr>
              <w:softHyphen/>
              <w:t>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Применять правила общения, осваивают навыки сотрудничества в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сравнение вели</w:t>
            </w:r>
            <w:r w:rsidRPr="00ED5AFD">
              <w:rPr>
                <w:rFonts w:ascii="Times New Roman" w:eastAsia="Times New Roman" w:hAnsi="Times New Roman"/>
                <w:sz w:val="20"/>
                <w:szCs w:val="20"/>
                <w:lang w:val="ru-RU"/>
              </w:rPr>
              <w:softHyphen/>
              <w:t>чин, решение за</w:t>
            </w:r>
            <w:r w:rsidRPr="00ED5AFD">
              <w:rPr>
                <w:rFonts w:ascii="Times New Roman" w:eastAsia="Times New Roman" w:hAnsi="Times New Roman"/>
                <w:sz w:val="20"/>
                <w:szCs w:val="20"/>
                <w:lang w:val="ru-RU"/>
              </w:rPr>
              <w:softHyphen/>
              <w:t>дач, знание и применение письменного приема деления многозначного числа на одно</w:t>
            </w:r>
            <w:r w:rsidRPr="00ED5AFD">
              <w:rPr>
                <w:rFonts w:ascii="Times New Roman" w:eastAsia="Times New Roman" w:hAnsi="Times New Roman"/>
                <w:sz w:val="20"/>
                <w:szCs w:val="20"/>
                <w:lang w:val="ru-RU"/>
              </w:rPr>
              <w:softHyphen/>
              <w:t>значное, когда в записи частно</w:t>
            </w:r>
            <w:r w:rsidRPr="00ED5AFD">
              <w:rPr>
                <w:rFonts w:ascii="Times New Roman" w:eastAsia="Times New Roman" w:hAnsi="Times New Roman"/>
                <w:sz w:val="20"/>
                <w:szCs w:val="20"/>
                <w:lang w:val="ru-RU"/>
              </w:rPr>
              <w:softHyphen/>
              <w:t>го нули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86</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398,</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400</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пропорцио</w:t>
            </w:r>
            <w:r w:rsidRPr="00ED5AFD">
              <w:rPr>
                <w:rFonts w:ascii="Times New Roman" w:eastAsia="Times New Roman" w:hAnsi="Times New Roman"/>
                <w:sz w:val="20"/>
                <w:szCs w:val="20"/>
                <w:lang w:val="ru-RU"/>
              </w:rPr>
              <w:softHyphen/>
              <w:t>нальное деле</w:t>
            </w:r>
            <w:r w:rsidRPr="00ED5AFD">
              <w:rPr>
                <w:rFonts w:ascii="Times New Roman" w:eastAsia="Times New Roman" w:hAnsi="Times New Roman"/>
                <w:sz w:val="20"/>
                <w:szCs w:val="20"/>
                <w:lang w:val="ru-RU"/>
              </w:rPr>
              <w:softHyphen/>
              <w:t xml:space="preserve">ние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пропорциональ</w:t>
            </w:r>
            <w:r w:rsidRPr="00ED5AFD">
              <w:rPr>
                <w:rFonts w:ascii="Times New Roman" w:eastAsia="Times New Roman" w:hAnsi="Times New Roman"/>
                <w:sz w:val="20"/>
                <w:szCs w:val="20"/>
                <w:lang w:val="ru-RU"/>
              </w:rPr>
              <w:softHyphen/>
              <w:t>ное деление. Письменные прие</w:t>
            </w:r>
            <w:r w:rsidRPr="00ED5AFD">
              <w:rPr>
                <w:rFonts w:ascii="Times New Roman" w:eastAsia="Times New Roman" w:hAnsi="Times New Roman"/>
                <w:sz w:val="20"/>
                <w:szCs w:val="20"/>
                <w:lang w:val="ru-RU"/>
              </w:rPr>
              <w:softHyphen/>
              <w:t xml:space="preserve">мы вычислений. </w:t>
            </w:r>
            <w:r w:rsidRPr="00ED5AFD">
              <w:rPr>
                <w:rFonts w:ascii="Times New Roman" w:eastAsia="Times New Roman" w:hAnsi="Times New Roman"/>
                <w:sz w:val="20"/>
                <w:szCs w:val="20"/>
                <w:lang w:val="ru-RU"/>
              </w:rPr>
              <w:lastRenderedPageBreak/>
              <w:t>Решение уравнений. Преобразование задач</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Познакомятся с решением нового вида задач на пропор</w:t>
            </w:r>
            <w:r w:rsidRPr="00ED5AFD">
              <w:rPr>
                <w:rFonts w:ascii="Times New Roman" w:eastAsia="Times New Roman" w:hAnsi="Times New Roman"/>
                <w:sz w:val="20"/>
                <w:szCs w:val="20"/>
                <w:lang w:val="ru-RU"/>
              </w:rPr>
              <w:softHyphen/>
              <w:t xml:space="preserve">циональное деление; научатся выполнять </w:t>
            </w:r>
            <w:r w:rsidRPr="00ED5AFD">
              <w:rPr>
                <w:rFonts w:ascii="Times New Roman" w:eastAsia="Times New Roman" w:hAnsi="Times New Roman"/>
                <w:sz w:val="20"/>
                <w:szCs w:val="20"/>
                <w:lang w:val="ru-RU"/>
              </w:rPr>
              <w:lastRenderedPageBreak/>
              <w:t>письменные приемы вычислений; решать задачи, сформулированные в косвенной форме; определять количество цифр в записи частного; классифицировать и решать уравнения; преобразовывать величины</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математи</w:t>
            </w:r>
            <w:r w:rsidRPr="00ED5AFD">
              <w:rPr>
                <w:rFonts w:ascii="Times New Roman" w:eastAsia="Times New Roman" w:hAnsi="Times New Roman"/>
                <w:sz w:val="20"/>
                <w:szCs w:val="20"/>
                <w:lang w:val="ru-RU"/>
              </w:rPr>
              <w:softHyphen/>
              <w:t>ческие отношения между объектами; ос</w:t>
            </w:r>
            <w:r w:rsidRPr="00ED5AFD">
              <w:rPr>
                <w:rFonts w:ascii="Times New Roman" w:eastAsia="Times New Roman" w:hAnsi="Times New Roman"/>
                <w:sz w:val="20"/>
                <w:szCs w:val="20"/>
                <w:lang w:val="ru-RU"/>
              </w:rPr>
              <w:softHyphen/>
              <w:t xml:space="preserve">мысленно читать тексты математического </w:t>
            </w:r>
            <w:r w:rsidRPr="00ED5AFD">
              <w:rPr>
                <w:rFonts w:ascii="Times New Roman" w:eastAsia="Times New Roman" w:hAnsi="Times New Roman"/>
                <w:sz w:val="20"/>
                <w:szCs w:val="20"/>
                <w:lang w:val="ru-RU"/>
              </w:rPr>
              <w:lastRenderedPageBreak/>
              <w:t>содержания в соответствии с поставленны</w:t>
            </w:r>
            <w:r w:rsidRPr="00ED5AFD">
              <w:rPr>
                <w:rFonts w:ascii="Times New Roman" w:eastAsia="Times New Roman" w:hAnsi="Times New Roman"/>
                <w:sz w:val="20"/>
                <w:szCs w:val="20"/>
                <w:lang w:val="ru-RU"/>
              </w:rPr>
              <w:softHyphen/>
              <w:t xml:space="preserve">ми целями и задачами.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плани</w:t>
            </w:r>
            <w:r w:rsidRPr="00ED5AFD">
              <w:rPr>
                <w:rFonts w:ascii="Times New Roman" w:eastAsia="Times New Roman" w:hAnsi="Times New Roman"/>
                <w:sz w:val="20"/>
                <w:szCs w:val="20"/>
                <w:lang w:val="ru-RU"/>
              </w:rPr>
              <w:softHyphen/>
              <w:t>ровать свои действия в соответствии с по</w:t>
            </w:r>
            <w:r w:rsidRPr="00ED5AFD">
              <w:rPr>
                <w:rFonts w:ascii="Times New Roman" w:eastAsia="Times New Roman" w:hAnsi="Times New Roman"/>
                <w:sz w:val="20"/>
                <w:szCs w:val="20"/>
                <w:lang w:val="ru-RU"/>
              </w:rPr>
              <w:softHyphen/>
              <w:t xml:space="preserve">ставленной учебной задачей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мотивацию учебной деятельности и личностного смысла </w:t>
            </w:r>
            <w:r w:rsidRPr="00ED5AFD">
              <w:rPr>
                <w:rFonts w:ascii="Times New Roman" w:eastAsia="Times New Roman" w:hAnsi="Times New Roman"/>
                <w:sz w:val="20"/>
                <w:szCs w:val="20"/>
                <w:lang w:val="ru-RU"/>
              </w:rPr>
              <w:lastRenderedPageBreak/>
              <w:t>изучения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 xml:space="preserve">числений, </w:t>
            </w:r>
            <w:r w:rsidRPr="00ED5AFD">
              <w:rPr>
                <w:rFonts w:ascii="Times New Roman" w:eastAsia="Times New Roman" w:hAnsi="Times New Roman"/>
                <w:sz w:val="20"/>
                <w:szCs w:val="20"/>
                <w:lang w:val="ru-RU"/>
              </w:rPr>
              <w:lastRenderedPageBreak/>
              <w:t>реше</w:t>
            </w:r>
            <w:r w:rsidRPr="00ED5AFD">
              <w:rPr>
                <w:rFonts w:ascii="Times New Roman" w:eastAsia="Times New Roman" w:hAnsi="Times New Roman"/>
                <w:sz w:val="20"/>
                <w:szCs w:val="20"/>
                <w:lang w:val="ru-RU"/>
              </w:rPr>
              <w:softHyphen/>
              <w:t>ние уравнений, задач на пропор</w:t>
            </w:r>
            <w:r w:rsidRPr="00ED5AFD">
              <w:rPr>
                <w:rFonts w:ascii="Times New Roman" w:eastAsia="Times New Roman" w:hAnsi="Times New Roman"/>
                <w:sz w:val="20"/>
                <w:szCs w:val="20"/>
                <w:lang w:val="ru-RU"/>
              </w:rPr>
              <w:softHyphen/>
              <w:t>циональное де</w:t>
            </w:r>
            <w:r w:rsidRPr="00ED5AFD">
              <w:rPr>
                <w:rFonts w:ascii="Times New Roman" w:eastAsia="Times New Roman" w:hAnsi="Times New Roman"/>
                <w:sz w:val="20"/>
                <w:szCs w:val="20"/>
                <w:lang w:val="ru-RU"/>
              </w:rPr>
              <w:softHyphen/>
              <w:t>ление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87</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407,</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408</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54000A"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мно</w:t>
            </w:r>
            <w:r w:rsidRPr="00ED5AFD">
              <w:rPr>
                <w:rFonts w:ascii="Times New Roman" w:eastAsia="Times New Roman" w:hAnsi="Times New Roman"/>
                <w:sz w:val="20"/>
                <w:szCs w:val="20"/>
                <w:lang w:val="ru-RU"/>
              </w:rPr>
              <w:softHyphen/>
              <w:t xml:space="preserve">гозначного числа </w:t>
            </w:r>
            <w:proofErr w:type="gramStart"/>
            <w:r w:rsidRPr="00ED5AFD">
              <w:rPr>
                <w:rFonts w:ascii="Times New Roman" w:eastAsia="Times New Roman" w:hAnsi="Times New Roman"/>
                <w:sz w:val="20"/>
                <w:szCs w:val="20"/>
                <w:lang w:val="ru-RU"/>
              </w:rPr>
              <w:t>на</w:t>
            </w:r>
            <w:proofErr w:type="gramEnd"/>
            <w:r w:rsidRPr="00ED5AFD">
              <w:rPr>
                <w:rFonts w:ascii="Times New Roman" w:eastAsia="Times New Roman" w:hAnsi="Times New Roman"/>
                <w:sz w:val="20"/>
                <w:szCs w:val="20"/>
                <w:lang w:val="ru-RU"/>
              </w:rPr>
              <w:t xml:space="preserve"> одно</w:t>
            </w:r>
            <w:r w:rsidRPr="00ED5AFD">
              <w:rPr>
                <w:rFonts w:ascii="Times New Roman" w:eastAsia="Times New Roman" w:hAnsi="Times New Roman"/>
                <w:sz w:val="20"/>
                <w:szCs w:val="20"/>
                <w:lang w:val="ru-RU"/>
              </w:rPr>
              <w:softHyphen/>
              <w:t xml:space="preserve">значное.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много</w:t>
            </w:r>
            <w:r w:rsidRPr="00ED5AFD">
              <w:rPr>
                <w:rFonts w:ascii="Times New Roman" w:eastAsia="Times New Roman" w:hAnsi="Times New Roman"/>
                <w:sz w:val="20"/>
                <w:szCs w:val="20"/>
                <w:lang w:val="ru-RU"/>
              </w:rPr>
              <w:softHyphen/>
              <w:t xml:space="preserve">значного числа </w:t>
            </w:r>
            <w:proofErr w:type="gramStart"/>
            <w:r w:rsidRPr="00ED5AFD">
              <w:rPr>
                <w:rFonts w:ascii="Times New Roman" w:eastAsia="Times New Roman" w:hAnsi="Times New Roman"/>
                <w:sz w:val="20"/>
                <w:szCs w:val="20"/>
                <w:lang w:val="ru-RU"/>
              </w:rPr>
              <w:t>на</w:t>
            </w:r>
            <w:proofErr w:type="gramEnd"/>
            <w:r w:rsidRPr="00ED5AFD">
              <w:rPr>
                <w:rFonts w:ascii="Times New Roman" w:eastAsia="Times New Roman" w:hAnsi="Times New Roman"/>
                <w:sz w:val="20"/>
                <w:szCs w:val="20"/>
                <w:lang w:val="ru-RU"/>
              </w:rPr>
              <w:t xml:space="preserve"> однозначное. Решение и сравне</w:t>
            </w:r>
            <w:r w:rsidRPr="00ED5AFD">
              <w:rPr>
                <w:rFonts w:ascii="Times New Roman" w:eastAsia="Times New Roman" w:hAnsi="Times New Roman"/>
                <w:sz w:val="20"/>
                <w:szCs w:val="20"/>
                <w:lang w:val="ru-RU"/>
              </w:rPr>
              <w:softHyphen/>
              <w:t>ние задач на про</w:t>
            </w:r>
            <w:r w:rsidRPr="00ED5AFD">
              <w:rPr>
                <w:rFonts w:ascii="Times New Roman" w:eastAsia="Times New Roman" w:hAnsi="Times New Roman"/>
                <w:sz w:val="20"/>
                <w:szCs w:val="20"/>
                <w:lang w:val="ru-RU"/>
              </w:rPr>
              <w:softHyphen/>
              <w:t>порциональное де</w:t>
            </w:r>
            <w:r w:rsidRPr="00ED5AFD">
              <w:rPr>
                <w:rFonts w:ascii="Times New Roman" w:eastAsia="Times New Roman" w:hAnsi="Times New Roman"/>
                <w:sz w:val="20"/>
                <w:szCs w:val="20"/>
                <w:lang w:val="ru-RU"/>
              </w:rPr>
              <w:softHyphen/>
              <w:t>ление. Порядок дей</w:t>
            </w:r>
            <w:r w:rsidRPr="00ED5AFD">
              <w:rPr>
                <w:rFonts w:ascii="Times New Roman" w:eastAsia="Times New Roman" w:hAnsi="Times New Roman"/>
                <w:sz w:val="20"/>
                <w:szCs w:val="20"/>
                <w:lang w:val="ru-RU"/>
              </w:rPr>
              <w:softHyphen/>
              <w:t>ствий в выражениях со скобками и без скобок. Периметр квадрата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применять алгоритм письменного деления мно</w:t>
            </w:r>
            <w:r w:rsidRPr="00ED5AFD">
              <w:rPr>
                <w:rFonts w:ascii="Times New Roman" w:eastAsia="Times New Roman" w:hAnsi="Times New Roman"/>
                <w:sz w:val="20"/>
                <w:szCs w:val="20"/>
                <w:lang w:val="ru-RU"/>
              </w:rPr>
              <w:softHyphen/>
              <w:t xml:space="preserve">гозначных чисел с использованием подробной и более короткой записи, решать и сравнивать задачи на пропорциональное деление, применять порядок действий в выражениях со скобками и без </w:t>
            </w:r>
            <w:r w:rsidRPr="00ED5AFD">
              <w:rPr>
                <w:rFonts w:ascii="Times New Roman" w:eastAsia="Times New Roman" w:hAnsi="Times New Roman"/>
                <w:sz w:val="20"/>
                <w:szCs w:val="20"/>
                <w:lang w:val="ru-RU"/>
              </w:rPr>
              <w:lastRenderedPageBreak/>
              <w:t>скобок, находить периметр квадрата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роводить несложные обобщения и использовать математические знания в расширенной области применения; осмысленно читать тексты математического содержания в соответствии с поставленны</w:t>
            </w:r>
            <w:r w:rsidRPr="00ED5AFD">
              <w:rPr>
                <w:rFonts w:ascii="Times New Roman" w:eastAsia="Times New Roman" w:hAnsi="Times New Roman"/>
                <w:sz w:val="20"/>
                <w:szCs w:val="20"/>
                <w:lang w:val="ru-RU"/>
              </w:rPr>
              <w:softHyphen/>
              <w:t xml:space="preserve">ми целями и задачами.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делать несложные выводы о математических объ</w:t>
            </w:r>
            <w:r w:rsidRPr="00ED5AFD">
              <w:rPr>
                <w:rFonts w:ascii="Times New Roman" w:eastAsia="Times New Roman" w:hAnsi="Times New Roman"/>
                <w:sz w:val="20"/>
                <w:szCs w:val="20"/>
                <w:lang w:val="ru-RU"/>
              </w:rPr>
              <w:softHyphen/>
              <w:t xml:space="preserve">ектах и их свойствах.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сказывание в устной форме, использовать математическую терминологию</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задач, знание краткой записи деления столбиком, зна</w:t>
            </w:r>
            <w:r w:rsidRPr="00ED5AFD">
              <w:rPr>
                <w:rFonts w:ascii="Times New Roman" w:eastAsia="Times New Roman" w:hAnsi="Times New Roman"/>
                <w:sz w:val="20"/>
                <w:szCs w:val="20"/>
                <w:lang w:val="ru-RU"/>
              </w:rPr>
              <w:softHyphen/>
              <w:t>ние и примене</w:t>
            </w:r>
            <w:r w:rsidRPr="00ED5AFD">
              <w:rPr>
                <w:rFonts w:ascii="Times New Roman" w:eastAsia="Times New Roman" w:hAnsi="Times New Roman"/>
                <w:sz w:val="20"/>
                <w:szCs w:val="20"/>
                <w:lang w:val="ru-RU"/>
              </w:rPr>
              <w:softHyphen/>
              <w:t>ние письменного приема деления многозначного числа на одно</w:t>
            </w:r>
            <w:r w:rsidRPr="00ED5AFD">
              <w:rPr>
                <w:rFonts w:ascii="Times New Roman" w:eastAsia="Times New Roman" w:hAnsi="Times New Roman"/>
                <w:sz w:val="20"/>
                <w:szCs w:val="20"/>
                <w:lang w:val="ru-RU"/>
              </w:rPr>
              <w:softHyphen/>
              <w:t>значное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90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435,</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436</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2B2C04"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5 по теме «Умножение и деление на однозначное число»</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Сложение, вычита</w:t>
            </w:r>
            <w:r w:rsidRPr="00ED5AFD">
              <w:rPr>
                <w:rFonts w:ascii="Times New Roman" w:eastAsia="Times New Roman" w:hAnsi="Times New Roman"/>
                <w:sz w:val="20"/>
                <w:szCs w:val="20"/>
                <w:lang w:val="ru-RU"/>
              </w:rPr>
              <w:softHyphen/>
              <w:t>ние, умножение и деление много</w:t>
            </w:r>
            <w:r w:rsidRPr="00ED5AFD">
              <w:rPr>
                <w:rFonts w:ascii="Times New Roman" w:eastAsia="Times New Roman" w:hAnsi="Times New Roman"/>
                <w:sz w:val="20"/>
                <w:szCs w:val="20"/>
                <w:lang w:val="ru-RU"/>
              </w:rPr>
              <w:softHyphen/>
              <w:t>значных чисел. Решение уравнений и текстовых задач. Вычисление значе</w:t>
            </w:r>
            <w:r w:rsidRPr="00ED5AFD">
              <w:rPr>
                <w:rFonts w:ascii="Times New Roman" w:eastAsia="Times New Roman" w:hAnsi="Times New Roman"/>
                <w:sz w:val="20"/>
                <w:szCs w:val="20"/>
                <w:lang w:val="ru-RU"/>
              </w:rPr>
              <w:softHyphen/>
              <w:t>ний числовых вы</w:t>
            </w:r>
            <w:r w:rsidRPr="00ED5AFD">
              <w:rPr>
                <w:rFonts w:ascii="Times New Roman" w:eastAsia="Times New Roman" w:hAnsi="Times New Roman"/>
                <w:sz w:val="20"/>
                <w:szCs w:val="20"/>
                <w:lang w:val="ru-RU"/>
              </w:rPr>
              <w:softHyphen/>
              <w:t>ражений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Научатся применять полученные знания в самостоятельной работе (умения применять вычислительные навыки, соблюдать порядок выполнения действий в числовых выра</w:t>
            </w:r>
            <w:r w:rsidRPr="00ED5AFD">
              <w:rPr>
                <w:rFonts w:ascii="Times New Roman" w:eastAsia="Times New Roman" w:hAnsi="Times New Roman"/>
                <w:sz w:val="20"/>
                <w:szCs w:val="20"/>
                <w:lang w:val="ru-RU"/>
              </w:rPr>
              <w:softHyphen/>
              <w:t>жениях со скобками и без скобок, осуществлять перевод одних единиц измерения в другие, решать текстовые задачи и уравнения, находить значение выражения с двумя переменными</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ыделять из содержания урока известные знания и умения, определять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ствия и соотносить их с поставленными целями.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конструктивно разре</w:t>
            </w:r>
            <w:r w:rsidRPr="00ED5AFD">
              <w:rPr>
                <w:rFonts w:ascii="Times New Roman" w:eastAsia="Times New Roman" w:hAnsi="Times New Roman"/>
                <w:sz w:val="20"/>
                <w:szCs w:val="20"/>
                <w:lang w:val="ru-RU"/>
              </w:rPr>
              <w:softHyphen/>
              <w:t>шать конфликты, учитывать интересы сто</w:t>
            </w:r>
            <w:r w:rsidRPr="00ED5AFD">
              <w:rPr>
                <w:rFonts w:ascii="Times New Roman" w:eastAsia="Times New Roman" w:hAnsi="Times New Roman"/>
                <w:sz w:val="20"/>
                <w:szCs w:val="20"/>
                <w:lang w:val="ru-RU"/>
              </w:rPr>
              <w:softHyphen/>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Индивидуальный</w:t>
            </w:r>
            <w:proofErr w:type="gramEnd"/>
            <w:r w:rsidRPr="00ED5AFD">
              <w:rPr>
                <w:rFonts w:ascii="Times New Roman" w:eastAsia="Times New Roman" w:hAnsi="Times New Roman"/>
                <w:sz w:val="20"/>
                <w:szCs w:val="20"/>
                <w:lang w:val="ru-RU"/>
              </w:rPr>
              <w:t>: решение задач, уравнений, сло</w:t>
            </w:r>
            <w:r w:rsidRPr="00ED5AFD">
              <w:rPr>
                <w:rFonts w:ascii="Times New Roman" w:eastAsia="Times New Roman" w:hAnsi="Times New Roman"/>
                <w:sz w:val="20"/>
                <w:szCs w:val="20"/>
                <w:lang w:val="ru-RU"/>
              </w:rPr>
              <w:softHyphen/>
              <w:t>жение и вычита</w:t>
            </w:r>
            <w:r w:rsidRPr="00ED5AFD">
              <w:rPr>
                <w:rFonts w:ascii="Times New Roman" w:eastAsia="Times New Roman" w:hAnsi="Times New Roman"/>
                <w:sz w:val="20"/>
                <w:szCs w:val="20"/>
                <w:lang w:val="ru-RU"/>
              </w:rPr>
              <w:softHyphen/>
              <w:t>ние многознач</w:t>
            </w:r>
            <w:r w:rsidRPr="00ED5AFD">
              <w:rPr>
                <w:rFonts w:ascii="Times New Roman" w:eastAsia="Times New Roman" w:hAnsi="Times New Roman"/>
                <w:sz w:val="20"/>
                <w:szCs w:val="20"/>
                <w:lang w:val="ru-RU"/>
              </w:rPr>
              <w:softHyphen/>
              <w:t>ных чисел, вычисление зна</w:t>
            </w:r>
            <w:r w:rsidRPr="00ED5AFD">
              <w:rPr>
                <w:rFonts w:ascii="Times New Roman" w:eastAsia="Times New Roman" w:hAnsi="Times New Roman"/>
                <w:sz w:val="20"/>
                <w:szCs w:val="20"/>
                <w:lang w:val="ru-RU"/>
              </w:rPr>
              <w:softHyphen/>
              <w:t>чений выражений</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Выполнить </w:t>
            </w:r>
            <w:proofErr w:type="gramStart"/>
            <w:r w:rsidRPr="00ED5AFD">
              <w:rPr>
                <w:rFonts w:ascii="Times New Roman" w:eastAsia="Times New Roman" w:hAnsi="Times New Roman"/>
                <w:sz w:val="20"/>
                <w:szCs w:val="20"/>
                <w:lang w:val="ru-RU"/>
              </w:rPr>
              <w:t>индиви-дуальные</w:t>
            </w:r>
            <w:proofErr w:type="gramEnd"/>
            <w:r w:rsidRPr="00ED5AFD">
              <w:rPr>
                <w:rFonts w:ascii="Times New Roman" w:eastAsia="Times New Roman" w:hAnsi="Times New Roman"/>
                <w:sz w:val="20"/>
                <w:szCs w:val="20"/>
                <w:lang w:val="ru-RU"/>
              </w:rPr>
              <w:t xml:space="preserve"> задания на карточках</w:t>
            </w:r>
          </w:p>
        </w:tc>
        <w:tc>
          <w:tcPr>
            <w:tcW w:w="886"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54000A"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242B23" w:rsidRPr="002B2C04"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Анализ контрольной работы и работа над ошибками. Умножение и деление на однозначное </w:t>
            </w:r>
            <w:r w:rsidRPr="00ED5AFD">
              <w:rPr>
                <w:rFonts w:ascii="Times New Roman" w:eastAsia="Times New Roman" w:hAnsi="Times New Roman"/>
                <w:sz w:val="20"/>
                <w:szCs w:val="20"/>
                <w:lang w:val="ru-RU"/>
              </w:rPr>
              <w:lastRenderedPageBreak/>
              <w:t>число</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Обобщение и </w:t>
            </w:r>
            <w:proofErr w:type="gramStart"/>
            <w:r w:rsidRPr="00ED5AFD">
              <w:rPr>
                <w:rFonts w:ascii="Times New Roman" w:eastAsia="Times New Roman" w:hAnsi="Times New Roman"/>
                <w:sz w:val="20"/>
                <w:szCs w:val="20"/>
                <w:lang w:val="ru-RU"/>
              </w:rPr>
              <w:t>систематиза-ция</w:t>
            </w:r>
            <w:proofErr w:type="gramEnd"/>
            <w:r w:rsidRPr="00ED5AFD">
              <w:rPr>
                <w:rFonts w:ascii="Times New Roman" w:eastAsia="Times New Roman" w:hAnsi="Times New Roman"/>
                <w:sz w:val="20"/>
                <w:szCs w:val="20"/>
                <w:lang w:val="ru-RU"/>
              </w:rPr>
              <w:t xml:space="preserve">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 xml:space="preserve">словых выражениях со скобками и без скобок. Решение </w:t>
            </w:r>
            <w:r w:rsidRPr="00ED5AFD">
              <w:rPr>
                <w:rFonts w:ascii="Times New Roman" w:eastAsia="Times New Roman" w:hAnsi="Times New Roman"/>
                <w:sz w:val="20"/>
                <w:szCs w:val="20"/>
                <w:lang w:val="ru-RU"/>
              </w:rPr>
              <w:lastRenderedPageBreak/>
              <w:t>текстовых задач и уравнений. Пери</w:t>
            </w:r>
            <w:r w:rsidRPr="00ED5AFD">
              <w:rPr>
                <w:rFonts w:ascii="Times New Roman" w:eastAsia="Times New Roman" w:hAnsi="Times New Roman"/>
                <w:sz w:val="20"/>
                <w:szCs w:val="20"/>
                <w:lang w:val="ru-RU"/>
              </w:rPr>
              <w:softHyphen/>
              <w:t>метр фигуры, ис</w:t>
            </w:r>
            <w:r w:rsidRPr="00ED5AFD">
              <w:rPr>
                <w:rFonts w:ascii="Times New Roman" w:eastAsia="Times New Roman" w:hAnsi="Times New Roman"/>
                <w:sz w:val="20"/>
                <w:szCs w:val="20"/>
                <w:lang w:val="ru-RU"/>
              </w:rPr>
              <w:softHyphen/>
              <w:t>пользование чер</w:t>
            </w:r>
            <w:r w:rsidRPr="00ED5AFD">
              <w:rPr>
                <w:rFonts w:ascii="Times New Roman" w:eastAsia="Times New Roman" w:hAnsi="Times New Roman"/>
                <w:sz w:val="20"/>
                <w:szCs w:val="20"/>
                <w:lang w:val="ru-RU"/>
              </w:rPr>
              <w:softHyphen/>
              <w:t>тежных инструмен</w:t>
            </w:r>
            <w:r w:rsidRPr="00ED5AFD">
              <w:rPr>
                <w:rFonts w:ascii="Times New Roman" w:eastAsia="Times New Roman" w:hAnsi="Times New Roman"/>
                <w:sz w:val="20"/>
                <w:szCs w:val="20"/>
                <w:lang w:val="ru-RU"/>
              </w:rPr>
              <w:softHyphen/>
              <w:t>тов для построения геометрических фигур</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 xml:space="preserve">Научатся понимать причины допущенных ошибок; выполнять работу над ошибками; выполнять </w:t>
            </w:r>
            <w:r w:rsidRPr="00ED5AFD">
              <w:rPr>
                <w:rFonts w:ascii="Times New Roman" w:eastAsia="Times New Roman" w:hAnsi="Times New Roman"/>
                <w:sz w:val="20"/>
                <w:szCs w:val="20"/>
                <w:lang w:val="ru-RU"/>
              </w:rPr>
              <w:lastRenderedPageBreak/>
              <w:t>умножение и деление многозначного числа на однозначное; решать задачи изученных видов</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смысленно читать тек</w:t>
            </w:r>
            <w:r w:rsidRPr="00ED5AFD">
              <w:rPr>
                <w:rFonts w:ascii="Times New Roman" w:eastAsia="Times New Roman" w:hAnsi="Times New Roman"/>
                <w:sz w:val="20"/>
                <w:szCs w:val="20"/>
                <w:lang w:val="ru-RU"/>
              </w:rPr>
              <w:softHyphen/>
              <w:t>сты математического содержания в соответ</w:t>
            </w:r>
            <w:r w:rsidRPr="00ED5AFD">
              <w:rPr>
                <w:rFonts w:ascii="Times New Roman" w:eastAsia="Times New Roman" w:hAnsi="Times New Roman"/>
                <w:sz w:val="20"/>
                <w:szCs w:val="20"/>
                <w:lang w:val="ru-RU"/>
              </w:rPr>
              <w:softHyphen/>
              <w:t xml:space="preserve">ствии с поставленными целями и задачами; проводить несложные обобщения.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 xml:space="preserve">ствия и соотносить их с поставленными целями и действиями других участников, работающих в паре, в группе; выполнять самоконтроль и самооценку результатов своей учебной деятельности на уроке.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контролировать свои действия и соотносить их с поставленными целями и действиями других участников, работающих в паре, в группе; применять изученные 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Оценивать правильность выполнения действий на уровне адекватной ретроспектив</w:t>
            </w:r>
            <w:r w:rsidRPr="00ED5AFD">
              <w:rPr>
                <w:rFonts w:ascii="Times New Roman" w:eastAsia="Times New Roman" w:hAnsi="Times New Roman"/>
                <w:sz w:val="20"/>
                <w:szCs w:val="20"/>
                <w:lang w:val="ru-RU"/>
              </w:rPr>
              <w:lastRenderedPageBreak/>
              <w:t>ной оценки соответствия результатов требованиям данной задачи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дей</w:t>
            </w:r>
            <w:r w:rsidRPr="00ED5AFD">
              <w:rPr>
                <w:rFonts w:ascii="Times New Roman" w:eastAsia="Times New Roman" w:hAnsi="Times New Roman"/>
                <w:sz w:val="20"/>
                <w:szCs w:val="20"/>
                <w:lang w:val="ru-RU"/>
              </w:rPr>
              <w:softHyphen/>
              <w:t xml:space="preserve">ствий с </w:t>
            </w:r>
            <w:r w:rsidRPr="00ED5AFD">
              <w:rPr>
                <w:rFonts w:ascii="Times New Roman" w:eastAsia="Times New Roman" w:hAnsi="Times New Roman"/>
                <w:sz w:val="20"/>
                <w:szCs w:val="20"/>
                <w:lang w:val="ru-RU"/>
              </w:rPr>
              <w:lastRenderedPageBreak/>
              <w:t>имено</w:t>
            </w:r>
            <w:r w:rsidRPr="00ED5AFD">
              <w:rPr>
                <w:rFonts w:ascii="Times New Roman" w:eastAsia="Times New Roman" w:hAnsi="Times New Roman"/>
                <w:sz w:val="20"/>
                <w:szCs w:val="20"/>
                <w:lang w:val="ru-RU"/>
              </w:rPr>
              <w:softHyphen/>
              <w:t>ванными числа</w:t>
            </w:r>
            <w:r w:rsidRPr="00ED5AFD">
              <w:rPr>
                <w:rFonts w:ascii="Times New Roman" w:eastAsia="Times New Roman" w:hAnsi="Times New Roman"/>
                <w:sz w:val="20"/>
                <w:szCs w:val="20"/>
                <w:lang w:val="ru-RU"/>
              </w:rPr>
              <w:softHyphen/>
              <w:t>ми, решение арифметических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Выполнить </w:t>
            </w:r>
            <w:proofErr w:type="gramStart"/>
            <w:r w:rsidRPr="00ED5AFD">
              <w:rPr>
                <w:rFonts w:ascii="Times New Roman" w:eastAsia="Times New Roman" w:hAnsi="Times New Roman"/>
                <w:sz w:val="20"/>
                <w:szCs w:val="20"/>
                <w:lang w:val="ru-RU"/>
              </w:rPr>
              <w:t>индиви-дуальные</w:t>
            </w:r>
            <w:proofErr w:type="gramEnd"/>
            <w:r w:rsidRPr="00ED5AFD">
              <w:rPr>
                <w:rFonts w:ascii="Times New Roman" w:eastAsia="Times New Roman" w:hAnsi="Times New Roman"/>
                <w:sz w:val="20"/>
                <w:szCs w:val="20"/>
                <w:lang w:val="ru-RU"/>
              </w:rPr>
              <w:t xml:space="preserve"> задания на карточка</w:t>
            </w:r>
            <w:r w:rsidRPr="00ED5AFD">
              <w:rPr>
                <w:rFonts w:ascii="Times New Roman" w:eastAsia="Times New Roman" w:hAnsi="Times New Roman"/>
                <w:sz w:val="20"/>
                <w:szCs w:val="20"/>
                <w:lang w:val="ru-RU"/>
              </w:rPr>
              <w:lastRenderedPageBreak/>
              <w:t>х</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Взаимосвязь между ско</w:t>
            </w:r>
            <w:r w:rsidRPr="00ED5AFD">
              <w:rPr>
                <w:rFonts w:ascii="Times New Roman" w:eastAsia="Times New Roman" w:hAnsi="Times New Roman"/>
                <w:sz w:val="20"/>
                <w:szCs w:val="20"/>
                <w:lang w:val="ru-RU"/>
              </w:rPr>
              <w:softHyphen/>
              <w:t>ростью, време</w:t>
            </w:r>
            <w:r w:rsidRPr="00ED5AFD">
              <w:rPr>
                <w:rFonts w:ascii="Times New Roman" w:eastAsia="Times New Roman" w:hAnsi="Times New Roman"/>
                <w:sz w:val="20"/>
                <w:szCs w:val="20"/>
                <w:lang w:val="ru-RU"/>
              </w:rPr>
              <w:softHyphen/>
              <w:t>нем и расстоя</w:t>
            </w:r>
            <w:r w:rsidRPr="00ED5AFD">
              <w:rPr>
                <w:rFonts w:ascii="Times New Roman" w:eastAsia="Times New Roman" w:hAnsi="Times New Roman"/>
                <w:sz w:val="20"/>
                <w:szCs w:val="20"/>
                <w:lang w:val="ru-RU"/>
              </w:rPr>
              <w:softHyphen/>
              <w:t xml:space="preserve">нием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движение. Сравнение величин. Порядок выполне</w:t>
            </w:r>
            <w:r w:rsidRPr="00ED5AFD">
              <w:rPr>
                <w:rFonts w:ascii="Times New Roman" w:eastAsia="Times New Roman" w:hAnsi="Times New Roman"/>
                <w:sz w:val="20"/>
                <w:szCs w:val="20"/>
                <w:lang w:val="ru-RU"/>
              </w:rPr>
              <w:softHyphen/>
              <w:t>ния действий в вы</w:t>
            </w:r>
            <w:r w:rsidRPr="00ED5AFD">
              <w:rPr>
                <w:rFonts w:ascii="Times New Roman" w:eastAsia="Times New Roman" w:hAnsi="Times New Roman"/>
                <w:sz w:val="20"/>
                <w:szCs w:val="20"/>
                <w:lang w:val="ru-RU"/>
              </w:rPr>
              <w:softHyphen/>
              <w:t>ражениях со скоб</w:t>
            </w:r>
            <w:r w:rsidRPr="00ED5AFD">
              <w:rPr>
                <w:rFonts w:ascii="Times New Roman" w:eastAsia="Times New Roman" w:hAnsi="Times New Roman"/>
                <w:sz w:val="20"/>
                <w:szCs w:val="20"/>
                <w:lang w:val="ru-RU"/>
              </w:rPr>
              <w:softHyphen/>
              <w:t>ками и без скобок. Площадь квадрата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Научатсясоставлять и решать задачи на движение, срав</w:t>
            </w:r>
            <w:r w:rsidRPr="00ED5AFD">
              <w:rPr>
                <w:rFonts w:ascii="Times New Roman" w:eastAsia="Times New Roman" w:hAnsi="Times New Roman"/>
                <w:sz w:val="20"/>
                <w:szCs w:val="20"/>
                <w:lang w:val="ru-RU"/>
              </w:rPr>
              <w:softHyphen/>
              <w:t>нивать величины, соблюдать порядок выполнения действий в выражениях со скобками и без скобок, находить площадь квад</w:t>
            </w:r>
            <w:r w:rsidRPr="00ED5AFD">
              <w:rPr>
                <w:rFonts w:ascii="Times New Roman" w:eastAsia="Times New Roman" w:hAnsi="Times New Roman"/>
                <w:sz w:val="20"/>
                <w:szCs w:val="20"/>
                <w:lang w:val="ru-RU"/>
              </w:rPr>
              <w:softHyphen/>
              <w:t>рата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роводить несложные обобщения и использовать математические знания в расширенной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 xml:space="preserve">хранять различные учебные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участие в обсуждении математических фактов</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интерес к применению поисковых и творческих подходов к выполнению заданий</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срав</w:t>
            </w:r>
            <w:r w:rsidRPr="00ED5AFD">
              <w:rPr>
                <w:rFonts w:ascii="Times New Roman" w:eastAsia="Times New Roman" w:hAnsi="Times New Roman"/>
                <w:sz w:val="20"/>
                <w:szCs w:val="20"/>
                <w:lang w:val="ru-RU"/>
              </w:rPr>
              <w:softHyphen/>
              <w:t>нение величин, решение задач на движение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6 № 17</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3661"/>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39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движение</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Скорость, время, расстояние. Вычис</w:t>
            </w:r>
            <w:r w:rsidRPr="00ED5AFD">
              <w:rPr>
                <w:rFonts w:ascii="Times New Roman" w:eastAsia="Times New Roman" w:hAnsi="Times New Roman"/>
                <w:sz w:val="20"/>
                <w:szCs w:val="20"/>
                <w:lang w:val="ru-RU"/>
              </w:rPr>
              <w:softHyphen/>
              <w:t>ления в столбик. Проверка вычисле</w:t>
            </w:r>
            <w:r w:rsidRPr="00ED5AFD">
              <w:rPr>
                <w:rFonts w:ascii="Times New Roman" w:eastAsia="Times New Roman" w:hAnsi="Times New Roman"/>
                <w:sz w:val="20"/>
                <w:szCs w:val="20"/>
                <w:lang w:val="ru-RU"/>
              </w:rPr>
              <w:softHyphen/>
              <w:t>ний на калькуляторе</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Научатсярешать задачи на движение; составлять по за</w:t>
            </w:r>
            <w:r w:rsidRPr="00ED5AFD">
              <w:rPr>
                <w:rFonts w:ascii="Times New Roman" w:eastAsia="Times New Roman" w:hAnsi="Times New Roman"/>
                <w:sz w:val="20"/>
                <w:szCs w:val="20"/>
                <w:lang w:val="ru-RU"/>
              </w:rPr>
              <w:softHyphen/>
              <w:t>даче выражение с переменной; находить сумму трех слагаемых, проверять вычисления на калькуляторе</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роводить несложные обобщения и использовать математические знания в расширенной области применения;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ствия в устной и письменной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согласовывать свою позицию с позицией участников по работе в группе, признавать возможность сущест</w:t>
            </w:r>
            <w:r w:rsidRPr="00ED5AFD">
              <w:rPr>
                <w:rFonts w:ascii="Times New Roman" w:eastAsia="Times New Roman" w:hAnsi="Times New Roman"/>
                <w:sz w:val="20"/>
                <w:szCs w:val="20"/>
                <w:lang w:val="ru-RU"/>
              </w:rPr>
              <w:softHyphen/>
              <w:t>вования различных точек зрения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Представлять значение математических знаний в жизни человека, при изучении других школьных дисциплин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задач на дви</w:t>
            </w:r>
            <w:r w:rsidRPr="00ED5AFD">
              <w:rPr>
                <w:rFonts w:ascii="Times New Roman" w:eastAsia="Times New Roman" w:hAnsi="Times New Roman"/>
                <w:sz w:val="20"/>
                <w:szCs w:val="20"/>
                <w:lang w:val="ru-RU"/>
              </w:rPr>
              <w:softHyphen/>
              <w:t>жение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8 № 33</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40</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Устные приёмы умножения вида 18х20, 25х12</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умноже</w:t>
            </w:r>
            <w:r w:rsidRPr="00ED5AFD">
              <w:rPr>
                <w:rFonts w:ascii="Times New Roman" w:eastAsia="Times New Roman" w:hAnsi="Times New Roman"/>
                <w:sz w:val="20"/>
                <w:szCs w:val="20"/>
                <w:lang w:val="ru-RU"/>
              </w:rPr>
              <w:softHyphen/>
              <w:t>ние. Задачи на дви</w:t>
            </w:r>
            <w:r w:rsidRPr="00ED5AFD">
              <w:rPr>
                <w:rFonts w:ascii="Times New Roman" w:eastAsia="Times New Roman" w:hAnsi="Times New Roman"/>
                <w:sz w:val="20"/>
                <w:szCs w:val="20"/>
                <w:lang w:val="ru-RU"/>
              </w:rPr>
              <w:softHyphen/>
              <w:t>жение. Единицы площади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Научатсявыполнять умножение числа на произведение; читать равенства, используя математическую терминологию; сравнивать разные способы умножения и выбирать наиболее </w:t>
            </w:r>
            <w:proofErr w:type="gramStart"/>
            <w:r w:rsidRPr="00ED5AFD">
              <w:rPr>
                <w:rFonts w:ascii="Times New Roman" w:eastAsia="Times New Roman" w:hAnsi="Times New Roman"/>
                <w:sz w:val="20"/>
                <w:szCs w:val="20"/>
                <w:lang w:val="ru-RU"/>
              </w:rPr>
              <w:t>удобный</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 использовать математи</w:t>
            </w:r>
            <w:r w:rsidRPr="00ED5AFD">
              <w:rPr>
                <w:rFonts w:ascii="Times New Roman" w:eastAsia="Times New Roman" w:hAnsi="Times New Roman"/>
                <w:sz w:val="20"/>
                <w:szCs w:val="20"/>
                <w:lang w:val="ru-RU"/>
              </w:rPr>
              <w:softHyphen/>
              <w:t xml:space="preserve">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выска</w:t>
            </w:r>
            <w:r w:rsidRPr="00ED5AFD">
              <w:rPr>
                <w:rFonts w:ascii="Times New Roman" w:eastAsia="Times New Roman" w:hAnsi="Times New Roman"/>
                <w:sz w:val="20"/>
                <w:szCs w:val="20"/>
                <w:lang w:val="ru-RU"/>
              </w:rPr>
              <w:softHyphen/>
              <w:t xml:space="preserve">зывание в устной форме, используя </w:t>
            </w:r>
            <w:r w:rsidRPr="00ED5AFD">
              <w:rPr>
                <w:rFonts w:ascii="Times New Roman" w:eastAsia="Times New Roman" w:hAnsi="Times New Roman"/>
                <w:sz w:val="20"/>
                <w:szCs w:val="20"/>
                <w:lang w:val="ru-RU"/>
              </w:rPr>
              <w:lastRenderedPageBreak/>
              <w:t>матема</w:t>
            </w:r>
            <w:r w:rsidRPr="00ED5AFD">
              <w:rPr>
                <w:rFonts w:ascii="Times New Roman" w:eastAsia="Times New Roman" w:hAnsi="Times New Roman"/>
                <w:sz w:val="20"/>
                <w:szCs w:val="20"/>
                <w:lang w:val="ru-RU"/>
              </w:rPr>
              <w:softHyphen/>
              <w:t>тическую терминологию; применять изу</w:t>
            </w:r>
            <w:r w:rsidRPr="00ED5AFD">
              <w:rPr>
                <w:rFonts w:ascii="Times New Roman" w:eastAsia="Times New Roman" w:hAnsi="Times New Roman"/>
                <w:sz w:val="20"/>
                <w:szCs w:val="20"/>
                <w:lang w:val="ru-RU"/>
              </w:rPr>
              <w:softHyphen/>
              <w:t>ченные правила общения, осваивать навыки сотрудничества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мотивацию учебной деятельности и личностного смысла изучения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дей</w:t>
            </w:r>
            <w:r w:rsidRPr="00ED5AFD">
              <w:rPr>
                <w:rFonts w:ascii="Times New Roman" w:eastAsia="Times New Roman" w:hAnsi="Times New Roman"/>
                <w:sz w:val="20"/>
                <w:szCs w:val="20"/>
                <w:lang w:val="ru-RU"/>
              </w:rPr>
              <w:softHyphen/>
              <w:t>ствий с имено</w:t>
            </w:r>
            <w:r w:rsidRPr="00ED5AFD">
              <w:rPr>
                <w:rFonts w:ascii="Times New Roman" w:eastAsia="Times New Roman" w:hAnsi="Times New Roman"/>
                <w:sz w:val="20"/>
                <w:szCs w:val="20"/>
                <w:lang w:val="ru-RU"/>
              </w:rPr>
              <w:softHyphen/>
              <w:t>ванными числа</w:t>
            </w:r>
            <w:r w:rsidRPr="00ED5AFD">
              <w:rPr>
                <w:rFonts w:ascii="Times New Roman" w:eastAsia="Times New Roman" w:hAnsi="Times New Roman"/>
                <w:sz w:val="20"/>
                <w:szCs w:val="20"/>
                <w:lang w:val="ru-RU"/>
              </w:rPr>
              <w:softHyphen/>
              <w:t>ми, решение за</w:t>
            </w:r>
            <w:r w:rsidRPr="00ED5AFD">
              <w:rPr>
                <w:rFonts w:ascii="Times New Roman" w:eastAsia="Times New Roman" w:hAnsi="Times New Roman"/>
                <w:sz w:val="20"/>
                <w:szCs w:val="20"/>
                <w:lang w:val="ru-RU"/>
              </w:rPr>
              <w:softHyphen/>
              <w:t>дач, знание и применение приема письмен</w:t>
            </w:r>
            <w:r w:rsidRPr="00ED5AFD">
              <w:rPr>
                <w:rFonts w:ascii="Times New Roman" w:eastAsia="Times New Roman" w:hAnsi="Times New Roman"/>
                <w:sz w:val="20"/>
                <w:szCs w:val="20"/>
                <w:lang w:val="ru-RU"/>
              </w:rPr>
              <w:softHyphen/>
              <w:t xml:space="preserve">ного умножения на </w:t>
            </w:r>
            <w:r w:rsidRPr="00ED5AFD">
              <w:rPr>
                <w:rFonts w:ascii="Times New Roman" w:eastAsia="Times New Roman" w:hAnsi="Times New Roman"/>
                <w:sz w:val="20"/>
                <w:szCs w:val="20"/>
                <w:lang w:val="ru-RU"/>
              </w:rPr>
              <w:lastRenderedPageBreak/>
              <w:t>числа, окан</w:t>
            </w:r>
            <w:r w:rsidRPr="00ED5AFD">
              <w:rPr>
                <w:rFonts w:ascii="Times New Roman" w:eastAsia="Times New Roman" w:hAnsi="Times New Roman"/>
                <w:sz w:val="20"/>
                <w:szCs w:val="20"/>
                <w:lang w:val="ru-RU"/>
              </w:rPr>
              <w:softHyphen/>
              <w:t>чивающиеся нулями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 12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38, № 39</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Письменные приёмы умножения на числа, окан</w:t>
            </w:r>
            <w:r w:rsidRPr="00ED5AFD">
              <w:rPr>
                <w:rFonts w:ascii="Times New Roman" w:eastAsia="Times New Roman" w:hAnsi="Times New Roman"/>
                <w:sz w:val="20"/>
                <w:szCs w:val="20"/>
                <w:lang w:val="ru-RU"/>
              </w:rPr>
              <w:softHyphen/>
              <w:t xml:space="preserve">чивающиеся нулями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умно</w:t>
            </w:r>
            <w:r w:rsidRPr="00ED5AFD">
              <w:rPr>
                <w:rFonts w:ascii="Times New Roman" w:eastAsia="Times New Roman" w:hAnsi="Times New Roman"/>
                <w:sz w:val="20"/>
                <w:szCs w:val="20"/>
                <w:lang w:val="ru-RU"/>
              </w:rPr>
              <w:softHyphen/>
              <w:t>жение. Задачи на движение. Срав</w:t>
            </w:r>
            <w:r w:rsidRPr="00ED5AFD">
              <w:rPr>
                <w:rFonts w:ascii="Times New Roman" w:eastAsia="Times New Roman" w:hAnsi="Times New Roman"/>
                <w:sz w:val="20"/>
                <w:szCs w:val="20"/>
                <w:lang w:val="ru-RU"/>
              </w:rPr>
              <w:softHyphen/>
              <w:t>нение величин. Виды треугольни</w:t>
            </w:r>
            <w:r w:rsidRPr="00ED5AFD">
              <w:rPr>
                <w:rFonts w:ascii="Times New Roman" w:eastAsia="Times New Roman" w:hAnsi="Times New Roman"/>
                <w:sz w:val="20"/>
                <w:szCs w:val="20"/>
                <w:lang w:val="ru-RU"/>
              </w:rPr>
              <w:softHyphen/>
              <w:t>ков по углам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письменным приемом умножения на чис</w:t>
            </w:r>
            <w:r w:rsidRPr="00ED5AFD">
              <w:rPr>
                <w:rFonts w:ascii="Times New Roman" w:eastAsia="Times New Roman" w:hAnsi="Times New Roman"/>
                <w:sz w:val="20"/>
                <w:szCs w:val="20"/>
                <w:lang w:val="ru-RU"/>
              </w:rPr>
              <w:softHyphen/>
              <w:t>ла, оканчивающиеся нулями; научатся решать задачи с величинами: скорость, время, расстояние, решать уравнения, перево</w:t>
            </w:r>
            <w:r w:rsidRPr="00ED5AFD">
              <w:rPr>
                <w:rFonts w:ascii="Times New Roman" w:eastAsia="Times New Roman" w:hAnsi="Times New Roman"/>
                <w:sz w:val="20"/>
                <w:szCs w:val="20"/>
                <w:lang w:val="ru-RU"/>
              </w:rPr>
              <w:softHyphen/>
              <w:t>дить единицы площади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расширен</w:t>
            </w:r>
            <w:r w:rsidRPr="00ED5AFD">
              <w:rPr>
                <w:rFonts w:ascii="Times New Roman" w:eastAsia="Times New Roman" w:hAnsi="Times New Roman"/>
                <w:sz w:val="20"/>
                <w:szCs w:val="20"/>
                <w:lang w:val="ru-RU"/>
              </w:rPr>
              <w:softHyphen/>
              <w:t>ный поиск информации и представлять ин</w:t>
            </w:r>
            <w:r w:rsidRPr="00ED5AFD">
              <w:rPr>
                <w:rFonts w:ascii="Times New Roman" w:eastAsia="Times New Roman" w:hAnsi="Times New Roman"/>
                <w:sz w:val="20"/>
                <w:szCs w:val="20"/>
                <w:lang w:val="ru-RU"/>
              </w:rPr>
              <w:softHyphen/>
              <w:t xml:space="preserve">формацию в предложенной форме; делать выводы по аналогии и проверять их.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ринимать и сохранять учебные задачи; планировать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осуществлять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речевое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 применять изученные 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знание и применение приема письмен</w:t>
            </w:r>
            <w:r w:rsidRPr="00ED5AFD">
              <w:rPr>
                <w:rFonts w:ascii="Times New Roman" w:eastAsia="Times New Roman" w:hAnsi="Times New Roman"/>
                <w:sz w:val="20"/>
                <w:szCs w:val="20"/>
                <w:lang w:val="ru-RU"/>
              </w:rPr>
              <w:softHyphen/>
              <w:t>ного умножения на числа, окан</w:t>
            </w:r>
            <w:r w:rsidRPr="00ED5AFD">
              <w:rPr>
                <w:rFonts w:ascii="Times New Roman" w:eastAsia="Times New Roman" w:hAnsi="Times New Roman"/>
                <w:sz w:val="20"/>
                <w:szCs w:val="20"/>
                <w:lang w:val="ru-RU"/>
              </w:rPr>
              <w:softHyphen/>
              <w:t>чивающиеся ну</w:t>
            </w:r>
            <w:r w:rsidRPr="00ED5AFD">
              <w:rPr>
                <w:rFonts w:ascii="Times New Roman" w:eastAsia="Times New Roman" w:hAnsi="Times New Roman"/>
                <w:sz w:val="20"/>
                <w:szCs w:val="20"/>
                <w:lang w:val="ru-RU"/>
              </w:rPr>
              <w:softHyphen/>
              <w:t>лями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13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45, № 46</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Решение задач на встречное движение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встречное движение. Порядок выполнения дей</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ствий в выражениях со скобками и без скобок на встречное дви</w:t>
            </w:r>
            <w:r w:rsidRPr="00ED5AFD">
              <w:rPr>
                <w:rFonts w:ascii="Times New Roman" w:eastAsia="Times New Roman" w:hAnsi="Times New Roman"/>
                <w:sz w:val="20"/>
                <w:szCs w:val="20"/>
                <w:lang w:val="ru-RU"/>
              </w:rPr>
              <w:softHyphen/>
              <w:t>жение. Выполнение геометрических по</w:t>
            </w:r>
            <w:r w:rsidRPr="00ED5AFD">
              <w:rPr>
                <w:rFonts w:ascii="Times New Roman" w:eastAsia="Times New Roman" w:hAnsi="Times New Roman"/>
                <w:sz w:val="20"/>
                <w:szCs w:val="20"/>
                <w:lang w:val="ru-RU"/>
              </w:rPr>
              <w:softHyphen/>
              <w:t>строений. Порядок выполнения дей</w:t>
            </w:r>
            <w:r w:rsidRPr="00ED5AFD">
              <w:rPr>
                <w:rFonts w:ascii="Times New Roman" w:eastAsia="Times New Roman" w:hAnsi="Times New Roman"/>
                <w:sz w:val="20"/>
                <w:szCs w:val="20"/>
                <w:lang w:val="ru-RU"/>
              </w:rPr>
              <w:softHyphen/>
              <w:t>ствий в выражениях со скобками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Научатсярешать и составлять задачи на встречное дви</w:t>
            </w:r>
            <w:r w:rsidRPr="00ED5AFD">
              <w:rPr>
                <w:rFonts w:ascii="Times New Roman" w:eastAsia="Times New Roman" w:hAnsi="Times New Roman"/>
                <w:sz w:val="20"/>
                <w:szCs w:val="20"/>
                <w:lang w:val="ru-RU"/>
              </w:rPr>
              <w:softHyphen/>
              <w:t xml:space="preserve">жение, соблюдать порядок </w:t>
            </w:r>
            <w:r w:rsidRPr="00ED5AFD">
              <w:rPr>
                <w:rFonts w:ascii="Times New Roman" w:eastAsia="Times New Roman" w:hAnsi="Times New Roman"/>
                <w:sz w:val="20"/>
                <w:szCs w:val="20"/>
                <w:lang w:val="ru-RU"/>
              </w:rPr>
              <w:lastRenderedPageBreak/>
              <w:t>выполнения действий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смысленно читать тек</w:t>
            </w:r>
            <w:r w:rsidRPr="00ED5AFD">
              <w:rPr>
                <w:rFonts w:ascii="Times New Roman" w:eastAsia="Times New Roman" w:hAnsi="Times New Roman"/>
                <w:sz w:val="20"/>
                <w:szCs w:val="20"/>
                <w:lang w:val="ru-RU"/>
              </w:rPr>
              <w:softHyphen/>
              <w:t>сты математического содержания в соответ</w:t>
            </w:r>
            <w:r w:rsidRPr="00ED5AFD">
              <w:rPr>
                <w:rFonts w:ascii="Times New Roman" w:eastAsia="Times New Roman" w:hAnsi="Times New Roman"/>
                <w:sz w:val="20"/>
                <w:szCs w:val="20"/>
                <w:lang w:val="ru-RU"/>
              </w:rPr>
              <w:softHyphen/>
              <w:t xml:space="preserve">ствии с поставленными целями и задачами; </w:t>
            </w:r>
            <w:r w:rsidRPr="00ED5AFD">
              <w:rPr>
                <w:rFonts w:ascii="Times New Roman" w:eastAsia="Times New Roman" w:hAnsi="Times New Roman"/>
                <w:sz w:val="20"/>
                <w:szCs w:val="20"/>
                <w:lang w:val="ru-RU"/>
              </w:rPr>
              <w:lastRenderedPageBreak/>
              <w:t>делать выводы по аналогии и проверять эти выводы.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средств для выполнения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использовать речевые средства при работе в паре в ходе решения учебно-познавательных задач; осознавать важность качественного выполнения заданий </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Оценивать учебную деятельность, понимают оценку </w:t>
            </w:r>
            <w:r w:rsidRPr="00ED5AFD">
              <w:rPr>
                <w:rFonts w:ascii="Times New Roman" w:eastAsia="Times New Roman" w:hAnsi="Times New Roman"/>
                <w:sz w:val="20"/>
                <w:szCs w:val="20"/>
                <w:lang w:val="ru-RU"/>
              </w:rPr>
              <w:lastRenderedPageBreak/>
              <w:t>учителя</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xml:space="preserve">/ индивидуальный:   выполнение </w:t>
            </w:r>
            <w:r w:rsidRPr="00ED5AFD">
              <w:rPr>
                <w:rFonts w:ascii="Times New Roman" w:eastAsia="Times New Roman" w:hAnsi="Times New Roman"/>
                <w:sz w:val="20"/>
                <w:szCs w:val="20"/>
                <w:lang w:val="ru-RU"/>
              </w:rPr>
              <w:lastRenderedPageBreak/>
              <w:t>вы</w:t>
            </w:r>
            <w:r w:rsidRPr="00ED5AFD">
              <w:rPr>
                <w:rFonts w:ascii="Times New Roman" w:eastAsia="Times New Roman" w:hAnsi="Times New Roman"/>
                <w:sz w:val="20"/>
                <w:szCs w:val="20"/>
                <w:lang w:val="ru-RU"/>
              </w:rPr>
              <w:softHyphen/>
              <w:t>числений, ре</w:t>
            </w:r>
            <w:r w:rsidRPr="00ED5AFD">
              <w:rPr>
                <w:rFonts w:ascii="Times New Roman" w:eastAsia="Times New Roman" w:hAnsi="Times New Roman"/>
                <w:sz w:val="20"/>
                <w:szCs w:val="20"/>
                <w:lang w:val="ru-RU"/>
              </w:rPr>
              <w:softHyphen/>
              <w:t>шение задач на встречное движение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 16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62, № 64</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Повторение </w:t>
            </w:r>
            <w:proofErr w:type="gramStart"/>
            <w:r w:rsidRPr="00ED5AFD">
              <w:rPr>
                <w:rFonts w:ascii="Times New Roman" w:eastAsia="Times New Roman" w:hAnsi="Times New Roman"/>
                <w:sz w:val="20"/>
                <w:szCs w:val="20"/>
                <w:lang w:val="ru-RU"/>
              </w:rPr>
              <w:t>пройденного</w:t>
            </w:r>
            <w:proofErr w:type="gramEnd"/>
            <w:r w:rsidRPr="00ED5AFD">
              <w:rPr>
                <w:rFonts w:ascii="Times New Roman" w:eastAsia="Times New Roman" w:hAnsi="Times New Roman"/>
                <w:sz w:val="20"/>
                <w:szCs w:val="20"/>
                <w:lang w:val="ru-RU"/>
              </w:rPr>
              <w:t xml:space="preserve">  «Что узнали. Чему научи</w:t>
            </w:r>
            <w:r w:rsidRPr="00ED5AFD">
              <w:rPr>
                <w:rFonts w:ascii="Times New Roman" w:eastAsia="Times New Roman" w:hAnsi="Times New Roman"/>
                <w:sz w:val="20"/>
                <w:szCs w:val="20"/>
                <w:lang w:val="ru-RU"/>
              </w:rPr>
              <w:softHyphen/>
              <w:t xml:space="preserve">лись»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Обобщение и </w:t>
            </w:r>
            <w:proofErr w:type="gramStart"/>
            <w:r w:rsidRPr="00ED5AFD">
              <w:rPr>
                <w:rFonts w:ascii="Times New Roman" w:eastAsia="Times New Roman" w:hAnsi="Times New Roman"/>
                <w:sz w:val="20"/>
                <w:szCs w:val="20"/>
                <w:lang w:val="ru-RU"/>
              </w:rPr>
              <w:t>систематиза-ция</w:t>
            </w:r>
            <w:proofErr w:type="gramEnd"/>
            <w:r w:rsidRPr="00ED5AFD">
              <w:rPr>
                <w:rFonts w:ascii="Times New Roman" w:eastAsia="Times New Roman" w:hAnsi="Times New Roman"/>
                <w:sz w:val="20"/>
                <w:szCs w:val="20"/>
                <w:lang w:val="ru-RU"/>
              </w:rPr>
              <w:t xml:space="preserve">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движение и другие виды задач. Уравнения. Число</w:t>
            </w:r>
            <w:r w:rsidRPr="00ED5AFD">
              <w:rPr>
                <w:rFonts w:ascii="Times New Roman" w:eastAsia="Times New Roman" w:hAnsi="Times New Roman"/>
                <w:sz w:val="20"/>
                <w:szCs w:val="20"/>
                <w:lang w:val="ru-RU"/>
              </w:rPr>
              <w:softHyphen/>
              <w:t>вые выражения на порядок дей</w:t>
            </w:r>
            <w:r w:rsidRPr="00ED5AFD">
              <w:rPr>
                <w:rFonts w:ascii="Times New Roman" w:eastAsia="Times New Roman" w:hAnsi="Times New Roman"/>
                <w:sz w:val="20"/>
                <w:szCs w:val="20"/>
                <w:lang w:val="ru-RU"/>
              </w:rPr>
              <w:softHyphen/>
              <w:t>ствий, содержащие сложение, вычита</w:t>
            </w:r>
            <w:r w:rsidRPr="00ED5AFD">
              <w:rPr>
                <w:rFonts w:ascii="Times New Roman" w:eastAsia="Times New Roman" w:hAnsi="Times New Roman"/>
                <w:sz w:val="20"/>
                <w:szCs w:val="20"/>
                <w:lang w:val="ru-RU"/>
              </w:rPr>
              <w:softHyphen/>
              <w:t>ние, умножение и деление со скоб</w:t>
            </w:r>
            <w:r w:rsidRPr="00ED5AFD">
              <w:rPr>
                <w:rFonts w:ascii="Times New Roman" w:eastAsia="Times New Roman" w:hAnsi="Times New Roman"/>
                <w:sz w:val="20"/>
                <w:szCs w:val="20"/>
                <w:lang w:val="ru-RU"/>
              </w:rPr>
              <w:softHyphen/>
              <w:t>ками и без скобок. Вычисления стол</w:t>
            </w:r>
            <w:r w:rsidRPr="00ED5AFD">
              <w:rPr>
                <w:rFonts w:ascii="Times New Roman" w:eastAsia="Times New Roman" w:hAnsi="Times New Roman"/>
                <w:sz w:val="20"/>
                <w:szCs w:val="20"/>
                <w:lang w:val="ru-RU"/>
              </w:rPr>
              <w:softHyphen/>
              <w:t>биком. Выражения с одной и двумя пе</w:t>
            </w:r>
            <w:r w:rsidRPr="00ED5AFD">
              <w:rPr>
                <w:rFonts w:ascii="Times New Roman" w:eastAsia="Times New Roman" w:hAnsi="Times New Roman"/>
                <w:sz w:val="20"/>
                <w:szCs w:val="20"/>
                <w:lang w:val="ru-RU"/>
              </w:rPr>
              <w:softHyphen/>
              <w:t xml:space="preserve">ременными. Виды </w:t>
            </w:r>
            <w:r w:rsidRPr="00ED5AFD">
              <w:rPr>
                <w:rFonts w:ascii="Times New Roman" w:eastAsia="Times New Roman" w:hAnsi="Times New Roman"/>
                <w:sz w:val="20"/>
                <w:szCs w:val="20"/>
                <w:lang w:val="ru-RU"/>
              </w:rPr>
              <w:lastRenderedPageBreak/>
              <w:t>треугольников по углам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Научатся решать уравнения, задачи на движение и другие виды задач, число</w:t>
            </w:r>
            <w:r w:rsidRPr="00ED5AFD">
              <w:rPr>
                <w:rFonts w:ascii="Times New Roman" w:eastAsia="Times New Roman" w:hAnsi="Times New Roman"/>
                <w:sz w:val="20"/>
                <w:szCs w:val="20"/>
                <w:lang w:val="ru-RU"/>
              </w:rPr>
              <w:softHyphen/>
              <w:t xml:space="preserve">вые выражения на порядок действий, содержащие сложение, вычитание, умножение и деление со скобками и без скобок, выполнять вычисления столбиком, составлять и находить значения выражений с одной и двумя переменными, классифицировать </w:t>
            </w:r>
            <w:r w:rsidRPr="00ED5AFD">
              <w:rPr>
                <w:rFonts w:ascii="Times New Roman" w:eastAsia="Times New Roman" w:hAnsi="Times New Roman"/>
                <w:sz w:val="20"/>
                <w:szCs w:val="20"/>
                <w:lang w:val="ru-RU"/>
              </w:rPr>
              <w:lastRenderedPageBreak/>
              <w:t>треугольники по видам углов</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отражаю</w:t>
            </w:r>
            <w:r w:rsidRPr="00ED5AFD">
              <w:rPr>
                <w:rFonts w:ascii="Times New Roman" w:eastAsia="Times New Roman" w:hAnsi="Times New Roman"/>
                <w:sz w:val="20"/>
                <w:szCs w:val="20"/>
                <w:lang w:val="ru-RU"/>
              </w:rPr>
              <w:softHyphen/>
              <w:t>щие различные отношения между объекта</w:t>
            </w:r>
            <w:r w:rsidRPr="00ED5AFD">
              <w:rPr>
                <w:rFonts w:ascii="Times New Roman" w:eastAsia="Times New Roman" w:hAnsi="Times New Roman"/>
                <w:sz w:val="20"/>
                <w:szCs w:val="20"/>
                <w:lang w:val="ru-RU"/>
              </w:rPr>
              <w:softHyphen/>
              <w:t>ми; проводить несложные обобщения и ис</w:t>
            </w:r>
            <w:r w:rsidRPr="00ED5AFD">
              <w:rPr>
                <w:rFonts w:ascii="Times New Roman" w:eastAsia="Times New Roman" w:hAnsi="Times New Roman"/>
                <w:sz w:val="20"/>
                <w:szCs w:val="20"/>
                <w:lang w:val="ru-RU"/>
              </w:rPr>
              <w:softHyphen/>
              <w:t>пользовать математические знания в рас</w:t>
            </w:r>
            <w:r w:rsidRPr="00ED5AFD">
              <w:rPr>
                <w:rFonts w:ascii="Times New Roman" w:eastAsia="Times New Roman" w:hAnsi="Times New Roman"/>
                <w:sz w:val="20"/>
                <w:szCs w:val="20"/>
                <w:lang w:val="ru-RU"/>
              </w:rPr>
              <w:softHyphen/>
              <w:t xml:space="preserve">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смысл выполнения самоконтроля и самооценки результатов учеб</w:t>
            </w:r>
            <w:r w:rsidRPr="00ED5AFD">
              <w:rPr>
                <w:rFonts w:ascii="Times New Roman" w:eastAsia="Times New Roman" w:hAnsi="Times New Roman"/>
                <w:sz w:val="20"/>
                <w:szCs w:val="20"/>
                <w:lang w:val="ru-RU"/>
              </w:rPr>
              <w:softHyphen/>
              <w:t>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арифме</w:t>
            </w:r>
            <w:r w:rsidRPr="00ED5AFD">
              <w:rPr>
                <w:rFonts w:ascii="Times New Roman" w:eastAsia="Times New Roman" w:hAnsi="Times New Roman"/>
                <w:sz w:val="20"/>
                <w:szCs w:val="20"/>
                <w:lang w:val="ru-RU"/>
              </w:rPr>
              <w:softHyphen/>
              <w:t>тических задач, уравнений, клас</w:t>
            </w:r>
            <w:r w:rsidRPr="00ED5AFD">
              <w:rPr>
                <w:rFonts w:ascii="Times New Roman" w:eastAsia="Times New Roman" w:hAnsi="Times New Roman"/>
                <w:sz w:val="20"/>
                <w:szCs w:val="20"/>
                <w:lang w:val="ru-RU"/>
              </w:rPr>
              <w:softHyphen/>
              <w:t>сификация тре</w:t>
            </w:r>
            <w:r w:rsidRPr="00ED5AFD">
              <w:rPr>
                <w:rFonts w:ascii="Times New Roman" w:eastAsia="Times New Roman" w:hAnsi="Times New Roman"/>
                <w:sz w:val="20"/>
                <w:szCs w:val="20"/>
                <w:lang w:val="ru-RU"/>
              </w:rPr>
              <w:softHyphen/>
              <w:t>угольников по видам углов, выполнение вычислений в выражениях в несколько дей</w:t>
            </w:r>
            <w:r w:rsidRPr="00ED5AFD">
              <w:rPr>
                <w:rFonts w:ascii="Times New Roman" w:eastAsia="Times New Roman" w:hAnsi="Times New Roman"/>
                <w:sz w:val="20"/>
                <w:szCs w:val="20"/>
                <w:lang w:val="ru-RU"/>
              </w:rPr>
              <w:softHyphen/>
              <w:t>ствий</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21</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15, № 18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6 по теме «Умно</w:t>
            </w:r>
            <w:r w:rsidRPr="00ED5AFD">
              <w:rPr>
                <w:rFonts w:ascii="Times New Roman" w:eastAsia="Times New Roman" w:hAnsi="Times New Roman"/>
                <w:sz w:val="20"/>
                <w:szCs w:val="20"/>
                <w:lang w:val="ru-RU"/>
              </w:rPr>
              <w:softHyphen/>
              <w:t>жение чисел, оканчиваю</w:t>
            </w:r>
            <w:r w:rsidRPr="00ED5AFD">
              <w:rPr>
                <w:rFonts w:ascii="Times New Roman" w:eastAsia="Times New Roman" w:hAnsi="Times New Roman"/>
                <w:sz w:val="20"/>
                <w:szCs w:val="20"/>
                <w:lang w:val="ru-RU"/>
              </w:rPr>
              <w:softHyphen/>
              <w:t xml:space="preserve">щихся нулями»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Проверка знаний </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чисел, оканчивающихся нулями. Порядок выполнения дей</w:t>
            </w:r>
            <w:r w:rsidRPr="00ED5AFD">
              <w:rPr>
                <w:rFonts w:ascii="Times New Roman" w:eastAsia="Times New Roman" w:hAnsi="Times New Roman"/>
                <w:sz w:val="20"/>
                <w:szCs w:val="20"/>
                <w:lang w:val="ru-RU"/>
              </w:rPr>
              <w:softHyphen/>
              <w:t>ствий в выражениях со скобками и без скобок. Решение текстовой задачи арифметическим способом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работать самостоятельно, выполнять письменное умножение и деле</w:t>
            </w:r>
            <w:r w:rsidRPr="00ED5AFD">
              <w:rPr>
                <w:rFonts w:ascii="Times New Roman" w:eastAsia="Times New Roman" w:hAnsi="Times New Roman"/>
                <w:sz w:val="20"/>
                <w:szCs w:val="20"/>
                <w:lang w:val="ru-RU"/>
              </w:rPr>
              <w:softHyphen/>
              <w:t>ние, соблюдать порядок выполнения действий в выражениях, решать текстовые задачи, осуще</w:t>
            </w:r>
            <w:r w:rsidRPr="00ED5AFD">
              <w:rPr>
                <w:rFonts w:ascii="Times New Roman" w:eastAsia="Times New Roman" w:hAnsi="Times New Roman"/>
                <w:sz w:val="20"/>
                <w:szCs w:val="20"/>
                <w:lang w:val="ru-RU"/>
              </w:rPr>
              <w:softHyphen/>
              <w:t>ствлять самопроверку и рефлексию деятельности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проводить несложные обобщения и использовать математические знания в расширенной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ыполнять самоконтроль и самооценку результатов своей учебной деятельности на уроке и по результатам изучения темы.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контролировать свои действия и соотносить их с поставленными целями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Индивидуальный</w:t>
            </w:r>
            <w:proofErr w:type="gramEnd"/>
            <w:r w:rsidRPr="00ED5AFD">
              <w:rPr>
                <w:rFonts w:ascii="Times New Roman" w:eastAsia="Times New Roman" w:hAnsi="Times New Roman"/>
                <w:sz w:val="20"/>
                <w:szCs w:val="20"/>
                <w:lang w:val="ru-RU"/>
              </w:rPr>
              <w:t>:   решение арифме</w:t>
            </w:r>
            <w:r w:rsidRPr="00ED5AFD">
              <w:rPr>
                <w:rFonts w:ascii="Times New Roman" w:eastAsia="Times New Roman" w:hAnsi="Times New Roman"/>
                <w:sz w:val="20"/>
                <w:szCs w:val="20"/>
                <w:lang w:val="ru-RU"/>
              </w:rPr>
              <w:softHyphen/>
              <w:t>тических задач, знание и приме</w:t>
            </w:r>
            <w:r w:rsidRPr="00ED5AFD">
              <w:rPr>
                <w:rFonts w:ascii="Times New Roman" w:eastAsia="Times New Roman" w:hAnsi="Times New Roman"/>
                <w:sz w:val="20"/>
                <w:szCs w:val="20"/>
                <w:lang w:val="ru-RU"/>
              </w:rPr>
              <w:softHyphen/>
              <w:t>нение приема умножения чи</w:t>
            </w:r>
            <w:r w:rsidRPr="00ED5AFD">
              <w:rPr>
                <w:rFonts w:ascii="Times New Roman" w:eastAsia="Times New Roman" w:hAnsi="Times New Roman"/>
                <w:sz w:val="20"/>
                <w:szCs w:val="20"/>
                <w:lang w:val="ru-RU"/>
              </w:rPr>
              <w:softHyphen/>
              <w:t>сел, оканчиваю</w:t>
            </w:r>
            <w:r w:rsidRPr="00ED5AFD">
              <w:rPr>
                <w:rFonts w:ascii="Times New Roman" w:eastAsia="Times New Roman" w:hAnsi="Times New Roman"/>
                <w:sz w:val="20"/>
                <w:szCs w:val="20"/>
                <w:lang w:val="ru-RU"/>
              </w:rPr>
              <w:softHyphen/>
              <w:t>щихся нулями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25 № 42</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2B2C04"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Анализ контрольной работы и работа над ошибками Деление числа на произведе</w:t>
            </w:r>
            <w:r w:rsidRPr="00ED5AFD">
              <w:rPr>
                <w:rFonts w:ascii="Times New Roman" w:eastAsia="Times New Roman" w:hAnsi="Times New Roman"/>
                <w:sz w:val="20"/>
                <w:szCs w:val="20"/>
                <w:lang w:val="ru-RU"/>
              </w:rPr>
              <w:softHyphen/>
              <w:t xml:space="preserve">ние.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Обобщение и </w:t>
            </w:r>
            <w:proofErr w:type="gramStart"/>
            <w:r w:rsidRPr="00ED5AFD">
              <w:rPr>
                <w:rFonts w:ascii="Times New Roman" w:eastAsia="Times New Roman" w:hAnsi="Times New Roman"/>
                <w:sz w:val="20"/>
                <w:szCs w:val="20"/>
                <w:lang w:val="ru-RU"/>
              </w:rPr>
              <w:t>систематиза-ция</w:t>
            </w:r>
            <w:proofErr w:type="gramEnd"/>
            <w:r w:rsidRPr="00ED5AFD">
              <w:rPr>
                <w:rFonts w:ascii="Times New Roman" w:eastAsia="Times New Roman" w:hAnsi="Times New Roman"/>
                <w:sz w:val="20"/>
                <w:szCs w:val="20"/>
                <w:lang w:val="ru-RU"/>
              </w:rPr>
              <w:t xml:space="preserve">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чисел, оканчивающихся нулями. Порядок выполнения дей</w:t>
            </w:r>
            <w:r w:rsidRPr="00ED5AFD">
              <w:rPr>
                <w:rFonts w:ascii="Times New Roman" w:eastAsia="Times New Roman" w:hAnsi="Times New Roman"/>
                <w:sz w:val="20"/>
                <w:szCs w:val="20"/>
                <w:lang w:val="ru-RU"/>
              </w:rPr>
              <w:softHyphen/>
              <w:t>ствий в выражениях со скобками и без скобок. Решение текстовой задачи арифметическим способом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понимать причины допущенных ошибок; выполнять работу над ошибками, делать умозаключения; решать уравнения, задачи на движение и другие виды задач, число</w:t>
            </w:r>
            <w:r w:rsidRPr="00ED5AFD">
              <w:rPr>
                <w:rFonts w:ascii="Times New Roman" w:eastAsia="Times New Roman" w:hAnsi="Times New Roman"/>
                <w:sz w:val="20"/>
                <w:szCs w:val="20"/>
                <w:lang w:val="ru-RU"/>
              </w:rPr>
              <w:softHyphen/>
              <w:t xml:space="preserve">вые выражения на порядок действий, содержащие </w:t>
            </w:r>
            <w:r w:rsidRPr="00ED5AFD">
              <w:rPr>
                <w:rFonts w:ascii="Times New Roman" w:eastAsia="Times New Roman" w:hAnsi="Times New Roman"/>
                <w:sz w:val="20"/>
                <w:szCs w:val="20"/>
                <w:lang w:val="ru-RU"/>
              </w:rPr>
              <w:lastRenderedPageBreak/>
              <w:t>сложение, вычитание, умножение и деление со скобками и без скобок, выполнять вычисления столбиком</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лять круг неизвестного по изученным темам.</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w:t>
            </w:r>
            <w:r w:rsidRPr="00ED5AFD">
              <w:rPr>
                <w:rFonts w:ascii="Times New Roman" w:eastAsia="Times New Roman" w:hAnsi="Times New Roman"/>
                <w:sz w:val="20"/>
                <w:szCs w:val="20"/>
                <w:lang w:val="ru-RU"/>
              </w:rPr>
              <w:softHyphen/>
              <w:t>вать и контролировать учебные действия в соответствии с поставленной целью; про</w:t>
            </w:r>
            <w:r w:rsidRPr="00ED5AFD">
              <w:rPr>
                <w:rFonts w:ascii="Times New Roman" w:eastAsia="Times New Roman" w:hAnsi="Times New Roman"/>
                <w:sz w:val="20"/>
                <w:szCs w:val="20"/>
                <w:lang w:val="ru-RU"/>
              </w:rPr>
              <w:softHyphen/>
              <w:t>водить пошаговый контроль самостоя</w:t>
            </w:r>
            <w:r w:rsidRPr="00ED5AFD">
              <w:rPr>
                <w:rFonts w:ascii="Times New Roman" w:eastAsia="Times New Roman" w:hAnsi="Times New Roman"/>
                <w:sz w:val="20"/>
                <w:szCs w:val="20"/>
                <w:lang w:val="ru-RU"/>
              </w:rPr>
              <w:softHyphen/>
              <w:t>тельно.</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w:t>
            </w:r>
            <w:r w:rsidRPr="00ED5AFD">
              <w:rPr>
                <w:rFonts w:ascii="Times New Roman" w:eastAsia="Times New Roman" w:hAnsi="Times New Roman"/>
                <w:sz w:val="20"/>
                <w:szCs w:val="20"/>
                <w:lang w:val="ru-RU"/>
              </w:rPr>
              <w:lastRenderedPageBreak/>
              <w:t>высказывания в соответствии с учебной ситуацией; кон</w:t>
            </w:r>
            <w:r w:rsidRPr="00ED5AFD">
              <w:rPr>
                <w:rFonts w:ascii="Times New Roman" w:eastAsia="Times New Roman" w:hAnsi="Times New Roman"/>
                <w:sz w:val="20"/>
                <w:szCs w:val="20"/>
                <w:lang w:val="ru-RU"/>
              </w:rPr>
              <w:softHyphen/>
              <w:t>тролировать свои действия при работе</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задач, уравнений, выполнение вы</w:t>
            </w:r>
            <w:r w:rsidRPr="00ED5AFD">
              <w:rPr>
                <w:rFonts w:ascii="Times New Roman" w:eastAsia="Times New Roman" w:hAnsi="Times New Roman"/>
                <w:sz w:val="20"/>
                <w:szCs w:val="20"/>
                <w:lang w:val="ru-RU"/>
              </w:rPr>
              <w:softHyphen/>
              <w:t>числений с вели</w:t>
            </w:r>
            <w:r w:rsidRPr="00ED5AFD">
              <w:rPr>
                <w:rFonts w:ascii="Times New Roman" w:eastAsia="Times New Roman" w:hAnsi="Times New Roman"/>
                <w:sz w:val="20"/>
                <w:szCs w:val="20"/>
                <w:lang w:val="ru-RU"/>
              </w:rPr>
              <w:softHyphen/>
              <w:t>чинами, состав</w:t>
            </w:r>
            <w:r w:rsidRPr="00ED5AFD">
              <w:rPr>
                <w:rFonts w:ascii="Times New Roman" w:eastAsia="Times New Roman" w:hAnsi="Times New Roman"/>
                <w:sz w:val="20"/>
                <w:szCs w:val="20"/>
                <w:lang w:val="ru-RU"/>
              </w:rPr>
              <w:softHyphen/>
              <w:t xml:space="preserve">ление верных равенств, знание и применение приема </w:t>
            </w:r>
            <w:r w:rsidRPr="00ED5AFD">
              <w:rPr>
                <w:rFonts w:ascii="Times New Roman" w:eastAsia="Times New Roman" w:hAnsi="Times New Roman"/>
                <w:sz w:val="20"/>
                <w:szCs w:val="20"/>
                <w:lang w:val="ru-RU"/>
              </w:rPr>
              <w:lastRenderedPageBreak/>
              <w:t>письмен</w:t>
            </w:r>
            <w:r w:rsidRPr="00ED5AFD">
              <w:rPr>
                <w:rFonts w:ascii="Times New Roman" w:eastAsia="Times New Roman" w:hAnsi="Times New Roman"/>
                <w:sz w:val="20"/>
                <w:szCs w:val="20"/>
                <w:lang w:val="ru-RU"/>
              </w:rPr>
              <w:softHyphen/>
              <w:t>ного деления и умножения на числа, окан</w:t>
            </w:r>
            <w:r w:rsidRPr="00ED5AFD">
              <w:rPr>
                <w:rFonts w:ascii="Times New Roman" w:eastAsia="Times New Roman" w:hAnsi="Times New Roman"/>
                <w:sz w:val="20"/>
                <w:szCs w:val="20"/>
                <w:lang w:val="ru-RU"/>
              </w:rPr>
              <w:softHyphen/>
              <w:t>чивающиеся ну</w:t>
            </w:r>
            <w:r w:rsidRPr="00ED5AFD">
              <w:rPr>
                <w:rFonts w:ascii="Times New Roman" w:eastAsia="Times New Roman" w:hAnsi="Times New Roman"/>
                <w:sz w:val="20"/>
                <w:szCs w:val="20"/>
                <w:lang w:val="ru-RU"/>
              </w:rPr>
              <w:softHyphen/>
              <w:t>лями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Выполнить </w:t>
            </w:r>
            <w:proofErr w:type="gramStart"/>
            <w:r w:rsidRPr="00ED5AFD">
              <w:rPr>
                <w:rFonts w:ascii="Times New Roman" w:eastAsia="Times New Roman" w:hAnsi="Times New Roman"/>
                <w:sz w:val="20"/>
                <w:szCs w:val="20"/>
                <w:lang w:val="ru-RU"/>
              </w:rPr>
              <w:t>индиви-дуальное</w:t>
            </w:r>
            <w:proofErr w:type="gramEnd"/>
            <w:r w:rsidRPr="00ED5AFD">
              <w:rPr>
                <w:rFonts w:ascii="Times New Roman" w:eastAsia="Times New Roman" w:hAnsi="Times New Roman"/>
                <w:sz w:val="20"/>
                <w:szCs w:val="20"/>
                <w:lang w:val="ru-RU"/>
              </w:rPr>
              <w:t xml:space="preserve"> задание на карточке</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Деление с остатком на 10, 100 и 1 000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Деление с остатком на 10, 100 и 1 000. Решение текстовых задач и уравнений. Порядок выполне</w:t>
            </w:r>
            <w:r w:rsidRPr="00ED5AFD">
              <w:rPr>
                <w:rFonts w:ascii="Times New Roman" w:eastAsia="Times New Roman" w:hAnsi="Times New Roman"/>
                <w:sz w:val="20"/>
                <w:szCs w:val="20"/>
                <w:lang w:val="ru-RU"/>
              </w:rPr>
              <w:softHyphen/>
              <w:t>ния действий в вы</w:t>
            </w:r>
            <w:r w:rsidRPr="00ED5AFD">
              <w:rPr>
                <w:rFonts w:ascii="Times New Roman" w:eastAsia="Times New Roman" w:hAnsi="Times New Roman"/>
                <w:sz w:val="20"/>
                <w:szCs w:val="20"/>
                <w:lang w:val="ru-RU"/>
              </w:rPr>
              <w:softHyphen/>
              <w:t>ражениях со скоб</w:t>
            </w:r>
            <w:r w:rsidRPr="00ED5AFD">
              <w:rPr>
                <w:rFonts w:ascii="Times New Roman" w:eastAsia="Times New Roman" w:hAnsi="Times New Roman"/>
                <w:sz w:val="20"/>
                <w:szCs w:val="20"/>
                <w:lang w:val="ru-RU"/>
              </w:rPr>
              <w:softHyphen/>
              <w:t>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приемом деления с остатком на 10, 100 и 1 000; научатся решать задачи и уравнения, находить значения выражений с переменной, соблюдать порядок выполнения действий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смысленно читать тек</w:t>
            </w:r>
            <w:r w:rsidRPr="00ED5AFD">
              <w:rPr>
                <w:rFonts w:ascii="Times New Roman" w:eastAsia="Times New Roman" w:hAnsi="Times New Roman"/>
                <w:sz w:val="20"/>
                <w:szCs w:val="20"/>
                <w:lang w:val="ru-RU"/>
              </w:rPr>
              <w:softHyphen/>
              <w:t>сты математического содержания в соответ</w:t>
            </w:r>
            <w:r w:rsidRPr="00ED5AFD">
              <w:rPr>
                <w:rFonts w:ascii="Times New Roman" w:eastAsia="Times New Roman" w:hAnsi="Times New Roman"/>
                <w:sz w:val="20"/>
                <w:szCs w:val="20"/>
                <w:lang w:val="ru-RU"/>
              </w:rPr>
              <w:softHyphen/>
              <w:t>ствии с поставленными целями и задачами; проводить несложные обобщения и использовать математические знания в расширен</w:t>
            </w:r>
            <w:r w:rsidRPr="00ED5AFD">
              <w:rPr>
                <w:rFonts w:ascii="Times New Roman" w:eastAsia="Times New Roman" w:hAnsi="Times New Roman"/>
                <w:sz w:val="20"/>
                <w:szCs w:val="20"/>
                <w:lang w:val="ru-RU"/>
              </w:rPr>
              <w:softHyphen/>
              <w:t>ной области применения; использовать ма</w:t>
            </w:r>
            <w:r w:rsidRPr="00ED5AFD">
              <w:rPr>
                <w:rFonts w:ascii="Times New Roman" w:eastAsia="Times New Roman" w:hAnsi="Times New Roman"/>
                <w:sz w:val="20"/>
                <w:szCs w:val="20"/>
                <w:lang w:val="ru-RU"/>
              </w:rPr>
              <w:softHyphen/>
              <w:t xml:space="preserve">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осуще</w:t>
            </w:r>
            <w:r w:rsidRPr="00ED5AFD">
              <w:rPr>
                <w:rFonts w:ascii="Times New Roman" w:eastAsia="Times New Roman" w:hAnsi="Times New Roman"/>
                <w:sz w:val="20"/>
                <w:szCs w:val="20"/>
                <w:lang w:val="ru-RU"/>
              </w:rPr>
              <w:softHyphen/>
              <w:t>ствлять поиск средств для достижения учебной задачи.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решение арифметиче</w:t>
            </w:r>
            <w:r w:rsidRPr="00ED5AFD">
              <w:rPr>
                <w:rFonts w:ascii="Times New Roman" w:eastAsia="Times New Roman" w:hAnsi="Times New Roman"/>
                <w:sz w:val="20"/>
                <w:szCs w:val="20"/>
                <w:lang w:val="ru-RU"/>
              </w:rPr>
              <w:softHyphen/>
              <w:t>ских задач, урав</w:t>
            </w:r>
            <w:r w:rsidRPr="00ED5AFD">
              <w:rPr>
                <w:rFonts w:ascii="Times New Roman" w:eastAsia="Times New Roman" w:hAnsi="Times New Roman"/>
                <w:sz w:val="20"/>
                <w:szCs w:val="20"/>
                <w:lang w:val="ru-RU"/>
              </w:rPr>
              <w:softHyphen/>
              <w:t>нений, знание и применение на практике при</w:t>
            </w:r>
            <w:r w:rsidRPr="00ED5AFD">
              <w:rPr>
                <w:rFonts w:ascii="Times New Roman" w:eastAsia="Times New Roman" w:hAnsi="Times New Roman"/>
                <w:sz w:val="20"/>
                <w:szCs w:val="20"/>
                <w:lang w:val="ru-RU"/>
              </w:rPr>
              <w:softHyphen/>
              <w:t>ема деления с остатком на 10, 100</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27 № 94</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4"/>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Задачи на на</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хождение четвертого про</w:t>
            </w:r>
            <w:r w:rsidRPr="00ED5AFD">
              <w:rPr>
                <w:rFonts w:ascii="Times New Roman" w:eastAsia="Times New Roman" w:hAnsi="Times New Roman"/>
                <w:sz w:val="20"/>
                <w:szCs w:val="20"/>
                <w:lang w:val="ru-RU"/>
              </w:rPr>
              <w:softHyphen/>
              <w:t>порционально</w:t>
            </w:r>
            <w:r w:rsidRPr="00ED5AFD">
              <w:rPr>
                <w:rFonts w:ascii="Times New Roman" w:eastAsia="Times New Roman" w:hAnsi="Times New Roman"/>
                <w:sz w:val="20"/>
                <w:szCs w:val="20"/>
                <w:lang w:val="ru-RU"/>
              </w:rPr>
              <w:softHyphen/>
              <w:t xml:space="preserve">го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Закрепление </w:t>
            </w:r>
            <w:r w:rsidRPr="00ED5AFD">
              <w:rPr>
                <w:rFonts w:ascii="Times New Roman" w:eastAsia="Times New Roman" w:hAnsi="Times New Roman"/>
                <w:sz w:val="20"/>
                <w:szCs w:val="20"/>
                <w:lang w:val="ru-RU"/>
              </w:rPr>
              <w:lastRenderedPageBreak/>
              <w:t>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Задачи на </w:t>
            </w:r>
            <w:r w:rsidRPr="00ED5AFD">
              <w:rPr>
                <w:rFonts w:ascii="Times New Roman" w:eastAsia="Times New Roman" w:hAnsi="Times New Roman"/>
                <w:sz w:val="20"/>
                <w:szCs w:val="20"/>
                <w:lang w:val="ru-RU"/>
              </w:rPr>
              <w:lastRenderedPageBreak/>
              <w:t>нахожде</w:t>
            </w:r>
            <w:r w:rsidRPr="00ED5AFD">
              <w:rPr>
                <w:rFonts w:ascii="Times New Roman" w:eastAsia="Times New Roman" w:hAnsi="Times New Roman"/>
                <w:sz w:val="20"/>
                <w:szCs w:val="20"/>
                <w:lang w:val="ru-RU"/>
              </w:rPr>
              <w:softHyphen/>
              <w:t>ние четвертого про</w:t>
            </w:r>
            <w:r w:rsidRPr="00ED5AFD">
              <w:rPr>
                <w:rFonts w:ascii="Times New Roman" w:eastAsia="Times New Roman" w:hAnsi="Times New Roman"/>
                <w:sz w:val="20"/>
                <w:szCs w:val="20"/>
                <w:lang w:val="ru-RU"/>
              </w:rPr>
              <w:softHyphen/>
              <w:t>порционального. Составление обрат</w:t>
            </w:r>
            <w:r w:rsidRPr="00ED5AFD">
              <w:rPr>
                <w:rFonts w:ascii="Times New Roman" w:eastAsia="Times New Roman" w:hAnsi="Times New Roman"/>
                <w:sz w:val="20"/>
                <w:szCs w:val="20"/>
                <w:lang w:val="ru-RU"/>
              </w:rPr>
              <w:softHyphen/>
              <w:t>ных задач, равенств и неравенств. Поря</w:t>
            </w:r>
            <w:r w:rsidRPr="00ED5AFD">
              <w:rPr>
                <w:rFonts w:ascii="Times New Roman" w:eastAsia="Times New Roman" w:hAnsi="Times New Roman"/>
                <w:sz w:val="20"/>
                <w:szCs w:val="20"/>
                <w:lang w:val="ru-RU"/>
              </w:rPr>
              <w:softHyphen/>
              <w:t>док выполнения действий в выраже</w:t>
            </w:r>
            <w:r w:rsidRPr="00ED5AFD">
              <w:rPr>
                <w:rFonts w:ascii="Times New Roman" w:eastAsia="Times New Roman" w:hAnsi="Times New Roman"/>
                <w:sz w:val="20"/>
                <w:szCs w:val="20"/>
                <w:lang w:val="ru-RU"/>
              </w:rPr>
              <w:softHyphen/>
              <w:t>ниях со скобками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Научатсярешать </w:t>
            </w:r>
            <w:r w:rsidRPr="00ED5AFD">
              <w:rPr>
                <w:rFonts w:ascii="Times New Roman" w:eastAsia="Times New Roman" w:hAnsi="Times New Roman"/>
                <w:sz w:val="20"/>
                <w:szCs w:val="20"/>
                <w:lang w:val="ru-RU"/>
              </w:rPr>
              <w:lastRenderedPageBreak/>
              <w:t>задачи на нахождение четвертого про</w:t>
            </w:r>
            <w:r w:rsidRPr="00ED5AFD">
              <w:rPr>
                <w:rFonts w:ascii="Times New Roman" w:eastAsia="Times New Roman" w:hAnsi="Times New Roman"/>
                <w:sz w:val="20"/>
                <w:szCs w:val="20"/>
                <w:lang w:val="ru-RU"/>
              </w:rPr>
              <w:softHyphen/>
              <w:t>порционального, составлять задачи, обратные данной, равенства и неравенства, применять способы устных и письменных приемов умножения и деления в вычислениях, выполнять деление с остатком, соблюдать порядок выполнения действий в выражениях со скобками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жающие различные отношения между объ</w:t>
            </w:r>
            <w:r w:rsidRPr="00ED5AFD">
              <w:rPr>
                <w:rFonts w:ascii="Times New Roman" w:eastAsia="Times New Roman" w:hAnsi="Times New Roman"/>
                <w:sz w:val="20"/>
                <w:szCs w:val="20"/>
                <w:lang w:val="ru-RU"/>
              </w:rPr>
              <w:softHyphen/>
              <w:t xml:space="preserve">ектами; проводить несложные обобщения и использовать математические знания в расширенной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w:t>
            </w:r>
            <w:r w:rsidRPr="00ED5AFD">
              <w:rPr>
                <w:rFonts w:ascii="Times New Roman" w:eastAsia="Times New Roman" w:hAnsi="Times New Roman"/>
                <w:sz w:val="20"/>
                <w:szCs w:val="20"/>
                <w:lang w:val="ru-RU"/>
              </w:rPr>
              <w:lastRenderedPageBreak/>
              <w:t>интерес, переходящий в потребность к расширению знаний, предложенных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lastRenderedPageBreak/>
              <w:t>/ индивидуальный:   составление неравенств, ра</w:t>
            </w:r>
            <w:r w:rsidRPr="00ED5AFD">
              <w:rPr>
                <w:rFonts w:ascii="Times New Roman" w:eastAsia="Times New Roman" w:hAnsi="Times New Roman"/>
                <w:sz w:val="20"/>
                <w:szCs w:val="20"/>
                <w:lang w:val="ru-RU"/>
              </w:rPr>
              <w:softHyphen/>
              <w:t>венств, решение задач на нахож</w:t>
            </w:r>
            <w:r w:rsidRPr="00ED5AFD">
              <w:rPr>
                <w:rFonts w:ascii="Times New Roman" w:eastAsia="Times New Roman" w:hAnsi="Times New Roman"/>
                <w:sz w:val="20"/>
                <w:szCs w:val="20"/>
                <w:lang w:val="ru-RU"/>
              </w:rPr>
              <w:softHyphen/>
              <w:t>дение четвертого пропорциональ</w:t>
            </w:r>
            <w:r w:rsidRPr="00ED5AFD">
              <w:rPr>
                <w:rFonts w:ascii="Times New Roman" w:eastAsia="Times New Roman" w:hAnsi="Times New Roman"/>
                <w:sz w:val="20"/>
                <w:szCs w:val="20"/>
                <w:lang w:val="ru-RU"/>
              </w:rPr>
              <w:softHyphen/>
              <w:t>ного</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 28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97, № 100</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0"/>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деление на чис</w:t>
            </w:r>
            <w:r w:rsidRPr="00ED5AFD">
              <w:rPr>
                <w:rFonts w:ascii="Times New Roman" w:eastAsia="Times New Roman" w:hAnsi="Times New Roman"/>
                <w:sz w:val="20"/>
                <w:szCs w:val="20"/>
                <w:lang w:val="ru-RU"/>
              </w:rPr>
              <w:softHyphen/>
              <w:t>ла, оканчиваю</w:t>
            </w:r>
            <w:r w:rsidRPr="00ED5AFD">
              <w:rPr>
                <w:rFonts w:ascii="Times New Roman" w:eastAsia="Times New Roman" w:hAnsi="Times New Roman"/>
                <w:sz w:val="20"/>
                <w:szCs w:val="20"/>
                <w:lang w:val="ru-RU"/>
              </w:rPr>
              <w:softHyphen/>
              <w:t xml:space="preserve">щиеся нулями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w:t>
            </w:r>
            <w:r w:rsidRPr="00ED5AFD">
              <w:rPr>
                <w:rFonts w:ascii="Times New Roman" w:eastAsia="Times New Roman" w:hAnsi="Times New Roman"/>
                <w:sz w:val="20"/>
                <w:szCs w:val="20"/>
                <w:lang w:val="ru-RU"/>
              </w:rPr>
              <w:softHyphen/>
              <w:t>ние на числа, окан</w:t>
            </w:r>
            <w:r w:rsidRPr="00ED5AFD">
              <w:rPr>
                <w:rFonts w:ascii="Times New Roman" w:eastAsia="Times New Roman" w:hAnsi="Times New Roman"/>
                <w:sz w:val="20"/>
                <w:szCs w:val="20"/>
                <w:lang w:val="ru-RU"/>
              </w:rPr>
              <w:softHyphen/>
              <w:t>чивающиеся нуля</w:t>
            </w:r>
            <w:r w:rsidRPr="00ED5AFD">
              <w:rPr>
                <w:rFonts w:ascii="Times New Roman" w:eastAsia="Times New Roman" w:hAnsi="Times New Roman"/>
                <w:sz w:val="20"/>
                <w:szCs w:val="20"/>
                <w:lang w:val="ru-RU"/>
              </w:rPr>
              <w:softHyphen/>
              <w:t>ми. Решение задач на нахождение чет</w:t>
            </w:r>
            <w:r w:rsidRPr="00ED5AFD">
              <w:rPr>
                <w:rFonts w:ascii="Times New Roman" w:eastAsia="Times New Roman" w:hAnsi="Times New Roman"/>
                <w:sz w:val="20"/>
                <w:szCs w:val="20"/>
                <w:lang w:val="ru-RU"/>
              </w:rPr>
              <w:softHyphen/>
              <w:t>вертого пропорцио</w:t>
            </w:r>
            <w:r w:rsidRPr="00ED5AFD">
              <w:rPr>
                <w:rFonts w:ascii="Times New Roman" w:eastAsia="Times New Roman" w:hAnsi="Times New Roman"/>
                <w:sz w:val="20"/>
                <w:szCs w:val="20"/>
                <w:lang w:val="ru-RU"/>
              </w:rPr>
              <w:softHyphen/>
              <w:t>нального и на дви</w:t>
            </w:r>
            <w:r w:rsidRPr="00ED5AFD">
              <w:rPr>
                <w:rFonts w:ascii="Times New Roman" w:eastAsia="Times New Roman" w:hAnsi="Times New Roman"/>
                <w:sz w:val="20"/>
                <w:szCs w:val="20"/>
                <w:lang w:val="ru-RU"/>
              </w:rPr>
              <w:softHyphen/>
              <w:t>жение</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приемом письменного деления с остат</w:t>
            </w:r>
            <w:r w:rsidRPr="00ED5AFD">
              <w:rPr>
                <w:rFonts w:ascii="Times New Roman" w:eastAsia="Times New Roman" w:hAnsi="Times New Roman"/>
                <w:sz w:val="20"/>
                <w:szCs w:val="20"/>
                <w:lang w:val="ru-RU"/>
              </w:rPr>
              <w:softHyphen/>
              <w:t>ком на числа, оканчивающиеся нулями, когда в частном получается однозначное число; научатся решать задачи на нахожде</w:t>
            </w:r>
            <w:r w:rsidRPr="00ED5AFD">
              <w:rPr>
                <w:rFonts w:ascii="Times New Roman" w:eastAsia="Times New Roman" w:hAnsi="Times New Roman"/>
                <w:sz w:val="20"/>
                <w:szCs w:val="20"/>
                <w:lang w:val="ru-RU"/>
              </w:rPr>
              <w:softHyphen/>
              <w:t xml:space="preserve">ние четвертого </w:t>
            </w:r>
            <w:r w:rsidRPr="00ED5AFD">
              <w:rPr>
                <w:rFonts w:ascii="Times New Roman" w:eastAsia="Times New Roman" w:hAnsi="Times New Roman"/>
                <w:sz w:val="20"/>
                <w:szCs w:val="20"/>
                <w:lang w:val="ru-RU"/>
              </w:rPr>
              <w:lastRenderedPageBreak/>
              <w:t>пропорционального и на движение, соблюдать порядок выполнения действий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математи</w:t>
            </w:r>
            <w:r w:rsidRPr="00ED5AFD">
              <w:rPr>
                <w:rFonts w:ascii="Times New Roman" w:eastAsia="Times New Roman" w:hAnsi="Times New Roman"/>
                <w:sz w:val="20"/>
                <w:szCs w:val="20"/>
                <w:lang w:val="ru-RU"/>
              </w:rPr>
              <w:softHyphen/>
              <w:t xml:space="preserve">ческие отношения между объектами; делать выводы по аналогии и проверять эти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 xml:space="preserve">хранять различные учебные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w:t>
            </w:r>
            <w:proofErr w:type="gramStart"/>
            <w:r w:rsidRPr="00ED5AFD">
              <w:rPr>
                <w:rFonts w:ascii="Times New Roman" w:eastAsia="Times New Roman" w:hAnsi="Times New Roman"/>
                <w:sz w:val="20"/>
                <w:szCs w:val="20"/>
                <w:lang w:val="ru-RU"/>
              </w:rPr>
              <w:t>речевое</w:t>
            </w:r>
            <w:proofErr w:type="gramEnd"/>
            <w:r w:rsidRPr="00ED5AFD">
              <w:rPr>
                <w:rFonts w:ascii="Times New Roman" w:eastAsia="Times New Roman" w:hAnsi="Times New Roman"/>
                <w:sz w:val="20"/>
                <w:szCs w:val="20"/>
                <w:lang w:val="ru-RU"/>
              </w:rPr>
              <w:t xml:space="preserve">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 xml:space="preserve">тематическую терминологию; </w:t>
            </w:r>
            <w:r w:rsidRPr="00ED5AFD">
              <w:rPr>
                <w:rFonts w:ascii="Times New Roman" w:eastAsia="Times New Roman" w:hAnsi="Times New Roman"/>
                <w:sz w:val="20"/>
                <w:szCs w:val="20"/>
                <w:lang w:val="ru-RU"/>
              </w:rPr>
              <w:lastRenderedPageBreak/>
              <w:t>использовать умение вести диалог, речевые коммуника</w:t>
            </w:r>
            <w:r w:rsidRPr="00ED5AFD">
              <w:rPr>
                <w:rFonts w:ascii="Times New Roman" w:eastAsia="Times New Roman" w:hAnsi="Times New Roman"/>
                <w:sz w:val="20"/>
                <w:szCs w:val="20"/>
                <w:lang w:val="ru-RU"/>
              </w:rPr>
              <w:softHyphen/>
              <w:t>тивные средства; владеть навыками учебно</w:t>
            </w:r>
            <w:r w:rsidRPr="00ED5AFD">
              <w:rPr>
                <w:rFonts w:ascii="Times New Roman" w:eastAsia="Times New Roman" w:hAnsi="Times New Roman"/>
                <w:sz w:val="20"/>
                <w:szCs w:val="20"/>
                <w:lang w:val="ru-RU"/>
              </w:rPr>
              <w:softHyphen/>
              <w:t>го сотрудничества</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Понимать универсальность математических способов познания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задач, знание и применение приема письмен</w:t>
            </w:r>
            <w:r w:rsidRPr="00ED5AFD">
              <w:rPr>
                <w:rFonts w:ascii="Times New Roman" w:eastAsia="Times New Roman" w:hAnsi="Times New Roman"/>
                <w:sz w:val="20"/>
                <w:szCs w:val="20"/>
                <w:lang w:val="ru-RU"/>
              </w:rPr>
              <w:softHyphen/>
              <w:t>ного деления с остатком (596</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70)</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29</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106,</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108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416"/>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противопо</w:t>
            </w:r>
            <w:r w:rsidRPr="00ED5AFD">
              <w:rPr>
                <w:rFonts w:ascii="Times New Roman" w:eastAsia="Times New Roman" w:hAnsi="Times New Roman"/>
                <w:sz w:val="20"/>
                <w:szCs w:val="20"/>
                <w:lang w:val="ru-RU"/>
              </w:rPr>
              <w:softHyphen/>
              <w:t>ложное движе</w:t>
            </w:r>
            <w:r w:rsidRPr="00ED5AFD">
              <w:rPr>
                <w:rFonts w:ascii="Times New Roman" w:eastAsia="Times New Roman" w:hAnsi="Times New Roman"/>
                <w:sz w:val="20"/>
                <w:szCs w:val="20"/>
                <w:lang w:val="ru-RU"/>
              </w:rPr>
              <w:softHyphen/>
              <w:t xml:space="preserve">ние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противополож</w:t>
            </w:r>
            <w:r w:rsidRPr="00ED5AFD">
              <w:rPr>
                <w:rFonts w:ascii="Times New Roman" w:eastAsia="Times New Roman" w:hAnsi="Times New Roman"/>
                <w:sz w:val="20"/>
                <w:szCs w:val="20"/>
                <w:lang w:val="ru-RU"/>
              </w:rPr>
              <w:softHyphen/>
              <w:t>ное движение. Со</w:t>
            </w:r>
            <w:r w:rsidRPr="00ED5AFD">
              <w:rPr>
                <w:rFonts w:ascii="Times New Roman" w:eastAsia="Times New Roman" w:hAnsi="Times New Roman"/>
                <w:sz w:val="20"/>
                <w:szCs w:val="20"/>
                <w:lang w:val="ru-RU"/>
              </w:rPr>
              <w:softHyphen/>
              <w:t>ставление обратных задач, выражений с переменными. Порядок выполне</w:t>
            </w:r>
            <w:r w:rsidRPr="00ED5AFD">
              <w:rPr>
                <w:rFonts w:ascii="Times New Roman" w:eastAsia="Times New Roman" w:hAnsi="Times New Roman"/>
                <w:sz w:val="20"/>
                <w:szCs w:val="20"/>
                <w:lang w:val="ru-RU"/>
              </w:rPr>
              <w:softHyphen/>
              <w:t>ния действий в вы</w:t>
            </w:r>
            <w:r w:rsidRPr="00ED5AFD">
              <w:rPr>
                <w:rFonts w:ascii="Times New Roman" w:eastAsia="Times New Roman" w:hAnsi="Times New Roman"/>
                <w:sz w:val="20"/>
                <w:szCs w:val="20"/>
                <w:lang w:val="ru-RU"/>
              </w:rPr>
              <w:softHyphen/>
              <w:t>ражениях со скоб</w:t>
            </w:r>
            <w:r w:rsidRPr="00ED5AFD">
              <w:rPr>
                <w:rFonts w:ascii="Times New Roman" w:eastAsia="Times New Roman" w:hAnsi="Times New Roman"/>
                <w:sz w:val="20"/>
                <w:szCs w:val="20"/>
                <w:lang w:val="ru-RU"/>
              </w:rPr>
              <w:softHyphen/>
              <w:t>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Научатсярешать задачи на движение в противоположных направлениях, составлять выражения с переменными по усло</w:t>
            </w:r>
            <w:r w:rsidRPr="00ED5AFD">
              <w:rPr>
                <w:rFonts w:ascii="Times New Roman" w:eastAsia="Times New Roman" w:hAnsi="Times New Roman"/>
                <w:sz w:val="20"/>
                <w:szCs w:val="20"/>
                <w:lang w:val="ru-RU"/>
              </w:rPr>
              <w:softHyphen/>
              <w:t>вию задачи, соблюдать порядок выполнения действий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отражаю</w:t>
            </w:r>
            <w:r w:rsidRPr="00ED5AFD">
              <w:rPr>
                <w:rFonts w:ascii="Times New Roman" w:eastAsia="Times New Roman" w:hAnsi="Times New Roman"/>
                <w:sz w:val="20"/>
                <w:szCs w:val="20"/>
                <w:lang w:val="ru-RU"/>
              </w:rPr>
              <w:softHyphen/>
              <w:t>щие различные отношения между объекта</w:t>
            </w:r>
            <w:r w:rsidRPr="00ED5AFD">
              <w:rPr>
                <w:rFonts w:ascii="Times New Roman" w:eastAsia="Times New Roman" w:hAnsi="Times New Roman"/>
                <w:sz w:val="20"/>
                <w:szCs w:val="20"/>
                <w:lang w:val="ru-RU"/>
              </w:rPr>
              <w:softHyphen/>
              <w:t>ми; проводить несложные обобщения и ис</w:t>
            </w:r>
            <w:r w:rsidRPr="00ED5AFD">
              <w:rPr>
                <w:rFonts w:ascii="Times New Roman" w:eastAsia="Times New Roman" w:hAnsi="Times New Roman"/>
                <w:sz w:val="20"/>
                <w:szCs w:val="20"/>
                <w:lang w:val="ru-RU"/>
              </w:rPr>
              <w:softHyphen/>
              <w:t>пользовать математические знания в рас</w:t>
            </w:r>
            <w:r w:rsidRPr="00ED5AFD">
              <w:rPr>
                <w:rFonts w:ascii="Times New Roman" w:eastAsia="Times New Roman" w:hAnsi="Times New Roman"/>
                <w:sz w:val="20"/>
                <w:szCs w:val="20"/>
                <w:lang w:val="ru-RU"/>
              </w:rPr>
              <w:softHyphen/>
              <w:t xml:space="preserve">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универсальность математических способов познания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вычислений, арифметических действий с мно</w:t>
            </w:r>
            <w:r w:rsidRPr="00ED5AFD">
              <w:rPr>
                <w:rFonts w:ascii="Times New Roman" w:eastAsia="Times New Roman" w:hAnsi="Times New Roman"/>
                <w:sz w:val="20"/>
                <w:szCs w:val="20"/>
                <w:lang w:val="ru-RU"/>
              </w:rPr>
              <w:softHyphen/>
              <w:t>гозначными чи</w:t>
            </w:r>
            <w:r w:rsidRPr="00ED5AFD">
              <w:rPr>
                <w:rFonts w:ascii="Times New Roman" w:eastAsia="Times New Roman" w:hAnsi="Times New Roman"/>
                <w:sz w:val="20"/>
                <w:szCs w:val="20"/>
                <w:lang w:val="ru-RU"/>
              </w:rPr>
              <w:softHyphen/>
              <w:t>слами, решение задач на проти</w:t>
            </w:r>
            <w:r w:rsidRPr="00ED5AFD">
              <w:rPr>
                <w:rFonts w:ascii="Times New Roman" w:eastAsia="Times New Roman" w:hAnsi="Times New Roman"/>
                <w:sz w:val="20"/>
                <w:szCs w:val="20"/>
                <w:lang w:val="ru-RU"/>
              </w:rPr>
              <w:softHyphen/>
              <w:t>воположное движение</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32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123</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4"/>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50.</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 7 по теме «Умножение и деление на числа, оканчивающиеся нулями»</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Алгоритмы письмен</w:t>
            </w:r>
            <w:r w:rsidRPr="00ED5AFD">
              <w:rPr>
                <w:rFonts w:ascii="Times New Roman" w:eastAsia="Times New Roman" w:hAnsi="Times New Roman"/>
                <w:sz w:val="20"/>
                <w:szCs w:val="20"/>
                <w:lang w:val="ru-RU"/>
              </w:rPr>
              <w:softHyphen/>
              <w:t>ного деления и ум</w:t>
            </w:r>
            <w:r w:rsidRPr="00ED5AFD">
              <w:rPr>
                <w:rFonts w:ascii="Times New Roman" w:eastAsia="Times New Roman" w:hAnsi="Times New Roman"/>
                <w:sz w:val="20"/>
                <w:szCs w:val="20"/>
                <w:lang w:val="ru-RU"/>
              </w:rPr>
              <w:softHyphen/>
              <w:t xml:space="preserve">ножения на числа, оканчивающиеся нулями. Решение уравнений и задач на движение. </w:t>
            </w:r>
            <w:r w:rsidRPr="00ED5AFD">
              <w:rPr>
                <w:rFonts w:ascii="Times New Roman" w:eastAsia="Times New Roman" w:hAnsi="Times New Roman"/>
                <w:sz w:val="20"/>
                <w:szCs w:val="20"/>
                <w:lang w:val="ru-RU"/>
              </w:rPr>
              <w:lastRenderedPageBreak/>
              <w:t>Состав</w:t>
            </w:r>
            <w:r w:rsidRPr="00ED5AFD">
              <w:rPr>
                <w:rFonts w:ascii="Times New Roman" w:eastAsia="Times New Roman" w:hAnsi="Times New Roman"/>
                <w:sz w:val="20"/>
                <w:szCs w:val="20"/>
                <w:lang w:val="ru-RU"/>
              </w:rPr>
              <w:softHyphen/>
              <w:t>ление равенств. Вы</w:t>
            </w:r>
            <w:r w:rsidRPr="00ED5AFD">
              <w:rPr>
                <w:rFonts w:ascii="Times New Roman" w:eastAsia="Times New Roman" w:hAnsi="Times New Roman"/>
                <w:sz w:val="20"/>
                <w:szCs w:val="20"/>
                <w:lang w:val="ru-RU"/>
              </w:rPr>
              <w:softHyphen/>
              <w:t>числения с величи</w:t>
            </w:r>
            <w:r w:rsidRPr="00ED5AFD">
              <w:rPr>
                <w:rFonts w:ascii="Times New Roman" w:eastAsia="Times New Roman" w:hAnsi="Times New Roman"/>
                <w:sz w:val="20"/>
                <w:szCs w:val="20"/>
                <w:lang w:val="ru-RU"/>
              </w:rPr>
              <w:softHyphen/>
              <w:t>нами. Порядок вы</w:t>
            </w:r>
            <w:r w:rsidRPr="00ED5AFD">
              <w:rPr>
                <w:rFonts w:ascii="Times New Roman" w:eastAsia="Times New Roman" w:hAnsi="Times New Roman"/>
                <w:sz w:val="20"/>
                <w:szCs w:val="20"/>
                <w:lang w:val="ru-RU"/>
              </w:rPr>
              <w:softHyphen/>
              <w:t>полнения действий в числовых выра</w:t>
            </w:r>
            <w:r w:rsidRPr="00ED5AFD">
              <w:rPr>
                <w:rFonts w:ascii="Times New Roman" w:eastAsia="Times New Roman" w:hAnsi="Times New Roman"/>
                <w:sz w:val="20"/>
                <w:szCs w:val="20"/>
                <w:lang w:val="ru-RU"/>
              </w:rPr>
              <w:softHyphen/>
              <w:t>жениях со скобками и без скобок. Нахо</w:t>
            </w:r>
            <w:r w:rsidRPr="00ED5AFD">
              <w:rPr>
                <w:rFonts w:ascii="Times New Roman" w:eastAsia="Times New Roman" w:hAnsi="Times New Roman"/>
                <w:sz w:val="20"/>
                <w:szCs w:val="20"/>
                <w:lang w:val="ru-RU"/>
              </w:rPr>
              <w:softHyphen/>
              <w:t>ждение площади прямоугольника</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Научатсяработать самостоятельно; выполнять мыслительные операции анализа и синтеза, делать умозаключения; контролировать свою работу и её результат</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ыделять из содержания урока известные знания и умения, определять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ствия и соотносить их с поставленными целями.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К</w:t>
            </w:r>
            <w:proofErr w:type="gramEnd"/>
            <w:r w:rsidRPr="00ED5AFD">
              <w:rPr>
                <w:rFonts w:ascii="Times New Roman" w:eastAsia="Times New Roman" w:hAnsi="Times New Roman"/>
                <w:sz w:val="20"/>
                <w:szCs w:val="20"/>
                <w:lang w:val="ru-RU"/>
              </w:rPr>
              <w:t xml:space="preserve"> - конструктивно разре</w:t>
            </w:r>
            <w:r w:rsidRPr="00ED5AFD">
              <w:rPr>
                <w:rFonts w:ascii="Times New Roman" w:eastAsia="Times New Roman" w:hAnsi="Times New Roman"/>
                <w:sz w:val="20"/>
                <w:szCs w:val="20"/>
                <w:lang w:val="ru-RU"/>
              </w:rPr>
              <w:softHyphen/>
              <w:t>шать конфликты, учитывать интересы сто</w:t>
            </w:r>
            <w:r w:rsidRPr="00ED5AFD">
              <w:rPr>
                <w:rFonts w:ascii="Times New Roman" w:eastAsia="Times New Roman" w:hAnsi="Times New Roman"/>
                <w:sz w:val="20"/>
                <w:szCs w:val="20"/>
                <w:lang w:val="ru-RU"/>
              </w:rPr>
              <w:softHyphen/>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Индивидуальный</w:t>
            </w:r>
            <w:proofErr w:type="gramEnd"/>
            <w:r w:rsidRPr="00ED5AFD">
              <w:rPr>
                <w:rFonts w:ascii="Times New Roman" w:eastAsia="Times New Roman" w:hAnsi="Times New Roman"/>
                <w:sz w:val="20"/>
                <w:szCs w:val="20"/>
                <w:lang w:val="ru-RU"/>
              </w:rPr>
              <w:t>: решение задач, уравнений, сло</w:t>
            </w:r>
            <w:r w:rsidRPr="00ED5AFD">
              <w:rPr>
                <w:rFonts w:ascii="Times New Roman" w:eastAsia="Times New Roman" w:hAnsi="Times New Roman"/>
                <w:sz w:val="20"/>
                <w:szCs w:val="20"/>
                <w:lang w:val="ru-RU"/>
              </w:rPr>
              <w:softHyphen/>
              <w:t>жение и вычита</w:t>
            </w:r>
            <w:r w:rsidRPr="00ED5AFD">
              <w:rPr>
                <w:rFonts w:ascii="Times New Roman" w:eastAsia="Times New Roman" w:hAnsi="Times New Roman"/>
                <w:sz w:val="20"/>
                <w:szCs w:val="20"/>
                <w:lang w:val="ru-RU"/>
              </w:rPr>
              <w:softHyphen/>
              <w:t>ние многознач</w:t>
            </w:r>
            <w:r w:rsidRPr="00ED5AFD">
              <w:rPr>
                <w:rFonts w:ascii="Times New Roman" w:eastAsia="Times New Roman" w:hAnsi="Times New Roman"/>
                <w:sz w:val="20"/>
                <w:szCs w:val="20"/>
                <w:lang w:val="ru-RU"/>
              </w:rPr>
              <w:softHyphen/>
              <w:t>ных чисел, вычисление зна</w:t>
            </w:r>
            <w:r w:rsidRPr="00ED5AFD">
              <w:rPr>
                <w:rFonts w:ascii="Times New Roman" w:eastAsia="Times New Roman" w:hAnsi="Times New Roman"/>
                <w:sz w:val="20"/>
                <w:szCs w:val="20"/>
                <w:lang w:val="ru-RU"/>
              </w:rPr>
              <w:softHyphen/>
              <w:t xml:space="preserve">чений </w:t>
            </w:r>
            <w:r w:rsidRPr="00ED5AFD">
              <w:rPr>
                <w:rFonts w:ascii="Times New Roman" w:eastAsia="Times New Roman" w:hAnsi="Times New Roman"/>
                <w:sz w:val="20"/>
                <w:szCs w:val="20"/>
                <w:lang w:val="ru-RU"/>
              </w:rPr>
              <w:lastRenderedPageBreak/>
              <w:t>выражений</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 34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132,</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 136</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Анализ контрольной работы и работа над ошибками. Умножение числа на сумму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числа на сумму, распреде</w:t>
            </w:r>
            <w:r w:rsidRPr="00ED5AFD">
              <w:rPr>
                <w:rFonts w:ascii="Times New Roman" w:eastAsia="Times New Roman" w:hAnsi="Times New Roman"/>
                <w:sz w:val="20"/>
                <w:szCs w:val="20"/>
                <w:lang w:val="ru-RU"/>
              </w:rPr>
              <w:softHyphen/>
              <w:t>лительное и сочета</w:t>
            </w:r>
            <w:r w:rsidRPr="00ED5AFD">
              <w:rPr>
                <w:rFonts w:ascii="Times New Roman" w:eastAsia="Times New Roman" w:hAnsi="Times New Roman"/>
                <w:sz w:val="20"/>
                <w:szCs w:val="20"/>
                <w:lang w:val="ru-RU"/>
              </w:rPr>
              <w:softHyphen/>
              <w:t>тельное свойства умножения. Состав</w:t>
            </w:r>
            <w:r w:rsidRPr="00ED5AFD">
              <w:rPr>
                <w:rFonts w:ascii="Times New Roman" w:eastAsia="Times New Roman" w:hAnsi="Times New Roman"/>
                <w:sz w:val="20"/>
                <w:szCs w:val="20"/>
                <w:lang w:val="ru-RU"/>
              </w:rPr>
              <w:softHyphen/>
              <w:t>ление неравенств и задач по выраже</w:t>
            </w:r>
            <w:r w:rsidRPr="00ED5AFD">
              <w:rPr>
                <w:rFonts w:ascii="Times New Roman" w:eastAsia="Times New Roman" w:hAnsi="Times New Roman"/>
                <w:sz w:val="20"/>
                <w:szCs w:val="20"/>
                <w:lang w:val="ru-RU"/>
              </w:rPr>
              <w:softHyphen/>
              <w:t>нию. Порядок вы</w:t>
            </w:r>
            <w:r w:rsidRPr="00ED5AFD">
              <w:rPr>
                <w:rFonts w:ascii="Times New Roman" w:eastAsia="Times New Roman" w:hAnsi="Times New Roman"/>
                <w:sz w:val="20"/>
                <w:szCs w:val="20"/>
                <w:lang w:val="ru-RU"/>
              </w:rPr>
              <w:softHyphen/>
              <w:t>полнения действий в числовых выра</w:t>
            </w:r>
            <w:r w:rsidRPr="00ED5AFD">
              <w:rPr>
                <w:rFonts w:ascii="Times New Roman" w:eastAsia="Times New Roman" w:hAnsi="Times New Roman"/>
                <w:sz w:val="20"/>
                <w:szCs w:val="20"/>
                <w:lang w:val="ru-RU"/>
              </w:rPr>
              <w:softHyphen/>
              <w:t>жениях со скобка</w:t>
            </w:r>
            <w:r w:rsidRPr="00ED5AFD">
              <w:rPr>
                <w:rFonts w:ascii="Times New Roman" w:eastAsia="Times New Roman" w:hAnsi="Times New Roman"/>
                <w:sz w:val="20"/>
                <w:szCs w:val="20"/>
                <w:lang w:val="ru-RU"/>
              </w:rPr>
              <w:softHyphen/>
              <w:t>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Научатсяпонимать причины допущенных ошибок; выполнять работу над ошибками, делать умозаключения; раскладывать множитель на удобные слагае</w:t>
            </w:r>
            <w:r w:rsidRPr="00ED5AFD">
              <w:rPr>
                <w:rFonts w:ascii="Times New Roman" w:eastAsia="Times New Roman" w:hAnsi="Times New Roman"/>
                <w:sz w:val="20"/>
                <w:szCs w:val="20"/>
                <w:lang w:val="ru-RU"/>
              </w:rPr>
              <w:softHyphen/>
              <w:t>мые, сравнивать распределительное и сочетательное свойства умножения, составлять верные неравенства и задачи по выра</w:t>
            </w:r>
            <w:r w:rsidRPr="00ED5AFD">
              <w:rPr>
                <w:rFonts w:ascii="Times New Roman" w:eastAsia="Times New Roman" w:hAnsi="Times New Roman"/>
                <w:sz w:val="20"/>
                <w:szCs w:val="20"/>
                <w:lang w:val="ru-RU"/>
              </w:rPr>
              <w:softHyphen/>
              <w:t xml:space="preserve">жению, соблюдать порядок выполнения действий в числовых </w:t>
            </w:r>
            <w:r w:rsidRPr="00ED5AFD">
              <w:rPr>
                <w:rFonts w:ascii="Times New Roman" w:eastAsia="Times New Roman" w:hAnsi="Times New Roman"/>
                <w:sz w:val="20"/>
                <w:szCs w:val="20"/>
                <w:lang w:val="ru-RU"/>
              </w:rPr>
              <w:lastRenderedPageBreak/>
              <w:t>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математи</w:t>
            </w:r>
            <w:r w:rsidRPr="00ED5AFD">
              <w:rPr>
                <w:rFonts w:ascii="Times New Roman" w:eastAsia="Times New Roman" w:hAnsi="Times New Roman"/>
                <w:sz w:val="20"/>
                <w:szCs w:val="20"/>
                <w:lang w:val="ru-RU"/>
              </w:rPr>
              <w:softHyphen/>
              <w:t xml:space="preserve">ческие отношения между объектами; делать выводы по аналогии и проверять эти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 xml:space="preserve">хранять различные учебные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w:t>
            </w:r>
            <w:proofErr w:type="gramStart"/>
            <w:r w:rsidRPr="00ED5AFD">
              <w:rPr>
                <w:rFonts w:ascii="Times New Roman" w:eastAsia="Times New Roman" w:hAnsi="Times New Roman"/>
                <w:sz w:val="20"/>
                <w:szCs w:val="20"/>
                <w:lang w:val="ru-RU"/>
              </w:rPr>
              <w:t>речевое</w:t>
            </w:r>
            <w:proofErr w:type="gramEnd"/>
            <w:r w:rsidRPr="00ED5AFD">
              <w:rPr>
                <w:rFonts w:ascii="Times New Roman" w:eastAsia="Times New Roman" w:hAnsi="Times New Roman"/>
                <w:sz w:val="20"/>
                <w:szCs w:val="20"/>
                <w:lang w:val="ru-RU"/>
              </w:rPr>
              <w:t xml:space="preserve"> вы</w:t>
            </w:r>
            <w:r w:rsidRPr="00ED5AFD">
              <w:rPr>
                <w:rFonts w:ascii="Times New Roman" w:eastAsia="Times New Roman" w:hAnsi="Times New Roman"/>
                <w:sz w:val="20"/>
                <w:szCs w:val="20"/>
                <w:lang w:val="ru-RU"/>
              </w:rPr>
              <w:softHyphen/>
              <w:t>сказывание в устной форме, использовать математическую терминологию; использо</w:t>
            </w:r>
            <w:r w:rsidRPr="00ED5AFD">
              <w:rPr>
                <w:rFonts w:ascii="Times New Roman" w:eastAsia="Times New Roman" w:hAnsi="Times New Roman"/>
                <w:sz w:val="20"/>
                <w:szCs w:val="20"/>
                <w:lang w:val="ru-RU"/>
              </w:rPr>
              <w:softHyphen/>
              <w:t>вать умение вести диалог, речевые комму</w:t>
            </w:r>
            <w:r w:rsidRPr="00ED5AFD">
              <w:rPr>
                <w:rFonts w:ascii="Times New Roman" w:eastAsia="Times New Roman" w:hAnsi="Times New Roman"/>
                <w:sz w:val="20"/>
                <w:szCs w:val="20"/>
                <w:lang w:val="ru-RU"/>
              </w:rPr>
              <w:softHyphen/>
              <w:t>никативные средства</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универсальность математических способов познания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текстовых арифметических задач, знание и использование способов умно</w:t>
            </w:r>
            <w:r w:rsidRPr="00ED5AFD">
              <w:rPr>
                <w:rFonts w:ascii="Times New Roman" w:eastAsia="Times New Roman" w:hAnsi="Times New Roman"/>
                <w:sz w:val="20"/>
                <w:szCs w:val="20"/>
                <w:lang w:val="ru-RU"/>
              </w:rPr>
              <w:softHyphen/>
              <w:t>жения числа на сумму</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42</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143,</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145</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0"/>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Письменное умножение на двузначное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Письменный прием умножения на дву</w:t>
            </w:r>
            <w:r w:rsidRPr="00ED5AFD">
              <w:rPr>
                <w:rFonts w:ascii="Times New Roman" w:eastAsia="Times New Roman" w:hAnsi="Times New Roman"/>
                <w:sz w:val="20"/>
                <w:szCs w:val="20"/>
                <w:lang w:val="ru-RU"/>
              </w:rPr>
              <w:softHyphen/>
              <w:t>значное число. Задачи на движение. Сравнение долей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алгоритмы письменного умножения, решать задачи разных видов, уравнения, сравнивать выражения, распознавать треугольники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роводить сравнение по одному или нескольким признакам и на этой основе делать выводы.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выпол</w:t>
            </w:r>
            <w:r w:rsidRPr="00ED5AFD">
              <w:rPr>
                <w:rFonts w:ascii="Times New Roman" w:eastAsia="Times New Roman" w:hAnsi="Times New Roman"/>
                <w:sz w:val="20"/>
                <w:szCs w:val="20"/>
                <w:lang w:val="ru-RU"/>
              </w:rPr>
              <w:softHyphen/>
              <w:t>нять самоконтроль и самооценку результа</w:t>
            </w:r>
            <w:r w:rsidRPr="00ED5AFD">
              <w:rPr>
                <w:rFonts w:ascii="Times New Roman" w:eastAsia="Times New Roman" w:hAnsi="Times New Roman"/>
                <w:sz w:val="20"/>
                <w:szCs w:val="20"/>
                <w:lang w:val="ru-RU"/>
              </w:rPr>
              <w:softHyphen/>
              <w:t xml:space="preserve">тов своей учебной деятельности.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строить </w:t>
            </w:r>
            <w:proofErr w:type="gramStart"/>
            <w:r w:rsidRPr="00ED5AFD">
              <w:rPr>
                <w:rFonts w:ascii="Times New Roman" w:eastAsia="Times New Roman" w:hAnsi="Times New Roman"/>
                <w:sz w:val="20"/>
                <w:szCs w:val="20"/>
                <w:lang w:val="ru-RU"/>
              </w:rPr>
              <w:t>речевое</w:t>
            </w:r>
            <w:proofErr w:type="gramEnd"/>
            <w:r w:rsidRPr="00ED5AFD">
              <w:rPr>
                <w:rFonts w:ascii="Times New Roman" w:eastAsia="Times New Roman" w:hAnsi="Times New Roman"/>
                <w:sz w:val="20"/>
                <w:szCs w:val="20"/>
                <w:lang w:val="ru-RU"/>
              </w:rPr>
              <w:t xml:space="preserve"> вы</w:t>
            </w:r>
            <w:r w:rsidRPr="00ED5AFD">
              <w:rPr>
                <w:rFonts w:ascii="Times New Roman" w:eastAsia="Times New Roman" w:hAnsi="Times New Roman"/>
                <w:sz w:val="20"/>
                <w:szCs w:val="20"/>
                <w:lang w:val="ru-RU"/>
              </w:rPr>
              <w:softHyphen/>
              <w:t>сказывание в устной форме, используя ма</w:t>
            </w:r>
            <w:r w:rsidRPr="00ED5AFD">
              <w:rPr>
                <w:rFonts w:ascii="Times New Roman" w:eastAsia="Times New Roman" w:hAnsi="Times New Roman"/>
                <w:sz w:val="20"/>
                <w:szCs w:val="20"/>
                <w:lang w:val="ru-RU"/>
              </w:rPr>
              <w:softHyphen/>
              <w:t>тематическую терминологию; использовать умение вести диалог</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Оценивать учебную деятельность, понимают оценку учителя</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решение задач, перевод единиц измерения, зна</w:t>
            </w:r>
            <w:r w:rsidRPr="00ED5AFD">
              <w:rPr>
                <w:rFonts w:ascii="Times New Roman" w:eastAsia="Times New Roman" w:hAnsi="Times New Roman"/>
                <w:sz w:val="20"/>
                <w:szCs w:val="20"/>
                <w:lang w:val="ru-RU"/>
              </w:rPr>
              <w:softHyphen/>
              <w:t>ние и примене</w:t>
            </w:r>
            <w:r w:rsidRPr="00ED5AFD">
              <w:rPr>
                <w:rFonts w:ascii="Times New Roman" w:eastAsia="Times New Roman" w:hAnsi="Times New Roman"/>
                <w:sz w:val="20"/>
                <w:szCs w:val="20"/>
                <w:lang w:val="ru-RU"/>
              </w:rPr>
              <w:softHyphen/>
              <w:t>ние приемов письменного умножения на двузначное число</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45                   № 159</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0"/>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 четверть</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(16ч)</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Решение задач на нахождение неизвестных по двум разностям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нахождение неизвестных по двум разностям. Длина отрезка. Нахожде</w:t>
            </w:r>
            <w:r w:rsidRPr="00ED5AFD">
              <w:rPr>
                <w:rFonts w:ascii="Times New Roman" w:eastAsia="Times New Roman" w:hAnsi="Times New Roman"/>
                <w:sz w:val="20"/>
                <w:szCs w:val="20"/>
                <w:lang w:val="ru-RU"/>
              </w:rPr>
              <w:softHyphen/>
              <w:t>ние части от целого</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решением задач на нахождение неиз</w:t>
            </w:r>
            <w:r w:rsidRPr="00ED5AFD">
              <w:rPr>
                <w:rFonts w:ascii="Times New Roman" w:eastAsia="Times New Roman" w:hAnsi="Times New Roman"/>
                <w:sz w:val="20"/>
                <w:szCs w:val="20"/>
                <w:lang w:val="ru-RU"/>
              </w:rPr>
              <w:softHyphen/>
              <w:t>вестных по двум разностям; научатся сравнивать части целого, чертить отрезки, работать с чертежно-измерительными инст</w:t>
            </w:r>
            <w:r w:rsidRPr="00ED5AFD">
              <w:rPr>
                <w:rFonts w:ascii="Times New Roman" w:eastAsia="Times New Roman" w:hAnsi="Times New Roman"/>
                <w:sz w:val="20"/>
                <w:szCs w:val="20"/>
                <w:lang w:val="ru-RU"/>
              </w:rPr>
              <w:softHyphen/>
              <w:t xml:space="preserve">рументами, соблюдать </w:t>
            </w:r>
            <w:r w:rsidRPr="00ED5AFD">
              <w:rPr>
                <w:rFonts w:ascii="Times New Roman" w:eastAsia="Times New Roman" w:hAnsi="Times New Roman"/>
                <w:sz w:val="20"/>
                <w:szCs w:val="20"/>
                <w:lang w:val="ru-RU"/>
              </w:rPr>
              <w:lastRenderedPageBreak/>
              <w:t>порядок действий в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 xml:space="preserve">ектами; проводить несложные обобщения и использовать математические знания в расширенной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Применять правила общения, осваивают навыки сотрудничества в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сравнение долей, ре</w:t>
            </w:r>
            <w:r w:rsidRPr="00ED5AFD">
              <w:rPr>
                <w:rFonts w:ascii="Times New Roman" w:eastAsia="Times New Roman" w:hAnsi="Times New Roman"/>
                <w:sz w:val="20"/>
                <w:szCs w:val="20"/>
                <w:lang w:val="ru-RU"/>
              </w:rPr>
              <w:softHyphen/>
              <w:t xml:space="preserve">шение задач на нахождение неизвестных по двум </w:t>
            </w:r>
            <w:r w:rsidRPr="00ED5AFD">
              <w:rPr>
                <w:rFonts w:ascii="Times New Roman" w:eastAsia="Times New Roman" w:hAnsi="Times New Roman"/>
                <w:sz w:val="20"/>
                <w:szCs w:val="20"/>
                <w:lang w:val="ru-RU"/>
              </w:rPr>
              <w:lastRenderedPageBreak/>
              <w:t>разно</w:t>
            </w:r>
            <w:r w:rsidRPr="00ED5AFD">
              <w:rPr>
                <w:rFonts w:ascii="Times New Roman" w:eastAsia="Times New Roman" w:hAnsi="Times New Roman"/>
                <w:sz w:val="20"/>
                <w:szCs w:val="20"/>
                <w:lang w:val="ru-RU"/>
              </w:rPr>
              <w:softHyphen/>
              <w:t>стям</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46</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173</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4"/>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Умножение на трехзначные числа, в записи которых есть нули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 письменного умножения на трех</w:t>
            </w:r>
            <w:r w:rsidRPr="00ED5AFD">
              <w:rPr>
                <w:rFonts w:ascii="Times New Roman" w:eastAsia="Times New Roman" w:hAnsi="Times New Roman"/>
                <w:sz w:val="20"/>
                <w:szCs w:val="20"/>
                <w:lang w:val="ru-RU"/>
              </w:rPr>
              <w:softHyphen/>
              <w:t>значные числа, в записи которых есть нули. Решение задач изученных видов. Нахождение заданной доли чис</w:t>
            </w:r>
            <w:r w:rsidRPr="00ED5AFD">
              <w:rPr>
                <w:rFonts w:ascii="Times New Roman" w:eastAsia="Times New Roman" w:hAnsi="Times New Roman"/>
                <w:sz w:val="20"/>
                <w:szCs w:val="20"/>
                <w:lang w:val="ru-RU"/>
              </w:rPr>
              <w:softHyphen/>
              <w:t>ла и числа по его доле. Отрезки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алгоритм письменного умножения на трехзначные числа, когда в записи первого множителя есть нули, решать задачи изученных видов и уравнения, находить площадь фигуры, значение выражения с переменной</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роводить несложные обобщения и использовать математические знания в расширенной области применения,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 xml:space="preserve">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согласовывать свою позицию с позицией участников по работе в группе, признавать возможность сущест</w:t>
            </w:r>
            <w:r w:rsidRPr="00ED5AFD">
              <w:rPr>
                <w:rFonts w:ascii="Times New Roman" w:eastAsia="Times New Roman" w:hAnsi="Times New Roman"/>
                <w:sz w:val="20"/>
                <w:szCs w:val="20"/>
                <w:lang w:val="ru-RU"/>
              </w:rPr>
              <w:softHyphen/>
              <w:t>вования различных точек зрения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Представлять значение математических знаний в жизни человека, при изучении других школьных дисциплин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решение задач, знание и приме</w:t>
            </w:r>
            <w:r w:rsidRPr="00ED5AFD">
              <w:rPr>
                <w:rFonts w:ascii="Times New Roman" w:eastAsia="Times New Roman" w:hAnsi="Times New Roman"/>
                <w:sz w:val="20"/>
                <w:szCs w:val="20"/>
                <w:lang w:val="ru-RU"/>
              </w:rPr>
              <w:softHyphen/>
              <w:t>нение приема письменного умножения на трехзначные числа, в записи которых есть нули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50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195,</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196</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69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Письменный прием умно</w:t>
            </w:r>
            <w:r w:rsidRPr="00ED5AFD">
              <w:rPr>
                <w:rFonts w:ascii="Times New Roman" w:eastAsia="Times New Roman" w:hAnsi="Times New Roman"/>
                <w:sz w:val="20"/>
                <w:szCs w:val="20"/>
                <w:lang w:val="ru-RU"/>
              </w:rPr>
              <w:softHyphen/>
              <w:t>жения на трех</w:t>
            </w:r>
            <w:r w:rsidRPr="00ED5AFD">
              <w:rPr>
                <w:rFonts w:ascii="Times New Roman" w:eastAsia="Times New Roman" w:hAnsi="Times New Roman"/>
                <w:sz w:val="20"/>
                <w:szCs w:val="20"/>
                <w:lang w:val="ru-RU"/>
              </w:rPr>
              <w:softHyphen/>
              <w:t>значные числа в случаях, ко</w:t>
            </w:r>
            <w:r w:rsidRPr="00ED5AFD">
              <w:rPr>
                <w:rFonts w:ascii="Times New Roman" w:eastAsia="Times New Roman" w:hAnsi="Times New Roman"/>
                <w:sz w:val="20"/>
                <w:szCs w:val="20"/>
                <w:lang w:val="ru-RU"/>
              </w:rPr>
              <w:softHyphen/>
              <w:t>гда в записи первого мно</w:t>
            </w:r>
            <w:r w:rsidRPr="00ED5AFD">
              <w:rPr>
                <w:rFonts w:ascii="Times New Roman" w:eastAsia="Times New Roman" w:hAnsi="Times New Roman"/>
                <w:sz w:val="20"/>
                <w:szCs w:val="20"/>
                <w:lang w:val="ru-RU"/>
              </w:rPr>
              <w:softHyphen/>
              <w:t xml:space="preserve">жителя есть нули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Письменный прием умножения на трех</w:t>
            </w:r>
            <w:r w:rsidRPr="00ED5AFD">
              <w:rPr>
                <w:rFonts w:ascii="Times New Roman" w:eastAsia="Times New Roman" w:hAnsi="Times New Roman"/>
                <w:sz w:val="20"/>
                <w:szCs w:val="20"/>
                <w:lang w:val="ru-RU"/>
              </w:rPr>
              <w:softHyphen/>
              <w:t>значные числа в случаях, когда в записи первого множителя есть ну</w:t>
            </w:r>
            <w:r w:rsidRPr="00ED5AFD">
              <w:rPr>
                <w:rFonts w:ascii="Times New Roman" w:eastAsia="Times New Roman" w:hAnsi="Times New Roman"/>
                <w:sz w:val="20"/>
                <w:szCs w:val="20"/>
                <w:lang w:val="ru-RU"/>
              </w:rPr>
              <w:softHyphen/>
              <w:t xml:space="preserve">ли. Решение задач изученных видов и </w:t>
            </w:r>
            <w:r w:rsidRPr="00ED5AFD">
              <w:rPr>
                <w:rFonts w:ascii="Times New Roman" w:eastAsia="Times New Roman" w:hAnsi="Times New Roman"/>
                <w:sz w:val="20"/>
                <w:szCs w:val="20"/>
                <w:lang w:val="ru-RU"/>
              </w:rPr>
              <w:lastRenderedPageBreak/>
              <w:t>уравнений. Нахо</w:t>
            </w:r>
            <w:r w:rsidRPr="00ED5AFD">
              <w:rPr>
                <w:rFonts w:ascii="Times New Roman" w:eastAsia="Times New Roman" w:hAnsi="Times New Roman"/>
                <w:sz w:val="20"/>
                <w:szCs w:val="20"/>
                <w:lang w:val="ru-RU"/>
              </w:rPr>
              <w:softHyphen/>
              <w:t>ждение площади фигуры, значения выражения с пере</w:t>
            </w:r>
            <w:r w:rsidRPr="00ED5AFD">
              <w:rPr>
                <w:rFonts w:ascii="Times New Roman" w:eastAsia="Times New Roman" w:hAnsi="Times New Roman"/>
                <w:sz w:val="20"/>
                <w:szCs w:val="20"/>
                <w:lang w:val="ru-RU"/>
              </w:rPr>
              <w:softHyphen/>
              <w:t>менной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Научатсяприменять ал</w:t>
            </w:r>
            <w:r w:rsidRPr="00ED5AFD">
              <w:rPr>
                <w:rFonts w:ascii="Times New Roman" w:eastAsia="Times New Roman" w:hAnsi="Times New Roman"/>
                <w:sz w:val="20"/>
                <w:szCs w:val="20"/>
                <w:lang w:val="ru-RU"/>
              </w:rPr>
              <w:softHyphen/>
              <w:t>горитмы письменного умножения на двузначные и трехзначные числа, решать задачи на нахож</w:t>
            </w:r>
            <w:r w:rsidRPr="00ED5AFD">
              <w:rPr>
                <w:rFonts w:ascii="Times New Roman" w:eastAsia="Times New Roman" w:hAnsi="Times New Roman"/>
                <w:sz w:val="20"/>
                <w:szCs w:val="20"/>
                <w:lang w:val="ru-RU"/>
              </w:rPr>
              <w:softHyphen/>
              <w:t xml:space="preserve">дение неизвестных по двум разностям, на нахождение </w:t>
            </w:r>
            <w:r w:rsidRPr="00ED5AFD">
              <w:rPr>
                <w:rFonts w:ascii="Times New Roman" w:eastAsia="Times New Roman" w:hAnsi="Times New Roman"/>
                <w:sz w:val="20"/>
                <w:szCs w:val="20"/>
                <w:lang w:val="ru-RU"/>
              </w:rPr>
              <w:lastRenderedPageBreak/>
              <w:t>четвертого пропорционального, соотно</w:t>
            </w:r>
            <w:r w:rsidRPr="00ED5AFD">
              <w:rPr>
                <w:rFonts w:ascii="Times New Roman" w:eastAsia="Times New Roman" w:hAnsi="Times New Roman"/>
                <w:sz w:val="20"/>
                <w:szCs w:val="20"/>
                <w:lang w:val="ru-RU"/>
              </w:rPr>
              <w:softHyphen/>
              <w:t>сить единицы длины, массы, времени и площади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математи</w:t>
            </w:r>
            <w:r w:rsidRPr="00ED5AFD">
              <w:rPr>
                <w:rFonts w:ascii="Times New Roman" w:eastAsia="Times New Roman" w:hAnsi="Times New Roman"/>
                <w:sz w:val="20"/>
                <w:szCs w:val="20"/>
                <w:lang w:val="ru-RU"/>
              </w:rPr>
              <w:softHyphen/>
              <w:t>ческие отношения между объектами; ис</w:t>
            </w:r>
            <w:r w:rsidRPr="00ED5AFD">
              <w:rPr>
                <w:rFonts w:ascii="Times New Roman" w:eastAsia="Times New Roman" w:hAnsi="Times New Roman"/>
                <w:sz w:val="20"/>
                <w:szCs w:val="20"/>
                <w:lang w:val="ru-RU"/>
              </w:rPr>
              <w:softHyphen/>
              <w:t xml:space="preserve">пользовать математические знания в расширенной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ринимать и сохранять учебные задачи; планировать свои действия в </w:t>
            </w:r>
            <w:r w:rsidRPr="00ED5AFD">
              <w:rPr>
                <w:rFonts w:ascii="Times New Roman" w:eastAsia="Times New Roman" w:hAnsi="Times New Roman"/>
                <w:sz w:val="20"/>
                <w:szCs w:val="20"/>
                <w:lang w:val="ru-RU"/>
              </w:rPr>
              <w:lastRenderedPageBreak/>
              <w:t>соответствии с поставленной учебной за</w:t>
            </w:r>
            <w:r w:rsidRPr="00ED5AFD">
              <w:rPr>
                <w:rFonts w:ascii="Times New Roman" w:eastAsia="Times New Roman" w:hAnsi="Times New Roman"/>
                <w:sz w:val="20"/>
                <w:szCs w:val="20"/>
                <w:lang w:val="ru-RU"/>
              </w:rPr>
              <w:softHyphen/>
              <w:t>дачей для ее решения.</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использовать речевые средства и средства информационных и коммуникационных технологий при рабо</w:t>
            </w:r>
            <w:r w:rsidRPr="00ED5AFD">
              <w:rPr>
                <w:rFonts w:ascii="Times New Roman" w:eastAsia="Times New Roman" w:hAnsi="Times New Roman"/>
                <w:sz w:val="20"/>
                <w:szCs w:val="20"/>
                <w:lang w:val="ru-RU"/>
              </w:rPr>
              <w:softHyphen/>
              <w:t>те в паре, в группе в ходе решения учебно-познавательных задач</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интерес, переходящий в потребность к расширению знаний, пред</w:t>
            </w:r>
            <w:r w:rsidRPr="00ED5AFD">
              <w:rPr>
                <w:rFonts w:ascii="Times New Roman" w:eastAsia="Times New Roman" w:hAnsi="Times New Roman"/>
                <w:sz w:val="20"/>
                <w:szCs w:val="20"/>
                <w:lang w:val="ru-RU"/>
              </w:rPr>
              <w:softHyphen/>
              <w:t>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решение задач, знание и приме</w:t>
            </w:r>
            <w:r w:rsidRPr="00ED5AFD">
              <w:rPr>
                <w:rFonts w:ascii="Times New Roman" w:eastAsia="Times New Roman" w:hAnsi="Times New Roman"/>
                <w:sz w:val="20"/>
                <w:szCs w:val="20"/>
                <w:lang w:val="ru-RU"/>
              </w:rPr>
              <w:softHyphen/>
              <w:t>нение письмен</w:t>
            </w:r>
            <w:r w:rsidRPr="00ED5AFD">
              <w:rPr>
                <w:rFonts w:ascii="Times New Roman" w:eastAsia="Times New Roman" w:hAnsi="Times New Roman"/>
                <w:sz w:val="20"/>
                <w:szCs w:val="20"/>
                <w:lang w:val="ru-RU"/>
              </w:rPr>
              <w:softHyphen/>
              <w:t xml:space="preserve">ного приема умножения на трехзначные числа в </w:t>
            </w:r>
            <w:r w:rsidRPr="00ED5AFD">
              <w:rPr>
                <w:rFonts w:ascii="Times New Roman" w:eastAsia="Times New Roman" w:hAnsi="Times New Roman"/>
                <w:sz w:val="20"/>
                <w:szCs w:val="20"/>
                <w:lang w:val="ru-RU"/>
              </w:rPr>
              <w:lastRenderedPageBreak/>
              <w:t>случаях, когда в записи множителя есть нули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51</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202,</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203</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w:t>
            </w:r>
            <w:r w:rsidRPr="00ED5AFD">
              <w:rPr>
                <w:rFonts w:ascii="Times New Roman" w:eastAsia="Times New Roman" w:hAnsi="Times New Roman"/>
                <w:sz w:val="20"/>
                <w:szCs w:val="20"/>
                <w:lang w:val="ru-RU"/>
              </w:rPr>
              <w:softHyphen/>
              <w:t>ление изучен</w:t>
            </w:r>
            <w:r w:rsidRPr="00ED5AFD">
              <w:rPr>
                <w:rFonts w:ascii="Times New Roman" w:eastAsia="Times New Roman" w:hAnsi="Times New Roman"/>
                <w:sz w:val="20"/>
                <w:szCs w:val="20"/>
                <w:lang w:val="ru-RU"/>
              </w:rPr>
              <w:softHyphen/>
              <w:t>ного материала  по теме «Умножение на двузначные и трехзначные числа»</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Умножение на дву</w:t>
            </w:r>
            <w:r w:rsidRPr="00ED5AFD">
              <w:rPr>
                <w:rFonts w:ascii="Times New Roman" w:eastAsia="Times New Roman" w:hAnsi="Times New Roman"/>
                <w:sz w:val="20"/>
                <w:szCs w:val="20"/>
                <w:lang w:val="ru-RU"/>
              </w:rPr>
              <w:softHyphen/>
              <w:t>значные и трех</w:t>
            </w:r>
            <w:r w:rsidRPr="00ED5AFD">
              <w:rPr>
                <w:rFonts w:ascii="Times New Roman" w:eastAsia="Times New Roman" w:hAnsi="Times New Roman"/>
                <w:sz w:val="20"/>
                <w:szCs w:val="20"/>
                <w:lang w:val="ru-RU"/>
              </w:rPr>
              <w:softHyphen/>
              <w:t>значные числа. Задачи на нахожде</w:t>
            </w:r>
            <w:r w:rsidRPr="00ED5AFD">
              <w:rPr>
                <w:rFonts w:ascii="Times New Roman" w:eastAsia="Times New Roman" w:hAnsi="Times New Roman"/>
                <w:sz w:val="20"/>
                <w:szCs w:val="20"/>
                <w:lang w:val="ru-RU"/>
              </w:rPr>
              <w:softHyphen/>
              <w:t>ние неизвестных по двум разностям, на нахождение чет</w:t>
            </w:r>
            <w:r w:rsidRPr="00ED5AFD">
              <w:rPr>
                <w:rFonts w:ascii="Times New Roman" w:eastAsia="Times New Roman" w:hAnsi="Times New Roman"/>
                <w:sz w:val="20"/>
                <w:szCs w:val="20"/>
                <w:lang w:val="ru-RU"/>
              </w:rPr>
              <w:softHyphen/>
              <w:t>вертого пропорцио</w:t>
            </w:r>
            <w:r w:rsidRPr="00ED5AFD">
              <w:rPr>
                <w:rFonts w:ascii="Times New Roman" w:eastAsia="Times New Roman" w:hAnsi="Times New Roman"/>
                <w:sz w:val="20"/>
                <w:szCs w:val="20"/>
                <w:lang w:val="ru-RU"/>
              </w:rPr>
              <w:softHyphen/>
              <w:t>нального. Соотно</w:t>
            </w:r>
            <w:r w:rsidRPr="00ED5AFD">
              <w:rPr>
                <w:rFonts w:ascii="Times New Roman" w:eastAsia="Times New Roman" w:hAnsi="Times New Roman"/>
                <w:sz w:val="20"/>
                <w:szCs w:val="20"/>
                <w:lang w:val="ru-RU"/>
              </w:rPr>
              <w:softHyphen/>
              <w:t>шение единиц дли</w:t>
            </w:r>
            <w:r w:rsidRPr="00ED5AFD">
              <w:rPr>
                <w:rFonts w:ascii="Times New Roman" w:eastAsia="Times New Roman" w:hAnsi="Times New Roman"/>
                <w:sz w:val="20"/>
                <w:szCs w:val="20"/>
                <w:lang w:val="ru-RU"/>
              </w:rPr>
              <w:softHyphen/>
              <w:t>ны, массы, времени и площади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алгоритмы письменного умножения на двузначные и трех</w:t>
            </w:r>
            <w:r w:rsidRPr="00ED5AFD">
              <w:rPr>
                <w:rFonts w:ascii="Times New Roman" w:eastAsia="Times New Roman" w:hAnsi="Times New Roman"/>
                <w:sz w:val="20"/>
                <w:szCs w:val="20"/>
                <w:lang w:val="ru-RU"/>
              </w:rPr>
              <w:softHyphen/>
              <w:t xml:space="preserve">значные числа, соблюдать порядок выполнения действий в числовых выражениях со скобками и без скобок, осуществлять перевод одних единиц измерения в другие; решать текстовые задачи и уравнения, находить значения выражений с переменными; периметр и площадь фигуры, </w:t>
            </w:r>
            <w:r w:rsidRPr="00ED5AFD">
              <w:rPr>
                <w:rFonts w:ascii="Times New Roman" w:eastAsia="Times New Roman" w:hAnsi="Times New Roman"/>
                <w:sz w:val="20"/>
                <w:szCs w:val="20"/>
                <w:lang w:val="ru-RU"/>
              </w:rPr>
              <w:lastRenderedPageBreak/>
              <w:t>ис</w:t>
            </w:r>
            <w:r w:rsidRPr="00ED5AFD">
              <w:rPr>
                <w:rFonts w:ascii="Times New Roman" w:eastAsia="Times New Roman" w:hAnsi="Times New Roman"/>
                <w:sz w:val="20"/>
                <w:szCs w:val="20"/>
                <w:lang w:val="ru-RU"/>
              </w:rPr>
              <w:softHyphen/>
              <w:t>пользовать чертежные инструменты для построения геометрических фигур</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отражающие различные отношения между объектами; проводить несложные обобщения и исполь</w:t>
            </w:r>
            <w:r w:rsidRPr="00ED5AFD">
              <w:rPr>
                <w:rFonts w:ascii="Times New Roman" w:eastAsia="Times New Roman" w:hAnsi="Times New Roman"/>
                <w:sz w:val="20"/>
                <w:szCs w:val="20"/>
                <w:lang w:val="ru-RU"/>
              </w:rPr>
              <w:softHyphen/>
              <w:t>зовать математические знания в расширен</w:t>
            </w:r>
            <w:r w:rsidRPr="00ED5AFD">
              <w:rPr>
                <w:rFonts w:ascii="Times New Roman" w:eastAsia="Times New Roman" w:hAnsi="Times New Roman"/>
                <w:sz w:val="20"/>
                <w:szCs w:val="20"/>
                <w:lang w:val="ru-RU"/>
              </w:rPr>
              <w:softHyphen/>
              <w:t xml:space="preserve">ной области 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ланировать свои действия в соответствии с поставленной учебной за</w:t>
            </w:r>
            <w:r w:rsidRPr="00ED5AFD">
              <w:rPr>
                <w:rFonts w:ascii="Times New Roman" w:eastAsia="Times New Roman" w:hAnsi="Times New Roman"/>
                <w:sz w:val="20"/>
                <w:szCs w:val="20"/>
                <w:lang w:val="ru-RU"/>
              </w:rPr>
              <w:softHyphen/>
              <w:t xml:space="preserve">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применять изученные правила общения, осваивать навыки со</w:t>
            </w:r>
            <w:r w:rsidRPr="00ED5AFD">
              <w:rPr>
                <w:rFonts w:ascii="Times New Roman" w:eastAsia="Times New Roman" w:hAnsi="Times New Roman"/>
                <w:sz w:val="20"/>
                <w:szCs w:val="20"/>
                <w:lang w:val="ru-RU"/>
              </w:rPr>
              <w:softHyphen/>
              <w:t>трудничества в учебной деятельности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Осуществляют самоконтроль и самооценку результатов своей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задач на движение в противополож</w:t>
            </w:r>
            <w:r w:rsidRPr="00ED5AFD">
              <w:rPr>
                <w:rFonts w:ascii="Times New Roman" w:eastAsia="Times New Roman" w:hAnsi="Times New Roman"/>
                <w:sz w:val="20"/>
                <w:szCs w:val="20"/>
                <w:lang w:val="ru-RU"/>
              </w:rPr>
              <w:softHyphen/>
              <w:t>ных направлени</w:t>
            </w:r>
            <w:r w:rsidRPr="00ED5AFD">
              <w:rPr>
                <w:rFonts w:ascii="Times New Roman" w:eastAsia="Times New Roman" w:hAnsi="Times New Roman"/>
                <w:sz w:val="20"/>
                <w:szCs w:val="20"/>
                <w:lang w:val="ru-RU"/>
              </w:rPr>
              <w:softHyphen/>
              <w:t>ях, знание и при</w:t>
            </w:r>
            <w:r w:rsidRPr="00ED5AFD">
              <w:rPr>
                <w:rFonts w:ascii="Times New Roman" w:eastAsia="Times New Roman" w:hAnsi="Times New Roman"/>
                <w:sz w:val="20"/>
                <w:szCs w:val="20"/>
                <w:lang w:val="ru-RU"/>
              </w:rPr>
              <w:softHyphen/>
              <w:t>менение письмен</w:t>
            </w:r>
            <w:r w:rsidRPr="00ED5AFD">
              <w:rPr>
                <w:rFonts w:ascii="Times New Roman" w:eastAsia="Times New Roman" w:hAnsi="Times New Roman"/>
                <w:sz w:val="20"/>
                <w:szCs w:val="20"/>
                <w:lang w:val="ru-RU"/>
              </w:rPr>
              <w:softHyphen/>
              <w:t>ных приемов умножения дву</w:t>
            </w:r>
            <w:r w:rsidRPr="00ED5AFD">
              <w:rPr>
                <w:rFonts w:ascii="Times New Roman" w:eastAsia="Times New Roman" w:hAnsi="Times New Roman"/>
                <w:sz w:val="20"/>
                <w:szCs w:val="20"/>
                <w:lang w:val="ru-RU"/>
              </w:rPr>
              <w:softHyphen/>
              <w:t>значных и трех</w:t>
            </w:r>
            <w:r w:rsidRPr="00ED5AFD">
              <w:rPr>
                <w:rFonts w:ascii="Times New Roman" w:eastAsia="Times New Roman" w:hAnsi="Times New Roman"/>
                <w:sz w:val="20"/>
                <w:szCs w:val="20"/>
                <w:lang w:val="ru-RU"/>
              </w:rPr>
              <w:softHyphen/>
              <w:t>значных чисел</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53 № 4</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Письменное деление на двузначное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деление на двузначное чис</w:t>
            </w:r>
            <w:r w:rsidRPr="00ED5AFD">
              <w:rPr>
                <w:rFonts w:ascii="Times New Roman" w:eastAsia="Times New Roman" w:hAnsi="Times New Roman"/>
                <w:sz w:val="20"/>
                <w:szCs w:val="20"/>
                <w:lang w:val="ru-RU"/>
              </w:rPr>
              <w:softHyphen/>
              <w:t>ло. Верные и невер</w:t>
            </w:r>
            <w:r w:rsidRPr="00ED5AFD">
              <w:rPr>
                <w:rFonts w:ascii="Times New Roman" w:eastAsia="Times New Roman" w:hAnsi="Times New Roman"/>
                <w:sz w:val="20"/>
                <w:szCs w:val="20"/>
                <w:lang w:val="ru-RU"/>
              </w:rPr>
              <w:softHyphen/>
              <w:t>ные равенства и неравенства. Решение задач. На</w:t>
            </w:r>
            <w:r w:rsidRPr="00ED5AFD">
              <w:rPr>
                <w:rFonts w:ascii="Times New Roman" w:eastAsia="Times New Roman" w:hAnsi="Times New Roman"/>
                <w:sz w:val="20"/>
                <w:szCs w:val="20"/>
                <w:lang w:val="ru-RU"/>
              </w:rPr>
              <w:softHyphen/>
              <w:t>хождение значения выражения с пере</w:t>
            </w:r>
            <w:r w:rsidRPr="00ED5AFD">
              <w:rPr>
                <w:rFonts w:ascii="Times New Roman" w:eastAsia="Times New Roman" w:hAnsi="Times New Roman"/>
                <w:sz w:val="20"/>
                <w:szCs w:val="20"/>
                <w:lang w:val="ru-RU"/>
              </w:rPr>
              <w:softHyphen/>
              <w:t>менными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Познакомятся с приемом письменного деления трехзнач</w:t>
            </w:r>
            <w:r w:rsidRPr="00ED5AFD">
              <w:rPr>
                <w:rFonts w:ascii="Times New Roman" w:eastAsia="Times New Roman" w:hAnsi="Times New Roman"/>
                <w:sz w:val="20"/>
                <w:szCs w:val="20"/>
                <w:lang w:val="ru-RU"/>
              </w:rPr>
              <w:softHyphen/>
              <w:t>ного числа на двузначное, когда в частном получается однозначное число, научатся решать текстовые задачи, находить зна</w:t>
            </w:r>
            <w:r w:rsidRPr="00ED5AFD">
              <w:rPr>
                <w:rFonts w:ascii="Times New Roman" w:eastAsia="Times New Roman" w:hAnsi="Times New Roman"/>
                <w:sz w:val="20"/>
                <w:szCs w:val="20"/>
                <w:lang w:val="ru-RU"/>
              </w:rPr>
              <w:softHyphen/>
              <w:t>чение выражений с переменными, определять верные и неверные неравенства</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базовые межпредметные и предметные понятия (число);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-н</w:t>
            </w:r>
            <w:proofErr w:type="gramEnd"/>
            <w:r w:rsidRPr="00ED5AFD">
              <w:rPr>
                <w:rFonts w:ascii="Times New Roman" w:eastAsia="Times New Roman" w:hAnsi="Times New Roman"/>
                <w:sz w:val="20"/>
                <w:szCs w:val="20"/>
                <w:lang w:val="ru-RU"/>
              </w:rPr>
              <w:t>аходить способ решения учебной задачи и выполнять учебные дей</w:t>
            </w:r>
            <w:r w:rsidRPr="00ED5AFD">
              <w:rPr>
                <w:rFonts w:ascii="Times New Roman" w:eastAsia="Times New Roman" w:hAnsi="Times New Roman"/>
                <w:sz w:val="20"/>
                <w:szCs w:val="20"/>
                <w:lang w:val="ru-RU"/>
              </w:rPr>
              <w:softHyphen/>
              <w:t xml:space="preserve">ствия в устной и письменной форме.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конструктивно разре</w:t>
            </w:r>
            <w:r w:rsidRPr="00ED5AFD">
              <w:rPr>
                <w:rFonts w:ascii="Times New Roman" w:eastAsia="Times New Roman" w:hAnsi="Times New Roman"/>
                <w:sz w:val="20"/>
                <w:szCs w:val="20"/>
                <w:lang w:val="ru-RU"/>
              </w:rPr>
              <w:softHyphen/>
              <w:t>шать конфликты, учитывать интересы сто</w:t>
            </w:r>
            <w:r w:rsidRPr="00ED5AFD">
              <w:rPr>
                <w:rFonts w:ascii="Times New Roman" w:eastAsia="Times New Roman" w:hAnsi="Times New Roman"/>
                <w:sz w:val="20"/>
                <w:szCs w:val="20"/>
                <w:lang w:val="ru-RU"/>
              </w:rPr>
              <w:softHyphen/>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универсальность математических способов познания окружающего мира</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задач, знание и применение приемов письмен</w:t>
            </w:r>
            <w:r w:rsidRPr="00ED5AFD">
              <w:rPr>
                <w:rFonts w:ascii="Times New Roman" w:eastAsia="Times New Roman" w:hAnsi="Times New Roman"/>
                <w:sz w:val="20"/>
                <w:szCs w:val="20"/>
                <w:lang w:val="ru-RU"/>
              </w:rPr>
              <w:softHyphen/>
              <w:t>ного деления ви</w:t>
            </w:r>
            <w:r w:rsidRPr="00ED5AFD">
              <w:rPr>
                <w:rFonts w:ascii="Times New Roman" w:eastAsia="Times New Roman" w:hAnsi="Times New Roman"/>
                <w:sz w:val="20"/>
                <w:szCs w:val="20"/>
                <w:lang w:val="ru-RU"/>
              </w:rPr>
              <w:softHyphen/>
              <w:t>да 296</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74 мето</w:t>
            </w:r>
            <w:r w:rsidRPr="00ED5AFD">
              <w:rPr>
                <w:rFonts w:ascii="Times New Roman" w:eastAsia="Times New Roman" w:hAnsi="Times New Roman"/>
                <w:sz w:val="20"/>
                <w:szCs w:val="20"/>
                <w:lang w:val="ru-RU"/>
              </w:rPr>
              <w:softHyphen/>
              <w:t>дом подбора</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Стр.57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208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 письмен</w:t>
            </w:r>
            <w:r w:rsidRPr="00ED5AFD">
              <w:rPr>
                <w:rFonts w:ascii="Times New Roman" w:eastAsia="Times New Roman" w:hAnsi="Times New Roman"/>
                <w:sz w:val="20"/>
                <w:szCs w:val="20"/>
                <w:lang w:val="ru-RU"/>
              </w:rPr>
              <w:softHyphen/>
              <w:t xml:space="preserve">ного деления на двузначное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 письменного деления на двузнач</w:t>
            </w:r>
            <w:r w:rsidRPr="00ED5AFD">
              <w:rPr>
                <w:rFonts w:ascii="Times New Roman" w:eastAsia="Times New Roman" w:hAnsi="Times New Roman"/>
                <w:sz w:val="20"/>
                <w:szCs w:val="20"/>
                <w:lang w:val="ru-RU"/>
              </w:rPr>
              <w:softHyphen/>
              <w:t>ное число. Решение задач и уравнений. Нахождение пло</w:t>
            </w:r>
            <w:r w:rsidRPr="00ED5AFD">
              <w:rPr>
                <w:rFonts w:ascii="Times New Roman" w:eastAsia="Times New Roman" w:hAnsi="Times New Roman"/>
                <w:sz w:val="20"/>
                <w:szCs w:val="20"/>
                <w:lang w:val="ru-RU"/>
              </w:rPr>
              <w:softHyphen/>
              <w:t>щади треугольника. 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словых выражениях</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Научатсясоставлять алгоритм письменного деления, рас</w:t>
            </w:r>
            <w:r w:rsidRPr="00ED5AFD">
              <w:rPr>
                <w:rFonts w:ascii="Times New Roman" w:eastAsia="Times New Roman" w:hAnsi="Times New Roman"/>
                <w:sz w:val="20"/>
                <w:szCs w:val="20"/>
                <w:lang w:val="ru-RU"/>
              </w:rPr>
              <w:softHyphen/>
              <w:t xml:space="preserve">смотрев деление пяти- и шестизначных чисел на двузначное (в столбик), решать задачи и сравнивать их решения, решать </w:t>
            </w:r>
            <w:r w:rsidRPr="00ED5AFD">
              <w:rPr>
                <w:rFonts w:ascii="Times New Roman" w:eastAsia="Times New Roman" w:hAnsi="Times New Roman"/>
                <w:sz w:val="20"/>
                <w:szCs w:val="20"/>
                <w:lang w:val="ru-RU"/>
              </w:rPr>
              <w:lastRenderedPageBreak/>
              <w:t>уравнения, соблюдать порядок выполнения действий в числовых выражениях</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 xml:space="preserve">существлять поиск </w:t>
            </w:r>
            <w:r w:rsidRPr="00ED5AFD">
              <w:rPr>
                <w:rFonts w:ascii="Times New Roman" w:eastAsia="Times New Roman" w:hAnsi="Times New Roman"/>
                <w:sz w:val="20"/>
                <w:szCs w:val="20"/>
                <w:lang w:val="ru-RU"/>
              </w:rPr>
              <w:lastRenderedPageBreak/>
              <w:t>средств для выполнения учебной задачи; находить способ решения учебной задачи и выпол</w:t>
            </w:r>
            <w:r w:rsidRPr="00ED5AFD">
              <w:rPr>
                <w:rFonts w:ascii="Times New Roman" w:eastAsia="Times New Roman" w:hAnsi="Times New Roman"/>
                <w:sz w:val="20"/>
                <w:szCs w:val="20"/>
                <w:lang w:val="ru-RU"/>
              </w:rPr>
              <w:softHyphen/>
              <w:t>нять учебные действия в устной и письмен</w:t>
            </w:r>
            <w:r w:rsidRPr="00ED5AFD">
              <w:rPr>
                <w:rFonts w:ascii="Times New Roman" w:eastAsia="Times New Roman" w:hAnsi="Times New Roman"/>
                <w:sz w:val="20"/>
                <w:szCs w:val="20"/>
                <w:lang w:val="ru-RU"/>
              </w:rPr>
              <w:softHyphen/>
              <w:t>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Представлять значение математических знаний в жизни человека, при изучении других школьных дис</w:t>
            </w:r>
            <w:r w:rsidRPr="00ED5AFD">
              <w:rPr>
                <w:rFonts w:ascii="Times New Roman" w:eastAsia="Times New Roman" w:hAnsi="Times New Roman"/>
                <w:sz w:val="20"/>
                <w:szCs w:val="20"/>
                <w:lang w:val="ru-RU"/>
              </w:rPr>
              <w:softHyphen/>
              <w:t>циплин</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тексто</w:t>
            </w:r>
            <w:r w:rsidRPr="00ED5AFD">
              <w:rPr>
                <w:rFonts w:ascii="Times New Roman" w:eastAsia="Times New Roman" w:hAnsi="Times New Roman"/>
                <w:sz w:val="20"/>
                <w:szCs w:val="20"/>
                <w:lang w:val="ru-RU"/>
              </w:rPr>
              <w:softHyphen/>
              <w:t>вых арифметиче</w:t>
            </w:r>
            <w:r w:rsidRPr="00ED5AFD">
              <w:rPr>
                <w:rFonts w:ascii="Times New Roman" w:eastAsia="Times New Roman" w:hAnsi="Times New Roman"/>
                <w:sz w:val="20"/>
                <w:szCs w:val="20"/>
                <w:lang w:val="ru-RU"/>
              </w:rPr>
              <w:softHyphen/>
              <w:t>ских задач, зна</w:t>
            </w:r>
            <w:r w:rsidRPr="00ED5AFD">
              <w:rPr>
                <w:rFonts w:ascii="Times New Roman" w:eastAsia="Times New Roman" w:hAnsi="Times New Roman"/>
                <w:sz w:val="20"/>
                <w:szCs w:val="20"/>
                <w:lang w:val="ru-RU"/>
              </w:rPr>
              <w:softHyphen/>
              <w:t>ние и примене</w:t>
            </w:r>
            <w:r w:rsidRPr="00ED5AFD">
              <w:rPr>
                <w:rFonts w:ascii="Times New Roman" w:eastAsia="Times New Roman" w:hAnsi="Times New Roman"/>
                <w:sz w:val="20"/>
                <w:szCs w:val="20"/>
                <w:lang w:val="ru-RU"/>
              </w:rPr>
              <w:softHyphen/>
              <w:t>ние приема письменного де</w:t>
            </w:r>
            <w:r w:rsidRPr="00ED5AFD">
              <w:rPr>
                <w:rFonts w:ascii="Times New Roman" w:eastAsia="Times New Roman" w:hAnsi="Times New Roman"/>
                <w:sz w:val="20"/>
                <w:szCs w:val="20"/>
                <w:lang w:val="ru-RU"/>
              </w:rPr>
              <w:softHyphen/>
              <w:t>ления на дву</w:t>
            </w:r>
            <w:r w:rsidRPr="00ED5AFD">
              <w:rPr>
                <w:rFonts w:ascii="Times New Roman" w:eastAsia="Times New Roman" w:hAnsi="Times New Roman"/>
                <w:sz w:val="20"/>
                <w:szCs w:val="20"/>
                <w:lang w:val="ru-RU"/>
              </w:rPr>
              <w:softHyphen/>
              <w:t xml:space="preserve">значное </w:t>
            </w:r>
            <w:r w:rsidRPr="00ED5AFD">
              <w:rPr>
                <w:rFonts w:ascii="Times New Roman" w:eastAsia="Times New Roman" w:hAnsi="Times New Roman"/>
                <w:sz w:val="20"/>
                <w:szCs w:val="20"/>
                <w:lang w:val="ru-RU"/>
              </w:rPr>
              <w:lastRenderedPageBreak/>
              <w:t>число</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60</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228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412"/>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59</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деление на двузначное число. Решение задач на движение в противоположных направлениях</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Решение задач на нахождение неизвестных по двум разностям, составле</w:t>
            </w:r>
            <w:r w:rsidRPr="00ED5AFD">
              <w:rPr>
                <w:rFonts w:ascii="Times New Roman" w:eastAsia="Times New Roman" w:hAnsi="Times New Roman"/>
                <w:sz w:val="20"/>
                <w:szCs w:val="20"/>
                <w:lang w:val="ru-RU"/>
              </w:rPr>
              <w:softHyphen/>
              <w:t>ние задач по черте</w:t>
            </w:r>
            <w:r w:rsidRPr="00ED5AFD">
              <w:rPr>
                <w:rFonts w:ascii="Times New Roman" w:eastAsia="Times New Roman" w:hAnsi="Times New Roman"/>
                <w:sz w:val="20"/>
                <w:szCs w:val="20"/>
                <w:lang w:val="ru-RU"/>
              </w:rPr>
              <w:softHyphen/>
              <w:t>жу. Действия с именованными числами. Деление в столбик, с остатком</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Научатсяприменять алгоритм письменного деления на двузначное число в случае, когда в частном получается многозначное число и одну или несколько цифр находят в резуль</w:t>
            </w:r>
            <w:r w:rsidRPr="00ED5AFD">
              <w:rPr>
                <w:rFonts w:ascii="Times New Roman" w:eastAsia="Times New Roman" w:hAnsi="Times New Roman"/>
                <w:sz w:val="20"/>
                <w:szCs w:val="20"/>
                <w:lang w:val="ru-RU"/>
              </w:rPr>
              <w:softHyphen/>
              <w:t xml:space="preserve">тате нескольких проб, решать задачи, составлять выражения с переменной, находить значения выражений с переменными, преобразовывать величины, </w:t>
            </w:r>
            <w:r w:rsidRPr="00ED5AFD">
              <w:rPr>
                <w:rFonts w:ascii="Times New Roman" w:eastAsia="Times New Roman" w:hAnsi="Times New Roman"/>
                <w:sz w:val="20"/>
                <w:szCs w:val="20"/>
                <w:lang w:val="ru-RU"/>
              </w:rPr>
              <w:lastRenderedPageBreak/>
              <w:t>соблюдать порядок выполнения действий в выражениях со скобками и без скобок</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смысленно читать тек</w:t>
            </w:r>
            <w:r w:rsidRPr="00ED5AFD">
              <w:rPr>
                <w:rFonts w:ascii="Times New Roman" w:eastAsia="Times New Roman" w:hAnsi="Times New Roman"/>
                <w:sz w:val="20"/>
                <w:szCs w:val="20"/>
                <w:lang w:val="ru-RU"/>
              </w:rPr>
              <w:softHyphen/>
              <w:t>сты математического содержания в соответ</w:t>
            </w:r>
            <w:r w:rsidRPr="00ED5AFD">
              <w:rPr>
                <w:rFonts w:ascii="Times New Roman" w:eastAsia="Times New Roman" w:hAnsi="Times New Roman"/>
                <w:sz w:val="20"/>
                <w:szCs w:val="20"/>
                <w:lang w:val="ru-RU"/>
              </w:rPr>
              <w:softHyphen/>
              <w:t>ствии с поставленными целями и задачами; проводить несложные обобщения и исполь</w:t>
            </w:r>
            <w:r w:rsidRPr="00ED5AFD">
              <w:rPr>
                <w:rFonts w:ascii="Times New Roman" w:eastAsia="Times New Roman" w:hAnsi="Times New Roman"/>
                <w:sz w:val="20"/>
                <w:szCs w:val="20"/>
                <w:lang w:val="ru-RU"/>
              </w:rPr>
              <w:softHyphen/>
              <w:t>зовать математические знания в расширен</w:t>
            </w:r>
            <w:r w:rsidRPr="00ED5AFD">
              <w:rPr>
                <w:rFonts w:ascii="Times New Roman" w:eastAsia="Times New Roman" w:hAnsi="Times New Roman"/>
                <w:sz w:val="20"/>
                <w:szCs w:val="20"/>
                <w:lang w:val="ru-RU"/>
              </w:rPr>
              <w:softHyphen/>
              <w:t xml:space="preserve">ной области применения,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осуще</w:t>
            </w:r>
            <w:r w:rsidRPr="00ED5AFD">
              <w:rPr>
                <w:rFonts w:ascii="Times New Roman" w:eastAsia="Times New Roman" w:hAnsi="Times New Roman"/>
                <w:sz w:val="20"/>
                <w:szCs w:val="20"/>
                <w:lang w:val="ru-RU"/>
              </w:rPr>
              <w:softHyphen/>
              <w:t>ствлять поиск средств для выполнения учебной задачи.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дачи, задавать вопросы для их уточнения, четко и аргументированно высказывать свои оценки и предложения; владеть навы</w:t>
            </w:r>
            <w:r w:rsidRPr="00ED5AFD">
              <w:rPr>
                <w:rFonts w:ascii="Times New Roman" w:eastAsia="Times New Roman" w:hAnsi="Times New Roman"/>
                <w:sz w:val="20"/>
                <w:szCs w:val="20"/>
                <w:lang w:val="ru-RU"/>
              </w:rPr>
              <w:softHyphen/>
              <w:t>ками учебного сотрудничества</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положительное отношение к урокам математики, к учебе, к школе</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тексто</w:t>
            </w:r>
            <w:r w:rsidRPr="00ED5AFD">
              <w:rPr>
                <w:rFonts w:ascii="Times New Roman" w:eastAsia="Times New Roman" w:hAnsi="Times New Roman"/>
                <w:sz w:val="20"/>
                <w:szCs w:val="20"/>
                <w:lang w:val="ru-RU"/>
              </w:rPr>
              <w:softHyphen/>
              <w:t>вых арифметиче</w:t>
            </w:r>
            <w:r w:rsidRPr="00ED5AFD">
              <w:rPr>
                <w:rFonts w:ascii="Times New Roman" w:eastAsia="Times New Roman" w:hAnsi="Times New Roman"/>
                <w:sz w:val="20"/>
                <w:szCs w:val="20"/>
                <w:lang w:val="ru-RU"/>
              </w:rPr>
              <w:softHyphen/>
              <w:t>ских задач, урав</w:t>
            </w:r>
            <w:r w:rsidRPr="00ED5AFD">
              <w:rPr>
                <w:rFonts w:ascii="Times New Roman" w:eastAsia="Times New Roman" w:hAnsi="Times New Roman"/>
                <w:sz w:val="20"/>
                <w:szCs w:val="20"/>
                <w:lang w:val="ru-RU"/>
              </w:rPr>
              <w:softHyphen/>
              <w:t>нений, выполне</w:t>
            </w:r>
            <w:r w:rsidRPr="00ED5AFD">
              <w:rPr>
                <w:rFonts w:ascii="Times New Roman" w:eastAsia="Times New Roman" w:hAnsi="Times New Roman"/>
                <w:sz w:val="20"/>
                <w:szCs w:val="20"/>
                <w:lang w:val="ru-RU"/>
              </w:rPr>
              <w:softHyphen/>
              <w:t>ние действий с именованными числами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62</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246</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60</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деление на двузначное число»</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Приемы деления на двузначное чис</w:t>
            </w:r>
            <w:r w:rsidRPr="00ED5AFD">
              <w:rPr>
                <w:rFonts w:ascii="Times New Roman" w:eastAsia="Times New Roman" w:hAnsi="Times New Roman"/>
                <w:sz w:val="20"/>
                <w:szCs w:val="20"/>
                <w:lang w:val="ru-RU"/>
              </w:rPr>
              <w:softHyphen/>
              <w:t>ло. Составление выражений. Реше</w:t>
            </w:r>
            <w:r w:rsidRPr="00ED5AFD">
              <w:rPr>
                <w:rFonts w:ascii="Times New Roman" w:eastAsia="Times New Roman" w:hAnsi="Times New Roman"/>
                <w:sz w:val="20"/>
                <w:szCs w:val="20"/>
                <w:lang w:val="ru-RU"/>
              </w:rPr>
              <w:softHyphen/>
              <w:t>ние уравнений и со</w:t>
            </w:r>
            <w:r w:rsidRPr="00ED5AFD">
              <w:rPr>
                <w:rFonts w:ascii="Times New Roman" w:eastAsia="Times New Roman" w:hAnsi="Times New Roman"/>
                <w:sz w:val="20"/>
                <w:szCs w:val="20"/>
                <w:lang w:val="ru-RU"/>
              </w:rPr>
              <w:softHyphen/>
              <w:t>ставных задач изу</w:t>
            </w:r>
            <w:r w:rsidRPr="00ED5AFD">
              <w:rPr>
                <w:rFonts w:ascii="Times New Roman" w:eastAsia="Times New Roman" w:hAnsi="Times New Roman"/>
                <w:sz w:val="20"/>
                <w:szCs w:val="20"/>
                <w:lang w:val="ru-RU"/>
              </w:rPr>
              <w:softHyphen/>
              <w:t>ченных видов. На</w:t>
            </w:r>
            <w:r w:rsidRPr="00ED5AFD">
              <w:rPr>
                <w:rFonts w:ascii="Times New Roman" w:eastAsia="Times New Roman" w:hAnsi="Times New Roman"/>
                <w:sz w:val="20"/>
                <w:szCs w:val="20"/>
                <w:lang w:val="ru-RU"/>
              </w:rPr>
              <w:softHyphen/>
              <w:t>хождение части от целого и целое по его части. Гео</w:t>
            </w:r>
            <w:r w:rsidRPr="00ED5AFD">
              <w:rPr>
                <w:rFonts w:ascii="Times New Roman" w:eastAsia="Times New Roman" w:hAnsi="Times New Roman"/>
                <w:sz w:val="20"/>
                <w:szCs w:val="20"/>
                <w:lang w:val="ru-RU"/>
              </w:rPr>
              <w:softHyphen/>
              <w:t>метрические фигу</w:t>
            </w:r>
            <w:r w:rsidRPr="00ED5AFD">
              <w:rPr>
                <w:rFonts w:ascii="Times New Roman" w:eastAsia="Times New Roman" w:hAnsi="Times New Roman"/>
                <w:sz w:val="20"/>
                <w:szCs w:val="20"/>
                <w:lang w:val="ru-RU"/>
              </w:rPr>
              <w:softHyphen/>
              <w:t>ры. Порядок вы</w:t>
            </w:r>
            <w:r w:rsidRPr="00ED5AFD">
              <w:rPr>
                <w:rFonts w:ascii="Times New Roman" w:eastAsia="Times New Roman" w:hAnsi="Times New Roman"/>
                <w:sz w:val="20"/>
                <w:szCs w:val="20"/>
                <w:lang w:val="ru-RU"/>
              </w:rPr>
              <w:softHyphen/>
              <w:t>полнения действий в числовых выра</w:t>
            </w:r>
            <w:r w:rsidRPr="00ED5AFD">
              <w:rPr>
                <w:rFonts w:ascii="Times New Roman" w:eastAsia="Times New Roman" w:hAnsi="Times New Roman"/>
                <w:sz w:val="20"/>
                <w:szCs w:val="20"/>
                <w:lang w:val="ru-RU"/>
              </w:rPr>
              <w:softHyphen/>
              <w:t>жениях со скобками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Научатсяприменять алгоритмы письменного деления на двузначное число, составлять выражения и подбирать варианты решения, решать составные задачи изученных ви</w:t>
            </w:r>
            <w:r w:rsidRPr="00ED5AFD">
              <w:rPr>
                <w:rFonts w:ascii="Times New Roman" w:eastAsia="Times New Roman" w:hAnsi="Times New Roman"/>
                <w:sz w:val="20"/>
                <w:szCs w:val="20"/>
                <w:lang w:val="ru-RU"/>
              </w:rPr>
              <w:softHyphen/>
              <w:t xml:space="preserve">дов, решать уравнения, находить часть от целого и целое по его части, выполнять деления с остатком, находить значения выражений с переменными, распознавать геометрические фигуры, соблюдать порядок выполнения действий в числовых выражениях со </w:t>
            </w:r>
            <w:r w:rsidRPr="00ED5AFD">
              <w:rPr>
                <w:rFonts w:ascii="Times New Roman" w:eastAsia="Times New Roman" w:hAnsi="Times New Roman"/>
                <w:sz w:val="20"/>
                <w:szCs w:val="20"/>
                <w:lang w:val="ru-RU"/>
              </w:rPr>
              <w:lastRenderedPageBreak/>
              <w:t>скобками и без скобок, осуществлять взаимопроверку</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лять круг неизвестного по изучаемой теме; использовать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сознавать результат учеб</w:t>
            </w:r>
            <w:r w:rsidRPr="00ED5AFD">
              <w:rPr>
                <w:rFonts w:ascii="Times New Roman" w:eastAsia="Times New Roman" w:hAnsi="Times New Roman"/>
                <w:sz w:val="20"/>
                <w:szCs w:val="20"/>
                <w:lang w:val="ru-RU"/>
              </w:rPr>
              <w:softHyphen/>
              <w:t>ных действий, описывать результаты дей</w:t>
            </w:r>
            <w:r w:rsidRPr="00ED5AFD">
              <w:rPr>
                <w:rFonts w:ascii="Times New Roman" w:eastAsia="Times New Roman" w:hAnsi="Times New Roman"/>
                <w:sz w:val="20"/>
                <w:szCs w:val="20"/>
                <w:lang w:val="ru-RU"/>
              </w:rPr>
              <w:softHyphen/>
              <w:t>ствий.</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осуществлять взаим</w:t>
            </w:r>
            <w:r w:rsidRPr="00ED5AFD">
              <w:rPr>
                <w:rFonts w:ascii="Times New Roman" w:eastAsia="Times New Roman" w:hAnsi="Times New Roman"/>
                <w:sz w:val="20"/>
                <w:szCs w:val="20"/>
                <w:lang w:val="ru-RU"/>
              </w:rPr>
              <w:softHyphen/>
              <w:t>ный контроль и оказывать в сотрудничестве необходимую взаимную помощь; приме</w:t>
            </w:r>
            <w:r w:rsidRPr="00ED5AFD">
              <w:rPr>
                <w:rFonts w:ascii="Times New Roman" w:eastAsia="Times New Roman" w:hAnsi="Times New Roman"/>
                <w:sz w:val="20"/>
                <w:szCs w:val="20"/>
                <w:lang w:val="ru-RU"/>
              </w:rPr>
              <w:softHyphen/>
              <w:t>нять изученные правила общения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Осуществлять самоконтроль и самооценку результатов своей учебной дея</w:t>
            </w:r>
            <w:r w:rsidRPr="00ED5AFD">
              <w:rPr>
                <w:rFonts w:ascii="Times New Roman" w:eastAsia="Times New Roman" w:hAnsi="Times New Roman"/>
                <w:sz w:val="20"/>
                <w:szCs w:val="20"/>
                <w:lang w:val="ru-RU"/>
              </w:rPr>
              <w:softHyphen/>
              <w:t>тельности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решение задач, уравнений, зна</w:t>
            </w:r>
            <w:r w:rsidRPr="00ED5AFD">
              <w:rPr>
                <w:rFonts w:ascii="Times New Roman" w:eastAsia="Times New Roman" w:hAnsi="Times New Roman"/>
                <w:sz w:val="20"/>
                <w:szCs w:val="20"/>
                <w:lang w:val="ru-RU"/>
              </w:rPr>
              <w:softHyphen/>
              <w:t>ние и примене</w:t>
            </w:r>
            <w:r w:rsidRPr="00ED5AFD">
              <w:rPr>
                <w:rFonts w:ascii="Times New Roman" w:eastAsia="Times New Roman" w:hAnsi="Times New Roman"/>
                <w:sz w:val="20"/>
                <w:szCs w:val="20"/>
                <w:lang w:val="ru-RU"/>
              </w:rPr>
              <w:softHyphen/>
              <w:t>ние алгоритма письменного де</w:t>
            </w:r>
            <w:r w:rsidRPr="00ED5AFD">
              <w:rPr>
                <w:rFonts w:ascii="Times New Roman" w:eastAsia="Times New Roman" w:hAnsi="Times New Roman"/>
                <w:sz w:val="20"/>
                <w:szCs w:val="20"/>
                <w:lang w:val="ru-RU"/>
              </w:rPr>
              <w:softHyphen/>
              <w:t>ления на дву</w:t>
            </w:r>
            <w:r w:rsidRPr="00ED5AFD">
              <w:rPr>
                <w:rFonts w:ascii="Times New Roman" w:eastAsia="Times New Roman" w:hAnsi="Times New Roman"/>
                <w:sz w:val="20"/>
                <w:szCs w:val="20"/>
                <w:lang w:val="ru-RU"/>
              </w:rPr>
              <w:softHyphen/>
              <w:t>значное число, нахождение час</w:t>
            </w:r>
            <w:r w:rsidRPr="00ED5AFD">
              <w:rPr>
                <w:rFonts w:ascii="Times New Roman" w:eastAsia="Times New Roman" w:hAnsi="Times New Roman"/>
                <w:sz w:val="20"/>
                <w:szCs w:val="20"/>
                <w:lang w:val="ru-RU"/>
              </w:rPr>
              <w:softHyphen/>
              <w:t>ти от целого и целое по его части, выполне</w:t>
            </w:r>
            <w:r w:rsidRPr="00ED5AFD">
              <w:rPr>
                <w:rFonts w:ascii="Times New Roman" w:eastAsia="Times New Roman" w:hAnsi="Times New Roman"/>
                <w:sz w:val="20"/>
                <w:szCs w:val="20"/>
                <w:lang w:val="ru-RU"/>
              </w:rPr>
              <w:softHyphen/>
              <w:t>ние деления с остатком</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69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46,</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48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61.</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Работа над ошибками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Письменное деление на трехзначное число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Письменное деление на трехзначное чис</w:t>
            </w:r>
            <w:r w:rsidRPr="00ED5AFD">
              <w:rPr>
                <w:rFonts w:ascii="Times New Roman" w:eastAsia="Times New Roman" w:hAnsi="Times New Roman"/>
                <w:sz w:val="20"/>
                <w:szCs w:val="20"/>
                <w:lang w:val="ru-RU"/>
              </w:rPr>
              <w:softHyphen/>
              <w:t>ло. Решение задач. Порядок выполне</w:t>
            </w:r>
            <w:r w:rsidRPr="00ED5AFD">
              <w:rPr>
                <w:rFonts w:ascii="Times New Roman" w:eastAsia="Times New Roman" w:hAnsi="Times New Roman"/>
                <w:sz w:val="20"/>
                <w:szCs w:val="20"/>
                <w:lang w:val="ru-RU"/>
              </w:rPr>
              <w:softHyphen/>
              <w:t>ния действий в чи</w:t>
            </w:r>
            <w:r w:rsidRPr="00ED5AFD">
              <w:rPr>
                <w:rFonts w:ascii="Times New Roman" w:eastAsia="Times New Roman" w:hAnsi="Times New Roman"/>
                <w:sz w:val="20"/>
                <w:szCs w:val="20"/>
                <w:lang w:val="ru-RU"/>
              </w:rPr>
              <w:softHyphen/>
              <w:t>словых выражениях со скобками и без скобок</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Познакомятся с новым случаем деления, когда требуется трехзначное число разделить на трехзначное; научатся составлять и решать задачи, соблюдать порядок выполнения действий в числовых выражениях со скобками и без скобок</w:t>
            </w:r>
            <w:proofErr w:type="gramEnd"/>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 xml:space="preserve">гии и проверять эти выводы; осмысленно читать тексты математического содержания в соответствии с поставленными целями и задачами; использовать математические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средств для выполнения учебной задачи; находить способ решения учебной задачи и выпол</w:t>
            </w:r>
            <w:r w:rsidRPr="00ED5AFD">
              <w:rPr>
                <w:rFonts w:ascii="Times New Roman" w:eastAsia="Times New Roman" w:hAnsi="Times New Roman"/>
                <w:sz w:val="20"/>
                <w:szCs w:val="20"/>
                <w:lang w:val="ru-RU"/>
              </w:rPr>
              <w:softHyphen/>
              <w:t>нять учебные действия в устной и письмен</w:t>
            </w:r>
            <w:r w:rsidRPr="00ED5AFD">
              <w:rPr>
                <w:rFonts w:ascii="Times New Roman" w:eastAsia="Times New Roman" w:hAnsi="Times New Roman"/>
                <w:sz w:val="20"/>
                <w:szCs w:val="20"/>
                <w:lang w:val="ru-RU"/>
              </w:rPr>
              <w:softHyphen/>
              <w:t>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значение математических знаний в собственной жизни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выполнение 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текстовых арифметических задач, знание и применение на практике письменного приема деления на трехзначное число вида 936</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234</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72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№281,</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283</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412"/>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62</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 письмен</w:t>
            </w:r>
            <w:r w:rsidRPr="00ED5AFD">
              <w:rPr>
                <w:rFonts w:ascii="Times New Roman" w:eastAsia="Times New Roman" w:hAnsi="Times New Roman"/>
                <w:sz w:val="20"/>
                <w:szCs w:val="20"/>
                <w:lang w:val="ru-RU"/>
              </w:rPr>
              <w:softHyphen/>
              <w:t>ного деления на трехзначное число</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Проверка деления </w:t>
            </w:r>
            <w:r w:rsidRPr="00ED5AFD">
              <w:rPr>
                <w:rFonts w:ascii="Times New Roman" w:eastAsia="Times New Roman" w:hAnsi="Times New Roman"/>
                <w:sz w:val="20"/>
                <w:szCs w:val="20"/>
                <w:lang w:val="ru-RU"/>
              </w:rPr>
              <w:lastRenderedPageBreak/>
              <w:t>умножением</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Закрепление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Прием письменного деления на трех</w:t>
            </w:r>
            <w:r w:rsidRPr="00ED5AFD">
              <w:rPr>
                <w:rFonts w:ascii="Times New Roman" w:eastAsia="Times New Roman" w:hAnsi="Times New Roman"/>
                <w:sz w:val="20"/>
                <w:szCs w:val="20"/>
                <w:lang w:val="ru-RU"/>
              </w:rPr>
              <w:softHyphen/>
              <w:t xml:space="preserve">значное число. Решение задач. </w:t>
            </w:r>
            <w:r w:rsidRPr="00ED5AFD">
              <w:rPr>
                <w:rFonts w:ascii="Times New Roman" w:eastAsia="Times New Roman" w:hAnsi="Times New Roman"/>
                <w:sz w:val="20"/>
                <w:szCs w:val="20"/>
                <w:lang w:val="ru-RU"/>
              </w:rPr>
              <w:lastRenderedPageBreak/>
              <w:t>Нахождение значе</w:t>
            </w:r>
            <w:r w:rsidRPr="00ED5AFD">
              <w:rPr>
                <w:rFonts w:ascii="Times New Roman" w:eastAsia="Times New Roman" w:hAnsi="Times New Roman"/>
                <w:sz w:val="20"/>
                <w:szCs w:val="20"/>
                <w:lang w:val="ru-RU"/>
              </w:rPr>
              <w:softHyphen/>
              <w:t xml:space="preserve">ния с переменной. Вычисления с </w:t>
            </w:r>
            <w:proofErr w:type="gramStart"/>
            <w:r w:rsidRPr="00ED5AFD">
              <w:rPr>
                <w:rFonts w:ascii="Times New Roman" w:eastAsia="Times New Roman" w:hAnsi="Times New Roman"/>
                <w:sz w:val="20"/>
                <w:szCs w:val="20"/>
                <w:lang w:val="ru-RU"/>
              </w:rPr>
              <w:t>име-нованными</w:t>
            </w:r>
            <w:proofErr w:type="gramEnd"/>
            <w:r w:rsidRPr="00ED5AFD">
              <w:rPr>
                <w:rFonts w:ascii="Times New Roman" w:eastAsia="Times New Roman" w:hAnsi="Times New Roman"/>
                <w:sz w:val="20"/>
                <w:szCs w:val="20"/>
                <w:lang w:val="ru-RU"/>
              </w:rPr>
              <w:t xml:space="preserve"> числа</w:t>
            </w:r>
            <w:r w:rsidRPr="00ED5AFD">
              <w:rPr>
                <w:rFonts w:ascii="Times New Roman" w:eastAsia="Times New Roman" w:hAnsi="Times New Roman"/>
                <w:sz w:val="20"/>
                <w:szCs w:val="20"/>
                <w:lang w:val="ru-RU"/>
              </w:rPr>
              <w:softHyphen/>
              <w:t>ми. Порядок выпол</w:t>
            </w:r>
            <w:r w:rsidRPr="00ED5AFD">
              <w:rPr>
                <w:rFonts w:ascii="Times New Roman" w:eastAsia="Times New Roman" w:hAnsi="Times New Roman"/>
                <w:sz w:val="20"/>
                <w:szCs w:val="20"/>
                <w:lang w:val="ru-RU"/>
              </w:rPr>
              <w:softHyphen/>
              <w:t>нения действий в числовых выра</w:t>
            </w:r>
            <w:r w:rsidRPr="00ED5AFD">
              <w:rPr>
                <w:rFonts w:ascii="Times New Roman" w:eastAsia="Times New Roman" w:hAnsi="Times New Roman"/>
                <w:sz w:val="20"/>
                <w:szCs w:val="20"/>
                <w:lang w:val="ru-RU"/>
              </w:rPr>
              <w:softHyphen/>
              <w:t>жениях со скобками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Научатсяприменять алгоритмы письменного деления на трехзначное число, </w:t>
            </w:r>
            <w:r w:rsidRPr="00ED5AFD">
              <w:rPr>
                <w:rFonts w:ascii="Times New Roman" w:eastAsia="Times New Roman" w:hAnsi="Times New Roman"/>
                <w:sz w:val="20"/>
                <w:szCs w:val="20"/>
                <w:lang w:val="ru-RU"/>
              </w:rPr>
              <w:lastRenderedPageBreak/>
              <w:t>выполнять проверку вычислений, вычисления с именованными числами, решать текстовые задачи, на</w:t>
            </w:r>
            <w:r w:rsidRPr="00ED5AFD">
              <w:rPr>
                <w:rFonts w:ascii="Times New Roman" w:eastAsia="Times New Roman" w:hAnsi="Times New Roman"/>
                <w:sz w:val="20"/>
                <w:szCs w:val="20"/>
                <w:lang w:val="ru-RU"/>
              </w:rPr>
              <w:softHyphen/>
              <w:t>ходить значения выражений с переменными, часть от целого, периметр пятиугольника, соблюдать порядок выполнения дей</w:t>
            </w:r>
            <w:r w:rsidRPr="00ED5AFD">
              <w:rPr>
                <w:rFonts w:ascii="Times New Roman" w:eastAsia="Times New Roman" w:hAnsi="Times New Roman"/>
                <w:sz w:val="20"/>
                <w:szCs w:val="20"/>
                <w:lang w:val="ru-RU"/>
              </w:rPr>
              <w:softHyphen/>
              <w:t>ствий в числовых выражениях со скобками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 xml:space="preserve">роводить несложные обобщения и использовать математические знания в расширенной области </w:t>
            </w:r>
            <w:r w:rsidRPr="00ED5AFD">
              <w:rPr>
                <w:rFonts w:ascii="Times New Roman" w:eastAsia="Times New Roman" w:hAnsi="Times New Roman"/>
                <w:sz w:val="20"/>
                <w:szCs w:val="20"/>
                <w:lang w:val="ru-RU"/>
              </w:rPr>
              <w:lastRenderedPageBreak/>
              <w:t xml:space="preserve">применения.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ринимать и сохранять учебные задачи; планировать свои действия в соответствии с поставленной учебной задачей для ее решения.</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 -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Применять правила общения, осваивают навыки </w:t>
            </w:r>
            <w:r w:rsidRPr="00ED5AFD">
              <w:rPr>
                <w:rFonts w:ascii="Times New Roman" w:eastAsia="Times New Roman" w:hAnsi="Times New Roman"/>
                <w:sz w:val="20"/>
                <w:szCs w:val="20"/>
                <w:lang w:val="ru-RU"/>
              </w:rPr>
              <w:lastRenderedPageBreak/>
              <w:t>сотрудничества в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Фронтальный</w:t>
            </w:r>
            <w:proofErr w:type="gramEnd"/>
            <w:r w:rsidRPr="00ED5AFD">
              <w:rPr>
                <w:rFonts w:ascii="Times New Roman" w:eastAsia="Times New Roman" w:hAnsi="Times New Roman"/>
                <w:sz w:val="20"/>
                <w:szCs w:val="20"/>
                <w:lang w:val="ru-RU"/>
              </w:rPr>
              <w:t xml:space="preserve">/ индивидуальный:   выполнение </w:t>
            </w:r>
            <w:r w:rsidRPr="00ED5AFD">
              <w:rPr>
                <w:rFonts w:ascii="Times New Roman" w:eastAsia="Times New Roman" w:hAnsi="Times New Roman"/>
                <w:sz w:val="20"/>
                <w:szCs w:val="20"/>
                <w:lang w:val="ru-RU"/>
              </w:rPr>
              <w:lastRenderedPageBreak/>
              <w:t>вы</w:t>
            </w:r>
            <w:r w:rsidRPr="00ED5AFD">
              <w:rPr>
                <w:rFonts w:ascii="Times New Roman" w:eastAsia="Times New Roman" w:hAnsi="Times New Roman"/>
                <w:sz w:val="20"/>
                <w:szCs w:val="20"/>
                <w:lang w:val="ru-RU"/>
              </w:rPr>
              <w:softHyphen/>
              <w:t>числений, реше</w:t>
            </w:r>
            <w:r w:rsidRPr="00ED5AFD">
              <w:rPr>
                <w:rFonts w:ascii="Times New Roman" w:eastAsia="Times New Roman" w:hAnsi="Times New Roman"/>
                <w:sz w:val="20"/>
                <w:szCs w:val="20"/>
                <w:lang w:val="ru-RU"/>
              </w:rPr>
              <w:softHyphen/>
              <w:t>ние задач, дей</w:t>
            </w:r>
            <w:r w:rsidRPr="00ED5AFD">
              <w:rPr>
                <w:rFonts w:ascii="Times New Roman" w:eastAsia="Times New Roman" w:hAnsi="Times New Roman"/>
                <w:sz w:val="20"/>
                <w:szCs w:val="20"/>
                <w:lang w:val="ru-RU"/>
              </w:rPr>
              <w:softHyphen/>
              <w:t>ствий с именован</w:t>
            </w:r>
            <w:r w:rsidRPr="00ED5AFD">
              <w:rPr>
                <w:rFonts w:ascii="Times New Roman" w:eastAsia="Times New Roman" w:hAnsi="Times New Roman"/>
                <w:sz w:val="20"/>
                <w:szCs w:val="20"/>
                <w:lang w:val="ru-RU"/>
              </w:rPr>
              <w:softHyphen/>
              <w:t>ными числами, знание и приме</w:t>
            </w:r>
            <w:r w:rsidRPr="00ED5AFD">
              <w:rPr>
                <w:rFonts w:ascii="Times New Roman" w:eastAsia="Times New Roman" w:hAnsi="Times New Roman"/>
                <w:sz w:val="20"/>
                <w:szCs w:val="20"/>
                <w:lang w:val="ru-RU"/>
              </w:rPr>
              <w:softHyphen/>
              <w:t>нение приема письменного де</w:t>
            </w:r>
            <w:r w:rsidRPr="00ED5AFD">
              <w:rPr>
                <w:rFonts w:ascii="Times New Roman" w:eastAsia="Times New Roman" w:hAnsi="Times New Roman"/>
                <w:sz w:val="20"/>
                <w:szCs w:val="20"/>
                <w:lang w:val="ru-RU"/>
              </w:rPr>
              <w:softHyphen/>
              <w:t>ления на трех</w:t>
            </w:r>
            <w:r w:rsidRPr="00ED5AFD">
              <w:rPr>
                <w:rFonts w:ascii="Times New Roman" w:eastAsia="Times New Roman" w:hAnsi="Times New Roman"/>
                <w:sz w:val="20"/>
                <w:szCs w:val="20"/>
                <w:lang w:val="ru-RU"/>
              </w:rPr>
              <w:softHyphen/>
              <w:t>значное число</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Стр. 75</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301,</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304</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63.</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Куб. Пирамида. Шар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Развёртка куба, пирамиды</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Освоение новых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Куб. Пирамида. Шар. Распознавание и названия геометрических тел: куб, шар, пирамида </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распознавать и называть геометрические тела: куб, шар, пирамида; применять алгоритмы письменного деления на трехзначное число, выполнять проверку вычислений, вычисления с именованными числами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-а</w:t>
            </w:r>
            <w:proofErr w:type="gramEnd"/>
            <w:r w:rsidRPr="00ED5AFD">
              <w:rPr>
                <w:rFonts w:ascii="Times New Roman" w:eastAsia="Times New Roman" w:hAnsi="Times New Roman"/>
                <w:sz w:val="20"/>
                <w:szCs w:val="20"/>
                <w:lang w:val="ru-RU"/>
              </w:rPr>
              <w:t>декватно проводить само</w:t>
            </w:r>
            <w:r w:rsidRPr="00ED5AFD">
              <w:rPr>
                <w:rFonts w:ascii="Times New Roman" w:eastAsia="Times New Roman" w:hAnsi="Times New Roman"/>
                <w:sz w:val="20"/>
                <w:szCs w:val="20"/>
                <w:lang w:val="ru-RU"/>
              </w:rPr>
              <w:softHyphen/>
              <w:t>оценку результатов своей учебной деятель</w:t>
            </w:r>
            <w:r w:rsidRPr="00ED5AFD">
              <w:rPr>
                <w:rFonts w:ascii="Times New Roman" w:eastAsia="Times New Roman" w:hAnsi="Times New Roman"/>
                <w:sz w:val="20"/>
                <w:szCs w:val="20"/>
                <w:lang w:val="ru-RU"/>
              </w:rPr>
              <w:softHyphen/>
              <w:t>ности, понимать причины неуспеха на том или ином этапе.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 xml:space="preserve">К - принимать участие в обсуждении математических фактов; понимать различные позиции в подходе к решению учебной </w:t>
            </w:r>
            <w:r w:rsidRPr="00ED5AFD">
              <w:rPr>
                <w:rFonts w:ascii="Times New Roman" w:eastAsia="Times New Roman" w:hAnsi="Times New Roman"/>
                <w:sz w:val="20"/>
                <w:szCs w:val="20"/>
                <w:lang w:val="ru-RU"/>
              </w:rPr>
              <w:lastRenderedPageBreak/>
              <w:t>задачи, задавать вопросы для их уточнения, четко и аргументированно высказывать свои оценки и предложения</w:t>
            </w:r>
            <w:proofErr w:type="gramEnd"/>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Проявлять интерес, переходящий в потребность к расширению знаний, предложенных в учебнике или учителем</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распознавание геометрических тел: куб, шар, пирамида; выполнение дей</w:t>
            </w:r>
            <w:r w:rsidRPr="00ED5AFD">
              <w:rPr>
                <w:rFonts w:ascii="Times New Roman" w:eastAsia="Times New Roman" w:hAnsi="Times New Roman"/>
                <w:sz w:val="20"/>
                <w:szCs w:val="20"/>
                <w:lang w:val="ru-RU"/>
              </w:rPr>
              <w:softHyphen/>
              <w:t>ствий с многозначными числами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77</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317,</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320</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553"/>
          <w:jc w:val="center"/>
        </w:trPr>
        <w:tc>
          <w:tcPr>
            <w:tcW w:w="1654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Итоговое повторение (5 ч)</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64</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Повторение. Нумерация Выражения и уравнения</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w:t>
            </w:r>
            <w:r w:rsidRPr="00ED5AFD">
              <w:rPr>
                <w:rFonts w:ascii="Times New Roman" w:eastAsia="Times New Roman" w:hAnsi="Times New Roman"/>
                <w:sz w:val="20"/>
                <w:szCs w:val="20"/>
                <w:lang w:val="ru-RU"/>
              </w:rPr>
              <w:softHyphen/>
              <w:t xml:space="preserve">ние и </w:t>
            </w:r>
            <w:proofErr w:type="gramStart"/>
            <w:r w:rsidRPr="00ED5AFD">
              <w:rPr>
                <w:rFonts w:ascii="Times New Roman" w:eastAsia="Times New Roman" w:hAnsi="Times New Roman"/>
                <w:sz w:val="20"/>
                <w:szCs w:val="20"/>
                <w:lang w:val="ru-RU"/>
              </w:rPr>
              <w:t>система</w:t>
            </w:r>
            <w:r w:rsidRPr="00ED5AFD">
              <w:rPr>
                <w:rFonts w:ascii="Times New Roman" w:eastAsia="Times New Roman" w:hAnsi="Times New Roman"/>
                <w:sz w:val="20"/>
                <w:szCs w:val="20"/>
                <w:lang w:val="ru-RU"/>
              </w:rPr>
              <w:softHyphen/>
              <w:t>ти-зация</w:t>
            </w:r>
            <w:proofErr w:type="gramEnd"/>
            <w:r w:rsidRPr="00ED5AFD">
              <w:rPr>
                <w:rFonts w:ascii="Times New Roman" w:eastAsia="Times New Roman" w:hAnsi="Times New Roman"/>
                <w:sz w:val="20"/>
                <w:szCs w:val="20"/>
                <w:lang w:val="ru-RU"/>
              </w:rPr>
              <w:t xml:space="preserve"> зна</w:t>
            </w:r>
            <w:r w:rsidRPr="00ED5AFD">
              <w:rPr>
                <w:rFonts w:ascii="Times New Roman" w:eastAsia="Times New Roman" w:hAnsi="Times New Roman"/>
                <w:sz w:val="20"/>
                <w:szCs w:val="20"/>
                <w:lang w:val="ru-RU"/>
              </w:rPr>
              <w:softHyphen/>
              <w:t>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Система ус</w:t>
            </w:r>
            <w:r w:rsidRPr="00ED5AFD">
              <w:rPr>
                <w:rFonts w:ascii="Times New Roman" w:eastAsia="Times New Roman" w:hAnsi="Times New Roman"/>
                <w:sz w:val="20"/>
                <w:szCs w:val="20"/>
                <w:lang w:val="ru-RU"/>
              </w:rPr>
              <w:softHyphen/>
              <w:t>ловных обозначе</w:t>
            </w:r>
            <w:r w:rsidRPr="00ED5AFD">
              <w:rPr>
                <w:rFonts w:ascii="Times New Roman" w:eastAsia="Times New Roman" w:hAnsi="Times New Roman"/>
                <w:sz w:val="20"/>
                <w:szCs w:val="20"/>
                <w:lang w:val="ru-RU"/>
              </w:rPr>
              <w:softHyphen/>
              <w:t>ний. Сложение и вычитание чисел в пределах 1 000. Устные и письмен</w:t>
            </w:r>
            <w:r w:rsidRPr="00ED5AFD">
              <w:rPr>
                <w:rFonts w:ascii="Times New Roman" w:eastAsia="Times New Roman" w:hAnsi="Times New Roman"/>
                <w:sz w:val="20"/>
                <w:szCs w:val="20"/>
                <w:lang w:val="ru-RU"/>
              </w:rPr>
              <w:softHyphen/>
              <w:t>ные приемы сложе</w:t>
            </w:r>
            <w:r w:rsidRPr="00ED5AFD">
              <w:rPr>
                <w:rFonts w:ascii="Times New Roman" w:eastAsia="Times New Roman" w:hAnsi="Times New Roman"/>
                <w:sz w:val="20"/>
                <w:szCs w:val="20"/>
                <w:lang w:val="ru-RU"/>
              </w:rPr>
              <w:softHyphen/>
              <w:t>ния и вычитания. Значение числового выражения</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Научатсячитать, записывать и сравнивать многозначные числа; определять место числа в натуральном ряду;  называть цифру определённого разряда, класса; представлять число в виде суммы разрядных слагаемых</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-у</w:t>
            </w:r>
            <w:proofErr w:type="gramEnd"/>
            <w:r w:rsidRPr="00ED5AFD">
              <w:rPr>
                <w:rFonts w:ascii="Times New Roman" w:eastAsia="Times New Roman" w:hAnsi="Times New Roman"/>
                <w:sz w:val="20"/>
                <w:szCs w:val="20"/>
                <w:lang w:val="ru-RU"/>
              </w:rPr>
              <w:t>станавливать взаимо</w:t>
            </w:r>
            <w:r w:rsidRPr="00ED5AFD">
              <w:rPr>
                <w:rFonts w:ascii="Times New Roman" w:eastAsia="Times New Roman" w:hAnsi="Times New Roman"/>
                <w:sz w:val="20"/>
                <w:szCs w:val="20"/>
                <w:lang w:val="ru-RU"/>
              </w:rPr>
              <w:softHyphen/>
              <w:t>связи в явлениях, процессах и представлять информацию в знаково-символической и графической формах; осмысленно читать тексты математического содержания в со</w:t>
            </w:r>
            <w:r w:rsidRPr="00ED5AFD">
              <w:rPr>
                <w:rFonts w:ascii="Times New Roman" w:eastAsia="Times New Roman" w:hAnsi="Times New Roman"/>
                <w:sz w:val="20"/>
                <w:szCs w:val="20"/>
                <w:lang w:val="ru-RU"/>
              </w:rPr>
              <w:softHyphen/>
              <w:t>ответствии с поставленными целями и зада</w:t>
            </w:r>
            <w:r w:rsidRPr="00ED5AFD">
              <w:rPr>
                <w:rFonts w:ascii="Times New Roman" w:eastAsia="Times New Roman" w:hAnsi="Times New Roman"/>
                <w:sz w:val="20"/>
                <w:szCs w:val="20"/>
                <w:lang w:val="ru-RU"/>
              </w:rPr>
              <w:softHyphen/>
              <w:t>чами; использовать математические терми</w:t>
            </w:r>
            <w:r w:rsidRPr="00ED5AFD">
              <w:rPr>
                <w:rFonts w:ascii="Times New Roman" w:eastAsia="Times New Roman" w:hAnsi="Times New Roman"/>
                <w:sz w:val="20"/>
                <w:szCs w:val="20"/>
                <w:lang w:val="ru-RU"/>
              </w:rPr>
              <w:softHyphen/>
              <w:t>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принимать и со</w:t>
            </w:r>
            <w:r w:rsidRPr="00ED5AFD">
              <w:rPr>
                <w:rFonts w:ascii="Times New Roman" w:eastAsia="Times New Roman" w:hAnsi="Times New Roman"/>
                <w:sz w:val="20"/>
                <w:szCs w:val="20"/>
                <w:lang w:val="ru-RU"/>
              </w:rPr>
              <w:softHyphen/>
              <w:t>хранять различные учебные задачи; выпол</w:t>
            </w:r>
            <w:r w:rsidRPr="00ED5AFD">
              <w:rPr>
                <w:rFonts w:ascii="Times New Roman" w:eastAsia="Times New Roman" w:hAnsi="Times New Roman"/>
                <w:sz w:val="20"/>
                <w:szCs w:val="20"/>
                <w:lang w:val="ru-RU"/>
              </w:rPr>
              <w:softHyphen/>
              <w:t>нять учебные действия в устной и письмен</w:t>
            </w:r>
            <w:r w:rsidRPr="00ED5AFD">
              <w:rPr>
                <w:rFonts w:ascii="Times New Roman" w:eastAsia="Times New Roman" w:hAnsi="Times New Roman"/>
                <w:sz w:val="20"/>
                <w:szCs w:val="20"/>
                <w:lang w:val="ru-RU"/>
              </w:rPr>
              <w:softHyphen/>
              <w:t>ной форме.</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 xml:space="preserve"> - принимать участие в обсуждении математических фактов, вы</w:t>
            </w:r>
            <w:r w:rsidRPr="00ED5AFD">
              <w:rPr>
                <w:rFonts w:ascii="Times New Roman" w:eastAsia="Times New Roman" w:hAnsi="Times New Roman"/>
                <w:sz w:val="20"/>
                <w:szCs w:val="20"/>
                <w:lang w:val="ru-RU"/>
              </w:rPr>
              <w:softHyphen/>
              <w:t>сказывать свою позицию; строить речевое высказывание в устной форме</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Мотивация 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нахождение неизвестных слагаемых, уменьшаемого, вычитаемого, установление закономерности в расположении числового ряда и продолжение ее, решение про</w:t>
            </w:r>
            <w:r w:rsidRPr="00ED5AFD">
              <w:rPr>
                <w:rFonts w:ascii="Times New Roman" w:eastAsia="Times New Roman" w:hAnsi="Times New Roman"/>
                <w:sz w:val="20"/>
                <w:szCs w:val="20"/>
                <w:lang w:val="ru-RU"/>
              </w:rPr>
              <w:softHyphen/>
              <w:t>стых и состав</w:t>
            </w:r>
            <w:r w:rsidRPr="00ED5AFD">
              <w:rPr>
                <w:rFonts w:ascii="Times New Roman" w:eastAsia="Times New Roman" w:hAnsi="Times New Roman"/>
                <w:sz w:val="20"/>
                <w:szCs w:val="20"/>
                <w:lang w:val="ru-RU"/>
              </w:rPr>
              <w:softHyphen/>
              <w:t>ных арифмети</w:t>
            </w:r>
            <w:r w:rsidRPr="00ED5AFD">
              <w:rPr>
                <w:rFonts w:ascii="Times New Roman" w:eastAsia="Times New Roman" w:hAnsi="Times New Roman"/>
                <w:sz w:val="20"/>
                <w:szCs w:val="20"/>
                <w:lang w:val="ru-RU"/>
              </w:rPr>
              <w:softHyphen/>
              <w:t>ческих задач</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 88</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27, № 28</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4118"/>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65</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Арифметические действия: сложение и вычитание</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умножение и деление</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w:t>
            </w:r>
            <w:r w:rsidRPr="00ED5AFD">
              <w:rPr>
                <w:rFonts w:ascii="Times New Roman" w:eastAsia="Times New Roman" w:hAnsi="Times New Roman"/>
                <w:sz w:val="20"/>
                <w:szCs w:val="20"/>
                <w:lang w:val="ru-RU"/>
              </w:rPr>
              <w:softHyphen/>
              <w:t xml:space="preserve">ние и </w:t>
            </w:r>
            <w:proofErr w:type="gramStart"/>
            <w:r w:rsidRPr="00ED5AFD">
              <w:rPr>
                <w:rFonts w:ascii="Times New Roman" w:eastAsia="Times New Roman" w:hAnsi="Times New Roman"/>
                <w:sz w:val="20"/>
                <w:szCs w:val="20"/>
                <w:lang w:val="ru-RU"/>
              </w:rPr>
              <w:t>система</w:t>
            </w:r>
            <w:r w:rsidRPr="00ED5AFD">
              <w:rPr>
                <w:rFonts w:ascii="Times New Roman" w:eastAsia="Times New Roman" w:hAnsi="Times New Roman"/>
                <w:sz w:val="20"/>
                <w:szCs w:val="20"/>
                <w:lang w:val="ru-RU"/>
              </w:rPr>
              <w:softHyphen/>
              <w:t>ти-зация</w:t>
            </w:r>
            <w:proofErr w:type="gramEnd"/>
            <w:r w:rsidRPr="00ED5AFD">
              <w:rPr>
                <w:rFonts w:ascii="Times New Roman" w:eastAsia="Times New Roman" w:hAnsi="Times New Roman"/>
                <w:sz w:val="20"/>
                <w:szCs w:val="20"/>
                <w:lang w:val="ru-RU"/>
              </w:rPr>
              <w:t xml:space="preserve"> зна</w:t>
            </w:r>
            <w:r w:rsidRPr="00ED5AFD">
              <w:rPr>
                <w:rFonts w:ascii="Times New Roman" w:eastAsia="Times New Roman" w:hAnsi="Times New Roman"/>
                <w:sz w:val="20"/>
                <w:szCs w:val="20"/>
                <w:lang w:val="ru-RU"/>
              </w:rPr>
              <w:softHyphen/>
              <w:t>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Сложение, вычита</w:t>
            </w:r>
            <w:r w:rsidRPr="00ED5AFD">
              <w:rPr>
                <w:rFonts w:ascii="Times New Roman" w:eastAsia="Times New Roman" w:hAnsi="Times New Roman"/>
                <w:sz w:val="20"/>
                <w:szCs w:val="20"/>
                <w:lang w:val="ru-RU"/>
              </w:rPr>
              <w:softHyphen/>
              <w:t>ние чисел в пределах 1 000. Устные и письмен</w:t>
            </w:r>
            <w:r w:rsidRPr="00ED5AFD">
              <w:rPr>
                <w:rFonts w:ascii="Times New Roman" w:eastAsia="Times New Roman" w:hAnsi="Times New Roman"/>
                <w:sz w:val="20"/>
                <w:szCs w:val="20"/>
                <w:lang w:val="ru-RU"/>
              </w:rPr>
              <w:softHyphen/>
              <w:t>ные приемы вычис</w:t>
            </w:r>
            <w:r w:rsidRPr="00ED5AFD">
              <w:rPr>
                <w:rFonts w:ascii="Times New Roman" w:eastAsia="Times New Roman" w:hAnsi="Times New Roman"/>
                <w:sz w:val="20"/>
                <w:szCs w:val="20"/>
                <w:lang w:val="ru-RU"/>
              </w:rPr>
              <w:softHyphen/>
              <w:t>лений. Составление верных равенств и неравенств. Поря</w:t>
            </w:r>
            <w:r w:rsidRPr="00ED5AFD">
              <w:rPr>
                <w:rFonts w:ascii="Times New Roman" w:eastAsia="Times New Roman" w:hAnsi="Times New Roman"/>
                <w:sz w:val="20"/>
                <w:szCs w:val="20"/>
                <w:lang w:val="ru-RU"/>
              </w:rPr>
              <w:softHyphen/>
              <w:t>док выполнения действий</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выполнять арифметические действия сложения и вычитания; использовать изученные вычислительные приёмы</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троить модели, отра</w:t>
            </w:r>
            <w:r w:rsidRPr="00ED5AFD">
              <w:rPr>
                <w:rFonts w:ascii="Times New Roman" w:eastAsia="Times New Roman" w:hAnsi="Times New Roman"/>
                <w:sz w:val="20"/>
                <w:szCs w:val="20"/>
                <w:lang w:val="ru-RU"/>
              </w:rPr>
              <w:softHyphen/>
              <w:t>жающие различные отношения между объ</w:t>
            </w:r>
            <w:r w:rsidRPr="00ED5AFD">
              <w:rPr>
                <w:rFonts w:ascii="Times New Roman" w:eastAsia="Times New Roman" w:hAnsi="Times New Roman"/>
                <w:sz w:val="20"/>
                <w:szCs w:val="20"/>
                <w:lang w:val="ru-RU"/>
              </w:rPr>
              <w:softHyphen/>
              <w:t>ектами; делать выводы по аналогии и про</w:t>
            </w:r>
            <w:r w:rsidRPr="00ED5AFD">
              <w:rPr>
                <w:rFonts w:ascii="Times New Roman" w:eastAsia="Times New Roman" w:hAnsi="Times New Roman"/>
                <w:sz w:val="20"/>
                <w:szCs w:val="20"/>
                <w:lang w:val="ru-RU"/>
              </w:rPr>
              <w:softHyphen/>
              <w:t>верять эти выводы; использовать математи</w:t>
            </w:r>
            <w:r w:rsidRPr="00ED5AFD">
              <w:rPr>
                <w:rFonts w:ascii="Times New Roman" w:eastAsia="Times New Roman" w:hAnsi="Times New Roman"/>
                <w:sz w:val="20"/>
                <w:szCs w:val="20"/>
                <w:lang w:val="ru-RU"/>
              </w:rPr>
              <w:softHyphen/>
              <w:t xml:space="preserve">ческие термины, символы и знаки.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-о</w:t>
            </w:r>
            <w:proofErr w:type="gramEnd"/>
            <w:r w:rsidRPr="00ED5AFD">
              <w:rPr>
                <w:rFonts w:ascii="Times New Roman" w:eastAsia="Times New Roman" w:hAnsi="Times New Roman"/>
                <w:sz w:val="20"/>
                <w:szCs w:val="20"/>
                <w:lang w:val="ru-RU"/>
              </w:rPr>
              <w:t>существлять поиск средств для выполнения учебной задачи; планиро</w:t>
            </w:r>
            <w:r w:rsidRPr="00ED5AFD">
              <w:rPr>
                <w:rFonts w:ascii="Times New Roman" w:eastAsia="Times New Roman" w:hAnsi="Times New Roman"/>
                <w:sz w:val="20"/>
                <w:szCs w:val="20"/>
                <w:lang w:val="ru-RU"/>
              </w:rPr>
              <w:softHyphen/>
              <w:t>вать свои действия в соответствии с постав</w:t>
            </w:r>
            <w:r w:rsidRPr="00ED5AFD">
              <w:rPr>
                <w:rFonts w:ascii="Times New Roman" w:eastAsia="Times New Roman" w:hAnsi="Times New Roman"/>
                <w:sz w:val="20"/>
                <w:szCs w:val="20"/>
                <w:lang w:val="ru-RU"/>
              </w:rPr>
              <w:softHyphen/>
              <w:t xml:space="preserve">ленной учебной задачей для ее решения.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w:t>
            </w: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онимать различные позиции в подходе к решению учебной за</w:t>
            </w:r>
            <w:r w:rsidRPr="00ED5AFD">
              <w:rPr>
                <w:rFonts w:ascii="Times New Roman" w:eastAsia="Times New Roman" w:hAnsi="Times New Roman"/>
                <w:sz w:val="20"/>
                <w:szCs w:val="20"/>
                <w:lang w:val="ru-RU"/>
              </w:rPr>
              <w:softHyphen/>
              <w:t>дачи, задавать вопросы для их уточнения, четко и аргументированно высказывать свои оценки и предложения</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мотивацию учебной деятельности и личностного смысла изучения математики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Фронтальный/ индивидуальный:  устные и письмен</w:t>
            </w:r>
            <w:r w:rsidRPr="00ED5AFD">
              <w:rPr>
                <w:rFonts w:ascii="Times New Roman" w:eastAsia="Times New Roman" w:hAnsi="Times New Roman"/>
                <w:sz w:val="20"/>
                <w:szCs w:val="20"/>
                <w:lang w:val="ru-RU"/>
              </w:rPr>
              <w:softHyphen/>
              <w:t>ные приемы сложения и вы</w:t>
            </w:r>
            <w:r w:rsidRPr="00ED5AFD">
              <w:rPr>
                <w:rFonts w:ascii="Times New Roman" w:eastAsia="Times New Roman" w:hAnsi="Times New Roman"/>
                <w:sz w:val="20"/>
                <w:szCs w:val="20"/>
                <w:lang w:val="ru-RU"/>
              </w:rPr>
              <w:softHyphen/>
              <w:t>читания, умно</w:t>
            </w:r>
            <w:r w:rsidRPr="00ED5AFD">
              <w:rPr>
                <w:rFonts w:ascii="Times New Roman" w:eastAsia="Times New Roman" w:hAnsi="Times New Roman"/>
                <w:sz w:val="20"/>
                <w:szCs w:val="20"/>
                <w:lang w:val="ru-RU"/>
              </w:rPr>
              <w:softHyphen/>
              <w:t>жения и деления, нахождение зна</w:t>
            </w:r>
            <w:r w:rsidRPr="00ED5AFD">
              <w:rPr>
                <w:rFonts w:ascii="Times New Roman" w:eastAsia="Times New Roman" w:hAnsi="Times New Roman"/>
                <w:sz w:val="20"/>
                <w:szCs w:val="20"/>
                <w:lang w:val="ru-RU"/>
              </w:rPr>
              <w:softHyphen/>
              <w:t>чений числовых выражений, со</w:t>
            </w:r>
            <w:r w:rsidRPr="00ED5AFD">
              <w:rPr>
                <w:rFonts w:ascii="Times New Roman" w:eastAsia="Times New Roman" w:hAnsi="Times New Roman"/>
                <w:sz w:val="20"/>
                <w:szCs w:val="20"/>
                <w:lang w:val="ru-RU"/>
              </w:rPr>
              <w:softHyphen/>
              <w:t>держащих 3-5 действий, оп</w:t>
            </w:r>
            <w:r w:rsidRPr="00ED5AFD">
              <w:rPr>
                <w:rFonts w:ascii="Times New Roman" w:eastAsia="Times New Roman" w:hAnsi="Times New Roman"/>
                <w:sz w:val="20"/>
                <w:szCs w:val="20"/>
                <w:lang w:val="ru-RU"/>
              </w:rPr>
              <w:softHyphen/>
              <w:t>ределение верно</w:t>
            </w:r>
            <w:r w:rsidRPr="00ED5AFD">
              <w:rPr>
                <w:rFonts w:ascii="Times New Roman" w:eastAsia="Times New Roman" w:hAnsi="Times New Roman"/>
                <w:sz w:val="20"/>
                <w:szCs w:val="20"/>
                <w:lang w:val="ru-RU"/>
              </w:rPr>
              <w:softHyphen/>
              <w:t>сти и неверности неравенства</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Стр. 91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12, № 14</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ED5AFD" w:rsidTr="002926FE">
        <w:trPr>
          <w:trHeight w:val="270"/>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66</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Контрольная работа по теме «Умножение е деление»</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Проверка знаний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Обобщение полу</w:t>
            </w:r>
            <w:r w:rsidRPr="00ED5AFD">
              <w:rPr>
                <w:rFonts w:ascii="Times New Roman" w:eastAsia="Times New Roman" w:hAnsi="Times New Roman"/>
                <w:sz w:val="20"/>
                <w:szCs w:val="20"/>
                <w:lang w:val="ru-RU"/>
              </w:rPr>
              <w:softHyphen/>
              <w:t>ченных знаний на уроках матема</w:t>
            </w:r>
            <w:r w:rsidRPr="00ED5AFD">
              <w:rPr>
                <w:rFonts w:ascii="Times New Roman" w:eastAsia="Times New Roman" w:hAnsi="Times New Roman"/>
                <w:sz w:val="20"/>
                <w:szCs w:val="20"/>
                <w:lang w:val="ru-RU"/>
              </w:rPr>
              <w:softHyphen/>
              <w:t>тики в четвертом классе, проверка знаний учащихся; выполнение само</w:t>
            </w:r>
            <w:r w:rsidRPr="00ED5AFD">
              <w:rPr>
                <w:rFonts w:ascii="Times New Roman" w:eastAsia="Times New Roman" w:hAnsi="Times New Roman"/>
                <w:sz w:val="20"/>
                <w:szCs w:val="20"/>
                <w:lang w:val="ru-RU"/>
              </w:rPr>
              <w:softHyphen/>
              <w:t>проверки, рефлек</w:t>
            </w:r>
            <w:r w:rsidRPr="00ED5AFD">
              <w:rPr>
                <w:rFonts w:ascii="Times New Roman" w:eastAsia="Times New Roman" w:hAnsi="Times New Roman"/>
                <w:sz w:val="20"/>
                <w:szCs w:val="20"/>
                <w:lang w:val="ru-RU"/>
              </w:rPr>
              <w:softHyphen/>
              <w:t>сии деятельности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Научатсяработать самостоятельно, обобщать полученные знания на уроках математики в четвертом классе, организовывать проверку знаний, выполнять самопроверку, рефлексию деятельности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 xml:space="preserve">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 xml:space="preserve">ствия и соотносить их с поставленными целями.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онструктивно разре</w:t>
            </w:r>
            <w:r w:rsidRPr="00ED5AFD">
              <w:rPr>
                <w:rFonts w:ascii="Times New Roman" w:eastAsia="Times New Roman" w:hAnsi="Times New Roman"/>
                <w:sz w:val="20"/>
                <w:szCs w:val="20"/>
                <w:lang w:val="ru-RU"/>
              </w:rPr>
              <w:softHyphen/>
              <w:t>шать конфликты, учитывать интересы сто</w:t>
            </w:r>
            <w:r w:rsidRPr="00ED5AFD">
              <w:rPr>
                <w:rFonts w:ascii="Times New Roman" w:eastAsia="Times New Roman" w:hAnsi="Times New Roman"/>
                <w:sz w:val="20"/>
                <w:szCs w:val="20"/>
                <w:lang w:val="ru-RU"/>
              </w:rPr>
              <w:softHyphen/>
            </w:r>
            <w:r w:rsidRPr="00ED5AFD">
              <w:rPr>
                <w:rFonts w:ascii="Times New Roman" w:eastAsia="Times New Roman" w:hAnsi="Times New Roman"/>
                <w:sz w:val="20"/>
                <w:szCs w:val="20"/>
                <w:lang w:val="ru-RU"/>
              </w:rPr>
              <w:lastRenderedPageBreak/>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Понимать смысл выполнения самоконтроля и самооценки результатов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учебной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Индивидуальный</w:t>
            </w:r>
            <w:proofErr w:type="gramEnd"/>
            <w:r w:rsidRPr="00ED5AFD">
              <w:rPr>
                <w:rFonts w:ascii="Times New Roman" w:eastAsia="Times New Roman" w:hAnsi="Times New Roman"/>
                <w:sz w:val="20"/>
                <w:szCs w:val="20"/>
                <w:lang w:val="ru-RU"/>
              </w:rPr>
              <w:t>:   решение тексто</w:t>
            </w:r>
            <w:r w:rsidRPr="00ED5AFD">
              <w:rPr>
                <w:rFonts w:ascii="Times New Roman" w:eastAsia="Times New Roman" w:hAnsi="Times New Roman"/>
                <w:sz w:val="20"/>
                <w:szCs w:val="20"/>
                <w:lang w:val="ru-RU"/>
              </w:rPr>
              <w:softHyphen/>
              <w:t>вых арифметиче</w:t>
            </w:r>
            <w:r w:rsidRPr="00ED5AFD">
              <w:rPr>
                <w:rFonts w:ascii="Times New Roman" w:eastAsia="Times New Roman" w:hAnsi="Times New Roman"/>
                <w:sz w:val="20"/>
                <w:szCs w:val="20"/>
                <w:lang w:val="ru-RU"/>
              </w:rPr>
              <w:softHyphen/>
              <w:t>ских задач, урав</w:t>
            </w:r>
            <w:r w:rsidRPr="00ED5AFD">
              <w:rPr>
                <w:rFonts w:ascii="Times New Roman" w:eastAsia="Times New Roman" w:hAnsi="Times New Roman"/>
                <w:sz w:val="20"/>
                <w:szCs w:val="20"/>
                <w:lang w:val="ru-RU"/>
              </w:rPr>
              <w:softHyphen/>
              <w:t>нений, нахожде</w:t>
            </w:r>
            <w:r w:rsidRPr="00ED5AFD">
              <w:rPr>
                <w:rFonts w:ascii="Times New Roman" w:eastAsia="Times New Roman" w:hAnsi="Times New Roman"/>
                <w:sz w:val="20"/>
                <w:szCs w:val="20"/>
                <w:lang w:val="ru-RU"/>
              </w:rPr>
              <w:softHyphen/>
              <w:t>ние значений числовых выра</w:t>
            </w:r>
            <w:r w:rsidRPr="00ED5AFD">
              <w:rPr>
                <w:rFonts w:ascii="Times New Roman" w:eastAsia="Times New Roman" w:hAnsi="Times New Roman"/>
                <w:sz w:val="20"/>
                <w:szCs w:val="20"/>
                <w:lang w:val="ru-RU"/>
              </w:rPr>
              <w:softHyphen/>
              <w:t>жений со скоб</w:t>
            </w:r>
            <w:r w:rsidRPr="00ED5AFD">
              <w:rPr>
                <w:rFonts w:ascii="Times New Roman" w:eastAsia="Times New Roman" w:hAnsi="Times New Roman"/>
                <w:sz w:val="20"/>
                <w:szCs w:val="20"/>
                <w:lang w:val="ru-RU"/>
              </w:rPr>
              <w:softHyphen/>
              <w:t>ками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Подготовить задание на смекалку</w:t>
            </w: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2B2C04" w:rsidTr="002926FE">
        <w:trPr>
          <w:trHeight w:val="270"/>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67</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Анализ контрольной работы и рабо</w:t>
            </w:r>
            <w:r w:rsidRPr="00ED5AFD">
              <w:rPr>
                <w:rFonts w:ascii="Times New Roman" w:eastAsia="Times New Roman" w:hAnsi="Times New Roman"/>
                <w:sz w:val="20"/>
                <w:szCs w:val="20"/>
                <w:lang w:val="ru-RU"/>
              </w:rPr>
              <w:softHyphen/>
              <w:t>та над ошиб</w:t>
            </w:r>
            <w:r w:rsidRPr="00ED5AFD">
              <w:rPr>
                <w:rFonts w:ascii="Times New Roman" w:eastAsia="Times New Roman" w:hAnsi="Times New Roman"/>
                <w:sz w:val="20"/>
                <w:szCs w:val="20"/>
                <w:lang w:val="ru-RU"/>
              </w:rPr>
              <w:softHyphen/>
              <w:t xml:space="preserve">ками </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w:t>
            </w:r>
            <w:r w:rsidRPr="00ED5AFD">
              <w:rPr>
                <w:rFonts w:ascii="Times New Roman" w:eastAsia="Times New Roman" w:hAnsi="Times New Roman"/>
                <w:sz w:val="20"/>
                <w:szCs w:val="20"/>
                <w:lang w:val="ru-RU"/>
              </w:rPr>
              <w:softHyphen/>
              <w:t xml:space="preserve">ние и </w:t>
            </w:r>
            <w:proofErr w:type="gramStart"/>
            <w:r w:rsidRPr="00ED5AFD">
              <w:rPr>
                <w:rFonts w:ascii="Times New Roman" w:eastAsia="Times New Roman" w:hAnsi="Times New Roman"/>
                <w:sz w:val="20"/>
                <w:szCs w:val="20"/>
                <w:lang w:val="ru-RU"/>
              </w:rPr>
              <w:t>система</w:t>
            </w:r>
            <w:r w:rsidRPr="00ED5AFD">
              <w:rPr>
                <w:rFonts w:ascii="Times New Roman" w:eastAsia="Times New Roman" w:hAnsi="Times New Roman"/>
                <w:sz w:val="20"/>
                <w:szCs w:val="20"/>
                <w:lang w:val="ru-RU"/>
              </w:rPr>
              <w:softHyphen/>
              <w:t>ти-зация</w:t>
            </w:r>
            <w:proofErr w:type="gramEnd"/>
            <w:r w:rsidRPr="00ED5AFD">
              <w:rPr>
                <w:rFonts w:ascii="Times New Roman" w:eastAsia="Times New Roman" w:hAnsi="Times New Roman"/>
                <w:sz w:val="20"/>
                <w:szCs w:val="20"/>
                <w:lang w:val="ru-RU"/>
              </w:rPr>
              <w:t xml:space="preserve"> зна</w:t>
            </w:r>
            <w:r w:rsidRPr="00ED5AFD">
              <w:rPr>
                <w:rFonts w:ascii="Times New Roman" w:eastAsia="Times New Roman" w:hAnsi="Times New Roman"/>
                <w:sz w:val="20"/>
                <w:szCs w:val="20"/>
                <w:lang w:val="ru-RU"/>
              </w:rPr>
              <w:softHyphen/>
              <w:t>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Анализ и работа над ошибками. Со</w:t>
            </w:r>
            <w:r w:rsidRPr="00ED5AFD">
              <w:rPr>
                <w:rFonts w:ascii="Times New Roman" w:eastAsia="Times New Roman" w:hAnsi="Times New Roman"/>
                <w:sz w:val="20"/>
                <w:szCs w:val="20"/>
                <w:lang w:val="ru-RU"/>
              </w:rPr>
              <w:softHyphen/>
              <w:t>блюдение порядка выполнения дей</w:t>
            </w:r>
            <w:r w:rsidRPr="00ED5AFD">
              <w:rPr>
                <w:rFonts w:ascii="Times New Roman" w:eastAsia="Times New Roman" w:hAnsi="Times New Roman"/>
                <w:sz w:val="20"/>
                <w:szCs w:val="20"/>
                <w:lang w:val="ru-RU"/>
              </w:rPr>
              <w:softHyphen/>
              <w:t>ствий в числовых выражениях. Реше</w:t>
            </w:r>
            <w:r w:rsidRPr="00ED5AFD">
              <w:rPr>
                <w:rFonts w:ascii="Times New Roman" w:eastAsia="Times New Roman" w:hAnsi="Times New Roman"/>
                <w:sz w:val="20"/>
                <w:szCs w:val="20"/>
                <w:lang w:val="ru-RU"/>
              </w:rPr>
              <w:softHyphen/>
              <w:t>ние текстовых задач изученных видов и уравнений. Гео</w:t>
            </w:r>
            <w:r w:rsidRPr="00ED5AFD">
              <w:rPr>
                <w:rFonts w:ascii="Times New Roman" w:eastAsia="Times New Roman" w:hAnsi="Times New Roman"/>
                <w:sz w:val="20"/>
                <w:szCs w:val="20"/>
                <w:lang w:val="ru-RU"/>
              </w:rPr>
              <w:softHyphen/>
              <w:t>метрические фигу</w:t>
            </w:r>
            <w:r w:rsidRPr="00ED5AFD">
              <w:rPr>
                <w:rFonts w:ascii="Times New Roman" w:eastAsia="Times New Roman" w:hAnsi="Times New Roman"/>
                <w:sz w:val="20"/>
                <w:szCs w:val="20"/>
                <w:lang w:val="ru-RU"/>
              </w:rPr>
              <w:softHyphen/>
              <w:t>ры и величины. Использование чер</w:t>
            </w:r>
            <w:r w:rsidRPr="00ED5AFD">
              <w:rPr>
                <w:rFonts w:ascii="Times New Roman" w:eastAsia="Times New Roman" w:hAnsi="Times New Roman"/>
                <w:sz w:val="20"/>
                <w:szCs w:val="20"/>
                <w:lang w:val="ru-RU"/>
              </w:rPr>
              <w:softHyphen/>
              <w:t>тежных инструмен</w:t>
            </w:r>
            <w:r w:rsidRPr="00ED5AFD">
              <w:rPr>
                <w:rFonts w:ascii="Times New Roman" w:eastAsia="Times New Roman" w:hAnsi="Times New Roman"/>
                <w:sz w:val="20"/>
                <w:szCs w:val="20"/>
                <w:lang w:val="ru-RU"/>
              </w:rPr>
              <w:softHyphen/>
              <w:t>тов для выполнения построений отрезков</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Научатся анализировать типичные ошибки; выполнять вычисления с много</w:t>
            </w:r>
            <w:r w:rsidRPr="00ED5AFD">
              <w:rPr>
                <w:rFonts w:ascii="Times New Roman" w:eastAsia="Times New Roman" w:hAnsi="Times New Roman"/>
                <w:sz w:val="20"/>
                <w:szCs w:val="20"/>
                <w:lang w:val="ru-RU"/>
              </w:rPr>
              <w:softHyphen/>
              <w:t>значными числами, решать уравнения и текстовые задачи, находить часть от целого, содейство</w:t>
            </w:r>
            <w:r w:rsidRPr="00ED5AFD">
              <w:rPr>
                <w:rFonts w:ascii="Times New Roman" w:eastAsia="Times New Roman" w:hAnsi="Times New Roman"/>
                <w:sz w:val="20"/>
                <w:szCs w:val="20"/>
                <w:lang w:val="ru-RU"/>
              </w:rPr>
              <w:softHyphen/>
              <w:t>вать закреплению умений соблюдать порядок выполнения действий в числовых выражениях</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w:t>
            </w:r>
            <w:proofErr w:type="gramStart"/>
            <w:r w:rsidRPr="00ED5AFD">
              <w:rPr>
                <w:rFonts w:ascii="Times New Roman" w:eastAsia="Times New Roman" w:hAnsi="Times New Roman"/>
                <w:sz w:val="20"/>
                <w:szCs w:val="20"/>
                <w:lang w:val="ru-RU"/>
              </w:rPr>
              <w:t>-д</w:t>
            </w:r>
            <w:proofErr w:type="gramEnd"/>
            <w:r w:rsidRPr="00ED5AFD">
              <w:rPr>
                <w:rFonts w:ascii="Times New Roman" w:eastAsia="Times New Roman" w:hAnsi="Times New Roman"/>
                <w:sz w:val="20"/>
                <w:szCs w:val="20"/>
                <w:lang w:val="ru-RU"/>
              </w:rPr>
              <w:t>елать выводы по анало</w:t>
            </w:r>
            <w:r w:rsidRPr="00ED5AFD">
              <w:rPr>
                <w:rFonts w:ascii="Times New Roman" w:eastAsia="Times New Roman" w:hAnsi="Times New Roman"/>
                <w:sz w:val="20"/>
                <w:szCs w:val="20"/>
                <w:lang w:val="ru-RU"/>
              </w:rPr>
              <w:softHyphen/>
              <w:t>гии и проверять эти выводы; проводить несложные обобщения и использовать ма</w:t>
            </w:r>
            <w:r w:rsidRPr="00ED5AFD">
              <w:rPr>
                <w:rFonts w:ascii="Times New Roman" w:eastAsia="Times New Roman" w:hAnsi="Times New Roman"/>
                <w:sz w:val="20"/>
                <w:szCs w:val="20"/>
                <w:lang w:val="ru-RU"/>
              </w:rPr>
              <w:softHyphen/>
              <w:t>тематические знания в расширенной облас</w:t>
            </w:r>
            <w:r w:rsidRPr="00ED5AFD">
              <w:rPr>
                <w:rFonts w:ascii="Times New Roman" w:eastAsia="Times New Roman" w:hAnsi="Times New Roman"/>
                <w:sz w:val="20"/>
                <w:szCs w:val="20"/>
                <w:lang w:val="ru-RU"/>
              </w:rPr>
              <w:softHyphen/>
              <w:t>ти применения, математические термины, символы и знаки.</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амостоятельно планиро</w:t>
            </w:r>
            <w:r w:rsidRPr="00ED5AFD">
              <w:rPr>
                <w:rFonts w:ascii="Times New Roman" w:eastAsia="Times New Roman" w:hAnsi="Times New Roman"/>
                <w:sz w:val="20"/>
                <w:szCs w:val="20"/>
                <w:lang w:val="ru-RU"/>
              </w:rPr>
              <w:softHyphen/>
              <w:t>вать и контролировать учебные действия в соответствии с поставленной целью; на</w:t>
            </w:r>
            <w:r w:rsidRPr="00ED5AFD">
              <w:rPr>
                <w:rFonts w:ascii="Times New Roman" w:eastAsia="Times New Roman" w:hAnsi="Times New Roman"/>
                <w:sz w:val="20"/>
                <w:szCs w:val="20"/>
                <w:lang w:val="ru-RU"/>
              </w:rPr>
              <w:softHyphen/>
              <w:t xml:space="preserve">ходить способ решения учебной задачи.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действия и соотносить их с поставленными целями и действиями других участников, работающих в паре, в группе; применять изученные правила общения, осваивать навыки сотрудничества в учебной деятель</w:t>
            </w:r>
            <w:r w:rsidRPr="00ED5AFD">
              <w:rPr>
                <w:rFonts w:ascii="Times New Roman" w:eastAsia="Times New Roman" w:hAnsi="Times New Roman"/>
                <w:sz w:val="20"/>
                <w:szCs w:val="20"/>
                <w:lang w:val="ru-RU"/>
              </w:rPr>
              <w:softHyphen/>
              <w:t>ности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Проявлять интерес к изучению математики: количественных и пространствен</w:t>
            </w:r>
            <w:r w:rsidRPr="00ED5AFD">
              <w:rPr>
                <w:rFonts w:ascii="Times New Roman" w:eastAsia="Times New Roman" w:hAnsi="Times New Roman"/>
                <w:sz w:val="20"/>
                <w:szCs w:val="20"/>
                <w:lang w:val="ru-RU"/>
              </w:rPr>
              <w:softHyphen/>
              <w:t>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Фронтальный</w:t>
            </w:r>
            <w:proofErr w:type="gramEnd"/>
            <w:r w:rsidRPr="00ED5AFD">
              <w:rPr>
                <w:rFonts w:ascii="Times New Roman" w:eastAsia="Times New Roman" w:hAnsi="Times New Roman"/>
                <w:sz w:val="20"/>
                <w:szCs w:val="20"/>
                <w:lang w:val="ru-RU"/>
              </w:rPr>
              <w:t>/ индивидуальный:   выполнение вы</w:t>
            </w:r>
            <w:r w:rsidRPr="00ED5AFD">
              <w:rPr>
                <w:rFonts w:ascii="Times New Roman" w:eastAsia="Times New Roman" w:hAnsi="Times New Roman"/>
                <w:sz w:val="20"/>
                <w:szCs w:val="20"/>
                <w:lang w:val="ru-RU"/>
              </w:rPr>
              <w:softHyphen/>
              <w:t>числений с мно</w:t>
            </w:r>
            <w:r w:rsidRPr="00ED5AFD">
              <w:rPr>
                <w:rFonts w:ascii="Times New Roman" w:eastAsia="Times New Roman" w:hAnsi="Times New Roman"/>
                <w:sz w:val="20"/>
                <w:szCs w:val="20"/>
                <w:lang w:val="ru-RU"/>
              </w:rPr>
              <w:softHyphen/>
              <w:t>гозначными числами, решение уравнений, за</w:t>
            </w:r>
            <w:r w:rsidRPr="00ED5AFD">
              <w:rPr>
                <w:rFonts w:ascii="Times New Roman" w:eastAsia="Times New Roman" w:hAnsi="Times New Roman"/>
                <w:sz w:val="20"/>
                <w:szCs w:val="20"/>
                <w:lang w:val="ru-RU"/>
              </w:rPr>
              <w:softHyphen/>
              <w:t>дач, нахождение значений число</w:t>
            </w:r>
            <w:r w:rsidRPr="00ED5AFD">
              <w:rPr>
                <w:rFonts w:ascii="Times New Roman" w:eastAsia="Times New Roman" w:hAnsi="Times New Roman"/>
                <w:sz w:val="20"/>
                <w:szCs w:val="20"/>
                <w:lang w:val="ru-RU"/>
              </w:rPr>
              <w:softHyphen/>
              <w:t>вых выражений со скобками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242B23" w:rsidRPr="002B2C04" w:rsidTr="002926FE">
        <w:trPr>
          <w:trHeight w:val="705"/>
          <w:jc w:val="center"/>
        </w:trPr>
        <w:tc>
          <w:tcPr>
            <w:tcW w:w="568"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68</w:t>
            </w:r>
          </w:p>
        </w:tc>
        <w:tc>
          <w:tcPr>
            <w:tcW w:w="184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Обобщающий урок по математике. Игра «В поисках клада»</w:t>
            </w:r>
          </w:p>
        </w:tc>
        <w:tc>
          <w:tcPr>
            <w:tcW w:w="42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417"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w:t>
            </w:r>
            <w:r w:rsidRPr="00ED5AFD">
              <w:rPr>
                <w:rFonts w:ascii="Times New Roman" w:eastAsia="Times New Roman" w:hAnsi="Times New Roman"/>
                <w:sz w:val="20"/>
                <w:szCs w:val="20"/>
                <w:lang w:val="ru-RU"/>
              </w:rPr>
              <w:softHyphen/>
              <w:t xml:space="preserve">ние и </w:t>
            </w:r>
            <w:proofErr w:type="gramStart"/>
            <w:r w:rsidRPr="00ED5AFD">
              <w:rPr>
                <w:rFonts w:ascii="Times New Roman" w:eastAsia="Times New Roman" w:hAnsi="Times New Roman"/>
                <w:sz w:val="20"/>
                <w:szCs w:val="20"/>
                <w:lang w:val="ru-RU"/>
              </w:rPr>
              <w:t>система</w:t>
            </w:r>
            <w:r w:rsidRPr="00ED5AFD">
              <w:rPr>
                <w:rFonts w:ascii="Times New Roman" w:eastAsia="Times New Roman" w:hAnsi="Times New Roman"/>
                <w:sz w:val="20"/>
                <w:szCs w:val="20"/>
                <w:lang w:val="ru-RU"/>
              </w:rPr>
              <w:softHyphen/>
              <w:t>ти-зация</w:t>
            </w:r>
            <w:proofErr w:type="gramEnd"/>
            <w:r w:rsidRPr="00ED5AFD">
              <w:rPr>
                <w:rFonts w:ascii="Times New Roman" w:eastAsia="Times New Roman" w:hAnsi="Times New Roman"/>
                <w:sz w:val="20"/>
                <w:szCs w:val="20"/>
                <w:lang w:val="ru-RU"/>
              </w:rPr>
              <w:t xml:space="preserve"> зна</w:t>
            </w:r>
            <w:r w:rsidRPr="00ED5AFD">
              <w:rPr>
                <w:rFonts w:ascii="Times New Roman" w:eastAsia="Times New Roman" w:hAnsi="Times New Roman"/>
                <w:sz w:val="20"/>
                <w:szCs w:val="20"/>
                <w:lang w:val="ru-RU"/>
              </w:rPr>
              <w:softHyphen/>
              <w:t>ний</w:t>
            </w:r>
          </w:p>
        </w:tc>
        <w:tc>
          <w:tcPr>
            <w:tcW w:w="1843"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Обобщение полу</w:t>
            </w:r>
            <w:r w:rsidRPr="00ED5AFD">
              <w:rPr>
                <w:rFonts w:ascii="Times New Roman" w:eastAsia="Times New Roman" w:hAnsi="Times New Roman"/>
                <w:sz w:val="20"/>
                <w:szCs w:val="20"/>
                <w:lang w:val="ru-RU"/>
              </w:rPr>
              <w:softHyphen/>
              <w:t>ченных знаний на уроках матема</w:t>
            </w:r>
            <w:r w:rsidRPr="00ED5AFD">
              <w:rPr>
                <w:rFonts w:ascii="Times New Roman" w:eastAsia="Times New Roman" w:hAnsi="Times New Roman"/>
                <w:sz w:val="20"/>
                <w:szCs w:val="20"/>
                <w:lang w:val="ru-RU"/>
              </w:rPr>
              <w:softHyphen/>
              <w:t xml:space="preserve">тики в четвертом классе, проверка </w:t>
            </w:r>
            <w:r w:rsidRPr="00ED5AFD">
              <w:rPr>
                <w:rFonts w:ascii="Times New Roman" w:eastAsia="Times New Roman" w:hAnsi="Times New Roman"/>
                <w:sz w:val="20"/>
                <w:szCs w:val="20"/>
                <w:lang w:val="ru-RU"/>
              </w:rPr>
              <w:lastRenderedPageBreak/>
              <w:t>знаний учащихся; выполнение само</w:t>
            </w:r>
            <w:r w:rsidRPr="00ED5AFD">
              <w:rPr>
                <w:rFonts w:ascii="Times New Roman" w:eastAsia="Times New Roman" w:hAnsi="Times New Roman"/>
                <w:sz w:val="20"/>
                <w:szCs w:val="20"/>
                <w:lang w:val="ru-RU"/>
              </w:rPr>
              <w:softHyphen/>
              <w:t>проверки, рефлек</w:t>
            </w:r>
            <w:r w:rsidRPr="00ED5AFD">
              <w:rPr>
                <w:rFonts w:ascii="Times New Roman" w:eastAsia="Times New Roman" w:hAnsi="Times New Roman"/>
                <w:sz w:val="20"/>
                <w:szCs w:val="20"/>
                <w:lang w:val="ru-RU"/>
              </w:rPr>
              <w:softHyphen/>
              <w:t>сии деятельности</w:t>
            </w:r>
          </w:p>
        </w:tc>
        <w:tc>
          <w:tcPr>
            <w:tcW w:w="198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Научатся решать уравнения на нахождение неизвестных слагаемого, умень</w:t>
            </w:r>
            <w:r w:rsidRPr="00ED5AFD">
              <w:rPr>
                <w:rFonts w:ascii="Times New Roman" w:eastAsia="Times New Roman" w:hAnsi="Times New Roman"/>
                <w:sz w:val="20"/>
                <w:szCs w:val="20"/>
                <w:lang w:val="ru-RU"/>
              </w:rPr>
              <w:softHyphen/>
              <w:t>шаемого</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ычитаем</w:t>
            </w:r>
            <w:r w:rsidRPr="00ED5AFD">
              <w:rPr>
                <w:rFonts w:ascii="Times New Roman" w:eastAsia="Times New Roman" w:hAnsi="Times New Roman"/>
                <w:sz w:val="20"/>
                <w:szCs w:val="20"/>
                <w:lang w:val="ru-RU"/>
              </w:rPr>
              <w:lastRenderedPageBreak/>
              <w:t>ого, множителя, делимого, делителя, выполнять письменное сложение и вы</w:t>
            </w:r>
            <w:r w:rsidRPr="00ED5AFD">
              <w:rPr>
                <w:rFonts w:ascii="Times New Roman" w:eastAsia="Times New Roman" w:hAnsi="Times New Roman"/>
                <w:sz w:val="20"/>
                <w:szCs w:val="20"/>
                <w:lang w:val="ru-RU"/>
              </w:rPr>
              <w:softHyphen/>
              <w:t>читание трехзначных чисел, различать геометрические фигуры, находить площадь и периметр фигуры работать самостоятельно, выполнять самопроверку, рефлексию деятельности</w:t>
            </w:r>
          </w:p>
        </w:tc>
        <w:tc>
          <w:tcPr>
            <w:tcW w:w="2502"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ыделять из содержания урока известные знания и умения, опреде</w:t>
            </w:r>
            <w:r w:rsidRPr="00ED5AFD">
              <w:rPr>
                <w:rFonts w:ascii="Times New Roman" w:eastAsia="Times New Roman" w:hAnsi="Times New Roman"/>
                <w:sz w:val="20"/>
                <w:szCs w:val="20"/>
                <w:lang w:val="ru-RU"/>
              </w:rPr>
              <w:softHyphen/>
              <w:t xml:space="preserve">лять круг неизвестного по изученным темам.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Р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онтролировать свои дей</w:t>
            </w:r>
            <w:r w:rsidRPr="00ED5AFD">
              <w:rPr>
                <w:rFonts w:ascii="Times New Roman" w:eastAsia="Times New Roman" w:hAnsi="Times New Roman"/>
                <w:sz w:val="20"/>
                <w:szCs w:val="20"/>
                <w:lang w:val="ru-RU"/>
              </w:rPr>
              <w:softHyphen/>
              <w:t xml:space="preserve">ствия и соотносить их с поставленными целями. </w:t>
            </w: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w:t>
            </w:r>
            <w:proofErr w:type="gramStart"/>
            <w:r w:rsidRPr="00ED5AFD">
              <w:rPr>
                <w:rFonts w:ascii="Times New Roman" w:eastAsia="Times New Roman" w:hAnsi="Times New Roman"/>
                <w:sz w:val="20"/>
                <w:szCs w:val="20"/>
                <w:lang w:val="ru-RU"/>
              </w:rPr>
              <w:t>-к</w:t>
            </w:r>
            <w:proofErr w:type="gramEnd"/>
            <w:r w:rsidRPr="00ED5AFD">
              <w:rPr>
                <w:rFonts w:ascii="Times New Roman" w:eastAsia="Times New Roman" w:hAnsi="Times New Roman"/>
                <w:sz w:val="20"/>
                <w:szCs w:val="20"/>
                <w:lang w:val="ru-RU"/>
              </w:rPr>
              <w:t>онструктивно разре</w:t>
            </w:r>
            <w:r w:rsidRPr="00ED5AFD">
              <w:rPr>
                <w:rFonts w:ascii="Times New Roman" w:eastAsia="Times New Roman" w:hAnsi="Times New Roman"/>
                <w:sz w:val="20"/>
                <w:szCs w:val="20"/>
                <w:lang w:val="ru-RU"/>
              </w:rPr>
              <w:softHyphen/>
              <w:t>шать конфликты, учитывать интересы сто</w:t>
            </w:r>
            <w:r w:rsidRPr="00ED5AFD">
              <w:rPr>
                <w:rFonts w:ascii="Times New Roman" w:eastAsia="Times New Roman" w:hAnsi="Times New Roman"/>
                <w:sz w:val="20"/>
                <w:szCs w:val="20"/>
                <w:lang w:val="ru-RU"/>
              </w:rPr>
              <w:softHyphen/>
              <w:t>рон и сотрудничать с ними</w:t>
            </w:r>
          </w:p>
        </w:tc>
        <w:tc>
          <w:tcPr>
            <w:tcW w:w="156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Проявлять интерес к применению поисковых и творческих подходов к </w:t>
            </w:r>
            <w:r w:rsidRPr="00ED5AFD">
              <w:rPr>
                <w:rFonts w:ascii="Times New Roman" w:eastAsia="Times New Roman" w:hAnsi="Times New Roman"/>
                <w:sz w:val="20"/>
                <w:szCs w:val="20"/>
                <w:lang w:val="ru-RU"/>
              </w:rPr>
              <w:lastRenderedPageBreak/>
              <w:t>выпол</w:t>
            </w:r>
            <w:r w:rsidRPr="00ED5AFD">
              <w:rPr>
                <w:rFonts w:ascii="Times New Roman" w:eastAsia="Times New Roman" w:hAnsi="Times New Roman"/>
                <w:sz w:val="20"/>
                <w:szCs w:val="20"/>
                <w:lang w:val="ru-RU"/>
              </w:rPr>
              <w:softHyphen/>
              <w:t>нению математических заданий</w:t>
            </w:r>
          </w:p>
        </w:tc>
        <w:tc>
          <w:tcPr>
            <w:tcW w:w="1559"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lastRenderedPageBreak/>
              <w:t>Индивидуальный</w:t>
            </w:r>
            <w:proofErr w:type="gramEnd"/>
            <w:r w:rsidRPr="00ED5AFD">
              <w:rPr>
                <w:rFonts w:ascii="Times New Roman" w:eastAsia="Times New Roman" w:hAnsi="Times New Roman"/>
                <w:sz w:val="20"/>
                <w:szCs w:val="20"/>
                <w:lang w:val="ru-RU"/>
              </w:rPr>
              <w:t>:   решение тексто</w:t>
            </w:r>
            <w:r w:rsidRPr="00ED5AFD">
              <w:rPr>
                <w:rFonts w:ascii="Times New Roman" w:eastAsia="Times New Roman" w:hAnsi="Times New Roman"/>
                <w:sz w:val="20"/>
                <w:szCs w:val="20"/>
                <w:lang w:val="ru-RU"/>
              </w:rPr>
              <w:softHyphen/>
              <w:t>вых арифметиче</w:t>
            </w:r>
            <w:r w:rsidRPr="00ED5AFD">
              <w:rPr>
                <w:rFonts w:ascii="Times New Roman" w:eastAsia="Times New Roman" w:hAnsi="Times New Roman"/>
                <w:sz w:val="20"/>
                <w:szCs w:val="20"/>
                <w:lang w:val="ru-RU"/>
              </w:rPr>
              <w:softHyphen/>
              <w:t xml:space="preserve">ских задач, </w:t>
            </w:r>
            <w:r w:rsidRPr="00ED5AFD">
              <w:rPr>
                <w:rFonts w:ascii="Times New Roman" w:eastAsia="Times New Roman" w:hAnsi="Times New Roman"/>
                <w:sz w:val="20"/>
                <w:szCs w:val="20"/>
                <w:lang w:val="ru-RU"/>
              </w:rPr>
              <w:lastRenderedPageBreak/>
              <w:t>урав</w:t>
            </w:r>
            <w:r w:rsidRPr="00ED5AFD">
              <w:rPr>
                <w:rFonts w:ascii="Times New Roman" w:eastAsia="Times New Roman" w:hAnsi="Times New Roman"/>
                <w:sz w:val="20"/>
                <w:szCs w:val="20"/>
                <w:lang w:val="ru-RU"/>
              </w:rPr>
              <w:softHyphen/>
              <w:t>нений, нахожде</w:t>
            </w:r>
            <w:r w:rsidRPr="00ED5AFD">
              <w:rPr>
                <w:rFonts w:ascii="Times New Roman" w:eastAsia="Times New Roman" w:hAnsi="Times New Roman"/>
                <w:sz w:val="20"/>
                <w:szCs w:val="20"/>
                <w:lang w:val="ru-RU"/>
              </w:rPr>
              <w:softHyphen/>
              <w:t>ние значений числовых выра</w:t>
            </w:r>
            <w:r w:rsidRPr="00ED5AFD">
              <w:rPr>
                <w:rFonts w:ascii="Times New Roman" w:eastAsia="Times New Roman" w:hAnsi="Times New Roman"/>
                <w:sz w:val="20"/>
                <w:szCs w:val="20"/>
                <w:lang w:val="ru-RU"/>
              </w:rPr>
              <w:softHyphen/>
              <w:t>жений со скоб</w:t>
            </w:r>
            <w:r w:rsidRPr="00ED5AFD">
              <w:rPr>
                <w:rFonts w:ascii="Times New Roman" w:eastAsia="Times New Roman" w:hAnsi="Times New Roman"/>
                <w:sz w:val="20"/>
                <w:szCs w:val="20"/>
                <w:lang w:val="ru-RU"/>
              </w:rPr>
              <w:softHyphen/>
              <w:t>ками</w:t>
            </w:r>
          </w:p>
        </w:tc>
        <w:tc>
          <w:tcPr>
            <w:tcW w:w="1134"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86"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815" w:type="dxa"/>
            <w:tcBorders>
              <w:top w:val="single" w:sz="4" w:space="0" w:color="auto"/>
              <w:left w:val="single" w:sz="4" w:space="0" w:color="auto"/>
              <w:bottom w:val="single" w:sz="4" w:space="0" w:color="auto"/>
              <w:right w:val="single" w:sz="4" w:space="0" w:color="auto"/>
            </w:tcBorders>
          </w:tcPr>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bl>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42B23" w:rsidRPr="00ED5AFD" w:rsidRDefault="00242B23"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D5AFD" w:rsidRDefault="00ED5AF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926FE" w:rsidRDefault="002926FE"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sz w:val="24"/>
          <w:szCs w:val="24"/>
          <w:lang w:val="ru-RU"/>
        </w:rPr>
      </w:pPr>
    </w:p>
    <w:p w:rsidR="002926FE" w:rsidRDefault="002926FE"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sz w:val="24"/>
          <w:szCs w:val="24"/>
          <w:lang w:val="ru-RU"/>
        </w:rPr>
      </w:pPr>
    </w:p>
    <w:p w:rsidR="000755D0" w:rsidRDefault="000755D0"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p>
    <w:p w:rsidR="000755D0" w:rsidRDefault="000755D0"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p>
    <w:p w:rsidR="000755D0" w:rsidRDefault="000755D0"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p>
    <w:p w:rsidR="000755D0" w:rsidRDefault="000755D0"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p>
    <w:p w:rsidR="000755D0" w:rsidRDefault="000755D0"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p>
    <w:p w:rsidR="006045A2" w:rsidRPr="00ED5AFD" w:rsidRDefault="006045A2" w:rsidP="002926FE">
      <w:pPr>
        <w:widowControl w:val="0"/>
        <w:tabs>
          <w:tab w:val="left" w:pos="533"/>
          <w:tab w:val="left" w:pos="2648"/>
          <w:tab w:val="left" w:pos="6414"/>
          <w:tab w:val="left" w:pos="7667"/>
        </w:tabs>
        <w:spacing w:after="0" w:line="240" w:lineRule="auto"/>
        <w:ind w:right="114"/>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Пояснительная записка</w:t>
      </w:r>
    </w:p>
    <w:p w:rsidR="006045A2" w:rsidRPr="00ED5AFD" w:rsidRDefault="002926FE"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Pr>
          <w:rFonts w:ascii="Times New Roman" w:eastAsia="Times New Roman" w:hAnsi="Times New Roman"/>
          <w:sz w:val="24"/>
          <w:szCs w:val="24"/>
          <w:lang w:val="ru-RU"/>
        </w:rPr>
        <w:t>И</w:t>
      </w:r>
      <w:r w:rsidR="008E50EC">
        <w:rPr>
          <w:rFonts w:ascii="Times New Roman" w:eastAsia="Times New Roman" w:hAnsi="Times New Roman"/>
          <w:sz w:val="24"/>
          <w:szCs w:val="24"/>
          <w:lang w:val="ru-RU"/>
        </w:rPr>
        <w:t xml:space="preserve">ндивидуальная </w:t>
      </w:r>
      <w:r w:rsidR="006045A2" w:rsidRPr="00ED5AFD">
        <w:rPr>
          <w:rFonts w:ascii="Times New Roman" w:eastAsia="Times New Roman" w:hAnsi="Times New Roman"/>
          <w:sz w:val="24"/>
          <w:szCs w:val="24"/>
          <w:lang w:val="ru-RU"/>
        </w:rPr>
        <w:t>рабочая программа по окружающему миру для обучения учащихся  4 класса создана на основе федерального компонента государственного стандарта начального общего образования,  программы «Окружающий мир, 1–4 класс» А.А.Плешакова, 2010</w:t>
      </w:r>
      <w:r w:rsidR="00ED5AFD">
        <w:rPr>
          <w:rFonts w:ascii="Times New Roman" w:eastAsia="Times New Roman" w:hAnsi="Times New Roman"/>
          <w:sz w:val="24"/>
          <w:szCs w:val="24"/>
          <w:lang w:val="ru-RU"/>
        </w:rPr>
        <w:t xml:space="preserve"> г.</w:t>
      </w:r>
      <w:r w:rsidR="006045A2" w:rsidRPr="00ED5AFD">
        <w:rPr>
          <w:rFonts w:ascii="Times New Roman" w:eastAsia="Times New Roman" w:hAnsi="Times New Roman"/>
          <w:sz w:val="24"/>
          <w:szCs w:val="24"/>
          <w:lang w:val="ru-RU"/>
        </w:rPr>
        <w:t>.</w:t>
      </w:r>
      <w:r w:rsidR="006045A2" w:rsidRPr="00ED5AFD">
        <w:rPr>
          <w:rFonts w:ascii="Times New Roman" w:eastAsia="Times New Roman" w:hAnsi="Times New Roman"/>
          <w:sz w:val="24"/>
          <w:szCs w:val="24"/>
          <w:lang w:val="ru-RU"/>
        </w:rPr>
        <w:br/>
      </w:r>
      <w:r w:rsidR="000755D0">
        <w:rPr>
          <w:rFonts w:ascii="Times New Roman" w:eastAsia="Times New Roman" w:hAnsi="Times New Roman"/>
          <w:sz w:val="24"/>
          <w:szCs w:val="24"/>
          <w:lang w:val="ru-RU"/>
        </w:rPr>
        <w:t>П</w:t>
      </w:r>
      <w:r w:rsidR="006045A2" w:rsidRPr="00ED5AFD">
        <w:rPr>
          <w:rFonts w:ascii="Times New Roman" w:eastAsia="Times New Roman" w:hAnsi="Times New Roman"/>
          <w:sz w:val="24"/>
          <w:szCs w:val="24"/>
          <w:lang w:val="ru-RU"/>
        </w:rPr>
        <w:t>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roofErr w:type="gramEnd"/>
      <w:r w:rsidR="006045A2" w:rsidRPr="00ED5AFD">
        <w:rPr>
          <w:rFonts w:ascii="Times New Roman" w:eastAsia="Times New Roman" w:hAnsi="Times New Roman"/>
          <w:sz w:val="24"/>
          <w:szCs w:val="24"/>
          <w:lang w:val="ru-RU"/>
        </w:rPr>
        <w:t xml:space="preserve"> </w:t>
      </w:r>
      <w:r w:rsidR="006045A2" w:rsidRPr="00ED5AFD">
        <w:rPr>
          <w:rFonts w:ascii="Times New Roman" w:eastAsia="Times New Roman" w:hAnsi="Times New Roman"/>
          <w:sz w:val="24"/>
          <w:szCs w:val="24"/>
          <w:lang w:val="ru-RU"/>
        </w:rPr>
        <w:br/>
        <w:t>Учебный предмет «Окружающий мир» вносит существенный вклад в формирование информационной культуры младших школьников; они осваивают различные способы получения информации, используют алгоритмы, модели, схемы и др.</w:t>
      </w:r>
      <w:r w:rsidR="006045A2" w:rsidRPr="00ED5AFD">
        <w:rPr>
          <w:rFonts w:ascii="Times New Roman" w:eastAsia="Times New Roman" w:hAnsi="Times New Roman"/>
          <w:sz w:val="24"/>
          <w:szCs w:val="24"/>
          <w:lang w:val="ru-RU"/>
        </w:rPr>
        <w:br/>
        <w:t>Цели обучения:</w:t>
      </w:r>
      <w:r w:rsidR="006045A2" w:rsidRPr="00ED5AFD">
        <w:rPr>
          <w:rFonts w:ascii="Times New Roman" w:eastAsia="Times New Roman" w:hAnsi="Times New Roman"/>
          <w:sz w:val="24"/>
          <w:szCs w:val="24"/>
          <w:lang w:val="ru-RU"/>
        </w:rPr>
        <w:br/>
      </w:r>
      <w:proofErr w:type="gramStart"/>
      <w:r w:rsidR="006045A2" w:rsidRPr="00ED5AFD">
        <w:rPr>
          <w:rFonts w:ascii="Times New Roman" w:eastAsia="Times New Roman" w:hAnsi="Times New Roman"/>
          <w:sz w:val="24"/>
          <w:szCs w:val="24"/>
          <w:lang w:val="ru-RU"/>
        </w:rPr>
        <w:t>Изучение окружающего мира в начальной школе направлено на достижение следующих целей:</w:t>
      </w:r>
      <w:r w:rsidR="006045A2" w:rsidRPr="00ED5AFD">
        <w:rPr>
          <w:rFonts w:ascii="Times New Roman" w:eastAsia="Times New Roman" w:hAnsi="Times New Roman"/>
          <w:sz w:val="24"/>
          <w:szCs w:val="24"/>
          <w:lang w:val="ru-RU"/>
        </w:rPr>
        <w:br/>
        <w:t>• развитие умений наблюдать, анализировать, обобщать, характеризовать объекты окружающего мира, рассуждать, решать творческие задачи;</w:t>
      </w:r>
      <w:r w:rsidR="006045A2" w:rsidRPr="00ED5AFD">
        <w:rPr>
          <w:rFonts w:ascii="Times New Roman" w:eastAsia="Times New Roman" w:hAnsi="Times New Roman"/>
          <w:sz w:val="24"/>
          <w:szCs w:val="24"/>
          <w:lang w:val="ru-RU"/>
        </w:rPr>
        <w:br/>
        <w:t>• освоение знаний об окружающем мире, единстве и различиях природного и социального; о человеке и его месте в природе и в обществе;</w:t>
      </w:r>
      <w:r w:rsidR="006045A2" w:rsidRPr="00ED5AFD">
        <w:rPr>
          <w:rFonts w:ascii="Times New Roman" w:eastAsia="Times New Roman" w:hAnsi="Times New Roman"/>
          <w:sz w:val="24"/>
          <w:szCs w:val="24"/>
          <w:lang w:val="ru-RU"/>
        </w:rPr>
        <w:br/>
        <w:t>• воспитание позитивного эмоционально-ценностного отношения к окружающему миру;</w:t>
      </w:r>
      <w:proofErr w:type="gramEnd"/>
      <w:r w:rsidR="006045A2" w:rsidRPr="00ED5AFD">
        <w:rPr>
          <w:rFonts w:ascii="Times New Roman" w:eastAsia="Times New Roman" w:hAnsi="Times New Roman"/>
          <w:sz w:val="24"/>
          <w:szCs w:val="24"/>
          <w:lang w:val="ru-RU"/>
        </w:rPr>
        <w:t xml:space="preserve">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r w:rsidR="006045A2" w:rsidRPr="00ED5AFD">
        <w:rPr>
          <w:rFonts w:ascii="Times New Roman" w:eastAsia="Times New Roman" w:hAnsi="Times New Roman"/>
          <w:sz w:val="24"/>
          <w:szCs w:val="24"/>
          <w:lang w:val="ru-RU"/>
        </w:rPr>
        <w:br/>
        <w:t>Задач</w:t>
      </w:r>
      <w:r w:rsidR="00ED5AFD">
        <w:rPr>
          <w:rFonts w:ascii="Times New Roman" w:eastAsia="Times New Roman" w:hAnsi="Times New Roman"/>
          <w:sz w:val="24"/>
          <w:szCs w:val="24"/>
          <w:lang w:val="ru-RU"/>
        </w:rPr>
        <w:t xml:space="preserve">и обучения: </w:t>
      </w:r>
      <w:r w:rsidR="00ED5AFD">
        <w:rPr>
          <w:rFonts w:ascii="Times New Roman" w:eastAsia="Times New Roman" w:hAnsi="Times New Roman"/>
          <w:sz w:val="24"/>
          <w:szCs w:val="24"/>
          <w:lang w:val="ru-RU"/>
        </w:rPr>
        <w:br/>
        <w:t xml:space="preserve">- воспитание любви </w:t>
      </w:r>
      <w:r w:rsidR="006045A2" w:rsidRPr="00ED5AFD">
        <w:rPr>
          <w:rFonts w:ascii="Times New Roman" w:eastAsia="Times New Roman" w:hAnsi="Times New Roman"/>
          <w:sz w:val="24"/>
          <w:szCs w:val="24"/>
          <w:lang w:val="ru-RU"/>
        </w:rPr>
        <w:t>к своей малой Родине  и к России в целом</w:t>
      </w:r>
      <w:proofErr w:type="gramStart"/>
      <w:r w:rsidR="006045A2" w:rsidRPr="00ED5AFD">
        <w:rPr>
          <w:rFonts w:ascii="Times New Roman" w:eastAsia="Times New Roman" w:hAnsi="Times New Roman"/>
          <w:sz w:val="24"/>
          <w:szCs w:val="24"/>
          <w:lang w:val="ru-RU"/>
        </w:rPr>
        <w:t>.</w:t>
      </w:r>
      <w:proofErr w:type="gramEnd"/>
      <w:r w:rsidR="006045A2" w:rsidRPr="00ED5AFD">
        <w:rPr>
          <w:rFonts w:ascii="Times New Roman" w:eastAsia="Times New Roman" w:hAnsi="Times New Roman"/>
          <w:sz w:val="24"/>
          <w:szCs w:val="24"/>
          <w:lang w:val="ru-RU"/>
        </w:rPr>
        <w:br/>
        <w:t xml:space="preserve">- </w:t>
      </w:r>
      <w:proofErr w:type="gramStart"/>
      <w:r w:rsidR="006045A2" w:rsidRPr="00ED5AFD">
        <w:rPr>
          <w:rFonts w:ascii="Times New Roman" w:eastAsia="Times New Roman" w:hAnsi="Times New Roman"/>
          <w:sz w:val="24"/>
          <w:szCs w:val="24"/>
          <w:lang w:val="ru-RU"/>
        </w:rPr>
        <w:t>ф</w:t>
      </w:r>
      <w:proofErr w:type="gramEnd"/>
      <w:r w:rsidR="006045A2" w:rsidRPr="00ED5AFD">
        <w:rPr>
          <w:rFonts w:ascii="Times New Roman" w:eastAsia="Times New Roman" w:hAnsi="Times New Roman"/>
          <w:sz w:val="24"/>
          <w:szCs w:val="24"/>
          <w:lang w:val="ru-RU"/>
        </w:rPr>
        <w:t xml:space="preserve">ормирование опыта экологически и этически обоснованного поведения в природной и социальной среде; </w:t>
      </w:r>
      <w:r w:rsidR="006045A2" w:rsidRPr="00ED5AFD">
        <w:rPr>
          <w:rFonts w:ascii="Times New Roman" w:eastAsia="Times New Roman" w:hAnsi="Times New Roman"/>
          <w:sz w:val="24"/>
          <w:szCs w:val="24"/>
          <w:lang w:val="ru-RU"/>
        </w:rPr>
        <w:br/>
        <w:t>-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w:t>
      </w:r>
      <w:r w:rsidR="006045A2" w:rsidRPr="00ED5AFD">
        <w:rPr>
          <w:rFonts w:ascii="Times New Roman" w:eastAsia="Times New Roman" w:hAnsi="Times New Roman"/>
          <w:sz w:val="24"/>
          <w:szCs w:val="24"/>
          <w:lang w:val="ru-RU"/>
        </w:rPr>
        <w:br/>
        <w:t>Курс «Мир вокруг нас» имеет экологическую направленность, которая определена особой актуальностью экологического образования в современных условиях.</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 xml:space="preserve">Содержание курса охватывает весьма широкий круг вопросов: от элементарных правил личной гигиены до знаний о нашей планете, о </w:t>
      </w:r>
      <w:r w:rsidRPr="00ED5AFD">
        <w:rPr>
          <w:rFonts w:ascii="Times New Roman" w:eastAsia="Times New Roman" w:hAnsi="Times New Roman"/>
          <w:sz w:val="24"/>
          <w:szCs w:val="24"/>
          <w:lang w:val="ru-RU"/>
        </w:rPr>
        <w:lastRenderedPageBreak/>
        <w:t>странах и народах мира. При этом чело</w:t>
      </w:r>
      <w:r w:rsidRPr="00ED5AFD">
        <w:rPr>
          <w:rFonts w:ascii="Times New Roman" w:eastAsia="Times New Roman" w:hAnsi="Times New Roman"/>
          <w:sz w:val="24"/>
          <w:szCs w:val="24"/>
          <w:lang w:val="ru-RU"/>
        </w:rPr>
        <w:softHyphen/>
        <w:t>век, природа и общество рассматриваются в их неразрывном, органичном единстве.</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Отбор содержания учебного курса «Окружающий мир» осуществлялся на основе следующих ведущих идей:</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идея многообразия мира;</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идея экологической целостности мира;</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идея уважения к миру.</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ED5AFD">
        <w:rPr>
          <w:rFonts w:ascii="Times New Roman" w:eastAsia="Times New Roman" w:hAnsi="Times New Roman"/>
          <w:sz w:val="24"/>
          <w:szCs w:val="24"/>
          <w:lang w:val="ru-RU"/>
        </w:rPr>
        <w:t>Многообразие как форма существования мира ярко про</w:t>
      </w:r>
      <w:r w:rsidRPr="00ED5AFD">
        <w:rPr>
          <w:rFonts w:ascii="Times New Roman" w:eastAsia="Times New Roman" w:hAnsi="Times New Roman"/>
          <w:sz w:val="24"/>
          <w:szCs w:val="24"/>
          <w:lang w:val="ru-RU"/>
        </w:rPr>
        <w:softHyphen/>
        <w:t>являет себя и в природной, и в социальной сферах.</w:t>
      </w:r>
      <w:proofErr w:type="gramEnd"/>
      <w:r w:rsidRPr="00ED5AFD">
        <w:rPr>
          <w:rFonts w:ascii="Times New Roman" w:eastAsia="Times New Roman" w:hAnsi="Times New Roman"/>
          <w:sz w:val="24"/>
          <w:szCs w:val="24"/>
          <w:lang w:val="ru-RU"/>
        </w:rPr>
        <w:t xml:space="preserve"> На ос</w:t>
      </w:r>
      <w:r w:rsidRPr="00ED5AFD">
        <w:rPr>
          <w:rFonts w:ascii="Times New Roman" w:eastAsia="Times New Roman" w:hAnsi="Times New Roman"/>
          <w:sz w:val="24"/>
          <w:szCs w:val="24"/>
          <w:lang w:val="ru-RU"/>
        </w:rPr>
        <w:softHyphen/>
        <w:t xml:space="preserve">нове интеграции </w:t>
      </w:r>
      <w:proofErr w:type="gramStart"/>
      <w:r w:rsidRPr="00ED5AFD">
        <w:rPr>
          <w:rFonts w:ascii="Times New Roman" w:eastAsia="Times New Roman" w:hAnsi="Times New Roman"/>
          <w:sz w:val="24"/>
          <w:szCs w:val="24"/>
          <w:lang w:val="ru-RU"/>
        </w:rPr>
        <w:t>естественно-научных</w:t>
      </w:r>
      <w:proofErr w:type="gramEnd"/>
      <w:r w:rsidRPr="00ED5AFD">
        <w:rPr>
          <w:rFonts w:ascii="Times New Roman" w:eastAsia="Times New Roman" w:hAnsi="Times New Roman"/>
          <w:sz w:val="24"/>
          <w:szCs w:val="24"/>
          <w:lang w:val="ru-RU"/>
        </w:rPr>
        <w:t>, географических, исто</w:t>
      </w:r>
      <w:r w:rsidRPr="00ED5AFD">
        <w:rPr>
          <w:rFonts w:ascii="Times New Roman" w:eastAsia="Times New Roman" w:hAnsi="Times New Roman"/>
          <w:sz w:val="24"/>
          <w:szCs w:val="24"/>
          <w:lang w:val="ru-RU"/>
        </w:rPr>
        <w:softHyphen/>
        <w:t>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w:t>
      </w:r>
      <w:r w:rsidRPr="00ED5AFD">
        <w:rPr>
          <w:rFonts w:ascii="Times New Roman" w:eastAsia="Times New Roman" w:hAnsi="Times New Roman"/>
          <w:sz w:val="24"/>
          <w:szCs w:val="24"/>
          <w:lang w:val="ru-RU"/>
        </w:rPr>
        <w:softHyphen/>
        <w:t>дов. В соответствии с экологической направленностью кур</w:t>
      </w:r>
      <w:r w:rsidRPr="00ED5AFD">
        <w:rPr>
          <w:rFonts w:ascii="Times New Roman" w:eastAsia="Times New Roman" w:hAnsi="Times New Roman"/>
          <w:sz w:val="24"/>
          <w:szCs w:val="24"/>
          <w:lang w:val="ru-RU"/>
        </w:rPr>
        <w:softHyphen/>
        <w:t>са особое внимание мы уделяем знакомству младших школь</w:t>
      </w:r>
      <w:r w:rsidRPr="00ED5AFD">
        <w:rPr>
          <w:rFonts w:ascii="Times New Roman" w:eastAsia="Times New Roman" w:hAnsi="Times New Roman"/>
          <w:sz w:val="24"/>
          <w:szCs w:val="24"/>
          <w:lang w:val="ru-RU"/>
        </w:rPr>
        <w:softHyphen/>
        <w:t>ников с природным многообразием, рассматривая его и как самостоятельную ценность, и как условие, без которого не</w:t>
      </w:r>
      <w:r w:rsidRPr="00ED5AFD">
        <w:rPr>
          <w:rFonts w:ascii="Times New Roman" w:eastAsia="Times New Roman" w:hAnsi="Times New Roman"/>
          <w:sz w:val="24"/>
          <w:szCs w:val="24"/>
          <w:lang w:val="ru-RU"/>
        </w:rPr>
        <w:softHyphen/>
        <w:t>возможно существование человека, удовлетворение его мате</w:t>
      </w:r>
      <w:r w:rsidRPr="00ED5AFD">
        <w:rPr>
          <w:rFonts w:ascii="Times New Roman" w:eastAsia="Times New Roman" w:hAnsi="Times New Roman"/>
          <w:sz w:val="24"/>
          <w:szCs w:val="24"/>
          <w:lang w:val="ru-RU"/>
        </w:rPr>
        <w:softHyphen/>
        <w:t>риальных и духовных потребностей.</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Экологическая целостность мира – важнейший аспект фундаментальной идеи целостности, также последо</w:t>
      </w:r>
      <w:r w:rsidRPr="00ED5AFD">
        <w:rPr>
          <w:rFonts w:ascii="Times New Roman" w:eastAsia="Times New Roman" w:hAnsi="Times New Roman"/>
          <w:sz w:val="24"/>
          <w:szCs w:val="24"/>
          <w:lang w:val="ru-RU"/>
        </w:rPr>
        <w:softHyphen/>
        <w:t>вательно реализуемой в курсе. Идея экологической целост</w:t>
      </w:r>
      <w:r w:rsidRPr="00ED5AFD">
        <w:rPr>
          <w:rFonts w:ascii="Times New Roman" w:eastAsia="Times New Roman" w:hAnsi="Times New Roman"/>
          <w:sz w:val="24"/>
          <w:szCs w:val="24"/>
          <w:lang w:val="ru-RU"/>
        </w:rPr>
        <w:softHyphen/>
        <w:t>ности мира реализуется через раскрытие разнообразных эко</w:t>
      </w:r>
      <w:r w:rsidRPr="00ED5AFD">
        <w:rPr>
          <w:rFonts w:ascii="Times New Roman" w:eastAsia="Times New Roman" w:hAnsi="Times New Roman"/>
          <w:sz w:val="24"/>
          <w:szCs w:val="24"/>
          <w:lang w:val="ru-RU"/>
        </w:rPr>
        <w:softHyphen/>
        <w:t>логических связей: между неживой природой и живой, внут</w:t>
      </w:r>
      <w:r w:rsidRPr="00ED5AFD">
        <w:rPr>
          <w:rFonts w:ascii="Times New Roman" w:eastAsia="Times New Roman" w:hAnsi="Times New Roman"/>
          <w:sz w:val="24"/>
          <w:szCs w:val="24"/>
          <w:lang w:val="ru-RU"/>
        </w:rPr>
        <w:softHyphen/>
        <w:t>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w:t>
      </w:r>
      <w:r w:rsidRPr="00ED5AFD">
        <w:rPr>
          <w:rFonts w:ascii="Times New Roman" w:eastAsia="Times New Roman" w:hAnsi="Times New Roman"/>
          <w:sz w:val="24"/>
          <w:szCs w:val="24"/>
          <w:lang w:val="ru-RU"/>
        </w:rPr>
        <w:softHyphen/>
        <w:t>ды и общества, целостности самого общества, теснейшей вза</w:t>
      </w:r>
      <w:r w:rsidRPr="00ED5AFD">
        <w:rPr>
          <w:rFonts w:ascii="Times New Roman" w:eastAsia="Times New Roman" w:hAnsi="Times New Roman"/>
          <w:sz w:val="24"/>
          <w:szCs w:val="24"/>
          <w:lang w:val="ru-RU"/>
        </w:rPr>
        <w:softHyphen/>
        <w:t>имозависимости людей имеет также включение в программу элементарных сведений из области экономики, которые при</w:t>
      </w:r>
      <w:r w:rsidRPr="00ED5AFD">
        <w:rPr>
          <w:rFonts w:ascii="Times New Roman" w:eastAsia="Times New Roman" w:hAnsi="Times New Roman"/>
          <w:sz w:val="24"/>
          <w:szCs w:val="24"/>
          <w:lang w:val="ru-RU"/>
        </w:rPr>
        <w:softHyphen/>
        <w:t>сутствуют в программе каждого класса.</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Уважение к миру – это предлагаемая и применяемая нами формула нового отношения к окружающему, основанного на признании самоценности сущего, на включении в нравствен</w:t>
      </w:r>
      <w:r w:rsidRPr="00ED5AFD">
        <w:rPr>
          <w:rFonts w:ascii="Times New Roman" w:eastAsia="Times New Roman" w:hAnsi="Times New Roman"/>
          <w:sz w:val="24"/>
          <w:szCs w:val="24"/>
          <w:lang w:val="ru-RU"/>
        </w:rPr>
        <w:softHyphen/>
        <w:t>ную сферу отношения не только к другим людям, но и к при</w:t>
      </w:r>
      <w:r w:rsidRPr="00ED5AFD">
        <w:rPr>
          <w:rFonts w:ascii="Times New Roman" w:eastAsia="Times New Roman" w:hAnsi="Times New Roman"/>
          <w:sz w:val="24"/>
          <w:szCs w:val="24"/>
          <w:lang w:val="ru-RU"/>
        </w:rPr>
        <w:softHyphen/>
        <w:t>роде, к рукотворному миру. Идея уважения к миру базирует</w:t>
      </w:r>
      <w:r w:rsidRPr="00ED5AFD">
        <w:rPr>
          <w:rFonts w:ascii="Times New Roman" w:eastAsia="Times New Roman" w:hAnsi="Times New Roman"/>
          <w:sz w:val="24"/>
          <w:szCs w:val="24"/>
          <w:lang w:val="ru-RU"/>
        </w:rPr>
        <w:softHyphen/>
        <w:t>ся на учении А. Швейцера о благоговении перед жизнью, на концепции экологического императива Н. Н. Моисеева, соз</w:t>
      </w:r>
      <w:r w:rsidRPr="00ED5AFD">
        <w:rPr>
          <w:rFonts w:ascii="Times New Roman" w:eastAsia="Times New Roman" w:hAnsi="Times New Roman"/>
          <w:sz w:val="24"/>
          <w:szCs w:val="24"/>
          <w:lang w:val="ru-RU"/>
        </w:rPr>
        <w:softHyphen/>
        <w:t xml:space="preserve">вучна современным идеям воспитания культуры мира. </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В основе методики преподавания курса «Окружающий мир» лежит проблемно-поисковый подход, обеспечивающий реа</w:t>
      </w:r>
      <w:r w:rsidRPr="00ED5AFD">
        <w:rPr>
          <w:rFonts w:ascii="Times New Roman" w:eastAsia="Times New Roman" w:hAnsi="Times New Roman"/>
          <w:sz w:val="24"/>
          <w:szCs w:val="24"/>
          <w:lang w:val="ru-RU"/>
        </w:rPr>
        <w:softHyphen/>
        <w:t>лизацию развивающих задач учебного предмета. При этом используются разнообразные методы и формы обучения. Учащиеся ведут наблюдения яв</w:t>
      </w:r>
      <w:r w:rsidRPr="00ED5AFD">
        <w:rPr>
          <w:rFonts w:ascii="Times New Roman" w:eastAsia="Times New Roman" w:hAnsi="Times New Roman"/>
          <w:sz w:val="24"/>
          <w:szCs w:val="24"/>
          <w:lang w:val="ru-RU"/>
        </w:rPr>
        <w:softHyphen/>
        <w:t>лений природы и общественной жизни, выполняют практи</w:t>
      </w:r>
      <w:r w:rsidRPr="00ED5AFD">
        <w:rPr>
          <w:rFonts w:ascii="Times New Roman" w:eastAsia="Times New Roman" w:hAnsi="Times New Roman"/>
          <w:sz w:val="24"/>
          <w:szCs w:val="24"/>
          <w:lang w:val="ru-RU"/>
        </w:rPr>
        <w:softHyphen/>
        <w:t>ческие работы и опыты, в том числе исследовательского ха</w:t>
      </w:r>
      <w:r w:rsidRPr="00ED5AFD">
        <w:rPr>
          <w:rFonts w:ascii="Times New Roman" w:eastAsia="Times New Roman" w:hAnsi="Times New Roman"/>
          <w:sz w:val="24"/>
          <w:szCs w:val="24"/>
          <w:lang w:val="ru-RU"/>
        </w:rPr>
        <w:softHyphen/>
        <w:t xml:space="preserve">рактера, различные творческие задания. </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В 4 классе в центре внимания учащихся находится Россия — ее природа, история, хозяйство. При этом наша Родина рассматривается как часть глобального мира, а мы, ее граждане,— как часть человечества. Курс от</w:t>
      </w:r>
      <w:r w:rsidRPr="00ED5AFD">
        <w:rPr>
          <w:rFonts w:ascii="Times New Roman" w:eastAsia="Times New Roman" w:hAnsi="Times New Roman"/>
          <w:sz w:val="24"/>
          <w:szCs w:val="24"/>
          <w:lang w:val="ru-RU"/>
        </w:rPr>
        <w:softHyphen/>
        <w:t>крывается темой «Земля и человечество», при изучении ко</w:t>
      </w:r>
      <w:r w:rsidRPr="00ED5AFD">
        <w:rPr>
          <w:rFonts w:ascii="Times New Roman" w:eastAsia="Times New Roman" w:hAnsi="Times New Roman"/>
          <w:sz w:val="24"/>
          <w:szCs w:val="24"/>
          <w:lang w:val="ru-RU"/>
        </w:rPr>
        <w:softHyphen/>
        <w:t>торой учащимся предлагается посмотреть на мир с точки зрения астронома, географа, историка, эколога. Важно отме</w:t>
      </w:r>
      <w:r w:rsidRPr="00ED5AFD">
        <w:rPr>
          <w:rFonts w:ascii="Times New Roman" w:eastAsia="Times New Roman" w:hAnsi="Times New Roman"/>
          <w:sz w:val="24"/>
          <w:szCs w:val="24"/>
          <w:lang w:val="ru-RU"/>
        </w:rPr>
        <w:softHyphen/>
        <w:t>тить, что в этом разделе детям впервые предлагаются в сис</w:t>
      </w:r>
      <w:r w:rsidRPr="00ED5AFD">
        <w:rPr>
          <w:rFonts w:ascii="Times New Roman" w:eastAsia="Times New Roman" w:hAnsi="Times New Roman"/>
          <w:sz w:val="24"/>
          <w:szCs w:val="24"/>
          <w:lang w:val="ru-RU"/>
        </w:rPr>
        <w:softHyphen/>
        <w:t>тематизированном виде элементарные сведения об истории, исторических источниках. При этом дети в общих, наиболее существенных чертах прослеживают также и историю взаи</w:t>
      </w:r>
      <w:r w:rsidRPr="00ED5AFD">
        <w:rPr>
          <w:rFonts w:ascii="Times New Roman" w:eastAsia="Times New Roman" w:hAnsi="Times New Roman"/>
          <w:sz w:val="24"/>
          <w:szCs w:val="24"/>
          <w:lang w:val="ru-RU"/>
        </w:rPr>
        <w:softHyphen/>
        <w:t>моотношений человечества и природы, получая представле</w:t>
      </w:r>
      <w:r w:rsidRPr="00ED5AFD">
        <w:rPr>
          <w:rFonts w:ascii="Times New Roman" w:eastAsia="Times New Roman" w:hAnsi="Times New Roman"/>
          <w:sz w:val="24"/>
          <w:szCs w:val="24"/>
          <w:lang w:val="ru-RU"/>
        </w:rPr>
        <w:softHyphen/>
        <w:t>ние об истоках современных экологических проблем.</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lastRenderedPageBreak/>
        <w:t>Изучение курса продолжается в теме «Природа России», которая знакомит детей с разнообразием природы нашей Ро</w:t>
      </w:r>
      <w:r w:rsidRPr="00ED5AFD">
        <w:rPr>
          <w:rFonts w:ascii="Times New Roman" w:eastAsia="Times New Roman" w:hAnsi="Times New Roman"/>
          <w:sz w:val="24"/>
          <w:szCs w:val="24"/>
          <w:lang w:val="ru-RU"/>
        </w:rPr>
        <w:softHyphen/>
        <w:t xml:space="preserve">дины, с природными зонами, с характерными для этих зон экологическими проблемами и способами их решения. </w:t>
      </w:r>
      <w:proofErr w:type="gramStart"/>
      <w:r w:rsidRPr="00ED5AFD">
        <w:rPr>
          <w:rFonts w:ascii="Times New Roman" w:eastAsia="Times New Roman" w:hAnsi="Times New Roman"/>
          <w:sz w:val="24"/>
          <w:szCs w:val="24"/>
          <w:lang w:val="ru-RU"/>
        </w:rPr>
        <w:t>Далее в теме «Наш край — часть большой страны» изучаются фор</w:t>
      </w:r>
      <w:r w:rsidRPr="00ED5AFD">
        <w:rPr>
          <w:rFonts w:ascii="Times New Roman" w:eastAsia="Times New Roman" w:hAnsi="Times New Roman"/>
          <w:sz w:val="24"/>
          <w:szCs w:val="24"/>
          <w:lang w:val="ru-RU"/>
        </w:rPr>
        <w:softHyphen/>
        <w:t>мы земной поверхности, полезные ископаемые, водоемы, почвы, природные сообщества, сельское хозяйство, охрана природы края, где живут учащиеся.</w:t>
      </w:r>
      <w:proofErr w:type="gramEnd"/>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Следующая тема программы — «Страницы всемирной исто</w:t>
      </w:r>
      <w:r w:rsidRPr="00ED5AFD">
        <w:rPr>
          <w:rFonts w:ascii="Times New Roman" w:eastAsia="Times New Roman" w:hAnsi="Times New Roman"/>
          <w:sz w:val="24"/>
          <w:szCs w:val="24"/>
          <w:lang w:val="ru-RU"/>
        </w:rPr>
        <w:softHyphen/>
        <w:t>рии» — формирует у учащихся представления об основных пе</w:t>
      </w:r>
      <w:r w:rsidRPr="00ED5AFD">
        <w:rPr>
          <w:rFonts w:ascii="Times New Roman" w:eastAsia="Times New Roman" w:hAnsi="Times New Roman"/>
          <w:sz w:val="24"/>
          <w:szCs w:val="24"/>
          <w:lang w:val="ru-RU"/>
        </w:rPr>
        <w:softHyphen/>
        <w:t>риодах развития человечества. Путь человечества от начала истории до современности предстает перед детьми целостно, в виде ряда сменяющих друг друга образных картин, напол</w:t>
      </w:r>
      <w:r w:rsidRPr="00ED5AFD">
        <w:rPr>
          <w:rFonts w:ascii="Times New Roman" w:eastAsia="Times New Roman" w:hAnsi="Times New Roman"/>
          <w:sz w:val="24"/>
          <w:szCs w:val="24"/>
          <w:lang w:val="ru-RU"/>
        </w:rPr>
        <w:softHyphen/>
        <w:t>няющих конкретным содержанием понятие «лента времени».</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 xml:space="preserve">Далее изучается тема «Страницы истории </w:t>
      </w:r>
      <w:proofErr w:type="gramStart"/>
      <w:r w:rsidRPr="00ED5AFD">
        <w:rPr>
          <w:rFonts w:ascii="Times New Roman" w:eastAsia="Times New Roman" w:hAnsi="Times New Roman"/>
          <w:sz w:val="24"/>
          <w:szCs w:val="24"/>
          <w:lang w:val="ru-RU"/>
        </w:rPr>
        <w:t>-О</w:t>
      </w:r>
      <w:proofErr w:type="gramEnd"/>
      <w:r w:rsidRPr="00ED5AFD">
        <w:rPr>
          <w:rFonts w:ascii="Times New Roman" w:eastAsia="Times New Roman" w:hAnsi="Times New Roman"/>
          <w:sz w:val="24"/>
          <w:szCs w:val="24"/>
          <w:lang w:val="ru-RU"/>
        </w:rPr>
        <w:t>течества». Она предусматривает первоначальное знакомство детей с ис</w:t>
      </w:r>
      <w:r w:rsidRPr="00ED5AFD">
        <w:rPr>
          <w:rFonts w:ascii="Times New Roman" w:eastAsia="Times New Roman" w:hAnsi="Times New Roman"/>
          <w:sz w:val="24"/>
          <w:szCs w:val="24"/>
          <w:lang w:val="ru-RU"/>
        </w:rPr>
        <w:softHyphen/>
        <w:t>торией родной страны, с наиболее важными историческими событиями и яркими историческими личностями. Програм</w:t>
      </w:r>
      <w:r w:rsidRPr="00ED5AFD">
        <w:rPr>
          <w:rFonts w:ascii="Times New Roman" w:eastAsia="Times New Roman" w:hAnsi="Times New Roman"/>
          <w:sz w:val="24"/>
          <w:szCs w:val="24"/>
          <w:lang w:val="ru-RU"/>
        </w:rPr>
        <w:softHyphen/>
        <w:t>ма ориентирована на развитие у ребенка интереса к прош</w:t>
      </w:r>
      <w:r w:rsidRPr="00ED5AFD">
        <w:rPr>
          <w:rFonts w:ascii="Times New Roman" w:eastAsia="Times New Roman" w:hAnsi="Times New Roman"/>
          <w:sz w:val="24"/>
          <w:szCs w:val="24"/>
          <w:lang w:val="ru-RU"/>
        </w:rPr>
        <w:softHyphen/>
        <w:t>лому страны, формирование потребности в получении и рас</w:t>
      </w:r>
      <w:r w:rsidRPr="00ED5AFD">
        <w:rPr>
          <w:rFonts w:ascii="Times New Roman" w:eastAsia="Times New Roman" w:hAnsi="Times New Roman"/>
          <w:sz w:val="24"/>
          <w:szCs w:val="24"/>
          <w:lang w:val="ru-RU"/>
        </w:rPr>
        <w:softHyphen/>
        <w:t>ширении исторических знаний. Отбор фактического матери</w:t>
      </w:r>
      <w:r w:rsidRPr="00ED5AFD">
        <w:rPr>
          <w:rFonts w:ascii="Times New Roman" w:eastAsia="Times New Roman" w:hAnsi="Times New Roman"/>
          <w:sz w:val="24"/>
          <w:szCs w:val="24"/>
          <w:lang w:val="ru-RU"/>
        </w:rPr>
        <w:softHyphen/>
        <w:t>ала определяется его доступностью для учащихся данного возраста, возможностью вести работу по развитию образного мышления и эмоциональной сферы младших школьников по формированию у учащихся патриотических</w:t>
      </w:r>
      <w:proofErr w:type="gramStart"/>
      <w:r w:rsidRPr="00ED5AFD">
        <w:rPr>
          <w:rFonts w:ascii="Times New Roman" w:eastAsia="Times New Roman" w:hAnsi="Times New Roman"/>
          <w:sz w:val="24"/>
          <w:szCs w:val="24"/>
          <w:lang w:val="ru-RU"/>
        </w:rPr>
        <w:t>.</w:t>
      </w:r>
      <w:proofErr w:type="gramEnd"/>
      <w:r w:rsidRPr="00ED5AFD">
        <w:rPr>
          <w:rFonts w:ascii="Times New Roman" w:eastAsia="Times New Roman" w:hAnsi="Times New Roman"/>
          <w:sz w:val="24"/>
          <w:szCs w:val="24"/>
          <w:lang w:val="ru-RU"/>
        </w:rPr>
        <w:t xml:space="preserve"> </w:t>
      </w:r>
      <w:proofErr w:type="gramStart"/>
      <w:r w:rsidRPr="00ED5AFD">
        <w:rPr>
          <w:rFonts w:ascii="Times New Roman" w:eastAsia="Times New Roman" w:hAnsi="Times New Roman"/>
          <w:sz w:val="24"/>
          <w:szCs w:val="24"/>
          <w:lang w:val="ru-RU"/>
        </w:rPr>
        <w:t>г</w:t>
      </w:r>
      <w:proofErr w:type="gramEnd"/>
      <w:r w:rsidRPr="00ED5AFD">
        <w:rPr>
          <w:rFonts w:ascii="Times New Roman" w:eastAsia="Times New Roman" w:hAnsi="Times New Roman"/>
          <w:sz w:val="24"/>
          <w:szCs w:val="24"/>
          <w:lang w:val="ru-RU"/>
        </w:rPr>
        <w:t>ражданских и нравственных качеств. Тема призвана показать причастность к истории каждого человека, каждой семы; связь времен и поколений, познакомить учащихся образами благородного служения Отечеству.</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Логическим продолжением раздела об истории отечества является тема «Современная Россия», которая  знакомит детей с государственным устройством, государственной символикой  и  государственными  праздниками  нашей страны, с многонациональным составом населения России. Её регионами.   В  этой  теме  изучаются  также  важнейшие вопросы о правах человека и правах ребенка.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Учебный курс «Мир вокруг нас» занимает особое место среди учебных предметов начальной школы. Образно говоря, это то, что «всегда с тобой», поскольку познание детьми ок</w:t>
      </w:r>
      <w:r w:rsidRPr="00ED5AFD">
        <w:rPr>
          <w:rFonts w:ascii="Times New Roman" w:eastAsia="Times New Roman" w:hAnsi="Times New Roman"/>
          <w:sz w:val="24"/>
          <w:szCs w:val="24"/>
          <w:lang w:val="ru-RU"/>
        </w:rPr>
        <w:softHyphen/>
        <w:t>ружающего мира не ограничивается рамками урока. Оно</w:t>
      </w:r>
      <w:r w:rsidRPr="0054000A">
        <w:rPr>
          <w:rFonts w:ascii="Times New Roman" w:eastAsia="Times New Roman" w:hAnsi="Times New Roman"/>
          <w:sz w:val="24"/>
          <w:szCs w:val="24"/>
          <w:lang w:val="ru-RU"/>
        </w:rPr>
        <w:t xml:space="preserve"> про</w:t>
      </w:r>
      <w:r w:rsidRPr="0054000A">
        <w:rPr>
          <w:rFonts w:ascii="Times New Roman" w:eastAsia="Times New Roman" w:hAnsi="Times New Roman"/>
          <w:sz w:val="24"/>
          <w:szCs w:val="24"/>
          <w:lang w:val="ru-RU"/>
        </w:rPr>
        <w:softHyphen/>
        <w:t>должается постоянно в школе и за ее стенами. Сам учебный курс является своего рода системообразующим стержнем это</w:t>
      </w:r>
      <w:r w:rsidRPr="0054000A">
        <w:rPr>
          <w:rFonts w:ascii="Times New Roman" w:eastAsia="Times New Roman" w:hAnsi="Times New Roman"/>
          <w:sz w:val="24"/>
          <w:szCs w:val="24"/>
          <w:lang w:val="ru-RU"/>
        </w:rPr>
        <w:softHyphen/>
        <w:t>го процесса. Вот почему важно, чтобы работа с детьми, нача</w:t>
      </w:r>
      <w:r w:rsidRPr="0054000A">
        <w:rPr>
          <w:rFonts w:ascii="Times New Roman" w:eastAsia="Times New Roman" w:hAnsi="Times New Roman"/>
          <w:sz w:val="24"/>
          <w:szCs w:val="24"/>
          <w:lang w:val="ru-RU"/>
        </w:rPr>
        <w:softHyphen/>
        <w:t>тая на уроках, продолжалась в той или иной форме и после их окончания, например в группе продленного дня, на вне</w:t>
      </w:r>
      <w:r w:rsidRPr="0054000A">
        <w:rPr>
          <w:rFonts w:ascii="Times New Roman" w:eastAsia="Times New Roman" w:hAnsi="Times New Roman"/>
          <w:sz w:val="24"/>
          <w:szCs w:val="24"/>
          <w:lang w:val="ru-RU"/>
        </w:rPr>
        <w:softHyphen/>
        <w:t>классных занятиях. Учителю следует также стремиться к то</w:t>
      </w:r>
      <w:r w:rsidRPr="0054000A">
        <w:rPr>
          <w:rFonts w:ascii="Times New Roman" w:eastAsia="Times New Roman" w:hAnsi="Times New Roman"/>
          <w:sz w:val="24"/>
          <w:szCs w:val="24"/>
          <w:lang w:val="ru-RU"/>
        </w:rPr>
        <w:softHyphen/>
        <w:t>му, чтобы родители учащихся в повседневном общении со сво</w:t>
      </w:r>
      <w:r w:rsidRPr="0054000A">
        <w:rPr>
          <w:rFonts w:ascii="Times New Roman" w:eastAsia="Times New Roman" w:hAnsi="Times New Roman"/>
          <w:sz w:val="24"/>
          <w:szCs w:val="24"/>
          <w:lang w:val="ru-RU"/>
        </w:rPr>
        <w:softHyphen/>
        <w:t>ими детьми поддерживали их познавательные инициативы, пробуждаемые на уроках. Это могут быть и конкретные зада</w:t>
      </w:r>
      <w:r w:rsidRPr="0054000A">
        <w:rPr>
          <w:rFonts w:ascii="Times New Roman" w:eastAsia="Times New Roman" w:hAnsi="Times New Roman"/>
          <w:sz w:val="24"/>
          <w:szCs w:val="24"/>
          <w:lang w:val="ru-RU"/>
        </w:rPr>
        <w:softHyphen/>
        <w:t>ния для домашних опытов и наблюдений, чтения и получения информации от взрослых.</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045A2" w:rsidRPr="00FA3BBC"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FA3BBC">
        <w:rPr>
          <w:rFonts w:ascii="Times New Roman" w:eastAsia="Times New Roman" w:hAnsi="Times New Roman"/>
          <w:b/>
          <w:sz w:val="24"/>
          <w:szCs w:val="24"/>
          <w:lang w:val="ru-RU"/>
        </w:rPr>
        <w:t>Место курса в учебном плане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изучение курса «Окружающий мир» в 4 классе при обучении на дому отведен 0,5</w:t>
      </w:r>
      <w:r w:rsidR="002926FE">
        <w:rPr>
          <w:rFonts w:ascii="Times New Roman" w:eastAsia="Times New Roman" w:hAnsi="Times New Roman"/>
          <w:sz w:val="24"/>
          <w:szCs w:val="24"/>
          <w:lang w:val="ru-RU"/>
        </w:rPr>
        <w:t xml:space="preserve"> </w:t>
      </w:r>
      <w:r w:rsidRPr="0054000A">
        <w:rPr>
          <w:rFonts w:ascii="Times New Roman" w:eastAsia="Times New Roman" w:hAnsi="Times New Roman"/>
          <w:sz w:val="24"/>
          <w:szCs w:val="24"/>
          <w:lang w:val="ru-RU"/>
        </w:rPr>
        <w:t>ч в неделю-1 занятие  через неделю (34 учебные недели, 17 часов).</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w:t>
      </w:r>
    </w:p>
    <w:p w:rsidR="006045A2"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 xml:space="preserve">                                                             </w:t>
      </w:r>
      <w:r w:rsidR="006045A2" w:rsidRPr="00ED5AFD">
        <w:rPr>
          <w:rFonts w:ascii="Times New Roman" w:eastAsia="Times New Roman" w:hAnsi="Times New Roman"/>
          <w:b/>
          <w:sz w:val="24"/>
          <w:szCs w:val="24"/>
          <w:lang w:val="ru-RU"/>
        </w:rPr>
        <w:t>Содержание программы учебного предмета</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 xml:space="preserve">Земля и человечество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Мир глазами астронома. Что изучает астрономия. Небес</w:t>
      </w:r>
      <w:r w:rsidRPr="0054000A">
        <w:rPr>
          <w:rFonts w:ascii="Times New Roman" w:eastAsia="Times New Roman" w:hAnsi="Times New Roman"/>
          <w:sz w:val="24"/>
          <w:szCs w:val="24"/>
          <w:lang w:val="ru-RU"/>
        </w:rPr>
        <w:softHyphen/>
        <w:t>ные тела: звезды, планеты и спутники планет. Земля — пла</w:t>
      </w:r>
      <w:r w:rsidRPr="0054000A">
        <w:rPr>
          <w:rFonts w:ascii="Times New Roman" w:eastAsia="Times New Roman" w:hAnsi="Times New Roman"/>
          <w:sz w:val="24"/>
          <w:szCs w:val="24"/>
          <w:lang w:val="ru-RU"/>
        </w:rPr>
        <w:softHyphen/>
        <w:t>нета Солнечной системы. Луна — естественный спутник Зем</w:t>
      </w:r>
      <w:r w:rsidRPr="0054000A">
        <w:rPr>
          <w:rFonts w:ascii="Times New Roman" w:eastAsia="Times New Roman" w:hAnsi="Times New Roman"/>
          <w:sz w:val="24"/>
          <w:szCs w:val="24"/>
          <w:lang w:val="ru-RU"/>
        </w:rPr>
        <w:softHyphen/>
        <w:t>ли. Движение Земли в космическом пространстве; причины смены дня и ночи и времен года. Звездное небо — великая «книга» природы.</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Мир глазами географа. Что изучает география. Изобра</w:t>
      </w:r>
      <w:r w:rsidRPr="0054000A">
        <w:rPr>
          <w:rFonts w:ascii="Times New Roman" w:eastAsia="Times New Roman" w:hAnsi="Times New Roman"/>
          <w:sz w:val="24"/>
          <w:szCs w:val="24"/>
          <w:lang w:val="ru-RU"/>
        </w:rPr>
        <w:softHyphen/>
        <w:t>жение Земли с помощью глобуса и географической карты. Распределение солнечного тепла на земле и его влияние на живую природу.</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Миг глазами историка. Что изучает история. Историчес</w:t>
      </w:r>
      <w:r w:rsidRPr="0054000A">
        <w:rPr>
          <w:rFonts w:ascii="Times New Roman" w:eastAsia="Times New Roman" w:hAnsi="Times New Roman"/>
          <w:sz w:val="24"/>
          <w:szCs w:val="24"/>
          <w:lang w:val="ru-RU"/>
        </w:rPr>
        <w:softHyphen/>
        <w:t>кие источники. Счет лет в истории. Историческая карта.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54000A">
        <w:rPr>
          <w:rFonts w:ascii="Times New Roman" w:eastAsia="Times New Roman" w:hAnsi="Times New Roman"/>
          <w:sz w:val="24"/>
          <w:szCs w:val="24"/>
          <w:lang w:val="ru-RU"/>
        </w:rPr>
        <w:softHyphen/>
        <w:t>родное сотрудничество в области охраны окружающей сре</w:t>
      </w:r>
      <w:r w:rsidRPr="0054000A">
        <w:rPr>
          <w:rFonts w:ascii="Times New Roman" w:eastAsia="Times New Roman" w:hAnsi="Times New Roman"/>
          <w:sz w:val="24"/>
          <w:szCs w:val="24"/>
          <w:lang w:val="ru-RU"/>
        </w:rPr>
        <w:softHyphen/>
        <w:t>ды. Всемирное наследие. Международная Красная книга.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Практические работы: знакомство с картой звездного не</w:t>
      </w:r>
      <w:r w:rsidRPr="0054000A">
        <w:rPr>
          <w:rFonts w:ascii="Times New Roman" w:eastAsia="Times New Roman" w:hAnsi="Times New Roman"/>
          <w:sz w:val="24"/>
          <w:szCs w:val="24"/>
          <w:lang w:val="ru-RU"/>
        </w:rPr>
        <w:softHyphen/>
        <w:t>ба; поиск и показ изучаемых объектов на глобусе и геогра</w:t>
      </w:r>
      <w:r w:rsidRPr="0054000A">
        <w:rPr>
          <w:rFonts w:ascii="Times New Roman" w:eastAsia="Times New Roman" w:hAnsi="Times New Roman"/>
          <w:sz w:val="24"/>
          <w:szCs w:val="24"/>
          <w:lang w:val="ru-RU"/>
        </w:rPr>
        <w:softHyphen/>
        <w:t>фической карте; знакомство с историческими картами.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Природа России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Разнообразие и красота природы России. Важнейшие равнины и горы, моря, озера и реки нашей страны (в фор</w:t>
      </w:r>
      <w:r w:rsidRPr="0054000A">
        <w:rPr>
          <w:rFonts w:ascii="Times New Roman" w:eastAsia="Times New Roman" w:hAnsi="Times New Roman"/>
          <w:sz w:val="24"/>
          <w:szCs w:val="24"/>
          <w:lang w:val="ru-RU"/>
        </w:rPr>
        <w:softHyphen/>
        <w:t>ме путешествия по физической карте России).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Природные зоны нашей страны: зона арктических пус</w:t>
      </w:r>
      <w:r w:rsidRPr="0054000A">
        <w:rPr>
          <w:rFonts w:ascii="Times New Roman" w:eastAsia="Times New Roman" w:hAnsi="Times New Roman"/>
          <w:sz w:val="24"/>
          <w:szCs w:val="24"/>
          <w:lang w:val="ru-RU"/>
        </w:rPr>
        <w:softHyphen/>
        <w:t>тынь, зона тундры, зона лесов, зона степей, зона пустынь, субтропики. Карта природных зон России. Особенности при</w:t>
      </w:r>
      <w:r w:rsidRPr="0054000A">
        <w:rPr>
          <w:rFonts w:ascii="Times New Roman" w:eastAsia="Times New Roman" w:hAnsi="Times New Roman"/>
          <w:sz w:val="24"/>
          <w:szCs w:val="24"/>
          <w:lang w:val="ru-RU"/>
        </w:rPr>
        <w:softHyphen/>
        <w:t>роды каждой из зон. Взаимосвязи в природе, приспособлен</w:t>
      </w:r>
      <w:r w:rsidRPr="0054000A">
        <w:rPr>
          <w:rFonts w:ascii="Times New Roman" w:eastAsia="Times New Roman" w:hAnsi="Times New Roman"/>
          <w:sz w:val="24"/>
          <w:szCs w:val="24"/>
          <w:lang w:val="ru-RU"/>
        </w:rPr>
        <w:softHyphen/>
        <w:t>ность организмов к условиям обитания в разных природных зонах. Особенности хозяйственной деятельности людей, свя</w:t>
      </w:r>
      <w:r w:rsidRPr="0054000A">
        <w:rPr>
          <w:rFonts w:ascii="Times New Roman" w:eastAsia="Times New Roman" w:hAnsi="Times New Roman"/>
          <w:sz w:val="24"/>
          <w:szCs w:val="24"/>
          <w:lang w:val="ru-RU"/>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54000A">
        <w:rPr>
          <w:rFonts w:ascii="Times New Roman" w:eastAsia="Times New Roman" w:hAnsi="Times New Roman"/>
          <w:sz w:val="24"/>
          <w:szCs w:val="24"/>
          <w:lang w:val="ru-RU"/>
        </w:rPr>
        <w:softHyphen/>
        <w:t>мость бережного отношения к природе в местах отдыха насе</w:t>
      </w:r>
      <w:r w:rsidRPr="0054000A">
        <w:rPr>
          <w:rFonts w:ascii="Times New Roman" w:eastAsia="Times New Roman" w:hAnsi="Times New Roman"/>
          <w:sz w:val="24"/>
          <w:szCs w:val="24"/>
          <w:lang w:val="ru-RU"/>
        </w:rPr>
        <w:softHyphen/>
        <w:t>ления. Правила безопасного поведения отдыхающих у моря.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Представление об экологическом равновесии и необходи</w:t>
      </w:r>
      <w:r w:rsidRPr="0054000A">
        <w:rPr>
          <w:rFonts w:ascii="Times New Roman" w:eastAsia="Times New Roman" w:hAnsi="Times New Roman"/>
          <w:sz w:val="24"/>
          <w:szCs w:val="24"/>
          <w:lang w:val="ru-RU"/>
        </w:rPr>
        <w:softHyphen/>
        <w:t>мости его учета в процессе хозяйственной деятельности людей.</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Практические работы: поиск и показ на физической кар</w:t>
      </w:r>
      <w:r w:rsidRPr="0054000A">
        <w:rPr>
          <w:rFonts w:ascii="Times New Roman" w:eastAsia="Times New Roman" w:hAnsi="Times New Roman"/>
          <w:sz w:val="24"/>
          <w:szCs w:val="24"/>
          <w:lang w:val="ru-RU"/>
        </w:rPr>
        <w:softHyphen/>
        <w:t>те изучаемых географических объектов; поиск и показ изу</w:t>
      </w:r>
      <w:r w:rsidRPr="0054000A">
        <w:rPr>
          <w:rFonts w:ascii="Times New Roman" w:eastAsia="Times New Roman" w:hAnsi="Times New Roman"/>
          <w:sz w:val="24"/>
          <w:szCs w:val="24"/>
          <w:lang w:val="ru-RU"/>
        </w:rPr>
        <w:softHyphen/>
        <w:t>чаемых объектов на карте природных зон России; рассмат</w:t>
      </w:r>
      <w:r w:rsidRPr="0054000A">
        <w:rPr>
          <w:rFonts w:ascii="Times New Roman" w:eastAsia="Times New Roman" w:hAnsi="Times New Roman"/>
          <w:sz w:val="24"/>
          <w:szCs w:val="24"/>
          <w:lang w:val="ru-RU"/>
        </w:rPr>
        <w:softHyphen/>
        <w:t>ривание гербарных экземпляров растений различных при</w:t>
      </w:r>
      <w:r w:rsidRPr="0054000A">
        <w:rPr>
          <w:rFonts w:ascii="Times New Roman" w:eastAsia="Times New Roman" w:hAnsi="Times New Roman"/>
          <w:sz w:val="24"/>
          <w:szCs w:val="24"/>
          <w:lang w:val="ru-RU"/>
        </w:rPr>
        <w:softHyphen/>
        <w:t>родных зон, выявление признаков их приспособленности к условиям жизни.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Родной край — часть большой страны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Наш край на карте Родины. Карта родного края.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Формы земной поверхности в нашем крае. Изменение по</w:t>
      </w:r>
      <w:r w:rsidRPr="0054000A">
        <w:rPr>
          <w:rFonts w:ascii="Times New Roman" w:eastAsia="Times New Roman" w:hAnsi="Times New Roman"/>
          <w:sz w:val="24"/>
          <w:szCs w:val="24"/>
          <w:lang w:val="ru-RU"/>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54000A">
        <w:rPr>
          <w:rFonts w:ascii="Times New Roman" w:eastAsia="Times New Roman" w:hAnsi="Times New Roman"/>
          <w:sz w:val="24"/>
          <w:szCs w:val="24"/>
          <w:lang w:val="ru-RU"/>
        </w:rPr>
        <w:softHyphen/>
        <w:t>доемы края, их значение в природе и жизни человека. Из</w:t>
      </w:r>
      <w:r w:rsidRPr="0054000A">
        <w:rPr>
          <w:rFonts w:ascii="Times New Roman" w:eastAsia="Times New Roman" w:hAnsi="Times New Roman"/>
          <w:sz w:val="24"/>
          <w:szCs w:val="24"/>
          <w:lang w:val="ru-RU"/>
        </w:rPr>
        <w:softHyphen/>
        <w:t>менение водоемов в результа1те деятельности человека. Ох</w:t>
      </w:r>
      <w:r w:rsidRPr="0054000A">
        <w:rPr>
          <w:rFonts w:ascii="Times New Roman" w:eastAsia="Times New Roman" w:hAnsi="Times New Roman"/>
          <w:sz w:val="24"/>
          <w:szCs w:val="24"/>
          <w:lang w:val="ru-RU"/>
        </w:rPr>
        <w:softHyphen/>
        <w:t>рана водоемов нашего края.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Полезные ископаемые нашего края, их основные свой</w:t>
      </w:r>
      <w:r w:rsidRPr="0054000A">
        <w:rPr>
          <w:rFonts w:ascii="Times New Roman" w:eastAsia="Times New Roman" w:hAnsi="Times New Roman"/>
          <w:sz w:val="24"/>
          <w:szCs w:val="24"/>
          <w:lang w:val="ru-RU"/>
        </w:rPr>
        <w:softHyphen/>
        <w:t>ства, практическое значение, места и способы добычи. Охрана недр в нашем крае.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Ознакомление с важнейшими видами почв края (подзо</w:t>
      </w:r>
      <w:r w:rsidRPr="0054000A">
        <w:rPr>
          <w:rFonts w:ascii="Times New Roman" w:eastAsia="Times New Roman" w:hAnsi="Times New Roman"/>
          <w:sz w:val="24"/>
          <w:szCs w:val="24"/>
          <w:lang w:val="ru-RU"/>
        </w:rPr>
        <w:softHyphen/>
        <w:t>листые, черноземные и т. д.). Охрана почв в нашем крае.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Природные сообщества (на примере леса, луга, пресного водоема). Разнообразие растений и животных различных со</w:t>
      </w:r>
      <w:r w:rsidRPr="0054000A">
        <w:rPr>
          <w:rFonts w:ascii="Times New Roman" w:eastAsia="Times New Roman" w:hAnsi="Times New Roman"/>
          <w:sz w:val="24"/>
          <w:szCs w:val="24"/>
          <w:lang w:val="ru-RU"/>
        </w:rPr>
        <w:softHyphen/>
        <w:t>обществ. Экологические связи в сообществах. Охрана при</w:t>
      </w:r>
      <w:r w:rsidRPr="0054000A">
        <w:rPr>
          <w:rFonts w:ascii="Times New Roman" w:eastAsia="Times New Roman" w:hAnsi="Times New Roman"/>
          <w:sz w:val="24"/>
          <w:szCs w:val="24"/>
          <w:lang w:val="ru-RU"/>
        </w:rPr>
        <w:softHyphen/>
        <w:t>родных сообществ.</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Особенности сельского хозяйства края, связянные с при</w:t>
      </w:r>
      <w:r w:rsidRPr="0054000A">
        <w:rPr>
          <w:rFonts w:ascii="Times New Roman" w:eastAsia="Times New Roman" w:hAnsi="Times New Roman"/>
          <w:sz w:val="24"/>
          <w:szCs w:val="24"/>
          <w:lang w:val="ru-RU"/>
        </w:rPr>
        <w:softHyphen/>
        <w:t>родными условиями. Растениеводство в нашем крае, его от</w:t>
      </w:r>
      <w:r w:rsidRPr="0054000A">
        <w:rPr>
          <w:rFonts w:ascii="Times New Roman" w:eastAsia="Times New Roman" w:hAnsi="Times New Roman"/>
          <w:sz w:val="24"/>
          <w:szCs w:val="24"/>
          <w:lang w:val="ru-RU"/>
        </w:rPr>
        <w:softHyphen/>
        <w:t>расли (полеводство, овощеводство, плодоводство, цветовод</w:t>
      </w:r>
      <w:r w:rsidRPr="0054000A">
        <w:rPr>
          <w:rFonts w:ascii="Times New Roman" w:eastAsia="Times New Roman" w:hAnsi="Times New Roman"/>
          <w:sz w:val="24"/>
          <w:szCs w:val="24"/>
          <w:lang w:val="ru-RU"/>
        </w:rPr>
        <w:softHyphen/>
        <w:t>ство). Сорта культурных растений. Представление о биоло</w:t>
      </w:r>
      <w:r w:rsidRPr="0054000A">
        <w:rPr>
          <w:rFonts w:ascii="Times New Roman" w:eastAsia="Times New Roman" w:hAnsi="Times New Roman"/>
          <w:sz w:val="24"/>
          <w:szCs w:val="24"/>
          <w:lang w:val="ru-RU"/>
        </w:rPr>
        <w:softHyphen/>
        <w:t>гической защите урожая, ее значении для сохранения окружающей среды и производства экологически чистых продуктов питания.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Животноводство в нашем крае, его отрасли (разведение крупного и мелкого рогатого скота, свиноводство, птицевод</w:t>
      </w:r>
      <w:r w:rsidRPr="0054000A">
        <w:rPr>
          <w:rFonts w:ascii="Times New Roman" w:eastAsia="Times New Roman" w:hAnsi="Times New Roman"/>
          <w:sz w:val="24"/>
          <w:szCs w:val="24"/>
          <w:lang w:val="ru-RU"/>
        </w:rPr>
        <w:softHyphen/>
        <w:t>ство, рыбоводство, пчеловодство и др.). Породы домашних животных.</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Экскурсии: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54000A">
        <w:rPr>
          <w:rFonts w:ascii="Times New Roman" w:eastAsia="Times New Roman" w:hAnsi="Times New Roman"/>
          <w:sz w:val="24"/>
          <w:szCs w:val="24"/>
          <w:lang w:val="ru-RU"/>
        </w:rPr>
        <w:softHyphen/>
        <w:t>ного водоема, их распознавание в природных условиях с по</w:t>
      </w:r>
      <w:r w:rsidRPr="0054000A">
        <w:rPr>
          <w:rFonts w:ascii="Times New Roman" w:eastAsia="Times New Roman" w:hAnsi="Times New Roman"/>
          <w:sz w:val="24"/>
          <w:szCs w:val="24"/>
          <w:lang w:val="ru-RU"/>
        </w:rPr>
        <w:softHyphen/>
        <w:t>мощью атласа-определителя.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Практические работы: знакомство с картой края; рассмат</w:t>
      </w:r>
      <w:r w:rsidRPr="0054000A">
        <w:rPr>
          <w:rFonts w:ascii="Times New Roman" w:eastAsia="Times New Roman" w:hAnsi="Times New Roman"/>
          <w:sz w:val="24"/>
          <w:szCs w:val="24"/>
          <w:lang w:val="ru-RU"/>
        </w:rPr>
        <w:softHyphen/>
        <w:t>ривание образцов полезных ископаемых своего края, определе</w:t>
      </w:r>
      <w:r w:rsidRPr="0054000A">
        <w:rPr>
          <w:rFonts w:ascii="Times New Roman" w:eastAsia="Times New Roman" w:hAnsi="Times New Roman"/>
          <w:sz w:val="24"/>
          <w:szCs w:val="24"/>
          <w:lang w:val="ru-RU"/>
        </w:rPr>
        <w:softHyphen/>
        <w:t>ние их свойств; рассматривание гербарных экземпляров расте</w:t>
      </w:r>
      <w:r w:rsidRPr="0054000A">
        <w:rPr>
          <w:rFonts w:ascii="Times New Roman" w:eastAsia="Times New Roman" w:hAnsi="Times New Roman"/>
          <w:sz w:val="24"/>
          <w:szCs w:val="24"/>
          <w:lang w:val="ru-RU"/>
        </w:rPr>
        <w:softHyphen/>
        <w:t>ний различных сообществ, их распознавание с помощью атла</w:t>
      </w:r>
      <w:r w:rsidRPr="0054000A">
        <w:rPr>
          <w:rFonts w:ascii="Times New Roman" w:eastAsia="Times New Roman" w:hAnsi="Times New Roman"/>
          <w:sz w:val="24"/>
          <w:szCs w:val="24"/>
          <w:lang w:val="ru-RU"/>
        </w:rPr>
        <w:softHyphen/>
        <w:t>са-определителя; знакомство с культурными растениями края.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Страницы всемирной истории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мусульманская мечеть, за</w:t>
      </w:r>
      <w:r w:rsidRPr="0054000A">
        <w:rPr>
          <w:rFonts w:ascii="Times New Roman" w:eastAsia="Times New Roman" w:hAnsi="Times New Roman"/>
          <w:sz w:val="24"/>
          <w:szCs w:val="24"/>
          <w:lang w:val="ru-RU"/>
        </w:rPr>
        <w:softHyphen/>
        <w:t xml:space="preserve">мок феодала, дом крестьянина. </w:t>
      </w:r>
      <w:proofErr w:type="gramStart"/>
      <w:r w:rsidRPr="0054000A">
        <w:rPr>
          <w:rFonts w:ascii="Times New Roman" w:eastAsia="Times New Roman" w:hAnsi="Times New Roman"/>
          <w:sz w:val="24"/>
          <w:szCs w:val="24"/>
          <w:lang w:val="ru-RU"/>
        </w:rPr>
        <w:t>Новое время; достижения на</w:t>
      </w:r>
      <w:r w:rsidRPr="0054000A">
        <w:rPr>
          <w:rFonts w:ascii="Times New Roman" w:eastAsia="Times New Roman" w:hAnsi="Times New Roman"/>
          <w:sz w:val="24"/>
          <w:szCs w:val="24"/>
          <w:lang w:val="ru-RU"/>
        </w:rPr>
        <w:softHyphen/>
        <w:t>уки и техники, объединившие весь мир: пароход, паровоз, железные дороги, электричество, телеграф.</w:t>
      </w:r>
      <w:proofErr w:type="gramEnd"/>
      <w:r w:rsidRPr="0054000A">
        <w:rPr>
          <w:rFonts w:ascii="Times New Roman" w:eastAsia="Times New Roman" w:hAnsi="Times New Roman"/>
          <w:sz w:val="24"/>
          <w:szCs w:val="24"/>
          <w:lang w:val="ru-RU"/>
        </w:rPr>
        <w:t xml:space="preserve"> Великие геогра</w:t>
      </w:r>
      <w:r w:rsidRPr="0054000A">
        <w:rPr>
          <w:rFonts w:ascii="Times New Roman" w:eastAsia="Times New Roman" w:hAnsi="Times New Roman"/>
          <w:sz w:val="24"/>
          <w:szCs w:val="24"/>
          <w:lang w:val="ru-RU"/>
        </w:rPr>
        <w:softHyphen/>
        <w:t>фические открытия. Новейшее время. Представление о ско</w:t>
      </w:r>
      <w:r w:rsidRPr="0054000A">
        <w:rPr>
          <w:rFonts w:ascii="Times New Roman" w:eastAsia="Times New Roman" w:hAnsi="Times New Roman"/>
          <w:sz w:val="24"/>
          <w:szCs w:val="24"/>
          <w:lang w:val="ru-RU"/>
        </w:rPr>
        <w:softHyphen/>
        <w:t>рости перемен в XX в. Достижения науки и техники. Осо</w:t>
      </w:r>
      <w:r w:rsidRPr="0054000A">
        <w:rPr>
          <w:rFonts w:ascii="Times New Roman" w:eastAsia="Times New Roman" w:hAnsi="Times New Roman"/>
          <w:sz w:val="24"/>
          <w:szCs w:val="24"/>
          <w:lang w:val="ru-RU"/>
        </w:rPr>
        <w:softHyphen/>
        <w:t>знание человечеством ответственности за сохранение мира на планете.</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Страницы истории Отечества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Кто такие славяне. Восточные славяне. Природные усло</w:t>
      </w:r>
      <w:r w:rsidRPr="0054000A">
        <w:rPr>
          <w:rFonts w:ascii="Times New Roman" w:eastAsia="Times New Roman" w:hAnsi="Times New Roman"/>
          <w:sz w:val="24"/>
          <w:szCs w:val="24"/>
          <w:lang w:val="ru-RU"/>
        </w:rPr>
        <w:softHyphen/>
        <w:t>вия жизни восточных славян, их быт, нравы, верования.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Века Древней Руси. Территория и население Древней Ру</w:t>
      </w:r>
      <w:r w:rsidRPr="0054000A">
        <w:rPr>
          <w:rFonts w:ascii="Times New Roman" w:eastAsia="Times New Roman" w:hAnsi="Times New Roman"/>
          <w:sz w:val="24"/>
          <w:szCs w:val="24"/>
          <w:lang w:val="ru-RU"/>
        </w:rPr>
        <w:softHyphen/>
        <w:t>си. Княжеская власть. Крещение Руси. Русь — страна горо</w:t>
      </w:r>
      <w:r w:rsidRPr="0054000A">
        <w:rPr>
          <w:rFonts w:ascii="Times New Roman" w:eastAsia="Times New Roman" w:hAnsi="Times New Roman"/>
          <w:sz w:val="24"/>
          <w:szCs w:val="24"/>
          <w:lang w:val="ru-RU"/>
        </w:rPr>
        <w:softHyphen/>
        <w:t>дов. Киев — столица Древней Руси. Господин Великий Нов</w:t>
      </w:r>
      <w:r w:rsidRPr="0054000A">
        <w:rPr>
          <w:rFonts w:ascii="Times New Roman" w:eastAsia="Times New Roman" w:hAnsi="Times New Roman"/>
          <w:sz w:val="24"/>
          <w:szCs w:val="24"/>
          <w:lang w:val="ru-RU"/>
        </w:rPr>
        <w:softHyphen/>
        <w:t>город. Первое свидетельство о Москве. Культура, быт и нра</w:t>
      </w:r>
      <w:r w:rsidRPr="0054000A">
        <w:rPr>
          <w:rFonts w:ascii="Times New Roman" w:eastAsia="Times New Roman" w:hAnsi="Times New Roman"/>
          <w:sz w:val="24"/>
          <w:szCs w:val="24"/>
          <w:lang w:val="ru-RU"/>
        </w:rPr>
        <w:softHyphen/>
        <w:t>вы Древней Руси.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Наше Отечество в ХП1—XV вв. Нашествие хана Батыя. Русь и Золотая Орда. Оборона северо-западных рубежей Ру</w:t>
      </w:r>
      <w:r w:rsidRPr="0054000A">
        <w:rPr>
          <w:rFonts w:ascii="Times New Roman" w:eastAsia="Times New Roman" w:hAnsi="Times New Roman"/>
          <w:sz w:val="24"/>
          <w:szCs w:val="24"/>
          <w:lang w:val="ru-RU"/>
        </w:rPr>
        <w:softHyphen/>
        <w:t>си. Князь Александр Невский. Московская Русь. Московс</w:t>
      </w:r>
      <w:r w:rsidRPr="0054000A">
        <w:rPr>
          <w:rFonts w:ascii="Times New Roman" w:eastAsia="Times New Roman" w:hAnsi="Times New Roman"/>
          <w:sz w:val="24"/>
          <w:szCs w:val="24"/>
          <w:lang w:val="ru-RU"/>
        </w:rPr>
        <w:softHyphen/>
        <w:t>кие князья — собиратели русских земель. Дмитрий Донской. Куликовская битва.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Иван</w:t>
      </w:r>
      <w:proofErr w:type="gramStart"/>
      <w:r w:rsidRPr="0054000A">
        <w:rPr>
          <w:rFonts w:ascii="Times New Roman" w:eastAsia="Times New Roman" w:hAnsi="Times New Roman"/>
          <w:sz w:val="24"/>
          <w:szCs w:val="24"/>
          <w:lang w:val="ru-RU"/>
        </w:rPr>
        <w:t xml:space="preserve"> Т</w:t>
      </w:r>
      <w:proofErr w:type="gramEnd"/>
      <w:r w:rsidRPr="0054000A">
        <w:rPr>
          <w:rFonts w:ascii="Times New Roman" w:eastAsia="Times New Roman" w:hAnsi="Times New Roman"/>
          <w:sz w:val="24"/>
          <w:szCs w:val="24"/>
          <w:lang w:val="ru-RU"/>
        </w:rPr>
        <w:t>ретий. Образование единого Русского государства. Культура, быт и нравы страны в ХН1—XV вв.</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Наше Отечество в XVI—XV</w:t>
      </w:r>
      <w:proofErr w:type="gramStart"/>
      <w:r w:rsidRPr="0054000A">
        <w:rPr>
          <w:rFonts w:ascii="Times New Roman" w:eastAsia="Times New Roman" w:hAnsi="Times New Roman"/>
          <w:sz w:val="24"/>
          <w:szCs w:val="24"/>
          <w:lang w:val="ru-RU"/>
        </w:rPr>
        <w:t>Н</w:t>
      </w:r>
      <w:proofErr w:type="gramEnd"/>
      <w:r w:rsidRPr="0054000A">
        <w:rPr>
          <w:rFonts w:ascii="Times New Roman" w:eastAsia="Times New Roman" w:hAnsi="Times New Roman"/>
          <w:sz w:val="24"/>
          <w:szCs w:val="24"/>
          <w:lang w:val="ru-RU"/>
        </w:rPr>
        <w:t xml:space="preserve"> вв. Патриотический подвиг Кузьмы Минина и Дмитрия Пожарского. Утверждение но</w:t>
      </w:r>
      <w:r w:rsidRPr="0054000A">
        <w:rPr>
          <w:rFonts w:ascii="Times New Roman" w:eastAsia="Times New Roman" w:hAnsi="Times New Roman"/>
          <w:sz w:val="24"/>
          <w:szCs w:val="24"/>
          <w:lang w:val="ru-RU"/>
        </w:rPr>
        <w:softHyphen/>
        <w:t>вой царской династии Романовых. Освоение Сибири. Зем</w:t>
      </w:r>
      <w:r w:rsidRPr="0054000A">
        <w:rPr>
          <w:rFonts w:ascii="Times New Roman" w:eastAsia="Times New Roman" w:hAnsi="Times New Roman"/>
          <w:sz w:val="24"/>
          <w:szCs w:val="24"/>
          <w:lang w:val="ru-RU"/>
        </w:rPr>
        <w:softHyphen/>
        <w:t>лепроходцы. Культура, быт и нравы страны в XVI—XV</w:t>
      </w:r>
      <w:proofErr w:type="gramStart"/>
      <w:r w:rsidRPr="0054000A">
        <w:rPr>
          <w:rFonts w:ascii="Times New Roman" w:eastAsia="Times New Roman" w:hAnsi="Times New Roman"/>
          <w:sz w:val="24"/>
          <w:szCs w:val="24"/>
          <w:lang w:val="ru-RU"/>
        </w:rPr>
        <w:t>П</w:t>
      </w:r>
      <w:proofErr w:type="gramEnd"/>
      <w:r w:rsidRPr="0054000A">
        <w:rPr>
          <w:rFonts w:ascii="Times New Roman" w:eastAsia="Times New Roman" w:hAnsi="Times New Roman"/>
          <w:sz w:val="24"/>
          <w:szCs w:val="24"/>
          <w:lang w:val="ru-RU"/>
        </w:rPr>
        <w:t xml:space="preserve"> вв.</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Россия в XVIII в. Петр</w:t>
      </w:r>
      <w:proofErr w:type="gramStart"/>
      <w:r w:rsidRPr="0054000A">
        <w:rPr>
          <w:rFonts w:ascii="Times New Roman" w:eastAsia="Times New Roman" w:hAnsi="Times New Roman"/>
          <w:sz w:val="24"/>
          <w:szCs w:val="24"/>
          <w:lang w:val="ru-RU"/>
        </w:rPr>
        <w:t xml:space="preserve"> П</w:t>
      </w:r>
      <w:proofErr w:type="gramEnd"/>
      <w:r w:rsidRPr="0054000A">
        <w:rPr>
          <w:rFonts w:ascii="Times New Roman" w:eastAsia="Times New Roman" w:hAnsi="Times New Roman"/>
          <w:sz w:val="24"/>
          <w:szCs w:val="24"/>
          <w:lang w:val="ru-RU"/>
        </w:rPr>
        <w:t>ервый — царь-преобразователь. Новая столица России — Петербург. Провозглашение России империей. Россия при Екатерине</w:t>
      </w:r>
      <w:proofErr w:type="gramStart"/>
      <w:r w:rsidRPr="0054000A">
        <w:rPr>
          <w:rFonts w:ascii="Times New Roman" w:eastAsia="Times New Roman" w:hAnsi="Times New Roman"/>
          <w:sz w:val="24"/>
          <w:szCs w:val="24"/>
          <w:lang w:val="ru-RU"/>
        </w:rPr>
        <w:t xml:space="preserve"> В</w:t>
      </w:r>
      <w:proofErr w:type="gramEnd"/>
      <w:r w:rsidRPr="0054000A">
        <w:rPr>
          <w:rFonts w:ascii="Times New Roman" w:eastAsia="Times New Roman" w:hAnsi="Times New Roman"/>
          <w:sz w:val="24"/>
          <w:szCs w:val="24"/>
          <w:lang w:val="ru-RU"/>
        </w:rPr>
        <w:t>торой. Дворяне и кресть</w:t>
      </w:r>
      <w:r w:rsidRPr="0054000A">
        <w:rPr>
          <w:rFonts w:ascii="Times New Roman" w:eastAsia="Times New Roman" w:hAnsi="Times New Roman"/>
          <w:sz w:val="24"/>
          <w:szCs w:val="24"/>
          <w:lang w:val="ru-RU"/>
        </w:rPr>
        <w:softHyphen/>
        <w:t xml:space="preserve">яне. Век русской славы: А. В. Суворов, Ф. Ф. Ушаков. Культура, быт и нравы России в XVIII </w:t>
      </w:r>
      <w:proofErr w:type="gramStart"/>
      <w:r w:rsidRPr="0054000A">
        <w:rPr>
          <w:rFonts w:ascii="Times New Roman" w:eastAsia="Times New Roman" w:hAnsi="Times New Roman"/>
          <w:sz w:val="24"/>
          <w:szCs w:val="24"/>
          <w:lang w:val="ru-RU"/>
        </w:rPr>
        <w:t>в</w:t>
      </w:r>
      <w:proofErr w:type="gramEnd"/>
      <w:r w:rsidRPr="0054000A">
        <w:rPr>
          <w:rFonts w:ascii="Times New Roman" w:eastAsia="Times New Roman" w:hAnsi="Times New Roman"/>
          <w:sz w:val="24"/>
          <w:szCs w:val="24"/>
          <w:lang w:val="ru-RU"/>
        </w:rPr>
        <w:t>.</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Россия в XIX — начале XX </w:t>
      </w:r>
      <w:proofErr w:type="gramStart"/>
      <w:r w:rsidRPr="0054000A">
        <w:rPr>
          <w:rFonts w:ascii="Times New Roman" w:eastAsia="Times New Roman" w:hAnsi="Times New Roman"/>
          <w:sz w:val="24"/>
          <w:szCs w:val="24"/>
          <w:lang w:val="ru-RU"/>
        </w:rPr>
        <w:t>в</w:t>
      </w:r>
      <w:proofErr w:type="gramEnd"/>
      <w:r w:rsidRPr="0054000A">
        <w:rPr>
          <w:rFonts w:ascii="Times New Roman" w:eastAsia="Times New Roman" w:hAnsi="Times New Roman"/>
          <w:sz w:val="24"/>
          <w:szCs w:val="24"/>
          <w:lang w:val="ru-RU"/>
        </w:rPr>
        <w:t xml:space="preserve">. </w:t>
      </w:r>
      <w:proofErr w:type="gramStart"/>
      <w:r w:rsidRPr="0054000A">
        <w:rPr>
          <w:rFonts w:ascii="Times New Roman" w:eastAsia="Times New Roman" w:hAnsi="Times New Roman"/>
          <w:sz w:val="24"/>
          <w:szCs w:val="24"/>
          <w:lang w:val="ru-RU"/>
        </w:rPr>
        <w:t>Отечественная</w:t>
      </w:r>
      <w:proofErr w:type="gramEnd"/>
      <w:r w:rsidRPr="0054000A">
        <w:rPr>
          <w:rFonts w:ascii="Times New Roman" w:eastAsia="Times New Roman" w:hAnsi="Times New Roman"/>
          <w:sz w:val="24"/>
          <w:szCs w:val="24"/>
          <w:lang w:val="ru-RU"/>
        </w:rPr>
        <w:t xml:space="preserve"> война </w:t>
      </w:r>
      <w:smartTag w:uri="urn:schemas-microsoft-com:office:smarttags" w:element="metricconverter">
        <w:smartTagPr>
          <w:attr w:name="ProductID" w:val="1812 г"/>
        </w:smartTagPr>
        <w:r w:rsidRPr="0054000A">
          <w:rPr>
            <w:rFonts w:ascii="Times New Roman" w:eastAsia="Times New Roman" w:hAnsi="Times New Roman"/>
            <w:sz w:val="24"/>
            <w:szCs w:val="24"/>
            <w:lang w:val="ru-RU"/>
          </w:rPr>
          <w:t>1812 г</w:t>
        </w:r>
      </w:smartTag>
      <w:r w:rsidRPr="0054000A">
        <w:rPr>
          <w:rFonts w:ascii="Times New Roman" w:eastAsia="Times New Roman" w:hAnsi="Times New Roman"/>
          <w:sz w:val="24"/>
          <w:szCs w:val="24"/>
          <w:lang w:val="ru-RU"/>
        </w:rPr>
        <w:t>. Бородинское сражение. М. И. Кутузов. Царь-освобо</w:t>
      </w:r>
      <w:r w:rsidRPr="0054000A">
        <w:rPr>
          <w:rFonts w:ascii="Times New Roman" w:eastAsia="Times New Roman" w:hAnsi="Times New Roman"/>
          <w:sz w:val="24"/>
          <w:szCs w:val="24"/>
          <w:lang w:val="ru-RU"/>
        </w:rPr>
        <w:softHyphen/>
        <w:t>дитель Александр</w:t>
      </w:r>
      <w:proofErr w:type="gramStart"/>
      <w:r w:rsidRPr="0054000A">
        <w:rPr>
          <w:rFonts w:ascii="Times New Roman" w:eastAsia="Times New Roman" w:hAnsi="Times New Roman"/>
          <w:sz w:val="24"/>
          <w:szCs w:val="24"/>
          <w:lang w:val="ru-RU"/>
        </w:rPr>
        <w:t xml:space="preserve"> В</w:t>
      </w:r>
      <w:proofErr w:type="gramEnd"/>
      <w:r w:rsidRPr="0054000A">
        <w:rPr>
          <w:rFonts w:ascii="Times New Roman" w:eastAsia="Times New Roman" w:hAnsi="Times New Roman"/>
          <w:sz w:val="24"/>
          <w:szCs w:val="24"/>
          <w:lang w:val="ru-RU"/>
        </w:rPr>
        <w:t xml:space="preserve">торой. </w:t>
      </w:r>
      <w:r w:rsidRPr="0054000A">
        <w:rPr>
          <w:rFonts w:ascii="Times New Roman" w:eastAsia="Times New Roman" w:hAnsi="Times New Roman"/>
          <w:sz w:val="24"/>
          <w:szCs w:val="24"/>
          <w:lang w:val="ru-RU"/>
        </w:rPr>
        <w:lastRenderedPageBreak/>
        <w:t xml:space="preserve">Культура, быт и нравы России в XIX - начале XX </w:t>
      </w:r>
      <w:proofErr w:type="gramStart"/>
      <w:r w:rsidRPr="0054000A">
        <w:rPr>
          <w:rFonts w:ascii="Times New Roman" w:eastAsia="Times New Roman" w:hAnsi="Times New Roman"/>
          <w:sz w:val="24"/>
          <w:szCs w:val="24"/>
          <w:lang w:val="ru-RU"/>
        </w:rPr>
        <w:t>в</w:t>
      </w:r>
      <w:proofErr w:type="gramEnd"/>
      <w:r w:rsidRPr="0054000A">
        <w:rPr>
          <w:rFonts w:ascii="Times New Roman" w:eastAsia="Times New Roman" w:hAnsi="Times New Roman"/>
          <w:sz w:val="24"/>
          <w:szCs w:val="24"/>
          <w:lang w:val="ru-RU"/>
        </w:rPr>
        <w:t>.</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Россия в XX в. Участие России в</w:t>
      </w:r>
      <w:proofErr w:type="gramStart"/>
      <w:r w:rsidRPr="0054000A">
        <w:rPr>
          <w:rFonts w:ascii="Times New Roman" w:eastAsia="Times New Roman" w:hAnsi="Times New Roman"/>
          <w:sz w:val="24"/>
          <w:szCs w:val="24"/>
          <w:lang w:val="ru-RU"/>
        </w:rPr>
        <w:t xml:space="preserve"> П</w:t>
      </w:r>
      <w:proofErr w:type="gramEnd"/>
      <w:r w:rsidRPr="0054000A">
        <w:rPr>
          <w:rFonts w:ascii="Times New Roman" w:eastAsia="Times New Roman" w:hAnsi="Times New Roman"/>
          <w:sz w:val="24"/>
          <w:szCs w:val="24"/>
          <w:lang w:val="ru-RU"/>
        </w:rPr>
        <w:t>ервой мировой вой</w:t>
      </w:r>
      <w:r w:rsidRPr="0054000A">
        <w:rPr>
          <w:rFonts w:ascii="Times New Roman" w:eastAsia="Times New Roman" w:hAnsi="Times New Roman"/>
          <w:sz w:val="24"/>
          <w:szCs w:val="24"/>
          <w:lang w:val="ru-RU"/>
        </w:rPr>
        <w:softHyphen/>
        <w:t>не. Николай</w:t>
      </w:r>
      <w:proofErr w:type="gramStart"/>
      <w:r w:rsidRPr="0054000A">
        <w:rPr>
          <w:rFonts w:ascii="Times New Roman" w:eastAsia="Times New Roman" w:hAnsi="Times New Roman"/>
          <w:sz w:val="24"/>
          <w:szCs w:val="24"/>
          <w:lang w:val="ru-RU"/>
        </w:rPr>
        <w:t xml:space="preserve"> В</w:t>
      </w:r>
      <w:proofErr w:type="gramEnd"/>
      <w:r w:rsidRPr="0054000A">
        <w:rPr>
          <w:rFonts w:ascii="Times New Roman" w:eastAsia="Times New Roman" w:hAnsi="Times New Roman"/>
          <w:sz w:val="24"/>
          <w:szCs w:val="24"/>
          <w:lang w:val="ru-RU"/>
        </w:rPr>
        <w:t>торой — последний император России. Рево</w:t>
      </w:r>
      <w:r w:rsidRPr="0054000A">
        <w:rPr>
          <w:rFonts w:ascii="Times New Roman" w:eastAsia="Times New Roman" w:hAnsi="Times New Roman"/>
          <w:sz w:val="24"/>
          <w:szCs w:val="24"/>
          <w:lang w:val="ru-RU"/>
        </w:rPr>
        <w:softHyphen/>
        <w:t xml:space="preserve">люции . </w:t>
      </w:r>
      <w:smartTag w:uri="urn:schemas-microsoft-com:office:smarttags" w:element="metricconverter">
        <w:smartTagPr>
          <w:attr w:name="ProductID" w:val="1917 г"/>
        </w:smartTagPr>
        <w:r w:rsidRPr="0054000A">
          <w:rPr>
            <w:rFonts w:ascii="Times New Roman" w:eastAsia="Times New Roman" w:hAnsi="Times New Roman"/>
            <w:sz w:val="24"/>
            <w:szCs w:val="24"/>
            <w:lang w:val="ru-RU"/>
          </w:rPr>
          <w:t>1917 г</w:t>
        </w:r>
      </w:smartTag>
      <w:r w:rsidRPr="0054000A">
        <w:rPr>
          <w:rFonts w:ascii="Times New Roman" w:eastAsia="Times New Roman" w:hAnsi="Times New Roman"/>
          <w:sz w:val="24"/>
          <w:szCs w:val="24"/>
          <w:lang w:val="ru-RU"/>
        </w:rPr>
        <w:t>.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Преобразования в России в 90-е гг. XX в. Культура Рос</w:t>
      </w:r>
      <w:r w:rsidRPr="0054000A">
        <w:rPr>
          <w:rFonts w:ascii="Times New Roman" w:eastAsia="Times New Roman" w:hAnsi="Times New Roman"/>
          <w:sz w:val="24"/>
          <w:szCs w:val="24"/>
          <w:lang w:val="ru-RU"/>
        </w:rPr>
        <w:softHyphen/>
        <w:t xml:space="preserve">сии в XX </w:t>
      </w:r>
      <w:proofErr w:type="gramStart"/>
      <w:r w:rsidRPr="0054000A">
        <w:rPr>
          <w:rFonts w:ascii="Times New Roman" w:eastAsia="Times New Roman" w:hAnsi="Times New Roman"/>
          <w:sz w:val="24"/>
          <w:szCs w:val="24"/>
          <w:lang w:val="ru-RU"/>
        </w:rPr>
        <w:t>в</w:t>
      </w:r>
      <w:proofErr w:type="gramEnd"/>
      <w:r w:rsidRPr="0054000A">
        <w:rPr>
          <w:rFonts w:ascii="Times New Roman" w:eastAsia="Times New Roman" w:hAnsi="Times New Roman"/>
          <w:sz w:val="24"/>
          <w:szCs w:val="24"/>
          <w:lang w:val="ru-RU"/>
        </w:rPr>
        <w:t>.</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Прошлое родного края. История страны и родного края в названиях городов, поселков, улиц, в памяти народа, семьи.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Экскурсия: знакомство с историческими достопримеча</w:t>
      </w:r>
      <w:r w:rsidRPr="0054000A">
        <w:rPr>
          <w:rFonts w:ascii="Times New Roman" w:eastAsia="Times New Roman" w:hAnsi="Times New Roman"/>
          <w:sz w:val="24"/>
          <w:szCs w:val="24"/>
          <w:lang w:val="ru-RU"/>
        </w:rPr>
        <w:softHyphen/>
        <w:t>тельностями родного края (города, села).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Практическая работа: найти и показать изучаемые объ</w:t>
      </w:r>
      <w:r w:rsidRPr="0054000A">
        <w:rPr>
          <w:rFonts w:ascii="Times New Roman" w:eastAsia="Times New Roman" w:hAnsi="Times New Roman"/>
          <w:sz w:val="24"/>
          <w:szCs w:val="24"/>
          <w:lang w:val="ru-RU"/>
        </w:rPr>
        <w:softHyphen/>
        <w:t>екты на исторических картах.</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Современная Россия </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Мы — граждане России. Конституция России — наш ос</w:t>
      </w:r>
      <w:r w:rsidRPr="0054000A">
        <w:rPr>
          <w:rFonts w:ascii="Times New Roman" w:eastAsia="Times New Roman" w:hAnsi="Times New Roman"/>
          <w:sz w:val="24"/>
          <w:szCs w:val="24"/>
          <w:lang w:val="ru-RU"/>
        </w:rPr>
        <w:softHyphen/>
        <w:t>новной закон. Права человека в современной России. Права и обязанности гражданина. Права ребенка.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Государственное устройство России: Президент, Феде</w:t>
      </w:r>
      <w:r w:rsidRPr="0054000A">
        <w:rPr>
          <w:rFonts w:ascii="Times New Roman" w:eastAsia="Times New Roman" w:hAnsi="Times New Roman"/>
          <w:sz w:val="24"/>
          <w:szCs w:val="24"/>
          <w:lang w:val="ru-RU"/>
        </w:rPr>
        <w:softHyphen/>
        <w:t>ральное собрание, Правительство.</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Государственная символика нашей страны (флаг, герб, гимн). Государственные праздники.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Многонациональный состав населения России.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Регионы России: Дальний Восток, Сибирь, Урал, Север Европейской России, Центр Европейской России, Юг Евро</w:t>
      </w:r>
      <w:r w:rsidRPr="0054000A">
        <w:rPr>
          <w:rFonts w:ascii="Times New Roman" w:eastAsia="Times New Roman" w:hAnsi="Times New Roman"/>
          <w:sz w:val="24"/>
          <w:szCs w:val="24"/>
          <w:lang w:val="ru-RU"/>
        </w:rPr>
        <w:softHyphen/>
        <w:t>пейской России. Природа, хозяйство, крупные города, исто</w:t>
      </w:r>
      <w:r w:rsidRPr="0054000A">
        <w:rPr>
          <w:rFonts w:ascii="Times New Roman" w:eastAsia="Times New Roman" w:hAnsi="Times New Roman"/>
          <w:sz w:val="24"/>
          <w:szCs w:val="24"/>
          <w:lang w:val="ru-RU"/>
        </w:rPr>
        <w:softHyphen/>
        <w:t>рические места, знаменитые люди, памятники культуры в ре</w:t>
      </w:r>
      <w:r w:rsidRPr="0054000A">
        <w:rPr>
          <w:rFonts w:ascii="Times New Roman" w:eastAsia="Times New Roman" w:hAnsi="Times New Roman"/>
          <w:sz w:val="24"/>
          <w:szCs w:val="24"/>
          <w:lang w:val="ru-RU"/>
        </w:rPr>
        <w:softHyphen/>
        <w:t>гионах.</w:t>
      </w:r>
    </w:p>
    <w:p w:rsidR="006045A2"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w:t>
      </w:r>
    </w:p>
    <w:p w:rsidR="006045A2"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 xml:space="preserve">                                      </w:t>
      </w:r>
      <w:r w:rsidR="006045A2" w:rsidRPr="00ED5AFD">
        <w:rPr>
          <w:rFonts w:ascii="Times New Roman" w:eastAsia="Times New Roman" w:hAnsi="Times New Roman"/>
          <w:b/>
          <w:sz w:val="24"/>
          <w:szCs w:val="24"/>
          <w:lang w:val="ru-RU"/>
        </w:rPr>
        <w:t>Требования к уровню подготовки учащихся</w:t>
      </w:r>
    </w:p>
    <w:p w:rsidR="006045A2" w:rsidRPr="00ED5AFD"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К концу 4 класса учащиеся должны знать:</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Земля — планета Солнечной системы, причины смены дня и ночи и времен года;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способы изображения Земли, ее поверхности: глобус, гео</w:t>
      </w:r>
      <w:r w:rsidRPr="0054000A">
        <w:rPr>
          <w:rFonts w:ascii="Times New Roman" w:eastAsia="Times New Roman" w:hAnsi="Times New Roman"/>
          <w:sz w:val="24"/>
          <w:szCs w:val="24"/>
          <w:lang w:val="ru-RU"/>
        </w:rPr>
        <w:softHyphen/>
        <w:t>графическая карта;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что изучает история, как историки узнают о прошлом, как ведется счет лет в истории; особенности исторической карты;</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некоторые современные экологические проблемы;</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природные зоны России;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особенности природы своего края: формы земной поверх</w:t>
      </w:r>
      <w:r w:rsidRPr="0054000A">
        <w:rPr>
          <w:rFonts w:ascii="Times New Roman" w:eastAsia="Times New Roman" w:hAnsi="Times New Roman"/>
          <w:sz w:val="24"/>
          <w:szCs w:val="24"/>
          <w:lang w:val="ru-RU"/>
        </w:rPr>
        <w:softHyphen/>
        <w:t>ности, полезные ископаемые, водоемы, природные сообщества;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исторические периоды: первобытное общество, Древний мир. Средние века, Новое время. Новейшее время;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важнейшие события и великих людей отечественной ис</w:t>
      </w:r>
      <w:r w:rsidRPr="0054000A">
        <w:rPr>
          <w:rFonts w:ascii="Times New Roman" w:eastAsia="Times New Roman" w:hAnsi="Times New Roman"/>
          <w:sz w:val="24"/>
          <w:szCs w:val="24"/>
          <w:lang w:val="ru-RU"/>
        </w:rPr>
        <w:softHyphen/>
        <w:t>тории;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государственную символику и государственные праздни</w:t>
      </w:r>
      <w:r w:rsidRPr="0054000A">
        <w:rPr>
          <w:rFonts w:ascii="Times New Roman" w:eastAsia="Times New Roman" w:hAnsi="Times New Roman"/>
          <w:sz w:val="24"/>
          <w:szCs w:val="24"/>
          <w:lang w:val="ru-RU"/>
        </w:rPr>
        <w:softHyphen/>
        <w:t>ки современной России; что такое Конституция; основные права ребенка.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Учащиеся должны уметь:</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распознавать природные объекты с помощью атласа-опре</w:t>
      </w:r>
      <w:r w:rsidRPr="0054000A">
        <w:rPr>
          <w:rFonts w:ascii="Times New Roman" w:eastAsia="Times New Roman" w:hAnsi="Times New Roman"/>
          <w:sz w:val="24"/>
          <w:szCs w:val="24"/>
          <w:lang w:val="ru-RU"/>
        </w:rPr>
        <w:softHyphen/>
        <w:t>делителя; различать важнейшие полезные ископаемые свое</w:t>
      </w:r>
      <w:r w:rsidRPr="0054000A">
        <w:rPr>
          <w:rFonts w:ascii="Times New Roman" w:eastAsia="Times New Roman" w:hAnsi="Times New Roman"/>
          <w:sz w:val="24"/>
          <w:szCs w:val="24"/>
          <w:lang w:val="ru-RU"/>
        </w:rPr>
        <w:softHyphen/>
        <w:t>го края, растения и животных, характерных для леса, луга</w:t>
      </w:r>
      <w:proofErr w:type="gramStart"/>
      <w:r w:rsidRPr="0054000A">
        <w:rPr>
          <w:rFonts w:ascii="Times New Roman" w:eastAsia="Times New Roman" w:hAnsi="Times New Roman"/>
          <w:sz w:val="24"/>
          <w:szCs w:val="24"/>
          <w:lang w:val="ru-RU"/>
        </w:rPr>
        <w:t>.</w:t>
      </w:r>
      <w:proofErr w:type="gramEnd"/>
      <w:r w:rsidRPr="0054000A">
        <w:rPr>
          <w:rFonts w:ascii="Times New Roman" w:eastAsia="Times New Roman" w:hAnsi="Times New Roman"/>
          <w:sz w:val="24"/>
          <w:szCs w:val="24"/>
          <w:lang w:val="ru-RU"/>
        </w:rPr>
        <w:t xml:space="preserve"> </w:t>
      </w:r>
      <w:proofErr w:type="gramStart"/>
      <w:r w:rsidRPr="0054000A">
        <w:rPr>
          <w:rFonts w:ascii="Times New Roman" w:eastAsia="Times New Roman" w:hAnsi="Times New Roman"/>
          <w:sz w:val="24"/>
          <w:szCs w:val="24"/>
          <w:lang w:val="ru-RU"/>
        </w:rPr>
        <w:t>п</w:t>
      </w:r>
      <w:proofErr w:type="gramEnd"/>
      <w:r w:rsidRPr="0054000A">
        <w:rPr>
          <w:rFonts w:ascii="Times New Roman" w:eastAsia="Times New Roman" w:hAnsi="Times New Roman"/>
          <w:sz w:val="24"/>
          <w:szCs w:val="24"/>
          <w:lang w:val="ru-RU"/>
        </w:rPr>
        <w:t>ресного водоема, основные сельскохозяйственные растения, а также сельскохозяйственных животных своего края;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проводить наблюдения природных тел и явлений;</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учебных и реальных ситуациях в доступной форме да</w:t>
      </w:r>
      <w:r w:rsidRPr="0054000A">
        <w:rPr>
          <w:rFonts w:ascii="Times New Roman" w:eastAsia="Times New Roman" w:hAnsi="Times New Roman"/>
          <w:sz w:val="24"/>
          <w:szCs w:val="24"/>
          <w:lang w:val="ru-RU"/>
        </w:rPr>
        <w:softHyphen/>
        <w:t>вать оценку деятельности людей с точки зрения ее экологи</w:t>
      </w:r>
      <w:r w:rsidRPr="0054000A">
        <w:rPr>
          <w:rFonts w:ascii="Times New Roman" w:eastAsia="Times New Roman" w:hAnsi="Times New Roman"/>
          <w:sz w:val="24"/>
          <w:szCs w:val="24"/>
          <w:lang w:val="ru-RU"/>
        </w:rPr>
        <w:softHyphen/>
        <w:t>ческой допустимости; определять возможные причины отри</w:t>
      </w:r>
      <w:r w:rsidRPr="0054000A">
        <w:rPr>
          <w:rFonts w:ascii="Times New Roman" w:eastAsia="Times New Roman" w:hAnsi="Times New Roman"/>
          <w:sz w:val="24"/>
          <w:szCs w:val="24"/>
          <w:lang w:val="ru-RU"/>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54000A">
        <w:rPr>
          <w:rFonts w:ascii="Times New Roman" w:eastAsia="Times New Roman" w:hAnsi="Times New Roman"/>
          <w:sz w:val="24"/>
          <w:szCs w:val="24"/>
          <w:lang w:val="ru-RU"/>
        </w:rPr>
        <w:softHyphen/>
        <w:t>рианты личного участия в сохранении природного окруже</w:t>
      </w:r>
      <w:r w:rsidRPr="0054000A">
        <w:rPr>
          <w:rFonts w:ascii="Times New Roman" w:eastAsia="Times New Roman" w:hAnsi="Times New Roman"/>
          <w:sz w:val="24"/>
          <w:szCs w:val="24"/>
          <w:lang w:val="ru-RU"/>
        </w:rPr>
        <w:softHyphen/>
        <w:t>ния;</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приводить примеры животных Красной книги России и международной Красной книги;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соотносить год с веком, определять последовательность исторических событий;</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приводить примеры патриотизма, доблести, благородства на материале отечественной истории;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приводить примеры народов России;</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самостоятельно находить в учебнике и дополнительных источниках сведения по определенной теме природоведчес</w:t>
      </w:r>
      <w:r w:rsidRPr="0054000A">
        <w:rPr>
          <w:rFonts w:ascii="Times New Roman" w:eastAsia="Times New Roman" w:hAnsi="Times New Roman"/>
          <w:sz w:val="24"/>
          <w:szCs w:val="24"/>
          <w:lang w:val="ru-RU"/>
        </w:rPr>
        <w:softHyphen/>
        <w:t>кого и обществоведческого характера, излагать их в виде со</w:t>
      </w:r>
      <w:r w:rsidRPr="0054000A">
        <w:rPr>
          <w:rFonts w:ascii="Times New Roman" w:eastAsia="Times New Roman" w:hAnsi="Times New Roman"/>
          <w:sz w:val="24"/>
          <w:szCs w:val="24"/>
          <w:lang w:val="ru-RU"/>
        </w:rPr>
        <w:softHyphen/>
        <w:t>общения, рассказа;</w:t>
      </w:r>
    </w:p>
    <w:p w:rsidR="006045A2"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применять иллюстрацию учебника как источник знаний, раскрывать содержание иллюстрации;</w:t>
      </w:r>
    </w:p>
    <w:p w:rsidR="009D3470" w:rsidRPr="0054000A" w:rsidRDefault="006045A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владеть элементарными приемами чтения географической и исторической кар</w:t>
      </w:r>
      <w:r w:rsidR="002926FE">
        <w:rPr>
          <w:rFonts w:ascii="Times New Roman" w:eastAsia="Times New Roman" w:hAnsi="Times New Roman"/>
          <w:sz w:val="24"/>
          <w:szCs w:val="24"/>
          <w:lang w:val="ru-RU"/>
        </w:rPr>
        <w:t>ты.</w:t>
      </w:r>
    </w:p>
    <w:p w:rsidR="009D3470" w:rsidRPr="0054000A" w:rsidRDefault="009D347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w:t>
      </w: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2E1F52" w:rsidRDefault="002E1F52"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9D3470" w:rsidRPr="00ED5AFD" w:rsidRDefault="009D347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Календарно – тематическое планирование</w:t>
      </w:r>
      <w:r w:rsidR="000755D0">
        <w:rPr>
          <w:rFonts w:ascii="Times New Roman" w:eastAsia="Times New Roman" w:hAnsi="Times New Roman"/>
          <w:b/>
          <w:sz w:val="24"/>
          <w:szCs w:val="24"/>
          <w:lang w:val="ru-RU"/>
        </w:rPr>
        <w:t xml:space="preserve"> по окружающему миру</w:t>
      </w:r>
    </w:p>
    <w:tbl>
      <w:tblPr>
        <w:tblStyle w:val="5"/>
        <w:tblW w:w="0" w:type="auto"/>
        <w:tblLook w:val="04A0"/>
      </w:tblPr>
      <w:tblGrid>
        <w:gridCol w:w="600"/>
        <w:gridCol w:w="1861"/>
        <w:gridCol w:w="3501"/>
        <w:gridCol w:w="2419"/>
        <w:gridCol w:w="2069"/>
        <w:gridCol w:w="2870"/>
        <w:gridCol w:w="693"/>
        <w:gridCol w:w="16"/>
        <w:gridCol w:w="24"/>
        <w:gridCol w:w="37"/>
        <w:gridCol w:w="36"/>
        <w:gridCol w:w="21"/>
        <w:gridCol w:w="639"/>
      </w:tblGrid>
      <w:tr w:rsidR="009D3470" w:rsidRPr="00ED5AFD" w:rsidTr="000755D0">
        <w:tc>
          <w:tcPr>
            <w:tcW w:w="600" w:type="dxa"/>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w:t>
            </w:r>
          </w:p>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п</w:t>
            </w:r>
            <w:proofErr w:type="gramEnd"/>
            <w:r w:rsidRPr="00ED5AFD">
              <w:rPr>
                <w:rFonts w:ascii="Times New Roman" w:eastAsia="Times New Roman" w:hAnsi="Times New Roman"/>
                <w:sz w:val="20"/>
                <w:szCs w:val="20"/>
                <w:lang w:val="ru-RU"/>
              </w:rPr>
              <w:t>/п</w:t>
            </w:r>
          </w:p>
        </w:tc>
        <w:tc>
          <w:tcPr>
            <w:tcW w:w="1872" w:type="dxa"/>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Тема урока</w:t>
            </w:r>
          </w:p>
        </w:tc>
        <w:tc>
          <w:tcPr>
            <w:tcW w:w="3597" w:type="dxa"/>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Характеристика основных видов деятельности</w:t>
            </w:r>
          </w:p>
        </w:tc>
        <w:tc>
          <w:tcPr>
            <w:tcW w:w="7521" w:type="dxa"/>
            <w:gridSpan w:val="3"/>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Планируемые результаты (в соответствии с ФГОС)</w:t>
            </w:r>
          </w:p>
        </w:tc>
        <w:tc>
          <w:tcPr>
            <w:tcW w:w="1196" w:type="dxa"/>
            <w:gridSpan w:val="7"/>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Дата</w:t>
            </w:r>
          </w:p>
        </w:tc>
      </w:tr>
      <w:tr w:rsidR="000755D0" w:rsidRPr="00ED5AFD" w:rsidTr="000755D0">
        <w:tc>
          <w:tcPr>
            <w:tcW w:w="600"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1872"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3597"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Предметные </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Метапредметные</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Личностные </w:t>
            </w:r>
          </w:p>
        </w:tc>
        <w:tc>
          <w:tcPr>
            <w:tcW w:w="525" w:type="dxa"/>
            <w:gridSpan w:val="3"/>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Pr>
                <w:rFonts w:ascii="Times New Roman" w:eastAsia="Times New Roman" w:hAnsi="Times New Roman"/>
                <w:sz w:val="20"/>
                <w:szCs w:val="20"/>
                <w:lang w:val="ru-RU"/>
              </w:rPr>
              <w:t>план</w:t>
            </w: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Pr>
                <w:rFonts w:ascii="Times New Roman" w:eastAsia="Times New Roman" w:hAnsi="Times New Roman"/>
                <w:sz w:val="20"/>
                <w:szCs w:val="20"/>
                <w:lang w:val="ru-RU"/>
              </w:rPr>
              <w:t>факт</w:t>
            </w:r>
          </w:p>
        </w:tc>
      </w:tr>
      <w:tr w:rsidR="000755D0" w:rsidRPr="00ED5AFD"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2</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w:t>
            </w:r>
          </w:p>
        </w:tc>
        <w:tc>
          <w:tcPr>
            <w:tcW w:w="7521" w:type="dxa"/>
            <w:gridSpan w:val="3"/>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4</w:t>
            </w:r>
          </w:p>
        </w:tc>
        <w:tc>
          <w:tcPr>
            <w:tcW w:w="525" w:type="dxa"/>
            <w:gridSpan w:val="3"/>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w:t>
            </w: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0755D0">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ED5AFD" w:rsidTr="000755D0">
        <w:tc>
          <w:tcPr>
            <w:tcW w:w="14115" w:type="dxa"/>
            <w:gridSpan w:val="9"/>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Земля и человечество </w:t>
            </w: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0755D0">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Мир глазами астронома.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Знакомиться с учебником и учебными пособиями по «Окружающему миру» для 4 класса, с разворотом «Наши проекты» в 1 части учебника, выбирать проекты для выполнения. Понимать учебные задачи раздела и данного урока, стремиться их выполнить. Рассказать о мире с точки зрения </w:t>
            </w:r>
            <w:r w:rsidRPr="00ED5AFD">
              <w:rPr>
                <w:rFonts w:ascii="Times New Roman" w:eastAsia="Times New Roman" w:hAnsi="Times New Roman"/>
                <w:sz w:val="20"/>
                <w:szCs w:val="20"/>
                <w:lang w:val="ru-RU"/>
              </w:rPr>
              <w:lastRenderedPageBreak/>
              <w:t xml:space="preserve">астронома. Работать в паре: изучать по схеме строение Солнечной системы, перечислять планеты в правильной последовательности, моделировать строение  Солнечной системы, извлекать из учебника цифровые данные о Солнце, выписывать их в рабочую тетрадь. Работать </w:t>
            </w:r>
            <w:proofErr w:type="gramStart"/>
            <w:r w:rsidRPr="00ED5AFD">
              <w:rPr>
                <w:rFonts w:ascii="Times New Roman" w:eastAsia="Times New Roman" w:hAnsi="Times New Roman"/>
                <w:sz w:val="20"/>
                <w:szCs w:val="20"/>
                <w:lang w:val="ru-RU"/>
              </w:rPr>
              <w:t>со</w:t>
            </w:r>
            <w:proofErr w:type="gramEnd"/>
            <w:r w:rsidRPr="00ED5AFD">
              <w:rPr>
                <w:rFonts w:ascii="Times New Roman" w:eastAsia="Times New Roman" w:hAnsi="Times New Roman"/>
                <w:sz w:val="20"/>
                <w:szCs w:val="20"/>
                <w:lang w:val="ru-RU"/>
              </w:rPr>
              <w:t xml:space="preserve"> взрослыми: находить в дополнительной литературе, Интернете материал, готовить сообщения.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Знать название нашей планеты, планет Солнечной системы. Понимать общие условия, необходимые для жизни живых организмов. Уметь использовать полученные знания для </w:t>
            </w:r>
            <w:r w:rsidRPr="00ED5AFD">
              <w:rPr>
                <w:rFonts w:ascii="Times New Roman" w:eastAsia="Times New Roman" w:hAnsi="Times New Roman"/>
                <w:sz w:val="20"/>
                <w:szCs w:val="20"/>
                <w:lang w:val="ru-RU"/>
              </w:rPr>
              <w:lastRenderedPageBreak/>
              <w:t>удовлетворения познавательного интереса о нашей планете.</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проводить сравнение по заданным критериям.</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 учитывать  выделенные учителем ориентиры действия в новом </w:t>
            </w:r>
            <w:r w:rsidRPr="00ED5AFD">
              <w:rPr>
                <w:rFonts w:ascii="Times New Roman" w:eastAsia="Times New Roman" w:hAnsi="Times New Roman"/>
                <w:sz w:val="20"/>
                <w:szCs w:val="20"/>
                <w:lang w:val="ru-RU"/>
              </w:rPr>
              <w:lastRenderedPageBreak/>
              <w:t>учебном материале в сотрудничестве  с учителем, учиться высказывать своȅ предположение.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проявлять активность во взаимодействии для решения коммуникативно-познавательных задач.</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Внутренняя позиция школьника на основе положительного отношения к школе. Учебно-познавательный интерес к новому материалу и способам решения новой задачи.</w:t>
            </w:r>
          </w:p>
        </w:tc>
        <w:tc>
          <w:tcPr>
            <w:tcW w:w="525" w:type="dxa"/>
            <w:gridSpan w:val="3"/>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rPr>
          <w:trHeight w:val="3657"/>
        </w:trPr>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2.</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Мир глазами географа.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и историка.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Сравнивать глобус и карту полушарий, находить условные знаки на карте полушарий, обсуждать значение глобуса и карт в жизни человечества, составлять рассказ о географических объектах с помощью глобуса и карты полушарий, извлекать информацию о географических объектах из дополнительных источников и Интернета и готовить сообщения о них. Работать с терминологическим словариком.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понятие о географии и географических объектах, историю создания карт в мире и в России, глобус как модель Земли, элементарные приемы чтения плана, карты (без масштаба), материки и океаны, их названия, расположение на глобусе и карте.  Уметь показывать на карте, глобусе материки и океаны, горы, равнины, моря.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Знать понятие об истории, как науке, значение летописей и археологии, архивов и музеев для изучения </w:t>
            </w:r>
            <w:r w:rsidRPr="00ED5AFD">
              <w:rPr>
                <w:rFonts w:ascii="Times New Roman" w:eastAsia="Times New Roman" w:hAnsi="Times New Roman"/>
                <w:sz w:val="20"/>
                <w:szCs w:val="20"/>
                <w:lang w:val="ru-RU"/>
              </w:rPr>
              <w:lastRenderedPageBreak/>
              <w:t>истории.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описывать отдельные (изученные) события из истории отечества.</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ставить и формулировать проблемы,  строить рассуждения в форме простых суждений об объекте, его строении, свойствах и связях.</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осуществлять итоговый и пошаговый контроль по результату.</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 формулировать собственное мнение и позицию и координировать еȅ с позициями портнȅров в сотрудничестве при выработке общего </w:t>
            </w:r>
            <w:r w:rsidRPr="00ED5AFD">
              <w:rPr>
                <w:rFonts w:ascii="Times New Roman" w:eastAsia="Times New Roman" w:hAnsi="Times New Roman"/>
                <w:sz w:val="20"/>
                <w:szCs w:val="20"/>
                <w:lang w:val="ru-RU"/>
              </w:rPr>
              <w:lastRenderedPageBreak/>
              <w:t>решения в совместной деятельности. Задавать вопросы, обращаться за помощью.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Мотивационная основа учебной деятельности,  включающая учебно – познавательные мотивы.</w:t>
            </w:r>
          </w:p>
        </w:tc>
        <w:tc>
          <w:tcPr>
            <w:tcW w:w="500"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96"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ED5AFD" w:rsidTr="000755D0">
        <w:tc>
          <w:tcPr>
            <w:tcW w:w="14090" w:type="dxa"/>
            <w:gridSpan w:val="7"/>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Природа России </w:t>
            </w:r>
          </w:p>
        </w:tc>
        <w:tc>
          <w:tcPr>
            <w:tcW w:w="696"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0755D0">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3.</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Равнины и горы России.</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Работать в паре: находить и показывать на физической карте России изучаемые географические объекты, рассказывать о них по карте. Различать холмистые и плоские равнины. Характеризовать  формы земной поверхности России. Готовить сообщения о географических  объектах, используя дополнительную литературу  и  Интернет. Выполнять задания  из электронного приложения к учебнику.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понятия «равнины», «горы».</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показывать на карте, глобусе материки и океаны, горы, равнины, моря, реки.</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ставить и формулировать проблемы,  строить сообщения в устной форме, осуществлять анализ объектов с выделением существенных и несущественных признаков.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принимать и сохранять учебную задачу.</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К. – проявлять активность во взаимодействии для решения коммуникативно – познавательных </w:t>
            </w:r>
            <w:r w:rsidRPr="00ED5AFD">
              <w:rPr>
                <w:rFonts w:ascii="Times New Roman" w:eastAsia="Times New Roman" w:hAnsi="Times New Roman"/>
                <w:sz w:val="20"/>
                <w:szCs w:val="20"/>
                <w:lang w:val="ru-RU"/>
              </w:rPr>
              <w:lastRenderedPageBreak/>
              <w:t>задач.</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Учебно – познавательный интерес к новому материалу и способам решения новой задачи. Чувство любви к своей стране, выражающееся в интересе к еȅ природе. Навыки сотрудничества  в разных ситуациях, умение не создавать конфликтов и находить выход из спорных ситуаций.</w:t>
            </w:r>
          </w:p>
        </w:tc>
        <w:tc>
          <w:tcPr>
            <w:tcW w:w="500"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96"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4.</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Моря,  озёра и реки России.</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Работать в паре: находить и показывать на физической карте России изучаемые моря,  </w:t>
            </w:r>
            <w:proofErr w:type="gramStart"/>
            <w:r w:rsidRPr="00ED5AFD">
              <w:rPr>
                <w:rFonts w:ascii="Times New Roman" w:eastAsia="Times New Roman" w:hAnsi="Times New Roman"/>
                <w:sz w:val="20"/>
                <w:szCs w:val="20"/>
                <w:lang w:val="ru-RU"/>
              </w:rPr>
              <w:t>оз</w:t>
            </w:r>
            <w:proofErr w:type="gramEnd"/>
            <w:r w:rsidRPr="00ED5AFD">
              <w:rPr>
                <w:rFonts w:ascii="Times New Roman" w:eastAsia="Times New Roman" w:hAnsi="Times New Roman"/>
                <w:sz w:val="20"/>
                <w:szCs w:val="20"/>
                <w:lang w:val="ru-RU"/>
              </w:rPr>
              <w:t xml:space="preserve">ȅра, реки, рассказывать о них по карте. Различать моря Северного Ледовитого, Тихого и Атлантического океанов. Характеризовать особенности изучаемых водных объектов. Находить в Интернете сведения о загрязнении воды в морях, </w:t>
            </w:r>
            <w:proofErr w:type="gramStart"/>
            <w:r w:rsidRPr="00ED5AFD">
              <w:rPr>
                <w:rFonts w:ascii="Times New Roman" w:eastAsia="Times New Roman" w:hAnsi="Times New Roman"/>
                <w:sz w:val="20"/>
                <w:szCs w:val="20"/>
                <w:lang w:val="ru-RU"/>
              </w:rPr>
              <w:t>оз</w:t>
            </w:r>
            <w:proofErr w:type="gramEnd"/>
            <w:r w:rsidRPr="00ED5AFD">
              <w:rPr>
                <w:rFonts w:ascii="Times New Roman" w:eastAsia="Times New Roman" w:hAnsi="Times New Roman"/>
                <w:sz w:val="20"/>
                <w:szCs w:val="20"/>
                <w:lang w:val="ru-RU"/>
              </w:rPr>
              <w:t>ȅрах и реках и меры борьбы с загрязнениями.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виды водоȅмов.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показывать на карте, глобусе материки и океаны, горы, равнины, моря, реки.</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ставить и формулировать проблемы,  строить сообщения в устной форме, осуществлять анализ объектов с выделением существенных и несущественных признаков.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учитывать выделенные учителем ориентиры действия в новом учебном материале в сотрудничестве с учителем.  Учиться высказывать своȅ предположение.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К. – формулировать своȅ мнение и позицию, задавать вопросы, слушать собеседника.</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Самооценка на основе критериев успешности учебной деятельности.</w:t>
            </w:r>
          </w:p>
        </w:tc>
        <w:tc>
          <w:tcPr>
            <w:tcW w:w="500"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96"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5.</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Природные зоны России.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Р</w:t>
            </w:r>
            <w:proofErr w:type="gramEnd"/>
            <w:r w:rsidRPr="00ED5AFD">
              <w:rPr>
                <w:rFonts w:ascii="Times New Roman" w:eastAsia="Times New Roman" w:hAnsi="Times New Roman"/>
                <w:sz w:val="20"/>
                <w:szCs w:val="20"/>
                <w:lang w:val="ru-RU"/>
              </w:rPr>
              <w:t>/к Ставропольский край на карте природных зон России.</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Работать в паре: знакомиться с картой природных зон России, сравнивать еȅ с физической картой России. Определять   по карте природные зоны России, высказывать предположения о причинах их смены, осуществлять </w:t>
            </w:r>
            <w:r w:rsidRPr="00ED5AFD">
              <w:rPr>
                <w:rFonts w:ascii="Times New Roman" w:eastAsia="Times New Roman" w:hAnsi="Times New Roman"/>
                <w:sz w:val="20"/>
                <w:szCs w:val="20"/>
                <w:lang w:val="ru-RU"/>
              </w:rPr>
              <w:lastRenderedPageBreak/>
              <w:t xml:space="preserve">самопроверку. Устанавливатьпричинно – следственные связи между  освещенностью Солнцем поверхности Земли  и сменой природных зон, работать  </w:t>
            </w:r>
            <w:proofErr w:type="gramStart"/>
            <w:r w:rsidRPr="00ED5AFD">
              <w:rPr>
                <w:rFonts w:ascii="Times New Roman" w:eastAsia="Times New Roman" w:hAnsi="Times New Roman"/>
                <w:sz w:val="20"/>
                <w:szCs w:val="20"/>
                <w:lang w:val="ru-RU"/>
              </w:rPr>
              <w:t>с</w:t>
            </w:r>
            <w:proofErr w:type="gramEnd"/>
            <w:r w:rsidRPr="00ED5AFD">
              <w:rPr>
                <w:rFonts w:ascii="Times New Roman" w:eastAsia="Times New Roman" w:hAnsi="Times New Roman"/>
                <w:sz w:val="20"/>
                <w:szCs w:val="20"/>
                <w:lang w:val="ru-RU"/>
              </w:rPr>
              <w:t xml:space="preserve"> схемой освещенности Земли солнечными лучами. Находить на карте природных зон области высотной поясности.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план изучения природной зоны, причины смены природных зон с севера на юг, высотную поясность.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Уметь  определять   по карте природные зоны России, высказывать </w:t>
            </w:r>
            <w:r w:rsidRPr="00ED5AFD">
              <w:rPr>
                <w:rFonts w:ascii="Times New Roman" w:eastAsia="Times New Roman" w:hAnsi="Times New Roman"/>
                <w:sz w:val="20"/>
                <w:szCs w:val="20"/>
                <w:lang w:val="ru-RU"/>
              </w:rPr>
              <w:lastRenderedPageBreak/>
              <w:t xml:space="preserve">предположения о причинах их смены, осуществлять самопроверку.  </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ставить и формулировать проблемы, осуществлять анализ объектов с выделением существенных и несущественных признаков.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Р. – учитывать выделенные учителем ориентиры действия в новом учебном материале в сотрудничестве с учителем.  Учиться высказывать своȅ предположение.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К. – формулировать своȅ мнение и позицию, задавать вопросы, слушать собеседника.</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Навыки сотрудничества  в разных ситуациях, умение не создавать конфликтов и находить выход из спорных ситуаций.</w:t>
            </w:r>
          </w:p>
        </w:tc>
        <w:tc>
          <w:tcPr>
            <w:tcW w:w="525" w:type="dxa"/>
            <w:gridSpan w:val="3"/>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6.</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Зона арктических пустынь. Тундра.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Находить и показывать на  карте зону арктических пустынь, осуществлять самопроверку. Выявлять взаимосвязь природных особенностей зоны арктических пустынь и еȅ освещенности солнечными лучами. Работать в паре: определять по рисунку учебника, какие организмы обитают в зоне арктических пустынь, объяснять,  как они приспособлены к условиям жизни, рассказать  по рисунку об экологических связях в этой природной зоне, моделировать цепи питания. Рассказать  об экологических проблемах,  о природоохранных мероприятиях и заповедниках. Характеризовать  зону арктических пустынь по плану.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Характеризовать  зону  тундры по плану, сравнивать с зоной арктических пустынь, готовить сообщения.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общие условия, необходимые для жизни живых организмов.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приводить примеры представителей разных групп растений и животных арктических пустынь.</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строить сообщения в устной форме, осуществлять анализ объектов с выделением существенных и несущественных признаков, устанавливать причинно – следственные связи.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планировать свои действия в соответствии с поставленной задачей.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К. – формулировать своȅ мнение и позицию, задавать </w:t>
            </w:r>
            <w:r w:rsidRPr="00ED5AFD">
              <w:rPr>
                <w:rFonts w:ascii="Times New Roman" w:eastAsia="Times New Roman" w:hAnsi="Times New Roman"/>
                <w:sz w:val="20"/>
                <w:szCs w:val="20"/>
                <w:lang w:val="ru-RU"/>
              </w:rPr>
              <w:lastRenderedPageBreak/>
              <w:t>вопросы, слушать собеседника.</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Навыки сотрудничества  в разных ситуациях, умение не создавать конфликтов и находить выход из спорных ситуаций.</w:t>
            </w:r>
          </w:p>
        </w:tc>
        <w:tc>
          <w:tcPr>
            <w:tcW w:w="525" w:type="dxa"/>
            <w:gridSpan w:val="3"/>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71"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9D3470" w:rsidRPr="002B2C04" w:rsidTr="000755D0">
        <w:tc>
          <w:tcPr>
            <w:tcW w:w="13590" w:type="dxa"/>
            <w:gridSpan w:val="6"/>
            <w:tcBorders>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1196" w:type="dxa"/>
            <w:gridSpan w:val="7"/>
            <w:tcBorders>
              <w:top w:val="single" w:sz="4" w:space="0" w:color="auto"/>
              <w:left w:val="single" w:sz="4" w:space="0" w:color="auto"/>
              <w:bottom w:val="single" w:sz="4" w:space="0" w:color="auto"/>
              <w:right w:val="single" w:sz="4" w:space="0" w:color="auto"/>
            </w:tcBorders>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7</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Пустыни.</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Сравнивать общий вид степи и пустыни, описывать  пустыню по фотографиям. Находить и показывать на карте природных зон  полупустыни и  пустыни, рассказывать о них по карте. Устанавливать зависимость природы   полупустынь и пустынь  от  распределения тепла и влаги. Работать в паре: знакомиться по материалам учебника  с растительным и животным миром  пустынь,  рассказать по рисунку об экологических  связях в пустыне,  моделировать цепи питания. Сравнивать  природу  зоны  пустынь с природой  степей. Обсуждать экологические проблемы  полупустынь и пустынь и пути их решения. Характеризовать  зону пустынь  по плану.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общие условия, необходимые для жизни живых организмов.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приводить примеры представителей разных групп растений и животных пустыни.</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осуществлять поиск необходимой информации, строить сообщения в устной форме, осуществлять анализ объектов с выделением существенных и несущественных признаков. Устанавливать причинно – следственные связи.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 различать способ и результат действия, учиться высказывать своȅ предположение.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проявлять активность во взаимодействии для решения коммуникативно – познавательных задач.</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Самооценка на основе критериев успешности учебной деятельности.</w:t>
            </w:r>
          </w:p>
        </w:tc>
        <w:tc>
          <w:tcPr>
            <w:tcW w:w="555" w:type="dxa"/>
            <w:gridSpan w:val="4"/>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41" w:type="dxa"/>
            <w:gridSpan w:val="3"/>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9D3470" w:rsidRPr="002B2C04" w:rsidTr="006E0753">
        <w:tc>
          <w:tcPr>
            <w:tcW w:w="14786" w:type="dxa"/>
            <w:gridSpan w:val="13"/>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Родной край – часть большой страны </w:t>
            </w:r>
          </w:p>
        </w:tc>
      </w:tr>
      <w:tr w:rsidR="009D3470" w:rsidRPr="002B2C04" w:rsidTr="000755D0">
        <w:tc>
          <w:tcPr>
            <w:tcW w:w="13590" w:type="dxa"/>
            <w:gridSpan w:val="6"/>
            <w:tcBorders>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1196" w:type="dxa"/>
            <w:gridSpan w:val="7"/>
            <w:tcBorders>
              <w:top w:val="single" w:sz="4" w:space="0" w:color="auto"/>
              <w:left w:val="single" w:sz="4" w:space="0" w:color="auto"/>
              <w:bottom w:val="single" w:sz="4" w:space="0" w:color="auto"/>
              <w:right w:val="single" w:sz="4" w:space="0" w:color="auto"/>
            </w:tcBorders>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8.</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Наши подземные богатства.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Находить на физической карте России условные обозначения полезных ископаемых. Практическая работа в группе: определять полезное ископаемое, изучать его свойства, находить информацию о применении</w:t>
            </w:r>
            <w:proofErr w:type="gramStart"/>
            <w:r w:rsidRPr="00ED5AFD">
              <w:rPr>
                <w:rFonts w:ascii="Times New Roman" w:eastAsia="Times New Roman" w:hAnsi="Times New Roman"/>
                <w:sz w:val="20"/>
                <w:szCs w:val="20"/>
                <w:lang w:val="ru-RU"/>
              </w:rPr>
              <w:t xml:space="preserve"> ,</w:t>
            </w:r>
            <w:proofErr w:type="gramEnd"/>
            <w:r w:rsidRPr="00ED5AFD">
              <w:rPr>
                <w:rFonts w:ascii="Times New Roman" w:eastAsia="Times New Roman" w:hAnsi="Times New Roman"/>
                <w:sz w:val="20"/>
                <w:szCs w:val="20"/>
                <w:lang w:val="ru-RU"/>
              </w:rPr>
              <w:t xml:space="preserve"> местах и способах добычи, описывать полезное ископаемое по плану, готовить сообщение и представлять его классу. Сравнивать изученные полезные ископаемые. Извлекать из краеведческой  литературы сведения о предприятиях региона по переработке полезных ископаемых, обсуждать рассказ «И камень достоин уважения» из книги «Великан на поляне».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важнейшие полезные ископаемые  родного края, их свойства, способы добычи, использование, об охране полезных богатств.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использовать полученные знания для удовлетворения познавательных интересов, поиска дополнительной информации о подземных богатствах.</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 – строить сообщения в устной форме, осуществлять анализ объектов с выделением существенных и несущественных признаков.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учитывать установленные правила в планировании и контроле способа решения. Применять установленные правила.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проявлять активность во взаимодействии для решения коммуникативно – познавательных задач.</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Экологическая культура: ценностное отношение к природному миру; готовность следовать нормам природоохранного поведения.</w:t>
            </w:r>
          </w:p>
        </w:tc>
        <w:tc>
          <w:tcPr>
            <w:tcW w:w="510"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86"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9</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Жизнь леса.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Работать в паре: определять с помощью  атласа – определителя растения смешанного леса в гербарии, узнавать по иллюстрациям в учебнике представителей лесного сообщества, выявлять экологические связи в лесу.  Рассказывать по своим </w:t>
            </w:r>
            <w:r w:rsidRPr="00ED5AFD">
              <w:rPr>
                <w:rFonts w:ascii="Times New Roman" w:eastAsia="Times New Roman" w:hAnsi="Times New Roman"/>
                <w:sz w:val="20"/>
                <w:szCs w:val="20"/>
                <w:lang w:val="ru-RU"/>
              </w:rPr>
              <w:lastRenderedPageBreak/>
              <w:t>наблюдениям о том, какие растения, животные, грибы встречаются в лесах родного края.  Моделировать цепи питания. Обсуждать нарушения экологических связей в лесном сообществе по вине человека, предлагать пути решения   экологических проблем. Характеризовать  лесное сообщество по плану в учебнике, обсуждать рассказы о лесе из книги «Великан на поляне».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основные правила поведения в окружающей среде.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Уметь использовать полученные знания для удовлетворения познавательных интересов, поиска дополнительной информации о родном </w:t>
            </w:r>
            <w:r w:rsidRPr="00ED5AFD">
              <w:rPr>
                <w:rFonts w:ascii="Times New Roman" w:eastAsia="Times New Roman" w:hAnsi="Times New Roman"/>
                <w:sz w:val="20"/>
                <w:szCs w:val="20"/>
                <w:lang w:val="ru-RU"/>
              </w:rPr>
              <w:lastRenderedPageBreak/>
              <w:t>крае, о жизни леса, луга и пресного водоема, приводить примеры представителей разных групп растений и животных.</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  осуществлять поиск необходимой информации для выполнения учебных заданий с использованием различных источников. Устанавливать причинно – </w:t>
            </w:r>
            <w:r w:rsidRPr="00ED5AFD">
              <w:rPr>
                <w:rFonts w:ascii="Times New Roman" w:eastAsia="Times New Roman" w:hAnsi="Times New Roman"/>
                <w:sz w:val="20"/>
                <w:szCs w:val="20"/>
                <w:lang w:val="ru-RU"/>
              </w:rPr>
              <w:lastRenderedPageBreak/>
              <w:t>следственные связи.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Перерабатывать полученную информацию: делать выводы в результате совместной работы всего класса.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формулировать свое мнение и позицию.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Экологическая культура: ценностное отношение к природному миру; готовность следовать нормам природоохранного поведения.</w:t>
            </w:r>
          </w:p>
        </w:tc>
        <w:tc>
          <w:tcPr>
            <w:tcW w:w="510"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86"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10</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Жизнь луга.</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Работать в паре: описывать луг по фотографии, определять  растения  леса в гербарии, знакомиться с животными луга по иллюстрации учебника, выявлять экологические связи на лугу. Рассказывать по своим наблюдениям о луговых растениях, животных, грибах встречаются  своего региона.  Моделировать цепи питания на лугу, осуществлять взаимопроверку и коррекцию. Характеризовать  луговое сообщество по плану в </w:t>
            </w:r>
            <w:r w:rsidRPr="00ED5AFD">
              <w:rPr>
                <w:rFonts w:ascii="Times New Roman" w:eastAsia="Times New Roman" w:hAnsi="Times New Roman"/>
                <w:sz w:val="20"/>
                <w:szCs w:val="20"/>
                <w:lang w:val="ru-RU"/>
              </w:rPr>
              <w:lastRenderedPageBreak/>
              <w:t>учебнике, сравнивать природные особенности леса и луга, приводить примеры правильного и неправильного поведения человека на лугу, выявлять  нарушения экологических связей, предлагать пути их решения.  Обсуждать рассказ «Горит трава»  из книги «Великан на поляне»,  составлять  памятку «Как вести себя на лугу».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основные правила поведения в окружающей среде понятие  – природное сообщество «луг».</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Уметь 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w:t>
            </w:r>
            <w:r w:rsidRPr="00ED5AFD">
              <w:rPr>
                <w:rFonts w:ascii="Times New Roman" w:eastAsia="Times New Roman" w:hAnsi="Times New Roman"/>
                <w:sz w:val="20"/>
                <w:szCs w:val="20"/>
                <w:lang w:val="ru-RU"/>
              </w:rPr>
              <w:lastRenderedPageBreak/>
              <w:t>представителей разных групп растений и животных.</w:t>
            </w:r>
          </w:p>
        </w:tc>
        <w:tc>
          <w:tcPr>
            <w:tcW w:w="2089"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строить сообщения в устной форме, осуществлять анализ объектов с выделением существенных и несущественных признаков.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адекватно воспринимать предложения и оценку учителей, одноклассников, родителей.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Осознанно и произвольно строить сообщения в устной форме.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формулировать свои затруднения, задавать вопросы.</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Чувство любви к своей стране, выражающееся в интересе к еȅ природе.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Концентрация воли и стабилизация эмоционального состояния для преодоления интеллектуальных затруднений.</w:t>
            </w:r>
          </w:p>
        </w:tc>
        <w:tc>
          <w:tcPr>
            <w:tcW w:w="510"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86"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9D3470" w:rsidRPr="00ED5AFD" w:rsidTr="006E0753">
        <w:tc>
          <w:tcPr>
            <w:tcW w:w="14786" w:type="dxa"/>
            <w:gridSpan w:val="13"/>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Страницы всемирной истории </w:t>
            </w: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11.</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Мир древности: далёкий и близкий.</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Определять по «ленте времени» длительность  истории Древнего мира. Находить на карте  местоположение древних государств. Извлекать информацию из учебника, анализировать иллюстрации, готовить сообщения и презентовать их перед классом. Обобщать сведения о древних государствах, их культуре, религиях, выявлять общее и отличия. Понимать роль появления и развития письменности в древности для развития человечества, составлять алфавиты древности. Понимать роль  археологических находок для изучения истории древних государств.  Работать с терминологическим словариком. Формулировать выводы из </w:t>
            </w:r>
            <w:r w:rsidRPr="00ED5AFD">
              <w:rPr>
                <w:rFonts w:ascii="Times New Roman" w:eastAsia="Times New Roman" w:hAnsi="Times New Roman"/>
                <w:sz w:val="20"/>
                <w:szCs w:val="20"/>
                <w:lang w:val="ru-RU"/>
              </w:rPr>
              <w:lastRenderedPageBreak/>
              <w:t>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историю древнего мира, понятия - Древний мир,</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иероглифы,</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пирамиды.</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извлекать информацию из учебника, анализировать иллюстрации, готовить сообщения и презентовать их перед классом. Обобщать сведения о древних государствах, их культуре, религиях, выявлять общее и отличия.</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осуществлять поиск необходимой информации для выполнения учебных заданий с использованием различных источников.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Осознанно и произвольно строить сообщения в устной форме.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учитывать выделенные учителем ориентиры действия в новом учебном материале в сотрудничестве с учителем.</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Учиться высказывать своё </w:t>
            </w:r>
            <w:r w:rsidRPr="00ED5AFD">
              <w:rPr>
                <w:rFonts w:ascii="Times New Roman" w:eastAsia="Times New Roman" w:hAnsi="Times New Roman"/>
                <w:sz w:val="20"/>
                <w:szCs w:val="20"/>
                <w:lang w:val="ru-RU"/>
              </w:rPr>
              <w:lastRenderedPageBreak/>
              <w:t>предположение.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задавать вопросы, обращаться за помощью.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Широкая мотивационная основа учебной деятельности, включающая социальные, учебно-познавательные и внешние мотивы.</w:t>
            </w:r>
          </w:p>
        </w:tc>
        <w:tc>
          <w:tcPr>
            <w:tcW w:w="510"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86"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12.</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Средние века: время рыцарей и замков.</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Сопоставлять длительность периодов Древнего мира и Средневековья,  определять по «ленте времени» длительность  Средневековья. Находить на карте  местоположение  крупных городов Средневековья. Сопоставлять мировые религии, выявлять  их сходство и различия, место их возникновения, особенности храмов. Понимать важность книгопечатания.  Выполнять задания из электронного приложения к учебнику. Работать с терминологическим словариком.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историю средних веков, понятия - Средние века, христианство, ислам, буддизм,</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рыцарь, замок.</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находить на карте  местоположение  крупных городов Средневековья. Сопоставлять мировые религии, выявлять  их сходство и различия, место их возникновения, особенности храмов.</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осуществлять поиск необходимой информации для выполнения учебных заданий с использованием различных источников.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планировать свои действия в соответствии с поставленной задачей.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формулировать собственное мнение и позицию.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Широкая мотивационная основа учебной деятельности, включающая социальные, учебно-познавательные и внешние мотивы.</w:t>
            </w:r>
          </w:p>
        </w:tc>
        <w:tc>
          <w:tcPr>
            <w:tcW w:w="585"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11"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ED5AFD" w:rsidTr="000755D0">
        <w:tc>
          <w:tcPr>
            <w:tcW w:w="14175" w:type="dxa"/>
            <w:gridSpan w:val="11"/>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Страницы истории России (20ч)</w:t>
            </w:r>
          </w:p>
        </w:tc>
        <w:tc>
          <w:tcPr>
            <w:tcW w:w="611"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0755D0">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13.</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Во времена Древней Руси.</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Прослеживать по карте Древней Руси  путь «</w:t>
            </w:r>
            <w:proofErr w:type="gramStart"/>
            <w:r w:rsidRPr="00ED5AFD">
              <w:rPr>
                <w:rFonts w:ascii="Times New Roman" w:eastAsia="Times New Roman" w:hAnsi="Times New Roman"/>
                <w:sz w:val="20"/>
                <w:szCs w:val="20"/>
                <w:lang w:val="ru-RU"/>
              </w:rPr>
              <w:t>из</w:t>
            </w:r>
            <w:proofErr w:type="gramEnd"/>
            <w:r w:rsidRPr="00ED5AFD">
              <w:rPr>
                <w:rFonts w:ascii="Times New Roman" w:eastAsia="Times New Roman" w:hAnsi="Times New Roman"/>
                <w:sz w:val="20"/>
                <w:szCs w:val="20"/>
                <w:lang w:val="ru-RU"/>
              </w:rPr>
              <w:t xml:space="preserve"> </w:t>
            </w:r>
            <w:proofErr w:type="gramStart"/>
            <w:r w:rsidRPr="00ED5AFD">
              <w:rPr>
                <w:rFonts w:ascii="Times New Roman" w:eastAsia="Times New Roman" w:hAnsi="Times New Roman"/>
                <w:sz w:val="20"/>
                <w:szCs w:val="20"/>
                <w:lang w:val="ru-RU"/>
              </w:rPr>
              <w:t>варяг</w:t>
            </w:r>
            <w:proofErr w:type="gramEnd"/>
            <w:r w:rsidRPr="00ED5AFD">
              <w:rPr>
                <w:rFonts w:ascii="Times New Roman" w:eastAsia="Times New Roman" w:hAnsi="Times New Roman"/>
                <w:sz w:val="20"/>
                <w:szCs w:val="20"/>
                <w:lang w:val="ru-RU"/>
              </w:rPr>
              <w:t xml:space="preserve"> в греки» и расширение территории государства в 9 – 11 веках. Характеризовать систему государственной власти в 9 – 11 веках в Древней Руси. Отмечать на  «ленте времени»  дату Крещения Руси. Обсуждать причину введения на Руси  христианства и значение </w:t>
            </w:r>
            <w:r w:rsidRPr="00ED5AFD">
              <w:rPr>
                <w:rFonts w:ascii="Times New Roman" w:eastAsia="Times New Roman" w:hAnsi="Times New Roman"/>
                <w:sz w:val="20"/>
                <w:szCs w:val="20"/>
                <w:lang w:val="ru-RU"/>
              </w:rPr>
              <w:lastRenderedPageBreak/>
              <w:t>Крещения. Анализировать былину об Илье Муромце как отражение борьбы Древней Руси с кочевниками. Работать с терминологическим словариком.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Знать понятия: великий князь,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Бояре, дружина,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князь Владимир,</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Крещение Руси,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христианство,</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988 год. Знать название нашей страны, еȅ столицы, историю Древней Руси.</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Уметь  показывать на </w:t>
            </w:r>
            <w:r w:rsidRPr="00ED5AFD">
              <w:rPr>
                <w:rFonts w:ascii="Times New Roman" w:eastAsia="Times New Roman" w:hAnsi="Times New Roman"/>
                <w:sz w:val="20"/>
                <w:szCs w:val="20"/>
                <w:lang w:val="ru-RU"/>
              </w:rPr>
              <w:lastRenderedPageBreak/>
              <w:t>карте  границы  России, некоторые города России.</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осуществлять поиск необходимой информации для выполнения учебных заданий с использованием различных источников.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Осознанно и произвольно строить сообщения </w:t>
            </w:r>
            <w:r w:rsidRPr="00ED5AFD">
              <w:rPr>
                <w:rFonts w:ascii="Times New Roman" w:eastAsia="Times New Roman" w:hAnsi="Times New Roman"/>
                <w:sz w:val="20"/>
                <w:szCs w:val="20"/>
                <w:lang w:val="ru-RU"/>
              </w:rPr>
              <w:lastRenderedPageBreak/>
              <w:t>в устной форме.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различать способ и результат действия.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Учиться высказывать своё предположение.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задавать вопросы, обращаться за помощью.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Широкая мотивационная основа учебной деятельности, включающая социальные, учебно-познавательные и внешние мотивы.</w:t>
            </w:r>
          </w:p>
        </w:tc>
        <w:tc>
          <w:tcPr>
            <w:tcW w:w="585" w:type="dxa"/>
            <w:gridSpan w:val="5"/>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611" w:type="dxa"/>
            <w:gridSpan w:val="2"/>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15.</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Трудные времена на Русской земле.</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Понимать учебные задачи  урока, стремиться их выполнить.</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Прослеживать на карте нашествие Батыя на Русь, обсуждать причины поражения Древней Руси в ходе монгольского нашествия, описывать по иллюстрациям учебника вооружение древнерусских и монгольских воинов, рассказывать о монгольском нашествии по плану учебника, находить на карте места сражений Александра Невского со шведскими и немецкими захватчиками.  Заполнять «Героическую летопись России» в рабочей тетради. Работать с терминологическим словариком.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Знать понятия: дань, хан Батый,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Золотая орда,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Александр Невский.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Почему Русь не смогла организовать достойный отпор монголо-татарским </w:t>
            </w:r>
            <w:proofErr w:type="gramStart"/>
            <w:r w:rsidRPr="00ED5AFD">
              <w:rPr>
                <w:rFonts w:ascii="Times New Roman" w:eastAsia="Times New Roman" w:hAnsi="Times New Roman"/>
                <w:sz w:val="20"/>
                <w:szCs w:val="20"/>
                <w:lang w:val="ru-RU"/>
              </w:rPr>
              <w:t>полчищам</w:t>
            </w:r>
            <w:proofErr w:type="gramEnd"/>
            <w:r w:rsidRPr="00ED5AFD">
              <w:rPr>
                <w:rFonts w:ascii="Times New Roman" w:eastAsia="Times New Roman" w:hAnsi="Times New Roman"/>
                <w:sz w:val="20"/>
                <w:szCs w:val="20"/>
                <w:lang w:val="ru-RU"/>
              </w:rPr>
              <w:t>,  почему шведы начали своё наступление в 1240 году.</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Уметь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пересказывать своими словами текст учебника (о событии, историческом деятеле, памятнике культуры) и обсуждать его в классе. </w:t>
            </w:r>
          </w:p>
        </w:tc>
        <w:tc>
          <w:tcPr>
            <w:tcW w:w="2089"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П. - осуществлять поиск необходимой информации для выполнения учебных заданий с использованием различных источников.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Ставить и формулировать проблемы.</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К. - формулировать своё мнение и позицию.</w:t>
            </w: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 Широкая мотивационная основа учебной деятельности, включающая социальные, учебно-познавательные и внешние мотивы.</w:t>
            </w:r>
          </w:p>
        </w:tc>
        <w:tc>
          <w:tcPr>
            <w:tcW w:w="600"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596"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ED5AFD"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16</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Великая </w:t>
            </w:r>
            <w:r w:rsidRPr="00ED5AFD">
              <w:rPr>
                <w:rFonts w:ascii="Times New Roman" w:eastAsia="Times New Roman" w:hAnsi="Times New Roman"/>
                <w:sz w:val="20"/>
                <w:szCs w:val="20"/>
                <w:lang w:val="ru-RU"/>
              </w:rPr>
              <w:lastRenderedPageBreak/>
              <w:t>Отечественная война и Великая Победа.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roofErr w:type="gramStart"/>
            <w:r w:rsidRPr="00ED5AFD">
              <w:rPr>
                <w:rFonts w:ascii="Times New Roman" w:eastAsia="Times New Roman" w:hAnsi="Times New Roman"/>
                <w:sz w:val="20"/>
                <w:szCs w:val="20"/>
                <w:lang w:val="ru-RU"/>
              </w:rPr>
              <w:t>Р</w:t>
            </w:r>
            <w:proofErr w:type="gramEnd"/>
            <w:r w:rsidRPr="00ED5AFD">
              <w:rPr>
                <w:rFonts w:ascii="Times New Roman" w:eastAsia="Times New Roman" w:hAnsi="Times New Roman"/>
                <w:sz w:val="20"/>
                <w:szCs w:val="20"/>
                <w:lang w:val="ru-RU"/>
              </w:rPr>
              <w:t>/к Минеральные Воды в годы ВОВ.</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Понимать учебные задачи  урока, </w:t>
            </w:r>
            <w:r w:rsidRPr="00ED5AFD">
              <w:rPr>
                <w:rFonts w:ascii="Times New Roman" w:eastAsia="Times New Roman" w:hAnsi="Times New Roman"/>
                <w:sz w:val="20"/>
                <w:szCs w:val="20"/>
                <w:lang w:val="ru-RU"/>
              </w:rPr>
              <w:lastRenderedPageBreak/>
              <w:t>стремиться их выполнить. Составлять план рассказа о ходе Великой Отечественной войны, рассказывать о ней по плану. Обсуждать значение Победы, прослушивать песни о войне, рассматривать фотографии и картины на тему  Великой Отечественной войны. Собирать материал о мероприятиях празднования Дня Победы в родном городе. 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Знать понятия: Великая </w:t>
            </w:r>
            <w:r w:rsidRPr="00ED5AFD">
              <w:rPr>
                <w:rFonts w:ascii="Times New Roman" w:eastAsia="Times New Roman" w:hAnsi="Times New Roman"/>
                <w:sz w:val="20"/>
                <w:szCs w:val="20"/>
                <w:lang w:val="ru-RU"/>
              </w:rPr>
              <w:lastRenderedPageBreak/>
              <w:t>Отечественная война. Когда началась и когда закончилась  Великая Отечественная война?</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составлятьплан рассказа о ходе Великой Отечественной войны, рассказывать о ней по плану.</w:t>
            </w:r>
          </w:p>
        </w:tc>
        <w:tc>
          <w:tcPr>
            <w:tcW w:w="2089"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П. - владеть </w:t>
            </w:r>
            <w:r w:rsidRPr="00ED5AFD">
              <w:rPr>
                <w:rFonts w:ascii="Times New Roman" w:eastAsia="Times New Roman" w:hAnsi="Times New Roman"/>
                <w:sz w:val="20"/>
                <w:szCs w:val="20"/>
                <w:lang w:val="ru-RU"/>
              </w:rPr>
              <w:lastRenderedPageBreak/>
              <w:t>основами смыслового восприятия познавательных текстов, выделять существенную информацию из сообщений разных видов (в первую очередь текстов).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Р. -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 формулировать свои затруднения.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Основы гражданской </w:t>
            </w:r>
            <w:r w:rsidRPr="00ED5AFD">
              <w:rPr>
                <w:rFonts w:ascii="Times New Roman" w:eastAsia="Times New Roman" w:hAnsi="Times New Roman"/>
                <w:sz w:val="20"/>
                <w:szCs w:val="20"/>
                <w:lang w:val="ru-RU"/>
              </w:rPr>
              <w:lastRenderedPageBreak/>
              <w:t>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w:t>
            </w:r>
          </w:p>
        </w:tc>
        <w:tc>
          <w:tcPr>
            <w:tcW w:w="600"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596"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0755D0" w:rsidRPr="002B2C04" w:rsidTr="000755D0">
        <w:tc>
          <w:tcPr>
            <w:tcW w:w="600"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17</w:t>
            </w:r>
          </w:p>
        </w:tc>
        <w:tc>
          <w:tcPr>
            <w:tcW w:w="1872"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Страна, открывшая путь в космос.</w:t>
            </w:r>
          </w:p>
        </w:tc>
        <w:tc>
          <w:tcPr>
            <w:tcW w:w="3597"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Понимать учебные задачи  урока, стремиться их выполнить.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Извлекать из дополнительной литературы и Интернета информацию об освоении космоса.  Прослушивать в записи песни, посвященные полȅту Юрия Гагарина. Знакомиться с репродукциями картин космонавта А. Леонова на космическую тему. Выполнять задания из электронного приложения к учебнику. Работать с терминологическим словариком. </w:t>
            </w:r>
            <w:r w:rsidRPr="00ED5AFD">
              <w:rPr>
                <w:rFonts w:ascii="Times New Roman" w:eastAsia="Times New Roman" w:hAnsi="Times New Roman"/>
                <w:sz w:val="20"/>
                <w:szCs w:val="20"/>
                <w:lang w:val="ru-RU"/>
              </w:rPr>
              <w:lastRenderedPageBreak/>
              <w:t>Формулировать выводы из изученного материала, отвечать на итоговые вопросы и оценивать достижения на уроке.</w:t>
            </w:r>
          </w:p>
        </w:tc>
        <w:tc>
          <w:tcPr>
            <w:tcW w:w="2478"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Знать понятия: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Э.К. Циолковский,</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С.П. Королёв,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Ю.А. Гагарин. Достижения учёных: запуск первого искусственного спутника Земли, полёт в космос Ю.А. Гагарина, космическая станция «Мир».</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Преобразования в России </w:t>
            </w:r>
            <w:proofErr w:type="gramStart"/>
            <w:r w:rsidRPr="00ED5AFD">
              <w:rPr>
                <w:rFonts w:ascii="Times New Roman" w:eastAsia="Times New Roman" w:hAnsi="Times New Roman"/>
                <w:sz w:val="20"/>
                <w:szCs w:val="20"/>
                <w:lang w:val="ru-RU"/>
              </w:rPr>
              <w:t>в</w:t>
            </w:r>
            <w:proofErr w:type="gramEnd"/>
            <w:r w:rsidRPr="00ED5AFD">
              <w:rPr>
                <w:rFonts w:ascii="Times New Roman" w:eastAsia="Times New Roman" w:hAnsi="Times New Roman"/>
                <w:sz w:val="20"/>
                <w:szCs w:val="20"/>
                <w:lang w:val="ru-RU"/>
              </w:rPr>
              <w:t xml:space="preserve">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90-е годы. Распад СССР. Культура России в ХХ веке.</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Уметь  извлекать из дополнительной литературы и Интернета информацию об освоении космоса.</w:t>
            </w:r>
          </w:p>
        </w:tc>
        <w:tc>
          <w:tcPr>
            <w:tcW w:w="2089"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П. - владеть основами смыслового восприятия познавательных текстов, выделять существенную информацию из сообщений разных видов (в первую очередь текстов).</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Р. - самостоятельно оценивать </w:t>
            </w:r>
            <w:r w:rsidRPr="00ED5AFD">
              <w:rPr>
                <w:rFonts w:ascii="Times New Roman" w:eastAsia="Times New Roman" w:hAnsi="Times New Roman"/>
                <w:sz w:val="20"/>
                <w:szCs w:val="20"/>
                <w:lang w:val="ru-RU"/>
              </w:rPr>
              <w:lastRenderedPageBreak/>
              <w:t>правильность выполнения действия и вносить необходимые коррективы в исполнение,  как по ходу его реализации, так и в конце действия.</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К. - формулировать свои затруднения.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2954" w:type="dxa"/>
            <w:tcBorders>
              <w:top w:val="single" w:sz="4" w:space="0" w:color="auto"/>
              <w:left w:val="single" w:sz="4" w:space="0" w:color="auto"/>
              <w:bottom w:val="single" w:sz="4" w:space="0" w:color="auto"/>
              <w:right w:val="single" w:sz="4" w:space="0" w:color="auto"/>
            </w:tcBorders>
            <w:hideMark/>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lastRenderedPageBreak/>
              <w:t xml:space="preserve">Основы гражданской идентичности, своей этнической принадлежности в форме осознания «Я» как  гражданина России, чувства сопричастности и гордости за свою Родину, народ и историю. </w:t>
            </w:r>
          </w:p>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r w:rsidRPr="00ED5AFD">
              <w:rPr>
                <w:rFonts w:ascii="Times New Roman" w:eastAsia="Times New Roman" w:hAnsi="Times New Roman"/>
                <w:sz w:val="20"/>
                <w:szCs w:val="20"/>
                <w:lang w:val="ru-RU"/>
              </w:rPr>
              <w:t xml:space="preserve">Широкая мотивационная основа учебной деятельности, включающая социальные, учебно-познавательные и внешние </w:t>
            </w:r>
            <w:r w:rsidRPr="00ED5AFD">
              <w:rPr>
                <w:rFonts w:ascii="Times New Roman" w:eastAsia="Times New Roman" w:hAnsi="Times New Roman"/>
                <w:sz w:val="20"/>
                <w:szCs w:val="20"/>
                <w:lang w:val="ru-RU"/>
              </w:rPr>
              <w:lastRenderedPageBreak/>
              <w:t>мотивы.</w:t>
            </w:r>
          </w:p>
        </w:tc>
        <w:tc>
          <w:tcPr>
            <w:tcW w:w="600" w:type="dxa"/>
            <w:gridSpan w:val="6"/>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c>
          <w:tcPr>
            <w:tcW w:w="596" w:type="dxa"/>
            <w:tcBorders>
              <w:top w:val="single" w:sz="4" w:space="0" w:color="auto"/>
              <w:left w:val="single" w:sz="4" w:space="0" w:color="auto"/>
              <w:bottom w:val="single" w:sz="4" w:space="0" w:color="auto"/>
              <w:right w:val="single" w:sz="4" w:space="0" w:color="auto"/>
            </w:tcBorders>
          </w:tcPr>
          <w:p w:rsidR="000755D0" w:rsidRPr="00ED5AFD" w:rsidRDefault="000755D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r w:rsidR="009D3470" w:rsidRPr="002B2C04" w:rsidTr="006E0753">
        <w:tc>
          <w:tcPr>
            <w:tcW w:w="14786" w:type="dxa"/>
            <w:gridSpan w:val="13"/>
            <w:tcBorders>
              <w:top w:val="single" w:sz="4" w:space="0" w:color="auto"/>
              <w:left w:val="single" w:sz="4" w:space="0" w:color="auto"/>
              <w:bottom w:val="single" w:sz="4" w:space="0" w:color="auto"/>
              <w:right w:val="single" w:sz="4" w:space="0" w:color="auto"/>
            </w:tcBorders>
            <w:hideMark/>
          </w:tcPr>
          <w:p w:rsidR="009D3470" w:rsidRPr="00ED5AFD" w:rsidRDefault="009D3470" w:rsidP="0054000A">
            <w:pPr>
              <w:widowControl w:val="0"/>
              <w:tabs>
                <w:tab w:val="left" w:pos="533"/>
                <w:tab w:val="left" w:pos="2648"/>
                <w:tab w:val="left" w:pos="6414"/>
                <w:tab w:val="left" w:pos="7667"/>
              </w:tabs>
              <w:ind w:right="114"/>
              <w:jc w:val="both"/>
              <w:rPr>
                <w:rFonts w:ascii="Times New Roman" w:eastAsia="Times New Roman" w:hAnsi="Times New Roman"/>
                <w:sz w:val="20"/>
                <w:szCs w:val="20"/>
                <w:lang w:val="ru-RU"/>
              </w:rPr>
            </w:pPr>
          </w:p>
        </w:tc>
      </w:tr>
    </w:tbl>
    <w:p w:rsidR="009D3470" w:rsidRPr="00ED5AFD" w:rsidRDefault="009D3470"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ED5AFD">
        <w:rPr>
          <w:rFonts w:ascii="Times New Roman" w:eastAsia="Times New Roman" w:hAnsi="Times New Roman"/>
          <w:b/>
          <w:sz w:val="24"/>
          <w:szCs w:val="24"/>
          <w:lang w:val="ru-RU"/>
        </w:rPr>
        <w:t>Перечень учебно-методических средств обучения</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Литература для учащихся:</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 xml:space="preserve">Учебник А.А.Плешаков, «Мир вокруг нас», часть I, II. Просвещение. </w:t>
      </w:r>
      <w:smartTag w:uri="urn:schemas-microsoft-com:office:smarttags" w:element="metricconverter">
        <w:smartTagPr>
          <w:attr w:name="ProductID" w:val="2007 г"/>
        </w:smartTagPr>
        <w:r w:rsidRPr="00ED5AFD">
          <w:rPr>
            <w:rFonts w:ascii="Times New Roman" w:eastAsia="Times New Roman" w:hAnsi="Times New Roman"/>
            <w:sz w:val="24"/>
            <w:szCs w:val="24"/>
            <w:lang w:val="ru-RU"/>
          </w:rPr>
          <w:t>2007 г</w:t>
        </w:r>
      </w:smartTag>
      <w:r w:rsidRPr="00ED5AFD">
        <w:rPr>
          <w:rFonts w:ascii="Times New Roman" w:eastAsia="Times New Roman" w:hAnsi="Times New Roman"/>
          <w:sz w:val="24"/>
          <w:szCs w:val="24"/>
          <w:lang w:val="ru-RU"/>
        </w:rPr>
        <w:t>.; «Рабочая тетрадь», Просвещение, 2007 год, Плешаков А. А.- 2 части.</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 xml:space="preserve">2.  Е.М.Тихомирова. Тесты по предмету «Окружающий мир», 4 класс», Москва.     «ЭКЗАМЕН», </w:t>
      </w:r>
      <w:smartTag w:uri="urn:schemas-microsoft-com:office:smarttags" w:element="metricconverter">
        <w:smartTagPr>
          <w:attr w:name="ProductID" w:val="2006 г"/>
        </w:smartTagPr>
        <w:r w:rsidRPr="00ED5AFD">
          <w:rPr>
            <w:rFonts w:ascii="Times New Roman" w:eastAsia="Times New Roman" w:hAnsi="Times New Roman"/>
            <w:sz w:val="24"/>
            <w:szCs w:val="24"/>
            <w:lang w:val="ru-RU"/>
          </w:rPr>
          <w:t>2006 г</w:t>
        </w:r>
      </w:smartTag>
      <w:r w:rsidRPr="00ED5AFD">
        <w:rPr>
          <w:rFonts w:ascii="Times New Roman" w:eastAsia="Times New Roman" w:hAnsi="Times New Roman"/>
          <w:sz w:val="24"/>
          <w:szCs w:val="24"/>
          <w:lang w:val="ru-RU"/>
        </w:rPr>
        <w:t>.</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Пособия для учителя:</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Концепция программы для начальных классов «Школа России»/часть 1. 3-е издание/Москва «Просвещение» 2008.</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Контрольно-измерительные материалы. Окружающий мир: 4класс</w:t>
      </w:r>
      <w:proofErr w:type="gramStart"/>
      <w:r w:rsidRPr="00ED5AFD">
        <w:rPr>
          <w:rFonts w:ascii="Times New Roman" w:eastAsia="Times New Roman" w:hAnsi="Times New Roman"/>
          <w:sz w:val="24"/>
          <w:szCs w:val="24"/>
          <w:lang w:val="ru-RU"/>
        </w:rPr>
        <w:t xml:space="preserve"> / С</w:t>
      </w:r>
      <w:proofErr w:type="gramEnd"/>
      <w:r w:rsidRPr="00ED5AFD">
        <w:rPr>
          <w:rFonts w:ascii="Times New Roman" w:eastAsia="Times New Roman" w:hAnsi="Times New Roman"/>
          <w:sz w:val="24"/>
          <w:szCs w:val="24"/>
          <w:lang w:val="ru-RU"/>
        </w:rPr>
        <w:t>ост. И.Ф. Яценко. – 3-е изд., перераб. – М.: ВАКО, 2011.</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Методические разработки: О.И. Дмитриева «Поурочные разработки по курсу «Окружающий мир», 4 класс», Москва.  ВАКО. 2008 г.</w:t>
      </w:r>
    </w:p>
    <w:p w:rsidR="00E16CCB" w:rsidRPr="00ED5AFD"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sz w:val="24"/>
          <w:szCs w:val="24"/>
          <w:lang w:val="ru-RU"/>
        </w:rPr>
        <w:t xml:space="preserve"> А.Плешаков. 100 и еще 14 заданий по природоведению. Рабочая тетрадь к   учебникам «Природоведение» и «Мир вокруг нас» для 4 класса начальной школы.   Москва ВИТА Пресс, </w:t>
      </w:r>
      <w:smartTag w:uri="urn:schemas-microsoft-com:office:smarttags" w:element="metricconverter">
        <w:smartTagPr>
          <w:attr w:name="ProductID" w:val="2009 г"/>
        </w:smartTagPr>
        <w:r w:rsidRPr="00ED5AFD">
          <w:rPr>
            <w:rFonts w:ascii="Times New Roman" w:eastAsia="Times New Roman" w:hAnsi="Times New Roman"/>
            <w:sz w:val="24"/>
            <w:szCs w:val="24"/>
            <w:lang w:val="ru-RU"/>
          </w:rPr>
          <w:t>2009 г</w:t>
        </w:r>
      </w:smartTag>
      <w:r w:rsidRPr="00ED5AFD">
        <w:rPr>
          <w:rFonts w:ascii="Times New Roman" w:eastAsia="Times New Roman" w:hAnsi="Times New Roman"/>
          <w:sz w:val="24"/>
          <w:szCs w:val="24"/>
          <w:lang w:val="ru-RU"/>
        </w:rPr>
        <w:t>.</w:t>
      </w: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Материалы газет и журналов «Начальная школа» 2004-</w:t>
      </w:r>
      <w:smartTag w:uri="urn:schemas-microsoft-com:office:smarttags" w:element="metricconverter">
        <w:smartTagPr>
          <w:attr w:name="ProductID" w:val="2008 г"/>
        </w:smartTagPr>
        <w:r w:rsidRPr="0054000A">
          <w:rPr>
            <w:rFonts w:ascii="Times New Roman" w:eastAsia="Times New Roman" w:hAnsi="Times New Roman"/>
            <w:sz w:val="24"/>
            <w:szCs w:val="24"/>
            <w:lang w:val="ru-RU"/>
          </w:rPr>
          <w:t>2008 г</w:t>
        </w:r>
      </w:smartTag>
      <w:r w:rsidRPr="0054000A">
        <w:rPr>
          <w:rFonts w:ascii="Times New Roman" w:eastAsia="Times New Roman" w:hAnsi="Times New Roman"/>
          <w:sz w:val="24"/>
          <w:szCs w:val="24"/>
          <w:lang w:val="ru-RU"/>
        </w:rPr>
        <w:t>.г.;</w:t>
      </w: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Энциклопедии, различные словари из школьной библиотеки.</w:t>
      </w: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Наглядные пособия: таблицы, плакаты, муляжи, коллекция полезных ископаемых, гербарий.</w:t>
      </w:r>
    </w:p>
    <w:p w:rsidR="000755D0" w:rsidRDefault="00E16CCB"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Карты: физическая карта мира (России, Владимирской области), политическая карта мира (России</w:t>
      </w:r>
      <w:proofErr w:type="gramStart"/>
      <w:r w:rsidRPr="0054000A">
        <w:rPr>
          <w:rFonts w:ascii="Times New Roman" w:eastAsia="Times New Roman" w:hAnsi="Times New Roman"/>
          <w:sz w:val="24"/>
          <w:szCs w:val="24"/>
          <w:lang w:val="ru-RU"/>
        </w:rPr>
        <w:t>,В</w:t>
      </w:r>
      <w:proofErr w:type="gramEnd"/>
      <w:r w:rsidRPr="0054000A">
        <w:rPr>
          <w:rFonts w:ascii="Times New Roman" w:eastAsia="Times New Roman" w:hAnsi="Times New Roman"/>
          <w:sz w:val="24"/>
          <w:szCs w:val="24"/>
          <w:lang w:val="ru-RU"/>
        </w:rPr>
        <w:t>ладимирской  области).</w:t>
      </w:r>
    </w:p>
    <w:p w:rsidR="006E0753" w:rsidRPr="000755D0" w:rsidRDefault="006E0753"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ED5AFD">
        <w:rPr>
          <w:rFonts w:ascii="Times New Roman" w:eastAsia="Times New Roman" w:hAnsi="Times New Roman"/>
          <w:b/>
          <w:sz w:val="24"/>
          <w:szCs w:val="24"/>
          <w:lang w:val="ru-RU"/>
        </w:rPr>
        <w:lastRenderedPageBreak/>
        <w:t>Пояснительная записка</w:t>
      </w:r>
    </w:p>
    <w:p w:rsidR="00E31FF7"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Адаптированная </w:t>
      </w:r>
      <w:r w:rsidR="008E50EC">
        <w:rPr>
          <w:rFonts w:ascii="Times New Roman" w:eastAsia="Times New Roman" w:hAnsi="Times New Roman"/>
          <w:sz w:val="24"/>
          <w:szCs w:val="24"/>
          <w:lang w:val="ru-RU"/>
        </w:rPr>
        <w:t xml:space="preserve">идивидуальная </w:t>
      </w:r>
      <w:r w:rsidRPr="0054000A">
        <w:rPr>
          <w:rFonts w:ascii="Times New Roman" w:eastAsia="Times New Roman" w:hAnsi="Times New Roman"/>
          <w:sz w:val="24"/>
          <w:szCs w:val="24"/>
          <w:lang w:val="ru-RU"/>
        </w:rPr>
        <w:t>п</w:t>
      </w:r>
      <w:r w:rsidR="00E31FF7" w:rsidRPr="0054000A">
        <w:rPr>
          <w:rFonts w:ascii="Times New Roman" w:eastAsia="Times New Roman" w:hAnsi="Times New Roman"/>
          <w:sz w:val="24"/>
          <w:szCs w:val="24"/>
          <w:lang w:val="ru-RU"/>
        </w:rPr>
        <w:t>рограмма</w:t>
      </w:r>
      <w:r w:rsidR="000755D0" w:rsidRPr="0054000A">
        <w:rPr>
          <w:rFonts w:ascii="Times New Roman" w:eastAsia="Times New Roman" w:hAnsi="Times New Roman"/>
          <w:sz w:val="24"/>
          <w:szCs w:val="24"/>
          <w:lang w:val="ru-RU"/>
        </w:rPr>
        <w:t xml:space="preserve">по изобразительному искусству </w:t>
      </w:r>
      <w:r w:rsidR="00E31FF7" w:rsidRPr="0054000A">
        <w:rPr>
          <w:rFonts w:ascii="Times New Roman" w:eastAsia="Times New Roman" w:hAnsi="Times New Roman"/>
          <w:sz w:val="24"/>
          <w:szCs w:val="24"/>
          <w:lang w:val="ru-RU"/>
        </w:rPr>
        <w:t xml:space="preserve">разработана </w:t>
      </w:r>
      <w:r w:rsidR="000755D0">
        <w:rPr>
          <w:rFonts w:ascii="Times New Roman" w:eastAsia="Times New Roman" w:hAnsi="Times New Roman"/>
          <w:sz w:val="24"/>
          <w:szCs w:val="24"/>
          <w:lang w:val="ru-RU"/>
        </w:rPr>
        <w:t xml:space="preserve">на основе Примерных программ  </w:t>
      </w:r>
      <w:r w:rsidR="00E31FF7" w:rsidRPr="0054000A">
        <w:rPr>
          <w:rFonts w:ascii="Times New Roman" w:eastAsia="Times New Roman" w:hAnsi="Times New Roman"/>
          <w:sz w:val="24"/>
          <w:szCs w:val="24"/>
          <w:lang w:val="ru-RU"/>
        </w:rPr>
        <w:t xml:space="preserve">Федерального </w:t>
      </w:r>
      <w:proofErr w:type="gramStart"/>
      <w:r w:rsidR="00E31FF7" w:rsidRPr="0054000A">
        <w:rPr>
          <w:rFonts w:ascii="Times New Roman" w:eastAsia="Times New Roman" w:hAnsi="Times New Roman"/>
          <w:sz w:val="24"/>
          <w:szCs w:val="24"/>
          <w:lang w:val="ru-RU"/>
        </w:rPr>
        <w:t>гос</w:t>
      </w:r>
      <w:r w:rsidR="000755D0">
        <w:rPr>
          <w:rFonts w:ascii="Times New Roman" w:eastAsia="Times New Roman" w:hAnsi="Times New Roman"/>
          <w:sz w:val="24"/>
          <w:szCs w:val="24"/>
          <w:lang w:val="ru-RU"/>
        </w:rPr>
        <w:t xml:space="preserve"> </w:t>
      </w:r>
      <w:r w:rsidR="00E31FF7" w:rsidRPr="0054000A">
        <w:rPr>
          <w:rFonts w:ascii="Times New Roman" w:eastAsia="Times New Roman" w:hAnsi="Times New Roman"/>
          <w:sz w:val="24"/>
          <w:szCs w:val="24"/>
          <w:lang w:val="ru-RU"/>
        </w:rPr>
        <w:t>ударственного</w:t>
      </w:r>
      <w:proofErr w:type="gramEnd"/>
      <w:r w:rsidR="00E31FF7" w:rsidRPr="0054000A">
        <w:rPr>
          <w:rFonts w:ascii="Times New Roman" w:eastAsia="Times New Roman" w:hAnsi="Times New Roman"/>
          <w:sz w:val="24"/>
          <w:szCs w:val="24"/>
          <w:lang w:val="ru-RU"/>
        </w:rPr>
        <w:t xml:space="preserve"> образовательного стандарта начального общего образования, программы курса «Изобразительное искусство и художественный труд» Л.А. Неменской и др. (УМК «Школа России»).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Общая характеристика учебного предмета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Содержание рабочей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Изучаются такие закономерности изобразительного искусства, без которых невозможна ориентация в потоке художественной информации. </w:t>
      </w:r>
      <w:proofErr w:type="gramStart"/>
      <w:r w:rsidRPr="0054000A">
        <w:rPr>
          <w:rFonts w:ascii="Times New Roman" w:eastAsia="Times New Roman" w:hAnsi="Times New Roman"/>
          <w:sz w:val="24"/>
          <w:szCs w:val="24"/>
          <w:lang w:val="ru-RU"/>
        </w:rPr>
        <w:t>Обучающиеся</w:t>
      </w:r>
      <w:proofErr w:type="gramEnd"/>
      <w:r w:rsidRPr="0054000A">
        <w:rPr>
          <w:rFonts w:ascii="Times New Roman" w:eastAsia="Times New Roman" w:hAnsi="Times New Roman"/>
          <w:sz w:val="24"/>
          <w:szCs w:val="24"/>
          <w:lang w:val="ru-RU"/>
        </w:rPr>
        <w:t xml:space="preserve"> получают представление об изобразительном искусстве как целостном явлении. Это  дает возможность сохранить ценностные аспекты искусства и не свести его изучение к узко технологической стороне.</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Содержание художественного образования предусматривает два вида деятельности обучающихся: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Целью художественного воспитания и обучения в 4 классе является формирование представления о многообразии культур народов Земли и о единстве представлений народов о духовной красоте человека.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Рабочая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Приобщаясь через уподобление сотворчества и восприятия к истокам культуры своего народа или других народов Земли, обучающиеся начинают ощущать себя участниками развития человечества, открывают себе путь к дальнейшему расширению восприимчивости богатства человеческой культуры.</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Многообразие представлений различных народов о красоте раскрывается в процессе сравнения родной природы, труда, архитектуры, красоты человека с культурой других народов.</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Темы раскрывают богатство и разнообразие представлений народов о красоте явлений жизни. Здесь все – и понимание природы, и связь с ней построек, и одежда, и праздники – разное. Обучающиеся должны осознать: прекрасно именно то, что человечество столь богато разнообразными художественными культурами и что они не случайно разные.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54000A">
        <w:rPr>
          <w:rFonts w:ascii="Times New Roman" w:eastAsia="Times New Roman" w:hAnsi="Times New Roman"/>
          <w:sz w:val="24"/>
          <w:szCs w:val="24"/>
          <w:lang w:val="ru-RU"/>
        </w:rPr>
        <w:lastRenderedPageBreak/>
        <w:t>Художественная деятельность школьников на уроках находит разнообразные формы выражения: изображение на плоскости и в объёме;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Наряду с основной формой организации учебного процесса – уроком – проводятся экскурсии в краеведческие музеи; используются видеоматериалы о художественных музеях и картинных галереях.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Основные межпредметные связи осуществляются с уроками музыки и литературного чтения.  При прохождении отдельных тем используются межпредметные связи с окружающим миром («Природа России», «Родной край – часть большой страны», «Страницы всемирной истории», «Страницы истории Отечества»), математикой (геометрические фигуры и объемы), трудовым обучением (природные и искусственные материалы, отделка готовых изделий).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Основные содержательные линии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 рабочей программе по изобразительному искусству 4 класс выделены 3 основные содержательные линии, реализующие концентрический принцип предъявления содержание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Систематизирующим методом является выделение трёх основных видов художественной деятельности: конструктивной, изобразительной, декоративной.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Эти три вида художественной деятельности являются основанием для деления визуально-пространственных искусств на виды: изобразительные – живопись, графика, скульптура; конструктивные – архитектура, дизайн; различные декоративно-прикладные искусства.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 не по принципу перечисления видов искусства, а по принципу вида художественной деятельности.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Три способа освоения художественной действительности представлены в начальной школе в игровой форме, как Братья – Мастера Изображения, Украшения, Постройки, эти три вида художественной деятельности сопутствуют обучающимся весь год обучения. Они помогают вначале структурно членить, а значит, и понимать деятельность искусств в окружающей жизни, а затем более глубоко осознавать искусство.</w:t>
      </w:r>
    </w:p>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54000A">
        <w:rPr>
          <w:rFonts w:ascii="Times New Roman" w:eastAsia="Times New Roman" w:hAnsi="Times New Roman"/>
          <w:sz w:val="24"/>
          <w:szCs w:val="24"/>
          <w:lang w:val="ru-RU"/>
        </w:rPr>
        <w:t>        </w:t>
      </w:r>
      <w:r w:rsidRPr="00A2523B">
        <w:rPr>
          <w:rFonts w:ascii="Times New Roman" w:eastAsia="Times New Roman" w:hAnsi="Times New Roman"/>
          <w:b/>
          <w:sz w:val="24"/>
          <w:szCs w:val="24"/>
          <w:lang w:val="ru-RU"/>
        </w:rPr>
        <w:t>Цели обучения</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Изучение изобразительного искусства и художественного труда в 4 классе направлено на достижение следующих целей: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освоение первичных знаний о мире пластических искусств: изобразительном, декоративно-прикладном, архитектуре, дизайне; о формах </w:t>
      </w:r>
      <w:r w:rsidRPr="0054000A">
        <w:rPr>
          <w:rFonts w:ascii="Times New Roman" w:eastAsia="Times New Roman" w:hAnsi="Times New Roman"/>
          <w:sz w:val="24"/>
          <w:szCs w:val="24"/>
          <w:lang w:val="ru-RU"/>
        </w:rPr>
        <w:lastRenderedPageBreak/>
        <w:t>их бытования в повседневном окружении ребенка;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овладение элементарными умениями, навыками, способами художественной деятельности;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Место предмета в базисном учебном плане</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федеральном базисном учебном плане на изучение предмета «Изобразительное искусство» отводится 1 час в две недели. Всего на изучение программного материала отводится  17 часов. Рабочая программа по предмету</w:t>
      </w:r>
      <w:proofErr w:type="gramStart"/>
      <w:r w:rsidRPr="0054000A">
        <w:rPr>
          <w:rFonts w:ascii="Times New Roman" w:eastAsia="Times New Roman" w:hAnsi="Times New Roman"/>
          <w:sz w:val="24"/>
          <w:szCs w:val="24"/>
          <w:lang w:val="ru-RU"/>
        </w:rPr>
        <w:t>«И</w:t>
      </w:r>
      <w:proofErr w:type="gramEnd"/>
      <w:r w:rsidRPr="0054000A">
        <w:rPr>
          <w:rFonts w:ascii="Times New Roman" w:eastAsia="Times New Roman" w:hAnsi="Times New Roman"/>
          <w:sz w:val="24"/>
          <w:szCs w:val="24"/>
          <w:lang w:val="ru-RU"/>
        </w:rPr>
        <w:t>зобразительное искусство» 4 класс разработана на основе учебно-методического комплекта «Школа России», а именно авторской программы Б. М. Неменского, В. Г. Гурова, Л. А. Неменской.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Для реализации рабочей программы предусматриваются различные виды учебно-познавательной деятельности </w:t>
      </w:r>
      <w:proofErr w:type="gramStart"/>
      <w:r w:rsidRPr="0054000A">
        <w:rPr>
          <w:rFonts w:ascii="Times New Roman" w:eastAsia="Times New Roman" w:hAnsi="Times New Roman"/>
          <w:sz w:val="24"/>
          <w:szCs w:val="24"/>
          <w:lang w:val="ru-RU"/>
        </w:rPr>
        <w:t>обучающихся</w:t>
      </w:r>
      <w:proofErr w:type="gramEnd"/>
      <w:r w:rsidRPr="0054000A">
        <w:rPr>
          <w:rFonts w:ascii="Times New Roman" w:eastAsia="Times New Roman" w:hAnsi="Times New Roman"/>
          <w:sz w:val="24"/>
          <w:szCs w:val="24"/>
          <w:lang w:val="ru-RU"/>
        </w:rPr>
        <w:t>, такие как: фронтальная беседа, устная дискуссия, коллективная и самостоятельная работа, практические и тематические работы. На учебных занятиях используются коллективные способы обучения в парах постоянного состава (ППС), в малых группах. Во время учебных занятий ученики обсуждают работы товарищей, результаты коллективного творчества и индивидуальные работы на уроках.</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4 классе возрастает значение коллективных работ в учебно-воспитательном процессе. Значительную роль играют литературные и музыкальные произведения, позволяющие создать целостное представление о культуре народа.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Большое внимание уделяется развитию речи обучающихся, так как раскрываются основные термины и понятия такие, как: пастель, гравюра, репродукция, панно.</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Общеучебные умения, навыки и способы деятельности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уроках изобразительного искусства формируются умения:</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воспринимать окружающий мир и произведения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выявлять с помощью сравнения отдельные признаки, характерные для сопоставляемых художественных произведений;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анализировать результаты сравнения;</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объединять произведения по видовым и жанровым признакам;</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работать с простейшими знаковыми и графическими моделями для выявления характерных особенностей художественного образа;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решать творческие задачи на уровне импровизаций, проявлять оригинальность при их решении;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создавать творческие работы на основе собственного замысла;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работать с пластилином, глиной, бумагой, гуашью, мелками;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участвовать в создании «проектов» изображений, украшений, построек для улиц родного города;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lastRenderedPageBreak/>
        <w:t>♦ конструировать из бумаги макеты детских книжек;</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складывать бумагу в несколько слоев, соединять простые объемные бумажные формы в более сложные бумажные конструкции (создание игрушечного транспорта);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передавать на доступном уровне пропорции человеческого тела, движения человека.</w:t>
      </w:r>
    </w:p>
    <w:p w:rsidR="00C77BD5" w:rsidRPr="00A2523B" w:rsidRDefault="00C77BD5"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A2523B">
        <w:rPr>
          <w:rFonts w:ascii="Times New Roman" w:eastAsia="Times New Roman" w:hAnsi="Times New Roman"/>
          <w:b/>
          <w:sz w:val="24"/>
          <w:szCs w:val="24"/>
          <w:lang w:val="ru-RU"/>
        </w:rPr>
        <w:t>Место курса в учебном плане</w:t>
      </w:r>
    </w:p>
    <w:p w:rsidR="00C77BD5" w:rsidRPr="0054000A" w:rsidRDefault="00C77BD5"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изучение курса «Изобразительное искусство» в 4 классе при обучении на дому отведен 0,25 ч в неделю. Оно иртегрируется с уроками музыки.</w:t>
      </w:r>
    </w:p>
    <w:p w:rsidR="00C77BD5" w:rsidRPr="0054000A" w:rsidRDefault="00C77BD5"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Всего по 20 минут в  17 уроков.</w:t>
      </w:r>
    </w:p>
    <w:p w:rsidR="00C77BD5" w:rsidRPr="0054000A" w:rsidRDefault="00C77BD5"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A2523B">
        <w:rPr>
          <w:rFonts w:ascii="Times New Roman" w:eastAsia="Times New Roman" w:hAnsi="Times New Roman"/>
          <w:b/>
          <w:sz w:val="24"/>
          <w:szCs w:val="24"/>
          <w:lang w:val="ru-RU"/>
        </w:rPr>
        <w:t xml:space="preserve">Требования к уровню подготовки </w:t>
      </w:r>
      <w:proofErr w:type="gramStart"/>
      <w:r w:rsidRPr="00A2523B">
        <w:rPr>
          <w:rFonts w:ascii="Times New Roman" w:eastAsia="Times New Roman" w:hAnsi="Times New Roman"/>
          <w:b/>
          <w:sz w:val="24"/>
          <w:szCs w:val="24"/>
          <w:lang w:val="ru-RU"/>
        </w:rPr>
        <w:t>оканчивающих</w:t>
      </w:r>
      <w:proofErr w:type="gramEnd"/>
      <w:r w:rsidRPr="00A2523B">
        <w:rPr>
          <w:rFonts w:ascii="Times New Roman" w:eastAsia="Times New Roman" w:hAnsi="Times New Roman"/>
          <w:b/>
          <w:sz w:val="24"/>
          <w:szCs w:val="24"/>
          <w:lang w:val="ru-RU"/>
        </w:rPr>
        <w:t xml:space="preserve"> начальную школу</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результате изучения изобразительного искусства ученик должен знать (понимать):</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основные жанры и виды произведений изобразительного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известные центры народных художественных ремесел России;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ведущие художественные музеи России.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В результате изучения изобразительного искусства ученик должен уметь:</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различать основные и составные, теплые и холодные цвета;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узнавать отдельные произведения выдающихся отечественных и зарубежных художников, называть их авторов;</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сравнивать различные виды и жанры изобразительного искусства (графики, живописи, декоративно-прикладного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использовать художественные материалы (гуашь, цветные карандаши, акварель, бумага);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Использовать приобретенные знания и умения в практической деятельности и повседневной жизни </w:t>
      </w:r>
      <w:proofErr w:type="gramStart"/>
      <w:r w:rsidRPr="0054000A">
        <w:rPr>
          <w:rFonts w:ascii="Times New Roman" w:eastAsia="Times New Roman" w:hAnsi="Times New Roman"/>
          <w:sz w:val="24"/>
          <w:szCs w:val="24"/>
          <w:lang w:val="ru-RU"/>
        </w:rPr>
        <w:t>для</w:t>
      </w:r>
      <w:proofErr w:type="gramEnd"/>
      <w:r w:rsidRPr="0054000A">
        <w:rPr>
          <w:rFonts w:ascii="Times New Roman" w:eastAsia="Times New Roman" w:hAnsi="Times New Roman"/>
          <w:sz w:val="24"/>
          <w:szCs w:val="24"/>
          <w:lang w:val="ru-RU"/>
        </w:rPr>
        <w:t>:</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самостоятельной творческой деятельности;</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обогащения опыта восприятия произведений изобразительного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оценки произведений искусства (выражения собственного мнения) при посещении выставок, музеев изобразительного искусства, народного творчества.</w:t>
      </w:r>
    </w:p>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A2523B">
        <w:rPr>
          <w:rFonts w:ascii="Times New Roman" w:eastAsia="Times New Roman" w:hAnsi="Times New Roman"/>
          <w:b/>
          <w:sz w:val="24"/>
          <w:szCs w:val="24"/>
          <w:lang w:val="ru-RU"/>
        </w:rPr>
        <w:t>В конце 4 класса учащиеся должны:</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приобрести первичные навыки художественной работы в следующих видах искусства: живопись, графика, скульптура, дизайн </w:t>
      </w:r>
      <w:r w:rsidRPr="0054000A">
        <w:rPr>
          <w:rFonts w:ascii="Times New Roman" w:eastAsia="Times New Roman" w:hAnsi="Times New Roman"/>
          <w:sz w:val="24"/>
          <w:szCs w:val="24"/>
          <w:lang w:val="ru-RU"/>
        </w:rPr>
        <w:lastRenderedPageBreak/>
        <w:t>декоративно-прикладные и народные виды искусства;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развивать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54000A">
        <w:rPr>
          <w:rFonts w:ascii="Times New Roman" w:eastAsia="Times New Roman" w:hAnsi="Times New Roman"/>
          <w:sz w:val="24"/>
          <w:szCs w:val="24"/>
          <w:lang w:val="ru-RU"/>
        </w:rPr>
        <w:t>• развивать фантазию воображение, проявляющиеся в конкретных формах творческой художественной деятельности;</w:t>
      </w:r>
      <w:proofErr w:type="gramEnd"/>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приобрести первичные навыки изображения предметного мира, изображения растений и животных, начальные навыки изображения пространства на плоскости и пространственных построений;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освоить выразительные возможности художественных материалов: гуашь, акварель, мелки, карандаш, пластилин, бумага для конструирования;</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приобрести навыки художественного восприятия различных видов искусства, начальное понимание особенностей образного языка разных видов искусства и их социальной роли, то есть значение в жизни человека и общества;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приобрести знания о роли художника в различных сферах жизнедеятельности человека, в создании среды жизни и предметного мира;</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сформировать представления и деятельности художника в синтетических и зрелищных видах искусства (в театре и кино);</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xml:space="preserve">• научиться анализировать произведения искусства, обрести знание конкретных произведений выдающихся художников в различных видах искусства; научиться </w:t>
      </w:r>
      <w:proofErr w:type="gramStart"/>
      <w:r w:rsidRPr="0054000A">
        <w:rPr>
          <w:rFonts w:ascii="Times New Roman" w:eastAsia="Times New Roman" w:hAnsi="Times New Roman"/>
          <w:sz w:val="24"/>
          <w:szCs w:val="24"/>
          <w:lang w:val="ru-RU"/>
        </w:rPr>
        <w:t>активно</w:t>
      </w:r>
      <w:proofErr w:type="gramEnd"/>
      <w:r w:rsidRPr="0054000A">
        <w:rPr>
          <w:rFonts w:ascii="Times New Roman" w:eastAsia="Times New Roman" w:hAnsi="Times New Roman"/>
          <w:sz w:val="24"/>
          <w:szCs w:val="24"/>
          <w:lang w:val="ru-RU"/>
        </w:rPr>
        <w:t xml:space="preserve"> использовать художественные термины и понятия;</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художественной деятельности.    </w:t>
      </w: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54000A"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16CCB" w:rsidRPr="0054000A" w:rsidRDefault="00E16CCB"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r w:rsidRPr="00A2523B">
        <w:rPr>
          <w:rFonts w:ascii="Times New Roman" w:eastAsia="Times New Roman" w:hAnsi="Times New Roman"/>
          <w:b/>
          <w:sz w:val="24"/>
          <w:szCs w:val="24"/>
          <w:lang w:val="ru-RU"/>
        </w:rPr>
        <w:t>Учебно-тематическое планирование</w:t>
      </w:r>
      <w:r w:rsidR="006E0753" w:rsidRPr="00A2523B">
        <w:rPr>
          <w:rFonts w:ascii="Times New Roman" w:eastAsia="Times New Roman" w:hAnsi="Times New Roman"/>
          <w:b/>
          <w:sz w:val="24"/>
          <w:szCs w:val="24"/>
          <w:lang w:val="ru-RU"/>
        </w:rPr>
        <w:t xml:space="preserve"> изо и музыка </w:t>
      </w:r>
      <w:proofErr w:type="gramStart"/>
      <w:r w:rsidR="006E0753" w:rsidRPr="00A2523B">
        <w:rPr>
          <w:rFonts w:ascii="Times New Roman" w:eastAsia="Times New Roman" w:hAnsi="Times New Roman"/>
          <w:b/>
          <w:sz w:val="24"/>
          <w:szCs w:val="24"/>
          <w:lang w:val="ru-RU"/>
        </w:rPr>
        <w:t xml:space="preserve">( </w:t>
      </w:r>
      <w:proofErr w:type="gramEnd"/>
      <w:r w:rsidR="006E0753" w:rsidRPr="00A2523B">
        <w:rPr>
          <w:rFonts w:ascii="Times New Roman" w:eastAsia="Times New Roman" w:hAnsi="Times New Roman"/>
          <w:b/>
          <w:sz w:val="24"/>
          <w:szCs w:val="24"/>
          <w:lang w:val="ru-RU"/>
        </w:rPr>
        <w:t>0, 5 часов в неделю)</w:t>
      </w:r>
    </w:p>
    <w:tbl>
      <w:tblPr>
        <w:tblW w:w="19077" w:type="dxa"/>
        <w:tblInd w:w="-20" w:type="dxa"/>
        <w:tblLayout w:type="fixed"/>
        <w:tblCellMar>
          <w:left w:w="0" w:type="dxa"/>
          <w:right w:w="0" w:type="dxa"/>
        </w:tblCellMar>
        <w:tblLook w:val="04A0"/>
      </w:tblPr>
      <w:tblGrid>
        <w:gridCol w:w="554"/>
        <w:gridCol w:w="457"/>
        <w:gridCol w:w="2094"/>
        <w:gridCol w:w="425"/>
        <w:gridCol w:w="453"/>
        <w:gridCol w:w="2356"/>
        <w:gridCol w:w="1746"/>
        <w:gridCol w:w="690"/>
        <w:gridCol w:w="2552"/>
        <w:gridCol w:w="283"/>
        <w:gridCol w:w="567"/>
        <w:gridCol w:w="3628"/>
        <w:gridCol w:w="18"/>
        <w:gridCol w:w="15"/>
        <w:gridCol w:w="13"/>
        <w:gridCol w:w="40"/>
        <w:gridCol w:w="217"/>
        <w:gridCol w:w="755"/>
        <w:gridCol w:w="199"/>
        <w:gridCol w:w="17"/>
        <w:gridCol w:w="17"/>
        <w:gridCol w:w="145"/>
        <w:gridCol w:w="1606"/>
        <w:gridCol w:w="230"/>
      </w:tblGrid>
      <w:tr w:rsidR="00E31FF7" w:rsidRPr="00A2523B" w:rsidTr="00A2523B">
        <w:trPr>
          <w:gridAfter w:val="2"/>
          <w:wAfter w:w="1836" w:type="dxa"/>
          <w:trHeight w:val="848"/>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bookmarkStart w:id="1" w:name="f239300e29f546664d2fe6d5e9d90965173423b4"/>
            <w:bookmarkStart w:id="2" w:name="1"/>
            <w:bookmarkEnd w:id="1"/>
            <w:bookmarkEnd w:id="2"/>
            <w:r w:rsidRPr="00A2523B">
              <w:rPr>
                <w:rFonts w:ascii="Times New Roman" w:eastAsia="Times New Roman" w:hAnsi="Times New Roman"/>
                <w:sz w:val="20"/>
                <w:szCs w:val="20"/>
                <w:lang w:val="ru-RU"/>
              </w:rPr>
              <w:t>№</w:t>
            </w:r>
            <w:proofErr w:type="gramStart"/>
            <w:r w:rsidRPr="00A2523B">
              <w:rPr>
                <w:rFonts w:ascii="Times New Roman" w:eastAsia="Times New Roman" w:hAnsi="Times New Roman"/>
                <w:sz w:val="20"/>
                <w:szCs w:val="20"/>
                <w:lang w:val="ru-RU"/>
              </w:rPr>
              <w:t>п</w:t>
            </w:r>
            <w:proofErr w:type="gramEnd"/>
            <w:r w:rsidRPr="00A2523B">
              <w:rPr>
                <w:rFonts w:ascii="Times New Roman" w:eastAsia="Times New Roman" w:hAnsi="Times New Roman"/>
                <w:sz w:val="20"/>
                <w:szCs w:val="20"/>
                <w:lang w:val="ru-RU"/>
              </w:rPr>
              <w:t>/п</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Тема урока</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Кол</w:t>
            </w:r>
            <w:proofErr w:type="gramStart"/>
            <w:r w:rsidRPr="00A2523B">
              <w:rPr>
                <w:rFonts w:ascii="Times New Roman" w:eastAsia="Times New Roman" w:hAnsi="Times New Roman"/>
                <w:sz w:val="20"/>
                <w:szCs w:val="20"/>
                <w:lang w:val="ru-RU"/>
              </w:rPr>
              <w:t>.</w:t>
            </w:r>
            <w:proofErr w:type="gramEnd"/>
            <w:r w:rsidRPr="00A2523B">
              <w:rPr>
                <w:rFonts w:ascii="Times New Roman" w:eastAsia="Times New Roman" w:hAnsi="Times New Roman"/>
                <w:sz w:val="20"/>
                <w:szCs w:val="20"/>
                <w:lang w:val="ru-RU"/>
              </w:rPr>
              <w:t xml:space="preserve">  </w:t>
            </w:r>
            <w:proofErr w:type="gramStart"/>
            <w:r w:rsidRPr="00A2523B">
              <w:rPr>
                <w:rFonts w:ascii="Times New Roman" w:eastAsia="Times New Roman" w:hAnsi="Times New Roman"/>
                <w:sz w:val="20"/>
                <w:szCs w:val="20"/>
                <w:lang w:val="ru-RU"/>
              </w:rPr>
              <w:t>ч</w:t>
            </w:r>
            <w:proofErr w:type="gramEnd"/>
            <w:r w:rsidRPr="00A2523B">
              <w:rPr>
                <w:rFonts w:ascii="Times New Roman" w:eastAsia="Times New Roman" w:hAnsi="Times New Roman"/>
                <w:sz w:val="20"/>
                <w:szCs w:val="20"/>
                <w:lang w:val="ru-RU"/>
              </w:rPr>
              <w:t>асов</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Тип урока</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Оснащение</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Элементы содержания урока</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 xml:space="preserve">Требования к уровню подготовки </w:t>
            </w:r>
            <w:proofErr w:type="gramStart"/>
            <w:r w:rsidRPr="00A2523B">
              <w:rPr>
                <w:rFonts w:ascii="Times New Roman" w:eastAsia="Times New Roman" w:hAnsi="Times New Roman"/>
                <w:sz w:val="20"/>
                <w:szCs w:val="20"/>
                <w:lang w:val="ru-RU"/>
              </w:rPr>
              <w:t>обучающихся</w:t>
            </w:r>
            <w:proofErr w:type="gramEnd"/>
          </w:p>
        </w:tc>
        <w:tc>
          <w:tcPr>
            <w:tcW w:w="30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Вид контроля</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Элементы дополнительного необязательного содержания</w:t>
            </w:r>
          </w:p>
        </w:tc>
      </w:tr>
      <w:tr w:rsidR="00E31FF7" w:rsidRPr="00A2523B" w:rsidTr="00E31FF7">
        <w:trPr>
          <w:gridAfter w:val="6"/>
          <w:wAfter w:w="2214" w:type="dxa"/>
          <w:trHeight w:val="400"/>
        </w:trPr>
        <w:tc>
          <w:tcPr>
            <w:tcW w:w="16863" w:type="dxa"/>
            <w:gridSpan w:val="1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 xml:space="preserve">Истоки искусства твоего народа </w:t>
            </w:r>
          </w:p>
        </w:tc>
      </w:tr>
      <w:tr w:rsidR="00E31FF7" w:rsidRPr="002B2C04" w:rsidTr="00A25DAA">
        <w:trPr>
          <w:trHeight w:val="112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1</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Рисование</w:t>
            </w:r>
          </w:p>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на тему «Пейзаж родной земли».</w:t>
            </w: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Россия - любимая наша страна</w:t>
            </w: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Презентация природы, мелки, гуашь, бумага</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Выбор и применение выразительных сре</w:t>
            </w:r>
            <w:proofErr w:type="gramStart"/>
            <w:r w:rsidRPr="00A2523B">
              <w:rPr>
                <w:rFonts w:ascii="Times New Roman" w:eastAsia="Times New Roman" w:hAnsi="Times New Roman"/>
                <w:sz w:val="20"/>
                <w:szCs w:val="20"/>
                <w:lang w:val="ru-RU"/>
              </w:rPr>
              <w:t>дств дл</w:t>
            </w:r>
            <w:proofErr w:type="gramEnd"/>
            <w:r w:rsidRPr="00A2523B">
              <w:rPr>
                <w:rFonts w:ascii="Times New Roman" w:eastAsia="Times New Roman" w:hAnsi="Times New Roman"/>
                <w:sz w:val="20"/>
                <w:szCs w:val="20"/>
                <w:lang w:val="ru-RU"/>
              </w:rPr>
              <w:t>я реализации собственного замысла в рисунке. Участие в обсуждении содержания и выразительных сре</w:t>
            </w:r>
            <w:proofErr w:type="gramStart"/>
            <w:r w:rsidRPr="00A2523B">
              <w:rPr>
                <w:rFonts w:ascii="Times New Roman" w:eastAsia="Times New Roman" w:hAnsi="Times New Roman"/>
                <w:sz w:val="20"/>
                <w:szCs w:val="20"/>
                <w:lang w:val="ru-RU"/>
              </w:rPr>
              <w:t>дств пр</w:t>
            </w:r>
            <w:proofErr w:type="gramEnd"/>
            <w:r w:rsidRPr="00A2523B">
              <w:rPr>
                <w:rFonts w:ascii="Times New Roman" w:eastAsia="Times New Roman" w:hAnsi="Times New Roman"/>
                <w:sz w:val="20"/>
                <w:szCs w:val="20"/>
                <w:lang w:val="ru-RU"/>
              </w:rPr>
              <w:t>оизведений изобразительного искусства</w:t>
            </w: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Особенности тембрового звучания различных певческих голосов и их исполнительские возможности</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Уметь различать основные и составные, теплые и холодные цвета; использовать художественные материалы: гуашь, цветные карандаши, акварель, бумага; применять основные средства художественной выразительности в рисунке и живописи (с натуры, по памяти и воображению)</w:t>
            </w:r>
          </w:p>
        </w:tc>
        <w:tc>
          <w:tcPr>
            <w:tcW w:w="30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 xml:space="preserve">Самостоятельная </w:t>
            </w:r>
            <w:r w:rsidRPr="00A2523B">
              <w:rPr>
                <w:rFonts w:ascii="Times New Roman" w:eastAsia="Times New Roman" w:hAnsi="Times New Roman"/>
                <w:sz w:val="20"/>
                <w:szCs w:val="20"/>
                <w:lang w:val="ru-RU"/>
              </w:rPr>
              <w:lastRenderedPageBreak/>
              <w:t>работа</w:t>
            </w:r>
          </w:p>
        </w:tc>
        <w:tc>
          <w:tcPr>
            <w:tcW w:w="2969"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lastRenderedPageBreak/>
              <w:t>Основные и главные цвета, живописец</w:t>
            </w:r>
          </w:p>
        </w:tc>
      </w:tr>
      <w:tr w:rsidR="00E31FF7" w:rsidRPr="002B2C04" w:rsidTr="00A25DAA">
        <w:trPr>
          <w:gridAfter w:val="1"/>
          <w:wAfter w:w="230" w:type="dxa"/>
          <w:trHeight w:val="90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lastRenderedPageBreak/>
              <w:t>2</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Образ традиционного русского дома (избы)</w:t>
            </w:r>
          </w:p>
          <w:p w:rsidR="00A25DAA"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«Я пойду по полю белому…</w:t>
            </w:r>
          </w:p>
          <w:p w:rsidR="00A25DAA" w:rsidRPr="00A2523B" w:rsidRDefault="00A25DA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На великий праздник собралася Русь!»</w:t>
            </w: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А.С. Пушкин и музыка.</w:t>
            </w:r>
          </w:p>
          <w:p w:rsidR="002B769D" w:rsidRPr="00A2523B" w:rsidRDefault="002B769D"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1</w:t>
            </w:r>
          </w:p>
        </w:tc>
        <w:tc>
          <w:tcPr>
            <w:tcW w:w="23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Бумага, картон, ножницы, пластилин</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 Образ традиционного русского дома — избы. Изображение избы или ее моделирование из бумаги Конструкция избы и назначение ее частей — порядок, найденный трудом многих поколений. Единство функциональных и духовных смыслов. Украшения изб и их значение.</w:t>
            </w:r>
          </w:p>
          <w:p w:rsidR="00A25DAA" w:rsidRPr="00A2523B" w:rsidRDefault="00A25DAA"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tc>
        <w:tc>
          <w:tcPr>
            <w:tcW w:w="3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r w:rsidRPr="00A2523B">
              <w:rPr>
                <w:rFonts w:ascii="Times New Roman" w:eastAsia="Times New Roman" w:hAnsi="Times New Roman"/>
                <w:sz w:val="20"/>
                <w:szCs w:val="20"/>
                <w:lang w:val="ru-RU"/>
              </w:rPr>
              <w:t>Уметь использовать различные художественные материалы</w:t>
            </w:r>
          </w:p>
        </w:tc>
        <w:tc>
          <w:tcPr>
            <w:tcW w:w="86" w:type="dxa"/>
            <w:gridSpan w:val="4"/>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c>
          <w:tcPr>
            <w:tcW w:w="295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54000A">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0"/>
                <w:szCs w:val="20"/>
                <w:lang w:val="ru-RU"/>
              </w:rPr>
            </w:pPr>
          </w:p>
        </w:tc>
      </w:tr>
      <w:tr w:rsidR="00E31FF7" w:rsidRPr="00A2523B" w:rsidTr="00A25DAA">
        <w:trPr>
          <w:trHeight w:val="56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3</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красоты человек</w:t>
            </w:r>
            <w:proofErr w:type="gramStart"/>
            <w:r w:rsidRPr="00A2523B">
              <w:rPr>
                <w:rFonts w:ascii="Times New Roman" w:eastAsia="Times New Roman" w:hAnsi="Times New Roman"/>
                <w:color w:val="000000"/>
                <w:sz w:val="20"/>
                <w:szCs w:val="20"/>
                <w:lang w:val="ru-RU" w:eastAsia="ru-RU" w:bidi="ar-SA"/>
              </w:rPr>
              <w:t>а(</w:t>
            </w:r>
            <w:proofErr w:type="gramEnd"/>
            <w:r w:rsidRPr="00A2523B">
              <w:rPr>
                <w:rFonts w:ascii="Times New Roman" w:eastAsia="Times New Roman" w:hAnsi="Times New Roman"/>
                <w:color w:val="000000"/>
                <w:sz w:val="20"/>
                <w:szCs w:val="20"/>
                <w:lang w:val="ru-RU" w:eastAsia="ru-RU" w:bidi="ar-SA"/>
              </w:rPr>
              <w:t>женский образ).</w:t>
            </w: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A25DAA">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Зимнее утро.</w:t>
            </w:r>
          </w:p>
          <w:p w:rsidR="00A25DAA" w:rsidRPr="00A2523B" w:rsidRDefault="00A25DAA" w:rsidP="00A25DAA">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Зимний вечер. П.И. Чайковский «У камелька»</w:t>
            </w: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7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Презентация «Русский народный костюм», Гуашь, бумага, клей, ножницы</w:t>
            </w:r>
          </w:p>
        </w:tc>
        <w:tc>
          <w:tcPr>
            <w:tcW w:w="4092" w:type="dxa"/>
            <w:gridSpan w:val="4"/>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 Изображение женских и мужских народных образов</w:t>
            </w: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Выразительность и изобразительность в музыке. Общее и особенное в музыкальной и речевой интонациях, их эмоционально-образном строе.</w:t>
            </w: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tc>
        <w:tc>
          <w:tcPr>
            <w:tcW w:w="362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lastRenderedPageBreak/>
              <w:t>Знать </w:t>
            </w:r>
            <w:r w:rsidRPr="00A2523B">
              <w:rPr>
                <w:rFonts w:ascii="Times New Roman" w:eastAsia="Times New Roman" w:hAnsi="Times New Roman"/>
                <w:color w:val="000000"/>
                <w:sz w:val="20"/>
                <w:szCs w:val="20"/>
                <w:lang w:val="ru-RU" w:eastAsia="ru-RU" w:bidi="ar-SA"/>
              </w:rPr>
              <w:t>основные элементы изображения человека в движении</w:t>
            </w:r>
          </w:p>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 </w:t>
            </w:r>
            <w:r w:rsidRPr="00A2523B">
              <w:rPr>
                <w:rFonts w:ascii="Times New Roman" w:eastAsia="Times New Roman" w:hAnsi="Times New Roman"/>
                <w:color w:val="000000"/>
                <w:sz w:val="20"/>
                <w:szCs w:val="20"/>
                <w:lang w:val="ru-RU" w:eastAsia="ru-RU" w:bidi="ar-SA"/>
              </w:rPr>
              <w:t> изображать человека в движении, различать основные и составные, теплые и холодные цвета</w:t>
            </w:r>
          </w:p>
        </w:tc>
        <w:tc>
          <w:tcPr>
            <w:tcW w:w="30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firstLine="4"/>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w:t>
            </w:r>
            <w:r w:rsidRPr="00A2523B">
              <w:rPr>
                <w:rFonts w:ascii="Times New Roman" w:eastAsia="Times New Roman" w:hAnsi="Times New Roman"/>
                <w:color w:val="000000"/>
                <w:sz w:val="20"/>
                <w:szCs w:val="20"/>
                <w:lang w:val="ru-RU" w:eastAsia="ru-RU" w:bidi="ar-SA"/>
              </w:rPr>
              <w:lastRenderedPageBreak/>
              <w:t>ая работа</w:t>
            </w:r>
          </w:p>
        </w:tc>
        <w:tc>
          <w:tcPr>
            <w:tcW w:w="2969"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4"/>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Пропорции</w:t>
            </w:r>
          </w:p>
        </w:tc>
      </w:tr>
      <w:tr w:rsidR="00E31FF7" w:rsidRPr="00A2523B" w:rsidTr="00A25DAA">
        <w:trPr>
          <w:gridAfter w:val="1"/>
          <w:wAfter w:w="230" w:type="dxa"/>
          <w:trHeight w:val="56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4</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красоты человек</w:t>
            </w:r>
            <w:proofErr w:type="gramStart"/>
            <w:r w:rsidRPr="00A2523B">
              <w:rPr>
                <w:rFonts w:ascii="Times New Roman" w:eastAsia="Times New Roman" w:hAnsi="Times New Roman"/>
                <w:color w:val="000000"/>
                <w:sz w:val="20"/>
                <w:szCs w:val="20"/>
                <w:lang w:val="ru-RU" w:eastAsia="ru-RU" w:bidi="ar-SA"/>
              </w:rPr>
              <w:t>а(</w:t>
            </w:r>
            <w:proofErr w:type="gramEnd"/>
            <w:r w:rsidRPr="00A2523B">
              <w:rPr>
                <w:rFonts w:ascii="Times New Roman" w:eastAsia="Times New Roman" w:hAnsi="Times New Roman"/>
                <w:color w:val="000000"/>
                <w:sz w:val="20"/>
                <w:szCs w:val="20"/>
                <w:lang w:val="ru-RU" w:eastAsia="ru-RU" w:bidi="ar-SA"/>
              </w:rPr>
              <w:t>мужской образ).</w:t>
            </w:r>
          </w:p>
          <w:p w:rsidR="00A25DAA" w:rsidRPr="00A2523B" w:rsidRDefault="00A25DAA"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Народные музыкальные традиции Отечества.</w:t>
            </w: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74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4092" w:type="dxa"/>
            <w:gridSpan w:val="4"/>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3628"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86" w:type="dxa"/>
            <w:gridSpan w:val="4"/>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2956" w:type="dxa"/>
            <w:gridSpan w:val="7"/>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r>
      <w:tr w:rsidR="00E31FF7" w:rsidRPr="002B2C04" w:rsidTr="00E31FF7">
        <w:trPr>
          <w:gridAfter w:val="6"/>
          <w:wAfter w:w="2214" w:type="dxa"/>
          <w:trHeight w:val="500"/>
        </w:trPr>
        <w:tc>
          <w:tcPr>
            <w:tcW w:w="16863" w:type="dxa"/>
            <w:gridSpan w:val="1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4"/>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Древние города твоей земли – 3 ч</w:t>
            </w:r>
          </w:p>
        </w:tc>
      </w:tr>
      <w:tr w:rsidR="00E31FF7" w:rsidRPr="00A2523B" w:rsidTr="00A25DAA">
        <w:trPr>
          <w:gridAfter w:val="2"/>
          <w:wAfter w:w="1836" w:type="dxa"/>
          <w:trHeight w:val="112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5</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2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Древнерусский город крепость</w:t>
            </w:r>
          </w:p>
          <w:p w:rsidR="00A25DAA" w:rsidRPr="00A2523B" w:rsidRDefault="00A25DAA" w:rsidP="006E0753">
            <w:pPr>
              <w:spacing w:after="0" w:line="240" w:lineRule="auto"/>
              <w:ind w:firstLine="20"/>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ind w:firstLine="20"/>
              <w:rPr>
                <w:rFonts w:ascii="Times New Roman" w:eastAsia="Times New Roman" w:hAnsi="Times New Roman"/>
                <w:color w:val="000000"/>
                <w:sz w:val="20"/>
                <w:szCs w:val="20"/>
                <w:lang w:val="ru-RU" w:eastAsia="ru-RU" w:bidi="ar-SA"/>
              </w:rPr>
            </w:pPr>
          </w:p>
          <w:p w:rsidR="00A25DAA" w:rsidRPr="00A2523B" w:rsidRDefault="00A25DAA" w:rsidP="00A25DAA">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Романсы на стихи Пушкина</w:t>
            </w:r>
            <w:proofErr w:type="gramStart"/>
            <w:r w:rsidRPr="00A2523B">
              <w:rPr>
                <w:rFonts w:ascii="Times New Roman" w:eastAsia="Times New Roman" w:hAnsi="Times New Roman"/>
                <w:color w:val="000000"/>
                <w:sz w:val="20"/>
                <w:szCs w:val="20"/>
                <w:lang w:val="ru-RU" w:eastAsia="ru-RU" w:bidi="ar-SA"/>
              </w:rPr>
              <w:t>.«</w:t>
            </w:r>
            <w:proofErr w:type="gramEnd"/>
            <w:r w:rsidRPr="00A2523B">
              <w:rPr>
                <w:rFonts w:ascii="Times New Roman" w:eastAsia="Times New Roman" w:hAnsi="Times New Roman"/>
                <w:color w:val="000000"/>
                <w:sz w:val="20"/>
                <w:szCs w:val="20"/>
                <w:lang w:val="ru-RU" w:eastAsia="ru-RU" w:bidi="ar-SA"/>
              </w:rPr>
              <w:t>Приют,сияньем муз одетый».</w:t>
            </w:r>
          </w:p>
          <w:p w:rsidR="00A25DAA" w:rsidRPr="00A2523B" w:rsidRDefault="00A25DAA" w:rsidP="006E0753">
            <w:pPr>
              <w:spacing w:after="0" w:line="240" w:lineRule="auto"/>
              <w:ind w:firstLine="20"/>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ind w:firstLine="20"/>
              <w:rPr>
                <w:rFonts w:ascii="Arial" w:eastAsia="Times New Roman" w:hAnsi="Arial" w:cs="Arial"/>
                <w:color w:val="000000"/>
                <w:sz w:val="20"/>
                <w:szCs w:val="20"/>
                <w:lang w:val="ru-RU" w:eastAsia="ru-RU" w:bidi="ar-SA"/>
              </w:rPr>
            </w:pP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firstLine="14"/>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Бумага, пластилин гуашь, клей, ножницы, картины крепостей</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14"/>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древнерусского города — изучение конструкций и пропорций крепостных башен, постройка крепостных стен и башен из бумаги или пластилина.</w:t>
            </w:r>
          </w:p>
          <w:p w:rsidR="00A25DAA" w:rsidRPr="00A2523B" w:rsidRDefault="00A25DAA" w:rsidP="006E0753">
            <w:pPr>
              <w:spacing w:after="0" w:line="240" w:lineRule="auto"/>
              <w:ind w:firstLine="14"/>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Выразительность и изобразительность в музыке. Общее и особенное в музыкальной и речевой интонациях, их эмоционально-образном строе.</w:t>
            </w:r>
          </w:p>
        </w:tc>
        <w:tc>
          <w:tcPr>
            <w:tcW w:w="36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4"/>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Знать</w:t>
            </w:r>
            <w:r w:rsidRPr="00A2523B">
              <w:rPr>
                <w:rFonts w:ascii="Times New Roman" w:eastAsia="Times New Roman" w:hAnsi="Times New Roman"/>
                <w:color w:val="000000"/>
                <w:sz w:val="20"/>
                <w:szCs w:val="20"/>
                <w:lang w:val="ru-RU" w:eastAsia="ru-RU" w:bidi="ar-SA"/>
              </w:rPr>
              <w:t>  закономерности линейной и воздушной перспективы, светотени, цветоведения как выразительные средства аппликации</w:t>
            </w:r>
          </w:p>
        </w:tc>
        <w:tc>
          <w:tcPr>
            <w:tcW w:w="28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left="112" w:right="112"/>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w:t>
            </w:r>
            <w:r w:rsidRPr="00A2523B">
              <w:rPr>
                <w:rFonts w:ascii="Times New Roman" w:eastAsia="Times New Roman" w:hAnsi="Times New Roman"/>
                <w:color w:val="000000"/>
                <w:sz w:val="20"/>
                <w:szCs w:val="20"/>
                <w:lang w:val="ru-RU" w:eastAsia="ru-RU" w:bidi="ar-SA"/>
              </w:rPr>
              <w:lastRenderedPageBreak/>
              <w:t>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Архитектура,</w:t>
            </w:r>
          </w:p>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архитектор, макет</w:t>
            </w:r>
          </w:p>
        </w:tc>
      </w:tr>
      <w:tr w:rsidR="00E31FF7" w:rsidRPr="00A2523B" w:rsidTr="00A25DAA">
        <w:trPr>
          <w:gridAfter w:val="2"/>
          <w:wAfter w:w="1836" w:type="dxa"/>
          <w:trHeight w:val="192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6</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Древнерусские воины защитники</w:t>
            </w:r>
          </w:p>
          <w:p w:rsidR="00A25DAA" w:rsidRPr="00A2523B" w:rsidRDefault="00A25DAA" w:rsidP="006E0753">
            <w:pPr>
              <w:spacing w:after="0" w:line="240" w:lineRule="auto"/>
              <w:ind w:hanging="10"/>
              <w:rPr>
                <w:rFonts w:ascii="Times New Roman" w:eastAsia="Times New Roman" w:hAnsi="Times New Roman"/>
                <w:color w:val="000000"/>
                <w:sz w:val="20"/>
                <w:szCs w:val="20"/>
                <w:lang w:val="ru-RU" w:eastAsia="ru-RU" w:bidi="ar-SA"/>
              </w:rPr>
            </w:pPr>
          </w:p>
          <w:p w:rsidR="00A25DAA" w:rsidRPr="00A2523B" w:rsidRDefault="00A25DAA" w:rsidP="00A25DAA">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Глинка «Иван Сусанин».</w:t>
            </w:r>
          </w:p>
          <w:p w:rsidR="00A25DAA" w:rsidRPr="00A2523B" w:rsidRDefault="00A25DAA" w:rsidP="00A25DAA">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«Праздников праздник, торжествоторжеств».</w:t>
            </w: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Гуашь, бумага, презентации картин  И. Билибина, В. Васнецова.</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Изображение древнерусских воинов, княжеской дружины.</w:t>
            </w:r>
          </w:p>
          <w:p w:rsidR="00A25DAA" w:rsidRPr="00A2523B" w:rsidRDefault="00A25DAA" w:rsidP="006E0753">
            <w:pPr>
              <w:spacing w:after="0" w:line="240" w:lineRule="auto"/>
              <w:ind w:hanging="10"/>
              <w:rPr>
                <w:rFonts w:ascii="Times New Roman" w:eastAsia="Times New Roman" w:hAnsi="Times New Roman"/>
                <w:color w:val="000000"/>
                <w:sz w:val="20"/>
                <w:szCs w:val="20"/>
                <w:lang w:val="ru-RU" w:eastAsia="ru-RU" w:bidi="ar-SA"/>
              </w:rPr>
            </w:pPr>
          </w:p>
          <w:p w:rsidR="00A25DAA" w:rsidRPr="00A2523B" w:rsidRDefault="00A25DAA"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Дальнейшее знакомство с музыкой оперы.</w:t>
            </w:r>
          </w:p>
          <w:p w:rsidR="00A25DAA" w:rsidRPr="00A2523B" w:rsidRDefault="00A25DAA"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Знакомство с песнопениями русской Православной церкви.</w:t>
            </w:r>
          </w:p>
        </w:tc>
        <w:tc>
          <w:tcPr>
            <w:tcW w:w="36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Знать</w:t>
            </w:r>
            <w:r w:rsidRPr="00A2523B">
              <w:rPr>
                <w:rFonts w:ascii="Times New Roman" w:eastAsia="Times New Roman" w:hAnsi="Times New Roman"/>
                <w:color w:val="000000"/>
                <w:sz w:val="20"/>
                <w:szCs w:val="20"/>
                <w:lang w:val="ru-RU" w:eastAsia="ru-RU" w:bidi="ar-SA"/>
              </w:rPr>
              <w:t> форму, конструкцию, соотношение размеров частей.</w:t>
            </w:r>
          </w:p>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w:t>
            </w:r>
            <w:r w:rsidRPr="00A2523B">
              <w:rPr>
                <w:rFonts w:ascii="Times New Roman" w:eastAsia="Times New Roman" w:hAnsi="Times New Roman"/>
                <w:color w:val="000000"/>
                <w:sz w:val="20"/>
                <w:szCs w:val="20"/>
                <w:lang w:val="ru-RU" w:eastAsia="ru-RU" w:bidi="ar-SA"/>
              </w:rPr>
              <w:t> изображать человека</w:t>
            </w:r>
          </w:p>
        </w:tc>
        <w:tc>
          <w:tcPr>
            <w:tcW w:w="28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left="112"/>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художественный</w:t>
            </w:r>
          </w:p>
        </w:tc>
      </w:tr>
      <w:tr w:rsidR="00E31FF7" w:rsidRPr="00A2523B" w:rsidTr="00A25DAA">
        <w:trPr>
          <w:gridAfter w:val="5"/>
          <w:wAfter w:w="2015" w:type="dxa"/>
          <w:trHeight w:val="1120"/>
        </w:trPr>
        <w:tc>
          <w:tcPr>
            <w:tcW w:w="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7</w:t>
            </w:r>
          </w:p>
        </w:tc>
        <w:tc>
          <w:tcPr>
            <w:tcW w:w="297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Древние города Русской земли.</w:t>
            </w: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p>
          <w:p w:rsidR="00981DF6" w:rsidRPr="00A2523B" w:rsidRDefault="00981DF6" w:rsidP="00981DF6">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Опера «Хованщина» М.П. Мусоргского.</w:t>
            </w: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p>
        </w:tc>
        <w:tc>
          <w:tcPr>
            <w:tcW w:w="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гуашь, кисти, бумага или мелки, презентация «Древних городов Руси»</w:t>
            </w:r>
          </w:p>
        </w:tc>
        <w:tc>
          <w:tcPr>
            <w:tcW w:w="409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Живописное или графическое изображение древнерусского города.</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Народная и профессиональная музыка. Знакомство с творчеством отечественных композиторов</w:t>
            </w:r>
          </w:p>
        </w:tc>
        <w:tc>
          <w:tcPr>
            <w:tcW w:w="36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w:t>
            </w:r>
            <w:r w:rsidRPr="00A2523B">
              <w:rPr>
                <w:rFonts w:ascii="Times New Roman" w:eastAsia="Times New Roman" w:hAnsi="Times New Roman"/>
                <w:color w:val="000000"/>
                <w:sz w:val="20"/>
                <w:szCs w:val="20"/>
                <w:lang w:val="ru-RU" w:eastAsia="ru-RU" w:bidi="ar-SA"/>
              </w:rPr>
              <w:t> различать основные и составные, теплые и холодные цвета; использовать закономерности линейной и воздушной перспективы, светотени, цветоведения как выразительные средства в аппликации</w:t>
            </w:r>
          </w:p>
        </w:tc>
        <w:tc>
          <w:tcPr>
            <w:tcW w:w="68" w:type="dxa"/>
            <w:gridSpan w:val="3"/>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1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монотипия.</w:t>
            </w:r>
          </w:p>
        </w:tc>
      </w:tr>
      <w:tr w:rsidR="00E31FF7" w:rsidRPr="00A2523B" w:rsidTr="00E31FF7">
        <w:trPr>
          <w:gridAfter w:val="6"/>
          <w:wAfter w:w="2214" w:type="dxa"/>
          <w:trHeight w:val="320"/>
        </w:trPr>
        <w:tc>
          <w:tcPr>
            <w:tcW w:w="16863" w:type="dxa"/>
            <w:gridSpan w:val="1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Каждый народ – художник – 6 ч</w:t>
            </w:r>
          </w:p>
        </w:tc>
      </w:tr>
      <w:tr w:rsidR="00E31FF7" w:rsidRPr="00A2523B" w:rsidTr="00E31FF7">
        <w:trPr>
          <w:gridAfter w:val="2"/>
          <w:wAfter w:w="1836" w:type="dxa"/>
          <w:trHeight w:val="82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8</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художественной культуры Древней Греции.</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981DF6">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Композитор – имя ему народ.</w:t>
            </w:r>
          </w:p>
          <w:p w:rsidR="00981DF6" w:rsidRPr="00A2523B" w:rsidRDefault="00981DF6" w:rsidP="00981DF6">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Музыкальные инструменты России.</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34"/>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Презентация скульптур Древней Греции, гуашь, бумага</w:t>
            </w:r>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p>
          <w:p w:rsidR="00981DF6" w:rsidRPr="00A2523B" w:rsidRDefault="00981DF6" w:rsidP="006E0753">
            <w:pPr>
              <w:spacing w:after="0" w:line="240" w:lineRule="auto"/>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Музыкальный фольклор народов России и мира, народные музыкальные традиции родного края.</w:t>
            </w: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Знать </w:t>
            </w:r>
            <w:r w:rsidRPr="00A2523B">
              <w:rPr>
                <w:rFonts w:ascii="Times New Roman" w:eastAsia="Times New Roman" w:hAnsi="Times New Roman"/>
                <w:color w:val="000000"/>
                <w:sz w:val="20"/>
                <w:szCs w:val="20"/>
                <w:lang w:val="ru-RU" w:eastAsia="ru-RU" w:bidi="ar-SA"/>
              </w:rPr>
              <w:t>основные признаки древнегреческой  культуры.</w:t>
            </w:r>
          </w:p>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w:t>
            </w:r>
            <w:r w:rsidRPr="00A2523B">
              <w:rPr>
                <w:rFonts w:ascii="Times New Roman" w:eastAsia="Times New Roman" w:hAnsi="Times New Roman"/>
                <w:color w:val="000000"/>
                <w:sz w:val="20"/>
                <w:szCs w:val="20"/>
                <w:lang w:val="ru-RU" w:eastAsia="ru-RU" w:bidi="ar-SA"/>
              </w:rPr>
              <w:t> передавать конструктивно строение.</w:t>
            </w:r>
          </w:p>
        </w:tc>
        <w:tc>
          <w:tcPr>
            <w:tcW w:w="2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скульптура</w:t>
            </w:r>
          </w:p>
        </w:tc>
      </w:tr>
      <w:tr w:rsidR="00E31FF7" w:rsidRPr="00A2523B" w:rsidTr="00E31FF7">
        <w:trPr>
          <w:gridAfter w:val="2"/>
          <w:wAfter w:w="1836" w:type="dxa"/>
          <w:trHeight w:val="190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9</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Храмы Древней Греции.</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Оркестр русских народных инструментов.</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hanging="34"/>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Презентация храмов Древней Греции, бумага, ножницы, клей, гуашь, пластилин</w:t>
            </w:r>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Древнегреческий храм и его соразмерность, гармония с природой. Храм как совершенное произведение разума человека и украшение пейзажа. Конструкция храма.</w:t>
            </w:r>
          </w:p>
          <w:p w:rsidR="00981DF6" w:rsidRPr="00A2523B" w:rsidRDefault="00981DF6"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w:t>
            </w:r>
            <w:r w:rsidRPr="00A2523B">
              <w:rPr>
                <w:rFonts w:ascii="Times New Roman" w:eastAsia="Times New Roman" w:hAnsi="Times New Roman"/>
                <w:color w:val="000000"/>
                <w:sz w:val="20"/>
                <w:szCs w:val="20"/>
                <w:lang w:val="ru-RU" w:eastAsia="ru-RU" w:bidi="ar-SA"/>
              </w:rPr>
              <w:t> передавать в лепных изделиях объемную форму, уметь сравнивать различные виды и жанры изобразительного искусства (графики, живописи, декоративно-прикладного искусства)</w:t>
            </w:r>
          </w:p>
        </w:tc>
        <w:tc>
          <w:tcPr>
            <w:tcW w:w="2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sz w:val="20"/>
                <w:szCs w:val="20"/>
                <w:lang w:val="ru-RU" w:eastAsia="ru-RU" w:bidi="ar-SA"/>
              </w:rPr>
            </w:pP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Древнегреческий ордер, Афинский Акрополь</w:t>
            </w:r>
          </w:p>
        </w:tc>
      </w:tr>
      <w:tr w:rsidR="00E31FF7" w:rsidRPr="00A2523B" w:rsidTr="00E31FF7">
        <w:trPr>
          <w:gridAfter w:val="2"/>
          <w:wAfter w:w="1836" w:type="dxa"/>
          <w:trHeight w:val="82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10</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художественной культуры Японии.</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Музыкальные инструменты.</w:t>
            </w: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Народные праздники.</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74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roofErr w:type="gramStart"/>
            <w:r w:rsidRPr="00A2523B">
              <w:rPr>
                <w:rFonts w:ascii="Times New Roman" w:eastAsia="Times New Roman" w:hAnsi="Times New Roman"/>
                <w:color w:val="000000"/>
                <w:sz w:val="20"/>
                <w:szCs w:val="20"/>
                <w:lang w:val="ru-RU" w:eastAsia="ru-RU" w:bidi="ar-SA"/>
              </w:rPr>
              <w:t>Листы мягкой (можно оберточной) бумаги, обрезанные как свиток, акварель (или жидко взятая гуашь), тушь, мягкая кисть, презентация.</w:t>
            </w:r>
            <w:proofErr w:type="gramEnd"/>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Изображение природы через детали, характерные для японских художников (ветка дерева с птичкой; цветок с бабочкой; трава с кузнечиками, стрекозами; ветка цветущей вишни на фоне тумана, дальних гор).</w:t>
            </w:r>
          </w:p>
          <w:p w:rsidR="00981DF6" w:rsidRPr="00A2523B" w:rsidRDefault="00981DF6"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Музыка в народных обрядах и обычаях. Народные музыкальные традиции родного края. Народные музыкальные игры</w:t>
            </w: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Знать </w:t>
            </w:r>
            <w:r w:rsidRPr="00A2523B">
              <w:rPr>
                <w:rFonts w:ascii="Times New Roman" w:eastAsia="Times New Roman" w:hAnsi="Times New Roman"/>
                <w:color w:val="000000"/>
                <w:sz w:val="20"/>
                <w:szCs w:val="20"/>
                <w:lang w:val="ru-RU" w:eastAsia="ru-RU" w:bidi="ar-SA"/>
              </w:rPr>
              <w:t>основные признаки японской культуры.</w:t>
            </w:r>
          </w:p>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 </w:t>
            </w:r>
            <w:r w:rsidRPr="00A2523B">
              <w:rPr>
                <w:rFonts w:ascii="Times New Roman" w:eastAsia="Times New Roman" w:hAnsi="Times New Roman"/>
                <w:b/>
                <w:bCs/>
                <w:color w:val="000000"/>
                <w:sz w:val="20"/>
                <w:szCs w:val="20"/>
                <w:lang w:val="ru-RU" w:eastAsia="ru-RU" w:bidi="ar-SA"/>
              </w:rPr>
              <w:t>Уметь </w:t>
            </w:r>
            <w:r w:rsidRPr="00A2523B">
              <w:rPr>
                <w:rFonts w:ascii="Times New Roman" w:eastAsia="Times New Roman" w:hAnsi="Times New Roman"/>
                <w:color w:val="000000"/>
                <w:sz w:val="20"/>
                <w:szCs w:val="20"/>
                <w:lang w:val="ru-RU" w:eastAsia="ru-RU" w:bidi="ar-SA"/>
              </w:rPr>
              <w:t>передавать характерные черты японского рисунка.</w:t>
            </w:r>
          </w:p>
        </w:tc>
        <w:tc>
          <w:tcPr>
            <w:tcW w:w="2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right"/>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sz w:val="20"/>
                <w:szCs w:val="20"/>
                <w:lang w:val="ru-RU" w:eastAsia="ru-RU" w:bidi="ar-SA"/>
              </w:rPr>
            </w:pPr>
          </w:p>
        </w:tc>
      </w:tr>
      <w:tr w:rsidR="00E31FF7" w:rsidRPr="00A2523B" w:rsidTr="00E31FF7">
        <w:trPr>
          <w:gridAfter w:val="4"/>
          <w:wAfter w:w="1998" w:type="dxa"/>
          <w:trHeight w:val="112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11</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человека, характер одежды в японской культуре.</w:t>
            </w:r>
          </w:p>
          <w:p w:rsidR="00981DF6" w:rsidRPr="00A2523B" w:rsidRDefault="00981DF6" w:rsidP="00981DF6">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Мусоргский «Картинки свыставки».</w:t>
            </w:r>
          </w:p>
          <w:p w:rsidR="00981DF6" w:rsidRPr="00A2523B" w:rsidRDefault="00981DF6" w:rsidP="006E0753">
            <w:pPr>
              <w:spacing w:after="0" w:line="240" w:lineRule="auto"/>
              <w:ind w:hanging="10"/>
              <w:rPr>
                <w:rFonts w:ascii="Arial" w:eastAsia="Times New Roman" w:hAnsi="Arial" w:cs="Arial"/>
                <w:color w:val="000000"/>
                <w:sz w:val="20"/>
                <w:szCs w:val="20"/>
                <w:lang w:val="ru-RU" w:eastAsia="ru-RU" w:bidi="ar-SA"/>
              </w:rPr>
            </w:pP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Изображение японок в национальной одежде (кимоно) с передачей характерных черт лица, прически, волнообразного движения фигуры</w:t>
            </w:r>
          </w:p>
          <w:p w:rsidR="00981DF6" w:rsidRPr="00A2523B" w:rsidRDefault="00981DF6"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Выразительность и изобразительность в музыке</w:t>
            </w:r>
            <w:proofErr w:type="gramStart"/>
            <w:r w:rsidRPr="00A2523B">
              <w:rPr>
                <w:rFonts w:ascii="Times New Roman" w:eastAsia="Times New Roman" w:hAnsi="Times New Roman"/>
                <w:color w:val="000000"/>
                <w:sz w:val="20"/>
                <w:szCs w:val="20"/>
                <w:lang w:val="ru-RU" w:eastAsia="ru-RU" w:bidi="ar-SA"/>
              </w:rPr>
              <w:t xml:space="preserve"> .</w:t>
            </w:r>
            <w:proofErr w:type="gramEnd"/>
            <w:r w:rsidRPr="00A2523B">
              <w:rPr>
                <w:rFonts w:ascii="Times New Roman" w:eastAsia="Times New Roman" w:hAnsi="Times New Roman"/>
                <w:color w:val="000000"/>
                <w:sz w:val="20"/>
                <w:szCs w:val="20"/>
                <w:lang w:val="ru-RU" w:eastAsia="ru-RU" w:bidi="ar-SA"/>
              </w:rPr>
              <w:t>Музыкальное исполнение как способ творческого самовыражения в искусстве. Различные виды музыки: вокальная, сольная</w:t>
            </w:r>
          </w:p>
          <w:p w:rsidR="00981DF6" w:rsidRPr="00A2523B" w:rsidRDefault="00981DF6" w:rsidP="006E0753">
            <w:pPr>
              <w:spacing w:after="0" w:line="240" w:lineRule="auto"/>
              <w:rPr>
                <w:rFonts w:ascii="Arial" w:eastAsia="Times New Roman" w:hAnsi="Arial" w:cs="Arial"/>
                <w:color w:val="000000"/>
                <w:sz w:val="20"/>
                <w:szCs w:val="20"/>
                <w:lang w:val="ru-RU" w:eastAsia="ru-RU" w:bidi="ar-SA"/>
              </w:rPr>
            </w:pP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 </w:t>
            </w:r>
            <w:r w:rsidRPr="00A2523B">
              <w:rPr>
                <w:rFonts w:ascii="Times New Roman" w:eastAsia="Times New Roman" w:hAnsi="Times New Roman"/>
                <w:color w:val="000000"/>
                <w:sz w:val="20"/>
                <w:szCs w:val="20"/>
                <w:lang w:val="ru-RU" w:eastAsia="ru-RU" w:bidi="ar-SA"/>
              </w:rPr>
              <w:t>передавать конструктивно-анатомическое строение людей.</w:t>
            </w:r>
          </w:p>
        </w:tc>
        <w:tc>
          <w:tcPr>
            <w:tcW w:w="53" w:type="dxa"/>
            <w:gridSpan w:val="2"/>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1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Жанр портрета</w:t>
            </w:r>
          </w:p>
        </w:tc>
      </w:tr>
      <w:tr w:rsidR="00E31FF7" w:rsidRPr="00A2523B" w:rsidTr="00E31FF7">
        <w:trPr>
          <w:gridAfter w:val="2"/>
          <w:wAfter w:w="1836" w:type="dxa"/>
          <w:trHeight w:val="136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12</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Образ художественной культуры</w:t>
            </w:r>
          </w:p>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Средневековой Западной  Европы.</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p>
          <w:p w:rsidR="00981DF6" w:rsidRPr="00A2523B" w:rsidRDefault="00981DF6" w:rsidP="00981DF6">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Не молкнет сердце чуткое Шопена...».</w:t>
            </w:r>
          </w:p>
          <w:p w:rsidR="00981DF6" w:rsidRPr="00A2523B" w:rsidRDefault="00981DF6" w:rsidP="00981DF6">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Танцы Шопена</w:t>
            </w:r>
            <w:proofErr w:type="gramStart"/>
            <w:r w:rsidRPr="00A2523B">
              <w:rPr>
                <w:rFonts w:ascii="Times New Roman" w:eastAsia="Times New Roman" w:hAnsi="Times New Roman"/>
                <w:color w:val="000000"/>
                <w:sz w:val="20"/>
                <w:szCs w:val="20"/>
                <w:lang w:val="ru-RU" w:eastAsia="ru-RU" w:bidi="ar-SA"/>
              </w:rPr>
              <w:t>.М</w:t>
            </w:r>
            <w:proofErr w:type="gramEnd"/>
            <w:r w:rsidRPr="00A2523B">
              <w:rPr>
                <w:rFonts w:ascii="Times New Roman" w:eastAsia="Times New Roman" w:hAnsi="Times New Roman"/>
                <w:color w:val="000000"/>
                <w:sz w:val="20"/>
                <w:szCs w:val="20"/>
                <w:lang w:val="ru-RU" w:eastAsia="ru-RU" w:bidi="ar-SA"/>
              </w:rPr>
              <w:t>узыка Л. Бетховена</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roofErr w:type="gramStart"/>
            <w:r w:rsidRPr="00A2523B">
              <w:rPr>
                <w:rFonts w:ascii="Times New Roman" w:eastAsia="Times New Roman" w:hAnsi="Times New Roman"/>
                <w:color w:val="000000"/>
                <w:sz w:val="20"/>
                <w:szCs w:val="20"/>
                <w:lang w:val="ru-RU" w:eastAsia="ru-RU" w:bidi="ar-SA"/>
              </w:rPr>
              <w:t>Презентация, большие листы бумаги, гуашь или акварель, пастель, карандаши, ножницы, клей.</w:t>
            </w:r>
            <w:proofErr w:type="gramEnd"/>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Выбор и применение выразительных сре</w:t>
            </w:r>
            <w:proofErr w:type="gramStart"/>
            <w:r w:rsidRPr="00A2523B">
              <w:rPr>
                <w:rFonts w:ascii="Times New Roman" w:eastAsia="Times New Roman" w:hAnsi="Times New Roman"/>
                <w:color w:val="000000"/>
                <w:sz w:val="20"/>
                <w:szCs w:val="20"/>
                <w:lang w:val="ru-RU" w:eastAsia="ru-RU" w:bidi="ar-SA"/>
              </w:rPr>
              <w:t>дств дл</w:t>
            </w:r>
            <w:proofErr w:type="gramEnd"/>
            <w:r w:rsidRPr="00A2523B">
              <w:rPr>
                <w:rFonts w:ascii="Times New Roman" w:eastAsia="Times New Roman" w:hAnsi="Times New Roman"/>
                <w:color w:val="000000"/>
                <w:sz w:val="20"/>
                <w:szCs w:val="20"/>
                <w:lang w:val="ru-RU" w:eastAsia="ru-RU" w:bidi="ar-SA"/>
              </w:rPr>
              <w:t>я реализации собственного замысла в рисунке</w:t>
            </w:r>
          </w:p>
          <w:p w:rsidR="00981DF6" w:rsidRPr="00A2523B" w:rsidRDefault="00981DF6" w:rsidP="006E0753">
            <w:pPr>
              <w:spacing w:after="0" w:line="240" w:lineRule="auto"/>
              <w:rPr>
                <w:rFonts w:ascii="Times New Roman" w:eastAsia="Times New Roman" w:hAnsi="Times New Roman"/>
                <w:color w:val="000000"/>
                <w:sz w:val="20"/>
                <w:szCs w:val="20"/>
                <w:lang w:val="ru-RU" w:eastAsia="ru-RU" w:bidi="ar-SA"/>
              </w:rPr>
            </w:pPr>
          </w:p>
          <w:p w:rsidR="00981DF6" w:rsidRPr="00A2523B" w:rsidRDefault="00981DF6"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Знакомство с творчеством зарубежных композиторов-классиков: Ф. Шопен. Различные виды музыки: вокальная, инструментальная.</w:t>
            </w: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 </w:t>
            </w:r>
            <w:r w:rsidRPr="00A2523B">
              <w:rPr>
                <w:rFonts w:ascii="Times New Roman" w:eastAsia="Times New Roman" w:hAnsi="Times New Roman"/>
                <w:color w:val="000000"/>
                <w:sz w:val="20"/>
                <w:szCs w:val="20"/>
                <w:lang w:val="ru-RU" w:eastAsia="ru-RU" w:bidi="ar-SA"/>
              </w:rPr>
              <w:t>использовать цветовой контраст и гармонию цветовых оттенков.</w:t>
            </w:r>
          </w:p>
        </w:tc>
        <w:tc>
          <w:tcPr>
            <w:tcW w:w="27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left="112"/>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Работа с тушью</w:t>
            </w:r>
          </w:p>
        </w:tc>
      </w:tr>
      <w:tr w:rsidR="00E31FF7" w:rsidRPr="00A2523B" w:rsidTr="00E31FF7">
        <w:trPr>
          <w:gridAfter w:val="4"/>
          <w:wAfter w:w="1998" w:type="dxa"/>
          <w:trHeight w:val="190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13</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Многообразие художественных культур в мире.</w:t>
            </w:r>
          </w:p>
          <w:p w:rsidR="00A41DE1"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«Царит гармония </w:t>
            </w:r>
          </w:p>
          <w:p w:rsidR="00981DF6" w:rsidRPr="00A2523B" w:rsidRDefault="00981DF6"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оркестра».</w:t>
            </w:r>
          </w:p>
          <w:p w:rsidR="00A41DE1" w:rsidRPr="00A2523B" w:rsidRDefault="00A41DE1"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Театр музыкальной комедии</w:t>
            </w:r>
            <w:proofErr w:type="gramStart"/>
            <w:r w:rsidRPr="00A2523B">
              <w:rPr>
                <w:rFonts w:ascii="Times New Roman" w:eastAsia="Times New Roman" w:hAnsi="Times New Roman"/>
                <w:color w:val="000000"/>
                <w:sz w:val="20"/>
                <w:szCs w:val="20"/>
                <w:lang w:val="ru-RU" w:eastAsia="ru-RU" w:bidi="ar-SA"/>
              </w:rPr>
              <w:t>.М</w:t>
            </w:r>
            <w:proofErr w:type="gramEnd"/>
            <w:r w:rsidRPr="00A2523B">
              <w:rPr>
                <w:rFonts w:ascii="Times New Roman" w:eastAsia="Times New Roman" w:hAnsi="Times New Roman"/>
                <w:color w:val="000000"/>
                <w:sz w:val="20"/>
                <w:szCs w:val="20"/>
                <w:lang w:val="ru-RU" w:eastAsia="ru-RU" w:bidi="ar-SA"/>
              </w:rPr>
              <w:t>юзикл.</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1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sz w:val="20"/>
                <w:szCs w:val="20"/>
                <w:lang w:val="ru-RU" w:eastAsia="ru-RU" w:bidi="ar-SA"/>
              </w:rPr>
            </w:pPr>
          </w:p>
        </w:tc>
        <w:tc>
          <w:tcPr>
            <w:tcW w:w="324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Восприятие, эмоциональная оценка изделий народного искусства и выполнение работ по мотивам произведений худ</w:t>
            </w:r>
            <w:r w:rsidR="00A41DE1" w:rsidRPr="00A2523B">
              <w:rPr>
                <w:rFonts w:ascii="Times New Roman" w:eastAsia="Times New Roman" w:hAnsi="Times New Roman"/>
                <w:color w:val="000000"/>
                <w:sz w:val="20"/>
                <w:szCs w:val="20"/>
                <w:lang w:val="ru-RU" w:eastAsia="ru-RU" w:bidi="ar-SA"/>
              </w:rPr>
              <w:t xml:space="preserve"> Песенность, танцевальность, маршевость как основа становления более сложных жанров </w:t>
            </w:r>
            <w:proofErr w:type="gramStart"/>
            <w:r w:rsidR="00A41DE1" w:rsidRPr="00A2523B">
              <w:rPr>
                <w:rFonts w:ascii="Times New Roman" w:eastAsia="Times New Roman" w:hAnsi="Times New Roman"/>
                <w:color w:val="000000"/>
                <w:sz w:val="20"/>
                <w:szCs w:val="20"/>
                <w:lang w:val="ru-RU" w:eastAsia="ru-RU" w:bidi="ar-SA"/>
              </w:rPr>
              <w:t>–о</w:t>
            </w:r>
            <w:proofErr w:type="gramEnd"/>
            <w:r w:rsidR="00A41DE1" w:rsidRPr="00A2523B">
              <w:rPr>
                <w:rFonts w:ascii="Times New Roman" w:eastAsia="Times New Roman" w:hAnsi="Times New Roman"/>
                <w:color w:val="000000"/>
                <w:sz w:val="20"/>
                <w:szCs w:val="20"/>
                <w:lang w:val="ru-RU" w:eastAsia="ru-RU" w:bidi="ar-SA"/>
              </w:rPr>
              <w:t>перетта и мюзикл. Знать названия изученных жанров музыки: оперетта, мюзикл. Понимать особенности взаимодействия и развития различных образов музыкального спектакля</w:t>
            </w:r>
            <w:proofErr w:type="gramStart"/>
            <w:r w:rsidR="00A41DE1" w:rsidRPr="00A2523B">
              <w:rPr>
                <w:rFonts w:ascii="Times New Roman" w:eastAsia="Times New Roman" w:hAnsi="Times New Roman"/>
                <w:color w:val="000000"/>
                <w:sz w:val="20"/>
                <w:szCs w:val="20"/>
                <w:lang w:val="ru-RU" w:eastAsia="ru-RU" w:bidi="ar-SA"/>
              </w:rPr>
              <w:t>.</w:t>
            </w:r>
            <w:r w:rsidRPr="00A2523B">
              <w:rPr>
                <w:rFonts w:ascii="Times New Roman" w:eastAsia="Times New Roman" w:hAnsi="Times New Roman"/>
                <w:color w:val="000000"/>
                <w:sz w:val="20"/>
                <w:szCs w:val="20"/>
                <w:lang w:val="ru-RU" w:eastAsia="ru-RU" w:bidi="ar-SA"/>
              </w:rPr>
              <w:t>о</w:t>
            </w:r>
            <w:proofErr w:type="gramEnd"/>
            <w:r w:rsidRPr="00A2523B">
              <w:rPr>
                <w:rFonts w:ascii="Times New Roman" w:eastAsia="Times New Roman" w:hAnsi="Times New Roman"/>
                <w:color w:val="000000"/>
                <w:sz w:val="20"/>
                <w:szCs w:val="20"/>
                <w:lang w:val="ru-RU" w:eastAsia="ru-RU" w:bidi="ar-SA"/>
              </w:rPr>
              <w:t>жественных промыслов</w:t>
            </w:r>
            <w:r w:rsidR="00A41DE1" w:rsidRPr="00A2523B">
              <w:rPr>
                <w:rFonts w:ascii="Times New Roman" w:eastAsia="Times New Roman" w:hAnsi="Times New Roman"/>
                <w:color w:val="000000"/>
                <w:sz w:val="20"/>
                <w:szCs w:val="20"/>
                <w:lang w:val="ru-RU" w:eastAsia="ru-RU" w:bidi="ar-SA"/>
              </w:rPr>
              <w:t>.</w:t>
            </w:r>
          </w:p>
          <w:p w:rsidR="00A41DE1" w:rsidRPr="00A2523B" w:rsidRDefault="00A41DE1" w:rsidP="006E0753">
            <w:pPr>
              <w:spacing w:after="0" w:line="240" w:lineRule="auto"/>
              <w:rPr>
                <w:rFonts w:ascii="Arial" w:eastAsia="Times New Roman" w:hAnsi="Arial" w:cs="Arial"/>
                <w:color w:val="000000"/>
                <w:sz w:val="20"/>
                <w:szCs w:val="20"/>
                <w:lang w:val="ru-RU" w:eastAsia="ru-RU" w:bidi="ar-SA"/>
              </w:rPr>
            </w:pPr>
          </w:p>
        </w:tc>
        <w:tc>
          <w:tcPr>
            <w:tcW w:w="451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lastRenderedPageBreak/>
              <w:t>Уметь </w:t>
            </w:r>
            <w:r w:rsidRPr="00A2523B">
              <w:rPr>
                <w:rFonts w:ascii="Times New Roman" w:eastAsia="Times New Roman" w:hAnsi="Times New Roman"/>
                <w:color w:val="000000"/>
                <w:sz w:val="20"/>
                <w:szCs w:val="20"/>
                <w:lang w:val="ru-RU" w:eastAsia="ru-RU" w:bidi="ar-SA"/>
              </w:rPr>
              <w:t>использовать цветовой контраст и гармонию цветовых оттенков, творчески и разнообразно применять приемы народной кистевой росписи</w:t>
            </w:r>
          </w:p>
        </w:tc>
        <w:tc>
          <w:tcPr>
            <w:tcW w:w="53" w:type="dxa"/>
            <w:gridSpan w:val="2"/>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1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Работа с пастелью</w:t>
            </w:r>
          </w:p>
        </w:tc>
      </w:tr>
      <w:tr w:rsidR="00E31FF7" w:rsidRPr="00A2523B" w:rsidTr="00E31FF7">
        <w:trPr>
          <w:gridAfter w:val="6"/>
          <w:wAfter w:w="2214" w:type="dxa"/>
          <w:trHeight w:val="400"/>
        </w:trPr>
        <w:tc>
          <w:tcPr>
            <w:tcW w:w="16863" w:type="dxa"/>
            <w:gridSpan w:val="1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lastRenderedPageBreak/>
              <w:t>Искусство объединяет народы – 4 ч.</w:t>
            </w:r>
          </w:p>
        </w:tc>
      </w:tr>
      <w:tr w:rsidR="00E31FF7" w:rsidRPr="002B2C04" w:rsidTr="00E31FF7">
        <w:trPr>
          <w:gridAfter w:val="2"/>
          <w:wAfter w:w="1836" w:type="dxa"/>
          <w:trHeight w:val="112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14</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Все народы</w:t>
            </w:r>
          </w:p>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воспевают</w:t>
            </w:r>
          </w:p>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материнство.</w:t>
            </w:r>
          </w:p>
          <w:p w:rsidR="00A41DE1" w:rsidRPr="00A2523B" w:rsidRDefault="00A41DE1"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Праздников праздник, торжество из торжеств.</w:t>
            </w:r>
          </w:p>
          <w:p w:rsidR="00A41DE1" w:rsidRPr="00A2523B" w:rsidRDefault="00A41DE1"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Прелюдия. Исповедь души.</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right="112" w:firstLine="28"/>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24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гуашь (пастель), кисти, бумага, презентация</w:t>
            </w:r>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Передача настроения в творческой работе с помощью цвета, композиции</w:t>
            </w:r>
            <w:r w:rsidR="00A41DE1" w:rsidRPr="00A2523B">
              <w:rPr>
                <w:rFonts w:ascii="Times New Roman" w:eastAsia="Times New Roman" w:hAnsi="Times New Roman"/>
                <w:color w:val="000000"/>
                <w:sz w:val="20"/>
                <w:szCs w:val="20"/>
                <w:lang w:val="ru-RU" w:eastAsia="ru-RU" w:bidi="ar-SA"/>
              </w:rPr>
              <w:t>.</w:t>
            </w:r>
          </w:p>
          <w:p w:rsidR="00A41DE1" w:rsidRPr="00A2523B" w:rsidRDefault="00A41DE1"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Интонация как внутреннее озвученное состояние, выражение эмоций и отражение мыслей. Различные жанры фортепианной музыки.</w:t>
            </w:r>
          </w:p>
        </w:tc>
        <w:tc>
          <w:tcPr>
            <w:tcW w:w="424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Уметь </w:t>
            </w:r>
            <w:r w:rsidRPr="00A2523B">
              <w:rPr>
                <w:rFonts w:ascii="Times New Roman" w:eastAsia="Times New Roman" w:hAnsi="Times New Roman"/>
                <w:color w:val="000000"/>
                <w:sz w:val="20"/>
                <w:szCs w:val="20"/>
                <w:lang w:val="ru-RU" w:eastAsia="ru-RU" w:bidi="ar-SA"/>
              </w:rPr>
              <w:t>передавать конструктивно-анатомическое строение фигуры человека</w:t>
            </w:r>
          </w:p>
        </w:tc>
        <w:tc>
          <w:tcPr>
            <w:tcW w:w="2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Использование в индивидуальной и коллективной деятельности</w:t>
            </w:r>
          </w:p>
        </w:tc>
      </w:tr>
      <w:tr w:rsidR="00E31FF7" w:rsidRPr="00A2523B" w:rsidTr="00E31FF7">
        <w:trPr>
          <w:gridAfter w:val="2"/>
          <w:wAfter w:w="1836" w:type="dxa"/>
          <w:trHeight w:val="112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15</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Все народы воспевают мудрость старости.</w:t>
            </w:r>
          </w:p>
          <w:p w:rsidR="00A41DE1" w:rsidRPr="00A2523B" w:rsidRDefault="00A41DE1"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 xml:space="preserve">Мастерство исполнителя. </w:t>
            </w:r>
            <w:r w:rsidRPr="00A2523B">
              <w:rPr>
                <w:rFonts w:ascii="Times New Roman" w:eastAsia="Times New Roman" w:hAnsi="Times New Roman"/>
                <w:color w:val="000000"/>
                <w:sz w:val="20"/>
                <w:szCs w:val="20"/>
                <w:lang w:val="ru-RU" w:eastAsia="ru-RU" w:bidi="ar-SA"/>
              </w:rPr>
              <w:lastRenderedPageBreak/>
              <w:t>Музыкальные инструменты гитара</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1</w:t>
            </w:r>
          </w:p>
        </w:tc>
        <w:tc>
          <w:tcPr>
            <w:tcW w:w="235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Комбинированный</w:t>
            </w:r>
          </w:p>
        </w:tc>
        <w:tc>
          <w:tcPr>
            <w:tcW w:w="24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 xml:space="preserve">гуашь или мелки, пастель, бумага, презентация автопортретов: Рембрандта, Леонардо да </w:t>
            </w:r>
            <w:r w:rsidRPr="00A2523B">
              <w:rPr>
                <w:rFonts w:ascii="Times New Roman" w:eastAsia="Times New Roman" w:hAnsi="Times New Roman"/>
                <w:color w:val="000000"/>
                <w:sz w:val="20"/>
                <w:szCs w:val="20"/>
                <w:lang w:val="ru-RU" w:eastAsia="ru-RU" w:bidi="ar-SA"/>
              </w:rPr>
              <w:lastRenderedPageBreak/>
              <w:t>Винчи, Эль Греко, В. Тропинина.</w:t>
            </w:r>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Элементарные основы рисунка. Отражение в произведениях пластических искусств человеческих чувств и идей; отношения к природе</w:t>
            </w:r>
            <w:r w:rsidR="00A41DE1" w:rsidRPr="00A2523B">
              <w:rPr>
                <w:rFonts w:ascii="Times New Roman" w:eastAsia="Times New Roman" w:hAnsi="Times New Roman"/>
                <w:color w:val="000000"/>
                <w:sz w:val="20"/>
                <w:szCs w:val="20"/>
                <w:lang w:val="ru-RU" w:eastAsia="ru-RU" w:bidi="ar-SA"/>
              </w:rPr>
              <w:t>.</w:t>
            </w:r>
          </w:p>
          <w:p w:rsidR="00A41DE1" w:rsidRPr="00A2523B" w:rsidRDefault="00A41DE1"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w:t>
            </w:r>
          </w:p>
        </w:tc>
        <w:tc>
          <w:tcPr>
            <w:tcW w:w="424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lastRenderedPageBreak/>
              <w:t>Уметь</w:t>
            </w:r>
            <w:r w:rsidRPr="00A2523B">
              <w:rPr>
                <w:rFonts w:ascii="Times New Roman" w:eastAsia="Times New Roman" w:hAnsi="Times New Roman"/>
                <w:color w:val="000000"/>
                <w:sz w:val="20"/>
                <w:szCs w:val="20"/>
                <w:lang w:val="ru-RU" w:eastAsia="ru-RU" w:bidi="ar-SA"/>
              </w:rPr>
              <w:t> использовать цветовой контраст и гармонию цветовых оттенков, творчески и разнообразно применять приемы народной кистевой росписи; сравнивать различные виды и жанры изобразительного искусства</w:t>
            </w:r>
          </w:p>
        </w:tc>
        <w:tc>
          <w:tcPr>
            <w:tcW w:w="2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w:t>
            </w:r>
            <w:r w:rsidRPr="00A2523B">
              <w:rPr>
                <w:rFonts w:ascii="Times New Roman" w:eastAsia="Times New Roman" w:hAnsi="Times New Roman"/>
                <w:color w:val="000000"/>
                <w:sz w:val="20"/>
                <w:szCs w:val="20"/>
                <w:lang w:val="ru-RU" w:eastAsia="ru-RU" w:bidi="ar-SA"/>
              </w:rPr>
              <w:lastRenderedPageBreak/>
              <w:t>тоятельная работа</w:t>
            </w:r>
          </w:p>
        </w:tc>
        <w:tc>
          <w:tcPr>
            <w:tcW w:w="113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Лучшие произведения художников</w:t>
            </w:r>
          </w:p>
        </w:tc>
      </w:tr>
      <w:tr w:rsidR="00E31FF7" w:rsidRPr="00A2523B" w:rsidTr="00E31FF7">
        <w:trPr>
          <w:gridAfter w:val="3"/>
          <w:wAfter w:w="1981" w:type="dxa"/>
          <w:trHeight w:val="2240"/>
        </w:trPr>
        <w:tc>
          <w:tcPr>
            <w:tcW w:w="101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lastRenderedPageBreak/>
              <w:t>16</w:t>
            </w:r>
          </w:p>
        </w:tc>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Герои, борцы и защитники.</w:t>
            </w:r>
          </w:p>
          <w:p w:rsidR="00A41DE1" w:rsidRPr="00A2523B" w:rsidRDefault="00A41DE1"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Родной обычай старины</w:t>
            </w:r>
          </w:p>
        </w:tc>
        <w:tc>
          <w:tcPr>
            <w:tcW w:w="8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vMerge/>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243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roofErr w:type="gramStart"/>
            <w:r w:rsidRPr="00A2523B">
              <w:rPr>
                <w:rFonts w:ascii="Times New Roman" w:eastAsia="Times New Roman" w:hAnsi="Times New Roman"/>
                <w:color w:val="000000"/>
                <w:sz w:val="20"/>
                <w:szCs w:val="20"/>
                <w:lang w:val="ru-RU" w:eastAsia="ru-RU" w:bidi="ar-SA"/>
              </w:rPr>
              <w:t>пластилин, стеки, дощечка, гуашь кисти, бумага, презентация «памятники героям разных народов».</w:t>
            </w:r>
            <w:proofErr w:type="gramEnd"/>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Знакомство с произведениями народных художественных промыслов России, их связь с традиционной жизнью народа</w:t>
            </w:r>
            <w:r w:rsidR="00A41DE1" w:rsidRPr="00A2523B">
              <w:rPr>
                <w:rFonts w:ascii="Times New Roman" w:eastAsia="Times New Roman" w:hAnsi="Times New Roman"/>
                <w:color w:val="000000"/>
                <w:sz w:val="20"/>
                <w:szCs w:val="20"/>
                <w:lang w:val="ru-RU" w:eastAsia="ru-RU" w:bidi="ar-SA"/>
              </w:rPr>
              <w:t>.</w:t>
            </w:r>
          </w:p>
          <w:p w:rsidR="00A41DE1" w:rsidRPr="00A2523B" w:rsidRDefault="00A41DE1"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Музыка в народных обрядах и обычаях. Народные музыкальные традиции родного края</w:t>
            </w:r>
          </w:p>
        </w:tc>
        <w:tc>
          <w:tcPr>
            <w:tcW w:w="424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t>Знать </w:t>
            </w:r>
            <w:r w:rsidRPr="00A2523B">
              <w:rPr>
                <w:rFonts w:ascii="Times New Roman" w:eastAsia="Times New Roman" w:hAnsi="Times New Roman"/>
                <w:color w:val="000000"/>
                <w:sz w:val="20"/>
                <w:szCs w:val="20"/>
                <w:lang w:val="ru-RU" w:eastAsia="ru-RU" w:bidi="ar-SA"/>
              </w:rPr>
              <w:t>известные центры художественных ремесел России.</w:t>
            </w:r>
          </w:p>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proofErr w:type="gramStart"/>
            <w:r w:rsidRPr="00A2523B">
              <w:rPr>
                <w:rFonts w:ascii="Times New Roman" w:eastAsia="Times New Roman" w:hAnsi="Times New Roman"/>
                <w:b/>
                <w:bCs/>
                <w:color w:val="000000"/>
                <w:sz w:val="20"/>
                <w:szCs w:val="20"/>
                <w:lang w:val="ru-RU" w:eastAsia="ru-RU" w:bidi="ar-SA"/>
              </w:rPr>
              <w:t>Уметь</w:t>
            </w:r>
            <w:r w:rsidRPr="00A2523B">
              <w:rPr>
                <w:rFonts w:ascii="Times New Roman" w:eastAsia="Times New Roman" w:hAnsi="Times New Roman"/>
                <w:color w:val="000000"/>
                <w:sz w:val="20"/>
                <w:szCs w:val="20"/>
                <w:lang w:val="ru-RU" w:eastAsia="ru-RU" w:bidi="ar-SA"/>
              </w:rPr>
              <w:t> сравнивать различные виды и жанры изобразительного искусства (графики, живописи, декоративно-прикладного искусства</w:t>
            </w:r>
            <w:proofErr w:type="gramEnd"/>
          </w:p>
        </w:tc>
        <w:tc>
          <w:tcPr>
            <w:tcW w:w="40" w:type="dxa"/>
            <w:tcBorders>
              <w:top w:val="single" w:sz="8" w:space="0" w:color="000000"/>
              <w:left w:val="single" w:sz="8" w:space="0" w:color="000000"/>
              <w:bottom w:val="single" w:sz="8" w:space="0" w:color="000000"/>
              <w:right w:val="single" w:sz="8" w:space="0" w:color="000000"/>
            </w:tcBorders>
            <w:vAlign w:val="cente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p>
        </w:tc>
        <w:tc>
          <w:tcPr>
            <w:tcW w:w="120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Жанр портрета</w:t>
            </w:r>
          </w:p>
        </w:tc>
      </w:tr>
      <w:tr w:rsidR="00E31FF7" w:rsidRPr="00A2523B" w:rsidTr="00E31FF7">
        <w:trPr>
          <w:gridAfter w:val="2"/>
          <w:wAfter w:w="1836" w:type="dxa"/>
          <w:trHeight w:val="2040"/>
        </w:trPr>
        <w:tc>
          <w:tcPr>
            <w:tcW w:w="1011"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17</w:t>
            </w:r>
          </w:p>
        </w:tc>
        <w:tc>
          <w:tcPr>
            <w:tcW w:w="20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Искусство народов мира. Обобщение по теме « Искусство объединяет народы».</w:t>
            </w:r>
          </w:p>
          <w:p w:rsidR="00A41DE1" w:rsidRPr="00A2523B" w:rsidRDefault="00A41DE1"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В каждой интонации спрятан человек</w:t>
            </w:r>
          </w:p>
        </w:tc>
        <w:tc>
          <w:tcPr>
            <w:tcW w:w="87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1</w:t>
            </w:r>
          </w:p>
        </w:tc>
        <w:tc>
          <w:tcPr>
            <w:tcW w:w="235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10"/>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Урок-путешествие</w:t>
            </w:r>
          </w:p>
        </w:tc>
        <w:tc>
          <w:tcPr>
            <w:tcW w:w="2436"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бумага для оформления работ, клей, ножницы, музыка.</w:t>
            </w:r>
          </w:p>
        </w:tc>
        <w:tc>
          <w:tcPr>
            <w:tcW w:w="2835"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Предварительные наброски и первоначальный схематичный эскиз композиции. Взаимосвязи изобразительного искусства с музыкой, литературой, театром, кино</w:t>
            </w:r>
          </w:p>
          <w:p w:rsidR="00A41DE1" w:rsidRPr="00A2523B" w:rsidRDefault="00A41DE1" w:rsidP="006E0753">
            <w:pPr>
              <w:spacing w:after="0" w:line="240" w:lineRule="auto"/>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 xml:space="preserve">Зерно»- интонация как возможная основа музыкального развития. </w:t>
            </w:r>
            <w:r w:rsidRPr="00A2523B">
              <w:rPr>
                <w:rFonts w:ascii="Times New Roman" w:eastAsia="Times New Roman" w:hAnsi="Times New Roman"/>
                <w:color w:val="000000"/>
                <w:sz w:val="20"/>
                <w:szCs w:val="20"/>
                <w:lang w:val="ru-RU" w:eastAsia="ru-RU" w:bidi="ar-SA"/>
              </w:rPr>
              <w:lastRenderedPageBreak/>
              <w:t>Выразительность и изобразительность музыкальной интонации.</w:t>
            </w:r>
          </w:p>
        </w:tc>
        <w:tc>
          <w:tcPr>
            <w:tcW w:w="4241" w:type="dxa"/>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Arial" w:eastAsia="Times New Roman" w:hAnsi="Arial" w:cs="Arial"/>
                <w:color w:val="000000"/>
                <w:sz w:val="20"/>
                <w:szCs w:val="20"/>
                <w:lang w:val="ru-RU" w:eastAsia="ru-RU" w:bidi="ar-SA"/>
              </w:rPr>
            </w:pPr>
            <w:r w:rsidRPr="00A2523B">
              <w:rPr>
                <w:rFonts w:ascii="Times New Roman" w:eastAsia="Times New Roman" w:hAnsi="Times New Roman"/>
                <w:b/>
                <w:bCs/>
                <w:color w:val="000000"/>
                <w:sz w:val="20"/>
                <w:szCs w:val="20"/>
                <w:lang w:val="ru-RU" w:eastAsia="ru-RU" w:bidi="ar-SA"/>
              </w:rPr>
              <w:lastRenderedPageBreak/>
              <w:t>Уметь </w:t>
            </w:r>
            <w:r w:rsidRPr="00A2523B">
              <w:rPr>
                <w:rFonts w:ascii="Times New Roman" w:eastAsia="Times New Roman" w:hAnsi="Times New Roman"/>
                <w:color w:val="000000"/>
                <w:sz w:val="20"/>
                <w:szCs w:val="20"/>
                <w:lang w:val="ru-RU" w:eastAsia="ru-RU" w:bidi="ar-SA"/>
              </w:rPr>
              <w:t>применять основные средства художественной выразительности в иллюстрациях к произведениям литературы; узнавать отдельные произведения выдающихся отечественных и зарубежных художников, называть их авторов; сравнивать различные виды и жанры изобразительного искусства</w:t>
            </w:r>
          </w:p>
        </w:tc>
        <w:tc>
          <w:tcPr>
            <w:tcW w:w="257"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center"/>
              <w:rPr>
                <w:rFonts w:ascii="Arial" w:eastAsia="Times New Roman" w:hAnsi="Arial" w:cs="Arial"/>
                <w:color w:val="000000"/>
                <w:sz w:val="20"/>
                <w:szCs w:val="20"/>
                <w:lang w:val="ru-RU" w:eastAsia="ru-RU" w:bidi="ar-SA"/>
              </w:rPr>
            </w:pPr>
            <w:r w:rsidRPr="00A2523B">
              <w:rPr>
                <w:rFonts w:ascii="Times New Roman" w:eastAsia="Times New Roman" w:hAnsi="Times New Roman"/>
                <w:color w:val="000000"/>
                <w:sz w:val="20"/>
                <w:szCs w:val="20"/>
                <w:lang w:val="ru-RU" w:eastAsia="ru-RU" w:bidi="ar-SA"/>
              </w:rPr>
              <w:t>Самостояте</w:t>
            </w:r>
            <w:r w:rsidRPr="00A2523B">
              <w:rPr>
                <w:rFonts w:ascii="Times New Roman" w:eastAsia="Times New Roman" w:hAnsi="Times New Roman"/>
                <w:color w:val="000000"/>
                <w:sz w:val="20"/>
                <w:szCs w:val="20"/>
                <w:lang w:val="ru-RU" w:eastAsia="ru-RU" w:bidi="ar-SA"/>
              </w:rPr>
              <w:lastRenderedPageBreak/>
              <w:t>льная работа</w:t>
            </w:r>
          </w:p>
        </w:tc>
        <w:tc>
          <w:tcPr>
            <w:tcW w:w="1133" w:type="dxa"/>
            <w:gridSpan w:val="5"/>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sz w:val="20"/>
                <w:szCs w:val="20"/>
                <w:lang w:val="ru-RU" w:eastAsia="ru-RU" w:bidi="ar-SA"/>
              </w:rPr>
            </w:pPr>
          </w:p>
        </w:tc>
      </w:tr>
      <w:tr w:rsidR="00E31FF7" w:rsidRPr="00A2523B" w:rsidTr="00E31FF7">
        <w:trPr>
          <w:gridAfter w:val="2"/>
          <w:wAfter w:w="1836" w:type="dxa"/>
          <w:trHeight w:val="3015"/>
        </w:trPr>
        <w:tc>
          <w:tcPr>
            <w:tcW w:w="1011"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0"/>
              <w:rPr>
                <w:rFonts w:ascii="Times New Roman" w:eastAsia="Times New Roman" w:hAnsi="Times New Roman"/>
                <w:color w:val="000000"/>
                <w:sz w:val="20"/>
                <w:szCs w:val="20"/>
                <w:lang w:val="ru-RU" w:eastAsia="ru-RU" w:bidi="ar-SA"/>
              </w:rPr>
            </w:pPr>
          </w:p>
        </w:tc>
        <w:tc>
          <w:tcPr>
            <w:tcW w:w="209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color w:val="000000"/>
                <w:sz w:val="20"/>
                <w:szCs w:val="20"/>
                <w:lang w:val="ru-RU" w:eastAsia="ru-RU" w:bidi="ar-SA"/>
              </w:rPr>
            </w:pPr>
          </w:p>
        </w:tc>
        <w:tc>
          <w:tcPr>
            <w:tcW w:w="87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p>
        </w:tc>
        <w:tc>
          <w:tcPr>
            <w:tcW w:w="235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firstLine="10"/>
              <w:rPr>
                <w:rFonts w:ascii="Times New Roman" w:eastAsia="Times New Roman" w:hAnsi="Times New Roman"/>
                <w:color w:val="000000"/>
                <w:sz w:val="20"/>
                <w:szCs w:val="20"/>
                <w:lang w:val="ru-RU" w:eastAsia="ru-RU" w:bidi="ar-SA"/>
              </w:rPr>
            </w:pPr>
          </w:p>
        </w:tc>
        <w:tc>
          <w:tcPr>
            <w:tcW w:w="243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p>
        </w:tc>
        <w:tc>
          <w:tcPr>
            <w:tcW w:w="2835"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color w:val="000000"/>
                <w:sz w:val="20"/>
                <w:szCs w:val="20"/>
                <w:lang w:val="ru-RU" w:eastAsia="ru-RU" w:bidi="ar-SA"/>
              </w:rPr>
            </w:pPr>
          </w:p>
        </w:tc>
        <w:tc>
          <w:tcPr>
            <w:tcW w:w="4241" w:type="dxa"/>
            <w:gridSpan w:val="5"/>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rPr>
                <w:rFonts w:ascii="Times New Roman" w:eastAsia="Times New Roman" w:hAnsi="Times New Roman"/>
                <w:b/>
                <w:bCs/>
                <w:color w:val="000000"/>
                <w:sz w:val="20"/>
                <w:szCs w:val="20"/>
                <w:lang w:val="ru-RU" w:eastAsia="ru-RU" w:bidi="ar-SA"/>
              </w:rPr>
            </w:pPr>
          </w:p>
        </w:tc>
        <w:tc>
          <w:tcPr>
            <w:tcW w:w="257"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ind w:hanging="10"/>
              <w:jc w:val="center"/>
              <w:rPr>
                <w:rFonts w:ascii="Times New Roman" w:eastAsia="Times New Roman" w:hAnsi="Times New Roman"/>
                <w:color w:val="000000"/>
                <w:sz w:val="20"/>
                <w:szCs w:val="20"/>
                <w:lang w:val="ru-RU" w:eastAsia="ru-RU" w:bidi="ar-SA"/>
              </w:rPr>
            </w:pPr>
          </w:p>
        </w:tc>
        <w:tc>
          <w:tcPr>
            <w:tcW w:w="1133" w:type="dxa"/>
            <w:gridSpan w:val="5"/>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E31FF7" w:rsidRPr="00A2523B" w:rsidRDefault="00E31FF7" w:rsidP="006E0753">
            <w:pPr>
              <w:spacing w:after="0" w:line="240" w:lineRule="auto"/>
              <w:rPr>
                <w:rFonts w:ascii="Times New Roman" w:eastAsia="Times New Roman" w:hAnsi="Times New Roman"/>
                <w:sz w:val="20"/>
                <w:szCs w:val="20"/>
                <w:lang w:val="ru-RU" w:eastAsia="ru-RU" w:bidi="ar-SA"/>
              </w:rPr>
            </w:pPr>
          </w:p>
        </w:tc>
      </w:tr>
    </w:tbl>
    <w:p w:rsidR="00E16CCB" w:rsidRPr="00A2523B" w:rsidRDefault="00E16CCB" w:rsidP="00E31FF7">
      <w:pPr>
        <w:shd w:val="clear" w:color="auto" w:fill="FFFFFF"/>
        <w:spacing w:after="150" w:line="240" w:lineRule="auto"/>
        <w:rPr>
          <w:rFonts w:ascii="Times New Roman" w:eastAsia="Times New Roman" w:hAnsi="Times New Roman"/>
          <w:sz w:val="20"/>
          <w:szCs w:val="20"/>
          <w:lang w:val="ru-RU" w:eastAsia="ru-RU" w:bidi="ar-SA"/>
        </w:rPr>
      </w:pPr>
    </w:p>
    <w:p w:rsidR="00A2523B" w:rsidRDefault="00A2523B" w:rsidP="00E31FF7">
      <w:pPr>
        <w:shd w:val="clear" w:color="auto" w:fill="FFFFFF"/>
        <w:spacing w:after="150" w:line="240" w:lineRule="auto"/>
        <w:rPr>
          <w:rFonts w:ascii="Times New Roman" w:eastAsia="Times New Roman" w:hAnsi="Times New Roman"/>
          <w:sz w:val="20"/>
          <w:szCs w:val="20"/>
          <w:lang w:val="ru-RU" w:eastAsia="ru-RU" w:bidi="ar-SA"/>
        </w:rPr>
      </w:pPr>
    </w:p>
    <w:p w:rsidR="00E31FF7" w:rsidRPr="004B4127" w:rsidRDefault="00E31FF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Пояснительная записка</w:t>
      </w:r>
    </w:p>
    <w:p w:rsidR="006E0753" w:rsidRPr="00A2523B" w:rsidRDefault="000755D0"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Индивидуальная </w:t>
      </w:r>
      <w:r w:rsidR="008E50EC">
        <w:rPr>
          <w:rFonts w:ascii="Times New Roman" w:eastAsia="Times New Roman" w:hAnsi="Times New Roman"/>
          <w:sz w:val="24"/>
          <w:szCs w:val="24"/>
          <w:lang w:val="ru-RU"/>
        </w:rPr>
        <w:t xml:space="preserve"> </w:t>
      </w:r>
      <w:r w:rsidR="00E16CCB" w:rsidRPr="00A2523B">
        <w:rPr>
          <w:rFonts w:ascii="Times New Roman" w:eastAsia="Times New Roman" w:hAnsi="Times New Roman"/>
          <w:sz w:val="24"/>
          <w:szCs w:val="24"/>
          <w:lang w:val="ru-RU"/>
        </w:rPr>
        <w:t>р</w:t>
      </w:r>
      <w:r w:rsidR="006E0753" w:rsidRPr="00A2523B">
        <w:rPr>
          <w:rFonts w:ascii="Times New Roman" w:eastAsia="Times New Roman" w:hAnsi="Times New Roman"/>
          <w:sz w:val="24"/>
          <w:szCs w:val="24"/>
          <w:lang w:val="ru-RU"/>
        </w:rPr>
        <w:t>абочая программа по музыке для 4  класса составлена на основе следующих документов: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Конституция Российской Федерации (ст. 43).</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Федеральный Закон  "Об образовании в Российской Федерации" (Федеральный Закон принят Государственной Думой 21 декабря 2012 года, одобрен Советом Федерации 26 декабря 2012 года и подписан Президентом РФ 29 декабря 2012 года).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Санитарно-эпидемиологические правила и нормативы     СанПиН 2.4.2. № 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Приказ Министерства образования и науки РФ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 № 17785).</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Федеральный государственный образовательный стандарт начального общего образования (Приложение к приказу Минобрнауки России от 06.10 2009г. № 373).</w:t>
      </w:r>
    </w:p>
    <w:p w:rsidR="006E0753" w:rsidRPr="00A2523B" w:rsidRDefault="006E0753" w:rsidP="00A2523B">
      <w:pPr>
        <w:widowControl w:val="0"/>
        <w:tabs>
          <w:tab w:val="left" w:pos="540"/>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Приказ Министерства образования и науки РФ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 373» (зарегистрирован в Минюсте РФ 12 декабря 2011 г., регистрационный N 22540).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Приказ Министерства образования и науки РФ от 18 декабря 2012 г. № 1060</w:t>
      </w:r>
      <w:r w:rsidRPr="00A2523B">
        <w:rPr>
          <w:rFonts w:ascii="Times New Roman" w:eastAsia="Times New Roman" w:hAnsi="Times New Roman"/>
          <w:sz w:val="24"/>
          <w:szCs w:val="24"/>
          <w:lang w:val="ru-RU"/>
        </w:rPr>
        <w:b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 России от 11 февраля 2013 г.     N 26993 </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Приказ Министерства образования и науки Российской Федерации от 31.03.2014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N 253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08.06.2015 г.).</w:t>
      </w:r>
      <w:r w:rsidRPr="00A2523B">
        <w:rPr>
          <w:rFonts w:ascii="Times New Roman" w:eastAsia="Times New Roman" w:hAnsi="Times New Roman"/>
          <w:sz w:val="24"/>
          <w:szCs w:val="24"/>
          <w:lang w:val="ru-RU"/>
        </w:rPr>
        <w:br/>
        <w:t>(Зарегистрировано в Минюсте России 18.10.2013 N 30213)</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Приказ Минобрнауки РФ от 14.12.2009 № 729 (ред. от 13.01.2011)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15.01.2010 № 15987).</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Приказ Минобрнауки РФ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 19739)</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Приказ Министерства образования и науки РФ от 4 октября 2010г.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Примерная  программа по музыке к учебн</w:t>
      </w:r>
      <w:proofErr w:type="gramStart"/>
      <w:r w:rsidRPr="00A2523B">
        <w:rPr>
          <w:rFonts w:ascii="Times New Roman" w:eastAsia="Times New Roman" w:hAnsi="Times New Roman"/>
          <w:sz w:val="24"/>
          <w:szCs w:val="24"/>
          <w:lang w:val="ru-RU"/>
        </w:rPr>
        <w:t>о-</w:t>
      </w:r>
      <w:proofErr w:type="gramEnd"/>
      <w:r w:rsidRPr="00A2523B">
        <w:rPr>
          <w:rFonts w:ascii="Times New Roman" w:eastAsia="Times New Roman" w:hAnsi="Times New Roman"/>
          <w:sz w:val="24"/>
          <w:szCs w:val="24"/>
          <w:lang w:val="ru-RU"/>
        </w:rPr>
        <w:t xml:space="preserve"> методическому комплексу «Школа России» (авторы программы: Е.Д.Критская, Г.П.Сергеева</w:t>
      </w:r>
      <w:proofErr w:type="gramStart"/>
      <w:r w:rsidRPr="00A2523B">
        <w:rPr>
          <w:rFonts w:ascii="Times New Roman" w:eastAsia="Times New Roman" w:hAnsi="Times New Roman"/>
          <w:sz w:val="24"/>
          <w:szCs w:val="24"/>
          <w:lang w:val="ru-RU"/>
        </w:rPr>
        <w:t>,Т</w:t>
      </w:r>
      <w:proofErr w:type="gramEnd"/>
      <w:r w:rsidRPr="00A2523B">
        <w:rPr>
          <w:rFonts w:ascii="Times New Roman" w:eastAsia="Times New Roman" w:hAnsi="Times New Roman"/>
          <w:sz w:val="24"/>
          <w:szCs w:val="24"/>
          <w:lang w:val="ru-RU"/>
        </w:rPr>
        <w:t>. С. Шмагина).</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Основная цель курса: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Для достижения поставленных целей изучения предмета музыка в начальной школе необходимо решение следующих практических задач:</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развивать эмоционально-осознанное отношение к музыкальным произведениям;</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понимать их жизненное и духовно-нравственное содержание;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осваивать музыкальные жанры – простые (песня, танец, марш) и более сложные (опера, балет, симфония, музыка из кинофильмов);</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изучать особенности музыкального языка;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формировать музыкально-практические умения и навыки музыкальной деятельности (сочинение, восприятие, исполнение), а также – творческие способности детей.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C77BD5" w:rsidRPr="004B4127"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Место курса в учебном плане</w:t>
      </w:r>
    </w:p>
    <w:p w:rsidR="00C77BD5" w:rsidRPr="00A2523B"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 изучение курса «Изобразительное искусство» в 4 классе при обучении на дому отведен 0,25 ч в неделю. Оно интегрируется с уроками </w:t>
      </w:r>
      <w:proofErr w:type="gramStart"/>
      <w:r w:rsidRPr="00A2523B">
        <w:rPr>
          <w:rFonts w:ascii="Times New Roman" w:eastAsia="Times New Roman" w:hAnsi="Times New Roman"/>
          <w:sz w:val="24"/>
          <w:szCs w:val="24"/>
          <w:lang w:val="ru-RU"/>
        </w:rPr>
        <w:t>ИЗО</w:t>
      </w:r>
      <w:proofErr w:type="gramEnd"/>
      <w:r w:rsidRPr="00A2523B">
        <w:rPr>
          <w:rFonts w:ascii="Times New Roman" w:eastAsia="Times New Roman" w:hAnsi="Times New Roman"/>
          <w:sz w:val="24"/>
          <w:szCs w:val="24"/>
          <w:lang w:val="ru-RU"/>
        </w:rPr>
        <w:t>.</w:t>
      </w:r>
    </w:p>
    <w:p w:rsidR="00C77BD5" w:rsidRPr="00A2523B"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Всего по 20 минут в  17 уроков.</w:t>
      </w:r>
    </w:p>
    <w:p w:rsidR="00C77BD5" w:rsidRPr="00A2523B"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C77BD5" w:rsidRPr="00A2523B"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ab/>
      </w:r>
      <w:r w:rsidRPr="00A2523B">
        <w:rPr>
          <w:rFonts w:ascii="Times New Roman" w:eastAsia="Times New Roman" w:hAnsi="Times New Roman"/>
          <w:sz w:val="24"/>
          <w:szCs w:val="24"/>
          <w:lang w:val="ru-RU"/>
        </w:rPr>
        <w:tab/>
      </w:r>
    </w:p>
    <w:p w:rsidR="006E0753" w:rsidRPr="00A2523B" w:rsidRDefault="004B412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6E0753" w:rsidRPr="00A2523B">
        <w:rPr>
          <w:rFonts w:ascii="Times New Roman" w:eastAsia="Times New Roman" w:hAnsi="Times New Roman"/>
          <w:sz w:val="24"/>
          <w:szCs w:val="24"/>
          <w:lang w:val="ru-RU"/>
        </w:rPr>
        <w:t>.</w:t>
      </w:r>
      <w:r w:rsidR="006E0753" w:rsidRPr="004B4127">
        <w:rPr>
          <w:rFonts w:ascii="Times New Roman" w:eastAsia="Times New Roman" w:hAnsi="Times New Roman"/>
          <w:b/>
          <w:sz w:val="24"/>
          <w:szCs w:val="24"/>
          <w:lang w:val="ru-RU"/>
        </w:rPr>
        <w:t>Общая характеристика учебного предмета</w:t>
      </w:r>
      <w:r w:rsidR="006E0753" w:rsidRPr="00A2523B">
        <w:rPr>
          <w:rFonts w:ascii="Times New Roman" w:eastAsia="Times New Roman" w:hAnsi="Times New Roman"/>
          <w:sz w:val="24"/>
          <w:szCs w:val="24"/>
          <w:lang w:val="ru-RU"/>
        </w:rPr>
        <w:t>.</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Критерии отбора музыкального материала в данную программу заимствованы из концепции Д. Б. Кабалевского — это художественная ценность музыкальных произведений, их воспитательная значимость и педагогическая целесообразность.</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младших школьников, воспитывает их музыкальный вкус.</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хоровое, ансамблевое и сольное пение;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пластическое интонирование и музыкальноритмические движения;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игра на музыкальных инструментах;</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инсценирование (разыгрывание) песен, сказок, музыкальных пьес программного характера; освоение элементов музыкальной грамоты как средства фиксации музыкальной речи.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A2523B">
        <w:rPr>
          <w:rFonts w:ascii="Times New Roman" w:eastAsia="Times New Roman" w:hAnsi="Times New Roman"/>
          <w:sz w:val="24"/>
          <w:szCs w:val="24"/>
          <w:lang w:val="ru-RU"/>
        </w:rPr>
        <w:t>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4B4127" w:rsidRDefault="00C77BD5"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A2523B">
        <w:rPr>
          <w:rFonts w:ascii="Times New Roman" w:eastAsia="Times New Roman" w:hAnsi="Times New Roman"/>
          <w:sz w:val="24"/>
          <w:szCs w:val="24"/>
          <w:lang w:val="ru-RU"/>
        </w:rPr>
        <w:t xml:space="preserve">                                             </w:t>
      </w:r>
      <w:r w:rsidR="006E0753" w:rsidRPr="004B4127">
        <w:rPr>
          <w:rFonts w:ascii="Times New Roman" w:eastAsia="Times New Roman" w:hAnsi="Times New Roman"/>
          <w:b/>
          <w:sz w:val="24"/>
          <w:szCs w:val="24"/>
          <w:lang w:val="ru-RU"/>
        </w:rPr>
        <w:t>Описание ценностных ориентиров содержания учебного предмета.</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lastRenderedPageBreak/>
        <w:t>Уроки музыки, как и художественное образование в целом</w:t>
      </w:r>
      <w:proofErr w:type="gramStart"/>
      <w:r w:rsidRPr="004B4127">
        <w:rPr>
          <w:rFonts w:ascii="Times New Roman" w:eastAsia="Times New Roman" w:hAnsi="Times New Roman"/>
          <w:sz w:val="24"/>
          <w:szCs w:val="24"/>
          <w:lang w:val="ru-RU"/>
        </w:rPr>
        <w:t xml:space="preserve"> ,</w:t>
      </w:r>
      <w:proofErr w:type="gramEnd"/>
      <w:r w:rsidRPr="004B4127">
        <w:rPr>
          <w:rFonts w:ascii="Times New Roman" w:eastAsia="Times New Roman" w:hAnsi="Times New Roman"/>
          <w:sz w:val="24"/>
          <w:szCs w:val="24"/>
          <w:lang w:val="ru-RU"/>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Освоение музыки как духовного наследия человечества  предполагает:</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формирование опыта эмоционально-образного восприятия;</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начальное овладение различными видами музыкально-творческой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 xml:space="preserve">приобретение знаний и </w:t>
      </w:r>
      <w:proofErr w:type="gramStart"/>
      <w:r w:rsidRPr="004B4127">
        <w:rPr>
          <w:rFonts w:ascii="Times New Roman" w:eastAsia="Times New Roman" w:hAnsi="Times New Roman"/>
          <w:sz w:val="24"/>
          <w:szCs w:val="24"/>
          <w:lang w:val="ru-RU"/>
        </w:rPr>
        <w:t>умении</w:t>
      </w:r>
      <w:proofErr w:type="gramEnd"/>
      <w:r w:rsidRPr="004B4127">
        <w:rPr>
          <w:rFonts w:ascii="Times New Roman" w:eastAsia="Times New Roman" w:hAnsi="Times New Roman"/>
          <w:sz w:val="24"/>
          <w:szCs w:val="24"/>
          <w:lang w:val="ru-RU"/>
        </w:rPr>
        <w:t>;</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овладение УУД</w:t>
      </w: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4B4127">
        <w:rPr>
          <w:rFonts w:ascii="Times New Roman" w:eastAsia="Times New Roman" w:hAnsi="Times New Roman"/>
          <w:sz w:val="24"/>
          <w:szCs w:val="24"/>
          <w:lang w:val="ru-RU"/>
        </w:rPr>
        <w:t xml:space="preserve">Внимание на музыкальных занятиях акцентируется на личностном развитии, нравственно </w:t>
      </w:r>
      <w:proofErr w:type="gramStart"/>
      <w:r w:rsidRPr="004B4127">
        <w:rPr>
          <w:rFonts w:ascii="Times New Roman" w:eastAsia="Times New Roman" w:hAnsi="Times New Roman"/>
          <w:sz w:val="24"/>
          <w:szCs w:val="24"/>
          <w:lang w:val="ru-RU"/>
        </w:rPr>
        <w:t>–э</w:t>
      </w:r>
      <w:proofErr w:type="gramEnd"/>
      <w:r w:rsidRPr="004B4127">
        <w:rPr>
          <w:rFonts w:ascii="Times New Roman" w:eastAsia="Times New Roman" w:hAnsi="Times New Roman"/>
          <w:sz w:val="24"/>
          <w:szCs w:val="24"/>
          <w:lang w:val="ru-RU"/>
        </w:rPr>
        <w:t>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Личностные, метапредметные и предметные результаты освоения предмета музыка.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русской музыки и музыки других стран, народов, национальных стилей;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уважительное отношение к культуре других народов; сформированность эстетических потребностей, ценностей и чувств;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развитие мотивов учебной деятельности и личностного смысла учения; овладение навыками сотрудничества с учителем и сверстниками;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ориентация в культурном многообразии окружающей действительности, участие в музыкальной жизни класса, школы, города и др.;</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Метапредметные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освоение способов решения проблем творческого и поискового характера в процессе восприятия, исполнения, оценки музыкальных сочинений;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освоение начальных форм познавательной и личностной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рефлексии; позитивная самооценка своих музыкально-творческих возможностей;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Предметные результаты изучения музыки отражают опыт учащихся в музыкально-творческой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представления о роли музыки в жизни человека, в его духовно-нравственном развитии;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общего представления о музыкальной картине мира;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 знание основных закономерностей музыкального искусства на примере изучаемых музыкальных произведений;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формирование устойчивого интереса к музыке и различным видам (или какому-либо виду) музыкально-творческой деятельности;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умение воспринимать музыку и выражать свое отношение к музыкальным произведениям;</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4B4127"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A2523B">
        <w:rPr>
          <w:rFonts w:ascii="Times New Roman" w:eastAsia="Times New Roman" w:hAnsi="Times New Roman"/>
          <w:sz w:val="24"/>
          <w:szCs w:val="24"/>
          <w:lang w:val="ru-RU"/>
        </w:rPr>
        <w:t xml:space="preserve"> </w:t>
      </w:r>
      <w:r w:rsidRPr="004B4127">
        <w:rPr>
          <w:rFonts w:ascii="Times New Roman" w:eastAsia="Times New Roman" w:hAnsi="Times New Roman"/>
          <w:b/>
          <w:sz w:val="24"/>
          <w:szCs w:val="24"/>
          <w:lang w:val="ru-RU"/>
        </w:rPr>
        <w:t>СОДЕРЖАНИЕ УЧЕБНОГО ПРЕДМЕТА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Раздел 1: </w:t>
      </w:r>
      <w:r w:rsidR="00C90633" w:rsidRPr="00A2523B">
        <w:rPr>
          <w:rFonts w:ascii="Times New Roman" w:eastAsia="Times New Roman" w:hAnsi="Times New Roman"/>
          <w:sz w:val="24"/>
          <w:szCs w:val="24"/>
          <w:lang w:val="ru-RU"/>
        </w:rPr>
        <w:t xml:space="preserve">«Россия – Родина моя»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Мелодия. Ты запой мне ту песню... «Что не выразишь словами, звуком на душу навей...»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Как сложили песню. Звучащие картины. «Ты откуда русская, зародилась, музыка?»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Я пойду по полю белому... На великий праздник собралася Русь! Обобщение.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Раздел: «О России петь – что стремиться в храм»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Святые земли Русской. Илья Муромец.</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Святые земли Русской. Народная и профессиональная музыка. Духовная музыка в творчестве композиторов. Стихира</w:t>
      </w:r>
      <w:proofErr w:type="gramStart"/>
      <w:r w:rsidRPr="00A2523B">
        <w:rPr>
          <w:rFonts w:ascii="Times New Roman" w:eastAsia="Times New Roman" w:hAnsi="Times New Roman"/>
          <w:sz w:val="24"/>
          <w:szCs w:val="24"/>
          <w:lang w:val="ru-RU"/>
        </w:rPr>
        <w:t>.(</w:t>
      </w:r>
      <w:proofErr w:type="gramEnd"/>
      <w:r w:rsidRPr="00A2523B">
        <w:rPr>
          <w:rFonts w:ascii="Times New Roman" w:eastAsia="Times New Roman" w:hAnsi="Times New Roman"/>
          <w:sz w:val="24"/>
          <w:szCs w:val="24"/>
          <w:lang w:val="ru-RU"/>
        </w:rPr>
        <w:t xml:space="preserve">«Богатырские ворота»М.П.Мусоргский, «Богатырская симфония» А.Бородин).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Праздников праздник, торжество из торжеств. Ангел вопияше.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A2523B">
        <w:rPr>
          <w:rFonts w:ascii="Times New Roman" w:eastAsia="Times New Roman" w:hAnsi="Times New Roman"/>
          <w:sz w:val="24"/>
          <w:szCs w:val="24"/>
          <w:lang w:val="ru-RU"/>
        </w:rPr>
        <w:t>(«Богородице Дево, радуйся!»</w:t>
      </w:r>
      <w:proofErr w:type="gramEnd"/>
      <w:r w:rsidRPr="00A2523B">
        <w:rPr>
          <w:rFonts w:ascii="Times New Roman" w:eastAsia="Times New Roman" w:hAnsi="Times New Roman"/>
          <w:sz w:val="24"/>
          <w:szCs w:val="24"/>
          <w:lang w:val="ru-RU"/>
        </w:rPr>
        <w:t xml:space="preserve">  </w:t>
      </w:r>
      <w:proofErr w:type="gramStart"/>
      <w:r w:rsidRPr="00A2523B">
        <w:rPr>
          <w:rFonts w:ascii="Times New Roman" w:eastAsia="Times New Roman" w:hAnsi="Times New Roman"/>
          <w:sz w:val="24"/>
          <w:szCs w:val="24"/>
          <w:lang w:val="ru-RU"/>
        </w:rPr>
        <w:t>С.В. Рахманинов).</w:t>
      </w:r>
      <w:proofErr w:type="gramEnd"/>
      <w:r w:rsidRPr="00A2523B">
        <w:rPr>
          <w:rFonts w:ascii="Times New Roman" w:eastAsia="Times New Roman" w:hAnsi="Times New Roman"/>
          <w:sz w:val="24"/>
          <w:szCs w:val="24"/>
          <w:lang w:val="ru-RU"/>
        </w:rPr>
        <w:t xml:space="preserve"> Церковные песнопения: тропарь, молитва, величание. («Ангел вопияше» П.Чесноков – молитва).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Родной обычай старины.</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A2523B">
        <w:rPr>
          <w:rFonts w:ascii="Times New Roman" w:eastAsia="Times New Roman" w:hAnsi="Times New Roman"/>
          <w:sz w:val="24"/>
          <w:szCs w:val="24"/>
          <w:lang w:val="ru-RU"/>
        </w:rPr>
        <w:t>(Сюита для двух фортепиано «Светлый праздник.</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Кирилл и Мефодий. Обобщение.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Обобщенное представление исторического прошлого в музыкальных образах. Гимн, величание. Святые земли Русской.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Раздел: «День, полный событий»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 краю великих вдохновений.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Что за прелесть эти сказки! Три чуда.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Музыкально-поэтические образы в сказке А.С.Пушкина и в опере  Н.А.Римского </w:t>
      </w:r>
      <w:proofErr w:type="gramStart"/>
      <w:r w:rsidRPr="00A2523B">
        <w:rPr>
          <w:rFonts w:ascii="Times New Roman" w:eastAsia="Times New Roman" w:hAnsi="Times New Roman"/>
          <w:sz w:val="24"/>
          <w:szCs w:val="24"/>
          <w:lang w:val="ru-RU"/>
        </w:rPr>
        <w:t>–К</w:t>
      </w:r>
      <w:proofErr w:type="gramEnd"/>
      <w:r w:rsidRPr="00A2523B">
        <w:rPr>
          <w:rFonts w:ascii="Times New Roman" w:eastAsia="Times New Roman" w:hAnsi="Times New Roman"/>
          <w:sz w:val="24"/>
          <w:szCs w:val="24"/>
          <w:lang w:val="ru-RU"/>
        </w:rPr>
        <w:t>орсакова «Сказка о царе Салтане».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Ярмарочное гулянье.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Народная и профессиональная музыка. Музыка в народном стиле </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Святогорский монастырь.</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Народная и профессиональная музыка. Музыка в народном стиле </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Зимнее утро. Зимний вечер.</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Музыкально-поэтические образы. </w:t>
      </w:r>
      <w:proofErr w:type="gramStart"/>
      <w:r w:rsidRPr="00A2523B">
        <w:rPr>
          <w:rFonts w:ascii="Times New Roman" w:eastAsia="Times New Roman" w:hAnsi="Times New Roman"/>
          <w:sz w:val="24"/>
          <w:szCs w:val="24"/>
          <w:lang w:val="ru-RU"/>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Приют, сияньем муз одетый.  Обобщение.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 xml:space="preserve">Раздел: «Гори, гори ясно, чтобы не погасло!»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Композито</w:t>
      </w:r>
      <w:proofErr w:type="gramStart"/>
      <w:r w:rsidRPr="00A2523B">
        <w:rPr>
          <w:rFonts w:ascii="Times New Roman" w:eastAsia="Times New Roman" w:hAnsi="Times New Roman"/>
          <w:sz w:val="24"/>
          <w:szCs w:val="24"/>
          <w:lang w:val="ru-RU"/>
        </w:rPr>
        <w:t>р-</w:t>
      </w:r>
      <w:proofErr w:type="gramEnd"/>
      <w:r w:rsidRPr="00A2523B">
        <w:rPr>
          <w:rFonts w:ascii="Times New Roman" w:eastAsia="Times New Roman" w:hAnsi="Times New Roman"/>
          <w:sz w:val="24"/>
          <w:szCs w:val="24"/>
          <w:lang w:val="ru-RU"/>
        </w:rPr>
        <w:t xml:space="preserve"> имя ему народ. Музыкальные инструменты  России.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Оркестр русских народных инструментов.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Музыкальные инструменты. Оркестр русских народных инструментов.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Народные праздники.       «Троица».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 в народных обрядах и обычаях. Народные музыкальные традиции родного края.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Народные музыкальные игры. Обобщение.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Музыкальный фольклор народов России. Праздники русского народа. Троицын день.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Раздел: «В концертном зале»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Музыкальные инструменты (скрипка, виолончель).</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Счастье в сирени живет…</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Знакомство с жанром романса на примере творчества С.Рахманинова (романс «Сирень» С.Рахманинов).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 молкнет сердце чуткое Шопена…»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Интонации народных танцев в музыке Ф.Шопена </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«Полонез №3», «Вальс №10», «Мазурка»).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«Патетическая» соната.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Музыкальная драматургия сонаты. (Соната №8 «Патетическая» Л.Бетховен).</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Царит гармония оркестра. Обобщение.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Раздел: «В музыкальном театре»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Опера «Иван Сусанин».</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Песенность, танцевальность, маршевость как основа становления более сложных жанров – оперы.</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Основные средства музыкальной выразительности.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Музыкальная интонация как основа музыкального искусства, отличающая его от других искусств.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Линии драматургического развитие в опере «Иван Сусанин» </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Сцена из 4 действия). Интонация как внутренне озвученное состояние, выражение эмоций и отражений мыслей.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Исходила младешенька.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Песенность, танцевальность, маршевость как основа становления более сложных жанров – оперы.</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Основные средства музыкальной выразительности.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Музыкальная интонация как основа музыкального искусства, отличающая его от других искусств.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Линии драматургического развитие в опере «Иван Сусанин» </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Сцена из 4 действия). Интонация как внутренне озвученное состояние, выражение эмоций и отражений мыслей.</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Русский восток.</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Народная и профессиональная музыка. Знакомство с творчеством отечественных композиторов.</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Балет «Петрушка»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балета.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Театр музыкальной комедии. Обобщнеие.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Песенность, танцевальность, маршевость как основа становления более сложных жанров –  оперетта и мюзикл.</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Мюзикл, оперетта. Жанры легкой музыки.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Раздел: «Чтоб музыкантом быть, так надобно уменье…»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Служенье муз не терпит суеты. Прелюдия.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Исповедь души. Революционный этюд.</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Мастерство исполнителя.</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A2523B">
        <w:rPr>
          <w:rFonts w:ascii="Times New Roman" w:eastAsia="Times New Roman" w:hAnsi="Times New Roman"/>
          <w:sz w:val="24"/>
          <w:szCs w:val="24"/>
          <w:lang w:val="ru-RU"/>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 интонации спрятан человек.</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Музыкальные инструмент</w:t>
      </w:r>
      <w:proofErr w:type="gramStart"/>
      <w:r w:rsidRPr="00A2523B">
        <w:rPr>
          <w:rFonts w:ascii="Times New Roman" w:eastAsia="Times New Roman" w:hAnsi="Times New Roman"/>
          <w:sz w:val="24"/>
          <w:szCs w:val="24"/>
          <w:lang w:val="ru-RU"/>
        </w:rPr>
        <w:t>ы-</w:t>
      </w:r>
      <w:proofErr w:type="gramEnd"/>
      <w:r w:rsidRPr="00A2523B">
        <w:rPr>
          <w:rFonts w:ascii="Times New Roman" w:eastAsia="Times New Roman" w:hAnsi="Times New Roman"/>
          <w:sz w:val="24"/>
          <w:szCs w:val="24"/>
          <w:lang w:val="ru-RU"/>
        </w:rPr>
        <w:t xml:space="preserve"> гитара.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A2523B">
        <w:rPr>
          <w:rFonts w:ascii="Times New Roman" w:eastAsia="Times New Roman" w:hAnsi="Times New Roman"/>
          <w:sz w:val="24"/>
          <w:szCs w:val="24"/>
          <w:lang w:val="ru-RU"/>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Музыкальный сказочник.</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«Рассвет на Москве-реке»  Обобщение.</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6E0753" w:rsidRPr="00A2523B" w:rsidRDefault="006E0753"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4B4127" w:rsidRDefault="004B412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4B4127" w:rsidRDefault="004B412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54000A" w:rsidRPr="004B4127" w:rsidRDefault="0054000A"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Пояснительная записка</w:t>
      </w:r>
    </w:p>
    <w:p w:rsidR="0054000A" w:rsidRPr="00A2523B" w:rsidRDefault="0054000A"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w:t>
      </w:r>
      <w:proofErr w:type="gramStart"/>
      <w:r w:rsidR="000755D0">
        <w:rPr>
          <w:rFonts w:ascii="Times New Roman" w:eastAsia="Times New Roman" w:hAnsi="Times New Roman"/>
          <w:sz w:val="24"/>
          <w:szCs w:val="24"/>
          <w:lang w:val="ru-RU"/>
        </w:rPr>
        <w:t xml:space="preserve">Индивидуальная </w:t>
      </w:r>
      <w:r w:rsidR="008E50EC">
        <w:rPr>
          <w:rFonts w:ascii="Times New Roman" w:eastAsia="Times New Roman" w:hAnsi="Times New Roman"/>
          <w:sz w:val="24"/>
          <w:szCs w:val="24"/>
          <w:lang w:val="ru-RU"/>
        </w:rPr>
        <w:t xml:space="preserve"> </w:t>
      </w:r>
      <w:r w:rsidRPr="00A2523B">
        <w:rPr>
          <w:rFonts w:ascii="Times New Roman" w:eastAsia="Times New Roman" w:hAnsi="Times New Roman"/>
          <w:sz w:val="24"/>
          <w:szCs w:val="24"/>
          <w:lang w:val="ru-RU"/>
        </w:rPr>
        <w:t>рабочая программа по русскому языку для учащихся 4 класса разработана в соответствии с учебным планом МБОУ СОШ №1 город Покров  на 2018-2019 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на основе программы под редакцией В.П. Канакиной  и  В. Г. Горецкого  (Концепция и программы для начальных классов  УМК</w:t>
      </w:r>
      <w:proofErr w:type="gramEnd"/>
      <w:r w:rsidRPr="00A2523B">
        <w:rPr>
          <w:rFonts w:ascii="Times New Roman" w:eastAsia="Times New Roman" w:hAnsi="Times New Roman"/>
          <w:sz w:val="24"/>
          <w:szCs w:val="24"/>
          <w:lang w:val="ru-RU"/>
        </w:rPr>
        <w:t xml:space="preserve"> « ШКОЛА РОССИИ» М.: Просвещение, 2010г.</w:t>
      </w:r>
      <w:proofErr w:type="gramStart"/>
      <w:r w:rsidRPr="00A2523B">
        <w:rPr>
          <w:rFonts w:ascii="Times New Roman" w:eastAsia="Times New Roman" w:hAnsi="Times New Roman"/>
          <w:sz w:val="24"/>
          <w:szCs w:val="24"/>
          <w:lang w:val="ru-RU"/>
        </w:rPr>
        <w:t xml:space="preserve"> )</w:t>
      </w:r>
      <w:proofErr w:type="gramEnd"/>
      <w:r w:rsidRPr="00A2523B">
        <w:rPr>
          <w:rFonts w:ascii="Times New Roman" w:eastAsia="Times New Roman" w:hAnsi="Times New Roman"/>
          <w:sz w:val="24"/>
          <w:szCs w:val="24"/>
          <w:lang w:val="ru-RU"/>
        </w:rPr>
        <w:t>.</w:t>
      </w:r>
    </w:p>
    <w:p w:rsidR="0054000A" w:rsidRPr="00A2523B" w:rsidRDefault="0054000A"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Обеспечена:</w:t>
      </w:r>
    </w:p>
    <w:p w:rsidR="0054000A" w:rsidRPr="00A2523B" w:rsidRDefault="0054000A"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1. Учебник «Русский язык» 4класс авторы: В.П. Канакина  и  В. Г. Горецкий.   Москва,  «Просвещение», </w:t>
      </w:r>
      <w:smartTag w:uri="urn:schemas-microsoft-com:office:smarttags" w:element="metricconverter">
        <w:smartTagPr>
          <w:attr w:name="ProductID" w:val="2013 г"/>
        </w:smartTagPr>
        <w:r w:rsidRPr="00A2523B">
          <w:rPr>
            <w:rFonts w:ascii="Times New Roman" w:eastAsia="Times New Roman" w:hAnsi="Times New Roman"/>
            <w:sz w:val="24"/>
            <w:szCs w:val="24"/>
            <w:lang w:val="ru-RU"/>
          </w:rPr>
          <w:t>2013 г</w:t>
        </w:r>
      </w:smartTag>
      <w:r w:rsidRPr="00A2523B">
        <w:rPr>
          <w:rFonts w:ascii="Times New Roman" w:eastAsia="Times New Roman" w:hAnsi="Times New Roman"/>
          <w:sz w:val="24"/>
          <w:szCs w:val="24"/>
          <w:lang w:val="ru-RU"/>
        </w:rPr>
        <w:t>.  1, 2 часть</w:t>
      </w:r>
    </w:p>
    <w:p w:rsidR="0054000A" w:rsidRPr="00A2523B" w:rsidRDefault="0054000A"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2. Рабочая тетрадь: «Русский язык» 4 класс. В.П.Канакина, В.Г.Горецкий Москва,  «Просвещение», </w:t>
      </w:r>
      <w:smartTag w:uri="urn:schemas-microsoft-com:office:smarttags" w:element="metricconverter">
        <w:smartTagPr>
          <w:attr w:name="ProductID" w:val="2014 г"/>
        </w:smartTagPr>
        <w:r w:rsidRPr="00A2523B">
          <w:rPr>
            <w:rFonts w:ascii="Times New Roman" w:eastAsia="Times New Roman" w:hAnsi="Times New Roman"/>
            <w:sz w:val="24"/>
            <w:szCs w:val="24"/>
            <w:lang w:val="ru-RU"/>
          </w:rPr>
          <w:t>2014 г</w:t>
        </w:r>
      </w:smartTag>
      <w:r w:rsidRPr="00A2523B">
        <w:rPr>
          <w:rFonts w:ascii="Times New Roman" w:eastAsia="Times New Roman" w:hAnsi="Times New Roman"/>
          <w:sz w:val="24"/>
          <w:szCs w:val="24"/>
          <w:lang w:val="ru-RU"/>
        </w:rPr>
        <w:t xml:space="preserve">.  1, 2 часть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Целями изучения предмета «Русский язык» в начальной школе являются: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Общая характеристика предмета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Программа направлена на реализацию средствами предмета «Русский язык» основных задач образовательной области «Филология»: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развитие диалогической и монологической устной и письменной речи;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развитие коммуникативных умений;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развитие нравственных и эстетических чувств;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развитие способностей к творческой деятельности.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Программа определяет ряд практических задач, решение которых обеспечит достижение основных целей изучения предмета: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i/>
          <w:iCs/>
          <w:sz w:val="24"/>
          <w:szCs w:val="24"/>
          <w:lang w:val="ru-RU"/>
        </w:rPr>
      </w:pPr>
      <w:r w:rsidRPr="00A2523B">
        <w:rPr>
          <w:rFonts w:ascii="Times New Roman" w:eastAsia="Times New Roman" w:hAnsi="Times New Roman"/>
          <w:sz w:val="24"/>
          <w:szCs w:val="24"/>
          <w:lang w:val="ru-RU"/>
        </w:rPr>
        <w:lastRenderedPageBreak/>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i/>
          <w:iCs/>
          <w:sz w:val="24"/>
          <w:szCs w:val="24"/>
          <w:lang w:val="ru-RU"/>
        </w:rPr>
      </w:pPr>
      <w:r w:rsidRPr="00A2523B">
        <w:rPr>
          <w:rFonts w:ascii="Times New Roman" w:eastAsia="Times New Roman" w:hAnsi="Times New Roman"/>
          <w:i/>
          <w:iCs/>
          <w:sz w:val="24"/>
          <w:szCs w:val="24"/>
          <w:lang w:val="ru-RU"/>
        </w:rPr>
        <w:t xml:space="preserve">Программой предусмотрено целенаправленное формирование первичных навыков работы с информацией. </w:t>
      </w:r>
      <w:r w:rsidRPr="00A2523B">
        <w:rPr>
          <w:rFonts w:ascii="Times New Roman" w:eastAsia="Times New Roman" w:hAnsi="Times New Roman"/>
          <w:sz w:val="24"/>
          <w:szCs w:val="24"/>
          <w:lang w:val="ru-RU"/>
        </w:rPr>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i/>
          <w:iCs/>
          <w:sz w:val="24"/>
          <w:szCs w:val="24"/>
          <w:lang w:val="ru-RU"/>
        </w:rPr>
        <w:t>Программа предполагает организацию проектной деятельности, которая способствует включению учащихся в активный познавательный процесс</w:t>
      </w:r>
      <w:r w:rsidRPr="00A2523B">
        <w:rPr>
          <w:rFonts w:ascii="Times New Roman" w:eastAsia="Times New Roman" w:hAnsi="Times New Roman"/>
          <w:sz w:val="24"/>
          <w:szCs w:val="24"/>
          <w:lang w:val="ru-RU"/>
        </w:rPr>
        <w:t xml:space="preserve">.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A2523B">
        <w:rPr>
          <w:rFonts w:ascii="Times New Roman" w:eastAsia="Times New Roman" w:hAnsi="Times New Roman"/>
          <w:sz w:val="24"/>
          <w:szCs w:val="24"/>
          <w:lang w:val="ru-RU"/>
        </w:rPr>
        <w:t>со</w:t>
      </w:r>
      <w:proofErr w:type="gramEnd"/>
      <w:r w:rsidRPr="00A2523B">
        <w:rPr>
          <w:rFonts w:ascii="Times New Roman" w:eastAsia="Times New Roman" w:hAnsi="Times New Roman"/>
          <w:sz w:val="24"/>
          <w:szCs w:val="24"/>
          <w:lang w:val="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«Школа России». В курсе «Русский язык»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A2523B">
        <w:rPr>
          <w:rFonts w:ascii="Times New Roman" w:eastAsia="Times New Roman" w:hAnsi="Times New Roman"/>
          <w:sz w:val="24"/>
          <w:szCs w:val="24"/>
          <w:lang w:val="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A2523B">
        <w:rPr>
          <w:rFonts w:ascii="Times New Roman" w:eastAsia="Times New Roman" w:hAnsi="Times New Roman"/>
          <w:sz w:val="24"/>
          <w:szCs w:val="24"/>
          <w:lang w:val="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Использование технологий: системно-деятельностный подход, проектная и исследовательская деятельность, здоровьесберегающие технологии.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МЕСТО КУРСА В УЧЕБНОМ ПЛАНЕ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На реализацию рабочей программы отводится 68 часов в год (2 часа в неделю</w:t>
      </w:r>
      <w:proofErr w:type="gramEnd"/>
    </w:p>
    <w:p w:rsidR="004B4127" w:rsidRDefault="004B412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755D0" w:rsidRDefault="000755D0"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55CB2" w:rsidRPr="000755D0"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18"/>
          <w:szCs w:val="18"/>
          <w:lang w:val="ru-RU"/>
        </w:rPr>
      </w:pPr>
      <w:r w:rsidRPr="000755D0">
        <w:rPr>
          <w:rFonts w:ascii="Times New Roman" w:eastAsia="Times New Roman" w:hAnsi="Times New Roman"/>
          <w:b/>
          <w:sz w:val="18"/>
          <w:szCs w:val="18"/>
          <w:lang w:val="ru-RU"/>
        </w:rPr>
        <w:t>ТРЕБОВАНИЯ К УРОВНЮ ПОДГОТОВКИ УЧАЩИХСЯ, ОБУЧАЮЩИХСЯ ПО ДАННОЙ ПРОГРАММЕ</w:t>
      </w:r>
    </w:p>
    <w:p w:rsidR="00055CB2" w:rsidRPr="000755D0"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18"/>
          <w:szCs w:val="18"/>
          <w:lang w:val="ru-RU"/>
        </w:rPr>
      </w:pPr>
      <w:r w:rsidRPr="000755D0">
        <w:rPr>
          <w:rFonts w:ascii="Times New Roman" w:eastAsia="Times New Roman" w:hAnsi="Times New Roman"/>
          <w:b/>
          <w:sz w:val="18"/>
          <w:szCs w:val="18"/>
          <w:lang w:val="ru-RU"/>
        </w:rPr>
        <w:t xml:space="preserve">РЕЗУЛЬТАТЫ ИЗУЧЕНИЯ ПРЕДМЕТА </w:t>
      </w:r>
    </w:p>
    <w:p w:rsidR="00055CB2" w:rsidRPr="000755D0"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18"/>
          <w:szCs w:val="18"/>
          <w:lang w:val="ru-RU"/>
        </w:rPr>
      </w:pPr>
      <w:r w:rsidRPr="000755D0">
        <w:rPr>
          <w:rFonts w:ascii="Times New Roman" w:eastAsia="Times New Roman" w:hAnsi="Times New Roman"/>
          <w:b/>
          <w:sz w:val="18"/>
          <w:szCs w:val="18"/>
          <w:lang w:val="ru-RU"/>
        </w:rPr>
        <w:t>«РУССКИЙ (РОДНОЙ) ЯЗЫК. БАЗОВЫЙ УРОВЕНЬ»</w:t>
      </w: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Личностными результатами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ab/>
        <w:t>3. Формирование уважительного отношения к иному мнению, истории и культуре других народов.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 Овладение начальными навыками адаптации в динамично изменяющемся и развивающемся мире.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 Формирование эстетических потребностей, ценностей и чувств.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9. Развитие навыков сотрудничества </w:t>
      </w:r>
      <w:proofErr w:type="gramStart"/>
      <w:r w:rsidRPr="00A2523B">
        <w:rPr>
          <w:rFonts w:ascii="Times New Roman" w:eastAsia="Times New Roman" w:hAnsi="Times New Roman"/>
          <w:sz w:val="24"/>
          <w:szCs w:val="24"/>
          <w:lang w:val="ru-RU"/>
        </w:rPr>
        <w:t>со</w:t>
      </w:r>
      <w:proofErr w:type="gramEnd"/>
      <w:r w:rsidRPr="00A2523B">
        <w:rPr>
          <w:rFonts w:ascii="Times New Roman" w:eastAsia="Times New Roman" w:hAnsi="Times New Roman"/>
          <w:sz w:val="24"/>
          <w:szCs w:val="24"/>
          <w:lang w:val="ru-RU"/>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Метапредметными результатами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 Овладение способностью принимать и сохранять цели и задачи учебной деятельности, поиска средств её осуществления.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3. Использование знаково-символических сре</w:t>
      </w:r>
      <w:proofErr w:type="gramStart"/>
      <w:r w:rsidRPr="00A2523B">
        <w:rPr>
          <w:rFonts w:ascii="Times New Roman" w:eastAsia="Times New Roman" w:hAnsi="Times New Roman"/>
          <w:sz w:val="24"/>
          <w:szCs w:val="24"/>
          <w:lang w:val="ru-RU"/>
        </w:rPr>
        <w:t>дств пр</w:t>
      </w:r>
      <w:proofErr w:type="gramEnd"/>
      <w:r w:rsidRPr="00A2523B">
        <w:rPr>
          <w:rFonts w:ascii="Times New Roman" w:eastAsia="Times New Roman" w:hAnsi="Times New Roman"/>
          <w:sz w:val="24"/>
          <w:szCs w:val="24"/>
          <w:lang w:val="ru-RU"/>
        </w:rPr>
        <w:t>едставления информации.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 Активное использование речевых средств и сре</w:t>
      </w:r>
      <w:proofErr w:type="gramStart"/>
      <w:r w:rsidRPr="00A2523B">
        <w:rPr>
          <w:rFonts w:ascii="Times New Roman" w:eastAsia="Times New Roman" w:hAnsi="Times New Roman"/>
          <w:sz w:val="24"/>
          <w:szCs w:val="24"/>
          <w:lang w:val="ru-RU"/>
        </w:rPr>
        <w:t>дств дл</w:t>
      </w:r>
      <w:proofErr w:type="gramEnd"/>
      <w:r w:rsidRPr="00A2523B">
        <w:rPr>
          <w:rFonts w:ascii="Times New Roman" w:eastAsia="Times New Roman" w:hAnsi="Times New Roman"/>
          <w:sz w:val="24"/>
          <w:szCs w:val="24"/>
          <w:lang w:val="ru-RU"/>
        </w:rPr>
        <w:t>я решения коммуникативных и познавательных задач.</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6. </w:t>
      </w:r>
      <w:proofErr w:type="gramStart"/>
      <w:r w:rsidRPr="00A2523B">
        <w:rPr>
          <w:rFonts w:ascii="Times New Roman" w:eastAsia="Times New Roman" w:hAnsi="Times New Roman"/>
          <w:sz w:val="24"/>
          <w:szCs w:val="24"/>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10. Готовность конструктивно разрешать конфликты посредством учёта интересов сторон и сотрудничества.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12. Овладение базовыми предметными и межпредметными понятиями, отражающими существенные связи и отношения между объектами и процессами.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Предметные  результаты</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СОДЕРЖАНИЕ КУРСА</w:t>
      </w: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Систематический курс русского языка представлен в программе следующими содержательными линиями: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орфография и пунктуация;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развитие речи.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сохранению его чистоты, выразительности, уникальности родного слова, пробуждения интереса и стремления к его изучению. Изучение орфографии и пунктуации, а также развитие устной и письменной речи учащихся служит решению практических задач общения и формирует навыки грамотного, безошибочного письма, как показателя общей культуры человека.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Программа предусматривает формирование у младших школьников представлений о лексике русского языка. </w:t>
      </w:r>
      <w:proofErr w:type="gramStart"/>
      <w:r w:rsidRPr="00A2523B">
        <w:rPr>
          <w:rFonts w:ascii="Times New Roman" w:eastAsia="Times New Roman" w:hAnsi="Times New Roman"/>
          <w:sz w:val="24"/>
          <w:szCs w:val="24"/>
          <w:lang w:val="ru-RU"/>
        </w:rPr>
        <w:t xml:space="preserve">Освоение знаний о лексике способствует пониманию материальной природы языкового знака (слова как единства звучания и значения); осмыслению роли слова в </w:t>
      </w:r>
      <w:r w:rsidRPr="00A2523B">
        <w:rPr>
          <w:rFonts w:ascii="Times New Roman" w:eastAsia="Times New Roman" w:hAnsi="Times New Roman"/>
          <w:sz w:val="24"/>
          <w:szCs w:val="24"/>
          <w:lang w:val="ru-RU"/>
        </w:rPr>
        <w:lastRenderedPageBreak/>
        <w:t>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A2523B">
        <w:rPr>
          <w:rFonts w:ascii="Times New Roman" w:eastAsia="Times New Roman" w:hAnsi="Times New Roman"/>
          <w:sz w:val="24"/>
          <w:szCs w:val="24"/>
          <w:lang w:val="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sz w:val="24"/>
          <w:szCs w:val="24"/>
          <w:lang w:val="ru-RU"/>
        </w:rPr>
        <w:t xml:space="preserve">Фонетика и орфоэпия. Различение гласных и согласных звуков. На 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w:t>
      </w:r>
      <w:proofErr w:type="gramStart"/>
      <w:r w:rsidRPr="00A2523B">
        <w:rPr>
          <w:rFonts w:ascii="Times New Roman" w:eastAsia="Times New Roman" w:hAnsi="Times New Roman"/>
          <w:sz w:val="24"/>
          <w:szCs w:val="24"/>
          <w:lang w:val="ru-RU"/>
        </w:rPr>
        <w:t>со</w:t>
      </w:r>
      <w:proofErr w:type="gramEnd"/>
      <w:r w:rsidRPr="00A2523B">
        <w:rPr>
          <w:rFonts w:ascii="Times New Roman" w:eastAsia="Times New Roman" w:hAnsi="Times New Roman"/>
          <w:sz w:val="24"/>
          <w:szCs w:val="24"/>
          <w:lang w:val="ru-RU"/>
        </w:rPr>
        <w:t xml:space="preserve"> 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A2523B">
        <w:rPr>
          <w:rFonts w:ascii="Times New Roman" w:eastAsia="Times New Roman" w:hAnsi="Times New Roman"/>
          <w:i/>
          <w:iCs/>
          <w:sz w:val="24"/>
          <w:szCs w:val="24"/>
          <w:lang w:val="ru-RU"/>
        </w:rPr>
        <w:t>Фонетический анализ слова.</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Графика.</w:t>
      </w:r>
      <w:r w:rsidRPr="00A2523B">
        <w:rPr>
          <w:rFonts w:ascii="Times New Roman" w:eastAsia="Times New Roman" w:hAnsi="Times New Roman"/>
          <w:sz w:val="24"/>
          <w:szCs w:val="24"/>
          <w:lang w:val="ru-RU"/>
        </w:rPr>
        <w:t xml:space="preserve"> Различение звуков и букв. Обозначение на письме твёрдости и мягкости согласных звуков. Использование на письме </w:t>
      </w:r>
      <w:proofErr w:type="gramStart"/>
      <w:r w:rsidRPr="00A2523B">
        <w:rPr>
          <w:rFonts w:ascii="Times New Roman" w:eastAsia="Times New Roman" w:hAnsi="Times New Roman"/>
          <w:sz w:val="24"/>
          <w:szCs w:val="24"/>
          <w:lang w:val="ru-RU"/>
        </w:rPr>
        <w:t>разделительных</w:t>
      </w:r>
      <w:proofErr w:type="gramEnd"/>
      <w:r w:rsidRPr="00A2523B">
        <w:rPr>
          <w:rFonts w:ascii="Times New Roman" w:eastAsia="Times New Roman" w:hAnsi="Times New Roman"/>
          <w:sz w:val="24"/>
          <w:szCs w:val="24"/>
          <w:lang w:val="ru-RU"/>
        </w:rPr>
        <w:t xml:space="preserve"> ь и ъ.</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Установление соотношения звукового и буквенного состава слов типа </w:t>
      </w:r>
      <w:r w:rsidRPr="00A2523B">
        <w:rPr>
          <w:rFonts w:ascii="Times New Roman" w:eastAsia="Times New Roman" w:hAnsi="Times New Roman"/>
          <w:i/>
          <w:iCs/>
          <w:sz w:val="24"/>
          <w:szCs w:val="24"/>
          <w:lang w:val="ru-RU"/>
        </w:rPr>
        <w:t>стол, конь; </w:t>
      </w:r>
      <w:r w:rsidRPr="00A2523B">
        <w:rPr>
          <w:rFonts w:ascii="Times New Roman" w:eastAsia="Times New Roman" w:hAnsi="Times New Roman"/>
          <w:sz w:val="24"/>
          <w:szCs w:val="24"/>
          <w:lang w:val="ru-RU"/>
        </w:rPr>
        <w:t>в словах с йотированными гласными е, ё, ю, я; в словах с непроизносимыми согласными.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sz w:val="24"/>
          <w:szCs w:val="24"/>
          <w:lang w:val="ru-RU"/>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Лексика.</w:t>
      </w:r>
      <w:r w:rsidRPr="00A2523B">
        <w:rPr>
          <w:rFonts w:ascii="Times New Roman" w:eastAsia="Times New Roman" w:hAnsi="Times New Roman"/>
          <w:sz w:val="24"/>
          <w:szCs w:val="24"/>
          <w:lang w:val="ru-RU"/>
        </w:rPr>
        <w:t> Понимание слова как единства звучания и значения. Вы 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b/>
          <w:bCs/>
          <w:sz w:val="24"/>
          <w:szCs w:val="24"/>
          <w:lang w:val="ru-RU"/>
        </w:rPr>
        <w:t>Состав слова (морфемика).</w:t>
      </w:r>
      <w:r w:rsidRPr="00A2523B">
        <w:rPr>
          <w:rFonts w:ascii="Times New Roman" w:eastAsia="Times New Roman" w:hAnsi="Times New Roman"/>
          <w:sz w:val="24"/>
          <w:szCs w:val="24"/>
          <w:lang w:val="ru-RU"/>
        </w:rPr>
        <w:t> Овладение понятием «родственные (</w:t>
      </w:r>
      <w:proofErr w:type="gramStart"/>
      <w:r w:rsidRPr="00A2523B">
        <w:rPr>
          <w:rFonts w:ascii="Times New Roman" w:eastAsia="Times New Roman" w:hAnsi="Times New Roman"/>
          <w:sz w:val="24"/>
          <w:szCs w:val="24"/>
          <w:lang w:val="ru-RU"/>
        </w:rPr>
        <w:t>одно-коренные</w:t>
      </w:r>
      <w:proofErr w:type="gramEnd"/>
      <w:r w:rsidRPr="00A2523B">
        <w:rPr>
          <w:rFonts w:ascii="Times New Roman" w:eastAsia="Times New Roman" w:hAnsi="Times New Roman"/>
          <w:sz w:val="24"/>
          <w:szCs w:val="24"/>
          <w:lang w:val="ru-RU"/>
        </w:rPr>
        <w:t>)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Имя существительное</w:t>
      </w:r>
      <w:r w:rsidRPr="00A2523B">
        <w:rPr>
          <w:rFonts w:ascii="Times New Roman" w:eastAsia="Times New Roman" w:hAnsi="Times New Roman"/>
          <w:sz w:val="24"/>
          <w:szCs w:val="24"/>
          <w:lang w:val="ru-RU"/>
        </w:rPr>
        <w:t>. Значение и употребление в речи. Различение имён существительных </w:t>
      </w:r>
      <w:r w:rsidRPr="00A2523B">
        <w:rPr>
          <w:rFonts w:ascii="Times New Roman" w:eastAsia="Times New Roman" w:hAnsi="Times New Roman"/>
          <w:i/>
          <w:iCs/>
          <w:sz w:val="24"/>
          <w:szCs w:val="24"/>
          <w:lang w:val="ru-RU"/>
        </w:rPr>
        <w:t>одушевлённых и неодушевлённых </w:t>
      </w:r>
      <w:r w:rsidRPr="00A2523B">
        <w:rPr>
          <w:rFonts w:ascii="Times New Roman" w:eastAsia="Times New Roman" w:hAnsi="Times New Roman"/>
          <w:sz w:val="24"/>
          <w:szCs w:val="24"/>
          <w:lang w:val="ru-RU"/>
        </w:rPr>
        <w:t>по вопросам кто? и что? Единственное и множественное число существительных.</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прилагательное. Значение и употребление в речи. Единственное и множественное число прилагательных.</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Глагол. Значение и употребление в речи. Единственное и множественное число  глаголов.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Предлог. </w:t>
      </w:r>
      <w:r w:rsidRPr="00A2523B">
        <w:rPr>
          <w:rFonts w:ascii="Times New Roman" w:eastAsia="Times New Roman" w:hAnsi="Times New Roman"/>
          <w:i/>
          <w:iCs/>
          <w:sz w:val="24"/>
          <w:szCs w:val="24"/>
          <w:lang w:val="ru-RU"/>
        </w:rPr>
        <w:t>Знакомство с наиболее употребительными предлогами.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sz w:val="24"/>
          <w:szCs w:val="24"/>
          <w:lang w:val="ru-RU"/>
        </w:rPr>
        <w:t>Местоимение. Общее представление о местоимении.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Простое предложение</w:t>
      </w:r>
      <w:r w:rsidRPr="00A2523B">
        <w:rPr>
          <w:rFonts w:ascii="Times New Roman" w:eastAsia="Times New Roman" w:hAnsi="Times New Roman"/>
          <w:sz w:val="24"/>
          <w:szCs w:val="24"/>
          <w:lang w:val="ru-RU"/>
        </w:rPr>
        <w:t xml:space="preserve">. Нахождение главных членов предложения: подлежащее и сказуемое. Различение </w:t>
      </w:r>
      <w:proofErr w:type="gramStart"/>
      <w:r w:rsidRPr="00A2523B">
        <w:rPr>
          <w:rFonts w:ascii="Times New Roman" w:eastAsia="Times New Roman" w:hAnsi="Times New Roman"/>
          <w:sz w:val="24"/>
          <w:szCs w:val="24"/>
          <w:lang w:val="ru-RU"/>
        </w:rPr>
        <w:t>главных</w:t>
      </w:r>
      <w:proofErr w:type="gramEnd"/>
      <w:r w:rsidRPr="00A2523B">
        <w:rPr>
          <w:rFonts w:ascii="Times New Roman" w:eastAsia="Times New Roman" w:hAnsi="Times New Roman"/>
          <w:sz w:val="24"/>
          <w:szCs w:val="24"/>
          <w:lang w:val="ru-RU"/>
        </w:rPr>
        <w:t xml:space="preserve"> и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sz w:val="24"/>
          <w:szCs w:val="24"/>
          <w:lang w:val="ru-RU"/>
        </w:rPr>
        <w:lastRenderedPageBreak/>
        <w:t>второстепенных членов предложения. Установление связи (при помощи смысловых вопросов) между словами в словосочетании и предложении. </w:t>
      </w:r>
      <w:r w:rsidRPr="00A2523B">
        <w:rPr>
          <w:rFonts w:ascii="Times New Roman" w:eastAsia="Times New Roman" w:hAnsi="Times New Roman"/>
          <w:i/>
          <w:iCs/>
          <w:sz w:val="24"/>
          <w:szCs w:val="24"/>
          <w:lang w:val="ru-RU"/>
        </w:rPr>
        <w:t>Предложения распространенные и нераспространённые. Синтаксический анализ простого предложения с двумя главными членами.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Орфография и пунктуация.</w:t>
      </w:r>
      <w:r w:rsidRPr="00A2523B">
        <w:rPr>
          <w:rFonts w:ascii="Times New Roman" w:eastAsia="Times New Roman" w:hAnsi="Times New Roman"/>
          <w:sz w:val="24"/>
          <w:szCs w:val="24"/>
          <w:lang w:val="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Применение правил правописания и пунктуации:</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сочетания жи-ши, </w:t>
      </w:r>
      <w:proofErr w:type="gramStart"/>
      <w:r w:rsidRPr="00A2523B">
        <w:rPr>
          <w:rFonts w:ascii="Times New Roman" w:eastAsia="Times New Roman" w:hAnsi="Times New Roman"/>
          <w:sz w:val="24"/>
          <w:szCs w:val="24"/>
          <w:lang w:val="ru-RU"/>
        </w:rPr>
        <w:t>ча-ща</w:t>
      </w:r>
      <w:proofErr w:type="gramEnd"/>
      <w:r w:rsidRPr="00A2523B">
        <w:rPr>
          <w:rFonts w:ascii="Times New Roman" w:eastAsia="Times New Roman" w:hAnsi="Times New Roman"/>
          <w:sz w:val="24"/>
          <w:szCs w:val="24"/>
          <w:lang w:val="ru-RU"/>
        </w:rPr>
        <w:t xml:space="preserve">, чу-щу в положении под ударением;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сочетания чк-чн, </w:t>
      </w:r>
      <w:proofErr w:type="gramStart"/>
      <w:r w:rsidRPr="00A2523B">
        <w:rPr>
          <w:rFonts w:ascii="Times New Roman" w:eastAsia="Times New Roman" w:hAnsi="Times New Roman"/>
          <w:sz w:val="24"/>
          <w:szCs w:val="24"/>
          <w:lang w:val="ru-RU"/>
        </w:rPr>
        <w:t>чт</w:t>
      </w:r>
      <w:proofErr w:type="gramEnd"/>
      <w:r w:rsidRPr="00A2523B">
        <w:rPr>
          <w:rFonts w:ascii="Times New Roman" w:eastAsia="Times New Roman" w:hAnsi="Times New Roman"/>
          <w:sz w:val="24"/>
          <w:szCs w:val="24"/>
          <w:lang w:val="ru-RU"/>
        </w:rPr>
        <w:t xml:space="preserve">, нч, щн и др.;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перенос слов;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прописная буква в начале предложения, в именах собственных;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проверяемые безударные гласные в </w:t>
      </w:r>
      <w:proofErr w:type="gramStart"/>
      <w:r w:rsidRPr="00A2523B">
        <w:rPr>
          <w:rFonts w:ascii="Times New Roman" w:eastAsia="Times New Roman" w:hAnsi="Times New Roman"/>
          <w:sz w:val="24"/>
          <w:szCs w:val="24"/>
          <w:lang w:val="ru-RU"/>
        </w:rPr>
        <w:t>корне слова</w:t>
      </w:r>
      <w:proofErr w:type="gramEnd"/>
      <w:r w:rsidRPr="00A2523B">
        <w:rPr>
          <w:rFonts w:ascii="Times New Roman" w:eastAsia="Times New Roman" w:hAnsi="Times New Roman"/>
          <w:sz w:val="24"/>
          <w:szCs w:val="24"/>
          <w:lang w:val="ru-RU"/>
        </w:rPr>
        <w:t xml:space="preserve">;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парные звонкие и глухие согласные в </w:t>
      </w:r>
      <w:proofErr w:type="gramStart"/>
      <w:r w:rsidRPr="00A2523B">
        <w:rPr>
          <w:rFonts w:ascii="Times New Roman" w:eastAsia="Times New Roman" w:hAnsi="Times New Roman"/>
          <w:sz w:val="24"/>
          <w:szCs w:val="24"/>
          <w:lang w:val="ru-RU"/>
        </w:rPr>
        <w:t>корне слова</w:t>
      </w:r>
      <w:proofErr w:type="gramEnd"/>
      <w:r w:rsidRPr="00A2523B">
        <w:rPr>
          <w:rFonts w:ascii="Times New Roman" w:eastAsia="Times New Roman" w:hAnsi="Times New Roman"/>
          <w:sz w:val="24"/>
          <w:szCs w:val="24"/>
          <w:lang w:val="ru-RU"/>
        </w:rPr>
        <w:t xml:space="preserve">;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непроизносимые согласные;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непроверяемые гласные и согласные в </w:t>
      </w:r>
      <w:proofErr w:type="gramStart"/>
      <w:r w:rsidRPr="00A2523B">
        <w:rPr>
          <w:rFonts w:ascii="Times New Roman" w:eastAsia="Times New Roman" w:hAnsi="Times New Roman"/>
          <w:sz w:val="24"/>
          <w:szCs w:val="24"/>
          <w:lang w:val="ru-RU"/>
        </w:rPr>
        <w:t>корне слова</w:t>
      </w:r>
      <w:proofErr w:type="gramEnd"/>
      <w:r w:rsidRPr="00A2523B">
        <w:rPr>
          <w:rFonts w:ascii="Times New Roman" w:eastAsia="Times New Roman" w:hAnsi="Times New Roman"/>
          <w:sz w:val="24"/>
          <w:szCs w:val="24"/>
          <w:lang w:val="ru-RU"/>
        </w:rPr>
        <w:t xml:space="preserve"> (на ограниченном перечне слов); непроверяемые буквы-орфограммы гласных и согласных звуков в корне слова   гласные и согласные в неизменяемых на письме приставках;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sz w:val="24"/>
          <w:szCs w:val="24"/>
          <w:lang w:val="ru-RU"/>
        </w:rPr>
        <w:t xml:space="preserve">разделительные </w:t>
      </w:r>
      <w:r w:rsidRPr="00A2523B">
        <w:rPr>
          <w:rFonts w:ascii="Times New Roman" w:eastAsia="Times New Roman" w:hAnsi="Times New Roman"/>
          <w:b/>
          <w:bCs/>
          <w:sz w:val="24"/>
          <w:szCs w:val="24"/>
          <w:lang w:val="ru-RU"/>
        </w:rPr>
        <w:t xml:space="preserve">ъ </w:t>
      </w:r>
      <w:r w:rsidRPr="00A2523B">
        <w:rPr>
          <w:rFonts w:ascii="Times New Roman" w:eastAsia="Times New Roman" w:hAnsi="Times New Roman"/>
          <w:sz w:val="24"/>
          <w:szCs w:val="24"/>
          <w:lang w:val="ru-RU"/>
        </w:rPr>
        <w:t xml:space="preserve">и </w:t>
      </w:r>
      <w:r w:rsidRPr="00A2523B">
        <w:rPr>
          <w:rFonts w:ascii="Times New Roman" w:eastAsia="Times New Roman" w:hAnsi="Times New Roman"/>
          <w:b/>
          <w:bCs/>
          <w:sz w:val="24"/>
          <w:szCs w:val="24"/>
          <w:lang w:val="ru-RU"/>
        </w:rPr>
        <w:t>ь</w:t>
      </w:r>
      <w:proofErr w:type="gramStart"/>
      <w:r w:rsidRPr="00A2523B">
        <w:rPr>
          <w:rFonts w:ascii="Times New Roman" w:eastAsia="Times New Roman" w:hAnsi="Times New Roman"/>
          <w:sz w:val="24"/>
          <w:szCs w:val="24"/>
          <w:lang w:val="ru-RU"/>
        </w:rPr>
        <w:t xml:space="preserve"> .</w:t>
      </w:r>
      <w:proofErr w:type="gramEnd"/>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bCs/>
          <w:sz w:val="24"/>
          <w:szCs w:val="24"/>
          <w:lang w:val="ru-RU"/>
        </w:rPr>
      </w:pPr>
      <w:r w:rsidRPr="00A2523B">
        <w:rPr>
          <w:rFonts w:ascii="Times New Roman" w:eastAsia="Times New Roman" w:hAnsi="Times New Roman"/>
          <w:b/>
          <w:bCs/>
          <w:sz w:val="24"/>
          <w:szCs w:val="24"/>
          <w:lang w:val="ru-RU"/>
        </w:rPr>
        <w:tab/>
        <w:t>Развитие речи</w:t>
      </w:r>
      <w:r w:rsidRPr="00A2523B">
        <w:rPr>
          <w:rFonts w:ascii="Times New Roman" w:eastAsia="Times New Roman" w:hAnsi="Times New Roman"/>
          <w:sz w:val="24"/>
          <w:szCs w:val="24"/>
          <w:lang w:val="ru-RU"/>
        </w:rPr>
        <w:t xml:space="preserve">. Осознание </w:t>
      </w:r>
      <w:proofErr w:type="gramStart"/>
      <w:r w:rsidRPr="00A2523B">
        <w:rPr>
          <w:rFonts w:ascii="Times New Roman" w:eastAsia="Times New Roman" w:hAnsi="Times New Roman"/>
          <w:sz w:val="24"/>
          <w:szCs w:val="24"/>
          <w:lang w:val="ru-RU"/>
        </w:rPr>
        <w:t>ситуации</w:t>
      </w:r>
      <w:proofErr w:type="gramEnd"/>
      <w:r w:rsidRPr="00A2523B">
        <w:rPr>
          <w:rFonts w:ascii="Times New Roman" w:eastAsia="Times New Roman" w:hAnsi="Times New Roman"/>
          <w:sz w:val="24"/>
          <w:szCs w:val="24"/>
          <w:lang w:val="ru-RU"/>
        </w:rPr>
        <w:t xml:space="preserve"> общения: с </w:t>
      </w:r>
      <w:proofErr w:type="gramStart"/>
      <w:r w:rsidRPr="00A2523B">
        <w:rPr>
          <w:rFonts w:ascii="Times New Roman" w:eastAsia="Times New Roman" w:hAnsi="Times New Roman"/>
          <w:sz w:val="24"/>
          <w:szCs w:val="24"/>
          <w:lang w:val="ru-RU"/>
        </w:rPr>
        <w:t>какой</w:t>
      </w:r>
      <w:proofErr w:type="gramEnd"/>
      <w:r w:rsidRPr="00A2523B">
        <w:rPr>
          <w:rFonts w:ascii="Times New Roman" w:eastAsia="Times New Roman" w:hAnsi="Times New Roman"/>
          <w:sz w:val="24"/>
          <w:szCs w:val="24"/>
          <w:lang w:val="ru-RU"/>
        </w:rPr>
        <w:t xml:space="preserve"> целью, с кем и где происходит общение? 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 п.). </w:t>
      </w:r>
      <w:proofErr w:type="gramStart"/>
      <w:r w:rsidRPr="00A2523B">
        <w:rPr>
          <w:rFonts w:ascii="Times New Roman" w:eastAsia="Times New Roman" w:hAnsi="Times New Roman"/>
          <w:sz w:val="24"/>
          <w:szCs w:val="24"/>
          <w:lang w:val="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 мощью средств ИКТ.</w:t>
      </w:r>
      <w:proofErr w:type="gramEnd"/>
      <w:r w:rsidRPr="00A2523B">
        <w:rPr>
          <w:rFonts w:ascii="Times New Roman" w:eastAsia="Times New Roman" w:hAnsi="Times New Roman"/>
          <w:sz w:val="24"/>
          <w:szCs w:val="24"/>
          <w:lang w:val="ru-RU"/>
        </w:rPr>
        <w:t xml:space="preserve">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b/>
          <w:bCs/>
          <w:sz w:val="24"/>
          <w:szCs w:val="24"/>
          <w:lang w:val="ru-RU"/>
        </w:rPr>
        <w:tab/>
        <w:t>Текст.</w:t>
      </w:r>
      <w:r w:rsidRPr="00A2523B">
        <w:rPr>
          <w:rFonts w:ascii="Times New Roman" w:eastAsia="Times New Roman" w:hAnsi="Times New Roman"/>
          <w:sz w:val="24"/>
          <w:szCs w:val="24"/>
          <w:lang w:val="ru-RU"/>
        </w:rPr>
        <w:t xml:space="preserve"> Признаки текста. Смысловое единство предложений в тексте. Заглавие текста. </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Последовательность предложений в тексте.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Последовательность частей текста (абзацев).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Комплексная работа над структурой текста: озаглавливание, корректирование порядка предложений и частей текста (абзацев).</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План текста. Составление планов к заданным текстам. </w:t>
      </w:r>
      <w:r w:rsidRPr="00A2523B">
        <w:rPr>
          <w:rFonts w:ascii="Times New Roman" w:eastAsia="Times New Roman" w:hAnsi="Times New Roman"/>
          <w:i/>
          <w:iCs/>
          <w:sz w:val="24"/>
          <w:szCs w:val="24"/>
          <w:lang w:val="ru-RU"/>
        </w:rPr>
        <w:t>Создание собственных текстов по предложенным и самостоятельно составленным планам.</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i/>
          <w:iCs/>
          <w:sz w:val="24"/>
          <w:szCs w:val="24"/>
          <w:lang w:val="ru-RU"/>
        </w:rPr>
      </w:pPr>
      <w:r w:rsidRPr="00A2523B">
        <w:rPr>
          <w:rFonts w:ascii="Times New Roman" w:eastAsia="Times New Roman" w:hAnsi="Times New Roman"/>
          <w:sz w:val="24"/>
          <w:szCs w:val="24"/>
          <w:lang w:val="ru-RU"/>
        </w:rPr>
        <w:t>Знакомство с основными видами изложений и сочинений (без заучивания учащимися определений): </w:t>
      </w:r>
      <w:r w:rsidRPr="00A2523B">
        <w:rPr>
          <w:rFonts w:ascii="Times New Roman" w:eastAsia="Times New Roman" w:hAnsi="Times New Roman"/>
          <w:i/>
          <w:iCs/>
          <w:sz w:val="24"/>
          <w:szCs w:val="24"/>
          <w:lang w:val="ru-RU"/>
        </w:rPr>
        <w:t>изложение подробное и выборочное, изложение с элементами сочинения; сочинение-повествование, сочинение-описание, сочинение-рассуждение.</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i/>
          <w:iCs/>
          <w:sz w:val="24"/>
          <w:szCs w:val="24"/>
          <w:lang w:val="ru-RU"/>
        </w:rPr>
      </w:pP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lastRenderedPageBreak/>
        <w:t xml:space="preserve">Содержание  программного материала по русскому языку </w:t>
      </w: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p>
    <w:tbl>
      <w:tblPr>
        <w:tblW w:w="9747" w:type="dxa"/>
        <w:tblLook w:val="04A0"/>
      </w:tblPr>
      <w:tblGrid>
        <w:gridCol w:w="9747"/>
      </w:tblGrid>
      <w:tr w:rsidR="00055CB2" w:rsidRPr="00A2523B" w:rsidTr="006E0753">
        <w:trPr>
          <w:trHeight w:val="149"/>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4 КЛАСС (68 Ч)</w:t>
            </w:r>
          </w:p>
        </w:tc>
      </w:tr>
      <w:tr w:rsidR="00055CB2" w:rsidRPr="00A2523B" w:rsidTr="006E0753">
        <w:trPr>
          <w:trHeight w:val="149"/>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Повторение (5 ч)</w:t>
            </w:r>
          </w:p>
        </w:tc>
      </w:tr>
      <w:tr w:rsidR="00055CB2" w:rsidRPr="00A2523B" w:rsidTr="006E0753">
        <w:trPr>
          <w:trHeight w:val="149"/>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Наша речь и наш язык. Текст. Предложение. Главные и второстепенные члены предложения. Основа предложения. Словосочетание.</w:t>
            </w:r>
          </w:p>
        </w:tc>
      </w:tr>
      <w:tr w:rsidR="00055CB2" w:rsidRPr="00A2523B" w:rsidTr="006E0753">
        <w:trPr>
          <w:trHeight w:val="254"/>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Предложение (4 ч)</w:t>
            </w:r>
          </w:p>
        </w:tc>
      </w:tr>
      <w:tr w:rsidR="00055CB2" w:rsidRPr="00A2523B" w:rsidTr="006E0753">
        <w:trPr>
          <w:trHeight w:val="281"/>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Однородные члены предложения. Простые и сложные предложения.</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Слово в языке и речи (3 ч)</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Состав слова. Распознавание значимых частей слова. Правописание гласных и согласных в корнях слов. Части речи. Морфологические признаки частей речи.</w:t>
            </w:r>
          </w:p>
        </w:tc>
      </w:tr>
      <w:tr w:rsidR="00055CB2" w:rsidRPr="00A2523B" w:rsidTr="006E0753">
        <w:trPr>
          <w:trHeight w:val="275"/>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существительное (11 ч)</w:t>
            </w:r>
          </w:p>
        </w:tc>
      </w:tr>
      <w:tr w:rsidR="00055CB2" w:rsidRPr="002B2C04" w:rsidTr="006E0753">
        <w:trPr>
          <w:trHeight w:val="566"/>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055CB2" w:rsidRPr="00A2523B" w:rsidTr="006E0753">
        <w:trPr>
          <w:trHeight w:val="291"/>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прилагательное (6 ч)</w:t>
            </w:r>
          </w:p>
        </w:tc>
      </w:tr>
      <w:tr w:rsidR="00055CB2" w:rsidRPr="002B2C04" w:rsidTr="006E0753">
        <w:trPr>
          <w:trHeight w:val="868"/>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055CB2" w:rsidRPr="00A2523B" w:rsidTr="006E0753">
        <w:trPr>
          <w:trHeight w:val="291"/>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Личные местоимения (7 ч)</w:t>
            </w:r>
          </w:p>
        </w:tc>
      </w:tr>
      <w:tr w:rsidR="00055CB2" w:rsidRPr="00A2523B" w:rsidTr="006E0753">
        <w:trPr>
          <w:trHeight w:val="275"/>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Местоимение. Изменение по падежам личных местоимений. Правописание местоимений.</w:t>
            </w:r>
          </w:p>
        </w:tc>
      </w:tr>
      <w:tr w:rsidR="00055CB2" w:rsidRPr="00A2523B" w:rsidTr="006E0753">
        <w:trPr>
          <w:trHeight w:val="291"/>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Глагол (19 ч)</w:t>
            </w:r>
          </w:p>
        </w:tc>
      </w:tr>
      <w:tr w:rsidR="00055CB2" w:rsidRPr="00A2523B" w:rsidTr="006E0753">
        <w:trPr>
          <w:trHeight w:val="794"/>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Неопределенная форма глагола. Спряжение глагола. Изменение глаголов в настоящем и будущем времени по лицам и числам.  </w:t>
            </w:r>
            <w:proofErr w:type="gramStart"/>
            <w:r w:rsidRPr="00A2523B">
              <w:rPr>
                <w:rFonts w:ascii="Times New Roman" w:eastAsia="Times New Roman" w:hAnsi="Times New Roman"/>
                <w:sz w:val="24"/>
                <w:szCs w:val="24"/>
                <w:lang w:val="ru-RU"/>
              </w:rPr>
              <w:t>I</w:t>
            </w:r>
            <w:proofErr w:type="gramEnd"/>
            <w:r w:rsidRPr="00A2523B">
              <w:rPr>
                <w:rFonts w:ascii="Times New Roman" w:eastAsia="Times New Roman" w:hAnsi="Times New Roman"/>
                <w:sz w:val="24"/>
                <w:szCs w:val="24"/>
                <w:lang w:val="ru-RU"/>
              </w:rPr>
              <w:t>и II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055CB2" w:rsidRPr="00A2523B" w:rsidTr="006E0753">
        <w:trPr>
          <w:trHeight w:val="275"/>
        </w:trPr>
        <w:tc>
          <w:tcPr>
            <w:tcW w:w="9747"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Повторение (13 ч)</w:t>
            </w:r>
          </w:p>
        </w:tc>
      </w:tr>
    </w:tbl>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i/>
          <w:iCs/>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Default="004B4127"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p>
    <w:p w:rsidR="004B4127" w:rsidRPr="004B4127" w:rsidRDefault="00055CB2" w:rsidP="004B4127">
      <w:pPr>
        <w:widowControl w:val="0"/>
        <w:tabs>
          <w:tab w:val="left" w:pos="533"/>
          <w:tab w:val="left" w:pos="2648"/>
          <w:tab w:val="left" w:pos="6414"/>
          <w:tab w:val="left" w:pos="7667"/>
        </w:tabs>
        <w:spacing w:after="0" w:line="240" w:lineRule="auto"/>
        <w:ind w:right="114"/>
        <w:jc w:val="center"/>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Т</w:t>
      </w:r>
      <w:r w:rsidR="004B4127">
        <w:rPr>
          <w:rFonts w:ascii="Times New Roman" w:eastAsia="Times New Roman" w:hAnsi="Times New Roman"/>
          <w:b/>
          <w:sz w:val="24"/>
          <w:szCs w:val="24"/>
          <w:lang w:val="ru-RU"/>
        </w:rPr>
        <w:t>ематическое планирование</w:t>
      </w:r>
    </w:p>
    <w:p w:rsidR="004B4127" w:rsidRDefault="004B412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 класс</w:t>
      </w:r>
    </w:p>
    <w:tbl>
      <w:tblPr>
        <w:tblW w:w="1332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09"/>
        <w:gridCol w:w="9781"/>
        <w:gridCol w:w="2835"/>
      </w:tblGrid>
      <w:tr w:rsidR="00055CB2" w:rsidRPr="00A2523B" w:rsidTr="0054000A">
        <w:trPr>
          <w:trHeight w:val="196"/>
        </w:trPr>
        <w:tc>
          <w:tcPr>
            <w:tcW w:w="709" w:type="dxa"/>
            <w:vMerge w:val="restart"/>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п</w:t>
            </w:r>
            <w:proofErr w:type="gramEnd"/>
            <w:r w:rsidRPr="00A2523B">
              <w:rPr>
                <w:rFonts w:ascii="Times New Roman" w:eastAsia="Times New Roman" w:hAnsi="Times New Roman"/>
                <w:sz w:val="24"/>
                <w:szCs w:val="24"/>
                <w:lang w:val="ru-RU"/>
              </w:rPr>
              <w:t>/п</w:t>
            </w:r>
          </w:p>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9781" w:type="dxa"/>
            <w:vMerge w:val="restart"/>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Наименование разделов и тем</w:t>
            </w:r>
          </w:p>
        </w:tc>
        <w:tc>
          <w:tcPr>
            <w:tcW w:w="2835" w:type="dxa"/>
            <w:tcBorders>
              <w:bottom w:val="nil"/>
            </w:tcBorders>
            <w:shd w:val="clear" w:color="auto" w:fill="auto"/>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r>
      <w:tr w:rsidR="00055CB2" w:rsidRPr="00A2523B" w:rsidTr="0054000A">
        <w:trPr>
          <w:trHeight w:val="318"/>
        </w:trPr>
        <w:tc>
          <w:tcPr>
            <w:tcW w:w="709" w:type="dxa"/>
            <w:vMerge/>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9781" w:type="dxa"/>
            <w:vMerge/>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2835" w:type="dxa"/>
            <w:tcBorders>
              <w:top w:val="nil"/>
            </w:tcBorders>
            <w:shd w:val="clear" w:color="auto" w:fill="auto"/>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Количество часов</w:t>
            </w:r>
          </w:p>
        </w:tc>
      </w:tr>
      <w:tr w:rsidR="00055CB2" w:rsidRPr="00A2523B" w:rsidTr="0054000A">
        <w:tc>
          <w:tcPr>
            <w:tcW w:w="709"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      1                                  </w:t>
            </w:r>
          </w:p>
        </w:tc>
        <w:tc>
          <w:tcPr>
            <w:tcW w:w="9781"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Повторение</w:t>
            </w:r>
          </w:p>
        </w:tc>
        <w:tc>
          <w:tcPr>
            <w:tcW w:w="2835" w:type="dxa"/>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Предложение</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Слово в языке и речи</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существительное</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11</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прилагательное</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Личные местоимения</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Глагол</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19</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8</w:t>
            </w: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Повторение</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13</w:t>
            </w:r>
          </w:p>
        </w:tc>
      </w:tr>
      <w:tr w:rsidR="00055CB2" w:rsidRPr="00A2523B" w:rsidTr="0054000A">
        <w:tc>
          <w:tcPr>
            <w:tcW w:w="709" w:type="dxa"/>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tc>
        <w:tc>
          <w:tcPr>
            <w:tcW w:w="9781" w:type="dxa"/>
            <w:vAlign w:val="bottom"/>
            <w:hideMark/>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Итого:</w:t>
            </w:r>
          </w:p>
        </w:tc>
        <w:tc>
          <w:tcPr>
            <w:tcW w:w="2835" w:type="dxa"/>
            <w:vAlign w:val="bottom"/>
          </w:tcPr>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68</w:t>
            </w:r>
          </w:p>
        </w:tc>
      </w:tr>
    </w:tbl>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55CB2" w:rsidRPr="004B4127"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4B4127">
        <w:rPr>
          <w:rFonts w:ascii="Times New Roman" w:eastAsia="Times New Roman" w:hAnsi="Times New Roman"/>
          <w:b/>
          <w:sz w:val="24"/>
          <w:szCs w:val="24"/>
          <w:lang w:val="ru-RU"/>
        </w:rPr>
        <w:t xml:space="preserve">Календарно-тематическое планирование по предмету «Русский язык» (надомное обучение) 4 класс (68 ч) </w:t>
      </w:r>
    </w:p>
    <w:tbl>
      <w:tblPr>
        <w:tblStyle w:val="a3"/>
        <w:tblW w:w="15593" w:type="dxa"/>
        <w:tblInd w:w="-743" w:type="dxa"/>
        <w:tblLayout w:type="fixed"/>
        <w:tblLook w:val="04A0"/>
      </w:tblPr>
      <w:tblGrid>
        <w:gridCol w:w="1135"/>
        <w:gridCol w:w="1276"/>
        <w:gridCol w:w="1134"/>
        <w:gridCol w:w="9639"/>
        <w:gridCol w:w="2409"/>
      </w:tblGrid>
      <w:tr w:rsidR="00055CB2" w:rsidRPr="00A2523B" w:rsidTr="00055CB2">
        <w:trPr>
          <w:trHeight w:val="255"/>
        </w:trPr>
        <w:tc>
          <w:tcPr>
            <w:tcW w:w="1135" w:type="dxa"/>
            <w:vMerge w:val="restart"/>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п.п.</w:t>
            </w:r>
          </w:p>
        </w:tc>
        <w:tc>
          <w:tcPr>
            <w:tcW w:w="2410" w:type="dxa"/>
            <w:gridSpan w:val="2"/>
            <w:tcBorders>
              <w:bottom w:val="single" w:sz="4" w:space="0" w:color="auto"/>
            </w:tcBorders>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Дата проведения</w:t>
            </w:r>
          </w:p>
        </w:tc>
        <w:tc>
          <w:tcPr>
            <w:tcW w:w="9639" w:type="dxa"/>
            <w:vMerge w:val="restart"/>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Тема урока</w:t>
            </w:r>
          </w:p>
        </w:tc>
        <w:tc>
          <w:tcPr>
            <w:tcW w:w="2409" w:type="dxa"/>
            <w:vMerge w:val="restart"/>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Кол-во часов</w:t>
            </w:r>
          </w:p>
        </w:tc>
      </w:tr>
      <w:tr w:rsidR="00055CB2" w:rsidRPr="00A2523B" w:rsidTr="00055CB2">
        <w:trPr>
          <w:trHeight w:val="292"/>
        </w:trPr>
        <w:tc>
          <w:tcPr>
            <w:tcW w:w="1135" w:type="dxa"/>
            <w:vMerge/>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276" w:type="dxa"/>
            <w:tcBorders>
              <w:top w:val="single" w:sz="4" w:space="0" w:color="auto"/>
              <w:right w:val="single" w:sz="4" w:space="0" w:color="auto"/>
            </w:tcBorders>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План.</w:t>
            </w:r>
          </w:p>
        </w:tc>
        <w:tc>
          <w:tcPr>
            <w:tcW w:w="1134" w:type="dxa"/>
            <w:tcBorders>
              <w:top w:val="single" w:sz="4" w:space="0" w:color="auto"/>
              <w:left w:val="single" w:sz="4" w:space="0" w:color="auto"/>
            </w:tcBorders>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Факт.</w:t>
            </w:r>
          </w:p>
        </w:tc>
        <w:tc>
          <w:tcPr>
            <w:tcW w:w="9639" w:type="dxa"/>
            <w:vMerge/>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2409" w:type="dxa"/>
            <w:vMerge/>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c>
          <w:tcPr>
            <w:tcW w:w="1276" w:type="dxa"/>
            <w:tcBorders>
              <w:right w:val="single" w:sz="4" w:space="0" w:color="auto"/>
            </w:tcBorders>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Borders>
              <w:left w:val="single" w:sz="4" w:space="0" w:color="auto"/>
            </w:tcBorders>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Знакомство с учебником «Русский язык». Наша речь и наш язык.</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Текст. Типы текстов.</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Предложение. Главные члены предложения.</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Связь слов в предложении. Словосочетание. </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Входной контрольный диктант.</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Предложения с однородными членами. </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Работа над ошибками.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Знаки препинания при однородных членах.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Простые и сложные предложения.</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Знаки препинания в сложных предложениях.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Состав слова. Распознавание значимых частей слова.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11</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Правописание гласных и согласных в корнях слов.</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Контрольный диктант по теме «Предложение».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Части речи. Морфологические признаки частей речи.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Имя существительное. Общие сведения об имени существительном.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Изменение имён существительных по числам.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Одушевленные и неодушевленные имена существительные. Род имен существительных.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Падежи имен существительных. </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Основные типы склонения имен существительных.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Контрольное списывание с грамматическим заданием по теме: “Имя существительное”.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roofErr w:type="gramStart"/>
            <w:r w:rsidRPr="00A2523B">
              <w:rPr>
                <w:rFonts w:ascii="Times New Roman" w:eastAsia="Times New Roman" w:hAnsi="Times New Roman"/>
                <w:sz w:val="24"/>
                <w:szCs w:val="24"/>
                <w:lang w:val="ru-RU"/>
              </w:rPr>
              <w:t>Упражнение в правописании падежных окончаний имен существительных в родительном, дательном и предложном падежах.</w:t>
            </w:r>
            <w:proofErr w:type="gramEnd"/>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21</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Упражнение в правописании падежных окончаний имен существительных в винительном падеже. Предлоги </w:t>
            </w:r>
            <w:proofErr w:type="gramStart"/>
            <w:r w:rsidRPr="00A2523B">
              <w:rPr>
                <w:rFonts w:ascii="Times New Roman" w:eastAsia="Times New Roman" w:hAnsi="Times New Roman"/>
                <w:sz w:val="24"/>
                <w:szCs w:val="24"/>
                <w:lang w:val="ru-RU"/>
              </w:rPr>
              <w:t>про</w:t>
            </w:r>
            <w:proofErr w:type="gramEnd"/>
            <w:r w:rsidRPr="00A2523B">
              <w:rPr>
                <w:rFonts w:ascii="Times New Roman" w:eastAsia="Times New Roman" w:hAnsi="Times New Roman"/>
                <w:sz w:val="24"/>
                <w:szCs w:val="24"/>
                <w:lang w:val="ru-RU"/>
              </w:rPr>
              <w:t>, через, сквозь.</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Творительный падеж имен существительных.  Предлоги </w:t>
            </w:r>
            <w:proofErr w:type="gramStart"/>
            <w:r w:rsidRPr="00A2523B">
              <w:rPr>
                <w:rFonts w:ascii="Times New Roman" w:eastAsia="Times New Roman" w:hAnsi="Times New Roman"/>
                <w:sz w:val="24"/>
                <w:szCs w:val="24"/>
                <w:lang w:val="ru-RU"/>
              </w:rPr>
              <w:t>над</w:t>
            </w:r>
            <w:proofErr w:type="gramEnd"/>
            <w:r w:rsidRPr="00A2523B">
              <w:rPr>
                <w:rFonts w:ascii="Times New Roman" w:eastAsia="Times New Roman" w:hAnsi="Times New Roman"/>
                <w:sz w:val="24"/>
                <w:szCs w:val="24"/>
                <w:lang w:val="ru-RU"/>
              </w:rPr>
              <w:t>, перед.</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Упражнение в правописании падежных окончаний имен существительных 1-го, 2-го, 3-го склонения.</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Общие сведения об имени прилагательном.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Изменение имен прилагательных по числам и родам.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26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Связь имени прилагательного с именем существительным.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Контрольный  диктант за I полугодие </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28</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Склонение имен прилагательных.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Общие сведения о личных местоимениях.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31</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Значение личных местоимений. Личное местоимение и имя существительное.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Личное местоимение и имя существительное. Склонение личных местоимений.</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Склонение личных местоимений множественного числа.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Раздельное написание личных местоимений с предлогами.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Правописание личных местоимений с предлогами.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Общие сведения о глаголе.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Лексическое значение, основные грамматические признаки глагола.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39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Неопределенная форма глагола.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Неопределенная форма глагола. Глаголы с частицами </w:t>
            </w:r>
            <w:proofErr w:type="gramStart"/>
            <w:r w:rsidRPr="00A2523B">
              <w:rPr>
                <w:rFonts w:ascii="Times New Roman" w:eastAsia="Times New Roman" w:hAnsi="Times New Roman"/>
                <w:sz w:val="24"/>
                <w:szCs w:val="24"/>
                <w:lang w:val="ru-RU"/>
              </w:rPr>
              <w:t>-с</w:t>
            </w:r>
            <w:proofErr w:type="gramEnd"/>
            <w:r w:rsidRPr="00A2523B">
              <w:rPr>
                <w:rFonts w:ascii="Times New Roman" w:eastAsia="Times New Roman" w:hAnsi="Times New Roman"/>
                <w:sz w:val="24"/>
                <w:szCs w:val="24"/>
                <w:lang w:val="ru-RU"/>
              </w:rPr>
              <w:t>я, -сь.</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41</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Контрольное списывание с грамматическим заданием по теме: “Неопределенная форма глагола”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Неопределенная форма глагола. Глаголы с частицами      </w:t>
            </w:r>
            <w:proofErr w:type="gramStart"/>
            <w:r w:rsidRPr="00A2523B">
              <w:rPr>
                <w:rFonts w:ascii="Times New Roman" w:eastAsia="Times New Roman" w:hAnsi="Times New Roman"/>
                <w:sz w:val="24"/>
                <w:szCs w:val="24"/>
                <w:lang w:val="ru-RU"/>
              </w:rPr>
              <w:t>-с</w:t>
            </w:r>
            <w:proofErr w:type="gramEnd"/>
            <w:r w:rsidRPr="00A2523B">
              <w:rPr>
                <w:rFonts w:ascii="Times New Roman" w:eastAsia="Times New Roman" w:hAnsi="Times New Roman"/>
                <w:sz w:val="24"/>
                <w:szCs w:val="24"/>
                <w:lang w:val="ru-RU"/>
              </w:rPr>
              <w:t>я, -сь.</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Работа над ошибками.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Время глагола. Изменение глаголов по временам.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Образование глаголов прошедшего времени. </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Изменение глаголов прошедшего времени по родам и числам.</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Спряжение глаголов.</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I и II спряжение глаголов.</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Определение спряжения глаголов по неопределенной форме.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49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Мягкий знак в окончаниях глаголов второго лица единственного числа.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Глаголы на </w:t>
            </w:r>
            <w:proofErr w:type="gramStart"/>
            <w:r w:rsidRPr="00A2523B">
              <w:rPr>
                <w:rFonts w:ascii="Times New Roman" w:eastAsia="Times New Roman" w:hAnsi="Times New Roman"/>
                <w:sz w:val="24"/>
                <w:szCs w:val="24"/>
                <w:lang w:val="ru-RU"/>
              </w:rPr>
              <w:t>-т</w:t>
            </w:r>
            <w:proofErr w:type="gramEnd"/>
            <w:r w:rsidRPr="00A2523B">
              <w:rPr>
                <w:rFonts w:ascii="Times New Roman" w:eastAsia="Times New Roman" w:hAnsi="Times New Roman"/>
                <w:sz w:val="24"/>
                <w:szCs w:val="24"/>
                <w:lang w:val="ru-RU"/>
              </w:rPr>
              <w:t>ся и      -ться.</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51</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Составление рассказа по серии картинок.</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52</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Правописание глаголов.</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2</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lastRenderedPageBreak/>
              <w:t>54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Контрольная работа по теме: “Глагол”</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Обобщение знаний о глаголе.</w:t>
            </w:r>
          </w:p>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Работа над ошибками.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Предложение. Виды предложений по цели высказывания, по интонации.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Предложения с однородными членами, соединенными союзами а, и, но. Знаки препинания в предложениях с однородными членами.</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Простые и сложные предложения.</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59</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Связь слов в предложении. Словосочетание.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60</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Части речи (самостоятельные и служебные).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61</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Грамматические признаки имен существительных.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62</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Грамматические признаки имен прилагательных.</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63</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Итоговый  контрольный диктант.</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64</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 xml:space="preserve">Безударные гласные в </w:t>
            </w:r>
            <w:proofErr w:type="gramStart"/>
            <w:r w:rsidRPr="00A2523B">
              <w:rPr>
                <w:rFonts w:ascii="Times New Roman" w:eastAsia="Times New Roman" w:hAnsi="Times New Roman"/>
                <w:sz w:val="24"/>
                <w:szCs w:val="24"/>
                <w:lang w:val="ru-RU"/>
              </w:rPr>
              <w:t>корне слова</w:t>
            </w:r>
            <w:proofErr w:type="gramEnd"/>
            <w:r w:rsidRPr="00A2523B">
              <w:rPr>
                <w:rFonts w:ascii="Times New Roman" w:eastAsia="Times New Roman" w:hAnsi="Times New Roman"/>
                <w:sz w:val="24"/>
                <w:szCs w:val="24"/>
                <w:lang w:val="ru-RU"/>
              </w:rPr>
              <w:t>.</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65</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Парные согласные.</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66</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Разбор слова по составу.</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67</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Сложные слова.</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r w:rsidR="00055CB2" w:rsidRPr="00A2523B" w:rsidTr="00055CB2">
        <w:tc>
          <w:tcPr>
            <w:tcW w:w="1135"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68</w:t>
            </w:r>
          </w:p>
        </w:tc>
        <w:tc>
          <w:tcPr>
            <w:tcW w:w="1276"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1134"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p>
        </w:tc>
        <w:tc>
          <w:tcPr>
            <w:tcW w:w="963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Итоговый урок</w:t>
            </w:r>
          </w:p>
        </w:tc>
        <w:tc>
          <w:tcPr>
            <w:tcW w:w="2409" w:type="dxa"/>
          </w:tcPr>
          <w:p w:rsidR="00055CB2" w:rsidRPr="00A2523B" w:rsidRDefault="00055CB2" w:rsidP="00A2523B">
            <w:pPr>
              <w:widowControl w:val="0"/>
              <w:tabs>
                <w:tab w:val="left" w:pos="533"/>
                <w:tab w:val="left" w:pos="2648"/>
                <w:tab w:val="left" w:pos="6414"/>
                <w:tab w:val="left" w:pos="7667"/>
              </w:tabs>
              <w:ind w:right="114"/>
              <w:jc w:val="both"/>
              <w:rPr>
                <w:rFonts w:ascii="Times New Roman" w:eastAsia="Times New Roman" w:hAnsi="Times New Roman"/>
                <w:sz w:val="24"/>
                <w:szCs w:val="24"/>
                <w:lang w:val="ru-RU"/>
              </w:rPr>
            </w:pPr>
            <w:r w:rsidRPr="00A2523B">
              <w:rPr>
                <w:rFonts w:ascii="Times New Roman" w:eastAsia="Times New Roman" w:hAnsi="Times New Roman"/>
                <w:sz w:val="24"/>
                <w:szCs w:val="24"/>
                <w:lang w:val="ru-RU"/>
              </w:rPr>
              <w:t>1</w:t>
            </w:r>
          </w:p>
        </w:tc>
      </w:tr>
    </w:tbl>
    <w:p w:rsidR="00055CB2" w:rsidRPr="00A2523B" w:rsidRDefault="00055CB2"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Default="000755D0" w:rsidP="000755D0">
      <w:pPr>
        <w:spacing w:after="0"/>
        <w:jc w:val="both"/>
        <w:rPr>
          <w:rFonts w:ascii="Times New Roman" w:eastAsia="Times New Roman" w:hAnsi="Times New Roman"/>
          <w:sz w:val="24"/>
          <w:szCs w:val="24"/>
          <w:lang w:val="ru-RU"/>
        </w:rPr>
      </w:pPr>
    </w:p>
    <w:p w:rsidR="000755D0" w:rsidRDefault="000755D0" w:rsidP="000755D0">
      <w:pPr>
        <w:spacing w:after="0"/>
        <w:jc w:val="both"/>
        <w:rPr>
          <w:rFonts w:ascii="Times New Roman" w:eastAsia="Times New Roman" w:hAnsi="Times New Roman"/>
          <w:sz w:val="24"/>
          <w:szCs w:val="24"/>
          <w:lang w:val="ru-RU"/>
        </w:rPr>
      </w:pPr>
    </w:p>
    <w:p w:rsidR="000755D0" w:rsidRPr="000755D0" w:rsidRDefault="000755D0" w:rsidP="000755D0">
      <w:pPr>
        <w:spacing w:after="0"/>
        <w:jc w:val="both"/>
        <w:rPr>
          <w:rFonts w:ascii="Times New Roman" w:hAnsi="Times New Roman"/>
          <w:b/>
          <w:sz w:val="24"/>
          <w:szCs w:val="24"/>
          <w:lang w:val="ru-RU"/>
        </w:rPr>
      </w:pPr>
      <w:r w:rsidRPr="000755D0">
        <w:rPr>
          <w:rFonts w:ascii="Times New Roman" w:hAnsi="Times New Roman"/>
          <w:b/>
          <w:sz w:val="24"/>
          <w:szCs w:val="24"/>
          <w:lang w:val="ru-RU"/>
        </w:rPr>
        <w:lastRenderedPageBreak/>
        <w:t>Пояснительная записка</w:t>
      </w:r>
    </w:p>
    <w:p w:rsidR="00FA3BBC" w:rsidRPr="00FA3BBC" w:rsidRDefault="000755D0" w:rsidP="00FA3BBC">
      <w:pPr>
        <w:spacing w:after="0"/>
        <w:ind w:firstLine="708"/>
        <w:jc w:val="both"/>
        <w:rPr>
          <w:rFonts w:ascii="Times New Roman" w:hAnsi="Times New Roman"/>
          <w:sz w:val="24"/>
          <w:szCs w:val="24"/>
          <w:lang w:val="ru-RU"/>
        </w:rPr>
      </w:pPr>
      <w:r>
        <w:rPr>
          <w:rFonts w:ascii="Times New Roman" w:hAnsi="Times New Roman"/>
          <w:sz w:val="24"/>
          <w:szCs w:val="24"/>
          <w:lang w:val="ru-RU"/>
        </w:rPr>
        <w:t xml:space="preserve">Индивидуальная </w:t>
      </w:r>
      <w:r w:rsidR="008E50EC">
        <w:rPr>
          <w:rFonts w:ascii="Times New Roman" w:hAnsi="Times New Roman"/>
          <w:sz w:val="24"/>
          <w:szCs w:val="24"/>
          <w:lang w:val="ru-RU"/>
        </w:rPr>
        <w:t xml:space="preserve"> </w:t>
      </w:r>
      <w:r w:rsidR="00FA3BBC" w:rsidRPr="00FA3BBC">
        <w:rPr>
          <w:rFonts w:ascii="Times New Roman" w:hAnsi="Times New Roman"/>
          <w:sz w:val="24"/>
          <w:szCs w:val="24"/>
          <w:lang w:val="ru-RU"/>
        </w:rPr>
        <w:t xml:space="preserve">рабочая программа по технологии разработана для учащихся 4 класса на основе требований начального общего образования, в соответствии с «Примерными программами по учебным предметам», ООП НОО и авторской программой </w:t>
      </w:r>
      <w:r w:rsidR="00FA3BBC" w:rsidRPr="00FA3BBC">
        <w:rPr>
          <w:rFonts w:ascii="Times New Roman" w:eastAsia="Times New Roman" w:hAnsi="Times New Roman"/>
          <w:spacing w:val="-4"/>
          <w:sz w:val="24"/>
          <w:szCs w:val="24"/>
          <w:lang w:val="ru-RU" w:eastAsia="ru-RU"/>
        </w:rPr>
        <w:t xml:space="preserve">Н.И. Роговцевой, Н.В. Богдановой, </w:t>
      </w:r>
      <w:r w:rsidR="00FA3BBC" w:rsidRPr="00FA3BBC">
        <w:rPr>
          <w:rFonts w:ascii="Times New Roman" w:eastAsia="Times New Roman" w:hAnsi="Times New Roman"/>
          <w:spacing w:val="-6"/>
          <w:sz w:val="24"/>
          <w:szCs w:val="24"/>
          <w:lang w:val="ru-RU" w:eastAsia="ru-RU"/>
        </w:rPr>
        <w:t>И.П. Фрейтаг, Н.В. Добромысловой, Н.В. Шипиловой «Технология. 1-4 классы».</w:t>
      </w:r>
      <w:r w:rsidR="00FA3BBC" w:rsidRPr="00FA3BBC">
        <w:rPr>
          <w:rFonts w:ascii="Times New Roman" w:hAnsi="Times New Roman"/>
          <w:sz w:val="24"/>
          <w:szCs w:val="24"/>
          <w:lang w:val="ru-RU"/>
        </w:rPr>
        <w:t xml:space="preserve"> Изучение курса </w:t>
      </w:r>
      <w:r w:rsidR="00FA3BBC" w:rsidRPr="00FA3BBC">
        <w:rPr>
          <w:rFonts w:ascii="Times New Roman" w:eastAsia="Times New Roman" w:hAnsi="Times New Roman"/>
          <w:sz w:val="24"/>
          <w:szCs w:val="24"/>
          <w:lang w:val="ru-RU" w:eastAsia="ru-RU"/>
        </w:rPr>
        <w:t>«Технология»</w:t>
      </w:r>
      <w:r w:rsidR="00FA3BBC" w:rsidRPr="00FA3BBC">
        <w:rPr>
          <w:rFonts w:ascii="Times New Roman" w:hAnsi="Times New Roman"/>
          <w:sz w:val="24"/>
          <w:szCs w:val="24"/>
          <w:lang w:val="ru-RU"/>
        </w:rPr>
        <w:t xml:space="preserve"> в начальной школе направлено на достижение следующих </w:t>
      </w:r>
      <w:r w:rsidR="00FA3BBC" w:rsidRPr="00FA3BBC">
        <w:rPr>
          <w:rFonts w:ascii="Times New Roman" w:hAnsi="Times New Roman"/>
          <w:b/>
          <w:sz w:val="24"/>
          <w:szCs w:val="24"/>
          <w:lang w:val="ru-RU"/>
        </w:rPr>
        <w:t>целей:</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after="0" w:line="259" w:lineRule="exact"/>
        <w:ind w:left="547"/>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приобретение личного опыта как основы познания;</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after="0" w:line="259" w:lineRule="exact"/>
        <w:ind w:right="22"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приобретение первоначального опыта практической преобразовательной деятель</w:t>
      </w:r>
      <w:r w:rsidRPr="00FA3BBC">
        <w:rPr>
          <w:rFonts w:ascii="Times New Roman" w:eastAsia="Times New Roman" w:hAnsi="Times New Roman"/>
          <w:sz w:val="24"/>
          <w:szCs w:val="24"/>
          <w:lang w:val="ru-RU" w:eastAsia="ru-RU"/>
        </w:rPr>
        <w:softHyphen/>
        <w:t>ности на основе овладения технологическими знаниями, технико-технологическими умения</w:t>
      </w:r>
      <w:r w:rsidRPr="00FA3BBC">
        <w:rPr>
          <w:rFonts w:ascii="Times New Roman" w:eastAsia="Times New Roman" w:hAnsi="Times New Roman"/>
          <w:sz w:val="24"/>
          <w:szCs w:val="24"/>
          <w:lang w:val="ru-RU" w:eastAsia="ru-RU"/>
        </w:rPr>
        <w:softHyphen/>
        <w:t>ми и проектной деятельностью;</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after="0" w:line="259" w:lineRule="exact"/>
        <w:ind w:right="29"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позитивного эмоционально-ценностного отношения к труду и людям труда.</w:t>
      </w:r>
    </w:p>
    <w:p w:rsidR="00FA3BBC" w:rsidRPr="00FA3BBC" w:rsidRDefault="00FA3BBC" w:rsidP="00FA3BBC">
      <w:pPr>
        <w:widowControl w:val="0"/>
        <w:shd w:val="clear" w:color="auto" w:fill="FFFFFF"/>
        <w:autoSpaceDE w:val="0"/>
        <w:autoSpaceDN w:val="0"/>
        <w:adjustRightInd w:val="0"/>
        <w:spacing w:before="166" w:after="0" w:line="259" w:lineRule="exact"/>
        <w:ind w:left="562"/>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Изучение предмета «Технология» направлено на решение следующих задач:</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after="0" w:line="259" w:lineRule="exact"/>
        <w:ind w:right="22"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духовно-нравственное развитие учащихся, освоение нравственно-эстетического и социально-исторического опыта человечества, отражённого в материальной культуре;</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14" w:after="0" w:line="252" w:lineRule="exact"/>
        <w:ind w:right="14"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идентичности гражданина России в поликультурном многонацио</w:t>
      </w:r>
      <w:r w:rsidRPr="00FA3BBC">
        <w:rPr>
          <w:rFonts w:ascii="Times New Roman" w:eastAsia="Times New Roman" w:hAnsi="Times New Roman"/>
          <w:sz w:val="24"/>
          <w:szCs w:val="24"/>
          <w:lang w:val="ru-RU" w:eastAsia="ru-RU"/>
        </w:rPr>
        <w:softHyphen/>
        <w:t>нальном обществе на основе знакомства с ремёслами других народов России; развитие способности к равноправному сотрудничеству на основе уважения личности другого челове</w:t>
      </w:r>
      <w:r w:rsidRPr="00FA3BBC">
        <w:rPr>
          <w:rFonts w:ascii="Times New Roman" w:eastAsia="Times New Roman" w:hAnsi="Times New Roman"/>
          <w:sz w:val="24"/>
          <w:szCs w:val="24"/>
          <w:lang w:val="ru-RU" w:eastAsia="ru-RU"/>
        </w:rPr>
        <w:softHyphen/>
        <w:t>ка; воспитание толерантности к мнениям и позициям других;</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14" w:after="0" w:line="252" w:lineRule="exact"/>
        <w:ind w:right="14"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w:t>
      </w:r>
      <w:r w:rsidRPr="00FA3BBC">
        <w:rPr>
          <w:rFonts w:ascii="Times New Roman" w:eastAsia="Times New Roman" w:hAnsi="Times New Roman"/>
          <w:sz w:val="24"/>
          <w:szCs w:val="24"/>
          <w:lang w:val="ru-RU" w:eastAsia="ru-RU"/>
        </w:rPr>
        <w:softHyphen/>
        <w:t>ховно-психологического содержания предметного мира и его единства с миром природы;</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14" w:after="0" w:line="252" w:lineRule="exact"/>
        <w:ind w:right="14"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стимулирование и развитие любознательности, интереса к технике, миру профес</w:t>
      </w:r>
      <w:r w:rsidRPr="00FA3BBC">
        <w:rPr>
          <w:rFonts w:ascii="Times New Roman" w:eastAsia="Times New Roman" w:hAnsi="Times New Roman"/>
          <w:sz w:val="24"/>
          <w:szCs w:val="24"/>
          <w:lang w:val="ru-RU" w:eastAsia="ru-RU"/>
        </w:rPr>
        <w:softHyphen/>
        <w:t>сий, потребности познавать культурные традиции своего региона, России и других госу</w:t>
      </w:r>
      <w:r w:rsidRPr="00FA3BBC">
        <w:rPr>
          <w:rFonts w:ascii="Times New Roman" w:eastAsia="Times New Roman" w:hAnsi="Times New Roman"/>
          <w:sz w:val="24"/>
          <w:szCs w:val="24"/>
          <w:lang w:val="ru-RU" w:eastAsia="ru-RU"/>
        </w:rPr>
        <w:softHyphen/>
        <w:t>дарств;</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14" w:after="0" w:line="252" w:lineRule="exact"/>
        <w:ind w:right="14"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картины материальной и духовной культуры как продукта творче</w:t>
      </w:r>
      <w:r w:rsidRPr="00FA3BBC">
        <w:rPr>
          <w:rFonts w:ascii="Times New Roman" w:eastAsia="Times New Roman" w:hAnsi="Times New Roman"/>
          <w:sz w:val="24"/>
          <w:szCs w:val="24"/>
          <w:lang w:val="ru-RU" w:eastAsia="ru-RU"/>
        </w:rPr>
        <w:softHyphen/>
        <w:t>ской предметно-преобразующей, художественно-конструктивной деятельности человека;</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22" w:after="0" w:line="252" w:lineRule="exact"/>
        <w:ind w:right="14"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мотивации успеха и достижений, творческой самореализации, инте</w:t>
      </w:r>
      <w:r w:rsidRPr="00FA3BBC">
        <w:rPr>
          <w:rFonts w:ascii="Times New Roman" w:eastAsia="Times New Roman" w:hAnsi="Times New Roman"/>
          <w:sz w:val="24"/>
          <w:szCs w:val="24"/>
          <w:lang w:val="ru-RU" w:eastAsia="ru-RU"/>
        </w:rPr>
        <w:softHyphen/>
        <w:t>реса к предметно-преобразующей, художественн</w:t>
      </w:r>
      <w:proofErr w:type="gramStart"/>
      <w:r w:rsidRPr="00FA3BBC">
        <w:rPr>
          <w:rFonts w:ascii="Times New Roman" w:eastAsia="Times New Roman" w:hAnsi="Times New Roman"/>
          <w:sz w:val="24"/>
          <w:szCs w:val="24"/>
          <w:lang w:val="ru-RU" w:eastAsia="ru-RU"/>
        </w:rPr>
        <w:t>о-</w:t>
      </w:r>
      <w:proofErr w:type="gramEnd"/>
      <w:r w:rsidRPr="00FA3BBC">
        <w:rPr>
          <w:rFonts w:ascii="Times New Roman" w:eastAsia="Times New Roman" w:hAnsi="Times New Roman"/>
          <w:sz w:val="24"/>
          <w:szCs w:val="24"/>
          <w:lang w:val="ru-RU" w:eastAsia="ru-RU"/>
        </w:rPr>
        <w:t xml:space="preserve"> конструктивной деятельности;</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14" w:after="0" w:line="252" w:lineRule="exact"/>
        <w:ind w:right="7" w:firstLine="547"/>
        <w:jc w:val="both"/>
        <w:rPr>
          <w:rFonts w:ascii="Times New Roman" w:eastAsia="Times New Roman" w:hAnsi="Times New Roman"/>
          <w:sz w:val="24"/>
          <w:szCs w:val="24"/>
          <w:lang w:val="ru-RU" w:eastAsia="ru-RU"/>
        </w:rPr>
      </w:pPr>
      <w:r w:rsidRPr="00FA3BBC">
        <w:rPr>
          <w:rFonts w:ascii="Times New Roman" w:eastAsia="Times New Roman" w:hAnsi="Times New Roman"/>
          <w:spacing w:val="-1"/>
          <w:sz w:val="24"/>
          <w:szCs w:val="24"/>
          <w:lang w:val="ru-RU" w:eastAsia="ru-RU"/>
        </w:rPr>
        <w:t>формирование знаково-символического и пространственного мышления, творческо</w:t>
      </w:r>
      <w:r w:rsidRPr="00FA3BBC">
        <w:rPr>
          <w:rFonts w:ascii="Times New Roman" w:eastAsia="Times New Roman" w:hAnsi="Times New Roman"/>
          <w:spacing w:val="-1"/>
          <w:sz w:val="24"/>
          <w:szCs w:val="24"/>
          <w:lang w:val="ru-RU" w:eastAsia="ru-RU"/>
        </w:rPr>
        <w:softHyphen/>
      </w:r>
      <w:r w:rsidRPr="00FA3BBC">
        <w:rPr>
          <w:rFonts w:ascii="Times New Roman" w:eastAsia="Times New Roman" w:hAnsi="Times New Roman"/>
          <w:sz w:val="24"/>
          <w:szCs w:val="24"/>
          <w:lang w:val="ru-RU" w:eastAsia="ru-RU"/>
        </w:rPr>
        <w:t>го и репродуктивного воображения, творческого мышления;</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7" w:after="0" w:line="252" w:lineRule="exact"/>
        <w:ind w:right="7"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и применять его для решения учебной задачи), прогнозирование (предсказывание будущего результата при различных условиях выполнения действия), кон</w:t>
      </w:r>
      <w:r w:rsidRPr="00FA3BBC">
        <w:rPr>
          <w:rFonts w:ascii="Times New Roman" w:eastAsia="Times New Roman" w:hAnsi="Times New Roman"/>
          <w:sz w:val="24"/>
          <w:szCs w:val="24"/>
          <w:lang w:val="ru-RU" w:eastAsia="ru-RU"/>
        </w:rPr>
        <w:softHyphen/>
        <w:t>троль, коррекцию, оценку;</w:t>
      </w:r>
    </w:p>
    <w:p w:rsidR="00FA3BBC" w:rsidRPr="00FA3BBC" w:rsidRDefault="00FA3BBC" w:rsidP="004D67E7">
      <w:pPr>
        <w:widowControl w:val="0"/>
        <w:numPr>
          <w:ilvl w:val="0"/>
          <w:numId w:val="4"/>
        </w:numPr>
        <w:shd w:val="clear" w:color="auto" w:fill="FFFFFF"/>
        <w:tabs>
          <w:tab w:val="left" w:pos="900"/>
        </w:tabs>
        <w:autoSpaceDE w:val="0"/>
        <w:autoSpaceDN w:val="0"/>
        <w:adjustRightInd w:val="0"/>
        <w:spacing w:before="7" w:after="0" w:line="252" w:lineRule="exact"/>
        <w:ind w:right="7" w:firstLine="547"/>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овладение первоначальными умениями передачи, поиска, преобразования, хране</w:t>
      </w:r>
      <w:r w:rsidRPr="00FA3BBC">
        <w:rPr>
          <w:rFonts w:ascii="Times New Roman" w:eastAsia="Times New Roman" w:hAnsi="Times New Roman"/>
          <w:sz w:val="24"/>
          <w:szCs w:val="24"/>
          <w:lang w:val="ru-RU" w:eastAsia="ru-RU"/>
        </w:rPr>
        <w:softHyphen/>
        <w:t>ния информации, использования компьютера, поиска (проверки) необходимой информации в словарях и библиотеке.</w:t>
      </w:r>
    </w:p>
    <w:p w:rsidR="00FA3BBC" w:rsidRPr="00FA3BBC" w:rsidRDefault="00FA3BBC" w:rsidP="00FA3BBC">
      <w:pPr>
        <w:widowControl w:val="0"/>
        <w:shd w:val="clear" w:color="auto" w:fill="FFFFFF"/>
        <w:tabs>
          <w:tab w:val="left" w:pos="900"/>
        </w:tabs>
        <w:autoSpaceDE w:val="0"/>
        <w:autoSpaceDN w:val="0"/>
        <w:adjustRightInd w:val="0"/>
        <w:spacing w:before="7" w:after="0" w:line="252" w:lineRule="exact"/>
        <w:ind w:right="7"/>
        <w:jc w:val="both"/>
        <w:rPr>
          <w:rFonts w:ascii="Times New Roman" w:eastAsia="Times New Roman" w:hAnsi="Times New Roman"/>
          <w:sz w:val="24"/>
          <w:szCs w:val="24"/>
          <w:lang w:val="ru-RU" w:eastAsia="ru-RU"/>
        </w:rPr>
      </w:pP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lastRenderedPageBreak/>
        <w:t>Возможности предмета «Технология» позволяют гораздо больше, чем просто формировать у учащихся картину мира с технологической направлен</w:t>
      </w:r>
      <w:r w:rsidRPr="00FA3BBC">
        <w:rPr>
          <w:rFonts w:ascii="Times New Roman" w:eastAsia="Times New Roman" w:hAnsi="Times New Roman"/>
          <w:sz w:val="24"/>
          <w:szCs w:val="24"/>
          <w:lang w:val="ru-RU" w:eastAsia="ru-RU"/>
        </w:rPr>
        <w:softHyphen/>
        <w:t>ностью. В начальной школе при соответствующем содержательном и методи</w:t>
      </w:r>
      <w:r w:rsidRPr="00FA3BBC">
        <w:rPr>
          <w:rFonts w:ascii="Times New Roman" w:eastAsia="Times New Roman" w:hAnsi="Times New Roman"/>
          <w:sz w:val="24"/>
          <w:szCs w:val="24"/>
          <w:lang w:val="ru-RU" w:eastAsia="ru-RU"/>
        </w:rPr>
        <w:softHyphen/>
        <w:t>ческом наполнении данный предмет может стать опорным для формирова</w:t>
      </w:r>
      <w:r w:rsidRPr="00FA3BBC">
        <w:rPr>
          <w:rFonts w:ascii="Times New Roman" w:eastAsia="Times New Roman" w:hAnsi="Times New Roman"/>
          <w:sz w:val="24"/>
          <w:szCs w:val="24"/>
          <w:lang w:val="ru-RU" w:eastAsia="ru-RU"/>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FA3BBC">
        <w:rPr>
          <w:rFonts w:ascii="Times New Roman" w:eastAsia="Times New Roman" w:hAnsi="Times New Roman"/>
          <w:sz w:val="24"/>
          <w:szCs w:val="24"/>
          <w:lang w:val="ru-RU" w:eastAsia="ru-RU"/>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FA3BBC">
        <w:rPr>
          <w:rFonts w:ascii="Times New Roman" w:eastAsia="Times New Roman" w:hAnsi="Times New Roman"/>
          <w:sz w:val="24"/>
          <w:szCs w:val="24"/>
          <w:lang w:val="ru-RU" w:eastAsia="ru-RU"/>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FA3BBC">
        <w:rPr>
          <w:rFonts w:ascii="Times New Roman" w:eastAsia="Times New Roman" w:hAnsi="Times New Roman"/>
          <w:sz w:val="24"/>
          <w:szCs w:val="24"/>
          <w:lang w:val="ru-RU" w:eastAsia="ru-RU"/>
        </w:rPr>
        <w:softHyphen/>
        <w:t>тельности этапов работы, чёткое создание алгоритмов, умение следовать пра</w:t>
      </w:r>
      <w:r w:rsidRPr="00FA3BBC">
        <w:rPr>
          <w:rFonts w:ascii="Times New Roman" w:eastAsia="Times New Roman" w:hAnsi="Times New Roman"/>
          <w:sz w:val="24"/>
          <w:szCs w:val="24"/>
          <w:lang w:val="ru-RU" w:eastAsia="ru-RU"/>
        </w:rPr>
        <w:softHyphen/>
        <w:t>вилам необходимы для успешного выполнения заданий любого учебного предмета, а также весьма полезны во внеучебной деятельности.</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Учебный предмет «Технология» имеет практико-ориентированную на</w:t>
      </w:r>
      <w:r w:rsidRPr="00FA3BBC">
        <w:rPr>
          <w:rFonts w:ascii="Times New Roman" w:eastAsia="Times New Roman" w:hAnsi="Times New Roman"/>
          <w:sz w:val="24"/>
          <w:szCs w:val="24"/>
          <w:lang w:val="ru-RU" w:eastAsia="ru-RU"/>
        </w:rPr>
        <w:softHyphen/>
        <w:t>правленность. Его содержание не только даёт ребёнку представление о тех</w:t>
      </w:r>
      <w:r w:rsidRPr="00FA3BBC">
        <w:rPr>
          <w:rFonts w:ascii="Times New Roman" w:eastAsia="Times New Roman" w:hAnsi="Times New Roman"/>
          <w:sz w:val="24"/>
          <w:szCs w:val="24"/>
          <w:lang w:val="ru-RU" w:eastAsia="ru-RU"/>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FA3BBC">
        <w:rPr>
          <w:rFonts w:ascii="Times New Roman" w:eastAsia="Times New Roman" w:hAnsi="Times New Roman"/>
          <w:sz w:val="24"/>
          <w:szCs w:val="24"/>
          <w:lang w:val="ru-RU" w:eastAsia="ru-RU"/>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FA3BBC">
        <w:rPr>
          <w:rFonts w:ascii="Times New Roman" w:eastAsia="Times New Roman" w:hAnsi="Times New Roman"/>
          <w:sz w:val="24"/>
          <w:szCs w:val="24"/>
          <w:lang w:val="ru-RU" w:eastAsia="ru-RU"/>
        </w:rPr>
        <w:softHyphen/>
        <w:t>ции, усвоении новых знаний, выполнении практических заданий).</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Практическая деятельность на уроках технологии является средством об</w:t>
      </w:r>
      <w:r w:rsidRPr="00FA3BBC">
        <w:rPr>
          <w:rFonts w:ascii="Times New Roman" w:eastAsia="Times New Roman" w:hAnsi="Times New Roman"/>
          <w:sz w:val="24"/>
          <w:szCs w:val="24"/>
          <w:lang w:val="ru-RU" w:eastAsia="ru-RU"/>
        </w:rPr>
        <w:softHyphen/>
        <w:t>щего развития ребёнка, становления социально значимых личностных ка</w:t>
      </w:r>
      <w:r w:rsidRPr="00FA3BBC">
        <w:rPr>
          <w:rFonts w:ascii="Times New Roman" w:eastAsia="Times New Roman" w:hAnsi="Times New Roman"/>
          <w:sz w:val="24"/>
          <w:szCs w:val="24"/>
          <w:lang w:val="ru-RU" w:eastAsia="ru-RU"/>
        </w:rPr>
        <w:softHyphen/>
        <w:t>честв, а также формирования системы специальных технологических и уни</w:t>
      </w:r>
      <w:r w:rsidRPr="00FA3BBC">
        <w:rPr>
          <w:rFonts w:ascii="Times New Roman" w:eastAsia="Times New Roman" w:hAnsi="Times New Roman"/>
          <w:sz w:val="24"/>
          <w:szCs w:val="24"/>
          <w:lang w:val="ru-RU" w:eastAsia="ru-RU"/>
        </w:rPr>
        <w:softHyphen/>
        <w:t>версальных учебных действий.</w:t>
      </w:r>
    </w:p>
    <w:p w:rsidR="00FA3BBC" w:rsidRPr="00FA3BBC" w:rsidRDefault="00FA3BBC" w:rsidP="00FA3BBC">
      <w:pPr>
        <w:autoSpaceDE w:val="0"/>
        <w:autoSpaceDN w:val="0"/>
        <w:adjustRightInd w:val="0"/>
        <w:spacing w:after="0" w:line="240" w:lineRule="auto"/>
        <w:jc w:val="center"/>
        <w:rPr>
          <w:rFonts w:ascii="Times New Roman" w:eastAsia="Times New Roman" w:hAnsi="Times New Roman"/>
          <w:b/>
          <w:bCs/>
          <w:sz w:val="24"/>
          <w:szCs w:val="24"/>
          <w:lang w:val="ru-RU" w:eastAsia="ru-RU"/>
        </w:rPr>
      </w:pPr>
    </w:p>
    <w:p w:rsidR="00FA3BBC" w:rsidRPr="00FA3BBC" w:rsidRDefault="00FA3BBC" w:rsidP="00FA3BBC">
      <w:pPr>
        <w:autoSpaceDE w:val="0"/>
        <w:autoSpaceDN w:val="0"/>
        <w:adjustRightInd w:val="0"/>
        <w:spacing w:after="0" w:line="240" w:lineRule="auto"/>
        <w:jc w:val="center"/>
        <w:rPr>
          <w:rFonts w:ascii="Times New Roman" w:eastAsia="Times New Roman" w:hAnsi="Times New Roman"/>
          <w:bCs/>
          <w:sz w:val="24"/>
          <w:szCs w:val="24"/>
          <w:lang w:val="ru-RU" w:eastAsia="ru-RU"/>
        </w:rPr>
      </w:pPr>
      <w:r w:rsidRPr="00FA3BBC">
        <w:rPr>
          <w:rFonts w:ascii="Times New Roman" w:eastAsia="Times New Roman" w:hAnsi="Times New Roman"/>
          <w:b/>
          <w:bCs/>
          <w:sz w:val="24"/>
          <w:szCs w:val="24"/>
          <w:lang w:val="ru-RU" w:eastAsia="ru-RU"/>
        </w:rPr>
        <w:t>Общая характеристика учебного предмета</w:t>
      </w:r>
    </w:p>
    <w:p w:rsidR="00FA3BBC" w:rsidRPr="00FA3BBC" w:rsidRDefault="00FA3BBC" w:rsidP="00FA3BBC">
      <w:pPr>
        <w:autoSpaceDE w:val="0"/>
        <w:autoSpaceDN w:val="0"/>
        <w:adjustRightInd w:val="0"/>
        <w:spacing w:after="0" w:line="240" w:lineRule="auto"/>
        <w:ind w:left="996" w:firstLine="42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Теоретической основой данной программы являются:</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right="5" w:hanging="360"/>
        <w:jc w:val="both"/>
        <w:rPr>
          <w:rFonts w:ascii="Times New Roman" w:eastAsia="Times New Roman" w:hAnsi="Times New Roman"/>
          <w:sz w:val="24"/>
          <w:szCs w:val="24"/>
          <w:lang w:val="ru-RU" w:eastAsia="ru-RU"/>
        </w:rPr>
      </w:pPr>
      <w:proofErr w:type="gramStart"/>
      <w:r w:rsidRPr="00FA3BBC">
        <w:rPr>
          <w:rFonts w:ascii="Times New Roman" w:eastAsia="Times New Roman" w:hAnsi="Times New Roman"/>
          <w:sz w:val="24"/>
          <w:szCs w:val="24"/>
          <w:lang w:val="ru-RU" w:eastAsia="ru-RU"/>
        </w:rPr>
        <w:t>системно-деятельностный подход — обучение на основе реализации в образовательном процессе теории деятельности, которое обеспечивает пере</w:t>
      </w:r>
      <w:r w:rsidRPr="00FA3BBC">
        <w:rPr>
          <w:rFonts w:ascii="Times New Roman" w:eastAsia="Times New Roman" w:hAnsi="Times New Roman"/>
          <w:sz w:val="24"/>
          <w:szCs w:val="24"/>
          <w:lang w:val="ru-RU" w:eastAsia="ru-RU"/>
        </w:rPr>
        <w:softHyphen/>
        <w:t>ход внешних действий во внутренние умственные процессы и формирова</w:t>
      </w:r>
      <w:r w:rsidRPr="00FA3BBC">
        <w:rPr>
          <w:rFonts w:ascii="Times New Roman" w:eastAsia="Times New Roman" w:hAnsi="Times New Roman"/>
          <w:sz w:val="24"/>
          <w:szCs w:val="24"/>
          <w:lang w:val="ru-RU" w:eastAsia="ru-RU"/>
        </w:rPr>
        <w:softHyphen/>
        <w:t>ние психических действий субъекта из внешних, материальных (материали</w:t>
      </w:r>
      <w:r w:rsidRPr="00FA3BBC">
        <w:rPr>
          <w:rFonts w:ascii="Times New Roman" w:eastAsia="Times New Roman" w:hAnsi="Times New Roman"/>
          <w:sz w:val="24"/>
          <w:szCs w:val="24"/>
          <w:lang w:val="ru-RU" w:eastAsia="ru-RU"/>
        </w:rPr>
        <w:softHyphen/>
        <w:t>зованных) действий с последующей их интериоризацией (П.Я. Гальперин, Н.Ф. Талызина и др.):</w:t>
      </w:r>
      <w:proofErr w:type="gramEnd"/>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firstLine="28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теория развития личности учащегося на основе освоения универсаль</w:t>
      </w:r>
      <w:r w:rsidRPr="00FA3BBC">
        <w:rPr>
          <w:rFonts w:ascii="Times New Roman" w:eastAsia="Times New Roman" w:hAnsi="Times New Roman"/>
          <w:sz w:val="24"/>
          <w:szCs w:val="24"/>
          <w:lang w:val="ru-RU" w:eastAsia="ru-RU"/>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FA3BBC">
        <w:rPr>
          <w:rFonts w:ascii="Times New Roman" w:eastAsia="Times New Roman" w:hAnsi="Times New Roman"/>
          <w:sz w:val="24"/>
          <w:szCs w:val="24"/>
          <w:lang w:val="ru-RU" w:eastAsia="ru-RU"/>
        </w:rPr>
        <w:softHyphen/>
        <w:t>ную основу компетенций учащегося, но и как процесс развития личности, обретения духовно-нравственного и социального опыта.</w:t>
      </w:r>
    </w:p>
    <w:p w:rsidR="00FA3BBC" w:rsidRPr="00FA3BBC" w:rsidRDefault="00FA3BBC" w:rsidP="00FA3BBC">
      <w:pPr>
        <w:autoSpaceDE w:val="0"/>
        <w:autoSpaceDN w:val="0"/>
        <w:adjustRightInd w:val="0"/>
        <w:spacing w:after="0" w:line="240" w:lineRule="auto"/>
        <w:ind w:right="14"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Особенность программы заключается в том, что она обеспечивает изуче</w:t>
      </w:r>
      <w:r w:rsidRPr="00FA3BBC">
        <w:rPr>
          <w:rFonts w:ascii="Times New Roman" w:eastAsia="Times New Roman" w:hAnsi="Times New Roman"/>
          <w:sz w:val="24"/>
          <w:szCs w:val="24"/>
          <w:lang w:val="ru-RU"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FA3BBC">
        <w:rPr>
          <w:rFonts w:ascii="Times New Roman" w:eastAsia="Times New Roman" w:hAnsi="Times New Roman"/>
          <w:sz w:val="24"/>
          <w:szCs w:val="24"/>
          <w:lang w:val="ru-RU" w:eastAsia="ru-RU"/>
        </w:rPr>
        <w:softHyphen/>
        <w:t>ществляется на основе продуктивной проектной деятельности. Формирова</w:t>
      </w:r>
      <w:r w:rsidRPr="00FA3BBC">
        <w:rPr>
          <w:rFonts w:ascii="Times New Roman" w:eastAsia="Times New Roman" w:hAnsi="Times New Roman"/>
          <w:sz w:val="24"/>
          <w:szCs w:val="24"/>
          <w:lang w:val="ru-RU" w:eastAsia="ru-RU"/>
        </w:rPr>
        <w:softHyphen/>
        <w:t>ние конструкторско-технологических знаний и умений происходит в процес</w:t>
      </w:r>
      <w:r w:rsidRPr="00FA3BBC">
        <w:rPr>
          <w:rFonts w:ascii="Times New Roman" w:eastAsia="Times New Roman" w:hAnsi="Times New Roman"/>
          <w:sz w:val="24"/>
          <w:szCs w:val="24"/>
          <w:lang w:val="ru-RU" w:eastAsia="ru-RU"/>
        </w:rPr>
        <w:softHyphen/>
        <w:t>се работы с технологической картой.</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Все эти особенности программы отражены в содержании основных раз</w:t>
      </w:r>
      <w:r w:rsidRPr="00FA3BBC">
        <w:rPr>
          <w:rFonts w:ascii="Times New Roman" w:eastAsia="Times New Roman" w:hAnsi="Times New Roman"/>
          <w:sz w:val="24"/>
          <w:szCs w:val="24"/>
          <w:lang w:val="ru-RU" w:eastAsia="ru-RU"/>
        </w:rPr>
        <w:softHyphen/>
        <w:t>делов учебника — «Человек и земля», «Человек и вода», «Человек и воздух», «Человек и информация». В программе как особый элемент обучения пред</w:t>
      </w:r>
      <w:r w:rsidRPr="00FA3BBC">
        <w:rPr>
          <w:rFonts w:ascii="Times New Roman" w:eastAsia="Times New Roman" w:hAnsi="Times New Roman"/>
          <w:sz w:val="24"/>
          <w:szCs w:val="24"/>
          <w:lang w:val="ru-RU" w:eastAsia="ru-RU"/>
        </w:rPr>
        <w:softHyphen/>
        <w:t xml:space="preserve">мету «Технология» представлены проектная </w:t>
      </w:r>
      <w:r w:rsidRPr="00FA3BBC">
        <w:rPr>
          <w:rFonts w:ascii="Times New Roman" w:eastAsia="Times New Roman" w:hAnsi="Times New Roman"/>
          <w:sz w:val="24"/>
          <w:szCs w:val="24"/>
          <w:lang w:val="ru-RU" w:eastAsia="ru-RU"/>
        </w:rPr>
        <w:lastRenderedPageBreak/>
        <w:t>деятельность и средство для её организации — технологическая карта. Технологическая карта помогает уча</w:t>
      </w:r>
      <w:r w:rsidRPr="00FA3BBC">
        <w:rPr>
          <w:rFonts w:ascii="Times New Roman" w:eastAsia="Times New Roman" w:hAnsi="Times New Roman"/>
          <w:sz w:val="24"/>
          <w:szCs w:val="24"/>
          <w:lang w:val="ru-RU"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FA3BBC">
        <w:rPr>
          <w:rFonts w:ascii="Times New Roman" w:eastAsia="Times New Roman" w:hAnsi="Times New Roman"/>
          <w:sz w:val="24"/>
          <w:szCs w:val="24"/>
          <w:lang w:val="ru-RU" w:eastAsia="ru-RU"/>
        </w:rPr>
        <w:softHyphen/>
        <w:t>екта.</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Особое внимание в программе отводится практическим работам, при вы</w:t>
      </w:r>
      <w:r w:rsidRPr="00FA3BBC">
        <w:rPr>
          <w:rFonts w:ascii="Times New Roman" w:eastAsia="Times New Roman" w:hAnsi="Times New Roman"/>
          <w:sz w:val="24"/>
          <w:szCs w:val="24"/>
          <w:lang w:val="ru-RU" w:eastAsia="ru-RU"/>
        </w:rPr>
        <w:softHyphen/>
        <w:t>полнении которых учащиеся:</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знакомятся с рабочими технологическими операциями, порядком их выполнения при изготовлении изделия, учатся подбирать необходимые ма</w:t>
      </w:r>
      <w:r w:rsidRPr="00FA3BBC">
        <w:rPr>
          <w:rFonts w:ascii="Times New Roman" w:eastAsia="Times New Roman" w:hAnsi="Times New Roman"/>
          <w:sz w:val="24"/>
          <w:szCs w:val="24"/>
          <w:lang w:val="ru-RU" w:eastAsia="ru-RU"/>
        </w:rPr>
        <w:softHyphen/>
        <w:t>териалы и инструменты;</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овладевают отдельными технологическими операциями (способами ра</w:t>
      </w:r>
      <w:r w:rsidRPr="00FA3BBC">
        <w:rPr>
          <w:rFonts w:ascii="Times New Roman" w:eastAsia="Times New Roman" w:hAnsi="Times New Roman"/>
          <w:sz w:val="24"/>
          <w:szCs w:val="24"/>
          <w:lang w:val="ru-RU" w:eastAsia="ru-RU"/>
        </w:rPr>
        <w:softHyphen/>
        <w:t>боты) — разметкой, раскроем, сборкой, отделкой и др.;</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знакомятся с законами природы, знание которых необходимо при вы</w:t>
      </w:r>
      <w:r w:rsidRPr="00FA3BBC">
        <w:rPr>
          <w:rFonts w:ascii="Times New Roman" w:eastAsia="Times New Roman" w:hAnsi="Times New Roman"/>
          <w:sz w:val="24"/>
          <w:szCs w:val="24"/>
          <w:lang w:val="ru-RU" w:eastAsia="ru-RU"/>
        </w:rPr>
        <w:softHyphen/>
        <w:t>полнении работы:</w:t>
      </w:r>
    </w:p>
    <w:p w:rsidR="00FA3BBC" w:rsidRPr="00FE4F4D" w:rsidRDefault="00FA3BBC" w:rsidP="004D67E7">
      <w:pPr>
        <w:widowControl w:val="0"/>
        <w:numPr>
          <w:ilvl w:val="0"/>
          <w:numId w:val="5"/>
        </w:numPr>
        <w:tabs>
          <w:tab w:val="left" w:pos="499"/>
        </w:tabs>
        <w:autoSpaceDE w:val="0"/>
        <w:autoSpaceDN w:val="0"/>
        <w:adjustRightInd w:val="0"/>
        <w:spacing w:after="0" w:line="240" w:lineRule="auto"/>
        <w:ind w:left="615" w:hanging="360"/>
        <w:jc w:val="both"/>
        <w:rPr>
          <w:rFonts w:ascii="Times New Roman" w:eastAsia="Times New Roman" w:hAnsi="Times New Roman"/>
          <w:sz w:val="24"/>
          <w:szCs w:val="24"/>
          <w:lang w:eastAsia="ru-RU"/>
        </w:rPr>
      </w:pPr>
      <w:proofErr w:type="spellStart"/>
      <w:r w:rsidRPr="00FE4F4D">
        <w:rPr>
          <w:rFonts w:ascii="Times New Roman" w:eastAsia="Times New Roman" w:hAnsi="Times New Roman"/>
          <w:sz w:val="24"/>
          <w:szCs w:val="24"/>
          <w:lang w:eastAsia="ru-RU"/>
        </w:rPr>
        <w:t>учатся</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экономно</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расходовать</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материалы</w:t>
      </w:r>
      <w:proofErr w:type="spellEnd"/>
      <w:r w:rsidRPr="00FE4F4D">
        <w:rPr>
          <w:rFonts w:ascii="Times New Roman" w:eastAsia="Times New Roman" w:hAnsi="Times New Roman"/>
          <w:sz w:val="24"/>
          <w:szCs w:val="24"/>
          <w:lang w:eastAsia="ru-RU"/>
        </w:rPr>
        <w:t>;</w:t>
      </w:r>
    </w:p>
    <w:p w:rsidR="00FA3BBC" w:rsidRPr="00FA3BBC" w:rsidRDefault="00FA3BBC" w:rsidP="004D67E7">
      <w:pPr>
        <w:widowControl w:val="0"/>
        <w:numPr>
          <w:ilvl w:val="0"/>
          <w:numId w:val="5"/>
        </w:numPr>
        <w:tabs>
          <w:tab w:val="left" w:pos="494"/>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FA3BBC">
        <w:rPr>
          <w:rFonts w:ascii="Times New Roman" w:eastAsia="Times New Roman" w:hAnsi="Times New Roman"/>
          <w:sz w:val="24"/>
          <w:szCs w:val="24"/>
          <w:lang w:val="ru-RU" w:eastAsia="ru-RU"/>
        </w:rPr>
        <w:softHyphen/>
        <w:t>ность);</w:t>
      </w:r>
    </w:p>
    <w:p w:rsidR="00FA3BBC" w:rsidRPr="00FE4F4D" w:rsidRDefault="00FA3BBC" w:rsidP="004D67E7">
      <w:pPr>
        <w:widowControl w:val="0"/>
        <w:numPr>
          <w:ilvl w:val="0"/>
          <w:numId w:val="5"/>
        </w:numPr>
        <w:tabs>
          <w:tab w:val="left" w:pos="499"/>
        </w:tabs>
        <w:autoSpaceDE w:val="0"/>
        <w:autoSpaceDN w:val="0"/>
        <w:adjustRightInd w:val="0"/>
        <w:spacing w:after="0" w:line="240" w:lineRule="auto"/>
        <w:ind w:left="615" w:hanging="360"/>
        <w:jc w:val="both"/>
        <w:rPr>
          <w:rFonts w:ascii="Times New Roman" w:eastAsia="Times New Roman" w:hAnsi="Times New Roman"/>
          <w:sz w:val="24"/>
          <w:szCs w:val="24"/>
          <w:lang w:eastAsia="ru-RU"/>
        </w:rPr>
      </w:pPr>
      <w:proofErr w:type="spellStart"/>
      <w:r w:rsidRPr="00FE4F4D">
        <w:rPr>
          <w:rFonts w:ascii="Times New Roman" w:eastAsia="Times New Roman" w:hAnsi="Times New Roman"/>
          <w:sz w:val="24"/>
          <w:szCs w:val="24"/>
          <w:lang w:eastAsia="ru-RU"/>
        </w:rPr>
        <w:t>учатся</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преимущественно</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конструкторской</w:t>
      </w:r>
      <w:proofErr w:type="spellEnd"/>
      <w:r w:rsidRPr="00FE4F4D">
        <w:rPr>
          <w:rFonts w:ascii="Times New Roman" w:eastAsia="Times New Roman" w:hAnsi="Times New Roman"/>
          <w:sz w:val="24"/>
          <w:szCs w:val="24"/>
          <w:lang w:eastAsia="ru-RU"/>
        </w:rPr>
        <w:t xml:space="preserve"> </w:t>
      </w:r>
      <w:proofErr w:type="spellStart"/>
      <w:r w:rsidRPr="00FE4F4D">
        <w:rPr>
          <w:rFonts w:ascii="Times New Roman" w:eastAsia="Times New Roman" w:hAnsi="Times New Roman"/>
          <w:sz w:val="24"/>
          <w:szCs w:val="24"/>
          <w:lang w:eastAsia="ru-RU"/>
        </w:rPr>
        <w:t>деятельности</w:t>
      </w:r>
      <w:proofErr w:type="spellEnd"/>
      <w:r w:rsidRPr="00FE4F4D">
        <w:rPr>
          <w:rFonts w:ascii="Times New Roman" w:eastAsia="Times New Roman" w:hAnsi="Times New Roman"/>
          <w:sz w:val="24"/>
          <w:szCs w:val="24"/>
          <w:lang w:eastAsia="ru-RU"/>
        </w:rPr>
        <w:t>;</w:t>
      </w:r>
    </w:p>
    <w:p w:rsidR="00FA3BBC" w:rsidRPr="00FA3BBC" w:rsidRDefault="00FA3BBC" w:rsidP="004D67E7">
      <w:pPr>
        <w:widowControl w:val="0"/>
        <w:numPr>
          <w:ilvl w:val="0"/>
          <w:numId w:val="5"/>
        </w:numPr>
        <w:tabs>
          <w:tab w:val="left" w:pos="499"/>
        </w:tabs>
        <w:autoSpaceDE w:val="0"/>
        <w:autoSpaceDN w:val="0"/>
        <w:adjustRightInd w:val="0"/>
        <w:spacing w:after="0" w:line="240" w:lineRule="auto"/>
        <w:ind w:left="615" w:hanging="36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знакомятся с природой и использованием её богатств человеком.</w:t>
      </w:r>
    </w:p>
    <w:p w:rsidR="00FA3BBC" w:rsidRPr="00FA3BBC" w:rsidRDefault="00FA3BBC" w:rsidP="00FA3BBC">
      <w:pPr>
        <w:autoSpaceDE w:val="0"/>
        <w:autoSpaceDN w:val="0"/>
        <w:adjustRightInd w:val="0"/>
        <w:spacing w:after="0" w:line="240" w:lineRule="auto"/>
        <w:ind w:right="14"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В программе интегрируется и содержание курса «Изобразительное искусс</w:t>
      </w:r>
      <w:r w:rsidRPr="00FA3BBC">
        <w:rPr>
          <w:rFonts w:ascii="Times New Roman" w:eastAsia="Times New Roman" w:hAnsi="Times New Roman"/>
          <w:sz w:val="24"/>
          <w:szCs w:val="24"/>
          <w:lang w:val="ru-RU" w:eastAsia="ru-RU"/>
        </w:rPr>
        <w:softHyphen/>
        <w:t>тво»: в целях гармонизации форм и конструкций используются средства ху</w:t>
      </w:r>
      <w:r w:rsidRPr="00FA3BBC">
        <w:rPr>
          <w:rFonts w:ascii="Times New Roman" w:eastAsia="Times New Roman" w:hAnsi="Times New Roman"/>
          <w:sz w:val="24"/>
          <w:szCs w:val="24"/>
          <w:lang w:val="ru-RU" w:eastAsia="ru-RU"/>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FA3BBC">
        <w:rPr>
          <w:rFonts w:ascii="Times New Roman" w:eastAsia="Times New Roman" w:hAnsi="Times New Roman"/>
          <w:sz w:val="24"/>
          <w:szCs w:val="24"/>
          <w:lang w:val="ru-RU" w:eastAsia="ru-RU"/>
        </w:rPr>
        <w:softHyphen/>
        <w:t>ки осваивают эстетику труда.</w:t>
      </w:r>
    </w:p>
    <w:p w:rsidR="00FA3BBC" w:rsidRPr="00FA3BBC" w:rsidRDefault="00FA3BBC" w:rsidP="00FA3BBC">
      <w:pPr>
        <w:autoSpaceDE w:val="0"/>
        <w:autoSpaceDN w:val="0"/>
        <w:adjustRightInd w:val="0"/>
        <w:spacing w:after="0" w:line="240" w:lineRule="auto"/>
        <w:ind w:right="5"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FA3BBC">
        <w:rPr>
          <w:rFonts w:ascii="Times New Roman" w:eastAsia="Times New Roman" w:hAnsi="Times New Roman"/>
          <w:sz w:val="24"/>
          <w:szCs w:val="24"/>
          <w:lang w:val="ru-RU" w:eastAsia="ru-RU"/>
        </w:rPr>
        <w:softHyphen/>
        <w:t>кими фигурами и телами, и создание элементарных алгоритмов деятельно</w:t>
      </w:r>
      <w:r w:rsidRPr="00FA3BBC">
        <w:rPr>
          <w:rFonts w:ascii="Times New Roman" w:eastAsia="Times New Roman" w:hAnsi="Times New Roman"/>
          <w:sz w:val="24"/>
          <w:szCs w:val="24"/>
          <w:lang w:val="ru-RU"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FA3BBC">
        <w:rPr>
          <w:rFonts w:ascii="Times New Roman" w:eastAsia="Times New Roman" w:hAnsi="Times New Roman"/>
          <w:sz w:val="24"/>
          <w:szCs w:val="24"/>
          <w:lang w:val="ru-RU" w:eastAsia="ru-RU"/>
        </w:rPr>
        <w:softHyphen/>
        <w:t>тика».</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При изучении предмета «Технология» предусмотрена интеграция с обра</w:t>
      </w:r>
      <w:r w:rsidRPr="00FA3BBC">
        <w:rPr>
          <w:rFonts w:ascii="Times New Roman" w:eastAsia="Times New Roman" w:hAnsi="Times New Roman"/>
          <w:sz w:val="24"/>
          <w:szCs w:val="24"/>
          <w:lang w:val="ru-RU"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FA3BBC">
        <w:rPr>
          <w:rFonts w:ascii="Times New Roman" w:eastAsia="Times New Roman" w:hAnsi="Times New Roman"/>
          <w:sz w:val="24"/>
          <w:szCs w:val="24"/>
          <w:lang w:val="ru-RU" w:eastAsia="ru-RU"/>
        </w:rPr>
        <w:softHyphen/>
        <w:t>нических образов рассматривается культурно-исторический справочный ма</w:t>
      </w:r>
      <w:r w:rsidRPr="00FA3BBC">
        <w:rPr>
          <w:rFonts w:ascii="Times New Roman" w:eastAsia="Times New Roman" w:hAnsi="Times New Roman"/>
          <w:sz w:val="24"/>
          <w:szCs w:val="24"/>
          <w:lang w:val="ru-RU" w:eastAsia="ru-RU"/>
        </w:rPr>
        <w:softHyphen/>
        <w:t>териал, представленный в учебных текстах разного типа. Эти тексты анали</w:t>
      </w:r>
      <w:r w:rsidRPr="00FA3BBC">
        <w:rPr>
          <w:rFonts w:ascii="Times New Roman" w:eastAsia="Times New Roman" w:hAnsi="Times New Roman"/>
          <w:sz w:val="24"/>
          <w:szCs w:val="24"/>
          <w:lang w:val="ru-RU" w:eastAsia="ru-RU"/>
        </w:rPr>
        <w:softHyphen/>
        <w:t>зируются, обсуждаются; дети строят собственные суждения, обосновывают их, формулируют выводы.</w:t>
      </w:r>
    </w:p>
    <w:p w:rsidR="00FA3BBC" w:rsidRPr="00FA3BBC" w:rsidRDefault="00FA3BBC" w:rsidP="00FA3BBC">
      <w:pPr>
        <w:autoSpaceDE w:val="0"/>
        <w:autoSpaceDN w:val="0"/>
        <w:adjustRightInd w:val="0"/>
        <w:spacing w:after="0" w:line="240" w:lineRule="auto"/>
        <w:ind w:right="5"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Программа «Технология», интегрируя знания о человеке, природе и об</w:t>
      </w:r>
      <w:r w:rsidRPr="00FA3BBC">
        <w:rPr>
          <w:rFonts w:ascii="Times New Roman" w:eastAsia="Times New Roman" w:hAnsi="Times New Roman"/>
          <w:sz w:val="24"/>
          <w:szCs w:val="24"/>
          <w:lang w:val="ru-RU"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FA3BBC">
        <w:rPr>
          <w:rFonts w:ascii="Times New Roman" w:eastAsia="Times New Roman" w:hAnsi="Times New Roman"/>
          <w:sz w:val="24"/>
          <w:szCs w:val="24"/>
          <w:lang w:val="ru-RU"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FA3BBC">
        <w:rPr>
          <w:rFonts w:ascii="Times New Roman" w:eastAsia="Times New Roman" w:hAnsi="Times New Roman"/>
          <w:sz w:val="24"/>
          <w:szCs w:val="24"/>
          <w:lang w:val="ru-RU" w:eastAsia="ru-RU"/>
        </w:rPr>
        <w:softHyphen/>
        <w:t>циативности, изобретательности, гибкости мышления.</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lastRenderedPageBreak/>
        <w:t>Проектная деятельность и работа с технологическими картами формиру</w:t>
      </w:r>
      <w:r w:rsidRPr="00FA3BBC">
        <w:rPr>
          <w:rFonts w:ascii="Times New Roman" w:eastAsia="Times New Roman" w:hAnsi="Times New Roman"/>
          <w:sz w:val="24"/>
          <w:szCs w:val="24"/>
          <w:lang w:val="ru-RU" w:eastAsia="ru-RU"/>
        </w:rPr>
        <w:softHyphen/>
        <w:t>ют у учащихся умения ставить и принимать задачу, планировать последова</w:t>
      </w:r>
      <w:r w:rsidRPr="00FA3BBC">
        <w:rPr>
          <w:rFonts w:ascii="Times New Roman" w:eastAsia="Times New Roman" w:hAnsi="Times New Roman"/>
          <w:sz w:val="24"/>
          <w:szCs w:val="24"/>
          <w:lang w:val="ru-RU" w:eastAsia="ru-RU"/>
        </w:rPr>
        <w:softHyphen/>
        <w:t>тельность действий и выбирать необходимые средства и способы их выпол</w:t>
      </w:r>
      <w:r w:rsidRPr="00FA3BBC">
        <w:rPr>
          <w:rFonts w:ascii="Times New Roman" w:eastAsia="Times New Roman" w:hAnsi="Times New Roman"/>
          <w:sz w:val="24"/>
          <w:szCs w:val="24"/>
          <w:lang w:val="ru-RU" w:eastAsia="ru-RU"/>
        </w:rPr>
        <w:softHyphen/>
        <w:t>нения. Самостоятельное осуществление продуктивной проектной деятель</w:t>
      </w:r>
      <w:r w:rsidRPr="00FA3BBC">
        <w:rPr>
          <w:rFonts w:ascii="Times New Roman" w:eastAsia="Times New Roman" w:hAnsi="Times New Roman"/>
          <w:sz w:val="24"/>
          <w:szCs w:val="24"/>
          <w:lang w:val="ru-RU" w:eastAsia="ru-RU"/>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FA3BBC" w:rsidRPr="00FA3BBC" w:rsidRDefault="00FA3BBC" w:rsidP="00FA3BBC">
      <w:pPr>
        <w:autoSpaceDE w:val="0"/>
        <w:autoSpaceDN w:val="0"/>
        <w:adjustRightInd w:val="0"/>
        <w:spacing w:after="0" w:line="240" w:lineRule="auto"/>
        <w:ind w:right="5"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Продуктивная проектная деятельность создаёт основу для развития лич</w:t>
      </w:r>
      <w:r w:rsidRPr="00FA3BBC">
        <w:rPr>
          <w:rFonts w:ascii="Times New Roman" w:eastAsia="Times New Roman" w:hAnsi="Times New Roman"/>
          <w:sz w:val="24"/>
          <w:szCs w:val="24"/>
          <w:lang w:val="ru-RU" w:eastAsia="ru-RU"/>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FA3BBC">
        <w:rPr>
          <w:rFonts w:ascii="Times New Roman" w:eastAsia="Times New Roman" w:hAnsi="Times New Roman"/>
          <w:sz w:val="24"/>
          <w:szCs w:val="24"/>
          <w:lang w:val="ru-RU" w:eastAsia="ru-RU"/>
        </w:rPr>
        <w:softHyphen/>
        <w:t>ровать у детей устойчивые представления о жизни в гармонии с окружаю</w:t>
      </w:r>
      <w:r w:rsidRPr="00FA3BBC">
        <w:rPr>
          <w:rFonts w:ascii="Times New Roman" w:eastAsia="Times New Roman" w:hAnsi="Times New Roman"/>
          <w:sz w:val="24"/>
          <w:szCs w:val="24"/>
          <w:lang w:val="ru-RU" w:eastAsia="ru-RU"/>
        </w:rPr>
        <w:softHyphen/>
        <w:t>щим миром. Знакомство с народными ремёслами и народными культурны</w:t>
      </w:r>
      <w:r w:rsidRPr="00FA3BBC">
        <w:rPr>
          <w:rFonts w:ascii="Times New Roman" w:eastAsia="Times New Roman" w:hAnsi="Times New Roman"/>
          <w:sz w:val="24"/>
          <w:szCs w:val="24"/>
          <w:lang w:val="ru-RU" w:eastAsia="ru-RU"/>
        </w:rPr>
        <w:softHyphen/>
        <w:t>ми традициями, активное изучение образов и конструкций природных объ</w:t>
      </w:r>
      <w:r w:rsidRPr="00FA3BBC">
        <w:rPr>
          <w:rFonts w:ascii="Times New Roman" w:eastAsia="Times New Roman" w:hAnsi="Times New Roman"/>
          <w:sz w:val="24"/>
          <w:szCs w:val="24"/>
          <w:lang w:val="ru-RU" w:eastAsia="ru-RU"/>
        </w:rPr>
        <w:softHyphen/>
        <w:t>ектов, которые являются неисчерпаемым источником идей для мастера, способствуют воспитанию духовности.</w:t>
      </w:r>
    </w:p>
    <w:p w:rsidR="00FA3BBC" w:rsidRPr="00FA3BBC" w:rsidRDefault="00FA3BBC" w:rsidP="00FA3BBC">
      <w:pPr>
        <w:autoSpaceDE w:val="0"/>
        <w:autoSpaceDN w:val="0"/>
        <w:adjustRightInd w:val="0"/>
        <w:spacing w:after="0" w:line="240" w:lineRule="auto"/>
        <w:ind w:left="293" w:right="14" w:firstLine="415"/>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Программа ориентирована на широкое использование знаний и умений, усвоенных детьми в процессе изучения других учебных предметов: окружа</w:t>
      </w:r>
      <w:r w:rsidRPr="00FA3BBC">
        <w:rPr>
          <w:rFonts w:ascii="Times New Roman" w:eastAsia="Times New Roman" w:hAnsi="Times New Roman"/>
          <w:sz w:val="24"/>
          <w:szCs w:val="24"/>
          <w:lang w:val="ru-RU" w:eastAsia="ru-RU"/>
        </w:rPr>
        <w:softHyphen/>
        <w:t>ющего мира, изобразительного искусства, математики, русского языка и ли</w:t>
      </w:r>
      <w:r w:rsidRPr="00FA3BBC">
        <w:rPr>
          <w:rFonts w:ascii="Times New Roman" w:eastAsia="Times New Roman" w:hAnsi="Times New Roman"/>
          <w:sz w:val="24"/>
          <w:szCs w:val="24"/>
          <w:lang w:val="ru-RU" w:eastAsia="ru-RU"/>
        </w:rPr>
        <w:softHyphen/>
        <w:t>тературного чтения.</w:t>
      </w:r>
    </w:p>
    <w:p w:rsidR="00FA3BBC" w:rsidRPr="00FA3BBC" w:rsidRDefault="00FA3BBC" w:rsidP="00FA3BBC">
      <w:pPr>
        <w:autoSpaceDE w:val="0"/>
        <w:autoSpaceDN w:val="0"/>
        <w:adjustRightInd w:val="0"/>
        <w:spacing w:after="0" w:line="240" w:lineRule="auto"/>
        <w:ind w:right="5"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FA3BBC">
        <w:rPr>
          <w:rFonts w:ascii="Times New Roman" w:eastAsia="Times New Roman" w:hAnsi="Times New Roman"/>
          <w:sz w:val="24"/>
          <w:szCs w:val="24"/>
          <w:lang w:val="ru-RU" w:eastAsia="ru-RU"/>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FA3BBC">
        <w:rPr>
          <w:rFonts w:ascii="Times New Roman" w:eastAsia="Times New Roman" w:hAnsi="Times New Roman"/>
          <w:sz w:val="24"/>
          <w:szCs w:val="24"/>
          <w:lang w:val="ru-RU" w:eastAsia="ru-RU"/>
        </w:rPr>
        <w:softHyphen/>
        <w:t>зидателя материальных ценностей и творца окружающего мира — в про</w:t>
      </w:r>
      <w:r w:rsidRPr="00FA3BBC">
        <w:rPr>
          <w:rFonts w:ascii="Times New Roman" w:eastAsia="Times New Roman" w:hAnsi="Times New Roman"/>
          <w:sz w:val="24"/>
          <w:szCs w:val="24"/>
          <w:lang w:val="ru-RU" w:eastAsia="ru-RU"/>
        </w:rPr>
        <w:softHyphen/>
        <w:t>грамме рассматривается в связи с проблемами охраны природы, что способ</w:t>
      </w:r>
      <w:r w:rsidRPr="00FA3BBC">
        <w:rPr>
          <w:rFonts w:ascii="Times New Roman" w:eastAsia="Times New Roman" w:hAnsi="Times New Roman"/>
          <w:sz w:val="24"/>
          <w:szCs w:val="24"/>
          <w:lang w:val="ru-RU" w:eastAsia="ru-RU"/>
        </w:rPr>
        <w:softHyphen/>
        <w:t>ствует формированию экологической культуры детей. Изучение этнокультур</w:t>
      </w:r>
      <w:r w:rsidRPr="00FA3BBC">
        <w:rPr>
          <w:rFonts w:ascii="Times New Roman" w:eastAsia="Times New Roman" w:hAnsi="Times New Roman"/>
          <w:sz w:val="24"/>
          <w:szCs w:val="24"/>
          <w:lang w:val="ru-RU" w:eastAsia="ru-RU"/>
        </w:rPr>
        <w:softHyphen/>
        <w:t>ных традиций в деятельности человека также связано с содержанием пред</w:t>
      </w:r>
      <w:r w:rsidRPr="00FA3BBC">
        <w:rPr>
          <w:rFonts w:ascii="Times New Roman" w:eastAsia="Times New Roman" w:hAnsi="Times New Roman"/>
          <w:sz w:val="24"/>
          <w:szCs w:val="24"/>
          <w:lang w:val="ru-RU" w:eastAsia="ru-RU"/>
        </w:rPr>
        <w:softHyphen/>
        <w:t>мета «Окружающий мир».</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Содержание программы обеспечивает реальное включение в образователь</w:t>
      </w:r>
      <w:r w:rsidRPr="00FA3BBC">
        <w:rPr>
          <w:rFonts w:ascii="Times New Roman" w:eastAsia="Times New Roman" w:hAnsi="Times New Roman"/>
          <w:sz w:val="24"/>
          <w:szCs w:val="24"/>
          <w:lang w:val="ru-RU" w:eastAsia="ru-RU"/>
        </w:rPr>
        <w:softHyphen/>
        <w:t>ный процесс различных структурных компонентов личности (интеллектуаль</w:t>
      </w:r>
      <w:r w:rsidRPr="00FA3BBC">
        <w:rPr>
          <w:rFonts w:ascii="Times New Roman" w:eastAsia="Times New Roman" w:hAnsi="Times New Roman"/>
          <w:sz w:val="24"/>
          <w:szCs w:val="24"/>
          <w:lang w:val="ru-RU" w:eastAsia="ru-RU"/>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p>
    <w:p w:rsidR="00FA3BBC" w:rsidRPr="00FA3BBC" w:rsidRDefault="00FA3BBC" w:rsidP="00FA3BBC">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FA3BBC">
        <w:rPr>
          <w:rFonts w:ascii="Times New Roman" w:eastAsia="Times New Roman" w:hAnsi="Times New Roman"/>
          <w:b/>
          <w:sz w:val="24"/>
          <w:szCs w:val="24"/>
          <w:lang w:val="ru-RU"/>
        </w:rPr>
        <w:t>Место курса в учебном плане</w:t>
      </w:r>
    </w:p>
    <w:p w:rsidR="00FA3BBC" w:rsidRPr="0054000A" w:rsidRDefault="00FA3BBC" w:rsidP="00FA3BBC">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изучение курса «</w:t>
      </w:r>
      <w:r>
        <w:rPr>
          <w:rFonts w:ascii="Times New Roman" w:eastAsia="Times New Roman" w:hAnsi="Times New Roman"/>
          <w:sz w:val="24"/>
          <w:szCs w:val="24"/>
          <w:lang w:val="ru-RU"/>
        </w:rPr>
        <w:t>Технология</w:t>
      </w:r>
      <w:r w:rsidRPr="0054000A">
        <w:rPr>
          <w:rFonts w:ascii="Times New Roman" w:eastAsia="Times New Roman" w:hAnsi="Times New Roman"/>
          <w:sz w:val="24"/>
          <w:szCs w:val="24"/>
          <w:lang w:val="ru-RU"/>
        </w:rPr>
        <w:t>» в 4 классе при обучении на дому отведен 0,5ч в неделю-1 занятие  через неделю (34 учебные недели, 17 часов).</w:t>
      </w:r>
    </w:p>
    <w:p w:rsidR="00FA3BBC" w:rsidRPr="00FA3BBC" w:rsidRDefault="00FA3BBC" w:rsidP="00FA3BBC">
      <w:pPr>
        <w:autoSpaceDE w:val="0"/>
        <w:autoSpaceDN w:val="0"/>
        <w:adjustRightInd w:val="0"/>
        <w:spacing w:after="0" w:line="240" w:lineRule="auto"/>
        <w:ind w:firstLine="708"/>
        <w:jc w:val="both"/>
        <w:rPr>
          <w:rFonts w:ascii="Times New Roman" w:eastAsia="Times New Roman" w:hAnsi="Times New Roman"/>
          <w:sz w:val="24"/>
          <w:szCs w:val="24"/>
          <w:lang w:val="ru-RU" w:eastAsia="ru-RU"/>
        </w:rPr>
      </w:pPr>
    </w:p>
    <w:p w:rsidR="00FA3BBC" w:rsidRPr="00FA3BBC" w:rsidRDefault="00FA3BBC" w:rsidP="00FA3BBC">
      <w:pPr>
        <w:autoSpaceDE w:val="0"/>
        <w:autoSpaceDN w:val="0"/>
        <w:adjustRightInd w:val="0"/>
        <w:spacing w:after="0" w:line="240" w:lineRule="auto"/>
        <w:ind w:firstLine="708"/>
        <w:jc w:val="center"/>
        <w:rPr>
          <w:rFonts w:ascii="Times New Roman" w:eastAsia="Times New Roman" w:hAnsi="Times New Roman"/>
          <w:sz w:val="24"/>
          <w:szCs w:val="24"/>
          <w:lang w:val="ru-RU" w:eastAsia="ru-RU"/>
        </w:rPr>
      </w:pPr>
    </w:p>
    <w:p w:rsidR="00FA3BBC" w:rsidRPr="002D319E" w:rsidRDefault="00FA3BBC" w:rsidP="000755D0">
      <w:pPr>
        <w:widowControl w:val="0"/>
        <w:autoSpaceDE w:val="0"/>
        <w:autoSpaceDN w:val="0"/>
        <w:adjustRightInd w:val="0"/>
        <w:spacing w:after="0" w:line="240" w:lineRule="auto"/>
        <w:ind w:left="720"/>
        <w:rPr>
          <w:rFonts w:ascii="Times New Roman" w:eastAsia="Times New Roman" w:hAnsi="Times New Roman"/>
          <w:b/>
          <w:sz w:val="24"/>
          <w:szCs w:val="24"/>
          <w:lang w:val="ru-RU" w:eastAsia="ru-RU"/>
        </w:rPr>
      </w:pPr>
      <w:r w:rsidRPr="002D319E">
        <w:rPr>
          <w:rFonts w:ascii="Times New Roman" w:eastAsia="Times New Roman" w:hAnsi="Times New Roman"/>
          <w:b/>
          <w:sz w:val="24"/>
          <w:szCs w:val="24"/>
          <w:lang w:val="ru-RU" w:eastAsia="ru-RU"/>
        </w:rPr>
        <w:t>Основное содержание программы</w:t>
      </w:r>
    </w:p>
    <w:p w:rsidR="00FA3BBC" w:rsidRPr="002D319E" w:rsidRDefault="00FA3BBC" w:rsidP="00FA3BBC">
      <w:pPr>
        <w:autoSpaceDE w:val="0"/>
        <w:autoSpaceDN w:val="0"/>
        <w:adjustRightInd w:val="0"/>
        <w:spacing w:after="0" w:line="240" w:lineRule="auto"/>
        <w:ind w:left="720"/>
        <w:jc w:val="both"/>
        <w:rPr>
          <w:rFonts w:ascii="Times New Roman" w:eastAsia="Times New Roman" w:hAnsi="Times New Roman"/>
          <w:b/>
          <w:sz w:val="24"/>
          <w:szCs w:val="24"/>
          <w:lang w:val="ru-RU" w:eastAsia="ru-RU"/>
        </w:rPr>
      </w:pPr>
    </w:p>
    <w:p w:rsidR="00FA3BBC" w:rsidRPr="00FA3BBC" w:rsidRDefault="00FA3BBC" w:rsidP="00FA3BBC">
      <w:pPr>
        <w:autoSpaceDE w:val="0"/>
        <w:autoSpaceDN w:val="0"/>
        <w:adjustRightInd w:val="0"/>
        <w:spacing w:after="0" w:line="240" w:lineRule="auto"/>
        <w:ind w:firstLine="278"/>
        <w:jc w:val="both"/>
        <w:rPr>
          <w:rFonts w:ascii="Times New Roman" w:eastAsia="Times New Roman" w:hAnsi="Times New Roman"/>
          <w:b/>
          <w:bCs/>
          <w:sz w:val="24"/>
          <w:szCs w:val="24"/>
          <w:lang w:val="ru-RU" w:eastAsia="ru-RU"/>
        </w:rPr>
      </w:pPr>
      <w:r w:rsidRPr="00FA3BBC">
        <w:rPr>
          <w:rFonts w:ascii="Times New Roman" w:eastAsia="Times New Roman" w:hAnsi="Times New Roman"/>
          <w:b/>
          <w:bCs/>
          <w:sz w:val="24"/>
          <w:szCs w:val="24"/>
          <w:lang w:val="ru-RU" w:eastAsia="ru-RU"/>
        </w:rPr>
        <w:t>Общекультурные и общетрудовые компетенции (знания, умения и способы деятельности). Основы культуры труда, самообслуживания</w:t>
      </w:r>
    </w:p>
    <w:p w:rsidR="00FA3BBC" w:rsidRPr="00FA3BBC" w:rsidRDefault="00FA3BBC" w:rsidP="00FA3BBC">
      <w:pPr>
        <w:autoSpaceDE w:val="0"/>
        <w:autoSpaceDN w:val="0"/>
        <w:adjustRightInd w:val="0"/>
        <w:spacing w:after="0" w:line="240" w:lineRule="auto"/>
        <w:ind w:firstLine="27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lastRenderedPageBreak/>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FA3BBC">
        <w:rPr>
          <w:rFonts w:ascii="Times New Roman" w:eastAsia="Times New Roman" w:hAnsi="Times New Roman"/>
          <w:sz w:val="24"/>
          <w:szCs w:val="24"/>
          <w:lang w:val="ru-RU" w:eastAsia="ru-RU"/>
        </w:rPr>
        <w:softHyphen/>
        <w:t>него вида изделий декоративного искусства разных народов, отражающие природные, географические и социальные условия этих народов.</w:t>
      </w:r>
    </w:p>
    <w:p w:rsidR="00FA3BBC" w:rsidRPr="00FA3BBC" w:rsidRDefault="00FA3BBC" w:rsidP="00FA3BBC">
      <w:pPr>
        <w:autoSpaceDE w:val="0"/>
        <w:autoSpaceDN w:val="0"/>
        <w:adjustRightInd w:val="0"/>
        <w:spacing w:after="0" w:line="240" w:lineRule="auto"/>
        <w:ind w:firstLine="28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FA3BBC">
        <w:rPr>
          <w:rFonts w:ascii="Times New Roman" w:eastAsia="Times New Roman" w:hAnsi="Times New Roman"/>
          <w:sz w:val="24"/>
          <w:szCs w:val="24"/>
          <w:lang w:val="ru-RU" w:eastAsia="ru-RU"/>
        </w:rPr>
        <w:softHyphen/>
        <w:t>вых ресурсов. Мастера и их профессии; традиции и творчество мастера в создании предметной среды (общее представление).</w:t>
      </w:r>
    </w:p>
    <w:p w:rsidR="00FA3BBC" w:rsidRPr="00FA3BBC" w:rsidRDefault="00FA3BBC" w:rsidP="00FA3BBC">
      <w:pPr>
        <w:autoSpaceDE w:val="0"/>
        <w:autoSpaceDN w:val="0"/>
        <w:adjustRightInd w:val="0"/>
        <w:spacing w:after="0" w:line="240" w:lineRule="auto"/>
        <w:ind w:firstLine="27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Анализ задания, организация рабочего места в зависимости от вида ра</w:t>
      </w:r>
      <w:r w:rsidRPr="00FA3BBC">
        <w:rPr>
          <w:rFonts w:ascii="Times New Roman" w:eastAsia="Times New Roman" w:hAnsi="Times New Roman"/>
          <w:sz w:val="24"/>
          <w:szCs w:val="24"/>
          <w:lang w:val="ru-RU" w:eastAsia="ru-RU"/>
        </w:rPr>
        <w:softHyphen/>
        <w:t>боты, планирование трудового процесса. Рациональное размещение на рабо</w:t>
      </w:r>
      <w:r w:rsidRPr="00FA3BBC">
        <w:rPr>
          <w:rFonts w:ascii="Times New Roman" w:eastAsia="Times New Roman" w:hAnsi="Times New Roman"/>
          <w:sz w:val="24"/>
          <w:szCs w:val="24"/>
          <w:lang w:val="ru-RU" w:eastAsia="ru-RU"/>
        </w:rPr>
        <w:softHyphen/>
        <w:t>чем месте материалов и инструментов, распределение рабочего времени. От</w:t>
      </w:r>
      <w:r w:rsidRPr="00FA3BBC">
        <w:rPr>
          <w:rFonts w:ascii="Times New Roman" w:eastAsia="Times New Roman" w:hAnsi="Times New Roman"/>
          <w:sz w:val="24"/>
          <w:szCs w:val="24"/>
          <w:lang w:val="ru-RU" w:eastAsia="ru-RU"/>
        </w:rPr>
        <w:softHyphen/>
        <w:t>бор и анализ информации (из учебника и дидактических материалов), её ис</w:t>
      </w:r>
      <w:r w:rsidRPr="00FA3BBC">
        <w:rPr>
          <w:rFonts w:ascii="Times New Roman" w:eastAsia="Times New Roman" w:hAnsi="Times New Roman"/>
          <w:sz w:val="24"/>
          <w:szCs w:val="24"/>
          <w:lang w:val="ru-RU" w:eastAsia="ru-RU"/>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FA3BBC">
        <w:rPr>
          <w:rFonts w:ascii="Times New Roman" w:eastAsia="Times New Roman" w:hAnsi="Times New Roman"/>
          <w:sz w:val="24"/>
          <w:szCs w:val="24"/>
          <w:lang w:val="ru-RU" w:eastAsia="ru-RU"/>
        </w:rPr>
        <w:softHyphen/>
        <w:t>альных ролей (руководитель и подчинённый).</w:t>
      </w:r>
    </w:p>
    <w:p w:rsidR="00FA3BBC" w:rsidRPr="00FA3BBC" w:rsidRDefault="00FA3BBC" w:rsidP="00FA3BBC">
      <w:pPr>
        <w:autoSpaceDE w:val="0"/>
        <w:autoSpaceDN w:val="0"/>
        <w:adjustRightInd w:val="0"/>
        <w:spacing w:after="0" w:line="240" w:lineRule="auto"/>
        <w:ind w:firstLine="293"/>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Элементарная творческая и проектная деятельность (создание замысла, его детализация и воплощение). Культура проектной деятельности и офор</w:t>
      </w:r>
      <w:r w:rsidRPr="00FA3BBC">
        <w:rPr>
          <w:rFonts w:ascii="Times New Roman" w:eastAsia="Times New Roman" w:hAnsi="Times New Roman"/>
          <w:sz w:val="24"/>
          <w:szCs w:val="24"/>
          <w:lang w:val="ru-RU" w:eastAsia="ru-RU"/>
        </w:rPr>
        <w:softHyphen/>
        <w:t>мление документации (целеполагание, планирование, выполнение, рефлек</w:t>
      </w:r>
      <w:r w:rsidRPr="00FA3BBC">
        <w:rPr>
          <w:rFonts w:ascii="Times New Roman" w:eastAsia="Times New Roman" w:hAnsi="Times New Roman"/>
          <w:sz w:val="24"/>
          <w:szCs w:val="24"/>
          <w:lang w:val="ru-RU" w:eastAsia="ru-RU"/>
        </w:rPr>
        <w:softHyphen/>
        <w:t xml:space="preserve">сия, презентация, оценка). Система коллективных, групповых и </w:t>
      </w:r>
      <w:proofErr w:type="gramStart"/>
      <w:r w:rsidRPr="00FA3BBC">
        <w:rPr>
          <w:rFonts w:ascii="Times New Roman" w:eastAsia="Times New Roman" w:hAnsi="Times New Roman"/>
          <w:sz w:val="24"/>
          <w:szCs w:val="24"/>
          <w:lang w:val="ru-RU" w:eastAsia="ru-RU"/>
        </w:rPr>
        <w:t>индивиду</w:t>
      </w:r>
      <w:r w:rsidRPr="00FA3BBC">
        <w:rPr>
          <w:rFonts w:ascii="Times New Roman" w:eastAsia="Times New Roman" w:hAnsi="Times New Roman"/>
          <w:sz w:val="24"/>
          <w:szCs w:val="24"/>
          <w:lang w:val="ru-RU" w:eastAsia="ru-RU"/>
        </w:rPr>
        <w:softHyphen/>
        <w:t>альных проектов</w:t>
      </w:r>
      <w:proofErr w:type="gramEnd"/>
      <w:r w:rsidRPr="00FA3BBC">
        <w:rPr>
          <w:rFonts w:ascii="Times New Roman" w:eastAsia="Times New Roman" w:hAnsi="Times New Roman"/>
          <w:sz w:val="24"/>
          <w:szCs w:val="24"/>
          <w:lang w:val="ru-RU" w:eastAsia="ru-RU"/>
        </w:rPr>
        <w:t>. Культура межличностных отношений в совместной дея</w:t>
      </w:r>
      <w:r w:rsidRPr="00FA3BBC">
        <w:rPr>
          <w:rFonts w:ascii="Times New Roman" w:eastAsia="Times New Roman" w:hAnsi="Times New Roman"/>
          <w:sz w:val="24"/>
          <w:szCs w:val="24"/>
          <w:lang w:val="ru-RU" w:eastAsia="ru-RU"/>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FA3BBC">
        <w:rPr>
          <w:rFonts w:ascii="Times New Roman" w:eastAsia="Times New Roman" w:hAnsi="Times New Roman"/>
          <w:sz w:val="24"/>
          <w:szCs w:val="24"/>
          <w:lang w:val="ru-RU" w:eastAsia="ru-RU"/>
        </w:rPr>
        <w:softHyphen/>
        <w:t>тениями.</w:t>
      </w:r>
    </w:p>
    <w:p w:rsidR="00FA3BBC" w:rsidRPr="00FA3BBC" w:rsidRDefault="00FA3BBC" w:rsidP="00FA3BBC">
      <w:pPr>
        <w:autoSpaceDE w:val="0"/>
        <w:autoSpaceDN w:val="0"/>
        <w:adjustRightInd w:val="0"/>
        <w:spacing w:after="0" w:line="240" w:lineRule="auto"/>
        <w:ind w:right="10"/>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Выполнение элементарных расчётов стоимости изготавливаемого изделия.</w:t>
      </w:r>
    </w:p>
    <w:p w:rsidR="00FA3BBC" w:rsidRPr="00FA3BBC" w:rsidRDefault="00FA3BBC" w:rsidP="00FA3BBC">
      <w:pPr>
        <w:autoSpaceDE w:val="0"/>
        <w:autoSpaceDN w:val="0"/>
        <w:adjustRightInd w:val="0"/>
        <w:spacing w:after="0" w:line="240" w:lineRule="auto"/>
        <w:jc w:val="both"/>
        <w:rPr>
          <w:rFonts w:ascii="Times New Roman" w:eastAsia="Times New Roman" w:hAnsi="Times New Roman"/>
          <w:b/>
          <w:bCs/>
          <w:sz w:val="24"/>
          <w:szCs w:val="24"/>
          <w:lang w:val="ru-RU" w:eastAsia="ru-RU"/>
        </w:rPr>
      </w:pPr>
    </w:p>
    <w:p w:rsidR="00FA3BBC" w:rsidRPr="00FA3BBC" w:rsidRDefault="00FA3BBC" w:rsidP="00FA3BBC">
      <w:pPr>
        <w:autoSpaceDE w:val="0"/>
        <w:autoSpaceDN w:val="0"/>
        <w:adjustRightInd w:val="0"/>
        <w:spacing w:after="0" w:line="240" w:lineRule="auto"/>
        <w:jc w:val="center"/>
        <w:rPr>
          <w:rFonts w:ascii="Times New Roman" w:eastAsia="Times New Roman" w:hAnsi="Times New Roman"/>
          <w:b/>
          <w:bCs/>
          <w:sz w:val="24"/>
          <w:szCs w:val="24"/>
          <w:lang w:val="ru-RU" w:eastAsia="ru-RU"/>
        </w:rPr>
      </w:pPr>
      <w:r w:rsidRPr="00FA3BBC">
        <w:rPr>
          <w:rFonts w:ascii="Times New Roman" w:eastAsia="Times New Roman" w:hAnsi="Times New Roman"/>
          <w:b/>
          <w:bCs/>
          <w:sz w:val="24"/>
          <w:szCs w:val="24"/>
          <w:lang w:val="ru-RU" w:eastAsia="ru-RU"/>
        </w:rPr>
        <w:t>Технология ручной обработки материалов. Элементы графической грамоты</w:t>
      </w:r>
    </w:p>
    <w:p w:rsidR="00FA3BBC" w:rsidRPr="00FA3BBC" w:rsidRDefault="00FA3BBC" w:rsidP="00FA3BBC">
      <w:pPr>
        <w:autoSpaceDE w:val="0"/>
        <w:autoSpaceDN w:val="0"/>
        <w:adjustRightInd w:val="0"/>
        <w:spacing w:after="0" w:line="240" w:lineRule="auto"/>
        <w:ind w:right="10" w:firstLine="293"/>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Общее понятие о материалах, их происхождении. Исследование элемен</w:t>
      </w:r>
      <w:r w:rsidRPr="00FA3BBC">
        <w:rPr>
          <w:rFonts w:ascii="Times New Roman" w:eastAsia="Times New Roman" w:hAnsi="Times New Roman"/>
          <w:sz w:val="24"/>
          <w:szCs w:val="24"/>
          <w:lang w:val="ru-RU" w:eastAsia="ru-RU"/>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FA3BBC">
        <w:rPr>
          <w:rFonts w:ascii="Times New Roman" w:eastAsia="Times New Roman" w:hAnsi="Times New Roman"/>
          <w:sz w:val="24"/>
          <w:szCs w:val="24"/>
          <w:lang w:val="ru-RU" w:eastAsia="ru-RU"/>
        </w:rPr>
        <w:softHyphen/>
        <w:t>лов и их практическое применение в жизни.</w:t>
      </w:r>
    </w:p>
    <w:p w:rsidR="00FA3BBC" w:rsidRPr="00FA3BBC" w:rsidRDefault="00FA3BBC" w:rsidP="00FA3BBC">
      <w:pPr>
        <w:autoSpaceDE w:val="0"/>
        <w:autoSpaceDN w:val="0"/>
        <w:adjustRightInd w:val="0"/>
        <w:spacing w:after="0" w:line="240" w:lineRule="auto"/>
        <w:ind w:firstLine="283"/>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Подготовка материалов к работе. Экономное расходование материалов. Выбор и замена материалов в соответствии с их декоративно-художествен</w:t>
      </w:r>
      <w:r w:rsidRPr="00FA3BBC">
        <w:rPr>
          <w:rFonts w:ascii="Times New Roman" w:eastAsia="Times New Roman" w:hAnsi="Times New Roman"/>
          <w:sz w:val="24"/>
          <w:szCs w:val="24"/>
          <w:lang w:val="ru-RU" w:eastAsia="ru-RU"/>
        </w:rPr>
        <w:softHyphen/>
        <w:t>ными и конструктивными свойствами, использование соответствующих спо</w:t>
      </w:r>
      <w:r w:rsidRPr="00FA3BBC">
        <w:rPr>
          <w:rFonts w:ascii="Times New Roman" w:eastAsia="Times New Roman" w:hAnsi="Times New Roman"/>
          <w:sz w:val="24"/>
          <w:szCs w:val="24"/>
          <w:lang w:val="ru-RU" w:eastAsia="ru-RU"/>
        </w:rPr>
        <w:softHyphen/>
        <w:t>собов обработки материалов в зависимости от назначения изделия.</w:t>
      </w:r>
    </w:p>
    <w:p w:rsidR="00FA3BBC" w:rsidRPr="00FA3BBC" w:rsidRDefault="00FA3BBC" w:rsidP="00FA3BBC">
      <w:pPr>
        <w:autoSpaceDE w:val="0"/>
        <w:autoSpaceDN w:val="0"/>
        <w:adjustRightInd w:val="0"/>
        <w:spacing w:after="0" w:line="240" w:lineRule="auto"/>
        <w:ind w:firstLine="29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Инструменты и приспособления для обработки материалов (знание на</w:t>
      </w:r>
      <w:r w:rsidRPr="00FA3BBC">
        <w:rPr>
          <w:rFonts w:ascii="Times New Roman" w:eastAsia="Times New Roman" w:hAnsi="Times New Roman"/>
          <w:sz w:val="24"/>
          <w:szCs w:val="24"/>
          <w:lang w:val="ru-RU" w:eastAsia="ru-RU"/>
        </w:rPr>
        <w:softHyphen/>
        <w:t>званий используемых инструментов), соблюдение правил их рационального и безопасного использования.</w:t>
      </w:r>
    </w:p>
    <w:p w:rsidR="00FA3BBC" w:rsidRPr="00FA3BBC" w:rsidRDefault="00FA3BBC" w:rsidP="00FA3BBC">
      <w:pPr>
        <w:autoSpaceDE w:val="0"/>
        <w:autoSpaceDN w:val="0"/>
        <w:adjustRightInd w:val="0"/>
        <w:spacing w:after="0" w:line="240" w:lineRule="auto"/>
        <w:ind w:firstLine="27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Общее представление о технологическом процессе, технологической до</w:t>
      </w:r>
      <w:r w:rsidRPr="00FA3BBC">
        <w:rPr>
          <w:rFonts w:ascii="Times New Roman" w:eastAsia="Times New Roman" w:hAnsi="Times New Roman"/>
          <w:sz w:val="24"/>
          <w:szCs w:val="24"/>
          <w:lang w:val="ru-RU" w:eastAsia="ru-RU"/>
        </w:rPr>
        <w:softHyphen/>
        <w:t>кументации (технологическая карта, чертёж и др.); анализ устройства и на</w:t>
      </w:r>
      <w:r w:rsidRPr="00FA3BBC">
        <w:rPr>
          <w:rFonts w:ascii="Times New Roman" w:eastAsia="Times New Roman" w:hAnsi="Times New Roman"/>
          <w:sz w:val="24"/>
          <w:szCs w:val="24"/>
          <w:lang w:val="ru-RU" w:eastAsia="ru-RU"/>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FA3BBC">
        <w:rPr>
          <w:rFonts w:ascii="Times New Roman" w:eastAsia="Times New Roman" w:hAnsi="Times New Roman"/>
          <w:sz w:val="24"/>
          <w:szCs w:val="24"/>
          <w:lang w:val="ru-RU" w:eastAsia="ru-RU"/>
        </w:rPr>
        <w:softHyphen/>
        <w:t xml:space="preserve">фарету, лекалу, копированием, с помощью линейки, угольника, циркуля), </w:t>
      </w:r>
      <w:r w:rsidRPr="00FA3BBC">
        <w:rPr>
          <w:rFonts w:ascii="Times New Roman" w:eastAsia="Times New Roman" w:hAnsi="Times New Roman"/>
          <w:sz w:val="24"/>
          <w:szCs w:val="24"/>
          <w:lang w:val="ru-RU" w:eastAsia="ru-RU"/>
        </w:rPr>
        <w:lastRenderedPageBreak/>
        <w:t>раскрой деталей, сборка изделия (клеевая, ниточная, проволочная, винтовая и др.)</w:t>
      </w:r>
      <w:proofErr w:type="gramStart"/>
      <w:r w:rsidRPr="00FA3BBC">
        <w:rPr>
          <w:rFonts w:ascii="Times New Roman" w:eastAsia="Times New Roman" w:hAnsi="Times New Roman"/>
          <w:sz w:val="24"/>
          <w:szCs w:val="24"/>
          <w:lang w:val="ru-RU" w:eastAsia="ru-RU"/>
        </w:rPr>
        <w:t>.</w:t>
      </w:r>
      <w:proofErr w:type="gramEnd"/>
      <w:r w:rsidRPr="00FA3BBC">
        <w:rPr>
          <w:rFonts w:ascii="Times New Roman" w:eastAsia="Times New Roman" w:hAnsi="Times New Roman"/>
          <w:sz w:val="24"/>
          <w:szCs w:val="24"/>
          <w:lang w:val="ru-RU" w:eastAsia="ru-RU"/>
        </w:rPr>
        <w:t xml:space="preserve"> </w:t>
      </w:r>
      <w:proofErr w:type="gramStart"/>
      <w:r w:rsidRPr="00FA3BBC">
        <w:rPr>
          <w:rFonts w:ascii="Times New Roman" w:eastAsia="Times New Roman" w:hAnsi="Times New Roman"/>
          <w:sz w:val="24"/>
          <w:szCs w:val="24"/>
          <w:lang w:val="ru-RU" w:eastAsia="ru-RU"/>
        </w:rPr>
        <w:t>о</w:t>
      </w:r>
      <w:proofErr w:type="gramEnd"/>
      <w:r w:rsidRPr="00FA3BBC">
        <w:rPr>
          <w:rFonts w:ascii="Times New Roman" w:eastAsia="Times New Roman" w:hAnsi="Times New Roman"/>
          <w:sz w:val="24"/>
          <w:szCs w:val="24"/>
          <w:lang w:val="ru-RU" w:eastAsia="ru-RU"/>
        </w:rPr>
        <w:t>тделка изделия или его деталей (окрашивание, вышивка, апплика</w:t>
      </w:r>
      <w:r w:rsidRPr="00FA3BBC">
        <w:rPr>
          <w:rFonts w:ascii="Times New Roman" w:eastAsia="Times New Roman" w:hAnsi="Times New Roman"/>
          <w:sz w:val="24"/>
          <w:szCs w:val="24"/>
          <w:lang w:val="ru-RU" w:eastAsia="ru-RU"/>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FA3BBC">
        <w:rPr>
          <w:rFonts w:ascii="Times New Roman" w:eastAsia="Times New Roman" w:hAnsi="Times New Roman"/>
          <w:sz w:val="24"/>
          <w:szCs w:val="24"/>
          <w:lang w:val="ru-RU" w:eastAsia="ru-RU"/>
        </w:rPr>
        <w:t>растительный</w:t>
      </w:r>
      <w:proofErr w:type="gramEnd"/>
      <w:r w:rsidRPr="00FA3BBC">
        <w:rPr>
          <w:rFonts w:ascii="Times New Roman" w:eastAsia="Times New Roman" w:hAnsi="Times New Roman"/>
          <w:sz w:val="24"/>
          <w:szCs w:val="24"/>
          <w:lang w:val="ru-RU" w:eastAsia="ru-RU"/>
        </w:rPr>
        <w:t>, геометрический и др.).</w:t>
      </w:r>
    </w:p>
    <w:p w:rsidR="00FA3BBC" w:rsidRPr="00FA3BBC" w:rsidRDefault="00FA3BBC" w:rsidP="00FA3BBC">
      <w:pPr>
        <w:autoSpaceDE w:val="0"/>
        <w:autoSpaceDN w:val="0"/>
        <w:adjustRightInd w:val="0"/>
        <w:spacing w:after="0" w:line="240" w:lineRule="auto"/>
        <w:ind w:right="10" w:firstLine="283"/>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Проведение измерений и построений для решения практических задач. Виды условных графических изображений: рисунок, простейший чертёж, эс</w:t>
      </w:r>
      <w:r w:rsidRPr="00FA3BBC">
        <w:rPr>
          <w:rFonts w:ascii="Times New Roman" w:eastAsia="Times New Roman" w:hAnsi="Times New Roman"/>
          <w:sz w:val="24"/>
          <w:szCs w:val="24"/>
          <w:lang w:val="ru-RU" w:eastAsia="ru-RU"/>
        </w:rPr>
        <w:softHyphen/>
        <w:t xml:space="preserve">киз, развёртка, схема (их узнавание). </w:t>
      </w:r>
      <w:proofErr w:type="gramStart"/>
      <w:r w:rsidRPr="00FA3BBC">
        <w:rPr>
          <w:rFonts w:ascii="Times New Roman" w:eastAsia="Times New Roman" w:hAnsi="Times New Roman"/>
          <w:sz w:val="24"/>
          <w:szCs w:val="24"/>
          <w:lang w:val="ru-RU" w:eastAsia="ru-RU"/>
        </w:rPr>
        <w:t>Назначение линий чертежа (контур, линии надреза, сгиба, размерная, осевая, центровая, разрыва).</w:t>
      </w:r>
      <w:proofErr w:type="gramEnd"/>
      <w:r w:rsidRPr="00FA3BBC">
        <w:rPr>
          <w:rFonts w:ascii="Times New Roman" w:eastAsia="Times New Roman" w:hAnsi="Times New Roman"/>
          <w:sz w:val="24"/>
          <w:szCs w:val="24"/>
          <w:lang w:val="ru-RU" w:eastAsia="ru-RU"/>
        </w:rPr>
        <w:t xml:space="preserve"> Чтение услов</w:t>
      </w:r>
      <w:r w:rsidRPr="00FA3BBC">
        <w:rPr>
          <w:rFonts w:ascii="Times New Roman" w:eastAsia="Times New Roman" w:hAnsi="Times New Roman"/>
          <w:sz w:val="24"/>
          <w:szCs w:val="24"/>
          <w:lang w:val="ru-RU" w:eastAsia="ru-RU"/>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A3BBC" w:rsidRPr="00FA3BBC" w:rsidRDefault="00FA3BBC" w:rsidP="00FA3BBC">
      <w:pPr>
        <w:autoSpaceDE w:val="0"/>
        <w:autoSpaceDN w:val="0"/>
        <w:adjustRightInd w:val="0"/>
        <w:spacing w:after="0" w:line="240" w:lineRule="auto"/>
        <w:jc w:val="both"/>
        <w:rPr>
          <w:rFonts w:ascii="Times New Roman" w:eastAsia="Times New Roman" w:hAnsi="Times New Roman"/>
          <w:b/>
          <w:bCs/>
          <w:sz w:val="24"/>
          <w:szCs w:val="24"/>
          <w:lang w:val="ru-RU" w:eastAsia="ru-RU"/>
        </w:rPr>
      </w:pPr>
    </w:p>
    <w:p w:rsidR="00FA3BBC" w:rsidRPr="00FA3BBC" w:rsidRDefault="00FA3BBC" w:rsidP="00FA3BBC">
      <w:pPr>
        <w:autoSpaceDE w:val="0"/>
        <w:autoSpaceDN w:val="0"/>
        <w:adjustRightInd w:val="0"/>
        <w:spacing w:after="0" w:line="240" w:lineRule="auto"/>
        <w:jc w:val="center"/>
        <w:rPr>
          <w:rFonts w:ascii="Times New Roman" w:eastAsia="Times New Roman" w:hAnsi="Times New Roman"/>
          <w:b/>
          <w:bCs/>
          <w:sz w:val="24"/>
          <w:szCs w:val="24"/>
          <w:lang w:val="ru-RU" w:eastAsia="ru-RU"/>
        </w:rPr>
      </w:pPr>
      <w:r w:rsidRPr="00FA3BBC">
        <w:rPr>
          <w:rFonts w:ascii="Times New Roman" w:eastAsia="Times New Roman" w:hAnsi="Times New Roman"/>
          <w:b/>
          <w:bCs/>
          <w:sz w:val="24"/>
          <w:szCs w:val="24"/>
          <w:lang w:val="ru-RU" w:eastAsia="ru-RU"/>
        </w:rPr>
        <w:t>Конструирование и моделирование</w:t>
      </w:r>
    </w:p>
    <w:p w:rsidR="00FA3BBC" w:rsidRPr="00FA3BBC" w:rsidRDefault="00FA3BBC" w:rsidP="00FA3BBC">
      <w:pPr>
        <w:autoSpaceDE w:val="0"/>
        <w:autoSpaceDN w:val="0"/>
        <w:adjustRightInd w:val="0"/>
        <w:spacing w:after="0" w:line="240" w:lineRule="auto"/>
        <w:ind w:right="5" w:firstLine="28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FA3BBC">
        <w:rPr>
          <w:rFonts w:ascii="Times New Roman" w:eastAsia="Times New Roman" w:hAnsi="Times New Roman"/>
          <w:sz w:val="24"/>
          <w:szCs w:val="24"/>
          <w:lang w:val="ru-RU" w:eastAsia="ru-RU"/>
        </w:rPr>
        <w:softHyphen/>
        <w:t>ответствие материала, конструкции и внешнего оформления назначению из</w:t>
      </w:r>
      <w:r w:rsidRPr="00FA3BBC">
        <w:rPr>
          <w:rFonts w:ascii="Times New Roman" w:eastAsia="Times New Roman" w:hAnsi="Times New Roman"/>
          <w:sz w:val="24"/>
          <w:szCs w:val="24"/>
          <w:lang w:val="ru-RU" w:eastAsia="ru-RU"/>
        </w:rPr>
        <w:softHyphen/>
        <w:t>делия).</w:t>
      </w:r>
    </w:p>
    <w:p w:rsidR="00FA3BBC" w:rsidRPr="00FA3BBC" w:rsidRDefault="00FA3BBC" w:rsidP="00FA3BBC">
      <w:pPr>
        <w:autoSpaceDE w:val="0"/>
        <w:autoSpaceDN w:val="0"/>
        <w:adjustRightInd w:val="0"/>
        <w:spacing w:after="0" w:line="240" w:lineRule="auto"/>
        <w:ind w:firstLine="29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Конструирование и моделирование изделий из различных материалов по образцу, рисунку, простейшему чертежу или эскизу.</w:t>
      </w:r>
    </w:p>
    <w:p w:rsidR="00FA3BBC" w:rsidRPr="00FA3BBC" w:rsidRDefault="00FA3BBC" w:rsidP="00FA3BBC">
      <w:pPr>
        <w:autoSpaceDE w:val="0"/>
        <w:autoSpaceDN w:val="0"/>
        <w:adjustRightInd w:val="0"/>
        <w:spacing w:after="0" w:line="240" w:lineRule="auto"/>
        <w:jc w:val="center"/>
        <w:rPr>
          <w:rFonts w:ascii="Times New Roman" w:eastAsia="Times New Roman" w:hAnsi="Times New Roman"/>
          <w:b/>
          <w:bCs/>
          <w:sz w:val="24"/>
          <w:szCs w:val="24"/>
          <w:lang w:val="ru-RU" w:eastAsia="ru-RU"/>
        </w:rPr>
      </w:pPr>
      <w:r w:rsidRPr="00FA3BBC">
        <w:rPr>
          <w:rFonts w:ascii="Times New Roman" w:eastAsia="Times New Roman" w:hAnsi="Times New Roman"/>
          <w:b/>
          <w:bCs/>
          <w:sz w:val="24"/>
          <w:szCs w:val="24"/>
          <w:lang w:val="ru-RU" w:eastAsia="ru-RU"/>
        </w:rPr>
        <w:t>Практика работы на компьютере</w:t>
      </w:r>
    </w:p>
    <w:p w:rsidR="00FA3BBC" w:rsidRPr="00FA3BBC" w:rsidRDefault="00FA3BBC" w:rsidP="00FA3BBC">
      <w:pPr>
        <w:autoSpaceDE w:val="0"/>
        <w:autoSpaceDN w:val="0"/>
        <w:adjustRightInd w:val="0"/>
        <w:spacing w:after="0" w:line="240" w:lineRule="auto"/>
        <w:ind w:firstLine="29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Информация, её отбор, анализ и систематизация. Способы получения, хранения, переработки информации.</w:t>
      </w:r>
    </w:p>
    <w:p w:rsidR="00FA3BBC" w:rsidRPr="00FA3BBC" w:rsidRDefault="00FA3BBC" w:rsidP="00FA3BBC">
      <w:pPr>
        <w:autoSpaceDE w:val="0"/>
        <w:autoSpaceDN w:val="0"/>
        <w:adjustRightInd w:val="0"/>
        <w:spacing w:after="0" w:line="240" w:lineRule="auto"/>
        <w:ind w:firstLine="293"/>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Назначение основных устройств компьютера для ввода, вывода, обработ</w:t>
      </w:r>
      <w:r w:rsidRPr="00FA3BBC">
        <w:rPr>
          <w:rFonts w:ascii="Times New Roman" w:eastAsia="Times New Roman" w:hAnsi="Times New Roman"/>
          <w:sz w:val="24"/>
          <w:szCs w:val="24"/>
          <w:lang w:val="ru-RU" w:eastAsia="ru-RU"/>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FA3BBC">
        <w:rPr>
          <w:rFonts w:ascii="Times New Roman" w:eastAsia="Times New Roman" w:hAnsi="Times New Roman"/>
          <w:sz w:val="24"/>
          <w:szCs w:val="24"/>
          <w:lang w:val="ru-RU" w:eastAsia="ru-RU"/>
        </w:rPr>
        <w:softHyphen/>
        <w:t>го письма, пользование мышью, использование простейших средств тексто</w:t>
      </w:r>
      <w:r w:rsidRPr="00FA3BBC">
        <w:rPr>
          <w:rFonts w:ascii="Times New Roman" w:eastAsia="Times New Roman" w:hAnsi="Times New Roman"/>
          <w:sz w:val="24"/>
          <w:szCs w:val="24"/>
          <w:lang w:val="ru-RU" w:eastAsia="ru-RU"/>
        </w:rPr>
        <w:softHyphen/>
        <w:t>вого редактора. Простейшие приёмы поиска информации: по ключевым сло</w:t>
      </w:r>
      <w:r w:rsidRPr="00FA3BBC">
        <w:rPr>
          <w:rFonts w:ascii="Times New Roman" w:eastAsia="Times New Roman" w:hAnsi="Times New Roman"/>
          <w:sz w:val="24"/>
          <w:szCs w:val="24"/>
          <w:lang w:val="ru-RU" w:eastAsia="ru-RU"/>
        </w:rPr>
        <w:softHyphen/>
        <w:t xml:space="preserve">вам, каталогам. Соблюдение безопасных приёмов труда при работе на компьютере; бережное отношение к техническим устройствам. </w:t>
      </w:r>
    </w:p>
    <w:p w:rsidR="00FA3BBC" w:rsidRPr="00FA3BBC" w:rsidRDefault="00FA3BBC" w:rsidP="00FA3BBC">
      <w:pPr>
        <w:autoSpaceDE w:val="0"/>
        <w:autoSpaceDN w:val="0"/>
        <w:adjustRightInd w:val="0"/>
        <w:spacing w:after="0" w:line="240" w:lineRule="auto"/>
        <w:ind w:firstLine="298"/>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 xml:space="preserve"> </w:t>
      </w:r>
      <w:proofErr w:type="gramStart"/>
      <w:r w:rsidRPr="00FA3BBC">
        <w:rPr>
          <w:rFonts w:ascii="Times New Roman" w:eastAsia="Times New Roman" w:hAnsi="Times New Roman"/>
          <w:sz w:val="24"/>
          <w:szCs w:val="24"/>
          <w:lang w:val="ru-RU"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FA3BBC">
        <w:rPr>
          <w:rFonts w:ascii="Times New Roman" w:eastAsia="Times New Roman" w:hAnsi="Times New Roman"/>
          <w:sz w:val="24"/>
          <w:szCs w:val="24"/>
          <w:lang w:val="ru-RU" w:eastAsia="ru-RU"/>
        </w:rPr>
        <w:t xml:space="preserve"> Создание не</w:t>
      </w:r>
      <w:r w:rsidRPr="00FA3BBC">
        <w:rPr>
          <w:rFonts w:ascii="Times New Roman" w:eastAsia="Times New Roman" w:hAnsi="Times New Roman"/>
          <w:sz w:val="24"/>
          <w:szCs w:val="24"/>
          <w:lang w:val="ru-RU" w:eastAsia="ru-RU"/>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FE4F4D">
        <w:rPr>
          <w:rFonts w:ascii="Times New Roman" w:eastAsia="Times New Roman" w:hAnsi="Times New Roman"/>
          <w:sz w:val="24"/>
          <w:szCs w:val="24"/>
          <w:lang w:eastAsia="ru-RU"/>
        </w:rPr>
        <w:t>Word</w:t>
      </w:r>
      <w:r w:rsidRPr="00FA3BBC">
        <w:rPr>
          <w:rFonts w:ascii="Times New Roman" w:eastAsia="Times New Roman" w:hAnsi="Times New Roman"/>
          <w:sz w:val="24"/>
          <w:szCs w:val="24"/>
          <w:lang w:val="ru-RU" w:eastAsia="ru-RU"/>
        </w:rPr>
        <w:t>.</w:t>
      </w:r>
    </w:p>
    <w:p w:rsidR="00FA3BBC" w:rsidRPr="00FA3BBC" w:rsidRDefault="00FA3BBC" w:rsidP="00FA3BBC">
      <w:pPr>
        <w:widowControl w:val="0"/>
        <w:autoSpaceDE w:val="0"/>
        <w:autoSpaceDN w:val="0"/>
        <w:adjustRightInd w:val="0"/>
        <w:spacing w:after="0" w:line="240" w:lineRule="auto"/>
        <w:ind w:firstLine="708"/>
        <w:rPr>
          <w:rFonts w:ascii="Times New Roman" w:eastAsia="Times New Roman" w:hAnsi="Times New Roman"/>
          <w:color w:val="000000"/>
          <w:sz w:val="24"/>
          <w:szCs w:val="24"/>
          <w:shd w:val="clear" w:color="auto" w:fill="FFFFFF"/>
          <w:lang w:val="ru-RU" w:eastAsia="ru-RU"/>
        </w:rPr>
      </w:pPr>
      <w:r w:rsidRPr="00FA3BBC">
        <w:rPr>
          <w:rFonts w:ascii="Times New Roman" w:eastAsia="Times New Roman" w:hAnsi="Times New Roman"/>
          <w:color w:val="000000"/>
          <w:sz w:val="24"/>
          <w:szCs w:val="24"/>
          <w:shd w:val="clear" w:color="auto" w:fill="FFFFFF"/>
          <w:lang w:val="ru-RU" w:eastAsia="ru-RU"/>
        </w:rPr>
        <w:t xml:space="preserve">С целью достижения качества образовательного процесса согласно ФГОС в 2012 году кабинет укомплектован учебно - </w:t>
      </w:r>
      <w:proofErr w:type="gramStart"/>
      <w:r w:rsidRPr="00FA3BBC">
        <w:rPr>
          <w:rFonts w:ascii="Times New Roman" w:eastAsia="Times New Roman" w:hAnsi="Times New Roman"/>
          <w:color w:val="000000"/>
          <w:sz w:val="24"/>
          <w:szCs w:val="24"/>
          <w:shd w:val="clear" w:color="auto" w:fill="FFFFFF"/>
          <w:lang w:val="ru-RU" w:eastAsia="ru-RU"/>
        </w:rPr>
        <w:t>лабораторным</w:t>
      </w:r>
      <w:proofErr w:type="gramEnd"/>
      <w:r w:rsidRPr="00FA3BBC">
        <w:rPr>
          <w:rFonts w:ascii="Times New Roman" w:eastAsia="Times New Roman" w:hAnsi="Times New Roman"/>
          <w:color w:val="000000"/>
          <w:sz w:val="24"/>
          <w:szCs w:val="24"/>
          <w:shd w:val="clear" w:color="auto" w:fill="FFFFFF"/>
          <w:lang w:val="ru-RU" w:eastAsia="ru-RU"/>
        </w:rPr>
        <w:t xml:space="preserve"> оборудование.</w:t>
      </w:r>
    </w:p>
    <w:p w:rsidR="00FA3BBC" w:rsidRPr="00FA3BBC" w:rsidRDefault="00FA3BBC" w:rsidP="00FA3BB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ru-RU" w:eastAsia="ru-RU"/>
        </w:rPr>
      </w:pPr>
      <w:r w:rsidRPr="00FA3BBC">
        <w:rPr>
          <w:rFonts w:ascii="Times New Roman" w:eastAsia="Times New Roman" w:hAnsi="Times New Roman"/>
          <w:color w:val="000000"/>
          <w:sz w:val="24"/>
          <w:szCs w:val="24"/>
          <w:lang w:val="ru-RU" w:eastAsia="ru-RU"/>
        </w:rPr>
        <w:t>и окружающего мира в декоративно-художественные формы в барельефе. Изготовление декоративной пластины в тех</w:t>
      </w:r>
      <w:r w:rsidRPr="00FA3BBC">
        <w:rPr>
          <w:rFonts w:ascii="Times New Roman" w:eastAsia="Times New Roman" w:hAnsi="Times New Roman"/>
          <w:color w:val="000000"/>
          <w:sz w:val="24"/>
          <w:szCs w:val="24"/>
          <w:lang w:val="ru-RU" w:eastAsia="ru-RU"/>
        </w:rPr>
        <w:softHyphen/>
        <w:t>нике барельефа. Декоративная ваза. Связь формы, размера, отдел</w:t>
      </w:r>
      <w:r w:rsidRPr="00FA3BBC">
        <w:rPr>
          <w:rFonts w:ascii="Times New Roman" w:eastAsia="Times New Roman" w:hAnsi="Times New Roman"/>
          <w:color w:val="000000"/>
          <w:sz w:val="24"/>
          <w:szCs w:val="24"/>
          <w:lang w:val="ru-RU" w:eastAsia="ru-RU"/>
        </w:rPr>
        <w:softHyphen/>
        <w:t>ки вазы с букетом. Различные способы изготовления и отделки из</w:t>
      </w:r>
      <w:r w:rsidRPr="00FA3BBC">
        <w:rPr>
          <w:rFonts w:ascii="Times New Roman" w:eastAsia="Times New Roman" w:hAnsi="Times New Roman"/>
          <w:color w:val="000000"/>
          <w:sz w:val="24"/>
          <w:szCs w:val="24"/>
          <w:lang w:val="ru-RU" w:eastAsia="ru-RU"/>
        </w:rPr>
        <w:softHyphen/>
        <w:t>делия. Лепка вазы из пластилина и декорирование (барельеф, мо</w:t>
      </w:r>
      <w:r w:rsidRPr="00FA3BBC">
        <w:rPr>
          <w:rFonts w:ascii="Times New Roman" w:eastAsia="Times New Roman" w:hAnsi="Times New Roman"/>
          <w:color w:val="000000"/>
          <w:sz w:val="24"/>
          <w:szCs w:val="24"/>
          <w:lang w:val="ru-RU" w:eastAsia="ru-RU"/>
        </w:rPr>
        <w:softHyphen/>
        <w:t>заика, роспись).</w:t>
      </w:r>
    </w:p>
    <w:p w:rsidR="00FA3BBC" w:rsidRPr="00FA3BBC" w:rsidRDefault="00FA3BBC" w:rsidP="00FA3BB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ru-RU" w:eastAsia="ru-RU"/>
        </w:rPr>
      </w:pPr>
      <w:r w:rsidRPr="00FA3BBC">
        <w:rPr>
          <w:rFonts w:ascii="Times New Roman" w:eastAsia="Times New Roman" w:hAnsi="Times New Roman"/>
          <w:color w:val="000000"/>
          <w:sz w:val="24"/>
          <w:szCs w:val="24"/>
          <w:lang w:val="ru-RU" w:eastAsia="ru-RU"/>
        </w:rPr>
        <w:t>Декоративная книжка-календарь. Связь образа и конструкции книжки с назначением изделия. Изготовление записной книжки. Разметка, изготовление деталей и сборка изделия с использовани</w:t>
      </w:r>
      <w:r w:rsidRPr="00FA3BBC">
        <w:rPr>
          <w:rFonts w:ascii="Times New Roman" w:eastAsia="Times New Roman" w:hAnsi="Times New Roman"/>
          <w:color w:val="000000"/>
          <w:sz w:val="24"/>
          <w:szCs w:val="24"/>
          <w:lang w:val="ru-RU" w:eastAsia="ru-RU"/>
        </w:rPr>
        <w:softHyphen/>
        <w:t>ем освоенных способов и приёмов работы.</w:t>
      </w:r>
    </w:p>
    <w:p w:rsidR="00FA3BBC" w:rsidRPr="00FA3BBC" w:rsidRDefault="00FA3BBC" w:rsidP="00FA3BBC">
      <w:pPr>
        <w:widowControl w:val="0"/>
        <w:autoSpaceDE w:val="0"/>
        <w:autoSpaceDN w:val="0"/>
        <w:adjustRightInd w:val="0"/>
        <w:spacing w:after="0" w:line="240" w:lineRule="auto"/>
        <w:jc w:val="both"/>
        <w:rPr>
          <w:rFonts w:ascii="Times New Roman" w:eastAsia="Times New Roman" w:hAnsi="Times New Roman"/>
          <w:b/>
          <w:sz w:val="24"/>
          <w:szCs w:val="24"/>
          <w:u w:val="single"/>
          <w:lang w:val="ru-RU" w:eastAsia="ru-RU"/>
        </w:rPr>
      </w:pPr>
    </w:p>
    <w:p w:rsidR="00FA3BBC" w:rsidRPr="00FA3BBC" w:rsidRDefault="00FA3BBC" w:rsidP="00FA3BBC">
      <w:pPr>
        <w:widowControl w:val="0"/>
        <w:tabs>
          <w:tab w:val="left" w:pos="538"/>
        </w:tabs>
        <w:autoSpaceDE w:val="0"/>
        <w:autoSpaceDN w:val="0"/>
        <w:adjustRightInd w:val="0"/>
        <w:spacing w:after="0" w:line="240" w:lineRule="auto"/>
        <w:jc w:val="both"/>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ab/>
      </w:r>
      <w:r w:rsidRPr="00FA3BBC">
        <w:rPr>
          <w:rFonts w:ascii="Times New Roman" w:eastAsia="Times New Roman" w:hAnsi="Times New Roman"/>
          <w:sz w:val="24"/>
          <w:szCs w:val="24"/>
          <w:lang w:val="ru-RU" w:eastAsia="ru-RU"/>
        </w:rPr>
        <w:tab/>
      </w:r>
    </w:p>
    <w:p w:rsidR="00FA3BBC" w:rsidRPr="00FA3BBC" w:rsidRDefault="00FA3BBC" w:rsidP="00FA3BBC">
      <w:pPr>
        <w:tabs>
          <w:tab w:val="left" w:pos="538"/>
        </w:tabs>
        <w:autoSpaceDE w:val="0"/>
        <w:autoSpaceDN w:val="0"/>
        <w:adjustRightInd w:val="0"/>
        <w:spacing w:after="0" w:line="240" w:lineRule="auto"/>
        <w:ind w:firstLine="283"/>
        <w:jc w:val="center"/>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lastRenderedPageBreak/>
        <w:tab/>
      </w:r>
      <w:r w:rsidRPr="00FA3BBC">
        <w:rPr>
          <w:rFonts w:ascii="Times New Roman" w:eastAsia="Times New Roman" w:hAnsi="Times New Roman"/>
          <w:sz w:val="24"/>
          <w:szCs w:val="24"/>
          <w:lang w:val="ru-RU" w:eastAsia="ru-RU"/>
        </w:rPr>
        <w:tab/>
      </w:r>
      <w:r w:rsidRPr="00FA3BBC">
        <w:rPr>
          <w:rFonts w:ascii="Times New Roman" w:eastAsia="Times New Roman" w:hAnsi="Times New Roman"/>
          <w:sz w:val="24"/>
          <w:szCs w:val="24"/>
          <w:lang w:val="ru-RU" w:eastAsia="ru-RU"/>
        </w:rPr>
        <w:tab/>
      </w:r>
      <w:r w:rsidRPr="00FA3BBC">
        <w:rPr>
          <w:rFonts w:ascii="Times New Roman" w:eastAsia="Times New Roman" w:hAnsi="Times New Roman"/>
          <w:sz w:val="24"/>
          <w:szCs w:val="24"/>
          <w:lang w:val="ru-RU" w:eastAsia="ru-RU"/>
        </w:rPr>
        <w:tab/>
      </w:r>
    </w:p>
    <w:p w:rsidR="00FA3BBC" w:rsidRPr="00FA3BBC" w:rsidRDefault="00FA3BBC" w:rsidP="00FA3BBC">
      <w:pPr>
        <w:widowControl w:val="0"/>
        <w:autoSpaceDE w:val="0"/>
        <w:autoSpaceDN w:val="0"/>
        <w:adjustRightInd w:val="0"/>
        <w:spacing w:after="0" w:line="240" w:lineRule="auto"/>
        <w:ind w:firstLine="680"/>
        <w:jc w:val="center"/>
        <w:rPr>
          <w:rFonts w:ascii="Times New Roman" w:eastAsia="Times New Roman" w:hAnsi="Times New Roman"/>
          <w:b/>
          <w:sz w:val="24"/>
          <w:szCs w:val="24"/>
          <w:lang w:val="ru-RU" w:eastAsia="ru-RU"/>
        </w:rPr>
      </w:pPr>
      <w:r w:rsidRPr="00FA3BBC">
        <w:rPr>
          <w:rFonts w:ascii="Times New Roman" w:eastAsia="Times New Roman" w:hAnsi="Times New Roman"/>
          <w:b/>
          <w:sz w:val="24"/>
          <w:szCs w:val="24"/>
          <w:lang w:val="ru-RU" w:eastAsia="ru-RU"/>
        </w:rPr>
        <w:t>Основные требования к уровню подготовки учащихся</w:t>
      </w:r>
    </w:p>
    <w:p w:rsidR="00FA3BBC" w:rsidRPr="00FE4F4D" w:rsidRDefault="00FA3BBC" w:rsidP="00FA3BBC">
      <w:pPr>
        <w:widowControl w:val="0"/>
        <w:autoSpaceDE w:val="0"/>
        <w:autoSpaceDN w:val="0"/>
        <w:adjustRightInd w:val="0"/>
        <w:spacing w:after="0" w:line="240" w:lineRule="auto"/>
        <w:ind w:firstLine="680"/>
        <w:jc w:val="both"/>
        <w:rPr>
          <w:rFonts w:ascii="Times New Roman" w:eastAsia="Times New Roman" w:hAnsi="Times New Roman"/>
          <w:b/>
          <w:i/>
          <w:sz w:val="24"/>
          <w:szCs w:val="24"/>
          <w:lang w:eastAsia="ru-RU"/>
        </w:rPr>
      </w:pPr>
      <w:proofErr w:type="spellStart"/>
      <w:r w:rsidRPr="00FE4F4D">
        <w:rPr>
          <w:rFonts w:ascii="Times New Roman" w:eastAsia="Times New Roman" w:hAnsi="Times New Roman"/>
          <w:b/>
          <w:i/>
          <w:sz w:val="24"/>
          <w:szCs w:val="24"/>
          <w:lang w:eastAsia="ru-RU"/>
        </w:rPr>
        <w:t>Обучающиеся</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должны</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знать</w:t>
      </w:r>
      <w:proofErr w:type="spellEnd"/>
      <w:r w:rsidRPr="00FE4F4D">
        <w:rPr>
          <w:rFonts w:ascii="Times New Roman" w:eastAsia="Times New Roman" w:hAnsi="Times New Roman"/>
          <w:b/>
          <w:i/>
          <w:sz w:val="24"/>
          <w:szCs w:val="24"/>
          <w:lang w:eastAsia="ru-RU"/>
        </w:rPr>
        <w:t>:</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 xml:space="preserve">простейшие виды технической документации (чертеж, эскиз, рисунок, схема); </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способ использования линейки как чертежно-измерительного инструмента для выполнения построений и разметки деталей на плоскости;</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способ построения прямоугольника от двух прямых углов с помощью линейки;</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 xml:space="preserve">что такое развертка объемного изделия (общее представление), способ получения развертки; </w:t>
      </w:r>
      <w:r w:rsidRPr="00FE4F4D">
        <w:rPr>
          <w:rFonts w:ascii="Times New Roman" w:eastAsia="Times New Roman" w:hAnsi="Times New Roman"/>
          <w:sz w:val="24"/>
          <w:szCs w:val="24"/>
          <w:vertAlign w:val="superscript"/>
          <w:lang w:eastAsia="ar-SA"/>
        </w:rPr>
        <w:footnoteReference w:id="1"/>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условные обозначения, используемые в технических рисунках, чертежах и эскизах разверток;</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способы разметки и вырезания симметричной формы из бумаги (по половине и ¼ формы);</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такое композиция (общее представление), об использовании композиции в изделии для передачи замысла;</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такое барельеф, технику выполнения барельефа;</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как выглядит полотняное переплетение нитей в ткани;</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разметку деталей на ткани можно выполнять по шаблону и способом продергивания нити;</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как сделать бахрому по краю прямоугольного изделия из ткани с полотняным переплетением нитей;</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швы «вперед иголку» и «через край», способы их выполнения;</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о технологических и декоративно-художественных различиях аппликации и мозаики, способах их выполнения;</w:t>
      </w:r>
    </w:p>
    <w:p w:rsidR="00FA3BBC" w:rsidRPr="00FA3BBC" w:rsidRDefault="00FA3BBC" w:rsidP="004D67E7">
      <w:pPr>
        <w:widowControl w:val="0"/>
        <w:numPr>
          <w:ilvl w:val="0"/>
          <w:numId w:val="7"/>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о символическом значении народной глиняной игрушки, ее основных образах;</w:t>
      </w:r>
    </w:p>
    <w:p w:rsidR="00FA3BBC" w:rsidRPr="00FE4F4D" w:rsidRDefault="00FA3BBC" w:rsidP="00FA3BBC">
      <w:pPr>
        <w:widowControl w:val="0"/>
        <w:autoSpaceDE w:val="0"/>
        <w:autoSpaceDN w:val="0"/>
        <w:adjustRightInd w:val="0"/>
        <w:spacing w:after="0" w:line="240" w:lineRule="auto"/>
        <w:ind w:firstLine="680"/>
        <w:jc w:val="both"/>
        <w:rPr>
          <w:rFonts w:ascii="Times New Roman" w:eastAsia="Times New Roman" w:hAnsi="Times New Roman"/>
          <w:b/>
          <w:i/>
          <w:sz w:val="24"/>
          <w:szCs w:val="24"/>
          <w:lang w:eastAsia="ru-RU"/>
        </w:rPr>
      </w:pPr>
      <w:proofErr w:type="spellStart"/>
      <w:r w:rsidRPr="00FE4F4D">
        <w:rPr>
          <w:rFonts w:ascii="Times New Roman" w:eastAsia="Times New Roman" w:hAnsi="Times New Roman"/>
          <w:b/>
          <w:i/>
          <w:sz w:val="24"/>
          <w:szCs w:val="24"/>
          <w:lang w:eastAsia="ru-RU"/>
        </w:rPr>
        <w:t>Обучающиеся</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должны</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уметь</w:t>
      </w:r>
      <w:proofErr w:type="spellEnd"/>
      <w:r w:rsidRPr="00FE4F4D">
        <w:rPr>
          <w:rFonts w:ascii="Times New Roman" w:eastAsia="Times New Roman" w:hAnsi="Times New Roman"/>
          <w:b/>
          <w:i/>
          <w:sz w:val="24"/>
          <w:szCs w:val="24"/>
          <w:lang w:eastAsia="ru-RU"/>
        </w:rPr>
        <w:t>:</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правильно использовать линейку как чертежно-измерительный инструмент для выполнения построений на плоскости;</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 xml:space="preserve">с помощью линейки строить прямоугольник от двух прямых углов; </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читать технический рисунок и схему с учетом условных обозначений и выполнять по ним работу;</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несложные расчеты размеров деталей изделия, ориентируясь на образец или технический рисунок;</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чертить простые прямоугольные развертки (без соблюдения условных обозначений);</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разметку квадрата на прямоугольном листе бумаги способом сгибания;</w:t>
      </w:r>
    </w:p>
    <w:p w:rsidR="00FA3BBC" w:rsidRPr="00FE4F4D"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eastAsia="ar-SA"/>
        </w:rPr>
      </w:pPr>
      <w:proofErr w:type="spellStart"/>
      <w:r w:rsidRPr="00FE4F4D">
        <w:rPr>
          <w:rFonts w:ascii="Times New Roman" w:eastAsia="Times New Roman" w:hAnsi="Times New Roman"/>
          <w:sz w:val="24"/>
          <w:szCs w:val="24"/>
          <w:lang w:eastAsia="ar-SA"/>
        </w:rPr>
        <w:t>выполнять</w:t>
      </w:r>
      <w:proofErr w:type="spellEnd"/>
      <w:r w:rsidRPr="00FE4F4D">
        <w:rPr>
          <w:rFonts w:ascii="Times New Roman" w:eastAsia="Times New Roman" w:hAnsi="Times New Roman"/>
          <w:sz w:val="24"/>
          <w:szCs w:val="24"/>
          <w:lang w:eastAsia="ar-SA"/>
        </w:rPr>
        <w:t xml:space="preserve"> </w:t>
      </w:r>
      <w:proofErr w:type="spellStart"/>
      <w:r w:rsidRPr="00FE4F4D">
        <w:rPr>
          <w:rFonts w:ascii="Times New Roman" w:eastAsia="Times New Roman" w:hAnsi="Times New Roman"/>
          <w:sz w:val="24"/>
          <w:szCs w:val="24"/>
          <w:lang w:eastAsia="ar-SA"/>
        </w:rPr>
        <w:t>разметку</w:t>
      </w:r>
      <w:proofErr w:type="spellEnd"/>
      <w:r w:rsidRPr="00FE4F4D">
        <w:rPr>
          <w:rFonts w:ascii="Times New Roman" w:eastAsia="Times New Roman" w:hAnsi="Times New Roman"/>
          <w:sz w:val="24"/>
          <w:szCs w:val="24"/>
          <w:lang w:eastAsia="ar-SA"/>
        </w:rPr>
        <w:t xml:space="preserve"> </w:t>
      </w:r>
      <w:proofErr w:type="spellStart"/>
      <w:r w:rsidRPr="00FE4F4D">
        <w:rPr>
          <w:rFonts w:ascii="Times New Roman" w:eastAsia="Times New Roman" w:hAnsi="Times New Roman"/>
          <w:sz w:val="24"/>
          <w:szCs w:val="24"/>
          <w:lang w:eastAsia="ar-SA"/>
        </w:rPr>
        <w:t>по</w:t>
      </w:r>
      <w:proofErr w:type="spellEnd"/>
      <w:r w:rsidRPr="00FE4F4D">
        <w:rPr>
          <w:rFonts w:ascii="Times New Roman" w:eastAsia="Times New Roman" w:hAnsi="Times New Roman"/>
          <w:sz w:val="24"/>
          <w:szCs w:val="24"/>
          <w:lang w:eastAsia="ar-SA"/>
        </w:rPr>
        <w:t xml:space="preserve"> </w:t>
      </w:r>
      <w:proofErr w:type="spellStart"/>
      <w:r w:rsidRPr="00FE4F4D">
        <w:rPr>
          <w:rFonts w:ascii="Times New Roman" w:eastAsia="Times New Roman" w:hAnsi="Times New Roman"/>
          <w:sz w:val="24"/>
          <w:szCs w:val="24"/>
          <w:lang w:eastAsia="ar-SA"/>
        </w:rPr>
        <w:t>предмету</w:t>
      </w:r>
      <w:proofErr w:type="spellEnd"/>
      <w:r w:rsidRPr="00FE4F4D">
        <w:rPr>
          <w:rFonts w:ascii="Times New Roman" w:eastAsia="Times New Roman" w:hAnsi="Times New Roman"/>
          <w:sz w:val="24"/>
          <w:szCs w:val="24"/>
          <w:lang w:eastAsia="ar-SA"/>
        </w:rPr>
        <w:t>;</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lastRenderedPageBreak/>
        <w:t>выполнять изображения в технике барельефа;</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лепить круглую скульптуру из целого куска, пользоваться специальной палочкой и стекой;</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изготавливать несложные фигуры из бумаги в технике оригами;</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 xml:space="preserve">создавать простые фронтальные и объемные композиции из различных материалов; </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разметку на ткани способом продергивания нитей;</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разметку на ткани по шаблону; выкраивать из ткани детали простой формы;</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бахрому по краю изделия из ткани с полотняным переплетением нитей;</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швы «вперед иголку» и «через край»;</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несложные изображения в технике мозаики (из бумаги и природных материалов);</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анализировать конструкцию изделия и выполнять работу по образцу;</w:t>
      </w:r>
    </w:p>
    <w:p w:rsidR="00FA3BBC" w:rsidRPr="00FA3BBC" w:rsidRDefault="00FA3BBC" w:rsidP="004D67E7">
      <w:pPr>
        <w:widowControl w:val="0"/>
        <w:numPr>
          <w:ilvl w:val="0"/>
          <w:numId w:val="6"/>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придумать и выполнить несложное оформление изделия в соответствии с его назначением.</w:t>
      </w:r>
    </w:p>
    <w:p w:rsidR="00FA3BBC" w:rsidRPr="00FE4F4D" w:rsidRDefault="00FA3BBC" w:rsidP="00FA3BBC">
      <w:pPr>
        <w:widowControl w:val="0"/>
        <w:autoSpaceDE w:val="0"/>
        <w:autoSpaceDN w:val="0"/>
        <w:adjustRightInd w:val="0"/>
        <w:spacing w:after="0" w:line="240" w:lineRule="auto"/>
        <w:ind w:firstLine="680"/>
        <w:jc w:val="both"/>
        <w:rPr>
          <w:rFonts w:ascii="Times New Roman" w:eastAsia="Times New Roman" w:hAnsi="Times New Roman"/>
          <w:b/>
          <w:i/>
          <w:sz w:val="24"/>
          <w:szCs w:val="24"/>
          <w:lang w:eastAsia="ru-RU"/>
        </w:rPr>
      </w:pPr>
      <w:proofErr w:type="spellStart"/>
      <w:r w:rsidRPr="00FE4F4D">
        <w:rPr>
          <w:rFonts w:ascii="Times New Roman" w:eastAsia="Times New Roman" w:hAnsi="Times New Roman"/>
          <w:b/>
          <w:i/>
          <w:sz w:val="24"/>
          <w:szCs w:val="24"/>
          <w:lang w:eastAsia="ru-RU"/>
        </w:rPr>
        <w:t>Обучающиеся</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могут</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знать</w:t>
      </w:r>
      <w:proofErr w:type="spellEnd"/>
      <w:r w:rsidRPr="00FE4F4D">
        <w:rPr>
          <w:rFonts w:ascii="Times New Roman" w:eastAsia="Times New Roman" w:hAnsi="Times New Roman"/>
          <w:b/>
          <w:i/>
          <w:sz w:val="24"/>
          <w:szCs w:val="24"/>
          <w:lang w:eastAsia="ru-RU"/>
        </w:rPr>
        <w:t>:</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поделочные материалы (бумага, ткань, пластилин) могут менять свои  конструктивные и декоративные свойства в результате соответствующей обработки (намачивания, сминания, разогревания и пр.);</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вещи должны подходить к окружающей обстановке и к характеру и облику своего хозяина;</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в разных условиях использования одна и та же по своей функции вещь будет иметь разное устройство и разный внешний вид;</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в народном быту вещи имели не только практический смысл, но еще и магическое значение, а потому изготавливались строго по правилам;</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о символическом значении образов и узоров в некоторых произведениях народного искусства;</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такое симметрия (асимметрия) и ритм в форме предметов, в композиции изделий и каков их конструктивный и эстетический смысл;</w:t>
      </w:r>
    </w:p>
    <w:p w:rsidR="00FA3BBC" w:rsidRPr="00FA3BBC" w:rsidRDefault="00FA3BBC" w:rsidP="004D67E7">
      <w:pPr>
        <w:widowControl w:val="0"/>
        <w:numPr>
          <w:ilvl w:val="0"/>
          <w:numId w:val="8"/>
        </w:numPr>
        <w:suppressAutoHyphens/>
        <w:autoSpaceDE w:val="0"/>
        <w:autoSpaceDN w:val="0"/>
        <w:adjustRightInd w:val="0"/>
        <w:spacing w:after="0" w:line="240" w:lineRule="auto"/>
        <w:ind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что такое проектная деятельность, требования к выполнению и защите проектов.</w:t>
      </w:r>
    </w:p>
    <w:p w:rsidR="00FA3BBC" w:rsidRPr="00FE4F4D" w:rsidRDefault="00FA3BBC" w:rsidP="00FA3BBC">
      <w:pPr>
        <w:widowControl w:val="0"/>
        <w:autoSpaceDE w:val="0"/>
        <w:autoSpaceDN w:val="0"/>
        <w:adjustRightInd w:val="0"/>
        <w:spacing w:after="0" w:line="240" w:lineRule="auto"/>
        <w:ind w:firstLine="680"/>
        <w:jc w:val="both"/>
        <w:rPr>
          <w:rFonts w:ascii="Times New Roman" w:eastAsia="Times New Roman" w:hAnsi="Times New Roman"/>
          <w:b/>
          <w:i/>
          <w:sz w:val="24"/>
          <w:szCs w:val="24"/>
          <w:lang w:eastAsia="ru-RU"/>
        </w:rPr>
      </w:pPr>
      <w:proofErr w:type="spellStart"/>
      <w:r w:rsidRPr="00FE4F4D">
        <w:rPr>
          <w:rFonts w:ascii="Times New Roman" w:eastAsia="Times New Roman" w:hAnsi="Times New Roman"/>
          <w:b/>
          <w:i/>
          <w:sz w:val="24"/>
          <w:szCs w:val="24"/>
          <w:lang w:eastAsia="ru-RU"/>
        </w:rPr>
        <w:t>Обучающиеся</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могут</w:t>
      </w:r>
      <w:proofErr w:type="spellEnd"/>
      <w:r w:rsidRPr="00FE4F4D">
        <w:rPr>
          <w:rFonts w:ascii="Times New Roman" w:eastAsia="Times New Roman" w:hAnsi="Times New Roman"/>
          <w:b/>
          <w:i/>
          <w:sz w:val="24"/>
          <w:szCs w:val="24"/>
          <w:lang w:eastAsia="ru-RU"/>
        </w:rPr>
        <w:t xml:space="preserve"> </w:t>
      </w:r>
      <w:proofErr w:type="spellStart"/>
      <w:r w:rsidRPr="00FE4F4D">
        <w:rPr>
          <w:rFonts w:ascii="Times New Roman" w:eastAsia="Times New Roman" w:hAnsi="Times New Roman"/>
          <w:b/>
          <w:i/>
          <w:sz w:val="24"/>
          <w:szCs w:val="24"/>
          <w:lang w:eastAsia="ru-RU"/>
        </w:rPr>
        <w:t>уметь</w:t>
      </w:r>
      <w:proofErr w:type="spellEnd"/>
      <w:r w:rsidRPr="00FE4F4D">
        <w:rPr>
          <w:rFonts w:ascii="Times New Roman" w:eastAsia="Times New Roman" w:hAnsi="Times New Roman"/>
          <w:b/>
          <w:i/>
          <w:sz w:val="24"/>
          <w:szCs w:val="24"/>
          <w:lang w:eastAsia="ru-RU"/>
        </w:rPr>
        <w:t>:</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планировать предстоящую практическую работу, выстраивать технологическую последовательность изготовления простых изделий по образцу или собственному замыслу;</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несложные эскизы разверток изделий с использованием условных обозначений;</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вносить несложные изменения и дополнения в конструкцию и оформление изделия  в соответствии с поставленными условиями;</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создавать творческие фронтальные и объемные композиции по собственному замыслу в соответствии с художественно-</w:t>
      </w:r>
      <w:r w:rsidRPr="00FA3BBC">
        <w:rPr>
          <w:rFonts w:ascii="Times New Roman" w:eastAsia="Times New Roman" w:hAnsi="Times New Roman"/>
          <w:sz w:val="24"/>
          <w:szCs w:val="24"/>
          <w:lang w:val="ru-RU" w:eastAsia="ar-SA"/>
        </w:rPr>
        <w:lastRenderedPageBreak/>
        <w:t>конструкторской задачей; подбирать материалы и способы их обработки;</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расписывать изделия из пластилина красками (гуашью);</w:t>
      </w:r>
    </w:p>
    <w:p w:rsidR="00FA3BBC" w:rsidRPr="00FA3BBC" w:rsidRDefault="00FA3BBC" w:rsidP="004D67E7">
      <w:pPr>
        <w:widowControl w:val="0"/>
        <w:numPr>
          <w:ilvl w:val="0"/>
          <w:numId w:val="1"/>
        </w:numPr>
        <w:tabs>
          <w:tab w:val="clear" w:pos="0"/>
          <w:tab w:val="num" w:pos="540"/>
        </w:tabs>
        <w:suppressAutoHyphens/>
        <w:autoSpaceDE w:val="0"/>
        <w:autoSpaceDN w:val="0"/>
        <w:adjustRightInd w:val="0"/>
        <w:spacing w:after="0" w:line="240" w:lineRule="auto"/>
        <w:ind w:left="540" w:firstLine="680"/>
        <w:jc w:val="both"/>
        <w:rPr>
          <w:rFonts w:ascii="Times New Roman" w:eastAsia="Times New Roman" w:hAnsi="Times New Roman"/>
          <w:sz w:val="24"/>
          <w:szCs w:val="24"/>
          <w:lang w:val="ru-RU" w:eastAsia="ar-SA"/>
        </w:rPr>
      </w:pPr>
      <w:r w:rsidRPr="00FA3BBC">
        <w:rPr>
          <w:rFonts w:ascii="Times New Roman" w:eastAsia="Times New Roman" w:hAnsi="Times New Roman"/>
          <w:sz w:val="24"/>
          <w:szCs w:val="24"/>
          <w:lang w:val="ru-RU" w:eastAsia="ar-SA"/>
        </w:rPr>
        <w:t>выполнять проектные задания в соответствии с содержанием изученного материала на основе полученных знаний и умений</w:t>
      </w:r>
    </w:p>
    <w:p w:rsidR="00FA3BBC" w:rsidRPr="00FA3BBC" w:rsidRDefault="00FA3BBC" w:rsidP="00FA3BBC">
      <w:pPr>
        <w:widowControl w:val="0"/>
        <w:autoSpaceDE w:val="0"/>
        <w:autoSpaceDN w:val="0"/>
        <w:adjustRightInd w:val="0"/>
        <w:spacing w:after="0" w:line="240" w:lineRule="auto"/>
        <w:jc w:val="both"/>
        <w:rPr>
          <w:rFonts w:ascii="Times New Roman" w:eastAsia="Times New Roman" w:hAnsi="Times New Roman"/>
          <w:sz w:val="24"/>
          <w:szCs w:val="24"/>
          <w:lang w:val="ru-RU" w:eastAsia="ru-RU"/>
        </w:rPr>
      </w:pPr>
    </w:p>
    <w:p w:rsidR="00FA3BBC" w:rsidRPr="00FA3BBC" w:rsidRDefault="00FA3BBC" w:rsidP="00FA3BBC">
      <w:pPr>
        <w:spacing w:after="0" w:line="240" w:lineRule="auto"/>
        <w:ind w:firstLine="709"/>
        <w:contextualSpacing/>
        <w:jc w:val="both"/>
        <w:rPr>
          <w:rFonts w:ascii="Times New Roman" w:hAnsi="Times New Roman"/>
          <w:b/>
          <w:i/>
          <w:sz w:val="24"/>
          <w:szCs w:val="24"/>
          <w:lang w:val="ru-RU"/>
        </w:rPr>
      </w:pPr>
      <w:r w:rsidRPr="00FA3BBC">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FA3BBC">
        <w:rPr>
          <w:rFonts w:ascii="Times New Roman" w:hAnsi="Times New Roman"/>
          <w:b/>
          <w:i/>
          <w:sz w:val="24"/>
          <w:szCs w:val="24"/>
          <w:lang w:val="ru-RU"/>
        </w:rPr>
        <w:t>для</w:t>
      </w:r>
      <w:proofErr w:type="gramEnd"/>
      <w:r w:rsidRPr="00FA3BBC">
        <w:rPr>
          <w:rFonts w:ascii="Times New Roman" w:hAnsi="Times New Roman"/>
          <w:b/>
          <w:i/>
          <w:sz w:val="24"/>
          <w:szCs w:val="24"/>
          <w:lang w:val="ru-RU"/>
        </w:rPr>
        <w:t>:</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поиска, преобразования и применения информации для решения различных задач;</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выполнения домашнего труда (самообслуживание, мелкий ремонт одежды, предметов быта);</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соблюдения правил личной гигиены и использования безопасных приёмов работы с материалами, инструментами, средствами информационных и коммуникационных технологий;</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создания различных изделий по собственному замыслу из бумаги, картона, природных и текстильных материалов, проволоки, фольги, полуфабрикатов, деталей конструктора;</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осуществления сотрудничества в совместной работе;</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работы с программными продуктами, записанными на электронных дисках, для обеспечения возможности дальнейшего использования учащимися программно-педагогических средств в учебном процессе;</w:t>
      </w:r>
    </w:p>
    <w:p w:rsidR="00FA3BBC" w:rsidRPr="008B2642" w:rsidRDefault="00FA3BBC" w:rsidP="004D67E7">
      <w:pPr>
        <w:numPr>
          <w:ilvl w:val="0"/>
          <w:numId w:val="9"/>
        </w:numPr>
        <w:spacing w:after="0" w:line="240" w:lineRule="auto"/>
        <w:ind w:left="0" w:firstLine="709"/>
        <w:contextualSpacing/>
        <w:jc w:val="both"/>
        <w:rPr>
          <w:rFonts w:ascii="Times New Roman" w:hAnsi="Times New Roman"/>
          <w:sz w:val="24"/>
          <w:szCs w:val="24"/>
        </w:rPr>
      </w:pPr>
      <w:proofErr w:type="spellStart"/>
      <w:r w:rsidRPr="008B2642">
        <w:rPr>
          <w:rFonts w:ascii="Times New Roman" w:hAnsi="Times New Roman"/>
          <w:sz w:val="24"/>
          <w:szCs w:val="24"/>
        </w:rPr>
        <w:t>работы</w:t>
      </w:r>
      <w:proofErr w:type="spellEnd"/>
      <w:r w:rsidRPr="008B2642">
        <w:rPr>
          <w:rFonts w:ascii="Times New Roman" w:hAnsi="Times New Roman"/>
          <w:sz w:val="24"/>
          <w:szCs w:val="24"/>
        </w:rPr>
        <w:t xml:space="preserve"> с </w:t>
      </w:r>
      <w:proofErr w:type="spellStart"/>
      <w:r w:rsidRPr="008B2642">
        <w:rPr>
          <w:rFonts w:ascii="Times New Roman" w:hAnsi="Times New Roman"/>
          <w:sz w:val="24"/>
          <w:szCs w:val="24"/>
        </w:rPr>
        <w:t>тренажером</w:t>
      </w:r>
      <w:proofErr w:type="spellEnd"/>
      <w:r w:rsidRPr="008B2642">
        <w:rPr>
          <w:rFonts w:ascii="Times New Roman" w:hAnsi="Times New Roman"/>
          <w:sz w:val="24"/>
          <w:szCs w:val="24"/>
        </w:rPr>
        <w:t>;</w:t>
      </w:r>
    </w:p>
    <w:p w:rsidR="00FA3BBC" w:rsidRPr="00FA3BBC" w:rsidRDefault="00FA3BBC" w:rsidP="004D67E7">
      <w:pPr>
        <w:numPr>
          <w:ilvl w:val="0"/>
          <w:numId w:val="9"/>
        </w:numPr>
        <w:spacing w:after="0" w:line="240" w:lineRule="auto"/>
        <w:ind w:left="0" w:firstLine="709"/>
        <w:contextualSpacing/>
        <w:jc w:val="both"/>
        <w:rPr>
          <w:rFonts w:ascii="Times New Roman" w:hAnsi="Times New Roman"/>
          <w:sz w:val="24"/>
          <w:szCs w:val="24"/>
          <w:lang w:val="ru-RU"/>
        </w:rPr>
      </w:pPr>
      <w:r w:rsidRPr="00FA3BBC">
        <w:rPr>
          <w:rFonts w:ascii="Times New Roman" w:hAnsi="Times New Roman"/>
          <w:sz w:val="24"/>
          <w:szCs w:val="24"/>
          <w:lang w:val="ru-RU"/>
        </w:rPr>
        <w:t>соблюдения санитарно-гигиенических правил при работе с компьютерной клавиатурой.</w:t>
      </w:r>
    </w:p>
    <w:p w:rsidR="00FA3BBC" w:rsidRPr="00FA3BBC" w:rsidRDefault="00FA3BBC" w:rsidP="00FA3BBC">
      <w:pPr>
        <w:widowControl w:val="0"/>
        <w:autoSpaceDE w:val="0"/>
        <w:autoSpaceDN w:val="0"/>
        <w:adjustRightInd w:val="0"/>
        <w:spacing w:after="0" w:line="240" w:lineRule="auto"/>
        <w:ind w:left="720" w:right="-567"/>
        <w:outlineLvl w:val="0"/>
        <w:rPr>
          <w:rFonts w:ascii="Times New Roman" w:eastAsia="Times New Roman" w:hAnsi="Times New Roman"/>
          <w:b/>
          <w:bCs/>
          <w:sz w:val="24"/>
          <w:szCs w:val="24"/>
          <w:lang w:val="ru-RU" w:eastAsia="ru-RU"/>
        </w:rPr>
      </w:pPr>
    </w:p>
    <w:p w:rsidR="00FA3BBC" w:rsidRPr="00FA3BBC" w:rsidRDefault="00FA3BBC" w:rsidP="00FA3BBC">
      <w:pPr>
        <w:jc w:val="center"/>
        <w:rPr>
          <w:rFonts w:eastAsia="MS Mincho"/>
          <w:b/>
          <w:color w:val="000000"/>
          <w:sz w:val="18"/>
          <w:szCs w:val="18"/>
          <w:lang w:val="ru-RU"/>
        </w:rPr>
      </w:pPr>
    </w:p>
    <w:p w:rsidR="00FA3BBC" w:rsidRPr="00FA3BBC" w:rsidRDefault="00FA3BBC" w:rsidP="00FA3BBC">
      <w:pPr>
        <w:rPr>
          <w:rFonts w:ascii="Times New Roman" w:eastAsia="MS Mincho" w:hAnsi="Times New Roman"/>
          <w:b/>
          <w:color w:val="000000"/>
          <w:sz w:val="24"/>
          <w:szCs w:val="24"/>
          <w:lang w:val="ru-RU"/>
        </w:rPr>
      </w:pPr>
    </w:p>
    <w:p w:rsidR="00FA3BBC" w:rsidRPr="00FA3BBC" w:rsidRDefault="00FA3BBC" w:rsidP="00FA3BBC">
      <w:pPr>
        <w:jc w:val="center"/>
        <w:rPr>
          <w:rFonts w:ascii="Times New Roman" w:eastAsia="MS Mincho" w:hAnsi="Times New Roman"/>
          <w:b/>
          <w:color w:val="000000"/>
          <w:sz w:val="24"/>
          <w:szCs w:val="24"/>
          <w:lang w:val="ru-RU"/>
        </w:rPr>
      </w:pPr>
    </w:p>
    <w:p w:rsidR="00FA3BBC" w:rsidRPr="00FA3BBC" w:rsidRDefault="00FA3BBC" w:rsidP="00FA3BBC">
      <w:pPr>
        <w:rPr>
          <w:rFonts w:ascii="Times New Roman" w:eastAsia="MS Mincho" w:hAnsi="Times New Roman"/>
          <w:b/>
          <w:color w:val="000000"/>
          <w:sz w:val="24"/>
          <w:szCs w:val="24"/>
          <w:lang w:val="ru-RU"/>
        </w:rPr>
      </w:pPr>
    </w:p>
    <w:p w:rsidR="00FA3BBC" w:rsidRPr="00FA3BBC" w:rsidRDefault="00FA3BBC" w:rsidP="00FA3BBC">
      <w:pPr>
        <w:rPr>
          <w:rFonts w:ascii="Times New Roman" w:eastAsia="MS Mincho" w:hAnsi="Times New Roman"/>
          <w:b/>
          <w:color w:val="000000"/>
          <w:sz w:val="24"/>
          <w:szCs w:val="24"/>
          <w:lang w:val="ru-RU"/>
        </w:rPr>
      </w:pPr>
    </w:p>
    <w:p w:rsidR="00FA3BBC" w:rsidRPr="00FA3BBC" w:rsidRDefault="00FA3BBC" w:rsidP="00FA3BBC">
      <w:pPr>
        <w:rPr>
          <w:rFonts w:ascii="Times New Roman" w:eastAsia="MS Mincho" w:hAnsi="Times New Roman"/>
          <w:b/>
          <w:color w:val="000000"/>
          <w:sz w:val="24"/>
          <w:szCs w:val="24"/>
          <w:lang w:val="ru-RU"/>
        </w:rPr>
      </w:pPr>
    </w:p>
    <w:p w:rsidR="000755D0" w:rsidRDefault="000755D0" w:rsidP="000755D0">
      <w:pPr>
        <w:pStyle w:val="a9"/>
        <w:ind w:right="-567"/>
        <w:outlineLvl w:val="0"/>
        <w:rPr>
          <w:rFonts w:eastAsia="MS Mincho"/>
          <w:b/>
          <w:color w:val="000000"/>
          <w:lang w:eastAsia="en-US" w:bidi="en-US"/>
        </w:rPr>
      </w:pPr>
    </w:p>
    <w:p w:rsidR="00FA3BBC" w:rsidRDefault="00FA3BBC" w:rsidP="000755D0">
      <w:pPr>
        <w:pStyle w:val="a9"/>
        <w:ind w:right="-567"/>
        <w:outlineLvl w:val="0"/>
        <w:rPr>
          <w:b/>
          <w:bCs/>
          <w:sz w:val="28"/>
          <w:szCs w:val="28"/>
        </w:rPr>
      </w:pPr>
      <w:r w:rsidRPr="00D14863">
        <w:rPr>
          <w:b/>
          <w:bCs/>
          <w:sz w:val="28"/>
          <w:szCs w:val="28"/>
        </w:rPr>
        <w:lastRenderedPageBreak/>
        <w:t>Календарно – тематическое планирование. Технология.</w:t>
      </w:r>
    </w:p>
    <w:p w:rsidR="00FA3BBC" w:rsidRPr="0041621E" w:rsidRDefault="00FA3BBC" w:rsidP="00FA3BBC">
      <w:pPr>
        <w:ind w:left="360" w:right="-567"/>
        <w:jc w:val="center"/>
        <w:outlineLvl w:val="0"/>
        <w:rPr>
          <w:rFonts w:ascii="Times New Roman" w:hAnsi="Times New Roman"/>
          <w:b/>
          <w:bCs/>
          <w:sz w:val="28"/>
          <w:szCs w:val="28"/>
        </w:rPr>
      </w:pPr>
    </w:p>
    <w:tbl>
      <w:tblPr>
        <w:tblStyle w:val="a3"/>
        <w:tblW w:w="14856" w:type="dxa"/>
        <w:tblInd w:w="-431" w:type="dxa"/>
        <w:tblLayout w:type="fixed"/>
        <w:tblLook w:val="04A0"/>
      </w:tblPr>
      <w:tblGrid>
        <w:gridCol w:w="979"/>
        <w:gridCol w:w="2865"/>
        <w:gridCol w:w="8035"/>
        <w:gridCol w:w="1134"/>
        <w:gridCol w:w="1134"/>
        <w:gridCol w:w="709"/>
      </w:tblGrid>
      <w:tr w:rsidR="00FA3BBC" w:rsidRPr="00902086" w:rsidTr="00D844F7">
        <w:tc>
          <w:tcPr>
            <w:tcW w:w="979" w:type="dxa"/>
          </w:tcPr>
          <w:p w:rsidR="00FA3BBC" w:rsidRDefault="00FA3BBC" w:rsidP="00004288">
            <w:pPr>
              <w:rPr>
                <w:rFonts w:ascii="Times New Roman" w:hAnsi="Times New Roman"/>
                <w:sz w:val="24"/>
                <w:szCs w:val="24"/>
              </w:rPr>
            </w:pPr>
          </w:p>
          <w:p w:rsidR="00FA3BBC" w:rsidRPr="00C14ADC" w:rsidRDefault="00FA3BBC" w:rsidP="00004288">
            <w:pPr>
              <w:rPr>
                <w:rFonts w:ascii="Times New Roman" w:hAnsi="Times New Roman"/>
                <w:sz w:val="24"/>
                <w:szCs w:val="24"/>
              </w:rPr>
            </w:pPr>
            <w:proofErr w:type="spellStart"/>
            <w:r w:rsidRPr="00C14ADC">
              <w:rPr>
                <w:rFonts w:ascii="Times New Roman" w:hAnsi="Times New Roman"/>
                <w:sz w:val="24"/>
                <w:szCs w:val="24"/>
              </w:rPr>
              <w:t>Номер</w:t>
            </w:r>
            <w:proofErr w:type="spellEnd"/>
          </w:p>
          <w:p w:rsidR="00FA3BBC" w:rsidRPr="00C14ADC" w:rsidRDefault="00FA3BBC" w:rsidP="00004288">
            <w:pPr>
              <w:rPr>
                <w:rFonts w:ascii="Times New Roman" w:hAnsi="Times New Roman"/>
                <w:sz w:val="24"/>
                <w:szCs w:val="24"/>
              </w:rPr>
            </w:pPr>
            <w:proofErr w:type="spellStart"/>
            <w:r w:rsidRPr="00C14ADC">
              <w:rPr>
                <w:rFonts w:ascii="Times New Roman" w:hAnsi="Times New Roman"/>
                <w:sz w:val="24"/>
                <w:szCs w:val="24"/>
              </w:rPr>
              <w:t>урока</w:t>
            </w:r>
            <w:proofErr w:type="spellEnd"/>
          </w:p>
        </w:tc>
        <w:tc>
          <w:tcPr>
            <w:tcW w:w="2865" w:type="dxa"/>
          </w:tcPr>
          <w:p w:rsidR="00FA3BBC" w:rsidRPr="00C14ADC" w:rsidRDefault="00FA3BBC" w:rsidP="00004288">
            <w:pPr>
              <w:jc w:val="center"/>
              <w:rPr>
                <w:rFonts w:ascii="Times New Roman" w:hAnsi="Times New Roman"/>
                <w:sz w:val="24"/>
                <w:szCs w:val="24"/>
              </w:rPr>
            </w:pPr>
            <w:proofErr w:type="spellStart"/>
            <w:r w:rsidRPr="00C14ADC">
              <w:rPr>
                <w:rFonts w:ascii="Times New Roman" w:hAnsi="Times New Roman"/>
                <w:sz w:val="24"/>
                <w:szCs w:val="24"/>
              </w:rPr>
              <w:t>Наименование</w:t>
            </w:r>
            <w:proofErr w:type="spellEnd"/>
            <w:r w:rsidRPr="00C14ADC">
              <w:rPr>
                <w:rFonts w:ascii="Times New Roman" w:hAnsi="Times New Roman"/>
                <w:sz w:val="24"/>
                <w:szCs w:val="24"/>
              </w:rPr>
              <w:t xml:space="preserve"> </w:t>
            </w:r>
            <w:proofErr w:type="spellStart"/>
            <w:r w:rsidRPr="00C14ADC">
              <w:rPr>
                <w:rFonts w:ascii="Times New Roman" w:hAnsi="Times New Roman"/>
                <w:sz w:val="24"/>
                <w:szCs w:val="24"/>
              </w:rPr>
              <w:t>разделов</w:t>
            </w:r>
            <w:proofErr w:type="spellEnd"/>
            <w:r w:rsidRPr="00C14ADC">
              <w:rPr>
                <w:rFonts w:ascii="Times New Roman" w:hAnsi="Times New Roman"/>
                <w:sz w:val="24"/>
                <w:szCs w:val="24"/>
              </w:rPr>
              <w:t xml:space="preserve"> и </w:t>
            </w:r>
            <w:proofErr w:type="spellStart"/>
            <w:r w:rsidRPr="00C14ADC">
              <w:rPr>
                <w:rFonts w:ascii="Times New Roman" w:hAnsi="Times New Roman"/>
                <w:sz w:val="24"/>
                <w:szCs w:val="24"/>
              </w:rPr>
              <w:t>тем</w:t>
            </w:r>
            <w:proofErr w:type="spellEnd"/>
          </w:p>
        </w:tc>
        <w:tc>
          <w:tcPr>
            <w:tcW w:w="8035" w:type="dxa"/>
          </w:tcPr>
          <w:p w:rsidR="00D844F7" w:rsidRDefault="00FA3BBC" w:rsidP="00004288">
            <w:pPr>
              <w:jc w:val="center"/>
              <w:rPr>
                <w:rFonts w:ascii="Times New Roman" w:hAnsi="Times New Roman"/>
                <w:sz w:val="24"/>
                <w:szCs w:val="24"/>
                <w:lang w:val="ru-RU"/>
              </w:rPr>
            </w:pPr>
            <w:r w:rsidRPr="00FA3BBC">
              <w:rPr>
                <w:rFonts w:ascii="Times New Roman" w:hAnsi="Times New Roman"/>
                <w:sz w:val="24"/>
                <w:szCs w:val="24"/>
                <w:lang w:val="ru-RU"/>
              </w:rPr>
              <w:t>Характеристика основных видов деятельности ученика</w:t>
            </w:r>
          </w:p>
          <w:p w:rsidR="00FA3BBC" w:rsidRPr="00FA3BBC" w:rsidRDefault="00FA3BBC" w:rsidP="00004288">
            <w:pPr>
              <w:jc w:val="center"/>
              <w:rPr>
                <w:rFonts w:ascii="Times New Roman" w:hAnsi="Times New Roman"/>
                <w:sz w:val="24"/>
                <w:szCs w:val="24"/>
                <w:lang w:val="ru-RU"/>
              </w:rPr>
            </w:pPr>
            <w:r w:rsidRPr="00FA3BBC">
              <w:rPr>
                <w:rFonts w:ascii="Times New Roman" w:hAnsi="Times New Roman"/>
                <w:sz w:val="24"/>
                <w:szCs w:val="24"/>
                <w:lang w:val="ru-RU"/>
              </w:rPr>
              <w:t xml:space="preserve"> (на уровне учебных действий) по теме</w:t>
            </w:r>
          </w:p>
        </w:tc>
        <w:tc>
          <w:tcPr>
            <w:tcW w:w="1134" w:type="dxa"/>
          </w:tcPr>
          <w:p w:rsidR="00FA3BBC" w:rsidRPr="00D844F7" w:rsidRDefault="00D844F7" w:rsidP="00004288">
            <w:pPr>
              <w:jc w:val="center"/>
              <w:rPr>
                <w:rFonts w:ascii="Times New Roman" w:hAnsi="Times New Roman"/>
                <w:sz w:val="20"/>
                <w:szCs w:val="20"/>
                <w:lang w:val="ru-RU"/>
              </w:rPr>
            </w:pPr>
            <w:r>
              <w:rPr>
                <w:rFonts w:ascii="Times New Roman" w:hAnsi="Times New Roman"/>
                <w:sz w:val="20"/>
                <w:szCs w:val="20"/>
                <w:lang w:val="ru-RU"/>
              </w:rPr>
              <w:t>план</w:t>
            </w:r>
          </w:p>
        </w:tc>
        <w:tc>
          <w:tcPr>
            <w:tcW w:w="1134" w:type="dxa"/>
          </w:tcPr>
          <w:p w:rsidR="00FA3BBC" w:rsidRPr="00D844F7" w:rsidRDefault="00D844F7" w:rsidP="00004288">
            <w:pPr>
              <w:jc w:val="center"/>
              <w:rPr>
                <w:rFonts w:ascii="Times New Roman" w:hAnsi="Times New Roman"/>
                <w:sz w:val="20"/>
                <w:szCs w:val="20"/>
                <w:lang w:val="ru-RU"/>
              </w:rPr>
            </w:pPr>
            <w:r>
              <w:rPr>
                <w:rFonts w:ascii="Times New Roman" w:hAnsi="Times New Roman"/>
                <w:sz w:val="20"/>
                <w:szCs w:val="20"/>
                <w:lang w:val="ru-RU"/>
              </w:rPr>
              <w:t>факт</w:t>
            </w:r>
          </w:p>
        </w:tc>
        <w:tc>
          <w:tcPr>
            <w:tcW w:w="709" w:type="dxa"/>
          </w:tcPr>
          <w:p w:rsidR="00FA3BBC" w:rsidRPr="000755D0" w:rsidRDefault="00FA3BBC" w:rsidP="00004288">
            <w:pPr>
              <w:rPr>
                <w:rFonts w:ascii="Times New Roman" w:hAnsi="Times New Roman"/>
                <w:sz w:val="18"/>
                <w:szCs w:val="20"/>
                <w:lang w:val="ru-RU"/>
              </w:rPr>
            </w:pPr>
          </w:p>
        </w:tc>
      </w:tr>
      <w:tr w:rsidR="00FA3BBC" w:rsidRPr="00C14ADC" w:rsidTr="00004288">
        <w:tc>
          <w:tcPr>
            <w:tcW w:w="14856" w:type="dxa"/>
            <w:gridSpan w:val="6"/>
          </w:tcPr>
          <w:p w:rsidR="00FA3BBC" w:rsidRPr="000755D0" w:rsidRDefault="00FA3BBC" w:rsidP="00004288">
            <w:pPr>
              <w:jc w:val="center"/>
              <w:rPr>
                <w:rFonts w:ascii="Times New Roman" w:hAnsi="Times New Roman"/>
                <w:sz w:val="18"/>
                <w:szCs w:val="24"/>
              </w:rPr>
            </w:pPr>
            <w:proofErr w:type="spellStart"/>
            <w:r w:rsidRPr="000755D0">
              <w:rPr>
                <w:rFonts w:ascii="Times New Roman" w:hAnsi="Times New Roman"/>
                <w:b/>
                <w:i/>
                <w:sz w:val="18"/>
                <w:szCs w:val="24"/>
              </w:rPr>
              <w:t>Знакомство</w:t>
            </w:r>
            <w:proofErr w:type="spellEnd"/>
            <w:r w:rsidRPr="000755D0">
              <w:rPr>
                <w:rFonts w:ascii="Times New Roman" w:hAnsi="Times New Roman"/>
                <w:b/>
                <w:i/>
                <w:sz w:val="18"/>
                <w:szCs w:val="24"/>
              </w:rPr>
              <w:t xml:space="preserve"> с </w:t>
            </w:r>
            <w:proofErr w:type="spellStart"/>
            <w:r w:rsidRPr="000755D0">
              <w:rPr>
                <w:rFonts w:ascii="Times New Roman" w:hAnsi="Times New Roman"/>
                <w:b/>
                <w:i/>
                <w:sz w:val="18"/>
                <w:szCs w:val="24"/>
              </w:rPr>
              <w:t>учебником</w:t>
            </w:r>
            <w:proofErr w:type="spellEnd"/>
            <w:r w:rsidRPr="000755D0">
              <w:rPr>
                <w:rFonts w:ascii="Times New Roman" w:hAnsi="Times New Roman"/>
                <w:b/>
                <w:i/>
                <w:sz w:val="18"/>
                <w:szCs w:val="24"/>
              </w:rPr>
              <w:t xml:space="preserve"> (1ч)</w:t>
            </w:r>
          </w:p>
        </w:tc>
      </w:tr>
      <w:tr w:rsidR="00FA3BBC" w:rsidRPr="002B2C04" w:rsidTr="00D844F7">
        <w:tc>
          <w:tcPr>
            <w:tcW w:w="979" w:type="dxa"/>
          </w:tcPr>
          <w:p w:rsidR="00FA3BBC" w:rsidRPr="00C14ADC" w:rsidRDefault="00FA3BBC" w:rsidP="00004288">
            <w:pPr>
              <w:rPr>
                <w:rFonts w:ascii="Times New Roman" w:hAnsi="Times New Roman"/>
                <w:sz w:val="24"/>
                <w:szCs w:val="24"/>
              </w:rPr>
            </w:pPr>
            <w:r w:rsidRPr="00C14ADC">
              <w:rPr>
                <w:rFonts w:ascii="Times New Roman" w:hAnsi="Times New Roman"/>
                <w:sz w:val="24"/>
                <w:szCs w:val="24"/>
              </w:rPr>
              <w:t>1</w:t>
            </w:r>
          </w:p>
        </w:tc>
        <w:tc>
          <w:tcPr>
            <w:tcW w:w="2865" w:type="dxa"/>
          </w:tcPr>
          <w:p w:rsidR="00FA3BBC" w:rsidRDefault="00FA3BBC" w:rsidP="00004288">
            <w:pPr>
              <w:rPr>
                <w:rStyle w:val="85pt"/>
                <w:rFonts w:eastAsia="Arial"/>
                <w:sz w:val="24"/>
                <w:szCs w:val="24"/>
              </w:rPr>
            </w:pPr>
            <w:r w:rsidRPr="00C14ADC">
              <w:rPr>
                <w:rStyle w:val="85pt"/>
                <w:rFonts w:eastAsia="Arial"/>
                <w:sz w:val="24"/>
                <w:szCs w:val="24"/>
              </w:rPr>
              <w:t>Как работать с учебником</w:t>
            </w:r>
            <w:r>
              <w:rPr>
                <w:rStyle w:val="85pt"/>
                <w:rFonts w:eastAsia="Arial"/>
                <w:sz w:val="24"/>
                <w:szCs w:val="24"/>
              </w:rPr>
              <w:t xml:space="preserve">. </w:t>
            </w:r>
            <w:r w:rsidRPr="00892BB1">
              <w:rPr>
                <w:rStyle w:val="85pt"/>
                <w:rFonts w:eastAsia="Arial"/>
                <w:sz w:val="24"/>
                <w:szCs w:val="24"/>
              </w:rPr>
              <w:t>ТБ на уроках технологи</w:t>
            </w:r>
            <w:r w:rsidR="00562997">
              <w:rPr>
                <w:rStyle w:val="85pt"/>
                <w:rFonts w:eastAsia="Arial"/>
                <w:sz w:val="24"/>
                <w:szCs w:val="24"/>
              </w:rPr>
              <w:t>и.</w:t>
            </w:r>
          </w:p>
          <w:p w:rsidR="00562997" w:rsidRPr="00FA3BBC" w:rsidRDefault="00562997" w:rsidP="00004288">
            <w:pPr>
              <w:rPr>
                <w:rFonts w:ascii="Times New Roman" w:hAnsi="Times New Roman"/>
                <w:b/>
                <w:sz w:val="24"/>
                <w:szCs w:val="24"/>
                <w:lang w:val="ru-RU"/>
              </w:rPr>
            </w:pPr>
            <w:r w:rsidRPr="00C14ADC">
              <w:rPr>
                <w:rStyle w:val="85pt"/>
                <w:rFonts w:eastAsia="Arial"/>
                <w:sz w:val="24"/>
                <w:szCs w:val="24"/>
              </w:rPr>
              <w:t>Вагоностроительный завод</w:t>
            </w:r>
            <w:proofErr w:type="gramStart"/>
            <w:r w:rsidRPr="00C14ADC">
              <w:rPr>
                <w:rStyle w:val="85pt"/>
                <w:rFonts w:eastAsia="Arial"/>
                <w:i/>
                <w:sz w:val="24"/>
                <w:szCs w:val="24"/>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w:t>
            </w:r>
            <w:r w:rsidRPr="00C14ADC">
              <w:rPr>
                <w:rStyle w:val="9pt"/>
                <w:rFonts w:eastAsiaTheme="minorHAnsi"/>
                <w:sz w:val="24"/>
                <w:szCs w:val="24"/>
              </w:rPr>
              <w:t>«Ходовая часть (тележка)».</w:t>
            </w:r>
            <w:r w:rsidRPr="00892BB1">
              <w:rPr>
                <w:rStyle w:val="85pt"/>
                <w:rFonts w:eastAsia="Arial"/>
                <w:sz w:val="24"/>
                <w:szCs w:val="24"/>
              </w:rPr>
              <w:t xml:space="preserve"> ТБ</w:t>
            </w:r>
            <w:r w:rsidRPr="00725AD7">
              <w:rPr>
                <w:rStyle w:val="85pt"/>
                <w:rFonts w:eastAsia="Arial"/>
                <w:sz w:val="24"/>
                <w:szCs w:val="24"/>
              </w:rPr>
              <w:t xml:space="preserve">при работе </w:t>
            </w:r>
            <w:proofErr w:type="gramStart"/>
            <w:r w:rsidRPr="00725AD7">
              <w:rPr>
                <w:rStyle w:val="85pt"/>
                <w:rFonts w:eastAsia="Arial"/>
                <w:sz w:val="24"/>
                <w:szCs w:val="24"/>
              </w:rPr>
              <w:t>с</w:t>
            </w:r>
            <w:proofErr w:type="gramEnd"/>
          </w:p>
        </w:tc>
        <w:tc>
          <w:tcPr>
            <w:tcW w:w="8035" w:type="dxa"/>
          </w:tcPr>
          <w:p w:rsidR="00FA3BBC" w:rsidRPr="00C14ADC" w:rsidRDefault="00FA3BBC" w:rsidP="00004288">
            <w:pPr>
              <w:pStyle w:val="13"/>
              <w:shd w:val="clear" w:color="auto" w:fill="auto"/>
              <w:spacing w:line="192" w:lineRule="exact"/>
              <w:ind w:left="120"/>
              <w:jc w:val="both"/>
            </w:pPr>
            <w:r w:rsidRPr="00C14ADC">
              <w:rPr>
                <w:rStyle w:val="85pt"/>
                <w:rFonts w:eastAsia="Arial"/>
              </w:rPr>
              <w:t xml:space="preserve">Обобщить </w:t>
            </w:r>
            <w:r w:rsidRPr="00C14ADC">
              <w:rPr>
                <w:rStyle w:val="85pt0"/>
                <w:rFonts w:eastAsia="Arial"/>
              </w:rPr>
              <w:t>знания о материалах и их свойствах; инструментах и прави</w:t>
            </w:r>
            <w:r w:rsidRPr="00C14ADC">
              <w:rPr>
                <w:rStyle w:val="85pt0"/>
                <w:rFonts w:eastAsia="Arial"/>
              </w:rPr>
              <w:softHyphen/>
              <w:t xml:space="preserve">лах работы с ними, пройденными в предыдущих классах. </w:t>
            </w:r>
            <w:r w:rsidRPr="00C14ADC">
              <w:rPr>
                <w:rStyle w:val="85pt"/>
                <w:rFonts w:eastAsia="Arial"/>
              </w:rPr>
              <w:t xml:space="preserve">Планировать </w:t>
            </w:r>
            <w:r w:rsidRPr="00C14ADC">
              <w:rPr>
                <w:rStyle w:val="85pt0"/>
                <w:rFonts w:eastAsia="Arial"/>
              </w:rPr>
              <w:t>деятельность по выполнению изделия на основе «Вопро</w:t>
            </w:r>
            <w:r w:rsidRPr="00C14ADC">
              <w:rPr>
                <w:rStyle w:val="85pt0"/>
                <w:rFonts w:eastAsia="Arial"/>
              </w:rPr>
              <w:softHyphen/>
              <w:t xml:space="preserve">сов юного технолога» и технологической карты. </w:t>
            </w:r>
            <w:r w:rsidRPr="00C14ADC">
              <w:rPr>
                <w:rStyle w:val="85pt"/>
                <w:rFonts w:eastAsia="Arial"/>
              </w:rPr>
              <w:t xml:space="preserve">Познакомиться </w:t>
            </w:r>
            <w:r w:rsidRPr="00C14ADC">
              <w:rPr>
                <w:rStyle w:val="85pt0"/>
                <w:rFonts w:eastAsia="Arial"/>
              </w:rPr>
              <w:t>с кри</w:t>
            </w:r>
            <w:r w:rsidRPr="00C14ADC">
              <w:rPr>
                <w:rStyle w:val="85pt0"/>
                <w:rFonts w:eastAsia="Arial"/>
              </w:rPr>
              <w:softHyphen/>
              <w:t>териями оценки качества выполнения изделий для осуществления само</w:t>
            </w:r>
            <w:r w:rsidRPr="00C14ADC">
              <w:rPr>
                <w:rStyle w:val="85pt0"/>
                <w:rFonts w:eastAsia="Arial"/>
              </w:rPr>
              <w:softHyphen/>
              <w:t>контроля и самооценки.</w:t>
            </w:r>
          </w:p>
          <w:p w:rsidR="00FA3BBC" w:rsidRDefault="00FA3BBC" w:rsidP="00004288">
            <w:pPr>
              <w:jc w:val="both"/>
              <w:rPr>
                <w:rStyle w:val="85pt0"/>
                <w:rFonts w:eastAsia="Arial"/>
                <w:sz w:val="20"/>
                <w:szCs w:val="20"/>
              </w:rPr>
            </w:pPr>
            <w:r w:rsidRPr="00C14ADC">
              <w:rPr>
                <w:rStyle w:val="85pt"/>
                <w:rFonts w:eastAsia="Arial"/>
                <w:sz w:val="20"/>
                <w:szCs w:val="20"/>
              </w:rPr>
              <w:t xml:space="preserve">   Создавать </w:t>
            </w:r>
            <w:r w:rsidRPr="00C14ADC">
              <w:rPr>
                <w:rStyle w:val="85pt0"/>
                <w:rFonts w:eastAsia="Arial"/>
                <w:sz w:val="20"/>
                <w:szCs w:val="20"/>
              </w:rPr>
              <w:t>условные обозначения производств (пиктограммы)</w:t>
            </w:r>
            <w:r>
              <w:rPr>
                <w:rStyle w:val="85pt0"/>
                <w:rFonts w:eastAsia="Arial"/>
                <w:sz w:val="20"/>
                <w:szCs w:val="20"/>
              </w:rPr>
              <w:t>,</w:t>
            </w:r>
            <w:r w:rsidRPr="00C14ADC">
              <w:rPr>
                <w:rStyle w:val="85pt0"/>
                <w:rFonts w:eastAsia="Arial"/>
                <w:sz w:val="20"/>
                <w:szCs w:val="20"/>
              </w:rPr>
              <w:t xml:space="preserve"> нано</w:t>
            </w:r>
            <w:r w:rsidRPr="00C14ADC">
              <w:rPr>
                <w:rStyle w:val="85pt0"/>
                <w:rFonts w:eastAsia="Arial"/>
                <w:sz w:val="20"/>
                <w:szCs w:val="20"/>
              </w:rPr>
              <w:softHyphen/>
              <w:t>ситьих на контурную карту России в рабочей тетради</w:t>
            </w:r>
          </w:p>
          <w:p w:rsidR="00C77A74" w:rsidRPr="00FA3BBC" w:rsidRDefault="00C77A74" w:rsidP="00004288">
            <w:pPr>
              <w:jc w:val="both"/>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об истории развития железнодорожно</w:t>
            </w:r>
            <w:r w:rsidRPr="00C14ADC">
              <w:rPr>
                <w:rStyle w:val="85pt0"/>
                <w:rFonts w:eastAsia="Arial"/>
                <w:sz w:val="20"/>
                <w:szCs w:val="20"/>
              </w:rPr>
              <w:softHyphen/>
              <w:t xml:space="preserve">го транспорта в России, о видах и особенностях конструкции вагонов и последовательности их сборки из текстов учебника и других источников. </w:t>
            </w:r>
            <w:r w:rsidRPr="00C14ADC">
              <w:rPr>
                <w:rStyle w:val="85pt"/>
                <w:rFonts w:eastAsia="Arial"/>
                <w:sz w:val="20"/>
                <w:szCs w:val="20"/>
              </w:rPr>
              <w:t xml:space="preserve">Выбирать </w:t>
            </w:r>
            <w:r w:rsidRPr="00C14ADC">
              <w:rPr>
                <w:rStyle w:val="85pt0"/>
                <w:rFonts w:eastAsia="Arial"/>
                <w:sz w:val="20"/>
                <w:szCs w:val="20"/>
              </w:rPr>
              <w:t xml:space="preserve">информацию, необходимую для выполнения изделия, </w:t>
            </w:r>
            <w:r w:rsidRPr="00C14ADC">
              <w:rPr>
                <w:rStyle w:val="85pt"/>
                <w:rFonts w:eastAsia="Arial"/>
                <w:sz w:val="20"/>
                <w:szCs w:val="20"/>
              </w:rPr>
              <w:t xml:space="preserve">объяснять </w:t>
            </w:r>
            <w:r w:rsidRPr="00C14ADC">
              <w:rPr>
                <w:rStyle w:val="85pt0"/>
                <w:rFonts w:eastAsia="Arial"/>
                <w:sz w:val="20"/>
                <w:szCs w:val="20"/>
              </w:rPr>
              <w:t xml:space="preserve">новые понятия. </w:t>
            </w:r>
            <w:r w:rsidRPr="00C14ADC">
              <w:rPr>
                <w:rStyle w:val="85pt"/>
                <w:rFonts w:eastAsia="Arial"/>
                <w:sz w:val="20"/>
                <w:szCs w:val="20"/>
              </w:rPr>
              <w:t xml:space="preserve">Овладевать </w:t>
            </w:r>
            <w:r w:rsidRPr="00C14ADC">
              <w:rPr>
                <w:rStyle w:val="85pt0"/>
                <w:rFonts w:eastAsia="Arial"/>
                <w:sz w:val="20"/>
                <w:szCs w:val="20"/>
              </w:rPr>
              <w:t xml:space="preserve">основами черчения, </w:t>
            </w:r>
            <w:r w:rsidRPr="00C14ADC">
              <w:rPr>
                <w:rStyle w:val="85pt"/>
                <w:rFonts w:eastAsia="Arial"/>
                <w:sz w:val="20"/>
                <w:szCs w:val="20"/>
              </w:rPr>
              <w:t xml:space="preserve">анализировать </w:t>
            </w:r>
            <w:r w:rsidRPr="00C14ADC">
              <w:rPr>
                <w:rStyle w:val="85pt0"/>
                <w:rFonts w:eastAsia="Arial"/>
                <w:sz w:val="20"/>
                <w:szCs w:val="20"/>
              </w:rPr>
              <w:t>конструк</w:t>
            </w:r>
            <w:r w:rsidRPr="00C14ADC">
              <w:rPr>
                <w:rStyle w:val="85pt0"/>
                <w:rFonts w:eastAsia="Arial"/>
                <w:sz w:val="20"/>
                <w:szCs w:val="20"/>
              </w:rPr>
              <w:softHyphen/>
              <w:t xml:space="preserve">цию изделия, </w:t>
            </w:r>
            <w:r w:rsidRPr="00C14ADC">
              <w:rPr>
                <w:rStyle w:val="85pt"/>
                <w:rFonts w:eastAsia="Arial"/>
                <w:sz w:val="20"/>
                <w:szCs w:val="20"/>
              </w:rPr>
              <w:t xml:space="preserve">выполнять </w:t>
            </w:r>
            <w:r w:rsidRPr="00C14ADC">
              <w:rPr>
                <w:rStyle w:val="85pt0"/>
                <w:rFonts w:eastAsia="Arial"/>
                <w:sz w:val="20"/>
                <w:szCs w:val="20"/>
              </w:rPr>
              <w:t xml:space="preserve">разметку деталей при помощи линейки и циркуля, раскрой деталей при помощи ножниц, </w:t>
            </w:r>
            <w:r w:rsidRPr="00C14ADC">
              <w:rPr>
                <w:rStyle w:val="85pt"/>
                <w:rFonts w:eastAsia="Arial"/>
                <w:sz w:val="20"/>
                <w:szCs w:val="20"/>
              </w:rPr>
              <w:t xml:space="preserve">соблюдать </w:t>
            </w:r>
            <w:r w:rsidRPr="00C14ADC">
              <w:rPr>
                <w:rStyle w:val="85pt0"/>
                <w:rFonts w:eastAsia="Arial"/>
                <w:sz w:val="20"/>
                <w:szCs w:val="20"/>
              </w:rPr>
              <w:t>правила безопасного ис</w:t>
            </w:r>
            <w:r w:rsidRPr="00C14ADC">
              <w:rPr>
                <w:rStyle w:val="85pt0"/>
                <w:rFonts w:eastAsia="Arial"/>
                <w:sz w:val="20"/>
                <w:szCs w:val="20"/>
              </w:rPr>
              <w:softHyphen/>
              <w:t xml:space="preserve">пользования этих инструментов. </w:t>
            </w:r>
            <w:proofErr w:type="gramStart"/>
            <w:r w:rsidRPr="00C14ADC">
              <w:rPr>
                <w:rStyle w:val="85pt"/>
                <w:rFonts w:eastAsia="Arial"/>
                <w:sz w:val="20"/>
                <w:szCs w:val="20"/>
              </w:rPr>
              <w:t xml:space="preserve">Создавать </w:t>
            </w:r>
            <w:r w:rsidRPr="00C14ADC">
              <w:rPr>
                <w:rStyle w:val="85pt0"/>
                <w:rFonts w:eastAsia="Arial"/>
                <w:sz w:val="20"/>
                <w:szCs w:val="20"/>
              </w:rPr>
              <w:t>разные виды вагонов, используя объёмные геометрические тела (параллелепипед, цилиндр, конус.</w:t>
            </w:r>
            <w:proofErr w:type="gramEnd"/>
          </w:p>
        </w:tc>
        <w:tc>
          <w:tcPr>
            <w:tcW w:w="1134" w:type="dxa"/>
          </w:tcPr>
          <w:p w:rsidR="00FA3BBC" w:rsidRPr="00FA3BBC" w:rsidRDefault="00FA3BBC" w:rsidP="00004288">
            <w:pPr>
              <w:jc w:val="center"/>
              <w:rPr>
                <w:rFonts w:ascii="Times New Roman" w:hAnsi="Times New Roman"/>
                <w:sz w:val="24"/>
                <w:szCs w:val="24"/>
                <w:lang w:val="ru-RU"/>
              </w:rPr>
            </w:pPr>
          </w:p>
        </w:tc>
        <w:tc>
          <w:tcPr>
            <w:tcW w:w="1134" w:type="dxa"/>
          </w:tcPr>
          <w:p w:rsidR="00FA3BBC" w:rsidRPr="00FA3BBC" w:rsidRDefault="00FA3BBC" w:rsidP="00004288">
            <w:pPr>
              <w:rPr>
                <w:rFonts w:ascii="Times New Roman" w:hAnsi="Times New Roman"/>
                <w:sz w:val="24"/>
                <w:szCs w:val="24"/>
                <w:lang w:val="ru-RU"/>
              </w:rPr>
            </w:pPr>
          </w:p>
        </w:tc>
        <w:tc>
          <w:tcPr>
            <w:tcW w:w="709" w:type="dxa"/>
          </w:tcPr>
          <w:p w:rsidR="00FA3BBC" w:rsidRPr="002D319E" w:rsidRDefault="00FA3BBC" w:rsidP="00004288">
            <w:pPr>
              <w:rPr>
                <w:rFonts w:ascii="Times New Roman" w:hAnsi="Times New Roman"/>
                <w:sz w:val="18"/>
                <w:szCs w:val="24"/>
                <w:lang w:val="ru-RU"/>
              </w:rPr>
            </w:pPr>
          </w:p>
        </w:tc>
      </w:tr>
      <w:tr w:rsidR="00FA3BBC" w:rsidRPr="00C14ADC" w:rsidTr="00004288">
        <w:trPr>
          <w:trHeight w:val="70"/>
        </w:trPr>
        <w:tc>
          <w:tcPr>
            <w:tcW w:w="14856" w:type="dxa"/>
            <w:gridSpan w:val="6"/>
          </w:tcPr>
          <w:p w:rsidR="00FA3BBC" w:rsidRPr="00C14ADC" w:rsidRDefault="00FA3BBC" w:rsidP="00004288">
            <w:pPr>
              <w:jc w:val="center"/>
              <w:rPr>
                <w:rFonts w:ascii="Times New Roman" w:hAnsi="Times New Roman"/>
                <w:sz w:val="24"/>
                <w:szCs w:val="24"/>
              </w:rPr>
            </w:pPr>
            <w:proofErr w:type="spellStart"/>
            <w:r w:rsidRPr="00AF4E7A">
              <w:rPr>
                <w:rStyle w:val="MicrosoftSansSerif"/>
                <w:rFonts w:ascii="Times New Roman" w:hAnsi="Times New Roman"/>
                <w:b/>
                <w:i/>
                <w:sz w:val="24"/>
                <w:szCs w:val="24"/>
              </w:rPr>
              <w:t>Человек</w:t>
            </w:r>
            <w:proofErr w:type="spellEnd"/>
            <w:r w:rsidRPr="00AF4E7A">
              <w:rPr>
                <w:rStyle w:val="MicrosoftSansSerif"/>
                <w:rFonts w:ascii="Times New Roman" w:hAnsi="Times New Roman"/>
                <w:b/>
                <w:i/>
                <w:sz w:val="24"/>
                <w:szCs w:val="24"/>
              </w:rPr>
              <w:t xml:space="preserve"> и </w:t>
            </w:r>
            <w:proofErr w:type="spellStart"/>
            <w:r w:rsidRPr="00AF4E7A">
              <w:rPr>
                <w:rStyle w:val="MicrosoftSansSerif"/>
                <w:rFonts w:ascii="Times New Roman" w:hAnsi="Times New Roman"/>
                <w:b/>
                <w:i/>
                <w:sz w:val="24"/>
                <w:szCs w:val="24"/>
              </w:rPr>
              <w:t>земля</w:t>
            </w:r>
            <w:proofErr w:type="spellEnd"/>
            <w:r w:rsidRPr="00AF4E7A">
              <w:rPr>
                <w:rStyle w:val="MicrosoftSansSerif"/>
                <w:rFonts w:ascii="Times New Roman" w:hAnsi="Times New Roman"/>
                <w:b/>
                <w:i/>
                <w:sz w:val="24"/>
                <w:szCs w:val="24"/>
              </w:rPr>
              <w:t xml:space="preserve"> (21 ч)</w:t>
            </w:r>
          </w:p>
        </w:tc>
      </w:tr>
      <w:tr w:rsidR="00FA3BBC" w:rsidRPr="002B2C04" w:rsidTr="00D844F7">
        <w:tc>
          <w:tcPr>
            <w:tcW w:w="979" w:type="dxa"/>
          </w:tcPr>
          <w:p w:rsidR="00FA3BBC" w:rsidRPr="00C14ADC" w:rsidRDefault="00FA3BBC" w:rsidP="00004288">
            <w:pPr>
              <w:rPr>
                <w:rFonts w:ascii="Times New Roman" w:hAnsi="Times New Roman"/>
                <w:sz w:val="24"/>
                <w:szCs w:val="24"/>
              </w:rPr>
            </w:pPr>
            <w:r w:rsidRPr="00C14ADC">
              <w:rPr>
                <w:rFonts w:ascii="Times New Roman" w:hAnsi="Times New Roman"/>
                <w:sz w:val="24"/>
                <w:szCs w:val="24"/>
              </w:rPr>
              <w:t>2</w:t>
            </w:r>
          </w:p>
        </w:tc>
        <w:tc>
          <w:tcPr>
            <w:tcW w:w="2865" w:type="dxa"/>
          </w:tcPr>
          <w:p w:rsidR="00FA3BBC" w:rsidRPr="00562997" w:rsidRDefault="00562997" w:rsidP="00004288">
            <w:pPr>
              <w:rPr>
                <w:rFonts w:ascii="Times New Roman" w:hAnsi="Times New Roman"/>
                <w:b/>
                <w:sz w:val="24"/>
                <w:szCs w:val="24"/>
                <w:lang w:val="ru-RU"/>
              </w:rPr>
            </w:pPr>
            <w:r w:rsidRPr="00FA3BBC">
              <w:rPr>
                <w:rFonts w:ascii="Times New Roman" w:hAnsi="Times New Roman"/>
                <w:b/>
                <w:sz w:val="24"/>
                <w:szCs w:val="24"/>
                <w:lang w:val="ru-RU"/>
              </w:rPr>
              <w:t>Полезные ископаемые</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«Буровая вышка»</w:t>
            </w:r>
          </w:p>
        </w:tc>
        <w:tc>
          <w:tcPr>
            <w:tcW w:w="8035" w:type="dxa"/>
            <w:vMerge w:val="restart"/>
            <w:vAlign w:val="center"/>
          </w:tcPr>
          <w:p w:rsidR="00FA3BBC" w:rsidRDefault="00FA3BBC" w:rsidP="00004288">
            <w:pPr>
              <w:pStyle w:val="13"/>
              <w:shd w:val="clear" w:color="auto" w:fill="auto"/>
              <w:spacing w:line="187" w:lineRule="exact"/>
              <w:jc w:val="both"/>
              <w:rPr>
                <w:rStyle w:val="85pt0"/>
                <w:rFonts w:eastAsia="Arial"/>
              </w:rPr>
            </w:pPr>
            <w:r w:rsidRPr="00C14ADC">
              <w:rPr>
                <w:rStyle w:val="85pt"/>
                <w:rFonts w:eastAsia="Arial"/>
              </w:rPr>
              <w:t xml:space="preserve">Находить и отбирать </w:t>
            </w:r>
            <w:r w:rsidRPr="00C14ADC">
              <w:rPr>
                <w:rStyle w:val="85pt0"/>
                <w:rFonts w:eastAsia="Arial"/>
              </w:rPr>
              <w:t>информацию, об истории развития железнодорожно</w:t>
            </w:r>
            <w:r w:rsidRPr="00C14ADC">
              <w:rPr>
                <w:rStyle w:val="85pt0"/>
                <w:rFonts w:eastAsia="Arial"/>
              </w:rPr>
              <w:softHyphen/>
              <w:t xml:space="preserve">го транспорта в России, о видах и особенностях конструкции вагонов и последовательности их сборки из текстов учебника и других источников. </w:t>
            </w:r>
            <w:r w:rsidRPr="00C14ADC">
              <w:rPr>
                <w:rStyle w:val="85pt"/>
                <w:rFonts w:eastAsia="Arial"/>
              </w:rPr>
              <w:t xml:space="preserve">Выбирать </w:t>
            </w:r>
            <w:r w:rsidRPr="00C14ADC">
              <w:rPr>
                <w:rStyle w:val="85pt0"/>
                <w:rFonts w:eastAsia="Arial"/>
              </w:rPr>
              <w:t xml:space="preserve">информацию, необходимую для выполнения изделия, </w:t>
            </w:r>
            <w:r w:rsidRPr="00C14ADC">
              <w:rPr>
                <w:rStyle w:val="85pt"/>
                <w:rFonts w:eastAsia="Arial"/>
              </w:rPr>
              <w:t xml:space="preserve">объяснять </w:t>
            </w:r>
            <w:r w:rsidRPr="00C14ADC">
              <w:rPr>
                <w:rStyle w:val="85pt0"/>
                <w:rFonts w:eastAsia="Arial"/>
              </w:rPr>
              <w:t xml:space="preserve">новые понятия. </w:t>
            </w:r>
            <w:r w:rsidRPr="00C14ADC">
              <w:rPr>
                <w:rStyle w:val="85pt"/>
                <w:rFonts w:eastAsia="Arial"/>
              </w:rPr>
              <w:t xml:space="preserve">Овладевать </w:t>
            </w:r>
            <w:r w:rsidRPr="00C14ADC">
              <w:rPr>
                <w:rStyle w:val="85pt0"/>
                <w:rFonts w:eastAsia="Arial"/>
              </w:rPr>
              <w:t xml:space="preserve">основами черчения, </w:t>
            </w:r>
            <w:r w:rsidRPr="00C14ADC">
              <w:rPr>
                <w:rStyle w:val="85pt"/>
                <w:rFonts w:eastAsia="Arial"/>
              </w:rPr>
              <w:t xml:space="preserve">анализировать </w:t>
            </w:r>
            <w:r w:rsidRPr="00C14ADC">
              <w:rPr>
                <w:rStyle w:val="85pt0"/>
                <w:rFonts w:eastAsia="Arial"/>
              </w:rPr>
              <w:t>конструк</w:t>
            </w:r>
            <w:r w:rsidRPr="00C14ADC">
              <w:rPr>
                <w:rStyle w:val="85pt0"/>
                <w:rFonts w:eastAsia="Arial"/>
              </w:rPr>
              <w:softHyphen/>
              <w:t xml:space="preserve">цию изделия, </w:t>
            </w:r>
            <w:r w:rsidRPr="00C14ADC">
              <w:rPr>
                <w:rStyle w:val="85pt"/>
                <w:rFonts w:eastAsia="Arial"/>
              </w:rPr>
              <w:t xml:space="preserve">выполнять </w:t>
            </w:r>
            <w:r w:rsidRPr="00C14ADC">
              <w:rPr>
                <w:rStyle w:val="85pt0"/>
                <w:rFonts w:eastAsia="Arial"/>
              </w:rPr>
              <w:t xml:space="preserve">разметку деталей при помощи линейки и циркуля, раскрой деталей при помощи ножниц, </w:t>
            </w:r>
            <w:r w:rsidRPr="00C14ADC">
              <w:rPr>
                <w:rStyle w:val="85pt"/>
                <w:rFonts w:eastAsia="Arial"/>
              </w:rPr>
              <w:t xml:space="preserve">соблюдать </w:t>
            </w:r>
            <w:r w:rsidRPr="00C14ADC">
              <w:rPr>
                <w:rStyle w:val="85pt0"/>
                <w:rFonts w:eastAsia="Arial"/>
              </w:rPr>
              <w:t>правила безопасного ис</w:t>
            </w:r>
            <w:r w:rsidRPr="00C14ADC">
              <w:rPr>
                <w:rStyle w:val="85pt0"/>
                <w:rFonts w:eastAsia="Arial"/>
              </w:rPr>
              <w:softHyphen/>
              <w:t xml:space="preserve">пользования этих инструментов. </w:t>
            </w:r>
            <w:proofErr w:type="gramStart"/>
            <w:r w:rsidRPr="00C14ADC">
              <w:rPr>
                <w:rStyle w:val="85pt"/>
                <w:rFonts w:eastAsia="Arial"/>
              </w:rPr>
              <w:t xml:space="preserve">Создавать </w:t>
            </w:r>
            <w:r w:rsidRPr="00C14ADC">
              <w:rPr>
                <w:rStyle w:val="85pt0"/>
                <w:rFonts w:eastAsia="Arial"/>
              </w:rPr>
              <w:t>разные виды вагонов, используя объёмные геометрические тела (параллелепипед, цилиндр, конус.</w:t>
            </w:r>
            <w:proofErr w:type="gramEnd"/>
          </w:p>
          <w:p w:rsidR="00D844F7" w:rsidRPr="00C14ADC" w:rsidRDefault="00D844F7" w:rsidP="00004288">
            <w:pPr>
              <w:pStyle w:val="13"/>
              <w:shd w:val="clear" w:color="auto" w:fill="auto"/>
              <w:spacing w:line="187" w:lineRule="exact"/>
              <w:jc w:val="both"/>
            </w:pPr>
            <w:r w:rsidRPr="00C14ADC">
              <w:rPr>
                <w:rStyle w:val="85pt"/>
                <w:rFonts w:eastAsia="Arial"/>
              </w:rPr>
              <w:t xml:space="preserve">Находить и отбирать </w:t>
            </w:r>
            <w:r w:rsidRPr="00C14ADC">
              <w:rPr>
                <w:rStyle w:val="85pt0"/>
                <w:rFonts w:eastAsia="Arial"/>
              </w:rPr>
              <w:t>информацию о развитии автомобилестроения в России, видах, назначении и конструкции автомобиля «КамАЗ» и тех</w:t>
            </w:r>
            <w:r w:rsidRPr="00C14ADC">
              <w:rPr>
                <w:rStyle w:val="85pt0"/>
                <w:rFonts w:eastAsia="Arial"/>
              </w:rPr>
              <w:softHyphen/>
              <w:t xml:space="preserve">нологическим процессе сборки на конвейере из материалов учебника и других источников. </w:t>
            </w:r>
            <w:r w:rsidRPr="00C14ADC">
              <w:rPr>
                <w:rStyle w:val="85pt"/>
                <w:rFonts w:eastAsia="Arial"/>
              </w:rPr>
              <w:t xml:space="preserve">Находить и обозначать </w:t>
            </w:r>
            <w:r w:rsidRPr="00C14ADC">
              <w:rPr>
                <w:rStyle w:val="85pt0"/>
                <w:rFonts w:eastAsia="Arial"/>
              </w:rPr>
              <w:t>на карте России крупней</w:t>
            </w:r>
            <w:r w:rsidRPr="00C14ADC">
              <w:rPr>
                <w:rStyle w:val="85pt0"/>
                <w:rFonts w:eastAsia="Arial"/>
              </w:rPr>
              <w:softHyphen/>
              <w:t xml:space="preserve">шие заводы, выпускающие автомобили. </w:t>
            </w:r>
            <w:r w:rsidRPr="00C14ADC">
              <w:rPr>
                <w:rStyle w:val="85pt"/>
                <w:rFonts w:eastAsia="Arial"/>
              </w:rPr>
              <w:t xml:space="preserve">Выбирать </w:t>
            </w:r>
            <w:r w:rsidRPr="00C14ADC">
              <w:rPr>
                <w:rStyle w:val="85pt0"/>
                <w:rFonts w:eastAsia="Arial"/>
              </w:rPr>
              <w:t>информацию о кон</w:t>
            </w:r>
            <w:r w:rsidRPr="00C14ADC">
              <w:rPr>
                <w:rStyle w:val="85pt0"/>
                <w:rFonts w:eastAsia="Arial"/>
              </w:rPr>
              <w:softHyphen/>
              <w:t xml:space="preserve">вейерном производстве, выделять этапы и операции, </w:t>
            </w:r>
            <w:r w:rsidRPr="00C14ADC">
              <w:rPr>
                <w:rStyle w:val="85pt"/>
                <w:rFonts w:eastAsia="Arial"/>
              </w:rPr>
              <w:t xml:space="preserve">объяснять </w:t>
            </w:r>
            <w:r w:rsidRPr="00C14ADC">
              <w:rPr>
                <w:rStyle w:val="85pt0"/>
                <w:rFonts w:eastAsia="Arial"/>
              </w:rPr>
              <w:t xml:space="preserve">новые понятия. </w:t>
            </w:r>
            <w:r w:rsidRPr="00C14ADC">
              <w:rPr>
                <w:rStyle w:val="85pt"/>
                <w:rFonts w:eastAsia="Arial"/>
              </w:rPr>
              <w:t xml:space="preserve">Анализировать </w:t>
            </w:r>
            <w:r w:rsidRPr="00C14ADC">
              <w:rPr>
                <w:rStyle w:val="85pt0"/>
                <w:rFonts w:eastAsia="Arial"/>
              </w:rPr>
              <w:t xml:space="preserve">конструкцию реального объекта (автомобиля «КамАЗ») и определять основные элементы конструкции. </w:t>
            </w:r>
            <w:r w:rsidRPr="00C14ADC">
              <w:rPr>
                <w:rStyle w:val="85pt"/>
                <w:rFonts w:eastAsia="Arial"/>
              </w:rPr>
              <w:t xml:space="preserve">Соотносить </w:t>
            </w:r>
            <w:r w:rsidRPr="00C14ADC">
              <w:rPr>
                <w:rStyle w:val="85pt0"/>
                <w:rFonts w:eastAsia="Arial"/>
              </w:rPr>
              <w:t>делали конструкции и способы соединения башни с деталями констрик</w:t>
            </w:r>
            <w:r w:rsidRPr="00C14ADC">
              <w:rPr>
                <w:rStyle w:val="85pt0"/>
                <w:rFonts w:eastAsia="Arial"/>
              </w:rPr>
              <w:softHyphen/>
              <w:t xml:space="preserve">тора, </w:t>
            </w:r>
            <w:r w:rsidRPr="00C14ADC">
              <w:rPr>
                <w:rStyle w:val="85pt"/>
                <w:rFonts w:eastAsia="Arial"/>
              </w:rPr>
              <w:t xml:space="preserve">выбирать </w:t>
            </w:r>
            <w:r w:rsidRPr="00C14ADC">
              <w:rPr>
                <w:rStyle w:val="85pt0"/>
                <w:rFonts w:eastAsia="Arial"/>
              </w:rPr>
              <w:t>необходимые для выполнения виды соединений (под</w:t>
            </w:r>
            <w:r w:rsidRPr="00C14ADC">
              <w:rPr>
                <w:rStyle w:val="85pt0"/>
                <w:rFonts w:eastAsia="Arial"/>
              </w:rPr>
              <w:softHyphen/>
              <w:t xml:space="preserve">вижное или неподвижное), </w:t>
            </w:r>
            <w:r w:rsidRPr="00C14ADC">
              <w:rPr>
                <w:rStyle w:val="85pt"/>
                <w:rFonts w:eastAsia="Arial"/>
              </w:rPr>
              <w:t xml:space="preserve">пользоваться </w:t>
            </w:r>
            <w:r w:rsidRPr="00C14ADC">
              <w:rPr>
                <w:rStyle w:val="85pt0"/>
                <w:rFonts w:eastAsia="Arial"/>
              </w:rPr>
              <w:t>гаечным ключом и отверткой.</w:t>
            </w:r>
          </w:p>
        </w:tc>
        <w:tc>
          <w:tcPr>
            <w:tcW w:w="1134" w:type="dxa"/>
          </w:tcPr>
          <w:p w:rsidR="00FA3BBC" w:rsidRPr="00FA3BBC" w:rsidRDefault="00FA3BBC" w:rsidP="00004288">
            <w:pPr>
              <w:jc w:val="center"/>
              <w:rPr>
                <w:rFonts w:ascii="Times New Roman" w:hAnsi="Times New Roman"/>
                <w:sz w:val="24"/>
                <w:szCs w:val="24"/>
                <w:lang w:val="ru-RU"/>
              </w:rPr>
            </w:pPr>
          </w:p>
        </w:tc>
        <w:tc>
          <w:tcPr>
            <w:tcW w:w="1134" w:type="dxa"/>
          </w:tcPr>
          <w:p w:rsidR="00FA3BBC" w:rsidRPr="00FA3BBC" w:rsidRDefault="00FA3BBC" w:rsidP="00004288">
            <w:pPr>
              <w:rPr>
                <w:rFonts w:ascii="Times New Roman" w:hAnsi="Times New Roman"/>
                <w:sz w:val="24"/>
                <w:szCs w:val="24"/>
                <w:lang w:val="ru-RU"/>
              </w:rPr>
            </w:pPr>
          </w:p>
        </w:tc>
        <w:tc>
          <w:tcPr>
            <w:tcW w:w="709" w:type="dxa"/>
          </w:tcPr>
          <w:p w:rsidR="00FA3BBC" w:rsidRPr="002D319E" w:rsidRDefault="00FA3BBC" w:rsidP="00004288">
            <w:pPr>
              <w:rPr>
                <w:rFonts w:ascii="Times New Roman" w:hAnsi="Times New Roman"/>
                <w:sz w:val="24"/>
                <w:szCs w:val="24"/>
                <w:lang w:val="ru-RU"/>
              </w:rPr>
            </w:pPr>
          </w:p>
        </w:tc>
      </w:tr>
      <w:tr w:rsidR="00562997" w:rsidRPr="002B2C04" w:rsidTr="00D844F7">
        <w:tc>
          <w:tcPr>
            <w:tcW w:w="979" w:type="dxa"/>
          </w:tcPr>
          <w:p w:rsidR="00D844F7" w:rsidRDefault="00D844F7" w:rsidP="00004288">
            <w:pPr>
              <w:rPr>
                <w:rFonts w:ascii="Times New Roman" w:hAnsi="Times New Roman"/>
                <w:sz w:val="24"/>
                <w:szCs w:val="24"/>
                <w:lang w:val="ru-RU"/>
              </w:rPr>
            </w:pPr>
          </w:p>
          <w:p w:rsidR="00562997" w:rsidRPr="00C14ADC" w:rsidRDefault="00562997" w:rsidP="00004288">
            <w:pPr>
              <w:rPr>
                <w:rFonts w:ascii="Times New Roman" w:hAnsi="Times New Roman"/>
                <w:sz w:val="24"/>
                <w:szCs w:val="24"/>
              </w:rPr>
            </w:pPr>
            <w:r w:rsidRPr="00C14ADC">
              <w:rPr>
                <w:rFonts w:ascii="Times New Roman" w:hAnsi="Times New Roman"/>
                <w:sz w:val="24"/>
                <w:szCs w:val="24"/>
              </w:rPr>
              <w:t>3</w:t>
            </w:r>
          </w:p>
        </w:tc>
        <w:tc>
          <w:tcPr>
            <w:tcW w:w="2865" w:type="dxa"/>
          </w:tcPr>
          <w:p w:rsidR="00D844F7" w:rsidRDefault="00D844F7" w:rsidP="00004288">
            <w:pPr>
              <w:rPr>
                <w:rFonts w:ascii="Times New Roman" w:hAnsi="Times New Roman"/>
                <w:b/>
                <w:sz w:val="24"/>
                <w:szCs w:val="24"/>
                <w:lang w:val="ru-RU"/>
              </w:rPr>
            </w:pPr>
          </w:p>
          <w:p w:rsidR="00562997" w:rsidRPr="00FA3BBC" w:rsidRDefault="00562997" w:rsidP="00004288">
            <w:pPr>
              <w:rPr>
                <w:rFonts w:ascii="Times New Roman" w:hAnsi="Times New Roman"/>
                <w:sz w:val="24"/>
                <w:szCs w:val="24"/>
                <w:lang w:val="ru-RU"/>
              </w:rPr>
            </w:pPr>
            <w:r w:rsidRPr="00FA3BBC">
              <w:rPr>
                <w:rFonts w:ascii="Times New Roman" w:hAnsi="Times New Roman"/>
                <w:b/>
                <w:sz w:val="24"/>
                <w:szCs w:val="24"/>
                <w:lang w:val="ru-RU"/>
              </w:rPr>
              <w:t>Автомобильный завод</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«Кузов грузовика</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конструктором.</w:t>
            </w:r>
          </w:p>
        </w:tc>
        <w:tc>
          <w:tcPr>
            <w:tcW w:w="8035" w:type="dxa"/>
            <w:vMerge/>
            <w:vAlign w:val="bottom"/>
          </w:tcPr>
          <w:p w:rsidR="00562997" w:rsidRPr="00FA3BBC" w:rsidRDefault="00562997" w:rsidP="00004288">
            <w:pPr>
              <w:rPr>
                <w:rFonts w:ascii="Times New Roman" w:hAnsi="Times New Roman"/>
                <w:sz w:val="20"/>
                <w:szCs w:val="20"/>
                <w:lang w:val="ru-RU"/>
              </w:rPr>
            </w:pPr>
          </w:p>
        </w:tc>
        <w:tc>
          <w:tcPr>
            <w:tcW w:w="1134" w:type="dxa"/>
          </w:tcPr>
          <w:p w:rsidR="00562997" w:rsidRPr="00FA3BBC" w:rsidRDefault="00562997" w:rsidP="00004288">
            <w:pPr>
              <w:jc w:val="center"/>
              <w:rPr>
                <w:rFonts w:ascii="Times New Roman" w:hAnsi="Times New Roman"/>
                <w:sz w:val="24"/>
                <w:szCs w:val="24"/>
                <w:lang w:val="ru-RU"/>
              </w:rPr>
            </w:pPr>
          </w:p>
        </w:tc>
        <w:tc>
          <w:tcPr>
            <w:tcW w:w="1134" w:type="dxa"/>
          </w:tcPr>
          <w:p w:rsidR="00562997" w:rsidRPr="00FA3BBC" w:rsidRDefault="00562997" w:rsidP="00004288">
            <w:pPr>
              <w:rPr>
                <w:rFonts w:ascii="Times New Roman" w:hAnsi="Times New Roman"/>
                <w:sz w:val="24"/>
                <w:szCs w:val="24"/>
                <w:lang w:val="ru-RU"/>
              </w:rPr>
            </w:pPr>
          </w:p>
        </w:tc>
        <w:tc>
          <w:tcPr>
            <w:tcW w:w="709" w:type="dxa"/>
          </w:tcPr>
          <w:p w:rsidR="00562997" w:rsidRPr="002D319E" w:rsidRDefault="00562997" w:rsidP="00004288">
            <w:pPr>
              <w:rPr>
                <w:rFonts w:ascii="Times New Roman" w:hAnsi="Times New Roman"/>
                <w:sz w:val="24"/>
                <w:szCs w:val="24"/>
                <w:lang w:val="ru-RU"/>
              </w:rPr>
            </w:pPr>
          </w:p>
        </w:tc>
      </w:tr>
      <w:tr w:rsidR="00562997" w:rsidRPr="00C14ADC" w:rsidTr="00D844F7">
        <w:tc>
          <w:tcPr>
            <w:tcW w:w="979" w:type="dxa"/>
          </w:tcPr>
          <w:p w:rsidR="00562997" w:rsidRPr="00C14ADC" w:rsidRDefault="00562997" w:rsidP="00004288">
            <w:pPr>
              <w:rPr>
                <w:rFonts w:ascii="Times New Roman" w:hAnsi="Times New Roman"/>
                <w:sz w:val="24"/>
                <w:szCs w:val="24"/>
              </w:rPr>
            </w:pPr>
            <w:r w:rsidRPr="00C14ADC">
              <w:rPr>
                <w:rFonts w:ascii="Times New Roman" w:hAnsi="Times New Roman"/>
                <w:sz w:val="24"/>
                <w:szCs w:val="24"/>
              </w:rPr>
              <w:lastRenderedPageBreak/>
              <w:t>4</w:t>
            </w:r>
          </w:p>
        </w:tc>
        <w:tc>
          <w:tcPr>
            <w:tcW w:w="2865" w:type="dxa"/>
          </w:tcPr>
          <w:p w:rsidR="00562997" w:rsidRPr="00FA3BBC" w:rsidRDefault="00562997" w:rsidP="00004288">
            <w:pPr>
              <w:rPr>
                <w:rFonts w:ascii="Times New Roman" w:hAnsi="Times New Roman"/>
                <w:sz w:val="24"/>
                <w:szCs w:val="24"/>
                <w:lang w:val="ru-RU"/>
              </w:rPr>
            </w:pPr>
            <w:proofErr w:type="spellStart"/>
            <w:r w:rsidRPr="0010526A">
              <w:rPr>
                <w:rFonts w:ascii="Times New Roman" w:hAnsi="Times New Roman"/>
                <w:b/>
                <w:sz w:val="24"/>
                <w:szCs w:val="24"/>
              </w:rPr>
              <w:t>Монетный</w:t>
            </w:r>
            <w:proofErr w:type="spellEnd"/>
            <w:r w:rsidRPr="0010526A">
              <w:rPr>
                <w:rFonts w:ascii="Times New Roman" w:hAnsi="Times New Roman"/>
                <w:b/>
                <w:sz w:val="24"/>
                <w:szCs w:val="24"/>
              </w:rPr>
              <w:t xml:space="preserve"> </w:t>
            </w:r>
            <w:proofErr w:type="spellStart"/>
            <w:r w:rsidRPr="0010526A">
              <w:rPr>
                <w:rFonts w:ascii="Times New Roman" w:hAnsi="Times New Roman"/>
                <w:b/>
                <w:sz w:val="24"/>
                <w:szCs w:val="24"/>
              </w:rPr>
              <w:t>двор.</w:t>
            </w:r>
            <w:r w:rsidRPr="0010526A">
              <w:rPr>
                <w:rFonts w:ascii="Times New Roman" w:hAnsi="Times New Roman"/>
                <w:i/>
                <w:sz w:val="24"/>
                <w:szCs w:val="24"/>
              </w:rPr>
              <w:t>Изделие</w:t>
            </w:r>
            <w:proofErr w:type="spellEnd"/>
            <w:r>
              <w:rPr>
                <w:rFonts w:ascii="Times New Roman" w:hAnsi="Times New Roman"/>
                <w:i/>
                <w:sz w:val="24"/>
                <w:szCs w:val="24"/>
              </w:rPr>
              <w:t>:</w:t>
            </w:r>
            <w:r w:rsidRPr="0010526A">
              <w:rPr>
                <w:rFonts w:ascii="Times New Roman" w:hAnsi="Times New Roman"/>
                <w:i/>
                <w:sz w:val="24"/>
                <w:szCs w:val="24"/>
              </w:rPr>
              <w:t xml:space="preserve"> «</w:t>
            </w:r>
            <w:proofErr w:type="spellStart"/>
            <w:r w:rsidRPr="0010526A">
              <w:rPr>
                <w:rFonts w:ascii="Times New Roman" w:hAnsi="Times New Roman"/>
                <w:i/>
                <w:sz w:val="24"/>
                <w:szCs w:val="24"/>
              </w:rPr>
              <w:t>Медаль</w:t>
            </w:r>
            <w:proofErr w:type="spellEnd"/>
            <w:r w:rsidRPr="0010526A">
              <w:rPr>
                <w:rFonts w:ascii="Times New Roman" w:hAnsi="Times New Roman"/>
                <w:i/>
                <w:sz w:val="24"/>
                <w:szCs w:val="24"/>
              </w:rPr>
              <w:t>»</w:t>
            </w:r>
          </w:p>
        </w:tc>
        <w:tc>
          <w:tcPr>
            <w:tcW w:w="8035" w:type="dxa"/>
          </w:tcPr>
          <w:p w:rsidR="00562997" w:rsidRPr="00C14ADC" w:rsidRDefault="00C77A74" w:rsidP="00004288">
            <w:pPr>
              <w:pStyle w:val="13"/>
              <w:shd w:val="clear" w:color="auto" w:fill="auto"/>
              <w:spacing w:line="187" w:lineRule="exact"/>
              <w:jc w:val="both"/>
            </w:pPr>
            <w:r w:rsidRPr="00C14ADC">
              <w:rPr>
                <w:rStyle w:val="85pt"/>
                <w:rFonts w:eastAsia="Arial"/>
              </w:rPr>
              <w:t xml:space="preserve">Находить и отбирать </w:t>
            </w:r>
            <w:r w:rsidRPr="00C14ADC">
              <w:rPr>
                <w:rStyle w:val="85pt0"/>
                <w:rFonts w:eastAsia="Arial"/>
              </w:rPr>
              <w:t>информацию об истории возникновения олим</w:t>
            </w:r>
            <w:r w:rsidRPr="00C14ADC">
              <w:rPr>
                <w:rStyle w:val="85pt0"/>
                <w:rFonts w:eastAsia="Arial"/>
              </w:rPr>
              <w:softHyphen/>
              <w:t>пийских медалей, способе их изготовления и конструкции из материа</w:t>
            </w:r>
            <w:r w:rsidRPr="00C14ADC">
              <w:rPr>
                <w:rStyle w:val="85pt0"/>
                <w:rFonts w:eastAsia="Arial"/>
              </w:rPr>
              <w:softHyphen/>
              <w:t xml:space="preserve">лов учебника и других источников. </w:t>
            </w:r>
            <w:r w:rsidRPr="00C14ADC">
              <w:rPr>
                <w:rStyle w:val="85pt"/>
                <w:rFonts w:eastAsia="Arial"/>
              </w:rPr>
              <w:t xml:space="preserve">Объяснять </w:t>
            </w:r>
            <w:r w:rsidRPr="00C14ADC">
              <w:rPr>
                <w:rStyle w:val="85pt0"/>
                <w:rFonts w:eastAsia="Arial"/>
              </w:rPr>
              <w:t>новые понятия, исполь</w:t>
            </w:r>
            <w:r w:rsidRPr="00C14ADC">
              <w:rPr>
                <w:rStyle w:val="85pt0"/>
                <w:rFonts w:eastAsia="Arial"/>
              </w:rPr>
              <w:softHyphen/>
              <w:t xml:space="preserve">зуя текст учебника. </w:t>
            </w:r>
            <w:r w:rsidRPr="00C14ADC">
              <w:rPr>
                <w:rStyle w:val="85pt"/>
                <w:rFonts w:eastAsia="Arial"/>
              </w:rPr>
              <w:t xml:space="preserve">Сравнивать </w:t>
            </w:r>
            <w:r w:rsidRPr="00C14ADC">
              <w:rPr>
                <w:rStyle w:val="85pt0"/>
                <w:rFonts w:eastAsia="Arial"/>
              </w:rPr>
              <w:t>стороны медали, объяснять особенно</w:t>
            </w:r>
            <w:r w:rsidRPr="00C14ADC">
              <w:rPr>
                <w:rStyle w:val="85pt0"/>
                <w:rFonts w:eastAsia="Arial"/>
              </w:rPr>
              <w:softHyphen/>
              <w:t xml:space="preserve">сти их оформления в зависимости от назначения. </w:t>
            </w:r>
            <w:r w:rsidRPr="00C14ADC">
              <w:rPr>
                <w:rStyle w:val="85pt"/>
                <w:rFonts w:eastAsia="Arial"/>
              </w:rPr>
              <w:t xml:space="preserve">Выполнять </w:t>
            </w:r>
            <w:r w:rsidRPr="00C14ADC">
              <w:rPr>
                <w:rStyle w:val="85pt0"/>
                <w:rFonts w:eastAsia="Arial"/>
              </w:rPr>
              <w:t xml:space="preserve">эскиз сторон медали на основе образца, приведенного в учебнике, </w:t>
            </w:r>
            <w:r w:rsidRPr="00C14ADC">
              <w:rPr>
                <w:rStyle w:val="85pt"/>
                <w:rFonts w:eastAsia="Arial"/>
              </w:rPr>
              <w:t xml:space="preserve">переносить </w:t>
            </w:r>
            <w:r w:rsidRPr="00C14ADC">
              <w:rPr>
                <w:rStyle w:val="85pt0"/>
                <w:rFonts w:eastAsia="Arial"/>
              </w:rPr>
              <w:t xml:space="preserve">эскиз на фольгу при помощи кальки. </w:t>
            </w:r>
            <w:r w:rsidRPr="00C14ADC">
              <w:rPr>
                <w:rStyle w:val="85pt"/>
                <w:rFonts w:eastAsia="Arial"/>
              </w:rPr>
              <w:t xml:space="preserve">Осваивать </w:t>
            </w:r>
            <w:r w:rsidRPr="00C14ADC">
              <w:rPr>
                <w:rStyle w:val="85pt0"/>
                <w:rFonts w:eastAsia="Arial"/>
              </w:rPr>
              <w:t>правила тиснения фольги.</w:t>
            </w:r>
          </w:p>
        </w:tc>
        <w:tc>
          <w:tcPr>
            <w:tcW w:w="1134" w:type="dxa"/>
          </w:tcPr>
          <w:p w:rsidR="00562997" w:rsidRPr="00C14ADC" w:rsidRDefault="00562997" w:rsidP="00004288">
            <w:pPr>
              <w:jc w:val="center"/>
              <w:rPr>
                <w:rFonts w:ascii="Times New Roman" w:hAnsi="Times New Roman"/>
                <w:sz w:val="24"/>
                <w:szCs w:val="24"/>
              </w:rPr>
            </w:pPr>
          </w:p>
        </w:tc>
        <w:tc>
          <w:tcPr>
            <w:tcW w:w="1134" w:type="dxa"/>
          </w:tcPr>
          <w:p w:rsidR="00562997" w:rsidRPr="00C14ADC" w:rsidRDefault="00562997" w:rsidP="00004288">
            <w:pPr>
              <w:rPr>
                <w:rFonts w:ascii="Times New Roman" w:hAnsi="Times New Roman"/>
                <w:sz w:val="24"/>
                <w:szCs w:val="24"/>
              </w:rPr>
            </w:pPr>
          </w:p>
        </w:tc>
        <w:tc>
          <w:tcPr>
            <w:tcW w:w="709" w:type="dxa"/>
          </w:tcPr>
          <w:p w:rsidR="00562997" w:rsidRPr="00C14ADC" w:rsidRDefault="00562997" w:rsidP="00004288">
            <w:pPr>
              <w:rPr>
                <w:rFonts w:ascii="Times New Roman" w:hAnsi="Times New Roman"/>
                <w:sz w:val="24"/>
                <w:szCs w:val="24"/>
              </w:rPr>
            </w:pPr>
          </w:p>
        </w:tc>
      </w:tr>
      <w:tr w:rsidR="00562997" w:rsidRPr="00C14ADC" w:rsidTr="00D844F7">
        <w:tc>
          <w:tcPr>
            <w:tcW w:w="979" w:type="dxa"/>
          </w:tcPr>
          <w:p w:rsidR="00562997" w:rsidRPr="00C14ADC" w:rsidRDefault="00562997" w:rsidP="00004288">
            <w:pPr>
              <w:rPr>
                <w:rFonts w:ascii="Times New Roman" w:hAnsi="Times New Roman"/>
                <w:sz w:val="24"/>
                <w:szCs w:val="24"/>
              </w:rPr>
            </w:pPr>
            <w:r w:rsidRPr="00C14ADC">
              <w:rPr>
                <w:rFonts w:ascii="Times New Roman" w:hAnsi="Times New Roman"/>
                <w:sz w:val="24"/>
                <w:szCs w:val="24"/>
              </w:rPr>
              <w:t>5</w:t>
            </w:r>
          </w:p>
        </w:tc>
        <w:tc>
          <w:tcPr>
            <w:tcW w:w="2865" w:type="dxa"/>
          </w:tcPr>
          <w:p w:rsidR="00562997" w:rsidRPr="00FA3BBC" w:rsidRDefault="00562997" w:rsidP="00004288">
            <w:pPr>
              <w:rPr>
                <w:rFonts w:ascii="Times New Roman" w:hAnsi="Times New Roman"/>
                <w:sz w:val="24"/>
                <w:szCs w:val="24"/>
                <w:lang w:val="ru-RU"/>
              </w:rPr>
            </w:pPr>
            <w:proofErr w:type="spellStart"/>
            <w:r w:rsidRPr="00F336C3">
              <w:rPr>
                <w:rFonts w:ascii="Times New Roman" w:hAnsi="Times New Roman"/>
                <w:b/>
                <w:sz w:val="24"/>
                <w:szCs w:val="24"/>
              </w:rPr>
              <w:t>Фаянсовый</w:t>
            </w:r>
            <w:proofErr w:type="spellEnd"/>
            <w:r w:rsidRPr="00F336C3">
              <w:rPr>
                <w:rFonts w:ascii="Times New Roman" w:hAnsi="Times New Roman"/>
                <w:b/>
                <w:sz w:val="24"/>
                <w:szCs w:val="24"/>
              </w:rPr>
              <w:t xml:space="preserve"> </w:t>
            </w:r>
            <w:proofErr w:type="spellStart"/>
            <w:r w:rsidRPr="00F336C3">
              <w:rPr>
                <w:rFonts w:ascii="Times New Roman" w:hAnsi="Times New Roman"/>
                <w:b/>
                <w:sz w:val="24"/>
                <w:szCs w:val="24"/>
              </w:rPr>
              <w:t>завод.</w:t>
            </w:r>
            <w:r w:rsidRPr="00F336C3">
              <w:rPr>
                <w:rFonts w:ascii="Times New Roman" w:hAnsi="Times New Roman"/>
                <w:i/>
                <w:sz w:val="24"/>
                <w:szCs w:val="24"/>
              </w:rPr>
              <w:t>Изделие</w:t>
            </w:r>
            <w:proofErr w:type="spellEnd"/>
            <w:r w:rsidRPr="00F336C3">
              <w:rPr>
                <w:rFonts w:ascii="Times New Roman" w:hAnsi="Times New Roman"/>
                <w:i/>
                <w:sz w:val="24"/>
                <w:szCs w:val="24"/>
              </w:rPr>
              <w:t>: «</w:t>
            </w:r>
            <w:proofErr w:type="spellStart"/>
            <w:r w:rsidRPr="00F336C3">
              <w:rPr>
                <w:rFonts w:ascii="Times New Roman" w:hAnsi="Times New Roman"/>
                <w:i/>
                <w:sz w:val="24"/>
                <w:szCs w:val="24"/>
              </w:rPr>
              <w:t>Ваза</w:t>
            </w:r>
            <w:proofErr w:type="spellEnd"/>
            <w:r w:rsidRPr="00F336C3">
              <w:rPr>
                <w:rFonts w:ascii="Times New Roman" w:hAnsi="Times New Roman"/>
                <w:i/>
                <w:sz w:val="24"/>
                <w:szCs w:val="24"/>
              </w:rPr>
              <w:t>»</w:t>
            </w:r>
          </w:p>
        </w:tc>
        <w:tc>
          <w:tcPr>
            <w:tcW w:w="8035" w:type="dxa"/>
          </w:tcPr>
          <w:p w:rsidR="00562997" w:rsidRPr="00C14ADC" w:rsidRDefault="00562997" w:rsidP="00004288">
            <w:pPr>
              <w:pStyle w:val="13"/>
              <w:shd w:val="clear" w:color="auto" w:fill="auto"/>
              <w:spacing w:line="187" w:lineRule="exact"/>
              <w:jc w:val="both"/>
            </w:pPr>
            <w:r w:rsidRPr="00C14ADC">
              <w:rPr>
                <w:rStyle w:val="85pt"/>
                <w:rFonts w:eastAsia="Arial"/>
              </w:rPr>
              <w:t xml:space="preserve">Находить и отбирать </w:t>
            </w:r>
            <w:r w:rsidRPr="00C14ADC">
              <w:rPr>
                <w:rStyle w:val="85pt0"/>
                <w:rFonts w:eastAsia="Arial"/>
              </w:rPr>
              <w:t>информацию о создании изделий из поделочных камней и технологии выполнения «русская мозаика» из текстов учебни</w:t>
            </w:r>
            <w:r w:rsidRPr="00C14ADC">
              <w:rPr>
                <w:rStyle w:val="85pt0"/>
                <w:rFonts w:eastAsia="Arial"/>
              </w:rPr>
              <w:softHyphen/>
              <w:t xml:space="preserve">ка и других источников. </w:t>
            </w:r>
            <w:r w:rsidRPr="00C14ADC">
              <w:rPr>
                <w:rStyle w:val="85pt"/>
                <w:rFonts w:eastAsia="Arial"/>
              </w:rPr>
              <w:t xml:space="preserve">Выбирать </w:t>
            </w:r>
            <w:r w:rsidRPr="00C14ADC">
              <w:rPr>
                <w:rStyle w:val="85pt0"/>
                <w:rFonts w:eastAsia="Arial"/>
              </w:rPr>
              <w:t xml:space="preserve">информацию, необходимую для изготовления изделия, </w:t>
            </w:r>
            <w:r w:rsidRPr="00C14ADC">
              <w:rPr>
                <w:rStyle w:val="85pt"/>
                <w:rFonts w:eastAsia="Arial"/>
              </w:rPr>
              <w:t xml:space="preserve">объяснять </w:t>
            </w:r>
            <w:r w:rsidRPr="00C14ADC">
              <w:rPr>
                <w:rStyle w:val="85pt0"/>
                <w:rFonts w:eastAsia="Arial"/>
              </w:rPr>
              <w:t xml:space="preserve">новые понятия. </w:t>
            </w:r>
            <w:r w:rsidRPr="00C14ADC">
              <w:rPr>
                <w:rStyle w:val="85pt"/>
                <w:rFonts w:eastAsia="Arial"/>
              </w:rPr>
              <w:t xml:space="preserve">Овладевать </w:t>
            </w:r>
            <w:r w:rsidRPr="00C14ADC">
              <w:rPr>
                <w:rStyle w:val="85pt0"/>
                <w:rFonts w:eastAsia="Arial"/>
              </w:rPr>
              <w:t>техно</w:t>
            </w:r>
            <w:r w:rsidRPr="00C14ADC">
              <w:rPr>
                <w:rStyle w:val="85pt0"/>
                <w:rFonts w:eastAsia="Arial"/>
              </w:rPr>
              <w:softHyphen/>
              <w:t xml:space="preserve">логией лепки слоями для создания имитации рисунка малахита. </w:t>
            </w:r>
            <w:r w:rsidRPr="00C14ADC">
              <w:rPr>
                <w:rStyle w:val="85pt"/>
                <w:rFonts w:eastAsia="Arial"/>
              </w:rPr>
              <w:t>Сме</w:t>
            </w:r>
            <w:r w:rsidRPr="00C14ADC">
              <w:rPr>
                <w:rStyle w:val="85pt"/>
                <w:rFonts w:eastAsia="Arial"/>
              </w:rPr>
              <w:softHyphen/>
              <w:t xml:space="preserve">шивать </w:t>
            </w:r>
            <w:r w:rsidRPr="00C14ADC">
              <w:rPr>
                <w:rStyle w:val="85pt0"/>
                <w:rFonts w:eastAsia="Arial"/>
              </w:rPr>
              <w:t xml:space="preserve">пластилин близких и противоположных оттенков для создания нового оттенка цвета. </w:t>
            </w:r>
            <w:r w:rsidRPr="00C14ADC">
              <w:rPr>
                <w:rStyle w:val="85pt"/>
                <w:rFonts w:eastAsia="Arial"/>
              </w:rPr>
              <w:t xml:space="preserve">Использовать </w:t>
            </w:r>
            <w:r w:rsidRPr="00C14ADC">
              <w:rPr>
                <w:rStyle w:val="85pt0"/>
                <w:rFonts w:eastAsia="Arial"/>
              </w:rPr>
              <w:t xml:space="preserve">приемы работы с пластилином. </w:t>
            </w:r>
            <w:r w:rsidRPr="00C14ADC">
              <w:rPr>
                <w:rStyle w:val="85pt"/>
                <w:rFonts w:eastAsia="Arial"/>
              </w:rPr>
              <w:t xml:space="preserve">Выбирать и заменять </w:t>
            </w:r>
            <w:r w:rsidRPr="00C14ADC">
              <w:rPr>
                <w:rStyle w:val="85pt0"/>
                <w:rFonts w:eastAsia="Arial"/>
              </w:rPr>
              <w:t xml:space="preserve">материалы и инструменты при изготовлении изделия. </w:t>
            </w:r>
            <w:r w:rsidRPr="00C14ADC">
              <w:rPr>
                <w:rStyle w:val="85pt"/>
                <w:rFonts w:eastAsia="Arial"/>
              </w:rPr>
              <w:t xml:space="preserve">Выполнять </w:t>
            </w:r>
            <w:r w:rsidRPr="00C14ADC">
              <w:rPr>
                <w:rStyle w:val="85pt0"/>
                <w:rFonts w:eastAsia="Arial"/>
              </w:rPr>
              <w:t>соединение деталей, подбирая цвет и рисунок «малахитовых кусочков».</w:t>
            </w:r>
          </w:p>
        </w:tc>
        <w:tc>
          <w:tcPr>
            <w:tcW w:w="1134" w:type="dxa"/>
          </w:tcPr>
          <w:p w:rsidR="00562997" w:rsidRPr="00C14ADC" w:rsidRDefault="00562997" w:rsidP="00004288">
            <w:pPr>
              <w:jc w:val="center"/>
              <w:rPr>
                <w:rFonts w:ascii="Times New Roman" w:hAnsi="Times New Roman"/>
                <w:sz w:val="24"/>
                <w:szCs w:val="24"/>
              </w:rPr>
            </w:pPr>
          </w:p>
        </w:tc>
        <w:tc>
          <w:tcPr>
            <w:tcW w:w="1134" w:type="dxa"/>
          </w:tcPr>
          <w:p w:rsidR="00562997" w:rsidRPr="00C14ADC" w:rsidRDefault="00562997" w:rsidP="00004288">
            <w:pPr>
              <w:rPr>
                <w:rFonts w:ascii="Times New Roman" w:hAnsi="Times New Roman"/>
                <w:sz w:val="24"/>
                <w:szCs w:val="24"/>
              </w:rPr>
            </w:pPr>
          </w:p>
        </w:tc>
        <w:tc>
          <w:tcPr>
            <w:tcW w:w="709" w:type="dxa"/>
          </w:tcPr>
          <w:p w:rsidR="00562997" w:rsidRPr="00C14ADC" w:rsidRDefault="00562997" w:rsidP="00004288">
            <w:pPr>
              <w:rPr>
                <w:rFonts w:ascii="Times New Roman" w:hAnsi="Times New Roman"/>
                <w:sz w:val="24"/>
                <w:szCs w:val="24"/>
              </w:rPr>
            </w:pPr>
          </w:p>
        </w:tc>
      </w:tr>
      <w:tr w:rsidR="00562997" w:rsidRPr="002B2C04" w:rsidTr="00D844F7">
        <w:tc>
          <w:tcPr>
            <w:tcW w:w="979" w:type="dxa"/>
          </w:tcPr>
          <w:p w:rsidR="00562997" w:rsidRPr="00C14ADC" w:rsidRDefault="00562997" w:rsidP="00004288">
            <w:pPr>
              <w:rPr>
                <w:rFonts w:ascii="Times New Roman" w:hAnsi="Times New Roman"/>
                <w:sz w:val="24"/>
                <w:szCs w:val="24"/>
              </w:rPr>
            </w:pPr>
            <w:r w:rsidRPr="00C14ADC">
              <w:rPr>
                <w:rFonts w:ascii="Times New Roman" w:hAnsi="Times New Roman"/>
                <w:sz w:val="24"/>
                <w:szCs w:val="24"/>
              </w:rPr>
              <w:t>6</w:t>
            </w:r>
          </w:p>
        </w:tc>
        <w:tc>
          <w:tcPr>
            <w:tcW w:w="2865" w:type="dxa"/>
          </w:tcPr>
          <w:p w:rsidR="00562997" w:rsidRPr="00FA3BBC" w:rsidRDefault="00562997" w:rsidP="00004288">
            <w:pPr>
              <w:rPr>
                <w:rFonts w:ascii="Times New Roman" w:hAnsi="Times New Roman"/>
                <w:sz w:val="24"/>
                <w:szCs w:val="24"/>
                <w:lang w:val="ru-RU"/>
              </w:rPr>
            </w:pPr>
            <w:r w:rsidRPr="00FA3BBC">
              <w:rPr>
                <w:rFonts w:ascii="Times New Roman" w:hAnsi="Times New Roman"/>
                <w:b/>
                <w:sz w:val="24"/>
                <w:szCs w:val="24"/>
                <w:lang w:val="ru-RU"/>
              </w:rPr>
              <w:t>Швейная фабрика</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«Прихватка</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иголкой.</w:t>
            </w:r>
          </w:p>
        </w:tc>
        <w:tc>
          <w:tcPr>
            <w:tcW w:w="8035" w:type="dxa"/>
          </w:tcPr>
          <w:p w:rsidR="00562997" w:rsidRPr="00FA3BBC" w:rsidRDefault="00C77A74"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 xml:space="preserve">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C14ADC">
              <w:rPr>
                <w:rStyle w:val="85pt"/>
                <w:rFonts w:eastAsia="Arial"/>
                <w:sz w:val="20"/>
                <w:szCs w:val="20"/>
              </w:rPr>
              <w:t xml:space="preserve">Находить и отмечать </w:t>
            </w:r>
            <w:r w:rsidRPr="00C14ADC">
              <w:rPr>
                <w:rStyle w:val="85pt0"/>
                <w:rFonts w:eastAsia="Arial"/>
                <w:sz w:val="20"/>
                <w:szCs w:val="20"/>
              </w:rPr>
              <w:t xml:space="preserve">на карте города, в которых находятся крупнейшие швейные производства. </w:t>
            </w:r>
            <w:r w:rsidRPr="00C14ADC">
              <w:rPr>
                <w:rStyle w:val="85pt"/>
                <w:rFonts w:eastAsia="Arial"/>
                <w:sz w:val="20"/>
                <w:szCs w:val="20"/>
              </w:rPr>
              <w:t xml:space="preserve">Использовать </w:t>
            </w:r>
            <w:r w:rsidRPr="00C14ADC">
              <w:rPr>
                <w:rStyle w:val="85pt0"/>
                <w:rFonts w:eastAsia="Arial"/>
                <w:sz w:val="20"/>
                <w:szCs w:val="20"/>
              </w:rPr>
              <w:t>текст учебника для определения последо</w:t>
            </w:r>
            <w:r w:rsidRPr="00C14ADC">
              <w:rPr>
                <w:rStyle w:val="85pt0"/>
                <w:rFonts w:eastAsia="Arial"/>
                <w:sz w:val="20"/>
                <w:szCs w:val="20"/>
              </w:rPr>
              <w:softHyphen/>
              <w:t xml:space="preserve">вательности снятия мерок. </w:t>
            </w:r>
            <w:r w:rsidRPr="00C14ADC">
              <w:rPr>
                <w:rStyle w:val="85pt"/>
                <w:rFonts w:eastAsia="Arial"/>
                <w:sz w:val="20"/>
                <w:szCs w:val="20"/>
              </w:rPr>
              <w:t xml:space="preserve">Снимать </w:t>
            </w:r>
            <w:r w:rsidRPr="00C14ADC">
              <w:rPr>
                <w:rStyle w:val="85pt0"/>
                <w:rFonts w:eastAsia="Arial"/>
                <w:sz w:val="20"/>
                <w:szCs w:val="20"/>
              </w:rPr>
              <w:t xml:space="preserve">мерки и </w:t>
            </w:r>
            <w:r w:rsidRPr="00C14ADC">
              <w:rPr>
                <w:rStyle w:val="85pt"/>
                <w:rFonts w:eastAsia="Arial"/>
                <w:sz w:val="20"/>
                <w:szCs w:val="20"/>
              </w:rPr>
              <w:t xml:space="preserve">определять, </w:t>
            </w:r>
            <w:r w:rsidRPr="00C14ADC">
              <w:rPr>
                <w:rStyle w:val="85pt0"/>
                <w:rFonts w:eastAsia="Arial"/>
                <w:sz w:val="20"/>
                <w:szCs w:val="20"/>
              </w:rPr>
              <w:t>используя таблицу размеров, свой размер одежды.</w:t>
            </w:r>
          </w:p>
        </w:tc>
        <w:tc>
          <w:tcPr>
            <w:tcW w:w="1134" w:type="dxa"/>
          </w:tcPr>
          <w:p w:rsidR="00562997" w:rsidRPr="00FA3BBC" w:rsidRDefault="00562997" w:rsidP="00004288">
            <w:pPr>
              <w:jc w:val="center"/>
              <w:rPr>
                <w:rFonts w:ascii="Times New Roman" w:hAnsi="Times New Roman"/>
                <w:sz w:val="24"/>
                <w:szCs w:val="24"/>
                <w:lang w:val="ru-RU"/>
              </w:rPr>
            </w:pPr>
          </w:p>
        </w:tc>
        <w:tc>
          <w:tcPr>
            <w:tcW w:w="1134" w:type="dxa"/>
          </w:tcPr>
          <w:p w:rsidR="00562997" w:rsidRPr="00FA3BBC" w:rsidRDefault="00562997" w:rsidP="00004288">
            <w:pPr>
              <w:rPr>
                <w:rFonts w:ascii="Times New Roman" w:hAnsi="Times New Roman"/>
                <w:sz w:val="24"/>
                <w:szCs w:val="24"/>
                <w:lang w:val="ru-RU"/>
              </w:rPr>
            </w:pPr>
          </w:p>
        </w:tc>
        <w:tc>
          <w:tcPr>
            <w:tcW w:w="709" w:type="dxa"/>
          </w:tcPr>
          <w:p w:rsidR="00562997" w:rsidRPr="002D319E" w:rsidRDefault="00562997" w:rsidP="00004288">
            <w:pPr>
              <w:rPr>
                <w:rFonts w:ascii="Times New Roman" w:hAnsi="Times New Roman"/>
                <w:sz w:val="24"/>
                <w:szCs w:val="24"/>
                <w:lang w:val="ru-RU"/>
              </w:rPr>
            </w:pPr>
          </w:p>
        </w:tc>
      </w:tr>
      <w:tr w:rsidR="00562997" w:rsidRPr="00C14ADC" w:rsidTr="00D844F7">
        <w:tc>
          <w:tcPr>
            <w:tcW w:w="979" w:type="dxa"/>
          </w:tcPr>
          <w:p w:rsidR="00562997" w:rsidRPr="00C14ADC" w:rsidRDefault="00562997" w:rsidP="00004288">
            <w:pPr>
              <w:rPr>
                <w:rFonts w:ascii="Times New Roman" w:hAnsi="Times New Roman"/>
                <w:sz w:val="24"/>
                <w:szCs w:val="24"/>
              </w:rPr>
            </w:pPr>
            <w:r w:rsidRPr="00C14ADC">
              <w:rPr>
                <w:rFonts w:ascii="Times New Roman" w:hAnsi="Times New Roman"/>
                <w:sz w:val="24"/>
                <w:szCs w:val="24"/>
              </w:rPr>
              <w:t>7</w:t>
            </w:r>
          </w:p>
        </w:tc>
        <w:tc>
          <w:tcPr>
            <w:tcW w:w="2865" w:type="dxa"/>
          </w:tcPr>
          <w:p w:rsidR="00562997" w:rsidRPr="00FA3BBC" w:rsidRDefault="00562997" w:rsidP="00004288">
            <w:pPr>
              <w:rPr>
                <w:rFonts w:ascii="Times New Roman" w:hAnsi="Times New Roman"/>
                <w:sz w:val="24"/>
                <w:szCs w:val="24"/>
                <w:lang w:val="ru-RU"/>
              </w:rPr>
            </w:pPr>
            <w:r w:rsidRPr="00FA3BBC">
              <w:rPr>
                <w:rFonts w:ascii="Times New Roman" w:hAnsi="Times New Roman"/>
                <w:b/>
                <w:sz w:val="24"/>
                <w:szCs w:val="24"/>
                <w:lang w:val="ru-RU"/>
              </w:rPr>
              <w:t xml:space="preserve">Обувное производство. </w:t>
            </w:r>
            <w:r w:rsidRPr="00FA3BBC">
              <w:rPr>
                <w:rFonts w:ascii="Times New Roman" w:hAnsi="Times New Roman"/>
                <w:i/>
                <w:sz w:val="24"/>
                <w:szCs w:val="24"/>
                <w:lang w:val="ru-RU"/>
              </w:rPr>
              <w:t>Изделие «Модель детской летней обуви</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 xml:space="preserve">при работе с </w:t>
            </w:r>
            <w:r w:rsidRPr="00C14ADC">
              <w:rPr>
                <w:rStyle w:val="85pt0"/>
                <w:rFonts w:eastAsia="Arial"/>
                <w:sz w:val="24"/>
                <w:szCs w:val="24"/>
              </w:rPr>
              <w:t>ножницами и клеем</w:t>
            </w:r>
            <w:r>
              <w:rPr>
                <w:rStyle w:val="85pt0"/>
                <w:rFonts w:eastAsia="Arial"/>
                <w:sz w:val="24"/>
                <w:szCs w:val="24"/>
              </w:rPr>
              <w:t>.</w:t>
            </w:r>
          </w:p>
        </w:tc>
        <w:tc>
          <w:tcPr>
            <w:tcW w:w="8035" w:type="dxa"/>
          </w:tcPr>
          <w:p w:rsidR="00562997" w:rsidRPr="00FA3BBC" w:rsidRDefault="00C77A74"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технологии производства обуви и профессиональной деятельности людей, работающих на обувном про</w:t>
            </w:r>
            <w:r w:rsidRPr="00C14ADC">
              <w:rPr>
                <w:rStyle w:val="85pt0"/>
                <w:rFonts w:eastAsia="Arial"/>
                <w:sz w:val="20"/>
                <w:szCs w:val="20"/>
              </w:rPr>
              <w:softHyphen/>
              <w:t xml:space="preserve">изводстве, из материалов учебника и других источников. </w:t>
            </w:r>
            <w:r w:rsidRPr="00C14ADC">
              <w:rPr>
                <w:rStyle w:val="85pt"/>
                <w:rFonts w:eastAsia="Arial"/>
                <w:sz w:val="20"/>
                <w:szCs w:val="20"/>
              </w:rPr>
              <w:t xml:space="preserve">Использовать </w:t>
            </w:r>
            <w:r w:rsidRPr="00C14ADC">
              <w:rPr>
                <w:rStyle w:val="85pt0"/>
                <w:rFonts w:eastAsia="Arial"/>
                <w:sz w:val="20"/>
                <w:szCs w:val="20"/>
              </w:rPr>
              <w:t>текст учебника для определения последо</w:t>
            </w:r>
            <w:r w:rsidRPr="00C14ADC">
              <w:rPr>
                <w:rStyle w:val="85pt0"/>
                <w:rFonts w:eastAsia="Arial"/>
                <w:sz w:val="20"/>
                <w:szCs w:val="20"/>
              </w:rPr>
              <w:softHyphen/>
              <w:t xml:space="preserve">вательности снятия мерок. </w:t>
            </w:r>
            <w:r w:rsidRPr="00C14ADC">
              <w:rPr>
                <w:rStyle w:val="85pt"/>
                <w:rFonts w:eastAsia="Arial"/>
                <w:sz w:val="20"/>
                <w:szCs w:val="20"/>
              </w:rPr>
              <w:t xml:space="preserve">Снимать </w:t>
            </w:r>
            <w:r w:rsidRPr="00C14ADC">
              <w:rPr>
                <w:rStyle w:val="85pt0"/>
                <w:rFonts w:eastAsia="Arial"/>
                <w:sz w:val="20"/>
                <w:szCs w:val="20"/>
              </w:rPr>
              <w:t xml:space="preserve">мерки и </w:t>
            </w:r>
            <w:r w:rsidRPr="00C14ADC">
              <w:rPr>
                <w:rStyle w:val="85pt"/>
                <w:rFonts w:eastAsia="Arial"/>
                <w:sz w:val="20"/>
                <w:szCs w:val="20"/>
              </w:rPr>
              <w:t xml:space="preserve">определять, </w:t>
            </w:r>
            <w:r w:rsidRPr="00C14ADC">
              <w:rPr>
                <w:rStyle w:val="85pt0"/>
                <w:rFonts w:eastAsia="Arial"/>
                <w:sz w:val="20"/>
                <w:szCs w:val="20"/>
              </w:rPr>
              <w:t xml:space="preserve">используя таблицу размеров, свой размер обуви. </w:t>
            </w:r>
            <w:r w:rsidRPr="00C14ADC">
              <w:rPr>
                <w:rStyle w:val="85pt"/>
                <w:rFonts w:eastAsia="Arial"/>
                <w:sz w:val="20"/>
                <w:szCs w:val="20"/>
              </w:rPr>
              <w:t xml:space="preserve">Объяснять </w:t>
            </w:r>
            <w:r w:rsidRPr="00C14ADC">
              <w:rPr>
                <w:rStyle w:val="85pt0"/>
                <w:rFonts w:eastAsia="Arial"/>
                <w:sz w:val="20"/>
                <w:szCs w:val="20"/>
              </w:rPr>
              <w:t>новые понятия, ис</w:t>
            </w:r>
            <w:r w:rsidRPr="00C14ADC">
              <w:rPr>
                <w:rStyle w:val="85pt0"/>
                <w:rFonts w:eastAsia="Arial"/>
                <w:sz w:val="20"/>
                <w:szCs w:val="20"/>
              </w:rPr>
              <w:softHyphen/>
              <w:t xml:space="preserve">пользуя текст учебника, </w:t>
            </w:r>
            <w:r w:rsidRPr="00C14ADC">
              <w:rPr>
                <w:rStyle w:val="85pt"/>
                <w:rFonts w:eastAsia="Arial"/>
                <w:sz w:val="20"/>
                <w:szCs w:val="20"/>
              </w:rPr>
              <w:t xml:space="preserve">выделять и сравнивать </w:t>
            </w:r>
            <w:r w:rsidRPr="00C14ADC">
              <w:rPr>
                <w:rStyle w:val="85pt0"/>
                <w:rFonts w:eastAsia="Arial"/>
                <w:sz w:val="20"/>
                <w:szCs w:val="20"/>
              </w:rPr>
              <w:t>виды обуви по их на</w:t>
            </w:r>
            <w:r w:rsidRPr="00C14ADC">
              <w:rPr>
                <w:rStyle w:val="85pt0"/>
                <w:rFonts w:eastAsia="Arial"/>
                <w:sz w:val="20"/>
                <w:szCs w:val="20"/>
              </w:rPr>
              <w:softHyphen/>
              <w:t xml:space="preserve">значению. </w:t>
            </w:r>
            <w:r w:rsidRPr="00C14ADC">
              <w:rPr>
                <w:rStyle w:val="85pt"/>
                <w:rFonts w:eastAsia="Arial"/>
                <w:sz w:val="20"/>
                <w:szCs w:val="20"/>
              </w:rPr>
              <w:t xml:space="preserve">Соотносить </w:t>
            </w:r>
            <w:r w:rsidRPr="00C14ADC">
              <w:rPr>
                <w:rStyle w:val="85pt0"/>
                <w:rFonts w:eastAsia="Arial"/>
                <w:sz w:val="20"/>
                <w:szCs w:val="20"/>
              </w:rPr>
              <w:t xml:space="preserve">назначение обуви с материалами, необходимыми для её изготовления. </w:t>
            </w:r>
            <w:r w:rsidRPr="00C14ADC">
              <w:rPr>
                <w:rStyle w:val="85pt"/>
                <w:rFonts w:eastAsia="Arial"/>
                <w:sz w:val="20"/>
                <w:szCs w:val="20"/>
              </w:rPr>
              <w:t xml:space="preserve">Анализировать </w:t>
            </w:r>
            <w:r w:rsidRPr="00C14ADC">
              <w:rPr>
                <w:rStyle w:val="85pt0"/>
                <w:rFonts w:eastAsia="Arial"/>
                <w:sz w:val="20"/>
                <w:szCs w:val="20"/>
              </w:rPr>
              <w:t xml:space="preserve">технологию изготовления обуви, </w:t>
            </w:r>
            <w:r w:rsidRPr="00C14ADC">
              <w:rPr>
                <w:rStyle w:val="85pt"/>
                <w:rFonts w:eastAsia="Arial"/>
                <w:sz w:val="20"/>
                <w:szCs w:val="20"/>
              </w:rPr>
              <w:t xml:space="preserve">определять </w:t>
            </w:r>
            <w:r w:rsidRPr="00C14ADC">
              <w:rPr>
                <w:rStyle w:val="85pt0"/>
                <w:rFonts w:eastAsia="Arial"/>
                <w:sz w:val="20"/>
                <w:szCs w:val="20"/>
              </w:rPr>
              <w:t xml:space="preserve">технологические этапы, которые возможно воспроизвести в классе. </w:t>
            </w:r>
            <w:r w:rsidRPr="00C14ADC">
              <w:rPr>
                <w:rStyle w:val="85pt"/>
                <w:rFonts w:eastAsia="Arial"/>
                <w:sz w:val="20"/>
                <w:szCs w:val="20"/>
              </w:rPr>
              <w:t xml:space="preserve">Определять </w:t>
            </w:r>
            <w:r w:rsidRPr="00C14ADC">
              <w:rPr>
                <w:rStyle w:val="85pt0"/>
                <w:rFonts w:eastAsia="Arial"/>
                <w:sz w:val="20"/>
                <w:szCs w:val="20"/>
              </w:rPr>
              <w:t xml:space="preserve">размер деталей по слайдовому плану и </w:t>
            </w:r>
            <w:r w:rsidRPr="00C14ADC">
              <w:rPr>
                <w:rStyle w:val="85pt"/>
                <w:rFonts w:eastAsia="Arial"/>
                <w:sz w:val="20"/>
                <w:szCs w:val="20"/>
              </w:rPr>
              <w:t>перено</w:t>
            </w:r>
            <w:r w:rsidRPr="00C14ADC">
              <w:rPr>
                <w:rStyle w:val="85pt"/>
                <w:rFonts w:eastAsia="Arial"/>
                <w:sz w:val="20"/>
                <w:szCs w:val="20"/>
              </w:rPr>
              <w:softHyphen/>
              <w:t xml:space="preserve">сить </w:t>
            </w:r>
            <w:r w:rsidRPr="00C14ADC">
              <w:rPr>
                <w:rStyle w:val="85pt0"/>
                <w:rFonts w:eastAsia="Arial"/>
                <w:sz w:val="20"/>
                <w:szCs w:val="20"/>
              </w:rPr>
              <w:t xml:space="preserve">их на бумагу. </w:t>
            </w:r>
            <w:r w:rsidRPr="00C14ADC">
              <w:rPr>
                <w:rStyle w:val="85pt"/>
                <w:rFonts w:eastAsia="Arial"/>
                <w:sz w:val="20"/>
                <w:szCs w:val="20"/>
              </w:rPr>
              <w:t xml:space="preserve">Выполнять </w:t>
            </w:r>
            <w:r w:rsidRPr="00C14ADC">
              <w:rPr>
                <w:rStyle w:val="85pt0"/>
                <w:rFonts w:eastAsia="Arial"/>
                <w:sz w:val="20"/>
                <w:szCs w:val="20"/>
              </w:rPr>
              <w:t>самостоятельно разметку деталей изделия и раскрой изделия.</w:t>
            </w:r>
          </w:p>
        </w:tc>
        <w:tc>
          <w:tcPr>
            <w:tcW w:w="1134" w:type="dxa"/>
          </w:tcPr>
          <w:p w:rsidR="00562997" w:rsidRPr="00FA3BBC" w:rsidRDefault="00562997" w:rsidP="00004288">
            <w:pPr>
              <w:jc w:val="center"/>
              <w:rPr>
                <w:rFonts w:ascii="Times New Roman" w:hAnsi="Times New Roman"/>
                <w:sz w:val="24"/>
                <w:szCs w:val="24"/>
                <w:lang w:val="ru-RU"/>
              </w:rPr>
            </w:pPr>
          </w:p>
        </w:tc>
        <w:tc>
          <w:tcPr>
            <w:tcW w:w="1134" w:type="dxa"/>
          </w:tcPr>
          <w:p w:rsidR="00562997" w:rsidRPr="00FA3BBC" w:rsidRDefault="00562997" w:rsidP="00004288">
            <w:pPr>
              <w:rPr>
                <w:rFonts w:ascii="Times New Roman" w:hAnsi="Times New Roman"/>
                <w:sz w:val="24"/>
                <w:szCs w:val="24"/>
                <w:lang w:val="ru-RU"/>
              </w:rPr>
            </w:pPr>
          </w:p>
        </w:tc>
        <w:tc>
          <w:tcPr>
            <w:tcW w:w="709" w:type="dxa"/>
          </w:tcPr>
          <w:p w:rsidR="00562997" w:rsidRPr="00C14ADC" w:rsidRDefault="00562997" w:rsidP="00004288">
            <w:pPr>
              <w:rPr>
                <w:rFonts w:ascii="Times New Roman" w:hAnsi="Times New Roman"/>
                <w:sz w:val="24"/>
                <w:szCs w:val="24"/>
              </w:rPr>
            </w:pPr>
          </w:p>
        </w:tc>
      </w:tr>
      <w:tr w:rsidR="00D844F7" w:rsidRPr="002B2C04"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8</w:t>
            </w:r>
          </w:p>
        </w:tc>
        <w:tc>
          <w:tcPr>
            <w:tcW w:w="2865" w:type="dxa"/>
          </w:tcPr>
          <w:p w:rsidR="00D844F7" w:rsidRPr="00FA3BBC" w:rsidRDefault="00D844F7" w:rsidP="00562997">
            <w:pPr>
              <w:rPr>
                <w:rFonts w:ascii="Times New Roman" w:hAnsi="Times New Roman"/>
                <w:sz w:val="24"/>
                <w:szCs w:val="24"/>
                <w:lang w:val="ru-RU"/>
              </w:rPr>
            </w:pPr>
            <w:r w:rsidRPr="00FA3BBC">
              <w:rPr>
                <w:rFonts w:ascii="Times New Roman" w:hAnsi="Times New Roman"/>
                <w:b/>
                <w:sz w:val="24"/>
                <w:szCs w:val="24"/>
                <w:lang w:val="ru-RU"/>
              </w:rPr>
              <w:t>Деревообрабатывающее производство.</w:t>
            </w:r>
            <w:r w:rsidRPr="00FA3BBC">
              <w:rPr>
                <w:rFonts w:ascii="Times New Roman" w:hAnsi="Times New Roman"/>
                <w:i/>
                <w:sz w:val="24"/>
                <w:szCs w:val="24"/>
                <w:lang w:val="ru-RU"/>
              </w:rPr>
              <w:t xml:space="preserve"> Изделие: «Лесенка-опора для растений»</w:t>
            </w:r>
            <w:proofErr w:type="gramStart"/>
            <w:r w:rsidRPr="00FA3BBC">
              <w:rPr>
                <w:rFonts w:ascii="Times New Roman" w:hAnsi="Times New Roman"/>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древесиной.</w:t>
            </w:r>
          </w:p>
          <w:p w:rsidR="00D844F7" w:rsidRPr="00FA3BBC" w:rsidRDefault="00D844F7" w:rsidP="00004288">
            <w:pPr>
              <w:rPr>
                <w:rFonts w:ascii="Times New Roman" w:hAnsi="Times New Roman"/>
                <w:sz w:val="24"/>
                <w:szCs w:val="24"/>
                <w:lang w:val="ru-RU"/>
              </w:rPr>
            </w:pPr>
          </w:p>
        </w:tc>
        <w:tc>
          <w:tcPr>
            <w:tcW w:w="8035" w:type="dxa"/>
            <w:vMerge w:val="restart"/>
          </w:tcPr>
          <w:p w:rsidR="00D844F7" w:rsidRPr="00C14ADC" w:rsidRDefault="00D844F7" w:rsidP="00004288">
            <w:pPr>
              <w:pStyle w:val="13"/>
              <w:shd w:val="clear" w:color="auto" w:fill="auto"/>
              <w:spacing w:line="192" w:lineRule="exact"/>
              <w:jc w:val="both"/>
            </w:pPr>
            <w:r w:rsidRPr="00C14ADC">
              <w:rPr>
                <w:rStyle w:val="85pt"/>
                <w:rFonts w:eastAsia="Arial"/>
              </w:rPr>
              <w:t xml:space="preserve">Находить и отбирать </w:t>
            </w:r>
            <w:r w:rsidRPr="00C14ADC">
              <w:rPr>
                <w:rStyle w:val="85pt0"/>
                <w:rFonts w:eastAsia="Arial"/>
              </w:rPr>
              <w:t>из материалов учебника и других источников информацию о древесине, её свойствах, технологии производства пи</w:t>
            </w:r>
            <w:r w:rsidRPr="00C14ADC">
              <w:rPr>
                <w:rStyle w:val="85pt0"/>
                <w:rFonts w:eastAsia="Arial"/>
              </w:rPr>
              <w:softHyphen/>
              <w:t xml:space="preserve">ломатериалов. </w:t>
            </w:r>
            <w:r w:rsidRPr="00C14ADC">
              <w:rPr>
                <w:rStyle w:val="85pt"/>
                <w:rFonts w:eastAsia="Arial"/>
              </w:rPr>
              <w:t xml:space="preserve">Объяснять </w:t>
            </w:r>
            <w:r w:rsidRPr="00C14ADC">
              <w:rPr>
                <w:rStyle w:val="85pt0"/>
                <w:rFonts w:eastAsia="Arial"/>
              </w:rPr>
              <w:t xml:space="preserve">новые понятия, используя текст учебника. </w:t>
            </w:r>
            <w:r w:rsidRPr="00C14ADC">
              <w:rPr>
                <w:rStyle w:val="85pt"/>
                <w:rFonts w:eastAsia="Arial"/>
              </w:rPr>
              <w:t xml:space="preserve">Объяснять </w:t>
            </w:r>
            <w:r w:rsidRPr="00C14ADC">
              <w:rPr>
                <w:rStyle w:val="85pt0"/>
                <w:rFonts w:eastAsia="Arial"/>
              </w:rPr>
              <w:t xml:space="preserve">назначение инструментов для обработки древесины с опорой на материалы учебника и другие источники. </w:t>
            </w:r>
            <w:r w:rsidRPr="00C14ADC">
              <w:rPr>
                <w:rStyle w:val="85pt"/>
                <w:rFonts w:eastAsia="Arial"/>
              </w:rPr>
              <w:t xml:space="preserve">Анализировать </w:t>
            </w:r>
            <w:r w:rsidRPr="00C14ADC">
              <w:rPr>
                <w:rStyle w:val="85pt0"/>
                <w:rFonts w:eastAsia="Arial"/>
              </w:rPr>
              <w:t>по</w:t>
            </w:r>
            <w:r w:rsidRPr="00C14ADC">
              <w:rPr>
                <w:rStyle w:val="85pt0"/>
                <w:rFonts w:eastAsia="Arial"/>
              </w:rPr>
              <w:softHyphen/>
              <w:t xml:space="preserve">следовательность изготовления изделий из древесины, </w:t>
            </w:r>
            <w:r w:rsidRPr="00C14ADC">
              <w:rPr>
                <w:rStyle w:val="85pt"/>
                <w:rFonts w:eastAsia="Arial"/>
              </w:rPr>
              <w:t xml:space="preserve">определять </w:t>
            </w:r>
            <w:r w:rsidRPr="00C14ADC">
              <w:rPr>
                <w:rStyle w:val="85pt0"/>
                <w:rFonts w:eastAsia="Arial"/>
              </w:rPr>
              <w:t>тех</w:t>
            </w:r>
            <w:r w:rsidRPr="00C14ADC">
              <w:rPr>
                <w:rStyle w:val="85pt0"/>
                <w:rFonts w:eastAsia="Arial"/>
              </w:rPr>
              <w:softHyphen/>
              <w:t xml:space="preserve">нологические этапы, которые возможно воспроизвести в классе. </w:t>
            </w:r>
            <w:r w:rsidRPr="00C14ADC">
              <w:rPr>
                <w:rStyle w:val="85pt"/>
                <w:rFonts w:eastAsia="Arial"/>
              </w:rPr>
              <w:t>Осваи</w:t>
            </w:r>
            <w:r w:rsidRPr="00C14ADC">
              <w:rPr>
                <w:rStyle w:val="85pt"/>
                <w:rFonts w:eastAsia="Arial"/>
              </w:rPr>
              <w:softHyphen/>
              <w:t xml:space="preserve">вать </w:t>
            </w:r>
            <w:r w:rsidRPr="00C14ADC">
              <w:rPr>
                <w:rStyle w:val="85pt0"/>
                <w:rFonts w:eastAsia="Arial"/>
              </w:rPr>
              <w:t xml:space="preserve">правила работы со столярным ножом и </w:t>
            </w:r>
            <w:r w:rsidRPr="00C14ADC">
              <w:rPr>
                <w:rStyle w:val="85pt"/>
                <w:rFonts w:eastAsia="Arial"/>
              </w:rPr>
              <w:t xml:space="preserve">использовать </w:t>
            </w:r>
            <w:r w:rsidRPr="00C14ADC">
              <w:rPr>
                <w:rStyle w:val="85pt0"/>
                <w:rFonts w:eastAsia="Arial"/>
              </w:rPr>
              <w:t xml:space="preserve">их при подготовке деталей. </w:t>
            </w:r>
            <w:r w:rsidRPr="00C14ADC">
              <w:rPr>
                <w:rStyle w:val="85pt"/>
                <w:rFonts w:eastAsia="Arial"/>
              </w:rPr>
              <w:t xml:space="preserve">Соблюдать </w:t>
            </w:r>
            <w:r w:rsidRPr="00C14ADC">
              <w:rPr>
                <w:rStyle w:val="85pt0"/>
                <w:rFonts w:eastAsia="Arial"/>
              </w:rPr>
              <w:t xml:space="preserve">правила безопасности работы с ножом. </w:t>
            </w:r>
            <w:r w:rsidRPr="00C14ADC">
              <w:rPr>
                <w:rStyle w:val="85pt"/>
                <w:rFonts w:eastAsia="Arial"/>
              </w:rPr>
              <w:t xml:space="preserve">Обрабатывать </w:t>
            </w:r>
            <w:r w:rsidRPr="00C14ADC">
              <w:rPr>
                <w:rStyle w:val="85pt0"/>
                <w:rFonts w:eastAsia="Arial"/>
              </w:rPr>
              <w:t xml:space="preserve">рейки при помощи шлифовальной шкурки и </w:t>
            </w:r>
            <w:r w:rsidRPr="00C14ADC">
              <w:rPr>
                <w:rStyle w:val="85pt"/>
                <w:rFonts w:eastAsia="Arial"/>
              </w:rPr>
              <w:t xml:space="preserve">соединять </w:t>
            </w:r>
            <w:r w:rsidRPr="00C14ADC">
              <w:rPr>
                <w:rStyle w:val="85pt0"/>
                <w:rFonts w:eastAsia="Arial"/>
              </w:rPr>
              <w:t>детали изделия с помощью клея.</w:t>
            </w:r>
          </w:p>
        </w:tc>
        <w:tc>
          <w:tcPr>
            <w:tcW w:w="1134" w:type="dxa"/>
          </w:tcPr>
          <w:p w:rsidR="00D844F7" w:rsidRPr="00D844F7" w:rsidRDefault="00D844F7" w:rsidP="00004288">
            <w:pPr>
              <w:jc w:val="center"/>
              <w:rPr>
                <w:rFonts w:ascii="Times New Roman" w:hAnsi="Times New Roman"/>
                <w:sz w:val="24"/>
                <w:szCs w:val="24"/>
                <w:lang w:val="ru-RU"/>
              </w:rPr>
            </w:pPr>
          </w:p>
        </w:tc>
        <w:tc>
          <w:tcPr>
            <w:tcW w:w="1134" w:type="dxa"/>
          </w:tcPr>
          <w:p w:rsidR="00D844F7" w:rsidRPr="00D844F7" w:rsidRDefault="00D844F7" w:rsidP="00004288">
            <w:pPr>
              <w:rPr>
                <w:rFonts w:ascii="Times New Roman" w:hAnsi="Times New Roman"/>
                <w:sz w:val="24"/>
                <w:szCs w:val="24"/>
                <w:lang w:val="ru-RU"/>
              </w:rPr>
            </w:pPr>
          </w:p>
        </w:tc>
        <w:tc>
          <w:tcPr>
            <w:tcW w:w="709" w:type="dxa"/>
            <w:vMerge w:val="restart"/>
          </w:tcPr>
          <w:p w:rsidR="00D844F7" w:rsidRPr="002D319E" w:rsidRDefault="00D844F7" w:rsidP="00004288">
            <w:pPr>
              <w:rPr>
                <w:rFonts w:ascii="Times New Roman" w:hAnsi="Times New Roman"/>
                <w:sz w:val="24"/>
                <w:szCs w:val="24"/>
                <w:lang w:val="ru-RU"/>
              </w:rPr>
            </w:pPr>
          </w:p>
        </w:tc>
      </w:tr>
      <w:tr w:rsidR="00D844F7" w:rsidRPr="00562997" w:rsidTr="00D844F7">
        <w:tc>
          <w:tcPr>
            <w:tcW w:w="979" w:type="dxa"/>
            <w:vMerge w:val="restart"/>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9</w:t>
            </w:r>
          </w:p>
        </w:tc>
        <w:tc>
          <w:tcPr>
            <w:tcW w:w="2865" w:type="dxa"/>
            <w:vMerge w:val="restart"/>
          </w:tcPr>
          <w:p w:rsidR="00D844F7" w:rsidRPr="00562997" w:rsidRDefault="00D844F7" w:rsidP="00562997">
            <w:pPr>
              <w:rPr>
                <w:rFonts w:ascii="Times New Roman" w:hAnsi="Times New Roman"/>
                <w:sz w:val="24"/>
                <w:szCs w:val="24"/>
                <w:lang w:val="ru-RU"/>
              </w:rPr>
            </w:pPr>
            <w:r w:rsidRPr="00FA3BBC">
              <w:rPr>
                <w:rFonts w:ascii="Times New Roman" w:hAnsi="Times New Roman"/>
                <w:b/>
                <w:sz w:val="24"/>
                <w:szCs w:val="24"/>
                <w:lang w:val="ru-RU"/>
              </w:rPr>
              <w:t xml:space="preserve">Кондитерская фабрика. </w:t>
            </w:r>
          </w:p>
        </w:tc>
        <w:tc>
          <w:tcPr>
            <w:tcW w:w="8035" w:type="dxa"/>
            <w:vMerge/>
          </w:tcPr>
          <w:p w:rsidR="00D844F7" w:rsidRPr="00562997" w:rsidRDefault="00D844F7" w:rsidP="00004288">
            <w:pPr>
              <w:rPr>
                <w:rFonts w:ascii="Times New Roman" w:hAnsi="Times New Roman"/>
                <w:sz w:val="20"/>
                <w:szCs w:val="20"/>
                <w:lang w:val="ru-RU"/>
              </w:rPr>
            </w:pPr>
          </w:p>
        </w:tc>
        <w:tc>
          <w:tcPr>
            <w:tcW w:w="1134" w:type="dxa"/>
            <w:vMerge w:val="restart"/>
          </w:tcPr>
          <w:p w:rsidR="00D844F7" w:rsidRPr="00562997" w:rsidRDefault="00D844F7" w:rsidP="00004288">
            <w:pPr>
              <w:jc w:val="center"/>
              <w:rPr>
                <w:rFonts w:ascii="Times New Roman" w:hAnsi="Times New Roman"/>
                <w:sz w:val="24"/>
                <w:szCs w:val="24"/>
                <w:lang w:val="ru-RU"/>
              </w:rPr>
            </w:pPr>
          </w:p>
        </w:tc>
        <w:tc>
          <w:tcPr>
            <w:tcW w:w="1134" w:type="dxa"/>
          </w:tcPr>
          <w:p w:rsidR="00D844F7" w:rsidRPr="00562997" w:rsidRDefault="00D844F7" w:rsidP="00004288">
            <w:pPr>
              <w:rPr>
                <w:rFonts w:ascii="Times New Roman" w:hAnsi="Times New Roman"/>
                <w:sz w:val="24"/>
                <w:szCs w:val="24"/>
                <w:lang w:val="ru-RU"/>
              </w:rPr>
            </w:pPr>
          </w:p>
        </w:tc>
        <w:tc>
          <w:tcPr>
            <w:tcW w:w="709" w:type="dxa"/>
            <w:vMerge/>
          </w:tcPr>
          <w:p w:rsidR="00D844F7" w:rsidRPr="00562997" w:rsidRDefault="00D844F7" w:rsidP="00004288">
            <w:pPr>
              <w:rPr>
                <w:rFonts w:ascii="Times New Roman" w:hAnsi="Times New Roman"/>
                <w:sz w:val="24"/>
                <w:szCs w:val="24"/>
                <w:lang w:val="ru-RU"/>
              </w:rPr>
            </w:pPr>
          </w:p>
        </w:tc>
      </w:tr>
      <w:tr w:rsidR="00D844F7" w:rsidRPr="00562997" w:rsidTr="00D844F7">
        <w:trPr>
          <w:trHeight w:val="270"/>
        </w:trPr>
        <w:tc>
          <w:tcPr>
            <w:tcW w:w="979" w:type="dxa"/>
            <w:vMerge/>
          </w:tcPr>
          <w:p w:rsidR="00D844F7" w:rsidRPr="00C14ADC" w:rsidRDefault="00D844F7" w:rsidP="00004288">
            <w:pPr>
              <w:rPr>
                <w:rFonts w:ascii="Times New Roman" w:hAnsi="Times New Roman"/>
                <w:sz w:val="24"/>
                <w:szCs w:val="24"/>
              </w:rPr>
            </w:pPr>
          </w:p>
        </w:tc>
        <w:tc>
          <w:tcPr>
            <w:tcW w:w="2865" w:type="dxa"/>
            <w:vMerge/>
          </w:tcPr>
          <w:p w:rsidR="00D844F7" w:rsidRPr="00FA3BBC" w:rsidRDefault="00D844F7" w:rsidP="00562997">
            <w:pPr>
              <w:rPr>
                <w:rFonts w:ascii="Times New Roman" w:hAnsi="Times New Roman"/>
                <w:b/>
                <w:sz w:val="24"/>
                <w:szCs w:val="24"/>
                <w:lang w:val="ru-RU"/>
              </w:rPr>
            </w:pPr>
          </w:p>
        </w:tc>
        <w:tc>
          <w:tcPr>
            <w:tcW w:w="8035" w:type="dxa"/>
            <w:vMerge/>
          </w:tcPr>
          <w:p w:rsidR="00D844F7" w:rsidRPr="00562997" w:rsidRDefault="00D844F7" w:rsidP="00004288">
            <w:pPr>
              <w:rPr>
                <w:rFonts w:ascii="Times New Roman" w:hAnsi="Times New Roman"/>
                <w:sz w:val="20"/>
                <w:szCs w:val="20"/>
                <w:lang w:val="ru-RU"/>
              </w:rPr>
            </w:pPr>
          </w:p>
        </w:tc>
        <w:tc>
          <w:tcPr>
            <w:tcW w:w="1134" w:type="dxa"/>
            <w:vMerge/>
          </w:tcPr>
          <w:p w:rsidR="00D844F7" w:rsidRPr="00562997" w:rsidRDefault="00D844F7" w:rsidP="00004288">
            <w:pPr>
              <w:jc w:val="center"/>
              <w:rPr>
                <w:rFonts w:ascii="Times New Roman" w:hAnsi="Times New Roman"/>
                <w:sz w:val="24"/>
                <w:szCs w:val="24"/>
                <w:lang w:val="ru-RU"/>
              </w:rPr>
            </w:pPr>
          </w:p>
        </w:tc>
        <w:tc>
          <w:tcPr>
            <w:tcW w:w="1134" w:type="dxa"/>
          </w:tcPr>
          <w:p w:rsidR="00D844F7" w:rsidRPr="00562997" w:rsidRDefault="00D844F7" w:rsidP="00004288">
            <w:pPr>
              <w:rPr>
                <w:rFonts w:ascii="Times New Roman" w:hAnsi="Times New Roman"/>
                <w:sz w:val="24"/>
                <w:szCs w:val="24"/>
                <w:lang w:val="ru-RU"/>
              </w:rPr>
            </w:pPr>
          </w:p>
        </w:tc>
        <w:tc>
          <w:tcPr>
            <w:tcW w:w="709" w:type="dxa"/>
          </w:tcPr>
          <w:p w:rsidR="00D844F7" w:rsidRPr="00562997" w:rsidRDefault="00D844F7" w:rsidP="00004288">
            <w:pPr>
              <w:rPr>
                <w:rFonts w:ascii="Times New Roman" w:hAnsi="Times New Roman"/>
                <w:sz w:val="24"/>
                <w:szCs w:val="24"/>
                <w:lang w:val="ru-RU"/>
              </w:rPr>
            </w:pPr>
          </w:p>
        </w:tc>
      </w:tr>
      <w:tr w:rsidR="00D844F7" w:rsidRPr="00562997" w:rsidTr="00D844F7">
        <w:trPr>
          <w:trHeight w:val="1365"/>
        </w:trPr>
        <w:tc>
          <w:tcPr>
            <w:tcW w:w="979" w:type="dxa"/>
            <w:vMerge/>
          </w:tcPr>
          <w:p w:rsidR="00D844F7" w:rsidRPr="00C14ADC" w:rsidRDefault="00D844F7" w:rsidP="00004288">
            <w:pPr>
              <w:rPr>
                <w:rFonts w:ascii="Times New Roman" w:hAnsi="Times New Roman"/>
                <w:sz w:val="24"/>
                <w:szCs w:val="24"/>
              </w:rPr>
            </w:pPr>
          </w:p>
        </w:tc>
        <w:tc>
          <w:tcPr>
            <w:tcW w:w="2865" w:type="dxa"/>
          </w:tcPr>
          <w:p w:rsidR="00D844F7" w:rsidRPr="00FA3BBC" w:rsidRDefault="00D844F7" w:rsidP="00562997">
            <w:pPr>
              <w:rPr>
                <w:rFonts w:ascii="Times New Roman" w:hAnsi="Times New Roman"/>
                <w:sz w:val="24"/>
                <w:szCs w:val="24"/>
                <w:lang w:val="ru-RU"/>
              </w:rPr>
            </w:pPr>
            <w:r w:rsidRPr="00FA3BBC">
              <w:rPr>
                <w:rFonts w:ascii="Times New Roman" w:hAnsi="Times New Roman"/>
                <w:i/>
                <w:sz w:val="24"/>
                <w:szCs w:val="24"/>
                <w:lang w:val="ru-RU"/>
              </w:rPr>
              <w:t>Изделие: «Пирожное «Картошка»</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плитой.</w:t>
            </w:r>
          </w:p>
          <w:p w:rsidR="00D844F7" w:rsidRPr="00FA3BBC" w:rsidRDefault="00D844F7" w:rsidP="00004288">
            <w:pPr>
              <w:rPr>
                <w:rFonts w:ascii="Times New Roman" w:hAnsi="Times New Roman"/>
                <w:b/>
                <w:sz w:val="24"/>
                <w:szCs w:val="24"/>
                <w:lang w:val="ru-RU"/>
              </w:rPr>
            </w:pPr>
          </w:p>
        </w:tc>
        <w:tc>
          <w:tcPr>
            <w:tcW w:w="8035" w:type="dxa"/>
          </w:tcPr>
          <w:p w:rsidR="00D844F7" w:rsidRPr="00562997" w:rsidRDefault="00D844F7"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 xml:space="preserve">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 </w:t>
            </w:r>
            <w:r w:rsidRPr="00C14ADC">
              <w:rPr>
                <w:rStyle w:val="85pt"/>
                <w:rFonts w:eastAsia="Arial"/>
                <w:sz w:val="20"/>
                <w:szCs w:val="20"/>
              </w:rPr>
              <w:t xml:space="preserve">Отыскивать </w:t>
            </w:r>
            <w:r w:rsidRPr="00C14ADC">
              <w:rPr>
                <w:rStyle w:val="85pt0"/>
                <w:rFonts w:eastAsia="Arial"/>
                <w:sz w:val="20"/>
                <w:szCs w:val="20"/>
              </w:rPr>
              <w:t xml:space="preserve">на обертке продукции информацию о её производителе и составе. </w:t>
            </w:r>
            <w:r w:rsidRPr="00C14ADC">
              <w:rPr>
                <w:rStyle w:val="85pt"/>
                <w:rFonts w:eastAsia="Arial"/>
                <w:sz w:val="20"/>
                <w:szCs w:val="20"/>
              </w:rPr>
              <w:t xml:space="preserve">Отмечать </w:t>
            </w:r>
            <w:r w:rsidRPr="00C14ADC">
              <w:rPr>
                <w:rStyle w:val="85pt0"/>
                <w:rFonts w:eastAsia="Arial"/>
                <w:sz w:val="20"/>
                <w:szCs w:val="20"/>
              </w:rPr>
              <w:t xml:space="preserve">на карте города, в которых находятся крупнейшие кондитерские фабрики. </w:t>
            </w:r>
            <w:r w:rsidRPr="00C14ADC">
              <w:rPr>
                <w:rStyle w:val="85pt"/>
                <w:rFonts w:eastAsia="Arial"/>
                <w:sz w:val="20"/>
                <w:szCs w:val="20"/>
              </w:rPr>
              <w:t xml:space="preserve">Анализировать </w:t>
            </w:r>
            <w:r w:rsidRPr="00C14ADC">
              <w:rPr>
                <w:rStyle w:val="85pt0"/>
                <w:rFonts w:eastAsia="Arial"/>
                <w:sz w:val="20"/>
                <w:szCs w:val="20"/>
              </w:rPr>
              <w:t xml:space="preserve">технологию изготовления шоколада, </w:t>
            </w:r>
            <w:r w:rsidRPr="00C14ADC">
              <w:rPr>
                <w:rStyle w:val="85pt"/>
                <w:rFonts w:eastAsia="Arial"/>
                <w:sz w:val="20"/>
                <w:szCs w:val="20"/>
              </w:rPr>
              <w:t xml:space="preserve">определять </w:t>
            </w:r>
            <w:r w:rsidRPr="00C14ADC">
              <w:rPr>
                <w:rStyle w:val="85pt0"/>
                <w:rFonts w:eastAsia="Arial"/>
                <w:sz w:val="20"/>
                <w:szCs w:val="20"/>
              </w:rPr>
              <w:t xml:space="preserve">технологические этапы, которые возможно воспроизвести в классе, и </w:t>
            </w:r>
            <w:r w:rsidRPr="00C14ADC">
              <w:rPr>
                <w:rStyle w:val="85pt"/>
                <w:rFonts w:eastAsia="Arial"/>
                <w:sz w:val="20"/>
                <w:szCs w:val="20"/>
              </w:rPr>
              <w:t xml:space="preserve">выделять </w:t>
            </w:r>
            <w:r w:rsidRPr="00C14ADC">
              <w:rPr>
                <w:rStyle w:val="85pt0"/>
                <w:rFonts w:eastAsia="Arial"/>
                <w:sz w:val="20"/>
                <w:szCs w:val="20"/>
              </w:rPr>
              <w:t xml:space="preserve">ингредиенты, из которых изготовлен шоколад. </w:t>
            </w:r>
            <w:r w:rsidRPr="00C14ADC">
              <w:rPr>
                <w:rStyle w:val="85pt"/>
                <w:rFonts w:eastAsia="Arial"/>
                <w:sz w:val="20"/>
                <w:szCs w:val="20"/>
              </w:rPr>
              <w:t>Анали</w:t>
            </w:r>
            <w:r w:rsidRPr="00C14ADC">
              <w:rPr>
                <w:rStyle w:val="85pt"/>
                <w:rFonts w:eastAsia="Arial"/>
                <w:sz w:val="20"/>
                <w:szCs w:val="20"/>
              </w:rPr>
              <w:softHyphen/>
              <w:t xml:space="preserve">зировать </w:t>
            </w:r>
            <w:r w:rsidRPr="00C14ADC">
              <w:rPr>
                <w:rStyle w:val="85pt0"/>
                <w:rFonts w:eastAsia="Arial"/>
                <w:sz w:val="20"/>
                <w:szCs w:val="20"/>
              </w:rPr>
              <w:t xml:space="preserve">рецепты пирожного «картошка» и шоколадного печенья, </w:t>
            </w:r>
            <w:r w:rsidRPr="00C14ADC">
              <w:rPr>
                <w:rStyle w:val="85pt"/>
                <w:rFonts w:eastAsia="Arial"/>
                <w:sz w:val="20"/>
                <w:szCs w:val="20"/>
              </w:rPr>
              <w:t xml:space="preserve">заполнять </w:t>
            </w:r>
            <w:r w:rsidRPr="00C14ADC">
              <w:rPr>
                <w:rStyle w:val="85pt0"/>
                <w:rFonts w:eastAsia="Arial"/>
                <w:sz w:val="20"/>
                <w:szCs w:val="20"/>
              </w:rPr>
              <w:t xml:space="preserve">технологическую карту с помощью учителя. </w:t>
            </w:r>
            <w:r w:rsidRPr="00C14ADC">
              <w:rPr>
                <w:rStyle w:val="85pt"/>
                <w:rFonts w:eastAsia="Arial"/>
                <w:sz w:val="20"/>
                <w:szCs w:val="20"/>
              </w:rPr>
              <w:t xml:space="preserve">Определять </w:t>
            </w:r>
            <w:r w:rsidRPr="00C14ADC">
              <w:rPr>
                <w:rStyle w:val="85pt0"/>
                <w:rFonts w:eastAsia="Arial"/>
                <w:sz w:val="20"/>
                <w:szCs w:val="20"/>
              </w:rPr>
              <w:t xml:space="preserve">необходимые для приготовления блюд инвентарь, принадлежности и кухонную посуду. </w:t>
            </w:r>
            <w:r w:rsidRPr="00C14ADC">
              <w:rPr>
                <w:rStyle w:val="85pt"/>
                <w:rFonts w:eastAsia="Arial"/>
                <w:sz w:val="20"/>
                <w:szCs w:val="20"/>
              </w:rPr>
              <w:t xml:space="preserve">Составлять </w:t>
            </w:r>
            <w:r w:rsidRPr="00C14ADC">
              <w:rPr>
                <w:rStyle w:val="85pt0"/>
                <w:rFonts w:eastAsia="Arial"/>
                <w:sz w:val="20"/>
                <w:szCs w:val="20"/>
              </w:rPr>
              <w:t xml:space="preserve">план приготовления блюда, </w:t>
            </w:r>
            <w:r w:rsidRPr="00C14ADC">
              <w:rPr>
                <w:rStyle w:val="85pt"/>
                <w:rFonts w:eastAsia="Arial"/>
                <w:sz w:val="20"/>
                <w:szCs w:val="20"/>
              </w:rPr>
              <w:t>рас</w:t>
            </w:r>
            <w:r w:rsidRPr="00C14ADC">
              <w:rPr>
                <w:rStyle w:val="85pt"/>
                <w:rFonts w:eastAsia="Arial"/>
                <w:sz w:val="20"/>
                <w:szCs w:val="20"/>
              </w:rPr>
              <w:softHyphen/>
              <w:t xml:space="preserve">пределять </w:t>
            </w:r>
            <w:r w:rsidRPr="00C14ADC">
              <w:rPr>
                <w:rStyle w:val="85pt0"/>
                <w:rFonts w:eastAsia="Arial"/>
                <w:sz w:val="20"/>
                <w:szCs w:val="20"/>
              </w:rPr>
              <w:t>обязанности</w:t>
            </w:r>
          </w:p>
        </w:tc>
        <w:tc>
          <w:tcPr>
            <w:tcW w:w="1134" w:type="dxa"/>
          </w:tcPr>
          <w:p w:rsidR="00D844F7" w:rsidRPr="00562997" w:rsidRDefault="00D844F7" w:rsidP="00004288">
            <w:pPr>
              <w:jc w:val="center"/>
              <w:rPr>
                <w:rFonts w:ascii="Times New Roman" w:hAnsi="Times New Roman"/>
                <w:sz w:val="24"/>
                <w:szCs w:val="24"/>
                <w:lang w:val="ru-RU"/>
              </w:rPr>
            </w:pPr>
          </w:p>
        </w:tc>
        <w:tc>
          <w:tcPr>
            <w:tcW w:w="1134" w:type="dxa"/>
          </w:tcPr>
          <w:p w:rsidR="00D844F7" w:rsidRPr="00562997" w:rsidRDefault="00D844F7" w:rsidP="00004288">
            <w:pPr>
              <w:rPr>
                <w:rFonts w:ascii="Times New Roman" w:hAnsi="Times New Roman"/>
                <w:sz w:val="24"/>
                <w:szCs w:val="24"/>
                <w:lang w:val="ru-RU"/>
              </w:rPr>
            </w:pPr>
          </w:p>
        </w:tc>
        <w:tc>
          <w:tcPr>
            <w:tcW w:w="709" w:type="dxa"/>
          </w:tcPr>
          <w:p w:rsidR="00D844F7" w:rsidRPr="00562997" w:rsidRDefault="00D844F7" w:rsidP="00004288">
            <w:pPr>
              <w:rPr>
                <w:rFonts w:ascii="Times New Roman" w:hAnsi="Times New Roman"/>
                <w:sz w:val="24"/>
                <w:szCs w:val="24"/>
                <w:lang w:val="ru-RU"/>
              </w:rPr>
            </w:pPr>
          </w:p>
        </w:tc>
      </w:tr>
      <w:tr w:rsidR="00D844F7" w:rsidRPr="002B2C04"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10</w:t>
            </w:r>
          </w:p>
        </w:tc>
        <w:tc>
          <w:tcPr>
            <w:tcW w:w="2865" w:type="dxa"/>
          </w:tcPr>
          <w:p w:rsidR="00D844F7" w:rsidRPr="00FA3BBC" w:rsidRDefault="00D844F7" w:rsidP="00004288">
            <w:pPr>
              <w:rPr>
                <w:rFonts w:ascii="Times New Roman" w:hAnsi="Times New Roman"/>
                <w:sz w:val="24"/>
                <w:szCs w:val="24"/>
                <w:lang w:val="ru-RU"/>
              </w:rPr>
            </w:pPr>
            <w:r w:rsidRPr="00FA3BBC">
              <w:rPr>
                <w:rFonts w:ascii="Times New Roman" w:hAnsi="Times New Roman"/>
                <w:b/>
                <w:sz w:val="24"/>
                <w:szCs w:val="24"/>
                <w:lang w:val="ru-RU"/>
              </w:rPr>
              <w:t>Бытовая техника</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«Настольная лампа</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 xml:space="preserve">при работе с </w:t>
            </w:r>
            <w:r w:rsidRPr="00C14ADC">
              <w:rPr>
                <w:rStyle w:val="85pt0"/>
                <w:rFonts w:eastAsia="Arial"/>
                <w:sz w:val="24"/>
                <w:szCs w:val="24"/>
              </w:rPr>
              <w:t>ножницами, ножом и клеем.</w:t>
            </w:r>
          </w:p>
        </w:tc>
        <w:tc>
          <w:tcPr>
            <w:tcW w:w="8035" w:type="dxa"/>
          </w:tcPr>
          <w:p w:rsidR="00D844F7" w:rsidRPr="00FA3BBC" w:rsidRDefault="00D844F7"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о бытовой технике, её видах и на</w:t>
            </w:r>
            <w:r w:rsidRPr="00C14ADC">
              <w:rPr>
                <w:rStyle w:val="85pt0"/>
                <w:rFonts w:eastAsia="Arial"/>
                <w:sz w:val="20"/>
                <w:szCs w:val="20"/>
              </w:rPr>
              <w:softHyphen/>
              <w:t>значении из материалов учебника и других источников</w:t>
            </w:r>
            <w:proofErr w:type="gramStart"/>
            <w:r w:rsidRPr="00C14ADC">
              <w:rPr>
                <w:rStyle w:val="85pt0"/>
                <w:rFonts w:eastAsia="Arial"/>
                <w:sz w:val="20"/>
                <w:szCs w:val="20"/>
              </w:rPr>
              <w:t>.</w:t>
            </w:r>
            <w:r w:rsidRPr="00C14ADC">
              <w:rPr>
                <w:rStyle w:val="85pt"/>
                <w:rFonts w:eastAsia="Arial"/>
                <w:sz w:val="20"/>
                <w:szCs w:val="20"/>
              </w:rPr>
              <w:t>С</w:t>
            </w:r>
            <w:proofErr w:type="gramEnd"/>
            <w:r w:rsidRPr="00C14ADC">
              <w:rPr>
                <w:rStyle w:val="85pt"/>
                <w:rFonts w:eastAsia="Arial"/>
                <w:sz w:val="20"/>
                <w:szCs w:val="20"/>
              </w:rPr>
              <w:t xml:space="preserve">обирать </w:t>
            </w:r>
            <w:r w:rsidRPr="00C14ADC">
              <w:rPr>
                <w:rStyle w:val="85pt0"/>
                <w:rFonts w:eastAsia="Arial"/>
                <w:sz w:val="20"/>
                <w:szCs w:val="20"/>
              </w:rPr>
              <w:t xml:space="preserve">модель лампы на основе простой электрической цепи. </w:t>
            </w:r>
            <w:r w:rsidRPr="00C14ADC">
              <w:rPr>
                <w:rStyle w:val="85pt"/>
                <w:rFonts w:eastAsia="Arial"/>
                <w:sz w:val="20"/>
                <w:szCs w:val="20"/>
              </w:rPr>
              <w:t xml:space="preserve">Составлять </w:t>
            </w:r>
            <w:r w:rsidRPr="00C14ADC">
              <w:rPr>
                <w:rStyle w:val="85pt0"/>
                <w:rFonts w:eastAsia="Arial"/>
                <w:sz w:val="20"/>
                <w:szCs w:val="20"/>
              </w:rPr>
              <w:t>план изго</w:t>
            </w:r>
            <w:r w:rsidRPr="00C14ADC">
              <w:rPr>
                <w:rStyle w:val="85pt0"/>
                <w:rFonts w:eastAsia="Arial"/>
                <w:sz w:val="20"/>
                <w:szCs w:val="20"/>
              </w:rPr>
              <w:softHyphen/>
              <w:t xml:space="preserve">товления изделия на основе слайдового и текстового плана, </w:t>
            </w:r>
            <w:r w:rsidRPr="00C14ADC">
              <w:rPr>
                <w:rStyle w:val="85pt"/>
                <w:rFonts w:eastAsia="Arial"/>
                <w:sz w:val="20"/>
                <w:szCs w:val="20"/>
              </w:rPr>
              <w:t xml:space="preserve">заполнять </w:t>
            </w:r>
            <w:r w:rsidRPr="00C14ADC">
              <w:rPr>
                <w:rStyle w:val="85pt0"/>
                <w:rFonts w:eastAsia="Arial"/>
                <w:sz w:val="20"/>
                <w:szCs w:val="20"/>
              </w:rPr>
              <w:t xml:space="preserve">технологическую карту с помощью учителя. </w:t>
            </w:r>
            <w:r w:rsidRPr="00C14ADC">
              <w:rPr>
                <w:rStyle w:val="85pt"/>
                <w:rFonts w:eastAsia="Arial"/>
                <w:sz w:val="20"/>
                <w:szCs w:val="20"/>
              </w:rPr>
              <w:t xml:space="preserve">Изготавливать </w:t>
            </w:r>
            <w:r w:rsidRPr="00C14ADC">
              <w:rPr>
                <w:rStyle w:val="85pt0"/>
                <w:rFonts w:eastAsia="Arial"/>
                <w:sz w:val="20"/>
                <w:szCs w:val="20"/>
              </w:rPr>
              <w:t xml:space="preserve">абажур для настольной лампы в технике «витраж». </w:t>
            </w:r>
            <w:r w:rsidRPr="00C14ADC">
              <w:rPr>
                <w:rStyle w:val="85pt"/>
                <w:rFonts w:eastAsia="Arial"/>
                <w:sz w:val="20"/>
                <w:szCs w:val="20"/>
              </w:rPr>
              <w:t xml:space="preserve">Использовать </w:t>
            </w:r>
            <w:r w:rsidRPr="00C14ADC">
              <w:rPr>
                <w:rStyle w:val="85pt0"/>
                <w:rFonts w:eastAsia="Arial"/>
                <w:sz w:val="20"/>
                <w:szCs w:val="20"/>
              </w:rPr>
              <w:t>правила выпол</w:t>
            </w:r>
            <w:r w:rsidRPr="00C14ADC">
              <w:rPr>
                <w:rStyle w:val="85pt0"/>
                <w:rFonts w:eastAsia="Arial"/>
                <w:sz w:val="20"/>
                <w:szCs w:val="20"/>
              </w:rPr>
              <w:softHyphen/>
              <w:t>нения имитации виража для самостоятельного составления плана вы</w:t>
            </w:r>
            <w:r w:rsidRPr="00C14ADC">
              <w:rPr>
                <w:rStyle w:val="85pt0"/>
                <w:rFonts w:eastAsia="Arial"/>
                <w:sz w:val="20"/>
                <w:szCs w:val="20"/>
              </w:rPr>
              <w:softHyphen/>
              <w:t xml:space="preserve">полнения работы и заполнения технологической карты. </w:t>
            </w:r>
            <w:r w:rsidRPr="00C14ADC">
              <w:rPr>
                <w:rStyle w:val="85pt"/>
                <w:rFonts w:eastAsia="Arial"/>
                <w:sz w:val="20"/>
                <w:szCs w:val="20"/>
              </w:rPr>
              <w:t xml:space="preserve">Выполнять </w:t>
            </w:r>
            <w:r w:rsidRPr="00C14ADC">
              <w:rPr>
                <w:rStyle w:val="85pt0"/>
                <w:rFonts w:eastAsia="Arial"/>
                <w:sz w:val="20"/>
                <w:szCs w:val="20"/>
              </w:rPr>
              <w:t>разметку изделия при помощи линейки, раскрой при помощи ножниц и ножа.</w:t>
            </w: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2D319E" w:rsidRDefault="00D844F7" w:rsidP="00004288">
            <w:pPr>
              <w:rPr>
                <w:rFonts w:ascii="Times New Roman" w:hAnsi="Times New Roman"/>
                <w:sz w:val="24"/>
                <w:szCs w:val="24"/>
                <w:lang w:val="ru-RU"/>
              </w:rPr>
            </w:pPr>
          </w:p>
        </w:tc>
      </w:tr>
      <w:tr w:rsidR="00D844F7" w:rsidRPr="00C14ADC"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11</w:t>
            </w:r>
          </w:p>
        </w:tc>
        <w:tc>
          <w:tcPr>
            <w:tcW w:w="2865" w:type="dxa"/>
          </w:tcPr>
          <w:p w:rsidR="00D844F7" w:rsidRPr="00FA3BBC" w:rsidRDefault="00D844F7" w:rsidP="00562997">
            <w:pPr>
              <w:rPr>
                <w:rFonts w:ascii="Times New Roman" w:hAnsi="Times New Roman"/>
                <w:sz w:val="24"/>
                <w:szCs w:val="24"/>
                <w:lang w:val="ru-RU"/>
              </w:rPr>
            </w:pPr>
            <w:r w:rsidRPr="00FA3BBC">
              <w:rPr>
                <w:rFonts w:ascii="Times New Roman" w:hAnsi="Times New Roman"/>
                <w:b/>
                <w:sz w:val="24"/>
                <w:szCs w:val="24"/>
                <w:lang w:val="ru-RU"/>
              </w:rPr>
              <w:t>Тепличное хозяйство</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«Цветы для школьной клумбы</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почвой.</w:t>
            </w:r>
          </w:p>
          <w:p w:rsidR="00D844F7" w:rsidRPr="00562997" w:rsidRDefault="00D844F7" w:rsidP="00004288">
            <w:pPr>
              <w:rPr>
                <w:rFonts w:ascii="Times New Roman" w:hAnsi="Times New Roman"/>
                <w:sz w:val="24"/>
                <w:szCs w:val="24"/>
                <w:lang w:val="ru-RU"/>
              </w:rPr>
            </w:pPr>
          </w:p>
        </w:tc>
        <w:tc>
          <w:tcPr>
            <w:tcW w:w="8035" w:type="dxa"/>
          </w:tcPr>
          <w:p w:rsidR="00D844F7" w:rsidRPr="00562997" w:rsidRDefault="00D844F7"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из материалов учебника и других источников о видах и конструкциях теплиц, их значении для обеспече</w:t>
            </w:r>
            <w:r w:rsidRPr="00C14ADC">
              <w:rPr>
                <w:rStyle w:val="85pt0"/>
                <w:rFonts w:eastAsia="Arial"/>
                <w:sz w:val="20"/>
                <w:szCs w:val="20"/>
              </w:rPr>
              <w:softHyphen/>
              <w:t>ния жизнедеятельности человека</w:t>
            </w:r>
            <w:proofErr w:type="gramStart"/>
            <w:r w:rsidRPr="00C14ADC">
              <w:rPr>
                <w:rStyle w:val="85pt0"/>
                <w:rFonts w:eastAsia="Arial"/>
                <w:sz w:val="20"/>
                <w:szCs w:val="20"/>
              </w:rPr>
              <w:t>.</w:t>
            </w:r>
            <w:r w:rsidRPr="00C14ADC">
              <w:rPr>
                <w:rStyle w:val="85pt"/>
                <w:rFonts w:eastAsia="Arial"/>
                <w:sz w:val="20"/>
                <w:szCs w:val="20"/>
              </w:rPr>
              <w:t>А</w:t>
            </w:r>
            <w:proofErr w:type="gramEnd"/>
            <w:r w:rsidRPr="00C14ADC">
              <w:rPr>
                <w:rStyle w:val="85pt"/>
                <w:rFonts w:eastAsia="Arial"/>
                <w:sz w:val="20"/>
                <w:szCs w:val="20"/>
              </w:rPr>
              <w:t xml:space="preserve">нализировать </w:t>
            </w:r>
            <w:r w:rsidRPr="00C14ADC">
              <w:rPr>
                <w:rStyle w:val="85pt0"/>
                <w:rFonts w:eastAsia="Arial"/>
                <w:sz w:val="20"/>
                <w:szCs w:val="20"/>
              </w:rPr>
              <w:t xml:space="preserve">информацию на пакетике с семенами, </w:t>
            </w:r>
            <w:r w:rsidRPr="00C14ADC">
              <w:rPr>
                <w:rStyle w:val="85pt"/>
                <w:rFonts w:eastAsia="Arial"/>
                <w:sz w:val="20"/>
                <w:szCs w:val="20"/>
              </w:rPr>
              <w:t xml:space="preserve">выделять </w:t>
            </w:r>
            <w:r w:rsidRPr="00C14ADC">
              <w:rPr>
                <w:rStyle w:val="85pt0"/>
                <w:rFonts w:eastAsia="Arial"/>
                <w:sz w:val="20"/>
                <w:szCs w:val="20"/>
              </w:rPr>
              <w:t>информацию, харак</w:t>
            </w:r>
            <w:r w:rsidRPr="00C14ADC">
              <w:rPr>
                <w:rStyle w:val="85pt0"/>
                <w:rFonts w:eastAsia="Arial"/>
                <w:sz w:val="20"/>
                <w:szCs w:val="20"/>
              </w:rPr>
              <w:softHyphen/>
              <w:t>теризующую семена (вид, сорт, высота растения, однолетник или мно</w:t>
            </w:r>
            <w:r w:rsidRPr="00C14ADC">
              <w:rPr>
                <w:rStyle w:val="85pt0"/>
                <w:rFonts w:eastAsia="Arial"/>
                <w:sz w:val="20"/>
                <w:szCs w:val="20"/>
              </w:rPr>
              <w:softHyphen/>
              <w:t xml:space="preserve">голетник) и технологию их выращивания (агротехнику: время и способ посадки, высадка растений в грунт), </w:t>
            </w:r>
            <w:r w:rsidRPr="00C14ADC">
              <w:rPr>
                <w:rStyle w:val="85pt"/>
                <w:rFonts w:eastAsia="Arial"/>
                <w:sz w:val="20"/>
                <w:szCs w:val="20"/>
              </w:rPr>
              <w:t xml:space="preserve">определять </w:t>
            </w:r>
            <w:r w:rsidRPr="00C14ADC">
              <w:rPr>
                <w:rStyle w:val="85pt0"/>
                <w:rFonts w:eastAsia="Arial"/>
                <w:sz w:val="20"/>
                <w:szCs w:val="20"/>
              </w:rPr>
              <w:t>срок годности семян.</w:t>
            </w:r>
            <w:r w:rsidRPr="00C14ADC">
              <w:rPr>
                <w:rStyle w:val="85pt"/>
                <w:rFonts w:eastAsia="Arial"/>
                <w:sz w:val="20"/>
                <w:szCs w:val="20"/>
              </w:rPr>
              <w:t xml:space="preserve">Подготавливать </w:t>
            </w:r>
            <w:r w:rsidRPr="00C14ADC">
              <w:rPr>
                <w:rStyle w:val="85pt0"/>
                <w:rFonts w:eastAsia="Arial"/>
                <w:sz w:val="20"/>
                <w:szCs w:val="20"/>
              </w:rPr>
              <w:t xml:space="preserve">почву для выращивания рассады, </w:t>
            </w:r>
            <w:r w:rsidRPr="00C14ADC">
              <w:rPr>
                <w:rStyle w:val="85pt"/>
                <w:rFonts w:eastAsia="Arial"/>
                <w:sz w:val="20"/>
                <w:szCs w:val="20"/>
              </w:rPr>
              <w:t xml:space="preserve">высаживать </w:t>
            </w:r>
            <w:r w:rsidRPr="00C14ADC">
              <w:rPr>
                <w:rStyle w:val="85pt0"/>
                <w:rFonts w:eastAsia="Arial"/>
                <w:sz w:val="20"/>
                <w:szCs w:val="20"/>
              </w:rPr>
              <w:t xml:space="preserve">семена цветов (бархатцы), </w:t>
            </w:r>
            <w:r w:rsidRPr="00C14ADC">
              <w:rPr>
                <w:rStyle w:val="85pt"/>
                <w:rFonts w:eastAsia="Arial"/>
                <w:sz w:val="20"/>
                <w:szCs w:val="20"/>
              </w:rPr>
              <w:t xml:space="preserve">ухаживать </w:t>
            </w:r>
            <w:r w:rsidRPr="00C14ADC">
              <w:rPr>
                <w:rStyle w:val="85pt0"/>
                <w:rFonts w:eastAsia="Arial"/>
                <w:sz w:val="20"/>
                <w:szCs w:val="20"/>
              </w:rPr>
              <w:t>за посева</w:t>
            </w:r>
            <w:r w:rsidRPr="00C14ADC">
              <w:rPr>
                <w:rStyle w:val="85pt0"/>
                <w:rFonts w:eastAsia="Arial"/>
                <w:sz w:val="20"/>
                <w:szCs w:val="20"/>
              </w:rPr>
              <w:softHyphen/>
              <w:t xml:space="preserve">ми, </w:t>
            </w:r>
            <w:r w:rsidRPr="00C14ADC">
              <w:rPr>
                <w:rStyle w:val="85pt"/>
                <w:rFonts w:eastAsia="Arial"/>
                <w:sz w:val="20"/>
                <w:szCs w:val="20"/>
              </w:rPr>
              <w:t xml:space="preserve">соблюдать </w:t>
            </w:r>
            <w:r w:rsidRPr="00C14ADC">
              <w:rPr>
                <w:rStyle w:val="85pt0"/>
                <w:rFonts w:eastAsia="Arial"/>
                <w:sz w:val="20"/>
                <w:szCs w:val="20"/>
              </w:rPr>
              <w:t xml:space="preserve">технологию ухода за рассадой, </w:t>
            </w:r>
            <w:r w:rsidRPr="00C14ADC">
              <w:rPr>
                <w:rStyle w:val="85pt"/>
                <w:rFonts w:eastAsia="Arial"/>
                <w:sz w:val="20"/>
                <w:szCs w:val="20"/>
              </w:rPr>
              <w:t xml:space="preserve">создавать </w:t>
            </w:r>
            <w:r w:rsidRPr="00C14ADC">
              <w:rPr>
                <w:rStyle w:val="85pt0"/>
                <w:rFonts w:eastAsia="Arial"/>
                <w:sz w:val="20"/>
                <w:szCs w:val="20"/>
              </w:rPr>
              <w:t xml:space="preserve">мини-теплицу из бытовых материалов для создания микроклимата. </w:t>
            </w:r>
            <w:r w:rsidRPr="00C14ADC">
              <w:rPr>
                <w:rStyle w:val="85pt"/>
                <w:rFonts w:eastAsia="Arial"/>
                <w:sz w:val="20"/>
                <w:szCs w:val="20"/>
              </w:rPr>
              <w:t xml:space="preserve">Проводить </w:t>
            </w:r>
            <w:r w:rsidRPr="00C14ADC">
              <w:rPr>
                <w:rStyle w:val="85pt0"/>
                <w:rFonts w:eastAsia="Arial"/>
                <w:sz w:val="20"/>
                <w:szCs w:val="20"/>
              </w:rPr>
              <w:t>на</w:t>
            </w:r>
            <w:r w:rsidRPr="00C14ADC">
              <w:rPr>
                <w:rStyle w:val="85pt0"/>
                <w:rFonts w:eastAsia="Arial"/>
                <w:sz w:val="20"/>
                <w:szCs w:val="20"/>
              </w:rPr>
              <w:softHyphen/>
              <w:t xml:space="preserve">блюдения за всходами и </w:t>
            </w:r>
            <w:r w:rsidRPr="00C14ADC">
              <w:rPr>
                <w:rStyle w:val="85pt"/>
                <w:rFonts w:eastAsia="Arial"/>
                <w:sz w:val="20"/>
                <w:szCs w:val="20"/>
              </w:rPr>
              <w:t xml:space="preserve">записывать </w:t>
            </w:r>
            <w:r w:rsidRPr="00C14ADC">
              <w:rPr>
                <w:rStyle w:val="85pt0"/>
                <w:rFonts w:eastAsia="Arial"/>
                <w:sz w:val="20"/>
                <w:szCs w:val="20"/>
              </w:rPr>
              <w:t>их в таблицу.</w:t>
            </w:r>
          </w:p>
        </w:tc>
        <w:tc>
          <w:tcPr>
            <w:tcW w:w="1134" w:type="dxa"/>
          </w:tcPr>
          <w:p w:rsidR="00D844F7" w:rsidRPr="00562997" w:rsidRDefault="00D844F7" w:rsidP="00004288">
            <w:pPr>
              <w:jc w:val="center"/>
              <w:rPr>
                <w:rFonts w:ascii="Times New Roman" w:hAnsi="Times New Roman"/>
                <w:sz w:val="24"/>
                <w:szCs w:val="24"/>
                <w:lang w:val="ru-RU"/>
              </w:rPr>
            </w:pPr>
          </w:p>
        </w:tc>
        <w:tc>
          <w:tcPr>
            <w:tcW w:w="1134" w:type="dxa"/>
          </w:tcPr>
          <w:p w:rsidR="00D844F7" w:rsidRPr="00562997" w:rsidRDefault="00D844F7" w:rsidP="00004288">
            <w:pPr>
              <w:rPr>
                <w:rFonts w:ascii="Times New Roman" w:hAnsi="Times New Roman"/>
                <w:sz w:val="24"/>
                <w:szCs w:val="24"/>
                <w:lang w:val="ru-RU"/>
              </w:rPr>
            </w:pPr>
          </w:p>
        </w:tc>
        <w:tc>
          <w:tcPr>
            <w:tcW w:w="709" w:type="dxa"/>
          </w:tcPr>
          <w:p w:rsidR="00D844F7" w:rsidRPr="00C14ADC" w:rsidRDefault="00D844F7" w:rsidP="00004288">
            <w:pPr>
              <w:rPr>
                <w:rFonts w:ascii="Times New Roman" w:hAnsi="Times New Roman"/>
                <w:sz w:val="24"/>
                <w:szCs w:val="24"/>
              </w:rPr>
            </w:pPr>
          </w:p>
        </w:tc>
      </w:tr>
      <w:tr w:rsidR="00D844F7" w:rsidRPr="00C14ADC"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12</w:t>
            </w:r>
          </w:p>
        </w:tc>
        <w:tc>
          <w:tcPr>
            <w:tcW w:w="2865" w:type="dxa"/>
          </w:tcPr>
          <w:p w:rsidR="00D844F7" w:rsidRPr="00FA3BBC" w:rsidRDefault="00D844F7" w:rsidP="00004288">
            <w:pPr>
              <w:rPr>
                <w:rFonts w:ascii="Times New Roman" w:hAnsi="Times New Roman"/>
                <w:sz w:val="24"/>
                <w:szCs w:val="24"/>
                <w:lang w:val="ru-RU"/>
              </w:rPr>
            </w:pPr>
            <w:r w:rsidRPr="00FA3BBC">
              <w:rPr>
                <w:rFonts w:ascii="Times New Roman" w:hAnsi="Times New Roman"/>
                <w:sz w:val="24"/>
                <w:szCs w:val="24"/>
                <w:lang w:val="ru-RU"/>
              </w:rPr>
              <w:t>Водоканал.</w:t>
            </w:r>
            <w:r w:rsidRPr="00FA3BBC">
              <w:rPr>
                <w:rFonts w:ascii="Times New Roman" w:hAnsi="Times New Roman"/>
                <w:i/>
                <w:sz w:val="24"/>
                <w:szCs w:val="24"/>
                <w:lang w:val="ru-RU"/>
              </w:rPr>
              <w:t xml:space="preserve"> Изделие: «Фильтр для воды</w:t>
            </w:r>
          </w:p>
        </w:tc>
        <w:tc>
          <w:tcPr>
            <w:tcW w:w="8035" w:type="dxa"/>
          </w:tcPr>
          <w:p w:rsidR="00D844F7" w:rsidRPr="00C14ADC" w:rsidRDefault="00D844F7" w:rsidP="00004288">
            <w:pPr>
              <w:rPr>
                <w:rFonts w:ascii="Times New Roman" w:hAnsi="Times New Roman"/>
                <w:sz w:val="20"/>
                <w:szCs w:val="20"/>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из материалов учебника и других ис</w:t>
            </w:r>
            <w:r w:rsidRPr="00C14ADC">
              <w:rPr>
                <w:rStyle w:val="85pt0"/>
                <w:rFonts w:eastAsia="Arial"/>
                <w:sz w:val="20"/>
                <w:szCs w:val="20"/>
              </w:rPr>
              <w:softHyphen/>
              <w:t xml:space="preserve">точников об устройстве системы водоснабжения города и о фильтрации воды. </w:t>
            </w:r>
            <w:r w:rsidRPr="00C14ADC">
              <w:rPr>
                <w:rStyle w:val="85pt"/>
                <w:rFonts w:eastAsia="Arial"/>
                <w:sz w:val="20"/>
                <w:szCs w:val="20"/>
              </w:rPr>
              <w:t xml:space="preserve">Использовать </w:t>
            </w:r>
            <w:r w:rsidRPr="00C14ADC">
              <w:rPr>
                <w:rStyle w:val="85pt0"/>
                <w:rFonts w:eastAsia="Arial"/>
                <w:sz w:val="20"/>
                <w:szCs w:val="20"/>
              </w:rPr>
              <w:t>иллюстрацию учебника для составления рассказа о системе водоснабжения города и значении очистки воды для жизнедея</w:t>
            </w:r>
            <w:r w:rsidRPr="00C14ADC">
              <w:rPr>
                <w:rStyle w:val="85pt0"/>
                <w:rFonts w:eastAsia="Arial"/>
                <w:sz w:val="20"/>
                <w:szCs w:val="20"/>
              </w:rPr>
              <w:softHyphen/>
              <w:t xml:space="preserve">тельности человека. </w:t>
            </w:r>
            <w:r w:rsidRPr="00C14ADC">
              <w:rPr>
                <w:rStyle w:val="85pt"/>
                <w:rFonts w:eastAsia="Arial"/>
                <w:sz w:val="20"/>
                <w:szCs w:val="20"/>
              </w:rPr>
              <w:t xml:space="preserve">Проводить </w:t>
            </w:r>
            <w:r w:rsidRPr="00C14ADC">
              <w:rPr>
                <w:rStyle w:val="85pt0"/>
                <w:rFonts w:eastAsia="Arial"/>
                <w:sz w:val="20"/>
                <w:szCs w:val="20"/>
              </w:rPr>
              <w:t xml:space="preserve">эксперимент по очистке воды, </w:t>
            </w:r>
            <w:r w:rsidRPr="00C14ADC">
              <w:rPr>
                <w:rStyle w:val="85pt"/>
                <w:rFonts w:eastAsia="Arial"/>
                <w:sz w:val="20"/>
                <w:szCs w:val="20"/>
              </w:rPr>
              <w:t>состав</w:t>
            </w:r>
            <w:r w:rsidRPr="00C14ADC">
              <w:rPr>
                <w:rStyle w:val="85pt"/>
                <w:rFonts w:eastAsia="Arial"/>
                <w:sz w:val="20"/>
                <w:szCs w:val="20"/>
              </w:rPr>
              <w:softHyphen/>
              <w:t xml:space="preserve">лять </w:t>
            </w:r>
            <w:r w:rsidRPr="00C14ADC">
              <w:rPr>
                <w:rStyle w:val="85pt0"/>
                <w:rFonts w:eastAsia="Arial"/>
                <w:sz w:val="20"/>
                <w:szCs w:val="20"/>
              </w:rPr>
              <w:t xml:space="preserve">отчет на основе наблюдений. </w:t>
            </w:r>
            <w:r w:rsidRPr="00C14ADC">
              <w:rPr>
                <w:rStyle w:val="85pt"/>
                <w:rFonts w:eastAsia="Arial"/>
                <w:sz w:val="20"/>
                <w:szCs w:val="20"/>
              </w:rPr>
              <w:t xml:space="preserve">Изготавливать </w:t>
            </w:r>
            <w:r w:rsidRPr="00C14ADC">
              <w:rPr>
                <w:rStyle w:val="85pt0"/>
                <w:rFonts w:eastAsia="Arial"/>
                <w:sz w:val="20"/>
                <w:szCs w:val="20"/>
              </w:rPr>
              <w:t xml:space="preserve">струемер и </w:t>
            </w:r>
            <w:r w:rsidRPr="00C14ADC">
              <w:rPr>
                <w:rStyle w:val="85pt"/>
                <w:rFonts w:eastAsia="Arial"/>
                <w:sz w:val="20"/>
                <w:szCs w:val="20"/>
              </w:rPr>
              <w:t xml:space="preserve">исследовать </w:t>
            </w:r>
            <w:r w:rsidRPr="00C14ADC">
              <w:rPr>
                <w:rStyle w:val="85pt0"/>
                <w:rFonts w:eastAsia="Arial"/>
                <w:sz w:val="20"/>
                <w:szCs w:val="20"/>
              </w:rPr>
              <w:t xml:space="preserve">количество воды, которое расходуется человеком за 1 минуту при разном напоре водяной струи. </w:t>
            </w:r>
            <w:r w:rsidRPr="00C14ADC">
              <w:rPr>
                <w:rStyle w:val="85pt"/>
                <w:rFonts w:eastAsia="Arial"/>
                <w:sz w:val="20"/>
                <w:szCs w:val="20"/>
              </w:rPr>
              <w:t xml:space="preserve">Выбирать </w:t>
            </w:r>
            <w:r w:rsidRPr="00C14ADC">
              <w:rPr>
                <w:rStyle w:val="85pt0"/>
                <w:rFonts w:eastAsia="Arial"/>
                <w:sz w:val="20"/>
                <w:szCs w:val="20"/>
              </w:rPr>
              <w:t>экономичный режим.</w:t>
            </w: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C14ADC" w:rsidRDefault="00D844F7" w:rsidP="00004288">
            <w:pPr>
              <w:rPr>
                <w:rFonts w:ascii="Times New Roman" w:hAnsi="Times New Roman"/>
                <w:sz w:val="24"/>
                <w:szCs w:val="24"/>
              </w:rPr>
            </w:pPr>
          </w:p>
        </w:tc>
      </w:tr>
      <w:tr w:rsidR="00D844F7" w:rsidRPr="002B2C04"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13</w:t>
            </w:r>
          </w:p>
        </w:tc>
        <w:tc>
          <w:tcPr>
            <w:tcW w:w="2865" w:type="dxa"/>
          </w:tcPr>
          <w:p w:rsidR="00D844F7" w:rsidRPr="00FA3BBC" w:rsidRDefault="00D844F7" w:rsidP="00C77A74">
            <w:pPr>
              <w:rPr>
                <w:rFonts w:ascii="Times New Roman" w:hAnsi="Times New Roman"/>
                <w:sz w:val="24"/>
                <w:szCs w:val="24"/>
                <w:lang w:val="ru-RU"/>
              </w:rPr>
            </w:pPr>
            <w:r w:rsidRPr="00FA3BBC">
              <w:rPr>
                <w:rFonts w:ascii="Times New Roman" w:hAnsi="Times New Roman"/>
                <w:b/>
                <w:sz w:val="24"/>
                <w:szCs w:val="24"/>
                <w:lang w:val="ru-RU"/>
              </w:rPr>
              <w:t xml:space="preserve">Узелковое </w:t>
            </w:r>
            <w:r w:rsidRPr="00FA3BBC">
              <w:rPr>
                <w:rFonts w:ascii="Times New Roman" w:hAnsi="Times New Roman"/>
                <w:b/>
                <w:sz w:val="24"/>
                <w:szCs w:val="24"/>
                <w:lang w:val="ru-RU"/>
              </w:rPr>
              <w:lastRenderedPageBreak/>
              <w:t>плетение</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«Браслет»</w:t>
            </w:r>
            <w:r w:rsidRPr="00FA3BBC">
              <w:rPr>
                <w:rFonts w:ascii="Times New Roman" w:hAnsi="Times New Roman"/>
                <w:sz w:val="24"/>
                <w:szCs w:val="24"/>
                <w:lang w:val="ru-RU"/>
              </w:rPr>
              <w:t>. ТБ при работе с нитками.</w:t>
            </w:r>
          </w:p>
          <w:p w:rsidR="00D844F7" w:rsidRPr="00FA3BBC" w:rsidRDefault="00D844F7" w:rsidP="00004288">
            <w:pPr>
              <w:rPr>
                <w:rFonts w:ascii="Times New Roman" w:hAnsi="Times New Roman"/>
                <w:sz w:val="24"/>
                <w:szCs w:val="24"/>
                <w:lang w:val="ru-RU"/>
              </w:rPr>
            </w:pPr>
          </w:p>
        </w:tc>
        <w:tc>
          <w:tcPr>
            <w:tcW w:w="8035" w:type="dxa"/>
          </w:tcPr>
          <w:p w:rsidR="00D844F7" w:rsidRPr="00FA3BBC" w:rsidRDefault="00D844F7" w:rsidP="00004288">
            <w:pPr>
              <w:rPr>
                <w:rFonts w:ascii="Times New Roman" w:hAnsi="Times New Roman"/>
                <w:sz w:val="20"/>
                <w:szCs w:val="20"/>
                <w:lang w:val="ru-RU"/>
              </w:rPr>
            </w:pPr>
            <w:r w:rsidRPr="00C14ADC">
              <w:rPr>
                <w:rStyle w:val="85pt"/>
                <w:rFonts w:eastAsia="Arial"/>
                <w:sz w:val="20"/>
                <w:szCs w:val="20"/>
              </w:rPr>
              <w:lastRenderedPageBreak/>
              <w:t xml:space="preserve">Находить и отбирать </w:t>
            </w:r>
            <w:r w:rsidRPr="00C14ADC">
              <w:rPr>
                <w:rStyle w:val="85pt0"/>
                <w:rFonts w:eastAsia="Arial"/>
                <w:sz w:val="20"/>
                <w:szCs w:val="20"/>
              </w:rPr>
              <w:t xml:space="preserve">информацию из материалов учебника </w:t>
            </w:r>
            <w:r w:rsidRPr="00C14ADC">
              <w:rPr>
                <w:rStyle w:val="55pt"/>
                <w:rFonts w:eastAsiaTheme="minorHAnsi"/>
                <w:sz w:val="20"/>
                <w:szCs w:val="20"/>
              </w:rPr>
              <w:t>и</w:t>
            </w:r>
            <w:r w:rsidRPr="00C14ADC">
              <w:rPr>
                <w:rStyle w:val="85pt0"/>
                <w:rFonts w:eastAsia="Arial"/>
                <w:sz w:val="20"/>
                <w:szCs w:val="20"/>
              </w:rPr>
              <w:t xml:space="preserve"> других источников об истории развития узелкового плетения и макраме, мате</w:t>
            </w:r>
            <w:r w:rsidRPr="00C14ADC">
              <w:rPr>
                <w:rStyle w:val="85pt0"/>
                <w:rFonts w:eastAsia="Arial"/>
                <w:sz w:val="20"/>
                <w:szCs w:val="20"/>
              </w:rPr>
              <w:softHyphen/>
              <w:t xml:space="preserve">риалах, используемых для техники </w:t>
            </w:r>
            <w:r w:rsidRPr="00C14ADC">
              <w:rPr>
                <w:rStyle w:val="85pt0"/>
                <w:rFonts w:eastAsia="Arial"/>
                <w:sz w:val="20"/>
                <w:szCs w:val="20"/>
              </w:rPr>
              <w:lastRenderedPageBreak/>
              <w:t xml:space="preserve">«макраме». </w:t>
            </w:r>
            <w:r w:rsidRPr="00C14ADC">
              <w:rPr>
                <w:rStyle w:val="85pt"/>
                <w:rFonts w:eastAsia="Arial"/>
                <w:sz w:val="20"/>
                <w:szCs w:val="20"/>
              </w:rPr>
              <w:t xml:space="preserve">Осваивать </w:t>
            </w:r>
            <w:r w:rsidRPr="00C14ADC">
              <w:rPr>
                <w:rStyle w:val="85pt0"/>
                <w:rFonts w:eastAsia="Arial"/>
                <w:sz w:val="20"/>
                <w:szCs w:val="20"/>
              </w:rPr>
              <w:t>приёмы вы</w:t>
            </w:r>
            <w:r w:rsidRPr="00C14ADC">
              <w:rPr>
                <w:rStyle w:val="85pt0"/>
                <w:rFonts w:eastAsia="Arial"/>
                <w:sz w:val="20"/>
                <w:szCs w:val="20"/>
              </w:rPr>
              <w:softHyphen/>
              <w:t xml:space="preserve">полнения одинарного и двойного плоских узлов, приёмы крепления нити в начале выполнения работы. </w:t>
            </w:r>
            <w:r w:rsidRPr="00C14ADC">
              <w:rPr>
                <w:rStyle w:val="85pt"/>
                <w:rFonts w:eastAsia="Arial"/>
                <w:sz w:val="20"/>
                <w:szCs w:val="20"/>
              </w:rPr>
              <w:t xml:space="preserve">Сравнивать </w:t>
            </w:r>
            <w:r w:rsidRPr="00C14ADC">
              <w:rPr>
                <w:rStyle w:val="85pt0"/>
                <w:rFonts w:eastAsia="Arial"/>
                <w:sz w:val="20"/>
                <w:szCs w:val="20"/>
              </w:rPr>
              <w:t>способы вязания мор</w:t>
            </w:r>
            <w:r w:rsidRPr="00C14ADC">
              <w:rPr>
                <w:rStyle w:val="85pt0"/>
                <w:rFonts w:eastAsia="Arial"/>
                <w:sz w:val="20"/>
                <w:szCs w:val="20"/>
              </w:rPr>
              <w:softHyphen/>
              <w:t>ских узлов и узлов в технике «макраме»</w:t>
            </w:r>
            <w:proofErr w:type="gramStart"/>
            <w:r w:rsidRPr="00C14ADC">
              <w:rPr>
                <w:rStyle w:val="85pt0"/>
                <w:rFonts w:eastAsia="Arial"/>
                <w:sz w:val="20"/>
                <w:szCs w:val="20"/>
              </w:rPr>
              <w:t>.</w:t>
            </w:r>
            <w:r w:rsidRPr="00C14ADC">
              <w:rPr>
                <w:rStyle w:val="85pt"/>
                <w:rFonts w:eastAsia="Arial"/>
                <w:sz w:val="20"/>
                <w:szCs w:val="20"/>
              </w:rPr>
              <w:t>О</w:t>
            </w:r>
            <w:proofErr w:type="gramEnd"/>
            <w:r w:rsidRPr="00C14ADC">
              <w:rPr>
                <w:rStyle w:val="85pt"/>
                <w:rFonts w:eastAsia="Arial"/>
                <w:sz w:val="20"/>
                <w:szCs w:val="20"/>
              </w:rPr>
              <w:t xml:space="preserve">пределять </w:t>
            </w:r>
            <w:r w:rsidRPr="00C14ADC">
              <w:rPr>
                <w:rStyle w:val="85pt0"/>
                <w:rFonts w:eastAsia="Arial"/>
                <w:sz w:val="20"/>
                <w:szCs w:val="20"/>
              </w:rPr>
              <w:t xml:space="preserve">размеры деталей изделия, </w:t>
            </w:r>
            <w:r w:rsidRPr="00C14ADC">
              <w:rPr>
                <w:rStyle w:val="85pt"/>
                <w:rFonts w:eastAsia="Arial"/>
                <w:sz w:val="20"/>
                <w:szCs w:val="20"/>
              </w:rPr>
              <w:t xml:space="preserve">закреплять </w:t>
            </w:r>
            <w:r w:rsidRPr="00C14ADC">
              <w:rPr>
                <w:rStyle w:val="85pt0"/>
                <w:rFonts w:eastAsia="Arial"/>
                <w:sz w:val="20"/>
                <w:szCs w:val="20"/>
              </w:rPr>
              <w:t>нити для начала вязания изделия в техни</w:t>
            </w:r>
            <w:r w:rsidRPr="00C14ADC">
              <w:rPr>
                <w:rStyle w:val="85pt0"/>
                <w:rFonts w:eastAsia="Arial"/>
                <w:sz w:val="20"/>
                <w:szCs w:val="20"/>
              </w:rPr>
              <w:softHyphen/>
              <w:t xml:space="preserve">ке «макраме». </w:t>
            </w:r>
            <w:r w:rsidRPr="00C14ADC">
              <w:rPr>
                <w:rStyle w:val="85pt"/>
                <w:rFonts w:eastAsia="Arial"/>
                <w:sz w:val="20"/>
                <w:szCs w:val="20"/>
              </w:rPr>
              <w:t xml:space="preserve">Изготавливать </w:t>
            </w:r>
            <w:r w:rsidRPr="00C14ADC">
              <w:rPr>
                <w:rStyle w:val="85pt0"/>
                <w:rFonts w:eastAsia="Arial"/>
                <w:sz w:val="20"/>
                <w:szCs w:val="20"/>
              </w:rPr>
              <w:t>изделие, использовать одинарный и двой</w:t>
            </w:r>
            <w:r w:rsidRPr="00C14ADC">
              <w:rPr>
                <w:rStyle w:val="85pt0"/>
                <w:rFonts w:eastAsia="Arial"/>
                <w:sz w:val="20"/>
                <w:szCs w:val="20"/>
              </w:rPr>
              <w:softHyphen/>
              <w:t xml:space="preserve">ной плоский узел, </w:t>
            </w:r>
            <w:r w:rsidRPr="00C14ADC">
              <w:rPr>
                <w:rStyle w:val="85pt"/>
                <w:rFonts w:eastAsia="Arial"/>
                <w:sz w:val="20"/>
                <w:szCs w:val="20"/>
              </w:rPr>
              <w:t xml:space="preserve">оформлять </w:t>
            </w:r>
            <w:r w:rsidRPr="00C14ADC">
              <w:rPr>
                <w:rStyle w:val="85pt0"/>
                <w:rFonts w:eastAsia="Arial"/>
                <w:sz w:val="20"/>
                <w:szCs w:val="20"/>
              </w:rPr>
              <w:t>изделие бусинами.</w:t>
            </w: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2D319E" w:rsidRDefault="00D844F7" w:rsidP="00004288">
            <w:pPr>
              <w:rPr>
                <w:rFonts w:ascii="Times New Roman" w:hAnsi="Times New Roman"/>
                <w:sz w:val="24"/>
                <w:szCs w:val="24"/>
                <w:lang w:val="ru-RU"/>
              </w:rPr>
            </w:pPr>
          </w:p>
        </w:tc>
      </w:tr>
      <w:tr w:rsidR="00D844F7" w:rsidRPr="002B2C04"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lastRenderedPageBreak/>
              <w:t>14</w:t>
            </w:r>
          </w:p>
        </w:tc>
        <w:tc>
          <w:tcPr>
            <w:tcW w:w="2865" w:type="dxa"/>
          </w:tcPr>
          <w:p w:rsidR="00D844F7" w:rsidRPr="00FA3BBC" w:rsidRDefault="00D844F7" w:rsidP="00004288">
            <w:pPr>
              <w:rPr>
                <w:rFonts w:ascii="Times New Roman" w:hAnsi="Times New Roman"/>
                <w:sz w:val="24"/>
                <w:szCs w:val="24"/>
                <w:lang w:val="ru-RU"/>
              </w:rPr>
            </w:pPr>
            <w:r w:rsidRPr="00FA3BBC">
              <w:rPr>
                <w:rFonts w:ascii="Times New Roman" w:hAnsi="Times New Roman"/>
                <w:b/>
                <w:sz w:val="24"/>
                <w:szCs w:val="24"/>
                <w:lang w:val="ru-RU"/>
              </w:rPr>
              <w:t>Самолетостроение</w:t>
            </w:r>
            <w:proofErr w:type="gramStart"/>
            <w:r w:rsidRPr="00FA3BBC">
              <w:rPr>
                <w:rFonts w:ascii="Times New Roman" w:hAnsi="Times New Roman"/>
                <w:b/>
                <w:sz w:val="24"/>
                <w:szCs w:val="24"/>
                <w:lang w:val="ru-RU"/>
              </w:rPr>
              <w:t>.Р</w:t>
            </w:r>
            <w:proofErr w:type="gramEnd"/>
            <w:r w:rsidRPr="00FA3BBC">
              <w:rPr>
                <w:rFonts w:ascii="Times New Roman" w:hAnsi="Times New Roman"/>
                <w:b/>
                <w:sz w:val="24"/>
                <w:szCs w:val="24"/>
                <w:lang w:val="ru-RU"/>
              </w:rPr>
              <w:t>акетостроение.</w:t>
            </w:r>
            <w:r w:rsidRPr="00FA3BBC">
              <w:rPr>
                <w:rFonts w:ascii="Times New Roman" w:hAnsi="Times New Roman"/>
                <w:i/>
                <w:sz w:val="24"/>
                <w:szCs w:val="24"/>
                <w:lang w:val="ru-RU"/>
              </w:rPr>
              <w:t>Изделие: «Самолет»</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конструктором</w:t>
            </w:r>
          </w:p>
        </w:tc>
        <w:tc>
          <w:tcPr>
            <w:tcW w:w="8035" w:type="dxa"/>
          </w:tcPr>
          <w:p w:rsidR="00D844F7" w:rsidRPr="00C77A74" w:rsidRDefault="00D844F7"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из материалов учебника и других ис</w:t>
            </w:r>
            <w:r w:rsidRPr="00C14ADC">
              <w:rPr>
                <w:rStyle w:val="85pt0"/>
                <w:rFonts w:eastAsia="Arial"/>
                <w:sz w:val="20"/>
                <w:szCs w:val="20"/>
              </w:rPr>
              <w:softHyphen/>
              <w:t xml:space="preserve">точников об истории развития самолётостроения, о видах и назначении самолётов. </w:t>
            </w:r>
            <w:r w:rsidRPr="00C14ADC">
              <w:rPr>
                <w:rStyle w:val="85pt"/>
                <w:rFonts w:eastAsia="Arial"/>
                <w:sz w:val="20"/>
                <w:szCs w:val="20"/>
              </w:rPr>
              <w:t xml:space="preserve">Объяснять </w:t>
            </w:r>
            <w:r w:rsidRPr="00C14ADC">
              <w:rPr>
                <w:rStyle w:val="85pt0"/>
                <w:rFonts w:eastAsia="Arial"/>
                <w:sz w:val="20"/>
                <w:szCs w:val="20"/>
              </w:rPr>
              <w:t>кон</w:t>
            </w:r>
            <w:r w:rsidRPr="00C14ADC">
              <w:rPr>
                <w:rStyle w:val="85pt0"/>
                <w:rFonts w:eastAsia="Arial"/>
                <w:sz w:val="20"/>
                <w:szCs w:val="20"/>
              </w:rPr>
              <w:softHyphen/>
              <w:t>структивные особенности самолётов, их назначение и области использова</w:t>
            </w:r>
            <w:r w:rsidRPr="00C14ADC">
              <w:rPr>
                <w:rStyle w:val="85pt0"/>
                <w:rFonts w:eastAsia="Arial"/>
                <w:sz w:val="20"/>
                <w:szCs w:val="20"/>
              </w:rPr>
              <w:softHyphen/>
              <w:t xml:space="preserve">ния различных видов летательных аппаратов. </w:t>
            </w:r>
            <w:r w:rsidRPr="00C14ADC">
              <w:rPr>
                <w:rStyle w:val="85pt"/>
                <w:rFonts w:eastAsia="Arial"/>
                <w:sz w:val="20"/>
                <w:szCs w:val="20"/>
              </w:rPr>
              <w:t xml:space="preserve">Сравнивать </w:t>
            </w:r>
            <w:r w:rsidRPr="00C14ADC">
              <w:rPr>
                <w:rStyle w:val="85pt0"/>
                <w:rFonts w:eastAsia="Arial"/>
                <w:sz w:val="20"/>
                <w:szCs w:val="20"/>
              </w:rPr>
              <w:t>различные виды летательных аппаратов (ракета и самолёт) на основе иллюстраций учебни</w:t>
            </w:r>
            <w:r w:rsidRPr="00C14ADC">
              <w:rPr>
                <w:rStyle w:val="85pt0"/>
                <w:rFonts w:eastAsia="Arial"/>
                <w:sz w:val="20"/>
                <w:szCs w:val="20"/>
              </w:rPr>
              <w:softHyphen/>
              <w:t xml:space="preserve">ка. На основе слайдов </w:t>
            </w:r>
            <w:r w:rsidRPr="00C14ADC">
              <w:rPr>
                <w:rStyle w:val="85pt"/>
                <w:rFonts w:eastAsia="Arial"/>
                <w:sz w:val="20"/>
                <w:szCs w:val="20"/>
              </w:rPr>
              <w:t xml:space="preserve">определять </w:t>
            </w:r>
            <w:r w:rsidRPr="00C14ADC">
              <w:rPr>
                <w:rStyle w:val="85pt0"/>
                <w:rFonts w:eastAsia="Arial"/>
                <w:sz w:val="20"/>
                <w:szCs w:val="20"/>
              </w:rPr>
              <w:t>последовательность сборки модели самолёта из конструктора, количество и виды деталей, необходимых для изготовления изделия, а также виды соединений.</w:t>
            </w:r>
          </w:p>
        </w:tc>
        <w:tc>
          <w:tcPr>
            <w:tcW w:w="1134" w:type="dxa"/>
          </w:tcPr>
          <w:p w:rsidR="00D844F7" w:rsidRPr="00C77A74" w:rsidRDefault="00D844F7" w:rsidP="00004288">
            <w:pPr>
              <w:jc w:val="center"/>
              <w:rPr>
                <w:rFonts w:ascii="Times New Roman" w:hAnsi="Times New Roman"/>
                <w:sz w:val="24"/>
                <w:szCs w:val="24"/>
                <w:lang w:val="ru-RU"/>
              </w:rPr>
            </w:pPr>
          </w:p>
        </w:tc>
        <w:tc>
          <w:tcPr>
            <w:tcW w:w="1134" w:type="dxa"/>
          </w:tcPr>
          <w:p w:rsidR="00D844F7" w:rsidRPr="00C77A74" w:rsidRDefault="00D844F7" w:rsidP="00004288">
            <w:pPr>
              <w:rPr>
                <w:rFonts w:ascii="Times New Roman" w:hAnsi="Times New Roman"/>
                <w:sz w:val="24"/>
                <w:szCs w:val="24"/>
                <w:lang w:val="ru-RU"/>
              </w:rPr>
            </w:pPr>
          </w:p>
        </w:tc>
        <w:tc>
          <w:tcPr>
            <w:tcW w:w="709" w:type="dxa"/>
          </w:tcPr>
          <w:p w:rsidR="00D844F7" w:rsidRPr="002D319E" w:rsidRDefault="00D844F7" w:rsidP="00004288">
            <w:pPr>
              <w:rPr>
                <w:rFonts w:ascii="Times New Roman" w:hAnsi="Times New Roman"/>
                <w:sz w:val="24"/>
                <w:szCs w:val="24"/>
                <w:lang w:val="ru-RU"/>
              </w:rPr>
            </w:pPr>
          </w:p>
        </w:tc>
      </w:tr>
      <w:tr w:rsidR="00D844F7" w:rsidRPr="00C14ADC"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15</w:t>
            </w:r>
          </w:p>
        </w:tc>
        <w:tc>
          <w:tcPr>
            <w:tcW w:w="2865" w:type="dxa"/>
          </w:tcPr>
          <w:p w:rsidR="00D844F7" w:rsidRPr="00FA3BBC" w:rsidRDefault="00D844F7" w:rsidP="00C77A74">
            <w:pPr>
              <w:rPr>
                <w:rFonts w:ascii="Times New Roman" w:hAnsi="Times New Roman"/>
                <w:sz w:val="24"/>
                <w:szCs w:val="24"/>
                <w:lang w:val="ru-RU"/>
              </w:rPr>
            </w:pPr>
            <w:r w:rsidRPr="00FA3BBC">
              <w:rPr>
                <w:rFonts w:ascii="Times New Roman" w:hAnsi="Times New Roman"/>
                <w:b/>
                <w:sz w:val="24"/>
                <w:szCs w:val="24"/>
                <w:lang w:val="ru-RU"/>
              </w:rPr>
              <w:t>Создание титульного листа</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И</w:t>
            </w:r>
            <w:proofErr w:type="gramEnd"/>
            <w:r w:rsidRPr="00FA3BBC">
              <w:rPr>
                <w:rFonts w:ascii="Times New Roman" w:hAnsi="Times New Roman"/>
                <w:i/>
                <w:sz w:val="24"/>
                <w:szCs w:val="24"/>
                <w:lang w:val="ru-RU"/>
              </w:rPr>
              <w:t>зделие: «Титульный лист</w:t>
            </w:r>
            <w:proofErr w:type="gramStart"/>
            <w:r w:rsidRPr="00FA3BBC">
              <w:rPr>
                <w:rFonts w:ascii="Times New Roman" w:hAnsi="Times New Roman"/>
                <w:i/>
                <w:sz w:val="24"/>
                <w:szCs w:val="24"/>
                <w:lang w:val="ru-RU"/>
              </w:rPr>
              <w:t>»</w:t>
            </w:r>
            <w:r w:rsidRPr="00892BB1">
              <w:rPr>
                <w:rStyle w:val="85pt"/>
                <w:rFonts w:eastAsia="Arial"/>
                <w:sz w:val="24"/>
                <w:szCs w:val="24"/>
              </w:rPr>
              <w:t>Т</w:t>
            </w:r>
            <w:proofErr w:type="gramEnd"/>
            <w:r w:rsidRPr="00892BB1">
              <w:rPr>
                <w:rStyle w:val="85pt"/>
                <w:rFonts w:eastAsia="Arial"/>
                <w:sz w:val="24"/>
                <w:szCs w:val="24"/>
              </w:rPr>
              <w:t>Б</w:t>
            </w:r>
            <w:r w:rsidRPr="00FA3BBC">
              <w:rPr>
                <w:rFonts w:ascii="Times New Roman" w:hAnsi="Times New Roman"/>
                <w:sz w:val="24"/>
                <w:szCs w:val="24"/>
                <w:lang w:val="ru-RU"/>
              </w:rPr>
              <w:t>при работе с компьютером.</w:t>
            </w:r>
          </w:p>
          <w:p w:rsidR="00D844F7" w:rsidRPr="00FA3BBC" w:rsidRDefault="00D844F7" w:rsidP="00004288">
            <w:pPr>
              <w:rPr>
                <w:rFonts w:ascii="Times New Roman" w:hAnsi="Times New Roman"/>
                <w:sz w:val="24"/>
                <w:szCs w:val="24"/>
                <w:lang w:val="ru-RU"/>
              </w:rPr>
            </w:pPr>
          </w:p>
        </w:tc>
        <w:tc>
          <w:tcPr>
            <w:tcW w:w="8035" w:type="dxa"/>
          </w:tcPr>
          <w:p w:rsidR="00D844F7" w:rsidRPr="00FA3BBC" w:rsidRDefault="00D844F7" w:rsidP="00004288">
            <w:pPr>
              <w:rPr>
                <w:rFonts w:ascii="Times New Roman" w:hAnsi="Times New Roman"/>
                <w:sz w:val="20"/>
                <w:szCs w:val="20"/>
                <w:lang w:val="ru-RU"/>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из материалов учебника и дру</w:t>
            </w:r>
            <w:r w:rsidRPr="00C14ADC">
              <w:rPr>
                <w:rStyle w:val="85pt0"/>
                <w:rFonts w:eastAsia="Arial"/>
                <w:sz w:val="20"/>
                <w:szCs w:val="20"/>
              </w:rPr>
              <w:softHyphen/>
              <w:t>гих источников о технологическом процессе издания книги, о про</w:t>
            </w:r>
            <w:r w:rsidRPr="00C14ADC">
              <w:rPr>
                <w:rStyle w:val="85pt0"/>
                <w:rFonts w:eastAsia="Arial"/>
                <w:sz w:val="20"/>
                <w:szCs w:val="20"/>
              </w:rPr>
              <w:softHyphen/>
              <w:t xml:space="preserve">фессиях людей, участвующих в её создании. </w:t>
            </w:r>
            <w:r w:rsidRPr="00C14ADC">
              <w:rPr>
                <w:rStyle w:val="85pt"/>
                <w:rFonts w:eastAsia="Arial"/>
                <w:sz w:val="20"/>
                <w:szCs w:val="20"/>
              </w:rPr>
              <w:t xml:space="preserve">Выделять </w:t>
            </w:r>
            <w:r w:rsidRPr="00C14ADC">
              <w:rPr>
                <w:rStyle w:val="85pt0"/>
                <w:rFonts w:eastAsia="Arial"/>
                <w:sz w:val="20"/>
                <w:szCs w:val="20"/>
              </w:rPr>
              <w:t>этапы из</w:t>
            </w:r>
            <w:r w:rsidRPr="00C14ADC">
              <w:rPr>
                <w:rStyle w:val="85pt0"/>
                <w:rFonts w:eastAsia="Arial"/>
                <w:sz w:val="20"/>
                <w:szCs w:val="20"/>
              </w:rPr>
              <w:softHyphen/>
              <w:t xml:space="preserve">дания книги, соотносить их с профессиональной деятельностью людей. </w:t>
            </w:r>
            <w:r w:rsidRPr="00C14ADC">
              <w:rPr>
                <w:rStyle w:val="85pt"/>
                <w:rFonts w:eastAsia="Arial"/>
                <w:sz w:val="20"/>
                <w:szCs w:val="20"/>
              </w:rPr>
              <w:t xml:space="preserve">Находить и определять </w:t>
            </w:r>
            <w:r w:rsidRPr="00C14ADC">
              <w:rPr>
                <w:rStyle w:val="85pt0"/>
                <w:rFonts w:eastAsia="Arial"/>
                <w:sz w:val="20"/>
                <w:szCs w:val="20"/>
              </w:rPr>
              <w:t xml:space="preserve">особенности оформления титульного листа. </w:t>
            </w:r>
            <w:r w:rsidRPr="00C14ADC">
              <w:rPr>
                <w:rStyle w:val="85pt"/>
                <w:rFonts w:eastAsia="Arial"/>
                <w:sz w:val="20"/>
                <w:szCs w:val="20"/>
              </w:rPr>
              <w:t xml:space="preserve">Использовать </w:t>
            </w:r>
            <w:r w:rsidRPr="00C14ADC">
              <w:rPr>
                <w:rStyle w:val="85pt0"/>
                <w:rFonts w:eastAsia="Arial"/>
                <w:sz w:val="20"/>
                <w:szCs w:val="20"/>
              </w:rPr>
              <w:t>в практической работе знания о текстовом редакто</w:t>
            </w:r>
            <w:r w:rsidRPr="00C14ADC">
              <w:rPr>
                <w:rStyle w:val="85pt0"/>
                <w:rFonts w:eastAsia="Arial"/>
                <w:sz w:val="20"/>
                <w:szCs w:val="20"/>
              </w:rPr>
              <w:softHyphen/>
              <w:t xml:space="preserve">ре MicrosoftWord. </w:t>
            </w:r>
            <w:r w:rsidRPr="00C14ADC">
              <w:rPr>
                <w:rStyle w:val="85pt"/>
                <w:rFonts w:eastAsia="Arial"/>
                <w:sz w:val="20"/>
                <w:szCs w:val="20"/>
              </w:rPr>
              <w:t xml:space="preserve">Применять </w:t>
            </w:r>
            <w:r w:rsidRPr="00C14ADC">
              <w:rPr>
                <w:rStyle w:val="85pt0"/>
                <w:rFonts w:eastAsia="Arial"/>
                <w:sz w:val="20"/>
                <w:szCs w:val="20"/>
              </w:rPr>
              <w:t xml:space="preserve">правила работы на компьютере. </w:t>
            </w:r>
            <w:r w:rsidRPr="00C14ADC">
              <w:rPr>
                <w:rStyle w:val="85pt"/>
                <w:rFonts w:eastAsia="Arial"/>
                <w:sz w:val="20"/>
                <w:szCs w:val="20"/>
              </w:rPr>
              <w:t xml:space="preserve">Отбирать </w:t>
            </w:r>
            <w:r w:rsidRPr="00C14ADC">
              <w:rPr>
                <w:rStyle w:val="85pt0"/>
                <w:rFonts w:eastAsia="Arial"/>
                <w:sz w:val="20"/>
                <w:szCs w:val="20"/>
              </w:rPr>
              <w:t>информацию для создания текста и подбирать иллюстра</w:t>
            </w:r>
            <w:r w:rsidRPr="00C14ADC">
              <w:rPr>
                <w:rStyle w:val="85pt0"/>
                <w:rFonts w:eastAsia="Arial"/>
                <w:sz w:val="20"/>
                <w:szCs w:val="20"/>
              </w:rPr>
              <w:softHyphen/>
              <w:t xml:space="preserve">тивный материал. </w:t>
            </w:r>
            <w:r w:rsidRPr="00C14ADC">
              <w:rPr>
                <w:rStyle w:val="85pt"/>
                <w:rFonts w:eastAsia="Arial"/>
                <w:sz w:val="20"/>
                <w:szCs w:val="20"/>
              </w:rPr>
              <w:t xml:space="preserve">Создавать </w:t>
            </w:r>
            <w:r w:rsidRPr="00C14ADC">
              <w:rPr>
                <w:rStyle w:val="85pt0"/>
                <w:rFonts w:eastAsia="Arial"/>
                <w:sz w:val="20"/>
                <w:szCs w:val="20"/>
              </w:rPr>
              <w:t>титульный лист для книги «Дневник путешественника».</w:t>
            </w: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C14ADC" w:rsidRDefault="00D844F7" w:rsidP="00004288">
            <w:pPr>
              <w:rPr>
                <w:rFonts w:ascii="Times New Roman" w:hAnsi="Times New Roman"/>
                <w:sz w:val="24"/>
                <w:szCs w:val="24"/>
              </w:rPr>
            </w:pPr>
          </w:p>
        </w:tc>
      </w:tr>
      <w:tr w:rsidR="00D844F7" w:rsidRPr="00C14ADC"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16</w:t>
            </w:r>
          </w:p>
        </w:tc>
        <w:tc>
          <w:tcPr>
            <w:tcW w:w="2865" w:type="dxa"/>
          </w:tcPr>
          <w:p w:rsidR="00D844F7" w:rsidRPr="00FA3BBC" w:rsidRDefault="00D844F7" w:rsidP="00004288">
            <w:pPr>
              <w:rPr>
                <w:rFonts w:ascii="Times New Roman" w:hAnsi="Times New Roman"/>
                <w:b/>
                <w:sz w:val="24"/>
                <w:szCs w:val="24"/>
                <w:lang w:val="ru-RU"/>
              </w:rPr>
            </w:pPr>
            <w:r w:rsidRPr="00FA3BBC">
              <w:rPr>
                <w:rFonts w:ascii="Times New Roman" w:hAnsi="Times New Roman"/>
                <w:b/>
                <w:sz w:val="24"/>
                <w:szCs w:val="24"/>
                <w:lang w:val="ru-RU"/>
              </w:rPr>
              <w:t xml:space="preserve">Работа с таблицами. </w:t>
            </w:r>
          </w:p>
          <w:p w:rsidR="00D844F7" w:rsidRPr="00FA3BBC" w:rsidRDefault="00D844F7" w:rsidP="00004288">
            <w:pPr>
              <w:rPr>
                <w:rFonts w:ascii="Times New Roman" w:hAnsi="Times New Roman"/>
                <w:i/>
                <w:sz w:val="24"/>
                <w:szCs w:val="24"/>
                <w:lang w:val="ru-RU"/>
              </w:rPr>
            </w:pPr>
            <w:r w:rsidRPr="00FA3BBC">
              <w:rPr>
                <w:rFonts w:ascii="Times New Roman" w:hAnsi="Times New Roman"/>
                <w:i/>
                <w:sz w:val="24"/>
                <w:szCs w:val="24"/>
                <w:lang w:val="ru-RU"/>
              </w:rPr>
              <w:t>Изделие: «Таблица»</w:t>
            </w:r>
          </w:p>
        </w:tc>
        <w:tc>
          <w:tcPr>
            <w:tcW w:w="8035" w:type="dxa"/>
            <w:vMerge w:val="restart"/>
          </w:tcPr>
          <w:p w:rsidR="00D844F7" w:rsidRPr="00C14ADC" w:rsidRDefault="00D844F7" w:rsidP="00004288">
            <w:pPr>
              <w:rPr>
                <w:rFonts w:ascii="Times New Roman" w:hAnsi="Times New Roman"/>
                <w:sz w:val="20"/>
                <w:szCs w:val="20"/>
              </w:rPr>
            </w:pPr>
            <w:r w:rsidRPr="00C14ADC">
              <w:rPr>
                <w:rStyle w:val="85pt"/>
                <w:rFonts w:eastAsia="Arial"/>
                <w:sz w:val="20"/>
                <w:szCs w:val="20"/>
              </w:rPr>
              <w:t xml:space="preserve">Находить и отбирать </w:t>
            </w:r>
            <w:r w:rsidRPr="00C14ADC">
              <w:rPr>
                <w:rStyle w:val="85pt0"/>
                <w:rFonts w:eastAsia="Arial"/>
                <w:sz w:val="20"/>
                <w:szCs w:val="20"/>
              </w:rPr>
              <w:t>информацию технологии производства обуви и профессиональной деятельности людей, работающих на обувном про</w:t>
            </w:r>
            <w:r w:rsidRPr="00C14ADC">
              <w:rPr>
                <w:rStyle w:val="85pt0"/>
                <w:rFonts w:eastAsia="Arial"/>
                <w:sz w:val="20"/>
                <w:szCs w:val="20"/>
              </w:rPr>
              <w:softHyphen/>
              <w:t xml:space="preserve">изводстве, из материалов учебника и других источников. </w:t>
            </w:r>
            <w:r w:rsidRPr="00C14ADC">
              <w:rPr>
                <w:rStyle w:val="85pt"/>
                <w:rFonts w:eastAsia="Arial"/>
                <w:sz w:val="20"/>
                <w:szCs w:val="20"/>
              </w:rPr>
              <w:t xml:space="preserve">Использовать </w:t>
            </w:r>
            <w:r w:rsidRPr="00C14ADC">
              <w:rPr>
                <w:rStyle w:val="85pt0"/>
                <w:rFonts w:eastAsia="Arial"/>
                <w:sz w:val="20"/>
                <w:szCs w:val="20"/>
              </w:rPr>
              <w:t>текст учебника для определения последо</w:t>
            </w:r>
            <w:r w:rsidRPr="00C14ADC">
              <w:rPr>
                <w:rStyle w:val="85pt0"/>
                <w:rFonts w:eastAsia="Arial"/>
                <w:sz w:val="20"/>
                <w:szCs w:val="20"/>
              </w:rPr>
              <w:softHyphen/>
              <w:t xml:space="preserve">вательности снятия мерок. </w:t>
            </w:r>
            <w:r w:rsidRPr="00C14ADC">
              <w:rPr>
                <w:rStyle w:val="85pt"/>
                <w:rFonts w:eastAsia="Arial"/>
                <w:sz w:val="20"/>
                <w:szCs w:val="20"/>
              </w:rPr>
              <w:t xml:space="preserve">Снимать </w:t>
            </w:r>
            <w:r w:rsidRPr="00C14ADC">
              <w:rPr>
                <w:rStyle w:val="85pt0"/>
                <w:rFonts w:eastAsia="Arial"/>
                <w:sz w:val="20"/>
                <w:szCs w:val="20"/>
              </w:rPr>
              <w:t xml:space="preserve">мерки и </w:t>
            </w:r>
            <w:r w:rsidRPr="00C14ADC">
              <w:rPr>
                <w:rStyle w:val="85pt"/>
                <w:rFonts w:eastAsia="Arial"/>
                <w:sz w:val="20"/>
                <w:szCs w:val="20"/>
              </w:rPr>
              <w:t xml:space="preserve">определять, </w:t>
            </w:r>
            <w:r w:rsidRPr="00C14ADC">
              <w:rPr>
                <w:rStyle w:val="85pt0"/>
                <w:rFonts w:eastAsia="Arial"/>
                <w:sz w:val="20"/>
                <w:szCs w:val="20"/>
              </w:rPr>
              <w:t xml:space="preserve">используя таблицу размеров, свой размер обуви. </w:t>
            </w:r>
            <w:r w:rsidRPr="00C14ADC">
              <w:rPr>
                <w:rStyle w:val="85pt"/>
                <w:rFonts w:eastAsia="Arial"/>
                <w:sz w:val="20"/>
                <w:szCs w:val="20"/>
              </w:rPr>
              <w:t xml:space="preserve">Объяснять </w:t>
            </w:r>
            <w:r w:rsidRPr="00C14ADC">
              <w:rPr>
                <w:rStyle w:val="85pt0"/>
                <w:rFonts w:eastAsia="Arial"/>
                <w:sz w:val="20"/>
                <w:szCs w:val="20"/>
              </w:rPr>
              <w:t>новые понятия, ис</w:t>
            </w:r>
            <w:r w:rsidRPr="00C14ADC">
              <w:rPr>
                <w:rStyle w:val="85pt0"/>
                <w:rFonts w:eastAsia="Arial"/>
                <w:sz w:val="20"/>
                <w:szCs w:val="20"/>
              </w:rPr>
              <w:softHyphen/>
              <w:t xml:space="preserve">пользуя текст учебника, </w:t>
            </w:r>
            <w:r w:rsidRPr="00C14ADC">
              <w:rPr>
                <w:rStyle w:val="85pt"/>
                <w:rFonts w:eastAsia="Arial"/>
                <w:sz w:val="20"/>
                <w:szCs w:val="20"/>
              </w:rPr>
              <w:t xml:space="preserve">выделять и сравнивать </w:t>
            </w:r>
            <w:r w:rsidRPr="00C14ADC">
              <w:rPr>
                <w:rStyle w:val="85pt0"/>
                <w:rFonts w:eastAsia="Arial"/>
                <w:sz w:val="20"/>
                <w:szCs w:val="20"/>
              </w:rPr>
              <w:t>виды обуви по их на</w:t>
            </w:r>
            <w:r w:rsidRPr="00C14ADC">
              <w:rPr>
                <w:rStyle w:val="85pt0"/>
                <w:rFonts w:eastAsia="Arial"/>
                <w:sz w:val="20"/>
                <w:szCs w:val="20"/>
              </w:rPr>
              <w:softHyphen/>
              <w:t xml:space="preserve">значению. </w:t>
            </w:r>
            <w:r w:rsidRPr="00C14ADC">
              <w:rPr>
                <w:rStyle w:val="85pt"/>
                <w:rFonts w:eastAsia="Arial"/>
                <w:sz w:val="20"/>
                <w:szCs w:val="20"/>
              </w:rPr>
              <w:t xml:space="preserve">Соотносить </w:t>
            </w:r>
            <w:r w:rsidRPr="00C14ADC">
              <w:rPr>
                <w:rStyle w:val="85pt0"/>
                <w:rFonts w:eastAsia="Arial"/>
                <w:sz w:val="20"/>
                <w:szCs w:val="20"/>
              </w:rPr>
              <w:t xml:space="preserve">назначение обуви с материалами, необходимыми для её изготовления. </w:t>
            </w:r>
            <w:r w:rsidRPr="00C14ADC">
              <w:rPr>
                <w:rStyle w:val="85pt"/>
                <w:rFonts w:eastAsia="Arial"/>
                <w:sz w:val="20"/>
                <w:szCs w:val="20"/>
              </w:rPr>
              <w:t xml:space="preserve">Анализировать </w:t>
            </w:r>
            <w:r w:rsidRPr="00C14ADC">
              <w:rPr>
                <w:rStyle w:val="85pt0"/>
                <w:rFonts w:eastAsia="Arial"/>
                <w:sz w:val="20"/>
                <w:szCs w:val="20"/>
              </w:rPr>
              <w:t xml:space="preserve">технологию изготовления обуви, </w:t>
            </w:r>
            <w:r w:rsidRPr="00C14ADC">
              <w:rPr>
                <w:rStyle w:val="85pt"/>
                <w:rFonts w:eastAsia="Arial"/>
                <w:sz w:val="20"/>
                <w:szCs w:val="20"/>
              </w:rPr>
              <w:t xml:space="preserve">определять </w:t>
            </w:r>
            <w:r w:rsidRPr="00C14ADC">
              <w:rPr>
                <w:rStyle w:val="85pt0"/>
                <w:rFonts w:eastAsia="Arial"/>
                <w:sz w:val="20"/>
                <w:szCs w:val="20"/>
              </w:rPr>
              <w:t xml:space="preserve">технологические этапы, которые возможно воспроизвести в классе. </w:t>
            </w:r>
            <w:r w:rsidRPr="00C14ADC">
              <w:rPr>
                <w:rStyle w:val="85pt"/>
                <w:rFonts w:eastAsia="Arial"/>
                <w:sz w:val="20"/>
                <w:szCs w:val="20"/>
              </w:rPr>
              <w:t xml:space="preserve">Определять </w:t>
            </w:r>
            <w:r w:rsidRPr="00C14ADC">
              <w:rPr>
                <w:rStyle w:val="85pt0"/>
                <w:rFonts w:eastAsia="Arial"/>
                <w:sz w:val="20"/>
                <w:szCs w:val="20"/>
              </w:rPr>
              <w:t xml:space="preserve">размер деталей по слайдовому плану и </w:t>
            </w:r>
            <w:r w:rsidRPr="00C14ADC">
              <w:rPr>
                <w:rStyle w:val="85pt"/>
                <w:rFonts w:eastAsia="Arial"/>
                <w:sz w:val="20"/>
                <w:szCs w:val="20"/>
              </w:rPr>
              <w:t>перено</w:t>
            </w:r>
            <w:r w:rsidRPr="00C14ADC">
              <w:rPr>
                <w:rStyle w:val="85pt"/>
                <w:rFonts w:eastAsia="Arial"/>
                <w:sz w:val="20"/>
                <w:szCs w:val="20"/>
              </w:rPr>
              <w:softHyphen/>
              <w:t xml:space="preserve">сить </w:t>
            </w:r>
            <w:r w:rsidRPr="00C14ADC">
              <w:rPr>
                <w:rStyle w:val="85pt0"/>
                <w:rFonts w:eastAsia="Arial"/>
                <w:sz w:val="20"/>
                <w:szCs w:val="20"/>
              </w:rPr>
              <w:t xml:space="preserve">их на бумагу. </w:t>
            </w:r>
            <w:r w:rsidRPr="00C14ADC">
              <w:rPr>
                <w:rStyle w:val="85pt"/>
                <w:rFonts w:eastAsia="Arial"/>
                <w:sz w:val="20"/>
                <w:szCs w:val="20"/>
              </w:rPr>
              <w:t xml:space="preserve">Выполнять </w:t>
            </w:r>
            <w:r w:rsidRPr="00C14ADC">
              <w:rPr>
                <w:rStyle w:val="85pt0"/>
                <w:rFonts w:eastAsia="Arial"/>
                <w:sz w:val="20"/>
                <w:szCs w:val="20"/>
              </w:rPr>
              <w:t xml:space="preserve">самостоятельно разметку деталей изделия и раскрой изделия. </w:t>
            </w: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C14ADC" w:rsidRDefault="00D844F7" w:rsidP="00004288">
            <w:pPr>
              <w:rPr>
                <w:rFonts w:ascii="Times New Roman" w:hAnsi="Times New Roman"/>
                <w:sz w:val="24"/>
                <w:szCs w:val="24"/>
              </w:rPr>
            </w:pPr>
          </w:p>
        </w:tc>
      </w:tr>
      <w:tr w:rsidR="00D844F7" w:rsidRPr="002B2C04" w:rsidTr="00D844F7">
        <w:tc>
          <w:tcPr>
            <w:tcW w:w="979" w:type="dxa"/>
          </w:tcPr>
          <w:p w:rsidR="00D844F7" w:rsidRPr="00C14ADC" w:rsidRDefault="00D844F7" w:rsidP="00004288">
            <w:pPr>
              <w:rPr>
                <w:rFonts w:ascii="Times New Roman" w:hAnsi="Times New Roman"/>
                <w:sz w:val="24"/>
                <w:szCs w:val="24"/>
              </w:rPr>
            </w:pPr>
            <w:r w:rsidRPr="00C14ADC">
              <w:rPr>
                <w:rFonts w:ascii="Times New Roman" w:hAnsi="Times New Roman"/>
                <w:sz w:val="24"/>
                <w:szCs w:val="24"/>
              </w:rPr>
              <w:t>17</w:t>
            </w:r>
          </w:p>
        </w:tc>
        <w:tc>
          <w:tcPr>
            <w:tcW w:w="2865" w:type="dxa"/>
          </w:tcPr>
          <w:p w:rsidR="00D844F7" w:rsidRPr="00FA3BBC" w:rsidRDefault="00D844F7" w:rsidP="00004288">
            <w:pPr>
              <w:rPr>
                <w:rFonts w:ascii="Times New Roman" w:hAnsi="Times New Roman"/>
                <w:sz w:val="24"/>
                <w:szCs w:val="24"/>
                <w:lang w:val="ru-RU"/>
              </w:rPr>
            </w:pPr>
            <w:r w:rsidRPr="00FA3BBC">
              <w:rPr>
                <w:rFonts w:ascii="Times New Roman" w:hAnsi="Times New Roman"/>
                <w:b/>
                <w:sz w:val="24"/>
                <w:szCs w:val="24"/>
                <w:lang w:val="ru-RU"/>
              </w:rPr>
              <w:t>Создание содержания книги</w:t>
            </w:r>
            <w:proofErr w:type="gramStart"/>
            <w:r w:rsidRPr="00FA3BBC">
              <w:rPr>
                <w:rFonts w:ascii="Times New Roman" w:hAnsi="Times New Roman"/>
                <w:b/>
                <w:sz w:val="24"/>
                <w:szCs w:val="24"/>
                <w:lang w:val="ru-RU"/>
              </w:rPr>
              <w:t>.</w:t>
            </w:r>
            <w:r w:rsidRPr="00FA3BBC">
              <w:rPr>
                <w:rFonts w:ascii="Times New Roman" w:hAnsi="Times New Roman"/>
                <w:i/>
                <w:sz w:val="24"/>
                <w:szCs w:val="24"/>
                <w:lang w:val="ru-RU"/>
              </w:rPr>
              <w:t>П</w:t>
            </w:r>
            <w:proofErr w:type="gramEnd"/>
            <w:r w:rsidRPr="00FA3BBC">
              <w:rPr>
                <w:rFonts w:ascii="Times New Roman" w:hAnsi="Times New Roman"/>
                <w:i/>
                <w:sz w:val="24"/>
                <w:szCs w:val="24"/>
                <w:lang w:val="ru-RU"/>
              </w:rPr>
              <w:t>рактическая работа: «Содержание»</w:t>
            </w:r>
          </w:p>
        </w:tc>
        <w:tc>
          <w:tcPr>
            <w:tcW w:w="8035" w:type="dxa"/>
            <w:vMerge/>
          </w:tcPr>
          <w:p w:rsidR="00D844F7" w:rsidRPr="00FA3BBC" w:rsidRDefault="00D844F7" w:rsidP="00004288">
            <w:pPr>
              <w:rPr>
                <w:rFonts w:ascii="Times New Roman" w:hAnsi="Times New Roman"/>
                <w:sz w:val="20"/>
                <w:szCs w:val="20"/>
                <w:lang w:val="ru-RU"/>
              </w:rPr>
            </w:pPr>
          </w:p>
        </w:tc>
        <w:tc>
          <w:tcPr>
            <w:tcW w:w="1134" w:type="dxa"/>
          </w:tcPr>
          <w:p w:rsidR="00D844F7" w:rsidRPr="00FA3BBC" w:rsidRDefault="00D844F7" w:rsidP="00004288">
            <w:pPr>
              <w:jc w:val="center"/>
              <w:rPr>
                <w:rFonts w:ascii="Times New Roman" w:hAnsi="Times New Roman"/>
                <w:sz w:val="24"/>
                <w:szCs w:val="24"/>
                <w:lang w:val="ru-RU"/>
              </w:rPr>
            </w:pPr>
          </w:p>
        </w:tc>
        <w:tc>
          <w:tcPr>
            <w:tcW w:w="1134" w:type="dxa"/>
          </w:tcPr>
          <w:p w:rsidR="00D844F7" w:rsidRPr="00FA3BBC" w:rsidRDefault="00D844F7" w:rsidP="00004288">
            <w:pPr>
              <w:rPr>
                <w:rFonts w:ascii="Times New Roman" w:hAnsi="Times New Roman"/>
                <w:sz w:val="24"/>
                <w:szCs w:val="24"/>
                <w:lang w:val="ru-RU"/>
              </w:rPr>
            </w:pPr>
          </w:p>
        </w:tc>
        <w:tc>
          <w:tcPr>
            <w:tcW w:w="709" w:type="dxa"/>
          </w:tcPr>
          <w:p w:rsidR="00D844F7" w:rsidRPr="002D319E" w:rsidRDefault="00D844F7" w:rsidP="00004288">
            <w:pPr>
              <w:rPr>
                <w:rFonts w:ascii="Times New Roman" w:hAnsi="Times New Roman"/>
                <w:sz w:val="24"/>
                <w:szCs w:val="24"/>
                <w:lang w:val="ru-RU"/>
              </w:rPr>
            </w:pPr>
          </w:p>
        </w:tc>
      </w:tr>
    </w:tbl>
    <w:p w:rsidR="00FA3BBC" w:rsidRPr="002D319E" w:rsidRDefault="00FA3BBC" w:rsidP="00FA3BBC">
      <w:pPr>
        <w:widowControl w:val="0"/>
        <w:autoSpaceDE w:val="0"/>
        <w:autoSpaceDN w:val="0"/>
        <w:adjustRightInd w:val="0"/>
        <w:spacing w:after="0" w:line="240" w:lineRule="auto"/>
        <w:jc w:val="center"/>
        <w:rPr>
          <w:rFonts w:ascii="Times New Roman" w:eastAsia="Times New Roman" w:hAnsi="Times New Roman"/>
          <w:b/>
          <w:bCs/>
          <w:sz w:val="28"/>
          <w:szCs w:val="28"/>
          <w:lang w:val="ru-RU" w:eastAsia="ru-RU"/>
        </w:rPr>
      </w:pPr>
    </w:p>
    <w:p w:rsidR="00FA3BBC" w:rsidRPr="000755D0" w:rsidRDefault="00FA3BBC" w:rsidP="000755D0">
      <w:pPr>
        <w:widowControl w:val="0"/>
        <w:autoSpaceDE w:val="0"/>
        <w:autoSpaceDN w:val="0"/>
        <w:adjustRightInd w:val="0"/>
        <w:spacing w:after="0" w:line="240" w:lineRule="auto"/>
        <w:rPr>
          <w:rFonts w:ascii="Times New Roman" w:eastAsia="Times New Roman" w:hAnsi="Times New Roman"/>
          <w:b/>
          <w:bCs/>
          <w:sz w:val="24"/>
          <w:szCs w:val="24"/>
          <w:lang w:val="ru-RU" w:eastAsia="ru-RU"/>
        </w:rPr>
      </w:pPr>
      <w:r w:rsidRPr="000755D0">
        <w:rPr>
          <w:rFonts w:ascii="Times New Roman" w:eastAsia="Times New Roman" w:hAnsi="Times New Roman"/>
          <w:b/>
          <w:bCs/>
          <w:sz w:val="24"/>
          <w:szCs w:val="24"/>
          <w:lang w:val="ru-RU" w:eastAsia="ru-RU"/>
        </w:rPr>
        <w:t>Перечень учебно-методического обеспечения учебного курса «Технология»</w:t>
      </w:r>
    </w:p>
    <w:p w:rsidR="00FA3BBC" w:rsidRPr="00FA3BBC" w:rsidRDefault="00FA3BBC" w:rsidP="00FA3BBC">
      <w:pPr>
        <w:widowControl w:val="0"/>
        <w:autoSpaceDE w:val="0"/>
        <w:autoSpaceDN w:val="0"/>
        <w:adjustRightInd w:val="0"/>
        <w:spacing w:after="0" w:line="240" w:lineRule="auto"/>
        <w:rPr>
          <w:rFonts w:ascii="Times New Roman" w:eastAsia="Times New Roman" w:hAnsi="Times New Roman"/>
          <w:sz w:val="24"/>
          <w:szCs w:val="24"/>
          <w:lang w:val="ru-RU" w:eastAsia="ru-RU"/>
        </w:rPr>
      </w:pPr>
    </w:p>
    <w:p w:rsidR="00FA3BBC" w:rsidRPr="00FA3BBC" w:rsidRDefault="00FA3BBC" w:rsidP="00FA3BBC">
      <w:pPr>
        <w:widowControl w:val="0"/>
        <w:autoSpaceDE w:val="0"/>
        <w:autoSpaceDN w:val="0"/>
        <w:adjustRightInd w:val="0"/>
        <w:spacing w:after="0" w:line="240" w:lineRule="auto"/>
        <w:rPr>
          <w:rFonts w:ascii="Times New Roman" w:eastAsia="Times New Roman" w:hAnsi="Times New Roman"/>
          <w:b/>
          <w:bCs/>
          <w:i/>
          <w:iCs/>
          <w:sz w:val="24"/>
          <w:szCs w:val="24"/>
          <w:lang w:val="ru-RU" w:eastAsia="ru-RU"/>
        </w:rPr>
      </w:pPr>
      <w:r w:rsidRPr="00FA3BBC">
        <w:rPr>
          <w:rFonts w:ascii="Times New Roman" w:eastAsia="Times New Roman" w:hAnsi="Times New Roman"/>
          <w:b/>
          <w:bCs/>
          <w:i/>
          <w:iCs/>
          <w:sz w:val="24"/>
          <w:szCs w:val="24"/>
          <w:lang w:val="ru-RU" w:eastAsia="ru-RU"/>
        </w:rPr>
        <w:t>1. Работа по данному курсу обеспечи</w:t>
      </w:r>
      <w:r w:rsidRPr="00FA3BBC">
        <w:rPr>
          <w:rFonts w:ascii="Times New Roman" w:eastAsia="Times New Roman" w:hAnsi="Times New Roman"/>
          <w:b/>
          <w:bCs/>
          <w:i/>
          <w:iCs/>
          <w:sz w:val="24"/>
          <w:szCs w:val="24"/>
          <w:lang w:val="ru-RU" w:eastAsia="ru-RU"/>
        </w:rPr>
        <w:softHyphen/>
        <w:t>вается УМК, а также дополнительной литературой:</w:t>
      </w:r>
    </w:p>
    <w:p w:rsidR="00FA3BBC" w:rsidRPr="00FA3BBC" w:rsidRDefault="00FA3BBC" w:rsidP="00FA3BBC">
      <w:pPr>
        <w:widowControl w:val="0"/>
        <w:shd w:val="clear" w:color="auto" w:fill="FFFFFF"/>
        <w:autoSpaceDE w:val="0"/>
        <w:autoSpaceDN w:val="0"/>
        <w:adjustRightInd w:val="0"/>
        <w:spacing w:after="0" w:line="240" w:lineRule="auto"/>
        <w:rPr>
          <w:rFonts w:ascii="Arial" w:eastAsia="Times New Roman" w:hAnsi="Arial" w:cs="Arial"/>
          <w:sz w:val="20"/>
          <w:szCs w:val="20"/>
          <w:lang w:val="ru-RU" w:eastAsia="ru-RU"/>
        </w:rPr>
      </w:pPr>
      <w:r w:rsidRPr="00FA3BBC">
        <w:rPr>
          <w:rFonts w:ascii="Times New Roman" w:eastAsia="Times New Roman" w:hAnsi="Times New Roman"/>
          <w:sz w:val="24"/>
          <w:szCs w:val="24"/>
          <w:lang w:val="ru-RU" w:eastAsia="ru-RU"/>
        </w:rPr>
        <w:t>Роговцева Н.И., Анащенкова С.В. Сборник рабочих программ «Школа России»: 1 – 4 классы. М.: Просвещение, 2011. с. 469 -527.</w:t>
      </w:r>
    </w:p>
    <w:p w:rsidR="00FA3BBC" w:rsidRPr="00FA3BBC" w:rsidRDefault="00FA3BBC" w:rsidP="00FA3BBC">
      <w:pPr>
        <w:tabs>
          <w:tab w:val="left" w:pos="2705"/>
        </w:tabs>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lastRenderedPageBreak/>
        <w:t>Роговцева Н.И., Богданов Н.В., Добромыслова Н.В. Технология. Учебник. 3 класс. М. «Просвещение», 2013</w:t>
      </w:r>
    </w:p>
    <w:p w:rsidR="00FA3BBC" w:rsidRPr="00FA3BBC" w:rsidRDefault="00FA3BBC" w:rsidP="00FA3BBC">
      <w:pPr>
        <w:widowControl w:val="0"/>
        <w:autoSpaceDE w:val="0"/>
        <w:autoSpaceDN w:val="0"/>
        <w:adjustRightInd w:val="0"/>
        <w:spacing w:after="0" w:line="240" w:lineRule="auto"/>
        <w:rPr>
          <w:rFonts w:ascii="Times New Roman" w:eastAsia="Times New Roman" w:hAnsi="Times New Roman"/>
          <w:color w:val="FF0000"/>
          <w:sz w:val="24"/>
          <w:szCs w:val="24"/>
          <w:lang w:val="ru-RU" w:eastAsia="ru-RU"/>
        </w:rPr>
      </w:pPr>
      <w:r w:rsidRPr="00FA3BBC">
        <w:rPr>
          <w:rFonts w:ascii="Times New Roman" w:eastAsia="Times New Roman" w:hAnsi="Times New Roman"/>
          <w:sz w:val="24"/>
          <w:szCs w:val="24"/>
          <w:lang w:val="ru-RU" w:eastAsia="ru-RU"/>
        </w:rPr>
        <w:t>Роговцева Н.И., Богданова Н.В., Шипилова Н.В. Технология. Рабочая тетрадь. 3 класс. М. «Просвещение», 2014</w:t>
      </w:r>
    </w:p>
    <w:p w:rsidR="00FA3BBC" w:rsidRPr="00004288" w:rsidRDefault="00FA3BBC" w:rsidP="00FA3BBC">
      <w:pPr>
        <w:widowControl w:val="0"/>
        <w:autoSpaceDE w:val="0"/>
        <w:autoSpaceDN w:val="0"/>
        <w:adjustRightInd w:val="0"/>
        <w:spacing w:after="0" w:line="240" w:lineRule="auto"/>
        <w:rPr>
          <w:rFonts w:ascii="Times New Roman" w:eastAsia="Times New Roman" w:hAnsi="Times New Roman"/>
          <w:b/>
          <w:bCs/>
          <w:i/>
          <w:iCs/>
          <w:sz w:val="24"/>
          <w:szCs w:val="24"/>
          <w:lang w:val="ru-RU" w:eastAsia="ru-RU"/>
        </w:rPr>
      </w:pPr>
      <w:r w:rsidRPr="00004288">
        <w:rPr>
          <w:rFonts w:ascii="Times New Roman" w:eastAsia="Times New Roman" w:hAnsi="Times New Roman"/>
          <w:b/>
          <w:bCs/>
          <w:i/>
          <w:iCs/>
          <w:sz w:val="24"/>
          <w:szCs w:val="24"/>
          <w:lang w:val="ru-RU" w:eastAsia="ru-RU"/>
        </w:rPr>
        <w:t>2. Учебно - дидактические средства обучения:</w:t>
      </w:r>
    </w:p>
    <w:p w:rsidR="00FA3BBC" w:rsidRPr="00FA3BBC" w:rsidRDefault="00FA3BBC" w:rsidP="00FA3BBC">
      <w:pPr>
        <w:widowControl w:val="0"/>
        <w:autoSpaceDE w:val="0"/>
        <w:autoSpaceDN w:val="0"/>
        <w:adjustRightInd w:val="0"/>
        <w:spacing w:after="0" w:line="240" w:lineRule="auto"/>
        <w:rPr>
          <w:rFonts w:ascii="Times New Roman" w:eastAsia="Times New Roman" w:hAnsi="Times New Roman"/>
          <w:bCs/>
          <w:iCs/>
          <w:sz w:val="24"/>
          <w:szCs w:val="24"/>
          <w:lang w:val="ru-RU" w:eastAsia="ru-RU"/>
        </w:rPr>
      </w:pPr>
      <w:r w:rsidRPr="00FA3BBC">
        <w:rPr>
          <w:rFonts w:ascii="Times New Roman" w:eastAsia="Times New Roman" w:hAnsi="Times New Roman"/>
          <w:bCs/>
          <w:iCs/>
          <w:sz w:val="24"/>
          <w:szCs w:val="24"/>
          <w:lang w:val="ru-RU" w:eastAsia="ru-RU"/>
        </w:rPr>
        <w:t xml:space="preserve">Электронное приложение к учебнику «Технология», 3 класс (диск </w:t>
      </w:r>
      <w:r w:rsidRPr="0008236F">
        <w:rPr>
          <w:rFonts w:ascii="Times New Roman" w:eastAsia="Times New Roman" w:hAnsi="Times New Roman"/>
          <w:bCs/>
          <w:iCs/>
          <w:sz w:val="24"/>
          <w:szCs w:val="24"/>
          <w:lang w:eastAsia="ru-RU"/>
        </w:rPr>
        <w:t>CD</w:t>
      </w:r>
      <w:r w:rsidRPr="00FA3BBC">
        <w:rPr>
          <w:rFonts w:ascii="Times New Roman" w:eastAsia="Times New Roman" w:hAnsi="Times New Roman"/>
          <w:bCs/>
          <w:iCs/>
          <w:sz w:val="24"/>
          <w:szCs w:val="24"/>
          <w:lang w:val="ru-RU" w:eastAsia="ru-RU"/>
        </w:rPr>
        <w:t xml:space="preserve">- </w:t>
      </w:r>
      <w:r w:rsidRPr="0008236F">
        <w:rPr>
          <w:rFonts w:ascii="Times New Roman" w:eastAsia="Times New Roman" w:hAnsi="Times New Roman"/>
          <w:bCs/>
          <w:iCs/>
          <w:sz w:val="24"/>
          <w:szCs w:val="24"/>
          <w:lang w:eastAsia="ru-RU"/>
        </w:rPr>
        <w:t>ROM</w:t>
      </w:r>
      <w:r w:rsidRPr="00FA3BBC">
        <w:rPr>
          <w:rFonts w:ascii="Times New Roman" w:eastAsia="Times New Roman" w:hAnsi="Times New Roman"/>
          <w:bCs/>
          <w:iCs/>
          <w:sz w:val="24"/>
          <w:szCs w:val="24"/>
          <w:lang w:val="ru-RU" w:eastAsia="ru-RU"/>
        </w:rPr>
        <w:t>), М., Просвещение</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Комплекты тематических таблиц</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Технология обработки ткани.</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Технология. Обработка бумаги и картона – 1.</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Технология. Обработка бумаги и картона - 2.</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Технология. Организация рабочего места (для работы с разными материалами).</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Демонстрационный и раздаточный материал.</w:t>
      </w:r>
    </w:p>
    <w:p w:rsidR="00FA3BBC" w:rsidRPr="00FA3BBC" w:rsidRDefault="00FA3BBC" w:rsidP="00FA3BBC">
      <w:pPr>
        <w:autoSpaceDE w:val="0"/>
        <w:autoSpaceDN w:val="0"/>
        <w:adjustRightInd w:val="0"/>
        <w:spacing w:after="0" w:line="240" w:lineRule="auto"/>
        <w:ind w:right="14"/>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Коллекции «Бумага и картон», «Лен», «Хлопок», «Шерсть».</w:t>
      </w:r>
    </w:p>
    <w:p w:rsidR="00FA3BBC" w:rsidRPr="00FA3BBC" w:rsidRDefault="00FA3BBC" w:rsidP="00FA3BBC">
      <w:pPr>
        <w:widowControl w:val="0"/>
        <w:shd w:val="clear" w:color="auto" w:fill="FFFFFF"/>
        <w:autoSpaceDE w:val="0"/>
        <w:autoSpaceDN w:val="0"/>
        <w:adjustRightInd w:val="0"/>
        <w:spacing w:after="0" w:line="240" w:lineRule="auto"/>
        <w:rPr>
          <w:rFonts w:ascii="Times New Roman" w:eastAsia="Times New Roman" w:hAnsi="Times New Roman"/>
          <w:sz w:val="24"/>
          <w:szCs w:val="24"/>
          <w:lang w:val="ru-RU" w:eastAsia="ru-RU"/>
        </w:rPr>
      </w:pPr>
      <w:r w:rsidRPr="00FA3BBC">
        <w:rPr>
          <w:rFonts w:ascii="Times New Roman" w:eastAsia="Times New Roman" w:hAnsi="Times New Roman"/>
          <w:sz w:val="24"/>
          <w:szCs w:val="24"/>
          <w:lang w:val="ru-RU" w:eastAsia="ru-RU"/>
        </w:rPr>
        <w:t>Раздаточные материалы</w:t>
      </w:r>
    </w:p>
    <w:p w:rsidR="00FA3BBC" w:rsidRPr="00FA3BBC" w:rsidRDefault="00FA3BBC" w:rsidP="00FA3BBC">
      <w:pPr>
        <w:widowControl w:val="0"/>
        <w:autoSpaceDE w:val="0"/>
        <w:autoSpaceDN w:val="0"/>
        <w:adjustRightInd w:val="0"/>
        <w:spacing w:after="0" w:line="240" w:lineRule="auto"/>
        <w:rPr>
          <w:rFonts w:ascii="Times New Roman" w:eastAsia="Times New Roman" w:hAnsi="Times New Roman"/>
          <w:b/>
          <w:bCs/>
          <w:sz w:val="24"/>
          <w:szCs w:val="24"/>
          <w:lang w:val="ru-RU" w:eastAsia="ru-RU"/>
        </w:rPr>
      </w:pPr>
    </w:p>
    <w:p w:rsidR="00FA3BBC" w:rsidRPr="00FA3BBC" w:rsidRDefault="00FA3BBC" w:rsidP="00FA3BBC">
      <w:pPr>
        <w:spacing w:after="0" w:line="240" w:lineRule="auto"/>
        <w:rPr>
          <w:rFonts w:ascii="Times New Roman" w:eastAsia="Times New Roman" w:hAnsi="Times New Roman"/>
          <w:b/>
          <w:bCs/>
          <w:i/>
          <w:iCs/>
          <w:sz w:val="24"/>
          <w:szCs w:val="24"/>
          <w:lang w:val="ru-RU"/>
        </w:rPr>
      </w:pPr>
      <w:r w:rsidRPr="00FA3BBC">
        <w:rPr>
          <w:rFonts w:ascii="Times New Roman" w:eastAsia="Times New Roman" w:hAnsi="Times New Roman"/>
          <w:b/>
          <w:bCs/>
          <w:i/>
          <w:iCs/>
          <w:sz w:val="24"/>
          <w:szCs w:val="24"/>
          <w:lang w:val="ru-RU"/>
        </w:rPr>
        <w:t>3.Материально- техническое обеспечение.</w:t>
      </w:r>
    </w:p>
    <w:p w:rsidR="00FA3BBC" w:rsidRPr="000755D0" w:rsidRDefault="00FA3BBC" w:rsidP="00FA3BBC">
      <w:pPr>
        <w:spacing w:after="0" w:line="240" w:lineRule="auto"/>
        <w:rPr>
          <w:rFonts w:ascii="Times New Roman" w:eastAsia="Times New Roman" w:hAnsi="Times New Roman"/>
          <w:b/>
          <w:bCs/>
          <w:i/>
          <w:iCs/>
          <w:sz w:val="24"/>
          <w:szCs w:val="24"/>
          <w:lang w:val="ru-RU"/>
        </w:rPr>
      </w:pPr>
      <w:r w:rsidRPr="000755D0">
        <w:rPr>
          <w:rFonts w:ascii="Times New Roman" w:eastAsia="Times New Roman" w:hAnsi="Times New Roman"/>
          <w:b/>
          <w:bCs/>
          <w:i/>
          <w:iCs/>
          <w:sz w:val="24"/>
          <w:szCs w:val="24"/>
          <w:lang w:val="ru-RU"/>
        </w:rPr>
        <w:t>- компьютер</w:t>
      </w:r>
    </w:p>
    <w:p w:rsidR="00FA3BBC" w:rsidRPr="000755D0" w:rsidRDefault="00FA3BBC" w:rsidP="00FA3BBC">
      <w:pPr>
        <w:spacing w:after="0" w:line="240" w:lineRule="auto"/>
        <w:rPr>
          <w:rFonts w:ascii="Times New Roman" w:eastAsia="Times New Roman" w:hAnsi="Times New Roman"/>
          <w:b/>
          <w:bCs/>
          <w:i/>
          <w:iCs/>
          <w:sz w:val="24"/>
          <w:szCs w:val="24"/>
          <w:lang w:val="ru-RU"/>
        </w:rPr>
      </w:pPr>
      <w:r w:rsidRPr="000755D0">
        <w:rPr>
          <w:rFonts w:ascii="Times New Roman" w:eastAsia="Times New Roman" w:hAnsi="Times New Roman"/>
          <w:b/>
          <w:bCs/>
          <w:i/>
          <w:iCs/>
          <w:sz w:val="24"/>
          <w:szCs w:val="24"/>
          <w:lang w:val="ru-RU"/>
        </w:rPr>
        <w:t>-проектор</w:t>
      </w:r>
    </w:p>
    <w:p w:rsidR="00FA3BBC" w:rsidRPr="000755D0" w:rsidRDefault="00FA3BBC" w:rsidP="00FA3BBC">
      <w:pPr>
        <w:spacing w:after="0" w:line="240" w:lineRule="auto"/>
        <w:rPr>
          <w:rFonts w:ascii="Times New Roman" w:eastAsia="Times New Roman" w:hAnsi="Times New Roman"/>
          <w:b/>
          <w:bCs/>
          <w:i/>
          <w:iCs/>
          <w:sz w:val="24"/>
          <w:szCs w:val="24"/>
          <w:lang w:val="ru-RU"/>
        </w:rPr>
      </w:pPr>
      <w:r w:rsidRPr="000755D0">
        <w:rPr>
          <w:rFonts w:ascii="Times New Roman" w:eastAsia="Times New Roman" w:hAnsi="Times New Roman"/>
          <w:b/>
          <w:bCs/>
          <w:i/>
          <w:iCs/>
          <w:sz w:val="24"/>
          <w:szCs w:val="24"/>
          <w:lang w:val="ru-RU"/>
        </w:rPr>
        <w:t>-доска</w:t>
      </w:r>
    </w:p>
    <w:p w:rsidR="00FA3BBC" w:rsidRPr="000755D0" w:rsidRDefault="00FA3BBC" w:rsidP="00FA3BBC">
      <w:pPr>
        <w:spacing w:after="0" w:line="240" w:lineRule="auto"/>
        <w:rPr>
          <w:rFonts w:ascii="Times New Roman" w:eastAsia="Times New Roman" w:hAnsi="Times New Roman"/>
          <w:b/>
          <w:bCs/>
          <w:i/>
          <w:iCs/>
          <w:sz w:val="24"/>
          <w:szCs w:val="24"/>
          <w:lang w:val="ru-RU"/>
        </w:rPr>
      </w:pPr>
      <w:r w:rsidRPr="000755D0">
        <w:rPr>
          <w:rFonts w:ascii="Times New Roman" w:eastAsia="Times New Roman" w:hAnsi="Times New Roman"/>
          <w:b/>
          <w:bCs/>
          <w:i/>
          <w:iCs/>
          <w:sz w:val="24"/>
          <w:szCs w:val="24"/>
          <w:lang w:val="ru-RU"/>
        </w:rPr>
        <w:t>-фотоаппарат</w:t>
      </w:r>
    </w:p>
    <w:p w:rsidR="00FA3BBC" w:rsidRPr="000755D0" w:rsidRDefault="00FA3BBC" w:rsidP="00FA3BBC">
      <w:pPr>
        <w:spacing w:after="0" w:line="240" w:lineRule="auto"/>
        <w:rPr>
          <w:rFonts w:ascii="Times New Roman" w:eastAsia="Times New Roman" w:hAnsi="Times New Roman"/>
          <w:b/>
          <w:bCs/>
          <w:i/>
          <w:iCs/>
          <w:sz w:val="24"/>
          <w:szCs w:val="24"/>
          <w:lang w:val="ru-RU"/>
        </w:rPr>
      </w:pPr>
    </w:p>
    <w:p w:rsidR="00FA3BBC" w:rsidRPr="000755D0" w:rsidRDefault="00FA3BBC" w:rsidP="00FA3BBC">
      <w:pPr>
        <w:spacing w:after="0" w:line="240" w:lineRule="auto"/>
        <w:rPr>
          <w:rFonts w:ascii="Times New Roman" w:eastAsia="Times New Roman" w:hAnsi="Times New Roman"/>
          <w:b/>
          <w:bCs/>
          <w:i/>
          <w:iCs/>
          <w:sz w:val="24"/>
          <w:szCs w:val="24"/>
          <w:lang w:val="ru-RU"/>
        </w:rPr>
      </w:pPr>
    </w:p>
    <w:p w:rsidR="00FA3BBC" w:rsidRPr="000755D0" w:rsidRDefault="00FA3BBC" w:rsidP="00FA3BBC">
      <w:pPr>
        <w:spacing w:after="0" w:line="240" w:lineRule="auto"/>
        <w:rPr>
          <w:rFonts w:ascii="Times New Roman" w:eastAsia="Times New Roman" w:hAnsi="Times New Roman"/>
          <w:b/>
          <w:bCs/>
          <w:i/>
          <w:iCs/>
          <w:sz w:val="24"/>
          <w:szCs w:val="24"/>
          <w:lang w:val="ru-RU"/>
        </w:rPr>
      </w:pPr>
    </w:p>
    <w:p w:rsidR="00FA3BBC" w:rsidRPr="000755D0" w:rsidRDefault="00FA3BBC" w:rsidP="00FA3BBC">
      <w:pPr>
        <w:spacing w:after="0" w:line="240" w:lineRule="auto"/>
        <w:jc w:val="center"/>
        <w:rPr>
          <w:rFonts w:ascii="Times New Roman" w:eastAsia="Times New Roman" w:hAnsi="Times New Roman"/>
          <w:b/>
          <w:bCs/>
          <w:sz w:val="24"/>
          <w:szCs w:val="24"/>
          <w:lang w:val="ru-RU"/>
        </w:rPr>
      </w:pPr>
    </w:p>
    <w:p w:rsidR="00FA3BBC" w:rsidRPr="000755D0" w:rsidRDefault="00FA3BBC" w:rsidP="00FA3BBC">
      <w:pPr>
        <w:widowControl w:val="0"/>
        <w:autoSpaceDE w:val="0"/>
        <w:autoSpaceDN w:val="0"/>
        <w:adjustRightInd w:val="0"/>
        <w:spacing w:after="0" w:line="240" w:lineRule="auto"/>
        <w:jc w:val="both"/>
        <w:rPr>
          <w:rFonts w:ascii="Times New Roman" w:eastAsia="Times New Roman" w:hAnsi="Times New Roman"/>
          <w:sz w:val="24"/>
          <w:szCs w:val="24"/>
          <w:lang w:val="ru-RU" w:eastAsia="ru-RU"/>
        </w:rPr>
      </w:pPr>
    </w:p>
    <w:p w:rsidR="00FA3BBC" w:rsidRPr="000755D0" w:rsidRDefault="00FA3BBC" w:rsidP="00FA3BBC">
      <w:pPr>
        <w:widowControl w:val="0"/>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eastAsia="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0755D0">
        <w:rPr>
          <w:rFonts w:ascii="Times New Roman" w:eastAsia="Times New Roman" w:hAnsi="Times New Roman"/>
          <w:b/>
          <w:sz w:val="24"/>
          <w:szCs w:val="24"/>
          <w:lang w:val="ru-RU"/>
        </w:rPr>
        <w:lastRenderedPageBreak/>
        <w:t>Пояснительная записка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Индивидуальная рабочая программа по литературному чтению для 4 класса разработана на основе Примерной программы начального общего образования, авторской программы Л. Ф. Климановой, В. Г. Горецкого, М. В. Головановой «Литературное чтение», утвержденной МО РФ (2 – е издание, Москва «Просвещение</w:t>
      </w:r>
      <w:r>
        <w:rPr>
          <w:rFonts w:ascii="Times New Roman" w:eastAsia="Times New Roman" w:hAnsi="Times New Roman"/>
          <w:sz w:val="24"/>
          <w:szCs w:val="24"/>
          <w:lang w:val="ru-RU"/>
        </w:rPr>
        <w:t>»,  2010</w:t>
      </w:r>
      <w:r w:rsidRPr="000755D0">
        <w:rPr>
          <w:rFonts w:ascii="Times New Roman" w:eastAsia="Times New Roman" w:hAnsi="Times New Roman"/>
          <w:sz w:val="24"/>
          <w:szCs w:val="24"/>
          <w:lang w:val="ru-RU"/>
        </w:rPr>
        <w:t xml:space="preserve"> год)  в соответствии с требованиями Федерального компонента государственного стандарта начального образования.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0755D0">
        <w:rPr>
          <w:rFonts w:ascii="Times New Roman" w:eastAsia="Times New Roman" w:hAnsi="Times New Roman"/>
          <w:sz w:val="24"/>
          <w:szCs w:val="24"/>
          <w:lang w:val="ru-RU"/>
        </w:rPr>
        <w:t>обучения по</w:t>
      </w:r>
      <w:proofErr w:type="gramEnd"/>
      <w:r w:rsidRPr="000755D0">
        <w:rPr>
          <w:rFonts w:ascii="Times New Roman" w:eastAsia="Times New Roman" w:hAnsi="Times New Roman"/>
          <w:sz w:val="24"/>
          <w:szCs w:val="24"/>
          <w:lang w:val="ru-RU"/>
        </w:rPr>
        <w:t xml:space="preserve"> другим предметам начальной школы. 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Программа по курсу литературы призвана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Литература пробуждает у детей интерес к словесному творчеству и к чтению художественных произведений.</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Рабочая программа ориентирована на усвоение обязательного минимума образования, позволяет работать без перегрузок в классе с детьми разного уровня обучения и интереса к литературному чтению.</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Ра</w:t>
      </w:r>
      <w:r>
        <w:rPr>
          <w:rFonts w:ascii="Times New Roman" w:eastAsia="Times New Roman" w:hAnsi="Times New Roman"/>
          <w:sz w:val="24"/>
          <w:szCs w:val="24"/>
          <w:lang w:val="ru-RU"/>
        </w:rPr>
        <w:t>бочая программа рассчитана на 51 час</w:t>
      </w:r>
      <w:r w:rsidRPr="000755D0">
        <w:rPr>
          <w:rFonts w:ascii="Times New Roman" w:eastAsia="Times New Roman" w:hAnsi="Times New Roman"/>
          <w:sz w:val="24"/>
          <w:szCs w:val="24"/>
          <w:lang w:val="ru-RU"/>
        </w:rPr>
        <w:t xml:space="preserve"> в год – </w:t>
      </w:r>
      <w:r>
        <w:rPr>
          <w:rFonts w:ascii="Times New Roman" w:eastAsia="Times New Roman" w:hAnsi="Times New Roman"/>
          <w:sz w:val="24"/>
          <w:szCs w:val="24"/>
          <w:lang w:val="ru-RU"/>
        </w:rPr>
        <w:t>1,5</w:t>
      </w:r>
      <w:r w:rsidRPr="000755D0">
        <w:rPr>
          <w:rFonts w:ascii="Times New Roman" w:eastAsia="Times New Roman" w:hAnsi="Times New Roman"/>
          <w:sz w:val="24"/>
          <w:szCs w:val="24"/>
          <w:lang w:val="ru-RU"/>
        </w:rPr>
        <w:t xml:space="preserve"> часа в неделю. Формой итоговой аттестации </w:t>
      </w:r>
      <w:proofErr w:type="gramStart"/>
      <w:r w:rsidRPr="000755D0">
        <w:rPr>
          <w:rFonts w:ascii="Times New Roman" w:eastAsia="Times New Roman" w:hAnsi="Times New Roman"/>
          <w:sz w:val="24"/>
          <w:szCs w:val="24"/>
          <w:lang w:val="ru-RU"/>
        </w:rPr>
        <w:t>обучающихся</w:t>
      </w:r>
      <w:proofErr w:type="gramEnd"/>
      <w:r w:rsidRPr="000755D0">
        <w:rPr>
          <w:rFonts w:ascii="Times New Roman" w:eastAsia="Times New Roman" w:hAnsi="Times New Roman"/>
          <w:sz w:val="24"/>
          <w:szCs w:val="24"/>
          <w:lang w:val="ru-RU"/>
        </w:rPr>
        <w:t xml:space="preserve"> 4 класса предполагается проверка навыка чтения и контрольный тест.</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Для реализации программного содержания используются:</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Л.Ф. Климанова, В.Г. Горецкий, М.В. Голованова Литературное чтение: учебник для 4 класса: в 2 ч. – М.: Просвещение, 2009.</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Л.Ф. Климанова. Поурочные разработки по литературному чтению» 4 класс: – М.: Просвещение, 2008</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Цели и задачи, решаемые при реализации рабочей программы</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Изучение литературного чтения в образовательных учреждениях с русским языком обучения направлено на достижение следующих целей:</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развитие художественно-творческих и познавательных способностей, эмоциональной отзывчивости при чтении художественных произведений;</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формирование эстетического отношения к искусству слова;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совершенствование всех видов речевой деятельности, умений вести диалог, выразительно читать и рассказывать, импровизировать;</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овладение осознанным, правильным, беглым и выразительным чтением как базовым умением в системе образования младших школьников;</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формирование читательского кругозора и приобретение опыта самостоятельной читательской деятельности;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lastRenderedPageBreak/>
        <w:t xml:space="preserve">воспитание эстетического отношения к искусству слова, интереса к чтению и книге, потребности в общении с миром художественной литературы;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обогащение нравственного опыта младших школьников, формирование представлений о добре и зле, справедливости и честности;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развитие нравственных чувств, уважения к культуре народов многонациональной России.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Программа по курсу литературы не предполагает знакомства детей с особенностями творчества писателей, т.к. у младших школьников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среднем и последующих звеньях школы, вводиться постепенно. Таким образом, литература в младших классах выступает в качестве органического звена единой и непрерывной системы литературного образования в школе.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Литература относится к наиболее сложному, интеллектуальному виду искусства, восприятие произведений которого носит опосредственный характер: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 – чувственным опытом и умением ребенка воссоздавать словесные образы, соответствующие авторскому тексту.</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Таким образом, программа по курсу литературы нацелена на решение следующих основных задач:</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0755D0">
        <w:rPr>
          <w:rFonts w:ascii="Times New Roman" w:eastAsia="Times New Roman" w:hAnsi="Times New Roman"/>
          <w:sz w:val="24"/>
          <w:szCs w:val="24"/>
          <w:lang w:val="ru-RU"/>
        </w:rPr>
        <w:t>на</w:t>
      </w:r>
      <w:proofErr w:type="gramEnd"/>
      <w:r w:rsidRPr="000755D0">
        <w:rPr>
          <w:rFonts w:ascii="Times New Roman" w:eastAsia="Times New Roman" w:hAnsi="Times New Roman"/>
          <w:sz w:val="24"/>
          <w:szCs w:val="24"/>
          <w:lang w:val="ru-RU"/>
        </w:rPr>
        <w:t xml:space="preserve"> прочитанное;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Обогащать чувственный опыт ребенка, его реальные представления об окружающем мире и природе;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Формировать эстетическое отношение ребенка к жизни, приобщая его к классике художественной литературы;</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Обеспечивать достаточно глубокое понимание содержания произведений различного уровня сложности;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Расширять кругозор детей через чтение книг различных жанров, разнообразных по содержанию и тематике, обогащать нравственно – эстетический и познавательный опыт ребенка;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Обеспечивать развитие речи школьников и активно формировать навыки чтения и речевые умения;          работать с различными типами </w:t>
      </w:r>
      <w:r w:rsidRPr="000755D0">
        <w:rPr>
          <w:rFonts w:ascii="Times New Roman" w:eastAsia="Times New Roman" w:hAnsi="Times New Roman"/>
          <w:sz w:val="24"/>
          <w:szCs w:val="24"/>
          <w:lang w:val="ru-RU"/>
        </w:rPr>
        <w:lastRenderedPageBreak/>
        <w:t>текстов;</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Создавать условия для формирования потребности в самостоятельном чтении художественных произведений.</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Для углубления читательского опыта детей в программу вводятся отдельные произведения, которые повторяются в программе 5 – 8 классов.</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Рабочая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Художественно-эстетический принцип определяет стратегию отбора произведений для чтения и поэтому в круг чтения младших школьников вошли художественные тексты. Внимание детей привлекается к тому, что перед ними непросто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Литературоведческий принцип с учетом особенностей начального этапа обучения реализуется при анализе литературного произведения, выдвигая на первый план художественный образ.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Коммуникативно-речевой принцип нацелен на развитие речевой культуры обучающихся, на формирование и развитие у младших школьников речевых навыков, главным из которых является навык чтения. Задача урока литературного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FA3BBC"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FA3BBC">
        <w:rPr>
          <w:rFonts w:ascii="Times New Roman" w:eastAsia="Times New Roman" w:hAnsi="Times New Roman"/>
          <w:b/>
          <w:sz w:val="24"/>
          <w:szCs w:val="24"/>
          <w:lang w:val="ru-RU"/>
        </w:rPr>
        <w:t>Место курса в учебном плане</w:t>
      </w:r>
    </w:p>
    <w:p w:rsidR="000755D0" w:rsidRPr="0054000A"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На изучение курса «</w:t>
      </w:r>
      <w:r>
        <w:rPr>
          <w:rFonts w:ascii="Times New Roman" w:eastAsia="Times New Roman" w:hAnsi="Times New Roman"/>
          <w:sz w:val="24"/>
          <w:szCs w:val="24"/>
          <w:lang w:val="ru-RU"/>
        </w:rPr>
        <w:t>Литературное чтение</w:t>
      </w:r>
      <w:r w:rsidRPr="0054000A">
        <w:rPr>
          <w:rFonts w:ascii="Times New Roman" w:eastAsia="Times New Roman" w:hAnsi="Times New Roman"/>
          <w:sz w:val="24"/>
          <w:szCs w:val="24"/>
          <w:lang w:val="ru-RU"/>
        </w:rPr>
        <w:t>» в 4 класс</w:t>
      </w:r>
      <w:r>
        <w:rPr>
          <w:rFonts w:ascii="Times New Roman" w:eastAsia="Times New Roman" w:hAnsi="Times New Roman"/>
          <w:sz w:val="24"/>
          <w:szCs w:val="24"/>
          <w:lang w:val="ru-RU"/>
        </w:rPr>
        <w:t>е при обучении на дому отведен 1</w:t>
      </w:r>
      <w:r w:rsidRPr="0054000A">
        <w:rPr>
          <w:rFonts w:ascii="Times New Roman" w:eastAsia="Times New Roman" w:hAnsi="Times New Roman"/>
          <w:sz w:val="24"/>
          <w:szCs w:val="24"/>
          <w:lang w:val="ru-RU"/>
        </w:rPr>
        <w:t>,5</w:t>
      </w:r>
      <w:r>
        <w:rPr>
          <w:rFonts w:ascii="Times New Roman" w:eastAsia="Times New Roman" w:hAnsi="Times New Roman"/>
          <w:sz w:val="24"/>
          <w:szCs w:val="24"/>
          <w:lang w:val="ru-RU"/>
        </w:rPr>
        <w:t xml:space="preserve"> </w:t>
      </w:r>
      <w:r w:rsidRPr="0054000A">
        <w:rPr>
          <w:rFonts w:ascii="Times New Roman" w:eastAsia="Times New Roman" w:hAnsi="Times New Roman"/>
          <w:sz w:val="24"/>
          <w:szCs w:val="24"/>
          <w:lang w:val="ru-RU"/>
        </w:rPr>
        <w:t>ч в неделю-</w:t>
      </w:r>
      <w:r>
        <w:rPr>
          <w:rFonts w:ascii="Times New Roman" w:eastAsia="Times New Roman" w:hAnsi="Times New Roman"/>
          <w:sz w:val="24"/>
          <w:szCs w:val="24"/>
          <w:lang w:val="ru-RU"/>
        </w:rPr>
        <w:t xml:space="preserve"> (34 учебные недели, 51 час</w:t>
      </w:r>
      <w:proofErr w:type="gramStart"/>
      <w:r>
        <w:rPr>
          <w:rFonts w:ascii="Times New Roman" w:eastAsia="Times New Roman" w:hAnsi="Times New Roman"/>
          <w:sz w:val="24"/>
          <w:szCs w:val="24"/>
          <w:lang w:val="ru-RU"/>
        </w:rPr>
        <w:t xml:space="preserve"> </w:t>
      </w:r>
      <w:r w:rsidRPr="0054000A">
        <w:rPr>
          <w:rFonts w:ascii="Times New Roman" w:eastAsia="Times New Roman" w:hAnsi="Times New Roman"/>
          <w:sz w:val="24"/>
          <w:szCs w:val="24"/>
          <w:lang w:val="ru-RU"/>
        </w:rPr>
        <w:t>)</w:t>
      </w:r>
      <w:proofErr w:type="gramEnd"/>
      <w:r w:rsidRPr="0054000A">
        <w:rPr>
          <w:rFonts w:ascii="Times New Roman" w:eastAsia="Times New Roman" w:hAnsi="Times New Roman"/>
          <w:sz w:val="24"/>
          <w:szCs w:val="24"/>
          <w:lang w:val="ru-RU"/>
        </w:rPr>
        <w:t>.</w:t>
      </w:r>
    </w:p>
    <w:p w:rsidR="000755D0" w:rsidRPr="0054000A"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54000A">
        <w:rPr>
          <w:rFonts w:ascii="Times New Roman" w:eastAsia="Times New Roman" w:hAnsi="Times New Roman"/>
          <w:sz w:val="24"/>
          <w:szCs w:val="24"/>
          <w:lang w:val="ru-RU"/>
        </w:rPr>
        <w:t>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b/>
          <w:sz w:val="24"/>
          <w:szCs w:val="24"/>
          <w:lang w:val="ru-RU"/>
        </w:rPr>
      </w:pPr>
      <w:r w:rsidRPr="000755D0">
        <w:rPr>
          <w:rFonts w:ascii="Times New Roman" w:eastAsia="Times New Roman" w:hAnsi="Times New Roman"/>
          <w:b/>
          <w:sz w:val="24"/>
          <w:szCs w:val="24"/>
          <w:lang w:val="ru-RU"/>
        </w:rPr>
        <w:t>СОД</w:t>
      </w:r>
      <w:r>
        <w:rPr>
          <w:rFonts w:ascii="Times New Roman" w:eastAsia="Times New Roman" w:hAnsi="Times New Roman"/>
          <w:b/>
          <w:sz w:val="24"/>
          <w:szCs w:val="24"/>
          <w:lang w:val="ru-RU"/>
        </w:rPr>
        <w:t xml:space="preserve">ЕРЖАНИЕ ТЕМ УЧЕБНОГО КУРСА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отечественной, зарубежной классики и современной детской литературы, усложняется структура курса и содержание произведений.</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Былины. Летописи. Жития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О былинах.</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lastRenderedPageBreak/>
        <w:t>«Ильины три поездочки».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Летописи. Жития.</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«И повесил Олег щит свой на вратах Цареграда...»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«И вспомнил Олег коня своего...»</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«Житие Сергия Радонежского».</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                    Из русск</w:t>
      </w:r>
      <w:r>
        <w:rPr>
          <w:rFonts w:ascii="Times New Roman" w:eastAsia="Times New Roman" w:hAnsi="Times New Roman"/>
          <w:sz w:val="24"/>
          <w:szCs w:val="24"/>
          <w:lang w:val="ru-RU"/>
        </w:rPr>
        <w:t xml:space="preserve">ой классической литературы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1.П. П. Ершов. «Конек-горбунок» (отрывок); 2. А. С. Пушкин. «Няне», «Туча», «Унылая пора!..», «Сказка о мертвой царевне и о семи богатырях»; </w:t>
      </w:r>
      <w:smartTag w:uri="urn:schemas-microsoft-com:office:smarttags" w:element="metricconverter">
        <w:smartTagPr>
          <w:attr w:name="ProductID" w:val="3. М"/>
        </w:smartTagPr>
        <w:r w:rsidRPr="000755D0">
          <w:rPr>
            <w:rFonts w:ascii="Times New Roman" w:eastAsia="Times New Roman" w:hAnsi="Times New Roman"/>
            <w:sz w:val="24"/>
            <w:szCs w:val="24"/>
            <w:lang w:val="ru-RU"/>
          </w:rPr>
          <w:t>3. М</w:t>
        </w:r>
      </w:smartTag>
      <w:r w:rsidRPr="000755D0">
        <w:rPr>
          <w:rFonts w:ascii="Times New Roman" w:eastAsia="Times New Roman" w:hAnsi="Times New Roman"/>
          <w:sz w:val="24"/>
          <w:szCs w:val="24"/>
          <w:lang w:val="ru-RU"/>
        </w:rPr>
        <w:t>.</w:t>
      </w:r>
      <w:proofErr w:type="gramStart"/>
      <w:r w:rsidRPr="000755D0">
        <w:rPr>
          <w:rFonts w:ascii="Times New Roman" w:eastAsia="Times New Roman" w:hAnsi="Times New Roman"/>
          <w:sz w:val="24"/>
          <w:szCs w:val="24"/>
          <w:lang w:val="ru-RU"/>
        </w:rPr>
        <w:t>Ю</w:t>
      </w:r>
      <w:proofErr w:type="gramEnd"/>
      <w:r w:rsidRPr="000755D0">
        <w:rPr>
          <w:rFonts w:ascii="Times New Roman" w:eastAsia="Times New Roman" w:hAnsi="Times New Roman"/>
          <w:sz w:val="24"/>
          <w:szCs w:val="24"/>
          <w:lang w:val="ru-RU"/>
        </w:rPr>
        <w:t xml:space="preserve"> Лермонтов. «Дары Терека» (отрывок), «Ашик-Кериб»; </w:t>
      </w:r>
      <w:smartTag w:uri="urn:schemas-microsoft-com:office:smarttags" w:element="metricconverter">
        <w:smartTagPr>
          <w:attr w:name="ProductID" w:val="4. Л"/>
        </w:smartTagPr>
        <w:r w:rsidRPr="000755D0">
          <w:rPr>
            <w:rFonts w:ascii="Times New Roman" w:eastAsia="Times New Roman" w:hAnsi="Times New Roman"/>
            <w:sz w:val="24"/>
            <w:szCs w:val="24"/>
            <w:lang w:val="ru-RU"/>
          </w:rPr>
          <w:t>4. Л</w:t>
        </w:r>
      </w:smartTag>
      <w:r w:rsidRPr="000755D0">
        <w:rPr>
          <w:rFonts w:ascii="Times New Roman" w:eastAsia="Times New Roman" w:hAnsi="Times New Roman"/>
          <w:sz w:val="24"/>
          <w:szCs w:val="24"/>
          <w:lang w:val="ru-RU"/>
        </w:rPr>
        <w:t>.Н. Толстой «Детство», «Как мужик убрал камень» (басня); 5. А. П. Чехов. «Мальчики».</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Поэтическая тетрадь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1.Ф. И. Тютчев. «Еще земли печален вид...», «Как неожиданно и ярко...»; 2. А. А. Фет. «Весенний дождь», «Бабочка»; 3. Е. А. Баратынский. «Весна, весна! Как воздух чист...», «Где сладкий шепот...»; 4. А. II. Плещеев. «Дети и птичка»; 5. И. С. Никитин. «В синем небе плывут над нолями...»; 6. Н. А. Некрасов. «Школьник», «В зимние сумерки нянины сказки...»; 7. И. А. Бунин. «Листопад</w:t>
      </w:r>
      <w:proofErr w:type="gramStart"/>
      <w:r w:rsidRPr="000755D0">
        <w:rPr>
          <w:rFonts w:ascii="Times New Roman" w:eastAsia="Times New Roman" w:hAnsi="Times New Roman"/>
          <w:sz w:val="24"/>
          <w:szCs w:val="24"/>
          <w:lang w:val="ru-RU"/>
        </w:rPr>
        <w:t>»..</w:t>
      </w:r>
      <w:proofErr w:type="gramEnd"/>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Сказки русских писателей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1.В.Ф.Одоевский. «Городок в табакерке»; 2. П. П. Бажов. «Серебряное копытце»; 3. С. Т. Аксаков. «Аленький цветочек»; 4. В. М. Гаршин. «Сказка о жабе и розе</w:t>
      </w:r>
      <w:proofErr w:type="gramStart"/>
      <w:r w:rsidRPr="000755D0">
        <w:rPr>
          <w:rFonts w:ascii="Times New Roman" w:eastAsia="Times New Roman" w:hAnsi="Times New Roman"/>
          <w:sz w:val="24"/>
          <w:szCs w:val="24"/>
          <w:lang w:val="ru-RU"/>
        </w:rPr>
        <w:t>»..</w:t>
      </w:r>
      <w:proofErr w:type="gramEnd"/>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Pr>
          <w:rFonts w:ascii="Times New Roman" w:eastAsia="Times New Roman" w:hAnsi="Times New Roman"/>
          <w:sz w:val="24"/>
          <w:szCs w:val="24"/>
          <w:lang w:val="ru-RU"/>
        </w:rPr>
        <w:t>Делу время — потехе час</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1Е. Д. Шварц. «Сказка о потерянном времени»; 2. В. Ю. Драгунский. «Главные реки», «Что любит Мишка»; 3. В. В. Голявкин. «Никакой горчицы я не ел</w:t>
      </w:r>
      <w:proofErr w:type="gramStart"/>
      <w:r w:rsidRPr="000755D0">
        <w:rPr>
          <w:rFonts w:ascii="Times New Roman" w:eastAsia="Times New Roman" w:hAnsi="Times New Roman"/>
          <w:sz w:val="24"/>
          <w:szCs w:val="24"/>
          <w:lang w:val="ru-RU"/>
        </w:rPr>
        <w:t>»..</w:t>
      </w:r>
      <w:proofErr w:type="gramEnd"/>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Страна  детства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Б. С. Житков. «Как я ловил человечков»; 2. К. Г. Паустовский. «Корзина с еловыми шишками»; </w:t>
      </w:r>
      <w:smartTag w:uri="urn:schemas-microsoft-com:office:smarttags" w:element="metricconverter">
        <w:smartTagPr>
          <w:attr w:name="ProductID" w:val="3. М"/>
        </w:smartTagPr>
        <w:r w:rsidRPr="000755D0">
          <w:rPr>
            <w:rFonts w:ascii="Times New Roman" w:eastAsia="Times New Roman" w:hAnsi="Times New Roman"/>
            <w:sz w:val="24"/>
            <w:szCs w:val="24"/>
            <w:lang w:val="ru-RU"/>
          </w:rPr>
          <w:t>3. М</w:t>
        </w:r>
      </w:smartTag>
      <w:r w:rsidRPr="000755D0">
        <w:rPr>
          <w:rFonts w:ascii="Times New Roman" w:eastAsia="Times New Roman" w:hAnsi="Times New Roman"/>
          <w:sz w:val="24"/>
          <w:szCs w:val="24"/>
          <w:lang w:val="ru-RU"/>
        </w:rPr>
        <w:t>. М. Зощенко. «Елка».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Поэтическая тетрадь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В. Я. Брюсов. «Опять сон», «Детская»; 2. С. А. Есенин. «Бабушкины сказки»; </w:t>
      </w:r>
      <w:smartTag w:uri="urn:schemas-microsoft-com:office:smarttags" w:element="metricconverter">
        <w:smartTagPr>
          <w:attr w:name="ProductID" w:val="3. М"/>
        </w:smartTagPr>
        <w:r w:rsidRPr="000755D0">
          <w:rPr>
            <w:rFonts w:ascii="Times New Roman" w:eastAsia="Times New Roman" w:hAnsi="Times New Roman"/>
            <w:sz w:val="24"/>
            <w:szCs w:val="24"/>
            <w:lang w:val="ru-RU"/>
          </w:rPr>
          <w:t>3. М</w:t>
        </w:r>
      </w:smartTag>
      <w:r w:rsidRPr="000755D0">
        <w:rPr>
          <w:rFonts w:ascii="Times New Roman" w:eastAsia="Times New Roman" w:hAnsi="Times New Roman"/>
          <w:sz w:val="24"/>
          <w:szCs w:val="24"/>
          <w:lang w:val="ru-RU"/>
        </w:rPr>
        <w:t>. И. Цветаева. «Бежит тропинка с бугорка...», «Наши царства».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Природа и мы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Д. Н. </w:t>
      </w:r>
      <w:proofErr w:type="gramStart"/>
      <w:r w:rsidRPr="000755D0">
        <w:rPr>
          <w:rFonts w:ascii="Times New Roman" w:eastAsia="Times New Roman" w:hAnsi="Times New Roman"/>
          <w:sz w:val="24"/>
          <w:szCs w:val="24"/>
          <w:lang w:val="ru-RU"/>
        </w:rPr>
        <w:t>Мамин-Сибиряк</w:t>
      </w:r>
      <w:proofErr w:type="gramEnd"/>
      <w:r w:rsidRPr="000755D0">
        <w:rPr>
          <w:rFonts w:ascii="Times New Roman" w:eastAsia="Times New Roman" w:hAnsi="Times New Roman"/>
          <w:sz w:val="24"/>
          <w:szCs w:val="24"/>
          <w:lang w:val="ru-RU"/>
        </w:rPr>
        <w:t xml:space="preserve">. «Приемыш»; 2. А. И. Куприн. «Барбос и Жулька»; </w:t>
      </w:r>
      <w:smartTag w:uri="urn:schemas-microsoft-com:office:smarttags" w:element="metricconverter">
        <w:smartTagPr>
          <w:attr w:name="ProductID" w:val="3. М"/>
        </w:smartTagPr>
        <w:r w:rsidRPr="000755D0">
          <w:rPr>
            <w:rFonts w:ascii="Times New Roman" w:eastAsia="Times New Roman" w:hAnsi="Times New Roman"/>
            <w:sz w:val="24"/>
            <w:szCs w:val="24"/>
            <w:lang w:val="ru-RU"/>
          </w:rPr>
          <w:t>3. М</w:t>
        </w:r>
      </w:smartTag>
      <w:r w:rsidRPr="000755D0">
        <w:rPr>
          <w:rFonts w:ascii="Times New Roman" w:eastAsia="Times New Roman" w:hAnsi="Times New Roman"/>
          <w:sz w:val="24"/>
          <w:szCs w:val="24"/>
          <w:lang w:val="ru-RU"/>
        </w:rPr>
        <w:t>. Пришвин. «Выскочка»; 4. К. Г. Паустовский. «Скрипучие половицы»; 5. Е. И. Чарушин. «Кабан»; 6. В. П. Астафьев. «Стрижонок Скрип</w:t>
      </w:r>
      <w:proofErr w:type="gramStart"/>
      <w:r w:rsidRPr="000755D0">
        <w:rPr>
          <w:rFonts w:ascii="Times New Roman" w:eastAsia="Times New Roman" w:hAnsi="Times New Roman"/>
          <w:sz w:val="24"/>
          <w:szCs w:val="24"/>
          <w:lang w:val="ru-RU"/>
        </w:rPr>
        <w:t>».</w:t>
      </w:r>
      <w:proofErr w:type="gramEnd"/>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.Поэтическая тетрадь</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Б. Л. Пастернак. «Золотая осень»; 2. С. А. Клычков. «Весна в лесу»; 3. Д. Б. Кедрин. «Бабье лето»; 4. Н. М. Рубцов. «Сентябрь»; 5. С. А. Есенин. «Лебедушка»</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Родина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lastRenderedPageBreak/>
        <w:t>1. И. С.  Никитин «Русь»; 2. С. Д. Дрожжин. «Родине»; 3.</w:t>
      </w:r>
      <w:r w:rsidRPr="000755D0">
        <w:rPr>
          <w:rFonts w:ascii="Times New Roman" w:eastAsia="Times New Roman" w:hAnsi="Times New Roman"/>
          <w:sz w:val="24"/>
          <w:szCs w:val="24"/>
          <w:lang w:val="ru-RU"/>
        </w:rPr>
        <w:tab/>
        <w:t>Л. В. Жигулин.    «О,    Родина!    В    неярком    блеске...»; 4.</w:t>
      </w:r>
      <w:r w:rsidRPr="000755D0">
        <w:rPr>
          <w:rFonts w:ascii="Times New Roman" w:eastAsia="Times New Roman" w:hAnsi="Times New Roman"/>
          <w:sz w:val="24"/>
          <w:szCs w:val="24"/>
          <w:lang w:val="ru-RU"/>
        </w:rPr>
        <w:tab/>
        <w:t>Б. А. Слуцкий. «Лошади в океане».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Страна «Фантазия»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1.Е. С. Велтистов. «Приключения Электроника». 2.К. Булычев. «Путешествие Алисы».</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Зарубежная литература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xml:space="preserve">1.Дж. Свифт. «Путешествие Гулливера»; </w:t>
      </w:r>
      <w:smartTag w:uri="urn:schemas-microsoft-com:office:smarttags" w:element="metricconverter">
        <w:smartTagPr>
          <w:attr w:name="ProductID" w:val="2. Г"/>
        </w:smartTagPr>
        <w:r w:rsidRPr="000755D0">
          <w:rPr>
            <w:rFonts w:ascii="Times New Roman" w:eastAsia="Times New Roman" w:hAnsi="Times New Roman"/>
            <w:sz w:val="24"/>
            <w:szCs w:val="24"/>
            <w:lang w:val="ru-RU"/>
          </w:rPr>
          <w:t>2. Г</w:t>
        </w:r>
      </w:smartTag>
      <w:r w:rsidRPr="000755D0">
        <w:rPr>
          <w:rFonts w:ascii="Times New Roman" w:eastAsia="Times New Roman" w:hAnsi="Times New Roman"/>
          <w:sz w:val="24"/>
          <w:szCs w:val="24"/>
          <w:lang w:val="ru-RU"/>
        </w:rPr>
        <w:t xml:space="preserve">. X. Андерсен. «Русалочка»; </w:t>
      </w:r>
      <w:smartTag w:uri="urn:schemas-microsoft-com:office:smarttags" w:element="metricconverter">
        <w:smartTagPr>
          <w:attr w:name="ProductID" w:val="3. М"/>
        </w:smartTagPr>
        <w:r w:rsidRPr="000755D0">
          <w:rPr>
            <w:rFonts w:ascii="Times New Roman" w:eastAsia="Times New Roman" w:hAnsi="Times New Roman"/>
            <w:sz w:val="24"/>
            <w:szCs w:val="24"/>
            <w:lang w:val="ru-RU"/>
          </w:rPr>
          <w:t>3. М</w:t>
        </w:r>
      </w:smartTag>
      <w:r w:rsidRPr="000755D0">
        <w:rPr>
          <w:rFonts w:ascii="Times New Roman" w:eastAsia="Times New Roman" w:hAnsi="Times New Roman"/>
          <w:sz w:val="24"/>
          <w:szCs w:val="24"/>
          <w:lang w:val="ru-RU"/>
        </w:rPr>
        <w:t>. Твен. «Приключения Тома Сойера»; 4. С. Лагерлёф. «Святая ночь», «В Назарете».</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roofErr w:type="gramStart"/>
      <w:r w:rsidRPr="000755D0">
        <w:rPr>
          <w:rFonts w:ascii="Times New Roman" w:eastAsia="Times New Roman" w:hAnsi="Times New Roman"/>
          <w:sz w:val="24"/>
          <w:szCs w:val="24"/>
          <w:lang w:val="ru-RU"/>
        </w:rPr>
        <w:t>Обобщающие</w:t>
      </w:r>
      <w:proofErr w:type="gramEnd"/>
      <w:r w:rsidRPr="000755D0">
        <w:rPr>
          <w:rFonts w:ascii="Times New Roman" w:eastAsia="Times New Roman" w:hAnsi="Times New Roman"/>
          <w:sz w:val="24"/>
          <w:szCs w:val="24"/>
          <w:lang w:val="ru-RU"/>
        </w:rPr>
        <w:t xml:space="preserve"> урок</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w:t>
      </w:r>
    </w:p>
    <w:p w:rsidR="000755D0" w:rsidRPr="000755D0" w:rsidRDefault="000755D0" w:rsidP="000755D0">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r w:rsidRPr="000755D0">
        <w:rPr>
          <w:rFonts w:ascii="Times New Roman" w:eastAsia="Times New Roman" w:hAnsi="Times New Roman"/>
          <w:sz w:val="24"/>
          <w:szCs w:val="24"/>
          <w:lang w:val="ru-RU"/>
        </w:rPr>
        <w:t> </w:t>
      </w:r>
      <w:r w:rsidRPr="000755D0">
        <w:rPr>
          <w:rFonts w:ascii="Times New Roman CYR" w:hAnsi="Times New Roman CYR" w:cs="Times New Roman CYR"/>
          <w:b/>
          <w:bCs/>
          <w:sz w:val="24"/>
          <w:szCs w:val="24"/>
          <w:lang w:val="ru-RU"/>
        </w:rPr>
        <w:t>Основные требования к знаниям, умениям и навыкам учащихся к концу 4 класса:</w:t>
      </w:r>
    </w:p>
    <w:p w:rsidR="000755D0" w:rsidRPr="000755D0" w:rsidRDefault="000755D0" w:rsidP="000755D0">
      <w:pPr>
        <w:autoSpaceDE w:val="0"/>
        <w:autoSpaceDN w:val="0"/>
        <w:adjustRightInd w:val="0"/>
        <w:rPr>
          <w:lang w:val="ru-RU"/>
        </w:rPr>
      </w:pPr>
      <w:r>
        <w:rPr>
          <w:b/>
          <w:bCs/>
          <w:sz w:val="28"/>
          <w:szCs w:val="28"/>
        </w:rPr>
        <w:t> </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rFonts w:ascii="Times New Roman CYR" w:hAnsi="Times New Roman CYR" w:cs="Times New Roman CYR"/>
          <w:lang w:val="ru-RU"/>
        </w:rPr>
        <w:t>В результате усвоения программного материала по литературному чтению,</w:t>
      </w:r>
    </w:p>
    <w:p w:rsidR="000755D0" w:rsidRPr="000755D0" w:rsidRDefault="000755D0" w:rsidP="000755D0">
      <w:pPr>
        <w:autoSpaceDE w:val="0"/>
        <w:autoSpaceDN w:val="0"/>
        <w:adjustRightInd w:val="0"/>
        <w:rPr>
          <w:rFonts w:ascii="Times New Roman CYR" w:hAnsi="Times New Roman CYR" w:cs="Times New Roman CYR"/>
          <w:b/>
          <w:bCs/>
          <w:lang w:val="ru-RU"/>
        </w:rPr>
      </w:pPr>
      <w:r w:rsidRPr="000755D0">
        <w:rPr>
          <w:rFonts w:ascii="Times New Roman CYR" w:hAnsi="Times New Roman CYR" w:cs="Times New Roman CYR"/>
          <w:b/>
          <w:bCs/>
          <w:i/>
          <w:iCs/>
          <w:lang w:val="ru-RU"/>
        </w:rPr>
        <w:t>Обучающиеся должны:</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w:t>
      </w:r>
      <w:r w:rsidRPr="000755D0">
        <w:rPr>
          <w:rFonts w:ascii="Times New Roman CYR" w:hAnsi="Times New Roman CYR" w:cs="Times New Roman CYR"/>
          <w:lang w:val="ru-RU"/>
        </w:rPr>
        <w:t>владеть навыком сознательного, беглого, правильного и выразительного чтения целыми словами при темпе громкого чтения не менее 90 слов в минуту;</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понимать содержание прочитанного произведения, определять его тему (о чём оно).</w:t>
      </w:r>
    </w:p>
    <w:p w:rsidR="000755D0" w:rsidRPr="000755D0" w:rsidRDefault="000755D0" w:rsidP="000755D0">
      <w:pPr>
        <w:autoSpaceDE w:val="0"/>
        <w:autoSpaceDN w:val="0"/>
        <w:adjustRightInd w:val="0"/>
        <w:rPr>
          <w:rFonts w:ascii="Times New Roman CYR" w:hAnsi="Times New Roman CYR" w:cs="Times New Roman CYR"/>
          <w:b/>
          <w:bCs/>
          <w:lang w:val="ru-RU"/>
        </w:rPr>
      </w:pPr>
      <w:r w:rsidRPr="000755D0">
        <w:rPr>
          <w:rFonts w:ascii="Times New Roman CYR" w:hAnsi="Times New Roman CYR" w:cs="Times New Roman CYR"/>
          <w:b/>
          <w:bCs/>
          <w:i/>
          <w:iCs/>
          <w:lang w:val="ru-RU"/>
        </w:rPr>
        <w:t>Обучающиеся должны уметь:</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w:t>
      </w:r>
      <w:r w:rsidRPr="000755D0">
        <w:rPr>
          <w:rFonts w:ascii="Times New Roman CYR" w:hAnsi="Times New Roman CYR" w:cs="Times New Roman CYR"/>
          <w:lang w:val="ru-RU"/>
        </w:rPr>
        <w:t>устанавливать смысловые связи между частями прочитанного текста, определять главную мысль прочитанного и выражать её своими словами;</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передавать содержание прочитанного в виде краткого, полного, выборочного, творческого (с изменением лица рассказчика, от имени одного из персонажей) пересказа; придумывать начало повествования или его возможное продолжение и завершение;</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 xml:space="preserve">составлять план к </w:t>
      </w:r>
      <w:proofErr w:type="gramStart"/>
      <w:r w:rsidRPr="000755D0">
        <w:rPr>
          <w:rFonts w:ascii="Times New Roman CYR" w:hAnsi="Times New Roman CYR" w:cs="Times New Roman CYR"/>
          <w:lang w:val="ru-RU"/>
        </w:rPr>
        <w:t>прочитанному</w:t>
      </w:r>
      <w:proofErr w:type="gramEnd"/>
      <w:r w:rsidRPr="000755D0">
        <w:rPr>
          <w:rFonts w:ascii="Times New Roman CYR" w:hAnsi="Times New Roman CYR" w:cs="Times New Roman CYR"/>
          <w:lang w:val="ru-RU"/>
        </w:rPr>
        <w:t xml:space="preserve"> (полный, краткий, картинный);</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вводить в пересказы-повествования элементы описания, рассуждения, цитирования;</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lastRenderedPageBreak/>
        <w:t xml:space="preserve">- </w:t>
      </w:r>
      <w:r w:rsidRPr="000755D0">
        <w:rPr>
          <w:rFonts w:ascii="Times New Roman CYR" w:hAnsi="Times New Roman CYR" w:cs="Times New Roman CYR"/>
          <w:lang w:val="ru-RU"/>
        </w:rPr>
        <w:t>выделять в тексте слова автора, действующих лиц, пейзажные и бытовые описания;</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самостоятельно или с помощью учителя давать простейшую характеристику основным действующим лицам произведения;</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уметь полноценно слушать; осознанно и полно воспринимать содержание читаемого учителем или одноклассником произведения, устного ответа товарища, т.е. быстро схватывать, о чём идёт речь в его ответе, с чего он начал отвечать, чем продолжил ответ, какими фактами и другими доказательствами оперирует, как и чем завершил свой ответ;</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давать реальную самооценку выполнения любой проделанной работы, учебного задания.</w:t>
      </w:r>
    </w:p>
    <w:p w:rsidR="000755D0" w:rsidRPr="002D319E" w:rsidRDefault="000755D0" w:rsidP="000755D0">
      <w:pPr>
        <w:autoSpaceDE w:val="0"/>
        <w:autoSpaceDN w:val="0"/>
        <w:adjustRightInd w:val="0"/>
        <w:rPr>
          <w:rFonts w:ascii="Times New Roman CYR" w:hAnsi="Times New Roman CYR" w:cs="Times New Roman CYR"/>
          <w:b/>
          <w:bCs/>
          <w:lang w:val="ru-RU"/>
        </w:rPr>
      </w:pPr>
      <w:r w:rsidRPr="002D319E">
        <w:rPr>
          <w:rFonts w:ascii="Times New Roman CYR" w:hAnsi="Times New Roman CYR" w:cs="Times New Roman CYR"/>
          <w:b/>
          <w:bCs/>
          <w:i/>
          <w:iCs/>
          <w:lang w:val="ru-RU"/>
        </w:rPr>
        <w:t>Обучающиеся должны знать:</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названия, темы и сюжеты 2-3 произведений больших фольклорных жанров, а также литературных произведений писателей – классиков;</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наизусть не менее 15 стихотворений классиков отечественной и зарубежной литературы;</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не менее 6-7 народных сказок, уметь их пересказывать;</w:t>
      </w:r>
    </w:p>
    <w:p w:rsidR="000755D0" w:rsidRPr="000755D0" w:rsidRDefault="000755D0" w:rsidP="000755D0">
      <w:pPr>
        <w:autoSpaceDE w:val="0"/>
        <w:autoSpaceDN w:val="0"/>
        <w:adjustRightInd w:val="0"/>
        <w:spacing w:after="150"/>
        <w:ind w:firstLine="708"/>
        <w:rPr>
          <w:rFonts w:ascii="Times New Roman CYR" w:hAnsi="Times New Roman CYR" w:cs="Times New Roman CYR"/>
          <w:lang w:val="ru-RU"/>
        </w:rPr>
      </w:pPr>
      <w:r w:rsidRPr="000755D0">
        <w:rPr>
          <w:lang w:val="ru-RU"/>
        </w:rPr>
        <w:t xml:space="preserve">- </w:t>
      </w:r>
      <w:r w:rsidRPr="000755D0">
        <w:rPr>
          <w:rFonts w:ascii="Times New Roman CYR" w:hAnsi="Times New Roman CYR" w:cs="Times New Roman CYR"/>
          <w:lang w:val="ru-RU"/>
        </w:rPr>
        <w:t>более 10 пословиц, 2-3 крылатых выражения, понимать их смысл и объяснять, в какой жизненной ситуации можно употребить каждую из них.</w:t>
      </w:r>
    </w:p>
    <w:p w:rsidR="000755D0" w:rsidRPr="000755D0" w:rsidRDefault="000755D0" w:rsidP="000755D0">
      <w:pPr>
        <w:autoSpaceDE w:val="0"/>
        <w:autoSpaceDN w:val="0"/>
        <w:adjustRightInd w:val="0"/>
        <w:spacing w:line="195" w:lineRule="atLeast"/>
        <w:jc w:val="center"/>
        <w:rPr>
          <w:lang w:val="ru-RU"/>
        </w:rPr>
      </w:pPr>
      <w:r>
        <w:rPr>
          <w:b/>
          <w:bCs/>
          <w:sz w:val="28"/>
          <w:szCs w:val="28"/>
        </w:rPr>
        <w:t> </w:t>
      </w:r>
      <w:r>
        <w:rPr>
          <w:b/>
          <w:bCs/>
          <w:caps/>
        </w:rPr>
        <w:t> </w:t>
      </w:r>
      <w:r w:rsidRPr="000755D0">
        <w:rPr>
          <w:rFonts w:ascii="Times New Roman CYR" w:hAnsi="Times New Roman CYR" w:cs="Times New Roman CYR"/>
          <w:b/>
          <w:bCs/>
          <w:lang w:val="ru-RU"/>
        </w:rPr>
        <w:t>ЛИТЕРАТУРА:</w:t>
      </w:r>
    </w:p>
    <w:p w:rsidR="000755D0" w:rsidRPr="000755D0" w:rsidRDefault="000755D0" w:rsidP="000755D0">
      <w:pPr>
        <w:autoSpaceDE w:val="0"/>
        <w:autoSpaceDN w:val="0"/>
        <w:adjustRightInd w:val="0"/>
        <w:jc w:val="both"/>
        <w:rPr>
          <w:rFonts w:ascii="Times New Roman CYR" w:hAnsi="Times New Roman CYR" w:cs="Times New Roman CYR"/>
          <w:lang w:val="ru-RU"/>
        </w:rPr>
      </w:pPr>
      <w:r>
        <w:t> </w:t>
      </w:r>
      <w:r>
        <w:rPr>
          <w:rFonts w:ascii="Symbol" w:hAnsi="Symbol" w:cs="Symbol"/>
        </w:rPr>
        <w:t></w:t>
      </w:r>
      <w:r>
        <w:rPr>
          <w:sz w:val="14"/>
          <w:szCs w:val="14"/>
        </w:rPr>
        <w:t>         </w:t>
      </w:r>
      <w:r w:rsidRPr="000755D0">
        <w:rPr>
          <w:rFonts w:ascii="Times New Roman CYR" w:hAnsi="Times New Roman CYR" w:cs="Times New Roman CYR"/>
          <w:lang w:val="ru-RU"/>
        </w:rPr>
        <w:t xml:space="preserve">Л.Ф. Климанова, В.Г. Горецкий, М.В. Голованова Литературное чтение: учебник для 4 класса: в 2 ч. – </w:t>
      </w:r>
      <w:proofErr w:type="gramStart"/>
      <w:r w:rsidRPr="000755D0">
        <w:rPr>
          <w:rFonts w:ascii="Times New Roman CYR" w:hAnsi="Times New Roman CYR" w:cs="Times New Roman CYR"/>
          <w:lang w:val="ru-RU"/>
        </w:rPr>
        <w:t>М.:</w:t>
      </w:r>
      <w:proofErr w:type="gramEnd"/>
      <w:r w:rsidRPr="000755D0">
        <w:rPr>
          <w:rFonts w:ascii="Times New Roman CYR" w:hAnsi="Times New Roman CYR" w:cs="Times New Roman CYR"/>
          <w:lang w:val="ru-RU"/>
        </w:rPr>
        <w:t xml:space="preserve"> Просвещение, 2009.</w:t>
      </w:r>
    </w:p>
    <w:p w:rsidR="000755D0" w:rsidRDefault="000755D0" w:rsidP="000755D0">
      <w:pPr>
        <w:autoSpaceDE w:val="0"/>
        <w:autoSpaceDN w:val="0"/>
        <w:adjustRightInd w:val="0"/>
        <w:jc w:val="both"/>
        <w:rPr>
          <w:rFonts w:ascii="Times New Roman CYR" w:hAnsi="Times New Roman CYR" w:cs="Times New Roman CYR"/>
        </w:rPr>
      </w:pPr>
      <w:r>
        <w:rPr>
          <w:rFonts w:ascii="Symbol" w:hAnsi="Symbol" w:cs="Symbol"/>
        </w:rPr>
        <w:t></w:t>
      </w:r>
      <w:r>
        <w:rPr>
          <w:sz w:val="14"/>
          <w:szCs w:val="14"/>
        </w:rPr>
        <w:t>         </w:t>
      </w:r>
      <w:r w:rsidRPr="000755D0">
        <w:rPr>
          <w:rFonts w:ascii="Times New Roman CYR" w:hAnsi="Times New Roman CYR" w:cs="Times New Roman CYR"/>
          <w:lang w:val="ru-RU"/>
        </w:rPr>
        <w:t>Л.Ф. Климанова. Поурочные разработки по литературному чтению</w:t>
      </w:r>
      <w:r w:rsidRPr="000755D0">
        <w:rPr>
          <w:lang w:val="ru-RU"/>
        </w:rPr>
        <w:t xml:space="preserve">» </w:t>
      </w:r>
      <w:r>
        <w:t xml:space="preserve">4 </w:t>
      </w:r>
      <w:proofErr w:type="spellStart"/>
      <w:r>
        <w:rPr>
          <w:rFonts w:ascii="Times New Roman CYR" w:hAnsi="Times New Roman CYR" w:cs="Times New Roman CYR"/>
        </w:rPr>
        <w:t>класс</w:t>
      </w:r>
      <w:proofErr w:type="spellEnd"/>
      <w:r>
        <w:rPr>
          <w:rFonts w:ascii="Times New Roman CYR" w:hAnsi="Times New Roman CYR" w:cs="Times New Roman CYR"/>
        </w:rPr>
        <w:t xml:space="preserve">: – </w:t>
      </w:r>
      <w:proofErr w:type="gramStart"/>
      <w:r>
        <w:rPr>
          <w:rFonts w:ascii="Times New Roman CYR" w:hAnsi="Times New Roman CYR" w:cs="Times New Roman CYR"/>
        </w:rPr>
        <w:t>М.:</w:t>
      </w:r>
      <w:proofErr w:type="gramEnd"/>
      <w:r>
        <w:rPr>
          <w:rFonts w:ascii="Times New Roman CYR" w:hAnsi="Times New Roman CYR" w:cs="Times New Roman CYR"/>
        </w:rPr>
        <w:t xml:space="preserve"> </w:t>
      </w:r>
      <w:proofErr w:type="spellStart"/>
      <w:r>
        <w:rPr>
          <w:rFonts w:ascii="Times New Roman CYR" w:hAnsi="Times New Roman CYR" w:cs="Times New Roman CYR"/>
        </w:rPr>
        <w:t>Просвещение</w:t>
      </w:r>
      <w:proofErr w:type="spellEnd"/>
      <w:r>
        <w:rPr>
          <w:rFonts w:ascii="Times New Roman CYR" w:hAnsi="Times New Roman CYR" w:cs="Times New Roman CYR"/>
        </w:rPr>
        <w:t>, 2008.</w:t>
      </w:r>
    </w:p>
    <w:p w:rsidR="000755D0" w:rsidRDefault="000755D0" w:rsidP="004D67E7">
      <w:pPr>
        <w:numPr>
          <w:ilvl w:val="0"/>
          <w:numId w:val="11"/>
        </w:numPr>
        <w:autoSpaceDE w:val="0"/>
        <w:autoSpaceDN w:val="0"/>
        <w:adjustRightInd w:val="0"/>
        <w:spacing w:after="0" w:line="240" w:lineRule="auto"/>
        <w:ind w:left="720" w:hanging="360"/>
        <w:jc w:val="both"/>
      </w:pPr>
      <w:r w:rsidRPr="000755D0">
        <w:rPr>
          <w:rFonts w:ascii="Times New Roman CYR" w:hAnsi="Times New Roman CYR" w:cs="Times New Roman CYR"/>
          <w:lang w:val="ru-RU"/>
        </w:rPr>
        <w:t xml:space="preserve">С. В. Кутявина. Поурочные разработки по литературному чтению </w:t>
      </w:r>
      <w:r>
        <w:rPr>
          <w:rFonts w:ascii="Times New Roman CYR" w:hAnsi="Times New Roman CYR" w:cs="Times New Roman CYR"/>
        </w:rPr>
        <w:t xml:space="preserve">4 </w:t>
      </w:r>
      <w:proofErr w:type="spellStart"/>
      <w:r>
        <w:rPr>
          <w:rFonts w:ascii="Times New Roman CYR" w:hAnsi="Times New Roman CYR" w:cs="Times New Roman CYR"/>
        </w:rPr>
        <w:t>класс</w:t>
      </w:r>
      <w:proofErr w:type="spellEnd"/>
      <w:r>
        <w:rPr>
          <w:rFonts w:ascii="Times New Roman CYR" w:hAnsi="Times New Roman CYR" w:cs="Times New Roman CYR"/>
        </w:rPr>
        <w:t xml:space="preserve">. М. </w:t>
      </w:r>
      <w:r>
        <w:t>«</w:t>
      </w:r>
      <w:proofErr w:type="spellStart"/>
      <w:r>
        <w:rPr>
          <w:rFonts w:ascii="Times New Roman CYR" w:hAnsi="Times New Roman CYR" w:cs="Times New Roman CYR"/>
        </w:rPr>
        <w:t>Вако</w:t>
      </w:r>
      <w:proofErr w:type="spellEnd"/>
      <w:r>
        <w:t>», 2011.</w:t>
      </w:r>
    </w:p>
    <w:p w:rsidR="000755D0" w:rsidRDefault="000755D0" w:rsidP="004D67E7">
      <w:pPr>
        <w:numPr>
          <w:ilvl w:val="0"/>
          <w:numId w:val="11"/>
        </w:numPr>
        <w:autoSpaceDE w:val="0"/>
        <w:autoSpaceDN w:val="0"/>
        <w:adjustRightInd w:val="0"/>
        <w:spacing w:after="0" w:line="240" w:lineRule="auto"/>
        <w:ind w:left="720" w:hanging="360"/>
      </w:pPr>
      <w:r w:rsidRPr="000755D0">
        <w:rPr>
          <w:rFonts w:ascii="Times New Roman CYR" w:hAnsi="Times New Roman CYR" w:cs="Times New Roman CYR"/>
          <w:lang w:val="ru-RU"/>
        </w:rPr>
        <w:t xml:space="preserve">С. В. Кутявина. Поурочные разработки по внеклассному чтению </w:t>
      </w:r>
      <w:r>
        <w:rPr>
          <w:rFonts w:ascii="Times New Roman CYR" w:hAnsi="Times New Roman CYR" w:cs="Times New Roman CYR"/>
        </w:rPr>
        <w:t xml:space="preserve">4 </w:t>
      </w:r>
      <w:proofErr w:type="spellStart"/>
      <w:r>
        <w:rPr>
          <w:rFonts w:ascii="Times New Roman CYR" w:hAnsi="Times New Roman CYR" w:cs="Times New Roman CYR"/>
        </w:rPr>
        <w:t>класс</w:t>
      </w:r>
      <w:proofErr w:type="spellEnd"/>
      <w:r>
        <w:rPr>
          <w:rFonts w:ascii="Times New Roman CYR" w:hAnsi="Times New Roman CYR" w:cs="Times New Roman CYR"/>
        </w:rPr>
        <w:t xml:space="preserve">. М. </w:t>
      </w:r>
      <w:r>
        <w:t>«</w:t>
      </w:r>
      <w:proofErr w:type="spellStart"/>
      <w:r>
        <w:rPr>
          <w:rFonts w:ascii="Times New Roman CYR" w:hAnsi="Times New Roman CYR" w:cs="Times New Roman CYR"/>
        </w:rPr>
        <w:t>Вако</w:t>
      </w:r>
      <w:proofErr w:type="spellEnd"/>
      <w:r>
        <w:t>», 2009.</w:t>
      </w:r>
    </w:p>
    <w:p w:rsidR="000755D0" w:rsidRDefault="000755D0" w:rsidP="004D67E7">
      <w:pPr>
        <w:numPr>
          <w:ilvl w:val="0"/>
          <w:numId w:val="11"/>
        </w:numPr>
        <w:autoSpaceDE w:val="0"/>
        <w:autoSpaceDN w:val="0"/>
        <w:adjustRightInd w:val="0"/>
        <w:spacing w:after="0" w:line="240" w:lineRule="auto"/>
        <w:ind w:left="720" w:hanging="360"/>
      </w:pPr>
      <w:r w:rsidRPr="000755D0">
        <w:rPr>
          <w:rFonts w:ascii="Times New Roman CYR" w:hAnsi="Times New Roman CYR" w:cs="Times New Roman CYR"/>
          <w:lang w:val="ru-RU"/>
        </w:rPr>
        <w:t xml:space="preserve">М.И. Байкова, Е.С.Гостимская. Поурочные разработки по чтению. </w:t>
      </w:r>
      <w:r>
        <w:rPr>
          <w:rFonts w:ascii="Times New Roman CYR" w:hAnsi="Times New Roman CYR" w:cs="Times New Roman CYR"/>
        </w:rPr>
        <w:t xml:space="preserve">М. </w:t>
      </w:r>
      <w:r>
        <w:t>«</w:t>
      </w:r>
      <w:proofErr w:type="spellStart"/>
      <w:r>
        <w:rPr>
          <w:rFonts w:ascii="Times New Roman CYR" w:hAnsi="Times New Roman CYR" w:cs="Times New Roman CYR"/>
        </w:rPr>
        <w:t>Вако</w:t>
      </w:r>
      <w:proofErr w:type="spellEnd"/>
      <w:r>
        <w:t>», 2004</w:t>
      </w:r>
    </w:p>
    <w:p w:rsidR="000755D0" w:rsidRPr="000755D0" w:rsidRDefault="000755D0" w:rsidP="004D67E7">
      <w:pPr>
        <w:numPr>
          <w:ilvl w:val="0"/>
          <w:numId w:val="11"/>
        </w:numPr>
        <w:autoSpaceDE w:val="0"/>
        <w:autoSpaceDN w:val="0"/>
        <w:adjustRightInd w:val="0"/>
        <w:spacing w:after="0" w:line="240" w:lineRule="auto"/>
        <w:ind w:left="720" w:hanging="360"/>
        <w:rPr>
          <w:rFonts w:ascii="Times New Roman CYR" w:hAnsi="Times New Roman CYR" w:cs="Times New Roman CYR"/>
          <w:lang w:val="ru-RU"/>
        </w:rPr>
      </w:pPr>
      <w:r w:rsidRPr="000755D0">
        <w:rPr>
          <w:rFonts w:ascii="Times New Roman CYR" w:hAnsi="Times New Roman CYR" w:cs="Times New Roman CYR"/>
          <w:lang w:val="ru-RU"/>
        </w:rPr>
        <w:t xml:space="preserve">Программа общеобразовательных учреждений  </w:t>
      </w:r>
      <w:r w:rsidRPr="000755D0">
        <w:rPr>
          <w:lang w:val="ru-RU"/>
        </w:rPr>
        <w:t>«</w:t>
      </w:r>
      <w:r w:rsidRPr="000755D0">
        <w:rPr>
          <w:rFonts w:ascii="Times New Roman CYR" w:hAnsi="Times New Roman CYR" w:cs="Times New Roman CYR"/>
          <w:lang w:val="ru-RU"/>
        </w:rPr>
        <w:t>Школа России. Концепция и программы для начальных классов</w:t>
      </w:r>
      <w:r w:rsidRPr="000755D0">
        <w:rPr>
          <w:lang w:val="ru-RU"/>
        </w:rPr>
        <w:t xml:space="preserve">», </w:t>
      </w:r>
      <w:r w:rsidRPr="000755D0">
        <w:rPr>
          <w:rFonts w:ascii="Times New Roman CYR" w:hAnsi="Times New Roman CYR" w:cs="Times New Roman CYR"/>
          <w:lang w:val="ru-RU"/>
        </w:rPr>
        <w:t xml:space="preserve">Издательство </w:t>
      </w:r>
      <w:r w:rsidRPr="000755D0">
        <w:rPr>
          <w:lang w:val="ru-RU"/>
        </w:rPr>
        <w:t>«</w:t>
      </w:r>
      <w:r w:rsidRPr="000755D0">
        <w:rPr>
          <w:rFonts w:ascii="Times New Roman CYR" w:hAnsi="Times New Roman CYR" w:cs="Times New Roman CYR"/>
          <w:lang w:val="ru-RU"/>
        </w:rPr>
        <w:t>Просвещение</w:t>
      </w:r>
      <w:r w:rsidRPr="000755D0">
        <w:rPr>
          <w:lang w:val="ru-RU"/>
        </w:rPr>
        <w:t xml:space="preserve">», 2007 </w:t>
      </w:r>
      <w:r w:rsidRPr="000755D0">
        <w:rPr>
          <w:rFonts w:ascii="Times New Roman CYR" w:hAnsi="Times New Roman CYR" w:cs="Times New Roman CYR"/>
          <w:lang w:val="ru-RU"/>
        </w:rPr>
        <w:t xml:space="preserve">год. Рекомендовано Министерством образования Российской Федерации , 2 – е издание, Москва </w:t>
      </w:r>
      <w:r w:rsidRPr="000755D0">
        <w:rPr>
          <w:lang w:val="ru-RU"/>
        </w:rPr>
        <w:t>«</w:t>
      </w:r>
      <w:r w:rsidRPr="000755D0">
        <w:rPr>
          <w:rFonts w:ascii="Times New Roman CYR" w:hAnsi="Times New Roman CYR" w:cs="Times New Roman CYR"/>
          <w:lang w:val="ru-RU"/>
        </w:rPr>
        <w:t>Просвещение</w:t>
      </w:r>
      <w:r w:rsidRPr="000755D0">
        <w:rPr>
          <w:lang w:val="ru-RU"/>
        </w:rPr>
        <w:t xml:space="preserve">» </w:t>
      </w:r>
      <w:proofErr w:type="gramStart"/>
      <w:r w:rsidRPr="000755D0">
        <w:rPr>
          <w:lang w:val="ru-RU"/>
        </w:rPr>
        <w:t xml:space="preserve">( </w:t>
      </w:r>
      <w:proofErr w:type="gramEnd"/>
      <w:r w:rsidRPr="000755D0">
        <w:rPr>
          <w:rFonts w:ascii="Times New Roman CYR" w:hAnsi="Times New Roman CYR" w:cs="Times New Roman CYR"/>
          <w:lang w:val="ru-RU"/>
        </w:rPr>
        <w:t xml:space="preserve">Программа </w:t>
      </w:r>
      <w:r w:rsidRPr="000755D0">
        <w:rPr>
          <w:lang w:val="ru-RU"/>
        </w:rPr>
        <w:t>«</w:t>
      </w:r>
      <w:r w:rsidRPr="000755D0">
        <w:rPr>
          <w:rFonts w:ascii="Times New Roman CYR" w:hAnsi="Times New Roman CYR" w:cs="Times New Roman CYR"/>
          <w:lang w:val="ru-RU"/>
        </w:rPr>
        <w:t>Литературное чтение</w:t>
      </w:r>
      <w:r w:rsidRPr="000755D0">
        <w:rPr>
          <w:lang w:val="ru-RU"/>
        </w:rPr>
        <w:t xml:space="preserve">», </w:t>
      </w:r>
      <w:r w:rsidRPr="000755D0">
        <w:rPr>
          <w:rFonts w:ascii="Times New Roman CYR" w:hAnsi="Times New Roman CYR" w:cs="Times New Roman CYR"/>
          <w:lang w:val="ru-RU"/>
        </w:rPr>
        <w:t>разработанная авторами Л.Ф.Климановой, В.Г.Горецким, М.В.Головановой)</w:t>
      </w:r>
    </w:p>
    <w:p w:rsidR="002D319E" w:rsidRDefault="002D319E" w:rsidP="000755D0">
      <w:pPr>
        <w:rPr>
          <w:b/>
          <w:sz w:val="28"/>
          <w:szCs w:val="28"/>
          <w:lang w:val="ru-RU"/>
        </w:rPr>
      </w:pPr>
    </w:p>
    <w:p w:rsidR="000755D0" w:rsidRPr="002D319E" w:rsidRDefault="000755D0" w:rsidP="000755D0">
      <w:pPr>
        <w:rPr>
          <w:b/>
          <w:sz w:val="24"/>
          <w:szCs w:val="24"/>
          <w:lang w:val="ru-RU"/>
        </w:rPr>
      </w:pPr>
      <w:r w:rsidRPr="002D319E">
        <w:rPr>
          <w:b/>
          <w:sz w:val="24"/>
          <w:szCs w:val="24"/>
          <w:lang w:val="ru-RU"/>
        </w:rPr>
        <w:lastRenderedPageBreak/>
        <w:t>Календарно-тематическое планирование</w:t>
      </w:r>
      <w:r w:rsidR="002D319E" w:rsidRPr="002D319E">
        <w:rPr>
          <w:b/>
          <w:sz w:val="24"/>
          <w:szCs w:val="24"/>
          <w:lang w:val="ru-RU"/>
        </w:rPr>
        <w:t xml:space="preserve">    </w:t>
      </w:r>
      <w:r w:rsidRPr="002D319E">
        <w:rPr>
          <w:b/>
          <w:sz w:val="24"/>
          <w:szCs w:val="24"/>
          <w:lang w:val="ru-RU"/>
        </w:rPr>
        <w:t>по литературному чтению в 4 классе (индивидуальное обучение)</w:t>
      </w:r>
    </w:p>
    <w:tbl>
      <w:tblPr>
        <w:tblW w:w="31680" w:type="dxa"/>
        <w:tblLook w:val="01E0"/>
      </w:tblPr>
      <w:tblGrid>
        <w:gridCol w:w="741"/>
        <w:gridCol w:w="3350"/>
        <w:gridCol w:w="531"/>
        <w:gridCol w:w="20"/>
        <w:gridCol w:w="20"/>
        <w:gridCol w:w="15"/>
        <w:gridCol w:w="30"/>
        <w:gridCol w:w="15"/>
        <w:gridCol w:w="11"/>
        <w:gridCol w:w="596"/>
        <w:gridCol w:w="7364"/>
        <w:gridCol w:w="6585"/>
        <w:gridCol w:w="12402"/>
      </w:tblGrid>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b/>
                <w:sz w:val="20"/>
                <w:szCs w:val="20"/>
              </w:rPr>
            </w:pPr>
            <w:r w:rsidRPr="002D319E">
              <w:rPr>
                <w:b/>
                <w:sz w:val="20"/>
                <w:szCs w:val="20"/>
              </w:rPr>
              <w:t>№</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b/>
                <w:sz w:val="20"/>
                <w:szCs w:val="20"/>
              </w:rPr>
            </w:pPr>
            <w:proofErr w:type="spellStart"/>
            <w:r w:rsidRPr="002D319E">
              <w:rPr>
                <w:b/>
                <w:sz w:val="20"/>
                <w:szCs w:val="20"/>
              </w:rPr>
              <w:t>Тема</w:t>
            </w:r>
            <w:proofErr w:type="spellEnd"/>
            <w:r w:rsidRPr="002D319E">
              <w:rPr>
                <w:b/>
                <w:sz w:val="20"/>
                <w:szCs w:val="20"/>
              </w:rPr>
              <w:t xml:space="preserve"> </w:t>
            </w:r>
            <w:proofErr w:type="spellStart"/>
            <w:r w:rsidRPr="002D319E">
              <w:rPr>
                <w:b/>
                <w:sz w:val="20"/>
                <w:szCs w:val="20"/>
              </w:rPr>
              <w:t>урока</w:t>
            </w:r>
            <w:proofErr w:type="spellEnd"/>
          </w:p>
        </w:tc>
        <w:tc>
          <w:tcPr>
            <w:tcW w:w="1195" w:type="dxa"/>
            <w:gridSpan w:val="8"/>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b/>
                <w:sz w:val="20"/>
                <w:szCs w:val="20"/>
              </w:rPr>
            </w:pPr>
            <w:proofErr w:type="spellStart"/>
            <w:r w:rsidRPr="002D319E">
              <w:rPr>
                <w:b/>
                <w:sz w:val="20"/>
                <w:szCs w:val="20"/>
              </w:rPr>
              <w:t>Дата</w:t>
            </w:r>
            <w:proofErr w:type="spellEnd"/>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b/>
                <w:sz w:val="20"/>
                <w:szCs w:val="20"/>
              </w:rPr>
            </w:pPr>
            <w:proofErr w:type="spellStart"/>
            <w:r w:rsidRPr="002D319E">
              <w:rPr>
                <w:b/>
                <w:sz w:val="20"/>
                <w:szCs w:val="20"/>
              </w:rPr>
              <w:t>Основные</w:t>
            </w:r>
            <w:proofErr w:type="spellEnd"/>
            <w:r w:rsidRPr="002D319E">
              <w:rPr>
                <w:b/>
                <w:sz w:val="20"/>
                <w:szCs w:val="20"/>
              </w:rPr>
              <w:t xml:space="preserve"> </w:t>
            </w:r>
            <w:proofErr w:type="spellStart"/>
            <w:r w:rsidRPr="002D319E">
              <w:rPr>
                <w:b/>
                <w:sz w:val="20"/>
                <w:szCs w:val="20"/>
              </w:rPr>
              <w:t>виды</w:t>
            </w:r>
            <w:proofErr w:type="spellEnd"/>
            <w:r w:rsidRPr="002D319E">
              <w:rPr>
                <w:b/>
                <w:sz w:val="20"/>
                <w:szCs w:val="20"/>
              </w:rPr>
              <w:t xml:space="preserve"> </w:t>
            </w:r>
            <w:proofErr w:type="spellStart"/>
            <w:r w:rsidRPr="002D319E">
              <w:rPr>
                <w:b/>
                <w:sz w:val="20"/>
                <w:szCs w:val="20"/>
              </w:rPr>
              <w:t>деятельности</w:t>
            </w:r>
            <w:proofErr w:type="spellEnd"/>
            <w:r w:rsidRPr="002D319E">
              <w:rPr>
                <w:b/>
                <w:sz w:val="20"/>
                <w:szCs w:val="20"/>
              </w:rPr>
              <w:t xml:space="preserve"> </w:t>
            </w:r>
            <w:proofErr w:type="spellStart"/>
            <w:r w:rsidRPr="002D319E">
              <w:rPr>
                <w:b/>
                <w:sz w:val="20"/>
                <w:szCs w:val="20"/>
              </w:rPr>
              <w:t>учащихся</w:t>
            </w:r>
            <w:proofErr w:type="spellEnd"/>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pStyle w:val="ab"/>
              <w:jc w:val="both"/>
              <w:rPr>
                <w:sz w:val="20"/>
                <w:szCs w:val="20"/>
              </w:rPr>
            </w:pPr>
          </w:p>
        </w:tc>
      </w:tr>
      <w:tr w:rsidR="000755D0" w:rsidRPr="002B2C04" w:rsidTr="00A267A2">
        <w:trPr>
          <w:gridAfter w:val="2"/>
          <w:wAfter w:w="19017" w:type="dxa"/>
          <w:trHeight w:val="330"/>
        </w:trPr>
        <w:tc>
          <w:tcPr>
            <w:tcW w:w="741" w:type="dxa"/>
            <w:vMerge w:val="restart"/>
            <w:tcBorders>
              <w:top w:val="single" w:sz="4" w:space="0" w:color="auto"/>
              <w:left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w:t>
            </w:r>
          </w:p>
        </w:tc>
        <w:tc>
          <w:tcPr>
            <w:tcW w:w="3353" w:type="dxa"/>
            <w:vMerge w:val="restart"/>
            <w:tcBorders>
              <w:top w:val="single" w:sz="4" w:space="0" w:color="auto"/>
              <w:left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Знакомство с учебником по ли Летописи. «И вспомнил Олег коня своего» тературному чтению.</w:t>
            </w:r>
          </w:p>
          <w:p w:rsidR="000755D0" w:rsidRPr="002D319E" w:rsidRDefault="000755D0" w:rsidP="00A267A2">
            <w:pPr>
              <w:rPr>
                <w:sz w:val="20"/>
                <w:szCs w:val="20"/>
                <w:lang w:val="ru-RU"/>
              </w:rPr>
            </w:pPr>
            <w:r w:rsidRPr="002D319E">
              <w:rPr>
                <w:sz w:val="20"/>
                <w:szCs w:val="20"/>
                <w:lang w:val="ru-RU"/>
              </w:rPr>
              <w:t xml:space="preserve"> </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план</w:t>
            </w: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факт</w:t>
            </w:r>
          </w:p>
        </w:tc>
        <w:tc>
          <w:tcPr>
            <w:tcW w:w="7374" w:type="dxa"/>
            <w:vMerge w:val="restart"/>
            <w:tcBorders>
              <w:top w:val="single" w:sz="4" w:space="0" w:color="auto"/>
              <w:left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 xml:space="preserve">Осознавать </w:t>
            </w:r>
            <w:r w:rsidRPr="002D319E">
              <w:rPr>
                <w:sz w:val="20"/>
                <w:szCs w:val="20"/>
                <w:lang w:val="ru-RU"/>
              </w:rPr>
              <w:t xml:space="preserve">структуру учебника, систему условных обозначений. </w:t>
            </w:r>
            <w:r w:rsidRPr="002D319E">
              <w:rPr>
                <w:i/>
                <w:sz w:val="20"/>
                <w:szCs w:val="20"/>
                <w:lang w:val="ru-RU"/>
              </w:rPr>
              <w:t xml:space="preserve">Пользоваться </w:t>
            </w:r>
            <w:r w:rsidRPr="002D319E">
              <w:rPr>
                <w:sz w:val="20"/>
                <w:szCs w:val="20"/>
                <w:lang w:val="ru-RU"/>
              </w:rPr>
              <w:t xml:space="preserve">оглавлением, словарём. </w:t>
            </w:r>
            <w:r w:rsidRPr="002D319E">
              <w:rPr>
                <w:i/>
                <w:sz w:val="20"/>
                <w:szCs w:val="20"/>
                <w:lang w:val="ru-RU"/>
              </w:rPr>
              <w:t>Различать</w:t>
            </w:r>
            <w:r w:rsidRPr="002D319E">
              <w:rPr>
                <w:sz w:val="20"/>
                <w:szCs w:val="20"/>
                <w:lang w:val="ru-RU"/>
              </w:rPr>
              <w:t xml:space="preserve"> элементы книги (обложка, оглавление, титульный лист, иллюстрация, аннотация). </w:t>
            </w:r>
            <w:r w:rsidRPr="002D319E">
              <w:rPr>
                <w:i/>
                <w:sz w:val="20"/>
                <w:szCs w:val="20"/>
                <w:lang w:val="ru-RU"/>
              </w:rPr>
              <w:t>Понимать</w:t>
            </w:r>
            <w:r w:rsidRPr="002D319E">
              <w:rPr>
                <w:sz w:val="20"/>
                <w:szCs w:val="20"/>
                <w:lang w:val="ru-RU"/>
              </w:rPr>
              <w:t xml:space="preserve">, что события летописи – основные события Древней Руси. </w:t>
            </w:r>
            <w:r w:rsidRPr="002D319E">
              <w:rPr>
                <w:i/>
                <w:sz w:val="20"/>
                <w:szCs w:val="20"/>
                <w:lang w:val="ru-RU"/>
              </w:rPr>
              <w:t>Сравнивать</w:t>
            </w:r>
            <w:r w:rsidRPr="002D319E">
              <w:rPr>
                <w:sz w:val="20"/>
                <w:szCs w:val="20"/>
                <w:lang w:val="ru-RU"/>
              </w:rPr>
              <w:t xml:space="preserve"> текст летописи с текстом произведения А.С.Пушкина «Песнь о вещем Олеге»</w:t>
            </w:r>
          </w:p>
          <w:p w:rsidR="000755D0" w:rsidRPr="002D319E" w:rsidRDefault="000755D0" w:rsidP="00A267A2">
            <w:pPr>
              <w:rPr>
                <w:sz w:val="20"/>
                <w:szCs w:val="20"/>
                <w:lang w:val="ru-RU"/>
              </w:rPr>
            </w:pPr>
          </w:p>
        </w:tc>
      </w:tr>
      <w:tr w:rsidR="000755D0" w:rsidRPr="002B2C04" w:rsidTr="00A267A2">
        <w:trPr>
          <w:gridAfter w:val="2"/>
          <w:wAfter w:w="19017" w:type="dxa"/>
          <w:trHeight w:val="1995"/>
        </w:trPr>
        <w:tc>
          <w:tcPr>
            <w:tcW w:w="741" w:type="dxa"/>
            <w:vMerge/>
            <w:tcBorders>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3353" w:type="dxa"/>
            <w:vMerge/>
            <w:tcBorders>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vMerge/>
            <w:tcBorders>
              <w:left w:val="single" w:sz="4" w:space="0" w:color="auto"/>
              <w:bottom w:val="single" w:sz="4" w:space="0" w:color="auto"/>
              <w:right w:val="single" w:sz="4" w:space="0" w:color="auto"/>
            </w:tcBorders>
          </w:tcPr>
          <w:p w:rsidR="000755D0" w:rsidRPr="002D319E" w:rsidRDefault="000755D0" w:rsidP="00A267A2">
            <w:pPr>
              <w:rPr>
                <w:i/>
                <w:sz w:val="20"/>
                <w:szCs w:val="20"/>
                <w:lang w:val="ru-RU"/>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2</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lang w:val="ru-RU"/>
              </w:rPr>
              <w:t xml:space="preserve">Былина – жанр </w:t>
            </w:r>
            <w:r w:rsidRPr="002D319E">
              <w:rPr>
                <w:spacing w:val="-1"/>
                <w:sz w:val="20"/>
                <w:szCs w:val="20"/>
                <w:lang w:val="ru-RU"/>
              </w:rPr>
              <w:t xml:space="preserve">устного народного </w:t>
            </w:r>
            <w:r w:rsidRPr="002D319E">
              <w:rPr>
                <w:sz w:val="20"/>
                <w:szCs w:val="20"/>
                <w:lang w:val="ru-RU"/>
              </w:rPr>
              <w:t xml:space="preserve">творчества. </w:t>
            </w:r>
            <w:r w:rsidRPr="002D319E">
              <w:rPr>
                <w:sz w:val="20"/>
                <w:szCs w:val="20"/>
              </w:rPr>
              <w:t>«</w:t>
            </w:r>
            <w:proofErr w:type="spellStart"/>
            <w:r w:rsidRPr="002D319E">
              <w:rPr>
                <w:sz w:val="20"/>
                <w:szCs w:val="20"/>
              </w:rPr>
              <w:t>Иль</w:t>
            </w:r>
            <w:r w:rsidRPr="002D319E">
              <w:rPr>
                <w:sz w:val="20"/>
                <w:szCs w:val="20"/>
              </w:rPr>
              <w:softHyphen/>
              <w:t>ины</w:t>
            </w:r>
            <w:proofErr w:type="spellEnd"/>
            <w:r w:rsidRPr="002D319E">
              <w:rPr>
                <w:sz w:val="20"/>
                <w:szCs w:val="20"/>
              </w:rPr>
              <w:t xml:space="preserve"> </w:t>
            </w:r>
            <w:proofErr w:type="spellStart"/>
            <w:r w:rsidRPr="002D319E">
              <w:rPr>
                <w:sz w:val="20"/>
                <w:szCs w:val="20"/>
              </w:rPr>
              <w:t>три</w:t>
            </w:r>
            <w:proofErr w:type="spellEnd"/>
            <w:r w:rsidRPr="002D319E">
              <w:rPr>
                <w:sz w:val="20"/>
                <w:szCs w:val="20"/>
              </w:rPr>
              <w:t xml:space="preserve"> </w:t>
            </w:r>
            <w:proofErr w:type="spellStart"/>
            <w:r w:rsidRPr="002D319E">
              <w:rPr>
                <w:sz w:val="20"/>
                <w:szCs w:val="20"/>
              </w:rPr>
              <w:t>поездочки</w:t>
            </w:r>
            <w:proofErr w:type="spellEnd"/>
            <w:r w:rsidRPr="002D319E">
              <w:rPr>
                <w:sz w:val="20"/>
                <w:szCs w:val="20"/>
              </w:rPr>
              <w:t xml:space="preserve">» </w:t>
            </w:r>
          </w:p>
        </w:tc>
        <w:tc>
          <w:tcPr>
            <w:tcW w:w="53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64" w:type="dxa"/>
            <w:gridSpan w:val="7"/>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Понимать</w:t>
            </w:r>
            <w:r w:rsidRPr="002D319E">
              <w:rPr>
                <w:sz w:val="20"/>
                <w:szCs w:val="20"/>
                <w:lang w:val="ru-RU"/>
              </w:rPr>
              <w:t xml:space="preserve"> ценность и значимость литературы для сохранения русской культуры. Самостоятельно или с помощью учителя </w:t>
            </w:r>
            <w:r w:rsidRPr="002D319E">
              <w:rPr>
                <w:i/>
                <w:sz w:val="20"/>
                <w:szCs w:val="20"/>
                <w:lang w:val="ru-RU"/>
              </w:rPr>
              <w:t>давать</w:t>
            </w:r>
            <w:r w:rsidRPr="002D319E">
              <w:rPr>
                <w:sz w:val="20"/>
                <w:szCs w:val="20"/>
                <w:lang w:val="ru-RU"/>
              </w:rPr>
              <w:t xml:space="preserve"> простейшую характеристику основным действующим лицам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3</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Былина – жанр </w:t>
            </w:r>
            <w:r w:rsidRPr="002D319E">
              <w:rPr>
                <w:spacing w:val="-1"/>
                <w:sz w:val="20"/>
                <w:szCs w:val="20"/>
                <w:lang w:val="ru-RU"/>
              </w:rPr>
              <w:t xml:space="preserve">устного народного </w:t>
            </w:r>
            <w:r w:rsidRPr="002D319E">
              <w:rPr>
                <w:sz w:val="20"/>
                <w:szCs w:val="20"/>
                <w:lang w:val="ru-RU"/>
              </w:rPr>
              <w:t>творчества. «Иль</w:t>
            </w:r>
            <w:r w:rsidRPr="002D319E">
              <w:rPr>
                <w:sz w:val="20"/>
                <w:szCs w:val="20"/>
                <w:lang w:val="ru-RU"/>
              </w:rPr>
              <w:softHyphen/>
              <w:t xml:space="preserve">ины три поездочки» </w:t>
            </w:r>
          </w:p>
          <w:p w:rsidR="000755D0" w:rsidRPr="002D319E" w:rsidRDefault="000755D0" w:rsidP="000755D0">
            <w:pPr>
              <w:rPr>
                <w:sz w:val="20"/>
                <w:szCs w:val="20"/>
              </w:rPr>
            </w:pPr>
            <w:r w:rsidRPr="002D319E">
              <w:rPr>
                <w:sz w:val="20"/>
                <w:szCs w:val="20"/>
                <w:lang w:val="ru-RU"/>
              </w:rPr>
              <w:t xml:space="preserve">Обобщение по </w:t>
            </w:r>
            <w:r w:rsidRPr="002D319E">
              <w:rPr>
                <w:spacing w:val="-1"/>
                <w:sz w:val="20"/>
                <w:szCs w:val="20"/>
                <w:lang w:val="ru-RU"/>
              </w:rPr>
              <w:t>разделу «Летопи</w:t>
            </w:r>
            <w:r w:rsidRPr="002D319E">
              <w:rPr>
                <w:spacing w:val="-2"/>
                <w:sz w:val="20"/>
                <w:szCs w:val="20"/>
                <w:lang w:val="ru-RU"/>
              </w:rPr>
              <w:t xml:space="preserve">си. Былины. </w:t>
            </w:r>
            <w:proofErr w:type="spellStart"/>
            <w:r w:rsidRPr="002D319E">
              <w:rPr>
                <w:spacing w:val="-2"/>
                <w:sz w:val="20"/>
                <w:szCs w:val="20"/>
              </w:rPr>
              <w:t>Жи</w:t>
            </w:r>
            <w:r w:rsidRPr="002D319E">
              <w:rPr>
                <w:sz w:val="20"/>
                <w:szCs w:val="20"/>
              </w:rPr>
              <w:t>тия</w:t>
            </w:r>
            <w:proofErr w:type="spellEnd"/>
            <w:r w:rsidRPr="002D319E">
              <w:rPr>
                <w:sz w:val="20"/>
                <w:szCs w:val="20"/>
              </w:rPr>
              <w:t xml:space="preserve">». </w:t>
            </w:r>
          </w:p>
          <w:p w:rsidR="000755D0" w:rsidRPr="002D319E" w:rsidRDefault="000755D0" w:rsidP="00A267A2">
            <w:pPr>
              <w:rPr>
                <w:sz w:val="20"/>
                <w:szCs w:val="20"/>
                <w:lang w:val="ru-RU"/>
              </w:rPr>
            </w:pPr>
          </w:p>
          <w:p w:rsidR="000755D0" w:rsidRPr="002D319E" w:rsidRDefault="000755D0" w:rsidP="00A267A2">
            <w:pPr>
              <w:rPr>
                <w:sz w:val="20"/>
                <w:szCs w:val="20"/>
                <w:lang w:val="ru-RU"/>
              </w:rPr>
            </w:pPr>
          </w:p>
        </w:tc>
        <w:tc>
          <w:tcPr>
            <w:tcW w:w="53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64" w:type="dxa"/>
            <w:gridSpan w:val="7"/>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Понимать</w:t>
            </w:r>
            <w:r w:rsidRPr="002D319E">
              <w:rPr>
                <w:sz w:val="20"/>
                <w:szCs w:val="20"/>
                <w:lang w:val="ru-RU"/>
              </w:rPr>
              <w:t xml:space="preserve"> ценность и значимость литературы для сохранения русской культуры. Самостоятельно или с помощью учителя </w:t>
            </w:r>
            <w:r w:rsidRPr="002D319E">
              <w:rPr>
                <w:i/>
                <w:sz w:val="20"/>
                <w:szCs w:val="20"/>
                <w:lang w:val="ru-RU"/>
              </w:rPr>
              <w:t>давать</w:t>
            </w:r>
            <w:r w:rsidRPr="002D319E">
              <w:rPr>
                <w:sz w:val="20"/>
                <w:szCs w:val="20"/>
                <w:lang w:val="ru-RU"/>
              </w:rPr>
              <w:t xml:space="preserve"> простейшую характеристику основным действующим лицам произведения</w:t>
            </w:r>
          </w:p>
          <w:p w:rsidR="000755D0" w:rsidRPr="002D319E" w:rsidRDefault="000755D0" w:rsidP="00A267A2">
            <w:pPr>
              <w:rPr>
                <w:sz w:val="20"/>
                <w:szCs w:val="20"/>
                <w:lang w:val="ru-RU"/>
              </w:rPr>
            </w:pPr>
            <w:r w:rsidRPr="002D319E">
              <w:rPr>
                <w:i/>
                <w:spacing w:val="-2"/>
                <w:sz w:val="20"/>
                <w:szCs w:val="20"/>
                <w:lang w:val="ru-RU"/>
              </w:rPr>
              <w:t>Различать</w:t>
            </w:r>
            <w:r w:rsidRPr="002D319E">
              <w:rPr>
                <w:spacing w:val="-2"/>
                <w:sz w:val="20"/>
                <w:szCs w:val="20"/>
                <w:lang w:val="ru-RU"/>
              </w:rPr>
              <w:t xml:space="preserve"> жанры</w:t>
            </w:r>
            <w:r w:rsidRPr="002D319E">
              <w:rPr>
                <w:sz w:val="20"/>
                <w:szCs w:val="20"/>
                <w:lang w:val="ru-RU"/>
              </w:rPr>
              <w:t xml:space="preserve"> произведений. </w:t>
            </w:r>
            <w:r w:rsidRPr="002D319E">
              <w:rPr>
                <w:i/>
                <w:spacing w:val="-3"/>
                <w:sz w:val="20"/>
                <w:szCs w:val="20"/>
                <w:lang w:val="ru-RU"/>
              </w:rPr>
              <w:t>Читать</w:t>
            </w:r>
            <w:r w:rsidRPr="002D319E">
              <w:rPr>
                <w:spacing w:val="-3"/>
                <w:sz w:val="20"/>
                <w:szCs w:val="20"/>
                <w:lang w:val="ru-RU"/>
              </w:rPr>
              <w:t xml:space="preserve"> осо</w:t>
            </w:r>
            <w:r w:rsidRPr="002D319E">
              <w:rPr>
                <w:spacing w:val="-2"/>
                <w:sz w:val="20"/>
                <w:szCs w:val="20"/>
                <w:lang w:val="ru-RU"/>
              </w:rPr>
              <w:t>знанно вслух тексты</w:t>
            </w:r>
            <w:r w:rsidRPr="002D319E">
              <w:rPr>
                <w:sz w:val="20"/>
                <w:szCs w:val="20"/>
                <w:lang w:val="ru-RU"/>
              </w:rPr>
              <w:t xml:space="preserve"> художественных </w:t>
            </w:r>
            <w:r w:rsidRPr="002D319E">
              <w:rPr>
                <w:spacing w:val="-3"/>
                <w:sz w:val="20"/>
                <w:szCs w:val="20"/>
                <w:lang w:val="ru-RU"/>
              </w:rPr>
              <w:t>произведений целы</w:t>
            </w:r>
            <w:r w:rsidRPr="002D319E">
              <w:rPr>
                <w:spacing w:val="-3"/>
                <w:sz w:val="20"/>
                <w:szCs w:val="20"/>
                <w:lang w:val="ru-RU"/>
              </w:rPr>
              <w:softHyphen/>
            </w:r>
            <w:r w:rsidRPr="002D319E">
              <w:rPr>
                <w:sz w:val="20"/>
                <w:szCs w:val="20"/>
                <w:lang w:val="ru-RU"/>
              </w:rPr>
              <w:t>ми словами, соблю</w:t>
            </w:r>
            <w:r w:rsidRPr="002D319E">
              <w:rPr>
                <w:spacing w:val="-2"/>
                <w:sz w:val="20"/>
                <w:szCs w:val="20"/>
                <w:lang w:val="ru-RU"/>
              </w:rPr>
              <w:t>дая орфоэпические</w:t>
            </w:r>
            <w:r w:rsidRPr="002D319E">
              <w:rPr>
                <w:sz w:val="20"/>
                <w:szCs w:val="20"/>
                <w:lang w:val="ru-RU"/>
              </w:rPr>
              <w:t xml:space="preserve"> </w:t>
            </w:r>
            <w:r w:rsidRPr="002D319E">
              <w:rPr>
                <w:spacing w:val="-1"/>
                <w:sz w:val="20"/>
                <w:szCs w:val="20"/>
                <w:lang w:val="ru-RU"/>
              </w:rPr>
              <w:t>нормы русского ли</w:t>
            </w:r>
            <w:r w:rsidRPr="002D319E">
              <w:rPr>
                <w:spacing w:val="-1"/>
                <w:sz w:val="20"/>
                <w:szCs w:val="20"/>
                <w:lang w:val="ru-RU"/>
              </w:rPr>
              <w:softHyphen/>
            </w:r>
            <w:r w:rsidRPr="002D319E">
              <w:rPr>
                <w:sz w:val="20"/>
                <w:szCs w:val="20"/>
                <w:lang w:val="ru-RU"/>
              </w:rPr>
              <w:t xml:space="preserve">тературного языка; </w:t>
            </w:r>
            <w:r w:rsidRPr="002D319E">
              <w:rPr>
                <w:i/>
                <w:spacing w:val="-3"/>
                <w:sz w:val="20"/>
                <w:szCs w:val="20"/>
                <w:lang w:val="ru-RU"/>
              </w:rPr>
              <w:t>читать</w:t>
            </w:r>
            <w:r w:rsidRPr="002D319E">
              <w:rPr>
                <w:spacing w:val="-3"/>
                <w:sz w:val="20"/>
                <w:szCs w:val="20"/>
                <w:lang w:val="ru-RU"/>
              </w:rPr>
              <w:t xml:space="preserve"> выразительно </w:t>
            </w:r>
            <w:r w:rsidRPr="002D319E">
              <w:rPr>
                <w:sz w:val="20"/>
                <w:szCs w:val="20"/>
                <w:lang w:val="ru-RU"/>
              </w:rPr>
              <w:t xml:space="preserve">художественный текст; </w:t>
            </w:r>
            <w:r w:rsidRPr="002D319E">
              <w:rPr>
                <w:i/>
                <w:sz w:val="20"/>
                <w:szCs w:val="20"/>
                <w:lang w:val="ru-RU"/>
              </w:rPr>
              <w:t xml:space="preserve">приводить </w:t>
            </w:r>
            <w:r w:rsidRPr="002D319E">
              <w:rPr>
                <w:spacing w:val="-1"/>
                <w:sz w:val="20"/>
                <w:szCs w:val="20"/>
                <w:lang w:val="ru-RU"/>
              </w:rPr>
              <w:t>примеры фольклор</w:t>
            </w:r>
            <w:r w:rsidRPr="002D319E">
              <w:rPr>
                <w:spacing w:val="-1"/>
                <w:sz w:val="20"/>
                <w:szCs w:val="20"/>
                <w:lang w:val="ru-RU"/>
              </w:rPr>
              <w:softHyphen/>
              <w:t xml:space="preserve">ных произведений; </w:t>
            </w:r>
            <w:r w:rsidRPr="002D319E">
              <w:rPr>
                <w:i/>
                <w:spacing w:val="-1"/>
                <w:sz w:val="20"/>
                <w:szCs w:val="20"/>
                <w:lang w:val="ru-RU"/>
              </w:rPr>
              <w:t>определять</w:t>
            </w:r>
            <w:r w:rsidRPr="002D319E">
              <w:rPr>
                <w:spacing w:val="-1"/>
                <w:sz w:val="20"/>
                <w:szCs w:val="20"/>
                <w:lang w:val="ru-RU"/>
              </w:rPr>
              <w:t xml:space="preserve"> тему и главную мысль</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lastRenderedPageBreak/>
              <w:t>4</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П.П. Ер</w:t>
            </w:r>
            <w:r w:rsidRPr="002D319E">
              <w:rPr>
                <w:sz w:val="20"/>
                <w:szCs w:val="20"/>
                <w:lang w:val="ru-RU"/>
              </w:rPr>
              <w:t xml:space="preserve">шов «Конёк - </w:t>
            </w:r>
            <w:r w:rsidRPr="002D319E">
              <w:rPr>
                <w:spacing w:val="-1"/>
                <w:sz w:val="20"/>
                <w:szCs w:val="20"/>
                <w:lang w:val="ru-RU"/>
              </w:rPr>
              <w:t xml:space="preserve">Горбунок» </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ind w:left="14"/>
              <w:rPr>
                <w:sz w:val="20"/>
                <w:szCs w:val="20"/>
                <w:lang w:val="ru-RU"/>
              </w:rPr>
            </w:pPr>
            <w:r w:rsidRPr="002D319E">
              <w:rPr>
                <w:i/>
                <w:sz w:val="20"/>
                <w:szCs w:val="20"/>
                <w:lang w:val="ru-RU"/>
              </w:rPr>
              <w:t>Знать</w:t>
            </w:r>
            <w:r w:rsidRPr="002D319E">
              <w:rPr>
                <w:sz w:val="20"/>
                <w:szCs w:val="20"/>
                <w:lang w:val="ru-RU"/>
              </w:rPr>
              <w:t xml:space="preserve"> название и </w:t>
            </w:r>
            <w:r w:rsidRPr="002D319E">
              <w:rPr>
                <w:spacing w:val="-3"/>
                <w:sz w:val="20"/>
                <w:szCs w:val="20"/>
                <w:lang w:val="ru-RU"/>
              </w:rPr>
              <w:t>основное содержание изученного произве</w:t>
            </w:r>
            <w:r w:rsidRPr="002D319E">
              <w:rPr>
                <w:sz w:val="20"/>
                <w:szCs w:val="20"/>
                <w:lang w:val="ru-RU"/>
              </w:rPr>
              <w:t xml:space="preserve">дения. </w:t>
            </w:r>
            <w:r w:rsidRPr="002D319E">
              <w:rPr>
                <w:i/>
                <w:spacing w:val="-1"/>
                <w:sz w:val="20"/>
                <w:szCs w:val="20"/>
                <w:lang w:val="ru-RU"/>
              </w:rPr>
              <w:t>Читать</w:t>
            </w:r>
            <w:r w:rsidRPr="002D319E">
              <w:rPr>
                <w:spacing w:val="-1"/>
                <w:sz w:val="20"/>
                <w:szCs w:val="20"/>
                <w:lang w:val="ru-RU"/>
              </w:rPr>
              <w:t xml:space="preserve"> осо</w:t>
            </w:r>
            <w:r w:rsidRPr="002D319E">
              <w:rPr>
                <w:spacing w:val="-3"/>
                <w:sz w:val="20"/>
                <w:szCs w:val="20"/>
                <w:lang w:val="ru-RU"/>
              </w:rPr>
              <w:t xml:space="preserve">знанно вслух тексты </w:t>
            </w:r>
            <w:r w:rsidRPr="002D319E">
              <w:rPr>
                <w:sz w:val="20"/>
                <w:szCs w:val="20"/>
                <w:lang w:val="ru-RU"/>
              </w:rPr>
              <w:t xml:space="preserve">художественных </w:t>
            </w:r>
            <w:r w:rsidRPr="002D319E">
              <w:rPr>
                <w:spacing w:val="-1"/>
                <w:sz w:val="20"/>
                <w:szCs w:val="20"/>
                <w:lang w:val="ru-RU"/>
              </w:rPr>
              <w:t>произведений целы</w:t>
            </w:r>
            <w:r w:rsidRPr="002D319E">
              <w:rPr>
                <w:spacing w:val="-1"/>
                <w:sz w:val="20"/>
                <w:szCs w:val="20"/>
                <w:lang w:val="ru-RU"/>
              </w:rPr>
              <w:softHyphen/>
              <w:t>ми словами, соблю</w:t>
            </w:r>
            <w:r w:rsidRPr="002D319E">
              <w:rPr>
                <w:spacing w:val="-1"/>
                <w:sz w:val="20"/>
                <w:szCs w:val="20"/>
                <w:lang w:val="ru-RU"/>
              </w:rPr>
              <w:softHyphen/>
              <w:t xml:space="preserve">дая орфоэпические </w:t>
            </w:r>
            <w:r w:rsidRPr="002D319E">
              <w:rPr>
                <w:spacing w:val="-2"/>
                <w:sz w:val="20"/>
                <w:szCs w:val="20"/>
                <w:lang w:val="ru-RU"/>
              </w:rPr>
              <w:t>нормы русского ли</w:t>
            </w:r>
            <w:r w:rsidRPr="002D319E">
              <w:rPr>
                <w:spacing w:val="-2"/>
                <w:sz w:val="20"/>
                <w:szCs w:val="20"/>
                <w:lang w:val="ru-RU"/>
              </w:rPr>
              <w:softHyphen/>
            </w:r>
            <w:r w:rsidRPr="002D319E">
              <w:rPr>
                <w:sz w:val="20"/>
                <w:szCs w:val="20"/>
                <w:lang w:val="ru-RU"/>
              </w:rPr>
              <w:t>тературного языка.</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5</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П.П. Ер</w:t>
            </w:r>
            <w:r w:rsidRPr="002D319E">
              <w:rPr>
                <w:sz w:val="20"/>
                <w:szCs w:val="20"/>
                <w:lang w:val="ru-RU"/>
              </w:rPr>
              <w:t xml:space="preserve">шов «Конёк - </w:t>
            </w:r>
            <w:r w:rsidRPr="002D319E">
              <w:rPr>
                <w:spacing w:val="-1"/>
                <w:sz w:val="20"/>
                <w:szCs w:val="20"/>
                <w:lang w:val="ru-RU"/>
              </w:rPr>
              <w:t xml:space="preserve">Горбунок» </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pacing w:val="-3"/>
                <w:sz w:val="20"/>
                <w:szCs w:val="20"/>
              </w:rPr>
            </w:pPr>
            <w:r w:rsidRPr="002D319E">
              <w:rPr>
                <w:i/>
                <w:spacing w:val="-3"/>
                <w:sz w:val="20"/>
                <w:szCs w:val="20"/>
                <w:lang w:val="ru-RU"/>
              </w:rPr>
              <w:t>Наблюдать</w:t>
            </w:r>
            <w:r w:rsidRPr="002D319E">
              <w:rPr>
                <w:spacing w:val="-3"/>
                <w:sz w:val="20"/>
                <w:szCs w:val="20"/>
                <w:lang w:val="ru-RU"/>
              </w:rPr>
              <w:t xml:space="preserve"> над изобразительностью и выразительностью слова. </w:t>
            </w:r>
            <w:r w:rsidRPr="002D319E">
              <w:rPr>
                <w:i/>
                <w:sz w:val="20"/>
                <w:szCs w:val="20"/>
                <w:lang w:val="ru-RU"/>
              </w:rPr>
              <w:t>Составлять</w:t>
            </w:r>
            <w:r w:rsidRPr="002D319E">
              <w:rPr>
                <w:sz w:val="20"/>
                <w:szCs w:val="20"/>
                <w:lang w:val="ru-RU"/>
              </w:rPr>
              <w:t xml:space="preserve"> </w:t>
            </w:r>
            <w:r w:rsidRPr="002D319E">
              <w:rPr>
                <w:spacing w:val="-4"/>
                <w:sz w:val="20"/>
                <w:szCs w:val="20"/>
                <w:lang w:val="ru-RU"/>
              </w:rPr>
              <w:t>небольшое моноло</w:t>
            </w:r>
            <w:r w:rsidRPr="002D319E">
              <w:rPr>
                <w:spacing w:val="-3"/>
                <w:sz w:val="20"/>
                <w:szCs w:val="20"/>
                <w:lang w:val="ru-RU"/>
              </w:rPr>
              <w:t>гическое высказыва</w:t>
            </w:r>
            <w:r w:rsidRPr="002D319E">
              <w:rPr>
                <w:spacing w:val="-3"/>
                <w:sz w:val="20"/>
                <w:szCs w:val="20"/>
                <w:lang w:val="ru-RU"/>
              </w:rPr>
              <w:softHyphen/>
            </w:r>
            <w:r w:rsidRPr="002D319E">
              <w:rPr>
                <w:spacing w:val="-1"/>
                <w:sz w:val="20"/>
                <w:szCs w:val="20"/>
                <w:lang w:val="ru-RU"/>
              </w:rPr>
              <w:t>ние с опорой на ав</w:t>
            </w:r>
            <w:r w:rsidRPr="002D319E">
              <w:rPr>
                <w:spacing w:val="-1"/>
                <w:sz w:val="20"/>
                <w:szCs w:val="20"/>
                <w:lang w:val="ru-RU"/>
              </w:rPr>
              <w:softHyphen/>
              <w:t>торский текст.</w:t>
            </w:r>
            <w:r w:rsidRPr="002D319E">
              <w:rPr>
                <w:spacing w:val="-3"/>
                <w:sz w:val="20"/>
                <w:szCs w:val="20"/>
                <w:lang w:val="ru-RU"/>
              </w:rPr>
              <w:t xml:space="preserve"> </w:t>
            </w:r>
            <w:proofErr w:type="spellStart"/>
            <w:r w:rsidRPr="002D319E">
              <w:rPr>
                <w:i/>
                <w:spacing w:val="-1"/>
                <w:sz w:val="20"/>
                <w:szCs w:val="20"/>
              </w:rPr>
              <w:t>Сравнивать</w:t>
            </w:r>
            <w:proofErr w:type="spellEnd"/>
            <w:r w:rsidRPr="002D319E">
              <w:rPr>
                <w:spacing w:val="-1"/>
                <w:sz w:val="20"/>
                <w:szCs w:val="20"/>
              </w:rPr>
              <w:t xml:space="preserve"> </w:t>
            </w:r>
            <w:proofErr w:type="spellStart"/>
            <w:r w:rsidRPr="002D319E">
              <w:rPr>
                <w:spacing w:val="-1"/>
                <w:sz w:val="20"/>
                <w:szCs w:val="20"/>
              </w:rPr>
              <w:t>народную</w:t>
            </w:r>
            <w:proofErr w:type="spellEnd"/>
            <w:r w:rsidRPr="002D319E">
              <w:rPr>
                <w:spacing w:val="-1"/>
                <w:sz w:val="20"/>
                <w:szCs w:val="20"/>
              </w:rPr>
              <w:t xml:space="preserve"> и </w:t>
            </w:r>
            <w:proofErr w:type="spellStart"/>
            <w:r w:rsidRPr="002D319E">
              <w:rPr>
                <w:spacing w:val="-1"/>
                <w:sz w:val="20"/>
                <w:szCs w:val="20"/>
              </w:rPr>
              <w:t>литературную</w:t>
            </w:r>
            <w:proofErr w:type="spellEnd"/>
            <w:r w:rsidRPr="002D319E">
              <w:rPr>
                <w:spacing w:val="-1"/>
                <w:sz w:val="20"/>
                <w:szCs w:val="20"/>
              </w:rPr>
              <w:t xml:space="preserve"> </w:t>
            </w:r>
            <w:proofErr w:type="spellStart"/>
            <w:r w:rsidRPr="002D319E">
              <w:rPr>
                <w:spacing w:val="-1"/>
                <w:sz w:val="20"/>
                <w:szCs w:val="20"/>
              </w:rPr>
              <w:t>сказки</w:t>
            </w:r>
            <w:proofErr w:type="spellEnd"/>
            <w:r w:rsidRPr="002D319E">
              <w:rPr>
                <w:spacing w:val="-1"/>
                <w:sz w:val="20"/>
                <w:szCs w:val="20"/>
              </w:rPr>
              <w:t>.</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p w:rsidR="000755D0" w:rsidRPr="002D319E" w:rsidRDefault="000755D0" w:rsidP="00A267A2">
            <w:pPr>
              <w:jc w:val="center"/>
              <w:rPr>
                <w:sz w:val="20"/>
                <w:szCs w:val="20"/>
                <w:lang w:val="ru-RU"/>
              </w:rPr>
            </w:pPr>
          </w:p>
        </w:tc>
        <w:tc>
          <w:tcPr>
            <w:tcW w:w="3939"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r w:rsidRPr="002D319E">
              <w:rPr>
                <w:sz w:val="20"/>
                <w:szCs w:val="20"/>
                <w:lang w:val="ru-RU"/>
              </w:rPr>
              <w:t xml:space="preserve"> </w:t>
            </w:r>
          </w:p>
          <w:p w:rsidR="000755D0" w:rsidRPr="002D319E" w:rsidRDefault="000755D0" w:rsidP="00A267A2">
            <w:pPr>
              <w:pStyle w:val="ab"/>
              <w:jc w:val="both"/>
              <w:rPr>
                <w:sz w:val="20"/>
                <w:szCs w:val="20"/>
              </w:rPr>
            </w:pPr>
          </w:p>
        </w:tc>
        <w:tc>
          <w:tcPr>
            <w:tcW w:w="7983" w:type="dxa"/>
            <w:gridSpan w:val="5"/>
            <w:tcBorders>
              <w:top w:val="single" w:sz="4" w:space="0" w:color="auto"/>
              <w:left w:val="single" w:sz="4" w:space="0" w:color="auto"/>
              <w:bottom w:val="single" w:sz="4" w:space="0" w:color="auto"/>
              <w:right w:val="single" w:sz="4" w:space="0" w:color="auto"/>
            </w:tcBorders>
          </w:tcPr>
          <w:p w:rsidR="000755D0" w:rsidRPr="002D319E" w:rsidRDefault="000755D0">
            <w:pPr>
              <w:rPr>
                <w:rFonts w:eastAsia="Arial"/>
                <w:sz w:val="20"/>
                <w:szCs w:val="20"/>
                <w:lang w:val="ru-RU" w:eastAsia="ar-SA" w:bidi="ar-SA"/>
              </w:rPr>
            </w:pPr>
          </w:p>
          <w:p w:rsidR="000755D0" w:rsidRPr="002D319E" w:rsidRDefault="000755D0" w:rsidP="000755D0">
            <w:pPr>
              <w:pStyle w:val="ab"/>
              <w:jc w:val="both"/>
              <w:rPr>
                <w:sz w:val="20"/>
                <w:szCs w:val="20"/>
              </w:rPr>
            </w:pP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6</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pStyle w:val="msonormalcxspmiddle"/>
              <w:rPr>
                <w:sz w:val="20"/>
                <w:szCs w:val="20"/>
              </w:rPr>
            </w:pPr>
            <w:r w:rsidRPr="002D319E">
              <w:rPr>
                <w:spacing w:val="-1"/>
                <w:sz w:val="20"/>
                <w:szCs w:val="20"/>
              </w:rPr>
              <w:t>А.С. Пуш</w:t>
            </w:r>
            <w:r w:rsidRPr="002D319E">
              <w:rPr>
                <w:sz w:val="20"/>
                <w:szCs w:val="20"/>
              </w:rPr>
              <w:t>кин «Няне», «Туча», «Унылая пора!»</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i/>
                <w:spacing w:val="-3"/>
                <w:sz w:val="20"/>
                <w:szCs w:val="20"/>
                <w:lang w:val="ru-RU"/>
              </w:rPr>
              <w:t>Читать</w:t>
            </w:r>
            <w:r w:rsidRPr="002D319E">
              <w:rPr>
                <w:spacing w:val="-3"/>
                <w:sz w:val="20"/>
                <w:szCs w:val="20"/>
                <w:lang w:val="ru-RU"/>
              </w:rPr>
              <w:t xml:space="preserve"> стихо</w:t>
            </w:r>
            <w:r w:rsidRPr="002D319E">
              <w:rPr>
                <w:spacing w:val="-2"/>
                <w:sz w:val="20"/>
                <w:szCs w:val="20"/>
                <w:lang w:val="ru-RU"/>
              </w:rPr>
              <w:t>творные произведения наизусть (по вы</w:t>
            </w:r>
            <w:r w:rsidRPr="002D319E">
              <w:rPr>
                <w:spacing w:val="-1"/>
                <w:sz w:val="20"/>
                <w:szCs w:val="20"/>
                <w:lang w:val="ru-RU"/>
              </w:rPr>
              <w:t>бору), определять</w:t>
            </w:r>
            <w:r w:rsidRPr="002D319E">
              <w:rPr>
                <w:sz w:val="20"/>
                <w:szCs w:val="20"/>
                <w:lang w:val="ru-RU"/>
              </w:rPr>
              <w:t xml:space="preserve"> средства выразительности. Сравнивать произведения словесного и изобразительного искусства</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7</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А.С. Пушкин. </w:t>
            </w:r>
            <w:r w:rsidRPr="002D319E">
              <w:rPr>
                <w:sz w:val="20"/>
                <w:szCs w:val="20"/>
                <w:lang w:val="ru-RU"/>
              </w:rPr>
              <w:br/>
              <w:t xml:space="preserve">«Сказка о мертвой царевне и о семи богатырях» </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rPr>
            </w:pPr>
            <w:r w:rsidRPr="002D319E">
              <w:rPr>
                <w:i/>
                <w:spacing w:val="-2"/>
                <w:sz w:val="20"/>
                <w:szCs w:val="20"/>
                <w:lang w:val="ru-RU"/>
              </w:rPr>
              <w:t>Знать</w:t>
            </w:r>
            <w:r w:rsidRPr="002D319E">
              <w:rPr>
                <w:spacing w:val="-2"/>
                <w:sz w:val="20"/>
                <w:szCs w:val="20"/>
                <w:lang w:val="ru-RU"/>
              </w:rPr>
              <w:t xml:space="preserve"> название и</w:t>
            </w:r>
            <w:r w:rsidRPr="002D319E">
              <w:rPr>
                <w:sz w:val="20"/>
                <w:szCs w:val="20"/>
                <w:lang w:val="ru-RU"/>
              </w:rPr>
              <w:t xml:space="preserve"> </w:t>
            </w:r>
            <w:r w:rsidRPr="002D319E">
              <w:rPr>
                <w:spacing w:val="-2"/>
                <w:sz w:val="20"/>
                <w:szCs w:val="20"/>
                <w:lang w:val="ru-RU"/>
              </w:rPr>
              <w:t>основное содержание</w:t>
            </w:r>
            <w:r w:rsidRPr="002D319E">
              <w:rPr>
                <w:sz w:val="20"/>
                <w:szCs w:val="20"/>
                <w:lang w:val="ru-RU"/>
              </w:rPr>
              <w:t xml:space="preserve"> </w:t>
            </w:r>
            <w:r w:rsidRPr="002D319E">
              <w:rPr>
                <w:spacing w:val="-3"/>
                <w:sz w:val="20"/>
                <w:szCs w:val="20"/>
                <w:lang w:val="ru-RU"/>
              </w:rPr>
              <w:t>изученного произве</w:t>
            </w:r>
            <w:r w:rsidRPr="002D319E">
              <w:rPr>
                <w:sz w:val="20"/>
                <w:szCs w:val="20"/>
                <w:lang w:val="ru-RU"/>
              </w:rPr>
              <w:t xml:space="preserve">дения. </w:t>
            </w:r>
            <w:r w:rsidRPr="002D319E">
              <w:rPr>
                <w:i/>
                <w:sz w:val="20"/>
                <w:szCs w:val="20"/>
                <w:lang w:val="ru-RU"/>
              </w:rPr>
              <w:t>Характеризовать</w:t>
            </w:r>
            <w:r w:rsidRPr="002D319E">
              <w:rPr>
                <w:sz w:val="20"/>
                <w:szCs w:val="20"/>
                <w:lang w:val="ru-RU"/>
              </w:rPr>
              <w:t xml:space="preserve"> героев сказки, выражать своё отношение к ним. </w:t>
            </w:r>
            <w:proofErr w:type="spellStart"/>
            <w:r w:rsidRPr="002D319E">
              <w:rPr>
                <w:i/>
                <w:sz w:val="20"/>
                <w:szCs w:val="20"/>
              </w:rPr>
              <w:t>Анализировать</w:t>
            </w:r>
            <w:proofErr w:type="spellEnd"/>
            <w:r w:rsidRPr="002D319E">
              <w:rPr>
                <w:sz w:val="20"/>
                <w:szCs w:val="20"/>
              </w:rPr>
              <w:t xml:space="preserve"> </w:t>
            </w:r>
            <w:proofErr w:type="spellStart"/>
            <w:r w:rsidRPr="002D319E">
              <w:rPr>
                <w:sz w:val="20"/>
                <w:szCs w:val="20"/>
              </w:rPr>
              <w:t>поведение</w:t>
            </w:r>
            <w:proofErr w:type="spellEnd"/>
            <w:r w:rsidRPr="002D319E">
              <w:rPr>
                <w:sz w:val="20"/>
                <w:szCs w:val="20"/>
              </w:rPr>
              <w:t xml:space="preserve"> </w:t>
            </w:r>
            <w:proofErr w:type="spellStart"/>
            <w:r w:rsidRPr="002D319E">
              <w:rPr>
                <w:sz w:val="20"/>
                <w:szCs w:val="20"/>
              </w:rPr>
              <w:t>героев</w:t>
            </w:r>
            <w:proofErr w:type="spellEnd"/>
            <w:r w:rsidRPr="002D319E">
              <w:rPr>
                <w:sz w:val="20"/>
                <w:szCs w:val="20"/>
              </w:rPr>
              <w:t>.</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8</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pStyle w:val="msonormalcxspmiddle"/>
              <w:jc w:val="both"/>
              <w:rPr>
                <w:i/>
                <w:sz w:val="20"/>
                <w:szCs w:val="20"/>
              </w:rPr>
            </w:pPr>
            <w:r w:rsidRPr="002D319E">
              <w:rPr>
                <w:sz w:val="20"/>
                <w:szCs w:val="20"/>
              </w:rPr>
              <w:t xml:space="preserve">А.С.Пушкин. </w:t>
            </w:r>
            <w:r w:rsidRPr="002D319E">
              <w:rPr>
                <w:sz w:val="20"/>
                <w:szCs w:val="20"/>
              </w:rPr>
              <w:br/>
              <w:t>«Сказка о мертвой царевне и о семи богатырях»</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i/>
                <w:spacing w:val="-2"/>
                <w:sz w:val="20"/>
                <w:szCs w:val="20"/>
                <w:lang w:val="ru-RU"/>
              </w:rPr>
              <w:t>Знать</w:t>
            </w:r>
            <w:r w:rsidRPr="002D319E">
              <w:rPr>
                <w:spacing w:val="-2"/>
                <w:sz w:val="20"/>
                <w:szCs w:val="20"/>
                <w:lang w:val="ru-RU"/>
              </w:rPr>
              <w:t xml:space="preserve"> название и</w:t>
            </w:r>
            <w:r w:rsidRPr="002D319E">
              <w:rPr>
                <w:sz w:val="20"/>
                <w:szCs w:val="20"/>
                <w:lang w:val="ru-RU"/>
              </w:rPr>
              <w:t xml:space="preserve"> </w:t>
            </w:r>
            <w:r w:rsidRPr="002D319E">
              <w:rPr>
                <w:spacing w:val="-2"/>
                <w:sz w:val="20"/>
                <w:szCs w:val="20"/>
                <w:lang w:val="ru-RU"/>
              </w:rPr>
              <w:t>основное содержание</w:t>
            </w:r>
            <w:r w:rsidRPr="002D319E">
              <w:rPr>
                <w:sz w:val="20"/>
                <w:szCs w:val="20"/>
                <w:lang w:val="ru-RU"/>
              </w:rPr>
              <w:t xml:space="preserve"> </w:t>
            </w:r>
            <w:r w:rsidRPr="002D319E">
              <w:rPr>
                <w:spacing w:val="-3"/>
                <w:sz w:val="20"/>
                <w:szCs w:val="20"/>
                <w:lang w:val="ru-RU"/>
              </w:rPr>
              <w:t>изученного произве</w:t>
            </w:r>
            <w:r w:rsidRPr="002D319E">
              <w:rPr>
                <w:sz w:val="20"/>
                <w:szCs w:val="20"/>
                <w:lang w:val="ru-RU"/>
              </w:rPr>
              <w:t xml:space="preserve">дения. </w:t>
            </w:r>
            <w:r w:rsidRPr="002D319E">
              <w:rPr>
                <w:i/>
                <w:sz w:val="20"/>
                <w:szCs w:val="20"/>
                <w:lang w:val="ru-RU"/>
              </w:rPr>
              <w:t>Характеризовать</w:t>
            </w:r>
            <w:r w:rsidRPr="002D319E">
              <w:rPr>
                <w:sz w:val="20"/>
                <w:szCs w:val="20"/>
                <w:lang w:val="ru-RU"/>
              </w:rPr>
              <w:t xml:space="preserve"> героев сказки, выражать своё отношение к ним. </w:t>
            </w:r>
            <w:proofErr w:type="spellStart"/>
            <w:r w:rsidRPr="002D319E">
              <w:rPr>
                <w:i/>
                <w:sz w:val="20"/>
                <w:szCs w:val="20"/>
              </w:rPr>
              <w:t>Анализировать</w:t>
            </w:r>
            <w:proofErr w:type="spellEnd"/>
            <w:r w:rsidRPr="002D319E">
              <w:rPr>
                <w:sz w:val="20"/>
                <w:szCs w:val="20"/>
              </w:rPr>
              <w:t xml:space="preserve"> </w:t>
            </w:r>
            <w:proofErr w:type="spellStart"/>
            <w:r w:rsidRPr="002D319E">
              <w:rPr>
                <w:sz w:val="20"/>
                <w:szCs w:val="20"/>
              </w:rPr>
              <w:t>поведение</w:t>
            </w:r>
            <w:proofErr w:type="spellEnd"/>
            <w:r w:rsidRPr="002D319E">
              <w:rPr>
                <w:sz w:val="20"/>
                <w:szCs w:val="20"/>
              </w:rPr>
              <w:t xml:space="preserve"> </w:t>
            </w:r>
            <w:proofErr w:type="spellStart"/>
            <w:r w:rsidRPr="002D319E">
              <w:rPr>
                <w:sz w:val="20"/>
                <w:szCs w:val="20"/>
              </w:rPr>
              <w:t>героев</w:t>
            </w:r>
            <w:proofErr w:type="spellEnd"/>
            <w:r w:rsidRPr="002D319E">
              <w:rPr>
                <w:sz w:val="20"/>
                <w:szCs w:val="20"/>
              </w:rPr>
              <w:t>.</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9</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М.Ю.</w:t>
            </w:r>
            <w:r w:rsidRPr="002D319E">
              <w:rPr>
                <w:sz w:val="20"/>
                <w:szCs w:val="20"/>
              </w:rPr>
              <w:t> </w:t>
            </w:r>
            <w:r w:rsidRPr="002D319E">
              <w:rPr>
                <w:sz w:val="20"/>
                <w:szCs w:val="20"/>
                <w:lang w:val="ru-RU"/>
              </w:rPr>
              <w:t xml:space="preserve">Лермонтов «Дары Терека» </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i/>
                <w:sz w:val="20"/>
                <w:szCs w:val="20"/>
                <w:lang w:val="ru-RU"/>
              </w:rPr>
              <w:t xml:space="preserve">Называть </w:t>
            </w:r>
            <w:r w:rsidRPr="002D319E">
              <w:rPr>
                <w:spacing w:val="-3"/>
                <w:sz w:val="20"/>
                <w:szCs w:val="20"/>
                <w:lang w:val="ru-RU"/>
              </w:rPr>
              <w:t>изученные произве</w:t>
            </w:r>
            <w:r w:rsidRPr="002D319E">
              <w:rPr>
                <w:spacing w:val="-1"/>
                <w:sz w:val="20"/>
                <w:szCs w:val="20"/>
                <w:lang w:val="ru-RU"/>
              </w:rPr>
              <w:t>дения</w:t>
            </w:r>
            <w:r w:rsidRPr="002D319E">
              <w:rPr>
                <w:sz w:val="20"/>
                <w:szCs w:val="20"/>
                <w:lang w:val="ru-RU"/>
              </w:rPr>
              <w:t xml:space="preserve"> </w:t>
            </w:r>
            <w:r w:rsidRPr="002D319E">
              <w:rPr>
                <w:spacing w:val="-3"/>
                <w:sz w:val="20"/>
                <w:szCs w:val="20"/>
                <w:lang w:val="ru-RU"/>
              </w:rPr>
              <w:t>М.Ю. Лермонтова.</w:t>
            </w:r>
            <w:r w:rsidRPr="002D319E">
              <w:rPr>
                <w:sz w:val="20"/>
                <w:szCs w:val="20"/>
                <w:lang w:val="ru-RU"/>
              </w:rPr>
              <w:t xml:space="preserve"> </w:t>
            </w:r>
            <w:r w:rsidRPr="002D319E">
              <w:rPr>
                <w:i/>
                <w:sz w:val="20"/>
                <w:szCs w:val="20"/>
                <w:lang w:val="ru-RU"/>
              </w:rPr>
              <w:t>Различать</w:t>
            </w:r>
            <w:r w:rsidRPr="002D319E">
              <w:rPr>
                <w:sz w:val="20"/>
                <w:szCs w:val="20"/>
                <w:lang w:val="ru-RU"/>
              </w:rPr>
              <w:t xml:space="preserve"> </w:t>
            </w:r>
            <w:r w:rsidRPr="002D319E">
              <w:rPr>
                <w:spacing w:val="-3"/>
                <w:sz w:val="20"/>
                <w:szCs w:val="20"/>
                <w:lang w:val="ru-RU"/>
              </w:rPr>
              <w:t>жанры произведений.</w:t>
            </w:r>
            <w:r w:rsidRPr="002D319E">
              <w:rPr>
                <w:sz w:val="20"/>
                <w:szCs w:val="20"/>
                <w:lang w:val="ru-RU"/>
              </w:rPr>
              <w:t xml:space="preserve"> </w:t>
            </w:r>
            <w:r w:rsidRPr="002D319E">
              <w:rPr>
                <w:i/>
                <w:sz w:val="20"/>
                <w:szCs w:val="20"/>
                <w:lang w:val="ru-RU"/>
              </w:rPr>
              <w:t>Понимать</w:t>
            </w:r>
            <w:r w:rsidRPr="002D319E">
              <w:rPr>
                <w:sz w:val="20"/>
                <w:szCs w:val="20"/>
                <w:lang w:val="ru-RU"/>
              </w:rPr>
              <w:t xml:space="preserve"> прием изображения действительности в стихотворении «олицетворение»</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10</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М.Ю.</w:t>
            </w:r>
            <w:r w:rsidRPr="002D319E">
              <w:rPr>
                <w:sz w:val="20"/>
                <w:szCs w:val="20"/>
              </w:rPr>
              <w:t> </w:t>
            </w:r>
            <w:r w:rsidRPr="002D319E">
              <w:rPr>
                <w:sz w:val="20"/>
                <w:szCs w:val="20"/>
                <w:lang w:val="ru-RU"/>
              </w:rPr>
              <w:t xml:space="preserve">Лермонтов «Ашик-Кериб» </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i/>
                <w:sz w:val="20"/>
                <w:szCs w:val="20"/>
                <w:lang w:val="ru-RU"/>
              </w:rPr>
              <w:t>Составлять</w:t>
            </w:r>
            <w:r w:rsidRPr="002D319E">
              <w:rPr>
                <w:sz w:val="20"/>
                <w:szCs w:val="20"/>
                <w:lang w:val="ru-RU"/>
              </w:rPr>
              <w:t xml:space="preserve"> </w:t>
            </w:r>
            <w:r w:rsidRPr="002D319E">
              <w:rPr>
                <w:spacing w:val="-3"/>
                <w:sz w:val="20"/>
                <w:szCs w:val="20"/>
                <w:lang w:val="ru-RU"/>
              </w:rPr>
              <w:t>небольшое монологическое высказыва</w:t>
            </w:r>
            <w:r w:rsidRPr="002D319E">
              <w:rPr>
                <w:spacing w:val="-2"/>
                <w:sz w:val="20"/>
                <w:szCs w:val="20"/>
                <w:lang w:val="ru-RU"/>
              </w:rPr>
              <w:t>ние с опорой на авторский текст;</w:t>
            </w:r>
            <w:r w:rsidRPr="002D319E">
              <w:rPr>
                <w:i/>
                <w:spacing w:val="-2"/>
                <w:sz w:val="20"/>
                <w:szCs w:val="20"/>
                <w:lang w:val="ru-RU"/>
              </w:rPr>
              <w:t xml:space="preserve"> оце</w:t>
            </w:r>
            <w:r w:rsidRPr="002D319E">
              <w:rPr>
                <w:i/>
                <w:spacing w:val="-2"/>
                <w:sz w:val="20"/>
                <w:szCs w:val="20"/>
                <w:lang w:val="ru-RU"/>
              </w:rPr>
              <w:softHyphen/>
              <w:t>нивать</w:t>
            </w:r>
            <w:r w:rsidRPr="002D319E">
              <w:rPr>
                <w:spacing w:val="-2"/>
                <w:sz w:val="20"/>
                <w:szCs w:val="20"/>
                <w:lang w:val="ru-RU"/>
              </w:rPr>
              <w:t xml:space="preserve"> события, ге</w:t>
            </w:r>
            <w:r w:rsidRPr="002D319E">
              <w:rPr>
                <w:spacing w:val="-3"/>
                <w:sz w:val="20"/>
                <w:szCs w:val="20"/>
                <w:lang w:val="ru-RU"/>
              </w:rPr>
              <w:t>роев произведения;</w:t>
            </w:r>
            <w:r w:rsidRPr="002D319E">
              <w:rPr>
                <w:sz w:val="20"/>
                <w:szCs w:val="20"/>
                <w:lang w:val="ru-RU"/>
              </w:rPr>
              <w:t xml:space="preserve"> </w:t>
            </w:r>
            <w:r w:rsidRPr="002D319E">
              <w:rPr>
                <w:i/>
                <w:spacing w:val="-1"/>
                <w:sz w:val="20"/>
                <w:szCs w:val="20"/>
                <w:lang w:val="ru-RU"/>
              </w:rPr>
              <w:t xml:space="preserve">делить </w:t>
            </w:r>
            <w:r w:rsidRPr="002D319E">
              <w:rPr>
                <w:spacing w:val="-1"/>
                <w:sz w:val="20"/>
                <w:szCs w:val="20"/>
                <w:lang w:val="ru-RU"/>
              </w:rPr>
              <w:t>текст на со</w:t>
            </w:r>
            <w:r w:rsidRPr="002D319E">
              <w:rPr>
                <w:spacing w:val="-2"/>
                <w:sz w:val="20"/>
                <w:szCs w:val="20"/>
                <w:lang w:val="ru-RU"/>
              </w:rPr>
              <w:t xml:space="preserve">ставные части, </w:t>
            </w:r>
            <w:r w:rsidRPr="002D319E">
              <w:rPr>
                <w:i/>
                <w:spacing w:val="-2"/>
                <w:sz w:val="20"/>
                <w:szCs w:val="20"/>
                <w:lang w:val="ru-RU"/>
              </w:rPr>
              <w:t>составлять</w:t>
            </w:r>
            <w:r w:rsidRPr="002D319E">
              <w:rPr>
                <w:spacing w:val="-2"/>
                <w:sz w:val="20"/>
                <w:szCs w:val="20"/>
                <w:lang w:val="ru-RU"/>
              </w:rPr>
              <w:t xml:space="preserve"> его простой </w:t>
            </w:r>
            <w:r w:rsidRPr="002D319E">
              <w:rPr>
                <w:sz w:val="20"/>
                <w:szCs w:val="20"/>
                <w:lang w:val="ru-RU"/>
              </w:rPr>
              <w:t xml:space="preserve">план. </w:t>
            </w:r>
            <w:r w:rsidRPr="002D319E">
              <w:rPr>
                <w:i/>
                <w:sz w:val="20"/>
                <w:szCs w:val="20"/>
                <w:lang w:val="ru-RU"/>
              </w:rPr>
              <w:t>Иметь</w:t>
            </w:r>
            <w:r w:rsidRPr="002D319E">
              <w:rPr>
                <w:sz w:val="20"/>
                <w:szCs w:val="20"/>
                <w:lang w:val="ru-RU"/>
              </w:rPr>
              <w:t xml:space="preserve"> представле</w:t>
            </w:r>
            <w:r w:rsidRPr="002D319E">
              <w:rPr>
                <w:sz w:val="20"/>
                <w:szCs w:val="20"/>
                <w:lang w:val="ru-RU"/>
              </w:rPr>
              <w:softHyphen/>
              <w:t>ние о классической литературе</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lastRenderedPageBreak/>
              <w:t>11</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А.П.</w:t>
            </w:r>
            <w:r w:rsidRPr="002D319E">
              <w:rPr>
                <w:sz w:val="20"/>
                <w:szCs w:val="20"/>
              </w:rPr>
              <w:t> </w:t>
            </w:r>
            <w:r w:rsidRPr="002D319E">
              <w:rPr>
                <w:sz w:val="20"/>
                <w:szCs w:val="20"/>
                <w:lang w:val="ru-RU"/>
              </w:rPr>
              <w:t xml:space="preserve">Чехов «Мальчики». Обобщение по </w:t>
            </w:r>
            <w:r w:rsidRPr="002D319E">
              <w:rPr>
                <w:spacing w:val="-1"/>
                <w:sz w:val="20"/>
                <w:szCs w:val="20"/>
                <w:lang w:val="ru-RU"/>
              </w:rPr>
              <w:t>разделу «</w:t>
            </w:r>
            <w:r w:rsidRPr="002D319E">
              <w:rPr>
                <w:sz w:val="20"/>
                <w:szCs w:val="20"/>
                <w:lang w:val="ru-RU"/>
              </w:rPr>
              <w:t>Чудесный мир классики»</w:t>
            </w:r>
            <w:r w:rsidRPr="002D319E">
              <w:rPr>
                <w:i/>
                <w:sz w:val="20"/>
                <w:szCs w:val="20"/>
                <w:lang w:val="ru-RU"/>
              </w:rPr>
              <w:t xml:space="preserve"> </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i/>
                <w:sz w:val="20"/>
                <w:szCs w:val="20"/>
                <w:lang w:val="ru-RU"/>
              </w:rPr>
              <w:t>Читать</w:t>
            </w:r>
            <w:r w:rsidRPr="002D319E">
              <w:rPr>
                <w:sz w:val="20"/>
                <w:szCs w:val="20"/>
                <w:lang w:val="ru-RU"/>
              </w:rPr>
              <w:t xml:space="preserve"> выразительно и осознанно текст художественного произведения и выделять главное в </w:t>
            </w:r>
            <w:proofErr w:type="gramStart"/>
            <w:r w:rsidRPr="002D319E">
              <w:rPr>
                <w:sz w:val="20"/>
                <w:szCs w:val="20"/>
                <w:lang w:val="ru-RU"/>
              </w:rPr>
              <w:t>прочитанном</w:t>
            </w:r>
            <w:proofErr w:type="gramEnd"/>
            <w:r w:rsidRPr="002D319E">
              <w:rPr>
                <w:sz w:val="20"/>
                <w:szCs w:val="20"/>
                <w:lang w:val="ru-RU"/>
              </w:rPr>
              <w:t xml:space="preserve">. Высказывать </w:t>
            </w:r>
            <w:r w:rsidRPr="002D319E">
              <w:rPr>
                <w:spacing w:val="-2"/>
                <w:sz w:val="20"/>
                <w:szCs w:val="20"/>
                <w:lang w:val="ru-RU"/>
              </w:rPr>
              <w:t>оценочные суждения о прочитанном про</w:t>
            </w:r>
            <w:r w:rsidRPr="002D319E">
              <w:rPr>
                <w:sz w:val="20"/>
                <w:szCs w:val="20"/>
                <w:lang w:val="ru-RU"/>
              </w:rPr>
              <w:t>изведении.</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12</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pacing w:val="-1"/>
                <w:sz w:val="20"/>
                <w:szCs w:val="20"/>
                <w:lang w:val="ru-RU"/>
              </w:rPr>
            </w:pPr>
            <w:r w:rsidRPr="002D319E">
              <w:rPr>
                <w:spacing w:val="-1"/>
                <w:sz w:val="20"/>
                <w:szCs w:val="20"/>
                <w:lang w:val="ru-RU"/>
              </w:rPr>
              <w:t xml:space="preserve">А.А. Фет. </w:t>
            </w:r>
            <w:r w:rsidRPr="002D319E">
              <w:rPr>
                <w:sz w:val="20"/>
                <w:szCs w:val="20"/>
                <w:lang w:val="ru-RU"/>
              </w:rPr>
              <w:t xml:space="preserve">«Весенний дождь», «Бабочка» </w:t>
            </w:r>
            <w:r w:rsidRPr="002D319E">
              <w:rPr>
                <w:spacing w:val="-1"/>
                <w:sz w:val="20"/>
                <w:szCs w:val="20"/>
                <w:lang w:val="ru-RU"/>
              </w:rPr>
              <w:t>Е.А.</w:t>
            </w:r>
          </w:p>
          <w:p w:rsidR="000755D0" w:rsidRPr="002D319E" w:rsidRDefault="000755D0" w:rsidP="00A267A2">
            <w:pPr>
              <w:rPr>
                <w:sz w:val="20"/>
                <w:szCs w:val="20"/>
                <w:lang w:val="ru-RU"/>
              </w:rPr>
            </w:pPr>
            <w:r w:rsidRPr="002D319E">
              <w:rPr>
                <w:spacing w:val="-1"/>
                <w:sz w:val="20"/>
                <w:szCs w:val="20"/>
                <w:lang w:val="ru-RU"/>
              </w:rPr>
              <w:t xml:space="preserve"> Баратынский</w:t>
            </w:r>
            <w:r w:rsidRPr="002D319E">
              <w:rPr>
                <w:sz w:val="20"/>
                <w:szCs w:val="20"/>
                <w:lang w:val="ru-RU"/>
              </w:rPr>
              <w:t xml:space="preserve"> «Где сладкий шепот...»</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Характеризовать картины природы в лирическом стихотворении. Определять ритм, интонации (тон, паузы, темп) стихотворения. </w:t>
            </w:r>
            <w:r w:rsidRPr="002D319E">
              <w:rPr>
                <w:i/>
                <w:sz w:val="20"/>
                <w:szCs w:val="20"/>
                <w:lang w:val="ru-RU"/>
              </w:rPr>
              <w:t>Называть</w:t>
            </w:r>
            <w:r w:rsidRPr="002D319E">
              <w:rPr>
                <w:sz w:val="20"/>
                <w:szCs w:val="20"/>
                <w:lang w:val="ru-RU"/>
              </w:rPr>
              <w:t xml:space="preserve"> произведения русских поэтов. Выразительно </w:t>
            </w:r>
            <w:r w:rsidRPr="002D319E">
              <w:rPr>
                <w:i/>
                <w:sz w:val="20"/>
                <w:szCs w:val="20"/>
                <w:lang w:val="ru-RU"/>
              </w:rPr>
              <w:t>читать</w:t>
            </w:r>
            <w:r w:rsidRPr="002D319E">
              <w:rPr>
                <w:sz w:val="20"/>
                <w:szCs w:val="20"/>
                <w:lang w:val="ru-RU"/>
              </w:rPr>
              <w:t xml:space="preserve"> стихотворение, использовать интонацию.</w:t>
            </w:r>
          </w:p>
          <w:p w:rsidR="000755D0" w:rsidRPr="002D319E" w:rsidRDefault="000755D0" w:rsidP="00A267A2">
            <w:pPr>
              <w:rPr>
                <w:sz w:val="20"/>
                <w:szCs w:val="20"/>
                <w:lang w:val="ru-RU"/>
              </w:rPr>
            </w:pPr>
            <w:r w:rsidRPr="002D319E">
              <w:rPr>
                <w:i/>
                <w:sz w:val="20"/>
                <w:szCs w:val="20"/>
                <w:lang w:val="ru-RU"/>
              </w:rPr>
              <w:t>Называть</w:t>
            </w:r>
            <w:r w:rsidRPr="002D319E">
              <w:rPr>
                <w:sz w:val="20"/>
                <w:szCs w:val="20"/>
                <w:lang w:val="ru-RU"/>
              </w:rPr>
              <w:t xml:space="preserve"> произведения русских поэтов. </w:t>
            </w:r>
            <w:r w:rsidRPr="002D319E">
              <w:rPr>
                <w:bCs/>
                <w:i/>
                <w:sz w:val="20"/>
                <w:szCs w:val="20"/>
                <w:lang w:val="ru-RU"/>
              </w:rPr>
              <w:t>О</w:t>
            </w:r>
            <w:r w:rsidRPr="002D319E">
              <w:rPr>
                <w:i/>
                <w:sz w:val="20"/>
                <w:szCs w:val="20"/>
                <w:lang w:val="ru-RU"/>
              </w:rPr>
              <w:t>пределять</w:t>
            </w:r>
            <w:r w:rsidRPr="002D319E">
              <w:rPr>
                <w:sz w:val="20"/>
                <w:szCs w:val="20"/>
                <w:lang w:val="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13</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А.Н. Пле</w:t>
            </w:r>
            <w:r w:rsidRPr="002D319E">
              <w:rPr>
                <w:sz w:val="20"/>
                <w:szCs w:val="20"/>
                <w:lang w:val="ru-RU"/>
              </w:rPr>
              <w:t xml:space="preserve">щеев «Дети и птичка» </w:t>
            </w:r>
          </w:p>
          <w:p w:rsidR="000755D0" w:rsidRPr="002D319E" w:rsidRDefault="000755D0" w:rsidP="00A267A2">
            <w:pPr>
              <w:rPr>
                <w:sz w:val="20"/>
                <w:szCs w:val="20"/>
                <w:lang w:val="ru-RU"/>
              </w:rPr>
            </w:pP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Называть</w:t>
            </w:r>
            <w:r w:rsidRPr="002D319E">
              <w:rPr>
                <w:sz w:val="20"/>
                <w:szCs w:val="20"/>
                <w:lang w:val="ru-RU"/>
              </w:rPr>
              <w:t xml:space="preserve"> произведения русских поэтов. </w:t>
            </w:r>
            <w:r w:rsidRPr="002D319E">
              <w:rPr>
                <w:bCs/>
                <w:i/>
                <w:sz w:val="20"/>
                <w:szCs w:val="20"/>
                <w:lang w:val="ru-RU"/>
              </w:rPr>
              <w:t>О</w:t>
            </w:r>
            <w:r w:rsidRPr="002D319E">
              <w:rPr>
                <w:i/>
                <w:sz w:val="20"/>
                <w:szCs w:val="20"/>
                <w:lang w:val="ru-RU"/>
              </w:rPr>
              <w:t>пределять</w:t>
            </w:r>
            <w:r w:rsidRPr="002D319E">
              <w:rPr>
                <w:sz w:val="20"/>
                <w:szCs w:val="20"/>
                <w:lang w:val="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14</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pacing w:val="-1"/>
                <w:sz w:val="20"/>
                <w:szCs w:val="20"/>
                <w:lang w:val="ru-RU"/>
              </w:rPr>
            </w:pPr>
            <w:r w:rsidRPr="002D319E">
              <w:rPr>
                <w:sz w:val="20"/>
                <w:szCs w:val="20"/>
                <w:lang w:val="ru-RU"/>
              </w:rPr>
              <w:t>Н.А. Некрасов «Школь</w:t>
            </w:r>
            <w:r w:rsidRPr="002D319E">
              <w:rPr>
                <w:spacing w:val="-1"/>
                <w:sz w:val="20"/>
                <w:szCs w:val="20"/>
                <w:lang w:val="ru-RU"/>
              </w:rPr>
              <w:t xml:space="preserve">ник» </w:t>
            </w:r>
          </w:p>
          <w:p w:rsidR="000755D0" w:rsidRPr="002D319E" w:rsidRDefault="000755D0" w:rsidP="00A267A2">
            <w:pPr>
              <w:rPr>
                <w:sz w:val="20"/>
                <w:szCs w:val="20"/>
                <w:lang w:val="ru-RU"/>
              </w:rPr>
            </w:pPr>
            <w:r w:rsidRPr="002D319E">
              <w:rPr>
                <w:sz w:val="20"/>
                <w:szCs w:val="20"/>
                <w:lang w:val="ru-RU"/>
              </w:rPr>
              <w:t>Н.А. Не</w:t>
            </w:r>
            <w:r w:rsidRPr="002D319E">
              <w:rPr>
                <w:spacing w:val="-2"/>
                <w:sz w:val="20"/>
                <w:szCs w:val="20"/>
                <w:lang w:val="ru-RU"/>
              </w:rPr>
              <w:t xml:space="preserve">красов </w:t>
            </w:r>
            <w:r w:rsidRPr="002D319E">
              <w:rPr>
                <w:spacing w:val="-1"/>
                <w:sz w:val="20"/>
                <w:szCs w:val="20"/>
                <w:lang w:val="ru-RU"/>
              </w:rPr>
              <w:t>«В зимние</w:t>
            </w:r>
            <w:r w:rsidRPr="002D319E">
              <w:rPr>
                <w:sz w:val="20"/>
                <w:szCs w:val="20"/>
                <w:lang w:val="ru-RU"/>
              </w:rPr>
              <w:t xml:space="preserve"> </w:t>
            </w:r>
            <w:r w:rsidRPr="002D319E">
              <w:rPr>
                <w:spacing w:val="-1"/>
                <w:sz w:val="20"/>
                <w:szCs w:val="20"/>
                <w:lang w:val="ru-RU"/>
              </w:rPr>
              <w:t>сумерки нянины</w:t>
            </w:r>
            <w:r w:rsidRPr="002D319E">
              <w:rPr>
                <w:sz w:val="20"/>
                <w:szCs w:val="20"/>
                <w:lang w:val="ru-RU"/>
              </w:rPr>
              <w:t xml:space="preserve"> сказки...»</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r w:rsidRPr="002D319E">
              <w:rPr>
                <w:i/>
                <w:sz w:val="20"/>
                <w:szCs w:val="20"/>
                <w:lang w:val="ru-RU"/>
              </w:rPr>
              <w:t>Читать</w:t>
            </w:r>
            <w:r w:rsidRPr="002D319E">
              <w:rPr>
                <w:sz w:val="20"/>
                <w:szCs w:val="20"/>
                <w:lang w:val="ru-RU"/>
              </w:rPr>
              <w:t xml:space="preserve"> стихо</w:t>
            </w:r>
            <w:r w:rsidRPr="002D319E">
              <w:rPr>
                <w:spacing w:val="-3"/>
                <w:sz w:val="20"/>
                <w:szCs w:val="20"/>
                <w:lang w:val="ru-RU"/>
              </w:rPr>
              <w:t>творные произведе</w:t>
            </w:r>
            <w:r w:rsidRPr="002D319E">
              <w:rPr>
                <w:spacing w:val="-2"/>
                <w:sz w:val="20"/>
                <w:szCs w:val="20"/>
                <w:lang w:val="ru-RU"/>
              </w:rPr>
              <w:t>ния наизусть (по выбору), анализировать</w:t>
            </w:r>
            <w:r w:rsidRPr="002D319E">
              <w:rPr>
                <w:sz w:val="20"/>
                <w:szCs w:val="20"/>
                <w:lang w:val="ru-RU"/>
              </w:rPr>
              <w:t xml:space="preserve"> </w:t>
            </w:r>
            <w:r w:rsidRPr="002D319E">
              <w:rPr>
                <w:spacing w:val="-3"/>
                <w:sz w:val="20"/>
                <w:szCs w:val="20"/>
                <w:lang w:val="ru-RU"/>
              </w:rPr>
              <w:t>образные языковые</w:t>
            </w:r>
            <w:r w:rsidRPr="002D319E">
              <w:rPr>
                <w:sz w:val="20"/>
                <w:szCs w:val="20"/>
                <w:lang w:val="ru-RU"/>
              </w:rPr>
              <w:t xml:space="preserve"> средства. Высказывать </w:t>
            </w:r>
            <w:r w:rsidRPr="002D319E">
              <w:rPr>
                <w:spacing w:val="-3"/>
                <w:sz w:val="20"/>
                <w:szCs w:val="20"/>
                <w:lang w:val="ru-RU"/>
              </w:rPr>
              <w:t>оценочные суждения</w:t>
            </w:r>
            <w:r w:rsidRPr="002D319E">
              <w:rPr>
                <w:sz w:val="20"/>
                <w:szCs w:val="20"/>
                <w:lang w:val="ru-RU"/>
              </w:rPr>
              <w:t xml:space="preserve"> </w:t>
            </w:r>
            <w:r w:rsidRPr="002D319E">
              <w:rPr>
                <w:spacing w:val="-3"/>
                <w:sz w:val="20"/>
                <w:szCs w:val="20"/>
                <w:lang w:val="ru-RU"/>
              </w:rPr>
              <w:t>о прочитанном про</w:t>
            </w:r>
            <w:r w:rsidRPr="002D319E">
              <w:rPr>
                <w:spacing w:val="-2"/>
                <w:sz w:val="20"/>
                <w:szCs w:val="20"/>
                <w:lang w:val="ru-RU"/>
              </w:rPr>
              <w:t xml:space="preserve">изведении, отвечать </w:t>
            </w:r>
            <w:r w:rsidRPr="002D319E">
              <w:rPr>
                <w:sz w:val="20"/>
                <w:szCs w:val="20"/>
                <w:lang w:val="ru-RU"/>
              </w:rPr>
              <w:t>на вопросы, умение находить необычное в обычных предметах.</w:t>
            </w:r>
            <w:r w:rsidRPr="002D319E">
              <w:rPr>
                <w:i/>
                <w:sz w:val="20"/>
                <w:szCs w:val="20"/>
                <w:lang w:val="ru-RU"/>
              </w:rPr>
              <w:t xml:space="preserve"> Читать</w:t>
            </w:r>
            <w:r w:rsidRPr="002D319E">
              <w:rPr>
                <w:sz w:val="20"/>
                <w:szCs w:val="20"/>
                <w:lang w:val="ru-RU"/>
              </w:rPr>
              <w:t xml:space="preserve"> стихо</w:t>
            </w:r>
            <w:r w:rsidRPr="002D319E">
              <w:rPr>
                <w:spacing w:val="-3"/>
                <w:sz w:val="20"/>
                <w:szCs w:val="20"/>
                <w:lang w:val="ru-RU"/>
              </w:rPr>
              <w:t>творные произведе</w:t>
            </w:r>
            <w:r w:rsidRPr="002D319E">
              <w:rPr>
                <w:spacing w:val="-2"/>
                <w:sz w:val="20"/>
                <w:szCs w:val="20"/>
                <w:lang w:val="ru-RU"/>
              </w:rPr>
              <w:t>ния наизусть (по выбору</w:t>
            </w:r>
            <w:r w:rsidRPr="002D319E">
              <w:rPr>
                <w:spacing w:val="-3"/>
                <w:sz w:val="20"/>
                <w:szCs w:val="20"/>
                <w:lang w:val="ru-RU"/>
              </w:rPr>
              <w:t xml:space="preserve">). </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15</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И.А. Бунин «Листопад»</w:t>
            </w:r>
          </w:p>
          <w:p w:rsidR="000755D0" w:rsidRPr="002D319E" w:rsidRDefault="000755D0" w:rsidP="00A267A2">
            <w:pPr>
              <w:pStyle w:val="msonormalcxspmiddle"/>
              <w:rPr>
                <w:b/>
                <w:sz w:val="20"/>
                <w:szCs w:val="20"/>
              </w:rPr>
            </w:pPr>
            <w:r w:rsidRPr="002D319E">
              <w:rPr>
                <w:sz w:val="20"/>
                <w:szCs w:val="20"/>
              </w:rPr>
              <w:t xml:space="preserve">Обобщение по </w:t>
            </w:r>
            <w:r w:rsidRPr="002D319E">
              <w:rPr>
                <w:spacing w:val="-1"/>
                <w:sz w:val="20"/>
                <w:szCs w:val="20"/>
              </w:rPr>
              <w:t>разделу «</w:t>
            </w:r>
            <w:r w:rsidRPr="002D319E">
              <w:rPr>
                <w:sz w:val="20"/>
                <w:szCs w:val="20"/>
              </w:rPr>
              <w:t>Поэтическая тетрадь».</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i/>
                <w:sz w:val="20"/>
                <w:szCs w:val="20"/>
                <w:lang w:val="ru-RU"/>
              </w:rPr>
              <w:t>Описывать</w:t>
            </w:r>
            <w:r w:rsidRPr="002D319E">
              <w:rPr>
                <w:sz w:val="20"/>
                <w:szCs w:val="20"/>
                <w:lang w:val="ru-RU"/>
              </w:rPr>
              <w:t xml:space="preserve"> картины осени в стихотворении. Определять слово как средство художественной выразительности. </w:t>
            </w:r>
            <w:r w:rsidRPr="002D319E">
              <w:rPr>
                <w:i/>
                <w:sz w:val="20"/>
                <w:szCs w:val="20"/>
                <w:lang w:val="ru-RU"/>
              </w:rPr>
              <w:t>Называть</w:t>
            </w:r>
            <w:r w:rsidRPr="002D319E">
              <w:rPr>
                <w:sz w:val="20"/>
                <w:szCs w:val="20"/>
                <w:lang w:val="ru-RU"/>
              </w:rPr>
              <w:t xml:space="preserve"> произведения русских поэтов. </w:t>
            </w:r>
            <w:r w:rsidRPr="002D319E">
              <w:rPr>
                <w:i/>
                <w:sz w:val="20"/>
                <w:szCs w:val="20"/>
                <w:lang w:val="ru-RU"/>
              </w:rPr>
              <w:t>Рассказывать</w:t>
            </w:r>
            <w:r w:rsidRPr="002D319E">
              <w:rPr>
                <w:sz w:val="20"/>
                <w:szCs w:val="20"/>
                <w:lang w:val="ru-RU"/>
              </w:rPr>
              <w:t xml:space="preserve"> о листьях, как о живых существах, анализировать поэтическое изображение листьев в стихах, читать выразительно стихотворение. </w:t>
            </w:r>
            <w:proofErr w:type="spellStart"/>
            <w:r w:rsidRPr="002D319E">
              <w:rPr>
                <w:i/>
                <w:sz w:val="20"/>
                <w:szCs w:val="20"/>
              </w:rPr>
              <w:t>Сочинять</w:t>
            </w:r>
            <w:proofErr w:type="spellEnd"/>
            <w:r w:rsidRPr="002D319E">
              <w:rPr>
                <w:sz w:val="20"/>
                <w:szCs w:val="20"/>
              </w:rPr>
              <w:t xml:space="preserve"> </w:t>
            </w:r>
            <w:proofErr w:type="spellStart"/>
            <w:r w:rsidRPr="002D319E">
              <w:rPr>
                <w:sz w:val="20"/>
                <w:szCs w:val="20"/>
              </w:rPr>
              <w:t>мал</w:t>
            </w:r>
            <w:proofErr w:type="spellEnd"/>
            <w:r w:rsidRPr="002D319E">
              <w:rPr>
                <w:sz w:val="20"/>
                <w:szCs w:val="20"/>
                <w:lang w:val="ru-RU"/>
              </w:rPr>
              <w:t>.</w:t>
            </w:r>
            <w:r w:rsidRPr="002D319E">
              <w:rPr>
                <w:sz w:val="20"/>
                <w:szCs w:val="20"/>
              </w:rPr>
              <w:t xml:space="preserve"> </w:t>
            </w:r>
            <w:proofErr w:type="spellStart"/>
            <w:r w:rsidRPr="002D319E">
              <w:rPr>
                <w:sz w:val="20"/>
                <w:szCs w:val="20"/>
              </w:rPr>
              <w:t>рассказ</w:t>
            </w:r>
            <w:proofErr w:type="spellEnd"/>
            <w:r w:rsidRPr="002D319E">
              <w:rPr>
                <w:sz w:val="20"/>
                <w:szCs w:val="20"/>
              </w:rPr>
              <w:t xml:space="preserve"> </w:t>
            </w:r>
          </w:p>
        </w:tc>
      </w:tr>
      <w:tr w:rsidR="000755D0" w:rsidRPr="002D319E" w:rsidTr="000755D0">
        <w:trPr>
          <w:gridAfter w:val="1"/>
          <w:wAfter w:w="12421"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rPr>
                <w:i/>
                <w:sz w:val="20"/>
                <w:szCs w:val="20"/>
                <w:lang w:val="ru-RU"/>
              </w:rPr>
            </w:pPr>
          </w:p>
        </w:tc>
        <w:tc>
          <w:tcPr>
            <w:tcW w:w="6596" w:type="dxa"/>
          </w:tcPr>
          <w:p w:rsidR="000755D0" w:rsidRPr="002D319E" w:rsidRDefault="000755D0" w:rsidP="00A267A2">
            <w:pPr>
              <w:rPr>
                <w:sz w:val="20"/>
                <w:szCs w:val="20"/>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16</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В.Ф. Одоевский «Городок в таба</w:t>
            </w:r>
            <w:r w:rsidRPr="002D319E">
              <w:rPr>
                <w:sz w:val="20"/>
                <w:szCs w:val="20"/>
                <w:lang w:val="ru-RU"/>
              </w:rPr>
              <w:softHyphen/>
              <w:t xml:space="preserve">керке» </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Участвовать</w:t>
            </w:r>
            <w:r w:rsidRPr="002D319E">
              <w:rPr>
                <w:sz w:val="20"/>
                <w:szCs w:val="20"/>
                <w:lang w:val="ru-RU"/>
              </w:rPr>
              <w:t xml:space="preserve"> в анализе содержания, определять тему и главную мысль произведения.</w:t>
            </w:r>
            <w:r w:rsidRPr="002D319E">
              <w:rPr>
                <w:i/>
                <w:sz w:val="20"/>
                <w:szCs w:val="20"/>
                <w:lang w:val="ru-RU"/>
              </w:rPr>
              <w:t xml:space="preserve"> Читать</w:t>
            </w:r>
            <w:r w:rsidRPr="002D319E">
              <w:rPr>
                <w:sz w:val="20"/>
                <w:szCs w:val="20"/>
                <w:lang w:val="ru-RU"/>
              </w:rPr>
              <w:t xml:space="preserve"> выразительно и осознанно те</w:t>
            </w:r>
            <w:proofErr w:type="gramStart"/>
            <w:r w:rsidRPr="002D319E">
              <w:rPr>
                <w:sz w:val="20"/>
                <w:szCs w:val="20"/>
                <w:lang w:val="ru-RU"/>
              </w:rPr>
              <w:t>кст ск</w:t>
            </w:r>
            <w:proofErr w:type="gramEnd"/>
            <w:r w:rsidRPr="002D319E">
              <w:rPr>
                <w:sz w:val="20"/>
                <w:szCs w:val="20"/>
                <w:lang w:val="ru-RU"/>
              </w:rPr>
              <w:t xml:space="preserve">азки. </w:t>
            </w:r>
            <w:r w:rsidRPr="002D319E">
              <w:rPr>
                <w:i/>
                <w:sz w:val="20"/>
                <w:szCs w:val="20"/>
                <w:lang w:val="ru-RU"/>
              </w:rPr>
              <w:t>Делить</w:t>
            </w:r>
            <w:r w:rsidRPr="002D319E">
              <w:rPr>
                <w:sz w:val="20"/>
                <w:szCs w:val="20"/>
                <w:lang w:val="ru-RU"/>
              </w:rPr>
              <w:t xml:space="preserve"> текст на </w:t>
            </w:r>
            <w:r w:rsidRPr="002D319E">
              <w:rPr>
                <w:sz w:val="20"/>
                <w:szCs w:val="20"/>
                <w:lang w:val="ru-RU"/>
              </w:rPr>
              <w:lastRenderedPageBreak/>
              <w:t xml:space="preserve">части, </w:t>
            </w:r>
            <w:r w:rsidRPr="002D319E">
              <w:rPr>
                <w:i/>
                <w:sz w:val="20"/>
                <w:szCs w:val="20"/>
                <w:lang w:val="ru-RU"/>
              </w:rPr>
              <w:t>составлять</w:t>
            </w:r>
            <w:r w:rsidRPr="002D319E">
              <w:rPr>
                <w:sz w:val="20"/>
                <w:szCs w:val="20"/>
                <w:lang w:val="ru-RU"/>
              </w:rPr>
              <w:t xml:space="preserve"> план сказки, подробно пересказывать</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lastRenderedPageBreak/>
              <w:t>17</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В.М. Гаршин «Сказка о жабе и розе» </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Называть</w:t>
            </w:r>
            <w:r w:rsidRPr="002D319E">
              <w:rPr>
                <w:sz w:val="20"/>
                <w:szCs w:val="20"/>
                <w:lang w:val="ru-RU"/>
              </w:rPr>
              <w:t xml:space="preserve"> особенности данного литературного жанра. </w:t>
            </w:r>
            <w:r w:rsidRPr="002D319E">
              <w:rPr>
                <w:i/>
                <w:sz w:val="20"/>
                <w:szCs w:val="20"/>
                <w:lang w:val="ru-RU"/>
              </w:rPr>
              <w:t>Определять</w:t>
            </w:r>
            <w:r w:rsidRPr="002D319E">
              <w:rPr>
                <w:sz w:val="20"/>
                <w:szCs w:val="20"/>
                <w:lang w:val="ru-RU"/>
              </w:rPr>
              <w:t xml:space="preserve"> сказка или рассказ. </w:t>
            </w:r>
            <w:r w:rsidRPr="002D319E">
              <w:rPr>
                <w:i/>
                <w:sz w:val="20"/>
                <w:szCs w:val="20"/>
                <w:lang w:val="ru-RU"/>
              </w:rPr>
              <w:t>Находить</w:t>
            </w:r>
            <w:r w:rsidRPr="002D319E">
              <w:rPr>
                <w:sz w:val="20"/>
                <w:szCs w:val="20"/>
                <w:lang w:val="ru-RU"/>
              </w:rPr>
              <w:t xml:space="preserve"> текст-описание в содержании художественного произведения</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18</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П.П. Бажов «Серебряное копытце»</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i/>
                <w:sz w:val="20"/>
                <w:szCs w:val="20"/>
                <w:lang w:val="ru-RU"/>
              </w:rPr>
              <w:t>Определять</w:t>
            </w:r>
            <w:r w:rsidRPr="002D319E">
              <w:rPr>
                <w:sz w:val="20"/>
                <w:szCs w:val="20"/>
                <w:lang w:val="ru-RU"/>
              </w:rPr>
              <w:t xml:space="preserve"> мотивы народных сказок в авторском тексте. </w:t>
            </w:r>
            <w:r w:rsidRPr="002D319E">
              <w:rPr>
                <w:i/>
                <w:sz w:val="20"/>
                <w:szCs w:val="20"/>
                <w:lang w:val="ru-RU"/>
              </w:rPr>
              <w:t>Рассказывать</w:t>
            </w:r>
            <w:r w:rsidRPr="002D319E">
              <w:rPr>
                <w:sz w:val="20"/>
                <w:szCs w:val="20"/>
                <w:lang w:val="ru-RU"/>
              </w:rPr>
              <w:t xml:space="preserve"> об авторском отношении к героям произведения. </w:t>
            </w:r>
            <w:proofErr w:type="spellStart"/>
            <w:r w:rsidRPr="002D319E">
              <w:rPr>
                <w:i/>
                <w:sz w:val="20"/>
                <w:szCs w:val="20"/>
              </w:rPr>
              <w:t>Использовать</w:t>
            </w:r>
            <w:proofErr w:type="spellEnd"/>
            <w:r w:rsidRPr="002D319E">
              <w:rPr>
                <w:sz w:val="20"/>
                <w:szCs w:val="20"/>
              </w:rPr>
              <w:t xml:space="preserve"> </w:t>
            </w:r>
            <w:proofErr w:type="spellStart"/>
            <w:r w:rsidRPr="002D319E">
              <w:rPr>
                <w:sz w:val="20"/>
                <w:szCs w:val="20"/>
              </w:rPr>
              <w:t>средства</w:t>
            </w:r>
            <w:proofErr w:type="spellEnd"/>
            <w:r w:rsidRPr="002D319E">
              <w:rPr>
                <w:sz w:val="20"/>
                <w:szCs w:val="20"/>
              </w:rPr>
              <w:t xml:space="preserve"> </w:t>
            </w:r>
            <w:proofErr w:type="spellStart"/>
            <w:r w:rsidRPr="002D319E">
              <w:rPr>
                <w:sz w:val="20"/>
                <w:szCs w:val="20"/>
              </w:rPr>
              <w:t>художественной</w:t>
            </w:r>
            <w:proofErr w:type="spellEnd"/>
            <w:r w:rsidRPr="002D319E">
              <w:rPr>
                <w:sz w:val="20"/>
                <w:szCs w:val="20"/>
              </w:rPr>
              <w:t xml:space="preserve"> </w:t>
            </w:r>
            <w:proofErr w:type="spellStart"/>
            <w:r w:rsidRPr="002D319E">
              <w:rPr>
                <w:sz w:val="20"/>
                <w:szCs w:val="20"/>
              </w:rPr>
              <w:t>выразительности</w:t>
            </w:r>
            <w:proofErr w:type="spellEnd"/>
            <w:r w:rsidRPr="002D319E">
              <w:rPr>
                <w:sz w:val="20"/>
                <w:szCs w:val="20"/>
              </w:rPr>
              <w:t xml:space="preserve"> в </w:t>
            </w:r>
            <w:proofErr w:type="spellStart"/>
            <w:r w:rsidRPr="002D319E">
              <w:rPr>
                <w:sz w:val="20"/>
                <w:szCs w:val="20"/>
              </w:rPr>
              <w:t>устных</w:t>
            </w:r>
            <w:proofErr w:type="spellEnd"/>
            <w:r w:rsidRPr="002D319E">
              <w:rPr>
                <w:sz w:val="20"/>
                <w:szCs w:val="20"/>
              </w:rPr>
              <w:t xml:space="preserve"> </w:t>
            </w:r>
            <w:proofErr w:type="spellStart"/>
            <w:r w:rsidRPr="002D319E">
              <w:rPr>
                <w:sz w:val="20"/>
                <w:szCs w:val="20"/>
              </w:rPr>
              <w:t>высказываниях</w:t>
            </w:r>
            <w:proofErr w:type="spellEnd"/>
            <w:r w:rsidRPr="002D319E">
              <w:rPr>
                <w:sz w:val="20"/>
                <w:szCs w:val="20"/>
              </w:rPr>
              <w:t>.</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19</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С. Т. Аксаков</w:t>
            </w:r>
            <w:r w:rsidRPr="002D319E">
              <w:rPr>
                <w:sz w:val="20"/>
                <w:szCs w:val="20"/>
                <w:lang w:val="ru-RU"/>
              </w:rPr>
              <w:t xml:space="preserve">                           </w:t>
            </w:r>
            <w:r w:rsidRPr="002D319E">
              <w:rPr>
                <w:spacing w:val="-2"/>
                <w:sz w:val="20"/>
                <w:szCs w:val="20"/>
                <w:lang w:val="ru-RU"/>
              </w:rPr>
              <w:t>«Аленький цвето</w:t>
            </w:r>
            <w:r w:rsidRPr="002D319E">
              <w:rPr>
                <w:sz w:val="20"/>
                <w:szCs w:val="20"/>
                <w:lang w:val="ru-RU"/>
              </w:rPr>
              <w:t xml:space="preserve">чек» </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i/>
                <w:spacing w:val="-1"/>
                <w:sz w:val="20"/>
                <w:szCs w:val="20"/>
                <w:lang w:val="ru-RU"/>
              </w:rPr>
              <w:t>Анализировать</w:t>
            </w:r>
            <w:r w:rsidRPr="002D319E">
              <w:rPr>
                <w:sz w:val="20"/>
                <w:szCs w:val="20"/>
                <w:lang w:val="ru-RU"/>
              </w:rPr>
              <w:t xml:space="preserve"> </w:t>
            </w:r>
            <w:r w:rsidRPr="002D319E">
              <w:rPr>
                <w:spacing w:val="-3"/>
                <w:sz w:val="20"/>
                <w:szCs w:val="20"/>
                <w:lang w:val="ru-RU"/>
              </w:rPr>
              <w:t>характер, мотивы</w:t>
            </w:r>
            <w:r w:rsidRPr="002D319E">
              <w:rPr>
                <w:sz w:val="20"/>
                <w:szCs w:val="20"/>
                <w:lang w:val="ru-RU"/>
              </w:rPr>
              <w:t xml:space="preserve"> </w:t>
            </w:r>
            <w:r w:rsidRPr="002D319E">
              <w:rPr>
                <w:spacing w:val="-3"/>
                <w:sz w:val="20"/>
                <w:szCs w:val="20"/>
                <w:lang w:val="ru-RU"/>
              </w:rPr>
              <w:t>поведения героев;</w:t>
            </w:r>
            <w:r w:rsidRPr="002D319E">
              <w:rPr>
                <w:sz w:val="20"/>
                <w:szCs w:val="20"/>
                <w:lang w:val="ru-RU"/>
              </w:rPr>
              <w:t xml:space="preserve"> </w:t>
            </w:r>
            <w:r w:rsidRPr="002D319E">
              <w:rPr>
                <w:spacing w:val="-3"/>
                <w:sz w:val="20"/>
                <w:szCs w:val="20"/>
                <w:lang w:val="ru-RU"/>
              </w:rPr>
              <w:t>выделять фантасти</w:t>
            </w:r>
            <w:r w:rsidRPr="002D319E">
              <w:rPr>
                <w:spacing w:val="-2"/>
                <w:sz w:val="20"/>
                <w:szCs w:val="20"/>
                <w:lang w:val="ru-RU"/>
              </w:rPr>
              <w:t>ческие события, от</w:t>
            </w:r>
            <w:r w:rsidRPr="002D319E">
              <w:rPr>
                <w:spacing w:val="-3"/>
                <w:sz w:val="20"/>
                <w:szCs w:val="20"/>
                <w:lang w:val="ru-RU"/>
              </w:rPr>
              <w:t>вечать на вопросы</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20</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С. Т. Аксаков</w:t>
            </w:r>
            <w:r w:rsidRPr="002D319E">
              <w:rPr>
                <w:sz w:val="20"/>
                <w:szCs w:val="20"/>
                <w:lang w:val="ru-RU"/>
              </w:rPr>
              <w:t xml:space="preserve">                    </w:t>
            </w:r>
            <w:r w:rsidRPr="002D319E">
              <w:rPr>
                <w:spacing w:val="-2"/>
                <w:sz w:val="20"/>
                <w:szCs w:val="20"/>
                <w:lang w:val="ru-RU"/>
              </w:rPr>
              <w:t>«Аленький цвето</w:t>
            </w:r>
            <w:r w:rsidRPr="002D319E">
              <w:rPr>
                <w:sz w:val="20"/>
                <w:szCs w:val="20"/>
                <w:lang w:val="ru-RU"/>
              </w:rPr>
              <w:t xml:space="preserve">чек» </w:t>
            </w:r>
          </w:p>
          <w:p w:rsidR="000755D0" w:rsidRPr="002D319E" w:rsidRDefault="000755D0" w:rsidP="00A267A2">
            <w:pPr>
              <w:shd w:val="clear" w:color="auto" w:fill="FFFFFF"/>
              <w:rPr>
                <w:sz w:val="20"/>
                <w:szCs w:val="20"/>
                <w:lang w:val="ru-RU"/>
              </w:rPr>
            </w:pPr>
            <w:r w:rsidRPr="002D319E">
              <w:rPr>
                <w:sz w:val="20"/>
                <w:szCs w:val="20"/>
                <w:lang w:val="ru-RU"/>
              </w:rPr>
              <w:t>Обобщение по разделу</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Делить</w:t>
            </w:r>
            <w:r w:rsidRPr="002D319E">
              <w:rPr>
                <w:sz w:val="20"/>
                <w:szCs w:val="20"/>
                <w:lang w:val="ru-RU"/>
              </w:rPr>
              <w:t xml:space="preserve"> те</w:t>
            </w:r>
            <w:proofErr w:type="gramStart"/>
            <w:r w:rsidRPr="002D319E">
              <w:rPr>
                <w:sz w:val="20"/>
                <w:szCs w:val="20"/>
                <w:lang w:val="ru-RU"/>
              </w:rPr>
              <w:t xml:space="preserve">кст </w:t>
            </w:r>
            <w:r w:rsidRPr="002D319E">
              <w:rPr>
                <w:spacing w:val="-1"/>
                <w:sz w:val="20"/>
                <w:szCs w:val="20"/>
                <w:lang w:val="ru-RU"/>
              </w:rPr>
              <w:t>пр</w:t>
            </w:r>
            <w:proofErr w:type="gramEnd"/>
            <w:r w:rsidRPr="002D319E">
              <w:rPr>
                <w:spacing w:val="-1"/>
                <w:sz w:val="20"/>
                <w:szCs w:val="20"/>
                <w:lang w:val="ru-RU"/>
              </w:rPr>
              <w:t xml:space="preserve">оизведения на части, составлять план, </w:t>
            </w:r>
            <w:r w:rsidRPr="002D319E">
              <w:rPr>
                <w:i/>
                <w:spacing w:val="-3"/>
                <w:sz w:val="20"/>
                <w:szCs w:val="20"/>
                <w:lang w:val="ru-RU"/>
              </w:rPr>
              <w:t>пересказывать</w:t>
            </w:r>
            <w:r w:rsidRPr="002D319E">
              <w:rPr>
                <w:spacing w:val="-3"/>
                <w:sz w:val="20"/>
                <w:szCs w:val="20"/>
                <w:lang w:val="ru-RU"/>
              </w:rPr>
              <w:t xml:space="preserve"> про</w:t>
            </w:r>
            <w:r w:rsidRPr="002D319E">
              <w:rPr>
                <w:spacing w:val="-2"/>
                <w:sz w:val="20"/>
                <w:szCs w:val="20"/>
                <w:lang w:val="ru-RU"/>
              </w:rPr>
              <w:t>изведение, работать с</w:t>
            </w:r>
            <w:r w:rsidRPr="002D319E">
              <w:rPr>
                <w:sz w:val="20"/>
                <w:szCs w:val="20"/>
                <w:lang w:val="ru-RU"/>
              </w:rPr>
              <w:t xml:space="preserve"> иллюстрациями. </w:t>
            </w:r>
            <w:r w:rsidRPr="002D319E">
              <w:rPr>
                <w:i/>
                <w:sz w:val="20"/>
                <w:szCs w:val="20"/>
                <w:lang w:val="ru-RU"/>
              </w:rPr>
              <w:t>Создавать</w:t>
            </w:r>
            <w:r w:rsidRPr="002D319E">
              <w:rPr>
                <w:sz w:val="20"/>
                <w:szCs w:val="20"/>
                <w:lang w:val="ru-RU"/>
              </w:rPr>
              <w:t xml:space="preserve"> небольшой устный </w:t>
            </w:r>
            <w:r w:rsidRPr="002D319E">
              <w:rPr>
                <w:spacing w:val="-2"/>
                <w:sz w:val="20"/>
                <w:szCs w:val="20"/>
                <w:lang w:val="ru-RU"/>
              </w:rPr>
              <w:t>текст на заданную</w:t>
            </w:r>
            <w:r w:rsidRPr="002D319E">
              <w:rPr>
                <w:sz w:val="20"/>
                <w:szCs w:val="20"/>
                <w:lang w:val="ru-RU"/>
              </w:rPr>
              <w:t xml:space="preserve"> тему. </w:t>
            </w:r>
            <w:r w:rsidRPr="002D319E">
              <w:rPr>
                <w:i/>
                <w:sz w:val="20"/>
                <w:szCs w:val="20"/>
                <w:lang w:val="ru-RU"/>
              </w:rPr>
              <w:t xml:space="preserve">Называть </w:t>
            </w:r>
            <w:r w:rsidRPr="002D319E">
              <w:rPr>
                <w:sz w:val="20"/>
                <w:szCs w:val="20"/>
                <w:lang w:val="ru-RU"/>
              </w:rPr>
              <w:t>авторов, которые пишут литературные сказки. Поддерживать диалог, вступать в дискуссию, оценивать свой ответ, участвовать в викторине.</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21</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ind w:right="-203"/>
              <w:rPr>
                <w:sz w:val="20"/>
                <w:szCs w:val="20"/>
                <w:lang w:val="ru-RU"/>
              </w:rPr>
            </w:pPr>
            <w:r w:rsidRPr="002D319E">
              <w:rPr>
                <w:sz w:val="20"/>
                <w:szCs w:val="20"/>
                <w:lang w:val="ru-RU"/>
              </w:rPr>
              <w:t>Е.Л.</w:t>
            </w:r>
            <w:r w:rsidRPr="002D319E">
              <w:rPr>
                <w:sz w:val="20"/>
                <w:szCs w:val="20"/>
              </w:rPr>
              <w:t> </w:t>
            </w:r>
            <w:r w:rsidRPr="002D319E">
              <w:rPr>
                <w:sz w:val="20"/>
                <w:szCs w:val="20"/>
                <w:lang w:val="ru-RU"/>
              </w:rPr>
              <w:t xml:space="preserve">Шварц                               </w:t>
            </w:r>
            <w:r w:rsidRPr="002D319E">
              <w:rPr>
                <w:spacing w:val="-1"/>
                <w:sz w:val="20"/>
                <w:szCs w:val="20"/>
                <w:lang w:val="ru-RU"/>
              </w:rPr>
              <w:t xml:space="preserve">«Сказка о потерянном времени» </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Составлять </w:t>
            </w:r>
            <w:r w:rsidRPr="002D319E">
              <w:rPr>
                <w:spacing w:val="-3"/>
                <w:sz w:val="20"/>
                <w:szCs w:val="20"/>
                <w:lang w:val="ru-RU"/>
              </w:rPr>
              <w:t>небольшое монологическое высказыва</w:t>
            </w:r>
            <w:r w:rsidRPr="002D319E">
              <w:rPr>
                <w:spacing w:val="-2"/>
                <w:sz w:val="20"/>
                <w:szCs w:val="20"/>
                <w:lang w:val="ru-RU"/>
              </w:rPr>
              <w:t>ние с опорой на ав</w:t>
            </w:r>
            <w:r w:rsidRPr="002D319E">
              <w:rPr>
                <w:spacing w:val="-1"/>
                <w:sz w:val="20"/>
                <w:szCs w:val="20"/>
                <w:lang w:val="ru-RU"/>
              </w:rPr>
              <w:t>торский текст, оце</w:t>
            </w:r>
            <w:r w:rsidRPr="002D319E">
              <w:rPr>
                <w:spacing w:val="-1"/>
                <w:sz w:val="20"/>
                <w:szCs w:val="20"/>
                <w:lang w:val="ru-RU"/>
              </w:rPr>
              <w:softHyphen/>
              <w:t>нивать события, ге</w:t>
            </w:r>
            <w:r w:rsidRPr="002D319E">
              <w:rPr>
                <w:spacing w:val="-1"/>
                <w:sz w:val="20"/>
                <w:szCs w:val="20"/>
                <w:lang w:val="ru-RU"/>
              </w:rPr>
              <w:softHyphen/>
              <w:t>роев произведения</w:t>
            </w:r>
          </w:p>
        </w:tc>
      </w:tr>
      <w:tr w:rsidR="000755D0" w:rsidRPr="002D319E" w:rsidTr="000755D0">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3939"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p>
        </w:tc>
        <w:tc>
          <w:tcPr>
            <w:tcW w:w="7983"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p>
        </w:tc>
        <w:tc>
          <w:tcPr>
            <w:tcW w:w="6596" w:type="dxa"/>
          </w:tcPr>
          <w:p w:rsidR="000755D0" w:rsidRPr="002D319E" w:rsidRDefault="000755D0" w:rsidP="00A267A2">
            <w:pPr>
              <w:rPr>
                <w:sz w:val="20"/>
                <w:szCs w:val="20"/>
              </w:rPr>
            </w:pPr>
            <w:r w:rsidRPr="002D319E">
              <w:rPr>
                <w:sz w:val="20"/>
                <w:szCs w:val="20"/>
              </w:rPr>
              <w:t>0,5</w:t>
            </w:r>
          </w:p>
        </w:tc>
        <w:tc>
          <w:tcPr>
            <w:tcW w:w="12421" w:type="dxa"/>
          </w:tcPr>
          <w:p w:rsidR="000755D0" w:rsidRPr="002D319E" w:rsidRDefault="000755D0" w:rsidP="00A267A2">
            <w:pPr>
              <w:rPr>
                <w:sz w:val="20"/>
                <w:szCs w:val="20"/>
              </w:rPr>
            </w:pPr>
            <w:r w:rsidRPr="002D319E">
              <w:rPr>
                <w:sz w:val="20"/>
                <w:szCs w:val="20"/>
                <w:lang w:val="ru-RU"/>
              </w:rPr>
              <w:t xml:space="preserve">Составлять </w:t>
            </w:r>
            <w:r w:rsidRPr="002D319E">
              <w:rPr>
                <w:spacing w:val="-3"/>
                <w:sz w:val="20"/>
                <w:szCs w:val="20"/>
                <w:lang w:val="ru-RU"/>
              </w:rPr>
              <w:t>небольшое монологическое высказыва</w:t>
            </w:r>
            <w:r w:rsidRPr="002D319E">
              <w:rPr>
                <w:spacing w:val="-2"/>
                <w:sz w:val="20"/>
                <w:szCs w:val="20"/>
                <w:lang w:val="ru-RU"/>
              </w:rPr>
              <w:t>ние с опорой на ав</w:t>
            </w:r>
            <w:r w:rsidRPr="002D319E">
              <w:rPr>
                <w:spacing w:val="-1"/>
                <w:sz w:val="20"/>
                <w:szCs w:val="20"/>
                <w:lang w:val="ru-RU"/>
              </w:rPr>
              <w:t>торский текст, оце</w:t>
            </w:r>
            <w:r w:rsidRPr="002D319E">
              <w:rPr>
                <w:spacing w:val="-1"/>
                <w:sz w:val="20"/>
                <w:szCs w:val="20"/>
                <w:lang w:val="ru-RU"/>
              </w:rPr>
              <w:softHyphen/>
              <w:t>нивать события, ге</w:t>
            </w:r>
            <w:r w:rsidRPr="002D319E">
              <w:rPr>
                <w:spacing w:val="-1"/>
                <w:sz w:val="20"/>
                <w:szCs w:val="20"/>
                <w:lang w:val="ru-RU"/>
              </w:rPr>
              <w:softHyphen/>
              <w:t>роев произведения.</w:t>
            </w:r>
            <w:r w:rsidRPr="002D319E">
              <w:rPr>
                <w:sz w:val="20"/>
                <w:szCs w:val="20"/>
                <w:lang w:val="ru-RU"/>
              </w:rPr>
              <w:t xml:space="preserve"> </w:t>
            </w:r>
            <w:proofErr w:type="spellStart"/>
            <w:r w:rsidRPr="002D319E">
              <w:rPr>
                <w:sz w:val="20"/>
                <w:szCs w:val="20"/>
              </w:rPr>
              <w:t>Высказывать</w:t>
            </w:r>
            <w:proofErr w:type="spellEnd"/>
            <w:r w:rsidRPr="002D319E">
              <w:rPr>
                <w:sz w:val="20"/>
                <w:szCs w:val="20"/>
              </w:rPr>
              <w:t xml:space="preserve"> </w:t>
            </w:r>
            <w:proofErr w:type="spellStart"/>
            <w:r w:rsidRPr="002D319E">
              <w:rPr>
                <w:spacing w:val="-2"/>
                <w:sz w:val="20"/>
                <w:szCs w:val="20"/>
              </w:rPr>
              <w:t>оценочные</w:t>
            </w:r>
            <w:proofErr w:type="spellEnd"/>
            <w:r w:rsidRPr="002D319E">
              <w:rPr>
                <w:spacing w:val="-2"/>
                <w:sz w:val="20"/>
                <w:szCs w:val="20"/>
              </w:rPr>
              <w:t xml:space="preserve"> </w:t>
            </w:r>
            <w:proofErr w:type="spellStart"/>
            <w:r w:rsidRPr="002D319E">
              <w:rPr>
                <w:spacing w:val="-2"/>
                <w:sz w:val="20"/>
                <w:szCs w:val="20"/>
              </w:rPr>
              <w:t>суждения</w:t>
            </w:r>
            <w:proofErr w:type="spellEnd"/>
            <w:r w:rsidRPr="002D319E">
              <w:rPr>
                <w:sz w:val="20"/>
                <w:szCs w:val="20"/>
              </w:rPr>
              <w:t xml:space="preserve"> </w:t>
            </w:r>
            <w:r w:rsidRPr="002D319E">
              <w:rPr>
                <w:spacing w:val="-3"/>
                <w:sz w:val="20"/>
                <w:szCs w:val="20"/>
              </w:rPr>
              <w:t xml:space="preserve">о </w:t>
            </w:r>
            <w:proofErr w:type="spellStart"/>
            <w:r w:rsidRPr="002D319E">
              <w:rPr>
                <w:spacing w:val="-3"/>
                <w:sz w:val="20"/>
                <w:szCs w:val="20"/>
              </w:rPr>
              <w:t>прочитанном</w:t>
            </w:r>
            <w:proofErr w:type="spellEnd"/>
            <w:r w:rsidRPr="002D319E">
              <w:rPr>
                <w:spacing w:val="-3"/>
                <w:sz w:val="20"/>
                <w:szCs w:val="20"/>
              </w:rPr>
              <w:t xml:space="preserve"> </w:t>
            </w:r>
            <w:proofErr w:type="spellStart"/>
            <w:r w:rsidRPr="002D319E">
              <w:rPr>
                <w:spacing w:val="-3"/>
                <w:sz w:val="20"/>
                <w:szCs w:val="20"/>
              </w:rPr>
              <w:t>про</w:t>
            </w:r>
            <w:r w:rsidRPr="002D319E">
              <w:rPr>
                <w:spacing w:val="-2"/>
                <w:sz w:val="20"/>
                <w:szCs w:val="20"/>
              </w:rPr>
              <w:t>изведении</w:t>
            </w:r>
            <w:proofErr w:type="spellEnd"/>
            <w:r w:rsidRPr="002D319E">
              <w:rPr>
                <w:spacing w:val="-2"/>
                <w:sz w:val="20"/>
                <w:szCs w:val="20"/>
              </w:rPr>
              <w:t xml:space="preserve"> (</w:t>
            </w:r>
            <w:proofErr w:type="spellStart"/>
            <w:r w:rsidRPr="002D319E">
              <w:rPr>
                <w:spacing w:val="-2"/>
                <w:sz w:val="20"/>
                <w:szCs w:val="20"/>
              </w:rPr>
              <w:t>герое</w:t>
            </w:r>
            <w:proofErr w:type="spellEnd"/>
            <w:r w:rsidRPr="002D319E">
              <w:rPr>
                <w:spacing w:val="-2"/>
                <w:sz w:val="20"/>
                <w:szCs w:val="20"/>
              </w:rPr>
              <w:t xml:space="preserve">, </w:t>
            </w:r>
            <w:proofErr w:type="spellStart"/>
            <w:r w:rsidRPr="002D319E">
              <w:rPr>
                <w:sz w:val="20"/>
                <w:szCs w:val="20"/>
              </w:rPr>
              <w:t>событии</w:t>
            </w:r>
            <w:proofErr w:type="spellEnd"/>
            <w:r w:rsidRPr="002D319E">
              <w:rPr>
                <w:sz w:val="20"/>
                <w:szCs w:val="20"/>
              </w:rPr>
              <w:t>).</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22</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 xml:space="preserve">В.Ю. </w:t>
            </w:r>
            <w:proofErr w:type="gramStart"/>
            <w:r w:rsidRPr="002D319E">
              <w:rPr>
                <w:spacing w:val="-1"/>
                <w:sz w:val="20"/>
                <w:szCs w:val="20"/>
                <w:lang w:val="ru-RU"/>
              </w:rPr>
              <w:t>Драгунский</w:t>
            </w:r>
            <w:proofErr w:type="gramEnd"/>
            <w:r w:rsidRPr="002D319E">
              <w:rPr>
                <w:sz w:val="20"/>
                <w:szCs w:val="20"/>
                <w:lang w:val="ru-RU"/>
              </w:rPr>
              <w:t xml:space="preserve">                       </w:t>
            </w:r>
            <w:r w:rsidRPr="002D319E">
              <w:rPr>
                <w:spacing w:val="-2"/>
                <w:sz w:val="20"/>
                <w:szCs w:val="20"/>
                <w:lang w:val="ru-RU"/>
              </w:rPr>
              <w:t xml:space="preserve">«Главные реки» </w:t>
            </w:r>
          </w:p>
        </w:tc>
        <w:tc>
          <w:tcPr>
            <w:tcW w:w="586"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09"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Составлять </w:t>
            </w:r>
            <w:r w:rsidRPr="002D319E">
              <w:rPr>
                <w:spacing w:val="-3"/>
                <w:sz w:val="20"/>
                <w:szCs w:val="20"/>
                <w:lang w:val="ru-RU"/>
              </w:rPr>
              <w:t>небольшое монологическое высказыва</w:t>
            </w:r>
            <w:r w:rsidRPr="002D319E">
              <w:rPr>
                <w:spacing w:val="-2"/>
                <w:sz w:val="20"/>
                <w:szCs w:val="20"/>
                <w:lang w:val="ru-RU"/>
              </w:rPr>
              <w:t>ние с опорой на ав</w:t>
            </w:r>
            <w:r w:rsidRPr="002D319E">
              <w:rPr>
                <w:spacing w:val="-1"/>
                <w:sz w:val="20"/>
                <w:szCs w:val="20"/>
                <w:lang w:val="ru-RU"/>
              </w:rPr>
              <w:t>торский текст, оце</w:t>
            </w:r>
            <w:r w:rsidRPr="002D319E">
              <w:rPr>
                <w:spacing w:val="-1"/>
                <w:sz w:val="20"/>
                <w:szCs w:val="20"/>
                <w:lang w:val="ru-RU"/>
              </w:rPr>
              <w:softHyphen/>
              <w:t>нивать события, ге</w:t>
            </w:r>
            <w:r w:rsidRPr="002D319E">
              <w:rPr>
                <w:spacing w:val="-1"/>
                <w:sz w:val="20"/>
                <w:szCs w:val="20"/>
                <w:lang w:val="ru-RU"/>
              </w:rPr>
              <w:softHyphen/>
              <w:t>роев произведения.</w:t>
            </w:r>
            <w:r w:rsidRPr="002D319E">
              <w:rPr>
                <w:sz w:val="20"/>
                <w:szCs w:val="20"/>
                <w:lang w:val="ru-RU"/>
              </w:rPr>
              <w:t xml:space="preserve"> Высказывать </w:t>
            </w:r>
            <w:r w:rsidRPr="002D319E">
              <w:rPr>
                <w:spacing w:val="-2"/>
                <w:sz w:val="20"/>
                <w:szCs w:val="20"/>
                <w:lang w:val="ru-RU"/>
              </w:rPr>
              <w:t>оценочные суждения</w:t>
            </w:r>
            <w:r w:rsidRPr="002D319E">
              <w:rPr>
                <w:sz w:val="20"/>
                <w:szCs w:val="20"/>
                <w:lang w:val="ru-RU"/>
              </w:rPr>
              <w:t xml:space="preserve"> </w:t>
            </w:r>
            <w:r w:rsidRPr="002D319E">
              <w:rPr>
                <w:spacing w:val="-3"/>
                <w:sz w:val="20"/>
                <w:szCs w:val="20"/>
                <w:lang w:val="ru-RU"/>
              </w:rPr>
              <w:t>о прочитанном про</w:t>
            </w:r>
            <w:r w:rsidRPr="002D319E">
              <w:rPr>
                <w:spacing w:val="-2"/>
                <w:sz w:val="20"/>
                <w:szCs w:val="20"/>
                <w:lang w:val="ru-RU"/>
              </w:rPr>
              <w:t xml:space="preserve">изведении (герое, </w:t>
            </w:r>
            <w:r w:rsidRPr="002D319E">
              <w:rPr>
                <w:sz w:val="20"/>
                <w:szCs w:val="20"/>
                <w:lang w:val="ru-RU"/>
              </w:rPr>
              <w:t>событии).</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23</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В.Ю. Драгунский                       «Что любит Мишка» Обобщение по разделу «Делу время – потехе час».</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Объяснять</w:t>
            </w:r>
            <w:r w:rsidRPr="002D319E">
              <w:rPr>
                <w:sz w:val="20"/>
                <w:szCs w:val="20"/>
                <w:lang w:val="ru-RU"/>
              </w:rPr>
              <w:t xml:space="preserve"> авторское и собственное отношение к персонажам, составлять небольшое монологическое высказывание с опорой на авторский текст. </w:t>
            </w:r>
            <w:r w:rsidRPr="002D319E">
              <w:rPr>
                <w:i/>
                <w:sz w:val="20"/>
                <w:szCs w:val="20"/>
                <w:lang w:val="ru-RU"/>
              </w:rPr>
              <w:t>Называть</w:t>
            </w:r>
            <w:r w:rsidRPr="002D319E">
              <w:rPr>
                <w:sz w:val="20"/>
                <w:szCs w:val="20"/>
                <w:lang w:val="ru-RU"/>
              </w:rPr>
              <w:t xml:space="preserve"> авторов, которые пишут юмористические рассказы. Поддерживать диалог, </w:t>
            </w:r>
            <w:r w:rsidRPr="002D319E">
              <w:rPr>
                <w:sz w:val="20"/>
                <w:szCs w:val="20"/>
                <w:lang w:val="ru-RU"/>
              </w:rPr>
              <w:lastRenderedPageBreak/>
              <w:t>вступать в дискуссию.</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lastRenderedPageBreak/>
              <w:t>24</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Б.С. Житков                                «Как</w:t>
            </w:r>
            <w:r w:rsidRPr="002D319E">
              <w:rPr>
                <w:sz w:val="20"/>
                <w:szCs w:val="20"/>
                <w:lang w:val="ru-RU"/>
              </w:rPr>
              <w:t xml:space="preserve"> я ловил человеч</w:t>
            </w:r>
            <w:r w:rsidRPr="002D319E">
              <w:rPr>
                <w:spacing w:val="-1"/>
                <w:sz w:val="20"/>
                <w:szCs w:val="20"/>
                <w:lang w:val="ru-RU"/>
              </w:rPr>
              <w:t xml:space="preserve">ков» </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pacing w:val="-1"/>
                <w:sz w:val="20"/>
                <w:szCs w:val="20"/>
                <w:lang w:val="ru-RU"/>
              </w:rPr>
              <w:t>Пересказывать</w:t>
            </w:r>
            <w:r w:rsidRPr="002D319E">
              <w:rPr>
                <w:sz w:val="20"/>
                <w:szCs w:val="20"/>
                <w:lang w:val="ru-RU"/>
              </w:rPr>
              <w:t xml:space="preserve"> текст, различать </w:t>
            </w:r>
            <w:r w:rsidRPr="002D319E">
              <w:rPr>
                <w:spacing w:val="-2"/>
                <w:sz w:val="20"/>
                <w:szCs w:val="20"/>
                <w:lang w:val="ru-RU"/>
              </w:rPr>
              <w:t>жанры литературных произведений, отве</w:t>
            </w:r>
            <w:r w:rsidRPr="002D319E">
              <w:rPr>
                <w:sz w:val="20"/>
                <w:szCs w:val="20"/>
                <w:lang w:val="ru-RU"/>
              </w:rPr>
              <w:t>чать на вопросы</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25</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К.Г. Паустовский</w:t>
            </w:r>
            <w:r w:rsidRPr="002D319E">
              <w:rPr>
                <w:sz w:val="20"/>
                <w:szCs w:val="20"/>
                <w:lang w:val="ru-RU"/>
              </w:rPr>
              <w:t xml:space="preserve">                 </w:t>
            </w:r>
            <w:r w:rsidRPr="002D319E">
              <w:rPr>
                <w:spacing w:val="-2"/>
                <w:sz w:val="20"/>
                <w:szCs w:val="20"/>
                <w:lang w:val="ru-RU"/>
              </w:rPr>
              <w:t xml:space="preserve">«Корзина с еловыми шишками» </w:t>
            </w:r>
          </w:p>
          <w:p w:rsidR="000755D0" w:rsidRPr="002D319E" w:rsidRDefault="000755D0" w:rsidP="00A267A2">
            <w:pPr>
              <w:shd w:val="clear" w:color="auto" w:fill="FFFFFF"/>
              <w:ind w:right="-23"/>
              <w:rPr>
                <w:b/>
                <w:i/>
                <w:sz w:val="20"/>
                <w:szCs w:val="20"/>
                <w:lang w:val="ru-RU"/>
              </w:rPr>
            </w:pP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Прогнозировать</w:t>
            </w:r>
            <w:r w:rsidRPr="002D319E">
              <w:rPr>
                <w:sz w:val="20"/>
                <w:szCs w:val="20"/>
                <w:lang w:val="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 </w:t>
            </w:r>
            <w:r w:rsidRPr="002D319E">
              <w:rPr>
                <w:i/>
                <w:sz w:val="20"/>
                <w:szCs w:val="20"/>
                <w:lang w:val="ru-RU"/>
              </w:rPr>
              <w:t>Определять</w:t>
            </w:r>
            <w:r w:rsidRPr="002D319E">
              <w:rPr>
                <w:sz w:val="20"/>
                <w:szCs w:val="20"/>
                <w:lang w:val="ru-RU"/>
              </w:rPr>
              <w:t xml:space="preserve"> тему и главную </w:t>
            </w:r>
            <w:r w:rsidRPr="002D319E">
              <w:rPr>
                <w:spacing w:val="-3"/>
                <w:sz w:val="20"/>
                <w:szCs w:val="20"/>
                <w:lang w:val="ru-RU"/>
              </w:rPr>
              <w:t>мысль произведения,</w:t>
            </w:r>
            <w:r w:rsidRPr="002D319E">
              <w:rPr>
                <w:sz w:val="20"/>
                <w:szCs w:val="20"/>
                <w:lang w:val="ru-RU"/>
              </w:rPr>
              <w:t xml:space="preserve"> </w:t>
            </w:r>
            <w:r w:rsidRPr="002D319E">
              <w:rPr>
                <w:spacing w:val="-3"/>
                <w:sz w:val="20"/>
                <w:szCs w:val="20"/>
                <w:lang w:val="ru-RU"/>
              </w:rPr>
              <w:t>составлять вопросы</w:t>
            </w:r>
            <w:r w:rsidRPr="002D319E">
              <w:rPr>
                <w:sz w:val="20"/>
                <w:szCs w:val="20"/>
                <w:lang w:val="ru-RU"/>
              </w:rPr>
              <w:t xml:space="preserve"> по тексту</w:t>
            </w:r>
          </w:p>
          <w:p w:rsidR="000755D0" w:rsidRPr="002D319E" w:rsidRDefault="000755D0" w:rsidP="00A267A2">
            <w:pPr>
              <w:rPr>
                <w:sz w:val="20"/>
                <w:szCs w:val="20"/>
                <w:lang w:val="ru-RU"/>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26</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rPr>
                <w:sz w:val="20"/>
                <w:szCs w:val="20"/>
                <w:lang w:val="ru-RU"/>
              </w:rPr>
            </w:pPr>
            <w:r w:rsidRPr="002D319E">
              <w:rPr>
                <w:spacing w:val="-1"/>
                <w:sz w:val="20"/>
                <w:szCs w:val="20"/>
                <w:lang w:val="ru-RU"/>
              </w:rPr>
              <w:t>К.Г. Паустовский</w:t>
            </w:r>
            <w:r w:rsidRPr="002D319E">
              <w:rPr>
                <w:sz w:val="20"/>
                <w:szCs w:val="20"/>
                <w:lang w:val="ru-RU"/>
              </w:rPr>
              <w:t xml:space="preserve">                   </w:t>
            </w:r>
            <w:r w:rsidRPr="002D319E">
              <w:rPr>
                <w:spacing w:val="-2"/>
                <w:sz w:val="20"/>
                <w:szCs w:val="20"/>
                <w:lang w:val="ru-RU"/>
              </w:rPr>
              <w:t xml:space="preserve">«Корзина с еловыми шишками» </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Составлять </w:t>
            </w:r>
            <w:r w:rsidRPr="002D319E">
              <w:rPr>
                <w:spacing w:val="-3"/>
                <w:sz w:val="20"/>
                <w:szCs w:val="20"/>
                <w:lang w:val="ru-RU"/>
              </w:rPr>
              <w:t>небольшое монологическое высказыва</w:t>
            </w:r>
            <w:r w:rsidRPr="002D319E">
              <w:rPr>
                <w:spacing w:val="-2"/>
                <w:sz w:val="20"/>
                <w:szCs w:val="20"/>
                <w:lang w:val="ru-RU"/>
              </w:rPr>
              <w:t>ние с опорой на авторский текст, оценивать события, ге</w:t>
            </w:r>
            <w:r w:rsidRPr="002D319E">
              <w:rPr>
                <w:spacing w:val="-3"/>
                <w:sz w:val="20"/>
                <w:szCs w:val="20"/>
                <w:lang w:val="ru-RU"/>
              </w:rPr>
              <w:t>роев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27</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 xml:space="preserve">М.М. Зощенко «Елка». </w:t>
            </w:r>
            <w:r w:rsidRPr="002D319E">
              <w:rPr>
                <w:sz w:val="20"/>
                <w:szCs w:val="20"/>
                <w:lang w:val="ru-RU"/>
              </w:rPr>
              <w:t xml:space="preserve">Обобщение по </w:t>
            </w:r>
            <w:r w:rsidRPr="002D319E">
              <w:rPr>
                <w:spacing w:val="-1"/>
                <w:sz w:val="20"/>
                <w:szCs w:val="20"/>
                <w:lang w:val="ru-RU"/>
              </w:rPr>
              <w:t xml:space="preserve">разделу «Страна </w:t>
            </w:r>
            <w:r w:rsidRPr="002D319E">
              <w:rPr>
                <w:sz w:val="20"/>
                <w:szCs w:val="20"/>
                <w:lang w:val="ru-RU"/>
              </w:rPr>
              <w:t>детства».</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Высказывать </w:t>
            </w:r>
            <w:r w:rsidRPr="002D319E">
              <w:rPr>
                <w:spacing w:val="-2"/>
                <w:sz w:val="20"/>
                <w:szCs w:val="20"/>
                <w:lang w:val="ru-RU"/>
              </w:rPr>
              <w:t xml:space="preserve">оценочные суждения </w:t>
            </w:r>
            <w:r w:rsidRPr="002D319E">
              <w:rPr>
                <w:sz w:val="20"/>
                <w:szCs w:val="20"/>
                <w:lang w:val="ru-RU"/>
              </w:rPr>
              <w:t>о прочитанном про</w:t>
            </w:r>
            <w:r w:rsidRPr="002D319E">
              <w:rPr>
                <w:sz w:val="20"/>
                <w:szCs w:val="20"/>
                <w:lang w:val="ru-RU"/>
              </w:rPr>
              <w:softHyphen/>
            </w:r>
            <w:r w:rsidRPr="002D319E">
              <w:rPr>
                <w:spacing w:val="-1"/>
                <w:sz w:val="20"/>
                <w:szCs w:val="20"/>
                <w:lang w:val="ru-RU"/>
              </w:rPr>
              <w:t xml:space="preserve">изведении (герое, </w:t>
            </w:r>
            <w:r w:rsidRPr="002D319E">
              <w:rPr>
                <w:spacing w:val="-2"/>
                <w:sz w:val="20"/>
                <w:szCs w:val="20"/>
                <w:lang w:val="ru-RU"/>
              </w:rPr>
              <w:t>событии), анализиро</w:t>
            </w:r>
            <w:r w:rsidRPr="002D319E">
              <w:rPr>
                <w:spacing w:val="-2"/>
                <w:sz w:val="20"/>
                <w:szCs w:val="20"/>
                <w:lang w:val="ru-RU"/>
              </w:rPr>
              <w:softHyphen/>
            </w:r>
            <w:r w:rsidRPr="002D319E">
              <w:rPr>
                <w:spacing w:val="-3"/>
                <w:sz w:val="20"/>
                <w:szCs w:val="20"/>
                <w:lang w:val="ru-RU"/>
              </w:rPr>
              <w:t>вать образные языко</w:t>
            </w:r>
            <w:r w:rsidRPr="002D319E">
              <w:rPr>
                <w:spacing w:val="-3"/>
                <w:sz w:val="20"/>
                <w:szCs w:val="20"/>
                <w:lang w:val="ru-RU"/>
              </w:rPr>
              <w:softHyphen/>
            </w:r>
            <w:r w:rsidRPr="002D319E">
              <w:rPr>
                <w:sz w:val="20"/>
                <w:szCs w:val="20"/>
                <w:lang w:val="ru-RU"/>
              </w:rPr>
              <w:t xml:space="preserve">вые средства. Называть </w:t>
            </w:r>
            <w:r w:rsidRPr="002D319E">
              <w:rPr>
                <w:spacing w:val="-1"/>
                <w:sz w:val="20"/>
                <w:szCs w:val="20"/>
                <w:lang w:val="ru-RU"/>
              </w:rPr>
              <w:t>изученные литера</w:t>
            </w:r>
            <w:r w:rsidRPr="002D319E">
              <w:rPr>
                <w:spacing w:val="-1"/>
                <w:sz w:val="20"/>
                <w:szCs w:val="20"/>
                <w:lang w:val="ru-RU"/>
              </w:rPr>
              <w:softHyphen/>
            </w:r>
            <w:r w:rsidRPr="002D319E">
              <w:rPr>
                <w:spacing w:val="-2"/>
                <w:sz w:val="20"/>
                <w:szCs w:val="20"/>
                <w:lang w:val="ru-RU"/>
              </w:rPr>
              <w:t xml:space="preserve">турные произведения </w:t>
            </w:r>
            <w:r w:rsidRPr="002D319E">
              <w:rPr>
                <w:sz w:val="20"/>
                <w:szCs w:val="20"/>
                <w:lang w:val="ru-RU"/>
              </w:rPr>
              <w:t>и их авторов, рассказывать основ</w:t>
            </w:r>
            <w:r w:rsidRPr="002D319E">
              <w:rPr>
                <w:sz w:val="20"/>
                <w:szCs w:val="20"/>
                <w:lang w:val="ru-RU"/>
              </w:rPr>
              <w:softHyphen/>
              <w:t>ное содержание изу</w:t>
            </w:r>
            <w:r w:rsidRPr="002D319E">
              <w:rPr>
                <w:sz w:val="20"/>
                <w:szCs w:val="20"/>
                <w:lang w:val="ru-RU"/>
              </w:rPr>
              <w:softHyphen/>
            </w:r>
            <w:r w:rsidRPr="002D319E">
              <w:rPr>
                <w:spacing w:val="-1"/>
                <w:sz w:val="20"/>
                <w:szCs w:val="20"/>
                <w:lang w:val="ru-RU"/>
              </w:rPr>
              <w:t>ченных литератур</w:t>
            </w:r>
            <w:r w:rsidRPr="002D319E">
              <w:rPr>
                <w:spacing w:val="-1"/>
                <w:sz w:val="20"/>
                <w:szCs w:val="20"/>
                <w:lang w:val="ru-RU"/>
              </w:rPr>
              <w:softHyphen/>
            </w:r>
            <w:r w:rsidRPr="002D319E">
              <w:rPr>
                <w:sz w:val="20"/>
                <w:szCs w:val="20"/>
                <w:lang w:val="ru-RU"/>
              </w:rPr>
              <w:t>ных произведений</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28</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С.А. Есенин                                «Ба</w:t>
            </w:r>
            <w:r w:rsidRPr="002D319E">
              <w:rPr>
                <w:sz w:val="20"/>
                <w:szCs w:val="20"/>
                <w:lang w:val="ru-RU"/>
              </w:rPr>
              <w:softHyphen/>
            </w:r>
            <w:r w:rsidRPr="002D319E">
              <w:rPr>
                <w:spacing w:val="-1"/>
                <w:sz w:val="20"/>
                <w:szCs w:val="20"/>
                <w:lang w:val="ru-RU"/>
              </w:rPr>
              <w:t>бушкины сказки»</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29</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М.И. Цветаева «Бежит тропинка </w:t>
            </w:r>
            <w:r w:rsidRPr="002D319E">
              <w:rPr>
                <w:spacing w:val="-1"/>
                <w:sz w:val="20"/>
                <w:szCs w:val="20"/>
                <w:lang w:val="ru-RU"/>
              </w:rPr>
              <w:t xml:space="preserve">с бугорка», «Наши </w:t>
            </w:r>
            <w:r w:rsidRPr="002D319E">
              <w:rPr>
                <w:sz w:val="20"/>
                <w:szCs w:val="20"/>
                <w:lang w:val="ru-RU"/>
              </w:rPr>
              <w:t xml:space="preserve">царства» Обобщение по </w:t>
            </w:r>
            <w:r w:rsidRPr="002D319E">
              <w:rPr>
                <w:spacing w:val="-1"/>
                <w:sz w:val="20"/>
                <w:szCs w:val="20"/>
                <w:lang w:val="ru-RU"/>
              </w:rPr>
              <w:t>разделу «</w:t>
            </w:r>
            <w:r w:rsidRPr="002D319E">
              <w:rPr>
                <w:sz w:val="20"/>
                <w:szCs w:val="20"/>
                <w:lang w:val="ru-RU"/>
              </w:rPr>
              <w:t>Поэтическая тетрадь».</w:t>
            </w:r>
          </w:p>
        </w:tc>
        <w:tc>
          <w:tcPr>
            <w:tcW w:w="551"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44"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r w:rsidRPr="002D319E">
              <w:rPr>
                <w:i/>
                <w:sz w:val="20"/>
                <w:szCs w:val="20"/>
                <w:lang w:val="ru-RU"/>
              </w:rPr>
              <w:t>Называть</w:t>
            </w:r>
            <w:r w:rsidRPr="002D319E">
              <w:rPr>
                <w:sz w:val="20"/>
                <w:szCs w:val="20"/>
                <w:lang w:val="ru-RU"/>
              </w:rPr>
              <w:t xml:space="preserve"> произведения русских поэтов. </w:t>
            </w:r>
            <w:r w:rsidRPr="002D319E">
              <w:rPr>
                <w:i/>
                <w:sz w:val="20"/>
                <w:szCs w:val="20"/>
                <w:lang w:val="ru-RU"/>
              </w:rPr>
              <w:t>Анализировать</w:t>
            </w:r>
            <w:r w:rsidRPr="002D319E">
              <w:rPr>
                <w:sz w:val="20"/>
                <w:szCs w:val="20"/>
                <w:lang w:val="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pStyle w:val="ab"/>
              <w:jc w:val="both"/>
              <w:rPr>
                <w:sz w:val="20"/>
                <w:szCs w:val="20"/>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30</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Д.Н. </w:t>
            </w:r>
            <w:proofErr w:type="gramStart"/>
            <w:r w:rsidRPr="002D319E">
              <w:rPr>
                <w:sz w:val="20"/>
                <w:szCs w:val="20"/>
                <w:lang w:val="ru-RU"/>
              </w:rPr>
              <w:t>Мамин-Сибиряк</w:t>
            </w:r>
            <w:proofErr w:type="gramEnd"/>
            <w:r w:rsidRPr="002D319E">
              <w:rPr>
                <w:sz w:val="20"/>
                <w:szCs w:val="20"/>
                <w:lang w:val="ru-RU"/>
              </w:rPr>
              <w:t xml:space="preserve"> «Приёмыш» </w:t>
            </w: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произведения; выделять в тексте главное и второстепенное; ставить вопросы к </w:t>
            </w:r>
            <w:proofErr w:type="gramStart"/>
            <w:r w:rsidRPr="002D319E">
              <w:rPr>
                <w:sz w:val="20"/>
                <w:szCs w:val="20"/>
                <w:lang w:val="ru-RU"/>
              </w:rPr>
              <w:t>прочитанному</w:t>
            </w:r>
            <w:proofErr w:type="gramEnd"/>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31</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tabs>
                <w:tab w:val="left" w:pos="2478"/>
              </w:tabs>
              <w:ind w:right="-108"/>
              <w:rPr>
                <w:sz w:val="20"/>
                <w:szCs w:val="20"/>
                <w:lang w:val="ru-RU"/>
              </w:rPr>
            </w:pPr>
            <w:r w:rsidRPr="002D319E">
              <w:rPr>
                <w:sz w:val="20"/>
                <w:szCs w:val="20"/>
                <w:lang w:val="ru-RU"/>
              </w:rPr>
              <w:t xml:space="preserve">А.И. Куприн </w:t>
            </w:r>
            <w:r w:rsidRPr="002D319E">
              <w:rPr>
                <w:spacing w:val="-2"/>
                <w:sz w:val="20"/>
                <w:szCs w:val="20"/>
                <w:lang w:val="ru-RU"/>
              </w:rPr>
              <w:t>«Барбос и Жуль</w:t>
            </w:r>
            <w:r w:rsidRPr="002D319E">
              <w:rPr>
                <w:spacing w:val="-1"/>
                <w:sz w:val="20"/>
                <w:szCs w:val="20"/>
                <w:lang w:val="ru-RU"/>
              </w:rPr>
              <w:t xml:space="preserve">ка» </w:t>
            </w:r>
          </w:p>
          <w:p w:rsidR="000755D0" w:rsidRPr="002D319E" w:rsidRDefault="000755D0" w:rsidP="00A267A2">
            <w:pPr>
              <w:rPr>
                <w:sz w:val="20"/>
                <w:szCs w:val="20"/>
                <w:lang w:val="ru-RU"/>
              </w:rPr>
            </w:pP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32</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2"/>
                <w:sz w:val="20"/>
                <w:szCs w:val="20"/>
                <w:lang w:val="ru-RU"/>
              </w:rPr>
              <w:t>М.М. Пришвин</w:t>
            </w:r>
            <w:r w:rsidRPr="002D319E">
              <w:rPr>
                <w:sz w:val="20"/>
                <w:szCs w:val="20"/>
                <w:lang w:val="ru-RU"/>
              </w:rPr>
              <w:t xml:space="preserve"> «Выскочка» </w:t>
            </w:r>
            <w:r w:rsidRPr="002D319E">
              <w:rPr>
                <w:spacing w:val="-1"/>
                <w:sz w:val="20"/>
                <w:szCs w:val="20"/>
                <w:lang w:val="ru-RU"/>
              </w:rPr>
              <w:t>Е.И. Чару</w:t>
            </w:r>
            <w:r w:rsidRPr="002D319E">
              <w:rPr>
                <w:sz w:val="20"/>
                <w:szCs w:val="20"/>
                <w:lang w:val="ru-RU"/>
              </w:rPr>
              <w:t>шин «Кабан»</w:t>
            </w: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произведения; выделять в тексте главное и второстепенное; ставить вопросы к </w:t>
            </w:r>
            <w:proofErr w:type="gramStart"/>
            <w:r w:rsidRPr="002D319E">
              <w:rPr>
                <w:sz w:val="20"/>
                <w:szCs w:val="20"/>
                <w:lang w:val="ru-RU"/>
              </w:rPr>
              <w:t>прочитанному</w:t>
            </w:r>
            <w:proofErr w:type="gramEnd"/>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33</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В.П. Астафьев                   «Стрижо</w:t>
            </w:r>
            <w:r w:rsidRPr="002D319E">
              <w:rPr>
                <w:sz w:val="20"/>
                <w:szCs w:val="20"/>
                <w:lang w:val="ru-RU"/>
              </w:rPr>
              <w:t xml:space="preserve">нок Скрип» Обобщение по </w:t>
            </w:r>
            <w:r w:rsidRPr="002D319E">
              <w:rPr>
                <w:spacing w:val="-1"/>
                <w:sz w:val="20"/>
                <w:szCs w:val="20"/>
                <w:lang w:val="ru-RU"/>
              </w:rPr>
              <w:t>разделу           «</w:t>
            </w:r>
            <w:r w:rsidRPr="002D319E">
              <w:rPr>
                <w:sz w:val="20"/>
                <w:szCs w:val="20"/>
                <w:lang w:val="ru-RU"/>
              </w:rPr>
              <w:t>Природа и мы».</w:t>
            </w: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тему и главную мысль произведения; выделять в тексте главное и второстепенное; ставить вопросы к </w:t>
            </w:r>
            <w:proofErr w:type="gramStart"/>
            <w:r w:rsidRPr="002D319E">
              <w:rPr>
                <w:sz w:val="20"/>
                <w:szCs w:val="20"/>
                <w:lang w:val="ru-RU"/>
              </w:rPr>
              <w:t>прочитанному</w:t>
            </w:r>
            <w:proofErr w:type="gramEnd"/>
            <w:r w:rsidRPr="002D319E">
              <w:rPr>
                <w:sz w:val="20"/>
                <w:szCs w:val="20"/>
                <w:lang w:val="ru-RU"/>
              </w:rPr>
              <w:t xml:space="preserve">. </w:t>
            </w:r>
            <w:r w:rsidRPr="002D319E">
              <w:rPr>
                <w:i/>
                <w:sz w:val="20"/>
                <w:szCs w:val="20"/>
                <w:lang w:val="ru-RU"/>
              </w:rPr>
              <w:t>Называть</w:t>
            </w:r>
            <w:r w:rsidRPr="002D319E">
              <w:rPr>
                <w:sz w:val="20"/>
                <w:szCs w:val="20"/>
                <w:lang w:val="ru-RU"/>
              </w:rPr>
              <w:t xml:space="preserve"> изученные ли</w:t>
            </w:r>
            <w:r w:rsidRPr="002D319E">
              <w:rPr>
                <w:spacing w:val="-2"/>
                <w:sz w:val="20"/>
                <w:szCs w:val="20"/>
                <w:lang w:val="ru-RU"/>
              </w:rPr>
              <w:t>тературные произве</w:t>
            </w:r>
            <w:r w:rsidRPr="002D319E">
              <w:rPr>
                <w:sz w:val="20"/>
                <w:szCs w:val="20"/>
                <w:lang w:val="ru-RU"/>
              </w:rPr>
              <w:t xml:space="preserve">дения и их авторов. </w:t>
            </w:r>
            <w:r w:rsidRPr="002D319E">
              <w:rPr>
                <w:i/>
                <w:spacing w:val="-2"/>
                <w:sz w:val="20"/>
                <w:szCs w:val="20"/>
                <w:lang w:val="ru-RU"/>
              </w:rPr>
              <w:t>Анализировать</w:t>
            </w:r>
            <w:r w:rsidRPr="002D319E">
              <w:rPr>
                <w:spacing w:val="-2"/>
                <w:sz w:val="20"/>
                <w:szCs w:val="20"/>
                <w:lang w:val="ru-RU"/>
              </w:rPr>
              <w:t xml:space="preserve"> содержание </w:t>
            </w:r>
            <w:r w:rsidRPr="002D319E">
              <w:rPr>
                <w:sz w:val="20"/>
                <w:szCs w:val="20"/>
                <w:lang w:val="ru-RU"/>
              </w:rPr>
              <w:t>изученных литера</w:t>
            </w:r>
            <w:r w:rsidRPr="002D319E">
              <w:rPr>
                <w:sz w:val="20"/>
                <w:szCs w:val="20"/>
                <w:lang w:val="ru-RU"/>
              </w:rPr>
              <w:softHyphen/>
              <w:t>турных произведе</w:t>
            </w:r>
            <w:r w:rsidRPr="002D319E">
              <w:rPr>
                <w:sz w:val="20"/>
                <w:szCs w:val="20"/>
                <w:lang w:val="ru-RU"/>
              </w:rPr>
              <w:softHyphen/>
              <w:t>ний о природе</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34</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Б. Л. Пастернак «Золотая осень»</w:t>
            </w:r>
          </w:p>
          <w:p w:rsidR="000755D0" w:rsidRPr="002D319E" w:rsidRDefault="000755D0" w:rsidP="000755D0">
            <w:pPr>
              <w:rPr>
                <w:sz w:val="20"/>
                <w:szCs w:val="20"/>
              </w:rPr>
            </w:pPr>
            <w:r w:rsidRPr="002D319E">
              <w:rPr>
                <w:spacing w:val="-1"/>
                <w:sz w:val="20"/>
                <w:szCs w:val="20"/>
              </w:rPr>
              <w:t xml:space="preserve">С.А. </w:t>
            </w:r>
            <w:proofErr w:type="spellStart"/>
            <w:r w:rsidRPr="002D319E">
              <w:rPr>
                <w:spacing w:val="-1"/>
                <w:sz w:val="20"/>
                <w:szCs w:val="20"/>
              </w:rPr>
              <w:t>Есенин</w:t>
            </w:r>
            <w:proofErr w:type="spellEnd"/>
            <w:r w:rsidRPr="002D319E">
              <w:rPr>
                <w:spacing w:val="-1"/>
                <w:sz w:val="20"/>
                <w:szCs w:val="20"/>
              </w:rPr>
              <w:t xml:space="preserve"> </w:t>
            </w:r>
            <w:r w:rsidRPr="002D319E">
              <w:rPr>
                <w:sz w:val="20"/>
                <w:szCs w:val="20"/>
              </w:rPr>
              <w:t>«</w:t>
            </w:r>
            <w:proofErr w:type="spellStart"/>
            <w:r w:rsidRPr="002D319E">
              <w:rPr>
                <w:sz w:val="20"/>
                <w:szCs w:val="20"/>
              </w:rPr>
              <w:t>Лебедушка</w:t>
            </w:r>
            <w:proofErr w:type="spellEnd"/>
            <w:r w:rsidRPr="002D319E">
              <w:rPr>
                <w:sz w:val="20"/>
                <w:szCs w:val="20"/>
              </w:rPr>
              <w:t xml:space="preserve">» </w:t>
            </w:r>
          </w:p>
          <w:p w:rsidR="000755D0" w:rsidRPr="002D319E" w:rsidRDefault="000755D0" w:rsidP="00A267A2">
            <w:pPr>
              <w:rPr>
                <w:sz w:val="20"/>
                <w:szCs w:val="20"/>
                <w:lang w:val="ru-RU"/>
              </w:rPr>
            </w:pP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i/>
                <w:sz w:val="20"/>
                <w:szCs w:val="20"/>
                <w:lang w:val="ru-RU"/>
              </w:rPr>
              <w:t>Участвовать</w:t>
            </w:r>
            <w:r w:rsidRPr="002D319E">
              <w:rPr>
                <w:sz w:val="20"/>
                <w:szCs w:val="20"/>
                <w:lang w:val="ru-RU"/>
              </w:rPr>
              <w:t xml:space="preserve"> в анализе содержания, определять тему и главную мысль произведения. </w:t>
            </w:r>
            <w:r w:rsidRPr="002D319E">
              <w:rPr>
                <w:i/>
                <w:sz w:val="20"/>
                <w:szCs w:val="20"/>
                <w:lang w:val="ru-RU"/>
              </w:rPr>
              <w:t>Называть</w:t>
            </w:r>
            <w:r w:rsidRPr="002D319E">
              <w:rPr>
                <w:sz w:val="20"/>
                <w:szCs w:val="20"/>
                <w:lang w:val="ru-RU"/>
              </w:rPr>
              <w:t xml:space="preserve"> произведения русских поэтов. Выразительно читать стихотворение, использовать интонацию, читать стихотворения наизусть. </w:t>
            </w:r>
            <w:proofErr w:type="spellStart"/>
            <w:r w:rsidRPr="002D319E">
              <w:rPr>
                <w:i/>
                <w:sz w:val="20"/>
                <w:szCs w:val="20"/>
              </w:rPr>
              <w:t>Анализировать</w:t>
            </w:r>
            <w:proofErr w:type="spellEnd"/>
            <w:r w:rsidRPr="002D319E">
              <w:rPr>
                <w:sz w:val="20"/>
                <w:szCs w:val="20"/>
              </w:rPr>
              <w:t xml:space="preserve"> </w:t>
            </w:r>
            <w:proofErr w:type="spellStart"/>
            <w:r w:rsidRPr="002D319E">
              <w:rPr>
                <w:sz w:val="20"/>
                <w:szCs w:val="20"/>
              </w:rPr>
              <w:t>средства</w:t>
            </w:r>
            <w:proofErr w:type="spellEnd"/>
            <w:r w:rsidRPr="002D319E">
              <w:rPr>
                <w:sz w:val="20"/>
                <w:szCs w:val="20"/>
              </w:rPr>
              <w:t xml:space="preserve"> </w:t>
            </w:r>
            <w:proofErr w:type="spellStart"/>
            <w:r w:rsidRPr="002D319E">
              <w:rPr>
                <w:sz w:val="20"/>
                <w:szCs w:val="20"/>
              </w:rPr>
              <w:t>художественной</w:t>
            </w:r>
            <w:proofErr w:type="spellEnd"/>
            <w:r w:rsidRPr="002D319E">
              <w:rPr>
                <w:sz w:val="20"/>
                <w:szCs w:val="20"/>
              </w:rPr>
              <w:t xml:space="preserve"> </w:t>
            </w:r>
            <w:proofErr w:type="spellStart"/>
            <w:r w:rsidRPr="002D319E">
              <w:rPr>
                <w:sz w:val="20"/>
                <w:szCs w:val="20"/>
              </w:rPr>
              <w:t>выразительности</w:t>
            </w:r>
            <w:proofErr w:type="spellEnd"/>
            <w:r w:rsidRPr="002D319E">
              <w:rPr>
                <w:sz w:val="20"/>
                <w:szCs w:val="20"/>
              </w:rPr>
              <w:t xml:space="preserve"> (</w:t>
            </w:r>
            <w:proofErr w:type="spellStart"/>
            <w:r w:rsidRPr="002D319E">
              <w:rPr>
                <w:sz w:val="20"/>
                <w:szCs w:val="20"/>
              </w:rPr>
              <w:t>олицетворение</w:t>
            </w:r>
            <w:proofErr w:type="spellEnd"/>
            <w:r w:rsidRPr="002D319E">
              <w:rPr>
                <w:sz w:val="20"/>
                <w:szCs w:val="20"/>
              </w:rPr>
              <w:t>)</w:t>
            </w:r>
          </w:p>
        </w:tc>
      </w:tr>
      <w:tr w:rsidR="000755D0" w:rsidRPr="002D319E" w:rsidTr="000755D0">
        <w:trPr>
          <w:gridAfter w:val="1"/>
          <w:wAfter w:w="12421"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rPr>
                <w:i/>
                <w:sz w:val="20"/>
                <w:szCs w:val="20"/>
                <w:lang w:val="ru-RU"/>
              </w:rPr>
            </w:pPr>
          </w:p>
        </w:tc>
        <w:tc>
          <w:tcPr>
            <w:tcW w:w="6596" w:type="dxa"/>
          </w:tcPr>
          <w:p w:rsidR="000755D0" w:rsidRPr="002D319E" w:rsidRDefault="000755D0" w:rsidP="00A267A2">
            <w:pPr>
              <w:rPr>
                <w:sz w:val="20"/>
                <w:szCs w:val="20"/>
                <w:lang w:val="ru-RU"/>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35</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Д.Б. Кедрин «Бабье лето» Путешествие в мир поэзии. Обобщение по </w:t>
            </w:r>
            <w:r w:rsidRPr="002D319E">
              <w:rPr>
                <w:spacing w:val="-1"/>
                <w:sz w:val="20"/>
                <w:szCs w:val="20"/>
                <w:lang w:val="ru-RU"/>
              </w:rPr>
              <w:t>разделу «</w:t>
            </w:r>
            <w:r w:rsidRPr="002D319E">
              <w:rPr>
                <w:sz w:val="20"/>
                <w:szCs w:val="20"/>
                <w:lang w:val="ru-RU"/>
              </w:rPr>
              <w:t>Поэтическая тетрадь».</w:t>
            </w:r>
          </w:p>
          <w:p w:rsidR="000755D0" w:rsidRPr="002D319E" w:rsidRDefault="000755D0" w:rsidP="00A267A2">
            <w:pPr>
              <w:rPr>
                <w:sz w:val="20"/>
                <w:szCs w:val="20"/>
                <w:lang w:val="ru-RU"/>
              </w:rPr>
            </w:pP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Называть</w:t>
            </w:r>
            <w:r w:rsidRPr="002D319E">
              <w:rPr>
                <w:sz w:val="20"/>
                <w:szCs w:val="20"/>
                <w:lang w:val="ru-RU"/>
              </w:rPr>
              <w:t xml:space="preserve"> произведения русских поэтов. </w:t>
            </w:r>
            <w:r w:rsidRPr="002D319E">
              <w:rPr>
                <w:bCs/>
                <w:i/>
                <w:sz w:val="20"/>
                <w:szCs w:val="20"/>
                <w:lang w:val="ru-RU"/>
              </w:rPr>
              <w:t>О</w:t>
            </w:r>
            <w:r w:rsidRPr="002D319E">
              <w:rPr>
                <w:i/>
                <w:sz w:val="20"/>
                <w:szCs w:val="20"/>
                <w:lang w:val="ru-RU"/>
              </w:rPr>
              <w:t>пределять</w:t>
            </w:r>
            <w:r w:rsidRPr="002D319E">
              <w:rPr>
                <w:sz w:val="20"/>
                <w:szCs w:val="20"/>
                <w:lang w:val="ru-RU"/>
              </w:rPr>
              <w:t xml:space="preserve"> эмоциональность характера текста (представить картину, изображённую поэтом); читать осознанно текст художественного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lastRenderedPageBreak/>
              <w:t>36</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tabs>
                <w:tab w:val="left" w:pos="2478"/>
              </w:tabs>
              <w:ind w:right="-108"/>
              <w:rPr>
                <w:sz w:val="20"/>
                <w:szCs w:val="20"/>
              </w:rPr>
            </w:pPr>
            <w:r w:rsidRPr="002D319E">
              <w:rPr>
                <w:sz w:val="20"/>
                <w:szCs w:val="20"/>
              </w:rPr>
              <w:t xml:space="preserve">И.С. </w:t>
            </w:r>
            <w:proofErr w:type="spellStart"/>
            <w:r w:rsidRPr="002D319E">
              <w:rPr>
                <w:sz w:val="20"/>
                <w:szCs w:val="20"/>
              </w:rPr>
              <w:t>Никитин</w:t>
            </w:r>
            <w:proofErr w:type="spellEnd"/>
            <w:r w:rsidRPr="002D319E">
              <w:rPr>
                <w:sz w:val="20"/>
                <w:szCs w:val="20"/>
              </w:rPr>
              <w:t xml:space="preserve"> «</w:t>
            </w:r>
            <w:proofErr w:type="spellStart"/>
            <w:r w:rsidRPr="002D319E">
              <w:rPr>
                <w:sz w:val="20"/>
                <w:szCs w:val="20"/>
              </w:rPr>
              <w:t>Русь</w:t>
            </w:r>
            <w:proofErr w:type="spellEnd"/>
            <w:r w:rsidRPr="002D319E">
              <w:rPr>
                <w:sz w:val="20"/>
                <w:szCs w:val="20"/>
              </w:rPr>
              <w:t xml:space="preserve">» </w:t>
            </w:r>
          </w:p>
          <w:p w:rsidR="000755D0" w:rsidRPr="002D319E" w:rsidRDefault="000755D0" w:rsidP="00A267A2">
            <w:pP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37</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tabs>
                <w:tab w:val="left" w:pos="2478"/>
              </w:tabs>
              <w:ind w:right="-108"/>
              <w:rPr>
                <w:sz w:val="20"/>
                <w:szCs w:val="20"/>
              </w:rPr>
            </w:pPr>
            <w:r w:rsidRPr="002D319E">
              <w:rPr>
                <w:sz w:val="20"/>
                <w:szCs w:val="20"/>
              </w:rPr>
              <w:t xml:space="preserve">С.Д. </w:t>
            </w:r>
            <w:proofErr w:type="spellStart"/>
            <w:r w:rsidRPr="002D319E">
              <w:rPr>
                <w:sz w:val="20"/>
                <w:szCs w:val="20"/>
              </w:rPr>
              <w:t>Дрожжин</w:t>
            </w:r>
            <w:proofErr w:type="spellEnd"/>
            <w:r w:rsidRPr="002D319E">
              <w:rPr>
                <w:sz w:val="20"/>
                <w:szCs w:val="20"/>
              </w:rPr>
              <w:t xml:space="preserve"> «</w:t>
            </w:r>
            <w:proofErr w:type="spellStart"/>
            <w:r w:rsidRPr="002D319E">
              <w:rPr>
                <w:sz w:val="20"/>
                <w:szCs w:val="20"/>
              </w:rPr>
              <w:t>Родине</w:t>
            </w:r>
            <w:proofErr w:type="spellEnd"/>
            <w:r w:rsidRPr="002D319E">
              <w:rPr>
                <w:sz w:val="20"/>
                <w:szCs w:val="20"/>
              </w:rPr>
              <w:t xml:space="preserve">» </w:t>
            </w:r>
          </w:p>
          <w:p w:rsidR="000755D0" w:rsidRPr="002D319E" w:rsidRDefault="000755D0" w:rsidP="00A267A2">
            <w:pP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38</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pacing w:val="-1"/>
                <w:sz w:val="20"/>
                <w:szCs w:val="20"/>
                <w:lang w:val="ru-RU"/>
              </w:rPr>
              <w:t>А.В. Жигулин</w:t>
            </w:r>
            <w:r w:rsidRPr="002D319E">
              <w:rPr>
                <w:sz w:val="20"/>
                <w:szCs w:val="20"/>
                <w:lang w:val="ru-RU"/>
              </w:rPr>
              <w:t xml:space="preserve"> «О, Родина! </w:t>
            </w:r>
            <w:r w:rsidRPr="002D319E">
              <w:rPr>
                <w:spacing w:val="-2"/>
                <w:sz w:val="20"/>
                <w:szCs w:val="20"/>
              </w:rPr>
              <w:t xml:space="preserve">В </w:t>
            </w:r>
            <w:proofErr w:type="spellStart"/>
            <w:r w:rsidRPr="002D319E">
              <w:rPr>
                <w:spacing w:val="-2"/>
                <w:sz w:val="20"/>
                <w:szCs w:val="20"/>
              </w:rPr>
              <w:t>неярком</w:t>
            </w:r>
            <w:proofErr w:type="spellEnd"/>
            <w:r w:rsidRPr="002D319E">
              <w:rPr>
                <w:spacing w:val="-2"/>
                <w:sz w:val="20"/>
                <w:szCs w:val="20"/>
              </w:rPr>
              <w:t xml:space="preserve"> </w:t>
            </w:r>
            <w:proofErr w:type="spellStart"/>
            <w:r w:rsidRPr="002D319E">
              <w:rPr>
                <w:spacing w:val="-2"/>
                <w:sz w:val="20"/>
                <w:szCs w:val="20"/>
              </w:rPr>
              <w:t>бле</w:t>
            </w:r>
            <w:r w:rsidRPr="002D319E">
              <w:rPr>
                <w:sz w:val="20"/>
                <w:szCs w:val="20"/>
              </w:rPr>
              <w:t>ске</w:t>
            </w:r>
            <w:proofErr w:type="spellEnd"/>
            <w:r w:rsidRPr="002D319E">
              <w:rPr>
                <w:sz w:val="20"/>
                <w:szCs w:val="20"/>
              </w:rPr>
              <w:t xml:space="preserve">» </w:t>
            </w: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lang w:val="ru-RU"/>
              </w:rPr>
              <w:t xml:space="preserve">Определять жанр произведения. Рассказывать о Родине, подбирая в произведении слова-определения. </w:t>
            </w:r>
            <w:proofErr w:type="spellStart"/>
            <w:r w:rsidRPr="002D319E">
              <w:rPr>
                <w:sz w:val="20"/>
                <w:szCs w:val="20"/>
              </w:rPr>
              <w:t>Понимать</w:t>
            </w:r>
            <w:proofErr w:type="spellEnd"/>
            <w:r w:rsidRPr="002D319E">
              <w:rPr>
                <w:sz w:val="20"/>
                <w:szCs w:val="20"/>
              </w:rPr>
              <w:t xml:space="preserve"> </w:t>
            </w:r>
            <w:proofErr w:type="spellStart"/>
            <w:r w:rsidRPr="002D319E">
              <w:rPr>
                <w:sz w:val="20"/>
                <w:szCs w:val="20"/>
              </w:rPr>
              <w:t>нравственный</w:t>
            </w:r>
            <w:proofErr w:type="spellEnd"/>
            <w:r w:rsidRPr="002D319E">
              <w:rPr>
                <w:sz w:val="20"/>
                <w:szCs w:val="20"/>
              </w:rPr>
              <w:t xml:space="preserve"> </w:t>
            </w:r>
            <w:proofErr w:type="spellStart"/>
            <w:r w:rsidRPr="002D319E">
              <w:rPr>
                <w:sz w:val="20"/>
                <w:szCs w:val="20"/>
              </w:rPr>
              <w:t>смысл</w:t>
            </w:r>
            <w:proofErr w:type="spellEnd"/>
            <w:r w:rsidRPr="002D319E">
              <w:rPr>
                <w:sz w:val="20"/>
                <w:szCs w:val="20"/>
              </w:rPr>
              <w:t xml:space="preserve"> </w:t>
            </w:r>
            <w:proofErr w:type="spellStart"/>
            <w:r w:rsidRPr="002D319E">
              <w:rPr>
                <w:sz w:val="20"/>
                <w:szCs w:val="20"/>
              </w:rPr>
              <w:t>произведения</w:t>
            </w:r>
            <w:proofErr w:type="spellEnd"/>
            <w:r w:rsidRPr="002D319E">
              <w:rPr>
                <w:sz w:val="20"/>
                <w:szCs w:val="20"/>
              </w:rPr>
              <w:t xml:space="preserve">. </w:t>
            </w:r>
            <w:proofErr w:type="spellStart"/>
            <w:r w:rsidRPr="002D319E">
              <w:rPr>
                <w:sz w:val="20"/>
                <w:szCs w:val="20"/>
              </w:rPr>
              <w:t>Определять</w:t>
            </w:r>
            <w:proofErr w:type="spellEnd"/>
            <w:r w:rsidRPr="002D319E">
              <w:rPr>
                <w:sz w:val="20"/>
                <w:szCs w:val="20"/>
              </w:rPr>
              <w:t xml:space="preserve"> </w:t>
            </w:r>
            <w:proofErr w:type="spellStart"/>
            <w:r w:rsidRPr="002D319E">
              <w:rPr>
                <w:sz w:val="20"/>
                <w:szCs w:val="20"/>
              </w:rPr>
              <w:t>основную</w:t>
            </w:r>
            <w:proofErr w:type="spellEnd"/>
            <w:r w:rsidRPr="002D319E">
              <w:rPr>
                <w:sz w:val="20"/>
                <w:szCs w:val="20"/>
              </w:rPr>
              <w:t xml:space="preserve"> </w:t>
            </w:r>
            <w:proofErr w:type="spellStart"/>
            <w:r w:rsidRPr="002D319E">
              <w:rPr>
                <w:sz w:val="20"/>
                <w:szCs w:val="20"/>
              </w:rPr>
              <w:t>мысль</w:t>
            </w:r>
            <w:proofErr w:type="spellEnd"/>
            <w:r w:rsidRPr="002D319E">
              <w:rPr>
                <w:sz w:val="20"/>
                <w:szCs w:val="20"/>
              </w:rPr>
              <w:t xml:space="preserve"> </w:t>
            </w:r>
            <w:proofErr w:type="spellStart"/>
            <w:r w:rsidRPr="002D319E">
              <w:rPr>
                <w:sz w:val="20"/>
                <w:szCs w:val="20"/>
              </w:rPr>
              <w:t>рассказа</w:t>
            </w:r>
            <w:proofErr w:type="spellEnd"/>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39</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roofErr w:type="spellStart"/>
            <w:r w:rsidRPr="002D319E">
              <w:rPr>
                <w:sz w:val="20"/>
                <w:szCs w:val="20"/>
              </w:rPr>
              <w:t>Обобщение</w:t>
            </w:r>
            <w:proofErr w:type="spellEnd"/>
            <w:r w:rsidRPr="002D319E">
              <w:rPr>
                <w:sz w:val="20"/>
                <w:szCs w:val="20"/>
              </w:rPr>
              <w:t xml:space="preserve"> </w:t>
            </w:r>
            <w:proofErr w:type="spellStart"/>
            <w:r w:rsidRPr="002D319E">
              <w:rPr>
                <w:sz w:val="20"/>
                <w:szCs w:val="20"/>
              </w:rPr>
              <w:t>по</w:t>
            </w:r>
            <w:proofErr w:type="spellEnd"/>
            <w:r w:rsidRPr="002D319E">
              <w:rPr>
                <w:sz w:val="20"/>
                <w:szCs w:val="20"/>
              </w:rPr>
              <w:t xml:space="preserve"> </w:t>
            </w:r>
            <w:proofErr w:type="spellStart"/>
            <w:r w:rsidRPr="002D319E">
              <w:rPr>
                <w:spacing w:val="-1"/>
                <w:sz w:val="20"/>
                <w:szCs w:val="20"/>
              </w:rPr>
              <w:t>разделу</w:t>
            </w:r>
            <w:proofErr w:type="spellEnd"/>
            <w:r w:rsidRPr="002D319E">
              <w:rPr>
                <w:spacing w:val="-1"/>
                <w:sz w:val="20"/>
                <w:szCs w:val="20"/>
              </w:rPr>
              <w:t xml:space="preserve"> «</w:t>
            </w:r>
            <w:proofErr w:type="spellStart"/>
            <w:r w:rsidRPr="002D319E">
              <w:rPr>
                <w:sz w:val="20"/>
                <w:szCs w:val="20"/>
              </w:rPr>
              <w:t>Родина</w:t>
            </w:r>
            <w:proofErr w:type="spellEnd"/>
            <w:r w:rsidRPr="002D319E">
              <w:rPr>
                <w:sz w:val="20"/>
                <w:szCs w:val="20"/>
              </w:rPr>
              <w:t>».</w:t>
            </w:r>
            <w:r w:rsidRPr="002D319E">
              <w:rPr>
                <w:b/>
                <w:sz w:val="20"/>
                <w:szCs w:val="20"/>
              </w:rPr>
              <w:t xml:space="preserve"> </w:t>
            </w:r>
          </w:p>
          <w:p w:rsidR="000755D0" w:rsidRPr="002D319E" w:rsidRDefault="000755D0" w:rsidP="00A267A2">
            <w:pP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Участвовать в работе группы. Понимать содержание </w:t>
            </w:r>
            <w:proofErr w:type="gramStart"/>
            <w:r w:rsidRPr="002D319E">
              <w:rPr>
                <w:sz w:val="20"/>
                <w:szCs w:val="20"/>
                <w:lang w:val="ru-RU"/>
              </w:rPr>
              <w:t>прочитанного</w:t>
            </w:r>
            <w:proofErr w:type="gramEnd"/>
            <w:r w:rsidRPr="002D319E">
              <w:rPr>
                <w:sz w:val="20"/>
                <w:szCs w:val="20"/>
                <w:lang w:val="ru-RU"/>
              </w:rPr>
              <w:t>,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3924" w:type="dxa"/>
            <w:gridSpan w:val="4"/>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7998"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40</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Е.С. Велтистов</w:t>
            </w:r>
            <w:r w:rsidRPr="002D319E">
              <w:rPr>
                <w:sz w:val="20"/>
                <w:szCs w:val="20"/>
                <w:lang w:val="ru-RU"/>
              </w:rPr>
              <w:t xml:space="preserve"> </w:t>
            </w:r>
            <w:r w:rsidRPr="002D319E">
              <w:rPr>
                <w:spacing w:val="-1"/>
                <w:sz w:val="20"/>
                <w:szCs w:val="20"/>
                <w:lang w:val="ru-RU"/>
              </w:rPr>
              <w:t>«Приключения</w:t>
            </w:r>
            <w:r w:rsidRPr="002D319E">
              <w:rPr>
                <w:sz w:val="20"/>
                <w:szCs w:val="20"/>
                <w:lang w:val="ru-RU"/>
              </w:rPr>
              <w:t xml:space="preserve"> Электроника» </w:t>
            </w: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Участвовать</w:t>
            </w:r>
            <w:r w:rsidRPr="002D319E">
              <w:rPr>
                <w:sz w:val="20"/>
                <w:szCs w:val="20"/>
                <w:lang w:val="ru-RU"/>
              </w:rPr>
              <w:t xml:space="preserve"> в диалоге; читать осознанно текст художественного произведения; определять тему и главную мысль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41</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Е.С. Велтистов</w:t>
            </w:r>
            <w:r w:rsidRPr="002D319E">
              <w:rPr>
                <w:sz w:val="20"/>
                <w:szCs w:val="20"/>
                <w:lang w:val="ru-RU"/>
              </w:rPr>
              <w:t xml:space="preserve"> </w:t>
            </w:r>
            <w:r w:rsidRPr="002D319E">
              <w:rPr>
                <w:spacing w:val="-1"/>
                <w:sz w:val="20"/>
                <w:szCs w:val="20"/>
                <w:lang w:val="ru-RU"/>
              </w:rPr>
              <w:t>«Приключения</w:t>
            </w:r>
            <w:r w:rsidRPr="002D319E">
              <w:rPr>
                <w:sz w:val="20"/>
                <w:szCs w:val="20"/>
                <w:lang w:val="ru-RU"/>
              </w:rPr>
              <w:t xml:space="preserve"> Электроника» </w:t>
            </w: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Участвовать</w:t>
            </w:r>
            <w:r w:rsidRPr="002D319E">
              <w:rPr>
                <w:sz w:val="20"/>
                <w:szCs w:val="20"/>
                <w:lang w:val="ru-RU"/>
              </w:rPr>
              <w:t xml:space="preserve"> в диалоге; читать осознанно текст художественного произведения; определять тему и главную мысль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42</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roofErr w:type="spellStart"/>
            <w:r w:rsidRPr="002D319E">
              <w:rPr>
                <w:sz w:val="20"/>
                <w:szCs w:val="20"/>
              </w:rPr>
              <w:t>Кир</w:t>
            </w:r>
            <w:proofErr w:type="spellEnd"/>
            <w:r w:rsidRPr="002D319E">
              <w:rPr>
                <w:sz w:val="20"/>
                <w:szCs w:val="20"/>
              </w:rPr>
              <w:t xml:space="preserve"> </w:t>
            </w:r>
            <w:proofErr w:type="spellStart"/>
            <w:r w:rsidRPr="002D319E">
              <w:rPr>
                <w:sz w:val="20"/>
                <w:szCs w:val="20"/>
              </w:rPr>
              <w:t>Булычёв</w:t>
            </w:r>
            <w:proofErr w:type="spellEnd"/>
            <w:r w:rsidRPr="002D319E">
              <w:rPr>
                <w:sz w:val="20"/>
                <w:szCs w:val="20"/>
              </w:rPr>
              <w:t xml:space="preserve"> «</w:t>
            </w:r>
            <w:proofErr w:type="spellStart"/>
            <w:r w:rsidRPr="002D319E">
              <w:rPr>
                <w:sz w:val="20"/>
                <w:szCs w:val="20"/>
              </w:rPr>
              <w:t>Путешествие</w:t>
            </w:r>
            <w:proofErr w:type="spellEnd"/>
            <w:r w:rsidRPr="002D319E">
              <w:rPr>
                <w:sz w:val="20"/>
                <w:szCs w:val="20"/>
              </w:rPr>
              <w:t xml:space="preserve"> </w:t>
            </w:r>
            <w:proofErr w:type="spellStart"/>
            <w:r w:rsidRPr="002D319E">
              <w:rPr>
                <w:sz w:val="20"/>
                <w:szCs w:val="20"/>
              </w:rPr>
              <w:t>Алисы</w:t>
            </w:r>
            <w:proofErr w:type="spellEnd"/>
            <w:r w:rsidRPr="002D319E">
              <w:rPr>
                <w:sz w:val="20"/>
                <w:szCs w:val="20"/>
              </w:rPr>
              <w:t xml:space="preserve">» </w:t>
            </w:r>
          </w:p>
        </w:tc>
        <w:tc>
          <w:tcPr>
            <w:tcW w:w="571"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624"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p>
        </w:tc>
        <w:tc>
          <w:tcPr>
            <w:tcW w:w="11922" w:type="dxa"/>
            <w:gridSpan w:val="10"/>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43</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roofErr w:type="spellStart"/>
            <w:r w:rsidRPr="002D319E">
              <w:rPr>
                <w:sz w:val="20"/>
                <w:szCs w:val="20"/>
              </w:rPr>
              <w:t>Кир</w:t>
            </w:r>
            <w:proofErr w:type="spellEnd"/>
            <w:r w:rsidRPr="002D319E">
              <w:rPr>
                <w:sz w:val="20"/>
                <w:szCs w:val="20"/>
              </w:rPr>
              <w:t xml:space="preserve"> </w:t>
            </w:r>
            <w:proofErr w:type="spellStart"/>
            <w:r w:rsidRPr="002D319E">
              <w:rPr>
                <w:sz w:val="20"/>
                <w:szCs w:val="20"/>
              </w:rPr>
              <w:t>Булычёв</w:t>
            </w:r>
            <w:proofErr w:type="spellEnd"/>
            <w:r w:rsidRPr="002D319E">
              <w:rPr>
                <w:sz w:val="20"/>
                <w:szCs w:val="20"/>
              </w:rPr>
              <w:t xml:space="preserve"> «</w:t>
            </w:r>
            <w:proofErr w:type="spellStart"/>
            <w:r w:rsidRPr="002D319E">
              <w:rPr>
                <w:sz w:val="20"/>
                <w:szCs w:val="20"/>
              </w:rPr>
              <w:t>Путешествие</w:t>
            </w:r>
            <w:proofErr w:type="spellEnd"/>
            <w:r w:rsidRPr="002D319E">
              <w:rPr>
                <w:sz w:val="20"/>
                <w:szCs w:val="20"/>
              </w:rPr>
              <w:t xml:space="preserve"> </w:t>
            </w:r>
            <w:proofErr w:type="spellStart"/>
            <w:r w:rsidRPr="002D319E">
              <w:rPr>
                <w:sz w:val="20"/>
                <w:szCs w:val="20"/>
              </w:rPr>
              <w:t>Алисы</w:t>
            </w:r>
            <w:proofErr w:type="spellEnd"/>
            <w:r w:rsidRPr="002D319E">
              <w:rPr>
                <w:sz w:val="20"/>
                <w:szCs w:val="20"/>
              </w:rPr>
              <w:t xml:space="preserve">» </w:t>
            </w:r>
          </w:p>
          <w:p w:rsidR="000755D0" w:rsidRPr="002D319E" w:rsidRDefault="000755D0" w:rsidP="00A267A2">
            <w:pPr>
              <w:rPr>
                <w:sz w:val="20"/>
                <w:szCs w:val="20"/>
              </w:rPr>
            </w:pPr>
          </w:p>
        </w:tc>
        <w:tc>
          <w:tcPr>
            <w:tcW w:w="616" w:type="dxa"/>
            <w:gridSpan w:val="5"/>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79" w:type="dxa"/>
            <w:gridSpan w:val="3"/>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lang w:val="ru-RU"/>
              </w:rPr>
              <w:t xml:space="preserve">Планировать работу с произведением на уроке с использованием условных обозначений. Воспринимать на слух художественное произведение; читать вслух и </w:t>
            </w:r>
            <w:r w:rsidRPr="002D319E">
              <w:rPr>
                <w:sz w:val="20"/>
                <w:szCs w:val="20"/>
                <w:lang w:val="ru-RU"/>
              </w:rPr>
              <w:lastRenderedPageBreak/>
              <w:t xml:space="preserve">про себя, осмысливая содержание. </w:t>
            </w:r>
            <w:proofErr w:type="spellStart"/>
            <w:r w:rsidRPr="002D319E">
              <w:rPr>
                <w:sz w:val="20"/>
                <w:szCs w:val="20"/>
              </w:rPr>
              <w:t>Объяснять</w:t>
            </w:r>
            <w:proofErr w:type="spellEnd"/>
            <w:r w:rsidRPr="002D319E">
              <w:rPr>
                <w:sz w:val="20"/>
                <w:szCs w:val="20"/>
              </w:rPr>
              <w:t xml:space="preserve"> </w:t>
            </w:r>
            <w:proofErr w:type="spellStart"/>
            <w:r w:rsidRPr="002D319E">
              <w:rPr>
                <w:sz w:val="20"/>
                <w:szCs w:val="20"/>
              </w:rPr>
              <w:t>смысл</w:t>
            </w:r>
            <w:proofErr w:type="spellEnd"/>
            <w:r w:rsidRPr="002D319E">
              <w:rPr>
                <w:sz w:val="20"/>
                <w:szCs w:val="20"/>
              </w:rPr>
              <w:t xml:space="preserve"> </w:t>
            </w:r>
            <w:proofErr w:type="spellStart"/>
            <w:r w:rsidRPr="002D319E">
              <w:rPr>
                <w:sz w:val="20"/>
                <w:szCs w:val="20"/>
              </w:rPr>
              <w:t>названия</w:t>
            </w:r>
            <w:proofErr w:type="spellEnd"/>
            <w:r w:rsidRPr="002D319E">
              <w:rPr>
                <w:sz w:val="20"/>
                <w:szCs w:val="20"/>
              </w:rPr>
              <w:t xml:space="preserve"> </w:t>
            </w:r>
            <w:proofErr w:type="spellStart"/>
            <w:r w:rsidRPr="002D319E">
              <w:rPr>
                <w:sz w:val="20"/>
                <w:szCs w:val="20"/>
              </w:rPr>
              <w:t>произведения</w:t>
            </w:r>
            <w:proofErr w:type="spellEnd"/>
            <w:r w:rsidRPr="002D319E">
              <w:rPr>
                <w:sz w:val="20"/>
                <w:szCs w:val="20"/>
              </w:rPr>
              <w:t xml:space="preserve">. </w:t>
            </w:r>
            <w:proofErr w:type="spellStart"/>
            <w:r w:rsidRPr="002D319E">
              <w:rPr>
                <w:sz w:val="20"/>
                <w:szCs w:val="20"/>
              </w:rPr>
              <w:t>Определять</w:t>
            </w:r>
            <w:proofErr w:type="spellEnd"/>
            <w:r w:rsidRPr="002D319E">
              <w:rPr>
                <w:sz w:val="20"/>
                <w:szCs w:val="20"/>
              </w:rPr>
              <w:t xml:space="preserve"> </w:t>
            </w:r>
            <w:proofErr w:type="spellStart"/>
            <w:r w:rsidRPr="002D319E">
              <w:rPr>
                <w:sz w:val="20"/>
                <w:szCs w:val="20"/>
              </w:rPr>
              <w:t>особенности</w:t>
            </w:r>
            <w:proofErr w:type="spellEnd"/>
            <w:r w:rsidRPr="002D319E">
              <w:rPr>
                <w:sz w:val="20"/>
                <w:szCs w:val="20"/>
              </w:rPr>
              <w:t xml:space="preserve"> </w:t>
            </w:r>
            <w:proofErr w:type="spellStart"/>
            <w:r w:rsidRPr="002D319E">
              <w:rPr>
                <w:sz w:val="20"/>
                <w:szCs w:val="20"/>
              </w:rPr>
              <w:t>фантастического</w:t>
            </w:r>
            <w:proofErr w:type="spellEnd"/>
            <w:r w:rsidRPr="002D319E">
              <w:rPr>
                <w:sz w:val="20"/>
                <w:szCs w:val="20"/>
              </w:rPr>
              <w:t xml:space="preserve"> </w:t>
            </w:r>
            <w:proofErr w:type="spellStart"/>
            <w:r w:rsidRPr="002D319E">
              <w:rPr>
                <w:sz w:val="20"/>
                <w:szCs w:val="20"/>
              </w:rPr>
              <w:t>жанра</w:t>
            </w:r>
            <w:proofErr w:type="spellEnd"/>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lastRenderedPageBreak/>
              <w:t>44</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Обобщение по </w:t>
            </w:r>
            <w:r w:rsidRPr="002D319E">
              <w:rPr>
                <w:spacing w:val="-1"/>
                <w:sz w:val="20"/>
                <w:szCs w:val="20"/>
                <w:lang w:val="ru-RU"/>
              </w:rPr>
              <w:t>разделу «</w:t>
            </w:r>
            <w:r w:rsidRPr="002D319E">
              <w:rPr>
                <w:sz w:val="20"/>
                <w:szCs w:val="20"/>
                <w:lang w:val="ru-RU"/>
              </w:rPr>
              <w:t>Страна Фантазия».</w:t>
            </w:r>
          </w:p>
          <w:p w:rsidR="000755D0" w:rsidRPr="002D319E" w:rsidRDefault="000755D0" w:rsidP="00A267A2">
            <w:pPr>
              <w:rPr>
                <w:sz w:val="20"/>
                <w:szCs w:val="20"/>
                <w:lang w:val="ru-RU"/>
              </w:rPr>
            </w:pP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Понимать особенности фантастических произведений. Соотносить название с содержанием произведения.</w:t>
            </w:r>
            <w:r w:rsidRPr="002D319E">
              <w:rPr>
                <w:i/>
                <w:sz w:val="20"/>
                <w:szCs w:val="20"/>
                <w:lang w:val="ru-RU"/>
              </w:rPr>
              <w:t xml:space="preserve"> Определять</w:t>
            </w:r>
            <w:r w:rsidRPr="002D319E">
              <w:rPr>
                <w:sz w:val="20"/>
                <w:szCs w:val="20"/>
                <w:lang w:val="ru-RU"/>
              </w:rPr>
              <w:t xml:space="preserve"> тему и главную мысль произведения; выделять в тексте главное и второстепенное; ставить вопросы к </w:t>
            </w:r>
            <w:proofErr w:type="gramStart"/>
            <w:r w:rsidRPr="002D319E">
              <w:rPr>
                <w:sz w:val="20"/>
                <w:szCs w:val="20"/>
                <w:lang w:val="ru-RU"/>
              </w:rPr>
              <w:t>прочитанному</w:t>
            </w:r>
            <w:proofErr w:type="gramEnd"/>
            <w:r w:rsidRPr="002D319E">
              <w:rPr>
                <w:sz w:val="20"/>
                <w:szCs w:val="20"/>
                <w:lang w:val="ru-RU"/>
              </w:rPr>
              <w:t>, сочинять фантастические истории</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45</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shd w:val="clear" w:color="auto" w:fill="FFFFFF"/>
              <w:tabs>
                <w:tab w:val="left" w:pos="2478"/>
              </w:tabs>
              <w:ind w:right="-108"/>
              <w:rPr>
                <w:sz w:val="20"/>
                <w:szCs w:val="20"/>
              </w:rPr>
            </w:pPr>
            <w:r w:rsidRPr="002D319E">
              <w:rPr>
                <w:spacing w:val="-1"/>
                <w:sz w:val="20"/>
                <w:szCs w:val="20"/>
              </w:rPr>
              <w:t xml:space="preserve">Д. </w:t>
            </w:r>
            <w:proofErr w:type="spellStart"/>
            <w:r w:rsidRPr="002D319E">
              <w:rPr>
                <w:spacing w:val="-1"/>
                <w:sz w:val="20"/>
                <w:szCs w:val="20"/>
              </w:rPr>
              <w:t>Свифт</w:t>
            </w:r>
            <w:proofErr w:type="spellEnd"/>
            <w:r w:rsidRPr="002D319E">
              <w:rPr>
                <w:sz w:val="20"/>
                <w:szCs w:val="20"/>
              </w:rPr>
              <w:t xml:space="preserve">                             «</w:t>
            </w:r>
            <w:proofErr w:type="spellStart"/>
            <w:r w:rsidRPr="002D319E">
              <w:rPr>
                <w:sz w:val="20"/>
                <w:szCs w:val="20"/>
              </w:rPr>
              <w:t>Путешествие</w:t>
            </w:r>
            <w:proofErr w:type="spellEnd"/>
            <w:r w:rsidRPr="002D319E">
              <w:rPr>
                <w:sz w:val="20"/>
                <w:szCs w:val="20"/>
              </w:rPr>
              <w:t xml:space="preserve"> </w:t>
            </w:r>
            <w:proofErr w:type="spellStart"/>
            <w:r w:rsidRPr="002D319E">
              <w:rPr>
                <w:sz w:val="20"/>
                <w:szCs w:val="20"/>
              </w:rPr>
              <w:t>Гулливера</w:t>
            </w:r>
            <w:proofErr w:type="spellEnd"/>
            <w:r w:rsidRPr="002D319E">
              <w:rPr>
                <w:sz w:val="20"/>
                <w:szCs w:val="20"/>
              </w:rPr>
              <w:t xml:space="preserve">» </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Прогнозировать содержание раздела. Планировать работу на уроке. Читать и воспринимать на слух художественное произведение</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46</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rPr>
              <w:t xml:space="preserve">Г.Х. </w:t>
            </w:r>
            <w:proofErr w:type="spellStart"/>
            <w:r w:rsidRPr="002D319E">
              <w:rPr>
                <w:sz w:val="20"/>
                <w:szCs w:val="20"/>
              </w:rPr>
              <w:t>Андерсен</w:t>
            </w:r>
            <w:proofErr w:type="spellEnd"/>
            <w:r w:rsidRPr="002D319E">
              <w:rPr>
                <w:sz w:val="20"/>
                <w:szCs w:val="20"/>
              </w:rPr>
              <w:t xml:space="preserve"> «</w:t>
            </w:r>
            <w:proofErr w:type="spellStart"/>
            <w:r w:rsidRPr="002D319E">
              <w:rPr>
                <w:sz w:val="20"/>
                <w:szCs w:val="20"/>
              </w:rPr>
              <w:t>Русалочка</w:t>
            </w:r>
            <w:proofErr w:type="spellEnd"/>
            <w:r w:rsidRPr="002D319E">
              <w:rPr>
                <w:sz w:val="20"/>
                <w:szCs w:val="20"/>
              </w:rPr>
              <w:t xml:space="preserve">» </w:t>
            </w:r>
          </w:p>
          <w:p w:rsidR="000755D0" w:rsidRPr="002D319E" w:rsidRDefault="000755D0" w:rsidP="00A267A2">
            <w:pPr>
              <w:rPr>
                <w:sz w:val="20"/>
                <w:szCs w:val="20"/>
              </w:rPr>
            </w:pP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w:t>
            </w: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lang w:val="ru-RU"/>
              </w:rPr>
            </w:pPr>
            <w:r w:rsidRPr="002D319E">
              <w:rPr>
                <w:sz w:val="20"/>
                <w:szCs w:val="20"/>
                <w:lang w:val="ru-RU"/>
              </w:rPr>
              <w:t>47</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rPr>
              <w:t xml:space="preserve">Г.Х. </w:t>
            </w:r>
            <w:proofErr w:type="spellStart"/>
            <w:r w:rsidRPr="002D319E">
              <w:rPr>
                <w:sz w:val="20"/>
                <w:szCs w:val="20"/>
              </w:rPr>
              <w:t>Андерсен</w:t>
            </w:r>
            <w:proofErr w:type="spellEnd"/>
            <w:r w:rsidRPr="002D319E">
              <w:rPr>
                <w:sz w:val="20"/>
                <w:szCs w:val="20"/>
              </w:rPr>
              <w:t xml:space="preserve"> «</w:t>
            </w:r>
            <w:proofErr w:type="spellStart"/>
            <w:r w:rsidRPr="002D319E">
              <w:rPr>
                <w:sz w:val="20"/>
                <w:szCs w:val="20"/>
              </w:rPr>
              <w:t>Русалочка</w:t>
            </w:r>
            <w:proofErr w:type="spellEnd"/>
            <w:r w:rsidRPr="002D319E">
              <w:rPr>
                <w:sz w:val="20"/>
                <w:szCs w:val="20"/>
              </w:rPr>
              <w:t xml:space="preserve">» </w:t>
            </w:r>
          </w:p>
          <w:p w:rsidR="000755D0" w:rsidRPr="002D319E" w:rsidRDefault="000755D0" w:rsidP="00A267A2">
            <w:pPr>
              <w:rPr>
                <w:b/>
                <w:sz w:val="20"/>
                <w:szCs w:val="20"/>
              </w:rPr>
            </w:pP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i/>
                <w:sz w:val="20"/>
                <w:szCs w:val="20"/>
                <w:lang w:val="ru-RU"/>
              </w:rPr>
              <w:t>Определять</w:t>
            </w:r>
            <w:r w:rsidRPr="002D319E">
              <w:rPr>
                <w:sz w:val="20"/>
                <w:szCs w:val="20"/>
                <w:lang w:val="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48</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М. Твен </w:t>
            </w:r>
            <w:r w:rsidRPr="002D319E">
              <w:rPr>
                <w:spacing w:val="-1"/>
                <w:sz w:val="20"/>
                <w:szCs w:val="20"/>
                <w:lang w:val="ru-RU"/>
              </w:rPr>
              <w:t xml:space="preserve">«Приключения </w:t>
            </w:r>
            <w:r w:rsidRPr="002D319E">
              <w:rPr>
                <w:sz w:val="20"/>
                <w:szCs w:val="20"/>
                <w:lang w:val="ru-RU"/>
              </w:rPr>
              <w:t xml:space="preserve">Тома Сойера» </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3990" w:type="dxa"/>
            <w:gridSpan w:val="8"/>
            <w:tcBorders>
              <w:top w:val="single" w:sz="4" w:space="0" w:color="auto"/>
              <w:left w:val="single" w:sz="4" w:space="0" w:color="auto"/>
              <w:bottom w:val="single" w:sz="4" w:space="0" w:color="auto"/>
              <w:right w:val="single" w:sz="4" w:space="0" w:color="auto"/>
            </w:tcBorders>
          </w:tcPr>
          <w:p w:rsidR="000755D0" w:rsidRPr="002D319E" w:rsidRDefault="000755D0" w:rsidP="00A267A2">
            <w:pPr>
              <w:rPr>
                <w:i/>
                <w:sz w:val="20"/>
                <w:szCs w:val="20"/>
                <w:lang w:val="ru-RU"/>
              </w:rPr>
            </w:pPr>
          </w:p>
        </w:tc>
        <w:tc>
          <w:tcPr>
            <w:tcW w:w="7932"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A267A2">
            <w:pPr>
              <w:rPr>
                <w:i/>
                <w:sz w:val="20"/>
                <w:szCs w:val="20"/>
                <w:lang w:val="ru-RU"/>
              </w:rPr>
            </w:pPr>
          </w:p>
        </w:tc>
      </w:tr>
      <w:tr w:rsidR="000755D0" w:rsidRPr="002D319E"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49</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М. Твен </w:t>
            </w:r>
            <w:r w:rsidRPr="002D319E">
              <w:rPr>
                <w:spacing w:val="-1"/>
                <w:sz w:val="20"/>
                <w:szCs w:val="20"/>
                <w:lang w:val="ru-RU"/>
              </w:rPr>
              <w:t xml:space="preserve">«Приключения </w:t>
            </w:r>
            <w:r w:rsidRPr="002D319E">
              <w:rPr>
                <w:sz w:val="20"/>
                <w:szCs w:val="20"/>
                <w:lang w:val="ru-RU"/>
              </w:rPr>
              <w:t xml:space="preserve">Тома Сойера» </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Пересказывать самые интересные эпизоды из произведений от лица героев. Отвечать на вопросы по содержанию произведения; определять главную мысль</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jc w:val="center"/>
              <w:rPr>
                <w:sz w:val="20"/>
                <w:szCs w:val="20"/>
              </w:rPr>
            </w:pPr>
            <w:r w:rsidRPr="002D319E">
              <w:rPr>
                <w:sz w:val="20"/>
                <w:szCs w:val="20"/>
              </w:rPr>
              <w:t>50</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pacing w:val="-1"/>
                <w:sz w:val="20"/>
                <w:szCs w:val="20"/>
                <w:lang w:val="ru-RU"/>
              </w:rPr>
              <w:t>С. Лагерлеф</w:t>
            </w:r>
            <w:r w:rsidRPr="002D319E">
              <w:rPr>
                <w:sz w:val="20"/>
                <w:szCs w:val="20"/>
                <w:lang w:val="ru-RU"/>
              </w:rPr>
              <w:t xml:space="preserve"> «Святая ночь», </w:t>
            </w:r>
          </w:p>
          <w:p w:rsidR="000755D0" w:rsidRPr="002D319E" w:rsidRDefault="000755D0" w:rsidP="00A267A2">
            <w:pPr>
              <w:rPr>
                <w:sz w:val="20"/>
                <w:szCs w:val="20"/>
                <w:lang w:val="ru-RU"/>
              </w:rPr>
            </w:pPr>
            <w:r w:rsidRPr="002D319E">
              <w:rPr>
                <w:sz w:val="20"/>
                <w:szCs w:val="20"/>
                <w:lang w:val="ru-RU"/>
              </w:rPr>
              <w:t>«В Назарете»</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lang w:val="ru-RU"/>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bCs/>
                <w:i/>
                <w:sz w:val="20"/>
                <w:szCs w:val="20"/>
                <w:lang w:val="ru-RU"/>
              </w:rPr>
              <w:t>О</w:t>
            </w:r>
            <w:r w:rsidRPr="002D319E">
              <w:rPr>
                <w:i/>
                <w:sz w:val="20"/>
                <w:szCs w:val="20"/>
                <w:lang w:val="ru-RU"/>
              </w:rPr>
              <w:t>пределять</w:t>
            </w:r>
            <w:r w:rsidRPr="002D319E">
              <w:rPr>
                <w:sz w:val="20"/>
                <w:szCs w:val="20"/>
                <w:lang w:val="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r>
      <w:tr w:rsidR="000755D0" w:rsidRPr="002B2C04" w:rsidTr="000755D0">
        <w:trPr>
          <w:gridAfter w:val="2"/>
          <w:wAfter w:w="19017" w:type="dxa"/>
        </w:trPr>
        <w:tc>
          <w:tcPr>
            <w:tcW w:w="741"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r w:rsidRPr="002D319E">
              <w:rPr>
                <w:sz w:val="20"/>
                <w:szCs w:val="20"/>
                <w:lang w:val="ru-RU"/>
              </w:rPr>
              <w:lastRenderedPageBreak/>
              <w:t xml:space="preserve">   </w:t>
            </w:r>
            <w:r w:rsidRPr="002D319E">
              <w:rPr>
                <w:sz w:val="20"/>
                <w:szCs w:val="20"/>
              </w:rPr>
              <w:t>51</w:t>
            </w:r>
          </w:p>
        </w:tc>
        <w:tc>
          <w:tcPr>
            <w:tcW w:w="3353"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 xml:space="preserve">Обобщение по </w:t>
            </w:r>
            <w:r w:rsidRPr="002D319E">
              <w:rPr>
                <w:spacing w:val="-1"/>
                <w:sz w:val="20"/>
                <w:szCs w:val="20"/>
                <w:lang w:val="ru-RU"/>
              </w:rPr>
              <w:t>разделу «</w:t>
            </w:r>
            <w:r w:rsidRPr="002D319E">
              <w:rPr>
                <w:sz w:val="20"/>
                <w:szCs w:val="20"/>
                <w:lang w:val="ru-RU"/>
              </w:rPr>
              <w:t>Зарубежная литература».</w:t>
            </w:r>
          </w:p>
          <w:p w:rsidR="000755D0" w:rsidRPr="002D319E" w:rsidRDefault="000755D0" w:rsidP="00A267A2">
            <w:pPr>
              <w:rPr>
                <w:sz w:val="20"/>
                <w:szCs w:val="20"/>
              </w:rPr>
            </w:pPr>
            <w:proofErr w:type="spellStart"/>
            <w:r w:rsidRPr="002D319E">
              <w:rPr>
                <w:sz w:val="20"/>
                <w:szCs w:val="20"/>
              </w:rPr>
              <w:t>Проверка</w:t>
            </w:r>
            <w:proofErr w:type="spellEnd"/>
            <w:r w:rsidRPr="002D319E">
              <w:rPr>
                <w:sz w:val="20"/>
                <w:szCs w:val="20"/>
              </w:rPr>
              <w:t xml:space="preserve"> </w:t>
            </w:r>
            <w:proofErr w:type="spellStart"/>
            <w:r w:rsidRPr="002D319E">
              <w:rPr>
                <w:sz w:val="20"/>
                <w:szCs w:val="20"/>
              </w:rPr>
              <w:t>техники</w:t>
            </w:r>
            <w:proofErr w:type="spellEnd"/>
            <w:r w:rsidRPr="002D319E">
              <w:rPr>
                <w:sz w:val="20"/>
                <w:szCs w:val="20"/>
              </w:rPr>
              <w:t xml:space="preserve"> </w:t>
            </w:r>
            <w:proofErr w:type="spellStart"/>
            <w:r w:rsidRPr="002D319E">
              <w:rPr>
                <w:sz w:val="20"/>
                <w:szCs w:val="20"/>
              </w:rPr>
              <w:t>чтения</w:t>
            </w:r>
            <w:proofErr w:type="spellEnd"/>
            <w:r w:rsidRPr="002D319E">
              <w:rPr>
                <w:sz w:val="20"/>
                <w:szCs w:val="20"/>
              </w:rPr>
              <w:t xml:space="preserve">. </w:t>
            </w:r>
          </w:p>
        </w:tc>
        <w:tc>
          <w:tcPr>
            <w:tcW w:w="631" w:type="dxa"/>
            <w:gridSpan w:val="6"/>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tcPr>
          <w:p w:rsidR="000755D0" w:rsidRPr="002D319E" w:rsidRDefault="000755D0" w:rsidP="000755D0">
            <w:pPr>
              <w:rPr>
                <w:sz w:val="20"/>
                <w:szCs w:val="20"/>
              </w:rPr>
            </w:pPr>
          </w:p>
        </w:tc>
        <w:tc>
          <w:tcPr>
            <w:tcW w:w="7374" w:type="dxa"/>
            <w:tcBorders>
              <w:top w:val="single" w:sz="4" w:space="0" w:color="auto"/>
              <w:left w:val="single" w:sz="4" w:space="0" w:color="auto"/>
              <w:bottom w:val="single" w:sz="4" w:space="0" w:color="auto"/>
              <w:right w:val="single" w:sz="4" w:space="0" w:color="auto"/>
            </w:tcBorders>
          </w:tcPr>
          <w:p w:rsidR="000755D0" w:rsidRPr="002D319E" w:rsidRDefault="000755D0" w:rsidP="00A267A2">
            <w:pPr>
              <w:rPr>
                <w:sz w:val="20"/>
                <w:szCs w:val="20"/>
                <w:lang w:val="ru-RU"/>
              </w:rPr>
            </w:pPr>
            <w:r w:rsidRPr="002D319E">
              <w:rPr>
                <w:sz w:val="20"/>
                <w:szCs w:val="20"/>
                <w:lang w:val="ru-RU"/>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r>
    </w:tbl>
    <w:p w:rsidR="000755D0" w:rsidRPr="002D319E" w:rsidRDefault="000755D0" w:rsidP="000755D0">
      <w:pPr>
        <w:tabs>
          <w:tab w:val="right" w:leader="underscore" w:pos="9645"/>
        </w:tabs>
        <w:autoSpaceDE w:val="0"/>
        <w:autoSpaceDN w:val="0"/>
        <w:adjustRightInd w:val="0"/>
        <w:spacing w:line="264" w:lineRule="auto"/>
        <w:jc w:val="both"/>
        <w:rPr>
          <w:sz w:val="20"/>
          <w:szCs w:val="20"/>
          <w:lang w:val="ru-RU"/>
        </w:rPr>
      </w:pPr>
    </w:p>
    <w:p w:rsidR="000755D0" w:rsidRPr="000755D0" w:rsidRDefault="000755D0" w:rsidP="000755D0">
      <w:pPr>
        <w:tabs>
          <w:tab w:val="right" w:leader="underscore" w:pos="9645"/>
        </w:tabs>
        <w:autoSpaceDE w:val="0"/>
        <w:autoSpaceDN w:val="0"/>
        <w:adjustRightInd w:val="0"/>
        <w:spacing w:line="264" w:lineRule="auto"/>
        <w:jc w:val="both"/>
        <w:rPr>
          <w:sz w:val="28"/>
          <w:szCs w:val="28"/>
          <w:lang w:val="ru-RU"/>
        </w:rPr>
      </w:pPr>
    </w:p>
    <w:p w:rsidR="000755D0" w:rsidRPr="000755D0" w:rsidRDefault="000755D0" w:rsidP="000755D0">
      <w:pPr>
        <w:tabs>
          <w:tab w:val="right" w:leader="underscore" w:pos="9645"/>
        </w:tabs>
        <w:autoSpaceDE w:val="0"/>
        <w:autoSpaceDN w:val="0"/>
        <w:adjustRightInd w:val="0"/>
        <w:spacing w:line="264" w:lineRule="auto"/>
        <w:jc w:val="both"/>
        <w:rPr>
          <w:sz w:val="28"/>
          <w:szCs w:val="28"/>
          <w:lang w:val="ru-RU"/>
        </w:rPr>
      </w:pPr>
    </w:p>
    <w:p w:rsidR="000755D0" w:rsidRPr="000755D0" w:rsidRDefault="000755D0" w:rsidP="000755D0">
      <w:pPr>
        <w:tabs>
          <w:tab w:val="right" w:leader="underscore" w:pos="9645"/>
        </w:tabs>
        <w:autoSpaceDE w:val="0"/>
        <w:autoSpaceDN w:val="0"/>
        <w:adjustRightInd w:val="0"/>
        <w:spacing w:line="264" w:lineRule="auto"/>
        <w:jc w:val="both"/>
        <w:rPr>
          <w:sz w:val="28"/>
          <w:szCs w:val="28"/>
          <w:lang w:val="ru-RU"/>
        </w:rPr>
      </w:pPr>
    </w:p>
    <w:p w:rsidR="000755D0" w:rsidRPr="000755D0" w:rsidRDefault="000755D0" w:rsidP="000755D0">
      <w:pPr>
        <w:tabs>
          <w:tab w:val="right" w:leader="underscore" w:pos="9645"/>
        </w:tabs>
        <w:autoSpaceDE w:val="0"/>
        <w:autoSpaceDN w:val="0"/>
        <w:adjustRightInd w:val="0"/>
        <w:spacing w:line="264" w:lineRule="auto"/>
        <w:jc w:val="both"/>
        <w:rPr>
          <w:sz w:val="28"/>
          <w:szCs w:val="28"/>
          <w:lang w:val="ru-RU"/>
        </w:rPr>
      </w:pPr>
    </w:p>
    <w:p w:rsidR="000755D0" w:rsidRPr="000755D0" w:rsidRDefault="000755D0" w:rsidP="000755D0">
      <w:pPr>
        <w:tabs>
          <w:tab w:val="right" w:leader="underscore" w:pos="9645"/>
        </w:tabs>
        <w:autoSpaceDE w:val="0"/>
        <w:autoSpaceDN w:val="0"/>
        <w:adjustRightInd w:val="0"/>
        <w:spacing w:line="264" w:lineRule="auto"/>
        <w:jc w:val="both"/>
        <w:rPr>
          <w:sz w:val="28"/>
          <w:szCs w:val="28"/>
          <w:lang w:val="ru-RU"/>
        </w:rPr>
      </w:pPr>
    </w:p>
    <w:p w:rsidR="000755D0" w:rsidRPr="000755D0" w:rsidRDefault="000755D0" w:rsidP="000755D0">
      <w:pPr>
        <w:ind w:right="113"/>
        <w:rPr>
          <w:sz w:val="28"/>
          <w:szCs w:val="28"/>
          <w:lang w:val="ru-RU"/>
        </w:rPr>
      </w:pPr>
      <w:r w:rsidRPr="000755D0">
        <w:rPr>
          <w:b/>
          <w:sz w:val="28"/>
          <w:szCs w:val="28"/>
          <w:lang w:val="ru-RU"/>
        </w:rPr>
        <w:t xml:space="preserve">       </w:t>
      </w:r>
    </w:p>
    <w:p w:rsidR="00FA3BBC" w:rsidRPr="000755D0" w:rsidRDefault="00FA3BBC" w:rsidP="00FA3BBC">
      <w:pPr>
        <w:rPr>
          <w:lang w:val="ru-RU"/>
        </w:rPr>
      </w:pPr>
    </w:p>
    <w:p w:rsidR="00E31FF7" w:rsidRPr="00A2523B" w:rsidRDefault="00E31FF7" w:rsidP="00A2523B">
      <w:pPr>
        <w:widowControl w:val="0"/>
        <w:tabs>
          <w:tab w:val="left" w:pos="533"/>
          <w:tab w:val="left" w:pos="2648"/>
          <w:tab w:val="left" w:pos="6414"/>
          <w:tab w:val="left" w:pos="7667"/>
        </w:tabs>
        <w:spacing w:after="0" w:line="240" w:lineRule="auto"/>
        <w:ind w:right="114"/>
        <w:jc w:val="both"/>
        <w:rPr>
          <w:rFonts w:ascii="Times New Roman" w:eastAsia="Times New Roman" w:hAnsi="Times New Roman"/>
          <w:sz w:val="24"/>
          <w:szCs w:val="24"/>
          <w:lang w:val="ru-RU"/>
        </w:rPr>
      </w:pPr>
    </w:p>
    <w:sectPr w:rsidR="00E31FF7" w:rsidRPr="00A2523B" w:rsidSect="00FA3BBC">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BB" w:rsidRDefault="00353CBB" w:rsidP="00E16CCB">
      <w:pPr>
        <w:spacing w:after="0" w:line="240" w:lineRule="auto"/>
      </w:pPr>
      <w:r>
        <w:separator/>
      </w:r>
    </w:p>
  </w:endnote>
  <w:endnote w:type="continuationSeparator" w:id="0">
    <w:p w:rsidR="00353CBB" w:rsidRDefault="00353CBB" w:rsidP="00E16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04" w:rsidRDefault="002B2C04">
    <w:pPr>
      <w:pStyle w:val="a4"/>
      <w:jc w:val="right"/>
    </w:pPr>
    <w:fldSimple w:instr=" PAGE   \* MERGEFORMAT ">
      <w:r w:rsidR="009A2850">
        <w:rPr>
          <w:noProof/>
        </w:rPr>
        <w:t>3</w:t>
      </w:r>
    </w:fldSimple>
  </w:p>
  <w:p w:rsidR="002B2C04" w:rsidRDefault="002B2C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BB" w:rsidRDefault="00353CBB" w:rsidP="00E16CCB">
      <w:pPr>
        <w:spacing w:after="0" w:line="240" w:lineRule="auto"/>
      </w:pPr>
      <w:r>
        <w:separator/>
      </w:r>
    </w:p>
  </w:footnote>
  <w:footnote w:type="continuationSeparator" w:id="0">
    <w:p w:rsidR="00353CBB" w:rsidRDefault="00353CBB" w:rsidP="00E16CCB">
      <w:pPr>
        <w:spacing w:after="0" w:line="240" w:lineRule="auto"/>
      </w:pPr>
      <w:r>
        <w:continuationSeparator/>
      </w:r>
    </w:p>
  </w:footnote>
  <w:footnote w:id="1">
    <w:p w:rsidR="002B2C04" w:rsidRDefault="002B2C04"/>
    <w:p w:rsidR="002B2C04" w:rsidRDefault="002B2C04" w:rsidP="00FA3BBC">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04" w:rsidRDefault="002B2C04">
    <w:pPr>
      <w:pStyle w:val="af2"/>
      <w:rPr>
        <w:lang w:val="ru-RU"/>
      </w:rPr>
    </w:pPr>
  </w:p>
  <w:p w:rsidR="002B2C04" w:rsidRDefault="002B2C04">
    <w:pPr>
      <w:pStyle w:val="af2"/>
      <w:rPr>
        <w:lang w:val="ru-RU"/>
      </w:rPr>
    </w:pPr>
  </w:p>
  <w:p w:rsidR="002B2C04" w:rsidRDefault="002B2C04">
    <w:pPr>
      <w:pStyle w:val="af2"/>
      <w:rPr>
        <w:lang w:val="ru-RU"/>
      </w:rPr>
    </w:pPr>
  </w:p>
  <w:p w:rsidR="002B2C04" w:rsidRDefault="002B2C04">
    <w:pPr>
      <w:pStyle w:val="af2"/>
      <w:rPr>
        <w:lang w:val="ru-RU"/>
      </w:rPr>
    </w:pPr>
  </w:p>
  <w:p w:rsidR="002B2C04" w:rsidRPr="000755D0" w:rsidRDefault="002B2C04">
    <w:pPr>
      <w:pStyle w:val="af2"/>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228C56"/>
    <w:lvl w:ilvl="0">
      <w:numFmt w:val="bullet"/>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615"/>
        </w:tabs>
        <w:ind w:left="615"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540"/>
        </w:tabs>
        <w:ind w:left="540" w:hanging="360"/>
      </w:pPr>
      <w:rPr>
        <w:rFonts w:ascii="Symbol" w:hAnsi="Symbol"/>
        <w:color w:val="auto"/>
      </w:rPr>
    </w:lvl>
  </w:abstractNum>
  <w:abstractNum w:abstractNumId="3">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sz w:val="22"/>
        <w:szCs w:val="22"/>
      </w:rPr>
    </w:lvl>
    <w:lvl w:ilvl="1">
      <w:start w:val="1"/>
      <w:numFmt w:val="bullet"/>
      <w:lvlText w:val=""/>
      <w:lvlJc w:val="left"/>
      <w:pPr>
        <w:tabs>
          <w:tab w:val="num" w:pos="1414"/>
        </w:tabs>
        <w:ind w:left="1414" w:hanging="283"/>
      </w:pPr>
      <w:rPr>
        <w:rFonts w:ascii="Symbol" w:hAnsi="Symbol" w:cs="OpenSymbol"/>
        <w:sz w:val="22"/>
        <w:szCs w:val="22"/>
      </w:rPr>
    </w:lvl>
    <w:lvl w:ilvl="2">
      <w:start w:val="1"/>
      <w:numFmt w:val="bullet"/>
      <w:lvlText w:val=""/>
      <w:lvlJc w:val="left"/>
      <w:pPr>
        <w:tabs>
          <w:tab w:val="num" w:pos="2121"/>
        </w:tabs>
        <w:ind w:left="2121" w:hanging="283"/>
      </w:pPr>
      <w:rPr>
        <w:rFonts w:ascii="Symbol" w:hAnsi="Symbol" w:cs="OpenSymbol"/>
        <w:sz w:val="22"/>
        <w:szCs w:val="22"/>
      </w:rPr>
    </w:lvl>
    <w:lvl w:ilvl="3">
      <w:start w:val="1"/>
      <w:numFmt w:val="bullet"/>
      <w:lvlText w:val=""/>
      <w:lvlJc w:val="left"/>
      <w:pPr>
        <w:tabs>
          <w:tab w:val="num" w:pos="2828"/>
        </w:tabs>
        <w:ind w:left="2828" w:hanging="283"/>
      </w:pPr>
      <w:rPr>
        <w:rFonts w:ascii="Symbol" w:hAnsi="Symbol" w:cs="OpenSymbol"/>
        <w:sz w:val="22"/>
        <w:szCs w:val="22"/>
      </w:rPr>
    </w:lvl>
    <w:lvl w:ilvl="4">
      <w:start w:val="1"/>
      <w:numFmt w:val="bullet"/>
      <w:lvlText w:val=""/>
      <w:lvlJc w:val="left"/>
      <w:pPr>
        <w:tabs>
          <w:tab w:val="num" w:pos="3535"/>
        </w:tabs>
        <w:ind w:left="3535" w:hanging="283"/>
      </w:pPr>
      <w:rPr>
        <w:rFonts w:ascii="Symbol" w:hAnsi="Symbol" w:cs="OpenSymbol"/>
        <w:sz w:val="22"/>
        <w:szCs w:val="22"/>
      </w:rPr>
    </w:lvl>
    <w:lvl w:ilvl="5">
      <w:start w:val="1"/>
      <w:numFmt w:val="bullet"/>
      <w:lvlText w:val=""/>
      <w:lvlJc w:val="left"/>
      <w:pPr>
        <w:tabs>
          <w:tab w:val="num" w:pos="4242"/>
        </w:tabs>
        <w:ind w:left="4242" w:hanging="283"/>
      </w:pPr>
      <w:rPr>
        <w:rFonts w:ascii="Symbol" w:hAnsi="Symbol" w:cs="OpenSymbol"/>
        <w:sz w:val="22"/>
        <w:szCs w:val="22"/>
      </w:rPr>
    </w:lvl>
    <w:lvl w:ilvl="6">
      <w:start w:val="1"/>
      <w:numFmt w:val="bullet"/>
      <w:lvlText w:val=""/>
      <w:lvlJc w:val="left"/>
      <w:pPr>
        <w:tabs>
          <w:tab w:val="num" w:pos="4949"/>
        </w:tabs>
        <w:ind w:left="4949" w:hanging="283"/>
      </w:pPr>
      <w:rPr>
        <w:rFonts w:ascii="Symbol" w:hAnsi="Symbol" w:cs="OpenSymbol"/>
        <w:sz w:val="22"/>
        <w:szCs w:val="22"/>
      </w:rPr>
    </w:lvl>
    <w:lvl w:ilvl="7">
      <w:start w:val="1"/>
      <w:numFmt w:val="bullet"/>
      <w:lvlText w:val=""/>
      <w:lvlJc w:val="left"/>
      <w:pPr>
        <w:tabs>
          <w:tab w:val="num" w:pos="5656"/>
        </w:tabs>
        <w:ind w:left="5656" w:hanging="283"/>
      </w:pPr>
      <w:rPr>
        <w:rFonts w:ascii="Symbol" w:hAnsi="Symbol" w:cs="OpenSymbol"/>
        <w:sz w:val="22"/>
        <w:szCs w:val="22"/>
      </w:rPr>
    </w:lvl>
    <w:lvl w:ilvl="8">
      <w:start w:val="1"/>
      <w:numFmt w:val="bullet"/>
      <w:lvlText w:val=""/>
      <w:lvlJc w:val="left"/>
      <w:pPr>
        <w:tabs>
          <w:tab w:val="num" w:pos="6363"/>
        </w:tabs>
        <w:ind w:left="6363" w:hanging="283"/>
      </w:pPr>
      <w:rPr>
        <w:rFonts w:ascii="Symbol" w:hAnsi="Symbol" w:cs="OpenSymbol"/>
        <w:sz w:val="22"/>
        <w:szCs w:val="22"/>
      </w:rPr>
    </w:lvl>
  </w:abstractNum>
  <w:abstractNum w:abstractNumId="4">
    <w:nsid w:val="00000007"/>
    <w:multiLevelType w:val="singleLevel"/>
    <w:tmpl w:val="00000007"/>
    <w:name w:val="WW8Num7"/>
    <w:lvl w:ilvl="0">
      <w:start w:val="1"/>
      <w:numFmt w:val="decimal"/>
      <w:lvlText w:val="%1."/>
      <w:lvlJc w:val="left"/>
      <w:pPr>
        <w:tabs>
          <w:tab w:val="num" w:pos="0"/>
        </w:tabs>
        <w:ind w:left="1429" w:hanging="360"/>
      </w:pPr>
      <w:rPr>
        <w:sz w:val="22"/>
        <w:szCs w:val="22"/>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decimal"/>
      <w:lvlText w:val="%1."/>
      <w:lvlJc w:val="left"/>
      <w:pPr>
        <w:tabs>
          <w:tab w:val="num" w:pos="0"/>
        </w:tabs>
        <w:ind w:left="1429" w:hanging="360"/>
      </w:pPr>
      <w:rPr>
        <w:sz w:val="22"/>
        <w:szCs w:val="22"/>
      </w:rPr>
    </w:lvl>
  </w:abstractNum>
  <w:abstractNum w:abstractNumId="7">
    <w:nsid w:val="0000000A"/>
    <w:multiLevelType w:val="singleLevel"/>
    <w:tmpl w:val="0000000A"/>
    <w:name w:val="WW8Num10"/>
    <w:lvl w:ilvl="0">
      <w:start w:val="1"/>
      <w:numFmt w:val="decimal"/>
      <w:lvlText w:val="%1."/>
      <w:lvlJc w:val="left"/>
      <w:pPr>
        <w:tabs>
          <w:tab w:val="num" w:pos="0"/>
        </w:tabs>
        <w:ind w:left="1429" w:hanging="360"/>
      </w:pPr>
      <w:rPr>
        <w:b/>
      </w:rPr>
    </w:lvl>
  </w:abstractNum>
  <w:abstractNum w:abstractNumId="8">
    <w:nsid w:val="08084C5D"/>
    <w:multiLevelType w:val="multilevel"/>
    <w:tmpl w:val="8CF8A60A"/>
    <w:lvl w:ilvl="0">
      <w:start w:val="1"/>
      <w:numFmt w:val="decimal"/>
      <w:pStyle w:val="2"/>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E66F6"/>
    <w:multiLevelType w:val="hybridMultilevel"/>
    <w:tmpl w:val="56465698"/>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nsid w:val="464B74D2"/>
    <w:multiLevelType w:val="multilevel"/>
    <w:tmpl w:val="FBF48BC2"/>
    <w:styleLink w:val="WW8Num3"/>
    <w:lvl w:ilvl="0">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CE47B40"/>
    <w:multiLevelType w:val="hybridMultilevel"/>
    <w:tmpl w:val="4696491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8"/>
  </w:num>
  <w:num w:numId="4">
    <w:abstractNumId w:val="0"/>
    <w:lvlOverride w:ilvl="0">
      <w:lvl w:ilvl="0">
        <w:numFmt w:val="bullet"/>
        <w:lvlText w:val="-"/>
        <w:legacy w:legacy="1" w:legacySpace="0" w:legacyIndent="353"/>
        <w:lvlJc w:val="left"/>
        <w:pPr>
          <w:ind w:left="0" w:firstLine="0"/>
        </w:pPr>
        <w:rPr>
          <w:rFonts w:ascii="Arial" w:hAnsi="Arial" w:cs="Arial"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1"/>
  </w:num>
  <w:num w:numId="7">
    <w:abstractNumId w:val="2"/>
  </w:num>
  <w:num w:numId="8">
    <w:abstractNumId w:val="5"/>
  </w:num>
  <w:num w:numId="9">
    <w:abstractNumId w:val="11"/>
  </w:num>
  <w:num w:numId="10">
    <w:abstractNumId w:val="10"/>
  </w:num>
  <w:num w:numId="11">
    <w:abstractNumId w:val="0"/>
    <w:lvlOverride w:ilvl="0">
      <w:lvl w:ilvl="0">
        <w:numFmt w:val="bullet"/>
        <w:lvlText w:val=""/>
        <w:legacy w:legacy="1" w:legacySpace="0" w:legacyIndent="360"/>
        <w:lvlJc w:val="left"/>
        <w:rPr>
          <w:rFonts w:ascii="Symbol" w:hAnsi="Symbol"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2B23"/>
    <w:rsid w:val="00004288"/>
    <w:rsid w:val="00055CB2"/>
    <w:rsid w:val="000755D0"/>
    <w:rsid w:val="000D6AAC"/>
    <w:rsid w:val="000F0EC6"/>
    <w:rsid w:val="000F689F"/>
    <w:rsid w:val="00116956"/>
    <w:rsid w:val="00242B23"/>
    <w:rsid w:val="002926FE"/>
    <w:rsid w:val="002A1DA9"/>
    <w:rsid w:val="002B2C04"/>
    <w:rsid w:val="002B769D"/>
    <w:rsid w:val="002C0628"/>
    <w:rsid w:val="002C727D"/>
    <w:rsid w:val="002D319E"/>
    <w:rsid w:val="002E0E70"/>
    <w:rsid w:val="002E1F52"/>
    <w:rsid w:val="00330055"/>
    <w:rsid w:val="003508D8"/>
    <w:rsid w:val="00353CBB"/>
    <w:rsid w:val="003A4D1B"/>
    <w:rsid w:val="00427ADC"/>
    <w:rsid w:val="004B4127"/>
    <w:rsid w:val="004C398D"/>
    <w:rsid w:val="004D67E7"/>
    <w:rsid w:val="0051676F"/>
    <w:rsid w:val="0054000A"/>
    <w:rsid w:val="00562997"/>
    <w:rsid w:val="005A1528"/>
    <w:rsid w:val="006045A2"/>
    <w:rsid w:val="00673FDA"/>
    <w:rsid w:val="006A3FDD"/>
    <w:rsid w:val="006D4B8E"/>
    <w:rsid w:val="006E0753"/>
    <w:rsid w:val="00790199"/>
    <w:rsid w:val="00882175"/>
    <w:rsid w:val="008E50EC"/>
    <w:rsid w:val="00902086"/>
    <w:rsid w:val="00963E54"/>
    <w:rsid w:val="00981DF6"/>
    <w:rsid w:val="00984986"/>
    <w:rsid w:val="009965DB"/>
    <w:rsid w:val="009A2850"/>
    <w:rsid w:val="009D3470"/>
    <w:rsid w:val="00A2523B"/>
    <w:rsid w:val="00A25DAA"/>
    <w:rsid w:val="00A267A2"/>
    <w:rsid w:val="00A41DE1"/>
    <w:rsid w:val="00A53D28"/>
    <w:rsid w:val="00B33DA2"/>
    <w:rsid w:val="00C77A74"/>
    <w:rsid w:val="00C77BD5"/>
    <w:rsid w:val="00C90633"/>
    <w:rsid w:val="00C9519B"/>
    <w:rsid w:val="00D42489"/>
    <w:rsid w:val="00D468FA"/>
    <w:rsid w:val="00D844F7"/>
    <w:rsid w:val="00E10AE6"/>
    <w:rsid w:val="00E16CCB"/>
    <w:rsid w:val="00E31FF7"/>
    <w:rsid w:val="00E5174B"/>
    <w:rsid w:val="00ED5AFD"/>
    <w:rsid w:val="00FA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23"/>
    <w:rPr>
      <w:rFonts w:ascii="Calibri" w:eastAsia="Calibri" w:hAnsi="Calibri" w:cs="Times New Roman"/>
      <w:lang w:val="en-US" w:bidi="en-US"/>
    </w:rPr>
  </w:style>
  <w:style w:type="paragraph" w:styleId="1">
    <w:name w:val="heading 1"/>
    <w:basedOn w:val="a"/>
    <w:next w:val="a"/>
    <w:link w:val="10"/>
    <w:qFormat/>
    <w:rsid w:val="00673F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242B23"/>
    <w:pPr>
      <w:spacing w:before="100" w:beforeAutospacing="1" w:after="100" w:afterAutospacing="1" w:line="240" w:lineRule="auto"/>
      <w:outlineLvl w:val="1"/>
    </w:pPr>
    <w:rPr>
      <w:rFonts w:ascii="Times New Roman" w:eastAsia="Times New Roman" w:hAnsi="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242B23"/>
    <w:rPr>
      <w:rFonts w:ascii="Times New Roman" w:eastAsia="Times New Roman" w:hAnsi="Times New Roman" w:cs="Times New Roman"/>
      <w:b/>
      <w:bCs/>
      <w:sz w:val="36"/>
      <w:szCs w:val="36"/>
      <w:lang w:eastAsia="ru-RU"/>
    </w:rPr>
  </w:style>
  <w:style w:type="table" w:customStyle="1" w:styleId="5">
    <w:name w:val="Сетка таблицы5"/>
    <w:basedOn w:val="a1"/>
    <w:uiPriority w:val="59"/>
    <w:rsid w:val="00242B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42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242B23"/>
    <w:pPr>
      <w:autoSpaceDE w:val="0"/>
      <w:autoSpaceDN w:val="0"/>
      <w:adjustRightInd w:val="0"/>
      <w:spacing w:after="0" w:line="240" w:lineRule="auto"/>
    </w:pPr>
    <w:rPr>
      <w:rFonts w:ascii="Arial" w:hAnsi="Arial" w:cs="Arial"/>
      <w:sz w:val="24"/>
      <w:szCs w:val="24"/>
    </w:rPr>
  </w:style>
  <w:style w:type="paragraph" w:styleId="a4">
    <w:name w:val="footer"/>
    <w:basedOn w:val="a"/>
    <w:link w:val="a5"/>
    <w:uiPriority w:val="99"/>
    <w:unhideWhenUsed/>
    <w:rsid w:val="00242B23"/>
    <w:pPr>
      <w:tabs>
        <w:tab w:val="center" w:pos="4677"/>
        <w:tab w:val="right" w:pos="9355"/>
      </w:tabs>
      <w:spacing w:after="0" w:line="240" w:lineRule="auto"/>
    </w:pPr>
    <w:rPr>
      <w:rFonts w:asciiTheme="minorHAnsi" w:eastAsiaTheme="minorEastAsia" w:hAnsiTheme="minorHAnsi" w:cstheme="minorBidi"/>
      <w:lang w:val="ru-RU" w:eastAsia="ru-RU" w:bidi="ar-SA"/>
    </w:rPr>
  </w:style>
  <w:style w:type="character" w:customStyle="1" w:styleId="a5">
    <w:name w:val="Нижний колонтитул Знак"/>
    <w:basedOn w:val="a0"/>
    <w:link w:val="a4"/>
    <w:uiPriority w:val="99"/>
    <w:rsid w:val="00242B23"/>
    <w:rPr>
      <w:rFonts w:eastAsiaTheme="minorEastAsia"/>
      <w:lang w:eastAsia="ru-RU"/>
    </w:rPr>
  </w:style>
  <w:style w:type="character" w:styleId="a6">
    <w:name w:val="page number"/>
    <w:basedOn w:val="a0"/>
    <w:uiPriority w:val="99"/>
    <w:semiHidden/>
    <w:unhideWhenUsed/>
    <w:rsid w:val="00242B23"/>
  </w:style>
  <w:style w:type="paragraph" w:styleId="a7">
    <w:name w:val="Balloon Text"/>
    <w:basedOn w:val="a"/>
    <w:link w:val="a8"/>
    <w:uiPriority w:val="99"/>
    <w:semiHidden/>
    <w:unhideWhenUsed/>
    <w:rsid w:val="00242B23"/>
    <w:pPr>
      <w:spacing w:after="0" w:line="240" w:lineRule="auto"/>
    </w:pPr>
    <w:rPr>
      <w:rFonts w:ascii="Tahoma" w:eastAsiaTheme="minorHAnsi" w:hAnsi="Tahoma" w:cs="Tahoma"/>
      <w:sz w:val="16"/>
      <w:szCs w:val="16"/>
      <w:lang w:val="ru-RU" w:bidi="ar-SA"/>
    </w:rPr>
  </w:style>
  <w:style w:type="character" w:customStyle="1" w:styleId="a8">
    <w:name w:val="Текст выноски Знак"/>
    <w:basedOn w:val="a0"/>
    <w:link w:val="a7"/>
    <w:uiPriority w:val="99"/>
    <w:semiHidden/>
    <w:rsid w:val="00242B23"/>
    <w:rPr>
      <w:rFonts w:ascii="Tahoma" w:hAnsi="Tahoma" w:cs="Tahoma"/>
      <w:sz w:val="16"/>
      <w:szCs w:val="16"/>
    </w:rPr>
  </w:style>
  <w:style w:type="paragraph" w:styleId="a9">
    <w:name w:val="List Paragraph"/>
    <w:basedOn w:val="a"/>
    <w:qFormat/>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pple-converted-space">
    <w:name w:val="apple-converted-space"/>
    <w:basedOn w:val="a0"/>
    <w:rsid w:val="00242B23"/>
  </w:style>
  <w:style w:type="paragraph" w:styleId="aa">
    <w:name w:val="Normal (Web)"/>
    <w:basedOn w:val="a"/>
    <w:uiPriority w:val="99"/>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b">
    <w:name w:val="No Spacing"/>
    <w:link w:val="ac"/>
    <w:uiPriority w:val="1"/>
    <w:qFormat/>
    <w:rsid w:val="00242B23"/>
    <w:pPr>
      <w:suppressAutoHyphens/>
      <w:spacing w:after="0" w:line="240" w:lineRule="auto"/>
    </w:pPr>
    <w:rPr>
      <w:rFonts w:ascii="Calibri" w:eastAsia="Arial" w:hAnsi="Calibri" w:cs="Times New Roman"/>
      <w:lang w:eastAsia="ar-SA"/>
    </w:rPr>
  </w:style>
  <w:style w:type="paragraph" w:customStyle="1" w:styleId="c35">
    <w:name w:val="c35"/>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58">
    <w:name w:val="c58"/>
    <w:basedOn w:val="a0"/>
    <w:rsid w:val="00242B23"/>
  </w:style>
  <w:style w:type="character" w:customStyle="1" w:styleId="c36">
    <w:name w:val="c36"/>
    <w:basedOn w:val="a0"/>
    <w:rsid w:val="00242B23"/>
  </w:style>
  <w:style w:type="character" w:customStyle="1" w:styleId="c43">
    <w:name w:val="c43"/>
    <w:basedOn w:val="a0"/>
    <w:rsid w:val="00242B23"/>
  </w:style>
  <w:style w:type="paragraph" w:customStyle="1" w:styleId="c48">
    <w:name w:val="c48"/>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44">
    <w:name w:val="c44"/>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3">
    <w:name w:val="c3"/>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17">
    <w:name w:val="c17"/>
    <w:basedOn w:val="a0"/>
    <w:rsid w:val="00242B23"/>
  </w:style>
  <w:style w:type="character" w:customStyle="1" w:styleId="c1">
    <w:name w:val="c1"/>
    <w:basedOn w:val="a0"/>
    <w:rsid w:val="00242B23"/>
  </w:style>
  <w:style w:type="character" w:customStyle="1" w:styleId="c27">
    <w:name w:val="c27"/>
    <w:basedOn w:val="a0"/>
    <w:rsid w:val="00242B23"/>
  </w:style>
  <w:style w:type="character" w:styleId="ad">
    <w:name w:val="Hyperlink"/>
    <w:basedOn w:val="a0"/>
    <w:uiPriority w:val="99"/>
    <w:semiHidden/>
    <w:unhideWhenUsed/>
    <w:rsid w:val="00242B23"/>
    <w:rPr>
      <w:color w:val="0000FF"/>
      <w:u w:val="single"/>
    </w:rPr>
  </w:style>
  <w:style w:type="paragraph" w:customStyle="1" w:styleId="c12">
    <w:name w:val="c12"/>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13">
    <w:name w:val="c13"/>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68">
    <w:name w:val="c68"/>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20">
    <w:name w:val="c20"/>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15">
    <w:name w:val="c15"/>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75">
    <w:name w:val="c75"/>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31">
    <w:name w:val="c31"/>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60">
    <w:name w:val="c60"/>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65">
    <w:name w:val="c65"/>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69">
    <w:name w:val="c69"/>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c4">
    <w:name w:val="c4"/>
    <w:basedOn w:val="a0"/>
    <w:rsid w:val="00242B23"/>
  </w:style>
  <w:style w:type="paragraph" w:customStyle="1" w:styleId="c42">
    <w:name w:val="c42"/>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c55">
    <w:name w:val="c55"/>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e">
    <w:name w:val="Strong"/>
    <w:basedOn w:val="a0"/>
    <w:uiPriority w:val="99"/>
    <w:qFormat/>
    <w:rsid w:val="00242B23"/>
    <w:rPr>
      <w:b/>
      <w:bCs/>
    </w:rPr>
  </w:style>
  <w:style w:type="paragraph" w:customStyle="1" w:styleId="search-excerpt">
    <w:name w:val="search-excerpt"/>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western">
    <w:name w:val="western"/>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f">
    <w:name w:val="Emphasis"/>
    <w:uiPriority w:val="99"/>
    <w:qFormat/>
    <w:rsid w:val="00242B23"/>
    <w:rPr>
      <w:i/>
      <w:iCs/>
    </w:rPr>
  </w:style>
  <w:style w:type="paragraph" w:styleId="af0">
    <w:name w:val="Body Text"/>
    <w:basedOn w:val="a"/>
    <w:link w:val="af1"/>
    <w:rsid w:val="00242B23"/>
    <w:pPr>
      <w:suppressAutoHyphens/>
      <w:spacing w:after="120" w:line="100" w:lineRule="atLeast"/>
    </w:pPr>
    <w:rPr>
      <w:rFonts w:ascii="Times New Roman" w:eastAsia="Times New Roman" w:hAnsi="Times New Roman"/>
      <w:sz w:val="20"/>
      <w:szCs w:val="20"/>
      <w:lang w:val="ru-RU" w:eastAsia="zh-CN" w:bidi="ar-SA"/>
    </w:rPr>
  </w:style>
  <w:style w:type="character" w:customStyle="1" w:styleId="af1">
    <w:name w:val="Основной текст Знак"/>
    <w:basedOn w:val="a0"/>
    <w:link w:val="af0"/>
    <w:rsid w:val="00242B23"/>
    <w:rPr>
      <w:rFonts w:ascii="Times New Roman" w:eastAsia="Times New Roman" w:hAnsi="Times New Roman" w:cs="Times New Roman"/>
      <w:sz w:val="20"/>
      <w:szCs w:val="20"/>
      <w:lang w:eastAsia="zh-CN"/>
    </w:rPr>
  </w:style>
  <w:style w:type="paragraph" w:customStyle="1" w:styleId="11">
    <w:name w:val="Абзац списка1"/>
    <w:basedOn w:val="a"/>
    <w:rsid w:val="00242B23"/>
    <w:pPr>
      <w:suppressAutoHyphens/>
    </w:pPr>
    <w:rPr>
      <w:rFonts w:ascii="Times New Roman" w:eastAsia="Times New Roman" w:hAnsi="Times New Roman"/>
      <w:sz w:val="20"/>
      <w:szCs w:val="20"/>
      <w:lang w:val="ru-RU" w:eastAsia="zh-CN" w:bidi="ar-SA"/>
    </w:rPr>
  </w:style>
  <w:style w:type="paragraph" w:customStyle="1" w:styleId="12">
    <w:name w:val="Без интервала1"/>
    <w:rsid w:val="00242B23"/>
    <w:pPr>
      <w:suppressAutoHyphens/>
      <w:spacing w:after="0" w:line="240" w:lineRule="auto"/>
    </w:pPr>
    <w:rPr>
      <w:rFonts w:ascii="Times New Roman" w:eastAsia="Times New Roman" w:hAnsi="Times New Roman" w:cs="Times New Roman"/>
      <w:sz w:val="24"/>
      <w:szCs w:val="24"/>
      <w:lang w:eastAsia="zh-CN" w:bidi="hi-IN"/>
    </w:rPr>
  </w:style>
  <w:style w:type="paragraph" w:customStyle="1" w:styleId="u-2-msonormal">
    <w:name w:val="u-2-msonormal"/>
    <w:basedOn w:val="a"/>
    <w:rsid w:val="00242B23"/>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customStyle="1" w:styleId="ac">
    <w:name w:val="Без интервала Знак"/>
    <w:basedOn w:val="a0"/>
    <w:link w:val="ab"/>
    <w:uiPriority w:val="1"/>
    <w:locked/>
    <w:rsid w:val="00242B23"/>
    <w:rPr>
      <w:rFonts w:ascii="Calibri" w:eastAsia="Arial" w:hAnsi="Calibri" w:cs="Times New Roman"/>
      <w:lang w:eastAsia="ar-SA"/>
    </w:rPr>
  </w:style>
  <w:style w:type="paragraph" w:customStyle="1" w:styleId="body">
    <w:name w:val="body"/>
    <w:basedOn w:val="a"/>
    <w:uiPriority w:val="99"/>
    <w:rsid w:val="006E0753"/>
    <w:pPr>
      <w:spacing w:before="100" w:beforeAutospacing="1" w:after="100" w:afterAutospacing="1" w:line="240" w:lineRule="auto"/>
      <w:ind w:firstLine="709"/>
      <w:jc w:val="both"/>
    </w:pPr>
    <w:rPr>
      <w:rFonts w:ascii="Times New Roman" w:eastAsia="Times New Roman" w:hAnsi="Times New Roman"/>
      <w:sz w:val="24"/>
      <w:szCs w:val="24"/>
      <w:lang w:val="ru-RU" w:eastAsia="ru-RU" w:bidi="ar-SA"/>
    </w:rPr>
  </w:style>
  <w:style w:type="paragraph" w:styleId="2">
    <w:name w:val="List Bullet 2"/>
    <w:basedOn w:val="a"/>
    <w:rsid w:val="00A53D28"/>
    <w:pPr>
      <w:numPr>
        <w:numId w:val="3"/>
      </w:numPr>
      <w:spacing w:after="0" w:line="240" w:lineRule="auto"/>
    </w:pPr>
    <w:rPr>
      <w:rFonts w:ascii="Times New Roman" w:eastAsia="Times New Roman" w:hAnsi="Times New Roman"/>
      <w:sz w:val="24"/>
      <w:szCs w:val="24"/>
      <w:lang w:val="ru-RU" w:eastAsia="ru-RU" w:bidi="ar-SA"/>
    </w:rPr>
  </w:style>
  <w:style w:type="character" w:customStyle="1" w:styleId="10">
    <w:name w:val="Заголовок 1 Знак"/>
    <w:basedOn w:val="a0"/>
    <w:link w:val="1"/>
    <w:rsid w:val="00673FDA"/>
    <w:rPr>
      <w:rFonts w:asciiTheme="majorHAnsi" w:eastAsiaTheme="majorEastAsia" w:hAnsiTheme="majorHAnsi" w:cstheme="majorBidi"/>
      <w:b/>
      <w:bCs/>
      <w:color w:val="365F91" w:themeColor="accent1" w:themeShade="BF"/>
      <w:sz w:val="28"/>
      <w:szCs w:val="28"/>
      <w:lang w:val="en-US" w:bidi="en-US"/>
    </w:rPr>
  </w:style>
  <w:style w:type="paragraph" w:styleId="af2">
    <w:name w:val="header"/>
    <w:basedOn w:val="a"/>
    <w:link w:val="af3"/>
    <w:uiPriority w:val="99"/>
    <w:semiHidden/>
    <w:unhideWhenUsed/>
    <w:rsid w:val="00E16C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16CCB"/>
    <w:rPr>
      <w:rFonts w:ascii="Calibri" w:eastAsia="Calibri" w:hAnsi="Calibri" w:cs="Times New Roman"/>
      <w:lang w:val="en-US" w:bidi="en-US"/>
    </w:rPr>
  </w:style>
  <w:style w:type="paragraph" w:styleId="af4">
    <w:name w:val="footnote text"/>
    <w:basedOn w:val="a"/>
    <w:link w:val="af5"/>
    <w:uiPriority w:val="99"/>
    <w:semiHidden/>
    <w:unhideWhenUsed/>
    <w:rsid w:val="00FA3BBC"/>
    <w:pPr>
      <w:spacing w:after="0" w:line="240" w:lineRule="auto"/>
    </w:pPr>
    <w:rPr>
      <w:rFonts w:asciiTheme="minorHAnsi" w:eastAsiaTheme="minorHAnsi" w:hAnsiTheme="minorHAnsi" w:cstheme="minorBidi"/>
      <w:sz w:val="20"/>
      <w:szCs w:val="20"/>
      <w:lang w:val="ru-RU" w:bidi="ar-SA"/>
    </w:rPr>
  </w:style>
  <w:style w:type="character" w:customStyle="1" w:styleId="af5">
    <w:name w:val="Текст сноски Знак"/>
    <w:basedOn w:val="a0"/>
    <w:link w:val="af4"/>
    <w:uiPriority w:val="99"/>
    <w:semiHidden/>
    <w:rsid w:val="00FA3BBC"/>
    <w:rPr>
      <w:sz w:val="20"/>
      <w:szCs w:val="20"/>
    </w:rPr>
  </w:style>
  <w:style w:type="character" w:customStyle="1" w:styleId="85pt">
    <w:name w:val="Основной текст + 8;5 pt;Полужирный"/>
    <w:basedOn w:val="a0"/>
    <w:rsid w:val="00FA3BBC"/>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af6">
    <w:name w:val="Основной текст_"/>
    <w:basedOn w:val="a0"/>
    <w:link w:val="13"/>
    <w:rsid w:val="00FA3BBC"/>
    <w:rPr>
      <w:rFonts w:ascii="Times New Roman" w:eastAsia="Times New Roman" w:hAnsi="Times New Roman" w:cs="Times New Roman"/>
      <w:sz w:val="20"/>
      <w:szCs w:val="20"/>
      <w:shd w:val="clear" w:color="auto" w:fill="FFFFFF"/>
    </w:rPr>
  </w:style>
  <w:style w:type="character" w:customStyle="1" w:styleId="85pt0">
    <w:name w:val="Основной текст + 8;5 pt"/>
    <w:basedOn w:val="af6"/>
    <w:rsid w:val="00FA3BBC"/>
    <w:rPr>
      <w:color w:val="000000"/>
      <w:spacing w:val="0"/>
      <w:w w:val="100"/>
      <w:position w:val="0"/>
      <w:sz w:val="17"/>
      <w:szCs w:val="17"/>
      <w:lang w:val="ru-RU" w:eastAsia="ru-RU" w:bidi="ru-RU"/>
    </w:rPr>
  </w:style>
  <w:style w:type="paragraph" w:customStyle="1" w:styleId="13">
    <w:name w:val="Основной текст1"/>
    <w:basedOn w:val="a"/>
    <w:link w:val="af6"/>
    <w:rsid w:val="00FA3BBC"/>
    <w:pPr>
      <w:widowControl w:val="0"/>
      <w:shd w:val="clear" w:color="auto" w:fill="FFFFFF"/>
      <w:spacing w:after="0" w:line="240" w:lineRule="auto"/>
    </w:pPr>
    <w:rPr>
      <w:rFonts w:ascii="Times New Roman" w:eastAsia="Times New Roman" w:hAnsi="Times New Roman"/>
      <w:sz w:val="20"/>
      <w:szCs w:val="20"/>
      <w:lang w:val="ru-RU" w:bidi="ar-SA"/>
    </w:rPr>
  </w:style>
  <w:style w:type="character" w:customStyle="1" w:styleId="MicrosoftSansSerif">
    <w:name w:val="Основной текст + Microsoft Sans Serif"/>
    <w:aliases w:val="8 pt"/>
    <w:basedOn w:val="a0"/>
    <w:uiPriority w:val="99"/>
    <w:rsid w:val="00FA3BBC"/>
    <w:rPr>
      <w:rFonts w:ascii="Microsoft Sans Serif" w:hAnsi="Microsoft Sans Serif" w:cs="Microsoft Sans Serif"/>
      <w:sz w:val="16"/>
      <w:szCs w:val="16"/>
      <w:shd w:val="clear" w:color="auto" w:fill="FFFFFF"/>
    </w:rPr>
  </w:style>
  <w:style w:type="character" w:customStyle="1" w:styleId="9pt">
    <w:name w:val="Основной текст + 9 pt;Курсив"/>
    <w:basedOn w:val="af6"/>
    <w:rsid w:val="00FA3BBC"/>
    <w:rPr>
      <w:b w:val="0"/>
      <w:bCs w:val="0"/>
      <w:i/>
      <w:iCs/>
      <w:smallCaps w:val="0"/>
      <w:strike w:val="0"/>
      <w:color w:val="000000"/>
      <w:spacing w:val="0"/>
      <w:w w:val="100"/>
      <w:position w:val="0"/>
      <w:sz w:val="18"/>
      <w:szCs w:val="18"/>
      <w:u w:val="none"/>
      <w:lang w:val="ru-RU" w:eastAsia="ru-RU" w:bidi="ru-RU"/>
    </w:rPr>
  </w:style>
  <w:style w:type="character" w:customStyle="1" w:styleId="55pt">
    <w:name w:val="Основной текст + 5;5 pt;Полужирный;Курсив"/>
    <w:basedOn w:val="af6"/>
    <w:rsid w:val="00FA3BBC"/>
    <w:rPr>
      <w:b/>
      <w:bCs/>
      <w:i/>
      <w:iCs/>
      <w:smallCaps w:val="0"/>
      <w:strike w:val="0"/>
      <w:color w:val="000000"/>
      <w:spacing w:val="0"/>
      <w:w w:val="100"/>
      <w:position w:val="0"/>
      <w:sz w:val="11"/>
      <w:szCs w:val="11"/>
      <w:u w:val="none"/>
      <w:lang w:val="ru-RU" w:eastAsia="ru-RU" w:bidi="ru-RU"/>
    </w:rPr>
  </w:style>
  <w:style w:type="paragraph" w:customStyle="1" w:styleId="Standard">
    <w:name w:val="Standard"/>
    <w:rsid w:val="000755D0"/>
    <w:pPr>
      <w:suppressAutoHyphens/>
      <w:autoSpaceDN w:val="0"/>
      <w:textAlignment w:val="baseline"/>
    </w:pPr>
    <w:rPr>
      <w:rFonts w:ascii="Calibri" w:eastAsia="Calibri" w:hAnsi="Calibri" w:cs="Times New Roman"/>
      <w:kern w:val="3"/>
      <w:lang w:eastAsia="zh-CN"/>
    </w:rPr>
  </w:style>
  <w:style w:type="numbering" w:customStyle="1" w:styleId="WW8Num3">
    <w:name w:val="WW8Num3"/>
    <w:basedOn w:val="a2"/>
    <w:rsid w:val="000755D0"/>
    <w:pPr>
      <w:numPr>
        <w:numId w:val="10"/>
      </w:numPr>
    </w:pPr>
  </w:style>
  <w:style w:type="paragraph" w:styleId="22">
    <w:name w:val="Body Text Indent 2"/>
    <w:basedOn w:val="a"/>
    <w:link w:val="23"/>
    <w:rsid w:val="000755D0"/>
    <w:pPr>
      <w:spacing w:after="120" w:line="480" w:lineRule="auto"/>
      <w:ind w:left="283"/>
    </w:pPr>
    <w:rPr>
      <w:rFonts w:ascii="Times New Roman" w:eastAsia="Times New Roman" w:hAnsi="Times New Roman"/>
      <w:sz w:val="24"/>
      <w:szCs w:val="24"/>
      <w:lang w:val="ru-RU" w:eastAsia="ru-RU" w:bidi="ar-SA"/>
    </w:rPr>
  </w:style>
  <w:style w:type="character" w:customStyle="1" w:styleId="23">
    <w:name w:val="Основной текст с отступом 2 Знак"/>
    <w:basedOn w:val="a0"/>
    <w:link w:val="22"/>
    <w:rsid w:val="000755D0"/>
    <w:rPr>
      <w:rFonts w:ascii="Times New Roman" w:eastAsia="Times New Roman" w:hAnsi="Times New Roman" w:cs="Times New Roman"/>
      <w:sz w:val="24"/>
      <w:szCs w:val="24"/>
      <w:lang w:eastAsia="ru-RU"/>
    </w:rPr>
  </w:style>
  <w:style w:type="character" w:styleId="HTML">
    <w:name w:val="HTML Variable"/>
    <w:basedOn w:val="a0"/>
    <w:rsid w:val="000755D0"/>
    <w:rPr>
      <w:i/>
      <w:iCs/>
    </w:rPr>
  </w:style>
  <w:style w:type="paragraph" w:customStyle="1" w:styleId="msonormalcxspmiddle">
    <w:name w:val="msonormalcxspmiddle"/>
    <w:basedOn w:val="a"/>
    <w:rsid w:val="000755D0"/>
    <w:pPr>
      <w:spacing w:before="100" w:beforeAutospacing="1" w:after="100" w:afterAutospacing="1" w:line="240" w:lineRule="auto"/>
    </w:pPr>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64B7A-7391-47A0-A086-578D1C49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140</Pages>
  <Words>41423</Words>
  <Characters>236115</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2018-09-19T18:55:00Z</dcterms:created>
  <dcterms:modified xsi:type="dcterms:W3CDTF">2018-09-29T07:46:00Z</dcterms:modified>
</cp:coreProperties>
</file>