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0E" w:rsidRDefault="0084320E" w:rsidP="0084320E">
      <w:pPr>
        <w:widowControl w:val="0"/>
        <w:shd w:val="clear" w:color="auto" w:fill="FFFFFF"/>
        <w:tabs>
          <w:tab w:val="left" w:pos="993"/>
        </w:tabs>
        <w:jc w:val="center"/>
        <w:rPr>
          <w:b/>
          <w:color w:val="000000"/>
          <w:sz w:val="28"/>
        </w:rPr>
      </w:pPr>
    </w:p>
    <w:p w:rsidR="0084320E" w:rsidRDefault="0084320E" w:rsidP="0084320E">
      <w:pPr>
        <w:widowControl w:val="0"/>
        <w:shd w:val="clear" w:color="auto" w:fill="FFFFFF"/>
        <w:tabs>
          <w:tab w:val="left" w:pos="993"/>
        </w:tabs>
        <w:jc w:val="center"/>
        <w:rPr>
          <w:sz w:val="28"/>
        </w:rPr>
      </w:pPr>
      <w:r>
        <w:rPr>
          <w:b/>
          <w:color w:val="000000"/>
          <w:sz w:val="28"/>
        </w:rPr>
        <w:t>Темæ: «Фæрсдзырд»</w:t>
      </w:r>
    </w:p>
    <w:p w:rsidR="0084320E" w:rsidRDefault="0084320E" w:rsidP="0084320E">
      <w:pPr>
        <w:widowControl w:val="0"/>
        <w:shd w:val="clear" w:color="auto" w:fill="FFFFFF"/>
        <w:tabs>
          <w:tab w:val="left" w:pos="1958"/>
        </w:tabs>
        <w:spacing w:line="485" w:lineRule="exact"/>
        <w:ind w:left="1276" w:hanging="1276"/>
        <w:rPr>
          <w:color w:val="000000"/>
          <w:sz w:val="28"/>
        </w:rPr>
      </w:pPr>
      <w:proofErr w:type="spellStart"/>
      <w:r>
        <w:rPr>
          <w:b/>
          <w:color w:val="000000"/>
          <w:sz w:val="28"/>
          <w:u w:val="single"/>
        </w:rPr>
        <w:t>Нысан</w:t>
      </w:r>
      <w:proofErr w:type="spellEnd"/>
      <w:r>
        <w:rPr>
          <w:b/>
          <w:color w:val="000000"/>
          <w:sz w:val="28"/>
          <w:u w:val="single"/>
        </w:rPr>
        <w:t>:</w:t>
      </w:r>
      <w:r>
        <w:rPr>
          <w:b/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Фæрсдзырдæй </w:t>
      </w:r>
      <w:proofErr w:type="spellStart"/>
      <w:r>
        <w:rPr>
          <w:color w:val="000000"/>
          <w:sz w:val="28"/>
        </w:rPr>
        <w:t>цы</w:t>
      </w:r>
      <w:proofErr w:type="spellEnd"/>
      <w:r>
        <w:rPr>
          <w:color w:val="000000"/>
          <w:sz w:val="28"/>
        </w:rPr>
        <w:t xml:space="preserve"> æрмæг </w:t>
      </w:r>
      <w:proofErr w:type="spellStart"/>
      <w:r>
        <w:rPr>
          <w:color w:val="000000"/>
          <w:sz w:val="28"/>
        </w:rPr>
        <w:t>рацыдысты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уый</w:t>
      </w:r>
      <w:proofErr w:type="spellEnd"/>
      <w:r>
        <w:rPr>
          <w:color w:val="000000"/>
          <w:sz w:val="28"/>
        </w:rPr>
        <w:t xml:space="preserve"> сфæлхат кæнын æмæ </w:t>
      </w:r>
      <w:proofErr w:type="spellStart"/>
      <w:r>
        <w:rPr>
          <w:color w:val="000000"/>
          <w:sz w:val="28"/>
        </w:rPr>
        <w:t>ныффидар</w:t>
      </w:r>
      <w:proofErr w:type="spellEnd"/>
      <w:r>
        <w:rPr>
          <w:color w:val="000000"/>
          <w:sz w:val="28"/>
        </w:rPr>
        <w:t xml:space="preserve"> кæнын.</w:t>
      </w:r>
    </w:p>
    <w:p w:rsidR="0084320E" w:rsidRDefault="0084320E" w:rsidP="0084320E">
      <w:pPr>
        <w:widowControl w:val="0"/>
        <w:shd w:val="clear" w:color="auto" w:fill="FFFFFF"/>
        <w:tabs>
          <w:tab w:val="left" w:pos="1958"/>
        </w:tabs>
        <w:spacing w:line="485" w:lineRule="exact"/>
        <w:ind w:left="2410" w:hanging="2410"/>
        <w:rPr>
          <w:sz w:val="28"/>
        </w:rPr>
      </w:pPr>
      <w:r>
        <w:rPr>
          <w:b/>
          <w:color w:val="000000"/>
          <w:sz w:val="28"/>
          <w:u w:val="single"/>
          <w:lang w:val="en-US"/>
        </w:rPr>
        <w:t>X</w:t>
      </w:r>
      <w:proofErr w:type="spellStart"/>
      <w:r>
        <w:rPr>
          <w:b/>
          <w:color w:val="000000"/>
          <w:sz w:val="28"/>
          <w:u w:val="single"/>
        </w:rPr>
        <w:t>ъомыладон</w:t>
      </w:r>
      <w:proofErr w:type="spellEnd"/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  <w:u w:val="single"/>
        </w:rPr>
        <w:t xml:space="preserve">хæс: </w:t>
      </w:r>
      <w:r>
        <w:rPr>
          <w:color w:val="000000"/>
          <w:sz w:val="28"/>
        </w:rPr>
        <w:t xml:space="preserve">Скъоладзаутæм рæзын кæнын </w:t>
      </w:r>
      <w:proofErr w:type="spellStart"/>
      <w:r>
        <w:rPr>
          <w:color w:val="000000"/>
          <w:sz w:val="28"/>
        </w:rPr>
        <w:t>уарзондзинад</w:t>
      </w:r>
      <w:proofErr w:type="spellEnd"/>
      <w:r>
        <w:rPr>
          <w:color w:val="000000"/>
          <w:sz w:val="28"/>
        </w:rPr>
        <w:t xml:space="preserve"> ныййарæг мадмæ, йæ зæронды бонмæ </w:t>
      </w:r>
      <w:proofErr w:type="spellStart"/>
      <w:r>
        <w:rPr>
          <w:color w:val="000000"/>
          <w:sz w:val="28"/>
        </w:rPr>
        <w:t>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аргъ</w:t>
      </w:r>
      <w:proofErr w:type="spellEnd"/>
      <w:r>
        <w:rPr>
          <w:color w:val="000000"/>
          <w:sz w:val="28"/>
        </w:rPr>
        <w:t xml:space="preserve"> кæнын, </w:t>
      </w:r>
      <w:proofErr w:type="spellStart"/>
      <w:r>
        <w:rPr>
          <w:color w:val="000000"/>
          <w:sz w:val="28"/>
        </w:rPr>
        <w:t>тырнын</w:t>
      </w:r>
      <w:proofErr w:type="spellEnd"/>
      <w:r>
        <w:rPr>
          <w:color w:val="000000"/>
          <w:sz w:val="28"/>
        </w:rPr>
        <w:t xml:space="preserve"> мадæн йæ фыдæбæттæ бафидынмæ.</w:t>
      </w:r>
    </w:p>
    <w:p w:rsidR="0084320E" w:rsidRDefault="0084320E" w:rsidP="0084320E">
      <w:pPr>
        <w:widowControl w:val="0"/>
        <w:shd w:val="clear" w:color="auto" w:fill="FFFFFF"/>
        <w:rPr>
          <w:sz w:val="28"/>
        </w:rPr>
      </w:pPr>
      <w:proofErr w:type="spellStart"/>
      <w:r>
        <w:rPr>
          <w:b/>
          <w:color w:val="000000"/>
          <w:sz w:val="28"/>
          <w:u w:val="single"/>
        </w:rPr>
        <w:t>Урочы</w:t>
      </w:r>
      <w:proofErr w:type="spellEnd"/>
      <w:r>
        <w:rPr>
          <w:b/>
          <w:color w:val="000000"/>
          <w:sz w:val="28"/>
          <w:u w:val="single"/>
        </w:rPr>
        <w:t xml:space="preserve"> æрмæг:</w:t>
      </w:r>
    </w:p>
    <w:p w:rsidR="0084320E" w:rsidRDefault="0084320E" w:rsidP="0084320E">
      <w:pPr>
        <w:widowControl w:val="0"/>
        <w:shd w:val="clear" w:color="auto" w:fill="FFFFFF"/>
        <w:spacing w:line="480" w:lineRule="exact"/>
        <w:ind w:left="1985"/>
        <w:rPr>
          <w:sz w:val="28"/>
        </w:rPr>
      </w:pPr>
      <w:r>
        <w:rPr>
          <w:color w:val="000000"/>
          <w:sz w:val="28"/>
        </w:rPr>
        <w:t>Текст "</w:t>
      </w:r>
      <w:proofErr w:type="spellStart"/>
      <w:r>
        <w:rPr>
          <w:color w:val="000000"/>
          <w:sz w:val="28"/>
        </w:rPr>
        <w:t>Мад</w:t>
      </w:r>
      <w:proofErr w:type="spellEnd"/>
      <w:r>
        <w:rPr>
          <w:color w:val="000000"/>
          <w:sz w:val="28"/>
        </w:rPr>
        <w:t xml:space="preserve">", </w:t>
      </w:r>
      <w:proofErr w:type="spellStart"/>
      <w:r>
        <w:rPr>
          <w:color w:val="000000"/>
          <w:sz w:val="28"/>
        </w:rPr>
        <w:t>техникон</w:t>
      </w:r>
      <w:proofErr w:type="spellEnd"/>
      <w:r>
        <w:rPr>
          <w:color w:val="000000"/>
          <w:sz w:val="28"/>
        </w:rPr>
        <w:t xml:space="preserve"> фæ</w:t>
      </w: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>æзтæ, стендтæ, ахуыргæнæн чингуытæ.</w:t>
      </w:r>
    </w:p>
    <w:p w:rsidR="0084320E" w:rsidRDefault="0084320E" w:rsidP="0084320E">
      <w:pPr>
        <w:widowControl w:val="0"/>
        <w:shd w:val="clear" w:color="auto" w:fill="FFFFFF"/>
        <w:jc w:val="center"/>
        <w:rPr>
          <w:b/>
          <w:color w:val="000000"/>
          <w:sz w:val="28"/>
        </w:rPr>
      </w:pPr>
    </w:p>
    <w:p w:rsidR="0084320E" w:rsidRDefault="0084320E" w:rsidP="0084320E">
      <w:pPr>
        <w:widowControl w:val="0"/>
        <w:shd w:val="clear" w:color="auto" w:fill="FFFFFF"/>
        <w:jc w:val="center"/>
        <w:rPr>
          <w:sz w:val="28"/>
        </w:rPr>
      </w:pPr>
      <w:proofErr w:type="spellStart"/>
      <w:r>
        <w:rPr>
          <w:b/>
          <w:color w:val="000000"/>
          <w:sz w:val="28"/>
        </w:rPr>
        <w:t>Урочы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цыд</w:t>
      </w:r>
      <w:proofErr w:type="spellEnd"/>
    </w:p>
    <w:p w:rsidR="0084320E" w:rsidRDefault="0084320E" w:rsidP="0084320E">
      <w:pPr>
        <w:widowControl w:val="0"/>
        <w:shd w:val="clear" w:color="auto" w:fill="FFFFFF"/>
        <w:spacing w:line="485" w:lineRule="exact"/>
        <w:rPr>
          <w:b/>
          <w:sz w:val="28"/>
        </w:rPr>
      </w:pPr>
      <w:r>
        <w:rPr>
          <w:b/>
          <w:color w:val="000000"/>
          <w:sz w:val="28"/>
          <w:lang w:val="en-US"/>
        </w:rPr>
        <w:t>l</w:t>
      </w:r>
      <w:r>
        <w:rPr>
          <w:b/>
          <w:color w:val="000000"/>
          <w:sz w:val="28"/>
        </w:rPr>
        <w:t xml:space="preserve">. </w:t>
      </w:r>
      <w:r>
        <w:rPr>
          <w:b/>
          <w:color w:val="000000"/>
          <w:sz w:val="28"/>
          <w:lang w:val="en-US"/>
        </w:rPr>
        <w:t>Ax</w:t>
      </w:r>
      <w:r>
        <w:rPr>
          <w:b/>
          <w:color w:val="000000"/>
          <w:sz w:val="28"/>
        </w:rPr>
        <w:t xml:space="preserve">ургæнæджы </w:t>
      </w:r>
      <w:proofErr w:type="spellStart"/>
      <w:r>
        <w:rPr>
          <w:b/>
          <w:color w:val="000000"/>
          <w:sz w:val="28"/>
        </w:rPr>
        <w:t>ныхас</w:t>
      </w:r>
      <w:proofErr w:type="spellEnd"/>
      <w:r>
        <w:rPr>
          <w:b/>
          <w:color w:val="000000"/>
          <w:sz w:val="28"/>
        </w:rPr>
        <w:t>.</w:t>
      </w:r>
    </w:p>
    <w:p w:rsidR="0084320E" w:rsidRDefault="0084320E" w:rsidP="0084320E">
      <w:pPr>
        <w:widowControl w:val="0"/>
        <w:shd w:val="clear" w:color="auto" w:fill="FFFFFF"/>
        <w:spacing w:line="485" w:lineRule="exact"/>
        <w:ind w:firstLine="845"/>
        <w:jc w:val="both"/>
        <w:rPr>
          <w:sz w:val="28"/>
        </w:rPr>
      </w:pPr>
      <w:r>
        <w:rPr>
          <w:color w:val="000000"/>
          <w:sz w:val="28"/>
        </w:rPr>
        <w:t>Сывæллæ</w:t>
      </w:r>
      <w:proofErr w:type="gramStart"/>
      <w:r>
        <w:rPr>
          <w:color w:val="000000"/>
          <w:sz w:val="28"/>
        </w:rPr>
        <w:t>тт</w:t>
      </w:r>
      <w:proofErr w:type="gramEnd"/>
      <w:r>
        <w:rPr>
          <w:color w:val="000000"/>
          <w:sz w:val="28"/>
        </w:rPr>
        <w:t xml:space="preserve">æ, нæ </w:t>
      </w:r>
      <w:proofErr w:type="spellStart"/>
      <w:r>
        <w:rPr>
          <w:color w:val="000000"/>
          <w:sz w:val="28"/>
        </w:rPr>
        <w:t>урочы</w:t>
      </w:r>
      <w:proofErr w:type="spellEnd"/>
      <w:r>
        <w:rPr>
          <w:color w:val="000000"/>
          <w:sz w:val="28"/>
        </w:rPr>
        <w:t xml:space="preserve"> темæ у фæрсдзырд. Фæрсдзырдæй </w:t>
      </w:r>
      <w:proofErr w:type="spellStart"/>
      <w:r>
        <w:rPr>
          <w:color w:val="000000"/>
          <w:sz w:val="28"/>
        </w:rPr>
        <w:t>цы</w:t>
      </w:r>
      <w:proofErr w:type="spellEnd"/>
      <w:r>
        <w:rPr>
          <w:color w:val="000000"/>
          <w:sz w:val="28"/>
        </w:rPr>
        <w:t xml:space="preserve"> æрмæг рацыдыстæм, </w:t>
      </w:r>
      <w:proofErr w:type="spellStart"/>
      <w:r>
        <w:rPr>
          <w:color w:val="000000"/>
          <w:sz w:val="28"/>
        </w:rPr>
        <w:t>уый</w:t>
      </w:r>
      <w:proofErr w:type="spellEnd"/>
      <w:r>
        <w:rPr>
          <w:color w:val="000000"/>
          <w:sz w:val="28"/>
        </w:rPr>
        <w:t xml:space="preserve"> сфæлхатын æмæ </w:t>
      </w:r>
      <w:proofErr w:type="spellStart"/>
      <w:r>
        <w:rPr>
          <w:color w:val="000000"/>
          <w:sz w:val="28"/>
        </w:rPr>
        <w:t>ныффидар</w:t>
      </w:r>
      <w:proofErr w:type="spellEnd"/>
      <w:r>
        <w:rPr>
          <w:color w:val="000000"/>
          <w:sz w:val="28"/>
        </w:rPr>
        <w:t xml:space="preserve"> кæнын. Урок у </w:t>
      </w:r>
      <w:proofErr w:type="spellStart"/>
      <w:r>
        <w:rPr>
          <w:color w:val="000000"/>
          <w:sz w:val="28"/>
        </w:rPr>
        <w:t>тематикон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Баст</w:t>
      </w:r>
      <w:proofErr w:type="spellEnd"/>
      <w:r>
        <w:rPr>
          <w:color w:val="000000"/>
          <w:sz w:val="28"/>
        </w:rPr>
        <w:t xml:space="preserve"> у адæймагæн æппæтæй зынаргьдæ</w:t>
      </w: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чи</w:t>
      </w:r>
      <w:proofErr w:type="spellEnd"/>
      <w:r>
        <w:rPr>
          <w:color w:val="000000"/>
          <w:sz w:val="28"/>
        </w:rPr>
        <w:t xml:space="preserve"> у, стæй </w:t>
      </w:r>
      <w:proofErr w:type="spellStart"/>
      <w:r>
        <w:rPr>
          <w:color w:val="000000"/>
          <w:sz w:val="28"/>
        </w:rPr>
        <w:t>канд</w:t>
      </w:r>
      <w:proofErr w:type="spellEnd"/>
      <w:r>
        <w:rPr>
          <w:color w:val="000000"/>
          <w:sz w:val="28"/>
        </w:rPr>
        <w:t xml:space="preserve"> адæймагæн нæ, фæлæ аппæт цæрæгойтæн дæр, </w:t>
      </w:r>
      <w:proofErr w:type="spellStart"/>
      <w:r>
        <w:rPr>
          <w:color w:val="000000"/>
          <w:sz w:val="28"/>
        </w:rPr>
        <w:t>уый</w:t>
      </w:r>
      <w:proofErr w:type="spellEnd"/>
      <w:r>
        <w:rPr>
          <w:color w:val="000000"/>
          <w:sz w:val="28"/>
        </w:rPr>
        <w:t xml:space="preserve"> номимæ - мадимæ.</w:t>
      </w:r>
    </w:p>
    <w:p w:rsidR="0084320E" w:rsidRDefault="0084320E" w:rsidP="0084320E">
      <w:pPr>
        <w:widowControl w:val="0"/>
        <w:shd w:val="clear" w:color="auto" w:fill="FFFFFF"/>
        <w:spacing w:line="485" w:lineRule="exact"/>
        <w:ind w:left="993"/>
        <w:rPr>
          <w:sz w:val="28"/>
        </w:rPr>
      </w:pPr>
      <w:r>
        <w:rPr>
          <w:color w:val="000000"/>
          <w:sz w:val="28"/>
        </w:rPr>
        <w:t xml:space="preserve">Зарæг " Ныййарæгæй </w:t>
      </w:r>
      <w:proofErr w:type="spellStart"/>
      <w:r>
        <w:rPr>
          <w:color w:val="000000"/>
          <w:sz w:val="28"/>
        </w:rPr>
        <w:t>амонд</w:t>
      </w:r>
      <w:proofErr w:type="spellEnd"/>
      <w:r>
        <w:rPr>
          <w:color w:val="000000"/>
          <w:sz w:val="28"/>
        </w:rPr>
        <w:t>."</w:t>
      </w:r>
    </w:p>
    <w:p w:rsidR="0084320E" w:rsidRDefault="0084320E" w:rsidP="0084320E">
      <w:pPr>
        <w:widowControl w:val="0"/>
        <w:shd w:val="clear" w:color="auto" w:fill="FFFFFF"/>
        <w:spacing w:line="485" w:lineRule="exact"/>
        <w:ind w:left="284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Мад</w:t>
      </w:r>
      <w:proofErr w:type="spellEnd"/>
      <w:r>
        <w:rPr>
          <w:color w:val="000000"/>
          <w:sz w:val="28"/>
        </w:rPr>
        <w:t xml:space="preserve">... </w:t>
      </w:r>
      <w:proofErr w:type="spellStart"/>
      <w:r>
        <w:rPr>
          <w:color w:val="000000"/>
          <w:sz w:val="28"/>
        </w:rPr>
        <w:t>Мады</w:t>
      </w:r>
      <w:proofErr w:type="spellEnd"/>
      <w:r>
        <w:rPr>
          <w:color w:val="000000"/>
          <w:sz w:val="28"/>
        </w:rPr>
        <w:t xml:space="preserve"> тыххæй </w:t>
      </w:r>
      <w:proofErr w:type="spellStart"/>
      <w:r>
        <w:rPr>
          <w:color w:val="000000"/>
          <w:sz w:val="28"/>
        </w:rPr>
        <w:t>зын</w:t>
      </w:r>
      <w:proofErr w:type="spellEnd"/>
      <w:r>
        <w:rPr>
          <w:color w:val="000000"/>
          <w:sz w:val="28"/>
        </w:rPr>
        <w:t xml:space="preserve"> дзурæн у, йемæ æнус </w:t>
      </w:r>
      <w:proofErr w:type="spellStart"/>
      <w:r>
        <w:rPr>
          <w:color w:val="000000"/>
          <w:sz w:val="28"/>
        </w:rPr>
        <w:t>куы</w:t>
      </w:r>
      <w:proofErr w:type="spellEnd"/>
      <w:r>
        <w:rPr>
          <w:color w:val="000000"/>
          <w:sz w:val="28"/>
        </w:rPr>
        <w:t xml:space="preserve"> фæцæ</w:t>
      </w: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 xml:space="preserve">æй, уæддæр. Уымæн æмæ зæрдæйы арфы æмбæхст хьуыдытæ, сагъæстæ, </w:t>
      </w:r>
      <w:proofErr w:type="spellStart"/>
      <w:r>
        <w:rPr>
          <w:color w:val="000000"/>
          <w:sz w:val="28"/>
        </w:rPr>
        <w:t>цин</w:t>
      </w:r>
      <w:proofErr w:type="spellEnd"/>
      <w:r>
        <w:rPr>
          <w:color w:val="000000"/>
          <w:sz w:val="28"/>
        </w:rPr>
        <w:t xml:space="preserve"> æмæ </w:t>
      </w:r>
      <w:proofErr w:type="spellStart"/>
      <w:r>
        <w:rPr>
          <w:color w:val="000000"/>
          <w:sz w:val="28"/>
        </w:rPr>
        <w:t>рыст</w:t>
      </w:r>
      <w:proofErr w:type="spellEnd"/>
      <w:r>
        <w:rPr>
          <w:color w:val="000000"/>
          <w:sz w:val="28"/>
        </w:rPr>
        <w:t xml:space="preserve"> æппæтæй зæгъын никæй бон бауыдзæн. Уымæн уæвæн дæр нæй.</w:t>
      </w:r>
    </w:p>
    <w:p w:rsidR="0084320E" w:rsidRDefault="0084320E" w:rsidP="0084320E">
      <w:pPr>
        <w:widowControl w:val="0"/>
        <w:shd w:val="clear" w:color="auto" w:fill="FFFFFF"/>
        <w:spacing w:line="485" w:lineRule="exact"/>
        <w:ind w:left="284"/>
        <w:rPr>
          <w:sz w:val="28"/>
        </w:rPr>
      </w:pPr>
    </w:p>
    <w:p w:rsidR="0084320E" w:rsidRDefault="0084320E" w:rsidP="0084320E">
      <w:pPr>
        <w:widowControl w:val="0"/>
        <w:shd w:val="clear" w:color="auto" w:fill="FFFFFF"/>
        <w:spacing w:line="485" w:lineRule="exact"/>
        <w:ind w:left="284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Мад</w:t>
      </w:r>
      <w:proofErr w:type="spellEnd"/>
      <w:r>
        <w:rPr>
          <w:color w:val="000000"/>
          <w:sz w:val="28"/>
        </w:rPr>
        <w:t xml:space="preserve">... </w:t>
      </w:r>
      <w:proofErr w:type="spellStart"/>
      <w:r>
        <w:rPr>
          <w:color w:val="000000"/>
          <w:sz w:val="28"/>
        </w:rPr>
        <w:t>Куыд</w:t>
      </w:r>
      <w:proofErr w:type="spellEnd"/>
      <w:r>
        <w:rPr>
          <w:color w:val="000000"/>
          <w:sz w:val="28"/>
        </w:rPr>
        <w:t xml:space="preserve"> фæлмæн æнцонздзурæн мыртæй арæзт у </w:t>
      </w:r>
      <w:proofErr w:type="spellStart"/>
      <w:r>
        <w:rPr>
          <w:color w:val="000000"/>
          <w:sz w:val="28"/>
        </w:rPr>
        <w:t>ацы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дзырд</w:t>
      </w:r>
      <w:proofErr w:type="spellEnd"/>
      <w:r>
        <w:rPr>
          <w:color w:val="000000"/>
          <w:sz w:val="28"/>
        </w:rPr>
        <w:t xml:space="preserve">. </w:t>
      </w:r>
    </w:p>
    <w:p w:rsidR="0084320E" w:rsidRDefault="0084320E" w:rsidP="0084320E">
      <w:pPr>
        <w:widowControl w:val="0"/>
        <w:shd w:val="clear" w:color="auto" w:fill="FFFFFF"/>
        <w:spacing w:line="485" w:lineRule="exact"/>
        <w:ind w:left="284"/>
        <w:rPr>
          <w:sz w:val="28"/>
        </w:rPr>
      </w:pPr>
      <w:proofErr w:type="spellStart"/>
      <w:r>
        <w:rPr>
          <w:color w:val="000000"/>
          <w:sz w:val="28"/>
        </w:rPr>
        <w:t>Мад</w:t>
      </w:r>
      <w:proofErr w:type="spellEnd"/>
      <w:r>
        <w:rPr>
          <w:color w:val="000000"/>
          <w:sz w:val="28"/>
        </w:rPr>
        <w:t xml:space="preserve">! Цымæ цавæр </w:t>
      </w: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 xml:space="preserve">æсугъд, зæрдæмæхъаргæ ныхæстæй ссарæн </w:t>
      </w:r>
      <w:proofErr w:type="spellStart"/>
      <w:r>
        <w:rPr>
          <w:color w:val="000000"/>
          <w:sz w:val="28"/>
        </w:rPr>
        <w:t>ис</w:t>
      </w:r>
      <w:proofErr w:type="spellEnd"/>
      <w:r>
        <w:rPr>
          <w:color w:val="000000"/>
          <w:sz w:val="28"/>
        </w:rPr>
        <w:t xml:space="preserve"> дæ ном!</w:t>
      </w:r>
    </w:p>
    <w:p w:rsidR="0084320E" w:rsidRDefault="0084320E" w:rsidP="0084320E">
      <w:pPr>
        <w:widowControl w:val="0"/>
        <w:shd w:val="clear" w:color="auto" w:fill="FFFFFF"/>
        <w:rPr>
          <w:color w:val="000000"/>
          <w:sz w:val="28"/>
        </w:rPr>
      </w:pPr>
    </w:p>
    <w:p w:rsidR="0084320E" w:rsidRDefault="0084320E" w:rsidP="0084320E">
      <w:pPr>
        <w:widowControl w:val="0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Ныййарæг мадæн </w:t>
      </w:r>
      <w:proofErr w:type="spellStart"/>
      <w:r>
        <w:rPr>
          <w:color w:val="000000"/>
          <w:sz w:val="28"/>
        </w:rPr>
        <w:t>ис</w:t>
      </w:r>
      <w:proofErr w:type="spellEnd"/>
      <w:r>
        <w:rPr>
          <w:color w:val="000000"/>
          <w:sz w:val="28"/>
        </w:rPr>
        <w:t xml:space="preserve"> æппæтæй фæлмæндæ</w:t>
      </w: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 xml:space="preserve"> æмæ рæвдауагдæр къухтæ.</w:t>
      </w:r>
    </w:p>
    <w:p w:rsidR="0084320E" w:rsidRDefault="0084320E" w:rsidP="0084320E">
      <w:pPr>
        <w:widowControl w:val="0"/>
        <w:shd w:val="clear" w:color="auto" w:fill="FFFFFF"/>
        <w:spacing w:line="485" w:lineRule="exact"/>
        <w:rPr>
          <w:color w:val="000000"/>
          <w:sz w:val="28"/>
        </w:rPr>
      </w:pPr>
      <w:r>
        <w:rPr>
          <w:color w:val="000000"/>
          <w:sz w:val="28"/>
        </w:rPr>
        <w:t xml:space="preserve">Ныййарæг мадæн </w:t>
      </w:r>
      <w:proofErr w:type="spellStart"/>
      <w:r>
        <w:rPr>
          <w:color w:val="000000"/>
          <w:sz w:val="28"/>
        </w:rPr>
        <w:t>ис</w:t>
      </w:r>
      <w:proofErr w:type="spellEnd"/>
      <w:r>
        <w:rPr>
          <w:color w:val="000000"/>
          <w:sz w:val="28"/>
        </w:rPr>
        <w:t xml:space="preserve"> æппæтæй æнкъараг дæ</w:t>
      </w: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 xml:space="preserve"> æмæ къæрцхъусдæр зæрдæ -</w:t>
      </w:r>
      <w:proofErr w:type="spellStart"/>
      <w:r>
        <w:rPr>
          <w:color w:val="000000"/>
          <w:sz w:val="28"/>
        </w:rPr>
        <w:t>никуы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дзы</w:t>
      </w:r>
      <w:proofErr w:type="spellEnd"/>
      <w:r>
        <w:rPr>
          <w:color w:val="000000"/>
          <w:sz w:val="28"/>
        </w:rPr>
        <w:t xml:space="preserve"> мынæг кæны </w:t>
      </w:r>
      <w:proofErr w:type="spellStart"/>
      <w:r>
        <w:rPr>
          <w:color w:val="000000"/>
          <w:sz w:val="28"/>
        </w:rPr>
        <w:t>уарзондзинад</w:t>
      </w:r>
      <w:proofErr w:type="spellEnd"/>
      <w:r>
        <w:rPr>
          <w:color w:val="000000"/>
          <w:sz w:val="28"/>
        </w:rPr>
        <w:t xml:space="preserve">. Æмæ </w:t>
      </w:r>
      <w:proofErr w:type="spellStart"/>
      <w:r>
        <w:rPr>
          <w:color w:val="000000"/>
          <w:sz w:val="28"/>
        </w:rPr>
        <w:t>уыл</w:t>
      </w:r>
      <w:proofErr w:type="spellEnd"/>
      <w:r>
        <w:rPr>
          <w:color w:val="000000"/>
          <w:sz w:val="28"/>
        </w:rPr>
        <w:t xml:space="preserve"> цалфæнды азы цæуæд -кæддæриддæр уæ хъæуы </w:t>
      </w:r>
      <w:proofErr w:type="spellStart"/>
      <w:r>
        <w:rPr>
          <w:color w:val="000000"/>
          <w:sz w:val="28"/>
        </w:rPr>
        <w:t>мад</w:t>
      </w:r>
      <w:proofErr w:type="spellEnd"/>
      <w:r>
        <w:rPr>
          <w:color w:val="000000"/>
          <w:sz w:val="28"/>
        </w:rPr>
        <w:t xml:space="preserve">, йæ рæвдыд йæ цæстæнгас. </w:t>
      </w:r>
      <w:proofErr w:type="spellStart"/>
      <w:r>
        <w:rPr>
          <w:color w:val="000000"/>
          <w:sz w:val="28"/>
        </w:rPr>
        <w:t>Куыд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зын</w:t>
      </w:r>
      <w:proofErr w:type="spellEnd"/>
      <w:r>
        <w:rPr>
          <w:color w:val="000000"/>
          <w:sz w:val="28"/>
        </w:rPr>
        <w:t xml:space="preserve"> вæййы ныййарæгæй фæхицæн!</w:t>
      </w:r>
    </w:p>
    <w:p w:rsidR="0084320E" w:rsidRDefault="0084320E" w:rsidP="0084320E">
      <w:pPr>
        <w:widowControl w:val="0"/>
        <w:shd w:val="clear" w:color="auto" w:fill="FFFFFF"/>
        <w:spacing w:line="485" w:lineRule="exact"/>
        <w:ind w:firstLine="1413"/>
        <w:rPr>
          <w:color w:val="000000"/>
          <w:sz w:val="28"/>
        </w:rPr>
      </w:pPr>
    </w:p>
    <w:p w:rsidR="0084320E" w:rsidRDefault="0084320E" w:rsidP="0084320E">
      <w:pPr>
        <w:widowControl w:val="0"/>
        <w:shd w:val="clear" w:color="auto" w:fill="FFFFFF"/>
        <w:spacing w:line="485" w:lineRule="exact"/>
        <w:ind w:firstLine="1413"/>
        <w:rPr>
          <w:color w:val="000000"/>
          <w:sz w:val="28"/>
        </w:rPr>
      </w:pPr>
      <w:r>
        <w:rPr>
          <w:color w:val="000000"/>
          <w:sz w:val="28"/>
        </w:rPr>
        <w:t xml:space="preserve">Мæ </w:t>
      </w:r>
      <w:proofErr w:type="spellStart"/>
      <w:r>
        <w:rPr>
          <w:color w:val="000000"/>
          <w:sz w:val="28"/>
        </w:rPr>
        <w:t>уадултыл</w:t>
      </w:r>
      <w:proofErr w:type="spellEnd"/>
      <w:r>
        <w:rPr>
          <w:color w:val="000000"/>
          <w:sz w:val="28"/>
        </w:rPr>
        <w:t xml:space="preserve"> цæйбæрц цæссыг фæуад</w:t>
      </w:r>
    </w:p>
    <w:p w:rsidR="0084320E" w:rsidRDefault="0084320E" w:rsidP="0084320E">
      <w:pPr>
        <w:widowControl w:val="0"/>
        <w:shd w:val="clear" w:color="auto" w:fill="FFFFFF"/>
        <w:spacing w:line="485" w:lineRule="exact"/>
        <w:ind w:firstLine="1413"/>
        <w:rPr>
          <w:color w:val="000000"/>
          <w:sz w:val="28"/>
        </w:rPr>
      </w:pPr>
      <w:r>
        <w:rPr>
          <w:color w:val="000000"/>
          <w:sz w:val="28"/>
        </w:rPr>
        <w:lastRenderedPageBreak/>
        <w:t>Æнусы бонтæм дзурдзынæн мæхицæн:</w:t>
      </w:r>
    </w:p>
    <w:p w:rsidR="0084320E" w:rsidRDefault="0084320E" w:rsidP="0084320E">
      <w:pPr>
        <w:widowControl w:val="0"/>
        <w:shd w:val="clear" w:color="auto" w:fill="FFFFFF"/>
        <w:spacing w:line="485" w:lineRule="exact"/>
        <w:ind w:firstLine="1413"/>
        <w:rPr>
          <w:sz w:val="28"/>
        </w:rPr>
      </w:pPr>
      <w:r>
        <w:rPr>
          <w:color w:val="000000"/>
          <w:sz w:val="28"/>
        </w:rPr>
        <w:t xml:space="preserve">Ома </w:t>
      </w:r>
      <w:proofErr w:type="spellStart"/>
      <w:r>
        <w:rPr>
          <w:color w:val="000000"/>
          <w:sz w:val="28"/>
        </w:rPr>
        <w:t>ма</w:t>
      </w:r>
      <w:proofErr w:type="spellEnd"/>
      <w:r>
        <w:rPr>
          <w:color w:val="000000"/>
          <w:sz w:val="28"/>
        </w:rPr>
        <w:t xml:space="preserve"> амæлæд калмæн дæ</w:t>
      </w: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 xml:space="preserve"> йæ </w:t>
      </w:r>
      <w:proofErr w:type="spellStart"/>
      <w:r>
        <w:rPr>
          <w:color w:val="000000"/>
          <w:sz w:val="28"/>
        </w:rPr>
        <w:t>мад</w:t>
      </w:r>
      <w:proofErr w:type="spellEnd"/>
      <w:r>
        <w:rPr>
          <w:color w:val="000000"/>
          <w:sz w:val="28"/>
        </w:rPr>
        <w:t>!</w:t>
      </w:r>
    </w:p>
    <w:p w:rsidR="0084320E" w:rsidRDefault="0084320E" w:rsidP="0084320E">
      <w:pPr>
        <w:widowControl w:val="0"/>
        <w:shd w:val="clear" w:color="auto" w:fill="FFFFFF"/>
        <w:spacing w:line="485" w:lineRule="exact"/>
        <w:jc w:val="center"/>
        <w:rPr>
          <w:sz w:val="28"/>
        </w:rPr>
      </w:pP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Дз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Музафер</w:t>
      </w:r>
      <w:proofErr w:type="spellEnd"/>
      <w:r>
        <w:rPr>
          <w:color w:val="000000"/>
          <w:sz w:val="28"/>
        </w:rPr>
        <w:t>)</w:t>
      </w:r>
    </w:p>
    <w:p w:rsidR="0084320E" w:rsidRDefault="0084320E" w:rsidP="0084320E">
      <w:pPr>
        <w:widowControl w:val="0"/>
        <w:shd w:val="clear" w:color="auto" w:fill="FFFFFF"/>
        <w:spacing w:line="485" w:lineRule="exact"/>
        <w:jc w:val="both"/>
        <w:rPr>
          <w:sz w:val="28"/>
        </w:rPr>
      </w:pPr>
      <w:r>
        <w:rPr>
          <w:color w:val="000000"/>
          <w:sz w:val="28"/>
        </w:rPr>
        <w:t>Никæцы хæзн</w:t>
      </w:r>
      <w:r w:rsidR="008D7A72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донимæ </w:t>
      </w:r>
      <w:proofErr w:type="spellStart"/>
      <w:r>
        <w:rPr>
          <w:color w:val="000000"/>
          <w:sz w:val="28"/>
        </w:rPr>
        <w:t>ис</w:t>
      </w:r>
      <w:proofErr w:type="spellEnd"/>
      <w:r>
        <w:rPr>
          <w:color w:val="000000"/>
          <w:sz w:val="28"/>
        </w:rPr>
        <w:t xml:space="preserve"> абарæн мадæн. Уымæн </w:t>
      </w:r>
      <w:proofErr w:type="spellStart"/>
      <w:r>
        <w:rPr>
          <w:color w:val="000000"/>
          <w:sz w:val="28"/>
        </w:rPr>
        <w:t>аргъ</w:t>
      </w:r>
      <w:proofErr w:type="spellEnd"/>
      <w:r>
        <w:rPr>
          <w:color w:val="000000"/>
          <w:sz w:val="28"/>
        </w:rPr>
        <w:t xml:space="preserve"> нæй. </w:t>
      </w:r>
      <w:proofErr w:type="spellStart"/>
      <w:r>
        <w:rPr>
          <w:color w:val="000000"/>
          <w:sz w:val="28"/>
        </w:rPr>
        <w:t>Никуы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ничи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бафыста</w:t>
      </w:r>
      <w:proofErr w:type="spellEnd"/>
      <w:r>
        <w:rPr>
          <w:color w:val="000000"/>
          <w:sz w:val="28"/>
        </w:rPr>
        <w:t xml:space="preserve"> йæ фыдæбæ</w:t>
      </w:r>
      <w:proofErr w:type="gramStart"/>
      <w:r>
        <w:rPr>
          <w:color w:val="000000"/>
          <w:sz w:val="28"/>
        </w:rPr>
        <w:t>тт</w:t>
      </w:r>
      <w:proofErr w:type="gramEnd"/>
      <w:r>
        <w:rPr>
          <w:color w:val="000000"/>
          <w:sz w:val="28"/>
        </w:rPr>
        <w:t xml:space="preserve">æ, </w:t>
      </w:r>
      <w:proofErr w:type="spellStart"/>
      <w:r>
        <w:rPr>
          <w:color w:val="000000"/>
          <w:sz w:val="28"/>
        </w:rPr>
        <w:t>уыцы</w:t>
      </w:r>
      <w:proofErr w:type="spellEnd"/>
      <w:r>
        <w:rPr>
          <w:color w:val="000000"/>
          <w:sz w:val="28"/>
        </w:rPr>
        <w:t xml:space="preserve"> хъæбулæн йæ цæрæнбон бирæ, </w:t>
      </w:r>
      <w:proofErr w:type="spellStart"/>
      <w:r>
        <w:rPr>
          <w:color w:val="000000"/>
          <w:sz w:val="28"/>
        </w:rPr>
        <w:t>мады</w:t>
      </w:r>
      <w:proofErr w:type="spellEnd"/>
      <w:r>
        <w:rPr>
          <w:color w:val="000000"/>
          <w:sz w:val="28"/>
        </w:rPr>
        <w:t xml:space="preserve"> фæллæйттæ бафидынмæ </w:t>
      </w:r>
      <w:proofErr w:type="spellStart"/>
      <w:r>
        <w:rPr>
          <w:color w:val="000000"/>
          <w:sz w:val="28"/>
        </w:rPr>
        <w:t>чи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тырны</w:t>
      </w:r>
      <w:proofErr w:type="spellEnd"/>
      <w:r>
        <w:rPr>
          <w:color w:val="000000"/>
          <w:sz w:val="28"/>
        </w:rPr>
        <w:t>.</w:t>
      </w:r>
    </w:p>
    <w:p w:rsidR="0084320E" w:rsidRDefault="0084320E" w:rsidP="0084320E">
      <w:pPr>
        <w:widowControl w:val="0"/>
        <w:shd w:val="clear" w:color="auto" w:fill="FFFFFF"/>
        <w:spacing w:line="485" w:lineRule="exact"/>
        <w:ind w:firstLine="619"/>
        <w:rPr>
          <w:color w:val="000000"/>
          <w:sz w:val="28"/>
        </w:rPr>
      </w:pPr>
      <w:r>
        <w:rPr>
          <w:color w:val="000000"/>
          <w:sz w:val="28"/>
        </w:rPr>
        <w:t xml:space="preserve">Мæн </w:t>
      </w:r>
      <w:proofErr w:type="spellStart"/>
      <w:r>
        <w:rPr>
          <w:color w:val="000000"/>
          <w:sz w:val="28"/>
        </w:rPr>
        <w:t>уырны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сымах</w:t>
      </w:r>
      <w:proofErr w:type="spellEnd"/>
      <w:r>
        <w:rPr>
          <w:color w:val="000000"/>
          <w:sz w:val="28"/>
        </w:rPr>
        <w:t xml:space="preserve"> дæ</w:t>
      </w: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 xml:space="preserve"> ахæм </w:t>
      </w:r>
      <w:proofErr w:type="spellStart"/>
      <w:r>
        <w:rPr>
          <w:color w:val="000000"/>
          <w:sz w:val="28"/>
        </w:rPr>
        <w:t>аккаг</w:t>
      </w:r>
      <w:proofErr w:type="spellEnd"/>
      <w:r>
        <w:rPr>
          <w:color w:val="000000"/>
          <w:sz w:val="28"/>
        </w:rPr>
        <w:t xml:space="preserve"> хъæбултæ кæй </w:t>
      </w:r>
      <w:proofErr w:type="spellStart"/>
      <w:r>
        <w:rPr>
          <w:color w:val="000000"/>
          <w:sz w:val="28"/>
        </w:rPr>
        <w:t>уыдзыстут</w:t>
      </w:r>
      <w:proofErr w:type="spellEnd"/>
      <w:r>
        <w:rPr>
          <w:color w:val="000000"/>
          <w:sz w:val="28"/>
        </w:rPr>
        <w:t xml:space="preserve"> уæ мадæлтæн. </w:t>
      </w:r>
      <w:proofErr w:type="spellStart"/>
      <w:r>
        <w:rPr>
          <w:color w:val="000000"/>
          <w:sz w:val="28"/>
        </w:rPr>
        <w:t>Аргъ</w:t>
      </w:r>
      <w:proofErr w:type="spellEnd"/>
      <w:r>
        <w:rPr>
          <w:color w:val="000000"/>
          <w:sz w:val="28"/>
        </w:rPr>
        <w:t xml:space="preserve"> сын кæнут, </w:t>
      </w:r>
      <w:proofErr w:type="spellStart"/>
      <w:r>
        <w:rPr>
          <w:color w:val="000000"/>
          <w:sz w:val="28"/>
        </w:rPr>
        <w:t>уарзут</w:t>
      </w:r>
      <w:proofErr w:type="spellEnd"/>
      <w:r>
        <w:rPr>
          <w:color w:val="000000"/>
          <w:sz w:val="28"/>
        </w:rPr>
        <w:t xml:space="preserve"> сæ, ныллæг сын уæ сæрæй </w:t>
      </w:r>
      <w:proofErr w:type="spellStart"/>
      <w:r>
        <w:rPr>
          <w:color w:val="000000"/>
          <w:sz w:val="28"/>
        </w:rPr>
        <w:t>кувут</w:t>
      </w:r>
      <w:proofErr w:type="spellEnd"/>
      <w:r>
        <w:rPr>
          <w:color w:val="000000"/>
          <w:sz w:val="28"/>
        </w:rPr>
        <w:t xml:space="preserve">! "Ныййарæгæй </w:t>
      </w:r>
      <w:proofErr w:type="spellStart"/>
      <w:r>
        <w:rPr>
          <w:color w:val="000000"/>
          <w:sz w:val="28"/>
        </w:rPr>
        <w:t>амонд</w:t>
      </w:r>
      <w:proofErr w:type="spellEnd"/>
      <w:r>
        <w:rPr>
          <w:color w:val="000000"/>
          <w:sz w:val="28"/>
        </w:rPr>
        <w:t xml:space="preserve">, цæй </w:t>
      </w:r>
      <w:proofErr w:type="spellStart"/>
      <w:r>
        <w:rPr>
          <w:color w:val="000000"/>
          <w:sz w:val="28"/>
        </w:rPr>
        <w:t>диссаг</w:t>
      </w:r>
      <w:proofErr w:type="spellEnd"/>
      <w:r>
        <w:rPr>
          <w:color w:val="000000"/>
          <w:sz w:val="28"/>
        </w:rPr>
        <w:t xml:space="preserve"> дæ цæ!" </w:t>
      </w:r>
    </w:p>
    <w:p w:rsidR="0084320E" w:rsidRDefault="0084320E" w:rsidP="0084320E">
      <w:pPr>
        <w:widowControl w:val="0"/>
        <w:shd w:val="clear" w:color="auto" w:fill="FFFFFF"/>
        <w:spacing w:line="485" w:lineRule="exact"/>
        <w:rPr>
          <w:b/>
          <w:sz w:val="28"/>
        </w:rPr>
      </w:pPr>
      <w:r>
        <w:rPr>
          <w:b/>
          <w:color w:val="000000"/>
          <w:sz w:val="28"/>
        </w:rPr>
        <w:t xml:space="preserve">2. Хæдзармæ </w:t>
      </w:r>
      <w:proofErr w:type="spellStart"/>
      <w:r>
        <w:rPr>
          <w:b/>
          <w:color w:val="000000"/>
          <w:sz w:val="28"/>
        </w:rPr>
        <w:t>уын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уыдис</w:t>
      </w:r>
      <w:proofErr w:type="spellEnd"/>
      <w:r>
        <w:rPr>
          <w:b/>
          <w:color w:val="000000"/>
          <w:sz w:val="28"/>
        </w:rPr>
        <w:t>:</w:t>
      </w:r>
    </w:p>
    <w:p w:rsidR="0084320E" w:rsidRDefault="0084320E" w:rsidP="0084320E">
      <w:pPr>
        <w:widowControl w:val="0"/>
        <w:shd w:val="clear" w:color="auto" w:fill="FFFFFF"/>
        <w:tabs>
          <w:tab w:val="left" w:pos="851"/>
        </w:tabs>
        <w:spacing w:line="485" w:lineRule="exact"/>
        <w:ind w:left="426"/>
        <w:rPr>
          <w:sz w:val="28"/>
        </w:rPr>
      </w:pPr>
      <w:r>
        <w:rPr>
          <w:color w:val="000000"/>
          <w:sz w:val="28"/>
        </w:rPr>
        <w:t>а)</w:t>
      </w:r>
      <w:r>
        <w:rPr>
          <w:color w:val="000000"/>
          <w:sz w:val="28"/>
        </w:rPr>
        <w:tab/>
      </w:r>
      <w:proofErr w:type="spellStart"/>
      <w:r>
        <w:rPr>
          <w:color w:val="000000"/>
          <w:sz w:val="28"/>
        </w:rPr>
        <w:t>ссарын</w:t>
      </w:r>
      <w:proofErr w:type="spellEnd"/>
      <w:r>
        <w:rPr>
          <w:color w:val="000000"/>
          <w:sz w:val="28"/>
        </w:rPr>
        <w:t xml:space="preserve"> æмæ </w:t>
      </w:r>
      <w:proofErr w:type="spellStart"/>
      <w:r>
        <w:rPr>
          <w:color w:val="000000"/>
          <w:sz w:val="28"/>
        </w:rPr>
        <w:t>сахуыр</w:t>
      </w:r>
      <w:proofErr w:type="spellEnd"/>
      <w:r>
        <w:rPr>
          <w:color w:val="000000"/>
          <w:sz w:val="28"/>
        </w:rPr>
        <w:t xml:space="preserve"> кæнын </w:t>
      </w:r>
      <w:proofErr w:type="spellStart"/>
      <w:r>
        <w:rPr>
          <w:color w:val="000000"/>
          <w:sz w:val="28"/>
        </w:rPr>
        <w:t>мады</w:t>
      </w:r>
      <w:proofErr w:type="spellEnd"/>
      <w:r>
        <w:rPr>
          <w:color w:val="000000"/>
          <w:sz w:val="28"/>
        </w:rPr>
        <w:t xml:space="preserve"> тыххæй æмдзæвгæтæ;</w:t>
      </w:r>
    </w:p>
    <w:p w:rsidR="0084320E" w:rsidRDefault="0084320E" w:rsidP="0084320E">
      <w:pPr>
        <w:widowControl w:val="0"/>
        <w:shd w:val="clear" w:color="auto" w:fill="FFFFFF"/>
        <w:tabs>
          <w:tab w:val="left" w:pos="851"/>
        </w:tabs>
        <w:spacing w:line="485" w:lineRule="exact"/>
        <w:ind w:left="426"/>
        <w:rPr>
          <w:sz w:val="28"/>
        </w:rPr>
      </w:pPr>
      <w:r>
        <w:rPr>
          <w:color w:val="000000"/>
          <w:sz w:val="28"/>
        </w:rPr>
        <w:t>б)</w:t>
      </w:r>
      <w:r>
        <w:rPr>
          <w:color w:val="000000"/>
          <w:sz w:val="28"/>
        </w:rPr>
        <w:tab/>
      </w:r>
      <w:proofErr w:type="spellStart"/>
      <w:r>
        <w:rPr>
          <w:color w:val="000000"/>
          <w:sz w:val="28"/>
        </w:rPr>
        <w:t>ныффыссын</w:t>
      </w:r>
      <w:proofErr w:type="spellEnd"/>
      <w:r>
        <w:rPr>
          <w:color w:val="000000"/>
          <w:sz w:val="28"/>
        </w:rPr>
        <w:t xml:space="preserve"> æмбисæндтæ </w:t>
      </w:r>
      <w:proofErr w:type="spellStart"/>
      <w:r>
        <w:rPr>
          <w:color w:val="000000"/>
          <w:sz w:val="28"/>
        </w:rPr>
        <w:t>мады</w:t>
      </w:r>
      <w:proofErr w:type="spellEnd"/>
      <w:r>
        <w:rPr>
          <w:color w:val="000000"/>
          <w:sz w:val="28"/>
        </w:rPr>
        <w:t xml:space="preserve"> тыххæй;</w:t>
      </w:r>
    </w:p>
    <w:p w:rsidR="0084320E" w:rsidRDefault="0084320E" w:rsidP="0084320E">
      <w:pPr>
        <w:widowControl w:val="0"/>
        <w:shd w:val="clear" w:color="auto" w:fill="FFFFFF"/>
        <w:tabs>
          <w:tab w:val="left" w:pos="851"/>
        </w:tabs>
        <w:spacing w:line="485" w:lineRule="exact"/>
        <w:ind w:left="426"/>
        <w:rPr>
          <w:color w:val="000000"/>
          <w:sz w:val="28"/>
        </w:rPr>
      </w:pPr>
      <w:r>
        <w:rPr>
          <w:color w:val="000000"/>
          <w:sz w:val="28"/>
        </w:rPr>
        <w:t>в)</w:t>
      </w:r>
      <w:r>
        <w:rPr>
          <w:color w:val="000000"/>
          <w:sz w:val="28"/>
        </w:rPr>
        <w:tab/>
        <w:t xml:space="preserve"> зæгьын, </w:t>
      </w:r>
      <w:proofErr w:type="spellStart"/>
      <w:r>
        <w:rPr>
          <w:color w:val="000000"/>
          <w:sz w:val="28"/>
        </w:rPr>
        <w:t>Ирыстоны</w:t>
      </w:r>
      <w:proofErr w:type="spellEnd"/>
      <w:r>
        <w:rPr>
          <w:color w:val="000000"/>
          <w:sz w:val="28"/>
        </w:rPr>
        <w:t xml:space="preserve"> нывгæнджытæй </w:t>
      </w:r>
      <w:proofErr w:type="spellStart"/>
      <w:r>
        <w:rPr>
          <w:color w:val="000000"/>
          <w:sz w:val="28"/>
        </w:rPr>
        <w:t>чи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равдыста</w:t>
      </w:r>
      <w:proofErr w:type="spellEnd"/>
      <w:r>
        <w:rPr>
          <w:color w:val="000000"/>
          <w:sz w:val="28"/>
        </w:rPr>
        <w:t xml:space="preserve"> йæ </w:t>
      </w:r>
      <w:proofErr w:type="spellStart"/>
      <w:r>
        <w:rPr>
          <w:color w:val="000000"/>
          <w:sz w:val="28"/>
        </w:rPr>
        <w:t>куыстыты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мады</w:t>
      </w:r>
      <w:proofErr w:type="spellEnd"/>
      <w:r>
        <w:rPr>
          <w:color w:val="000000"/>
          <w:sz w:val="28"/>
        </w:rPr>
        <w:t xml:space="preserve"> сурæ</w:t>
      </w:r>
      <w:proofErr w:type="gramStart"/>
      <w:r>
        <w:rPr>
          <w:color w:val="000000"/>
          <w:sz w:val="28"/>
        </w:rPr>
        <w:t>т</w:t>
      </w:r>
      <w:proofErr w:type="gramEnd"/>
    </w:p>
    <w:p w:rsidR="0084320E" w:rsidRDefault="0084320E" w:rsidP="0084320E">
      <w:pPr>
        <w:widowControl w:val="0"/>
        <w:shd w:val="clear" w:color="auto" w:fill="FFFFFF"/>
        <w:tabs>
          <w:tab w:val="left" w:pos="426"/>
          <w:tab w:val="left" w:pos="851"/>
          <w:tab w:val="left" w:pos="1536"/>
        </w:tabs>
        <w:spacing w:line="485" w:lineRule="exact"/>
        <w:ind w:left="426"/>
        <w:rPr>
          <w:sz w:val="28"/>
        </w:rPr>
      </w:pPr>
      <w:r>
        <w:rPr>
          <w:color w:val="000000"/>
          <w:sz w:val="28"/>
        </w:rPr>
        <w:t>г)</w:t>
      </w:r>
      <w:r>
        <w:rPr>
          <w:color w:val="000000"/>
          <w:sz w:val="28"/>
        </w:rPr>
        <w:tab/>
      </w:r>
      <w:proofErr w:type="spellStart"/>
      <w:r>
        <w:rPr>
          <w:color w:val="000000"/>
          <w:sz w:val="28"/>
        </w:rPr>
        <w:t>Куыд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хуыйнынц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уыцы</w:t>
      </w:r>
      <w:proofErr w:type="spellEnd"/>
      <w:r>
        <w:rPr>
          <w:color w:val="000000"/>
          <w:sz w:val="28"/>
        </w:rPr>
        <w:t xml:space="preserve"> уацмыстæ.</w:t>
      </w:r>
    </w:p>
    <w:p w:rsidR="0084320E" w:rsidRDefault="0084320E" w:rsidP="0084320E">
      <w:pPr>
        <w:widowControl w:val="0"/>
        <w:shd w:val="clear" w:color="auto" w:fill="FFFFFF"/>
        <w:tabs>
          <w:tab w:val="left" w:pos="426"/>
          <w:tab w:val="left" w:pos="851"/>
          <w:tab w:val="left" w:pos="1469"/>
        </w:tabs>
        <w:spacing w:line="485" w:lineRule="exact"/>
        <w:ind w:left="426"/>
        <w:rPr>
          <w:sz w:val="28"/>
        </w:rPr>
      </w:pPr>
      <w:proofErr w:type="spellStart"/>
      <w:r>
        <w:rPr>
          <w:color w:val="000000"/>
          <w:sz w:val="28"/>
        </w:rPr>
        <w:t>д</w:t>
      </w:r>
      <w:proofErr w:type="spellEnd"/>
      <w:r>
        <w:rPr>
          <w:color w:val="000000"/>
          <w:sz w:val="28"/>
        </w:rPr>
        <w:t>)</w:t>
      </w:r>
      <w:r>
        <w:rPr>
          <w:color w:val="000000"/>
          <w:sz w:val="28"/>
        </w:rPr>
        <w:tab/>
        <w:t xml:space="preserve">Кæй æмдзæвгæтæ </w:t>
      </w:r>
      <w:proofErr w:type="spellStart"/>
      <w:r>
        <w:rPr>
          <w:color w:val="000000"/>
          <w:sz w:val="28"/>
        </w:rPr>
        <w:t>систы</w:t>
      </w:r>
      <w:proofErr w:type="spellEnd"/>
      <w:r>
        <w:rPr>
          <w:color w:val="000000"/>
          <w:sz w:val="28"/>
        </w:rPr>
        <w:t xml:space="preserve"> зарджытæ</w:t>
      </w:r>
    </w:p>
    <w:p w:rsidR="0084320E" w:rsidRDefault="0084320E" w:rsidP="0084320E">
      <w:pPr>
        <w:widowControl w:val="0"/>
        <w:shd w:val="clear" w:color="auto" w:fill="FFFFFF"/>
        <w:tabs>
          <w:tab w:val="left" w:pos="567"/>
        </w:tabs>
        <w:ind w:left="426"/>
        <w:rPr>
          <w:color w:val="000000"/>
          <w:sz w:val="28"/>
        </w:rPr>
      </w:pPr>
      <w:r>
        <w:rPr>
          <w:color w:val="000000"/>
          <w:sz w:val="28"/>
        </w:rPr>
        <w:t>е)</w:t>
      </w:r>
      <w:r>
        <w:rPr>
          <w:color w:val="000000"/>
          <w:sz w:val="28"/>
        </w:rPr>
        <w:tab/>
        <w:t xml:space="preserve">фæрсдзырды тыххæй </w:t>
      </w:r>
      <w:proofErr w:type="spellStart"/>
      <w:r>
        <w:rPr>
          <w:color w:val="000000"/>
          <w:sz w:val="28"/>
        </w:rPr>
        <w:t>рацыд</w:t>
      </w:r>
      <w:proofErr w:type="spellEnd"/>
      <w:r>
        <w:rPr>
          <w:color w:val="000000"/>
          <w:sz w:val="28"/>
        </w:rPr>
        <w:t xml:space="preserve"> æрмæг сфæлхат кæнын.</w:t>
      </w:r>
    </w:p>
    <w:p w:rsidR="0084320E" w:rsidRDefault="0084320E" w:rsidP="0084320E">
      <w:pPr>
        <w:widowControl w:val="0"/>
        <w:shd w:val="clear" w:color="auto" w:fill="FFFFFF"/>
        <w:rPr>
          <w:sz w:val="28"/>
        </w:rPr>
      </w:pPr>
      <w:proofErr w:type="spellStart"/>
      <w:r>
        <w:rPr>
          <w:color w:val="000000"/>
          <w:sz w:val="28"/>
        </w:rPr>
        <w:t>Табуафси</w:t>
      </w:r>
      <w:proofErr w:type="spellEnd"/>
      <w:r>
        <w:rPr>
          <w:color w:val="000000"/>
          <w:sz w:val="28"/>
        </w:rPr>
        <w:t xml:space="preserve"> ( Сывæллæ</w:t>
      </w:r>
      <w:proofErr w:type="gramStart"/>
      <w:r>
        <w:rPr>
          <w:color w:val="000000"/>
          <w:sz w:val="28"/>
        </w:rPr>
        <w:t>тт</w:t>
      </w:r>
      <w:proofErr w:type="gramEnd"/>
      <w:r>
        <w:rPr>
          <w:color w:val="000000"/>
          <w:sz w:val="28"/>
        </w:rPr>
        <w:t xml:space="preserve">æ </w:t>
      </w:r>
      <w:proofErr w:type="spellStart"/>
      <w:r>
        <w:rPr>
          <w:color w:val="000000"/>
          <w:sz w:val="28"/>
        </w:rPr>
        <w:t>бакастысты</w:t>
      </w:r>
      <w:proofErr w:type="spellEnd"/>
      <w:r>
        <w:rPr>
          <w:color w:val="000000"/>
          <w:sz w:val="28"/>
        </w:rPr>
        <w:t xml:space="preserve"> æмдзæвгæтæ, æмбисæндтæ, </w:t>
      </w:r>
      <w:proofErr w:type="spellStart"/>
      <w:r>
        <w:rPr>
          <w:color w:val="000000"/>
          <w:sz w:val="28"/>
        </w:rPr>
        <w:t>ранымадтой</w:t>
      </w:r>
      <w:proofErr w:type="spellEnd"/>
      <w:r>
        <w:rPr>
          <w:color w:val="000000"/>
          <w:sz w:val="28"/>
        </w:rPr>
        <w:t xml:space="preserve">  фыссæджыты уацмыстæ, </w:t>
      </w:r>
      <w:proofErr w:type="spellStart"/>
      <w:r>
        <w:rPr>
          <w:color w:val="000000"/>
          <w:sz w:val="28"/>
        </w:rPr>
        <w:t>равдыстой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мады</w:t>
      </w:r>
      <w:proofErr w:type="spellEnd"/>
      <w:r>
        <w:rPr>
          <w:color w:val="000000"/>
          <w:sz w:val="28"/>
        </w:rPr>
        <w:t xml:space="preserve"> фæлгонц)...</w:t>
      </w:r>
    </w:p>
    <w:p w:rsidR="0084320E" w:rsidRDefault="0084320E" w:rsidP="0084320E">
      <w:pPr>
        <w:widowControl w:val="0"/>
        <w:shd w:val="clear" w:color="auto" w:fill="FFFFFF"/>
        <w:spacing w:line="485" w:lineRule="exact"/>
        <w:rPr>
          <w:color w:val="000000"/>
          <w:sz w:val="28"/>
        </w:rPr>
      </w:pPr>
      <w:r>
        <w:rPr>
          <w:color w:val="000000"/>
          <w:sz w:val="28"/>
        </w:rPr>
        <w:t xml:space="preserve">Фыссæм </w:t>
      </w:r>
      <w:proofErr w:type="spellStart"/>
      <w:r>
        <w:rPr>
          <w:color w:val="000000"/>
          <w:sz w:val="28"/>
        </w:rPr>
        <w:t>абоны</w:t>
      </w:r>
      <w:proofErr w:type="spellEnd"/>
      <w:r>
        <w:rPr>
          <w:color w:val="000000"/>
          <w:sz w:val="28"/>
        </w:rPr>
        <w:t xml:space="preserve"> нымæц æмæ темæ: </w:t>
      </w:r>
    </w:p>
    <w:p w:rsidR="0084320E" w:rsidRDefault="0084320E" w:rsidP="0084320E">
      <w:pPr>
        <w:widowControl w:val="0"/>
        <w:shd w:val="clear" w:color="auto" w:fill="FFFFFF"/>
        <w:spacing w:line="485" w:lineRule="exact"/>
        <w:rPr>
          <w:sz w:val="28"/>
        </w:rPr>
      </w:pPr>
      <w:r>
        <w:rPr>
          <w:color w:val="000000"/>
          <w:sz w:val="28"/>
        </w:rPr>
        <w:t xml:space="preserve">Фæрстытæ </w:t>
      </w:r>
      <w:proofErr w:type="spellStart"/>
      <w:r>
        <w:rPr>
          <w:color w:val="000000"/>
          <w:sz w:val="28"/>
        </w:rPr>
        <w:t>рацыд</w:t>
      </w:r>
      <w:proofErr w:type="spellEnd"/>
      <w:r>
        <w:rPr>
          <w:color w:val="000000"/>
          <w:sz w:val="28"/>
        </w:rPr>
        <w:t xml:space="preserve"> æрмæгæй.</w:t>
      </w:r>
    </w:p>
    <w:p w:rsidR="0084320E" w:rsidRDefault="0084320E" w:rsidP="0084320E">
      <w:pPr>
        <w:widowControl w:val="0"/>
        <w:shd w:val="clear" w:color="auto" w:fill="FFFFFF"/>
        <w:tabs>
          <w:tab w:val="left" w:pos="426"/>
        </w:tabs>
        <w:spacing w:line="485" w:lineRule="exact"/>
        <w:rPr>
          <w:color w:val="000000"/>
          <w:sz w:val="28"/>
        </w:rPr>
      </w:pPr>
      <w:r>
        <w:rPr>
          <w:color w:val="000000"/>
          <w:sz w:val="28"/>
        </w:rPr>
        <w:t xml:space="preserve">1. – </w:t>
      </w:r>
      <w:proofErr w:type="spellStart"/>
      <w:r>
        <w:rPr>
          <w:color w:val="000000"/>
          <w:sz w:val="28"/>
        </w:rPr>
        <w:t>Цы</w:t>
      </w:r>
      <w:proofErr w:type="spellEnd"/>
      <w:r>
        <w:rPr>
          <w:color w:val="000000"/>
          <w:sz w:val="28"/>
        </w:rPr>
        <w:t xml:space="preserve"> хонæ</w:t>
      </w:r>
      <w:proofErr w:type="gramStart"/>
      <w:r>
        <w:rPr>
          <w:color w:val="000000"/>
          <w:sz w:val="28"/>
        </w:rPr>
        <w:t>м</w:t>
      </w:r>
      <w:proofErr w:type="gramEnd"/>
      <w:r>
        <w:rPr>
          <w:color w:val="000000"/>
          <w:sz w:val="28"/>
        </w:rPr>
        <w:t xml:space="preserve"> фæрсдзырд?</w:t>
      </w:r>
    </w:p>
    <w:p w:rsidR="0084320E" w:rsidRDefault="0084320E" w:rsidP="0084320E">
      <w:pPr>
        <w:widowControl w:val="0"/>
        <w:shd w:val="clear" w:color="auto" w:fill="FFFFFF"/>
        <w:tabs>
          <w:tab w:val="left" w:pos="426"/>
        </w:tabs>
        <w:spacing w:line="485" w:lineRule="exact"/>
        <w:rPr>
          <w:color w:val="000000"/>
          <w:sz w:val="28"/>
        </w:rPr>
      </w:pPr>
      <w:r>
        <w:rPr>
          <w:color w:val="000000"/>
          <w:sz w:val="28"/>
        </w:rPr>
        <w:t xml:space="preserve">2. – </w:t>
      </w:r>
      <w:proofErr w:type="spellStart"/>
      <w:r>
        <w:rPr>
          <w:color w:val="000000"/>
          <w:sz w:val="28"/>
        </w:rPr>
        <w:t>Хъуыдыйады</w:t>
      </w:r>
      <w:proofErr w:type="spellEnd"/>
      <w:r>
        <w:rPr>
          <w:color w:val="000000"/>
          <w:sz w:val="28"/>
        </w:rPr>
        <w:t xml:space="preserve"> мидæг цавæ</w:t>
      </w: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 xml:space="preserve"> уæнг у?</w:t>
      </w:r>
    </w:p>
    <w:p w:rsidR="0084320E" w:rsidRDefault="0084320E" w:rsidP="0084320E">
      <w:pPr>
        <w:widowControl w:val="0"/>
        <w:shd w:val="clear" w:color="auto" w:fill="FFFFFF"/>
        <w:tabs>
          <w:tab w:val="left" w:pos="426"/>
        </w:tabs>
        <w:spacing w:line="485" w:lineRule="exact"/>
        <w:rPr>
          <w:color w:val="000000"/>
          <w:sz w:val="28"/>
        </w:rPr>
      </w:pPr>
      <w:r>
        <w:rPr>
          <w:color w:val="000000"/>
          <w:sz w:val="28"/>
        </w:rPr>
        <w:t xml:space="preserve">3. – Сæ нысаниуæгмæ </w:t>
      </w:r>
      <w:proofErr w:type="gramStart"/>
      <w:r>
        <w:rPr>
          <w:color w:val="000000"/>
          <w:sz w:val="28"/>
        </w:rPr>
        <w:t>г</w:t>
      </w:r>
      <w:proofErr w:type="gramEnd"/>
      <w:r>
        <w:rPr>
          <w:color w:val="000000"/>
          <w:sz w:val="28"/>
        </w:rPr>
        <w:t xml:space="preserve">æсгæ </w:t>
      </w:r>
      <w:proofErr w:type="spellStart"/>
      <w:r>
        <w:rPr>
          <w:color w:val="000000"/>
          <w:sz w:val="28"/>
        </w:rPr>
        <w:t>цал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къордыл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дих</w:t>
      </w:r>
      <w:proofErr w:type="spellEnd"/>
      <w:r>
        <w:rPr>
          <w:color w:val="000000"/>
          <w:sz w:val="28"/>
        </w:rPr>
        <w:t xml:space="preserve"> кæнынц? </w:t>
      </w:r>
      <w:proofErr w:type="spellStart"/>
      <w:r>
        <w:rPr>
          <w:color w:val="000000"/>
          <w:sz w:val="28"/>
        </w:rPr>
        <w:t>Цы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вдисынц</w:t>
      </w:r>
      <w:proofErr w:type="spellEnd"/>
      <w:r>
        <w:rPr>
          <w:color w:val="000000"/>
          <w:sz w:val="28"/>
        </w:rPr>
        <w:t>?</w:t>
      </w:r>
    </w:p>
    <w:p w:rsidR="0084320E" w:rsidRDefault="0084320E" w:rsidP="0084320E">
      <w:pPr>
        <w:widowControl w:val="0"/>
        <w:shd w:val="clear" w:color="auto" w:fill="FFFFFF"/>
        <w:tabs>
          <w:tab w:val="left" w:pos="426"/>
        </w:tabs>
        <w:spacing w:line="485" w:lineRule="exact"/>
        <w:rPr>
          <w:color w:val="000000"/>
          <w:sz w:val="28"/>
        </w:rPr>
      </w:pPr>
      <w:r>
        <w:rPr>
          <w:color w:val="000000"/>
          <w:sz w:val="28"/>
        </w:rPr>
        <w:t xml:space="preserve">4. – Фæрсдзырдтæ </w:t>
      </w:r>
      <w:r>
        <w:rPr>
          <w:color w:val="000000"/>
          <w:sz w:val="28"/>
          <w:lang w:val="en-US"/>
        </w:rPr>
        <w:t>c</w:t>
      </w:r>
      <w:r>
        <w:rPr>
          <w:color w:val="000000"/>
          <w:sz w:val="28"/>
        </w:rPr>
        <w:t xml:space="preserve">æ арæзтмæ гæсгæ цавæртæ </w:t>
      </w:r>
      <w:proofErr w:type="spellStart"/>
      <w:r>
        <w:rPr>
          <w:color w:val="000000"/>
          <w:sz w:val="28"/>
        </w:rPr>
        <w:t>сты</w:t>
      </w:r>
      <w:proofErr w:type="spellEnd"/>
      <w:r>
        <w:rPr>
          <w:color w:val="000000"/>
          <w:sz w:val="28"/>
        </w:rPr>
        <w:t>?</w:t>
      </w:r>
    </w:p>
    <w:p w:rsidR="0084320E" w:rsidRDefault="0084320E" w:rsidP="0084320E">
      <w:pPr>
        <w:widowControl w:val="0"/>
        <w:shd w:val="clear" w:color="auto" w:fill="FFFFFF"/>
        <w:tabs>
          <w:tab w:val="left" w:pos="426"/>
        </w:tabs>
        <w:spacing w:line="485" w:lineRule="exact"/>
        <w:rPr>
          <w:color w:val="000000"/>
          <w:sz w:val="28"/>
        </w:rPr>
      </w:pPr>
      <w:r>
        <w:rPr>
          <w:color w:val="000000"/>
          <w:sz w:val="28"/>
        </w:rPr>
        <w:t>5.– цавæ</w:t>
      </w: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ныхасы</w:t>
      </w:r>
      <w:proofErr w:type="spellEnd"/>
      <w:r>
        <w:rPr>
          <w:color w:val="000000"/>
          <w:sz w:val="28"/>
        </w:rPr>
        <w:t xml:space="preserve"> хæйттæй арæзт </w:t>
      </w:r>
      <w:proofErr w:type="spellStart"/>
      <w:r>
        <w:rPr>
          <w:color w:val="000000"/>
          <w:sz w:val="28"/>
        </w:rPr>
        <w:t>сты</w:t>
      </w:r>
      <w:proofErr w:type="spellEnd"/>
      <w:r>
        <w:rPr>
          <w:color w:val="000000"/>
          <w:sz w:val="28"/>
        </w:rPr>
        <w:t>?</w:t>
      </w:r>
    </w:p>
    <w:p w:rsidR="0084320E" w:rsidRDefault="0084320E" w:rsidP="0084320E">
      <w:pPr>
        <w:widowControl w:val="0"/>
        <w:shd w:val="clear" w:color="auto" w:fill="FFFFFF"/>
        <w:tabs>
          <w:tab w:val="left" w:pos="426"/>
        </w:tabs>
        <w:spacing w:line="485" w:lineRule="exact"/>
        <w:rPr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</w:rPr>
        <w:tab/>
        <w:t xml:space="preserve">Фæййнæгыл </w:t>
      </w:r>
      <w:proofErr w:type="spellStart"/>
      <w:r>
        <w:rPr>
          <w:color w:val="000000"/>
          <w:sz w:val="28"/>
        </w:rPr>
        <w:t>ис</w:t>
      </w:r>
      <w:proofErr w:type="spellEnd"/>
      <w:r>
        <w:rPr>
          <w:color w:val="000000"/>
          <w:sz w:val="28"/>
        </w:rPr>
        <w:t xml:space="preserve"> текст </w:t>
      </w:r>
      <w:proofErr w:type="spellStart"/>
      <w:r>
        <w:rPr>
          <w:color w:val="000000"/>
          <w:sz w:val="28"/>
        </w:rPr>
        <w:t>мады</w:t>
      </w:r>
      <w:proofErr w:type="spellEnd"/>
      <w:r>
        <w:rPr>
          <w:color w:val="000000"/>
          <w:sz w:val="28"/>
        </w:rPr>
        <w:t xml:space="preserve"> тыххæй.</w:t>
      </w:r>
    </w:p>
    <w:p w:rsidR="0084320E" w:rsidRDefault="0084320E" w:rsidP="0084320E">
      <w:pPr>
        <w:widowControl w:val="0"/>
        <w:shd w:val="clear" w:color="auto" w:fill="FFFFFF"/>
        <w:spacing w:line="485" w:lineRule="exact"/>
        <w:ind w:firstLine="139"/>
        <w:rPr>
          <w:sz w:val="28"/>
        </w:rPr>
      </w:pPr>
      <w:proofErr w:type="spellStart"/>
      <w:r>
        <w:rPr>
          <w:color w:val="000000"/>
          <w:sz w:val="28"/>
        </w:rPr>
        <w:t>Сымах</w:t>
      </w:r>
      <w:proofErr w:type="spellEnd"/>
      <w:r>
        <w:rPr>
          <w:color w:val="000000"/>
          <w:sz w:val="28"/>
        </w:rPr>
        <w:t xml:space="preserve"> хъуамæ текст бакæсат æмæ </w:t>
      </w:r>
      <w:proofErr w:type="spellStart"/>
      <w:r>
        <w:rPr>
          <w:color w:val="000000"/>
          <w:sz w:val="28"/>
        </w:rPr>
        <w:t>дзы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ссарат</w:t>
      </w:r>
      <w:proofErr w:type="spellEnd"/>
      <w:r>
        <w:rPr>
          <w:color w:val="000000"/>
          <w:sz w:val="28"/>
        </w:rPr>
        <w:t xml:space="preserve"> фæрсдзырдтæ. </w:t>
      </w:r>
      <w:proofErr w:type="spellStart"/>
      <w:r>
        <w:rPr>
          <w:color w:val="000000"/>
          <w:sz w:val="28"/>
        </w:rPr>
        <w:t>Рафыссут</w:t>
      </w:r>
      <w:proofErr w:type="spellEnd"/>
      <w:r>
        <w:rPr>
          <w:color w:val="000000"/>
          <w:sz w:val="28"/>
        </w:rPr>
        <w:t xml:space="preserve"> сæ уæ тетрæдтæм æ</w:t>
      </w:r>
      <w:proofErr w:type="gramStart"/>
      <w:r>
        <w:rPr>
          <w:color w:val="000000"/>
          <w:sz w:val="28"/>
        </w:rPr>
        <w:t>м</w:t>
      </w:r>
      <w:proofErr w:type="gramEnd"/>
      <w:r>
        <w:rPr>
          <w:color w:val="000000"/>
          <w:sz w:val="28"/>
        </w:rPr>
        <w:t xml:space="preserve">æ зæгъут, сæ нысаниуæгмæ гæсгæ цавæр фæрсдзырдтæ </w:t>
      </w:r>
      <w:proofErr w:type="spellStart"/>
      <w:r>
        <w:rPr>
          <w:color w:val="000000"/>
          <w:sz w:val="28"/>
        </w:rPr>
        <w:t>сты</w:t>
      </w:r>
      <w:proofErr w:type="spellEnd"/>
      <w:r>
        <w:rPr>
          <w:color w:val="000000"/>
          <w:sz w:val="28"/>
        </w:rPr>
        <w:t>.</w:t>
      </w:r>
    </w:p>
    <w:p w:rsidR="0084320E" w:rsidRDefault="0084320E" w:rsidP="0084320E">
      <w:pPr>
        <w:widowControl w:val="0"/>
        <w:shd w:val="clear" w:color="auto" w:fill="FFFFFF"/>
        <w:spacing w:line="485" w:lineRule="exact"/>
        <w:jc w:val="center"/>
        <w:rPr>
          <w:sz w:val="28"/>
        </w:rPr>
      </w:pPr>
      <w:r>
        <w:rPr>
          <w:b/>
          <w:color w:val="000000"/>
          <w:sz w:val="28"/>
        </w:rPr>
        <w:t>Текст</w:t>
      </w:r>
    </w:p>
    <w:p w:rsidR="0084320E" w:rsidRDefault="0084320E" w:rsidP="0084320E">
      <w:pPr>
        <w:widowControl w:val="0"/>
        <w:shd w:val="clear" w:color="auto" w:fill="FFFFFF"/>
        <w:spacing w:line="485" w:lineRule="exact"/>
        <w:jc w:val="both"/>
        <w:rPr>
          <w:sz w:val="28"/>
        </w:rPr>
      </w:pPr>
      <w:proofErr w:type="spellStart"/>
      <w:r>
        <w:rPr>
          <w:color w:val="000000"/>
          <w:sz w:val="28"/>
        </w:rPr>
        <w:t>Мад</w:t>
      </w:r>
      <w:proofErr w:type="spellEnd"/>
      <w:r>
        <w:rPr>
          <w:color w:val="000000"/>
          <w:sz w:val="28"/>
        </w:rPr>
        <w:t xml:space="preserve">.... </w:t>
      </w:r>
      <w:proofErr w:type="gramStart"/>
      <w:r>
        <w:rPr>
          <w:color w:val="000000"/>
          <w:sz w:val="28"/>
        </w:rPr>
        <w:t>З</w:t>
      </w:r>
      <w:proofErr w:type="gramEnd"/>
      <w:r>
        <w:rPr>
          <w:color w:val="000000"/>
          <w:sz w:val="28"/>
        </w:rPr>
        <w:t xml:space="preserve">æххыл тæккæ уæздандæр æмæ кадджындæр ном. Æрдзæн дæр æхцон </w:t>
      </w:r>
      <w:r>
        <w:rPr>
          <w:color w:val="000000"/>
          <w:sz w:val="28"/>
        </w:rPr>
        <w:lastRenderedPageBreak/>
        <w:t xml:space="preserve">у </w:t>
      </w:r>
      <w:proofErr w:type="spellStart"/>
      <w:r>
        <w:rPr>
          <w:color w:val="000000"/>
          <w:sz w:val="28"/>
        </w:rPr>
        <w:t>мады</w:t>
      </w:r>
      <w:proofErr w:type="spellEnd"/>
      <w:r>
        <w:rPr>
          <w:color w:val="000000"/>
          <w:sz w:val="28"/>
        </w:rPr>
        <w:t xml:space="preserve"> сыгъдæг ном </w:t>
      </w:r>
      <w:proofErr w:type="spellStart"/>
      <w:r>
        <w:rPr>
          <w:color w:val="000000"/>
          <w:sz w:val="28"/>
        </w:rPr>
        <w:t>хъусын</w:t>
      </w:r>
      <w:proofErr w:type="spellEnd"/>
      <w:r>
        <w:rPr>
          <w:color w:val="000000"/>
          <w:sz w:val="28"/>
        </w:rPr>
        <w:t>.</w:t>
      </w:r>
    </w:p>
    <w:p w:rsidR="0084320E" w:rsidRDefault="0084320E" w:rsidP="0084320E">
      <w:pPr>
        <w:widowControl w:val="0"/>
        <w:shd w:val="clear" w:color="auto" w:fill="FFFFFF"/>
        <w:spacing w:line="485" w:lineRule="exact"/>
        <w:ind w:firstLine="288"/>
        <w:jc w:val="both"/>
        <w:rPr>
          <w:sz w:val="28"/>
        </w:rPr>
      </w:pPr>
      <w:proofErr w:type="gramStart"/>
      <w:r>
        <w:rPr>
          <w:color w:val="000000"/>
          <w:sz w:val="28"/>
        </w:rPr>
        <w:t>З</w:t>
      </w:r>
      <w:proofErr w:type="gramEnd"/>
      <w:r>
        <w:rPr>
          <w:color w:val="000000"/>
          <w:sz w:val="28"/>
        </w:rPr>
        <w:t xml:space="preserve">æгъ изæрæй </w:t>
      </w:r>
      <w:proofErr w:type="spellStart"/>
      <w:r>
        <w:rPr>
          <w:color w:val="000000"/>
          <w:sz w:val="28"/>
        </w:rPr>
        <w:t>мады</w:t>
      </w:r>
      <w:proofErr w:type="spellEnd"/>
      <w:r>
        <w:rPr>
          <w:color w:val="000000"/>
          <w:sz w:val="28"/>
        </w:rPr>
        <w:t xml:space="preserve"> ном, æмæ </w:t>
      </w:r>
      <w:proofErr w:type="spellStart"/>
      <w:r>
        <w:rPr>
          <w:color w:val="000000"/>
          <w:sz w:val="28"/>
        </w:rPr>
        <w:t>арвыл</w:t>
      </w:r>
      <w:proofErr w:type="spellEnd"/>
      <w:r>
        <w:rPr>
          <w:color w:val="000000"/>
          <w:sz w:val="28"/>
        </w:rPr>
        <w:t xml:space="preserve"> стъалытæ </w:t>
      </w:r>
      <w:proofErr w:type="spellStart"/>
      <w:r>
        <w:rPr>
          <w:color w:val="000000"/>
          <w:sz w:val="28"/>
        </w:rPr>
        <w:t>тыбар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тыбур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сисынц</w:t>
      </w:r>
      <w:proofErr w:type="spellEnd"/>
      <w:r>
        <w:rPr>
          <w:color w:val="000000"/>
          <w:sz w:val="28"/>
        </w:rPr>
        <w:t xml:space="preserve">. Мæй та </w:t>
      </w:r>
      <w:proofErr w:type="spellStart"/>
      <w:r>
        <w:rPr>
          <w:color w:val="000000"/>
          <w:sz w:val="28"/>
        </w:rPr>
        <w:t>сыл</w:t>
      </w:r>
      <w:proofErr w:type="spellEnd"/>
      <w:r>
        <w:rPr>
          <w:color w:val="000000"/>
          <w:sz w:val="28"/>
        </w:rPr>
        <w:t xml:space="preserve"> уарзонæй йæ цæ</w:t>
      </w:r>
      <w:proofErr w:type="gramStart"/>
      <w:r>
        <w:rPr>
          <w:color w:val="000000"/>
          <w:sz w:val="28"/>
        </w:rPr>
        <w:t>ст</w:t>
      </w:r>
      <w:proofErr w:type="gramEnd"/>
      <w:r>
        <w:rPr>
          <w:color w:val="000000"/>
          <w:sz w:val="28"/>
        </w:rPr>
        <w:t xml:space="preserve"> фæхæссы.</w:t>
      </w:r>
    </w:p>
    <w:p w:rsidR="0084320E" w:rsidRDefault="0084320E" w:rsidP="0084320E">
      <w:pPr>
        <w:widowControl w:val="0"/>
        <w:shd w:val="clear" w:color="auto" w:fill="FFFFFF"/>
        <w:tabs>
          <w:tab w:val="left" w:pos="5746"/>
        </w:tabs>
        <w:spacing w:line="485" w:lineRule="exact"/>
        <w:ind w:firstLine="278"/>
        <w:jc w:val="both"/>
        <w:rPr>
          <w:sz w:val="28"/>
        </w:rPr>
      </w:pPr>
      <w:proofErr w:type="gramStart"/>
      <w:r>
        <w:rPr>
          <w:color w:val="000000"/>
          <w:sz w:val="28"/>
        </w:rPr>
        <w:t>З</w:t>
      </w:r>
      <w:proofErr w:type="gramEnd"/>
      <w:r>
        <w:rPr>
          <w:color w:val="000000"/>
          <w:sz w:val="28"/>
        </w:rPr>
        <w:t xml:space="preserve">æгъ </w:t>
      </w:r>
      <w:proofErr w:type="spellStart"/>
      <w:r>
        <w:rPr>
          <w:color w:val="000000"/>
          <w:sz w:val="28"/>
        </w:rPr>
        <w:t>боныгон</w:t>
      </w:r>
      <w:proofErr w:type="spellEnd"/>
      <w:r>
        <w:rPr>
          <w:color w:val="000000"/>
          <w:sz w:val="28"/>
        </w:rPr>
        <w:t xml:space="preserve">, æмæ зæххон дидинджытæ сæ уæздан сæртæ </w:t>
      </w:r>
      <w:proofErr w:type="spellStart"/>
      <w:r>
        <w:rPr>
          <w:color w:val="000000"/>
          <w:sz w:val="28"/>
        </w:rPr>
        <w:t>буц</w:t>
      </w:r>
      <w:proofErr w:type="spellEnd"/>
      <w:r>
        <w:rPr>
          <w:color w:val="000000"/>
          <w:sz w:val="28"/>
        </w:rPr>
        <w:t xml:space="preserve"> æмæ сæрыстырæй </w:t>
      </w:r>
      <w:proofErr w:type="spellStart"/>
      <w:r>
        <w:rPr>
          <w:color w:val="000000"/>
          <w:sz w:val="28"/>
        </w:rPr>
        <w:t>сивазынц</w:t>
      </w:r>
      <w:proofErr w:type="spellEnd"/>
      <w:r>
        <w:rPr>
          <w:color w:val="000000"/>
          <w:sz w:val="28"/>
        </w:rPr>
        <w:t xml:space="preserve"> хурмæ. </w:t>
      </w:r>
      <w:proofErr w:type="spellStart"/>
      <w:r>
        <w:rPr>
          <w:color w:val="000000"/>
          <w:sz w:val="28"/>
        </w:rPr>
        <w:t>Уый</w:t>
      </w:r>
      <w:proofErr w:type="spellEnd"/>
      <w:r>
        <w:rPr>
          <w:color w:val="000000"/>
          <w:sz w:val="28"/>
        </w:rPr>
        <w:t xml:space="preserve"> та сæ æхцонæй </w:t>
      </w:r>
      <w:proofErr w:type="spellStart"/>
      <w:r>
        <w:rPr>
          <w:color w:val="000000"/>
          <w:sz w:val="28"/>
        </w:rPr>
        <w:t>сбуц</w:t>
      </w:r>
      <w:proofErr w:type="spellEnd"/>
      <w:r>
        <w:rPr>
          <w:color w:val="000000"/>
          <w:sz w:val="28"/>
        </w:rPr>
        <w:t xml:space="preserve"> кæны йæ фæлмæн </w:t>
      </w:r>
      <w:proofErr w:type="spellStart"/>
      <w:r>
        <w:rPr>
          <w:color w:val="000000"/>
          <w:sz w:val="28"/>
        </w:rPr>
        <w:t>хъарм</w:t>
      </w:r>
      <w:proofErr w:type="spellEnd"/>
      <w:r>
        <w:rPr>
          <w:color w:val="000000"/>
          <w:sz w:val="28"/>
        </w:rPr>
        <w:t xml:space="preserve"> тынтæй.</w:t>
      </w:r>
    </w:p>
    <w:p w:rsidR="0084320E" w:rsidRDefault="0084320E" w:rsidP="0084320E">
      <w:pPr>
        <w:widowControl w:val="0"/>
        <w:shd w:val="clear" w:color="auto" w:fill="FFFFFF"/>
        <w:spacing w:line="485" w:lineRule="exact"/>
        <w:jc w:val="both"/>
        <w:rPr>
          <w:sz w:val="28"/>
        </w:rPr>
      </w:pPr>
      <w:proofErr w:type="spellStart"/>
      <w:r>
        <w:rPr>
          <w:color w:val="000000"/>
          <w:sz w:val="28"/>
        </w:rPr>
        <w:t>Мад</w:t>
      </w:r>
      <w:proofErr w:type="spellEnd"/>
      <w:r>
        <w:rPr>
          <w:color w:val="000000"/>
          <w:sz w:val="28"/>
        </w:rPr>
        <w:t xml:space="preserve"> зæгь, æмæ рог уддзæф </w:t>
      </w: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 xml:space="preserve">æвдаугæ </w:t>
      </w:r>
      <w:proofErr w:type="spellStart"/>
      <w:r>
        <w:rPr>
          <w:color w:val="000000"/>
          <w:sz w:val="28"/>
        </w:rPr>
        <w:t>атыхсы</w:t>
      </w:r>
      <w:proofErr w:type="spellEnd"/>
      <w:r>
        <w:rPr>
          <w:color w:val="000000"/>
          <w:sz w:val="28"/>
        </w:rPr>
        <w:t xml:space="preserve"> бæлæстыл. Сыфтæртæ </w:t>
      </w:r>
      <w:proofErr w:type="spellStart"/>
      <w:r>
        <w:rPr>
          <w:color w:val="000000"/>
          <w:sz w:val="28"/>
        </w:rPr>
        <w:t>райдайынц</w:t>
      </w:r>
      <w:proofErr w:type="spellEnd"/>
      <w:r>
        <w:rPr>
          <w:color w:val="000000"/>
          <w:sz w:val="28"/>
        </w:rPr>
        <w:t xml:space="preserve"> æнахуыр </w:t>
      </w:r>
      <w:proofErr w:type="spellStart"/>
      <w:r>
        <w:rPr>
          <w:color w:val="000000"/>
          <w:sz w:val="28"/>
        </w:rPr>
        <w:t>сыбар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сыбур</w:t>
      </w:r>
      <w:proofErr w:type="spellEnd"/>
      <w:r>
        <w:rPr>
          <w:color w:val="000000"/>
          <w:sz w:val="28"/>
        </w:rPr>
        <w:t>. Хæххон сыгьдæг дæ</w:t>
      </w:r>
      <w:proofErr w:type="gramStart"/>
      <w:r>
        <w:rPr>
          <w:color w:val="000000"/>
          <w:sz w:val="28"/>
        </w:rPr>
        <w:t>тт</w:t>
      </w:r>
      <w:proofErr w:type="gramEnd"/>
      <w:r>
        <w:rPr>
          <w:color w:val="000000"/>
          <w:sz w:val="28"/>
        </w:rPr>
        <w:t xml:space="preserve">æ сæ </w:t>
      </w:r>
      <w:proofErr w:type="spellStart"/>
      <w:r>
        <w:rPr>
          <w:color w:val="000000"/>
          <w:sz w:val="28"/>
        </w:rPr>
        <w:t>цыд</w:t>
      </w:r>
      <w:proofErr w:type="spellEnd"/>
      <w:r>
        <w:rPr>
          <w:color w:val="000000"/>
          <w:sz w:val="28"/>
        </w:rPr>
        <w:t xml:space="preserve"> фæсындæгдæр кæнынц, </w:t>
      </w:r>
      <w:proofErr w:type="spellStart"/>
      <w:r>
        <w:rPr>
          <w:color w:val="000000"/>
          <w:sz w:val="28"/>
        </w:rPr>
        <w:t>мады</w:t>
      </w:r>
      <w:proofErr w:type="spellEnd"/>
      <w:r>
        <w:rPr>
          <w:color w:val="000000"/>
          <w:sz w:val="28"/>
        </w:rPr>
        <w:t xml:space="preserve"> царддæттæг ном фехъусгæйæ.</w:t>
      </w:r>
    </w:p>
    <w:p w:rsidR="0084320E" w:rsidRDefault="0084320E" w:rsidP="0084320E">
      <w:pPr>
        <w:widowControl w:val="0"/>
        <w:shd w:val="clear" w:color="auto" w:fill="FFFFFF"/>
        <w:spacing w:line="485" w:lineRule="exact"/>
        <w:ind w:firstLine="139"/>
        <w:rPr>
          <w:sz w:val="28"/>
        </w:rPr>
      </w:pPr>
      <w:r>
        <w:rPr>
          <w:color w:val="000000"/>
          <w:sz w:val="28"/>
        </w:rPr>
        <w:t xml:space="preserve">О, фырбуцæн  </w:t>
      </w:r>
      <w:proofErr w:type="spellStart"/>
      <w:r>
        <w:rPr>
          <w:color w:val="000000"/>
          <w:sz w:val="28"/>
        </w:rPr>
        <w:t>ын</w:t>
      </w:r>
      <w:proofErr w:type="spellEnd"/>
      <w:r>
        <w:rPr>
          <w:color w:val="000000"/>
          <w:sz w:val="28"/>
        </w:rPr>
        <w:t xml:space="preserve">  æрдз уымæй лæггад кæны.  </w:t>
      </w:r>
      <w:proofErr w:type="gramStart"/>
      <w:r>
        <w:rPr>
          <w:color w:val="000000"/>
          <w:sz w:val="28"/>
        </w:rPr>
        <w:t>Ц</w:t>
      </w:r>
      <w:proofErr w:type="gramEnd"/>
      <w:r>
        <w:rPr>
          <w:color w:val="000000"/>
          <w:sz w:val="28"/>
        </w:rPr>
        <w:t>æрæд  бирæ  мадæн лæггадгæнæг хъæбул.</w:t>
      </w:r>
    </w:p>
    <w:p w:rsidR="0084320E" w:rsidRDefault="0084320E" w:rsidP="0084320E">
      <w:pPr>
        <w:widowControl w:val="0"/>
        <w:shd w:val="clear" w:color="auto" w:fill="FFFFFF"/>
        <w:spacing w:line="485" w:lineRule="exact"/>
        <w:jc w:val="both"/>
        <w:rPr>
          <w:sz w:val="28"/>
        </w:rPr>
      </w:pP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З</w:t>
      </w:r>
      <w:proofErr w:type="gramEnd"/>
      <w:r>
        <w:rPr>
          <w:color w:val="000000"/>
          <w:sz w:val="28"/>
        </w:rPr>
        <w:t xml:space="preserve">æххыл, алæфон, изæрæй, </w:t>
      </w:r>
      <w:proofErr w:type="spellStart"/>
      <w:r>
        <w:rPr>
          <w:color w:val="000000"/>
          <w:sz w:val="28"/>
        </w:rPr>
        <w:t>арвыл</w:t>
      </w:r>
      <w:proofErr w:type="spellEnd"/>
      <w:r>
        <w:rPr>
          <w:color w:val="000000"/>
          <w:sz w:val="28"/>
        </w:rPr>
        <w:t xml:space="preserve">, уарзонæй, </w:t>
      </w:r>
      <w:proofErr w:type="spellStart"/>
      <w:r>
        <w:rPr>
          <w:color w:val="000000"/>
          <w:sz w:val="28"/>
        </w:rPr>
        <w:t>боныгон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буц</w:t>
      </w:r>
      <w:proofErr w:type="spellEnd"/>
      <w:r>
        <w:rPr>
          <w:color w:val="000000"/>
          <w:sz w:val="28"/>
        </w:rPr>
        <w:t xml:space="preserve"> æмæ сæрыстырæй, фырбуцæй, бирæ)</w:t>
      </w:r>
    </w:p>
    <w:p w:rsidR="0084320E" w:rsidRDefault="0084320E" w:rsidP="0084320E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spacing w:line="485" w:lineRule="exact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З</w:t>
      </w:r>
      <w:proofErr w:type="gramEnd"/>
      <w:r>
        <w:rPr>
          <w:color w:val="000000"/>
          <w:sz w:val="28"/>
        </w:rPr>
        <w:t xml:space="preserve">æгьут-ма, фæрсдзырдтæ зæххыл æмæ алæфон цавæр </w:t>
      </w:r>
      <w:proofErr w:type="spellStart"/>
      <w:r>
        <w:rPr>
          <w:color w:val="000000"/>
          <w:sz w:val="28"/>
        </w:rPr>
        <w:t>ныхасы</w:t>
      </w:r>
      <w:proofErr w:type="spellEnd"/>
      <w:r>
        <w:rPr>
          <w:color w:val="000000"/>
          <w:sz w:val="28"/>
        </w:rPr>
        <w:t xml:space="preserve"> хæйттæй арæзт цæуынц?</w:t>
      </w:r>
    </w:p>
    <w:p w:rsidR="0084320E" w:rsidRDefault="0084320E" w:rsidP="0084320E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spacing w:line="485" w:lineRule="exact"/>
        <w:rPr>
          <w:color w:val="000000"/>
          <w:sz w:val="28"/>
        </w:rPr>
      </w:pPr>
      <w:r>
        <w:rPr>
          <w:color w:val="000000"/>
          <w:sz w:val="28"/>
        </w:rPr>
        <w:t xml:space="preserve">4хъ æмæ 5хъ </w:t>
      </w:r>
      <w:proofErr w:type="spellStart"/>
      <w:r>
        <w:rPr>
          <w:color w:val="000000"/>
          <w:sz w:val="28"/>
        </w:rPr>
        <w:t>равзарут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синтаксион</w:t>
      </w:r>
      <w:proofErr w:type="spellEnd"/>
      <w:r>
        <w:rPr>
          <w:color w:val="000000"/>
          <w:sz w:val="28"/>
        </w:rPr>
        <w:t xml:space="preserve"> æгьдауæй</w:t>
      </w:r>
    </w:p>
    <w:p w:rsidR="0084320E" w:rsidRDefault="0084320E" w:rsidP="0084320E">
      <w:pPr>
        <w:widowControl w:val="0"/>
        <w:shd w:val="clear" w:color="auto" w:fill="FFFFFF"/>
        <w:spacing w:line="485" w:lineRule="exact"/>
        <w:ind w:firstLine="336"/>
        <w:rPr>
          <w:sz w:val="28"/>
        </w:rPr>
      </w:pPr>
      <w:proofErr w:type="gramStart"/>
      <w:r>
        <w:rPr>
          <w:color w:val="000000"/>
          <w:sz w:val="28"/>
        </w:rPr>
        <w:t>З</w:t>
      </w:r>
      <w:proofErr w:type="gramEnd"/>
      <w:r>
        <w:rPr>
          <w:color w:val="000000"/>
          <w:sz w:val="28"/>
        </w:rPr>
        <w:t xml:space="preserve">æгъ изæрæй </w:t>
      </w:r>
      <w:proofErr w:type="spellStart"/>
      <w:r>
        <w:rPr>
          <w:color w:val="000000"/>
          <w:sz w:val="28"/>
        </w:rPr>
        <w:t>мады</w:t>
      </w:r>
      <w:proofErr w:type="spellEnd"/>
      <w:r>
        <w:rPr>
          <w:color w:val="000000"/>
          <w:sz w:val="28"/>
        </w:rPr>
        <w:t xml:space="preserve"> ном æмæ </w:t>
      </w:r>
      <w:proofErr w:type="spellStart"/>
      <w:r>
        <w:rPr>
          <w:color w:val="000000"/>
          <w:sz w:val="28"/>
        </w:rPr>
        <w:t>арвыл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стъалытаг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тыбар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тыбур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сисынц</w:t>
      </w:r>
      <w:proofErr w:type="spellEnd"/>
      <w:r>
        <w:rPr>
          <w:color w:val="000000"/>
          <w:sz w:val="28"/>
        </w:rPr>
        <w:t xml:space="preserve">. . Мæй та </w:t>
      </w:r>
      <w:proofErr w:type="spellStart"/>
      <w:r>
        <w:rPr>
          <w:color w:val="000000"/>
          <w:sz w:val="28"/>
        </w:rPr>
        <w:t>сыл</w:t>
      </w:r>
      <w:proofErr w:type="spellEnd"/>
      <w:r>
        <w:rPr>
          <w:color w:val="000000"/>
          <w:sz w:val="28"/>
        </w:rPr>
        <w:t xml:space="preserve"> уарзонæй йæ цæст фæхæссы.</w:t>
      </w:r>
    </w:p>
    <w:p w:rsidR="0084320E" w:rsidRDefault="0084320E" w:rsidP="0084320E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spacing w:line="485" w:lineRule="exact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Равзарут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</w:t>
      </w:r>
      <w:proofErr w:type="spellEnd"/>
      <w:r>
        <w:rPr>
          <w:color w:val="000000"/>
          <w:sz w:val="28"/>
        </w:rPr>
        <w:t xml:space="preserve"> фæрсдзырдтæ уарзонæй æмæ æхцонæй.</w:t>
      </w:r>
    </w:p>
    <w:p w:rsidR="0084320E" w:rsidRDefault="0084320E" w:rsidP="0084320E">
      <w:pPr>
        <w:widowControl w:val="0"/>
        <w:shd w:val="clear" w:color="auto" w:fill="FFFFFF"/>
        <w:tabs>
          <w:tab w:val="left" w:pos="773"/>
        </w:tabs>
        <w:spacing w:line="485" w:lineRule="exact"/>
        <w:rPr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Цал</w:t>
      </w:r>
      <w:proofErr w:type="spellEnd"/>
      <w:r>
        <w:rPr>
          <w:color w:val="000000"/>
          <w:sz w:val="28"/>
        </w:rPr>
        <w:t xml:space="preserve"> бæрцбарæны </w:t>
      </w:r>
      <w:proofErr w:type="spellStart"/>
      <w:r>
        <w:rPr>
          <w:color w:val="000000"/>
          <w:sz w:val="28"/>
        </w:rPr>
        <w:t>ис</w:t>
      </w:r>
      <w:proofErr w:type="spellEnd"/>
      <w:r>
        <w:rPr>
          <w:color w:val="000000"/>
          <w:sz w:val="28"/>
        </w:rPr>
        <w:t xml:space="preserve"> фæрсдзырдтæн?</w:t>
      </w:r>
    </w:p>
    <w:p w:rsidR="0084320E" w:rsidRDefault="0084320E" w:rsidP="0084320E">
      <w:pPr>
        <w:widowControl w:val="0"/>
        <w:shd w:val="clear" w:color="auto" w:fill="FFFFFF"/>
        <w:tabs>
          <w:tab w:val="left" w:pos="8647"/>
        </w:tabs>
        <w:spacing w:line="485" w:lineRule="exact"/>
        <w:rPr>
          <w:sz w:val="28"/>
        </w:rPr>
      </w:pPr>
      <w:r>
        <w:rPr>
          <w:color w:val="000000"/>
          <w:sz w:val="28"/>
        </w:rPr>
        <w:t xml:space="preserve">Уарзонæй - у фæрсдзырд, арх. х.ф., </w:t>
      </w:r>
      <w:proofErr w:type="spellStart"/>
      <w:r>
        <w:rPr>
          <w:color w:val="000000"/>
          <w:sz w:val="28"/>
        </w:rPr>
        <w:t>бындурон</w:t>
      </w:r>
      <w:proofErr w:type="spellEnd"/>
      <w:r>
        <w:rPr>
          <w:color w:val="000000"/>
          <w:sz w:val="28"/>
        </w:rPr>
        <w:t xml:space="preserve"> бæрц </w:t>
      </w:r>
      <w:proofErr w:type="gramStart"/>
      <w:r>
        <w:rPr>
          <w:color w:val="000000"/>
          <w:sz w:val="28"/>
        </w:rPr>
        <w:t>-Ц</w:t>
      </w:r>
      <w:proofErr w:type="gramEnd"/>
      <w:r>
        <w:rPr>
          <w:color w:val="000000"/>
          <w:sz w:val="28"/>
        </w:rPr>
        <w:t xml:space="preserve">авæр </w:t>
      </w:r>
      <w:proofErr w:type="spellStart"/>
      <w:r>
        <w:rPr>
          <w:color w:val="000000"/>
          <w:sz w:val="28"/>
        </w:rPr>
        <w:t>ныхасы</w:t>
      </w:r>
      <w:proofErr w:type="spellEnd"/>
      <w:r>
        <w:rPr>
          <w:color w:val="000000"/>
          <w:sz w:val="28"/>
        </w:rPr>
        <w:t xml:space="preserve"> хайæ арæзт у?</w:t>
      </w:r>
    </w:p>
    <w:p w:rsidR="0084320E" w:rsidRDefault="0084320E" w:rsidP="0084320E">
      <w:pPr>
        <w:widowControl w:val="0"/>
        <w:shd w:val="clear" w:color="auto" w:fill="FFFFFF"/>
        <w:spacing w:line="485" w:lineRule="exact"/>
        <w:rPr>
          <w:sz w:val="28"/>
        </w:rPr>
      </w:pP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Миногон</w:t>
      </w:r>
      <w:proofErr w:type="spellEnd"/>
      <w:r>
        <w:rPr>
          <w:color w:val="000000"/>
          <w:sz w:val="28"/>
        </w:rPr>
        <w:t xml:space="preserve"> æмæ </w:t>
      </w:r>
      <w:proofErr w:type="spellStart"/>
      <w:r>
        <w:rPr>
          <w:color w:val="000000"/>
          <w:sz w:val="28"/>
        </w:rPr>
        <w:t>Ирт</w:t>
      </w:r>
      <w:proofErr w:type="spellEnd"/>
      <w:r>
        <w:rPr>
          <w:color w:val="000000"/>
          <w:sz w:val="28"/>
        </w:rPr>
        <w:t xml:space="preserve"> х. </w:t>
      </w:r>
      <w:proofErr w:type="gramStart"/>
      <w:r>
        <w:rPr>
          <w:color w:val="000000"/>
          <w:sz w:val="28"/>
        </w:rPr>
        <w:t>кæрон</w:t>
      </w:r>
      <w:proofErr w:type="gramEnd"/>
      <w:r>
        <w:rPr>
          <w:color w:val="000000"/>
          <w:sz w:val="28"/>
        </w:rPr>
        <w:t>æй)</w:t>
      </w:r>
    </w:p>
    <w:p w:rsidR="0084320E" w:rsidRDefault="0084320E" w:rsidP="0084320E">
      <w:pPr>
        <w:widowControl w:val="0"/>
        <w:shd w:val="clear" w:color="auto" w:fill="FFFFFF"/>
        <w:spacing w:line="485" w:lineRule="exact"/>
        <w:rPr>
          <w:sz w:val="28"/>
        </w:rPr>
      </w:pPr>
      <w:r>
        <w:rPr>
          <w:color w:val="000000"/>
          <w:sz w:val="28"/>
        </w:rPr>
        <w:t xml:space="preserve">Æнцонæй - у фæрсздырд, </w:t>
      </w:r>
      <w:proofErr w:type="spellStart"/>
      <w:r>
        <w:rPr>
          <w:color w:val="000000"/>
          <w:sz w:val="28"/>
        </w:rPr>
        <w:t>арг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х</w:t>
      </w:r>
      <w:proofErr w:type="spellEnd"/>
      <w:proofErr w:type="gramStart"/>
      <w:r>
        <w:rPr>
          <w:color w:val="000000"/>
          <w:sz w:val="28"/>
        </w:rPr>
        <w:t xml:space="preserve"> .</w:t>
      </w:r>
      <w:proofErr w:type="gramEnd"/>
      <w:r>
        <w:rPr>
          <w:color w:val="000000"/>
          <w:sz w:val="28"/>
        </w:rPr>
        <w:t xml:space="preserve"> ор. </w:t>
      </w:r>
      <w:proofErr w:type="spellStart"/>
      <w:r>
        <w:rPr>
          <w:color w:val="000000"/>
          <w:sz w:val="28"/>
        </w:rPr>
        <w:t>бынд</w:t>
      </w:r>
      <w:proofErr w:type="spellEnd"/>
      <w:r>
        <w:rPr>
          <w:color w:val="000000"/>
          <w:sz w:val="28"/>
        </w:rPr>
        <w:t>. бæрцы.</w:t>
      </w:r>
    </w:p>
    <w:p w:rsidR="0084320E" w:rsidRDefault="0084320E" w:rsidP="0084320E">
      <w:pPr>
        <w:widowControl w:val="0"/>
        <w:shd w:val="clear" w:color="auto" w:fill="FFFFFF"/>
        <w:spacing w:line="485" w:lineRule="exact"/>
        <w:rPr>
          <w:sz w:val="28"/>
        </w:rPr>
      </w:pP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Миногон</w:t>
      </w:r>
      <w:proofErr w:type="spellEnd"/>
      <w:r>
        <w:rPr>
          <w:color w:val="000000"/>
          <w:sz w:val="28"/>
        </w:rPr>
        <w:t xml:space="preserve"> æмæ </w:t>
      </w:r>
      <w:proofErr w:type="spellStart"/>
      <w:r>
        <w:rPr>
          <w:color w:val="000000"/>
          <w:sz w:val="28"/>
        </w:rPr>
        <w:t>Ирт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х</w:t>
      </w:r>
      <w:proofErr w:type="spell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кæрон</w:t>
      </w:r>
      <w:proofErr w:type="gramEnd"/>
      <w:r>
        <w:rPr>
          <w:color w:val="000000"/>
          <w:sz w:val="28"/>
        </w:rPr>
        <w:t>æй)</w:t>
      </w:r>
    </w:p>
    <w:p w:rsidR="0084320E" w:rsidRDefault="0084320E" w:rsidP="0084320E">
      <w:pPr>
        <w:widowControl w:val="0"/>
        <w:shd w:val="clear" w:color="auto" w:fill="FFFFFF"/>
        <w:tabs>
          <w:tab w:val="left" w:pos="426"/>
        </w:tabs>
        <w:spacing w:line="485" w:lineRule="exact"/>
        <w:rPr>
          <w:sz w:val="28"/>
        </w:rPr>
      </w:pPr>
      <w:r>
        <w:rPr>
          <w:color w:val="000000"/>
          <w:sz w:val="28"/>
        </w:rPr>
        <w:t>5.</w:t>
      </w:r>
      <w:r>
        <w:rPr>
          <w:color w:val="000000"/>
          <w:sz w:val="28"/>
        </w:rPr>
        <w:tab/>
        <w:t xml:space="preserve">6 </w:t>
      </w:r>
      <w:proofErr w:type="spellStart"/>
      <w:r>
        <w:rPr>
          <w:color w:val="000000"/>
          <w:sz w:val="28"/>
        </w:rPr>
        <w:t>хъ-д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Синтаксисон</w:t>
      </w:r>
      <w:proofErr w:type="spellEnd"/>
      <w:r>
        <w:rPr>
          <w:color w:val="000000"/>
          <w:sz w:val="28"/>
        </w:rPr>
        <w:t xml:space="preserve"> æгъдауай </w:t>
      </w:r>
      <w:proofErr w:type="spellStart"/>
      <w:r>
        <w:rPr>
          <w:color w:val="000000"/>
          <w:sz w:val="28"/>
        </w:rPr>
        <w:t>равзарут</w:t>
      </w:r>
      <w:proofErr w:type="spellEnd"/>
    </w:p>
    <w:p w:rsidR="0084320E" w:rsidRDefault="0084320E" w:rsidP="0084320E">
      <w:pPr>
        <w:widowControl w:val="0"/>
        <w:shd w:val="clear" w:color="auto" w:fill="FFFFFF"/>
        <w:spacing w:line="485" w:lineRule="exact"/>
        <w:rPr>
          <w:sz w:val="28"/>
        </w:rPr>
      </w:pPr>
      <w:proofErr w:type="gramStart"/>
      <w:r>
        <w:rPr>
          <w:color w:val="000000"/>
          <w:sz w:val="28"/>
        </w:rPr>
        <w:t>З</w:t>
      </w:r>
      <w:proofErr w:type="gramEnd"/>
      <w:r>
        <w:rPr>
          <w:color w:val="000000"/>
          <w:sz w:val="28"/>
        </w:rPr>
        <w:t xml:space="preserve">æгъ </w:t>
      </w:r>
      <w:proofErr w:type="spellStart"/>
      <w:r>
        <w:rPr>
          <w:color w:val="000000"/>
          <w:sz w:val="28"/>
        </w:rPr>
        <w:t>боныгон</w:t>
      </w:r>
      <w:proofErr w:type="spellEnd"/>
      <w:r>
        <w:rPr>
          <w:color w:val="000000"/>
          <w:sz w:val="28"/>
        </w:rPr>
        <w:t xml:space="preserve">, æмæ зæххон дидинджытæ сæ </w:t>
      </w:r>
      <w:proofErr w:type="spellStart"/>
      <w:r>
        <w:rPr>
          <w:color w:val="000000"/>
          <w:sz w:val="28"/>
        </w:rPr>
        <w:t>уаздан</w:t>
      </w:r>
      <w:proofErr w:type="spellEnd"/>
      <w:r>
        <w:rPr>
          <w:color w:val="000000"/>
          <w:sz w:val="28"/>
        </w:rPr>
        <w:t xml:space="preserve"> сæртæ </w:t>
      </w:r>
      <w:proofErr w:type="spellStart"/>
      <w:r>
        <w:rPr>
          <w:color w:val="000000"/>
          <w:sz w:val="28"/>
        </w:rPr>
        <w:t>буц</w:t>
      </w:r>
      <w:proofErr w:type="spellEnd"/>
      <w:r>
        <w:rPr>
          <w:color w:val="000000"/>
          <w:sz w:val="28"/>
        </w:rPr>
        <w:t xml:space="preserve"> æмæ сæрыстырæй </w:t>
      </w:r>
      <w:proofErr w:type="spellStart"/>
      <w:r>
        <w:rPr>
          <w:color w:val="000000"/>
          <w:sz w:val="28"/>
        </w:rPr>
        <w:t>сивазынц</w:t>
      </w:r>
      <w:proofErr w:type="spellEnd"/>
      <w:r>
        <w:rPr>
          <w:color w:val="000000"/>
          <w:sz w:val="28"/>
        </w:rPr>
        <w:t xml:space="preserve"> хурмæ.</w:t>
      </w:r>
    </w:p>
    <w:p w:rsidR="0084320E" w:rsidRDefault="0084320E" w:rsidP="0084320E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spacing w:line="480" w:lineRule="exact"/>
        <w:rPr>
          <w:color w:val="000000"/>
          <w:sz w:val="28"/>
        </w:rPr>
      </w:pPr>
      <w:r>
        <w:rPr>
          <w:color w:val="000000"/>
          <w:sz w:val="28"/>
        </w:rPr>
        <w:t xml:space="preserve">Фæрсдзырдтæ уарзонæй æмæ сæрыстырæй </w:t>
      </w:r>
      <w:proofErr w:type="spellStart"/>
      <w:r>
        <w:rPr>
          <w:color w:val="000000"/>
          <w:sz w:val="28"/>
        </w:rPr>
        <w:t>дзырды</w:t>
      </w:r>
      <w:proofErr w:type="spellEnd"/>
      <w:r>
        <w:rPr>
          <w:color w:val="000000"/>
          <w:sz w:val="28"/>
        </w:rPr>
        <w:t xml:space="preserve"> хæйттæм гæсгæ </w:t>
      </w:r>
      <w:proofErr w:type="spellStart"/>
      <w:r>
        <w:rPr>
          <w:color w:val="000000"/>
          <w:sz w:val="28"/>
        </w:rPr>
        <w:t>равзарут</w:t>
      </w:r>
      <w:proofErr w:type="spellEnd"/>
    </w:p>
    <w:p w:rsidR="0084320E" w:rsidRDefault="0084320E" w:rsidP="0084320E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spacing w:line="485" w:lineRule="exact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Фæрсдзырдтæ фырбуцæй æмæ бирæ </w:t>
      </w:r>
      <w:proofErr w:type="spellStart"/>
      <w:r>
        <w:rPr>
          <w:color w:val="000000"/>
          <w:sz w:val="28"/>
        </w:rPr>
        <w:t>куыд</w:t>
      </w:r>
      <w:proofErr w:type="spellEnd"/>
      <w:r>
        <w:rPr>
          <w:color w:val="000000"/>
          <w:sz w:val="28"/>
        </w:rPr>
        <w:t xml:space="preserve"> арæзт </w:t>
      </w:r>
      <w:proofErr w:type="spellStart"/>
      <w:r>
        <w:rPr>
          <w:color w:val="000000"/>
          <w:sz w:val="28"/>
        </w:rPr>
        <w:t>сты</w:t>
      </w:r>
      <w:proofErr w:type="spellEnd"/>
      <w:r>
        <w:rPr>
          <w:color w:val="000000"/>
          <w:sz w:val="28"/>
        </w:rPr>
        <w:t>?</w:t>
      </w:r>
    </w:p>
    <w:p w:rsidR="0084320E" w:rsidRDefault="0084320E" w:rsidP="0084320E">
      <w:pPr>
        <w:widowControl w:val="0"/>
        <w:shd w:val="clear" w:color="auto" w:fill="FFFFFF"/>
        <w:tabs>
          <w:tab w:val="left" w:pos="567"/>
        </w:tabs>
        <w:spacing w:line="485" w:lineRule="exact"/>
        <w:rPr>
          <w:sz w:val="28"/>
        </w:rPr>
      </w:pPr>
      <w:r>
        <w:rPr>
          <w:color w:val="000000"/>
          <w:sz w:val="28"/>
        </w:rPr>
        <w:t>а)</w:t>
      </w:r>
      <w:r>
        <w:rPr>
          <w:color w:val="000000"/>
          <w:sz w:val="28"/>
        </w:rPr>
        <w:tab/>
      </w:r>
      <w:proofErr w:type="spellStart"/>
      <w:r>
        <w:rPr>
          <w:color w:val="000000"/>
          <w:sz w:val="28"/>
        </w:rPr>
        <w:t>миногон</w:t>
      </w:r>
      <w:proofErr w:type="spellEnd"/>
      <w:r>
        <w:rPr>
          <w:color w:val="000000"/>
          <w:sz w:val="28"/>
        </w:rPr>
        <w:t xml:space="preserve"> æм</w:t>
      </w:r>
      <w:proofErr w:type="gramStart"/>
      <w:r>
        <w:rPr>
          <w:color w:val="000000"/>
          <w:sz w:val="28"/>
        </w:rPr>
        <w:t>æ Д</w:t>
      </w:r>
      <w:proofErr w:type="gramEnd"/>
      <w:r>
        <w:rPr>
          <w:color w:val="000000"/>
          <w:sz w:val="28"/>
        </w:rPr>
        <w:t>æт. х. кæронæй</w:t>
      </w:r>
    </w:p>
    <w:p w:rsidR="0084320E" w:rsidRDefault="0084320E" w:rsidP="0084320E">
      <w:pPr>
        <w:widowControl w:val="0"/>
        <w:shd w:val="clear" w:color="auto" w:fill="FFFFFF"/>
        <w:tabs>
          <w:tab w:val="left" w:pos="567"/>
        </w:tabs>
        <w:spacing w:line="485" w:lineRule="exact"/>
        <w:rPr>
          <w:sz w:val="28"/>
        </w:rPr>
      </w:pPr>
      <w:r>
        <w:rPr>
          <w:color w:val="000000"/>
          <w:sz w:val="28"/>
        </w:rPr>
        <w:t>б)</w:t>
      </w:r>
      <w:r>
        <w:rPr>
          <w:color w:val="000000"/>
          <w:sz w:val="28"/>
        </w:rPr>
        <w:tab/>
        <w:t>Бирæ - сæрмагонд фæрсдзырд.</w:t>
      </w:r>
    </w:p>
    <w:p w:rsidR="0084320E" w:rsidRDefault="0084320E" w:rsidP="0084320E">
      <w:pPr>
        <w:widowControl w:val="0"/>
        <w:shd w:val="clear" w:color="auto" w:fill="FFFFFF"/>
        <w:tabs>
          <w:tab w:val="left" w:pos="567"/>
        </w:tabs>
        <w:spacing w:line="485" w:lineRule="exact"/>
        <w:rPr>
          <w:sz w:val="28"/>
        </w:rPr>
      </w:pPr>
      <w:r>
        <w:rPr>
          <w:color w:val="000000"/>
          <w:sz w:val="28"/>
        </w:rPr>
        <w:t>8.</w:t>
      </w:r>
      <w:r>
        <w:rPr>
          <w:color w:val="000000"/>
          <w:sz w:val="28"/>
        </w:rPr>
        <w:tab/>
        <w:t xml:space="preserve">Фыссæм фæрсдзырдтæ зæххыл, алæфон, </w:t>
      </w:r>
      <w:proofErr w:type="spellStart"/>
      <w:r>
        <w:rPr>
          <w:color w:val="000000"/>
          <w:sz w:val="28"/>
        </w:rPr>
        <w:t>боныгон</w:t>
      </w:r>
      <w:proofErr w:type="spellEnd"/>
      <w:r>
        <w:rPr>
          <w:color w:val="000000"/>
          <w:sz w:val="28"/>
        </w:rPr>
        <w:t>. Сæ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æрут </w:t>
      </w:r>
      <w:proofErr w:type="spellStart"/>
      <w:r>
        <w:rPr>
          <w:color w:val="000000"/>
          <w:sz w:val="28"/>
        </w:rPr>
        <w:t>сыл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цавд</w:t>
      </w:r>
      <w:proofErr w:type="spellEnd"/>
      <w:r>
        <w:rPr>
          <w:color w:val="000000"/>
          <w:sz w:val="28"/>
        </w:rPr>
        <w:t>.</w:t>
      </w:r>
    </w:p>
    <w:p w:rsidR="0084320E" w:rsidRDefault="0084320E" w:rsidP="0084320E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spacing w:line="485" w:lineRule="exact"/>
        <w:rPr>
          <w:color w:val="000000"/>
          <w:sz w:val="28"/>
        </w:rPr>
      </w:pPr>
      <w:r>
        <w:rPr>
          <w:color w:val="000000"/>
          <w:sz w:val="28"/>
        </w:rPr>
        <w:t xml:space="preserve">Уæнгон - </w:t>
      </w:r>
      <w:proofErr w:type="spellStart"/>
      <w:r>
        <w:rPr>
          <w:color w:val="000000"/>
          <w:sz w:val="28"/>
        </w:rPr>
        <w:t>мырон</w:t>
      </w:r>
      <w:proofErr w:type="spellEnd"/>
      <w:r>
        <w:rPr>
          <w:color w:val="000000"/>
          <w:sz w:val="28"/>
        </w:rPr>
        <w:t xml:space="preserve"> анализ скæнут </w:t>
      </w:r>
      <w:proofErr w:type="spellStart"/>
      <w:r>
        <w:rPr>
          <w:color w:val="000000"/>
          <w:sz w:val="28"/>
        </w:rPr>
        <w:t>номдар</w:t>
      </w:r>
      <w:proofErr w:type="spellEnd"/>
      <w:r>
        <w:rPr>
          <w:color w:val="000000"/>
          <w:sz w:val="28"/>
        </w:rPr>
        <w:t xml:space="preserve"> Мадæн</w:t>
      </w:r>
    </w:p>
    <w:p w:rsidR="0084320E" w:rsidRDefault="0084320E" w:rsidP="0084320E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spacing w:line="485" w:lineRule="exact"/>
        <w:rPr>
          <w:color w:val="000000"/>
          <w:sz w:val="28"/>
        </w:rPr>
      </w:pPr>
      <w:r>
        <w:rPr>
          <w:color w:val="000000"/>
          <w:sz w:val="28"/>
        </w:rPr>
        <w:t xml:space="preserve">Мадæн - </w:t>
      </w:r>
      <w:proofErr w:type="spellStart"/>
      <w:r>
        <w:rPr>
          <w:color w:val="000000"/>
          <w:sz w:val="28"/>
        </w:rPr>
        <w:t>ма</w:t>
      </w:r>
      <w:proofErr w:type="spellEnd"/>
      <w:r>
        <w:rPr>
          <w:color w:val="000000"/>
          <w:sz w:val="28"/>
        </w:rPr>
        <w:t xml:space="preserve"> – дæн </w:t>
      </w:r>
    </w:p>
    <w:p w:rsidR="0084320E" w:rsidRDefault="0084320E" w:rsidP="0084320E">
      <w:pPr>
        <w:widowControl w:val="0"/>
        <w:shd w:val="clear" w:color="auto" w:fill="FFFFFF"/>
        <w:tabs>
          <w:tab w:val="left" w:pos="739"/>
        </w:tabs>
        <w:spacing w:line="485" w:lineRule="exact"/>
        <w:ind w:left="426"/>
        <w:rPr>
          <w:color w:val="000000"/>
          <w:sz w:val="28"/>
        </w:rPr>
      </w:pPr>
      <w:r>
        <w:rPr>
          <w:color w:val="000000"/>
          <w:sz w:val="28"/>
        </w:rPr>
        <w:t>М [м] - зыл.æмхъ.</w:t>
      </w:r>
    </w:p>
    <w:p w:rsidR="0084320E" w:rsidRDefault="0084320E" w:rsidP="0084320E">
      <w:pPr>
        <w:widowControl w:val="0"/>
        <w:shd w:val="clear" w:color="auto" w:fill="FFFFFF"/>
        <w:tabs>
          <w:tab w:val="left" w:pos="739"/>
        </w:tabs>
        <w:spacing w:line="485" w:lineRule="exact"/>
        <w:ind w:left="426"/>
        <w:rPr>
          <w:color w:val="000000"/>
          <w:sz w:val="28"/>
        </w:rPr>
      </w:pPr>
      <w:r>
        <w:rPr>
          <w:color w:val="000000"/>
          <w:sz w:val="28"/>
        </w:rPr>
        <w:t xml:space="preserve">А [а] - </w:t>
      </w:r>
      <w:proofErr w:type="spellStart"/>
      <w:r>
        <w:rPr>
          <w:color w:val="000000"/>
          <w:sz w:val="28"/>
        </w:rPr>
        <w:t>тых</w:t>
      </w:r>
      <w:proofErr w:type="spellEnd"/>
      <w:r>
        <w:rPr>
          <w:color w:val="000000"/>
          <w:sz w:val="28"/>
        </w:rPr>
        <w:t>. Хъæлæс.</w:t>
      </w:r>
    </w:p>
    <w:p w:rsidR="0084320E" w:rsidRDefault="0084320E" w:rsidP="0084320E">
      <w:pPr>
        <w:widowControl w:val="0"/>
        <w:shd w:val="clear" w:color="auto" w:fill="FFFFFF"/>
        <w:tabs>
          <w:tab w:val="left" w:pos="739"/>
        </w:tabs>
        <w:spacing w:line="485" w:lineRule="exact"/>
        <w:ind w:left="426"/>
        <w:rPr>
          <w:color w:val="000000"/>
          <w:sz w:val="28"/>
        </w:rPr>
      </w:pPr>
      <w:r>
        <w:rPr>
          <w:color w:val="000000"/>
          <w:sz w:val="28"/>
        </w:rPr>
        <w:t>Д [</w:t>
      </w:r>
      <w:proofErr w:type="spellStart"/>
      <w:r>
        <w:rPr>
          <w:color w:val="000000"/>
          <w:sz w:val="28"/>
        </w:rPr>
        <w:t>д</w:t>
      </w:r>
      <w:proofErr w:type="spellEnd"/>
      <w:r>
        <w:rPr>
          <w:color w:val="000000"/>
          <w:sz w:val="28"/>
        </w:rPr>
        <w:t xml:space="preserve">] - </w:t>
      </w:r>
      <w:proofErr w:type="spellStart"/>
      <w:r>
        <w:rPr>
          <w:color w:val="000000"/>
          <w:sz w:val="28"/>
        </w:rPr>
        <w:t>зыл</w:t>
      </w:r>
      <w:proofErr w:type="spellEnd"/>
      <w:r>
        <w:rPr>
          <w:color w:val="000000"/>
          <w:sz w:val="28"/>
        </w:rPr>
        <w:t>. Æмхъæл</w:t>
      </w:r>
    </w:p>
    <w:p w:rsidR="0084320E" w:rsidRDefault="0084320E" w:rsidP="0084320E">
      <w:pPr>
        <w:widowControl w:val="0"/>
        <w:shd w:val="clear" w:color="auto" w:fill="FFFFFF"/>
        <w:tabs>
          <w:tab w:val="left" w:pos="739"/>
        </w:tabs>
        <w:spacing w:line="485" w:lineRule="exact"/>
        <w:ind w:left="426"/>
        <w:rPr>
          <w:color w:val="000000"/>
          <w:sz w:val="28"/>
        </w:rPr>
      </w:pPr>
      <w:r>
        <w:rPr>
          <w:color w:val="000000"/>
          <w:sz w:val="28"/>
        </w:rPr>
        <w:t xml:space="preserve">Æ [æ] - </w:t>
      </w:r>
      <w:proofErr w:type="gramStart"/>
      <w:r>
        <w:rPr>
          <w:color w:val="000000"/>
          <w:sz w:val="28"/>
        </w:rPr>
        <w:t>л</w:t>
      </w:r>
      <w:proofErr w:type="gramEnd"/>
      <w:r>
        <w:rPr>
          <w:color w:val="000000"/>
          <w:sz w:val="28"/>
        </w:rPr>
        <w:t xml:space="preserve">æмæгъ </w:t>
      </w:r>
      <w:proofErr w:type="spellStart"/>
      <w:r>
        <w:rPr>
          <w:color w:val="000000"/>
          <w:sz w:val="28"/>
        </w:rPr>
        <w:t>хъ</w:t>
      </w:r>
      <w:proofErr w:type="spellEnd"/>
    </w:p>
    <w:p w:rsidR="0084320E" w:rsidRDefault="0084320E" w:rsidP="0084320E">
      <w:pPr>
        <w:widowControl w:val="0"/>
        <w:shd w:val="clear" w:color="auto" w:fill="FFFFFF"/>
        <w:tabs>
          <w:tab w:val="left" w:pos="739"/>
        </w:tabs>
        <w:spacing w:line="485" w:lineRule="exact"/>
        <w:ind w:left="426"/>
        <w:rPr>
          <w:color w:val="000000"/>
          <w:sz w:val="28"/>
        </w:rPr>
      </w:pPr>
      <w:r>
        <w:rPr>
          <w:color w:val="000000"/>
          <w:sz w:val="28"/>
        </w:rPr>
        <w:t>Н [</w:t>
      </w:r>
      <w:proofErr w:type="spellStart"/>
      <w:r>
        <w:rPr>
          <w:color w:val="000000"/>
          <w:sz w:val="28"/>
        </w:rPr>
        <w:t>н</w:t>
      </w:r>
      <w:proofErr w:type="spellEnd"/>
      <w:r>
        <w:rPr>
          <w:color w:val="000000"/>
          <w:sz w:val="28"/>
        </w:rPr>
        <w:t xml:space="preserve">] – </w:t>
      </w:r>
      <w:proofErr w:type="spellStart"/>
      <w:r>
        <w:rPr>
          <w:color w:val="000000"/>
          <w:sz w:val="28"/>
        </w:rPr>
        <w:t>зыл</w:t>
      </w:r>
      <w:proofErr w:type="spellEnd"/>
      <w:r>
        <w:rPr>
          <w:color w:val="000000"/>
          <w:sz w:val="28"/>
        </w:rPr>
        <w:t>., сон</w:t>
      </w:r>
      <w:proofErr w:type="gramStart"/>
      <w:r>
        <w:rPr>
          <w:color w:val="000000"/>
          <w:sz w:val="28"/>
        </w:rPr>
        <w:t>., æ</w:t>
      </w:r>
      <w:proofErr w:type="gramEnd"/>
      <w:r>
        <w:rPr>
          <w:color w:val="000000"/>
          <w:sz w:val="28"/>
        </w:rPr>
        <w:t>мхъ.</w:t>
      </w:r>
    </w:p>
    <w:p w:rsidR="0084320E" w:rsidRDefault="0084320E" w:rsidP="0084320E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7230"/>
        </w:tabs>
        <w:spacing w:line="485" w:lineRule="exact"/>
        <w:rPr>
          <w:color w:val="000000"/>
          <w:sz w:val="28"/>
        </w:rPr>
      </w:pPr>
      <w:r>
        <w:rPr>
          <w:color w:val="000000"/>
          <w:sz w:val="28"/>
        </w:rPr>
        <w:t xml:space="preserve"> Лæвæрд фæрсдзырдтæм </w:t>
      </w:r>
      <w:proofErr w:type="spellStart"/>
      <w:r>
        <w:rPr>
          <w:color w:val="000000"/>
          <w:sz w:val="28"/>
        </w:rPr>
        <w:t>ссарут</w:t>
      </w:r>
      <w:proofErr w:type="spellEnd"/>
      <w:r>
        <w:rPr>
          <w:color w:val="000000"/>
          <w:sz w:val="28"/>
        </w:rPr>
        <w:t xml:space="preserve"> сæ антонимтæ </w:t>
      </w:r>
      <w:proofErr w:type="spellStart"/>
      <w:r>
        <w:rPr>
          <w:color w:val="000000"/>
          <w:sz w:val="28"/>
        </w:rPr>
        <w:t>Арвыл</w:t>
      </w:r>
      <w:proofErr w:type="spellEnd"/>
      <w:r>
        <w:rPr>
          <w:color w:val="000000"/>
          <w:sz w:val="28"/>
        </w:rPr>
        <w:t xml:space="preserve"> - зæххыл</w:t>
      </w:r>
    </w:p>
    <w:p w:rsidR="0084320E" w:rsidRDefault="0084320E" w:rsidP="0084320E">
      <w:pPr>
        <w:widowControl w:val="0"/>
        <w:shd w:val="clear" w:color="auto" w:fill="FFFFFF"/>
        <w:spacing w:line="485" w:lineRule="exact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Боныгон</w:t>
      </w:r>
      <w:proofErr w:type="spellEnd"/>
      <w:r>
        <w:rPr>
          <w:color w:val="000000"/>
          <w:sz w:val="28"/>
        </w:rPr>
        <w:t xml:space="preserve"> - æхсæвыгон</w:t>
      </w:r>
      <w:proofErr w:type="gramStart"/>
      <w:r>
        <w:rPr>
          <w:color w:val="000000"/>
          <w:sz w:val="28"/>
        </w:rPr>
        <w:t xml:space="preserve"> С</w:t>
      </w:r>
      <w:proofErr w:type="gramEnd"/>
      <w:r>
        <w:rPr>
          <w:color w:val="000000"/>
          <w:sz w:val="28"/>
        </w:rPr>
        <w:t xml:space="preserve">æрыстырæй - сæркъулæй Бирæ — </w:t>
      </w:r>
      <w:proofErr w:type="spellStart"/>
      <w:r>
        <w:rPr>
          <w:color w:val="000000"/>
          <w:sz w:val="28"/>
        </w:rPr>
        <w:t>цъус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гыццыл</w:t>
      </w:r>
      <w:proofErr w:type="spellEnd"/>
      <w:r>
        <w:rPr>
          <w:color w:val="000000"/>
          <w:sz w:val="28"/>
        </w:rPr>
        <w:t xml:space="preserve"> 11 .</w:t>
      </w:r>
      <w:proofErr w:type="spellStart"/>
      <w:r>
        <w:rPr>
          <w:color w:val="000000"/>
          <w:sz w:val="28"/>
        </w:rPr>
        <w:t>Фыссут</w:t>
      </w:r>
      <w:proofErr w:type="spellEnd"/>
      <w:r>
        <w:rPr>
          <w:color w:val="000000"/>
          <w:sz w:val="28"/>
        </w:rPr>
        <w:t xml:space="preserve"> хъуыдыйæдтæ: </w:t>
      </w:r>
    </w:p>
    <w:p w:rsidR="0084320E" w:rsidRDefault="0084320E" w:rsidP="0084320E">
      <w:pPr>
        <w:widowControl w:val="0"/>
        <w:shd w:val="clear" w:color="auto" w:fill="FFFFFF"/>
        <w:spacing w:line="485" w:lineRule="exact"/>
        <w:rPr>
          <w:sz w:val="28"/>
        </w:rPr>
      </w:pPr>
      <w:r>
        <w:rPr>
          <w:color w:val="000000"/>
          <w:sz w:val="28"/>
        </w:rPr>
        <w:t xml:space="preserve">1. </w:t>
      </w:r>
      <w:proofErr w:type="spellStart"/>
      <w:r>
        <w:rPr>
          <w:color w:val="000000"/>
          <w:sz w:val="28"/>
        </w:rPr>
        <w:t>Макуы</w:t>
      </w:r>
      <w:proofErr w:type="spellEnd"/>
      <w:r>
        <w:rPr>
          <w:color w:val="000000"/>
          <w:sz w:val="28"/>
        </w:rPr>
        <w:t xml:space="preserve"> ракæс тарæрфыгæй мадмæ</w:t>
      </w:r>
    </w:p>
    <w:p w:rsidR="0084320E" w:rsidRDefault="0084320E" w:rsidP="0084320E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line="485" w:lineRule="exact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Мады</w:t>
      </w:r>
      <w:proofErr w:type="spellEnd"/>
      <w:r>
        <w:rPr>
          <w:color w:val="000000"/>
          <w:sz w:val="28"/>
        </w:rPr>
        <w:t xml:space="preserve"> хæ</w:t>
      </w:r>
      <w:proofErr w:type="gramStart"/>
      <w:r>
        <w:rPr>
          <w:color w:val="000000"/>
          <w:sz w:val="28"/>
        </w:rPr>
        <w:t>ст</w:t>
      </w:r>
      <w:proofErr w:type="gramEnd"/>
      <w:r>
        <w:rPr>
          <w:color w:val="000000"/>
          <w:sz w:val="28"/>
        </w:rPr>
        <w:t xml:space="preserve">æ </w:t>
      </w:r>
      <w:proofErr w:type="spellStart"/>
      <w:r>
        <w:rPr>
          <w:color w:val="000000"/>
          <w:sz w:val="28"/>
        </w:rPr>
        <w:t>никуы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ничи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бафыста</w:t>
      </w:r>
      <w:proofErr w:type="spellEnd"/>
      <w:r>
        <w:rPr>
          <w:color w:val="000000"/>
          <w:sz w:val="28"/>
        </w:rPr>
        <w:t>.</w:t>
      </w:r>
    </w:p>
    <w:p w:rsidR="0084320E" w:rsidRDefault="0084320E" w:rsidP="0084320E">
      <w:pPr>
        <w:widowControl w:val="0"/>
        <w:numPr>
          <w:ilvl w:val="0"/>
          <w:numId w:val="4"/>
        </w:numPr>
        <w:shd w:val="clear" w:color="auto" w:fill="FFFFFF"/>
        <w:tabs>
          <w:tab w:val="left" w:pos="830"/>
        </w:tabs>
        <w:spacing w:line="485" w:lineRule="exact"/>
        <w:rPr>
          <w:color w:val="000000"/>
          <w:sz w:val="28"/>
        </w:rPr>
      </w:pPr>
      <w:r>
        <w:rPr>
          <w:color w:val="000000"/>
          <w:sz w:val="28"/>
        </w:rPr>
        <w:t>Кæддæриддæ</w:t>
      </w: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 xml:space="preserve"> дæ мадæн </w:t>
      </w:r>
      <w:proofErr w:type="spellStart"/>
      <w:r>
        <w:rPr>
          <w:color w:val="000000"/>
          <w:sz w:val="28"/>
        </w:rPr>
        <w:t>аргъ</w:t>
      </w:r>
      <w:proofErr w:type="spellEnd"/>
      <w:r>
        <w:rPr>
          <w:color w:val="000000"/>
          <w:sz w:val="28"/>
        </w:rPr>
        <w:t xml:space="preserve"> кæн</w:t>
      </w:r>
    </w:p>
    <w:p w:rsidR="0084320E" w:rsidRDefault="0084320E" w:rsidP="0084320E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spacing w:line="485" w:lineRule="exact"/>
        <w:rPr>
          <w:color w:val="000000"/>
          <w:sz w:val="28"/>
        </w:rPr>
      </w:pPr>
      <w:r>
        <w:rPr>
          <w:color w:val="000000"/>
          <w:sz w:val="28"/>
        </w:rPr>
        <w:t>Æ</w:t>
      </w: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 xml:space="preserve">æджиау бамбæрстон мæ </w:t>
      </w:r>
      <w:proofErr w:type="spellStart"/>
      <w:r>
        <w:rPr>
          <w:color w:val="000000"/>
          <w:sz w:val="28"/>
        </w:rPr>
        <w:t>мады</w:t>
      </w:r>
      <w:proofErr w:type="spellEnd"/>
      <w:r>
        <w:rPr>
          <w:color w:val="000000"/>
          <w:sz w:val="28"/>
        </w:rPr>
        <w:t xml:space="preserve"> сагьæстæ.</w:t>
      </w:r>
    </w:p>
    <w:p w:rsidR="0084320E" w:rsidRDefault="0084320E" w:rsidP="0084320E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spacing w:line="485" w:lineRule="exact"/>
        <w:rPr>
          <w:color w:val="000000"/>
          <w:sz w:val="28"/>
        </w:rPr>
      </w:pPr>
      <w:r>
        <w:rPr>
          <w:color w:val="000000"/>
          <w:sz w:val="28"/>
        </w:rPr>
        <w:t>Фæлæ мæ</w:t>
      </w:r>
      <w:proofErr w:type="gramStart"/>
      <w:r>
        <w:rPr>
          <w:color w:val="000000"/>
          <w:sz w:val="28"/>
        </w:rPr>
        <w:t>м</w:t>
      </w:r>
      <w:proofErr w:type="gramEnd"/>
      <w:r>
        <w:rPr>
          <w:color w:val="000000"/>
          <w:sz w:val="28"/>
        </w:rPr>
        <w:t xml:space="preserve"> мæ </w:t>
      </w:r>
      <w:proofErr w:type="spellStart"/>
      <w:r>
        <w:rPr>
          <w:color w:val="000000"/>
          <w:sz w:val="28"/>
        </w:rPr>
        <w:t>мад</w:t>
      </w:r>
      <w:proofErr w:type="spellEnd"/>
      <w:r>
        <w:rPr>
          <w:color w:val="000000"/>
          <w:sz w:val="28"/>
        </w:rPr>
        <w:t xml:space="preserve"> æнхъæлмæ кæсы.</w:t>
      </w:r>
    </w:p>
    <w:p w:rsidR="0084320E" w:rsidRDefault="0084320E" w:rsidP="0084320E">
      <w:pPr>
        <w:widowControl w:val="0"/>
        <w:shd w:val="clear" w:color="auto" w:fill="FFFFFF"/>
        <w:spacing w:line="485" w:lineRule="exact"/>
        <w:jc w:val="both"/>
        <w:rPr>
          <w:sz w:val="28"/>
        </w:rPr>
      </w:pPr>
      <w:r>
        <w:rPr>
          <w:color w:val="000000"/>
          <w:sz w:val="28"/>
        </w:rPr>
        <w:t xml:space="preserve">Хайыгтæ </w:t>
      </w:r>
      <w:proofErr w:type="spellStart"/>
      <w:r>
        <w:rPr>
          <w:color w:val="000000"/>
          <w:sz w:val="28"/>
        </w:rPr>
        <w:t>ма</w:t>
      </w:r>
      <w:proofErr w:type="spellEnd"/>
      <w:r>
        <w:rPr>
          <w:color w:val="000000"/>
          <w:sz w:val="28"/>
        </w:rPr>
        <w:t xml:space="preserve">, ни, </w:t>
      </w:r>
      <w:proofErr w:type="spellStart"/>
      <w:r>
        <w:rPr>
          <w:color w:val="000000"/>
          <w:sz w:val="28"/>
        </w:rPr>
        <w:t>ис</w:t>
      </w:r>
      <w:proofErr w:type="spellEnd"/>
      <w:r>
        <w:rPr>
          <w:color w:val="000000"/>
          <w:sz w:val="28"/>
        </w:rPr>
        <w:t>, дæ</w:t>
      </w: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 xml:space="preserve">, дæриддæр амонæн номивæг а, фæсæвæрдтæ ардæм, ардыгæй </w:t>
      </w:r>
      <w:proofErr w:type="spellStart"/>
      <w:r>
        <w:rPr>
          <w:color w:val="000000"/>
          <w:sz w:val="28"/>
        </w:rPr>
        <w:t>куыд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фыссын</w:t>
      </w:r>
      <w:proofErr w:type="spellEnd"/>
      <w:r>
        <w:rPr>
          <w:color w:val="000000"/>
          <w:sz w:val="28"/>
        </w:rPr>
        <w:t xml:space="preserve"> хъæуы фæрсдзырдтимæ? (æмхæстæй)</w:t>
      </w:r>
    </w:p>
    <w:p w:rsidR="0084320E" w:rsidRDefault="0084320E" w:rsidP="0084320E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spacing w:line="485" w:lineRule="exact"/>
        <w:rPr>
          <w:color w:val="000000"/>
          <w:sz w:val="28"/>
        </w:rPr>
      </w:pPr>
      <w:r>
        <w:rPr>
          <w:color w:val="000000"/>
          <w:sz w:val="28"/>
        </w:rPr>
        <w:t xml:space="preserve">Фæрсдзырдтæ </w:t>
      </w:r>
      <w:proofErr w:type="gramStart"/>
      <w:r>
        <w:rPr>
          <w:color w:val="000000"/>
          <w:sz w:val="28"/>
        </w:rPr>
        <w:t>фале</w:t>
      </w:r>
      <w:proofErr w:type="gramEnd"/>
      <w:r>
        <w:rPr>
          <w:color w:val="000000"/>
          <w:sz w:val="28"/>
        </w:rPr>
        <w:t xml:space="preserve">, Дæле, уæле, фæсте, </w:t>
      </w:r>
      <w:proofErr w:type="spellStart"/>
      <w:r>
        <w:rPr>
          <w:color w:val="000000"/>
          <w:sz w:val="28"/>
        </w:rPr>
        <w:t>куыд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фыссын</w:t>
      </w:r>
      <w:proofErr w:type="spellEnd"/>
      <w:r>
        <w:rPr>
          <w:color w:val="000000"/>
          <w:sz w:val="28"/>
        </w:rPr>
        <w:t xml:space="preserve"> хъæуы (е)</w:t>
      </w:r>
    </w:p>
    <w:p w:rsidR="0084320E" w:rsidRDefault="0084320E" w:rsidP="0084320E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spacing w:line="485" w:lineRule="exact"/>
        <w:rPr>
          <w:color w:val="000000"/>
          <w:sz w:val="28"/>
        </w:rPr>
      </w:pPr>
      <w:r>
        <w:rPr>
          <w:color w:val="000000"/>
          <w:sz w:val="28"/>
        </w:rPr>
        <w:t>Фæрсдзырдтæ æ</w:t>
      </w: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 xml:space="preserve">æджиау, дæлиау, уæлиау, фæстиау, </w:t>
      </w:r>
      <w:proofErr w:type="spellStart"/>
      <w:r>
        <w:rPr>
          <w:color w:val="000000"/>
          <w:sz w:val="28"/>
        </w:rPr>
        <w:t>куыд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фыссын</w:t>
      </w:r>
      <w:proofErr w:type="spellEnd"/>
      <w:r>
        <w:rPr>
          <w:color w:val="000000"/>
          <w:sz w:val="28"/>
        </w:rPr>
        <w:t xml:space="preserve"> хъæуы? (</w:t>
      </w:r>
      <w:proofErr w:type="spellStart"/>
      <w:r>
        <w:rPr>
          <w:color w:val="000000"/>
          <w:sz w:val="28"/>
        </w:rPr>
        <w:t>хайыг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ау-ы</w:t>
      </w:r>
      <w:proofErr w:type="spellEnd"/>
      <w:r>
        <w:rPr>
          <w:color w:val="000000"/>
          <w:sz w:val="28"/>
        </w:rPr>
        <w:t xml:space="preserve"> разæй фыссæм хъæлæсон </w:t>
      </w:r>
      <w:r>
        <w:rPr>
          <w:b/>
          <w:color w:val="000000"/>
          <w:sz w:val="28"/>
          <w:u w:val="single"/>
        </w:rPr>
        <w:t>и</w:t>
      </w:r>
      <w:r>
        <w:rPr>
          <w:color w:val="000000"/>
          <w:sz w:val="28"/>
          <w:u w:val="single"/>
        </w:rPr>
        <w:t xml:space="preserve"> </w:t>
      </w:r>
      <w:r>
        <w:rPr>
          <w:color w:val="000000"/>
          <w:sz w:val="28"/>
        </w:rPr>
        <w:t>)</w:t>
      </w:r>
    </w:p>
    <w:p w:rsidR="0084320E" w:rsidRDefault="0084320E" w:rsidP="0084320E">
      <w:pPr>
        <w:pStyle w:val="1"/>
        <w:keepNext w:val="0"/>
        <w:widowControl w:val="0"/>
      </w:pPr>
      <w:r>
        <w:t xml:space="preserve">Хатдзæгтæ </w:t>
      </w:r>
    </w:p>
    <w:p w:rsidR="0084320E" w:rsidRDefault="0084320E" w:rsidP="0084320E">
      <w:pPr>
        <w:widowControl w:val="0"/>
        <w:shd w:val="clear" w:color="auto" w:fill="FFFFFF"/>
        <w:tabs>
          <w:tab w:val="left" w:pos="5670"/>
        </w:tabs>
        <w:spacing w:line="485" w:lineRule="exact"/>
        <w:ind w:hanging="10"/>
        <w:rPr>
          <w:sz w:val="28"/>
        </w:rPr>
      </w:pPr>
      <w:r>
        <w:rPr>
          <w:color w:val="000000"/>
          <w:sz w:val="28"/>
        </w:rPr>
        <w:t xml:space="preserve">Уæдæ </w:t>
      </w:r>
      <w:proofErr w:type="spellStart"/>
      <w:r>
        <w:rPr>
          <w:color w:val="000000"/>
          <w:sz w:val="28"/>
        </w:rPr>
        <w:t>цы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базыдтам</w:t>
      </w:r>
      <w:proofErr w:type="spellEnd"/>
      <w:r>
        <w:rPr>
          <w:color w:val="000000"/>
          <w:sz w:val="28"/>
        </w:rPr>
        <w:t xml:space="preserve"> фæрсдзырдтæй?</w:t>
      </w:r>
    </w:p>
    <w:p w:rsidR="0084320E" w:rsidRDefault="0084320E" w:rsidP="0084320E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spacing w:line="485" w:lineRule="exact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Цы</w:t>
      </w:r>
      <w:proofErr w:type="spellEnd"/>
      <w:r>
        <w:rPr>
          <w:color w:val="000000"/>
          <w:sz w:val="28"/>
        </w:rPr>
        <w:t xml:space="preserve"> хонæ</w:t>
      </w:r>
      <w:proofErr w:type="gramStart"/>
      <w:r>
        <w:rPr>
          <w:color w:val="000000"/>
          <w:sz w:val="28"/>
        </w:rPr>
        <w:t>м</w:t>
      </w:r>
      <w:proofErr w:type="gramEnd"/>
      <w:r>
        <w:rPr>
          <w:color w:val="000000"/>
          <w:sz w:val="28"/>
        </w:rPr>
        <w:t xml:space="preserve"> фæрсдзырд?</w:t>
      </w:r>
    </w:p>
    <w:p w:rsidR="0084320E" w:rsidRDefault="0084320E" w:rsidP="0084320E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spacing w:line="485" w:lineRule="exact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Цал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къордыл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дих</w:t>
      </w:r>
      <w:proofErr w:type="spellEnd"/>
      <w:r>
        <w:rPr>
          <w:color w:val="000000"/>
          <w:sz w:val="28"/>
        </w:rPr>
        <w:t xml:space="preserve"> кæнынц?</w:t>
      </w:r>
    </w:p>
    <w:p w:rsidR="0084320E" w:rsidRDefault="0084320E" w:rsidP="0084320E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spacing w:line="485" w:lineRule="exact"/>
        <w:rPr>
          <w:color w:val="000000"/>
          <w:sz w:val="28"/>
        </w:rPr>
      </w:pPr>
      <w:r>
        <w:rPr>
          <w:color w:val="000000"/>
          <w:sz w:val="28"/>
        </w:rPr>
        <w:t>Цавæ</w:t>
      </w: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ныхасы</w:t>
      </w:r>
      <w:proofErr w:type="spellEnd"/>
      <w:r>
        <w:rPr>
          <w:color w:val="000000"/>
          <w:sz w:val="28"/>
        </w:rPr>
        <w:t xml:space="preserve"> хæйттæй арæзт </w:t>
      </w:r>
      <w:proofErr w:type="spellStart"/>
      <w:r>
        <w:rPr>
          <w:color w:val="000000"/>
          <w:sz w:val="28"/>
        </w:rPr>
        <w:t>сты</w:t>
      </w:r>
      <w:proofErr w:type="spellEnd"/>
      <w:r>
        <w:rPr>
          <w:color w:val="000000"/>
          <w:sz w:val="28"/>
        </w:rPr>
        <w:t>?</w:t>
      </w:r>
    </w:p>
    <w:p w:rsidR="0084320E" w:rsidRDefault="0084320E" w:rsidP="0084320E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spacing w:line="485" w:lineRule="exact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Цал</w:t>
      </w:r>
      <w:proofErr w:type="spellEnd"/>
      <w:r>
        <w:rPr>
          <w:color w:val="000000"/>
          <w:sz w:val="28"/>
        </w:rPr>
        <w:t xml:space="preserve"> бæрцбарæны </w:t>
      </w:r>
      <w:proofErr w:type="spellStart"/>
      <w:r>
        <w:rPr>
          <w:color w:val="000000"/>
          <w:sz w:val="28"/>
        </w:rPr>
        <w:t>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</w:t>
      </w:r>
      <w:proofErr w:type="spellEnd"/>
      <w:r>
        <w:rPr>
          <w:color w:val="000000"/>
          <w:sz w:val="28"/>
        </w:rPr>
        <w:t>?</w:t>
      </w:r>
    </w:p>
    <w:p w:rsidR="0084320E" w:rsidRDefault="0084320E" w:rsidP="0084320E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spacing w:line="485" w:lineRule="exact"/>
        <w:rPr>
          <w:color w:val="000000"/>
          <w:sz w:val="28"/>
        </w:rPr>
      </w:pPr>
      <w:proofErr w:type="spellStart"/>
      <w:r>
        <w:rPr>
          <w:color w:val="000000"/>
          <w:sz w:val="28"/>
        </w:rPr>
        <w:lastRenderedPageBreak/>
        <w:t>Куыд</w:t>
      </w:r>
      <w:proofErr w:type="spellEnd"/>
      <w:r>
        <w:rPr>
          <w:color w:val="000000"/>
          <w:sz w:val="28"/>
        </w:rPr>
        <w:t xml:space="preserve"> фыссæм фæрсдзырдтæ? </w:t>
      </w:r>
    </w:p>
    <w:p w:rsidR="0084320E" w:rsidRDefault="0084320E" w:rsidP="0084320E">
      <w:pPr>
        <w:widowControl w:val="0"/>
        <w:shd w:val="clear" w:color="auto" w:fill="FFFFFF"/>
        <w:tabs>
          <w:tab w:val="left" w:pos="730"/>
        </w:tabs>
        <w:spacing w:line="485" w:lineRule="exact"/>
        <w:rPr>
          <w:color w:val="000000"/>
          <w:sz w:val="28"/>
        </w:rPr>
      </w:pPr>
      <w:r>
        <w:rPr>
          <w:color w:val="000000"/>
          <w:sz w:val="28"/>
        </w:rPr>
        <w:t xml:space="preserve">Дæле, </w:t>
      </w:r>
      <w:proofErr w:type="spellStart"/>
      <w:r>
        <w:rPr>
          <w:color w:val="000000"/>
          <w:sz w:val="28"/>
        </w:rPr>
        <w:t>уале</w:t>
      </w:r>
      <w:proofErr w:type="spellEnd"/>
      <w:r>
        <w:rPr>
          <w:color w:val="000000"/>
          <w:sz w:val="28"/>
        </w:rPr>
        <w:t>, фæсте</w:t>
      </w:r>
    </w:p>
    <w:p w:rsidR="0084320E" w:rsidRDefault="0084320E" w:rsidP="0084320E">
      <w:pPr>
        <w:widowControl w:val="0"/>
        <w:shd w:val="clear" w:color="auto" w:fill="FFFFFF"/>
        <w:spacing w:line="485" w:lineRule="exact"/>
        <w:rPr>
          <w:sz w:val="28"/>
        </w:rPr>
      </w:pPr>
      <w:r>
        <w:rPr>
          <w:color w:val="000000"/>
          <w:sz w:val="28"/>
        </w:rPr>
        <w:t xml:space="preserve">На </w:t>
      </w:r>
      <w:proofErr w:type="spellStart"/>
      <w:r>
        <w:rPr>
          <w:color w:val="000000"/>
          <w:sz w:val="28"/>
        </w:rPr>
        <w:t>урочы</w:t>
      </w:r>
      <w:proofErr w:type="spellEnd"/>
      <w:r>
        <w:rPr>
          <w:color w:val="000000"/>
          <w:sz w:val="28"/>
        </w:rPr>
        <w:t xml:space="preserve"> темæ кæй номимæ </w:t>
      </w:r>
      <w:proofErr w:type="spellStart"/>
      <w:r>
        <w:rPr>
          <w:color w:val="000000"/>
          <w:sz w:val="28"/>
        </w:rPr>
        <w:t>баст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уыд</w:t>
      </w:r>
      <w:proofErr w:type="spellEnd"/>
      <w:r>
        <w:rPr>
          <w:color w:val="000000"/>
          <w:sz w:val="28"/>
        </w:rPr>
        <w:t>? (</w:t>
      </w:r>
      <w:proofErr w:type="spellStart"/>
      <w:r>
        <w:rPr>
          <w:color w:val="000000"/>
          <w:sz w:val="28"/>
        </w:rPr>
        <w:t>мады</w:t>
      </w:r>
      <w:proofErr w:type="spellEnd"/>
      <w:r>
        <w:rPr>
          <w:color w:val="000000"/>
          <w:sz w:val="28"/>
        </w:rPr>
        <w:t>)</w:t>
      </w:r>
    </w:p>
    <w:p w:rsidR="0084320E" w:rsidRDefault="0084320E" w:rsidP="0084320E">
      <w:pPr>
        <w:widowControl w:val="0"/>
        <w:shd w:val="clear" w:color="auto" w:fill="FFFFFF"/>
        <w:spacing w:line="485" w:lineRule="exact"/>
        <w:jc w:val="both"/>
        <w:rPr>
          <w:sz w:val="28"/>
        </w:rPr>
      </w:pPr>
      <w:r>
        <w:rPr>
          <w:color w:val="000000"/>
          <w:sz w:val="28"/>
        </w:rPr>
        <w:t>Уæдæ цавæ</w:t>
      </w: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 xml:space="preserve"> хæтдзæг скæнæн </w:t>
      </w:r>
      <w:proofErr w:type="spellStart"/>
      <w:r>
        <w:rPr>
          <w:color w:val="000000"/>
          <w:sz w:val="28"/>
        </w:rPr>
        <w:t>ис</w:t>
      </w:r>
      <w:proofErr w:type="spellEnd"/>
      <w:r>
        <w:rPr>
          <w:color w:val="000000"/>
          <w:sz w:val="28"/>
        </w:rPr>
        <w:t>? (</w:t>
      </w:r>
      <w:proofErr w:type="spellStart"/>
      <w:r>
        <w:rPr>
          <w:color w:val="000000"/>
          <w:sz w:val="28"/>
        </w:rPr>
        <w:t>мады</w:t>
      </w:r>
      <w:proofErr w:type="spellEnd"/>
      <w:r>
        <w:rPr>
          <w:color w:val="000000"/>
          <w:sz w:val="28"/>
        </w:rPr>
        <w:t xml:space="preserve"> хъæуы </w:t>
      </w:r>
      <w:proofErr w:type="spellStart"/>
      <w:r>
        <w:rPr>
          <w:color w:val="000000"/>
          <w:sz w:val="28"/>
        </w:rPr>
        <w:t>уарзын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аргъ</w:t>
      </w:r>
      <w:proofErr w:type="spellEnd"/>
      <w:r>
        <w:rPr>
          <w:color w:val="000000"/>
          <w:sz w:val="28"/>
        </w:rPr>
        <w:t xml:space="preserve"> кæнын </w:t>
      </w:r>
      <w:proofErr w:type="spellStart"/>
      <w:r>
        <w:rPr>
          <w:color w:val="000000"/>
          <w:sz w:val="28"/>
        </w:rPr>
        <w:t>ын</w:t>
      </w:r>
      <w:proofErr w:type="spellEnd"/>
      <w:r>
        <w:rPr>
          <w:color w:val="000000"/>
          <w:sz w:val="28"/>
        </w:rPr>
        <w:t xml:space="preserve"> хъæуы, коммæ кæсын æм хъæуы, </w:t>
      </w:r>
      <w:proofErr w:type="spellStart"/>
      <w:r>
        <w:rPr>
          <w:color w:val="000000"/>
          <w:sz w:val="28"/>
        </w:rPr>
        <w:t>тырнын</w:t>
      </w:r>
      <w:proofErr w:type="spellEnd"/>
      <w:r>
        <w:rPr>
          <w:color w:val="000000"/>
          <w:sz w:val="28"/>
        </w:rPr>
        <w:t xml:space="preserve"> хъæуы уымæ, цæмæй </w:t>
      </w:r>
      <w:proofErr w:type="spellStart"/>
      <w:r>
        <w:rPr>
          <w:color w:val="000000"/>
          <w:sz w:val="28"/>
        </w:rPr>
        <w:t>йын</w:t>
      </w:r>
      <w:proofErr w:type="spellEnd"/>
      <w:r>
        <w:rPr>
          <w:color w:val="000000"/>
          <w:sz w:val="28"/>
        </w:rPr>
        <w:t xml:space="preserve"> йæ фыдæбæттæ </w:t>
      </w:r>
      <w:proofErr w:type="spellStart"/>
      <w:r>
        <w:rPr>
          <w:color w:val="000000"/>
          <w:sz w:val="28"/>
        </w:rPr>
        <w:t>бафида</w:t>
      </w:r>
      <w:proofErr w:type="spellEnd"/>
      <w:r>
        <w:rPr>
          <w:color w:val="000000"/>
          <w:sz w:val="28"/>
        </w:rPr>
        <w:t xml:space="preserve"> алчидæр)</w:t>
      </w:r>
    </w:p>
    <w:p w:rsidR="0084320E" w:rsidRDefault="0084320E" w:rsidP="0084320E">
      <w:pPr>
        <w:pStyle w:val="2"/>
        <w:keepNext w:val="0"/>
        <w:widowControl w:val="0"/>
        <w:ind w:left="1560"/>
        <w:rPr>
          <w:sz w:val="28"/>
        </w:rPr>
      </w:pPr>
      <w:r>
        <w:rPr>
          <w:sz w:val="28"/>
        </w:rPr>
        <w:t>Мадæн мæлæты бон нæй</w:t>
      </w:r>
    </w:p>
    <w:p w:rsidR="0084320E" w:rsidRDefault="0084320E" w:rsidP="0084320E">
      <w:pPr>
        <w:widowControl w:val="0"/>
        <w:shd w:val="clear" w:color="auto" w:fill="FFFFFF"/>
        <w:spacing w:line="485" w:lineRule="exact"/>
        <w:ind w:left="1560"/>
        <w:rPr>
          <w:color w:val="000000"/>
          <w:sz w:val="28"/>
        </w:rPr>
      </w:pPr>
      <w:r>
        <w:rPr>
          <w:color w:val="000000"/>
          <w:sz w:val="28"/>
        </w:rPr>
        <w:t xml:space="preserve">Мадæн йæ </w:t>
      </w:r>
      <w:proofErr w:type="spellStart"/>
      <w:r>
        <w:rPr>
          <w:color w:val="000000"/>
          <w:sz w:val="28"/>
        </w:rPr>
        <w:t>рухс</w:t>
      </w:r>
      <w:proofErr w:type="spellEnd"/>
      <w:r>
        <w:rPr>
          <w:color w:val="000000"/>
          <w:sz w:val="28"/>
        </w:rPr>
        <w:t xml:space="preserve"> ном - нæ мæсыг </w:t>
      </w:r>
    </w:p>
    <w:p w:rsidR="0084320E" w:rsidRDefault="0084320E" w:rsidP="0084320E">
      <w:pPr>
        <w:widowControl w:val="0"/>
        <w:shd w:val="clear" w:color="auto" w:fill="FFFFFF"/>
        <w:spacing w:line="485" w:lineRule="exact"/>
        <w:ind w:left="1560"/>
        <w:rPr>
          <w:sz w:val="28"/>
        </w:rPr>
      </w:pPr>
      <w:proofErr w:type="gramStart"/>
      <w:r>
        <w:rPr>
          <w:color w:val="000000"/>
          <w:sz w:val="28"/>
        </w:rPr>
        <w:t>Нæ аст</w:t>
      </w:r>
      <w:proofErr w:type="gramEnd"/>
      <w:r>
        <w:rPr>
          <w:color w:val="000000"/>
          <w:sz w:val="28"/>
        </w:rPr>
        <w:t>æу цæрдзæни фæрнæй</w:t>
      </w:r>
    </w:p>
    <w:p w:rsidR="0084320E" w:rsidRDefault="0084320E" w:rsidP="0084320E">
      <w:pPr>
        <w:widowControl w:val="0"/>
        <w:shd w:val="clear" w:color="auto" w:fill="FFFFFF"/>
        <w:spacing w:line="523" w:lineRule="exact"/>
        <w:ind w:firstLine="3557"/>
        <w:rPr>
          <w:color w:val="000000"/>
          <w:sz w:val="28"/>
        </w:rPr>
      </w:pP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Тыбылты</w:t>
      </w:r>
      <w:proofErr w:type="spellEnd"/>
      <w:r>
        <w:rPr>
          <w:color w:val="000000"/>
          <w:sz w:val="28"/>
        </w:rPr>
        <w:t xml:space="preserve"> Сослан) </w:t>
      </w:r>
    </w:p>
    <w:p w:rsidR="0084320E" w:rsidRDefault="0084320E" w:rsidP="0084320E">
      <w:pPr>
        <w:pStyle w:val="3"/>
        <w:keepNext w:val="0"/>
        <w:widowControl w:val="0"/>
      </w:pPr>
      <w:r>
        <w:t>Кæронбæ</w:t>
      </w:r>
      <w:proofErr w:type="gramStart"/>
      <w:r>
        <w:t>тт</w:t>
      </w:r>
      <w:proofErr w:type="gramEnd"/>
      <w:r>
        <w:t>æн</w:t>
      </w:r>
    </w:p>
    <w:p w:rsidR="0084320E" w:rsidRDefault="0084320E" w:rsidP="0084320E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</w:tabs>
        <w:spacing w:line="542" w:lineRule="exact"/>
        <w:ind w:left="0" w:firstLine="0"/>
        <w:rPr>
          <w:color w:val="000000"/>
          <w:sz w:val="28"/>
        </w:rPr>
      </w:pPr>
      <w:r>
        <w:rPr>
          <w:color w:val="000000"/>
          <w:sz w:val="28"/>
        </w:rPr>
        <w:t>Бæ</w:t>
      </w: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 xml:space="preserve">æггæнæнтæ сæвæрын комментаритимæ </w:t>
      </w:r>
    </w:p>
    <w:p w:rsidR="0084320E" w:rsidRDefault="0084320E" w:rsidP="0084320E">
      <w:pPr>
        <w:widowControl w:val="0"/>
        <w:shd w:val="clear" w:color="auto" w:fill="FFFFFF"/>
        <w:spacing w:line="542" w:lineRule="exact"/>
        <w:rPr>
          <w:sz w:val="28"/>
        </w:rPr>
      </w:pPr>
      <w:r>
        <w:rPr>
          <w:b/>
          <w:i/>
          <w:color w:val="000000"/>
          <w:sz w:val="28"/>
        </w:rPr>
        <w:t xml:space="preserve">Хæдзармæ </w:t>
      </w:r>
      <w:proofErr w:type="spellStart"/>
      <w:r>
        <w:rPr>
          <w:b/>
          <w:i/>
          <w:color w:val="000000"/>
          <w:sz w:val="28"/>
        </w:rPr>
        <w:t>куыст</w:t>
      </w:r>
      <w:proofErr w:type="spellEnd"/>
      <w:r>
        <w:rPr>
          <w:b/>
          <w:i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Ныффысын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сочинени</w:t>
      </w:r>
      <w:proofErr w:type="spellEnd"/>
      <w:r>
        <w:rPr>
          <w:b/>
          <w:color w:val="000000"/>
          <w:sz w:val="28"/>
        </w:rPr>
        <w:t xml:space="preserve"> </w:t>
      </w:r>
      <w:r>
        <w:rPr>
          <w:b/>
          <w:i/>
          <w:color w:val="000000"/>
          <w:sz w:val="28"/>
        </w:rPr>
        <w:t>"Мадæлон æвзаг"</w:t>
      </w:r>
    </w:p>
    <w:p w:rsidR="0084320E" w:rsidRDefault="0084320E" w:rsidP="0084320E">
      <w:pPr>
        <w:widowControl w:val="0"/>
        <w:ind w:hanging="4253"/>
        <w:rPr>
          <w:sz w:val="36"/>
        </w:rPr>
      </w:pPr>
    </w:p>
    <w:p w:rsidR="0084320E" w:rsidRDefault="0084320E" w:rsidP="0084320E">
      <w:pPr>
        <w:widowControl w:val="0"/>
        <w:ind w:hanging="4253"/>
        <w:rPr>
          <w:sz w:val="36"/>
        </w:rPr>
      </w:pPr>
    </w:p>
    <w:p w:rsidR="0084320E" w:rsidRDefault="0084320E" w:rsidP="0084320E">
      <w:pPr>
        <w:widowControl w:val="0"/>
        <w:ind w:hanging="4253"/>
        <w:rPr>
          <w:sz w:val="36"/>
        </w:rPr>
      </w:pPr>
    </w:p>
    <w:p w:rsidR="00C6787E" w:rsidRDefault="0084320E" w:rsidP="00C6787E">
      <w:pPr>
        <w:tabs>
          <w:tab w:val="left" w:pos="10"/>
        </w:tabs>
        <w:autoSpaceDE w:val="0"/>
        <w:spacing w:line="100" w:lineRule="atLeast"/>
        <w:jc w:val="both"/>
        <w:rPr>
          <w:rFonts w:ascii="Times New Iron" w:eastAsia="Times New Iron" w:hAnsi="Times New Iron" w:cs="Times New Iron"/>
          <w:b/>
          <w:bCs/>
          <w:i/>
          <w:iCs/>
          <w:sz w:val="28"/>
          <w:szCs w:val="28"/>
        </w:rPr>
      </w:pPr>
      <w:r>
        <w:br w:type="page"/>
      </w:r>
      <w:r w:rsidR="00C6787E">
        <w:rPr>
          <w:rFonts w:ascii="Times New Iron" w:eastAsia="Times New Iron" w:hAnsi="Times New Iron" w:cs="Times New Iron"/>
          <w:b/>
          <w:bCs/>
          <w:i/>
          <w:iCs/>
          <w:sz w:val="28"/>
          <w:szCs w:val="28"/>
        </w:rPr>
        <w:lastRenderedPageBreak/>
        <w:t>36-æм у</w:t>
      </w:r>
      <w:r w:rsidR="00C6787E">
        <w:rPr>
          <w:rFonts w:eastAsia="Times New Iron" w:cs="Times New Iron"/>
          <w:b/>
          <w:bCs/>
          <w:i/>
          <w:iCs/>
          <w:sz w:val="28"/>
          <w:szCs w:val="28"/>
        </w:rPr>
        <w:t>ро</w:t>
      </w:r>
      <w:r w:rsidR="00C6787E">
        <w:rPr>
          <w:rFonts w:ascii="Times New Iron" w:eastAsia="Times New Iron" w:hAnsi="Times New Iron" w:cs="Times New Iron"/>
          <w:b/>
          <w:bCs/>
          <w:i/>
          <w:iCs/>
          <w:sz w:val="28"/>
          <w:szCs w:val="28"/>
        </w:rPr>
        <w:t>к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49"/>
        <w:gridCol w:w="6590"/>
      </w:tblGrid>
      <w:tr w:rsidR="00C6787E" w:rsidTr="00351FA4">
        <w:tc>
          <w:tcPr>
            <w:tcW w:w="3049" w:type="dxa"/>
          </w:tcPr>
          <w:p w:rsidR="00C6787E" w:rsidRDefault="00C6787E" w:rsidP="00351FA4">
            <w:pPr>
              <w:tabs>
                <w:tab w:val="left" w:pos="0"/>
              </w:tabs>
              <w:autoSpaceDE w:val="0"/>
              <w:snapToGrid w:val="0"/>
              <w:spacing w:line="100" w:lineRule="atLeast"/>
              <w:jc w:val="both"/>
              <w:rPr>
                <w:rFonts w:ascii="Times New Iron" w:hAnsi="Times New Iron" w:cs="Times New Iron"/>
                <w:b/>
                <w:bCs/>
                <w:sz w:val="28"/>
                <w:szCs w:val="28"/>
              </w:rPr>
            </w:pPr>
            <w:r>
              <w:rPr>
                <w:rFonts w:ascii="Times New Iron" w:hAnsi="Times New Iron" w:cs="Times New Iron"/>
                <w:b/>
                <w:bCs/>
                <w:sz w:val="28"/>
                <w:szCs w:val="28"/>
              </w:rPr>
              <w:t xml:space="preserve">Фæрсдзырдты </w:t>
            </w:r>
            <w:proofErr w:type="spellStart"/>
            <w:r>
              <w:rPr>
                <w:rFonts w:ascii="Times New Iron" w:hAnsi="Times New Iron" w:cs="Times New Iron"/>
                <w:b/>
                <w:bCs/>
                <w:sz w:val="28"/>
                <w:szCs w:val="28"/>
              </w:rPr>
              <w:t>дих</w:t>
            </w:r>
            <w:proofErr w:type="spellEnd"/>
            <w:r>
              <w:rPr>
                <w:rFonts w:ascii="Times New Iron" w:hAnsi="Times New Iron" w:cs="Times New Iron"/>
                <w:b/>
                <w:bCs/>
                <w:sz w:val="28"/>
                <w:szCs w:val="28"/>
              </w:rPr>
              <w:t xml:space="preserve"> сæ нысаниугмæ гæсгæ</w:t>
            </w:r>
          </w:p>
        </w:tc>
        <w:tc>
          <w:tcPr>
            <w:tcW w:w="6590" w:type="dxa"/>
          </w:tcPr>
          <w:p w:rsidR="00C6787E" w:rsidRDefault="00C6787E" w:rsidP="00351FA4">
            <w:pPr>
              <w:snapToGrid w:val="0"/>
              <w:spacing w:line="100" w:lineRule="atLeast"/>
              <w:ind w:left="3865" w:right="-5"/>
              <w:jc w:val="both"/>
              <w:rPr>
                <w:rFonts w:ascii="Times New Iron" w:hAnsi="Times New Iron" w:cs="Times New Iron"/>
                <w:b/>
                <w:sz w:val="28"/>
                <w:szCs w:val="28"/>
              </w:rPr>
            </w:pPr>
            <w:r>
              <w:rPr>
                <w:rFonts w:ascii="Times New Iron" w:hAnsi="Times New Iron" w:cs="Times New Iron"/>
                <w:b/>
                <w:sz w:val="28"/>
                <w:szCs w:val="28"/>
              </w:rPr>
              <w:t>Зымæгон цаутæ</w:t>
            </w:r>
          </w:p>
        </w:tc>
      </w:tr>
    </w:tbl>
    <w:p w:rsidR="00C6787E" w:rsidRDefault="00C6787E" w:rsidP="00C6787E">
      <w:pPr>
        <w:spacing w:line="100" w:lineRule="atLeast"/>
        <w:ind w:firstLine="5220"/>
      </w:pPr>
    </w:p>
    <w:p w:rsidR="00C6787E" w:rsidRDefault="00C6787E" w:rsidP="00C6787E">
      <w:pPr>
        <w:spacing w:line="100" w:lineRule="atLeast"/>
        <w:ind w:firstLine="5760"/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sz w:val="28"/>
          <w:szCs w:val="28"/>
        </w:rPr>
        <w:t>Райдайы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январы</w:t>
      </w:r>
      <w:proofErr w:type="spellEnd"/>
    </w:p>
    <w:p w:rsidR="00C6787E" w:rsidRDefault="00C6787E" w:rsidP="00C6787E">
      <w:pPr>
        <w:spacing w:line="100" w:lineRule="atLeast"/>
        <w:ind w:firstLine="5760"/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sz w:val="28"/>
          <w:szCs w:val="28"/>
        </w:rPr>
        <w:t>Рухс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амæндты аз,</w:t>
      </w:r>
    </w:p>
    <w:p w:rsidR="00C6787E" w:rsidRDefault="00C6787E" w:rsidP="00C6787E">
      <w:pPr>
        <w:spacing w:line="100" w:lineRule="atLeast"/>
        <w:ind w:firstLine="5760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Алкæйы хæдзары</w:t>
      </w:r>
    </w:p>
    <w:p w:rsidR="00C6787E" w:rsidRDefault="00C6787E" w:rsidP="00C6787E">
      <w:pPr>
        <w:spacing w:line="100" w:lineRule="atLeast"/>
        <w:ind w:firstLine="5760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Ног </w:t>
      </w:r>
      <w:proofErr w:type="spellStart"/>
      <w:r>
        <w:rPr>
          <w:rFonts w:ascii="Times New Iron" w:hAnsi="Times New Iron" w:cs="Times New Iron"/>
          <w:sz w:val="28"/>
          <w:szCs w:val="28"/>
        </w:rPr>
        <w:t>чындз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фесты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заз</w:t>
      </w:r>
      <w:proofErr w:type="spellEnd"/>
      <w:r>
        <w:rPr>
          <w:rFonts w:ascii="Times New Iron" w:hAnsi="Times New Iron" w:cs="Times New Iron"/>
          <w:sz w:val="28"/>
          <w:szCs w:val="28"/>
        </w:rPr>
        <w:t>.</w:t>
      </w:r>
    </w:p>
    <w:p w:rsidR="00C6787E" w:rsidRDefault="00C6787E" w:rsidP="00C6787E">
      <w:pPr>
        <w:spacing w:line="100" w:lineRule="atLeast"/>
        <w:ind w:firstLine="5760"/>
        <w:rPr>
          <w:rFonts w:ascii="Times New Iron" w:hAnsi="Times New Iron" w:cs="Times New Iron"/>
          <w:sz w:val="28"/>
          <w:szCs w:val="28"/>
        </w:rPr>
      </w:pPr>
      <w:proofErr w:type="gramStart"/>
      <w:r>
        <w:rPr>
          <w:rFonts w:ascii="Times New Iron" w:hAnsi="Times New Iron" w:cs="Times New Iron"/>
          <w:sz w:val="28"/>
          <w:szCs w:val="28"/>
        </w:rPr>
        <w:t>Ц</w:t>
      </w:r>
      <w:proofErr w:type="gramEnd"/>
      <w:r>
        <w:rPr>
          <w:rFonts w:ascii="Times New Iron" w:hAnsi="Times New Iron" w:cs="Times New Iron"/>
          <w:sz w:val="28"/>
          <w:szCs w:val="28"/>
        </w:rPr>
        <w:t>æугæдоны сæрты</w:t>
      </w:r>
    </w:p>
    <w:p w:rsidR="00C6787E" w:rsidRDefault="00C6787E" w:rsidP="00C6787E">
      <w:pPr>
        <w:spacing w:line="100" w:lineRule="atLeast"/>
        <w:ind w:firstLine="5760"/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sz w:val="28"/>
          <w:szCs w:val="28"/>
        </w:rPr>
        <w:t>Их-хидыл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цæуæ</w:t>
      </w:r>
      <w:proofErr w:type="gramStart"/>
      <w:r>
        <w:rPr>
          <w:rFonts w:ascii="Times New Iron" w:hAnsi="Times New Iron" w:cs="Times New Iron"/>
          <w:sz w:val="28"/>
          <w:szCs w:val="28"/>
        </w:rPr>
        <w:t>м</w:t>
      </w:r>
      <w:proofErr w:type="gramEnd"/>
      <w:r>
        <w:rPr>
          <w:rFonts w:ascii="Times New Iron" w:hAnsi="Times New Iron" w:cs="Times New Iron"/>
          <w:sz w:val="28"/>
          <w:szCs w:val="28"/>
        </w:rPr>
        <w:t>.</w:t>
      </w:r>
    </w:p>
    <w:p w:rsidR="00C6787E" w:rsidRDefault="00C6787E" w:rsidP="00C6787E">
      <w:pPr>
        <w:spacing w:line="100" w:lineRule="atLeast"/>
        <w:ind w:firstLine="5760"/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sz w:val="28"/>
          <w:szCs w:val="28"/>
        </w:rPr>
        <w:t>Ногуард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митæй </w:t>
      </w:r>
      <w:proofErr w:type="gramStart"/>
      <w:r>
        <w:rPr>
          <w:rFonts w:ascii="Times New Iron" w:hAnsi="Times New Iron" w:cs="Times New Iron"/>
          <w:sz w:val="28"/>
          <w:szCs w:val="28"/>
        </w:rPr>
        <w:t>к</w:t>
      </w:r>
      <w:proofErr w:type="gramEnd"/>
      <w:r>
        <w:rPr>
          <w:rFonts w:ascii="Times New Iron" w:hAnsi="Times New Iron" w:cs="Times New Iron"/>
          <w:sz w:val="28"/>
          <w:szCs w:val="28"/>
        </w:rPr>
        <w:t>æрты</w:t>
      </w:r>
    </w:p>
    <w:p w:rsidR="00C6787E" w:rsidRDefault="00C6787E" w:rsidP="00C6787E">
      <w:pPr>
        <w:spacing w:line="100" w:lineRule="atLeast"/>
        <w:ind w:firstLine="5760"/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sz w:val="28"/>
          <w:szCs w:val="28"/>
        </w:rPr>
        <w:t>Митын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лæг кæнæм.</w:t>
      </w:r>
    </w:p>
    <w:p w:rsidR="00C6787E" w:rsidRDefault="00C6787E" w:rsidP="00C6787E">
      <w:pPr>
        <w:spacing w:line="100" w:lineRule="atLeast"/>
        <w:ind w:firstLine="5760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Къæдзæхтæм дæ</w:t>
      </w:r>
      <w:proofErr w:type="gramStart"/>
      <w:r>
        <w:rPr>
          <w:rFonts w:ascii="Times New Iron" w:hAnsi="Times New Iron" w:cs="Times New Iron"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хъары</w:t>
      </w:r>
      <w:proofErr w:type="spellEnd"/>
    </w:p>
    <w:p w:rsidR="00C6787E" w:rsidRDefault="00C6787E" w:rsidP="00C6787E">
      <w:pPr>
        <w:spacing w:line="100" w:lineRule="atLeast"/>
        <w:ind w:firstLine="5760"/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sz w:val="28"/>
          <w:szCs w:val="28"/>
        </w:rPr>
        <w:t>Сабиты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цъæхахст.</w:t>
      </w:r>
    </w:p>
    <w:p w:rsidR="00C6787E" w:rsidRDefault="00C6787E" w:rsidP="00C6787E">
      <w:pPr>
        <w:spacing w:line="100" w:lineRule="atLeast"/>
        <w:ind w:firstLine="5760"/>
        <w:rPr>
          <w:rFonts w:ascii="Times New Iron" w:hAnsi="Times New Iron" w:cs="Times New Iron"/>
          <w:sz w:val="28"/>
          <w:szCs w:val="28"/>
        </w:rPr>
      </w:pPr>
      <w:proofErr w:type="gramStart"/>
      <w:r>
        <w:rPr>
          <w:rFonts w:ascii="Times New Iron" w:hAnsi="Times New Iron" w:cs="Times New Iron"/>
          <w:sz w:val="28"/>
          <w:szCs w:val="28"/>
        </w:rPr>
        <w:t>З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æрдæ цинæй </w:t>
      </w:r>
      <w:proofErr w:type="spellStart"/>
      <w:r>
        <w:rPr>
          <w:rFonts w:ascii="Times New Iron" w:hAnsi="Times New Iron" w:cs="Times New Iron"/>
          <w:sz w:val="28"/>
          <w:szCs w:val="28"/>
        </w:rPr>
        <w:t>зары</w:t>
      </w:r>
      <w:proofErr w:type="spellEnd"/>
    </w:p>
    <w:p w:rsidR="00C6787E" w:rsidRDefault="00C6787E" w:rsidP="00C6787E">
      <w:pPr>
        <w:spacing w:line="100" w:lineRule="atLeast"/>
        <w:ind w:firstLine="5760"/>
        <w:rPr>
          <w:rFonts w:ascii="Times New Iron" w:hAnsi="Times New Iron" w:cs="Times New Iron"/>
          <w:sz w:val="28"/>
          <w:szCs w:val="28"/>
        </w:rPr>
      </w:pPr>
      <w:proofErr w:type="gramStart"/>
      <w:r>
        <w:rPr>
          <w:rFonts w:ascii="Times New Iron" w:hAnsi="Times New Iron" w:cs="Times New Iron"/>
          <w:sz w:val="28"/>
          <w:szCs w:val="28"/>
        </w:rPr>
        <w:t>Бул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æмæргъау </w:t>
      </w:r>
      <w:proofErr w:type="spellStart"/>
      <w:r>
        <w:rPr>
          <w:rFonts w:ascii="Times New Iron" w:hAnsi="Times New Iron" w:cs="Times New Iron"/>
          <w:sz w:val="28"/>
          <w:szCs w:val="28"/>
        </w:rPr>
        <w:t>раст</w:t>
      </w:r>
      <w:proofErr w:type="spellEnd"/>
      <w:r>
        <w:rPr>
          <w:rFonts w:ascii="Times New Iron" w:hAnsi="Times New Iron" w:cs="Times New Iron"/>
          <w:sz w:val="28"/>
          <w:szCs w:val="28"/>
        </w:rPr>
        <w:t>.</w:t>
      </w:r>
    </w:p>
    <w:p w:rsidR="00C6787E" w:rsidRDefault="00C6787E" w:rsidP="00C6787E">
      <w:pPr>
        <w:tabs>
          <w:tab w:val="left" w:pos="1155"/>
        </w:tabs>
        <w:spacing w:line="100" w:lineRule="atLeast"/>
        <w:ind w:firstLine="5760"/>
        <w:jc w:val="right"/>
        <w:rPr>
          <w:rFonts w:ascii="Times New Iron" w:hAnsi="Times New Iron" w:cs="Times New Iron"/>
          <w:i/>
          <w:sz w:val="28"/>
          <w:szCs w:val="28"/>
        </w:rPr>
      </w:pPr>
      <w:proofErr w:type="spellStart"/>
      <w:r>
        <w:rPr>
          <w:rFonts w:ascii="Times New Iron" w:hAnsi="Times New Iron" w:cs="Times New Iron"/>
          <w:i/>
          <w:sz w:val="28"/>
          <w:szCs w:val="28"/>
        </w:rPr>
        <w:t>Айларты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 Чермен</w:t>
      </w:r>
    </w:p>
    <w:p w:rsidR="00C6787E" w:rsidRDefault="00C6787E" w:rsidP="00C6787E">
      <w:pPr>
        <w:spacing w:line="100" w:lineRule="atLeast"/>
        <w:ind w:left="5089"/>
        <w:jc w:val="both"/>
        <w:rPr>
          <w:rFonts w:ascii="Times New Iron" w:eastAsia="Times New Iron" w:hAnsi="Times New Iron" w:cs="Times New Iron"/>
          <w:i/>
          <w:sz w:val="28"/>
          <w:szCs w:val="28"/>
        </w:rPr>
      </w:pPr>
    </w:p>
    <w:p w:rsidR="00C6787E" w:rsidRDefault="00C6787E" w:rsidP="00C6787E">
      <w:pPr>
        <w:tabs>
          <w:tab w:val="left" w:pos="0"/>
        </w:tabs>
        <w:autoSpaceDE w:val="0"/>
        <w:spacing w:line="100" w:lineRule="atLeast"/>
        <w:jc w:val="both"/>
        <w:rPr>
          <w:rFonts w:ascii="Times New Iron" w:eastAsia="Times New Iron" w:hAnsi="Times New Iron" w:cs="Times New Iron"/>
          <w:sz w:val="28"/>
          <w:szCs w:val="28"/>
        </w:rPr>
      </w:pPr>
      <w:r>
        <w:rPr>
          <w:rFonts w:ascii="Times New Iron" w:eastAsia="Times New Iron" w:hAnsi="Times New Iron" w:cs="Times New Iron"/>
          <w:b/>
          <w:bCs/>
          <w:sz w:val="28"/>
          <w:szCs w:val="28"/>
        </w:rPr>
        <w:t>Нысантæ</w:t>
      </w:r>
      <w:r>
        <w:rPr>
          <w:rFonts w:ascii="Times New Iron" w:eastAsia="Times New Iron" w:hAnsi="Times New Iron" w:cs="Times New Iron"/>
          <w:sz w:val="28"/>
          <w:szCs w:val="28"/>
        </w:rPr>
        <w:t xml:space="preserve">: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бацамонын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ахуырдзаутæн,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куыд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дих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кæнынц фæрсдзырдтæ сæ нысаниуæгмæ гæсгæ, ахуырдзаутæм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диалогон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æмæ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монологон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ныхас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рæзын кæнын;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ахуырдзауты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алыхуызон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хъуыдыйæдтæ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аразыныл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, текст æвзарыныл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ахуыр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кæнын; ахуырдзаутимæ иумæ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Ногбоны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æрцыдыл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цин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кæнын.</w:t>
      </w:r>
    </w:p>
    <w:p w:rsidR="00C6787E" w:rsidRDefault="00C6787E" w:rsidP="00C6787E">
      <w:pPr>
        <w:autoSpaceDE w:val="0"/>
        <w:spacing w:line="100" w:lineRule="atLeast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eastAsia="Times New Iron" w:hAnsi="Times New Iron" w:cs="Times New Iron"/>
          <w:b/>
          <w:bCs/>
          <w:sz w:val="28"/>
          <w:szCs w:val="28"/>
        </w:rPr>
        <w:t>Цæстуынгæ æрмæг</w:t>
      </w:r>
      <w:r>
        <w:rPr>
          <w:rFonts w:ascii="Times New Iron" w:eastAsia="Times New Iron" w:hAnsi="Times New Iron" w:cs="Times New Iron"/>
          <w:sz w:val="28"/>
          <w:szCs w:val="28"/>
        </w:rPr>
        <w:t xml:space="preserve">: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урочы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эпиграф фæйнæгыл фыстæй; таблицæ </w:t>
      </w:r>
      <w:r>
        <w:rPr>
          <w:rFonts w:ascii="Times New Iron" w:hAnsi="Times New Iron" w:cs="Times New Iron"/>
          <w:sz w:val="28"/>
          <w:szCs w:val="28"/>
        </w:rPr>
        <w:t xml:space="preserve">«Фæрсдзырдты </w:t>
      </w:r>
      <w:proofErr w:type="spellStart"/>
      <w:r>
        <w:rPr>
          <w:rFonts w:ascii="Times New Iron" w:hAnsi="Times New Iron" w:cs="Times New Iron"/>
          <w:sz w:val="28"/>
          <w:szCs w:val="28"/>
        </w:rPr>
        <w:t>дих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»; </w:t>
      </w:r>
      <w:r>
        <w:rPr>
          <w:rFonts w:ascii="Times New Iron" w:eastAsia="Times New Iron" w:hAnsi="Times New Iron" w:cs="Times New Iron"/>
          <w:sz w:val="28"/>
          <w:szCs w:val="28"/>
        </w:rPr>
        <w:t>нывтæ, къамтæ, чингуытæ.</w:t>
      </w:r>
      <w:r>
        <w:rPr>
          <w:rFonts w:ascii="Times New Iron" w:hAnsi="Times New Iron" w:cs="Times New Iron"/>
          <w:sz w:val="28"/>
          <w:szCs w:val="28"/>
        </w:rPr>
        <w:t xml:space="preserve"> </w:t>
      </w:r>
    </w:p>
    <w:p w:rsidR="00C6787E" w:rsidRDefault="00C6787E" w:rsidP="00C6787E">
      <w:pPr>
        <w:autoSpaceDE w:val="0"/>
        <w:spacing w:line="100" w:lineRule="atLeast"/>
        <w:jc w:val="both"/>
        <w:rPr>
          <w:rFonts w:ascii="Times New Iron" w:eastAsia="Times New Iron" w:hAnsi="Times New Iron" w:cs="Times New Iron"/>
          <w:sz w:val="28"/>
          <w:szCs w:val="28"/>
        </w:rPr>
      </w:pPr>
      <w:r>
        <w:rPr>
          <w:rFonts w:ascii="Times New Iron" w:eastAsia="Times New Iron" w:hAnsi="Times New Iron" w:cs="Times New Iron"/>
          <w:b/>
          <w:bCs/>
          <w:sz w:val="28"/>
          <w:szCs w:val="28"/>
        </w:rPr>
        <w:t>Урокмæ æмхасæнтæ</w:t>
      </w:r>
      <w:r>
        <w:rPr>
          <w:rFonts w:ascii="Times New Iron" w:eastAsia="Times New Iron" w:hAnsi="Times New Iron" w:cs="Times New Iron"/>
          <w:sz w:val="28"/>
          <w:szCs w:val="28"/>
        </w:rPr>
        <w:t xml:space="preserve">: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ирон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æвзаджы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чиныг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, 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ирон-уырыссаг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, фæсарæйнаг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дзырдты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,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терминологион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æмæ æмбарынгæнæн дзырдуæттæ;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техникон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фæрæзтæ.</w:t>
      </w:r>
    </w:p>
    <w:p w:rsidR="00C6787E" w:rsidRDefault="00C6787E" w:rsidP="00C6787E">
      <w:pPr>
        <w:autoSpaceDE w:val="0"/>
        <w:spacing w:line="100" w:lineRule="atLeast"/>
        <w:jc w:val="both"/>
        <w:rPr>
          <w:rFonts w:ascii="Times New Iron" w:eastAsia="Times New Iron" w:hAnsi="Times New Iron" w:cs="Times New Iron"/>
          <w:sz w:val="28"/>
          <w:szCs w:val="28"/>
        </w:rPr>
      </w:pPr>
      <w:proofErr w:type="spellStart"/>
      <w:r>
        <w:rPr>
          <w:rFonts w:ascii="Times New Iron" w:eastAsia="Times New Iron" w:hAnsi="Times New Iron" w:cs="Times New Iron"/>
          <w:b/>
          <w:bCs/>
          <w:sz w:val="28"/>
          <w:szCs w:val="28"/>
        </w:rPr>
        <w:t>Дзырдуатон</w:t>
      </w:r>
      <w:proofErr w:type="spellEnd"/>
      <w:r>
        <w:rPr>
          <w:rFonts w:ascii="Times New Iron" w:eastAsia="Times New Iron" w:hAnsi="Times New Iron" w:cs="Times New Iron"/>
          <w:b/>
          <w:bCs/>
          <w:sz w:val="28"/>
          <w:szCs w:val="28"/>
        </w:rPr>
        <w:t xml:space="preserve"> æрмæг</w:t>
      </w:r>
      <w:r>
        <w:rPr>
          <w:rFonts w:ascii="Times New Iron" w:eastAsia="Times New Iron" w:hAnsi="Times New Iron" w:cs="Times New Iron"/>
          <w:sz w:val="28"/>
          <w:szCs w:val="28"/>
        </w:rPr>
        <w:t xml:space="preserve">: </w:t>
      </w:r>
      <w:r>
        <w:rPr>
          <w:rFonts w:ascii="Times New Iron" w:eastAsia="Times New Iron" w:hAnsi="Times New Iron" w:cs="Times New Iron"/>
          <w:i/>
          <w:iCs/>
          <w:sz w:val="28"/>
          <w:szCs w:val="28"/>
        </w:rPr>
        <w:t xml:space="preserve">æрмæфтау, тала, </w:t>
      </w:r>
      <w:proofErr w:type="spellStart"/>
      <w:r>
        <w:rPr>
          <w:rFonts w:ascii="Times New Iron" w:eastAsia="Times New Iron" w:hAnsi="Times New Iron" w:cs="Times New Iron"/>
          <w:i/>
          <w:iCs/>
          <w:sz w:val="28"/>
          <w:szCs w:val="28"/>
        </w:rPr>
        <w:t>миты</w:t>
      </w:r>
      <w:proofErr w:type="spellEnd"/>
      <w:r>
        <w:rPr>
          <w:rFonts w:ascii="Times New Iron" w:eastAsia="Times New Iron" w:hAnsi="Times New Iron" w:cs="Times New Iron"/>
          <w:i/>
          <w:iCs/>
          <w:sz w:val="28"/>
          <w:szCs w:val="28"/>
        </w:rPr>
        <w:t xml:space="preserve"> гæлæбу, æхсæвиуат кæнын, </w:t>
      </w:r>
      <w:proofErr w:type="spellStart"/>
      <w:r>
        <w:rPr>
          <w:rFonts w:ascii="Times New Iron" w:eastAsia="Times New Iron" w:hAnsi="Times New Iron" w:cs="Times New Iron"/>
          <w:i/>
          <w:iCs/>
          <w:sz w:val="28"/>
          <w:szCs w:val="28"/>
        </w:rPr>
        <w:t>дзедзырой</w:t>
      </w:r>
      <w:proofErr w:type="spellEnd"/>
      <w:r>
        <w:rPr>
          <w:rFonts w:ascii="Times New Iron" w:eastAsia="Times New Iron" w:hAnsi="Times New Iron" w:cs="Times New Iron"/>
          <w:i/>
          <w:iCs/>
          <w:sz w:val="28"/>
          <w:szCs w:val="28"/>
        </w:rPr>
        <w:t xml:space="preserve"> кæнын, сфæлындын, </w:t>
      </w:r>
      <w:proofErr w:type="spellStart"/>
      <w:r>
        <w:rPr>
          <w:rFonts w:ascii="Times New Iron" w:eastAsia="Times New Iron" w:hAnsi="Times New Iron" w:cs="Times New Iron"/>
          <w:i/>
          <w:iCs/>
          <w:sz w:val="28"/>
          <w:szCs w:val="28"/>
        </w:rPr>
        <w:t>схъомыл</w:t>
      </w:r>
      <w:proofErr w:type="spellEnd"/>
      <w:r>
        <w:rPr>
          <w:rFonts w:ascii="Times New Iron" w:eastAsia="Times New Iron" w:hAnsi="Times New Iron" w:cs="Times New Iron"/>
          <w:i/>
          <w:iCs/>
          <w:sz w:val="28"/>
          <w:szCs w:val="28"/>
        </w:rPr>
        <w:t xml:space="preserve"> уæвын, зæрдæхудты цæуын, рæхснæг, </w:t>
      </w:r>
      <w:proofErr w:type="spellStart"/>
      <w:r>
        <w:rPr>
          <w:rFonts w:ascii="Times New Iron" w:eastAsia="Times New Iron" w:hAnsi="Times New Iron" w:cs="Times New Iron"/>
          <w:i/>
          <w:iCs/>
          <w:sz w:val="28"/>
          <w:szCs w:val="28"/>
        </w:rPr>
        <w:t>аив</w:t>
      </w:r>
      <w:proofErr w:type="spellEnd"/>
      <w:r>
        <w:rPr>
          <w:rFonts w:ascii="Times New Iron" w:eastAsia="Times New Iron" w:hAnsi="Times New Iron" w:cs="Times New Iron"/>
          <w:i/>
          <w:iCs/>
          <w:sz w:val="28"/>
          <w:szCs w:val="28"/>
        </w:rPr>
        <w:t xml:space="preserve">, æрдуз, сæрддон-сæрддæргъы, зæрдæ </w:t>
      </w:r>
      <w:proofErr w:type="spellStart"/>
      <w:r>
        <w:rPr>
          <w:rFonts w:ascii="Times New Iron" w:eastAsia="Times New Iron" w:hAnsi="Times New Iron" w:cs="Times New Iron"/>
          <w:i/>
          <w:iCs/>
          <w:sz w:val="28"/>
          <w:szCs w:val="28"/>
        </w:rPr>
        <w:t>бахъарм</w:t>
      </w:r>
      <w:proofErr w:type="spellEnd"/>
      <w:r>
        <w:rPr>
          <w:rFonts w:ascii="Times New Iron" w:eastAsia="Times New Iron" w:hAnsi="Times New Iron" w:cs="Times New Iro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Iron" w:eastAsia="Times New Iron" w:hAnsi="Times New Iron" w:cs="Times New Iron"/>
          <w:i/>
          <w:iCs/>
          <w:sz w:val="28"/>
          <w:szCs w:val="28"/>
        </w:rPr>
        <w:t>авгын</w:t>
      </w:r>
      <w:proofErr w:type="spellEnd"/>
      <w:r>
        <w:rPr>
          <w:rFonts w:ascii="Times New Iron" w:eastAsia="Times New Iron" w:hAnsi="Times New Iron" w:cs="Times New Iron"/>
          <w:i/>
          <w:iCs/>
          <w:sz w:val="28"/>
          <w:szCs w:val="28"/>
        </w:rPr>
        <w:t xml:space="preserve"> тымбылæг, </w:t>
      </w:r>
      <w:proofErr w:type="spellStart"/>
      <w:r>
        <w:rPr>
          <w:rFonts w:ascii="Times New Iron" w:eastAsia="Times New Iron" w:hAnsi="Times New Iron" w:cs="Times New Iron"/>
          <w:i/>
          <w:iCs/>
          <w:sz w:val="28"/>
          <w:szCs w:val="28"/>
        </w:rPr>
        <w:t>хъеллау</w:t>
      </w:r>
      <w:proofErr w:type="spellEnd"/>
      <w:r>
        <w:rPr>
          <w:rFonts w:ascii="Times New Iron" w:eastAsia="Times New Iron" w:hAnsi="Times New Iron" w:cs="Times New Iron"/>
          <w:i/>
          <w:iCs/>
          <w:sz w:val="28"/>
          <w:szCs w:val="28"/>
        </w:rPr>
        <w:t xml:space="preserve"> кæнын, </w:t>
      </w:r>
      <w:proofErr w:type="spellStart"/>
      <w:r>
        <w:rPr>
          <w:rFonts w:ascii="Times New Iron" w:eastAsia="Times New Iron" w:hAnsi="Times New Iron" w:cs="Times New Iron"/>
          <w:i/>
          <w:iCs/>
          <w:sz w:val="28"/>
          <w:szCs w:val="28"/>
        </w:rPr>
        <w:t>миты</w:t>
      </w:r>
      <w:proofErr w:type="spellEnd"/>
      <w:r>
        <w:rPr>
          <w:rFonts w:ascii="Times New Iron" w:eastAsia="Times New Iron" w:hAnsi="Times New Iron" w:cs="Times New Iron"/>
          <w:i/>
          <w:iCs/>
          <w:sz w:val="28"/>
          <w:szCs w:val="28"/>
        </w:rPr>
        <w:t xml:space="preserve"> хъæпæн</w:t>
      </w:r>
      <w:r>
        <w:rPr>
          <w:rFonts w:ascii="Times New Iron" w:eastAsia="Times New Iron" w:hAnsi="Times New Iron" w:cs="Times New Iron"/>
          <w:sz w:val="28"/>
          <w:szCs w:val="28"/>
        </w:rPr>
        <w:t>.</w:t>
      </w:r>
    </w:p>
    <w:p w:rsidR="00C6787E" w:rsidRDefault="00C6787E" w:rsidP="00C6787E">
      <w:pPr>
        <w:autoSpaceDE w:val="0"/>
        <w:spacing w:line="100" w:lineRule="atLeast"/>
        <w:jc w:val="both"/>
        <w:rPr>
          <w:rFonts w:ascii="Times New Iron" w:eastAsia="Times New Iron" w:hAnsi="Times New Iron" w:cs="Times New Iron"/>
          <w:sz w:val="28"/>
          <w:szCs w:val="28"/>
        </w:rPr>
      </w:pPr>
      <w:proofErr w:type="spellStart"/>
      <w:r>
        <w:rPr>
          <w:rFonts w:ascii="Times New Iron" w:eastAsia="Times New Iron" w:hAnsi="Times New Iron" w:cs="Times New Iron"/>
          <w:b/>
          <w:bCs/>
          <w:sz w:val="28"/>
          <w:szCs w:val="28"/>
        </w:rPr>
        <w:t>Методикон</w:t>
      </w:r>
      <w:proofErr w:type="spellEnd"/>
      <w:r>
        <w:rPr>
          <w:rFonts w:ascii="Times New Iron" w:eastAsia="Times New Iron" w:hAnsi="Times New Iron" w:cs="Times New Iron"/>
          <w:b/>
          <w:bCs/>
          <w:sz w:val="28"/>
          <w:szCs w:val="28"/>
        </w:rPr>
        <w:t xml:space="preserve"> мадзæлттæ:</w:t>
      </w:r>
      <w:r>
        <w:rPr>
          <w:rFonts w:ascii="Times New Iron" w:eastAsia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eastAsia="Times New Iron" w:cs="Times New Iron"/>
          <w:sz w:val="28"/>
          <w:szCs w:val="28"/>
        </w:rPr>
        <w:t>Теоретикон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æрмæг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монологон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хуызы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амонын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>; фæрстытæм гæсгæ арæзт беседæ; текст аивæй кæсын; фæлтæрæнты æххæсткæнынад.</w:t>
      </w:r>
    </w:p>
    <w:p w:rsidR="00C6787E" w:rsidRDefault="00C6787E" w:rsidP="00C6787E">
      <w:pPr>
        <w:autoSpaceDE w:val="0"/>
        <w:spacing w:line="100" w:lineRule="atLeast"/>
        <w:jc w:val="center"/>
        <w:rPr>
          <w:rFonts w:ascii="Times New Iron" w:eastAsia="Times New Iron" w:hAnsi="Times New Iron" w:cs="Times New Iron"/>
          <w:b/>
          <w:bCs/>
          <w:sz w:val="28"/>
          <w:szCs w:val="28"/>
        </w:rPr>
      </w:pPr>
    </w:p>
    <w:p w:rsidR="00C6787E" w:rsidRDefault="00C6787E" w:rsidP="00C6787E">
      <w:pPr>
        <w:autoSpaceDE w:val="0"/>
        <w:spacing w:line="100" w:lineRule="atLeast"/>
        <w:jc w:val="center"/>
        <w:rPr>
          <w:rFonts w:ascii="Times New Iron" w:eastAsia="Times New Iron" w:hAnsi="Times New Iron" w:cs="Times New Iron"/>
          <w:b/>
          <w:bCs/>
          <w:sz w:val="28"/>
          <w:szCs w:val="28"/>
        </w:rPr>
      </w:pPr>
      <w:proofErr w:type="spellStart"/>
      <w:r>
        <w:rPr>
          <w:rFonts w:ascii="Times New Iron" w:eastAsia="Times New Iron" w:hAnsi="Times New Iron" w:cs="Times New Iron"/>
          <w:b/>
          <w:bCs/>
          <w:sz w:val="28"/>
          <w:szCs w:val="28"/>
        </w:rPr>
        <w:t>Урочы</w:t>
      </w:r>
      <w:proofErr w:type="spellEnd"/>
      <w:r>
        <w:rPr>
          <w:rFonts w:ascii="Times New Iron" w:eastAsia="Times New Iron" w:hAnsi="Times New Iron" w:cs="Times New Iro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Iron" w:eastAsia="Times New Iron" w:hAnsi="Times New Iron" w:cs="Times New Iron"/>
          <w:b/>
          <w:bCs/>
          <w:sz w:val="28"/>
          <w:szCs w:val="28"/>
        </w:rPr>
        <w:t>цыд</w:t>
      </w:r>
      <w:proofErr w:type="spellEnd"/>
    </w:p>
    <w:p w:rsidR="00C6787E" w:rsidRDefault="00C6787E" w:rsidP="00C6787E">
      <w:pPr>
        <w:autoSpaceDE w:val="0"/>
        <w:spacing w:line="100" w:lineRule="atLeast"/>
        <w:ind w:left="360"/>
        <w:jc w:val="both"/>
        <w:rPr>
          <w:rFonts w:ascii="Times New Iron" w:eastAsia="Times New Iron" w:hAnsi="Times New Iron" w:cs="Times New Iron"/>
          <w:b/>
          <w:bCs/>
          <w:sz w:val="28"/>
          <w:szCs w:val="28"/>
        </w:rPr>
      </w:pPr>
      <w:r>
        <w:rPr>
          <w:rFonts w:ascii="Times New Iron" w:eastAsia="Times New Iron" w:hAnsi="Times New Iron" w:cs="Times New Iron"/>
          <w:b/>
          <w:bCs/>
          <w:sz w:val="28"/>
          <w:szCs w:val="28"/>
        </w:rPr>
        <w:t xml:space="preserve">I. </w:t>
      </w:r>
      <w:proofErr w:type="spellStart"/>
      <w:r>
        <w:rPr>
          <w:rFonts w:ascii="Times New Iron" w:eastAsia="Times New Iron" w:hAnsi="Times New Iron" w:cs="Times New Iron"/>
          <w:b/>
          <w:bCs/>
          <w:sz w:val="28"/>
          <w:szCs w:val="28"/>
        </w:rPr>
        <w:t>Организацион</w:t>
      </w:r>
      <w:proofErr w:type="spellEnd"/>
      <w:r>
        <w:rPr>
          <w:rFonts w:ascii="Times New Iron" w:eastAsia="Times New Iron" w:hAnsi="Times New Iron" w:cs="Times New Iron"/>
          <w:b/>
          <w:bCs/>
          <w:sz w:val="28"/>
          <w:szCs w:val="28"/>
        </w:rPr>
        <w:t xml:space="preserve"> хай. </w:t>
      </w:r>
    </w:p>
    <w:p w:rsidR="00C6787E" w:rsidRDefault="00C6787E" w:rsidP="00C6787E">
      <w:pPr>
        <w:autoSpaceDE w:val="0"/>
        <w:spacing w:line="100" w:lineRule="atLeast"/>
        <w:ind w:left="360"/>
        <w:jc w:val="both"/>
        <w:rPr>
          <w:rFonts w:ascii="Times New Iron" w:eastAsia="Times New Iron" w:hAnsi="Times New Iron" w:cs="Times New Iron"/>
          <w:b/>
          <w:bCs/>
          <w:sz w:val="28"/>
          <w:szCs w:val="28"/>
        </w:rPr>
      </w:pPr>
      <w:r>
        <w:rPr>
          <w:rFonts w:ascii="Times New Iron" w:eastAsia="Times New Iron" w:hAnsi="Times New Iron" w:cs="Times New Iron"/>
          <w:b/>
          <w:bCs/>
          <w:sz w:val="28"/>
          <w:szCs w:val="28"/>
        </w:rPr>
        <w:t xml:space="preserve">II. Хæдзармæ </w:t>
      </w:r>
      <w:proofErr w:type="spellStart"/>
      <w:r>
        <w:rPr>
          <w:rFonts w:ascii="Times New Iron" w:eastAsia="Times New Iron" w:hAnsi="Times New Iron" w:cs="Times New Iron"/>
          <w:b/>
          <w:bCs/>
          <w:sz w:val="28"/>
          <w:szCs w:val="28"/>
        </w:rPr>
        <w:t>куыст</w:t>
      </w:r>
      <w:proofErr w:type="spellEnd"/>
      <w:r>
        <w:rPr>
          <w:rFonts w:ascii="Times New Iron" w:eastAsia="Times New Iron" w:hAnsi="Times New Iron" w:cs="Times New Iron"/>
          <w:b/>
          <w:bCs/>
          <w:sz w:val="28"/>
          <w:szCs w:val="28"/>
        </w:rPr>
        <w:t xml:space="preserve"> сбæрæг кæнын.</w:t>
      </w:r>
    </w:p>
    <w:p w:rsidR="00C6787E" w:rsidRDefault="00C6787E" w:rsidP="00C6787E">
      <w:pPr>
        <w:autoSpaceDE w:val="0"/>
        <w:spacing w:line="100" w:lineRule="atLeast"/>
        <w:ind w:left="392"/>
        <w:jc w:val="both"/>
        <w:rPr>
          <w:rFonts w:ascii="Times New Iron" w:eastAsia="Times New Iron" w:hAnsi="Times New Iron" w:cs="Times New Iron"/>
          <w:b/>
          <w:bCs/>
          <w:sz w:val="28"/>
          <w:szCs w:val="28"/>
        </w:rPr>
      </w:pPr>
      <w:r>
        <w:rPr>
          <w:rFonts w:ascii="Times New Iron" w:eastAsia="Times New Iron" w:hAnsi="Times New Iron" w:cs="Times New Iron"/>
          <w:b/>
          <w:bCs/>
          <w:sz w:val="28"/>
          <w:szCs w:val="28"/>
        </w:rPr>
        <w:t xml:space="preserve">III. </w:t>
      </w:r>
      <w:proofErr w:type="spellStart"/>
      <w:r>
        <w:rPr>
          <w:rFonts w:ascii="Times New Iron" w:eastAsia="Times New Iron" w:hAnsi="Times New Iron" w:cs="Times New Iron"/>
          <w:b/>
          <w:bCs/>
          <w:sz w:val="28"/>
          <w:szCs w:val="28"/>
        </w:rPr>
        <w:t>Урочы</w:t>
      </w:r>
      <w:proofErr w:type="spellEnd"/>
      <w:r>
        <w:rPr>
          <w:rFonts w:ascii="Times New Iron" w:eastAsia="Times New Iron" w:hAnsi="Times New Iron" w:cs="Times New Iron"/>
          <w:b/>
          <w:bCs/>
          <w:sz w:val="28"/>
          <w:szCs w:val="28"/>
        </w:rPr>
        <w:t xml:space="preserve"> темæйæ </w:t>
      </w:r>
      <w:proofErr w:type="spellStart"/>
      <w:r>
        <w:rPr>
          <w:rFonts w:ascii="Times New Iron" w:eastAsia="Times New Iron" w:hAnsi="Times New Iron" w:cs="Times New Iron"/>
          <w:b/>
          <w:bCs/>
          <w:sz w:val="28"/>
          <w:szCs w:val="28"/>
        </w:rPr>
        <w:t>куыст</w:t>
      </w:r>
      <w:proofErr w:type="spellEnd"/>
      <w:r>
        <w:rPr>
          <w:rFonts w:ascii="Times New Iron" w:eastAsia="Times New Iron" w:hAnsi="Times New Iron" w:cs="Times New Iron"/>
          <w:b/>
          <w:bCs/>
          <w:sz w:val="28"/>
          <w:szCs w:val="28"/>
        </w:rPr>
        <w:t>.</w:t>
      </w:r>
    </w:p>
    <w:p w:rsidR="00C6787E" w:rsidRDefault="00C6787E" w:rsidP="00C6787E">
      <w:pPr>
        <w:autoSpaceDE w:val="0"/>
        <w:spacing w:line="100" w:lineRule="atLeast"/>
        <w:ind w:firstLine="567"/>
        <w:jc w:val="both"/>
        <w:rPr>
          <w:rFonts w:ascii="Times New Iron" w:eastAsia="Times New Iron" w:hAnsi="Times New Iron" w:cs="Times New Iron"/>
          <w:sz w:val="28"/>
          <w:szCs w:val="28"/>
        </w:rPr>
      </w:pPr>
      <w:r>
        <w:rPr>
          <w:rFonts w:ascii="Times New Iron" w:eastAsia="Times New Iron" w:hAnsi="Times New Iron" w:cs="Times New Iron"/>
          <w:b/>
          <w:bCs/>
          <w:sz w:val="28"/>
          <w:szCs w:val="28"/>
        </w:rPr>
        <w:t>1. Ахуыргæнæг</w:t>
      </w:r>
      <w:r>
        <w:rPr>
          <w:rFonts w:ascii="Times New Iron" w:eastAsia="Times New Iron" w:hAnsi="Times New Iron" w:cs="Times New Iron"/>
          <w:sz w:val="28"/>
          <w:szCs w:val="28"/>
        </w:rPr>
        <w:t xml:space="preserve">.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Абоны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нымæц,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куысты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хуыз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(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къласы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куыст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) æмæ,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цы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æрмæг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ахуыр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кæндзыстæм (Фæрсдзырдты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дих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сæ нысаниуæгмæ гæсгæ),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уый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уынут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фæйнæгыл.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Рафыссут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сæ уæ тетрæдтæм.</w:t>
      </w:r>
    </w:p>
    <w:p w:rsidR="00C6787E" w:rsidRDefault="00C6787E" w:rsidP="00C6787E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eastAsia="Times New Iron" w:hAnsi="Times New Iron" w:cs="Times New Iron"/>
          <w:sz w:val="28"/>
          <w:szCs w:val="28"/>
        </w:rPr>
      </w:pPr>
      <w:r>
        <w:rPr>
          <w:rFonts w:ascii="Times New Iron" w:eastAsia="Times New Iron" w:hAnsi="Times New Iron" w:cs="Times New Iron"/>
          <w:sz w:val="28"/>
          <w:szCs w:val="28"/>
        </w:rPr>
        <w:t xml:space="preserve">Базонгæ уæм ног дзырдтимæ,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бамбарын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сын кæнæм сæ нысаниуджытæ.  Бакæсæм сæ дзырдбæстыты мидæг (</w:t>
      </w:r>
      <w:r>
        <w:rPr>
          <w:rFonts w:ascii="Times New Iron" w:eastAsia="Times New Iron" w:hAnsi="Times New Iron" w:cs="Times New Iron"/>
          <w:b/>
          <w:bCs/>
          <w:sz w:val="28"/>
          <w:szCs w:val="28"/>
        </w:rPr>
        <w:t>2-аг фæлтæрæн</w:t>
      </w:r>
      <w:r>
        <w:rPr>
          <w:rFonts w:ascii="Times New Iron" w:eastAsia="Times New Iron" w:hAnsi="Times New Iron" w:cs="Times New Iron"/>
          <w:sz w:val="28"/>
          <w:szCs w:val="28"/>
        </w:rPr>
        <w:t xml:space="preserve">).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Ис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сæ фыссæн тетрæдтæ æмæ фæйнæгыл.</w:t>
      </w:r>
    </w:p>
    <w:p w:rsidR="00C6787E" w:rsidRDefault="00C6787E" w:rsidP="00C6787E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eastAsia="Times New Iron" w:hAnsi="Times New Iron" w:cs="Times New Iron"/>
          <w:sz w:val="28"/>
          <w:szCs w:val="28"/>
        </w:rPr>
      </w:pPr>
      <w:r>
        <w:rPr>
          <w:rFonts w:ascii="Times New Iron" w:eastAsia="Times New Iron" w:hAnsi="Times New Iron" w:cs="Times New Iron"/>
          <w:b/>
          <w:bCs/>
          <w:sz w:val="28"/>
          <w:szCs w:val="28"/>
        </w:rPr>
        <w:lastRenderedPageBreak/>
        <w:t xml:space="preserve">2. Ног </w:t>
      </w:r>
      <w:proofErr w:type="spellStart"/>
      <w:r>
        <w:rPr>
          <w:rFonts w:ascii="Times New Iron" w:eastAsia="Times New Iron" w:hAnsi="Times New Iron" w:cs="Times New Iron"/>
          <w:b/>
          <w:bCs/>
          <w:sz w:val="28"/>
          <w:szCs w:val="28"/>
        </w:rPr>
        <w:t>грамматикон</w:t>
      </w:r>
      <w:proofErr w:type="spellEnd"/>
      <w:r>
        <w:rPr>
          <w:rFonts w:ascii="Times New Iron" w:eastAsia="Times New Iron" w:hAnsi="Times New Iron" w:cs="Times New Iron"/>
          <w:b/>
          <w:bCs/>
          <w:sz w:val="28"/>
          <w:szCs w:val="28"/>
        </w:rPr>
        <w:t xml:space="preserve"> темæ </w:t>
      </w:r>
      <w:proofErr w:type="spellStart"/>
      <w:r>
        <w:rPr>
          <w:rFonts w:ascii="Times New Iron" w:eastAsia="Times New Iron" w:hAnsi="Times New Iron" w:cs="Times New Iron"/>
          <w:b/>
          <w:bCs/>
          <w:sz w:val="28"/>
          <w:szCs w:val="28"/>
        </w:rPr>
        <w:t>бацамонын</w:t>
      </w:r>
      <w:proofErr w:type="spellEnd"/>
      <w:r>
        <w:rPr>
          <w:rFonts w:ascii="Times New Iron" w:eastAsia="Times New Iron" w:hAnsi="Times New Iron" w:cs="Times New Iron"/>
          <w:b/>
          <w:bCs/>
          <w:sz w:val="28"/>
          <w:szCs w:val="28"/>
        </w:rPr>
        <w:t>. Ахуыргæнæг</w:t>
      </w:r>
      <w:r>
        <w:rPr>
          <w:rFonts w:ascii="Times New Iron" w:eastAsia="Times New Iron" w:hAnsi="Times New Iron" w:cs="Times New Iron"/>
          <w:sz w:val="28"/>
          <w:szCs w:val="28"/>
        </w:rPr>
        <w:t xml:space="preserve">.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Абон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сбæрæг кæндзыстæм фæрсдзырдты хуызтæ сæ нысаниуджытæм гæсгæ.</w:t>
      </w:r>
    </w:p>
    <w:p w:rsidR="00C6787E" w:rsidRDefault="00C6787E" w:rsidP="00C6787E">
      <w:pPr>
        <w:tabs>
          <w:tab w:val="left" w:pos="10"/>
        </w:tabs>
        <w:autoSpaceDE w:val="0"/>
        <w:spacing w:line="100" w:lineRule="atLeast"/>
        <w:jc w:val="both"/>
        <w:rPr>
          <w:rFonts w:ascii="Times New Iron" w:eastAsia="Times New Iron" w:hAnsi="Times New Iron" w:cs="Times New Iron"/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8"/>
        <w:gridCol w:w="1180"/>
        <w:gridCol w:w="1302"/>
        <w:gridCol w:w="1258"/>
        <w:gridCol w:w="1363"/>
        <w:gridCol w:w="1659"/>
        <w:gridCol w:w="1138"/>
        <w:gridCol w:w="12"/>
      </w:tblGrid>
      <w:tr w:rsidR="00C6787E" w:rsidTr="00351FA4">
        <w:tc>
          <w:tcPr>
            <w:tcW w:w="9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7E" w:rsidRDefault="00C6787E" w:rsidP="00351FA4">
            <w:pPr>
              <w:pStyle w:val="ae"/>
              <w:snapToGrid w:val="0"/>
              <w:spacing w:line="100" w:lineRule="atLeast"/>
              <w:jc w:val="center"/>
              <w:rPr>
                <w:rFonts w:ascii="Times New Iron" w:hAnsi="Times New Iron"/>
                <w:sz w:val="28"/>
                <w:szCs w:val="28"/>
              </w:rPr>
            </w:pPr>
            <w:proofErr w:type="spellStart"/>
            <w:r>
              <w:rPr>
                <w:rFonts w:ascii="Times New Iron" w:hAnsi="Times New Iron"/>
                <w:sz w:val="28"/>
                <w:szCs w:val="28"/>
              </w:rPr>
              <w:t>Фæрсдзырдтæ</w:t>
            </w:r>
            <w:proofErr w:type="spellEnd"/>
          </w:p>
        </w:tc>
      </w:tr>
      <w:tr w:rsidR="00C6787E" w:rsidTr="00351FA4">
        <w:trPr>
          <w:gridAfter w:val="1"/>
          <w:wAfter w:w="12" w:type="dxa"/>
        </w:trPr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C6787E" w:rsidRDefault="00C6787E" w:rsidP="00351FA4">
            <w:pPr>
              <w:pStyle w:val="ae"/>
              <w:snapToGrid w:val="0"/>
              <w:spacing w:line="100" w:lineRule="atLeast"/>
              <w:ind w:left="105" w:right="5"/>
              <w:jc w:val="both"/>
              <w:rPr>
                <w:rFonts w:ascii="Times New Iron" w:hAnsi="Times New Iro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Iron" w:hAnsi="Times New Iron"/>
                <w:i/>
                <w:iCs/>
                <w:sz w:val="28"/>
                <w:szCs w:val="28"/>
              </w:rPr>
              <w:t>архайды</w:t>
            </w:r>
            <w:proofErr w:type="spellEnd"/>
            <w:r>
              <w:rPr>
                <w:rFonts w:ascii="Times New Iron" w:hAnsi="Times New Iro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Iron" w:hAnsi="Times New Iron"/>
                <w:i/>
                <w:iCs/>
                <w:sz w:val="28"/>
                <w:szCs w:val="28"/>
              </w:rPr>
              <w:t>хуызы</w:t>
            </w:r>
            <w:proofErr w:type="spellEnd"/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</w:tcPr>
          <w:p w:rsidR="00C6787E" w:rsidRDefault="00C6787E" w:rsidP="00351FA4">
            <w:pPr>
              <w:pStyle w:val="ae"/>
              <w:snapToGrid w:val="0"/>
              <w:spacing w:line="100" w:lineRule="atLeast"/>
              <w:jc w:val="center"/>
              <w:rPr>
                <w:rFonts w:ascii="Times New Iron" w:hAnsi="Times New Iro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Iron" w:hAnsi="Times New Iron"/>
                <w:i/>
                <w:iCs/>
                <w:sz w:val="28"/>
                <w:szCs w:val="28"/>
              </w:rPr>
              <w:t>бæрцон</w:t>
            </w:r>
            <w:proofErr w:type="spellEnd"/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C6787E" w:rsidRDefault="00C6787E" w:rsidP="00351FA4">
            <w:pPr>
              <w:pStyle w:val="ae"/>
              <w:snapToGrid w:val="0"/>
              <w:spacing w:line="100" w:lineRule="atLeast"/>
              <w:ind w:left="105" w:right="-5"/>
              <w:rPr>
                <w:rFonts w:ascii="Times New Iron" w:hAnsi="Times New Iro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Iron" w:hAnsi="Times New Iron"/>
                <w:i/>
                <w:iCs/>
                <w:sz w:val="28"/>
                <w:szCs w:val="28"/>
              </w:rPr>
              <w:t>къæпхæ-ны</w:t>
            </w:r>
            <w:proofErr w:type="spellEnd"/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</w:tcPr>
          <w:p w:rsidR="00C6787E" w:rsidRDefault="00C6787E" w:rsidP="00351FA4">
            <w:pPr>
              <w:pStyle w:val="ae"/>
              <w:snapToGrid w:val="0"/>
              <w:spacing w:line="100" w:lineRule="atLeast"/>
              <w:jc w:val="center"/>
              <w:rPr>
                <w:rFonts w:ascii="Times New Iron" w:hAnsi="Times New Iro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Iron" w:hAnsi="Times New Iron"/>
                <w:i/>
                <w:iCs/>
                <w:sz w:val="28"/>
                <w:szCs w:val="28"/>
              </w:rPr>
              <w:t>афоны</w:t>
            </w:r>
            <w:proofErr w:type="spellEnd"/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6787E" w:rsidRDefault="00C6787E" w:rsidP="00351FA4">
            <w:pPr>
              <w:pStyle w:val="ae"/>
              <w:snapToGrid w:val="0"/>
              <w:spacing w:line="100" w:lineRule="atLeast"/>
              <w:jc w:val="center"/>
              <w:rPr>
                <w:rFonts w:ascii="Times New Iron" w:hAnsi="Times New Iro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Iron" w:hAnsi="Times New Iron"/>
                <w:i/>
                <w:iCs/>
                <w:sz w:val="28"/>
                <w:szCs w:val="28"/>
              </w:rPr>
              <w:t>бынаты</w:t>
            </w:r>
            <w:proofErr w:type="spellEnd"/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</w:tcBorders>
          </w:tcPr>
          <w:p w:rsidR="00C6787E" w:rsidRDefault="00C6787E" w:rsidP="00351FA4">
            <w:pPr>
              <w:pStyle w:val="ae"/>
              <w:snapToGrid w:val="0"/>
              <w:spacing w:line="100" w:lineRule="atLeast"/>
              <w:jc w:val="center"/>
              <w:rPr>
                <w:rFonts w:ascii="Times New Iron" w:hAnsi="Times New Iro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Iron" w:hAnsi="Times New Iron"/>
                <w:i/>
                <w:iCs/>
                <w:sz w:val="28"/>
                <w:szCs w:val="28"/>
              </w:rPr>
              <w:t>æфсоны</w:t>
            </w:r>
            <w:proofErr w:type="spellEnd"/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7E" w:rsidRDefault="00C6787E" w:rsidP="00351FA4">
            <w:pPr>
              <w:pStyle w:val="ae"/>
              <w:snapToGrid w:val="0"/>
              <w:spacing w:line="100" w:lineRule="atLeast"/>
              <w:jc w:val="center"/>
              <w:rPr>
                <w:rFonts w:ascii="Times New Iron" w:hAnsi="Times New Iro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Iron" w:hAnsi="Times New Iron"/>
                <w:i/>
                <w:iCs/>
                <w:sz w:val="28"/>
                <w:szCs w:val="28"/>
              </w:rPr>
              <w:t>нысаны</w:t>
            </w:r>
            <w:proofErr w:type="spellEnd"/>
          </w:p>
        </w:tc>
      </w:tr>
      <w:tr w:rsidR="00C6787E" w:rsidTr="00351FA4">
        <w:trPr>
          <w:gridAfter w:val="1"/>
          <w:wAfter w:w="12" w:type="dxa"/>
        </w:trPr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C6787E" w:rsidRDefault="00C6787E" w:rsidP="00351FA4">
            <w:pPr>
              <w:pStyle w:val="ae"/>
              <w:snapToGrid w:val="0"/>
              <w:spacing w:line="100" w:lineRule="atLeast"/>
              <w:ind w:left="105" w:right="5"/>
              <w:jc w:val="both"/>
              <w:rPr>
                <w:rFonts w:ascii="Times New Iron" w:hAnsi="Times New Iro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Iron" w:hAnsi="Times New Iron"/>
                <w:b/>
                <w:bCs/>
                <w:i/>
                <w:iCs/>
                <w:sz w:val="28"/>
                <w:szCs w:val="28"/>
              </w:rPr>
              <w:t>фистæгæй</w:t>
            </w:r>
            <w:proofErr w:type="spellEnd"/>
            <w:r>
              <w:rPr>
                <w:rFonts w:ascii="Times New Iron" w:hAnsi="Times New Iro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Iron" w:hAnsi="Times New Iron"/>
                <w:i/>
                <w:iCs/>
                <w:sz w:val="28"/>
                <w:szCs w:val="28"/>
              </w:rPr>
              <w:t>цæуын</w:t>
            </w:r>
            <w:proofErr w:type="spellEnd"/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</w:tcPr>
          <w:p w:rsidR="00C6787E" w:rsidRDefault="00C6787E" w:rsidP="00351FA4">
            <w:pPr>
              <w:pStyle w:val="ae"/>
              <w:snapToGrid w:val="0"/>
              <w:spacing w:line="100" w:lineRule="atLeast"/>
              <w:jc w:val="center"/>
              <w:rPr>
                <w:rFonts w:ascii="Times New Iron" w:hAnsi="Times New Iro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Iron" w:hAnsi="Times New Iron"/>
                <w:b/>
                <w:bCs/>
                <w:i/>
                <w:iCs/>
                <w:sz w:val="28"/>
                <w:szCs w:val="28"/>
              </w:rPr>
              <w:t>дзæвгар</w:t>
            </w:r>
            <w:proofErr w:type="spellEnd"/>
            <w:r>
              <w:rPr>
                <w:rFonts w:ascii="Times New Iron" w:hAnsi="Times New Iro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Iron" w:hAnsi="Times New Iron"/>
                <w:i/>
                <w:iCs/>
                <w:sz w:val="28"/>
                <w:szCs w:val="28"/>
              </w:rPr>
              <w:t>фыссын</w:t>
            </w:r>
            <w:proofErr w:type="spellEnd"/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C6787E" w:rsidRDefault="00C6787E" w:rsidP="00351FA4">
            <w:pPr>
              <w:pStyle w:val="ae"/>
              <w:snapToGrid w:val="0"/>
              <w:spacing w:line="100" w:lineRule="atLeast"/>
              <w:ind w:left="125" w:right="-5"/>
              <w:rPr>
                <w:rFonts w:ascii="Times New Iron" w:hAnsi="Times New Iro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Iron" w:hAnsi="Times New Iron"/>
                <w:b/>
                <w:bCs/>
                <w:i/>
                <w:iCs/>
                <w:sz w:val="28"/>
                <w:szCs w:val="28"/>
              </w:rPr>
              <w:t>тынг</w:t>
            </w:r>
            <w:proofErr w:type="spellEnd"/>
            <w:r>
              <w:rPr>
                <w:rFonts w:ascii="Times New Iron" w:hAnsi="Times New Iro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Iron" w:hAnsi="Times New Iron"/>
                <w:i/>
                <w:iCs/>
                <w:sz w:val="28"/>
                <w:szCs w:val="28"/>
              </w:rPr>
              <w:t>рæвдз</w:t>
            </w:r>
            <w:proofErr w:type="spellEnd"/>
            <w:r>
              <w:rPr>
                <w:rFonts w:ascii="Times New Iron" w:hAnsi="Times New Iro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Iron" w:hAnsi="Times New Iron"/>
                <w:i/>
                <w:iCs/>
                <w:sz w:val="28"/>
                <w:szCs w:val="28"/>
              </w:rPr>
              <w:t>архайын</w:t>
            </w:r>
            <w:proofErr w:type="spellEnd"/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</w:tcPr>
          <w:p w:rsidR="00C6787E" w:rsidRDefault="00C6787E" w:rsidP="00351FA4">
            <w:pPr>
              <w:pStyle w:val="ae"/>
              <w:snapToGrid w:val="0"/>
              <w:spacing w:line="100" w:lineRule="atLeast"/>
              <w:ind w:left="135" w:right="-5"/>
              <w:rPr>
                <w:rFonts w:ascii="Times New Iron" w:hAnsi="Times New Iro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Iron" w:hAnsi="Times New Iron"/>
                <w:b/>
                <w:bCs/>
                <w:i/>
                <w:iCs/>
                <w:sz w:val="28"/>
                <w:szCs w:val="28"/>
              </w:rPr>
              <w:t>раджы</w:t>
            </w:r>
            <w:proofErr w:type="spellEnd"/>
            <w:r>
              <w:rPr>
                <w:rFonts w:ascii="Times New Iron" w:hAnsi="Times New Iro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Iron" w:hAnsi="Times New Iron"/>
                <w:i/>
                <w:iCs/>
                <w:sz w:val="28"/>
                <w:szCs w:val="28"/>
              </w:rPr>
              <w:t>сыстын</w:t>
            </w:r>
            <w:proofErr w:type="spellEnd"/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6787E" w:rsidRDefault="00C6787E" w:rsidP="00351FA4">
            <w:pPr>
              <w:pStyle w:val="ae"/>
              <w:snapToGrid w:val="0"/>
              <w:spacing w:line="100" w:lineRule="atLeast"/>
              <w:ind w:left="145" w:right="-5"/>
              <w:rPr>
                <w:rFonts w:ascii="Times New Iron" w:hAnsi="Times New Iro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Iron" w:hAnsi="Times New Iron"/>
                <w:b/>
                <w:bCs/>
                <w:i/>
                <w:iCs/>
                <w:sz w:val="28"/>
                <w:szCs w:val="28"/>
              </w:rPr>
              <w:t>хæрдмæ</w:t>
            </w:r>
            <w:proofErr w:type="spellEnd"/>
            <w:r>
              <w:rPr>
                <w:rFonts w:ascii="Times New Iron" w:hAnsi="Times New Iro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Iron" w:hAnsi="Times New Iron"/>
                <w:i/>
                <w:iCs/>
                <w:sz w:val="28"/>
                <w:szCs w:val="28"/>
              </w:rPr>
              <w:t>стæхын</w:t>
            </w:r>
            <w:proofErr w:type="spellEnd"/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</w:tcBorders>
          </w:tcPr>
          <w:p w:rsidR="00C6787E" w:rsidRDefault="00C6787E" w:rsidP="00351FA4">
            <w:pPr>
              <w:pStyle w:val="ae"/>
              <w:snapToGrid w:val="0"/>
              <w:spacing w:line="100" w:lineRule="atLeast"/>
              <w:ind w:left="25" w:right="5"/>
              <w:rPr>
                <w:rFonts w:ascii="Times New Iron" w:hAnsi="Times New Iro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Iron" w:hAnsi="Times New Iron"/>
                <w:b/>
                <w:bCs/>
                <w:i/>
                <w:iCs/>
                <w:sz w:val="28"/>
                <w:szCs w:val="28"/>
              </w:rPr>
              <w:t>æфсæрмæй</w:t>
            </w:r>
            <w:proofErr w:type="spellEnd"/>
            <w:r>
              <w:rPr>
                <w:rFonts w:ascii="Times New Iron" w:hAnsi="Times New Iro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Iron" w:hAnsi="Times New Iron"/>
                <w:i/>
                <w:iCs/>
                <w:sz w:val="28"/>
                <w:szCs w:val="28"/>
              </w:rPr>
              <w:t>ракафын</w:t>
            </w:r>
            <w:proofErr w:type="spellEnd"/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7E" w:rsidRDefault="00C6787E" w:rsidP="00351FA4">
            <w:pPr>
              <w:pStyle w:val="ae"/>
              <w:snapToGrid w:val="0"/>
              <w:spacing w:line="100" w:lineRule="atLeast"/>
              <w:ind w:left="35" w:right="-5"/>
              <w:rPr>
                <w:rFonts w:ascii="Times New Iron" w:hAnsi="Times New Iro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Iron" w:hAnsi="Times New Iron"/>
                <w:b/>
                <w:bCs/>
                <w:i/>
                <w:iCs/>
                <w:sz w:val="28"/>
                <w:szCs w:val="28"/>
              </w:rPr>
              <w:t>барæй</w:t>
            </w:r>
            <w:proofErr w:type="spellEnd"/>
            <w:r>
              <w:rPr>
                <w:rFonts w:ascii="Times New Iron" w:hAnsi="Times New Iro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Iron" w:hAnsi="Times New Iron"/>
                <w:i/>
                <w:iCs/>
                <w:sz w:val="28"/>
                <w:szCs w:val="28"/>
              </w:rPr>
              <w:t>дзурын</w:t>
            </w:r>
            <w:proofErr w:type="spellEnd"/>
          </w:p>
        </w:tc>
      </w:tr>
    </w:tbl>
    <w:p w:rsidR="00C6787E" w:rsidRDefault="00C6787E" w:rsidP="00C6787E">
      <w:pPr>
        <w:tabs>
          <w:tab w:val="left" w:pos="10"/>
        </w:tabs>
        <w:autoSpaceDE w:val="0"/>
        <w:spacing w:line="100" w:lineRule="atLeast"/>
        <w:jc w:val="both"/>
      </w:pPr>
    </w:p>
    <w:p w:rsidR="00C6787E" w:rsidRDefault="00C6787E" w:rsidP="00C6787E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eastAsia="Times New Iron" w:hAnsi="Times New Iron" w:cs="Times New Iron"/>
          <w:b/>
          <w:bCs/>
          <w:sz w:val="28"/>
          <w:szCs w:val="28"/>
        </w:rPr>
        <w:t>Ахуыргæнæг</w:t>
      </w:r>
      <w:r>
        <w:rPr>
          <w:rFonts w:ascii="Times New Iron" w:eastAsia="Times New Iron" w:hAnsi="Times New Iron" w:cs="Times New Iron"/>
          <w:sz w:val="28"/>
          <w:szCs w:val="28"/>
        </w:rPr>
        <w:t xml:space="preserve">. </w:t>
      </w:r>
      <w:r>
        <w:rPr>
          <w:rFonts w:ascii="Times New Iron" w:hAnsi="Times New Iron" w:cs="Times New Iron"/>
          <w:sz w:val="28"/>
          <w:szCs w:val="28"/>
        </w:rPr>
        <w:t xml:space="preserve">Фæрсдзырдтæ сæ нысаниуæгмæ гæсгæ </w:t>
      </w:r>
      <w:proofErr w:type="spellStart"/>
      <w:r>
        <w:rPr>
          <w:rFonts w:ascii="Times New Iron" w:hAnsi="Times New Iron" w:cs="Times New Iron"/>
          <w:sz w:val="28"/>
          <w:szCs w:val="28"/>
        </w:rPr>
        <w:t>дих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кæнынц цалдæ</w:t>
      </w:r>
      <w:proofErr w:type="gramStart"/>
      <w:r>
        <w:rPr>
          <w:rFonts w:ascii="Times New Iron" w:hAnsi="Times New Iron" w:cs="Times New Iron"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къордыл</w:t>
      </w:r>
      <w:proofErr w:type="spellEnd"/>
      <w:r>
        <w:rPr>
          <w:rFonts w:ascii="Times New Iron" w:hAnsi="Times New Iron" w:cs="Times New Iron"/>
          <w:sz w:val="28"/>
          <w:szCs w:val="28"/>
        </w:rPr>
        <w:t>:</w:t>
      </w:r>
    </w:p>
    <w:p w:rsidR="00C6787E" w:rsidRDefault="00C6787E" w:rsidP="00C6787E">
      <w:pPr>
        <w:numPr>
          <w:ilvl w:val="0"/>
          <w:numId w:val="10"/>
        </w:numPr>
        <w:tabs>
          <w:tab w:val="left" w:pos="720"/>
        </w:tabs>
        <w:suppressAutoHyphens/>
        <w:autoSpaceDE w:val="0"/>
        <w:spacing w:line="100" w:lineRule="atLeast"/>
        <w:jc w:val="both"/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b/>
          <w:bCs/>
          <w:sz w:val="28"/>
          <w:szCs w:val="28"/>
        </w:rPr>
        <w:t>архайды</w:t>
      </w:r>
      <w:proofErr w:type="spellEnd"/>
      <w:r>
        <w:rPr>
          <w:rFonts w:ascii="Times New Iron" w:hAnsi="Times New Iron" w:cs="Times New Iro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b/>
          <w:bCs/>
          <w:sz w:val="28"/>
          <w:szCs w:val="28"/>
        </w:rPr>
        <w:t>хуызы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фæрсдзырдтæ бæ</w:t>
      </w:r>
      <w:proofErr w:type="gramStart"/>
      <w:r>
        <w:rPr>
          <w:rFonts w:ascii="Times New Iron" w:hAnsi="Times New Iron" w:cs="Times New Iron"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æг кæнынц, </w:t>
      </w:r>
      <w:proofErr w:type="spellStart"/>
      <w:r>
        <w:rPr>
          <w:rFonts w:ascii="Times New Iron" w:hAnsi="Times New Iron" w:cs="Times New Iron"/>
          <w:sz w:val="28"/>
          <w:szCs w:val="28"/>
        </w:rPr>
        <w:t>архайд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куыд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цæуы, </w:t>
      </w:r>
      <w:proofErr w:type="spellStart"/>
      <w:r>
        <w:rPr>
          <w:rFonts w:ascii="Times New Iron" w:hAnsi="Times New Iron" w:cs="Times New Iron"/>
          <w:sz w:val="28"/>
          <w:szCs w:val="28"/>
        </w:rPr>
        <w:t>цы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амал</w:t>
      </w:r>
      <w:proofErr w:type="spellEnd"/>
      <w:r w:rsidRPr="00485242">
        <w:rPr>
          <w:rFonts w:ascii="Times New Iron" w:hAnsi="Times New Iron" w:cs="Times New Iron"/>
          <w:sz w:val="28"/>
          <w:szCs w:val="28"/>
          <w:lang w:val="de-DE"/>
        </w:rPr>
        <w:t>æ</w:t>
      </w:r>
      <w:proofErr w:type="spellStart"/>
      <w:r>
        <w:rPr>
          <w:rFonts w:ascii="Times New Iron" w:hAnsi="Times New Iron" w:cs="Times New Iron"/>
          <w:sz w:val="28"/>
          <w:szCs w:val="28"/>
        </w:rPr>
        <w:t>й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  <w:szCs w:val="28"/>
        </w:rPr>
        <w:t>уый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. </w:t>
      </w:r>
      <w:proofErr w:type="spellStart"/>
      <w:r>
        <w:rPr>
          <w:rFonts w:ascii="Times New Iron" w:hAnsi="Times New Iron" w:cs="Times New Iron"/>
          <w:sz w:val="28"/>
          <w:szCs w:val="28"/>
        </w:rPr>
        <w:t>Дзуапп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дæттынц фæрстытæн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куыд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? куыдæй?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цы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амалæй?</w:t>
      </w:r>
      <w:r>
        <w:rPr>
          <w:rFonts w:ascii="Times New Iron" w:hAnsi="Times New Iron" w:cs="Times New Iron"/>
          <w:sz w:val="28"/>
          <w:szCs w:val="28"/>
        </w:rPr>
        <w:t xml:space="preserve">: </w:t>
      </w:r>
      <w:r>
        <w:rPr>
          <w:rFonts w:ascii="Times New Iron" w:hAnsi="Times New Iron" w:cs="Times New Iron"/>
          <w:i/>
          <w:iCs/>
          <w:sz w:val="28"/>
          <w:szCs w:val="28"/>
        </w:rPr>
        <w:t xml:space="preserve">иумæ,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иронау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>, куыддæртæй, афтæ</w:t>
      </w:r>
      <w:proofErr w:type="gramStart"/>
      <w:r>
        <w:rPr>
          <w:rFonts w:ascii="Times New Iron" w:hAnsi="Times New Iron" w:cs="Times New Iron"/>
          <w:i/>
          <w:iCs/>
          <w:sz w:val="28"/>
          <w:szCs w:val="28"/>
        </w:rPr>
        <w:t>м</w:t>
      </w:r>
      <w:proofErr w:type="gramEnd"/>
      <w:r>
        <w:rPr>
          <w:rFonts w:ascii="Times New Iron" w:hAnsi="Times New Iron" w:cs="Times New Iron"/>
          <w:i/>
          <w:iCs/>
          <w:sz w:val="28"/>
          <w:szCs w:val="28"/>
        </w:rPr>
        <w:t xml:space="preserve">æй, куыдфæнды, комкоммæ, лæгæй-лæгмæ,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дургай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>, уæлбæхæй, фистæгæй, гуырæй-гуырмæ, æнувыдæй, хинымæры, æддæг-мидæг</w:t>
      </w:r>
      <w:r>
        <w:rPr>
          <w:rFonts w:ascii="Times New Iron" w:hAnsi="Times New Iron" w:cs="Times New Iron"/>
          <w:sz w:val="28"/>
          <w:szCs w:val="28"/>
        </w:rPr>
        <w:t xml:space="preserve"> æ. æнд.;</w:t>
      </w:r>
    </w:p>
    <w:p w:rsidR="00C6787E" w:rsidRDefault="00C6787E" w:rsidP="00C6787E">
      <w:pPr>
        <w:numPr>
          <w:ilvl w:val="0"/>
          <w:numId w:val="10"/>
        </w:numPr>
        <w:tabs>
          <w:tab w:val="left" w:pos="720"/>
        </w:tabs>
        <w:suppressAutoHyphens/>
        <w:autoSpaceDE w:val="0"/>
        <w:spacing w:line="100" w:lineRule="atLeast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b/>
          <w:bCs/>
          <w:sz w:val="28"/>
          <w:szCs w:val="28"/>
        </w:rPr>
        <w:t>бæрцы</w:t>
      </w:r>
      <w:r>
        <w:rPr>
          <w:rFonts w:ascii="Times New Iron" w:hAnsi="Times New Iron" w:cs="Times New Iron"/>
          <w:sz w:val="28"/>
          <w:szCs w:val="28"/>
        </w:rPr>
        <w:t xml:space="preserve"> фæрсдзырдтæ бæ</w:t>
      </w:r>
      <w:proofErr w:type="gramStart"/>
      <w:r>
        <w:rPr>
          <w:rFonts w:ascii="Times New Iron" w:hAnsi="Times New Iron" w:cs="Times New Iron"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æг кæнынц </w:t>
      </w:r>
      <w:proofErr w:type="spellStart"/>
      <w:r>
        <w:rPr>
          <w:rFonts w:ascii="Times New Iron" w:hAnsi="Times New Iron" w:cs="Times New Iron"/>
          <w:sz w:val="28"/>
          <w:szCs w:val="28"/>
        </w:rPr>
        <w:t>архайды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бæрц, </w:t>
      </w:r>
      <w:proofErr w:type="spellStart"/>
      <w:r>
        <w:rPr>
          <w:rFonts w:ascii="Times New Iron" w:hAnsi="Times New Iron" w:cs="Times New Iron"/>
          <w:sz w:val="28"/>
          <w:szCs w:val="28"/>
        </w:rPr>
        <w:t>дзуапп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дæттынц фæрстытæн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цас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>? цæйбæрц?</w:t>
      </w:r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Хаст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сæм цæуынц ахæм дзырдтæ: </w:t>
      </w:r>
      <w:r>
        <w:rPr>
          <w:rFonts w:ascii="Times New Iron" w:hAnsi="Times New Iron" w:cs="Times New Iron"/>
          <w:i/>
          <w:iCs/>
          <w:sz w:val="28"/>
          <w:szCs w:val="28"/>
        </w:rPr>
        <w:t xml:space="preserve">бирæ, дзæвгар, фаг,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иу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гыццыл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>, цасдæ</w:t>
      </w:r>
      <w:proofErr w:type="gramStart"/>
      <w:r>
        <w:rPr>
          <w:rFonts w:ascii="Times New Iron" w:hAnsi="Times New Iron" w:cs="Times New Iron"/>
          <w:i/>
          <w:iCs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i/>
          <w:iCs/>
          <w:sz w:val="28"/>
          <w:szCs w:val="28"/>
        </w:rPr>
        <w:t>, æгæр, иуцасдæр, фылдæр-фылдæр</w:t>
      </w:r>
      <w:r>
        <w:rPr>
          <w:rFonts w:ascii="Times New Iron" w:hAnsi="Times New Iron" w:cs="Times New Iron"/>
          <w:sz w:val="28"/>
          <w:szCs w:val="28"/>
        </w:rPr>
        <w:t xml:space="preserve"> æ. æнд.;</w:t>
      </w:r>
    </w:p>
    <w:p w:rsidR="00C6787E" w:rsidRDefault="00C6787E" w:rsidP="00C6787E">
      <w:pPr>
        <w:numPr>
          <w:ilvl w:val="0"/>
          <w:numId w:val="10"/>
        </w:numPr>
        <w:tabs>
          <w:tab w:val="left" w:pos="720"/>
        </w:tabs>
        <w:suppressAutoHyphens/>
        <w:autoSpaceDE w:val="0"/>
        <w:spacing w:line="100" w:lineRule="atLeast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b/>
          <w:bCs/>
          <w:sz w:val="28"/>
          <w:szCs w:val="28"/>
        </w:rPr>
        <w:t>къæпхæны</w:t>
      </w:r>
      <w:r>
        <w:rPr>
          <w:rFonts w:ascii="Times New Iron" w:hAnsi="Times New Iron" w:cs="Times New Iron"/>
          <w:sz w:val="28"/>
          <w:szCs w:val="28"/>
        </w:rPr>
        <w:t xml:space="preserve"> фæрсдзырдтæ æвдисынц </w:t>
      </w:r>
      <w:proofErr w:type="spellStart"/>
      <w:r>
        <w:rPr>
          <w:rFonts w:ascii="Times New Iron" w:hAnsi="Times New Iron" w:cs="Times New Iron"/>
          <w:sz w:val="28"/>
          <w:szCs w:val="28"/>
        </w:rPr>
        <w:t>архайды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кæнæ æууæлы къæпхæн. </w:t>
      </w:r>
      <w:proofErr w:type="spellStart"/>
      <w:r>
        <w:rPr>
          <w:rFonts w:ascii="Times New Iron" w:hAnsi="Times New Iron" w:cs="Times New Iron"/>
          <w:sz w:val="28"/>
          <w:szCs w:val="28"/>
        </w:rPr>
        <w:t>Дзуапп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дæттынц фæрстытæн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куыд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?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цас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>?</w:t>
      </w:r>
      <w:r>
        <w:rPr>
          <w:rFonts w:ascii="Times New Iron" w:hAnsi="Times New Iron" w:cs="Times New Iron"/>
          <w:sz w:val="28"/>
          <w:szCs w:val="28"/>
        </w:rPr>
        <w:t xml:space="preserve"> Къæпхæны фæрсдзырдтæ </w:t>
      </w:r>
      <w:proofErr w:type="spellStart"/>
      <w:r>
        <w:rPr>
          <w:rFonts w:ascii="Times New Iron" w:hAnsi="Times New Iron" w:cs="Times New Iron"/>
          <w:sz w:val="28"/>
          <w:szCs w:val="28"/>
        </w:rPr>
        <w:t>сты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: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бынтон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, уæлдай, хæрз,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иууыл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тынг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, иттæг,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тыхджын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>, бынтондæ</w:t>
      </w:r>
      <w:proofErr w:type="gramStart"/>
      <w:r>
        <w:rPr>
          <w:rFonts w:ascii="Times New Iron" w:hAnsi="Times New Iron" w:cs="Times New Iron"/>
          <w:i/>
          <w:iCs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диссаджы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, æгæр, мæлæты, хъæбæр,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зыбыты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>, бонæй-бонмæ</w:t>
      </w:r>
      <w:r>
        <w:rPr>
          <w:rFonts w:ascii="Times New Iron" w:hAnsi="Times New Iron" w:cs="Times New Iron"/>
          <w:sz w:val="28"/>
          <w:szCs w:val="28"/>
        </w:rPr>
        <w:t xml:space="preserve"> æ.æнд.: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диссаджы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хæлар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цард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, æгæр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уарзын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тынг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рæвдз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архайын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зыбыты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иунæг лæппу </w:t>
      </w:r>
      <w:r>
        <w:rPr>
          <w:rFonts w:ascii="Times New Iron" w:hAnsi="Times New Iron" w:cs="Times New Iron"/>
          <w:sz w:val="28"/>
          <w:szCs w:val="28"/>
        </w:rPr>
        <w:t>æ. æнд</w:t>
      </w:r>
      <w:r>
        <w:rPr>
          <w:rFonts w:ascii="Times New Iron" w:hAnsi="Times New Iron" w:cs="Times New Iron"/>
          <w:i/>
          <w:iCs/>
          <w:sz w:val="28"/>
          <w:szCs w:val="28"/>
        </w:rPr>
        <w:t>.</w:t>
      </w:r>
      <w:r>
        <w:rPr>
          <w:rFonts w:ascii="Times New Iron" w:hAnsi="Times New Iron" w:cs="Times New Iron"/>
          <w:sz w:val="28"/>
          <w:szCs w:val="28"/>
        </w:rPr>
        <w:t>;</w:t>
      </w:r>
    </w:p>
    <w:p w:rsidR="00C6787E" w:rsidRDefault="00C6787E" w:rsidP="00C6787E">
      <w:pPr>
        <w:numPr>
          <w:ilvl w:val="0"/>
          <w:numId w:val="10"/>
        </w:numPr>
        <w:tabs>
          <w:tab w:val="left" w:pos="720"/>
        </w:tabs>
        <w:suppressAutoHyphens/>
        <w:autoSpaceDE w:val="0"/>
        <w:spacing w:line="100" w:lineRule="atLeast"/>
        <w:jc w:val="both"/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b/>
          <w:bCs/>
          <w:sz w:val="28"/>
          <w:szCs w:val="28"/>
        </w:rPr>
        <w:t>афоны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фæрсдзырдтæ бæ</w:t>
      </w:r>
      <w:proofErr w:type="gramStart"/>
      <w:r>
        <w:rPr>
          <w:rFonts w:ascii="Times New Iron" w:hAnsi="Times New Iron" w:cs="Times New Iron"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æг кæнынц </w:t>
      </w:r>
      <w:proofErr w:type="spellStart"/>
      <w:r>
        <w:rPr>
          <w:rFonts w:ascii="Times New Iron" w:hAnsi="Times New Iron" w:cs="Times New Iron"/>
          <w:sz w:val="28"/>
          <w:szCs w:val="28"/>
        </w:rPr>
        <w:t>архайд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кæд æмæ кæдæй нырмæ цæуы, </w:t>
      </w:r>
      <w:proofErr w:type="spellStart"/>
      <w:r>
        <w:rPr>
          <w:rFonts w:ascii="Times New Iron" w:hAnsi="Times New Iron" w:cs="Times New Iron"/>
          <w:sz w:val="28"/>
          <w:szCs w:val="28"/>
        </w:rPr>
        <w:t>йе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та, кæд фæуыдзæнис, </w:t>
      </w:r>
      <w:proofErr w:type="spellStart"/>
      <w:r>
        <w:rPr>
          <w:rFonts w:ascii="Times New Iron" w:hAnsi="Times New Iron" w:cs="Times New Iron"/>
          <w:sz w:val="28"/>
          <w:szCs w:val="28"/>
        </w:rPr>
        <w:t>уый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. </w:t>
      </w:r>
      <w:proofErr w:type="spellStart"/>
      <w:r>
        <w:rPr>
          <w:rFonts w:ascii="Times New Iron" w:hAnsi="Times New Iron" w:cs="Times New Iron"/>
          <w:sz w:val="28"/>
          <w:szCs w:val="28"/>
        </w:rPr>
        <w:t>Дзуапп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дæттынц фæрстытæн </w:t>
      </w:r>
      <w:r>
        <w:rPr>
          <w:rFonts w:ascii="Times New Iron" w:hAnsi="Times New Iron" w:cs="Times New Iron"/>
          <w:i/>
          <w:iCs/>
          <w:sz w:val="28"/>
          <w:szCs w:val="28"/>
        </w:rPr>
        <w:t xml:space="preserve">кæд? кæдæй? кæдæй нырмæ? кæдмæ? кæды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онг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?: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абон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иу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хатт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, никæд, асæрды, рагæй, райсомæй изæрмæ, дысонæй нырмæ, </w:t>
      </w:r>
      <w:proofErr w:type="gramStart"/>
      <w:r>
        <w:rPr>
          <w:rFonts w:ascii="Times New Iron" w:hAnsi="Times New Iron" w:cs="Times New Iron"/>
          <w:i/>
          <w:iCs/>
          <w:sz w:val="28"/>
          <w:szCs w:val="28"/>
        </w:rPr>
        <w:t>уæды</w:t>
      </w:r>
      <w:proofErr w:type="gramEnd"/>
      <w:r>
        <w:rPr>
          <w:rFonts w:ascii="Times New Iron" w:hAnsi="Times New Iron" w:cs="Times New Iro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онг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), мыггагæй-мыггагмæ, исдугмæ, рагæй нырмæ, уыйиннæабон, æндæраз, зымæгон, сæрд-сæрддæргъы, бон-изæрмæ, æрвылмæй </w:t>
      </w:r>
      <w:r>
        <w:rPr>
          <w:rFonts w:ascii="Times New Iron" w:hAnsi="Times New Iron" w:cs="Times New Iron"/>
          <w:sz w:val="28"/>
          <w:szCs w:val="28"/>
        </w:rPr>
        <w:t>æ. æнд.;</w:t>
      </w:r>
    </w:p>
    <w:p w:rsidR="00C6787E" w:rsidRDefault="00C6787E" w:rsidP="00C6787E">
      <w:pPr>
        <w:numPr>
          <w:ilvl w:val="0"/>
          <w:numId w:val="10"/>
        </w:numPr>
        <w:tabs>
          <w:tab w:val="left" w:pos="720"/>
        </w:tabs>
        <w:suppressAutoHyphens/>
        <w:autoSpaceDE w:val="0"/>
        <w:spacing w:line="100" w:lineRule="atLeast"/>
        <w:jc w:val="both"/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b/>
          <w:bCs/>
          <w:sz w:val="28"/>
          <w:szCs w:val="28"/>
        </w:rPr>
        <w:t>бынаты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фæрсдзырдтæ бæ</w:t>
      </w:r>
      <w:proofErr w:type="gramStart"/>
      <w:r>
        <w:rPr>
          <w:rFonts w:ascii="Times New Iron" w:hAnsi="Times New Iron" w:cs="Times New Iron"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æг кæнынц, </w:t>
      </w:r>
      <w:proofErr w:type="spellStart"/>
      <w:r>
        <w:rPr>
          <w:rFonts w:ascii="Times New Iron" w:hAnsi="Times New Iron" w:cs="Times New Iron"/>
          <w:sz w:val="28"/>
          <w:szCs w:val="28"/>
        </w:rPr>
        <w:t>архайд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кæм цæуы, кæм </w:t>
      </w:r>
      <w:proofErr w:type="spellStart"/>
      <w:r>
        <w:rPr>
          <w:rFonts w:ascii="Times New Iron" w:hAnsi="Times New Iron" w:cs="Times New Iron"/>
          <w:sz w:val="28"/>
          <w:szCs w:val="28"/>
        </w:rPr>
        <w:t>райдайы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æмæ фæвæййы, </w:t>
      </w:r>
      <w:proofErr w:type="spellStart"/>
      <w:r>
        <w:rPr>
          <w:rFonts w:ascii="Times New Iron" w:hAnsi="Times New Iron" w:cs="Times New Iron"/>
          <w:sz w:val="28"/>
          <w:szCs w:val="28"/>
        </w:rPr>
        <w:t>уый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, стæй, </w:t>
      </w:r>
      <w:proofErr w:type="spellStart"/>
      <w:r>
        <w:rPr>
          <w:rFonts w:ascii="Times New Iron" w:hAnsi="Times New Iron" w:cs="Times New Iron"/>
          <w:sz w:val="28"/>
          <w:szCs w:val="28"/>
        </w:rPr>
        <w:t>архайд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кæцырдæм арæзт у. </w:t>
      </w:r>
      <w:proofErr w:type="spellStart"/>
      <w:r>
        <w:rPr>
          <w:rFonts w:ascii="Times New Iron" w:hAnsi="Times New Iron" w:cs="Times New Iron"/>
          <w:sz w:val="28"/>
          <w:szCs w:val="28"/>
        </w:rPr>
        <w:t>Дзуапп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дæттынц фæрстытæн </w:t>
      </w:r>
      <w:r>
        <w:rPr>
          <w:rFonts w:ascii="Times New Iron" w:hAnsi="Times New Iron" w:cs="Times New Iron"/>
          <w:i/>
          <w:iCs/>
          <w:sz w:val="28"/>
          <w:szCs w:val="28"/>
        </w:rPr>
        <w:t>кæм? кæцæй? кæцырдыгæй? чердыгæй? кæцырдæм? кæдæм? кæуылты?</w:t>
      </w:r>
      <w:r>
        <w:rPr>
          <w:rFonts w:ascii="Times New Iron" w:hAnsi="Times New Iron" w:cs="Times New Iron"/>
          <w:sz w:val="28"/>
          <w:szCs w:val="28"/>
        </w:rPr>
        <w:t xml:space="preserve">: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ам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, уæлæ, кæмдæрты,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дард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>, бæрзонд, бынæй, кæдæм, хæрдмæ, хæ</w:t>
      </w:r>
      <w:proofErr w:type="gramStart"/>
      <w:r>
        <w:rPr>
          <w:rFonts w:ascii="Times New Iron" w:hAnsi="Times New Iron" w:cs="Times New Iron"/>
          <w:i/>
          <w:iCs/>
          <w:sz w:val="28"/>
          <w:szCs w:val="28"/>
        </w:rPr>
        <w:t>ст</w:t>
      </w:r>
      <w:proofErr w:type="gramEnd"/>
      <w:r>
        <w:rPr>
          <w:rFonts w:ascii="Times New Iron" w:hAnsi="Times New Iron" w:cs="Times New Iron"/>
          <w:i/>
          <w:iCs/>
          <w:sz w:val="28"/>
          <w:szCs w:val="28"/>
        </w:rPr>
        <w:t xml:space="preserve">æгмæ, галиуæрдыгæй, кæцæй, æндæрæрдæм, рахизæрдыгæй, исчердæм, фæстæты,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бынты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, кæуылдæрты,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ууылты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æ. æнд.;</w:t>
      </w:r>
    </w:p>
    <w:p w:rsidR="00C6787E" w:rsidRDefault="00C6787E" w:rsidP="00C6787E">
      <w:pPr>
        <w:numPr>
          <w:ilvl w:val="0"/>
          <w:numId w:val="10"/>
        </w:numPr>
        <w:tabs>
          <w:tab w:val="left" w:pos="720"/>
        </w:tabs>
        <w:suppressAutoHyphens/>
        <w:autoSpaceDE w:val="0"/>
        <w:spacing w:line="100" w:lineRule="atLeast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b/>
          <w:bCs/>
          <w:sz w:val="28"/>
          <w:szCs w:val="28"/>
        </w:rPr>
        <w:t>æфсоны</w:t>
      </w:r>
      <w:r>
        <w:rPr>
          <w:rFonts w:ascii="Times New Iron" w:hAnsi="Times New Iron" w:cs="Times New Iron"/>
          <w:sz w:val="28"/>
          <w:szCs w:val="28"/>
        </w:rPr>
        <w:t xml:space="preserve"> фæрсдзырдтæ бæ</w:t>
      </w:r>
      <w:proofErr w:type="gramStart"/>
      <w:r>
        <w:rPr>
          <w:rFonts w:ascii="Times New Iron" w:hAnsi="Times New Iron" w:cs="Times New Iron"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æг кæнынц </w:t>
      </w:r>
      <w:proofErr w:type="spellStart"/>
      <w:r>
        <w:rPr>
          <w:rFonts w:ascii="Times New Iron" w:hAnsi="Times New Iron" w:cs="Times New Iron"/>
          <w:sz w:val="28"/>
          <w:szCs w:val="28"/>
        </w:rPr>
        <w:t>архайды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æфсон. </w:t>
      </w:r>
      <w:proofErr w:type="spellStart"/>
      <w:r>
        <w:rPr>
          <w:rFonts w:ascii="Times New Iron" w:hAnsi="Times New Iron" w:cs="Times New Iron"/>
          <w:sz w:val="28"/>
          <w:szCs w:val="28"/>
        </w:rPr>
        <w:t>Дзуапп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дæттынц фарстæн </w:t>
      </w:r>
      <w:r>
        <w:rPr>
          <w:rFonts w:ascii="Times New Iron" w:hAnsi="Times New Iron" w:cs="Times New Iron"/>
          <w:i/>
          <w:iCs/>
          <w:sz w:val="28"/>
          <w:szCs w:val="28"/>
        </w:rPr>
        <w:t>цæмæн?</w:t>
      </w:r>
      <w:r>
        <w:rPr>
          <w:rFonts w:ascii="Times New Iron" w:hAnsi="Times New Iron" w:cs="Times New Iron"/>
          <w:sz w:val="28"/>
          <w:szCs w:val="28"/>
        </w:rPr>
        <w:t xml:space="preserve">: </w:t>
      </w:r>
      <w:r>
        <w:rPr>
          <w:rFonts w:ascii="Times New Iron" w:hAnsi="Times New Iron" w:cs="Times New Iron"/>
          <w:i/>
          <w:iCs/>
          <w:sz w:val="28"/>
          <w:szCs w:val="28"/>
        </w:rPr>
        <w:t xml:space="preserve">уымæн, адæргæй, æнæбары, </w:t>
      </w:r>
      <w:proofErr w:type="gramStart"/>
      <w:r>
        <w:rPr>
          <w:rFonts w:ascii="Times New Iron" w:hAnsi="Times New Iron" w:cs="Times New Iron"/>
          <w:i/>
          <w:iCs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i/>
          <w:iCs/>
          <w:sz w:val="28"/>
          <w:szCs w:val="28"/>
        </w:rPr>
        <w:t>æстæй, цæмæндæр, æнæхъуаджы, мæнгæй, хуымæтæджы, æфсæрмæй, дзæгъæлы</w:t>
      </w:r>
      <w:r>
        <w:rPr>
          <w:rFonts w:ascii="Times New Iron" w:hAnsi="Times New Iron" w:cs="Times New Iron"/>
          <w:sz w:val="28"/>
          <w:szCs w:val="28"/>
        </w:rPr>
        <w:t xml:space="preserve"> æ. æнд.;</w:t>
      </w:r>
    </w:p>
    <w:p w:rsidR="00C6787E" w:rsidRDefault="00C6787E" w:rsidP="00C6787E">
      <w:pPr>
        <w:numPr>
          <w:ilvl w:val="0"/>
          <w:numId w:val="10"/>
        </w:numPr>
        <w:tabs>
          <w:tab w:val="left" w:pos="720"/>
        </w:tabs>
        <w:suppressAutoHyphens/>
        <w:autoSpaceDE w:val="0"/>
        <w:spacing w:line="100" w:lineRule="atLeast"/>
        <w:jc w:val="both"/>
        <w:rPr>
          <w:rFonts w:ascii="Times New Iron" w:hAnsi="Times New Iron" w:cs="Times New Iron"/>
          <w:i/>
          <w:iCs/>
          <w:sz w:val="28"/>
          <w:szCs w:val="28"/>
        </w:rPr>
      </w:pPr>
      <w:proofErr w:type="spellStart"/>
      <w:r>
        <w:rPr>
          <w:rFonts w:ascii="Times New Iron" w:hAnsi="Times New Iron" w:cs="Times New Iron"/>
          <w:b/>
          <w:bCs/>
          <w:sz w:val="28"/>
          <w:szCs w:val="28"/>
        </w:rPr>
        <w:lastRenderedPageBreak/>
        <w:t>нысаны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фæрсдзырдтæ бæ</w:t>
      </w:r>
      <w:proofErr w:type="gramStart"/>
      <w:r>
        <w:rPr>
          <w:rFonts w:ascii="Times New Iron" w:hAnsi="Times New Iron" w:cs="Times New Iron"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æг кæнынц </w:t>
      </w:r>
      <w:proofErr w:type="spellStart"/>
      <w:r>
        <w:rPr>
          <w:rFonts w:ascii="Times New Iron" w:hAnsi="Times New Iron" w:cs="Times New Iron"/>
          <w:sz w:val="28"/>
          <w:szCs w:val="28"/>
        </w:rPr>
        <w:t>архайды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нысан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. </w:t>
      </w:r>
      <w:proofErr w:type="spellStart"/>
      <w:r>
        <w:rPr>
          <w:rFonts w:ascii="Times New Iron" w:hAnsi="Times New Iron" w:cs="Times New Iron"/>
          <w:sz w:val="28"/>
          <w:szCs w:val="28"/>
        </w:rPr>
        <w:t>Дзуапп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дæттынц фæрстытæн </w:t>
      </w:r>
      <w:r>
        <w:rPr>
          <w:rFonts w:ascii="Times New Iron" w:hAnsi="Times New Iron" w:cs="Times New Iron"/>
          <w:i/>
          <w:iCs/>
          <w:sz w:val="28"/>
          <w:szCs w:val="28"/>
        </w:rPr>
        <w:t>цæмæ? цæмæн? цæй тыххæй?</w:t>
      </w:r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Нысаны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фæрсдзырдтæ </w:t>
      </w:r>
      <w:proofErr w:type="spellStart"/>
      <w:r>
        <w:rPr>
          <w:rFonts w:ascii="Times New Iron" w:hAnsi="Times New Iron" w:cs="Times New Iron"/>
          <w:sz w:val="28"/>
          <w:szCs w:val="28"/>
        </w:rPr>
        <w:t>сты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: </w:t>
      </w:r>
      <w:r>
        <w:rPr>
          <w:rFonts w:ascii="Times New Iron" w:hAnsi="Times New Iron" w:cs="Times New Iron"/>
          <w:i/>
          <w:iCs/>
          <w:sz w:val="28"/>
          <w:szCs w:val="28"/>
        </w:rPr>
        <w:t>барæй, фыдæнæн, барвæндæй, фыддæрагæн, уымæн, цæмæн.</w:t>
      </w:r>
    </w:p>
    <w:p w:rsidR="00C6787E" w:rsidRDefault="00C6787E" w:rsidP="00C6787E">
      <w:pPr>
        <w:tabs>
          <w:tab w:val="left" w:pos="72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b/>
          <w:bCs/>
          <w:sz w:val="28"/>
          <w:szCs w:val="28"/>
        </w:rPr>
        <w:t>Ахуыргæнæг</w:t>
      </w:r>
      <w:r>
        <w:rPr>
          <w:rFonts w:ascii="Times New Iron" w:hAnsi="Times New Iron" w:cs="Times New Iron"/>
          <w:sz w:val="28"/>
          <w:szCs w:val="28"/>
        </w:rPr>
        <w:t xml:space="preserve">. Ахуырдзаутæ, æрхъуыды </w:t>
      </w:r>
      <w:proofErr w:type="gramStart"/>
      <w:r>
        <w:rPr>
          <w:rFonts w:ascii="Times New Iron" w:hAnsi="Times New Iron" w:cs="Times New Iron"/>
          <w:sz w:val="28"/>
          <w:szCs w:val="28"/>
        </w:rPr>
        <w:t>к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æнут фæрсдзырдтимæ фæйнæ дыууæ </w:t>
      </w:r>
      <w:proofErr w:type="spellStart"/>
      <w:r>
        <w:rPr>
          <w:rFonts w:ascii="Times New Iron" w:hAnsi="Times New Iron" w:cs="Times New Iron"/>
          <w:sz w:val="28"/>
          <w:szCs w:val="28"/>
        </w:rPr>
        <w:t>хъуыдыйады</w:t>
      </w:r>
      <w:proofErr w:type="spellEnd"/>
      <w:r>
        <w:rPr>
          <w:rFonts w:ascii="Times New Iron" w:hAnsi="Times New Iron" w:cs="Times New Iron"/>
          <w:sz w:val="28"/>
          <w:szCs w:val="28"/>
        </w:rPr>
        <w:t>.</w:t>
      </w:r>
    </w:p>
    <w:p w:rsidR="00C6787E" w:rsidRDefault="00C6787E" w:rsidP="00C6787E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b/>
          <w:bCs/>
          <w:sz w:val="28"/>
          <w:szCs w:val="28"/>
        </w:rPr>
        <w:t>Ахуыргæнæг</w:t>
      </w:r>
      <w:r>
        <w:rPr>
          <w:rFonts w:ascii="Times New Iron" w:hAnsi="Times New Iron" w:cs="Times New Iron"/>
          <w:sz w:val="28"/>
          <w:szCs w:val="28"/>
        </w:rPr>
        <w:t xml:space="preserve">. Нæ ног зонындзинæдтæй </w:t>
      </w:r>
      <w:proofErr w:type="spellStart"/>
      <w:r>
        <w:rPr>
          <w:rFonts w:ascii="Times New Iron" w:hAnsi="Times New Iron" w:cs="Times New Iron"/>
          <w:sz w:val="28"/>
          <w:szCs w:val="28"/>
        </w:rPr>
        <w:t>спайда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кæнæм æ</w:t>
      </w:r>
      <w:proofErr w:type="gramStart"/>
      <w:r>
        <w:rPr>
          <w:rFonts w:ascii="Times New Iron" w:hAnsi="Times New Iron" w:cs="Times New Iron"/>
          <w:sz w:val="28"/>
          <w:szCs w:val="28"/>
        </w:rPr>
        <w:t>м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æ сæххæст кæнæм </w:t>
      </w:r>
      <w:r>
        <w:rPr>
          <w:rFonts w:ascii="Times New Iron" w:hAnsi="Times New Iron" w:cs="Times New Iron"/>
          <w:b/>
          <w:bCs/>
          <w:sz w:val="28"/>
          <w:szCs w:val="28"/>
        </w:rPr>
        <w:t>3-аг фæлтæрæн</w:t>
      </w:r>
      <w:r>
        <w:rPr>
          <w:rFonts w:ascii="Times New Iron" w:hAnsi="Times New Iron" w:cs="Times New Iron"/>
          <w:sz w:val="28"/>
          <w:szCs w:val="28"/>
        </w:rPr>
        <w:t>.</w:t>
      </w:r>
    </w:p>
    <w:p w:rsidR="00C6787E" w:rsidRDefault="00C6787E" w:rsidP="00C6787E">
      <w:pPr>
        <w:numPr>
          <w:ilvl w:val="0"/>
          <w:numId w:val="11"/>
        </w:numPr>
        <w:tabs>
          <w:tab w:val="left" w:pos="720"/>
        </w:tabs>
        <w:suppressAutoHyphens/>
        <w:autoSpaceDE w:val="0"/>
        <w:spacing w:line="100" w:lineRule="atLeast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i/>
          <w:iCs/>
          <w:sz w:val="28"/>
          <w:szCs w:val="28"/>
        </w:rPr>
        <w:t xml:space="preserve">Зымæг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куы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æрцæуы, артмæ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бадын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r>
        <w:rPr>
          <w:rFonts w:ascii="Times New Iron" w:hAnsi="Times New Iron" w:cs="Times New Iron"/>
          <w:b/>
          <w:bCs/>
          <w:i/>
          <w:iCs/>
          <w:sz w:val="28"/>
          <w:szCs w:val="28"/>
        </w:rPr>
        <w:t>уæд</w:t>
      </w:r>
      <w:r>
        <w:rPr>
          <w:rFonts w:ascii="Times New Iron" w:hAnsi="Times New Iron" w:cs="Times New Iron"/>
          <w:i/>
          <w:iCs/>
          <w:sz w:val="28"/>
          <w:szCs w:val="28"/>
        </w:rPr>
        <w:t xml:space="preserve"> хъæуы</w:t>
      </w:r>
      <w:r>
        <w:rPr>
          <w:rFonts w:ascii="Times New Iron" w:hAnsi="Times New Iron" w:cs="Times New Iron"/>
          <w:sz w:val="28"/>
          <w:szCs w:val="28"/>
        </w:rPr>
        <w:t xml:space="preserve">. Зымæджы </w:t>
      </w:r>
      <w:proofErr w:type="spellStart"/>
      <w:r>
        <w:rPr>
          <w:rFonts w:ascii="Times New Iron" w:hAnsi="Times New Iron" w:cs="Times New Iron"/>
          <w:sz w:val="28"/>
          <w:szCs w:val="28"/>
        </w:rPr>
        <w:t>уазалты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буар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хъарм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фæагуры, уымæ гæсгæ алчи йæ хæдзар </w:t>
      </w:r>
      <w:proofErr w:type="spellStart"/>
      <w:r>
        <w:rPr>
          <w:rFonts w:ascii="Times New Iron" w:hAnsi="Times New Iron" w:cs="Times New Iron"/>
          <w:sz w:val="28"/>
          <w:szCs w:val="28"/>
        </w:rPr>
        <w:t>бахъарм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кæныныл фæархайы. Уалдзæджы дæ</w:t>
      </w:r>
      <w:proofErr w:type="gramStart"/>
      <w:r>
        <w:rPr>
          <w:rFonts w:ascii="Times New Iron" w:hAnsi="Times New Iron" w:cs="Times New Iron"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, сæрды дæр </w:t>
      </w:r>
      <w:proofErr w:type="spellStart"/>
      <w:r>
        <w:rPr>
          <w:rFonts w:ascii="Times New Iron" w:hAnsi="Times New Iron" w:cs="Times New Iron"/>
          <w:sz w:val="28"/>
          <w:szCs w:val="28"/>
        </w:rPr>
        <w:t>пецы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фарсмæ бадынæн рæстæг, уымæн æмæ </w:t>
      </w:r>
      <w:proofErr w:type="spellStart"/>
      <w:r>
        <w:rPr>
          <w:rFonts w:ascii="Times New Iron" w:hAnsi="Times New Iron" w:cs="Times New Iron"/>
          <w:sz w:val="28"/>
          <w:szCs w:val="28"/>
        </w:rPr>
        <w:t>хъуыдис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зæххы куыстытæ кæнын. Зымæг та </w:t>
      </w:r>
      <w:proofErr w:type="spellStart"/>
      <w:r>
        <w:rPr>
          <w:rFonts w:ascii="Times New Iron" w:hAnsi="Times New Iron" w:cs="Times New Iron"/>
          <w:sz w:val="28"/>
          <w:szCs w:val="28"/>
        </w:rPr>
        <w:t>уыдис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gramStart"/>
      <w:r>
        <w:rPr>
          <w:rFonts w:ascii="Times New Iron" w:hAnsi="Times New Iron" w:cs="Times New Iron"/>
          <w:sz w:val="28"/>
          <w:szCs w:val="28"/>
        </w:rPr>
        <w:t>ул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æфты рæстæг. Æвæццæгæн, æмбисонд дæр </w:t>
      </w:r>
      <w:proofErr w:type="spellStart"/>
      <w:r>
        <w:rPr>
          <w:rFonts w:ascii="Times New Iron" w:hAnsi="Times New Iron" w:cs="Times New Iron"/>
          <w:sz w:val="28"/>
          <w:szCs w:val="28"/>
        </w:rPr>
        <w:t>уый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тыххæй сæвзæрдис. </w:t>
      </w:r>
      <w:r>
        <w:rPr>
          <w:rFonts w:ascii="Times New Iron" w:hAnsi="Times New Iron" w:cs="Times New Iron"/>
          <w:i/>
          <w:iCs/>
          <w:sz w:val="28"/>
          <w:szCs w:val="28"/>
        </w:rPr>
        <w:t>Уæд</w:t>
      </w:r>
      <w:r>
        <w:rPr>
          <w:rFonts w:ascii="Times New Iron" w:hAnsi="Times New Iron" w:cs="Times New Iron"/>
          <w:sz w:val="28"/>
          <w:szCs w:val="28"/>
        </w:rPr>
        <w:t xml:space="preserve"> – </w:t>
      </w:r>
      <w:proofErr w:type="spellStart"/>
      <w:r>
        <w:rPr>
          <w:rFonts w:ascii="Times New Iron" w:hAnsi="Times New Iron" w:cs="Times New Iron"/>
          <w:sz w:val="28"/>
          <w:szCs w:val="28"/>
        </w:rPr>
        <w:t>афоны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фæрсдзырд.</w:t>
      </w:r>
    </w:p>
    <w:p w:rsidR="00C6787E" w:rsidRDefault="00C6787E" w:rsidP="00C6787E">
      <w:pPr>
        <w:numPr>
          <w:ilvl w:val="0"/>
          <w:numId w:val="11"/>
        </w:numPr>
        <w:tabs>
          <w:tab w:val="left" w:pos="720"/>
        </w:tabs>
        <w:suppressAutoHyphens/>
        <w:spacing w:line="100" w:lineRule="atLeast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i/>
          <w:iCs/>
          <w:sz w:val="28"/>
          <w:szCs w:val="28"/>
        </w:rPr>
        <w:t xml:space="preserve">Зымæгон фæндагыл </w:t>
      </w:r>
      <w:proofErr w:type="spellStart"/>
      <w:r>
        <w:rPr>
          <w:rFonts w:ascii="Times New Iron" w:hAnsi="Times New Iron" w:cs="Times New Iron"/>
          <w:b/>
          <w:bCs/>
          <w:i/>
          <w:iCs/>
          <w:sz w:val="28"/>
          <w:szCs w:val="28"/>
        </w:rPr>
        <w:t>рагацау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цæуын хъæуы</w:t>
      </w:r>
      <w:r>
        <w:rPr>
          <w:rFonts w:ascii="Times New Iron" w:hAnsi="Times New Iron" w:cs="Times New Iron"/>
          <w:sz w:val="28"/>
          <w:szCs w:val="28"/>
        </w:rPr>
        <w:t xml:space="preserve">. Зымæгон бон </w:t>
      </w:r>
      <w:proofErr w:type="spellStart"/>
      <w:r>
        <w:rPr>
          <w:rFonts w:ascii="Times New Iron" w:hAnsi="Times New Iron" w:cs="Times New Iron"/>
          <w:sz w:val="28"/>
          <w:szCs w:val="28"/>
        </w:rPr>
        <w:t>цыбыр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у, </w:t>
      </w:r>
      <w:proofErr w:type="spellStart"/>
      <w:r>
        <w:rPr>
          <w:rFonts w:ascii="Times New Iron" w:hAnsi="Times New Iron" w:cs="Times New Iron"/>
          <w:sz w:val="28"/>
          <w:szCs w:val="28"/>
        </w:rPr>
        <w:t>тагъд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æрталынг вæййы. (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Рагацау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– </w:t>
      </w:r>
      <w:proofErr w:type="spellStart"/>
      <w:r>
        <w:rPr>
          <w:rFonts w:ascii="Times New Iron" w:hAnsi="Times New Iron" w:cs="Times New Iron"/>
          <w:sz w:val="28"/>
          <w:szCs w:val="28"/>
        </w:rPr>
        <w:t>афоны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фæрсдзырд) </w:t>
      </w:r>
    </w:p>
    <w:p w:rsidR="00C6787E" w:rsidRDefault="00C6787E" w:rsidP="00C6787E">
      <w:pPr>
        <w:numPr>
          <w:ilvl w:val="0"/>
          <w:numId w:val="11"/>
        </w:numPr>
        <w:tabs>
          <w:tab w:val="left" w:pos="720"/>
        </w:tabs>
        <w:suppressAutoHyphens/>
        <w:spacing w:line="100" w:lineRule="atLeast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i/>
          <w:iCs/>
          <w:sz w:val="28"/>
          <w:szCs w:val="28"/>
        </w:rPr>
        <w:t xml:space="preserve">Симгæ та афтæ </w:t>
      </w:r>
      <w:proofErr w:type="spellStart"/>
      <w:r>
        <w:rPr>
          <w:rFonts w:ascii="Times New Iron" w:hAnsi="Times New Iron" w:cs="Times New Iron"/>
          <w:b/>
          <w:bCs/>
          <w:i/>
          <w:iCs/>
          <w:sz w:val="28"/>
          <w:szCs w:val="28"/>
        </w:rPr>
        <w:t>аив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кодта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>, æмæ йæм адæм кæ</w:t>
      </w:r>
      <w:proofErr w:type="gramStart"/>
      <w:r>
        <w:rPr>
          <w:rFonts w:ascii="Times New Iron" w:hAnsi="Times New Iron" w:cs="Times New Iron"/>
          <w:i/>
          <w:iCs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i/>
          <w:iCs/>
          <w:sz w:val="28"/>
          <w:szCs w:val="28"/>
        </w:rPr>
        <w:t xml:space="preserve">æдзийы сæрты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кастысты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. Æвæццæгæн, </w:t>
      </w:r>
      <w:proofErr w:type="spellStart"/>
      <w:r>
        <w:rPr>
          <w:rFonts w:ascii="Times New Iron" w:hAnsi="Times New Iron" w:cs="Times New Iron"/>
          <w:sz w:val="28"/>
          <w:szCs w:val="28"/>
        </w:rPr>
        <w:t>тынг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рæсугъд </w:t>
      </w:r>
      <w:proofErr w:type="spellStart"/>
      <w:r>
        <w:rPr>
          <w:rFonts w:ascii="Times New Iron" w:hAnsi="Times New Iron" w:cs="Times New Iron"/>
          <w:sz w:val="28"/>
          <w:szCs w:val="28"/>
        </w:rPr>
        <w:t>кафыдис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, æмæ йæм адæм цымыдисæй </w:t>
      </w:r>
      <w:proofErr w:type="spellStart"/>
      <w:r>
        <w:rPr>
          <w:rFonts w:ascii="Times New Iron" w:hAnsi="Times New Iron" w:cs="Times New Iron"/>
          <w:sz w:val="28"/>
          <w:szCs w:val="28"/>
        </w:rPr>
        <w:t>кастысты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.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Аив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r>
        <w:rPr>
          <w:rFonts w:ascii="Times New Iron" w:hAnsi="Times New Iron" w:cs="Times New Iron"/>
          <w:sz w:val="28"/>
          <w:szCs w:val="28"/>
        </w:rPr>
        <w:t xml:space="preserve">– </w:t>
      </w:r>
      <w:proofErr w:type="spellStart"/>
      <w:r>
        <w:rPr>
          <w:rFonts w:ascii="Times New Iron" w:hAnsi="Times New Iron" w:cs="Times New Iron"/>
          <w:sz w:val="28"/>
          <w:szCs w:val="28"/>
        </w:rPr>
        <w:t>архайды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хуызы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фæрсдзырд.</w:t>
      </w:r>
    </w:p>
    <w:p w:rsidR="00C6787E" w:rsidRDefault="00C6787E" w:rsidP="00C6787E">
      <w:pPr>
        <w:numPr>
          <w:ilvl w:val="0"/>
          <w:numId w:val="11"/>
        </w:numPr>
        <w:tabs>
          <w:tab w:val="left" w:pos="720"/>
        </w:tabs>
        <w:suppressAutoHyphens/>
        <w:spacing w:line="100" w:lineRule="atLeast"/>
        <w:jc w:val="both"/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Мит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r>
        <w:rPr>
          <w:rFonts w:ascii="Times New Iron" w:hAnsi="Times New Iron" w:cs="Times New Iron"/>
          <w:b/>
          <w:bCs/>
          <w:i/>
          <w:iCs/>
          <w:sz w:val="28"/>
          <w:szCs w:val="28"/>
        </w:rPr>
        <w:t>тынгæй-тынгдæ</w:t>
      </w:r>
      <w:proofErr w:type="gramStart"/>
      <w:r>
        <w:rPr>
          <w:rFonts w:ascii="Times New Iron" w:hAnsi="Times New Iron" w:cs="Times New Iron"/>
          <w:b/>
          <w:bCs/>
          <w:i/>
          <w:iCs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уары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тымыгъ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къуыззиттæй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хъазы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. </w:t>
      </w:r>
      <w:proofErr w:type="spellStart"/>
      <w:r>
        <w:rPr>
          <w:rFonts w:ascii="Times New Iron" w:hAnsi="Times New Iron" w:cs="Times New Iron"/>
          <w:sz w:val="28"/>
          <w:szCs w:val="28"/>
        </w:rPr>
        <w:t>Митуарды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бæрц фылдæ</w:t>
      </w:r>
      <w:proofErr w:type="gramStart"/>
      <w:r>
        <w:rPr>
          <w:rFonts w:ascii="Times New Iron" w:hAnsi="Times New Iron" w:cs="Times New Iron"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æй-фылдæр кæны, дымгæ дымы, йæ уынæр у </w:t>
      </w:r>
      <w:proofErr w:type="spellStart"/>
      <w:r>
        <w:rPr>
          <w:rFonts w:ascii="Times New Iron" w:hAnsi="Times New Iron" w:cs="Times New Iron"/>
          <w:sz w:val="28"/>
          <w:szCs w:val="28"/>
        </w:rPr>
        <w:t>къуыззитты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хуызæн. </w:t>
      </w:r>
      <w:r>
        <w:rPr>
          <w:rFonts w:ascii="Times New Iron" w:hAnsi="Times New Iron" w:cs="Times New Iron"/>
          <w:i/>
          <w:iCs/>
          <w:sz w:val="28"/>
          <w:szCs w:val="28"/>
        </w:rPr>
        <w:t xml:space="preserve">Тынгæй-тынгдæр </w:t>
      </w:r>
      <w:r>
        <w:rPr>
          <w:rFonts w:ascii="Times New Iron" w:hAnsi="Times New Iron" w:cs="Times New Iron"/>
          <w:sz w:val="28"/>
          <w:szCs w:val="28"/>
        </w:rPr>
        <w:t xml:space="preserve">– </w:t>
      </w:r>
      <w:proofErr w:type="spellStart"/>
      <w:r>
        <w:rPr>
          <w:rFonts w:ascii="Times New Iron" w:hAnsi="Times New Iron" w:cs="Times New Iron"/>
          <w:sz w:val="28"/>
          <w:szCs w:val="28"/>
        </w:rPr>
        <w:t>архайды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хуызы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фæрсдзырд.</w:t>
      </w:r>
    </w:p>
    <w:p w:rsidR="00C6787E" w:rsidRDefault="00C6787E" w:rsidP="00C6787E">
      <w:pPr>
        <w:numPr>
          <w:ilvl w:val="0"/>
          <w:numId w:val="11"/>
        </w:numPr>
        <w:tabs>
          <w:tab w:val="left" w:pos="720"/>
        </w:tabs>
        <w:suppressAutoHyphens/>
        <w:spacing w:line="100" w:lineRule="atLeast"/>
        <w:jc w:val="both"/>
        <w:rPr>
          <w:rFonts w:ascii="Times New Iron" w:hAnsi="Times New Iron" w:cs="Times New Iron"/>
          <w:sz w:val="28"/>
          <w:szCs w:val="28"/>
        </w:rPr>
      </w:pPr>
      <w:proofErr w:type="gramStart"/>
      <w:r>
        <w:rPr>
          <w:rFonts w:ascii="Times New Iron" w:hAnsi="Times New Iron" w:cs="Times New Iron"/>
          <w:b/>
          <w:bCs/>
          <w:i/>
          <w:iCs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b/>
          <w:bCs/>
          <w:i/>
          <w:iCs/>
          <w:sz w:val="28"/>
          <w:szCs w:val="28"/>
        </w:rPr>
        <w:t>æстæгæй-рæстæгмæ</w:t>
      </w:r>
      <w:r>
        <w:rPr>
          <w:rFonts w:ascii="Times New Iron" w:hAnsi="Times New Iron" w:cs="Times New Iron"/>
          <w:i/>
          <w:iCs/>
          <w:sz w:val="28"/>
          <w:szCs w:val="28"/>
        </w:rPr>
        <w:t xml:space="preserve"> бæлæсты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урс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къалиутæй æрмæфтауы бæрц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мит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ратæхы</w:t>
      </w:r>
      <w:r>
        <w:rPr>
          <w:rFonts w:ascii="Times New Iron" w:hAnsi="Times New Iron" w:cs="Times New Iron"/>
          <w:sz w:val="28"/>
          <w:szCs w:val="28"/>
        </w:rPr>
        <w:t xml:space="preserve">. Зымæджы бæлæсты къалиутæй дымгæ </w:t>
      </w:r>
      <w:proofErr w:type="spellStart"/>
      <w:r>
        <w:rPr>
          <w:rFonts w:ascii="Times New Iron" w:hAnsi="Times New Iron" w:cs="Times New Iron"/>
          <w:sz w:val="28"/>
          <w:szCs w:val="28"/>
        </w:rPr>
        <w:t>мит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фæхæссы иугæндзон нæ, фæлæ </w:t>
      </w:r>
      <w:proofErr w:type="spellStart"/>
      <w:r>
        <w:rPr>
          <w:rFonts w:ascii="Times New Iron" w:hAnsi="Times New Iron" w:cs="Times New Iron"/>
          <w:sz w:val="28"/>
          <w:szCs w:val="28"/>
        </w:rPr>
        <w:t>куы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радымы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, уæд. </w:t>
      </w:r>
      <w:proofErr w:type="gramStart"/>
      <w:r>
        <w:rPr>
          <w:rFonts w:ascii="Times New Iron" w:hAnsi="Times New Iron" w:cs="Times New Iron"/>
          <w:i/>
          <w:iCs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i/>
          <w:iCs/>
          <w:sz w:val="28"/>
          <w:szCs w:val="28"/>
        </w:rPr>
        <w:t>æстæгæй-рæстæгмæ</w:t>
      </w:r>
      <w:r>
        <w:rPr>
          <w:rFonts w:ascii="Times New Iron" w:hAnsi="Times New Iron" w:cs="Times New Iron"/>
          <w:sz w:val="28"/>
          <w:szCs w:val="28"/>
        </w:rPr>
        <w:t xml:space="preserve"> – </w:t>
      </w:r>
      <w:proofErr w:type="spellStart"/>
      <w:r>
        <w:rPr>
          <w:rFonts w:ascii="Times New Iron" w:hAnsi="Times New Iron" w:cs="Times New Iron"/>
          <w:sz w:val="28"/>
          <w:szCs w:val="28"/>
        </w:rPr>
        <w:t>афоны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фæрсдзырд.</w:t>
      </w:r>
    </w:p>
    <w:p w:rsidR="00C6787E" w:rsidRDefault="00C6787E" w:rsidP="00C6787E">
      <w:pPr>
        <w:numPr>
          <w:ilvl w:val="0"/>
          <w:numId w:val="11"/>
        </w:numPr>
        <w:tabs>
          <w:tab w:val="left" w:pos="720"/>
        </w:tabs>
        <w:suppressAutoHyphens/>
        <w:spacing w:line="100" w:lineRule="atLeast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«</w:t>
      </w:r>
      <w:proofErr w:type="spellStart"/>
      <w:r>
        <w:rPr>
          <w:rFonts w:ascii="Times New Iron" w:hAnsi="Times New Iron" w:cs="Times New Iron"/>
          <w:b/>
          <w:bCs/>
          <w:i/>
          <w:iCs/>
          <w:sz w:val="28"/>
          <w:szCs w:val="28"/>
        </w:rPr>
        <w:t>Ныр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ын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цы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кæнæм? </w:t>
      </w:r>
      <w:r>
        <w:rPr>
          <w:rFonts w:ascii="Times New Iron" w:hAnsi="Times New Iron" w:cs="Times New Iron"/>
          <w:b/>
          <w:bCs/>
          <w:i/>
          <w:iCs/>
          <w:sz w:val="28"/>
          <w:szCs w:val="28"/>
        </w:rPr>
        <w:t>Ардыгæй</w:t>
      </w:r>
      <w:r>
        <w:rPr>
          <w:rFonts w:ascii="Times New Iron" w:hAnsi="Times New Iron" w:cs="Times New Iron"/>
          <w:i/>
          <w:iCs/>
          <w:sz w:val="28"/>
          <w:szCs w:val="28"/>
        </w:rPr>
        <w:t xml:space="preserve"> хъæумæ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иу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километр æмæ æрдæг цæуын хъæуы…</w:t>
      </w:r>
      <w:r>
        <w:rPr>
          <w:rFonts w:ascii="Times New Iron" w:hAnsi="Times New Iron" w:cs="Times New Iron"/>
          <w:sz w:val="28"/>
          <w:szCs w:val="28"/>
        </w:rPr>
        <w:t xml:space="preserve">»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Ныр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r>
        <w:rPr>
          <w:rFonts w:ascii="Times New Iron" w:hAnsi="Times New Iron" w:cs="Times New Iron"/>
          <w:sz w:val="28"/>
          <w:szCs w:val="28"/>
        </w:rPr>
        <w:t xml:space="preserve">– </w:t>
      </w:r>
      <w:proofErr w:type="spellStart"/>
      <w:r>
        <w:rPr>
          <w:rFonts w:ascii="Times New Iron" w:hAnsi="Times New Iron" w:cs="Times New Iron"/>
          <w:sz w:val="28"/>
          <w:szCs w:val="28"/>
        </w:rPr>
        <w:t>афоны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фæрсдзырд; </w:t>
      </w:r>
      <w:r>
        <w:rPr>
          <w:rFonts w:ascii="Times New Iron" w:hAnsi="Times New Iron" w:cs="Times New Iron"/>
          <w:i/>
          <w:iCs/>
          <w:sz w:val="28"/>
          <w:szCs w:val="28"/>
        </w:rPr>
        <w:t>ардыгæй</w:t>
      </w:r>
      <w:r>
        <w:rPr>
          <w:rFonts w:ascii="Times New Iron" w:hAnsi="Times New Iron" w:cs="Times New Iron"/>
          <w:sz w:val="28"/>
          <w:szCs w:val="28"/>
        </w:rPr>
        <w:t xml:space="preserve"> – </w:t>
      </w:r>
      <w:proofErr w:type="spellStart"/>
      <w:r>
        <w:rPr>
          <w:rFonts w:ascii="Times New Iron" w:hAnsi="Times New Iron" w:cs="Times New Iron"/>
          <w:sz w:val="28"/>
          <w:szCs w:val="28"/>
        </w:rPr>
        <w:t>бынаты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фæрсдзырд.</w:t>
      </w:r>
    </w:p>
    <w:p w:rsidR="00C6787E" w:rsidRDefault="00C6787E" w:rsidP="00C6787E">
      <w:pPr>
        <w:numPr>
          <w:ilvl w:val="0"/>
          <w:numId w:val="11"/>
        </w:numPr>
        <w:tabs>
          <w:tab w:val="left" w:pos="720"/>
        </w:tabs>
        <w:suppressAutoHyphens/>
        <w:spacing w:line="100" w:lineRule="atLeast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i/>
          <w:iCs/>
          <w:sz w:val="28"/>
          <w:szCs w:val="28"/>
        </w:rPr>
        <w:t xml:space="preserve">Зымæг </w:t>
      </w:r>
      <w:proofErr w:type="spellStart"/>
      <w:r>
        <w:rPr>
          <w:rFonts w:ascii="Times New Iron" w:hAnsi="Times New Iron" w:cs="Times New Iron"/>
          <w:b/>
          <w:bCs/>
          <w:i/>
          <w:iCs/>
          <w:sz w:val="28"/>
          <w:szCs w:val="28"/>
        </w:rPr>
        <w:t>бынтон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æнæсагъæс нæу</w:t>
      </w:r>
      <w:r>
        <w:rPr>
          <w:rFonts w:ascii="Times New Iron" w:hAnsi="Times New Iron" w:cs="Times New Iron"/>
          <w:sz w:val="28"/>
          <w:szCs w:val="28"/>
        </w:rPr>
        <w:t>. Кæд зымæгон зæхкусæг адæм фылдæ</w:t>
      </w:r>
      <w:proofErr w:type="gramStart"/>
      <w:r>
        <w:rPr>
          <w:rFonts w:ascii="Times New Iron" w:hAnsi="Times New Iron" w:cs="Times New Iron"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 улæфгæ фæкæнынц, уæддæр сæ цавæрдæр хъуыддæгтæ вæййы.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Бынтон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– </w:t>
      </w:r>
      <w:r>
        <w:rPr>
          <w:rFonts w:ascii="Times New Iron" w:hAnsi="Times New Iron" w:cs="Times New Iron"/>
          <w:sz w:val="28"/>
          <w:szCs w:val="28"/>
        </w:rPr>
        <w:t>къæпхæны фæрсдзырд.</w:t>
      </w:r>
    </w:p>
    <w:p w:rsidR="00C6787E" w:rsidRDefault="00C6787E" w:rsidP="00C6787E">
      <w:pPr>
        <w:numPr>
          <w:ilvl w:val="0"/>
          <w:numId w:val="11"/>
        </w:numPr>
        <w:tabs>
          <w:tab w:val="left" w:pos="720"/>
        </w:tabs>
        <w:suppressAutoHyphens/>
        <w:spacing w:line="100" w:lineRule="atLeast"/>
        <w:jc w:val="both"/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Ацы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зымæгон бон мæ </w:t>
      </w:r>
      <w:r>
        <w:rPr>
          <w:rFonts w:ascii="Times New Iron" w:hAnsi="Times New Iron" w:cs="Times New Iron"/>
          <w:b/>
          <w:bCs/>
          <w:i/>
          <w:iCs/>
          <w:sz w:val="28"/>
          <w:szCs w:val="28"/>
        </w:rPr>
        <w:t>цæмæдæ</w:t>
      </w:r>
      <w:proofErr w:type="gramStart"/>
      <w:r>
        <w:rPr>
          <w:rFonts w:ascii="Times New Iron" w:hAnsi="Times New Iron" w:cs="Times New Iron"/>
          <w:b/>
          <w:bCs/>
          <w:i/>
          <w:iCs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b/>
          <w:bCs/>
          <w:i/>
          <w:iCs/>
          <w:sz w:val="28"/>
          <w:szCs w:val="28"/>
        </w:rPr>
        <w:t xml:space="preserve"> гæсгæ</w:t>
      </w:r>
      <w:r>
        <w:rPr>
          <w:rFonts w:ascii="Times New Iron" w:hAnsi="Times New Iron" w:cs="Times New Iron"/>
          <w:i/>
          <w:iCs/>
          <w:sz w:val="28"/>
          <w:szCs w:val="28"/>
        </w:rPr>
        <w:t xml:space="preserve"> мæ хъуыдытæ сæрды балæууын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кодтой</w:t>
      </w:r>
      <w:proofErr w:type="spellEnd"/>
      <w:r>
        <w:rPr>
          <w:rFonts w:ascii="Times New Iron" w:hAnsi="Times New Iron" w:cs="Times New Iron"/>
          <w:sz w:val="28"/>
          <w:szCs w:val="28"/>
        </w:rPr>
        <w:t>. Зымæгон бон зæрдыл æрлæууыдысты цавæрдæ</w:t>
      </w:r>
      <w:proofErr w:type="gramStart"/>
      <w:r>
        <w:rPr>
          <w:rFonts w:ascii="Times New Iron" w:hAnsi="Times New Iron" w:cs="Times New Iron"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 сæрдыгон бонтæ. </w:t>
      </w:r>
      <w:r>
        <w:rPr>
          <w:rFonts w:ascii="Times New Iron" w:hAnsi="Times New Iron" w:cs="Times New Iron"/>
          <w:i/>
          <w:iCs/>
          <w:sz w:val="28"/>
          <w:szCs w:val="28"/>
        </w:rPr>
        <w:t xml:space="preserve">Цæмæдæр гæсгæ </w:t>
      </w:r>
      <w:r>
        <w:rPr>
          <w:rFonts w:ascii="Times New Iron" w:hAnsi="Times New Iron" w:cs="Times New Iron"/>
          <w:sz w:val="28"/>
          <w:szCs w:val="28"/>
        </w:rPr>
        <w:t>– æфсоны фæрсдзырд.</w:t>
      </w:r>
    </w:p>
    <w:p w:rsidR="00C6787E" w:rsidRDefault="00C6787E" w:rsidP="00C6787E">
      <w:pPr>
        <w:numPr>
          <w:ilvl w:val="0"/>
          <w:numId w:val="11"/>
        </w:numPr>
        <w:tabs>
          <w:tab w:val="left" w:pos="720"/>
        </w:tabs>
        <w:suppressAutoHyphens/>
        <w:autoSpaceDE w:val="0"/>
        <w:spacing w:line="100" w:lineRule="atLeast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b/>
          <w:bCs/>
          <w:i/>
          <w:iCs/>
          <w:sz w:val="28"/>
          <w:szCs w:val="28"/>
        </w:rPr>
        <w:t>Æрдæбонсарæй</w:t>
      </w:r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мын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r>
        <w:rPr>
          <w:rFonts w:ascii="Times New Iron" w:hAnsi="Times New Iron" w:cs="Times New Iron"/>
          <w:b/>
          <w:bCs/>
          <w:i/>
          <w:iCs/>
          <w:sz w:val="28"/>
          <w:szCs w:val="28"/>
        </w:rPr>
        <w:t>фырмæ</w:t>
      </w:r>
      <w:proofErr w:type="gramStart"/>
      <w:r>
        <w:rPr>
          <w:rFonts w:ascii="Times New Iron" w:hAnsi="Times New Iron" w:cs="Times New Iron"/>
          <w:b/>
          <w:bCs/>
          <w:i/>
          <w:iCs/>
          <w:sz w:val="28"/>
          <w:szCs w:val="28"/>
        </w:rPr>
        <w:t>ст</w:t>
      </w:r>
      <w:proofErr w:type="gramEnd"/>
      <w:r>
        <w:rPr>
          <w:rFonts w:ascii="Times New Iron" w:hAnsi="Times New Iron" w:cs="Times New Iron"/>
          <w:b/>
          <w:bCs/>
          <w:i/>
          <w:iCs/>
          <w:sz w:val="28"/>
          <w:szCs w:val="28"/>
        </w:rPr>
        <w:t>æй</w:t>
      </w:r>
      <w:r>
        <w:rPr>
          <w:rFonts w:ascii="Times New Iron" w:hAnsi="Times New Iron" w:cs="Times New Iron"/>
          <w:i/>
          <w:iCs/>
          <w:sz w:val="28"/>
          <w:szCs w:val="28"/>
        </w:rPr>
        <w:t xml:space="preserve"> мæ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алыварс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акæсыны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фадат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нæ фæци</w:t>
      </w:r>
      <w:r>
        <w:rPr>
          <w:rFonts w:ascii="Times New Iron" w:hAnsi="Times New Iron" w:cs="Times New Iron"/>
          <w:sz w:val="28"/>
          <w:szCs w:val="28"/>
        </w:rPr>
        <w:t xml:space="preserve">. Цасдæр </w:t>
      </w:r>
      <w:proofErr w:type="gramStart"/>
      <w:r>
        <w:rPr>
          <w:rFonts w:ascii="Times New Iron" w:hAnsi="Times New Iron" w:cs="Times New Iron"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æстæг </w:t>
      </w:r>
      <w:proofErr w:type="spellStart"/>
      <w:r>
        <w:rPr>
          <w:rFonts w:ascii="Times New Iron" w:hAnsi="Times New Iron" w:cs="Times New Iron"/>
          <w:sz w:val="28"/>
          <w:szCs w:val="28"/>
        </w:rPr>
        <w:t>уыдис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тынг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мæсты, æппындæр æм никæй </w:t>
      </w:r>
      <w:proofErr w:type="spellStart"/>
      <w:r>
        <w:rPr>
          <w:rFonts w:ascii="Times New Iron" w:hAnsi="Times New Iron" w:cs="Times New Iron"/>
          <w:sz w:val="28"/>
          <w:szCs w:val="28"/>
        </w:rPr>
        <w:t>уынын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цыдис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. </w:t>
      </w:r>
      <w:r>
        <w:rPr>
          <w:rFonts w:ascii="Times New Iron" w:hAnsi="Times New Iron" w:cs="Times New Iron"/>
          <w:i/>
          <w:iCs/>
          <w:sz w:val="28"/>
          <w:szCs w:val="28"/>
        </w:rPr>
        <w:t xml:space="preserve">Æрдæбонсарæй </w:t>
      </w:r>
      <w:r>
        <w:rPr>
          <w:rFonts w:ascii="Times New Iron" w:hAnsi="Times New Iron" w:cs="Times New Iron"/>
          <w:sz w:val="28"/>
          <w:szCs w:val="28"/>
        </w:rPr>
        <w:t xml:space="preserve">– </w:t>
      </w:r>
      <w:proofErr w:type="spellStart"/>
      <w:r>
        <w:rPr>
          <w:rFonts w:ascii="Times New Iron" w:hAnsi="Times New Iron" w:cs="Times New Iron"/>
          <w:sz w:val="28"/>
          <w:szCs w:val="28"/>
        </w:rPr>
        <w:t>афоны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фæрсдзырд; </w:t>
      </w:r>
      <w:r>
        <w:rPr>
          <w:rFonts w:ascii="Times New Iron" w:hAnsi="Times New Iron" w:cs="Times New Iron"/>
          <w:i/>
          <w:iCs/>
          <w:sz w:val="28"/>
          <w:szCs w:val="28"/>
        </w:rPr>
        <w:t>фырмæстæй</w:t>
      </w:r>
      <w:r>
        <w:rPr>
          <w:rFonts w:ascii="Times New Iron" w:hAnsi="Times New Iron" w:cs="Times New Iron"/>
          <w:sz w:val="28"/>
          <w:szCs w:val="28"/>
        </w:rPr>
        <w:t xml:space="preserve"> – æфсоны фæрсдзырд.</w:t>
      </w:r>
    </w:p>
    <w:p w:rsidR="00C6787E" w:rsidRDefault="00C6787E" w:rsidP="00C6787E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b/>
          <w:bCs/>
          <w:sz w:val="28"/>
          <w:szCs w:val="28"/>
        </w:rPr>
        <w:t>Ахуыргæнæг</w:t>
      </w:r>
      <w:r>
        <w:rPr>
          <w:rFonts w:ascii="Times New Iron" w:hAnsi="Times New Iron" w:cs="Times New Iron"/>
          <w:sz w:val="28"/>
          <w:szCs w:val="28"/>
        </w:rPr>
        <w:t>. Дарддæ</w:t>
      </w:r>
      <w:proofErr w:type="gramStart"/>
      <w:r>
        <w:rPr>
          <w:rFonts w:ascii="Times New Iron" w:hAnsi="Times New Iron" w:cs="Times New Iron"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, цæмæй нæ </w:t>
      </w:r>
      <w:proofErr w:type="spellStart"/>
      <w:r>
        <w:rPr>
          <w:rFonts w:ascii="Times New Iron" w:hAnsi="Times New Iron" w:cs="Times New Iron"/>
          <w:sz w:val="28"/>
          <w:szCs w:val="28"/>
        </w:rPr>
        <w:t>куыст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рæвдздæр цæуа æмæ æнтыстджынæй нæ </w:t>
      </w:r>
      <w:proofErr w:type="spellStart"/>
      <w:r>
        <w:rPr>
          <w:rFonts w:ascii="Times New Iron" w:hAnsi="Times New Iron" w:cs="Times New Iron"/>
          <w:sz w:val="28"/>
          <w:szCs w:val="28"/>
        </w:rPr>
        <w:t>ныхасы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рæзтыл бакусæм, </w:t>
      </w:r>
      <w:proofErr w:type="spellStart"/>
      <w:r>
        <w:rPr>
          <w:rFonts w:ascii="Times New Iron" w:hAnsi="Times New Iron" w:cs="Times New Iron"/>
          <w:sz w:val="28"/>
          <w:szCs w:val="28"/>
        </w:rPr>
        <w:t>уый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тыххæй сбæлвырд кæнæм дзырдтæ æмæ дзырдбæстыты нысаниуджытæ. </w:t>
      </w:r>
      <w:proofErr w:type="spellStart"/>
      <w:r>
        <w:rPr>
          <w:rFonts w:ascii="Times New Iron" w:hAnsi="Times New Iron" w:cs="Times New Iron"/>
          <w:sz w:val="28"/>
          <w:szCs w:val="28"/>
        </w:rPr>
        <w:t>Ссарут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сæм синонимтæ дæр. </w:t>
      </w:r>
      <w:proofErr w:type="spellStart"/>
      <w:r>
        <w:rPr>
          <w:rFonts w:ascii="Times New Iron" w:hAnsi="Times New Iron" w:cs="Times New Iron"/>
          <w:sz w:val="28"/>
          <w:szCs w:val="28"/>
        </w:rPr>
        <w:t>Спайда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кæнут дзырдуæттæй (</w:t>
      </w:r>
      <w:r>
        <w:rPr>
          <w:rFonts w:ascii="Times New Iron" w:hAnsi="Times New Iron" w:cs="Times New Iron"/>
          <w:b/>
          <w:bCs/>
          <w:sz w:val="28"/>
          <w:szCs w:val="28"/>
        </w:rPr>
        <w:t>4-æм фæлтæрæн</w:t>
      </w:r>
      <w:r>
        <w:rPr>
          <w:rFonts w:ascii="Times New Iron" w:hAnsi="Times New Iron" w:cs="Times New Iron"/>
          <w:sz w:val="28"/>
          <w:szCs w:val="28"/>
        </w:rPr>
        <w:t>).</w:t>
      </w:r>
    </w:p>
    <w:p w:rsidR="00C6787E" w:rsidRDefault="00C6787E" w:rsidP="00C6787E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</w:rPr>
      </w:pPr>
      <w:proofErr w:type="gramStart"/>
      <w:r>
        <w:rPr>
          <w:rFonts w:ascii="Times New Iron" w:hAnsi="Times New Iron" w:cs="Times New Iron"/>
          <w:i/>
          <w:iCs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i/>
          <w:iCs/>
          <w:sz w:val="28"/>
          <w:szCs w:val="28"/>
        </w:rPr>
        <w:t>æхснæг</w:t>
      </w:r>
      <w:r>
        <w:rPr>
          <w:rFonts w:ascii="Times New Iron" w:hAnsi="Times New Iron" w:cs="Times New Iron"/>
          <w:sz w:val="28"/>
          <w:szCs w:val="28"/>
        </w:rPr>
        <w:t xml:space="preserve"> – хæрзуынд, </w:t>
      </w:r>
      <w:proofErr w:type="spellStart"/>
      <w:r>
        <w:rPr>
          <w:rFonts w:ascii="Times New Iron" w:hAnsi="Times New Iron" w:cs="Times New Iron"/>
          <w:sz w:val="28"/>
          <w:szCs w:val="28"/>
        </w:rPr>
        <w:t>аив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. </w:t>
      </w:r>
      <w:proofErr w:type="gramStart"/>
      <w:r>
        <w:rPr>
          <w:rFonts w:ascii="Times New Iron" w:hAnsi="Times New Iron" w:cs="Times New Iron"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sz w:val="28"/>
          <w:szCs w:val="28"/>
        </w:rPr>
        <w:t>æхснæг тала.</w:t>
      </w:r>
    </w:p>
    <w:p w:rsidR="00C6787E" w:rsidRDefault="00C6787E" w:rsidP="00C6787E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Аив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– </w:t>
      </w:r>
      <w:proofErr w:type="gramStart"/>
      <w:r>
        <w:rPr>
          <w:rFonts w:ascii="Times New Iron" w:hAnsi="Times New Iron" w:cs="Times New Iron"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æсугъд, зæрдæмæдзæугæ. </w:t>
      </w:r>
      <w:proofErr w:type="spellStart"/>
      <w:r>
        <w:rPr>
          <w:rFonts w:ascii="Times New Iron" w:hAnsi="Times New Iron" w:cs="Times New Iron"/>
          <w:sz w:val="28"/>
          <w:szCs w:val="28"/>
        </w:rPr>
        <w:t>Аив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фæлыст.</w:t>
      </w:r>
    </w:p>
    <w:p w:rsidR="00C6787E" w:rsidRDefault="00C6787E" w:rsidP="00C6787E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i/>
          <w:iCs/>
          <w:sz w:val="28"/>
          <w:szCs w:val="28"/>
        </w:rPr>
        <w:t>Æрдуз</w:t>
      </w:r>
      <w:r>
        <w:rPr>
          <w:rFonts w:ascii="Times New Iron" w:hAnsi="Times New Iron" w:cs="Times New Iron"/>
          <w:sz w:val="28"/>
          <w:szCs w:val="28"/>
        </w:rPr>
        <w:t xml:space="preserve"> – хъæды астæу кæнæ хъæдæй ратонгæ </w:t>
      </w:r>
      <w:proofErr w:type="spellStart"/>
      <w:r>
        <w:rPr>
          <w:rFonts w:ascii="Times New Iron" w:hAnsi="Times New Iron" w:cs="Times New Iron"/>
          <w:sz w:val="28"/>
          <w:szCs w:val="28"/>
        </w:rPr>
        <w:t>чысыл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фæзгонд, уыгæрдæн. Æрдузы зайæг</w:t>
      </w:r>
      <w:r>
        <w:rPr>
          <w:rFonts w:cs="Times New Iron"/>
          <w:sz w:val="28"/>
          <w:szCs w:val="28"/>
        </w:rPr>
        <w:t>ой</w:t>
      </w:r>
      <w:r>
        <w:rPr>
          <w:rFonts w:ascii="Times New Iron" w:hAnsi="Times New Iron" w:cs="Times New Iron"/>
          <w:sz w:val="28"/>
          <w:szCs w:val="28"/>
        </w:rPr>
        <w:t>тæ.</w:t>
      </w:r>
    </w:p>
    <w:p w:rsidR="00C6787E" w:rsidRDefault="00C6787E" w:rsidP="00C6787E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i/>
          <w:iCs/>
          <w:sz w:val="28"/>
          <w:szCs w:val="28"/>
        </w:rPr>
        <w:lastRenderedPageBreak/>
        <w:t>Сæрддон-сæрддæргъы</w:t>
      </w:r>
      <w:r>
        <w:rPr>
          <w:rFonts w:ascii="Times New Iron" w:hAnsi="Times New Iron" w:cs="Times New Iron"/>
          <w:sz w:val="28"/>
          <w:szCs w:val="28"/>
        </w:rPr>
        <w:t xml:space="preserve"> – </w:t>
      </w:r>
      <w:proofErr w:type="spellStart"/>
      <w:r>
        <w:rPr>
          <w:rFonts w:ascii="Times New Iron" w:hAnsi="Times New Iron" w:cs="Times New Iron"/>
          <w:sz w:val="28"/>
          <w:szCs w:val="28"/>
        </w:rPr>
        <w:t>ома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æнæхъæн сæрды дæргъы. Сæрддон-сæрддæргъы сывæллæттимæ </w:t>
      </w:r>
      <w:proofErr w:type="spellStart"/>
      <w:r>
        <w:rPr>
          <w:rFonts w:ascii="Times New Iron" w:hAnsi="Times New Iron" w:cs="Times New Iron"/>
          <w:sz w:val="28"/>
          <w:szCs w:val="28"/>
        </w:rPr>
        <w:t>хъазыдис</w:t>
      </w:r>
      <w:proofErr w:type="spellEnd"/>
      <w:r>
        <w:rPr>
          <w:rFonts w:ascii="Times New Iron" w:hAnsi="Times New Iron" w:cs="Times New Iron"/>
          <w:sz w:val="28"/>
          <w:szCs w:val="28"/>
        </w:rPr>
        <w:t>.</w:t>
      </w:r>
    </w:p>
    <w:p w:rsidR="00C6787E" w:rsidRDefault="00C6787E" w:rsidP="00C6787E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</w:rPr>
      </w:pPr>
      <w:proofErr w:type="gramStart"/>
      <w:r>
        <w:rPr>
          <w:rFonts w:ascii="Times New Iron" w:hAnsi="Times New Iron" w:cs="Times New Iron"/>
          <w:i/>
          <w:iCs/>
          <w:sz w:val="28"/>
          <w:szCs w:val="28"/>
        </w:rPr>
        <w:t>З</w:t>
      </w:r>
      <w:proofErr w:type="gramEnd"/>
      <w:r>
        <w:rPr>
          <w:rFonts w:ascii="Times New Iron" w:hAnsi="Times New Iron" w:cs="Times New Iron"/>
          <w:i/>
          <w:iCs/>
          <w:sz w:val="28"/>
          <w:szCs w:val="28"/>
        </w:rPr>
        <w:t xml:space="preserve">æрдæ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бахъарм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– фæсур </w:t>
      </w:r>
      <w:proofErr w:type="spellStart"/>
      <w:r>
        <w:rPr>
          <w:rFonts w:ascii="Times New Iron" w:hAnsi="Times New Iron" w:cs="Times New Iron"/>
          <w:sz w:val="28"/>
          <w:szCs w:val="28"/>
        </w:rPr>
        <w:t>ис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, бавзæр </w:t>
      </w:r>
      <w:proofErr w:type="spellStart"/>
      <w:r>
        <w:rPr>
          <w:rFonts w:ascii="Times New Iron" w:hAnsi="Times New Iron" w:cs="Times New Iron"/>
          <w:sz w:val="28"/>
          <w:szCs w:val="28"/>
        </w:rPr>
        <w:t>ис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. </w:t>
      </w:r>
      <w:proofErr w:type="spellStart"/>
      <w:r>
        <w:rPr>
          <w:rFonts w:ascii="Times New Iron" w:hAnsi="Times New Iron" w:cs="Times New Iron"/>
          <w:sz w:val="28"/>
          <w:szCs w:val="28"/>
        </w:rPr>
        <w:t>Цыбыр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gramStart"/>
      <w:r>
        <w:rPr>
          <w:rFonts w:ascii="Times New Iron" w:hAnsi="Times New Iron" w:cs="Times New Iron"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æстгæмæ цæстытæ </w:t>
      </w:r>
      <w:proofErr w:type="spellStart"/>
      <w:r>
        <w:rPr>
          <w:rFonts w:ascii="Times New Iron" w:hAnsi="Times New Iron" w:cs="Times New Iron"/>
          <w:sz w:val="28"/>
          <w:szCs w:val="28"/>
        </w:rPr>
        <w:t>батар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вæййынц, адæймаг </w:t>
      </w:r>
      <w:proofErr w:type="spellStart"/>
      <w:r>
        <w:rPr>
          <w:rFonts w:ascii="Times New Iron" w:hAnsi="Times New Iron" w:cs="Times New Iron"/>
          <w:sz w:val="28"/>
          <w:szCs w:val="28"/>
        </w:rPr>
        <w:t>ницыуал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фембары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. </w:t>
      </w:r>
      <w:proofErr w:type="spellStart"/>
      <w:r>
        <w:rPr>
          <w:rFonts w:ascii="Times New Iron" w:hAnsi="Times New Iron" w:cs="Times New Iron"/>
          <w:sz w:val="28"/>
          <w:szCs w:val="28"/>
        </w:rPr>
        <w:t>Чызджы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зæрдæ </w:t>
      </w:r>
      <w:proofErr w:type="spellStart"/>
      <w:r>
        <w:rPr>
          <w:rFonts w:ascii="Times New Iron" w:hAnsi="Times New Iron" w:cs="Times New Iron"/>
          <w:sz w:val="28"/>
          <w:szCs w:val="28"/>
        </w:rPr>
        <w:t>бахъарм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ис</w:t>
      </w:r>
      <w:proofErr w:type="spellEnd"/>
      <w:r>
        <w:rPr>
          <w:rFonts w:ascii="Times New Iron" w:hAnsi="Times New Iron" w:cs="Times New Iron"/>
          <w:sz w:val="28"/>
          <w:szCs w:val="28"/>
        </w:rPr>
        <w:t>.</w:t>
      </w:r>
    </w:p>
    <w:p w:rsidR="00C6787E" w:rsidRDefault="00C6787E" w:rsidP="00C6787E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Авгын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тымбылæг</w:t>
      </w:r>
      <w:r>
        <w:rPr>
          <w:rFonts w:ascii="Times New Iron" w:hAnsi="Times New Iron" w:cs="Times New Iron"/>
          <w:sz w:val="28"/>
          <w:szCs w:val="28"/>
        </w:rPr>
        <w:t xml:space="preserve"> – </w:t>
      </w:r>
      <w:proofErr w:type="gramStart"/>
      <w:r>
        <w:rPr>
          <w:rFonts w:ascii="Times New Iron" w:hAnsi="Times New Iron" w:cs="Times New Iron"/>
          <w:sz w:val="28"/>
          <w:szCs w:val="28"/>
        </w:rPr>
        <w:t>авг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æй </w:t>
      </w:r>
      <w:proofErr w:type="spellStart"/>
      <w:r>
        <w:rPr>
          <w:rFonts w:ascii="Times New Iron" w:hAnsi="Times New Iron" w:cs="Times New Iron"/>
          <w:sz w:val="28"/>
          <w:szCs w:val="28"/>
        </w:rPr>
        <w:t>конд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тымбылæг, </w:t>
      </w:r>
      <w:proofErr w:type="spellStart"/>
      <w:r>
        <w:rPr>
          <w:rFonts w:ascii="Times New Iron" w:hAnsi="Times New Iron" w:cs="Times New Iron"/>
          <w:sz w:val="28"/>
          <w:szCs w:val="28"/>
        </w:rPr>
        <w:t>Ногбоны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зазбæласыл </w:t>
      </w:r>
      <w:proofErr w:type="spellStart"/>
      <w:r>
        <w:rPr>
          <w:rFonts w:ascii="Times New Iron" w:hAnsi="Times New Iron" w:cs="Times New Iron"/>
          <w:sz w:val="28"/>
          <w:szCs w:val="28"/>
        </w:rPr>
        <w:t>сауындзынц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ахæм тымбылæгтæ-хъазæнтæ. </w:t>
      </w:r>
      <w:proofErr w:type="spellStart"/>
      <w:r>
        <w:rPr>
          <w:rFonts w:ascii="Times New Iron" w:hAnsi="Times New Iron" w:cs="Times New Iron"/>
          <w:sz w:val="28"/>
          <w:szCs w:val="28"/>
        </w:rPr>
        <w:t>Алыхуызон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авгын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тымбылæгтæ.</w:t>
      </w:r>
    </w:p>
    <w:p w:rsidR="00C6787E" w:rsidRDefault="00C6787E" w:rsidP="00C6787E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Хъеллау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кæнын</w:t>
      </w:r>
      <w:r>
        <w:rPr>
          <w:rFonts w:ascii="Times New Iron" w:hAnsi="Times New Iron" w:cs="Times New Iron"/>
          <w:sz w:val="28"/>
          <w:szCs w:val="28"/>
        </w:rPr>
        <w:t xml:space="preserve"> – æнкъуысын.  </w:t>
      </w:r>
      <w:proofErr w:type="gramStart"/>
      <w:r>
        <w:rPr>
          <w:rFonts w:ascii="Times New Iron" w:hAnsi="Times New Iron" w:cs="Times New Iron"/>
          <w:sz w:val="28"/>
          <w:szCs w:val="28"/>
        </w:rPr>
        <w:t>Б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æласы къалиутæ </w:t>
      </w:r>
      <w:proofErr w:type="spellStart"/>
      <w:r>
        <w:rPr>
          <w:rFonts w:ascii="Times New Iron" w:hAnsi="Times New Iron" w:cs="Times New Iron"/>
          <w:sz w:val="28"/>
          <w:szCs w:val="28"/>
        </w:rPr>
        <w:t>хъеллау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кодта</w:t>
      </w:r>
      <w:proofErr w:type="spellEnd"/>
      <w:r>
        <w:rPr>
          <w:rFonts w:ascii="Times New Iron" w:hAnsi="Times New Iron" w:cs="Times New Iron"/>
          <w:sz w:val="28"/>
          <w:szCs w:val="28"/>
        </w:rPr>
        <w:t>.</w:t>
      </w:r>
    </w:p>
    <w:p w:rsidR="00C6787E" w:rsidRDefault="00C6787E" w:rsidP="00C6787E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Миты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хъæ</w:t>
      </w:r>
      <w:proofErr w:type="gramStart"/>
      <w:r>
        <w:rPr>
          <w:rFonts w:ascii="Times New Iron" w:hAnsi="Times New Iron" w:cs="Times New Iron"/>
          <w:i/>
          <w:iCs/>
          <w:sz w:val="28"/>
          <w:szCs w:val="28"/>
        </w:rPr>
        <w:t>п</w:t>
      </w:r>
      <w:proofErr w:type="gramEnd"/>
      <w:r>
        <w:rPr>
          <w:rFonts w:ascii="Times New Iron" w:hAnsi="Times New Iron" w:cs="Times New Iron"/>
          <w:i/>
          <w:iCs/>
          <w:sz w:val="28"/>
          <w:szCs w:val="28"/>
        </w:rPr>
        <w:t>æн</w:t>
      </w:r>
      <w:r>
        <w:rPr>
          <w:rFonts w:ascii="Times New Iron" w:hAnsi="Times New Iron" w:cs="Times New Iron"/>
          <w:sz w:val="28"/>
          <w:szCs w:val="28"/>
        </w:rPr>
        <w:t xml:space="preserve"> – </w:t>
      </w:r>
      <w:proofErr w:type="spellStart"/>
      <w:r>
        <w:rPr>
          <w:rFonts w:ascii="Times New Iron" w:hAnsi="Times New Iron" w:cs="Times New Iron"/>
          <w:sz w:val="28"/>
          <w:szCs w:val="28"/>
        </w:rPr>
        <w:t>миты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æнгом, хæмпус </w:t>
      </w:r>
      <w:proofErr w:type="spellStart"/>
      <w:r>
        <w:rPr>
          <w:rFonts w:ascii="Times New Iron" w:hAnsi="Times New Iron" w:cs="Times New Iron"/>
          <w:sz w:val="28"/>
          <w:szCs w:val="28"/>
        </w:rPr>
        <w:t>къуымбилы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хуызæн æмбæрзæн бæласы </w:t>
      </w:r>
      <w:proofErr w:type="spellStart"/>
      <w:r>
        <w:rPr>
          <w:rFonts w:ascii="Times New Iron" w:hAnsi="Times New Iron" w:cs="Times New Iron"/>
          <w:sz w:val="28"/>
          <w:szCs w:val="28"/>
        </w:rPr>
        <w:t>къалиутыл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. </w:t>
      </w:r>
      <w:proofErr w:type="spellStart"/>
      <w:r>
        <w:rPr>
          <w:rFonts w:ascii="Times New Iron" w:hAnsi="Times New Iron" w:cs="Times New Iron"/>
          <w:sz w:val="28"/>
          <w:szCs w:val="28"/>
        </w:rPr>
        <w:t>Миты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бæзджын хъæ</w:t>
      </w:r>
      <w:proofErr w:type="gramStart"/>
      <w:r>
        <w:rPr>
          <w:rFonts w:ascii="Times New Iron" w:hAnsi="Times New Iron" w:cs="Times New Iron"/>
          <w:sz w:val="28"/>
          <w:szCs w:val="28"/>
        </w:rPr>
        <w:t>п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æнтæ бæласы </w:t>
      </w:r>
      <w:proofErr w:type="spellStart"/>
      <w:r>
        <w:rPr>
          <w:rFonts w:ascii="Times New Iron" w:hAnsi="Times New Iron" w:cs="Times New Iron"/>
          <w:sz w:val="28"/>
          <w:szCs w:val="28"/>
        </w:rPr>
        <w:t>къалиутыл</w:t>
      </w:r>
      <w:proofErr w:type="spellEnd"/>
      <w:r>
        <w:rPr>
          <w:rFonts w:ascii="Times New Iron" w:hAnsi="Times New Iron" w:cs="Times New Iron"/>
          <w:sz w:val="28"/>
          <w:szCs w:val="28"/>
        </w:rPr>
        <w:t>.</w:t>
      </w:r>
    </w:p>
    <w:p w:rsidR="00C6787E" w:rsidRDefault="00C6787E" w:rsidP="00C6787E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b/>
          <w:bCs/>
          <w:sz w:val="28"/>
          <w:szCs w:val="28"/>
        </w:rPr>
        <w:t xml:space="preserve">3. Текстимæ </w:t>
      </w:r>
      <w:proofErr w:type="spellStart"/>
      <w:r>
        <w:rPr>
          <w:rFonts w:ascii="Times New Iron" w:hAnsi="Times New Iron" w:cs="Times New Iron"/>
          <w:b/>
          <w:bCs/>
          <w:sz w:val="28"/>
          <w:szCs w:val="28"/>
        </w:rPr>
        <w:t>куыст</w:t>
      </w:r>
      <w:proofErr w:type="spellEnd"/>
      <w:r>
        <w:rPr>
          <w:rFonts w:ascii="Times New Iron" w:hAnsi="Times New Iron" w:cs="Times New Iron"/>
          <w:sz w:val="28"/>
          <w:szCs w:val="28"/>
        </w:rPr>
        <w:t>. Ахуыргæнæг æмæ ахуырдзаутæ кæсынц текст (</w:t>
      </w:r>
      <w:r>
        <w:rPr>
          <w:rFonts w:ascii="Times New Iron" w:hAnsi="Times New Iron" w:cs="Times New Iron"/>
          <w:b/>
          <w:bCs/>
          <w:sz w:val="28"/>
          <w:szCs w:val="28"/>
        </w:rPr>
        <w:t>5-æм фæлтæ</w:t>
      </w:r>
      <w:proofErr w:type="gramStart"/>
      <w:r>
        <w:rPr>
          <w:rFonts w:ascii="Times New Iron" w:hAnsi="Times New Iron" w:cs="Times New Iron"/>
          <w:b/>
          <w:bCs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b/>
          <w:bCs/>
          <w:sz w:val="28"/>
          <w:szCs w:val="28"/>
        </w:rPr>
        <w:t>æн</w:t>
      </w:r>
      <w:r>
        <w:rPr>
          <w:rFonts w:ascii="Times New Iron" w:hAnsi="Times New Iron" w:cs="Times New Iron"/>
          <w:sz w:val="28"/>
          <w:szCs w:val="28"/>
        </w:rPr>
        <w:t xml:space="preserve">), раздæр – </w:t>
      </w:r>
      <w:proofErr w:type="spellStart"/>
      <w:r>
        <w:rPr>
          <w:rFonts w:ascii="Times New Iron" w:hAnsi="Times New Iron" w:cs="Times New Iron"/>
          <w:sz w:val="28"/>
          <w:szCs w:val="28"/>
        </w:rPr>
        <w:t>нысаны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онг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. </w:t>
      </w:r>
      <w:proofErr w:type="spellStart"/>
      <w:r>
        <w:rPr>
          <w:rFonts w:ascii="Times New Iron" w:hAnsi="Times New Iron" w:cs="Times New Iron"/>
          <w:sz w:val="28"/>
          <w:szCs w:val="28"/>
        </w:rPr>
        <w:t>Ам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ахуырдзаутæ </w:t>
      </w:r>
      <w:proofErr w:type="spellStart"/>
      <w:r>
        <w:rPr>
          <w:rFonts w:ascii="Times New Iron" w:hAnsi="Times New Iron" w:cs="Times New Iron"/>
          <w:sz w:val="28"/>
          <w:szCs w:val="28"/>
        </w:rPr>
        <w:t>дзурынц</w:t>
      </w:r>
      <w:proofErr w:type="spellEnd"/>
      <w:r>
        <w:rPr>
          <w:rFonts w:ascii="Times New Iron" w:hAnsi="Times New Iron" w:cs="Times New Iron"/>
          <w:sz w:val="28"/>
          <w:szCs w:val="28"/>
        </w:rPr>
        <w:t>, уыдонмæ гæсгæ цавæ</w:t>
      </w:r>
      <w:proofErr w:type="gramStart"/>
      <w:r>
        <w:rPr>
          <w:rFonts w:ascii="Times New Iron" w:hAnsi="Times New Iron" w:cs="Times New Iron"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 цаутæ уыдзæнис дарддæр. Йæ аразæг хæйттæ: сæргонд (</w:t>
      </w:r>
      <w:r>
        <w:rPr>
          <w:rFonts w:ascii="Times New Iron" w:hAnsi="Times New Iron" w:cs="Times New Iron"/>
          <w:i/>
          <w:iCs/>
          <w:sz w:val="28"/>
          <w:szCs w:val="28"/>
        </w:rPr>
        <w:t xml:space="preserve">Ног азы размæ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чи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r>
        <w:rPr>
          <w:rFonts w:ascii="Times New Iron" w:hAnsi="Times New Iron"/>
          <w:i/>
          <w:iCs/>
          <w:sz w:val="28"/>
          <w:szCs w:val="28"/>
        </w:rPr>
        <w:t>’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рцыд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>, ахæм æцæг хабар</w:t>
      </w:r>
      <w:r>
        <w:rPr>
          <w:rFonts w:ascii="Times New Iron" w:hAnsi="Times New Iron" w:cs="Times New Iron"/>
          <w:sz w:val="28"/>
          <w:szCs w:val="28"/>
        </w:rPr>
        <w:t>), райдайæн (</w:t>
      </w:r>
      <w:r>
        <w:rPr>
          <w:rFonts w:ascii="Times New Iron" w:hAnsi="Times New Iron" w:cs="Times New Iron"/>
          <w:i/>
          <w:iCs/>
          <w:sz w:val="28"/>
          <w:szCs w:val="28"/>
        </w:rPr>
        <w:t xml:space="preserve">Хъæдгæсы хæдзармæ хæстæг хъæды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зади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Зазбæласы тала. Дардæй йæм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кастысты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стыр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нæзытæ æмæ зазтæ æмæ йæ </w:t>
      </w:r>
      <w:proofErr w:type="gramStart"/>
      <w:r>
        <w:rPr>
          <w:rFonts w:ascii="Times New Iron" w:hAnsi="Times New Iron" w:cs="Times New Iron"/>
          <w:i/>
          <w:iCs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i/>
          <w:iCs/>
          <w:sz w:val="28"/>
          <w:szCs w:val="28"/>
        </w:rPr>
        <w:t xml:space="preserve">æсугъддзинадмæ кæсынæй не </w:t>
      </w:r>
      <w:r>
        <w:rPr>
          <w:rFonts w:ascii="Times New Iron" w:hAnsi="Times New Iron"/>
          <w:i/>
          <w:iCs/>
          <w:sz w:val="28"/>
          <w:szCs w:val="28"/>
        </w:rPr>
        <w:t>’</w:t>
      </w:r>
      <w:r>
        <w:rPr>
          <w:rFonts w:ascii="Times New Iron" w:hAnsi="Times New Iron" w:cs="Times New Iron"/>
          <w:i/>
          <w:iCs/>
          <w:sz w:val="28"/>
          <w:szCs w:val="28"/>
        </w:rPr>
        <w:t xml:space="preserve">фсæстысты, уымæн æмæ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уыди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тынг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аив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æмæ рæхснæг</w:t>
      </w:r>
      <w:r>
        <w:rPr>
          <w:rFonts w:ascii="Times New Iron" w:hAnsi="Times New Iron" w:cs="Times New Iron"/>
          <w:sz w:val="28"/>
          <w:szCs w:val="28"/>
        </w:rPr>
        <w:t>), хъусынгæнæн хай (</w:t>
      </w:r>
      <w:r>
        <w:rPr>
          <w:rFonts w:ascii="Times New Iron" w:hAnsi="Times New Iron" w:cs="Times New Iron"/>
          <w:i/>
          <w:iCs/>
          <w:sz w:val="28"/>
          <w:szCs w:val="28"/>
        </w:rPr>
        <w:t xml:space="preserve">райдайæнæй кæроны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онг</w:t>
      </w:r>
      <w:proofErr w:type="spellEnd"/>
      <w:r>
        <w:rPr>
          <w:rFonts w:ascii="Times New Iron" w:hAnsi="Times New Iron" w:cs="Times New Iron"/>
          <w:sz w:val="28"/>
          <w:szCs w:val="28"/>
        </w:rPr>
        <w:t>), кæрон (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Ацы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хабар æрцыдис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тынг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бирæ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азты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размæ. Хъæдгæсы сывæллæттæ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схъомыл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сты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æмæ цæрынц горæты. Хъæды æрдузы астæу ног хъæдгæсы хæдзары бакомкоммæ хæрдмæ фæцыд бæрзонд </w:t>
      </w:r>
      <w:proofErr w:type="gramStart"/>
      <w:r>
        <w:rPr>
          <w:rFonts w:ascii="Times New Iron" w:hAnsi="Times New Iron" w:cs="Times New Iron"/>
          <w:i/>
          <w:iCs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i/>
          <w:iCs/>
          <w:sz w:val="28"/>
          <w:szCs w:val="28"/>
        </w:rPr>
        <w:t xml:space="preserve">æхснæг Зазбæлас æмæ алы Ног аз дæр æрымысы йæ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сабидуг</w:t>
      </w:r>
      <w:proofErr w:type="spellEnd"/>
      <w:r>
        <w:rPr>
          <w:rFonts w:ascii="Times New Iron" w:hAnsi="Times New Iron" w:cs="Times New Iron"/>
          <w:sz w:val="28"/>
          <w:szCs w:val="28"/>
        </w:rPr>
        <w:t>…).</w:t>
      </w:r>
    </w:p>
    <w:p w:rsidR="00C6787E" w:rsidRDefault="00C6787E" w:rsidP="00C6787E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Тексты </w:t>
      </w:r>
      <w:proofErr w:type="spellStart"/>
      <w:r>
        <w:rPr>
          <w:rFonts w:ascii="Times New Iron" w:hAnsi="Times New Iron" w:cs="Times New Iron"/>
          <w:sz w:val="28"/>
          <w:szCs w:val="28"/>
        </w:rPr>
        <w:t>мидис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бамбарынæн æмæ ныхасыхъæды рæзтæн æххуыс уыдзæнис </w:t>
      </w:r>
      <w:r>
        <w:rPr>
          <w:rFonts w:ascii="Times New Iron" w:hAnsi="Times New Iron" w:cs="Times New Iron"/>
          <w:b/>
          <w:bCs/>
          <w:sz w:val="28"/>
          <w:szCs w:val="28"/>
        </w:rPr>
        <w:t xml:space="preserve">6-æм </w:t>
      </w:r>
      <w:r>
        <w:rPr>
          <w:rFonts w:ascii="Times New Iron" w:hAnsi="Times New Iron" w:cs="Times New Iron"/>
          <w:sz w:val="28"/>
          <w:szCs w:val="28"/>
        </w:rPr>
        <w:t>æ</w:t>
      </w:r>
      <w:proofErr w:type="gramStart"/>
      <w:r>
        <w:rPr>
          <w:rFonts w:ascii="Times New Iron" w:hAnsi="Times New Iron" w:cs="Times New Iron"/>
          <w:sz w:val="28"/>
          <w:szCs w:val="28"/>
        </w:rPr>
        <w:t>м</w:t>
      </w:r>
      <w:proofErr w:type="gramEnd"/>
      <w:r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b/>
          <w:bCs/>
          <w:sz w:val="28"/>
          <w:szCs w:val="28"/>
        </w:rPr>
        <w:t xml:space="preserve"> 7-æм фæлтæрæнтæ</w:t>
      </w:r>
      <w:r>
        <w:rPr>
          <w:rFonts w:ascii="Times New Iron" w:hAnsi="Times New Iron" w:cs="Times New Iron"/>
          <w:sz w:val="28"/>
          <w:szCs w:val="28"/>
        </w:rPr>
        <w:t xml:space="preserve">. Текстæн æрхъуыды кæнæн </w:t>
      </w:r>
      <w:proofErr w:type="spellStart"/>
      <w:r>
        <w:rPr>
          <w:rFonts w:ascii="Times New Iron" w:hAnsi="Times New Iron" w:cs="Times New Iron"/>
          <w:sz w:val="28"/>
          <w:szCs w:val="28"/>
        </w:rPr>
        <w:t>ис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gramStart"/>
      <w:r>
        <w:rPr>
          <w:rFonts w:ascii="Times New Iron" w:hAnsi="Times New Iron" w:cs="Times New Iron"/>
          <w:sz w:val="28"/>
          <w:szCs w:val="28"/>
        </w:rPr>
        <w:t>ах</w:t>
      </w:r>
      <w:proofErr w:type="gramEnd"/>
      <w:r>
        <w:rPr>
          <w:rFonts w:ascii="Times New Iron" w:hAnsi="Times New Iron" w:cs="Times New Iron"/>
          <w:sz w:val="28"/>
          <w:szCs w:val="28"/>
        </w:rPr>
        <w:t>æм сæргонд: «</w:t>
      </w:r>
      <w:proofErr w:type="spellStart"/>
      <w:r>
        <w:rPr>
          <w:rFonts w:ascii="Times New Iron" w:hAnsi="Times New Iron" w:cs="Times New Iron"/>
          <w:sz w:val="28"/>
          <w:szCs w:val="28"/>
        </w:rPr>
        <w:t>Ногбоны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аргъау</w:t>
      </w:r>
      <w:proofErr w:type="spellEnd"/>
      <w:r>
        <w:rPr>
          <w:rFonts w:ascii="Times New Iron" w:hAnsi="Times New Iron" w:cs="Times New Iron"/>
          <w:sz w:val="28"/>
          <w:szCs w:val="28"/>
        </w:rPr>
        <w:t>», «Зазбæласы таурæгъ</w:t>
      </w:r>
      <w:proofErr w:type="gramStart"/>
      <w:r>
        <w:rPr>
          <w:rFonts w:ascii="Times New Iron" w:hAnsi="Times New Iron" w:cs="Times New Iron"/>
          <w:sz w:val="28"/>
          <w:szCs w:val="28"/>
        </w:rPr>
        <w:t>» æ.</w:t>
      </w:r>
      <w:proofErr w:type="gramEnd"/>
      <w:r>
        <w:rPr>
          <w:rFonts w:ascii="Times New Iron" w:hAnsi="Times New Iron" w:cs="Times New Iron"/>
          <w:sz w:val="28"/>
          <w:szCs w:val="28"/>
        </w:rPr>
        <w:t>а.д.</w:t>
      </w:r>
    </w:p>
    <w:p w:rsidR="00C6787E" w:rsidRDefault="00C6787E" w:rsidP="00C6787E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Текст </w:t>
      </w:r>
      <w:proofErr w:type="spellStart"/>
      <w:r>
        <w:rPr>
          <w:rFonts w:ascii="Times New Iron" w:hAnsi="Times New Iron" w:cs="Times New Iron"/>
          <w:sz w:val="28"/>
          <w:szCs w:val="28"/>
        </w:rPr>
        <w:t>адих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кæнæн </w:t>
      </w:r>
      <w:proofErr w:type="spellStart"/>
      <w:r>
        <w:rPr>
          <w:rFonts w:ascii="Times New Iron" w:hAnsi="Times New Iron" w:cs="Times New Iron"/>
          <w:sz w:val="28"/>
          <w:szCs w:val="28"/>
        </w:rPr>
        <w:t>ис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7 </w:t>
      </w:r>
      <w:proofErr w:type="spellStart"/>
      <w:r>
        <w:rPr>
          <w:rFonts w:ascii="Times New Iron" w:hAnsi="Times New Iron" w:cs="Times New Iron"/>
          <w:sz w:val="28"/>
          <w:szCs w:val="28"/>
        </w:rPr>
        <w:t>хайыл</w:t>
      </w:r>
      <w:proofErr w:type="spellEnd"/>
      <w:r>
        <w:rPr>
          <w:rFonts w:ascii="Times New Iron" w:hAnsi="Times New Iron" w:cs="Times New Iron"/>
          <w:sz w:val="28"/>
          <w:szCs w:val="28"/>
        </w:rPr>
        <w:t>.</w:t>
      </w:r>
    </w:p>
    <w:p w:rsidR="00C6787E" w:rsidRDefault="00C6787E" w:rsidP="00C6787E">
      <w:pPr>
        <w:numPr>
          <w:ilvl w:val="0"/>
          <w:numId w:val="12"/>
        </w:numPr>
        <w:tabs>
          <w:tab w:val="left" w:pos="720"/>
        </w:tabs>
        <w:suppressAutoHyphens/>
        <w:autoSpaceDE w:val="0"/>
        <w:spacing w:line="100" w:lineRule="atLeast"/>
        <w:jc w:val="both"/>
        <w:rPr>
          <w:rFonts w:ascii="Times New Iron" w:hAnsi="Times New Iron" w:cs="Times New Iron"/>
          <w:sz w:val="28"/>
          <w:szCs w:val="28"/>
        </w:rPr>
      </w:pPr>
      <w:proofErr w:type="gramStart"/>
      <w:r>
        <w:rPr>
          <w:rFonts w:ascii="Times New Iron" w:hAnsi="Times New Iron" w:cs="Times New Iron"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sz w:val="28"/>
          <w:szCs w:val="28"/>
        </w:rPr>
        <w:t>æхснæг тала хъæдгæсы хæдзармæ хæстæг æрдузы.</w:t>
      </w:r>
    </w:p>
    <w:p w:rsidR="00C6787E" w:rsidRDefault="00C6787E" w:rsidP="00C6787E">
      <w:pPr>
        <w:numPr>
          <w:ilvl w:val="0"/>
          <w:numId w:val="12"/>
        </w:numPr>
        <w:tabs>
          <w:tab w:val="left" w:pos="720"/>
        </w:tabs>
        <w:suppressAutoHyphens/>
        <w:autoSpaceDE w:val="0"/>
        <w:spacing w:line="100" w:lineRule="atLeast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Тæрхъус æмæ Зазбæласы хæлардзинад.</w:t>
      </w:r>
    </w:p>
    <w:p w:rsidR="00C6787E" w:rsidRDefault="00C6787E" w:rsidP="00C6787E">
      <w:pPr>
        <w:numPr>
          <w:ilvl w:val="0"/>
          <w:numId w:val="12"/>
        </w:numPr>
        <w:tabs>
          <w:tab w:val="left" w:pos="720"/>
        </w:tabs>
        <w:suppressAutoHyphens/>
        <w:autoSpaceDE w:val="0"/>
        <w:spacing w:line="100" w:lineRule="atLeast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Гæркъæраг æм Зазбæласы </w:t>
      </w:r>
      <w:proofErr w:type="spellStart"/>
      <w:r>
        <w:rPr>
          <w:rFonts w:ascii="Times New Iron" w:hAnsi="Times New Iron" w:cs="Times New Iron"/>
          <w:sz w:val="28"/>
          <w:szCs w:val="28"/>
        </w:rPr>
        <w:t>ныхас</w:t>
      </w:r>
      <w:proofErr w:type="spellEnd"/>
      <w:r>
        <w:rPr>
          <w:rFonts w:ascii="Times New Iron" w:hAnsi="Times New Iron" w:cs="Times New Iron"/>
          <w:sz w:val="28"/>
          <w:szCs w:val="28"/>
        </w:rPr>
        <w:t>.</w:t>
      </w:r>
    </w:p>
    <w:p w:rsidR="00C6787E" w:rsidRDefault="00C6787E" w:rsidP="00C6787E">
      <w:pPr>
        <w:numPr>
          <w:ilvl w:val="0"/>
          <w:numId w:val="12"/>
        </w:numPr>
        <w:tabs>
          <w:tab w:val="left" w:pos="720"/>
        </w:tabs>
        <w:suppressAutoHyphens/>
        <w:autoSpaceDE w:val="0"/>
        <w:spacing w:line="100" w:lineRule="atLeast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Зазбæласы сагъæстæ.</w:t>
      </w:r>
    </w:p>
    <w:p w:rsidR="00C6787E" w:rsidRDefault="00C6787E" w:rsidP="00C6787E">
      <w:pPr>
        <w:numPr>
          <w:ilvl w:val="0"/>
          <w:numId w:val="12"/>
        </w:numPr>
        <w:tabs>
          <w:tab w:val="left" w:pos="720"/>
        </w:tabs>
        <w:suppressAutoHyphens/>
        <w:autoSpaceDE w:val="0"/>
        <w:spacing w:line="100" w:lineRule="atLeast"/>
        <w:jc w:val="both"/>
        <w:rPr>
          <w:rFonts w:ascii="Times New Iron" w:hAnsi="Times New Iron" w:cs="Times New Iron"/>
          <w:sz w:val="28"/>
          <w:szCs w:val="28"/>
        </w:rPr>
      </w:pPr>
      <w:proofErr w:type="gramStart"/>
      <w:r>
        <w:rPr>
          <w:rFonts w:ascii="Times New Iron" w:hAnsi="Times New Iron" w:cs="Times New Iron"/>
          <w:sz w:val="28"/>
          <w:szCs w:val="28"/>
        </w:rPr>
        <w:t>З</w:t>
      </w:r>
      <w:proofErr w:type="gramEnd"/>
      <w:r>
        <w:rPr>
          <w:rFonts w:ascii="Times New Iron" w:hAnsi="Times New Iron" w:cs="Times New Iron"/>
          <w:sz w:val="28"/>
          <w:szCs w:val="28"/>
        </w:rPr>
        <w:t>æронд азы фæстаг боны цаутæ.</w:t>
      </w:r>
    </w:p>
    <w:p w:rsidR="00C6787E" w:rsidRDefault="00C6787E" w:rsidP="00C6787E">
      <w:pPr>
        <w:numPr>
          <w:ilvl w:val="0"/>
          <w:numId w:val="12"/>
        </w:numPr>
        <w:tabs>
          <w:tab w:val="left" w:pos="720"/>
        </w:tabs>
        <w:suppressAutoHyphens/>
        <w:autoSpaceDE w:val="0"/>
        <w:spacing w:line="100" w:lineRule="atLeast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Зазбæласы </w:t>
      </w:r>
      <w:proofErr w:type="spellStart"/>
      <w:r>
        <w:rPr>
          <w:rFonts w:ascii="Times New Iron" w:hAnsi="Times New Iron" w:cs="Times New Iron"/>
          <w:sz w:val="28"/>
          <w:szCs w:val="28"/>
        </w:rPr>
        <w:t>дис</w:t>
      </w:r>
      <w:proofErr w:type="spellEnd"/>
      <w:r>
        <w:rPr>
          <w:rFonts w:ascii="Times New Iron" w:hAnsi="Times New Iron" w:cs="Times New Iron"/>
          <w:sz w:val="28"/>
          <w:szCs w:val="28"/>
        </w:rPr>
        <w:t>.</w:t>
      </w:r>
    </w:p>
    <w:p w:rsidR="00C6787E" w:rsidRDefault="00C6787E" w:rsidP="00C6787E">
      <w:pPr>
        <w:numPr>
          <w:ilvl w:val="0"/>
          <w:numId w:val="12"/>
        </w:numPr>
        <w:tabs>
          <w:tab w:val="left" w:pos="720"/>
        </w:tabs>
        <w:suppressAutoHyphens/>
        <w:autoSpaceDE w:val="0"/>
        <w:spacing w:line="100" w:lineRule="atLeast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Зазбæласы хъысмæт бирæ </w:t>
      </w:r>
      <w:proofErr w:type="spellStart"/>
      <w:r>
        <w:rPr>
          <w:rFonts w:ascii="Times New Iron" w:hAnsi="Times New Iron" w:cs="Times New Iron"/>
          <w:sz w:val="28"/>
          <w:szCs w:val="28"/>
        </w:rPr>
        <w:t>азты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фæстæ.</w:t>
      </w:r>
    </w:p>
    <w:p w:rsidR="00C6787E" w:rsidRDefault="00C6787E" w:rsidP="00C6787E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b/>
          <w:bCs/>
          <w:sz w:val="28"/>
          <w:szCs w:val="28"/>
        </w:rPr>
        <w:t>8-æм фæлтæ</w:t>
      </w:r>
      <w:proofErr w:type="gramStart"/>
      <w:r>
        <w:rPr>
          <w:rFonts w:ascii="Times New Iron" w:hAnsi="Times New Iron" w:cs="Times New Iron"/>
          <w:b/>
          <w:bCs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b/>
          <w:bCs/>
          <w:sz w:val="28"/>
          <w:szCs w:val="28"/>
        </w:rPr>
        <w:t>æн</w:t>
      </w:r>
      <w:r>
        <w:rPr>
          <w:rFonts w:ascii="Times New Iron" w:hAnsi="Times New Iron" w:cs="Times New Iron"/>
          <w:sz w:val="28"/>
          <w:szCs w:val="28"/>
        </w:rPr>
        <w:t xml:space="preserve">. Ахуырдзаутæ сæ зæрдыл æрлæууын кæндзысты </w:t>
      </w:r>
      <w:proofErr w:type="spellStart"/>
      <w:r>
        <w:rPr>
          <w:rFonts w:ascii="Times New Iron" w:hAnsi="Times New Iron" w:cs="Times New Iron"/>
          <w:sz w:val="28"/>
          <w:szCs w:val="28"/>
        </w:rPr>
        <w:t>монологон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æмæ </w:t>
      </w:r>
      <w:proofErr w:type="spellStart"/>
      <w:r>
        <w:rPr>
          <w:rFonts w:ascii="Times New Iron" w:hAnsi="Times New Iron" w:cs="Times New Iron"/>
          <w:sz w:val="28"/>
          <w:szCs w:val="28"/>
        </w:rPr>
        <w:t>диалогон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ныхасы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тыххæй æмбарынæдтæ. (</w:t>
      </w:r>
      <w:proofErr w:type="spellStart"/>
      <w:r>
        <w:rPr>
          <w:rFonts w:ascii="Times New Iron" w:hAnsi="Times New Iron" w:cs="Times New Iron"/>
          <w:sz w:val="28"/>
          <w:szCs w:val="28"/>
        </w:rPr>
        <w:t>Рагацау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бацæттæ кæнын таблицæ)</w:t>
      </w:r>
    </w:p>
    <w:p w:rsidR="00C6787E" w:rsidRDefault="00C6787E" w:rsidP="00C6787E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93"/>
      </w:tblGrid>
      <w:tr w:rsidR="00C6787E" w:rsidTr="00351FA4"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7E" w:rsidRDefault="00C6787E" w:rsidP="00351FA4">
            <w:pPr>
              <w:pStyle w:val="ae"/>
              <w:snapToGrid w:val="0"/>
              <w:spacing w:line="100" w:lineRule="atLeast"/>
              <w:jc w:val="center"/>
              <w:rPr>
                <w:rFonts w:ascii="Times New Iron" w:hAnsi="Times New Iro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Iron" w:hAnsi="Times New Iron"/>
                <w:b/>
                <w:bCs/>
                <w:i/>
                <w:iCs/>
                <w:sz w:val="28"/>
                <w:szCs w:val="28"/>
              </w:rPr>
              <w:t>НЫХАС</w:t>
            </w:r>
          </w:p>
        </w:tc>
      </w:tr>
      <w:tr w:rsidR="00C6787E" w:rsidTr="00351FA4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C6787E" w:rsidRDefault="00C6787E" w:rsidP="00351FA4">
            <w:pPr>
              <w:pStyle w:val="ae"/>
              <w:snapToGrid w:val="0"/>
              <w:spacing w:line="100" w:lineRule="atLeast"/>
              <w:jc w:val="center"/>
              <w:rPr>
                <w:rFonts w:ascii="Times New Iron" w:hAnsi="Times New Iro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Iron" w:hAnsi="Times New Iron"/>
                <w:b/>
                <w:bCs/>
                <w:i/>
                <w:iCs/>
                <w:sz w:val="28"/>
                <w:szCs w:val="28"/>
              </w:rPr>
              <w:t>монологон</w:t>
            </w:r>
            <w:proofErr w:type="spellEnd"/>
          </w:p>
        </w:tc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7E" w:rsidRDefault="00C6787E" w:rsidP="00351FA4">
            <w:pPr>
              <w:pStyle w:val="ae"/>
              <w:snapToGrid w:val="0"/>
              <w:spacing w:line="100" w:lineRule="atLeast"/>
              <w:jc w:val="center"/>
              <w:rPr>
                <w:rFonts w:ascii="Times New Iron" w:hAnsi="Times New Iro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Iron" w:hAnsi="Times New Iron"/>
                <w:b/>
                <w:bCs/>
                <w:i/>
                <w:iCs/>
                <w:sz w:val="28"/>
                <w:szCs w:val="28"/>
              </w:rPr>
              <w:t>диалогон</w:t>
            </w:r>
            <w:proofErr w:type="spellEnd"/>
          </w:p>
        </w:tc>
      </w:tr>
      <w:tr w:rsidR="00C6787E" w:rsidTr="00351FA4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C6787E" w:rsidRDefault="00C6787E" w:rsidP="00351FA4">
            <w:pPr>
              <w:tabs>
                <w:tab w:val="left" w:pos="325"/>
              </w:tabs>
              <w:autoSpaceDE w:val="0"/>
              <w:snapToGrid w:val="0"/>
              <w:spacing w:line="100" w:lineRule="atLeast"/>
              <w:ind w:left="315" w:right="255" w:firstLine="567"/>
              <w:jc w:val="both"/>
              <w:rPr>
                <w:rFonts w:ascii="Times New Iron" w:hAnsi="Times New Iron" w:cs="Times New Iro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>Ацы</w:t>
            </w:r>
            <w:proofErr w:type="spellEnd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 xml:space="preserve"> хабар æрцыдис </w:t>
            </w:r>
            <w:proofErr w:type="spellStart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>тынг</w:t>
            </w:r>
            <w:proofErr w:type="spellEnd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 xml:space="preserve"> бирæ </w:t>
            </w:r>
            <w:proofErr w:type="spellStart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>азты</w:t>
            </w:r>
            <w:proofErr w:type="spellEnd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 xml:space="preserve"> размæ. Хъæдгæсы сывæллæ</w:t>
            </w:r>
            <w:proofErr w:type="gramStart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>тт</w:t>
            </w:r>
            <w:proofErr w:type="gramEnd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 xml:space="preserve">æ </w:t>
            </w:r>
            <w:proofErr w:type="spellStart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>схъомыл</w:t>
            </w:r>
            <w:proofErr w:type="spellEnd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>сты</w:t>
            </w:r>
            <w:proofErr w:type="spellEnd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 xml:space="preserve"> æмæ цæрынц горæты. Хъæды æрдузы астæу ног хъæдгæсы хæдзары бакомкоммæ хæрдмæ фæцыд бæрзонд </w:t>
            </w:r>
            <w:proofErr w:type="gramStart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>р</w:t>
            </w:r>
            <w:proofErr w:type="gramEnd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 xml:space="preserve">æхснæг Зазбæлас æмæ </w:t>
            </w:r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lastRenderedPageBreak/>
              <w:t xml:space="preserve">алы Ног аз дæр æрымысы йæ </w:t>
            </w:r>
            <w:proofErr w:type="spellStart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>сабидуг</w:t>
            </w:r>
            <w:proofErr w:type="spellEnd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7E" w:rsidRDefault="00C6787E" w:rsidP="00C6787E">
            <w:pPr>
              <w:numPr>
                <w:ilvl w:val="0"/>
                <w:numId w:val="9"/>
              </w:numPr>
              <w:tabs>
                <w:tab w:val="left" w:pos="675"/>
              </w:tabs>
              <w:suppressAutoHyphens/>
              <w:autoSpaceDE w:val="0"/>
              <w:snapToGrid w:val="0"/>
              <w:spacing w:line="100" w:lineRule="atLeast"/>
              <w:ind w:left="675" w:right="255"/>
              <w:rPr>
                <w:rFonts w:ascii="Times New Iron" w:hAnsi="Times New Iron" w:cs="Times New Iron"/>
                <w:i/>
                <w:iCs/>
                <w:sz w:val="28"/>
                <w:szCs w:val="28"/>
              </w:rPr>
            </w:pPr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lastRenderedPageBreak/>
              <w:t xml:space="preserve">Кæд æрцыдис </w:t>
            </w:r>
            <w:proofErr w:type="spellStart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>ацы</w:t>
            </w:r>
            <w:proofErr w:type="spellEnd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>хабар</w:t>
            </w:r>
            <w:proofErr w:type="gramEnd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>?</w:t>
            </w:r>
          </w:p>
          <w:p w:rsidR="00C6787E" w:rsidRDefault="00C6787E" w:rsidP="00C6787E">
            <w:pPr>
              <w:numPr>
                <w:ilvl w:val="0"/>
                <w:numId w:val="9"/>
              </w:numPr>
              <w:tabs>
                <w:tab w:val="left" w:pos="675"/>
              </w:tabs>
              <w:suppressAutoHyphens/>
              <w:autoSpaceDE w:val="0"/>
              <w:spacing w:line="100" w:lineRule="atLeast"/>
              <w:ind w:left="675" w:right="255"/>
              <w:rPr>
                <w:rFonts w:ascii="Times New Iron" w:hAnsi="Times New Iron" w:cs="Times New Iro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>Ацы</w:t>
            </w:r>
            <w:proofErr w:type="spellEnd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 xml:space="preserve"> хабар æрцыдис </w:t>
            </w:r>
            <w:proofErr w:type="spellStart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>тынг</w:t>
            </w:r>
            <w:proofErr w:type="spellEnd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 xml:space="preserve"> бирæ </w:t>
            </w:r>
            <w:proofErr w:type="spellStart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>азты</w:t>
            </w:r>
            <w:proofErr w:type="spellEnd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 xml:space="preserve"> размæ. Хъæдгæсы сывæллæ</w:t>
            </w:r>
            <w:proofErr w:type="gramStart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>тт</w:t>
            </w:r>
            <w:proofErr w:type="gramEnd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 xml:space="preserve">æ </w:t>
            </w:r>
            <w:proofErr w:type="spellStart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>схъомыл</w:t>
            </w:r>
            <w:proofErr w:type="spellEnd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>сты</w:t>
            </w:r>
            <w:proofErr w:type="spellEnd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>.</w:t>
            </w:r>
          </w:p>
          <w:p w:rsidR="00C6787E" w:rsidRDefault="00C6787E" w:rsidP="00C6787E">
            <w:pPr>
              <w:numPr>
                <w:ilvl w:val="0"/>
                <w:numId w:val="9"/>
              </w:numPr>
              <w:tabs>
                <w:tab w:val="left" w:pos="675"/>
              </w:tabs>
              <w:suppressAutoHyphens/>
              <w:autoSpaceDE w:val="0"/>
              <w:spacing w:line="100" w:lineRule="atLeast"/>
              <w:ind w:left="675" w:right="255"/>
              <w:rPr>
                <w:rFonts w:ascii="Times New Iron" w:hAnsi="Times New Iron" w:cs="Times New Iron"/>
                <w:i/>
                <w:iCs/>
                <w:sz w:val="28"/>
                <w:szCs w:val="28"/>
              </w:rPr>
            </w:pPr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 xml:space="preserve">Æмæ кæм </w:t>
            </w:r>
            <w:proofErr w:type="spellStart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>сты</w:t>
            </w:r>
            <w:proofErr w:type="spellEnd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>ныр</w:t>
            </w:r>
            <w:proofErr w:type="spellEnd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 xml:space="preserve"> хъæдгæсы сывæллæ</w:t>
            </w:r>
            <w:proofErr w:type="gramStart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>тт</w:t>
            </w:r>
            <w:proofErr w:type="gramEnd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>æ?</w:t>
            </w:r>
          </w:p>
          <w:p w:rsidR="00C6787E" w:rsidRDefault="00C6787E" w:rsidP="00C6787E">
            <w:pPr>
              <w:numPr>
                <w:ilvl w:val="0"/>
                <w:numId w:val="9"/>
              </w:numPr>
              <w:tabs>
                <w:tab w:val="left" w:pos="675"/>
              </w:tabs>
              <w:suppressAutoHyphens/>
              <w:autoSpaceDE w:val="0"/>
              <w:spacing w:line="100" w:lineRule="atLeast"/>
              <w:ind w:left="675" w:right="255"/>
              <w:rPr>
                <w:rFonts w:ascii="Times New Iron" w:hAnsi="Times New Iron" w:cs="Times New Iron"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>Ц</w:t>
            </w:r>
            <w:proofErr w:type="gramEnd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>æрынц горæты.</w:t>
            </w:r>
          </w:p>
          <w:p w:rsidR="00C6787E" w:rsidRDefault="00C6787E" w:rsidP="00C6787E">
            <w:pPr>
              <w:numPr>
                <w:ilvl w:val="0"/>
                <w:numId w:val="9"/>
              </w:numPr>
              <w:tabs>
                <w:tab w:val="left" w:pos="675"/>
              </w:tabs>
              <w:suppressAutoHyphens/>
              <w:autoSpaceDE w:val="0"/>
              <w:spacing w:line="100" w:lineRule="atLeast"/>
              <w:ind w:left="675" w:right="255"/>
              <w:rPr>
                <w:rFonts w:ascii="Times New Iron" w:hAnsi="Times New Iron" w:cs="Times New Iron"/>
                <w:i/>
                <w:iCs/>
                <w:sz w:val="28"/>
                <w:szCs w:val="28"/>
              </w:rPr>
            </w:pPr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lastRenderedPageBreak/>
              <w:t>Æ</w:t>
            </w:r>
            <w:proofErr w:type="gramStart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>м</w:t>
            </w:r>
            <w:proofErr w:type="gramEnd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 xml:space="preserve">æ уæд Зазбæласы хъысмæт та </w:t>
            </w:r>
            <w:proofErr w:type="spellStart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>куыд</w:t>
            </w:r>
            <w:proofErr w:type="spellEnd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>рауад</w:t>
            </w:r>
            <w:proofErr w:type="spellEnd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>?</w:t>
            </w:r>
          </w:p>
          <w:p w:rsidR="00C6787E" w:rsidRDefault="00C6787E" w:rsidP="00C6787E">
            <w:pPr>
              <w:numPr>
                <w:ilvl w:val="0"/>
                <w:numId w:val="9"/>
              </w:numPr>
              <w:tabs>
                <w:tab w:val="left" w:pos="675"/>
              </w:tabs>
              <w:suppressAutoHyphens/>
              <w:autoSpaceDE w:val="0"/>
              <w:spacing w:line="100" w:lineRule="atLeast"/>
              <w:ind w:left="675" w:right="255"/>
              <w:rPr>
                <w:rFonts w:ascii="Times New Iron" w:hAnsi="Times New Iron" w:cs="Times New Iron"/>
                <w:i/>
                <w:iCs/>
                <w:sz w:val="28"/>
                <w:szCs w:val="28"/>
              </w:rPr>
            </w:pPr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 xml:space="preserve">Хъæды æрдузы астæу ног хъæдгæсы хæдзары бакомкоммæ хæрдмæ фæцыд бæрзонд </w:t>
            </w:r>
            <w:proofErr w:type="gramStart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>р</w:t>
            </w:r>
            <w:proofErr w:type="gramEnd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 xml:space="preserve">æхснæг Зазбæлас æмæ алы Ног аз дæр æрымысы йæ </w:t>
            </w:r>
            <w:proofErr w:type="spellStart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>сабидуг</w:t>
            </w:r>
            <w:proofErr w:type="spellEnd"/>
            <w:r>
              <w:rPr>
                <w:rFonts w:ascii="Times New Iron" w:hAnsi="Times New Iron" w:cs="Times New Iron"/>
                <w:i/>
                <w:iCs/>
                <w:sz w:val="28"/>
                <w:szCs w:val="28"/>
              </w:rPr>
              <w:t>.</w:t>
            </w:r>
          </w:p>
        </w:tc>
      </w:tr>
    </w:tbl>
    <w:p w:rsidR="00C6787E" w:rsidRDefault="00C6787E" w:rsidP="00C6787E">
      <w:pPr>
        <w:tabs>
          <w:tab w:val="left" w:pos="10"/>
        </w:tabs>
        <w:autoSpaceDE w:val="0"/>
        <w:spacing w:line="100" w:lineRule="atLeast"/>
        <w:ind w:firstLine="567"/>
        <w:jc w:val="both"/>
      </w:pPr>
    </w:p>
    <w:p w:rsidR="00C6787E" w:rsidRDefault="00C6787E" w:rsidP="00C6787E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Ахуырдзаутæ </w:t>
      </w:r>
      <w:proofErr w:type="spellStart"/>
      <w:r>
        <w:rPr>
          <w:rFonts w:ascii="Times New Iron" w:hAnsi="Times New Iron" w:cs="Times New Iron"/>
          <w:sz w:val="28"/>
          <w:szCs w:val="28"/>
        </w:rPr>
        <w:t>дзуапп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раттыны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фæ</w:t>
      </w:r>
      <w:proofErr w:type="gramStart"/>
      <w:r>
        <w:rPr>
          <w:rFonts w:ascii="Times New Iron" w:hAnsi="Times New Iron" w:cs="Times New Iron"/>
          <w:sz w:val="28"/>
          <w:szCs w:val="28"/>
        </w:rPr>
        <w:t>ст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æ тексты хъуамæ </w:t>
      </w:r>
      <w:proofErr w:type="spellStart"/>
      <w:r>
        <w:rPr>
          <w:rFonts w:ascii="Times New Iron" w:hAnsi="Times New Iron" w:cs="Times New Iron"/>
          <w:sz w:val="28"/>
          <w:szCs w:val="28"/>
        </w:rPr>
        <w:t>сса</w:t>
      </w:r>
      <w:r>
        <w:rPr>
          <w:rFonts w:cs="Times New Iron"/>
          <w:sz w:val="28"/>
          <w:szCs w:val="28"/>
        </w:rPr>
        <w:t>рой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диалог æмæ йæ бакæсой аивæй.</w:t>
      </w:r>
    </w:p>
    <w:p w:rsidR="00C6787E" w:rsidRDefault="00C6787E" w:rsidP="00C6787E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i/>
          <w:iCs/>
          <w:sz w:val="28"/>
          <w:szCs w:val="28"/>
        </w:rPr>
      </w:pPr>
      <w:r>
        <w:rPr>
          <w:rFonts w:ascii="Times New Iron" w:hAnsi="Times New Iron" w:cs="Times New Iron"/>
          <w:i/>
          <w:iCs/>
          <w:sz w:val="28"/>
          <w:szCs w:val="28"/>
        </w:rPr>
        <w:t xml:space="preserve">–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Ма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мæ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хъеллау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кæн! –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сабыр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хъæлæсæй йæм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дзуры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Зазбæлас. –  Мæ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цъупп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мын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асæтдзынæ.</w:t>
      </w:r>
    </w:p>
    <w:p w:rsidR="00C6787E" w:rsidRDefault="00C6787E" w:rsidP="00C6787E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i/>
          <w:iCs/>
          <w:sz w:val="28"/>
          <w:szCs w:val="28"/>
        </w:rPr>
      </w:pPr>
      <w:r>
        <w:rPr>
          <w:rFonts w:ascii="Times New Iron" w:hAnsi="Times New Iron" w:cs="Times New Iron"/>
          <w:i/>
          <w:iCs/>
          <w:sz w:val="28"/>
          <w:szCs w:val="28"/>
        </w:rPr>
        <w:t>– Æ</w:t>
      </w:r>
      <w:proofErr w:type="gramStart"/>
      <w:r>
        <w:rPr>
          <w:rFonts w:ascii="Times New Iron" w:hAnsi="Times New Iron" w:cs="Times New Iron"/>
          <w:i/>
          <w:iCs/>
          <w:sz w:val="28"/>
          <w:szCs w:val="28"/>
        </w:rPr>
        <w:t>м</w:t>
      </w:r>
      <w:proofErr w:type="gramEnd"/>
      <w:r>
        <w:rPr>
          <w:rFonts w:ascii="Times New Iron" w:hAnsi="Times New Iron" w:cs="Times New Iron"/>
          <w:i/>
          <w:iCs/>
          <w:sz w:val="28"/>
          <w:szCs w:val="28"/>
        </w:rPr>
        <w:t xml:space="preserve">æ дæ цъуппæй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цы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кæныс? –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бафарста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йæ Гæркъæраг. – Уæддæ</w:t>
      </w:r>
      <w:proofErr w:type="gramStart"/>
      <w:r>
        <w:rPr>
          <w:rFonts w:ascii="Times New Iron" w:hAnsi="Times New Iron" w:cs="Times New Iron"/>
          <w:i/>
          <w:iCs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i/>
          <w:iCs/>
          <w:sz w:val="28"/>
          <w:szCs w:val="28"/>
        </w:rPr>
        <w:t xml:space="preserve"> дæ калгæ кæндзысты!</w:t>
      </w:r>
    </w:p>
    <w:p w:rsidR="00C6787E" w:rsidRDefault="00C6787E" w:rsidP="00C6787E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i/>
          <w:iCs/>
          <w:sz w:val="28"/>
          <w:szCs w:val="28"/>
        </w:rPr>
      </w:pPr>
      <w:r>
        <w:rPr>
          <w:rFonts w:ascii="Times New Iron" w:hAnsi="Times New Iron" w:cs="Times New Iron"/>
          <w:i/>
          <w:iCs/>
          <w:sz w:val="28"/>
          <w:szCs w:val="28"/>
        </w:rPr>
        <w:t xml:space="preserve">–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Чи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мæ калдзæн? </w:t>
      </w:r>
      <w:proofErr w:type="gramStart"/>
      <w:r>
        <w:rPr>
          <w:rFonts w:ascii="Times New Iron" w:hAnsi="Times New Iron" w:cs="Times New Iron"/>
          <w:i/>
          <w:iCs/>
          <w:sz w:val="28"/>
          <w:szCs w:val="28"/>
        </w:rPr>
        <w:t>Ц</w:t>
      </w:r>
      <w:proofErr w:type="gramEnd"/>
      <w:r>
        <w:rPr>
          <w:rFonts w:ascii="Times New Iron" w:hAnsi="Times New Iron" w:cs="Times New Iron"/>
          <w:i/>
          <w:iCs/>
          <w:sz w:val="28"/>
          <w:szCs w:val="28"/>
        </w:rPr>
        <w:t xml:space="preserve">æмæн? –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бафарста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Зазбæлас.</w:t>
      </w:r>
    </w:p>
    <w:p w:rsidR="00C6787E" w:rsidRDefault="00C6787E" w:rsidP="00C6787E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i/>
          <w:iCs/>
          <w:sz w:val="28"/>
          <w:szCs w:val="28"/>
        </w:rPr>
      </w:pPr>
      <w:r>
        <w:rPr>
          <w:rFonts w:ascii="Times New Iron" w:hAnsi="Times New Iron" w:cs="Times New Iron"/>
          <w:i/>
          <w:iCs/>
          <w:sz w:val="28"/>
          <w:szCs w:val="28"/>
        </w:rPr>
        <w:t xml:space="preserve">– Кæй хъæуай,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уый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дæ калдзæн, æндæ</w:t>
      </w:r>
      <w:proofErr w:type="gramStart"/>
      <w:r>
        <w:rPr>
          <w:rFonts w:ascii="Times New Iron" w:hAnsi="Times New Iron" w:cs="Times New Iron"/>
          <w:i/>
          <w:iCs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чи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?! Æви Ног азы размæ адæм хъæдмæ дæ хуызæн талатæ калынмæ кæй фæцæуынц,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уый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нæ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зоныс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? Дæу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агурын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дæ</w:t>
      </w:r>
      <w:proofErr w:type="gramStart"/>
      <w:r>
        <w:rPr>
          <w:rFonts w:ascii="Times New Iron" w:hAnsi="Times New Iron" w:cs="Times New Iron"/>
          <w:i/>
          <w:iCs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i/>
          <w:iCs/>
          <w:sz w:val="28"/>
          <w:szCs w:val="28"/>
        </w:rPr>
        <w:t xml:space="preserve"> нæ бахъæудзæнис: æрдузы астæу æрзадтæ æмæ дардмæ дæр 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зыныс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>.</w:t>
      </w:r>
    </w:p>
    <w:p w:rsidR="00C6787E" w:rsidRDefault="00C6787E" w:rsidP="00C6787E">
      <w:pPr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b/>
          <w:bCs/>
          <w:sz w:val="28"/>
          <w:szCs w:val="28"/>
        </w:rPr>
        <w:t>9-æм фæлтæ</w:t>
      </w:r>
      <w:proofErr w:type="gramStart"/>
      <w:r>
        <w:rPr>
          <w:rFonts w:ascii="Times New Iron" w:hAnsi="Times New Iron" w:cs="Times New Iron"/>
          <w:b/>
          <w:bCs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b/>
          <w:bCs/>
          <w:sz w:val="28"/>
          <w:szCs w:val="28"/>
        </w:rPr>
        <w:t>æн</w:t>
      </w:r>
      <w:r>
        <w:rPr>
          <w:rFonts w:ascii="Times New Iron" w:hAnsi="Times New Iron" w:cs="Times New Iron"/>
          <w:sz w:val="28"/>
          <w:szCs w:val="28"/>
        </w:rPr>
        <w:t xml:space="preserve">. Бæрæггонд дзырдтæ æмæ дзырдбæстытæ хъæуы </w:t>
      </w:r>
      <w:proofErr w:type="spellStart"/>
      <w:r>
        <w:rPr>
          <w:rFonts w:ascii="Times New Iron" w:hAnsi="Times New Iron" w:cs="Times New Iron"/>
          <w:sz w:val="28"/>
          <w:szCs w:val="28"/>
        </w:rPr>
        <w:t>баивын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сæ синонимтæй: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дзедзырой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кæнын –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хъеллау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кæнын, æнкъуысын,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уигъын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;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хъеллау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кæн – </w:t>
      </w:r>
      <w:proofErr w:type="spellStart"/>
      <w:r>
        <w:rPr>
          <w:rFonts w:cs="Times New Iron"/>
          <w:i/>
          <w:iCs/>
          <w:sz w:val="28"/>
          <w:szCs w:val="28"/>
        </w:rPr>
        <w:t>дзедзырой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кæн, æнкъус,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уигъ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;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сабыр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(хъæлæсæй) – ныллæг (хъæлæсæй), </w:t>
      </w:r>
      <w:r>
        <w:rPr>
          <w:rFonts w:cs="Times New Iron"/>
          <w:i/>
          <w:iCs/>
          <w:sz w:val="28"/>
          <w:szCs w:val="28"/>
        </w:rPr>
        <w:t>су</w:t>
      </w:r>
      <w:r>
        <w:rPr>
          <w:rFonts w:ascii="Times New Iron" w:hAnsi="Times New Iron" w:cs="Times New Iron"/>
          <w:i/>
          <w:iCs/>
          <w:sz w:val="28"/>
          <w:szCs w:val="28"/>
        </w:rPr>
        <w:t xml:space="preserve">сæгæй; (Ног азы) размæ – агъоммæ; (йæ) цурмæ – (йæ) размæ;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ныууыгъта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–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нынкъуыста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, нызмæлын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кодта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;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йе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'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муд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куы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'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рцыд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– йæ</w:t>
      </w:r>
      <w:proofErr w:type="gramStart"/>
      <w:r>
        <w:rPr>
          <w:rFonts w:ascii="Times New Iron" w:hAnsi="Times New Iron" w:cs="Times New Iron"/>
          <w:i/>
          <w:iCs/>
          <w:sz w:val="28"/>
          <w:szCs w:val="28"/>
        </w:rPr>
        <w:t>хим</w:t>
      </w:r>
      <w:proofErr w:type="gramEnd"/>
      <w:r>
        <w:rPr>
          <w:rFonts w:ascii="Times New Iron" w:hAnsi="Times New Iron" w:cs="Times New Iron"/>
          <w:i/>
          <w:iCs/>
          <w:sz w:val="28"/>
          <w:szCs w:val="28"/>
        </w:rPr>
        <w:t xml:space="preserve">æ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куы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'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рцыд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, йæхи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куы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'рымбæрста; фырдисæй фæцæймард –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тынг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дис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кодта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; æрхъуыды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кодтай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– æрымысыдтæ, дæ зæрды æрыфтыдис;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схъомыл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сты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–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сыстыр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сты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>, байрæзтысты</w:t>
      </w:r>
      <w:r>
        <w:rPr>
          <w:rFonts w:ascii="Times New Iron" w:hAnsi="Times New Iron" w:cs="Times New Iron"/>
          <w:sz w:val="28"/>
          <w:szCs w:val="28"/>
        </w:rPr>
        <w:t>.</w:t>
      </w:r>
    </w:p>
    <w:p w:rsidR="00C6787E" w:rsidRDefault="00C6787E" w:rsidP="00C6787E">
      <w:pPr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b/>
          <w:bCs/>
          <w:sz w:val="28"/>
          <w:szCs w:val="28"/>
        </w:rPr>
        <w:t>Ахуыргæнæг</w:t>
      </w:r>
      <w:r>
        <w:rPr>
          <w:rFonts w:ascii="Times New Iron" w:hAnsi="Times New Iron" w:cs="Times New Iron"/>
          <w:sz w:val="28"/>
          <w:szCs w:val="28"/>
        </w:rPr>
        <w:t>. Фæлтæ</w:t>
      </w:r>
      <w:proofErr w:type="gramStart"/>
      <w:r>
        <w:rPr>
          <w:rFonts w:ascii="Times New Iron" w:hAnsi="Times New Iron" w:cs="Times New Iron"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æны </w:t>
      </w:r>
      <w:proofErr w:type="spellStart"/>
      <w:r>
        <w:rPr>
          <w:rFonts w:ascii="Times New Iron" w:hAnsi="Times New Iron" w:cs="Times New Iron"/>
          <w:sz w:val="28"/>
          <w:szCs w:val="28"/>
        </w:rPr>
        <w:t>нысангонд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дзырдтæн скæнут хъæугæ æвзæрстытæ.</w:t>
      </w:r>
    </w:p>
    <w:p w:rsidR="00C6787E" w:rsidRDefault="00C6787E" w:rsidP="00C6787E">
      <w:pPr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i/>
          <w:iCs/>
          <w:sz w:val="28"/>
          <w:szCs w:val="28"/>
        </w:rPr>
        <w:t>Æрбатахт</w:t>
      </w:r>
      <w:r>
        <w:rPr>
          <w:rFonts w:ascii="Times New Iron" w:hAnsi="Times New Iron" w:cs="Times New Iron"/>
          <w:b/>
          <w:bCs/>
          <w:sz w:val="28"/>
          <w:szCs w:val="28"/>
          <w:vertAlign w:val="superscript"/>
        </w:rPr>
        <w:t>3</w:t>
      </w:r>
      <w:r>
        <w:rPr>
          <w:rFonts w:ascii="Times New Iron" w:hAnsi="Times New Iron" w:cs="Times New Iron"/>
          <w:sz w:val="28"/>
          <w:szCs w:val="28"/>
        </w:rPr>
        <w:t xml:space="preserve"> – мивдисæг, </w:t>
      </w:r>
      <w:r>
        <w:rPr>
          <w:rFonts w:ascii="Times New Iron" w:hAnsi="Times New Iron" w:cs="Times New Iron"/>
          <w:i/>
          <w:iCs/>
          <w:sz w:val="28"/>
          <w:szCs w:val="28"/>
        </w:rPr>
        <w:t>æрбатæхын</w:t>
      </w:r>
      <w:r>
        <w:rPr>
          <w:rFonts w:ascii="Times New Iron" w:hAnsi="Times New Iron" w:cs="Times New Iron"/>
          <w:sz w:val="28"/>
          <w:szCs w:val="28"/>
        </w:rPr>
        <w:t>, хуымæтæг, æххæ</w:t>
      </w:r>
      <w:proofErr w:type="gramStart"/>
      <w:r>
        <w:rPr>
          <w:rFonts w:ascii="Times New Iron" w:hAnsi="Times New Iron" w:cs="Times New Iron"/>
          <w:sz w:val="28"/>
          <w:szCs w:val="28"/>
        </w:rPr>
        <w:t>ст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хуыз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, æдзæугæ, æргомон здæхæн, </w:t>
      </w:r>
      <w:proofErr w:type="spellStart"/>
      <w:r>
        <w:rPr>
          <w:rFonts w:ascii="Times New Iron" w:hAnsi="Times New Iron" w:cs="Times New Iron"/>
          <w:sz w:val="28"/>
          <w:szCs w:val="28"/>
        </w:rPr>
        <w:t>ивгъуыд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афон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  <w:szCs w:val="28"/>
        </w:rPr>
        <w:t>иууон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нымæц, 3-аг цæсгом, </w:t>
      </w:r>
      <w:proofErr w:type="spellStart"/>
      <w:r>
        <w:rPr>
          <w:rFonts w:ascii="Times New Iron" w:hAnsi="Times New Iron" w:cs="Times New Iron"/>
          <w:sz w:val="28"/>
          <w:szCs w:val="28"/>
        </w:rPr>
        <w:t>хъуыдыйады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мидæг у зæгъинаг.</w:t>
      </w:r>
    </w:p>
    <w:p w:rsidR="00C6787E" w:rsidRDefault="00C6787E" w:rsidP="00C6787E">
      <w:pPr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i/>
          <w:iCs/>
          <w:sz w:val="28"/>
          <w:szCs w:val="28"/>
        </w:rPr>
        <w:t>Абадт</w:t>
      </w:r>
      <w:proofErr w:type="gramStart"/>
      <w:r>
        <w:rPr>
          <w:rFonts w:ascii="Times New Iron" w:hAnsi="Times New Iron" w:cs="Times New Iron"/>
          <w:b/>
          <w:bCs/>
          <w:sz w:val="28"/>
          <w:szCs w:val="28"/>
          <w:vertAlign w:val="superscript"/>
        </w:rPr>
        <w:t>1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 – а - </w:t>
      </w:r>
      <w:proofErr w:type="spellStart"/>
      <w:r>
        <w:rPr>
          <w:rFonts w:ascii="Times New Iron" w:hAnsi="Times New Iron" w:cs="Times New Iron"/>
          <w:sz w:val="28"/>
          <w:szCs w:val="28"/>
        </w:rPr>
        <w:t>бадт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  <w:szCs w:val="28"/>
        </w:rPr>
        <w:t>дзырды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ис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2 уæнджы, </w:t>
      </w:r>
      <w:proofErr w:type="spellStart"/>
      <w:r>
        <w:rPr>
          <w:rFonts w:ascii="Times New Iron" w:hAnsi="Times New Iron" w:cs="Times New Iron"/>
          <w:sz w:val="28"/>
          <w:szCs w:val="28"/>
        </w:rPr>
        <w:t>цавд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хауы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фыццаг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уæнгыл.</w:t>
      </w:r>
    </w:p>
    <w:p w:rsidR="00C6787E" w:rsidRDefault="00C6787E" w:rsidP="00C6787E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А – [а], </w:t>
      </w:r>
      <w:proofErr w:type="spellStart"/>
      <w:r>
        <w:rPr>
          <w:rFonts w:ascii="Times New Iron" w:hAnsi="Times New Iron" w:cs="Times New Iron"/>
          <w:sz w:val="28"/>
          <w:szCs w:val="28"/>
        </w:rPr>
        <w:t>тыхджын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хъæлæсон, </w:t>
      </w:r>
      <w:proofErr w:type="spellStart"/>
      <w:r>
        <w:rPr>
          <w:rFonts w:ascii="Times New Iron" w:hAnsi="Times New Iron" w:cs="Times New Iron"/>
          <w:sz w:val="28"/>
          <w:szCs w:val="28"/>
        </w:rPr>
        <w:t>цавдон</w:t>
      </w:r>
      <w:proofErr w:type="spellEnd"/>
      <w:r>
        <w:rPr>
          <w:rFonts w:ascii="Times New Iron" w:hAnsi="Times New Iron" w:cs="Times New Iron"/>
          <w:sz w:val="28"/>
          <w:szCs w:val="28"/>
        </w:rPr>
        <w:t>.</w:t>
      </w:r>
    </w:p>
    <w:p w:rsidR="00C6787E" w:rsidRDefault="00C6787E" w:rsidP="00C6787E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</w:rPr>
      </w:pPr>
      <w:proofErr w:type="gramStart"/>
      <w:r>
        <w:rPr>
          <w:rFonts w:ascii="Times New Iron" w:hAnsi="Times New Iron" w:cs="Times New Iron"/>
          <w:sz w:val="28"/>
          <w:szCs w:val="28"/>
        </w:rPr>
        <w:t>Б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 – [б], </w:t>
      </w:r>
      <w:proofErr w:type="spellStart"/>
      <w:r>
        <w:rPr>
          <w:rFonts w:ascii="Times New Iron" w:hAnsi="Times New Iron" w:cs="Times New Iron"/>
          <w:sz w:val="28"/>
          <w:szCs w:val="28"/>
        </w:rPr>
        <w:t>зылангон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æмхъæлæсон.</w:t>
      </w:r>
    </w:p>
    <w:p w:rsidR="00C6787E" w:rsidRDefault="00C6787E" w:rsidP="00C6787E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А – [а], </w:t>
      </w:r>
      <w:proofErr w:type="spellStart"/>
      <w:r>
        <w:rPr>
          <w:rFonts w:ascii="Times New Iron" w:hAnsi="Times New Iron" w:cs="Times New Iron"/>
          <w:sz w:val="28"/>
          <w:szCs w:val="28"/>
        </w:rPr>
        <w:t>тыхджын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хъæлæсон.</w:t>
      </w:r>
    </w:p>
    <w:p w:rsidR="00C6787E" w:rsidRDefault="00C6787E" w:rsidP="00C6787E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b/>
          <w:bCs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Дт – [т], æзылангон æмхъæлæсон. </w:t>
      </w:r>
      <w:r>
        <w:rPr>
          <w:rFonts w:ascii="Times New Iron" w:hAnsi="Times New Iron" w:cs="Times New Iron"/>
          <w:b/>
          <w:bCs/>
          <w:sz w:val="28"/>
          <w:szCs w:val="28"/>
        </w:rPr>
        <w:t xml:space="preserve">Над </w:t>
      </w:r>
      <w:r>
        <w:rPr>
          <w:rFonts w:ascii="Times New Iron" w:hAnsi="Times New Iron" w:cs="Times New Iron"/>
          <w:b/>
          <w:bCs/>
          <w:i/>
          <w:iCs/>
          <w:sz w:val="28"/>
          <w:szCs w:val="28"/>
        </w:rPr>
        <w:t xml:space="preserve">т </w:t>
      </w:r>
      <w:r>
        <w:rPr>
          <w:rFonts w:ascii="Times New Iron" w:hAnsi="Times New Iron" w:cs="Times New Iron"/>
          <w:b/>
          <w:bCs/>
          <w:sz w:val="28"/>
          <w:szCs w:val="28"/>
        </w:rPr>
        <w:t>сделать черточку.</w:t>
      </w:r>
    </w:p>
    <w:p w:rsidR="00C6787E" w:rsidRDefault="00C6787E" w:rsidP="00C6787E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sz w:val="28"/>
          <w:szCs w:val="28"/>
        </w:rPr>
        <w:t>Дзырды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æдæппæтæй </w:t>
      </w:r>
      <w:proofErr w:type="spellStart"/>
      <w:r>
        <w:rPr>
          <w:rFonts w:ascii="Times New Iron" w:hAnsi="Times New Iron" w:cs="Times New Iron"/>
          <w:sz w:val="28"/>
          <w:szCs w:val="28"/>
        </w:rPr>
        <w:t>ис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5 дамгъæйы, 4 </w:t>
      </w:r>
      <w:proofErr w:type="spellStart"/>
      <w:r>
        <w:rPr>
          <w:rFonts w:ascii="Times New Iron" w:hAnsi="Times New Iron" w:cs="Times New Iron"/>
          <w:sz w:val="28"/>
          <w:szCs w:val="28"/>
        </w:rPr>
        <w:t>мыры</w:t>
      </w:r>
      <w:proofErr w:type="spellEnd"/>
      <w:r>
        <w:rPr>
          <w:rFonts w:ascii="Times New Iron" w:hAnsi="Times New Iron" w:cs="Times New Iron"/>
          <w:sz w:val="28"/>
          <w:szCs w:val="28"/>
        </w:rPr>
        <w:t>.</w:t>
      </w:r>
    </w:p>
    <w:p w:rsidR="00C6787E" w:rsidRDefault="00C6787E" w:rsidP="00C6787E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i/>
          <w:iCs/>
          <w:sz w:val="28"/>
          <w:szCs w:val="28"/>
        </w:rPr>
        <w:t>Хъæдмæ</w:t>
      </w:r>
      <w:r>
        <w:rPr>
          <w:rFonts w:ascii="Times New Iron" w:hAnsi="Times New Iron" w:cs="Times New Iron"/>
          <w:b/>
          <w:bCs/>
          <w:sz w:val="28"/>
          <w:szCs w:val="28"/>
          <w:vertAlign w:val="superscript"/>
        </w:rPr>
        <w:t>2</w:t>
      </w:r>
      <w:r>
        <w:rPr>
          <w:rFonts w:ascii="Times New Iron" w:hAnsi="Times New Iron" w:cs="Times New Iron"/>
          <w:sz w:val="28"/>
          <w:szCs w:val="28"/>
        </w:rPr>
        <w:t xml:space="preserve"> – хъæд - мæ, арæзтон хауæны кæрон </w:t>
      </w:r>
      <w:proofErr w:type="gramStart"/>
      <w:r>
        <w:rPr>
          <w:rFonts w:ascii="Times New Iron" w:hAnsi="Times New Iron" w:cs="Times New Iron"/>
          <w:sz w:val="28"/>
          <w:szCs w:val="28"/>
        </w:rPr>
        <w:t>-м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æ, хъæд- – </w:t>
      </w:r>
      <w:proofErr w:type="spellStart"/>
      <w:r>
        <w:rPr>
          <w:rFonts w:ascii="Times New Iron" w:hAnsi="Times New Iron" w:cs="Times New Iron"/>
          <w:sz w:val="28"/>
          <w:szCs w:val="28"/>
        </w:rPr>
        <w:t>бындур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, хъæд- – </w:t>
      </w:r>
      <w:proofErr w:type="spellStart"/>
      <w:r>
        <w:rPr>
          <w:rFonts w:ascii="Times New Iron" w:hAnsi="Times New Iron" w:cs="Times New Iron"/>
          <w:sz w:val="28"/>
          <w:szCs w:val="28"/>
        </w:rPr>
        <w:t>уидаг</w:t>
      </w:r>
      <w:proofErr w:type="spellEnd"/>
      <w:r>
        <w:rPr>
          <w:rFonts w:ascii="Times New Iron" w:hAnsi="Times New Iron" w:cs="Times New Iron"/>
          <w:sz w:val="28"/>
          <w:szCs w:val="28"/>
        </w:rPr>
        <w:t>.</w:t>
      </w:r>
    </w:p>
    <w:p w:rsidR="00C6787E" w:rsidRDefault="00C6787E" w:rsidP="00C6787E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sz w:val="28"/>
          <w:szCs w:val="28"/>
        </w:rPr>
        <w:t>Ахуырдзауты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cs="Times New Iron"/>
          <w:sz w:val="28"/>
          <w:szCs w:val="28"/>
        </w:rPr>
        <w:t>миддунейы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хъæздыгдзинад </w:t>
      </w:r>
      <w:proofErr w:type="gramStart"/>
      <w:r>
        <w:rPr>
          <w:rFonts w:ascii="Times New Iron" w:hAnsi="Times New Iron" w:cs="Times New Iron"/>
          <w:sz w:val="28"/>
          <w:szCs w:val="28"/>
        </w:rPr>
        <w:t>сб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æлвырд кæнынæн æххуыс у </w:t>
      </w:r>
      <w:r>
        <w:rPr>
          <w:rFonts w:ascii="Times New Iron" w:hAnsi="Times New Iron" w:cs="Times New Iron"/>
          <w:b/>
          <w:bCs/>
          <w:sz w:val="28"/>
          <w:szCs w:val="28"/>
        </w:rPr>
        <w:t>10-æм фæлтæрæн</w:t>
      </w:r>
      <w:r>
        <w:rPr>
          <w:rFonts w:ascii="Times New Iron" w:hAnsi="Times New Iron" w:cs="Times New Iron"/>
          <w:sz w:val="28"/>
          <w:szCs w:val="28"/>
        </w:rPr>
        <w:t xml:space="preserve">. Ахуырдзаутæ </w:t>
      </w:r>
      <w:proofErr w:type="spellStart"/>
      <w:r>
        <w:rPr>
          <w:rFonts w:ascii="Times New Iron" w:hAnsi="Times New Iron" w:cs="Times New Iron"/>
          <w:sz w:val="28"/>
          <w:szCs w:val="28"/>
        </w:rPr>
        <w:t>дзурынц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сæ хъуыдытæ, хъæдгæс Зазбæлас кæй нæ </w:t>
      </w:r>
      <w:proofErr w:type="spellStart"/>
      <w:r>
        <w:rPr>
          <w:rFonts w:ascii="Times New Iron" w:hAnsi="Times New Iron" w:cs="Times New Iron"/>
          <w:sz w:val="28"/>
          <w:szCs w:val="28"/>
        </w:rPr>
        <w:t>акалдта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  <w:szCs w:val="28"/>
        </w:rPr>
        <w:t>уый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раст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у æви нæ, </w:t>
      </w:r>
      <w:proofErr w:type="spellStart"/>
      <w:r>
        <w:rPr>
          <w:rFonts w:ascii="Times New Iron" w:hAnsi="Times New Iron" w:cs="Times New Iron"/>
          <w:sz w:val="28"/>
          <w:szCs w:val="28"/>
        </w:rPr>
        <w:t>уый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тыххæй.</w:t>
      </w:r>
    </w:p>
    <w:p w:rsidR="00C6787E" w:rsidRDefault="00C6787E" w:rsidP="00C6787E">
      <w:pPr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b/>
          <w:bCs/>
          <w:sz w:val="28"/>
          <w:szCs w:val="28"/>
        </w:rPr>
        <w:lastRenderedPageBreak/>
        <w:t>4. Ахуыргæнæг</w:t>
      </w:r>
      <w:r>
        <w:rPr>
          <w:rFonts w:ascii="Times New Iron" w:hAnsi="Times New Iron" w:cs="Times New Iron"/>
          <w:sz w:val="28"/>
          <w:szCs w:val="28"/>
        </w:rPr>
        <w:t xml:space="preserve">. </w:t>
      </w:r>
      <w:proofErr w:type="spellStart"/>
      <w:r>
        <w:rPr>
          <w:rFonts w:ascii="Times New Iron" w:hAnsi="Times New Iron" w:cs="Times New Iron"/>
          <w:sz w:val="28"/>
          <w:szCs w:val="28"/>
        </w:rPr>
        <w:t>Абоны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ахуыры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мах </w:t>
      </w:r>
      <w:proofErr w:type="spellStart"/>
      <w:r>
        <w:rPr>
          <w:rFonts w:ascii="Times New Iron" w:hAnsi="Times New Iron" w:cs="Times New Iron"/>
          <w:sz w:val="28"/>
          <w:szCs w:val="28"/>
        </w:rPr>
        <w:t>базыдтам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  <w:szCs w:val="28"/>
        </w:rPr>
        <w:t>куыд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дих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кæнынц фæрсдзырдтæ сæ нысаниуæгмæ гæсгæ, цавæ</w:t>
      </w:r>
      <w:proofErr w:type="gramStart"/>
      <w:r>
        <w:rPr>
          <w:rFonts w:ascii="Times New Iron" w:hAnsi="Times New Iron" w:cs="Times New Iron"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 фæрстытæн </w:t>
      </w:r>
      <w:proofErr w:type="spellStart"/>
      <w:r>
        <w:rPr>
          <w:rFonts w:ascii="Times New Iron" w:hAnsi="Times New Iron" w:cs="Times New Iron"/>
          <w:sz w:val="28"/>
          <w:szCs w:val="28"/>
        </w:rPr>
        <w:t>дзуапп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дæттынц. Фæрсдзырдтæй арæх </w:t>
      </w:r>
      <w:proofErr w:type="spellStart"/>
      <w:r>
        <w:rPr>
          <w:rFonts w:ascii="Times New Iron" w:hAnsi="Times New Iron" w:cs="Times New Iron"/>
          <w:sz w:val="28"/>
          <w:szCs w:val="28"/>
        </w:rPr>
        <w:t>пайда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кæнмæ нæ </w:t>
      </w:r>
      <w:proofErr w:type="spellStart"/>
      <w:r>
        <w:rPr>
          <w:rFonts w:ascii="Times New Iron" w:hAnsi="Times New Iron" w:cs="Times New Iron"/>
          <w:sz w:val="28"/>
          <w:szCs w:val="28"/>
        </w:rPr>
        <w:t>ныхасы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  <w:szCs w:val="28"/>
        </w:rPr>
        <w:t>спайда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дзы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кодтам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, Зазбæласы тыххæй таурæгъ кæсгæйæ дæр. Нæ зонындзинæдтæ </w:t>
      </w:r>
      <w:proofErr w:type="spellStart"/>
      <w:r>
        <w:rPr>
          <w:rFonts w:ascii="Times New Iron" w:hAnsi="Times New Iron" w:cs="Times New Iron"/>
          <w:sz w:val="28"/>
          <w:szCs w:val="28"/>
        </w:rPr>
        <w:t>бафидар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кæнæм </w:t>
      </w:r>
      <w:r>
        <w:rPr>
          <w:rFonts w:ascii="Times New Iron" w:hAnsi="Times New Iron" w:cs="Times New Iron"/>
          <w:b/>
          <w:bCs/>
          <w:sz w:val="28"/>
          <w:szCs w:val="28"/>
        </w:rPr>
        <w:t>11-æм фæлтæ</w:t>
      </w:r>
      <w:proofErr w:type="gramStart"/>
      <w:r>
        <w:rPr>
          <w:rFonts w:ascii="Times New Iron" w:hAnsi="Times New Iron" w:cs="Times New Iron"/>
          <w:b/>
          <w:bCs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b/>
          <w:bCs/>
          <w:sz w:val="28"/>
          <w:szCs w:val="28"/>
        </w:rPr>
        <w:t>æнæй</w:t>
      </w:r>
      <w:r>
        <w:rPr>
          <w:rFonts w:ascii="Times New Iron" w:hAnsi="Times New Iron" w:cs="Times New Iron"/>
          <w:sz w:val="28"/>
          <w:szCs w:val="28"/>
        </w:rPr>
        <w:t>.</w:t>
      </w:r>
    </w:p>
    <w:p w:rsidR="00C6787E" w:rsidRDefault="00C6787E" w:rsidP="00C6787E">
      <w:pPr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</w:rPr>
      </w:pPr>
      <w:proofErr w:type="gramStart"/>
      <w:r>
        <w:rPr>
          <w:rFonts w:ascii="Times New Iron" w:hAnsi="Times New Iron" w:cs="Times New Iron"/>
          <w:sz w:val="28"/>
          <w:szCs w:val="28"/>
        </w:rPr>
        <w:t xml:space="preserve">Текстæй рафыссæн </w:t>
      </w:r>
      <w:proofErr w:type="spellStart"/>
      <w:r>
        <w:rPr>
          <w:rFonts w:ascii="Times New Iron" w:hAnsi="Times New Iron" w:cs="Times New Iron"/>
          <w:sz w:val="28"/>
          <w:szCs w:val="28"/>
        </w:rPr>
        <w:t>ис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ахæм дзырдбæстытæ фæрсдзырдтимæ: </w:t>
      </w:r>
      <w:r>
        <w:rPr>
          <w:rFonts w:ascii="Times New Iron" w:hAnsi="Times New Iron" w:cs="Times New Iron"/>
          <w:sz w:val="28"/>
          <w:szCs w:val="28"/>
          <w:u w:val="single"/>
        </w:rPr>
        <w:t>дардæй</w:t>
      </w:r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кастысты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: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кастысты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(кæцæй?) дардæй –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бынаты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фæрсдз.; </w:t>
      </w:r>
      <w:r>
        <w:rPr>
          <w:rFonts w:ascii="Times New Iron" w:hAnsi="Times New Iron" w:cs="Times New Iron"/>
          <w:i/>
          <w:iCs/>
          <w:sz w:val="28"/>
          <w:szCs w:val="28"/>
          <w:u w:val="single"/>
        </w:rPr>
        <w:t>иунæгæй</w:t>
      </w:r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царди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: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царди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куыд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?) иунæгæй –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архайды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хуызы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фæрсдз.; </w:t>
      </w:r>
      <w:r>
        <w:rPr>
          <w:rFonts w:ascii="Times New Iron" w:hAnsi="Times New Iron" w:cs="Times New Iron"/>
          <w:i/>
          <w:iCs/>
          <w:sz w:val="28"/>
          <w:szCs w:val="28"/>
          <w:u w:val="single"/>
        </w:rPr>
        <w:t>бирæ</w:t>
      </w:r>
      <w:r>
        <w:rPr>
          <w:rFonts w:ascii="Times New Iron" w:hAnsi="Times New Iron" w:cs="Times New Iron"/>
          <w:i/>
          <w:iCs/>
          <w:sz w:val="28"/>
          <w:szCs w:val="28"/>
        </w:rPr>
        <w:t xml:space="preserve"> нæма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цыд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: нæма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цыд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цас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?) бирæ – бæрцон фæрсдз.;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  <w:u w:val="single"/>
        </w:rPr>
        <w:t>никуы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хуыдта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: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хуыдта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(кæд?)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никуы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–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афоны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фæрсдз.; </w:t>
      </w:r>
      <w:r>
        <w:rPr>
          <w:rFonts w:ascii="Times New Iron" w:hAnsi="Times New Iron" w:cs="Times New Iron"/>
          <w:i/>
          <w:iCs/>
          <w:sz w:val="28"/>
          <w:szCs w:val="28"/>
          <w:u w:val="single"/>
        </w:rPr>
        <w:t>кæц</w:t>
      </w:r>
      <w:proofErr w:type="gramEnd"/>
      <w:r>
        <w:rPr>
          <w:rFonts w:ascii="Times New Iron" w:hAnsi="Times New Iron" w:cs="Times New Iron"/>
          <w:i/>
          <w:iCs/>
          <w:sz w:val="28"/>
          <w:szCs w:val="28"/>
          <w:u w:val="single"/>
        </w:rPr>
        <w:t>æйдæ</w:t>
      </w:r>
      <w:proofErr w:type="gramStart"/>
      <w:r>
        <w:rPr>
          <w:rFonts w:ascii="Times New Iron" w:hAnsi="Times New Iron" w:cs="Times New Iron"/>
          <w:i/>
          <w:iCs/>
          <w:sz w:val="28"/>
          <w:szCs w:val="28"/>
          <w:u w:val="single"/>
        </w:rPr>
        <w:t>р</w:t>
      </w:r>
      <w:proofErr w:type="gramEnd"/>
      <w:r>
        <w:rPr>
          <w:rFonts w:ascii="Times New Iron" w:hAnsi="Times New Iron" w:cs="Times New Iron"/>
          <w:i/>
          <w:iCs/>
          <w:sz w:val="28"/>
          <w:szCs w:val="28"/>
        </w:rPr>
        <w:t xml:space="preserve"> æрбатахт: æрбатахт (кæцæй?) кæцæйдæр –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бынаты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фæрсдз.; </w:t>
      </w:r>
      <w:r>
        <w:rPr>
          <w:rFonts w:ascii="Times New Iron" w:hAnsi="Times New Iron" w:cs="Times New Iron"/>
          <w:i/>
          <w:iCs/>
          <w:sz w:val="28"/>
          <w:szCs w:val="28"/>
          <w:u w:val="single"/>
        </w:rPr>
        <w:t>дыууæрдæм</w:t>
      </w:r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cs="Times New Iron"/>
          <w:i/>
          <w:iCs/>
          <w:sz w:val="28"/>
          <w:szCs w:val="28"/>
        </w:rPr>
        <w:t>дзедзырой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кæнын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райдыдта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: </w:t>
      </w:r>
      <w:proofErr w:type="spellStart"/>
      <w:r>
        <w:rPr>
          <w:rFonts w:cs="Times New Iron"/>
          <w:i/>
          <w:iCs/>
          <w:sz w:val="28"/>
          <w:szCs w:val="28"/>
        </w:rPr>
        <w:t>дзедзырой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кæнын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райдыдта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куыд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?) дыууæрдæм –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архайды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хуызы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фæрсдз.; дардмæ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зыныс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: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зыныс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куыд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?) дардмæ –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архайды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хуызы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фæрсдз.;  </w:t>
      </w:r>
      <w:r>
        <w:rPr>
          <w:rFonts w:ascii="Times New Iron" w:hAnsi="Times New Iron" w:cs="Times New Iron"/>
          <w:i/>
          <w:iCs/>
          <w:sz w:val="28"/>
          <w:szCs w:val="28"/>
          <w:u w:val="single"/>
        </w:rPr>
        <w:t>сæрддон-сæрддæргъы</w:t>
      </w:r>
      <w:r>
        <w:rPr>
          <w:rFonts w:ascii="Times New Iron" w:hAnsi="Times New Iron" w:cs="Times New Iron"/>
          <w:i/>
          <w:iCs/>
          <w:sz w:val="28"/>
          <w:szCs w:val="28"/>
        </w:rPr>
        <w:t xml:space="preserve"> сагъæс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кодта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; </w:t>
      </w:r>
      <w:proofErr w:type="gramStart"/>
      <w:r>
        <w:rPr>
          <w:rFonts w:ascii="Times New Iron" w:hAnsi="Times New Iron" w:cs="Times New Iron"/>
          <w:i/>
          <w:iCs/>
          <w:sz w:val="28"/>
          <w:szCs w:val="28"/>
        </w:rPr>
        <w:t xml:space="preserve">сагъæс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кодта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(кæд?)  сæрддон-сæрддæргъы –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афоны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фæрсдз.;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  <w:u w:val="single"/>
        </w:rPr>
        <w:t>абон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куы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аирвæзин: аирвæзин (кæд?)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абон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–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афоны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фæрсдз.; </w:t>
      </w:r>
      <w:r>
        <w:rPr>
          <w:rFonts w:ascii="Times New Iron" w:hAnsi="Times New Iron" w:cs="Times New Iron"/>
          <w:i/>
          <w:iCs/>
          <w:sz w:val="28"/>
          <w:szCs w:val="28"/>
          <w:u w:val="single"/>
        </w:rPr>
        <w:t>уалынмæ</w:t>
      </w:r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куы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æрбацæйцæуид: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куы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æрбацæйцæуид (кæд?) уалынмæ –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афоны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фæрсдз.;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  <w:u w:val="single"/>
        </w:rPr>
        <w:t>тынг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цин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кодта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: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цин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кодта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куыд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?)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тынг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– къæпхæны фæрсдз.; </w:t>
      </w:r>
      <w:r>
        <w:rPr>
          <w:rFonts w:ascii="Times New Iron" w:hAnsi="Times New Iron" w:cs="Times New Iron"/>
          <w:i/>
          <w:iCs/>
          <w:sz w:val="28"/>
          <w:szCs w:val="28"/>
          <w:u w:val="single"/>
        </w:rPr>
        <w:t>алырдыгæй</w:t>
      </w:r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уыди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фæлыст: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уыди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фæлыст (к</w:t>
      </w:r>
      <w:proofErr w:type="gramEnd"/>
      <w:r>
        <w:rPr>
          <w:rFonts w:ascii="Times New Iron" w:hAnsi="Times New Iron" w:cs="Times New Iron"/>
          <w:i/>
          <w:iCs/>
          <w:sz w:val="28"/>
          <w:szCs w:val="28"/>
        </w:rPr>
        <w:t>æ</w:t>
      </w:r>
      <w:proofErr w:type="gramStart"/>
      <w:r>
        <w:rPr>
          <w:rFonts w:ascii="Times New Iron" w:hAnsi="Times New Iron" w:cs="Times New Iron"/>
          <w:i/>
          <w:iCs/>
          <w:sz w:val="28"/>
          <w:szCs w:val="28"/>
        </w:rPr>
        <w:t>м</w:t>
      </w:r>
      <w:proofErr w:type="gramEnd"/>
      <w:r>
        <w:rPr>
          <w:rFonts w:ascii="Times New Iron" w:hAnsi="Times New Iron" w:cs="Times New Iron"/>
          <w:i/>
          <w:iCs/>
          <w:sz w:val="28"/>
          <w:szCs w:val="28"/>
        </w:rPr>
        <w:t xml:space="preserve">?) алырдыгæй –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бынаты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фæрсдз.;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  <w:u w:val="single"/>
        </w:rPr>
        <w:t>хорз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æрхъуыды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кодтай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: æрхъуыды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кодтай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куыд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?)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хорз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–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архайды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хуызы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фæрсдз.;  </w:t>
      </w:r>
      <w:r>
        <w:rPr>
          <w:rFonts w:ascii="Times New Iron" w:hAnsi="Times New Iron" w:cs="Times New Iron"/>
          <w:i/>
          <w:iCs/>
          <w:sz w:val="28"/>
          <w:szCs w:val="28"/>
          <w:u w:val="single"/>
        </w:rPr>
        <w:t>хæрдмæ</w:t>
      </w:r>
      <w:r>
        <w:rPr>
          <w:rFonts w:ascii="Times New Iron" w:hAnsi="Times New Iron" w:cs="Times New Iron"/>
          <w:i/>
          <w:iCs/>
          <w:sz w:val="28"/>
          <w:szCs w:val="28"/>
        </w:rPr>
        <w:t xml:space="preserve"> фæцыд: фæцыд (кæдæм?) хæрдмæ –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бынаты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фæрсдз</w:t>
      </w:r>
      <w:r>
        <w:rPr>
          <w:rFonts w:ascii="Times New Iron" w:hAnsi="Times New Iron" w:cs="Times New Iron"/>
          <w:sz w:val="28"/>
          <w:szCs w:val="28"/>
        </w:rPr>
        <w:t>.</w:t>
      </w:r>
    </w:p>
    <w:p w:rsidR="00C6787E" w:rsidRDefault="00C6787E" w:rsidP="00C6787E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eastAsia="Times New Iron" w:hAnsi="Times New Iron" w:cs="Times New Iron"/>
          <w:sz w:val="28"/>
          <w:szCs w:val="28"/>
        </w:rPr>
      </w:pPr>
      <w:r>
        <w:rPr>
          <w:rFonts w:ascii="Times New Iron" w:eastAsia="Times New Iron" w:hAnsi="Times New Iron" w:cs="Times New Iron"/>
          <w:b/>
          <w:bCs/>
          <w:sz w:val="28"/>
          <w:szCs w:val="28"/>
        </w:rPr>
        <w:t xml:space="preserve">IV. Ахуырæн хатдзæгтæ скæнын æмæ хæдзармæ хæстæ </w:t>
      </w:r>
      <w:proofErr w:type="spellStart"/>
      <w:r>
        <w:rPr>
          <w:rFonts w:ascii="Times New Iron" w:eastAsia="Times New Iron" w:hAnsi="Times New Iron" w:cs="Times New Iron"/>
          <w:b/>
          <w:bCs/>
          <w:sz w:val="28"/>
          <w:szCs w:val="28"/>
        </w:rPr>
        <w:t>раттын</w:t>
      </w:r>
      <w:proofErr w:type="spellEnd"/>
      <w:r>
        <w:rPr>
          <w:rFonts w:ascii="Times New Iron" w:eastAsia="Times New Iron" w:hAnsi="Times New Iron" w:cs="Times New Iron"/>
          <w:b/>
          <w:bCs/>
          <w:sz w:val="28"/>
          <w:szCs w:val="28"/>
        </w:rPr>
        <w:t>.</w:t>
      </w:r>
      <w:r>
        <w:rPr>
          <w:rFonts w:ascii="Times New Iron" w:eastAsia="Times New Iron" w:hAnsi="Times New Iron" w:cs="Times New Iron"/>
          <w:sz w:val="28"/>
          <w:szCs w:val="28"/>
        </w:rPr>
        <w:t xml:space="preserve"> </w:t>
      </w:r>
      <w:r>
        <w:rPr>
          <w:rFonts w:ascii="Times New Iron" w:eastAsia="Times New Iron" w:hAnsi="Times New Iron" w:cs="Times New Iron"/>
          <w:b/>
          <w:bCs/>
          <w:sz w:val="28"/>
          <w:szCs w:val="28"/>
        </w:rPr>
        <w:t>Ахуыргæнæг</w:t>
      </w:r>
      <w:r>
        <w:rPr>
          <w:rFonts w:ascii="Times New Iron" w:eastAsia="Times New Iron" w:hAnsi="Times New Iron" w:cs="Times New Iron"/>
          <w:sz w:val="28"/>
          <w:szCs w:val="28"/>
        </w:rPr>
        <w:t xml:space="preserve">.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Абоны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ахуыры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мах а</w:t>
      </w:r>
      <w:r>
        <w:rPr>
          <w:rFonts w:eastAsia="Times New Iron" w:cs="Times New Iron"/>
          <w:sz w:val="28"/>
          <w:szCs w:val="28"/>
        </w:rPr>
        <w:t>рф</w:t>
      </w:r>
      <w:r>
        <w:rPr>
          <w:rFonts w:ascii="Times New Iron" w:eastAsia="Times New Iron" w:hAnsi="Times New Iron" w:cs="Times New Iron"/>
          <w:sz w:val="28"/>
          <w:szCs w:val="28"/>
        </w:rPr>
        <w:t xml:space="preserve">дæр æркастыстæм фæрсдзырды нысаниуæгмæ,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базыдтам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, цавæр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къордтыл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дих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кæнынц,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уыдон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;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федтам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, цавæр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ахадындзинад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ис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фæрсдзырдтæн нæ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ныхасы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мидæг, уыимæ æвдисæн уыдыстæм, ног азы размæ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цы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æцæг хабар æрцыдис, уымæн. Хæдзары сæххæст кæндзыстут </w:t>
      </w:r>
      <w:r>
        <w:rPr>
          <w:rFonts w:ascii="Times New Iron" w:eastAsia="Times New Iron" w:hAnsi="Times New Iron" w:cs="Times New Iron"/>
          <w:b/>
          <w:bCs/>
          <w:sz w:val="28"/>
          <w:szCs w:val="28"/>
        </w:rPr>
        <w:t>12-æм</w:t>
      </w:r>
      <w:r>
        <w:rPr>
          <w:rFonts w:ascii="Times New Iron" w:eastAsia="Times New Iron" w:hAnsi="Times New Iron" w:cs="Times New Iron"/>
          <w:sz w:val="28"/>
          <w:szCs w:val="28"/>
        </w:rPr>
        <w:t xml:space="preserve"> (ныхасыхъæды райрæзтимæ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баст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eastAsia="Times New Iron" w:hAnsi="Times New Iron" w:cs="Times New Iron"/>
          <w:sz w:val="28"/>
          <w:szCs w:val="28"/>
        </w:rPr>
        <w:t>куыст</w:t>
      </w:r>
      <w:proofErr w:type="spellEnd"/>
      <w:r>
        <w:rPr>
          <w:rFonts w:ascii="Times New Iron" w:eastAsia="Times New Iron" w:hAnsi="Times New Iron" w:cs="Times New Iron"/>
          <w:sz w:val="28"/>
          <w:szCs w:val="28"/>
        </w:rPr>
        <w:t xml:space="preserve">) æмæ </w:t>
      </w:r>
      <w:r>
        <w:rPr>
          <w:rFonts w:ascii="Times New Iron" w:eastAsia="Times New Iron" w:hAnsi="Times New Iron" w:cs="Times New Iron"/>
          <w:b/>
          <w:bCs/>
          <w:sz w:val="28"/>
          <w:szCs w:val="28"/>
        </w:rPr>
        <w:t>13-æм фæлтæрæнтæ</w:t>
      </w:r>
      <w:r>
        <w:rPr>
          <w:rFonts w:ascii="Times New Iron" w:eastAsia="Times New Iron" w:hAnsi="Times New Iron" w:cs="Times New Iron"/>
          <w:sz w:val="28"/>
          <w:szCs w:val="28"/>
        </w:rPr>
        <w:t>.</w:t>
      </w:r>
    </w:p>
    <w:p w:rsidR="00C6787E" w:rsidRDefault="00C6787E" w:rsidP="00C6787E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i/>
          <w:iCs/>
          <w:sz w:val="28"/>
          <w:szCs w:val="28"/>
        </w:rPr>
      </w:pP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Мит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уары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.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Куы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– </w:t>
      </w:r>
      <w:r>
        <w:rPr>
          <w:rFonts w:ascii="Times New Iron" w:hAnsi="Times New Iron" w:cs="Times New Iron"/>
          <w:i/>
          <w:iCs/>
          <w:sz w:val="28"/>
          <w:szCs w:val="28"/>
          <w:u w:val="dotDash"/>
        </w:rPr>
        <w:t>фæрсмæ</w:t>
      </w:r>
      <w:r>
        <w:rPr>
          <w:rFonts w:ascii="Times New Iron" w:hAnsi="Times New Iron" w:cs="Times New Iro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бынаты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),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куы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– </w:t>
      </w:r>
      <w:r>
        <w:rPr>
          <w:rFonts w:ascii="Times New Iron" w:hAnsi="Times New Iron" w:cs="Times New Iron"/>
          <w:i/>
          <w:iCs/>
          <w:sz w:val="28"/>
          <w:szCs w:val="28"/>
          <w:u w:val="dotDash"/>
        </w:rPr>
        <w:t>уырдыгмæ</w:t>
      </w:r>
      <w:r>
        <w:rPr>
          <w:rFonts w:ascii="Times New Iron" w:hAnsi="Times New Iron" w:cs="Times New Iro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бынаты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). Йæ фæндагамонæг дымгæ у. </w:t>
      </w:r>
      <w:r>
        <w:rPr>
          <w:rFonts w:ascii="Times New Iron" w:hAnsi="Times New Iron" w:cs="Times New Iron"/>
          <w:i/>
          <w:iCs/>
          <w:sz w:val="28"/>
          <w:szCs w:val="28"/>
          <w:u w:val="dotDash"/>
        </w:rPr>
        <w:t>Кæцырдæм</w:t>
      </w:r>
      <w:r>
        <w:rPr>
          <w:rFonts w:ascii="Times New Iron" w:hAnsi="Times New Iron" w:cs="Times New Iro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бынаты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) æй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ахоны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, </w:t>
      </w:r>
      <w:r>
        <w:rPr>
          <w:rFonts w:ascii="Times New Iron" w:hAnsi="Times New Iron" w:cs="Times New Iron"/>
          <w:i/>
          <w:iCs/>
          <w:sz w:val="28"/>
          <w:szCs w:val="28"/>
          <w:u w:val="dotDash"/>
        </w:rPr>
        <w:t>уыцырдæм</w:t>
      </w:r>
      <w:r>
        <w:rPr>
          <w:rFonts w:ascii="Times New Iron" w:hAnsi="Times New Iron" w:cs="Times New Iro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бынаты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)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азилы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. Йæхи бар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куы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аззайы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, уæд йæ хæмпус тъыфылтæ </w:t>
      </w:r>
      <w:r>
        <w:rPr>
          <w:rFonts w:ascii="Times New Iron" w:hAnsi="Times New Iron" w:cs="Times New Iron"/>
          <w:i/>
          <w:iCs/>
          <w:sz w:val="28"/>
          <w:szCs w:val="28"/>
          <w:u w:val="dotDash"/>
        </w:rPr>
        <w:t>æмуырдыг</w:t>
      </w:r>
      <w:r>
        <w:rPr>
          <w:rFonts w:ascii="Times New Iron" w:hAnsi="Times New Iron" w:cs="Times New Iro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архайды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хуызы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>) фæраст вæййынц æмæ гæлæбутау æнæ уынæрæй се 'мбæлтты фарсмæ æрбадынц.</w:t>
      </w:r>
    </w:p>
    <w:p w:rsidR="00C6787E" w:rsidRDefault="00C6787E" w:rsidP="00C6787E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i/>
          <w:iCs/>
          <w:sz w:val="28"/>
          <w:szCs w:val="28"/>
        </w:rPr>
      </w:pPr>
      <w:r>
        <w:rPr>
          <w:rFonts w:ascii="Times New Iron" w:hAnsi="Times New Iron" w:cs="Times New Iron"/>
          <w:i/>
          <w:iCs/>
          <w:sz w:val="28"/>
          <w:szCs w:val="28"/>
        </w:rPr>
        <w:t xml:space="preserve">Митмæ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хъулон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митæ нæй. Алкæмæ дæр </w:t>
      </w:r>
      <w:r>
        <w:rPr>
          <w:rFonts w:ascii="Times New Iron" w:hAnsi="Times New Iron" w:cs="Times New Iron"/>
          <w:b/>
          <w:i/>
          <w:iCs/>
          <w:sz w:val="28"/>
          <w:szCs w:val="28"/>
        </w:rPr>
        <w:t>æмхуызон</w:t>
      </w:r>
      <w:r>
        <w:rPr>
          <w:rFonts w:ascii="Times New Iron" w:hAnsi="Times New Iron" w:cs="Times New Iron"/>
          <w:i/>
          <w:iCs/>
          <w:sz w:val="28"/>
          <w:szCs w:val="28"/>
        </w:rPr>
        <w:t xml:space="preserve"> цæстæй кæсы. Зæххы алы гæппæлмæ дæр </w:t>
      </w:r>
      <w:r>
        <w:rPr>
          <w:rFonts w:ascii="Times New Iron" w:hAnsi="Times New Iron" w:cs="Times New Iron"/>
          <w:b/>
          <w:i/>
          <w:iCs/>
          <w:sz w:val="28"/>
          <w:szCs w:val="28"/>
          <w:u w:val="dotDash"/>
        </w:rPr>
        <w:t>æмхуызон</w:t>
      </w:r>
      <w:r>
        <w:rPr>
          <w:rFonts w:ascii="Times New Iron" w:hAnsi="Times New Iron" w:cs="Times New Iron"/>
          <w:b/>
          <w:i/>
          <w:iCs/>
          <w:sz w:val="28"/>
          <w:szCs w:val="28"/>
        </w:rPr>
        <w:t xml:space="preserve">  </w:t>
      </w:r>
      <w:r>
        <w:rPr>
          <w:rFonts w:ascii="Times New Iron" w:hAnsi="Times New Iron" w:cs="Times New Iron"/>
          <w:i/>
          <w:iCs/>
          <w:sz w:val="28"/>
          <w:szCs w:val="28"/>
        </w:rPr>
        <w:t>(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архайды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хуызы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)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уары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йæхи. Уæдæ йæ ахорæнæй дæр никæй зæрдæхудты цæуы. Цæуылдæриддæр амбæлы,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уый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урс-урсид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хуыз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райсы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>.</w:t>
      </w:r>
    </w:p>
    <w:p w:rsidR="00C6787E" w:rsidRDefault="00C6787E" w:rsidP="00C6787E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i/>
          <w:sz w:val="28"/>
          <w:szCs w:val="28"/>
        </w:rPr>
      </w:pP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Мит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уары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. Æнæ уынæрæй. Æнæ сыбырттæй. Æрдзмæ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уый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  <w:u w:val="double"/>
        </w:rPr>
        <w:t>хорз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  <w:u w:val="double"/>
        </w:rPr>
        <w:t xml:space="preserve"> кæсы</w:t>
      </w:r>
      <w:r>
        <w:rPr>
          <w:rFonts w:ascii="Times New Iron" w:hAnsi="Times New Iron" w:cs="Times New Iro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амад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номон</w:t>
      </w:r>
      <w:proofErr w:type="spellEnd"/>
      <w:r>
        <w:rPr>
          <w:rFonts w:ascii="Times New Iron" w:hAnsi="Times New Iron" w:cs="Times New Iron"/>
          <w:i/>
          <w:iCs/>
          <w:sz w:val="28"/>
          <w:szCs w:val="28"/>
        </w:rPr>
        <w:t xml:space="preserve"> зæгъинаджы хай) æмæ йæм кæсыныл фæцис. </w:t>
      </w:r>
      <w:r>
        <w:rPr>
          <w:rFonts w:ascii="Times New Iron" w:hAnsi="Times New Iron" w:cs="Times New Iron"/>
          <w:i/>
          <w:sz w:val="28"/>
          <w:szCs w:val="28"/>
        </w:rPr>
        <w:t>(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Дзасохты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Музафер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>)</w:t>
      </w:r>
    </w:p>
    <w:p w:rsidR="00C6787E" w:rsidRDefault="00C6787E" w:rsidP="00C6787E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Бæрæггонд дзырдтæ </w:t>
      </w:r>
      <w:proofErr w:type="spellStart"/>
      <w:r>
        <w:rPr>
          <w:rFonts w:ascii="Times New Iron" w:hAnsi="Times New Iron" w:cs="Times New Iron"/>
          <w:sz w:val="28"/>
          <w:szCs w:val="28"/>
        </w:rPr>
        <w:t>сты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омонимтæ:  </w:t>
      </w:r>
      <w:r>
        <w:rPr>
          <w:rFonts w:ascii="Times New Iron" w:hAnsi="Times New Iron" w:cs="Times New Iron"/>
          <w:i/>
          <w:iCs/>
          <w:sz w:val="28"/>
          <w:szCs w:val="28"/>
        </w:rPr>
        <w:t xml:space="preserve">æмхуызон </w:t>
      </w:r>
      <w:r>
        <w:rPr>
          <w:rFonts w:ascii="Times New Iron" w:hAnsi="Times New Iron" w:cs="Times New Iron"/>
          <w:sz w:val="28"/>
          <w:szCs w:val="28"/>
        </w:rPr>
        <w:t>(</w:t>
      </w:r>
      <w:proofErr w:type="spellStart"/>
      <w:r>
        <w:rPr>
          <w:rFonts w:ascii="Times New Iron" w:hAnsi="Times New Iron" w:cs="Times New Iron"/>
          <w:sz w:val="28"/>
          <w:szCs w:val="28"/>
        </w:rPr>
        <w:t>миногон</w:t>
      </w:r>
      <w:proofErr w:type="spellEnd"/>
      <w:r>
        <w:rPr>
          <w:rFonts w:ascii="Times New Iron" w:hAnsi="Times New Iron" w:cs="Times New Iron"/>
          <w:sz w:val="28"/>
          <w:szCs w:val="28"/>
        </w:rPr>
        <w:t>)</w:t>
      </w:r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r>
        <w:rPr>
          <w:rFonts w:ascii="Times New Iron" w:hAnsi="Times New Iron" w:cs="Times New Iron"/>
          <w:sz w:val="28"/>
          <w:szCs w:val="28"/>
        </w:rPr>
        <w:t xml:space="preserve">цæстæй кæсы, </w:t>
      </w:r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r>
        <w:rPr>
          <w:rFonts w:ascii="Times New Iron" w:hAnsi="Times New Iron" w:cs="Times New Iron"/>
          <w:i/>
          <w:iCs/>
          <w:sz w:val="28"/>
          <w:szCs w:val="28"/>
          <w:u w:val="dotDash"/>
        </w:rPr>
        <w:t>æмхуызон</w:t>
      </w:r>
      <w:r>
        <w:rPr>
          <w:rFonts w:ascii="Times New Iron" w:hAnsi="Times New Iron" w:cs="Times New Iron"/>
          <w:b/>
          <w:i/>
          <w:iCs/>
          <w:sz w:val="28"/>
          <w:szCs w:val="28"/>
        </w:rPr>
        <w:t xml:space="preserve">  </w:t>
      </w:r>
      <w:r>
        <w:rPr>
          <w:rFonts w:ascii="Times New Iron" w:hAnsi="Times New Iron" w:cs="Times New Iron"/>
          <w:sz w:val="28"/>
          <w:szCs w:val="28"/>
        </w:rPr>
        <w:t>(</w:t>
      </w:r>
      <w:proofErr w:type="spellStart"/>
      <w:r>
        <w:rPr>
          <w:rFonts w:ascii="Times New Iron" w:hAnsi="Times New Iron" w:cs="Times New Iron"/>
          <w:sz w:val="28"/>
          <w:szCs w:val="28"/>
        </w:rPr>
        <w:t>архайды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хуызы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фæрсдзырд)</w:t>
      </w:r>
      <w:r>
        <w:rPr>
          <w:rFonts w:ascii="Times New Iron" w:hAnsi="Times New Iron" w:cs="Times New Iro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уары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йæхи.</w:t>
      </w:r>
    </w:p>
    <w:p w:rsidR="00142F92" w:rsidRPr="002B0241" w:rsidRDefault="00C6787E" w:rsidP="00177506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Тексты не </w:t>
      </w:r>
      <w:r>
        <w:rPr>
          <w:rFonts w:cs="Times New Iron"/>
          <w:sz w:val="28"/>
          <w:szCs w:val="28"/>
        </w:rPr>
        <w:t>'</w:t>
      </w:r>
      <w:r>
        <w:rPr>
          <w:rFonts w:ascii="Times New Iron" w:hAnsi="Times New Iron" w:cs="Times New Iron"/>
          <w:sz w:val="28"/>
          <w:szCs w:val="28"/>
        </w:rPr>
        <w:t>мбæлынц фæрсдзырдтæ: бæрцон (</w:t>
      </w:r>
      <w:r>
        <w:rPr>
          <w:rFonts w:ascii="Times New Iron" w:hAnsi="Times New Iron" w:cs="Times New Iron"/>
          <w:i/>
          <w:iCs/>
          <w:sz w:val="28"/>
          <w:szCs w:val="28"/>
        </w:rPr>
        <w:t>Бирæ</w:t>
      </w:r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дзурын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хорзæ нæу), къæпхæны (</w:t>
      </w:r>
      <w:proofErr w:type="spellStart"/>
      <w:r>
        <w:rPr>
          <w:rFonts w:ascii="Times New Iron" w:hAnsi="Times New Iron" w:cs="Times New Iron"/>
          <w:i/>
          <w:iCs/>
          <w:sz w:val="28"/>
          <w:szCs w:val="28"/>
        </w:rPr>
        <w:t>Тынг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gramStart"/>
      <w:r>
        <w:rPr>
          <w:rFonts w:ascii="Times New Iron" w:hAnsi="Times New Iron" w:cs="Times New Iron"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æвдз </w:t>
      </w:r>
      <w:proofErr w:type="spellStart"/>
      <w:r>
        <w:rPr>
          <w:rFonts w:ascii="Times New Iron" w:hAnsi="Times New Iron" w:cs="Times New Iron"/>
          <w:sz w:val="28"/>
          <w:szCs w:val="28"/>
        </w:rPr>
        <w:t>архайы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йæ </w:t>
      </w:r>
      <w:proofErr w:type="spellStart"/>
      <w:r>
        <w:rPr>
          <w:rFonts w:ascii="Times New Iron" w:hAnsi="Times New Iron" w:cs="Times New Iron"/>
          <w:sz w:val="28"/>
          <w:szCs w:val="28"/>
        </w:rPr>
        <w:t>куысы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мидæг), </w:t>
      </w:r>
      <w:proofErr w:type="spellStart"/>
      <w:r>
        <w:rPr>
          <w:rFonts w:ascii="Times New Iron" w:hAnsi="Times New Iron" w:cs="Times New Iron"/>
          <w:sz w:val="28"/>
          <w:szCs w:val="28"/>
        </w:rPr>
        <w:t>афоны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(</w:t>
      </w:r>
      <w:r>
        <w:rPr>
          <w:rFonts w:ascii="Times New Iron" w:hAnsi="Times New Iron" w:cs="Times New Iron"/>
          <w:i/>
          <w:iCs/>
          <w:sz w:val="28"/>
          <w:szCs w:val="28"/>
        </w:rPr>
        <w:t>Фæстæдæр</w:t>
      </w:r>
      <w:r>
        <w:rPr>
          <w:rFonts w:ascii="Times New Iron" w:hAnsi="Times New Iron" w:cs="Times New Iron"/>
          <w:sz w:val="28"/>
          <w:szCs w:val="28"/>
        </w:rPr>
        <w:t xml:space="preserve"> нæм уазджытæ уыдзæнис), æфсоны (</w:t>
      </w:r>
      <w:r>
        <w:rPr>
          <w:rFonts w:ascii="Times New Iron" w:hAnsi="Times New Iron" w:cs="Times New Iron"/>
          <w:i/>
          <w:iCs/>
          <w:sz w:val="28"/>
          <w:szCs w:val="28"/>
        </w:rPr>
        <w:t>Æнæхъуаджы</w:t>
      </w:r>
      <w:r>
        <w:rPr>
          <w:rFonts w:ascii="Times New Iron" w:hAnsi="Times New Iron" w:cs="Times New Iron"/>
          <w:sz w:val="28"/>
          <w:szCs w:val="28"/>
        </w:rPr>
        <w:t xml:space="preserve"> кæрæдзи </w:t>
      </w:r>
      <w:proofErr w:type="spellStart"/>
      <w:r>
        <w:rPr>
          <w:rFonts w:ascii="Times New Iron" w:hAnsi="Times New Iron" w:cs="Times New Iron"/>
          <w:sz w:val="28"/>
          <w:szCs w:val="28"/>
        </w:rPr>
        <w:t>ма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æфхæрут), </w:t>
      </w:r>
      <w:proofErr w:type="spellStart"/>
      <w:r>
        <w:rPr>
          <w:rFonts w:ascii="Times New Iron" w:hAnsi="Times New Iron" w:cs="Times New Iron"/>
          <w:sz w:val="28"/>
          <w:szCs w:val="28"/>
        </w:rPr>
        <w:t>нысаны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(</w:t>
      </w:r>
      <w:r>
        <w:rPr>
          <w:rFonts w:ascii="Times New Iron" w:hAnsi="Times New Iron" w:cs="Times New Iron"/>
          <w:i/>
          <w:iCs/>
          <w:sz w:val="28"/>
          <w:szCs w:val="28"/>
        </w:rPr>
        <w:t>Фыдæнæн</w:t>
      </w:r>
      <w:r>
        <w:rPr>
          <w:rFonts w:ascii="Times New Iron" w:hAnsi="Times New Iron" w:cs="Times New Iron"/>
          <w:sz w:val="28"/>
          <w:szCs w:val="28"/>
        </w:rPr>
        <w:t xml:space="preserve"> дуæрттæ </w:t>
      </w:r>
      <w:r>
        <w:rPr>
          <w:rFonts w:cs="Times New Iron"/>
          <w:sz w:val="28"/>
          <w:szCs w:val="28"/>
        </w:rPr>
        <w:t>хоста</w:t>
      </w:r>
      <w:r>
        <w:rPr>
          <w:rFonts w:ascii="Times New Iron" w:hAnsi="Times New Iron" w:cs="Times New Iron"/>
          <w:sz w:val="28"/>
          <w:szCs w:val="28"/>
        </w:rPr>
        <w:t xml:space="preserve">). </w:t>
      </w:r>
    </w:p>
    <w:p w:rsidR="00E7439D" w:rsidRPr="002B0241" w:rsidRDefault="00E7439D" w:rsidP="00177506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</w:rPr>
      </w:pPr>
    </w:p>
    <w:p w:rsidR="00E7439D" w:rsidRPr="002B0241" w:rsidRDefault="00E7439D" w:rsidP="00177506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</w:rPr>
      </w:pPr>
    </w:p>
    <w:p w:rsidR="00E7439D" w:rsidRPr="002B0241" w:rsidRDefault="00E7439D" w:rsidP="00E7439D">
      <w:pPr>
        <w:jc w:val="both"/>
        <w:rPr>
          <w:rFonts w:ascii="Times New Iron" w:hAnsi="Times New Iron" w:cs="Times New Iron"/>
          <w:b/>
          <w:color w:val="FF0000"/>
          <w:sz w:val="28"/>
          <w:szCs w:val="28"/>
        </w:rPr>
      </w:pPr>
      <w:r w:rsidRPr="002B0241">
        <w:rPr>
          <w:rFonts w:ascii="Times New Iron" w:hAnsi="Times New Iron" w:cs="Times New Iron"/>
          <w:b/>
          <w:color w:val="FF0000"/>
          <w:sz w:val="28"/>
          <w:szCs w:val="28"/>
        </w:rPr>
        <w:t>17.</w:t>
      </w:r>
      <w:r w:rsidRPr="00E7439D">
        <w:rPr>
          <w:rFonts w:ascii="Times New Iron" w:hAnsi="Times New Iron" w:cs="Times New Iron"/>
          <w:b/>
          <w:color w:val="FF0000"/>
          <w:sz w:val="28"/>
          <w:szCs w:val="28"/>
        </w:rPr>
        <w:t>Номивджыты</w:t>
      </w:r>
      <w:r w:rsidRPr="002B0241">
        <w:rPr>
          <w:rFonts w:ascii="Times New Iron" w:hAnsi="Times New Iron" w:cs="Times New Iron"/>
          <w:b/>
          <w:color w:val="FF0000"/>
          <w:sz w:val="28"/>
          <w:szCs w:val="28"/>
        </w:rPr>
        <w:t xml:space="preserve"> æ</w:t>
      </w:r>
      <w:r w:rsidRPr="00E7439D">
        <w:rPr>
          <w:rFonts w:ascii="Times New Iron" w:hAnsi="Times New Iron" w:cs="Times New Iron"/>
          <w:b/>
          <w:color w:val="FF0000"/>
          <w:sz w:val="28"/>
          <w:szCs w:val="28"/>
        </w:rPr>
        <w:t>хх</w:t>
      </w:r>
      <w:r w:rsidRPr="002B0241">
        <w:rPr>
          <w:rFonts w:ascii="Times New Iron" w:hAnsi="Times New Iron" w:cs="Times New Iron"/>
          <w:b/>
          <w:color w:val="FF0000"/>
          <w:sz w:val="28"/>
          <w:szCs w:val="28"/>
        </w:rPr>
        <w:t>æ</w:t>
      </w:r>
      <w:proofErr w:type="gramStart"/>
      <w:r w:rsidRPr="00E7439D">
        <w:rPr>
          <w:rFonts w:ascii="Times New Iron" w:hAnsi="Times New Iron" w:cs="Times New Iron"/>
          <w:b/>
          <w:color w:val="FF0000"/>
          <w:sz w:val="28"/>
          <w:szCs w:val="28"/>
        </w:rPr>
        <w:t>ст</w:t>
      </w:r>
      <w:proofErr w:type="gramEnd"/>
      <w:r w:rsidRPr="002B0241">
        <w:rPr>
          <w:rFonts w:ascii="Times New Iron" w:hAnsi="Times New Iron" w:cs="Times New Iron"/>
          <w:b/>
          <w:color w:val="FF0000"/>
          <w:sz w:val="28"/>
          <w:szCs w:val="28"/>
        </w:rPr>
        <w:t xml:space="preserve">  </w:t>
      </w:r>
      <w:r w:rsidRPr="00E7439D">
        <w:rPr>
          <w:rFonts w:ascii="Times New Iron" w:hAnsi="Times New Iron" w:cs="Times New Iron"/>
          <w:b/>
          <w:color w:val="FF0000"/>
          <w:sz w:val="28"/>
          <w:szCs w:val="28"/>
        </w:rPr>
        <w:t>форм</w:t>
      </w:r>
      <w:r w:rsidRPr="002B0241">
        <w:rPr>
          <w:rFonts w:ascii="Times New Iron" w:hAnsi="Times New Iron" w:cs="Times New Iron"/>
          <w:b/>
          <w:color w:val="FF0000"/>
          <w:sz w:val="28"/>
          <w:szCs w:val="28"/>
        </w:rPr>
        <w:t>æ</w:t>
      </w:r>
      <w:r w:rsidRPr="00E7439D">
        <w:rPr>
          <w:rFonts w:ascii="Times New Iron" w:hAnsi="Times New Iron" w:cs="Times New Iron"/>
          <w:b/>
          <w:color w:val="FF0000"/>
          <w:sz w:val="28"/>
          <w:szCs w:val="28"/>
        </w:rPr>
        <w:t>т</w:t>
      </w:r>
      <w:r w:rsidRPr="002B0241">
        <w:rPr>
          <w:rFonts w:ascii="Times New Iron" w:hAnsi="Times New Iron" w:cs="Times New Iron"/>
          <w:b/>
          <w:color w:val="FF0000"/>
          <w:sz w:val="28"/>
          <w:szCs w:val="28"/>
        </w:rPr>
        <w:t xml:space="preserve">æ </w:t>
      </w:r>
      <w:proofErr w:type="spellStart"/>
      <w:r w:rsidRPr="00E7439D">
        <w:rPr>
          <w:rFonts w:ascii="Times New Iron" w:hAnsi="Times New Iron" w:cs="Times New Iron"/>
          <w:b/>
          <w:color w:val="FF0000"/>
          <w:sz w:val="28"/>
          <w:szCs w:val="28"/>
        </w:rPr>
        <w:t>баивут</w:t>
      </w:r>
      <w:proofErr w:type="spellEnd"/>
      <w:r w:rsidRPr="002B0241">
        <w:rPr>
          <w:rFonts w:ascii="Times New Iron" w:hAnsi="Times New Iron" w:cs="Times New Iron"/>
          <w:b/>
          <w:color w:val="FF0000"/>
          <w:sz w:val="28"/>
          <w:szCs w:val="28"/>
        </w:rPr>
        <w:t xml:space="preserve"> </w:t>
      </w:r>
      <w:proofErr w:type="spellStart"/>
      <w:r w:rsidRPr="00E7439D">
        <w:rPr>
          <w:rFonts w:ascii="Times New Iron" w:hAnsi="Times New Iron" w:cs="Times New Iron"/>
          <w:b/>
          <w:color w:val="FF0000"/>
          <w:sz w:val="28"/>
          <w:szCs w:val="28"/>
        </w:rPr>
        <w:t>цыбыр</w:t>
      </w:r>
      <w:proofErr w:type="spellEnd"/>
      <w:r w:rsidRPr="002B0241">
        <w:rPr>
          <w:rFonts w:ascii="Times New Iron" w:hAnsi="Times New Iron" w:cs="Times New Iron"/>
          <w:b/>
          <w:color w:val="FF0000"/>
          <w:sz w:val="28"/>
          <w:szCs w:val="28"/>
        </w:rPr>
        <w:t xml:space="preserve"> </w:t>
      </w:r>
      <w:r w:rsidRPr="00E7439D">
        <w:rPr>
          <w:rFonts w:ascii="Times New Iron" w:hAnsi="Times New Iron" w:cs="Times New Iron"/>
          <w:b/>
          <w:color w:val="FF0000"/>
          <w:sz w:val="28"/>
          <w:szCs w:val="28"/>
        </w:rPr>
        <w:t>форм</w:t>
      </w:r>
      <w:r w:rsidRPr="002B0241">
        <w:rPr>
          <w:rFonts w:ascii="Times New Iron" w:hAnsi="Times New Iron" w:cs="Times New Iron"/>
          <w:b/>
          <w:color w:val="FF0000"/>
          <w:sz w:val="28"/>
          <w:szCs w:val="28"/>
        </w:rPr>
        <w:t>æ</w:t>
      </w:r>
      <w:r w:rsidRPr="00E7439D">
        <w:rPr>
          <w:rFonts w:ascii="Times New Iron" w:hAnsi="Times New Iron" w:cs="Times New Iron"/>
          <w:b/>
          <w:color w:val="FF0000"/>
          <w:sz w:val="28"/>
          <w:szCs w:val="28"/>
        </w:rPr>
        <w:t>т</w:t>
      </w:r>
      <w:r w:rsidRPr="002B0241">
        <w:rPr>
          <w:rFonts w:ascii="Times New Iron" w:hAnsi="Times New Iron" w:cs="Times New Iron"/>
          <w:b/>
          <w:color w:val="FF0000"/>
          <w:sz w:val="28"/>
          <w:szCs w:val="28"/>
        </w:rPr>
        <w:t>æ</w:t>
      </w:r>
      <w:r w:rsidRPr="00E7439D">
        <w:rPr>
          <w:rFonts w:ascii="Times New Iron" w:hAnsi="Times New Iron" w:cs="Times New Iron"/>
          <w:b/>
          <w:color w:val="FF0000"/>
          <w:sz w:val="28"/>
          <w:szCs w:val="28"/>
        </w:rPr>
        <w:t>й</w:t>
      </w:r>
      <w:r w:rsidRPr="002B0241">
        <w:rPr>
          <w:rFonts w:ascii="Times New Iron" w:hAnsi="Times New Iron" w:cs="Times New Iron"/>
          <w:b/>
          <w:color w:val="FF0000"/>
          <w:sz w:val="28"/>
          <w:szCs w:val="28"/>
        </w:rPr>
        <w:t>.</w:t>
      </w:r>
    </w:p>
    <w:p w:rsidR="00E7439D" w:rsidRPr="002B0241" w:rsidRDefault="00E7439D" w:rsidP="00E7439D">
      <w:pPr>
        <w:jc w:val="both"/>
        <w:rPr>
          <w:rFonts w:ascii="Times New Iron" w:hAnsi="Times New Iron" w:cs="Times New Iron"/>
          <w:color w:val="FF0000"/>
          <w:sz w:val="28"/>
          <w:szCs w:val="28"/>
        </w:rPr>
      </w:pPr>
      <w:r w:rsidRPr="002B0241">
        <w:rPr>
          <w:rFonts w:ascii="Times New Iron" w:hAnsi="Times New Iron" w:cs="Times New Iron"/>
          <w:color w:val="FF0000"/>
          <w:sz w:val="28"/>
          <w:szCs w:val="28"/>
        </w:rPr>
        <w:t>Æ</w:t>
      </w:r>
      <w:r w:rsidRPr="00E7439D">
        <w:rPr>
          <w:rFonts w:ascii="Times New Iron" w:hAnsi="Times New Iron" w:cs="Times New Iron"/>
          <w:color w:val="FF0000"/>
          <w:sz w:val="28"/>
          <w:szCs w:val="28"/>
        </w:rPr>
        <w:t>з</w:t>
      </w:r>
      <w:r w:rsidRPr="002B0241">
        <w:rPr>
          <w:rFonts w:ascii="Times New Iron" w:hAnsi="Times New Iron" w:cs="Times New Iron"/>
          <w:color w:val="FF0000"/>
          <w:sz w:val="28"/>
          <w:szCs w:val="28"/>
        </w:rPr>
        <w:t xml:space="preserve"> (</w:t>
      </w:r>
      <w:proofErr w:type="spellStart"/>
      <w:r w:rsidRPr="00E7439D">
        <w:rPr>
          <w:rFonts w:ascii="Times New Iron" w:hAnsi="Times New Iron" w:cs="Times New Iron"/>
          <w:color w:val="FF0000"/>
          <w:sz w:val="28"/>
          <w:szCs w:val="28"/>
        </w:rPr>
        <w:t>дын</w:t>
      </w:r>
      <w:proofErr w:type="spellEnd"/>
      <w:r w:rsidRPr="002B0241">
        <w:rPr>
          <w:rFonts w:ascii="Times New Iron" w:hAnsi="Times New Iron" w:cs="Times New Iron"/>
          <w:color w:val="FF0000"/>
          <w:sz w:val="28"/>
          <w:szCs w:val="28"/>
        </w:rPr>
        <w:t xml:space="preserve">) </w:t>
      </w:r>
      <w:r w:rsidRPr="00E7439D">
        <w:rPr>
          <w:rFonts w:ascii="Times New Iron" w:hAnsi="Times New Iron" w:cs="Times New Iron"/>
          <w:color w:val="FF0000"/>
          <w:sz w:val="28"/>
          <w:szCs w:val="28"/>
        </w:rPr>
        <w:t>л</w:t>
      </w:r>
      <w:r w:rsidRPr="002B0241">
        <w:rPr>
          <w:rFonts w:ascii="Times New Iron" w:hAnsi="Times New Iron" w:cs="Times New Iron"/>
          <w:color w:val="FF0000"/>
          <w:sz w:val="28"/>
          <w:szCs w:val="28"/>
        </w:rPr>
        <w:t>æ</w:t>
      </w:r>
      <w:r w:rsidRPr="00E7439D">
        <w:rPr>
          <w:rFonts w:ascii="Times New Iron" w:hAnsi="Times New Iron" w:cs="Times New Iron"/>
          <w:color w:val="FF0000"/>
          <w:sz w:val="28"/>
          <w:szCs w:val="28"/>
        </w:rPr>
        <w:t>вар</w:t>
      </w:r>
      <w:r w:rsidRPr="002B0241">
        <w:rPr>
          <w:rFonts w:ascii="Times New Iron" w:hAnsi="Times New Iron" w:cs="Times New Iron"/>
          <w:color w:val="FF0000"/>
          <w:sz w:val="28"/>
          <w:szCs w:val="28"/>
        </w:rPr>
        <w:t xml:space="preserve"> æ</w:t>
      </w:r>
      <w:r w:rsidRPr="00E7439D">
        <w:rPr>
          <w:rFonts w:ascii="Times New Iron" w:hAnsi="Times New Iron" w:cs="Times New Iron"/>
          <w:color w:val="FF0000"/>
          <w:sz w:val="28"/>
          <w:szCs w:val="28"/>
        </w:rPr>
        <w:t>рбахастон</w:t>
      </w:r>
      <w:r w:rsidRPr="002B0241">
        <w:rPr>
          <w:rFonts w:ascii="Times New Iron" w:hAnsi="Times New Iron" w:cs="Times New Iron"/>
          <w:color w:val="FF0000"/>
          <w:sz w:val="28"/>
          <w:szCs w:val="28"/>
        </w:rPr>
        <w:t xml:space="preserve">, </w:t>
      </w:r>
      <w:proofErr w:type="spellStart"/>
      <w:r w:rsidRPr="00E7439D">
        <w:rPr>
          <w:rFonts w:ascii="Times New Iron" w:hAnsi="Times New Iron" w:cs="Times New Iron"/>
          <w:color w:val="FF0000"/>
          <w:sz w:val="28"/>
          <w:szCs w:val="28"/>
        </w:rPr>
        <w:t>ды</w:t>
      </w:r>
      <w:proofErr w:type="spellEnd"/>
      <w:r w:rsidRPr="002B0241">
        <w:rPr>
          <w:rFonts w:ascii="Times New Iron" w:hAnsi="Times New Iron" w:cs="Times New Iron"/>
          <w:color w:val="FF0000"/>
          <w:sz w:val="28"/>
          <w:szCs w:val="28"/>
        </w:rPr>
        <w:t xml:space="preserve"> </w:t>
      </w:r>
      <w:r w:rsidRPr="00E7439D">
        <w:rPr>
          <w:rFonts w:ascii="Times New Iron" w:hAnsi="Times New Iron" w:cs="Times New Iron"/>
          <w:color w:val="FF0000"/>
          <w:sz w:val="28"/>
          <w:szCs w:val="28"/>
        </w:rPr>
        <w:t>та</w:t>
      </w:r>
      <w:r w:rsidRPr="002B0241">
        <w:rPr>
          <w:rFonts w:ascii="Times New Iron" w:hAnsi="Times New Iron" w:cs="Times New Iron"/>
          <w:color w:val="FF0000"/>
          <w:sz w:val="28"/>
          <w:szCs w:val="28"/>
        </w:rPr>
        <w:t xml:space="preserve"> (</w:t>
      </w:r>
      <w:proofErr w:type="spellStart"/>
      <w:r w:rsidRPr="00E7439D">
        <w:rPr>
          <w:rFonts w:ascii="Times New Iron" w:hAnsi="Times New Iron" w:cs="Times New Iron"/>
          <w:color w:val="FF0000"/>
          <w:sz w:val="28"/>
          <w:szCs w:val="28"/>
        </w:rPr>
        <w:t>мын</w:t>
      </w:r>
      <w:proofErr w:type="spellEnd"/>
      <w:r w:rsidRPr="002B0241">
        <w:rPr>
          <w:rFonts w:ascii="Times New Iron" w:hAnsi="Times New Iron" w:cs="Times New Iron"/>
          <w:color w:val="FF0000"/>
          <w:sz w:val="28"/>
          <w:szCs w:val="28"/>
        </w:rPr>
        <w:t xml:space="preserve">) </w:t>
      </w:r>
      <w:proofErr w:type="spellStart"/>
      <w:r w:rsidRPr="00E7439D">
        <w:rPr>
          <w:rFonts w:ascii="Times New Iron" w:hAnsi="Times New Iron" w:cs="Times New Iron"/>
          <w:color w:val="FF0000"/>
          <w:sz w:val="28"/>
          <w:szCs w:val="28"/>
        </w:rPr>
        <w:t>бузныг</w:t>
      </w:r>
      <w:proofErr w:type="spellEnd"/>
      <w:r w:rsidRPr="002B0241">
        <w:rPr>
          <w:rFonts w:ascii="Times New Iron" w:hAnsi="Times New Iron" w:cs="Times New Iron"/>
          <w:color w:val="FF0000"/>
          <w:sz w:val="28"/>
          <w:szCs w:val="28"/>
        </w:rPr>
        <w:t xml:space="preserve"> </w:t>
      </w:r>
      <w:r w:rsidRPr="00E7439D">
        <w:rPr>
          <w:rFonts w:ascii="Times New Iron" w:hAnsi="Times New Iron" w:cs="Times New Iron"/>
          <w:color w:val="FF0000"/>
          <w:sz w:val="28"/>
          <w:szCs w:val="28"/>
        </w:rPr>
        <w:t>д</w:t>
      </w:r>
      <w:r w:rsidRPr="002B0241">
        <w:rPr>
          <w:rFonts w:ascii="Times New Iron" w:hAnsi="Times New Iron" w:cs="Times New Iron"/>
          <w:color w:val="FF0000"/>
          <w:sz w:val="28"/>
          <w:szCs w:val="28"/>
        </w:rPr>
        <w:t>æ</w:t>
      </w:r>
      <w:proofErr w:type="gramStart"/>
      <w:r w:rsidRPr="00E7439D">
        <w:rPr>
          <w:rFonts w:ascii="Times New Iron" w:hAnsi="Times New Iron" w:cs="Times New Iron"/>
          <w:color w:val="FF0000"/>
          <w:sz w:val="28"/>
          <w:szCs w:val="28"/>
        </w:rPr>
        <w:t>р</w:t>
      </w:r>
      <w:proofErr w:type="gramEnd"/>
      <w:r w:rsidRPr="002B0241">
        <w:rPr>
          <w:rFonts w:ascii="Times New Iron" w:hAnsi="Times New Iron" w:cs="Times New Iron"/>
          <w:color w:val="FF0000"/>
          <w:sz w:val="28"/>
          <w:szCs w:val="28"/>
        </w:rPr>
        <w:t xml:space="preserve"> </w:t>
      </w:r>
      <w:r w:rsidRPr="00E7439D">
        <w:rPr>
          <w:rFonts w:ascii="Times New Iron" w:hAnsi="Times New Iron" w:cs="Times New Iron"/>
          <w:color w:val="FF0000"/>
          <w:sz w:val="28"/>
          <w:szCs w:val="28"/>
        </w:rPr>
        <w:t>н</w:t>
      </w:r>
      <w:r w:rsidRPr="002B0241">
        <w:rPr>
          <w:rFonts w:ascii="Times New Iron" w:hAnsi="Times New Iron" w:cs="Times New Iron"/>
          <w:color w:val="FF0000"/>
          <w:sz w:val="28"/>
          <w:szCs w:val="28"/>
        </w:rPr>
        <w:t xml:space="preserve">æ </w:t>
      </w:r>
      <w:proofErr w:type="spellStart"/>
      <w:r w:rsidRPr="00E7439D">
        <w:rPr>
          <w:rFonts w:ascii="Times New Iron" w:hAnsi="Times New Iron" w:cs="Times New Iron"/>
          <w:color w:val="FF0000"/>
          <w:sz w:val="28"/>
          <w:szCs w:val="28"/>
        </w:rPr>
        <w:t>загътай</w:t>
      </w:r>
      <w:proofErr w:type="spellEnd"/>
      <w:r w:rsidRPr="002B0241">
        <w:rPr>
          <w:rFonts w:ascii="Times New Iron" w:hAnsi="Times New Iron" w:cs="Times New Iron"/>
          <w:color w:val="FF0000"/>
          <w:sz w:val="28"/>
          <w:szCs w:val="28"/>
        </w:rPr>
        <w:t>.</w:t>
      </w:r>
    </w:p>
    <w:p w:rsidR="00E7439D" w:rsidRPr="002B0241" w:rsidRDefault="00E7439D" w:rsidP="00E7439D">
      <w:pPr>
        <w:jc w:val="both"/>
        <w:rPr>
          <w:rFonts w:ascii="Times New Iron" w:hAnsi="Times New Iron" w:cs="Times New Iron"/>
          <w:color w:val="FF0000"/>
          <w:sz w:val="28"/>
          <w:szCs w:val="28"/>
        </w:rPr>
      </w:pPr>
      <w:proofErr w:type="spellStart"/>
      <w:r w:rsidRPr="00E7439D">
        <w:rPr>
          <w:rFonts w:ascii="Times New Iron" w:hAnsi="Times New Iron" w:cs="Times New Iron"/>
          <w:color w:val="FF0000"/>
          <w:sz w:val="28"/>
          <w:szCs w:val="28"/>
        </w:rPr>
        <w:t>Знон</w:t>
      </w:r>
      <w:proofErr w:type="spellEnd"/>
      <w:r w:rsidRPr="002B0241">
        <w:rPr>
          <w:rFonts w:ascii="Times New Iron" w:hAnsi="Times New Iron" w:cs="Times New Iron"/>
          <w:color w:val="FF0000"/>
          <w:sz w:val="28"/>
          <w:szCs w:val="28"/>
        </w:rPr>
        <w:t xml:space="preserve"> (</w:t>
      </w:r>
      <w:r w:rsidRPr="00E7439D">
        <w:rPr>
          <w:rFonts w:ascii="Times New Iron" w:hAnsi="Times New Iron" w:cs="Times New Iron"/>
          <w:color w:val="FF0000"/>
          <w:sz w:val="28"/>
          <w:szCs w:val="28"/>
        </w:rPr>
        <w:t>у</w:t>
      </w:r>
      <w:r w:rsidRPr="002B0241">
        <w:rPr>
          <w:rFonts w:ascii="Times New Iron" w:hAnsi="Times New Iron" w:cs="Times New Iron"/>
          <w:color w:val="FF0000"/>
          <w:sz w:val="28"/>
          <w:szCs w:val="28"/>
        </w:rPr>
        <w:t xml:space="preserve">æ) </w:t>
      </w:r>
      <w:r w:rsidRPr="00E7439D">
        <w:rPr>
          <w:rFonts w:ascii="Times New Iron" w:hAnsi="Times New Iron" w:cs="Times New Iron"/>
          <w:color w:val="FF0000"/>
          <w:sz w:val="28"/>
          <w:szCs w:val="28"/>
        </w:rPr>
        <w:t>аб</w:t>
      </w:r>
      <w:r w:rsidRPr="002B0241">
        <w:rPr>
          <w:rFonts w:ascii="Times New Iron" w:hAnsi="Times New Iron" w:cs="Times New Iron"/>
          <w:color w:val="FF0000"/>
          <w:sz w:val="28"/>
          <w:szCs w:val="28"/>
        </w:rPr>
        <w:t>æ</w:t>
      </w:r>
      <w:proofErr w:type="gramStart"/>
      <w:r w:rsidRPr="00E7439D">
        <w:rPr>
          <w:rFonts w:ascii="Times New Iron" w:hAnsi="Times New Iron" w:cs="Times New Iron"/>
          <w:color w:val="FF0000"/>
          <w:sz w:val="28"/>
          <w:szCs w:val="28"/>
        </w:rPr>
        <w:t>р</w:t>
      </w:r>
      <w:proofErr w:type="gramEnd"/>
      <w:r w:rsidRPr="002B0241">
        <w:rPr>
          <w:rFonts w:ascii="Times New Iron" w:hAnsi="Times New Iron" w:cs="Times New Iron"/>
          <w:color w:val="FF0000"/>
          <w:sz w:val="28"/>
          <w:szCs w:val="28"/>
        </w:rPr>
        <w:t>æ</w:t>
      </w:r>
      <w:r w:rsidRPr="00E7439D">
        <w:rPr>
          <w:rFonts w:ascii="Times New Iron" w:hAnsi="Times New Iron" w:cs="Times New Iron"/>
          <w:color w:val="FF0000"/>
          <w:sz w:val="28"/>
          <w:szCs w:val="28"/>
        </w:rPr>
        <w:t>г</w:t>
      </w:r>
      <w:r w:rsidRPr="002B0241">
        <w:rPr>
          <w:rFonts w:ascii="Times New Iron" w:hAnsi="Times New Iron" w:cs="Times New Iron"/>
          <w:color w:val="FF0000"/>
          <w:sz w:val="28"/>
          <w:szCs w:val="28"/>
        </w:rPr>
        <w:t xml:space="preserve"> </w:t>
      </w:r>
      <w:proofErr w:type="spellStart"/>
      <w:r w:rsidRPr="00E7439D">
        <w:rPr>
          <w:rFonts w:ascii="Times New Iron" w:hAnsi="Times New Iron" w:cs="Times New Iron"/>
          <w:color w:val="FF0000"/>
          <w:sz w:val="28"/>
          <w:szCs w:val="28"/>
        </w:rPr>
        <w:t>кодтон</w:t>
      </w:r>
      <w:proofErr w:type="spellEnd"/>
      <w:r w:rsidRPr="002B0241">
        <w:rPr>
          <w:rFonts w:ascii="Times New Iron" w:hAnsi="Times New Iron" w:cs="Times New Iron"/>
          <w:color w:val="FF0000"/>
          <w:sz w:val="28"/>
          <w:szCs w:val="28"/>
        </w:rPr>
        <w:t>.</w:t>
      </w:r>
    </w:p>
    <w:p w:rsidR="00E7439D" w:rsidRPr="002B0241" w:rsidRDefault="00E7439D" w:rsidP="00E7439D">
      <w:pPr>
        <w:jc w:val="both"/>
        <w:rPr>
          <w:rFonts w:ascii="Times New Iron" w:hAnsi="Times New Iron" w:cs="Times New Iron"/>
          <w:color w:val="FF0000"/>
          <w:sz w:val="28"/>
          <w:szCs w:val="28"/>
        </w:rPr>
      </w:pPr>
      <w:r w:rsidRPr="002B0241">
        <w:rPr>
          <w:rFonts w:ascii="Times New Iron" w:hAnsi="Times New Iron" w:cs="Times New Iron"/>
          <w:color w:val="FF0000"/>
          <w:sz w:val="28"/>
          <w:szCs w:val="28"/>
        </w:rPr>
        <w:t>(</w:t>
      </w:r>
      <w:r w:rsidRPr="00E7439D">
        <w:rPr>
          <w:rFonts w:ascii="Times New Iron" w:hAnsi="Times New Iron" w:cs="Times New Iron"/>
          <w:color w:val="FF0000"/>
          <w:sz w:val="28"/>
          <w:szCs w:val="28"/>
        </w:rPr>
        <w:t>С</w:t>
      </w:r>
      <w:r w:rsidRPr="002B0241">
        <w:rPr>
          <w:rFonts w:ascii="Times New Iron" w:hAnsi="Times New Iron" w:cs="Times New Iron"/>
          <w:color w:val="FF0000"/>
          <w:sz w:val="28"/>
          <w:szCs w:val="28"/>
        </w:rPr>
        <w:t xml:space="preserve">æ) </w:t>
      </w:r>
      <w:proofErr w:type="spellStart"/>
      <w:r w:rsidRPr="00E7439D">
        <w:rPr>
          <w:rFonts w:ascii="Times New Iron" w:hAnsi="Times New Iron" w:cs="Times New Iron"/>
          <w:color w:val="FF0000"/>
          <w:sz w:val="28"/>
          <w:szCs w:val="28"/>
        </w:rPr>
        <w:t>мады</w:t>
      </w:r>
      <w:proofErr w:type="spellEnd"/>
      <w:r w:rsidRPr="002B0241">
        <w:rPr>
          <w:rFonts w:ascii="Times New Iron" w:hAnsi="Times New Iron" w:cs="Times New Iron"/>
          <w:color w:val="FF0000"/>
          <w:sz w:val="28"/>
          <w:szCs w:val="28"/>
        </w:rPr>
        <w:t xml:space="preserve"> (</w:t>
      </w:r>
      <w:r w:rsidRPr="00E7439D">
        <w:rPr>
          <w:rFonts w:ascii="Times New Iron" w:hAnsi="Times New Iron" w:cs="Times New Iron"/>
          <w:color w:val="FF0000"/>
          <w:sz w:val="28"/>
          <w:szCs w:val="28"/>
        </w:rPr>
        <w:t>сын</w:t>
      </w:r>
      <w:r w:rsidRPr="002B0241">
        <w:rPr>
          <w:rFonts w:ascii="Times New Iron" w:hAnsi="Times New Iron" w:cs="Times New Iron"/>
          <w:color w:val="FF0000"/>
          <w:sz w:val="28"/>
          <w:szCs w:val="28"/>
        </w:rPr>
        <w:t xml:space="preserve">) </w:t>
      </w:r>
      <w:proofErr w:type="spellStart"/>
      <w:r w:rsidRPr="00E7439D">
        <w:rPr>
          <w:rFonts w:ascii="Times New Iron" w:hAnsi="Times New Iron" w:cs="Times New Iron"/>
          <w:color w:val="FF0000"/>
          <w:sz w:val="28"/>
          <w:szCs w:val="28"/>
        </w:rPr>
        <w:t>хорз</w:t>
      </w:r>
      <w:proofErr w:type="spellEnd"/>
      <w:r w:rsidRPr="002B0241">
        <w:rPr>
          <w:rFonts w:ascii="Times New Iron" w:hAnsi="Times New Iron" w:cs="Times New Iron"/>
          <w:color w:val="FF0000"/>
          <w:sz w:val="28"/>
          <w:szCs w:val="28"/>
        </w:rPr>
        <w:t xml:space="preserve"> </w:t>
      </w:r>
      <w:proofErr w:type="spellStart"/>
      <w:r w:rsidRPr="00E7439D">
        <w:rPr>
          <w:rFonts w:ascii="Times New Iron" w:hAnsi="Times New Iron" w:cs="Times New Iron"/>
          <w:color w:val="FF0000"/>
          <w:sz w:val="28"/>
          <w:szCs w:val="28"/>
        </w:rPr>
        <w:t>зонын</w:t>
      </w:r>
      <w:proofErr w:type="spellEnd"/>
      <w:r w:rsidRPr="002B0241">
        <w:rPr>
          <w:rFonts w:ascii="Times New Iron" w:hAnsi="Times New Iron" w:cs="Times New Iron"/>
          <w:color w:val="FF0000"/>
          <w:sz w:val="28"/>
          <w:szCs w:val="28"/>
        </w:rPr>
        <w:t>.</w:t>
      </w:r>
    </w:p>
    <w:p w:rsidR="00E7439D" w:rsidRPr="00E7439D" w:rsidRDefault="00E7439D" w:rsidP="00E7439D">
      <w:pPr>
        <w:jc w:val="both"/>
        <w:rPr>
          <w:rFonts w:ascii="Times New Iron" w:hAnsi="Times New Iron" w:cs="Times New Iron"/>
          <w:color w:val="FF0000"/>
          <w:sz w:val="28"/>
          <w:szCs w:val="28"/>
          <w:lang w:val="en-US"/>
        </w:rPr>
      </w:pPr>
      <w:proofErr w:type="spellStart"/>
      <w:r w:rsidRPr="00E7439D">
        <w:rPr>
          <w:rFonts w:ascii="Times New Iron" w:hAnsi="Times New Iron" w:cs="Times New Iron"/>
          <w:color w:val="FF0000"/>
          <w:sz w:val="28"/>
          <w:szCs w:val="28"/>
        </w:rPr>
        <w:t>Хъ</w:t>
      </w:r>
      <w:proofErr w:type="spellEnd"/>
      <w:r w:rsidRPr="00E7439D">
        <w:rPr>
          <w:rFonts w:ascii="Times New Iron" w:hAnsi="Times New Iron" w:cs="Times New Iron"/>
          <w:color w:val="FF0000"/>
          <w:sz w:val="28"/>
          <w:szCs w:val="28"/>
          <w:lang w:val="en-US"/>
        </w:rPr>
        <w:t>æ</w:t>
      </w:r>
      <w:r w:rsidRPr="00E7439D">
        <w:rPr>
          <w:rFonts w:ascii="Times New Iron" w:hAnsi="Times New Iron" w:cs="Times New Iron"/>
          <w:color w:val="FF0000"/>
          <w:sz w:val="28"/>
          <w:szCs w:val="28"/>
        </w:rPr>
        <w:t>ум</w:t>
      </w:r>
      <w:r w:rsidRPr="00E7439D">
        <w:rPr>
          <w:rFonts w:ascii="Times New Iron" w:hAnsi="Times New Iron" w:cs="Times New Iron"/>
          <w:color w:val="FF0000"/>
          <w:sz w:val="28"/>
          <w:szCs w:val="28"/>
          <w:lang w:val="en-US"/>
        </w:rPr>
        <w:t>æ (</w:t>
      </w:r>
      <w:proofErr w:type="spellStart"/>
      <w:r w:rsidRPr="00E7439D">
        <w:rPr>
          <w:rFonts w:ascii="Times New Iron" w:hAnsi="Times New Iron" w:cs="Times New Iron"/>
          <w:color w:val="FF0000"/>
          <w:sz w:val="28"/>
          <w:szCs w:val="28"/>
        </w:rPr>
        <w:t>йем</w:t>
      </w:r>
      <w:proofErr w:type="spellEnd"/>
      <w:r w:rsidRPr="00E7439D">
        <w:rPr>
          <w:rFonts w:ascii="Times New Iron" w:hAnsi="Times New Iron" w:cs="Times New Iron"/>
          <w:color w:val="FF0000"/>
          <w:sz w:val="28"/>
          <w:szCs w:val="28"/>
          <w:lang w:val="en-US"/>
        </w:rPr>
        <w:t xml:space="preserve">æ) </w:t>
      </w:r>
      <w:proofErr w:type="spellStart"/>
      <w:r w:rsidRPr="00E7439D">
        <w:rPr>
          <w:rFonts w:ascii="Times New Iron" w:hAnsi="Times New Iron" w:cs="Times New Iron"/>
          <w:color w:val="FF0000"/>
          <w:sz w:val="28"/>
          <w:szCs w:val="28"/>
        </w:rPr>
        <w:t>ац</w:t>
      </w:r>
      <w:proofErr w:type="spellEnd"/>
      <w:r w:rsidRPr="00E7439D">
        <w:rPr>
          <w:rFonts w:ascii="Times New Iron" w:hAnsi="Times New Iron" w:cs="Times New Iron"/>
          <w:color w:val="FF0000"/>
          <w:sz w:val="28"/>
          <w:szCs w:val="28"/>
          <w:lang w:val="en-US"/>
        </w:rPr>
        <w:t>æ</w:t>
      </w:r>
      <w:proofErr w:type="spellStart"/>
      <w:r w:rsidRPr="00E7439D">
        <w:rPr>
          <w:rFonts w:ascii="Times New Iron" w:hAnsi="Times New Iron" w:cs="Times New Iron"/>
          <w:color w:val="FF0000"/>
          <w:sz w:val="28"/>
          <w:szCs w:val="28"/>
        </w:rPr>
        <w:t>уон</w:t>
      </w:r>
      <w:proofErr w:type="spellEnd"/>
      <w:r w:rsidRPr="00E7439D">
        <w:rPr>
          <w:rFonts w:ascii="Times New Iron" w:hAnsi="Times New Iron" w:cs="Times New Iron"/>
          <w:color w:val="FF0000"/>
          <w:sz w:val="28"/>
          <w:szCs w:val="28"/>
          <w:lang w:val="en-US"/>
        </w:rPr>
        <w:t>?</w:t>
      </w:r>
    </w:p>
    <w:p w:rsidR="00E7439D" w:rsidRPr="00E7439D" w:rsidRDefault="00E7439D" w:rsidP="00E7439D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color w:val="FF0000"/>
          <w:sz w:val="28"/>
          <w:szCs w:val="28"/>
          <w:lang w:val="en-US"/>
        </w:rPr>
      </w:pPr>
      <w:r w:rsidRPr="00E7439D">
        <w:rPr>
          <w:rFonts w:ascii="Times New Iron" w:hAnsi="Times New Iron" w:cs="Times New Iron"/>
          <w:color w:val="FF0000"/>
          <w:sz w:val="28"/>
          <w:szCs w:val="28"/>
        </w:rPr>
        <w:t>Из</w:t>
      </w:r>
      <w:r w:rsidRPr="00E7439D">
        <w:rPr>
          <w:rFonts w:ascii="Times New Iron" w:hAnsi="Times New Iron" w:cs="Times New Iron"/>
          <w:color w:val="FF0000"/>
          <w:sz w:val="28"/>
          <w:szCs w:val="28"/>
          <w:lang w:val="en-US"/>
        </w:rPr>
        <w:t>æ</w:t>
      </w:r>
      <w:proofErr w:type="spellStart"/>
      <w:proofErr w:type="gramStart"/>
      <w:r w:rsidRPr="00E7439D">
        <w:rPr>
          <w:rFonts w:ascii="Times New Iron" w:hAnsi="Times New Iron" w:cs="Times New Iron"/>
          <w:color w:val="FF0000"/>
          <w:sz w:val="28"/>
          <w:szCs w:val="28"/>
        </w:rPr>
        <w:t>р</w:t>
      </w:r>
      <w:proofErr w:type="spellEnd"/>
      <w:proofErr w:type="gramEnd"/>
      <w:r w:rsidRPr="00E7439D">
        <w:rPr>
          <w:rFonts w:ascii="Times New Iron" w:hAnsi="Times New Iron" w:cs="Times New Iron"/>
          <w:color w:val="FF0000"/>
          <w:sz w:val="28"/>
          <w:szCs w:val="28"/>
          <w:lang w:val="en-US"/>
        </w:rPr>
        <w:t>æ</w:t>
      </w:r>
      <w:proofErr w:type="spellStart"/>
      <w:r w:rsidRPr="00E7439D">
        <w:rPr>
          <w:rFonts w:ascii="Times New Iron" w:hAnsi="Times New Iron" w:cs="Times New Iron"/>
          <w:color w:val="FF0000"/>
          <w:sz w:val="28"/>
          <w:szCs w:val="28"/>
        </w:rPr>
        <w:t>й</w:t>
      </w:r>
      <w:proofErr w:type="spellEnd"/>
      <w:r w:rsidRPr="00E7439D">
        <w:rPr>
          <w:rFonts w:ascii="Times New Iron" w:hAnsi="Times New Iron" w:cs="Times New Iron"/>
          <w:color w:val="FF0000"/>
          <w:sz w:val="28"/>
          <w:szCs w:val="28"/>
          <w:lang w:val="en-US"/>
        </w:rPr>
        <w:t xml:space="preserve"> </w:t>
      </w:r>
      <w:proofErr w:type="spellStart"/>
      <w:r w:rsidRPr="00E7439D">
        <w:rPr>
          <w:rFonts w:ascii="Times New Iron" w:hAnsi="Times New Iron" w:cs="Times New Iron"/>
          <w:color w:val="FF0000"/>
          <w:sz w:val="28"/>
          <w:szCs w:val="28"/>
        </w:rPr>
        <w:t>ма</w:t>
      </w:r>
      <w:proofErr w:type="spellEnd"/>
      <w:r w:rsidRPr="00E7439D">
        <w:rPr>
          <w:rFonts w:ascii="Times New Iron" w:hAnsi="Times New Iron" w:cs="Times New Iron"/>
          <w:color w:val="FF0000"/>
          <w:sz w:val="28"/>
          <w:szCs w:val="28"/>
          <w:lang w:val="en-US"/>
        </w:rPr>
        <w:t xml:space="preserve"> (</w:t>
      </w:r>
      <w:proofErr w:type="spellStart"/>
      <w:r w:rsidRPr="00E7439D">
        <w:rPr>
          <w:rFonts w:ascii="Times New Iron" w:hAnsi="Times New Iron" w:cs="Times New Iron"/>
          <w:color w:val="FF0000"/>
          <w:sz w:val="28"/>
          <w:szCs w:val="28"/>
        </w:rPr>
        <w:t>н</w:t>
      </w:r>
      <w:proofErr w:type="spellEnd"/>
      <w:r w:rsidRPr="00E7439D">
        <w:rPr>
          <w:rFonts w:ascii="Times New Iron" w:hAnsi="Times New Iron" w:cs="Times New Iron"/>
          <w:color w:val="FF0000"/>
          <w:sz w:val="28"/>
          <w:szCs w:val="28"/>
          <w:lang w:val="en-US"/>
        </w:rPr>
        <w:t>æ</w:t>
      </w:r>
      <w:r w:rsidRPr="00E7439D">
        <w:rPr>
          <w:rFonts w:ascii="Times New Iron" w:hAnsi="Times New Iron" w:cs="Times New Iron"/>
          <w:color w:val="FF0000"/>
          <w:sz w:val="28"/>
          <w:szCs w:val="28"/>
        </w:rPr>
        <w:t>м</w:t>
      </w:r>
      <w:r w:rsidRPr="00E7439D">
        <w:rPr>
          <w:rFonts w:ascii="Times New Iron" w:hAnsi="Times New Iron" w:cs="Times New Iron"/>
          <w:color w:val="FF0000"/>
          <w:sz w:val="28"/>
          <w:szCs w:val="28"/>
          <w:lang w:val="en-US"/>
        </w:rPr>
        <w:t xml:space="preserve">) </w:t>
      </w:r>
      <w:r w:rsidRPr="00E7439D">
        <w:rPr>
          <w:rFonts w:ascii="Times New Iron" w:hAnsi="Times New Iron" w:cs="Times New Iron"/>
          <w:color w:val="FF0000"/>
          <w:sz w:val="28"/>
          <w:szCs w:val="28"/>
        </w:rPr>
        <w:t>телефон</w:t>
      </w:r>
      <w:r w:rsidRPr="00E7439D">
        <w:rPr>
          <w:rFonts w:ascii="Times New Iron" w:hAnsi="Times New Iron" w:cs="Times New Iron"/>
          <w:color w:val="FF0000"/>
          <w:sz w:val="28"/>
          <w:szCs w:val="28"/>
          <w:lang w:val="en-US"/>
        </w:rPr>
        <w:t>æ</w:t>
      </w:r>
      <w:proofErr w:type="spellStart"/>
      <w:r w:rsidRPr="00E7439D">
        <w:rPr>
          <w:rFonts w:ascii="Times New Iron" w:hAnsi="Times New Iron" w:cs="Times New Iron"/>
          <w:color w:val="FF0000"/>
          <w:sz w:val="28"/>
          <w:szCs w:val="28"/>
        </w:rPr>
        <w:t>й</w:t>
      </w:r>
      <w:proofErr w:type="spellEnd"/>
      <w:r w:rsidRPr="00E7439D">
        <w:rPr>
          <w:rFonts w:ascii="Times New Iron" w:hAnsi="Times New Iron" w:cs="Times New Iron"/>
          <w:color w:val="FF0000"/>
          <w:sz w:val="28"/>
          <w:szCs w:val="28"/>
          <w:lang w:val="en-US"/>
        </w:rPr>
        <w:t xml:space="preserve"> æ</w:t>
      </w:r>
      <w:proofErr w:type="spellStart"/>
      <w:r w:rsidRPr="00E7439D">
        <w:rPr>
          <w:rFonts w:ascii="Times New Iron" w:hAnsi="Times New Iron" w:cs="Times New Iron"/>
          <w:color w:val="FF0000"/>
          <w:sz w:val="28"/>
          <w:szCs w:val="28"/>
        </w:rPr>
        <w:t>рбадзур</w:t>
      </w:r>
      <w:proofErr w:type="spellEnd"/>
    </w:p>
    <w:p w:rsidR="00E7439D" w:rsidRDefault="00E7439D" w:rsidP="00177506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  <w:lang w:val="en-US"/>
        </w:rPr>
      </w:pPr>
    </w:p>
    <w:p w:rsidR="00E7439D" w:rsidRDefault="00E7439D" w:rsidP="00177506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  <w:lang w:val="en-US"/>
        </w:rPr>
      </w:pPr>
    </w:p>
    <w:p w:rsidR="00E7439D" w:rsidRPr="00E7439D" w:rsidRDefault="00E7439D" w:rsidP="00E7439D">
      <w:pPr>
        <w:tabs>
          <w:tab w:val="left" w:pos="3105"/>
        </w:tabs>
        <w:jc w:val="center"/>
        <w:rPr>
          <w:b/>
          <w:sz w:val="28"/>
          <w:szCs w:val="28"/>
          <w:lang w:val="en-US"/>
        </w:rPr>
      </w:pPr>
      <w:r w:rsidRPr="00E7439D">
        <w:rPr>
          <w:b/>
          <w:i/>
          <w:sz w:val="28"/>
          <w:szCs w:val="28"/>
          <w:lang w:val="en-US"/>
        </w:rPr>
        <w:t xml:space="preserve">         </w:t>
      </w:r>
      <w:proofErr w:type="spellStart"/>
      <w:r w:rsidRPr="00E15344">
        <w:rPr>
          <w:b/>
          <w:sz w:val="28"/>
          <w:szCs w:val="28"/>
        </w:rPr>
        <w:t>Барт</w:t>
      </w:r>
      <w:proofErr w:type="spellEnd"/>
      <w:r w:rsidRPr="00E7439D">
        <w:rPr>
          <w:b/>
          <w:sz w:val="28"/>
          <w:szCs w:val="28"/>
          <w:lang w:val="en-US"/>
        </w:rPr>
        <w:t xml:space="preserve">æ </w:t>
      </w:r>
      <w:proofErr w:type="spellStart"/>
      <w:r w:rsidRPr="00E7439D">
        <w:rPr>
          <w:b/>
          <w:sz w:val="28"/>
          <w:szCs w:val="28"/>
          <w:lang w:val="en-US"/>
        </w:rPr>
        <w:t>æ</w:t>
      </w:r>
      <w:proofErr w:type="spellEnd"/>
      <w:r w:rsidRPr="00E15344">
        <w:rPr>
          <w:b/>
          <w:sz w:val="28"/>
          <w:szCs w:val="28"/>
        </w:rPr>
        <w:t>м</w:t>
      </w:r>
      <w:r w:rsidRPr="00E7439D">
        <w:rPr>
          <w:b/>
          <w:sz w:val="28"/>
          <w:szCs w:val="28"/>
          <w:lang w:val="en-US"/>
        </w:rPr>
        <w:t xml:space="preserve">æ </w:t>
      </w:r>
      <w:r w:rsidRPr="00E15344">
        <w:rPr>
          <w:b/>
          <w:sz w:val="28"/>
          <w:szCs w:val="28"/>
        </w:rPr>
        <w:t>с</w:t>
      </w:r>
      <w:r w:rsidRPr="00E7439D">
        <w:rPr>
          <w:b/>
          <w:sz w:val="28"/>
          <w:szCs w:val="28"/>
          <w:lang w:val="en-US"/>
        </w:rPr>
        <w:t>æ</w:t>
      </w:r>
      <w:proofErr w:type="spellStart"/>
      <w:r w:rsidRPr="00E15344">
        <w:rPr>
          <w:b/>
          <w:sz w:val="28"/>
          <w:szCs w:val="28"/>
        </w:rPr>
        <w:t>рибардзинад</w:t>
      </w:r>
      <w:proofErr w:type="spellEnd"/>
      <w:r w:rsidRPr="00E7439D">
        <w:rPr>
          <w:b/>
          <w:sz w:val="28"/>
          <w:szCs w:val="28"/>
          <w:lang w:val="en-US"/>
        </w:rPr>
        <w:t xml:space="preserve"> </w:t>
      </w:r>
      <w:r w:rsidRPr="00E15344">
        <w:rPr>
          <w:b/>
          <w:sz w:val="28"/>
          <w:szCs w:val="28"/>
        </w:rPr>
        <w:t>л</w:t>
      </w:r>
      <w:r w:rsidRPr="00E7439D">
        <w:rPr>
          <w:b/>
          <w:sz w:val="28"/>
          <w:szCs w:val="28"/>
          <w:lang w:val="en-US"/>
        </w:rPr>
        <w:t>æ</w:t>
      </w:r>
      <w:r w:rsidRPr="00E15344">
        <w:rPr>
          <w:b/>
          <w:sz w:val="28"/>
          <w:szCs w:val="28"/>
        </w:rPr>
        <w:t>вар</w:t>
      </w:r>
      <w:r w:rsidRPr="00E7439D">
        <w:rPr>
          <w:b/>
          <w:sz w:val="28"/>
          <w:szCs w:val="28"/>
          <w:lang w:val="en-US"/>
        </w:rPr>
        <w:t xml:space="preserve"> </w:t>
      </w:r>
      <w:proofErr w:type="spellStart"/>
      <w:r w:rsidRPr="00E15344">
        <w:rPr>
          <w:b/>
          <w:sz w:val="28"/>
          <w:szCs w:val="28"/>
        </w:rPr>
        <w:t>ничи</w:t>
      </w:r>
      <w:proofErr w:type="spellEnd"/>
      <w:r w:rsidRPr="00E7439D">
        <w:rPr>
          <w:b/>
          <w:sz w:val="28"/>
          <w:szCs w:val="28"/>
          <w:lang w:val="en-US"/>
        </w:rPr>
        <w:t xml:space="preserve"> </w:t>
      </w:r>
      <w:r w:rsidRPr="00E15344">
        <w:rPr>
          <w:b/>
          <w:sz w:val="28"/>
          <w:szCs w:val="28"/>
        </w:rPr>
        <w:t>ник</w:t>
      </w:r>
      <w:r w:rsidRPr="00E7439D">
        <w:rPr>
          <w:b/>
          <w:sz w:val="28"/>
          <w:szCs w:val="28"/>
          <w:lang w:val="en-US"/>
        </w:rPr>
        <w:t>æ</w:t>
      </w:r>
      <w:r w:rsidRPr="00E15344">
        <w:rPr>
          <w:b/>
          <w:sz w:val="28"/>
          <w:szCs w:val="28"/>
        </w:rPr>
        <w:t>м</w:t>
      </w:r>
      <w:r w:rsidRPr="00E7439D">
        <w:rPr>
          <w:b/>
          <w:sz w:val="28"/>
          <w:szCs w:val="28"/>
          <w:lang w:val="en-US"/>
        </w:rPr>
        <w:t>æ</w:t>
      </w:r>
      <w:proofErr w:type="spellStart"/>
      <w:proofErr w:type="gramStart"/>
      <w:r w:rsidRPr="00E15344">
        <w:rPr>
          <w:b/>
          <w:sz w:val="28"/>
          <w:szCs w:val="28"/>
        </w:rPr>
        <w:t>н</w:t>
      </w:r>
      <w:proofErr w:type="spellEnd"/>
      <w:proofErr w:type="gramEnd"/>
      <w:r w:rsidRPr="00E7439D">
        <w:rPr>
          <w:b/>
          <w:sz w:val="28"/>
          <w:szCs w:val="28"/>
          <w:lang w:val="en-US"/>
        </w:rPr>
        <w:t xml:space="preserve"> </w:t>
      </w:r>
      <w:r w:rsidRPr="00E15344">
        <w:rPr>
          <w:b/>
          <w:sz w:val="28"/>
          <w:szCs w:val="28"/>
        </w:rPr>
        <w:t>к</w:t>
      </w:r>
      <w:r w:rsidRPr="00E7439D">
        <w:rPr>
          <w:b/>
          <w:sz w:val="28"/>
          <w:szCs w:val="28"/>
          <w:lang w:val="en-US"/>
        </w:rPr>
        <w:t>æ</w:t>
      </w:r>
      <w:proofErr w:type="spellStart"/>
      <w:r w:rsidRPr="00E15344">
        <w:rPr>
          <w:b/>
          <w:sz w:val="28"/>
          <w:szCs w:val="28"/>
        </w:rPr>
        <w:t>ны</w:t>
      </w:r>
      <w:proofErr w:type="spellEnd"/>
      <w:r w:rsidRPr="00E7439D">
        <w:rPr>
          <w:b/>
          <w:sz w:val="28"/>
          <w:szCs w:val="28"/>
          <w:lang w:val="en-US"/>
        </w:rPr>
        <w:t xml:space="preserve">, </w:t>
      </w:r>
      <w:proofErr w:type="spellStart"/>
      <w:r w:rsidRPr="00E15344">
        <w:rPr>
          <w:b/>
          <w:sz w:val="28"/>
          <w:szCs w:val="28"/>
        </w:rPr>
        <w:t>стох</w:t>
      </w:r>
      <w:proofErr w:type="spellEnd"/>
      <w:r w:rsidRPr="00E7439D">
        <w:rPr>
          <w:b/>
          <w:sz w:val="28"/>
          <w:szCs w:val="28"/>
          <w:lang w:val="en-US"/>
        </w:rPr>
        <w:t xml:space="preserve"> </w:t>
      </w:r>
      <w:r w:rsidRPr="00E15344">
        <w:rPr>
          <w:b/>
          <w:sz w:val="28"/>
          <w:szCs w:val="28"/>
        </w:rPr>
        <w:t>к</w:t>
      </w:r>
      <w:r w:rsidRPr="00E7439D">
        <w:rPr>
          <w:b/>
          <w:sz w:val="28"/>
          <w:szCs w:val="28"/>
          <w:lang w:val="en-US"/>
        </w:rPr>
        <w:t>æ</w:t>
      </w:r>
      <w:proofErr w:type="spellStart"/>
      <w:r w:rsidRPr="00E15344">
        <w:rPr>
          <w:b/>
          <w:sz w:val="28"/>
          <w:szCs w:val="28"/>
        </w:rPr>
        <w:t>нын</w:t>
      </w:r>
      <w:proofErr w:type="spellEnd"/>
      <w:r w:rsidRPr="00E7439D">
        <w:rPr>
          <w:b/>
          <w:sz w:val="28"/>
          <w:szCs w:val="28"/>
          <w:lang w:val="en-US"/>
        </w:rPr>
        <w:t xml:space="preserve"> </w:t>
      </w:r>
      <w:proofErr w:type="spellStart"/>
      <w:r w:rsidRPr="00E15344">
        <w:rPr>
          <w:b/>
          <w:sz w:val="28"/>
          <w:szCs w:val="28"/>
        </w:rPr>
        <w:t>сыл</w:t>
      </w:r>
      <w:proofErr w:type="spellEnd"/>
      <w:r w:rsidRPr="00E7439D">
        <w:rPr>
          <w:b/>
          <w:sz w:val="28"/>
          <w:szCs w:val="28"/>
          <w:lang w:val="en-US"/>
        </w:rPr>
        <w:t xml:space="preserve"> </w:t>
      </w:r>
      <w:proofErr w:type="spellStart"/>
      <w:r w:rsidRPr="00E15344">
        <w:rPr>
          <w:b/>
          <w:sz w:val="28"/>
          <w:szCs w:val="28"/>
        </w:rPr>
        <w:t>хъ</w:t>
      </w:r>
      <w:proofErr w:type="spellEnd"/>
      <w:r w:rsidRPr="00E7439D">
        <w:rPr>
          <w:b/>
          <w:sz w:val="28"/>
          <w:szCs w:val="28"/>
          <w:lang w:val="en-US"/>
        </w:rPr>
        <w:t>æ</w:t>
      </w:r>
      <w:proofErr w:type="spellStart"/>
      <w:r w:rsidRPr="00E15344">
        <w:rPr>
          <w:b/>
          <w:sz w:val="28"/>
          <w:szCs w:val="28"/>
        </w:rPr>
        <w:t>уы</w:t>
      </w:r>
      <w:proofErr w:type="spellEnd"/>
      <w:r w:rsidRPr="00E7439D">
        <w:rPr>
          <w:b/>
          <w:sz w:val="28"/>
          <w:szCs w:val="28"/>
          <w:lang w:val="en-US"/>
        </w:rPr>
        <w:t>»</w:t>
      </w:r>
    </w:p>
    <w:p w:rsidR="00E7439D" w:rsidRDefault="00E7439D" w:rsidP="00E7439D">
      <w:pPr>
        <w:tabs>
          <w:tab w:val="left" w:pos="3105"/>
        </w:tabs>
        <w:ind w:firstLine="540"/>
        <w:jc w:val="both"/>
        <w:rPr>
          <w:b/>
          <w:i/>
          <w:sz w:val="28"/>
          <w:szCs w:val="28"/>
        </w:rPr>
      </w:pPr>
      <w:r w:rsidRPr="00E7439D">
        <w:rPr>
          <w:i/>
          <w:sz w:val="28"/>
          <w:szCs w:val="28"/>
          <w:lang w:val="en-US"/>
        </w:rPr>
        <w:t xml:space="preserve">                                                                 </w:t>
      </w:r>
      <w:r w:rsidRPr="00E15344">
        <w:rPr>
          <w:i/>
          <w:sz w:val="28"/>
          <w:szCs w:val="28"/>
        </w:rPr>
        <w:t>Николо Макиавелли</w:t>
      </w:r>
      <w:r w:rsidRPr="000923E2">
        <w:rPr>
          <w:b/>
          <w:i/>
          <w:sz w:val="28"/>
          <w:szCs w:val="28"/>
        </w:rPr>
        <w:t xml:space="preserve">   </w:t>
      </w:r>
    </w:p>
    <w:p w:rsidR="00E7439D" w:rsidRDefault="00E7439D" w:rsidP="00177506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  <w:lang w:val="en-US"/>
        </w:rPr>
      </w:pPr>
    </w:p>
    <w:p w:rsidR="00E7439D" w:rsidRPr="00E7439D" w:rsidRDefault="00E7439D" w:rsidP="00E7439D">
      <w:pPr>
        <w:tabs>
          <w:tab w:val="left" w:pos="3105"/>
        </w:tabs>
        <w:ind w:firstLine="720"/>
        <w:jc w:val="both"/>
        <w:rPr>
          <w:b/>
          <w:sz w:val="28"/>
          <w:szCs w:val="28"/>
          <w:lang w:val="en-US"/>
        </w:rPr>
      </w:pPr>
      <w:r w:rsidRPr="00E7439D">
        <w:rPr>
          <w:b/>
          <w:i/>
          <w:sz w:val="28"/>
          <w:szCs w:val="28"/>
          <w:lang w:val="en-US"/>
        </w:rPr>
        <w:t xml:space="preserve">           </w:t>
      </w:r>
      <w:proofErr w:type="spellStart"/>
      <w:r w:rsidRPr="00347745">
        <w:rPr>
          <w:b/>
          <w:sz w:val="28"/>
          <w:szCs w:val="28"/>
        </w:rPr>
        <w:t>Разм</w:t>
      </w:r>
      <w:proofErr w:type="spellEnd"/>
      <w:r w:rsidRPr="00E7439D">
        <w:rPr>
          <w:b/>
          <w:sz w:val="28"/>
          <w:szCs w:val="28"/>
          <w:lang w:val="en-US"/>
        </w:rPr>
        <w:t xml:space="preserve">æ </w:t>
      </w:r>
      <w:proofErr w:type="spellStart"/>
      <w:r w:rsidRPr="00347745">
        <w:rPr>
          <w:b/>
          <w:sz w:val="28"/>
          <w:szCs w:val="28"/>
        </w:rPr>
        <w:t>чи</w:t>
      </w:r>
      <w:proofErr w:type="spellEnd"/>
      <w:r w:rsidRPr="00E7439D">
        <w:rPr>
          <w:b/>
          <w:sz w:val="28"/>
          <w:szCs w:val="28"/>
          <w:lang w:val="en-US"/>
        </w:rPr>
        <w:t xml:space="preserve"> </w:t>
      </w:r>
      <w:proofErr w:type="spellStart"/>
      <w:r w:rsidRPr="00347745">
        <w:rPr>
          <w:b/>
          <w:sz w:val="28"/>
          <w:szCs w:val="28"/>
        </w:rPr>
        <w:t>н</w:t>
      </w:r>
      <w:proofErr w:type="spellEnd"/>
      <w:r w:rsidRPr="00E7439D">
        <w:rPr>
          <w:b/>
          <w:sz w:val="28"/>
          <w:szCs w:val="28"/>
          <w:lang w:val="en-US"/>
        </w:rPr>
        <w:t xml:space="preserve">æ </w:t>
      </w:r>
      <w:proofErr w:type="spellStart"/>
      <w:r w:rsidRPr="00347745">
        <w:rPr>
          <w:b/>
          <w:sz w:val="28"/>
          <w:szCs w:val="28"/>
        </w:rPr>
        <w:t>ц</w:t>
      </w:r>
      <w:proofErr w:type="spellEnd"/>
      <w:r w:rsidRPr="00E7439D">
        <w:rPr>
          <w:b/>
          <w:sz w:val="28"/>
          <w:szCs w:val="28"/>
          <w:lang w:val="en-US"/>
        </w:rPr>
        <w:t>æ</w:t>
      </w:r>
      <w:proofErr w:type="spellStart"/>
      <w:r w:rsidRPr="00347745">
        <w:rPr>
          <w:b/>
          <w:sz w:val="28"/>
          <w:szCs w:val="28"/>
        </w:rPr>
        <w:t>уы</w:t>
      </w:r>
      <w:proofErr w:type="spellEnd"/>
      <w:r w:rsidRPr="00E7439D">
        <w:rPr>
          <w:b/>
          <w:sz w:val="28"/>
          <w:szCs w:val="28"/>
          <w:lang w:val="en-US"/>
        </w:rPr>
        <w:t xml:space="preserve">, </w:t>
      </w:r>
      <w:proofErr w:type="spellStart"/>
      <w:r w:rsidRPr="00347745">
        <w:rPr>
          <w:b/>
          <w:sz w:val="28"/>
          <w:szCs w:val="28"/>
        </w:rPr>
        <w:t>уый</w:t>
      </w:r>
      <w:proofErr w:type="spellEnd"/>
      <w:r w:rsidRPr="00E7439D">
        <w:rPr>
          <w:b/>
          <w:sz w:val="28"/>
          <w:szCs w:val="28"/>
          <w:lang w:val="en-US"/>
        </w:rPr>
        <w:t xml:space="preserve"> </w:t>
      </w:r>
      <w:proofErr w:type="spellStart"/>
      <w:r w:rsidRPr="00347745">
        <w:rPr>
          <w:b/>
          <w:sz w:val="28"/>
          <w:szCs w:val="28"/>
        </w:rPr>
        <w:t>ф</w:t>
      </w:r>
      <w:proofErr w:type="spellEnd"/>
      <w:r w:rsidRPr="00E7439D">
        <w:rPr>
          <w:b/>
          <w:sz w:val="28"/>
          <w:szCs w:val="28"/>
          <w:lang w:val="en-US"/>
        </w:rPr>
        <w:t>æ</w:t>
      </w:r>
      <w:proofErr w:type="spellStart"/>
      <w:proofErr w:type="gramStart"/>
      <w:r w:rsidRPr="00347745">
        <w:rPr>
          <w:b/>
          <w:sz w:val="28"/>
          <w:szCs w:val="28"/>
        </w:rPr>
        <w:t>ст</w:t>
      </w:r>
      <w:proofErr w:type="spellEnd"/>
      <w:proofErr w:type="gramEnd"/>
      <w:r w:rsidRPr="00E7439D">
        <w:rPr>
          <w:b/>
          <w:sz w:val="28"/>
          <w:szCs w:val="28"/>
          <w:lang w:val="en-US"/>
        </w:rPr>
        <w:t>æ</w:t>
      </w:r>
      <w:r w:rsidRPr="00347745">
        <w:rPr>
          <w:b/>
          <w:sz w:val="28"/>
          <w:szCs w:val="28"/>
        </w:rPr>
        <w:t>м</w:t>
      </w:r>
      <w:r w:rsidRPr="00E7439D">
        <w:rPr>
          <w:b/>
          <w:sz w:val="28"/>
          <w:szCs w:val="28"/>
          <w:lang w:val="en-US"/>
        </w:rPr>
        <w:t xml:space="preserve">æ </w:t>
      </w:r>
      <w:proofErr w:type="spellStart"/>
      <w:r w:rsidRPr="00347745">
        <w:rPr>
          <w:b/>
          <w:sz w:val="28"/>
          <w:szCs w:val="28"/>
        </w:rPr>
        <w:t>ц</w:t>
      </w:r>
      <w:proofErr w:type="spellEnd"/>
      <w:r w:rsidRPr="00E7439D">
        <w:rPr>
          <w:b/>
          <w:sz w:val="28"/>
          <w:szCs w:val="28"/>
          <w:lang w:val="en-US"/>
        </w:rPr>
        <w:t>æ</w:t>
      </w:r>
      <w:proofErr w:type="spellStart"/>
      <w:r w:rsidRPr="00347745">
        <w:rPr>
          <w:b/>
          <w:sz w:val="28"/>
          <w:szCs w:val="28"/>
        </w:rPr>
        <w:t>уы</w:t>
      </w:r>
      <w:proofErr w:type="spellEnd"/>
      <w:r w:rsidRPr="00E7439D">
        <w:rPr>
          <w:b/>
          <w:sz w:val="28"/>
          <w:szCs w:val="28"/>
          <w:lang w:val="en-US"/>
        </w:rPr>
        <w:t xml:space="preserve">, </w:t>
      </w:r>
      <w:r w:rsidRPr="00347745">
        <w:rPr>
          <w:b/>
          <w:sz w:val="28"/>
          <w:szCs w:val="28"/>
        </w:rPr>
        <w:t>у</w:t>
      </w:r>
      <w:r w:rsidRPr="00E7439D">
        <w:rPr>
          <w:b/>
          <w:sz w:val="28"/>
          <w:szCs w:val="28"/>
          <w:lang w:val="en-US"/>
        </w:rPr>
        <w:t>æ</w:t>
      </w:r>
      <w:proofErr w:type="spellStart"/>
      <w:r w:rsidRPr="00347745">
        <w:rPr>
          <w:b/>
          <w:sz w:val="28"/>
          <w:szCs w:val="28"/>
        </w:rPr>
        <w:t>лахизм</w:t>
      </w:r>
      <w:proofErr w:type="spellEnd"/>
      <w:r w:rsidRPr="00E7439D">
        <w:rPr>
          <w:b/>
          <w:sz w:val="28"/>
          <w:szCs w:val="28"/>
          <w:lang w:val="en-US"/>
        </w:rPr>
        <w:t xml:space="preserve">æ </w:t>
      </w:r>
      <w:proofErr w:type="spellStart"/>
      <w:r w:rsidRPr="00347745">
        <w:rPr>
          <w:b/>
          <w:sz w:val="28"/>
          <w:szCs w:val="28"/>
        </w:rPr>
        <w:t>чи</w:t>
      </w:r>
      <w:proofErr w:type="spellEnd"/>
      <w:r w:rsidRPr="00E7439D">
        <w:rPr>
          <w:b/>
          <w:sz w:val="28"/>
          <w:szCs w:val="28"/>
          <w:lang w:val="en-US"/>
        </w:rPr>
        <w:t xml:space="preserve"> </w:t>
      </w:r>
      <w:proofErr w:type="spellStart"/>
      <w:r w:rsidRPr="00347745">
        <w:rPr>
          <w:b/>
          <w:sz w:val="28"/>
          <w:szCs w:val="28"/>
        </w:rPr>
        <w:t>н</w:t>
      </w:r>
      <w:proofErr w:type="spellEnd"/>
      <w:r w:rsidRPr="00E7439D">
        <w:rPr>
          <w:b/>
          <w:sz w:val="28"/>
          <w:szCs w:val="28"/>
          <w:lang w:val="en-US"/>
        </w:rPr>
        <w:t xml:space="preserve">æ    </w:t>
      </w:r>
      <w:r w:rsidRPr="00347745">
        <w:rPr>
          <w:b/>
          <w:sz w:val="28"/>
          <w:szCs w:val="28"/>
        </w:rPr>
        <w:t>б</w:t>
      </w:r>
      <w:r w:rsidRPr="00E7439D">
        <w:rPr>
          <w:b/>
          <w:sz w:val="28"/>
          <w:szCs w:val="28"/>
          <w:lang w:val="en-US"/>
        </w:rPr>
        <w:t>æ</w:t>
      </w:r>
      <w:proofErr w:type="spellStart"/>
      <w:r w:rsidRPr="00347745">
        <w:rPr>
          <w:b/>
          <w:sz w:val="28"/>
          <w:szCs w:val="28"/>
        </w:rPr>
        <w:t>ллы</w:t>
      </w:r>
      <w:proofErr w:type="spellEnd"/>
      <w:r w:rsidRPr="00E7439D">
        <w:rPr>
          <w:b/>
          <w:sz w:val="28"/>
          <w:szCs w:val="28"/>
          <w:lang w:val="en-US"/>
        </w:rPr>
        <w:t xml:space="preserve">, </w:t>
      </w:r>
      <w:proofErr w:type="spellStart"/>
      <w:r w:rsidRPr="00347745">
        <w:rPr>
          <w:b/>
          <w:sz w:val="28"/>
          <w:szCs w:val="28"/>
        </w:rPr>
        <w:t>уый</w:t>
      </w:r>
      <w:proofErr w:type="spellEnd"/>
      <w:r w:rsidRPr="00E7439D">
        <w:rPr>
          <w:b/>
          <w:sz w:val="28"/>
          <w:szCs w:val="28"/>
          <w:lang w:val="en-US"/>
        </w:rPr>
        <w:t xml:space="preserve"> </w:t>
      </w:r>
      <w:proofErr w:type="spellStart"/>
      <w:r w:rsidRPr="00347745">
        <w:rPr>
          <w:b/>
          <w:sz w:val="28"/>
          <w:szCs w:val="28"/>
        </w:rPr>
        <w:t>састы</w:t>
      </w:r>
      <w:proofErr w:type="spellEnd"/>
      <w:r w:rsidRPr="00E7439D">
        <w:rPr>
          <w:b/>
          <w:sz w:val="28"/>
          <w:szCs w:val="28"/>
          <w:lang w:val="en-US"/>
        </w:rPr>
        <w:t xml:space="preserve"> </w:t>
      </w:r>
      <w:proofErr w:type="spellStart"/>
      <w:r w:rsidRPr="00347745">
        <w:rPr>
          <w:b/>
          <w:sz w:val="28"/>
          <w:szCs w:val="28"/>
        </w:rPr>
        <w:t>бынаты</w:t>
      </w:r>
      <w:proofErr w:type="spellEnd"/>
      <w:r w:rsidRPr="00E7439D">
        <w:rPr>
          <w:b/>
          <w:sz w:val="28"/>
          <w:szCs w:val="28"/>
          <w:lang w:val="en-US"/>
        </w:rPr>
        <w:t xml:space="preserve"> </w:t>
      </w:r>
      <w:proofErr w:type="spellStart"/>
      <w:r w:rsidRPr="00347745">
        <w:rPr>
          <w:b/>
          <w:sz w:val="28"/>
          <w:szCs w:val="28"/>
        </w:rPr>
        <w:t>баззайы</w:t>
      </w:r>
      <w:proofErr w:type="spellEnd"/>
      <w:r w:rsidRPr="00E7439D">
        <w:rPr>
          <w:b/>
          <w:sz w:val="28"/>
          <w:szCs w:val="28"/>
          <w:lang w:val="en-US"/>
        </w:rPr>
        <w:t>.</w:t>
      </w:r>
    </w:p>
    <w:p w:rsidR="00E7439D" w:rsidRDefault="00E7439D" w:rsidP="00E7439D">
      <w:pPr>
        <w:tabs>
          <w:tab w:val="left" w:pos="3105"/>
        </w:tabs>
        <w:jc w:val="center"/>
        <w:rPr>
          <w:b/>
          <w:i/>
          <w:sz w:val="28"/>
          <w:szCs w:val="28"/>
        </w:rPr>
      </w:pPr>
      <w:r w:rsidRPr="00E7439D">
        <w:rPr>
          <w:i/>
          <w:sz w:val="28"/>
          <w:szCs w:val="28"/>
          <w:lang w:val="en-US"/>
        </w:rPr>
        <w:t xml:space="preserve">                                                           </w:t>
      </w:r>
      <w:proofErr w:type="spellStart"/>
      <w:r w:rsidRPr="000070FB">
        <w:rPr>
          <w:i/>
          <w:sz w:val="28"/>
          <w:szCs w:val="28"/>
        </w:rPr>
        <w:t>Фрэнсис</w:t>
      </w:r>
      <w:proofErr w:type="spellEnd"/>
      <w:r w:rsidRPr="000070FB">
        <w:rPr>
          <w:i/>
          <w:sz w:val="28"/>
          <w:szCs w:val="28"/>
        </w:rPr>
        <w:t xml:space="preserve"> Бэкон</w:t>
      </w:r>
      <w:r w:rsidRPr="00E15344">
        <w:rPr>
          <w:b/>
          <w:sz w:val="28"/>
          <w:szCs w:val="28"/>
        </w:rPr>
        <w:t xml:space="preserve"> </w:t>
      </w:r>
    </w:p>
    <w:p w:rsidR="00E7439D" w:rsidRDefault="00E7439D" w:rsidP="00177506">
      <w:pPr>
        <w:tabs>
          <w:tab w:val="left" w:pos="10"/>
        </w:tabs>
        <w:autoSpaceDE w:val="0"/>
        <w:spacing w:line="100" w:lineRule="atLeast"/>
        <w:ind w:firstLine="567"/>
        <w:jc w:val="both"/>
        <w:rPr>
          <w:rFonts w:ascii="Times New Iron" w:hAnsi="Times New Iron" w:cs="Times New Iron"/>
          <w:sz w:val="28"/>
          <w:szCs w:val="28"/>
          <w:lang w:val="en-US"/>
        </w:rPr>
      </w:pPr>
    </w:p>
    <w:p w:rsidR="00E7439D" w:rsidRPr="00E7439D" w:rsidRDefault="00E7439D" w:rsidP="00E7439D">
      <w:pPr>
        <w:rPr>
          <w:rFonts w:ascii="Times New Iron" w:hAnsi="Times New Iron" w:cs="Times New Iron"/>
          <w:sz w:val="28"/>
          <w:szCs w:val="28"/>
          <w:lang w:val="en-US"/>
        </w:rPr>
      </w:pPr>
    </w:p>
    <w:p w:rsidR="00E7439D" w:rsidRPr="00E7439D" w:rsidRDefault="00E7439D" w:rsidP="00E7439D">
      <w:pPr>
        <w:rPr>
          <w:rFonts w:ascii="Times New Iron" w:hAnsi="Times New Iron" w:cs="Times New Iron"/>
          <w:sz w:val="28"/>
          <w:szCs w:val="28"/>
          <w:lang w:val="en-US"/>
        </w:rPr>
      </w:pPr>
    </w:p>
    <w:p w:rsidR="00E7439D" w:rsidRPr="00E7439D" w:rsidRDefault="00E7439D" w:rsidP="00E7439D">
      <w:pPr>
        <w:rPr>
          <w:rFonts w:ascii="Times New Iron" w:hAnsi="Times New Iron" w:cs="Times New Iron"/>
          <w:sz w:val="28"/>
          <w:szCs w:val="28"/>
          <w:lang w:val="en-US"/>
        </w:rPr>
      </w:pPr>
    </w:p>
    <w:p w:rsidR="00E7439D" w:rsidRDefault="00E7439D" w:rsidP="00E7439D">
      <w:pPr>
        <w:rPr>
          <w:rFonts w:ascii="Times New Iron" w:hAnsi="Times New Iron" w:cs="Times New Iron"/>
          <w:sz w:val="28"/>
          <w:szCs w:val="28"/>
          <w:lang w:val="en-US"/>
        </w:rPr>
      </w:pPr>
    </w:p>
    <w:p w:rsidR="00E7439D" w:rsidRPr="00E7439D" w:rsidRDefault="00E7439D" w:rsidP="00E7439D">
      <w:pPr>
        <w:tabs>
          <w:tab w:val="left" w:pos="3915"/>
        </w:tabs>
        <w:ind w:firstLine="360"/>
        <w:jc w:val="center"/>
        <w:rPr>
          <w:b/>
          <w:sz w:val="28"/>
          <w:szCs w:val="28"/>
          <w:lang w:val="en-US"/>
        </w:rPr>
      </w:pPr>
      <w:r w:rsidRPr="00E7439D">
        <w:rPr>
          <w:sz w:val="28"/>
          <w:szCs w:val="28"/>
          <w:lang w:val="en-US"/>
        </w:rPr>
        <w:t xml:space="preserve">                      </w:t>
      </w:r>
      <w:r w:rsidRPr="007F06DC">
        <w:rPr>
          <w:b/>
          <w:sz w:val="28"/>
          <w:szCs w:val="28"/>
        </w:rPr>
        <w:t>Культур</w:t>
      </w:r>
      <w:r w:rsidRPr="00E7439D">
        <w:rPr>
          <w:b/>
          <w:sz w:val="28"/>
          <w:szCs w:val="28"/>
          <w:lang w:val="en-US"/>
        </w:rPr>
        <w:t xml:space="preserve">æ </w:t>
      </w:r>
      <w:proofErr w:type="spellStart"/>
      <w:r w:rsidRPr="007F06DC">
        <w:rPr>
          <w:b/>
          <w:sz w:val="28"/>
          <w:szCs w:val="28"/>
        </w:rPr>
        <w:t>д</w:t>
      </w:r>
      <w:proofErr w:type="spellEnd"/>
      <w:r w:rsidRPr="00E7439D">
        <w:rPr>
          <w:b/>
          <w:sz w:val="28"/>
          <w:szCs w:val="28"/>
          <w:lang w:val="en-US"/>
        </w:rPr>
        <w:t>æ</w:t>
      </w:r>
      <w:proofErr w:type="spellStart"/>
      <w:proofErr w:type="gramStart"/>
      <w:r w:rsidRPr="007F06DC">
        <w:rPr>
          <w:b/>
          <w:sz w:val="28"/>
          <w:szCs w:val="28"/>
        </w:rPr>
        <w:t>р</w:t>
      </w:r>
      <w:proofErr w:type="spellEnd"/>
      <w:proofErr w:type="gramEnd"/>
      <w:r w:rsidRPr="00E7439D">
        <w:rPr>
          <w:b/>
          <w:sz w:val="28"/>
          <w:szCs w:val="28"/>
          <w:lang w:val="en-US"/>
        </w:rPr>
        <w:t xml:space="preserve"> </w:t>
      </w:r>
      <w:r w:rsidRPr="007F06DC">
        <w:rPr>
          <w:b/>
          <w:sz w:val="28"/>
          <w:szCs w:val="28"/>
        </w:rPr>
        <w:t>ад</w:t>
      </w:r>
      <w:r w:rsidRPr="00E7439D">
        <w:rPr>
          <w:b/>
          <w:sz w:val="28"/>
          <w:szCs w:val="28"/>
          <w:lang w:val="en-US"/>
        </w:rPr>
        <w:t>æ</w:t>
      </w:r>
      <w:proofErr w:type="spellStart"/>
      <w:r w:rsidRPr="007F06DC">
        <w:rPr>
          <w:b/>
          <w:sz w:val="28"/>
          <w:szCs w:val="28"/>
        </w:rPr>
        <w:t>ймаджы</w:t>
      </w:r>
      <w:proofErr w:type="spellEnd"/>
      <w:r w:rsidRPr="00E7439D">
        <w:rPr>
          <w:b/>
          <w:sz w:val="28"/>
          <w:szCs w:val="28"/>
          <w:lang w:val="en-US"/>
        </w:rPr>
        <w:t xml:space="preserve"> </w:t>
      </w:r>
      <w:proofErr w:type="spellStart"/>
      <w:r w:rsidRPr="007F06DC">
        <w:rPr>
          <w:b/>
          <w:sz w:val="28"/>
          <w:szCs w:val="28"/>
        </w:rPr>
        <w:t>хъ</w:t>
      </w:r>
      <w:proofErr w:type="spellEnd"/>
      <w:r w:rsidRPr="00E7439D">
        <w:rPr>
          <w:b/>
          <w:sz w:val="28"/>
          <w:szCs w:val="28"/>
          <w:lang w:val="en-US"/>
        </w:rPr>
        <w:t>æ</w:t>
      </w:r>
      <w:proofErr w:type="spellStart"/>
      <w:r w:rsidRPr="007F06DC">
        <w:rPr>
          <w:b/>
          <w:sz w:val="28"/>
          <w:szCs w:val="28"/>
        </w:rPr>
        <w:t>уы</w:t>
      </w:r>
      <w:proofErr w:type="spellEnd"/>
      <w:r w:rsidRPr="00E7439D">
        <w:rPr>
          <w:b/>
          <w:sz w:val="28"/>
          <w:szCs w:val="28"/>
          <w:lang w:val="en-US"/>
        </w:rPr>
        <w:t xml:space="preserve">, </w:t>
      </w:r>
      <w:proofErr w:type="spellStart"/>
      <w:r w:rsidRPr="007F06DC">
        <w:rPr>
          <w:b/>
          <w:sz w:val="28"/>
          <w:szCs w:val="28"/>
        </w:rPr>
        <w:t>х</w:t>
      </w:r>
      <w:proofErr w:type="spellEnd"/>
      <w:r w:rsidRPr="00E7439D">
        <w:rPr>
          <w:b/>
          <w:sz w:val="28"/>
          <w:szCs w:val="28"/>
          <w:lang w:val="en-US"/>
        </w:rPr>
        <w:t>æ</w:t>
      </w:r>
      <w:proofErr w:type="spellStart"/>
      <w:r w:rsidRPr="007F06DC">
        <w:rPr>
          <w:b/>
          <w:sz w:val="28"/>
          <w:szCs w:val="28"/>
        </w:rPr>
        <w:t>ринаг</w:t>
      </w:r>
      <w:proofErr w:type="spellEnd"/>
      <w:r w:rsidRPr="00E7439D">
        <w:rPr>
          <w:b/>
          <w:sz w:val="28"/>
          <w:szCs w:val="28"/>
          <w:lang w:val="en-US"/>
        </w:rPr>
        <w:t xml:space="preserve"> æ</w:t>
      </w:r>
      <w:proofErr w:type="spellStart"/>
      <w:r w:rsidRPr="007F06DC">
        <w:rPr>
          <w:b/>
          <w:sz w:val="28"/>
          <w:szCs w:val="28"/>
        </w:rPr>
        <w:t>й</w:t>
      </w:r>
      <w:proofErr w:type="spellEnd"/>
      <w:r w:rsidRPr="00E7439D">
        <w:rPr>
          <w:b/>
          <w:sz w:val="28"/>
          <w:szCs w:val="28"/>
          <w:lang w:val="en-US"/>
        </w:rPr>
        <w:t xml:space="preserve"> </w:t>
      </w:r>
      <w:proofErr w:type="spellStart"/>
      <w:r w:rsidRPr="007F06DC">
        <w:rPr>
          <w:b/>
          <w:sz w:val="28"/>
          <w:szCs w:val="28"/>
        </w:rPr>
        <w:t>куыд</w:t>
      </w:r>
      <w:proofErr w:type="spellEnd"/>
      <w:r w:rsidRPr="00E7439D">
        <w:rPr>
          <w:b/>
          <w:sz w:val="28"/>
          <w:szCs w:val="28"/>
          <w:lang w:val="en-US"/>
        </w:rPr>
        <w:t xml:space="preserve">   </w:t>
      </w:r>
      <w:proofErr w:type="spellStart"/>
      <w:r w:rsidRPr="007F06DC">
        <w:rPr>
          <w:b/>
          <w:sz w:val="28"/>
          <w:szCs w:val="28"/>
        </w:rPr>
        <w:t>хъ</w:t>
      </w:r>
      <w:proofErr w:type="spellEnd"/>
      <w:r w:rsidRPr="00E7439D">
        <w:rPr>
          <w:b/>
          <w:sz w:val="28"/>
          <w:szCs w:val="28"/>
          <w:lang w:val="en-US"/>
        </w:rPr>
        <w:t>æ</w:t>
      </w:r>
      <w:proofErr w:type="spellStart"/>
      <w:r w:rsidRPr="007F06DC">
        <w:rPr>
          <w:b/>
          <w:sz w:val="28"/>
          <w:szCs w:val="28"/>
        </w:rPr>
        <w:t>уы</w:t>
      </w:r>
      <w:proofErr w:type="spellEnd"/>
      <w:r w:rsidRPr="00E7439D">
        <w:rPr>
          <w:b/>
          <w:sz w:val="28"/>
          <w:szCs w:val="28"/>
          <w:lang w:val="en-US"/>
        </w:rPr>
        <w:t xml:space="preserve">, </w:t>
      </w:r>
      <w:r w:rsidRPr="007F06DC">
        <w:rPr>
          <w:b/>
          <w:sz w:val="28"/>
          <w:szCs w:val="28"/>
        </w:rPr>
        <w:t>афт</w:t>
      </w:r>
      <w:r w:rsidRPr="00E7439D">
        <w:rPr>
          <w:b/>
          <w:sz w:val="28"/>
          <w:szCs w:val="28"/>
          <w:lang w:val="en-US"/>
        </w:rPr>
        <w:t>æ.</w:t>
      </w:r>
    </w:p>
    <w:p w:rsidR="00E7439D" w:rsidRPr="002B0241" w:rsidRDefault="00E7439D" w:rsidP="00E7439D">
      <w:pPr>
        <w:rPr>
          <w:i/>
          <w:sz w:val="28"/>
          <w:szCs w:val="28"/>
          <w:lang w:val="en-US"/>
        </w:rPr>
      </w:pPr>
      <w:r w:rsidRPr="00E7439D">
        <w:rPr>
          <w:sz w:val="28"/>
          <w:szCs w:val="28"/>
          <w:lang w:val="en-US"/>
        </w:rPr>
        <w:t xml:space="preserve">                                                                                </w:t>
      </w:r>
      <w:r>
        <w:rPr>
          <w:i/>
          <w:sz w:val="28"/>
          <w:szCs w:val="28"/>
        </w:rPr>
        <w:t>Фё</w:t>
      </w:r>
      <w:r w:rsidRPr="007F06DC">
        <w:rPr>
          <w:i/>
          <w:sz w:val="28"/>
          <w:szCs w:val="28"/>
        </w:rPr>
        <w:t>дор</w:t>
      </w:r>
      <w:r w:rsidRPr="002B0241">
        <w:rPr>
          <w:i/>
          <w:sz w:val="28"/>
          <w:szCs w:val="28"/>
          <w:lang w:val="en-US"/>
        </w:rPr>
        <w:t xml:space="preserve"> </w:t>
      </w:r>
      <w:r w:rsidRPr="007F06DC">
        <w:rPr>
          <w:i/>
          <w:sz w:val="28"/>
          <w:szCs w:val="28"/>
        </w:rPr>
        <w:t>Достоевский</w:t>
      </w:r>
      <w:r w:rsidRPr="002B0241">
        <w:rPr>
          <w:sz w:val="28"/>
          <w:szCs w:val="28"/>
          <w:lang w:val="en-US"/>
        </w:rPr>
        <w:t xml:space="preserve">                                             </w:t>
      </w:r>
    </w:p>
    <w:p w:rsidR="00E7439D" w:rsidRPr="002B0241" w:rsidRDefault="00E7439D" w:rsidP="00E7439D">
      <w:pPr>
        <w:tabs>
          <w:tab w:val="left" w:pos="3105"/>
        </w:tabs>
        <w:jc w:val="center"/>
        <w:rPr>
          <w:b/>
          <w:sz w:val="28"/>
          <w:szCs w:val="28"/>
          <w:lang w:val="en-US"/>
        </w:rPr>
      </w:pPr>
      <w:r w:rsidRPr="002B0241">
        <w:rPr>
          <w:b/>
          <w:sz w:val="28"/>
          <w:szCs w:val="28"/>
          <w:lang w:val="en-US"/>
        </w:rPr>
        <w:t xml:space="preserve">                                            </w:t>
      </w:r>
      <w:r w:rsidRPr="009F035A">
        <w:rPr>
          <w:b/>
          <w:sz w:val="28"/>
          <w:szCs w:val="28"/>
        </w:rPr>
        <w:t>Фысджыт</w:t>
      </w:r>
      <w:r w:rsidRPr="002B0241">
        <w:rPr>
          <w:b/>
          <w:sz w:val="28"/>
          <w:szCs w:val="28"/>
          <w:lang w:val="en-US"/>
        </w:rPr>
        <w:t xml:space="preserve">æ </w:t>
      </w:r>
      <w:proofErr w:type="spellStart"/>
      <w:r w:rsidRPr="009F035A">
        <w:rPr>
          <w:b/>
          <w:sz w:val="28"/>
          <w:szCs w:val="28"/>
        </w:rPr>
        <w:t>сты</w:t>
      </w:r>
      <w:proofErr w:type="spellEnd"/>
      <w:r w:rsidRPr="002B0241">
        <w:rPr>
          <w:b/>
          <w:sz w:val="28"/>
          <w:szCs w:val="28"/>
          <w:lang w:val="en-US"/>
        </w:rPr>
        <w:t xml:space="preserve"> </w:t>
      </w:r>
      <w:r w:rsidRPr="009F035A">
        <w:rPr>
          <w:b/>
          <w:sz w:val="28"/>
          <w:szCs w:val="28"/>
        </w:rPr>
        <w:t>разм</w:t>
      </w:r>
      <w:r w:rsidRPr="002B0241">
        <w:rPr>
          <w:b/>
          <w:sz w:val="28"/>
          <w:szCs w:val="28"/>
          <w:lang w:val="en-US"/>
        </w:rPr>
        <w:t>æ</w:t>
      </w:r>
      <w:r w:rsidRPr="009F035A">
        <w:rPr>
          <w:b/>
          <w:sz w:val="28"/>
          <w:szCs w:val="28"/>
        </w:rPr>
        <w:t>цыды</w:t>
      </w:r>
      <w:r w:rsidRPr="002B0241">
        <w:rPr>
          <w:b/>
          <w:sz w:val="28"/>
          <w:szCs w:val="28"/>
          <w:lang w:val="en-US"/>
        </w:rPr>
        <w:t xml:space="preserve"> «</w:t>
      </w:r>
      <w:r w:rsidRPr="009F035A">
        <w:rPr>
          <w:b/>
          <w:sz w:val="28"/>
          <w:szCs w:val="28"/>
        </w:rPr>
        <w:t>салд</w:t>
      </w:r>
      <w:r w:rsidRPr="002B0241">
        <w:rPr>
          <w:b/>
          <w:sz w:val="28"/>
          <w:szCs w:val="28"/>
          <w:lang w:val="en-US"/>
        </w:rPr>
        <w:t>æ</w:t>
      </w:r>
      <w:proofErr w:type="gramStart"/>
      <w:r w:rsidRPr="009F035A">
        <w:rPr>
          <w:b/>
          <w:sz w:val="28"/>
          <w:szCs w:val="28"/>
        </w:rPr>
        <w:t>тт</w:t>
      </w:r>
      <w:proofErr w:type="gramEnd"/>
      <w:r w:rsidRPr="002B0241">
        <w:rPr>
          <w:b/>
          <w:sz w:val="28"/>
          <w:szCs w:val="28"/>
          <w:lang w:val="en-US"/>
        </w:rPr>
        <w:t>æ».</w:t>
      </w:r>
    </w:p>
    <w:p w:rsidR="00E7439D" w:rsidRPr="002B0241" w:rsidRDefault="00E7439D" w:rsidP="00E7439D">
      <w:pPr>
        <w:rPr>
          <w:b/>
          <w:sz w:val="28"/>
          <w:szCs w:val="28"/>
          <w:lang w:val="en-US"/>
        </w:rPr>
      </w:pPr>
      <w:r w:rsidRPr="002B0241">
        <w:rPr>
          <w:i/>
          <w:sz w:val="28"/>
          <w:szCs w:val="28"/>
          <w:lang w:val="en-US"/>
        </w:rPr>
        <w:t xml:space="preserve">                                                                                          </w:t>
      </w:r>
      <w:r w:rsidRPr="009F035A">
        <w:rPr>
          <w:i/>
          <w:sz w:val="28"/>
          <w:szCs w:val="28"/>
        </w:rPr>
        <w:t>Виктор</w:t>
      </w:r>
      <w:r w:rsidRPr="002B0241">
        <w:rPr>
          <w:i/>
          <w:sz w:val="28"/>
          <w:szCs w:val="28"/>
          <w:lang w:val="en-US"/>
        </w:rPr>
        <w:t xml:space="preserve"> </w:t>
      </w:r>
      <w:r w:rsidRPr="009F035A">
        <w:rPr>
          <w:i/>
          <w:sz w:val="28"/>
          <w:szCs w:val="28"/>
        </w:rPr>
        <w:t>Гюго</w:t>
      </w:r>
      <w:r w:rsidRPr="002B0241">
        <w:rPr>
          <w:b/>
          <w:sz w:val="28"/>
          <w:szCs w:val="28"/>
          <w:lang w:val="en-US"/>
        </w:rPr>
        <w:t xml:space="preserve">   </w:t>
      </w:r>
    </w:p>
    <w:p w:rsidR="002B0241" w:rsidRPr="002B0241" w:rsidRDefault="002B0241" w:rsidP="002B0241">
      <w:pPr>
        <w:rPr>
          <w:color w:val="7030A0"/>
          <w:sz w:val="28"/>
          <w:szCs w:val="28"/>
          <w:lang w:val="en-US"/>
        </w:rPr>
      </w:pPr>
      <w:r w:rsidRPr="002B0241">
        <w:rPr>
          <w:rFonts w:ascii="Times New Iron" w:hAnsi="Times New Iron" w:cs="Times New Iron"/>
          <w:b/>
          <w:i/>
          <w:color w:val="7030A0"/>
          <w:sz w:val="28"/>
          <w:szCs w:val="28"/>
          <w:lang w:val="en-US"/>
        </w:rPr>
        <w:t>VII.</w:t>
      </w:r>
      <w:proofErr w:type="spellStart"/>
      <w:r w:rsidRPr="002B0241">
        <w:rPr>
          <w:rFonts w:ascii="Times New Iron" w:hAnsi="Times New Iron" w:cs="Times New Iron"/>
          <w:b/>
          <w:i/>
          <w:color w:val="7030A0"/>
          <w:sz w:val="28"/>
          <w:szCs w:val="28"/>
        </w:rPr>
        <w:t>Грамматикон</w:t>
      </w:r>
      <w:proofErr w:type="spellEnd"/>
      <w:r w:rsidRPr="002B0241">
        <w:rPr>
          <w:rFonts w:ascii="Times New Iron" w:hAnsi="Times New Iron" w:cs="Times New Iron"/>
          <w:b/>
          <w:i/>
          <w:color w:val="7030A0"/>
          <w:sz w:val="28"/>
          <w:szCs w:val="28"/>
          <w:lang w:val="en-US"/>
        </w:rPr>
        <w:t xml:space="preserve"> æ</w:t>
      </w:r>
      <w:r w:rsidRPr="002B0241">
        <w:rPr>
          <w:rFonts w:ascii="Times New Iron" w:hAnsi="Times New Iron" w:cs="Times New Iron"/>
          <w:b/>
          <w:i/>
          <w:color w:val="7030A0"/>
          <w:sz w:val="28"/>
          <w:szCs w:val="28"/>
        </w:rPr>
        <w:t>рм</w:t>
      </w:r>
      <w:r w:rsidRPr="002B0241">
        <w:rPr>
          <w:rFonts w:ascii="Times New Iron" w:hAnsi="Times New Iron" w:cs="Times New Iron"/>
          <w:b/>
          <w:i/>
          <w:color w:val="7030A0"/>
          <w:sz w:val="28"/>
          <w:szCs w:val="28"/>
          <w:lang w:val="en-US"/>
        </w:rPr>
        <w:t>æ</w:t>
      </w:r>
      <w:r w:rsidRPr="002B0241">
        <w:rPr>
          <w:rFonts w:ascii="Times New Iron" w:hAnsi="Times New Iron" w:cs="Times New Iron"/>
          <w:b/>
          <w:i/>
          <w:color w:val="7030A0"/>
          <w:sz w:val="28"/>
          <w:szCs w:val="28"/>
        </w:rPr>
        <w:t>гыл</w:t>
      </w:r>
      <w:r w:rsidRPr="002B0241">
        <w:rPr>
          <w:rFonts w:ascii="Times New Iron" w:hAnsi="Times New Iron" w:cs="Times New Iron"/>
          <w:b/>
          <w:i/>
          <w:color w:val="7030A0"/>
          <w:sz w:val="28"/>
          <w:szCs w:val="28"/>
          <w:lang w:val="en-US"/>
        </w:rPr>
        <w:t xml:space="preserve"> </w:t>
      </w:r>
      <w:proofErr w:type="spellStart"/>
      <w:r w:rsidRPr="002B0241">
        <w:rPr>
          <w:rFonts w:ascii="Times New Iron" w:hAnsi="Times New Iron" w:cs="Times New Iron"/>
          <w:b/>
          <w:i/>
          <w:color w:val="7030A0"/>
          <w:sz w:val="28"/>
          <w:szCs w:val="28"/>
        </w:rPr>
        <w:t>куыст</w:t>
      </w:r>
      <w:proofErr w:type="spellEnd"/>
      <w:r w:rsidRPr="002B0241">
        <w:rPr>
          <w:rFonts w:ascii="Times New Iron" w:hAnsi="Times New Iron" w:cs="Times New Iron"/>
          <w:b/>
          <w:i/>
          <w:color w:val="7030A0"/>
          <w:sz w:val="28"/>
          <w:szCs w:val="28"/>
          <w:lang w:val="en-US"/>
        </w:rPr>
        <w:t>:</w:t>
      </w:r>
      <w:r w:rsidRPr="002B0241">
        <w:rPr>
          <w:rFonts w:ascii="Times New Iron" w:hAnsi="Times New Iron" w:cs="Times New Iron"/>
          <w:color w:val="7030A0"/>
          <w:sz w:val="28"/>
          <w:szCs w:val="28"/>
          <w:lang w:val="en-US"/>
        </w:rPr>
        <w:t xml:space="preserve"> </w:t>
      </w:r>
      <w:proofErr w:type="spellStart"/>
      <w:r w:rsidRPr="002B0241">
        <w:rPr>
          <w:rFonts w:ascii="Times New Iron" w:hAnsi="Times New Iron" w:cs="Times New Iron"/>
          <w:color w:val="7030A0"/>
          <w:sz w:val="28"/>
          <w:szCs w:val="28"/>
        </w:rPr>
        <w:t>бамбарын</w:t>
      </w:r>
      <w:proofErr w:type="spellEnd"/>
      <w:r w:rsidRPr="002B0241">
        <w:rPr>
          <w:rFonts w:ascii="Times New Iron" w:hAnsi="Times New Iron" w:cs="Times New Iron"/>
          <w:color w:val="7030A0"/>
          <w:sz w:val="28"/>
          <w:szCs w:val="28"/>
          <w:lang w:val="en-US"/>
        </w:rPr>
        <w:t xml:space="preserve"> </w:t>
      </w:r>
      <w:r w:rsidRPr="002B0241">
        <w:rPr>
          <w:rFonts w:ascii="Times New Iron" w:hAnsi="Times New Iron" w:cs="Times New Iron"/>
          <w:color w:val="7030A0"/>
          <w:sz w:val="28"/>
          <w:szCs w:val="28"/>
        </w:rPr>
        <w:t>к</w:t>
      </w:r>
      <w:r w:rsidRPr="002B0241">
        <w:rPr>
          <w:rFonts w:ascii="Times New Iron" w:hAnsi="Times New Iron" w:cs="Times New Iron"/>
          <w:color w:val="7030A0"/>
          <w:sz w:val="28"/>
          <w:szCs w:val="28"/>
          <w:lang w:val="en-US"/>
        </w:rPr>
        <w:t>æ</w:t>
      </w:r>
      <w:r w:rsidRPr="002B0241">
        <w:rPr>
          <w:rFonts w:ascii="Times New Iron" w:hAnsi="Times New Iron" w:cs="Times New Iron"/>
          <w:color w:val="7030A0"/>
          <w:sz w:val="28"/>
          <w:szCs w:val="28"/>
        </w:rPr>
        <w:t>нын</w:t>
      </w:r>
      <w:r w:rsidRPr="002B0241">
        <w:rPr>
          <w:rFonts w:ascii="Times New Iron" w:hAnsi="Times New Iron" w:cs="Times New Iron"/>
          <w:color w:val="7030A0"/>
          <w:sz w:val="28"/>
          <w:szCs w:val="28"/>
          <w:lang w:val="en-US"/>
        </w:rPr>
        <w:t xml:space="preserve"> </w:t>
      </w:r>
      <w:r w:rsidRPr="002B0241">
        <w:rPr>
          <w:color w:val="7030A0"/>
          <w:sz w:val="28"/>
          <w:szCs w:val="28"/>
        </w:rPr>
        <w:t>комкомм</w:t>
      </w:r>
      <w:r w:rsidRPr="002B0241">
        <w:rPr>
          <w:color w:val="7030A0"/>
          <w:sz w:val="28"/>
          <w:szCs w:val="28"/>
          <w:lang w:val="en-US"/>
        </w:rPr>
        <w:t xml:space="preserve">æ </w:t>
      </w:r>
      <w:proofErr w:type="spellStart"/>
      <w:r w:rsidRPr="002B0241">
        <w:rPr>
          <w:color w:val="7030A0"/>
          <w:sz w:val="28"/>
          <w:szCs w:val="28"/>
        </w:rPr>
        <w:t>ныхас</w:t>
      </w:r>
      <w:proofErr w:type="spellEnd"/>
      <w:r w:rsidRPr="002B0241">
        <w:rPr>
          <w:color w:val="7030A0"/>
          <w:sz w:val="28"/>
          <w:szCs w:val="28"/>
          <w:lang w:val="en-US"/>
        </w:rPr>
        <w:t xml:space="preserve"> æ</w:t>
      </w:r>
      <w:r w:rsidRPr="002B0241">
        <w:rPr>
          <w:color w:val="7030A0"/>
          <w:sz w:val="28"/>
          <w:szCs w:val="28"/>
        </w:rPr>
        <w:t>м</w:t>
      </w:r>
      <w:r w:rsidRPr="002B0241">
        <w:rPr>
          <w:color w:val="7030A0"/>
          <w:sz w:val="28"/>
          <w:szCs w:val="28"/>
          <w:lang w:val="en-US"/>
        </w:rPr>
        <w:t xml:space="preserve">æ </w:t>
      </w:r>
      <w:r w:rsidRPr="002B0241">
        <w:rPr>
          <w:color w:val="7030A0"/>
          <w:sz w:val="28"/>
          <w:szCs w:val="28"/>
        </w:rPr>
        <w:t>ф</w:t>
      </w:r>
      <w:r w:rsidRPr="002B0241">
        <w:rPr>
          <w:color w:val="7030A0"/>
          <w:sz w:val="28"/>
          <w:szCs w:val="28"/>
          <w:lang w:val="en-US"/>
        </w:rPr>
        <w:t>æ</w:t>
      </w:r>
      <w:r w:rsidRPr="002B0241">
        <w:rPr>
          <w:color w:val="7030A0"/>
          <w:sz w:val="28"/>
          <w:szCs w:val="28"/>
        </w:rPr>
        <w:t>рссаг</w:t>
      </w:r>
      <w:r w:rsidRPr="002B0241">
        <w:rPr>
          <w:color w:val="7030A0"/>
          <w:sz w:val="28"/>
          <w:szCs w:val="28"/>
          <w:lang w:val="en-US"/>
        </w:rPr>
        <w:t xml:space="preserve"> </w:t>
      </w:r>
      <w:proofErr w:type="spellStart"/>
      <w:r w:rsidRPr="002B0241">
        <w:rPr>
          <w:color w:val="7030A0"/>
          <w:sz w:val="28"/>
          <w:szCs w:val="28"/>
        </w:rPr>
        <w:t>ныхасы</w:t>
      </w:r>
      <w:proofErr w:type="spellEnd"/>
      <w:r w:rsidRPr="002B0241">
        <w:rPr>
          <w:color w:val="7030A0"/>
          <w:sz w:val="28"/>
          <w:szCs w:val="28"/>
          <w:lang w:val="en-US"/>
        </w:rPr>
        <w:t xml:space="preserve"> </w:t>
      </w:r>
      <w:r w:rsidRPr="002B0241">
        <w:rPr>
          <w:color w:val="7030A0"/>
          <w:sz w:val="28"/>
          <w:szCs w:val="28"/>
        </w:rPr>
        <w:t>хиц</w:t>
      </w:r>
      <w:r w:rsidRPr="002B0241">
        <w:rPr>
          <w:color w:val="7030A0"/>
          <w:sz w:val="28"/>
          <w:szCs w:val="28"/>
          <w:lang w:val="en-US"/>
        </w:rPr>
        <w:t>æ</w:t>
      </w:r>
      <w:r w:rsidRPr="002B0241">
        <w:rPr>
          <w:color w:val="7030A0"/>
          <w:sz w:val="28"/>
          <w:szCs w:val="28"/>
        </w:rPr>
        <w:t>ндзинад</w:t>
      </w:r>
      <w:r w:rsidRPr="002B0241">
        <w:rPr>
          <w:color w:val="7030A0"/>
          <w:sz w:val="28"/>
          <w:szCs w:val="28"/>
          <w:lang w:val="en-US"/>
        </w:rPr>
        <w:t>.</w:t>
      </w:r>
    </w:p>
    <w:p w:rsidR="002B0241" w:rsidRPr="002B0241" w:rsidRDefault="002B0241" w:rsidP="002B0241">
      <w:pPr>
        <w:rPr>
          <w:color w:val="7030A0"/>
          <w:sz w:val="28"/>
          <w:szCs w:val="28"/>
          <w:lang w:val="en-US"/>
        </w:rPr>
      </w:pPr>
      <w:proofErr w:type="gramStart"/>
      <w:r w:rsidRPr="002B0241">
        <w:rPr>
          <w:b/>
          <w:color w:val="7030A0"/>
          <w:sz w:val="28"/>
          <w:szCs w:val="28"/>
          <w:lang w:val="en-US"/>
        </w:rPr>
        <w:t>4-æ</w:t>
      </w:r>
      <w:r w:rsidRPr="002B0241">
        <w:rPr>
          <w:b/>
          <w:color w:val="7030A0"/>
          <w:sz w:val="28"/>
          <w:szCs w:val="28"/>
        </w:rPr>
        <w:t>м</w:t>
      </w:r>
      <w:r w:rsidRPr="002B0241">
        <w:rPr>
          <w:color w:val="7030A0"/>
          <w:sz w:val="28"/>
          <w:szCs w:val="28"/>
          <w:lang w:val="en-US"/>
        </w:rPr>
        <w:t xml:space="preserve"> </w:t>
      </w:r>
      <w:r w:rsidRPr="002B0241">
        <w:rPr>
          <w:color w:val="7030A0"/>
          <w:sz w:val="28"/>
          <w:szCs w:val="28"/>
        </w:rPr>
        <w:t>ф</w:t>
      </w:r>
      <w:r w:rsidRPr="002B0241">
        <w:rPr>
          <w:color w:val="7030A0"/>
          <w:sz w:val="28"/>
          <w:szCs w:val="28"/>
          <w:lang w:val="en-US"/>
        </w:rPr>
        <w:t>æ</w:t>
      </w:r>
      <w:r w:rsidRPr="002B0241">
        <w:rPr>
          <w:color w:val="7030A0"/>
          <w:sz w:val="28"/>
          <w:szCs w:val="28"/>
        </w:rPr>
        <w:t>лт</w:t>
      </w:r>
      <w:r w:rsidRPr="002B0241">
        <w:rPr>
          <w:color w:val="7030A0"/>
          <w:sz w:val="28"/>
          <w:szCs w:val="28"/>
          <w:lang w:val="en-US"/>
        </w:rPr>
        <w:t>æ</w:t>
      </w:r>
      <w:r w:rsidRPr="002B0241">
        <w:rPr>
          <w:color w:val="7030A0"/>
          <w:sz w:val="28"/>
          <w:szCs w:val="28"/>
        </w:rPr>
        <w:t>р</w:t>
      </w:r>
      <w:r w:rsidRPr="002B0241">
        <w:rPr>
          <w:color w:val="7030A0"/>
          <w:sz w:val="28"/>
          <w:szCs w:val="28"/>
          <w:lang w:val="en-US"/>
        </w:rPr>
        <w:t>æ</w:t>
      </w:r>
      <w:r w:rsidRPr="002B0241">
        <w:rPr>
          <w:color w:val="7030A0"/>
          <w:sz w:val="28"/>
          <w:szCs w:val="28"/>
        </w:rPr>
        <w:t>н</w:t>
      </w:r>
      <w:r w:rsidRPr="002B0241">
        <w:rPr>
          <w:color w:val="7030A0"/>
          <w:sz w:val="28"/>
          <w:szCs w:val="28"/>
          <w:lang w:val="en-US"/>
        </w:rPr>
        <w:t>.</w:t>
      </w:r>
      <w:proofErr w:type="gramEnd"/>
      <w:r w:rsidRPr="002B0241">
        <w:rPr>
          <w:color w:val="7030A0"/>
          <w:sz w:val="28"/>
          <w:szCs w:val="28"/>
          <w:lang w:val="en-US"/>
        </w:rPr>
        <w:t xml:space="preserve"> </w:t>
      </w:r>
      <w:r w:rsidRPr="002B0241">
        <w:rPr>
          <w:color w:val="7030A0"/>
          <w:sz w:val="28"/>
          <w:szCs w:val="28"/>
        </w:rPr>
        <w:t>Комкомм</w:t>
      </w:r>
      <w:r w:rsidRPr="002B0241">
        <w:rPr>
          <w:color w:val="7030A0"/>
          <w:sz w:val="28"/>
          <w:szCs w:val="28"/>
          <w:lang w:val="en-US"/>
        </w:rPr>
        <w:t xml:space="preserve">æ </w:t>
      </w:r>
      <w:proofErr w:type="spellStart"/>
      <w:r w:rsidRPr="002B0241">
        <w:rPr>
          <w:color w:val="7030A0"/>
          <w:sz w:val="28"/>
          <w:szCs w:val="28"/>
        </w:rPr>
        <w:t>ныхас</w:t>
      </w:r>
      <w:proofErr w:type="spellEnd"/>
      <w:r w:rsidRPr="002B0241">
        <w:rPr>
          <w:color w:val="7030A0"/>
          <w:sz w:val="28"/>
          <w:szCs w:val="28"/>
          <w:lang w:val="en-US"/>
        </w:rPr>
        <w:t xml:space="preserve"> </w:t>
      </w:r>
      <w:proofErr w:type="spellStart"/>
      <w:r w:rsidRPr="002B0241">
        <w:rPr>
          <w:color w:val="7030A0"/>
          <w:sz w:val="28"/>
          <w:szCs w:val="28"/>
        </w:rPr>
        <w:t>баивын</w:t>
      </w:r>
      <w:proofErr w:type="spellEnd"/>
      <w:r w:rsidRPr="002B0241">
        <w:rPr>
          <w:color w:val="7030A0"/>
          <w:sz w:val="28"/>
          <w:szCs w:val="28"/>
          <w:lang w:val="en-US"/>
        </w:rPr>
        <w:t xml:space="preserve"> </w:t>
      </w:r>
      <w:r w:rsidRPr="002B0241">
        <w:rPr>
          <w:color w:val="7030A0"/>
          <w:sz w:val="28"/>
          <w:szCs w:val="28"/>
        </w:rPr>
        <w:t>ф</w:t>
      </w:r>
      <w:r w:rsidRPr="002B0241">
        <w:rPr>
          <w:color w:val="7030A0"/>
          <w:sz w:val="28"/>
          <w:szCs w:val="28"/>
          <w:lang w:val="en-US"/>
        </w:rPr>
        <w:t>æ</w:t>
      </w:r>
      <w:r w:rsidRPr="002B0241">
        <w:rPr>
          <w:color w:val="7030A0"/>
          <w:sz w:val="28"/>
          <w:szCs w:val="28"/>
        </w:rPr>
        <w:t>рссаг</w:t>
      </w:r>
      <w:r w:rsidRPr="002B0241">
        <w:rPr>
          <w:color w:val="7030A0"/>
          <w:sz w:val="28"/>
          <w:szCs w:val="28"/>
          <w:lang w:val="en-US"/>
        </w:rPr>
        <w:t xml:space="preserve"> </w:t>
      </w:r>
      <w:r w:rsidRPr="002B0241">
        <w:rPr>
          <w:color w:val="7030A0"/>
          <w:sz w:val="28"/>
          <w:szCs w:val="28"/>
        </w:rPr>
        <w:t>ныхас</w:t>
      </w:r>
      <w:r w:rsidRPr="002B0241">
        <w:rPr>
          <w:color w:val="7030A0"/>
          <w:sz w:val="28"/>
          <w:szCs w:val="28"/>
          <w:lang w:val="en-US"/>
        </w:rPr>
        <w:t>æ</w:t>
      </w:r>
      <w:r w:rsidRPr="002B0241">
        <w:rPr>
          <w:color w:val="7030A0"/>
          <w:sz w:val="28"/>
          <w:szCs w:val="28"/>
        </w:rPr>
        <w:t>й</w:t>
      </w:r>
      <w:r w:rsidRPr="002B0241">
        <w:rPr>
          <w:color w:val="7030A0"/>
          <w:sz w:val="28"/>
          <w:szCs w:val="28"/>
          <w:lang w:val="en-US"/>
        </w:rPr>
        <w:t xml:space="preserve">. </w:t>
      </w:r>
    </w:p>
    <w:p w:rsidR="002B0241" w:rsidRPr="002B0241" w:rsidRDefault="002B0241" w:rsidP="002B0241">
      <w:pPr>
        <w:rPr>
          <w:i/>
          <w:color w:val="7030A0"/>
          <w:sz w:val="28"/>
          <w:szCs w:val="28"/>
        </w:rPr>
      </w:pPr>
      <w:proofErr w:type="gramStart"/>
      <w:r w:rsidRPr="002B0241">
        <w:rPr>
          <w:color w:val="7030A0"/>
          <w:sz w:val="28"/>
          <w:szCs w:val="28"/>
        </w:rPr>
        <w:t>З</w:t>
      </w:r>
      <w:proofErr w:type="gramEnd"/>
      <w:r w:rsidRPr="002B0241">
        <w:rPr>
          <w:color w:val="7030A0"/>
          <w:sz w:val="28"/>
          <w:szCs w:val="28"/>
          <w:lang w:val="en-US"/>
        </w:rPr>
        <w:t>æ</w:t>
      </w:r>
      <w:r w:rsidRPr="002B0241">
        <w:rPr>
          <w:color w:val="7030A0"/>
          <w:sz w:val="28"/>
          <w:szCs w:val="28"/>
        </w:rPr>
        <w:t>гъ</w:t>
      </w:r>
      <w:r w:rsidRPr="002B0241">
        <w:rPr>
          <w:color w:val="7030A0"/>
          <w:sz w:val="28"/>
          <w:szCs w:val="28"/>
          <w:lang w:val="en-US"/>
        </w:rPr>
        <w:t>æ</w:t>
      </w:r>
      <w:r w:rsidRPr="002B0241">
        <w:rPr>
          <w:color w:val="7030A0"/>
          <w:sz w:val="28"/>
          <w:szCs w:val="28"/>
        </w:rPr>
        <w:t>м</w:t>
      </w:r>
      <w:r w:rsidRPr="002B0241">
        <w:rPr>
          <w:color w:val="7030A0"/>
          <w:sz w:val="28"/>
          <w:szCs w:val="28"/>
          <w:lang w:val="en-US"/>
        </w:rPr>
        <w:t xml:space="preserve">: </w:t>
      </w:r>
      <w:proofErr w:type="spellStart"/>
      <w:r w:rsidRPr="002B0241">
        <w:rPr>
          <w:i/>
          <w:color w:val="7030A0"/>
          <w:sz w:val="28"/>
          <w:szCs w:val="28"/>
        </w:rPr>
        <w:t>Анахарсис</w:t>
      </w:r>
      <w:proofErr w:type="spellEnd"/>
      <w:r w:rsidRPr="002B0241">
        <w:rPr>
          <w:i/>
          <w:color w:val="7030A0"/>
          <w:sz w:val="28"/>
          <w:szCs w:val="28"/>
          <w:lang w:val="en-US"/>
        </w:rPr>
        <w:t xml:space="preserve"> </w:t>
      </w:r>
      <w:proofErr w:type="spellStart"/>
      <w:r w:rsidRPr="002B0241">
        <w:rPr>
          <w:i/>
          <w:color w:val="7030A0"/>
          <w:sz w:val="28"/>
          <w:szCs w:val="28"/>
        </w:rPr>
        <w:t>дзырдта</w:t>
      </w:r>
      <w:proofErr w:type="spellEnd"/>
      <w:r w:rsidRPr="002B0241">
        <w:rPr>
          <w:i/>
          <w:color w:val="7030A0"/>
          <w:sz w:val="28"/>
          <w:szCs w:val="28"/>
          <w:lang w:val="en-US"/>
        </w:rPr>
        <w:t xml:space="preserve">, </w:t>
      </w:r>
      <w:r w:rsidRPr="002B0241">
        <w:rPr>
          <w:i/>
          <w:color w:val="7030A0"/>
          <w:sz w:val="28"/>
          <w:szCs w:val="28"/>
        </w:rPr>
        <w:t>з</w:t>
      </w:r>
      <w:r w:rsidRPr="002B0241">
        <w:rPr>
          <w:i/>
          <w:color w:val="7030A0"/>
          <w:sz w:val="28"/>
          <w:szCs w:val="28"/>
          <w:lang w:val="en-US"/>
        </w:rPr>
        <w:t>æ</w:t>
      </w:r>
      <w:r w:rsidRPr="002B0241">
        <w:rPr>
          <w:i/>
          <w:color w:val="7030A0"/>
          <w:sz w:val="28"/>
          <w:szCs w:val="28"/>
        </w:rPr>
        <w:t>гъг</w:t>
      </w:r>
      <w:r w:rsidRPr="002B0241">
        <w:rPr>
          <w:i/>
          <w:color w:val="7030A0"/>
          <w:sz w:val="28"/>
          <w:szCs w:val="28"/>
          <w:lang w:val="en-US"/>
        </w:rPr>
        <w:t xml:space="preserve">æ, </w:t>
      </w:r>
      <w:r w:rsidRPr="002B0241">
        <w:rPr>
          <w:i/>
          <w:color w:val="7030A0"/>
          <w:sz w:val="28"/>
          <w:szCs w:val="28"/>
        </w:rPr>
        <w:t>д</w:t>
      </w:r>
      <w:r w:rsidRPr="002B0241">
        <w:rPr>
          <w:i/>
          <w:color w:val="7030A0"/>
          <w:sz w:val="28"/>
          <w:szCs w:val="28"/>
          <w:lang w:val="en-US"/>
        </w:rPr>
        <w:t xml:space="preserve">æ </w:t>
      </w:r>
      <w:r w:rsidRPr="002B0241">
        <w:rPr>
          <w:i/>
          <w:color w:val="7030A0"/>
          <w:sz w:val="28"/>
          <w:szCs w:val="28"/>
        </w:rPr>
        <w:t>къонай</w:t>
      </w:r>
      <w:r w:rsidRPr="002B0241">
        <w:rPr>
          <w:i/>
          <w:color w:val="7030A0"/>
          <w:sz w:val="28"/>
          <w:szCs w:val="28"/>
          <w:lang w:val="en-US"/>
        </w:rPr>
        <w:t>æ</w:t>
      </w:r>
      <w:r w:rsidRPr="002B0241">
        <w:rPr>
          <w:i/>
          <w:color w:val="7030A0"/>
          <w:sz w:val="28"/>
          <w:szCs w:val="28"/>
        </w:rPr>
        <w:t>н</w:t>
      </w:r>
      <w:r w:rsidRPr="002B0241">
        <w:rPr>
          <w:i/>
          <w:color w:val="7030A0"/>
          <w:sz w:val="28"/>
          <w:szCs w:val="28"/>
          <w:lang w:val="en-US"/>
        </w:rPr>
        <w:t xml:space="preserve"> </w:t>
      </w:r>
      <w:proofErr w:type="spellStart"/>
      <w:r w:rsidRPr="002B0241">
        <w:rPr>
          <w:i/>
          <w:color w:val="7030A0"/>
          <w:sz w:val="28"/>
          <w:szCs w:val="28"/>
        </w:rPr>
        <w:t>кад</w:t>
      </w:r>
      <w:proofErr w:type="spellEnd"/>
      <w:r w:rsidRPr="002B0241">
        <w:rPr>
          <w:i/>
          <w:color w:val="7030A0"/>
          <w:sz w:val="28"/>
          <w:szCs w:val="28"/>
          <w:lang w:val="en-US"/>
        </w:rPr>
        <w:t xml:space="preserve"> </w:t>
      </w:r>
      <w:r w:rsidRPr="002B0241">
        <w:rPr>
          <w:i/>
          <w:color w:val="7030A0"/>
          <w:sz w:val="28"/>
          <w:szCs w:val="28"/>
        </w:rPr>
        <w:t>к</w:t>
      </w:r>
      <w:r w:rsidRPr="002B0241">
        <w:rPr>
          <w:i/>
          <w:color w:val="7030A0"/>
          <w:sz w:val="28"/>
          <w:szCs w:val="28"/>
          <w:lang w:val="en-US"/>
        </w:rPr>
        <w:t>æ</w:t>
      </w:r>
      <w:r w:rsidRPr="002B0241">
        <w:rPr>
          <w:i/>
          <w:color w:val="7030A0"/>
          <w:sz w:val="28"/>
          <w:szCs w:val="28"/>
        </w:rPr>
        <w:t>н</w:t>
      </w:r>
      <w:r w:rsidRPr="002B0241">
        <w:rPr>
          <w:i/>
          <w:color w:val="7030A0"/>
          <w:sz w:val="28"/>
          <w:szCs w:val="28"/>
          <w:lang w:val="en-US"/>
        </w:rPr>
        <w:t xml:space="preserve">. </w:t>
      </w:r>
      <w:proofErr w:type="spellStart"/>
      <w:r w:rsidRPr="002B0241">
        <w:rPr>
          <w:i/>
          <w:color w:val="7030A0"/>
          <w:sz w:val="28"/>
          <w:szCs w:val="28"/>
        </w:rPr>
        <w:t>Анахарсис</w:t>
      </w:r>
      <w:proofErr w:type="spellEnd"/>
      <w:r w:rsidRPr="002B0241">
        <w:rPr>
          <w:i/>
          <w:color w:val="7030A0"/>
          <w:sz w:val="28"/>
          <w:szCs w:val="28"/>
          <w:lang w:val="en-US"/>
        </w:rPr>
        <w:t xml:space="preserve"> </w:t>
      </w:r>
      <w:proofErr w:type="spellStart"/>
      <w:r w:rsidRPr="002B0241">
        <w:rPr>
          <w:i/>
          <w:color w:val="7030A0"/>
          <w:sz w:val="28"/>
          <w:szCs w:val="28"/>
        </w:rPr>
        <w:t>дзырдта</w:t>
      </w:r>
      <w:proofErr w:type="spellEnd"/>
      <w:r w:rsidRPr="002B0241">
        <w:rPr>
          <w:i/>
          <w:color w:val="7030A0"/>
          <w:sz w:val="28"/>
          <w:szCs w:val="28"/>
          <w:lang w:val="en-US"/>
        </w:rPr>
        <w:t xml:space="preserve">, </w:t>
      </w:r>
      <w:proofErr w:type="spellStart"/>
      <w:r w:rsidRPr="002B0241">
        <w:rPr>
          <w:i/>
          <w:color w:val="7030A0"/>
          <w:sz w:val="28"/>
          <w:szCs w:val="28"/>
        </w:rPr>
        <w:t>хи</w:t>
      </w:r>
      <w:proofErr w:type="spellEnd"/>
      <w:r w:rsidRPr="002B0241">
        <w:rPr>
          <w:i/>
          <w:color w:val="7030A0"/>
          <w:sz w:val="28"/>
          <w:szCs w:val="28"/>
          <w:lang w:val="en-US"/>
        </w:rPr>
        <w:t xml:space="preserve"> </w:t>
      </w:r>
      <w:r w:rsidRPr="002B0241">
        <w:rPr>
          <w:i/>
          <w:color w:val="7030A0"/>
          <w:sz w:val="28"/>
          <w:szCs w:val="28"/>
        </w:rPr>
        <w:t>къонай</w:t>
      </w:r>
      <w:r w:rsidRPr="002B0241">
        <w:rPr>
          <w:i/>
          <w:color w:val="7030A0"/>
          <w:sz w:val="28"/>
          <w:szCs w:val="28"/>
          <w:lang w:val="en-US"/>
        </w:rPr>
        <w:t>æ</w:t>
      </w:r>
      <w:r w:rsidRPr="002B0241">
        <w:rPr>
          <w:i/>
          <w:color w:val="7030A0"/>
          <w:sz w:val="28"/>
          <w:szCs w:val="28"/>
        </w:rPr>
        <w:t>н</w:t>
      </w:r>
      <w:r w:rsidRPr="002B0241">
        <w:rPr>
          <w:i/>
          <w:color w:val="7030A0"/>
          <w:sz w:val="28"/>
          <w:szCs w:val="28"/>
          <w:lang w:val="en-US"/>
        </w:rPr>
        <w:t xml:space="preserve"> </w:t>
      </w:r>
      <w:proofErr w:type="spellStart"/>
      <w:r w:rsidRPr="002B0241">
        <w:rPr>
          <w:i/>
          <w:color w:val="7030A0"/>
          <w:sz w:val="28"/>
          <w:szCs w:val="28"/>
        </w:rPr>
        <w:t>кад</w:t>
      </w:r>
      <w:proofErr w:type="spellEnd"/>
      <w:r w:rsidRPr="002B0241">
        <w:rPr>
          <w:i/>
          <w:color w:val="7030A0"/>
          <w:sz w:val="28"/>
          <w:szCs w:val="28"/>
          <w:lang w:val="en-US"/>
        </w:rPr>
        <w:t xml:space="preserve"> </w:t>
      </w:r>
      <w:r w:rsidRPr="002B0241">
        <w:rPr>
          <w:i/>
          <w:color w:val="7030A0"/>
          <w:sz w:val="28"/>
          <w:szCs w:val="28"/>
        </w:rPr>
        <w:t>к</w:t>
      </w:r>
      <w:r w:rsidRPr="002B0241">
        <w:rPr>
          <w:i/>
          <w:color w:val="7030A0"/>
          <w:sz w:val="28"/>
          <w:szCs w:val="28"/>
          <w:lang w:val="en-US"/>
        </w:rPr>
        <w:t>æ</w:t>
      </w:r>
      <w:r w:rsidRPr="002B0241">
        <w:rPr>
          <w:i/>
          <w:color w:val="7030A0"/>
          <w:sz w:val="28"/>
          <w:szCs w:val="28"/>
        </w:rPr>
        <w:t>нын</w:t>
      </w:r>
      <w:r w:rsidRPr="002B0241">
        <w:rPr>
          <w:i/>
          <w:color w:val="7030A0"/>
          <w:sz w:val="28"/>
          <w:szCs w:val="28"/>
          <w:lang w:val="en-US"/>
        </w:rPr>
        <w:t xml:space="preserve"> </w:t>
      </w:r>
      <w:r w:rsidRPr="002B0241">
        <w:rPr>
          <w:i/>
          <w:color w:val="7030A0"/>
          <w:sz w:val="28"/>
          <w:szCs w:val="28"/>
        </w:rPr>
        <w:t>к</w:t>
      </w:r>
      <w:r w:rsidRPr="002B0241">
        <w:rPr>
          <w:i/>
          <w:color w:val="7030A0"/>
          <w:sz w:val="28"/>
          <w:szCs w:val="28"/>
          <w:lang w:val="en-US"/>
        </w:rPr>
        <w:t>æ</w:t>
      </w:r>
      <w:r w:rsidRPr="002B0241">
        <w:rPr>
          <w:i/>
          <w:color w:val="7030A0"/>
          <w:sz w:val="28"/>
          <w:szCs w:val="28"/>
        </w:rPr>
        <w:t>й</w:t>
      </w:r>
      <w:r w:rsidRPr="002B0241">
        <w:rPr>
          <w:i/>
          <w:color w:val="7030A0"/>
          <w:sz w:val="28"/>
          <w:szCs w:val="28"/>
          <w:lang w:val="en-US"/>
        </w:rPr>
        <w:t xml:space="preserve"> </w:t>
      </w:r>
      <w:r w:rsidRPr="002B0241">
        <w:rPr>
          <w:i/>
          <w:color w:val="7030A0"/>
          <w:sz w:val="28"/>
          <w:szCs w:val="28"/>
        </w:rPr>
        <w:t>хъ</w:t>
      </w:r>
      <w:r w:rsidRPr="002B0241">
        <w:rPr>
          <w:i/>
          <w:color w:val="7030A0"/>
          <w:sz w:val="28"/>
          <w:szCs w:val="28"/>
          <w:lang w:val="en-US"/>
        </w:rPr>
        <w:t>æ</w:t>
      </w:r>
      <w:r w:rsidRPr="002B0241">
        <w:rPr>
          <w:i/>
          <w:color w:val="7030A0"/>
          <w:sz w:val="28"/>
          <w:szCs w:val="28"/>
        </w:rPr>
        <w:t>уы</w:t>
      </w:r>
      <w:r w:rsidRPr="002B0241">
        <w:rPr>
          <w:i/>
          <w:color w:val="7030A0"/>
          <w:sz w:val="28"/>
          <w:szCs w:val="28"/>
          <w:lang w:val="en-US"/>
        </w:rPr>
        <w:t xml:space="preserve">, </w:t>
      </w:r>
      <w:proofErr w:type="spellStart"/>
      <w:r w:rsidRPr="002B0241">
        <w:rPr>
          <w:i/>
          <w:color w:val="7030A0"/>
          <w:sz w:val="28"/>
          <w:szCs w:val="28"/>
        </w:rPr>
        <w:t>уый</w:t>
      </w:r>
      <w:proofErr w:type="spellEnd"/>
      <w:r w:rsidRPr="002B0241">
        <w:rPr>
          <w:i/>
          <w:color w:val="7030A0"/>
          <w:sz w:val="28"/>
          <w:szCs w:val="28"/>
          <w:lang w:val="en-US"/>
        </w:rPr>
        <w:t xml:space="preserve"> </w:t>
      </w:r>
      <w:r w:rsidRPr="002B0241">
        <w:rPr>
          <w:i/>
          <w:color w:val="7030A0"/>
          <w:sz w:val="28"/>
          <w:szCs w:val="28"/>
        </w:rPr>
        <w:t>тыхх</w:t>
      </w:r>
      <w:r w:rsidRPr="002B0241">
        <w:rPr>
          <w:i/>
          <w:color w:val="7030A0"/>
          <w:sz w:val="28"/>
          <w:szCs w:val="28"/>
          <w:lang w:val="en-US"/>
        </w:rPr>
        <w:t>æ</w:t>
      </w:r>
      <w:r w:rsidRPr="002B0241">
        <w:rPr>
          <w:i/>
          <w:color w:val="7030A0"/>
          <w:sz w:val="28"/>
          <w:szCs w:val="28"/>
        </w:rPr>
        <w:t>й</w:t>
      </w:r>
      <w:r w:rsidRPr="002B0241">
        <w:rPr>
          <w:i/>
          <w:color w:val="7030A0"/>
          <w:sz w:val="28"/>
          <w:szCs w:val="28"/>
          <w:lang w:val="en-US"/>
        </w:rPr>
        <w:t xml:space="preserve">. </w:t>
      </w:r>
      <w:proofErr w:type="spellStart"/>
      <w:r w:rsidRPr="002B0241">
        <w:rPr>
          <w:i/>
          <w:color w:val="7030A0"/>
          <w:sz w:val="28"/>
          <w:szCs w:val="28"/>
        </w:rPr>
        <w:t>Анахарсис</w:t>
      </w:r>
      <w:proofErr w:type="spellEnd"/>
      <w:r w:rsidRPr="002B0241">
        <w:rPr>
          <w:i/>
          <w:color w:val="7030A0"/>
          <w:sz w:val="28"/>
          <w:szCs w:val="28"/>
        </w:rPr>
        <w:t xml:space="preserve"> </w:t>
      </w:r>
      <w:proofErr w:type="spellStart"/>
      <w:r w:rsidRPr="002B0241">
        <w:rPr>
          <w:i/>
          <w:color w:val="7030A0"/>
          <w:sz w:val="28"/>
          <w:szCs w:val="28"/>
        </w:rPr>
        <w:t>дзырдта</w:t>
      </w:r>
      <w:proofErr w:type="spellEnd"/>
      <w:r w:rsidRPr="002B0241">
        <w:rPr>
          <w:i/>
          <w:color w:val="7030A0"/>
          <w:sz w:val="28"/>
          <w:szCs w:val="28"/>
        </w:rPr>
        <w:t xml:space="preserve">, дæ къонайæн, дам, </w:t>
      </w:r>
      <w:proofErr w:type="spellStart"/>
      <w:r w:rsidRPr="002B0241">
        <w:rPr>
          <w:i/>
          <w:color w:val="7030A0"/>
          <w:sz w:val="28"/>
          <w:szCs w:val="28"/>
        </w:rPr>
        <w:t>кад</w:t>
      </w:r>
      <w:proofErr w:type="spellEnd"/>
      <w:r w:rsidRPr="002B0241">
        <w:rPr>
          <w:i/>
          <w:color w:val="7030A0"/>
          <w:sz w:val="28"/>
          <w:szCs w:val="28"/>
        </w:rPr>
        <w:t xml:space="preserve"> </w:t>
      </w:r>
      <w:proofErr w:type="gramStart"/>
      <w:r w:rsidRPr="002B0241">
        <w:rPr>
          <w:i/>
          <w:color w:val="7030A0"/>
          <w:sz w:val="28"/>
          <w:szCs w:val="28"/>
        </w:rPr>
        <w:t>к</w:t>
      </w:r>
      <w:proofErr w:type="gramEnd"/>
      <w:r w:rsidRPr="002B0241">
        <w:rPr>
          <w:i/>
          <w:color w:val="7030A0"/>
          <w:sz w:val="28"/>
          <w:szCs w:val="28"/>
        </w:rPr>
        <w:t>æн.</w:t>
      </w:r>
    </w:p>
    <w:p w:rsidR="00E7439D" w:rsidRPr="00E7439D" w:rsidRDefault="00E7439D" w:rsidP="00E7439D">
      <w:pPr>
        <w:rPr>
          <w:rFonts w:ascii="Times New Iron" w:hAnsi="Times New Iron" w:cs="Times New Iron"/>
          <w:sz w:val="28"/>
          <w:szCs w:val="28"/>
          <w:lang w:val="en-US"/>
        </w:rPr>
      </w:pPr>
    </w:p>
    <w:sectPr w:rsidR="00E7439D" w:rsidRPr="00E7439D" w:rsidSect="0075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Iro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CA7B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1"/>
    <w:multiLevelType w:val="multilevel"/>
    <w:tmpl w:val="00000021"/>
    <w:name w:val="WW8Num4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2"/>
    <w:multiLevelType w:val="multilevel"/>
    <w:tmpl w:val="00000022"/>
    <w:name w:val="WW8Num4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3"/>
    <w:multiLevelType w:val="multilevel"/>
    <w:tmpl w:val="00000023"/>
    <w:name w:val="WW8Num6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5">
    <w:nsid w:val="00000024"/>
    <w:multiLevelType w:val="multilevel"/>
    <w:tmpl w:val="00000024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Iron" w:hAnsi="Times New Iro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multilevel"/>
    <w:tmpl w:val="00000025"/>
    <w:name w:val="WW8Num6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7">
    <w:nsid w:val="00000026"/>
    <w:multiLevelType w:val="multilevel"/>
    <w:tmpl w:val="00000026"/>
    <w:name w:val="WW8Num7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8">
    <w:nsid w:val="00000027"/>
    <w:multiLevelType w:val="multilevel"/>
    <w:tmpl w:val="00000027"/>
    <w:name w:val="WW8Num7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9">
    <w:nsid w:val="00000028"/>
    <w:multiLevelType w:val="multilevel"/>
    <w:tmpl w:val="00000028"/>
    <w:name w:val="WW8Num7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0">
    <w:nsid w:val="00000029"/>
    <w:multiLevelType w:val="multilevel"/>
    <w:tmpl w:val="00000029"/>
    <w:name w:val="WW8Num7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1">
    <w:nsid w:val="0000002A"/>
    <w:multiLevelType w:val="multilevel"/>
    <w:tmpl w:val="0000002A"/>
    <w:name w:val="WW8Num7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2">
    <w:nsid w:val="0000002B"/>
    <w:multiLevelType w:val="multilevel"/>
    <w:tmpl w:val="0000002B"/>
    <w:name w:val="WW8Num7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3">
    <w:nsid w:val="0000002C"/>
    <w:multiLevelType w:val="multilevel"/>
    <w:tmpl w:val="0000002C"/>
    <w:name w:val="WW8Num8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4">
    <w:nsid w:val="0000002D"/>
    <w:multiLevelType w:val="multilevel"/>
    <w:tmpl w:val="0000002D"/>
    <w:name w:val="WW8Num8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5">
    <w:nsid w:val="0000002E"/>
    <w:multiLevelType w:val="multilevel"/>
    <w:tmpl w:val="0000002E"/>
    <w:name w:val="WW8Num8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6">
    <w:nsid w:val="0000002F"/>
    <w:multiLevelType w:val="multilevel"/>
    <w:tmpl w:val="0000002F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Iron" w:hAnsi="Times New Iro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0"/>
    <w:multiLevelType w:val="multilevel"/>
    <w:tmpl w:val="00000030"/>
    <w:name w:val="WW8Num8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8">
    <w:nsid w:val="00000031"/>
    <w:multiLevelType w:val="multilevel"/>
    <w:tmpl w:val="00000031"/>
    <w:name w:val="WW8Num8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9">
    <w:nsid w:val="00000032"/>
    <w:multiLevelType w:val="multilevel"/>
    <w:tmpl w:val="00000032"/>
    <w:name w:val="WW8Num9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0">
    <w:nsid w:val="00000033"/>
    <w:multiLevelType w:val="multilevel"/>
    <w:tmpl w:val="00000033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Iron" w:hAnsi="Times New Iro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00000034"/>
    <w:multiLevelType w:val="multilevel"/>
    <w:tmpl w:val="00000034"/>
    <w:name w:val="WW8Num9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2">
    <w:nsid w:val="00000035"/>
    <w:multiLevelType w:val="multilevel"/>
    <w:tmpl w:val="00000035"/>
    <w:name w:val="WW8Num9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3">
    <w:nsid w:val="00000037"/>
    <w:multiLevelType w:val="multilevel"/>
    <w:tmpl w:val="00000037"/>
    <w:name w:val="WW8Num9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4">
    <w:nsid w:val="00000038"/>
    <w:multiLevelType w:val="multilevel"/>
    <w:tmpl w:val="00000038"/>
    <w:name w:val="WW8Num9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5">
    <w:nsid w:val="00000039"/>
    <w:multiLevelType w:val="multilevel"/>
    <w:tmpl w:val="00000039"/>
    <w:name w:val="WW8Num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0000003A"/>
    <w:multiLevelType w:val="multilevel"/>
    <w:tmpl w:val="0000003A"/>
    <w:name w:val="WW8Num9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7">
    <w:nsid w:val="0000003B"/>
    <w:multiLevelType w:val="multilevel"/>
    <w:tmpl w:val="0000003B"/>
    <w:name w:val="WW8Num9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8">
    <w:nsid w:val="0000003C"/>
    <w:multiLevelType w:val="multilevel"/>
    <w:tmpl w:val="0000003C"/>
    <w:name w:val="WW8Num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59">
    <w:nsid w:val="0000003D"/>
    <w:multiLevelType w:val="multilevel"/>
    <w:tmpl w:val="0000003D"/>
    <w:name w:val="WW8Num1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0">
    <w:nsid w:val="0000003F"/>
    <w:multiLevelType w:val="multilevel"/>
    <w:tmpl w:val="0000003F"/>
    <w:name w:val="WW8Num1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1">
    <w:nsid w:val="00000040"/>
    <w:multiLevelType w:val="multilevel"/>
    <w:tmpl w:val="00000040"/>
    <w:name w:val="WW8Num1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2">
    <w:nsid w:val="00000042"/>
    <w:multiLevelType w:val="multilevel"/>
    <w:tmpl w:val="00000042"/>
    <w:name w:val="WW8Num1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3">
    <w:nsid w:val="00000044"/>
    <w:multiLevelType w:val="multilevel"/>
    <w:tmpl w:val="00000044"/>
    <w:name w:val="WW8Num10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4">
    <w:nsid w:val="00000045"/>
    <w:multiLevelType w:val="multilevel"/>
    <w:tmpl w:val="00000045"/>
    <w:name w:val="WW8Num1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5">
    <w:nsid w:val="00000046"/>
    <w:multiLevelType w:val="multilevel"/>
    <w:tmpl w:val="00000046"/>
    <w:name w:val="WW8Num1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6">
    <w:nsid w:val="00000047"/>
    <w:multiLevelType w:val="multilevel"/>
    <w:tmpl w:val="00000047"/>
    <w:name w:val="WW8Num1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7">
    <w:nsid w:val="00000048"/>
    <w:multiLevelType w:val="multilevel"/>
    <w:tmpl w:val="00000048"/>
    <w:name w:val="WW8Num1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8">
    <w:nsid w:val="00000049"/>
    <w:multiLevelType w:val="multilevel"/>
    <w:tmpl w:val="00000049"/>
    <w:name w:val="WW8Num1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9">
    <w:nsid w:val="0000004A"/>
    <w:multiLevelType w:val="multilevel"/>
    <w:tmpl w:val="0000004A"/>
    <w:name w:val="WW8Num1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0">
    <w:nsid w:val="0000004B"/>
    <w:multiLevelType w:val="multilevel"/>
    <w:tmpl w:val="0000004B"/>
    <w:name w:val="WW8Num1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1">
    <w:nsid w:val="0000004C"/>
    <w:multiLevelType w:val="multilevel"/>
    <w:tmpl w:val="0000004C"/>
    <w:name w:val="WW8Num1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2">
    <w:nsid w:val="0000004D"/>
    <w:multiLevelType w:val="multilevel"/>
    <w:tmpl w:val="0000004D"/>
    <w:name w:val="WW8Num1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3">
    <w:nsid w:val="0000004E"/>
    <w:multiLevelType w:val="multilevel"/>
    <w:tmpl w:val="0000004E"/>
    <w:name w:val="WW8Num11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4">
    <w:nsid w:val="0000004F"/>
    <w:multiLevelType w:val="multilevel"/>
    <w:tmpl w:val="0000004F"/>
    <w:name w:val="WW8Num11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5">
    <w:nsid w:val="00000050"/>
    <w:multiLevelType w:val="multilevel"/>
    <w:tmpl w:val="00000050"/>
    <w:name w:val="WW8Num1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6">
    <w:nsid w:val="00000051"/>
    <w:multiLevelType w:val="multilevel"/>
    <w:tmpl w:val="00000051"/>
    <w:name w:val="WW8Num1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7">
    <w:nsid w:val="00000052"/>
    <w:multiLevelType w:val="multilevel"/>
    <w:tmpl w:val="00000052"/>
    <w:name w:val="WW8Num1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8">
    <w:nsid w:val="00000053"/>
    <w:multiLevelType w:val="multilevel"/>
    <w:tmpl w:val="00000053"/>
    <w:name w:val="WW8Num1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9">
    <w:nsid w:val="00000054"/>
    <w:multiLevelType w:val="multilevel"/>
    <w:tmpl w:val="00000054"/>
    <w:name w:val="WW8Num1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0">
    <w:nsid w:val="00000055"/>
    <w:multiLevelType w:val="multilevel"/>
    <w:tmpl w:val="00000055"/>
    <w:name w:val="WW8Num1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1">
    <w:nsid w:val="00000056"/>
    <w:multiLevelType w:val="multilevel"/>
    <w:tmpl w:val="00000056"/>
    <w:name w:val="WW8Num1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2">
    <w:nsid w:val="00000057"/>
    <w:multiLevelType w:val="multilevel"/>
    <w:tmpl w:val="00000057"/>
    <w:name w:val="WW8Num12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3">
    <w:nsid w:val="00000058"/>
    <w:multiLevelType w:val="multilevel"/>
    <w:tmpl w:val="00000058"/>
    <w:name w:val="WW8Num1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4">
    <w:nsid w:val="00000059"/>
    <w:multiLevelType w:val="multilevel"/>
    <w:tmpl w:val="00000059"/>
    <w:name w:val="WW8Num1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5">
    <w:nsid w:val="0000005A"/>
    <w:multiLevelType w:val="multilevel"/>
    <w:tmpl w:val="0000005A"/>
    <w:name w:val="WW8Num13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6">
    <w:nsid w:val="0000005B"/>
    <w:multiLevelType w:val="multilevel"/>
    <w:tmpl w:val="0000005B"/>
    <w:name w:val="WW8Num13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7">
    <w:nsid w:val="0000005C"/>
    <w:multiLevelType w:val="multilevel"/>
    <w:tmpl w:val="0000005C"/>
    <w:name w:val="WW8Num13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8">
    <w:nsid w:val="0000005D"/>
    <w:multiLevelType w:val="multilevel"/>
    <w:tmpl w:val="0000005D"/>
    <w:name w:val="WW8Num13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9">
    <w:nsid w:val="0000005E"/>
    <w:multiLevelType w:val="multilevel"/>
    <w:tmpl w:val="0000005E"/>
    <w:name w:val="WW8Num13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0">
    <w:nsid w:val="0000005F"/>
    <w:multiLevelType w:val="multilevel"/>
    <w:tmpl w:val="0000005F"/>
    <w:name w:val="WW8Num13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1">
    <w:nsid w:val="00000060"/>
    <w:multiLevelType w:val="multilevel"/>
    <w:tmpl w:val="00000060"/>
    <w:name w:val="WW8Num13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2">
    <w:nsid w:val="00000061"/>
    <w:multiLevelType w:val="multilevel"/>
    <w:tmpl w:val="00000061"/>
    <w:name w:val="WW8Num13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3">
    <w:nsid w:val="00000062"/>
    <w:multiLevelType w:val="multilevel"/>
    <w:tmpl w:val="00000062"/>
    <w:name w:val="WW8Num13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4">
    <w:nsid w:val="00000063"/>
    <w:multiLevelType w:val="multilevel"/>
    <w:tmpl w:val="00000063"/>
    <w:name w:val="WW8Num13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5">
    <w:nsid w:val="00000064"/>
    <w:multiLevelType w:val="multilevel"/>
    <w:tmpl w:val="00000064"/>
    <w:name w:val="WW8Num14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6">
    <w:nsid w:val="00000065"/>
    <w:multiLevelType w:val="multilevel"/>
    <w:tmpl w:val="00000065"/>
    <w:name w:val="WW8Num14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7">
    <w:nsid w:val="00000066"/>
    <w:multiLevelType w:val="multilevel"/>
    <w:tmpl w:val="00000066"/>
    <w:name w:val="WW8Num14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8">
    <w:nsid w:val="00000067"/>
    <w:multiLevelType w:val="multilevel"/>
    <w:tmpl w:val="00000067"/>
    <w:name w:val="WW8Num14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9">
    <w:nsid w:val="00000068"/>
    <w:multiLevelType w:val="multilevel"/>
    <w:tmpl w:val="00000068"/>
    <w:name w:val="WW8Num14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0">
    <w:nsid w:val="00000069"/>
    <w:multiLevelType w:val="multilevel"/>
    <w:tmpl w:val="00000069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01">
    <w:nsid w:val="0000006A"/>
    <w:multiLevelType w:val="multilevel"/>
    <w:tmpl w:val="0000006A"/>
    <w:name w:val="WW8Num14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2">
    <w:nsid w:val="0000006B"/>
    <w:multiLevelType w:val="multilevel"/>
    <w:tmpl w:val="0000006B"/>
    <w:name w:val="WW8Num14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3">
    <w:nsid w:val="0000006C"/>
    <w:multiLevelType w:val="multilevel"/>
    <w:tmpl w:val="0000006C"/>
    <w:name w:val="WW8Num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4">
    <w:nsid w:val="0000006D"/>
    <w:multiLevelType w:val="multilevel"/>
    <w:tmpl w:val="0000006D"/>
    <w:name w:val="WW8Num14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5">
    <w:nsid w:val="0000006E"/>
    <w:multiLevelType w:val="multilevel"/>
    <w:tmpl w:val="0000006E"/>
    <w:name w:val="WW8Num15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6">
    <w:nsid w:val="0000006F"/>
    <w:multiLevelType w:val="multilevel"/>
    <w:tmpl w:val="0000006F"/>
    <w:name w:val="WW8Num15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7">
    <w:nsid w:val="00000070"/>
    <w:multiLevelType w:val="multilevel"/>
    <w:tmpl w:val="00000070"/>
    <w:name w:val="WW8Num15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8">
    <w:nsid w:val="00000071"/>
    <w:multiLevelType w:val="multilevel"/>
    <w:tmpl w:val="00000071"/>
    <w:name w:val="WW8Num15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9">
    <w:nsid w:val="00000072"/>
    <w:multiLevelType w:val="multilevel"/>
    <w:tmpl w:val="00000072"/>
    <w:name w:val="WW8Num15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0">
    <w:nsid w:val="00000073"/>
    <w:multiLevelType w:val="multilevel"/>
    <w:tmpl w:val="00000073"/>
    <w:name w:val="WW8Num1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11">
    <w:nsid w:val="00000074"/>
    <w:multiLevelType w:val="multilevel"/>
    <w:tmpl w:val="00000074"/>
    <w:name w:val="WW8Num15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2">
    <w:nsid w:val="00000075"/>
    <w:multiLevelType w:val="multilevel"/>
    <w:tmpl w:val="00000075"/>
    <w:name w:val="WW8Num15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3">
    <w:nsid w:val="00000076"/>
    <w:multiLevelType w:val="multilevel"/>
    <w:tmpl w:val="00000076"/>
    <w:name w:val="WW8Num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Iron" w:hAnsi="Times New Iro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Iron" w:hAnsi="Times New Iro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Iron" w:hAnsi="Times New Iro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Iron" w:hAnsi="Times New Iro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Iron" w:hAnsi="Times New Iro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Iron" w:hAnsi="Times New Iro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Iron" w:hAnsi="Times New Iro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Iron" w:hAnsi="Times New Iro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Iron" w:hAnsi="Times New Iron"/>
        <w:sz w:val="28"/>
        <w:szCs w:val="28"/>
      </w:rPr>
    </w:lvl>
  </w:abstractNum>
  <w:abstractNum w:abstractNumId="114">
    <w:nsid w:val="00000077"/>
    <w:multiLevelType w:val="multilevel"/>
    <w:tmpl w:val="00000077"/>
    <w:name w:val="WW8Num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15">
    <w:nsid w:val="00000078"/>
    <w:multiLevelType w:val="multilevel"/>
    <w:tmpl w:val="00000078"/>
    <w:name w:val="WW8Num16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6">
    <w:nsid w:val="00000079"/>
    <w:multiLevelType w:val="multilevel"/>
    <w:tmpl w:val="00000079"/>
    <w:name w:val="WW8Num16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7">
    <w:nsid w:val="0000007A"/>
    <w:multiLevelType w:val="multilevel"/>
    <w:tmpl w:val="0000007A"/>
    <w:name w:val="WW8Num16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8">
    <w:nsid w:val="0000007B"/>
    <w:multiLevelType w:val="multilevel"/>
    <w:tmpl w:val="0000007B"/>
    <w:name w:val="WW8Num16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9">
    <w:nsid w:val="0000007C"/>
    <w:multiLevelType w:val="multilevel"/>
    <w:tmpl w:val="0000007C"/>
    <w:name w:val="WW8Num16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0">
    <w:nsid w:val="0000007D"/>
    <w:multiLevelType w:val="multilevel"/>
    <w:tmpl w:val="0000007D"/>
    <w:name w:val="WW8Num16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1">
    <w:nsid w:val="0000007E"/>
    <w:multiLevelType w:val="multilevel"/>
    <w:tmpl w:val="0000007E"/>
    <w:name w:val="WW8Num1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22">
    <w:nsid w:val="0000007F"/>
    <w:multiLevelType w:val="multilevel"/>
    <w:tmpl w:val="0000007F"/>
    <w:name w:val="WW8Num16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3">
    <w:nsid w:val="00000080"/>
    <w:multiLevelType w:val="multilevel"/>
    <w:tmpl w:val="00000080"/>
    <w:name w:val="WW8Num16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8"/>
        <w:szCs w:val="2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8"/>
        <w:szCs w:val="2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8"/>
        <w:szCs w:val="2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4">
    <w:nsid w:val="00000081"/>
    <w:multiLevelType w:val="multilevel"/>
    <w:tmpl w:val="00000081"/>
    <w:name w:val="WW8Num17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5">
    <w:nsid w:val="00000082"/>
    <w:multiLevelType w:val="multilevel"/>
    <w:tmpl w:val="00000082"/>
    <w:name w:val="WW8Num17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6">
    <w:nsid w:val="00000083"/>
    <w:multiLevelType w:val="multilevel"/>
    <w:tmpl w:val="00000083"/>
    <w:name w:val="WW8Num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tar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tarSymbol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Star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StarSymbol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StarSymbol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StarSymbol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StarSymbol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StarSymbol"/>
        <w:sz w:val="28"/>
        <w:szCs w:val="28"/>
      </w:rPr>
    </w:lvl>
  </w:abstractNum>
  <w:abstractNum w:abstractNumId="127">
    <w:nsid w:val="00000084"/>
    <w:multiLevelType w:val="multilevel"/>
    <w:tmpl w:val="00000084"/>
    <w:name w:val="WW8Num17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8">
    <w:nsid w:val="08752F2C"/>
    <w:multiLevelType w:val="singleLevel"/>
    <w:tmpl w:val="94728280"/>
    <w:lvl w:ilvl="0">
      <w:start w:val="6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9">
    <w:nsid w:val="1BBC39F7"/>
    <w:multiLevelType w:val="singleLevel"/>
    <w:tmpl w:val="94728280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1D46430D"/>
    <w:multiLevelType w:val="singleLevel"/>
    <w:tmpl w:val="94728280"/>
    <w:lvl w:ilvl="0">
      <w:start w:val="2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1">
    <w:nsid w:val="1F5524BA"/>
    <w:multiLevelType w:val="singleLevel"/>
    <w:tmpl w:val="94728280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2">
    <w:nsid w:val="77A25B77"/>
    <w:multiLevelType w:val="singleLevel"/>
    <w:tmpl w:val="94728280"/>
    <w:lvl w:ilvl="0">
      <w:start w:val="8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3">
    <w:nsid w:val="7E111EEF"/>
    <w:multiLevelType w:val="singleLevel"/>
    <w:tmpl w:val="C9569946"/>
    <w:lvl w:ilvl="0">
      <w:start w:val="1"/>
      <w:numFmt w:val="decimal"/>
      <w:lvlText w:val="%1."/>
      <w:lvlJc w:val="left"/>
      <w:pPr>
        <w:tabs>
          <w:tab w:val="num" w:pos="807"/>
        </w:tabs>
        <w:ind w:left="807" w:hanging="375"/>
      </w:pPr>
    </w:lvl>
  </w:abstractNum>
  <w:num w:numId="1">
    <w:abstractNumId w:val="130"/>
    <w:lvlOverride w:ilvl="0">
      <w:startOverride w:val="2"/>
    </w:lvlOverride>
  </w:num>
  <w:num w:numId="2">
    <w:abstractNumId w:val="128"/>
    <w:lvlOverride w:ilvl="0">
      <w:startOverride w:val="6"/>
    </w:lvlOverride>
  </w:num>
  <w:num w:numId="3">
    <w:abstractNumId w:val="132"/>
    <w:lvlOverride w:ilvl="0">
      <w:startOverride w:val="8"/>
    </w:lvlOverride>
  </w:num>
  <w:num w:numId="4">
    <w:abstractNumId w:val="131"/>
    <w:lvlOverride w:ilvl="0">
      <w:startOverride w:val="2"/>
    </w:lvlOverride>
  </w:num>
  <w:num w:numId="5">
    <w:abstractNumId w:val="131"/>
    <w:lvlOverride w:ilvl="0">
      <w:lvl w:ilvl="0">
        <w:start w:val="2"/>
        <w:numFmt w:val="decimal"/>
        <w:lvlText w:val="%1.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29"/>
    <w:lvlOverride w:ilvl="0">
      <w:startOverride w:val="1"/>
    </w:lvlOverride>
  </w:num>
  <w:num w:numId="8">
    <w:abstractNumId w:val="133"/>
    <w:lvlOverride w:ilvl="0">
      <w:startOverride w:val="1"/>
    </w:lvlOverride>
  </w:num>
  <w:num w:numId="9">
    <w:abstractNumId w:val="30"/>
  </w:num>
  <w:num w:numId="10">
    <w:abstractNumId w:val="106"/>
  </w:num>
  <w:num w:numId="11">
    <w:abstractNumId w:val="107"/>
  </w:num>
  <w:num w:numId="12">
    <w:abstractNumId w:val="1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20E"/>
    <w:rsid w:val="000475B7"/>
    <w:rsid w:val="00112D94"/>
    <w:rsid w:val="00174283"/>
    <w:rsid w:val="00177506"/>
    <w:rsid w:val="002B0241"/>
    <w:rsid w:val="00447228"/>
    <w:rsid w:val="004B7400"/>
    <w:rsid w:val="00537BCE"/>
    <w:rsid w:val="006C6742"/>
    <w:rsid w:val="00757C8D"/>
    <w:rsid w:val="00766C8B"/>
    <w:rsid w:val="0084320E"/>
    <w:rsid w:val="00887D28"/>
    <w:rsid w:val="008D7A72"/>
    <w:rsid w:val="009460AE"/>
    <w:rsid w:val="009E2DE8"/>
    <w:rsid w:val="009F1025"/>
    <w:rsid w:val="00A45BC5"/>
    <w:rsid w:val="00AD4814"/>
    <w:rsid w:val="00B32537"/>
    <w:rsid w:val="00C6787E"/>
    <w:rsid w:val="00D2141E"/>
    <w:rsid w:val="00DD7D90"/>
    <w:rsid w:val="00E7439D"/>
    <w:rsid w:val="00EB4C33"/>
    <w:rsid w:val="00EE640D"/>
    <w:rsid w:val="00F3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320E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84320E"/>
    <w:pPr>
      <w:keepNext/>
      <w:outlineLvl w:val="1"/>
    </w:pPr>
    <w:rPr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84320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20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4320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432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C6787E"/>
    <w:rPr>
      <w:b w:val="0"/>
    </w:rPr>
  </w:style>
  <w:style w:type="character" w:customStyle="1" w:styleId="WW8Num3z0">
    <w:name w:val="WW8Num3z0"/>
    <w:rsid w:val="00C6787E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C6787E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C6787E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C6787E"/>
    <w:rPr>
      <w:rFonts w:ascii="Times New Iron" w:hAnsi="Times New Iron"/>
      <w:color w:val="993366"/>
    </w:rPr>
  </w:style>
  <w:style w:type="character" w:customStyle="1" w:styleId="WW8Num4z1">
    <w:name w:val="WW8Num4z1"/>
    <w:rsid w:val="00C6787E"/>
    <w:rPr>
      <w:rFonts w:ascii="Courier New" w:hAnsi="Courier New" w:cs="Courier New"/>
    </w:rPr>
  </w:style>
  <w:style w:type="character" w:customStyle="1" w:styleId="WW8Num4z2">
    <w:name w:val="WW8Num4z2"/>
    <w:rsid w:val="00C6787E"/>
    <w:rPr>
      <w:rFonts w:ascii="Wingdings" w:hAnsi="Wingdings"/>
    </w:rPr>
  </w:style>
  <w:style w:type="character" w:customStyle="1" w:styleId="WW8Num6z0">
    <w:name w:val="WW8Num6z0"/>
    <w:rsid w:val="00C6787E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C6787E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C6787E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6787E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C6787E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C6787E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C6787E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C6787E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C6787E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C6787E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C6787E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C6787E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C6787E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sid w:val="00C6787E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C6787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C6787E"/>
    <w:rPr>
      <w:rFonts w:ascii="Wingdings" w:hAnsi="Wingdings" w:cs="StarSymbol"/>
      <w:sz w:val="18"/>
      <w:szCs w:val="18"/>
    </w:rPr>
  </w:style>
  <w:style w:type="character" w:customStyle="1" w:styleId="WW8Num24z1">
    <w:name w:val="WW8Num24z1"/>
    <w:rsid w:val="00C6787E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C6787E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C6787E"/>
    <w:rPr>
      <w:rFonts w:ascii="Wingdings" w:hAnsi="Wingdings" w:cs="StarSymbol"/>
      <w:sz w:val="18"/>
      <w:szCs w:val="18"/>
    </w:rPr>
  </w:style>
  <w:style w:type="character" w:customStyle="1" w:styleId="WW8Num25z1">
    <w:name w:val="WW8Num25z1"/>
    <w:rsid w:val="00C6787E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C6787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C6787E"/>
    <w:rPr>
      <w:rFonts w:ascii="Wingdings" w:hAnsi="Wingdings" w:cs="StarSymbol"/>
      <w:sz w:val="18"/>
      <w:szCs w:val="18"/>
    </w:rPr>
  </w:style>
  <w:style w:type="character" w:customStyle="1" w:styleId="WW8Num28z1">
    <w:name w:val="WW8Num28z1"/>
    <w:rsid w:val="00C6787E"/>
    <w:rPr>
      <w:rFonts w:ascii="Wingdings 2" w:hAnsi="Wingdings 2" w:cs="StarSymbol"/>
      <w:sz w:val="18"/>
      <w:szCs w:val="18"/>
    </w:rPr>
  </w:style>
  <w:style w:type="character" w:customStyle="1" w:styleId="WW8Num28z2">
    <w:name w:val="WW8Num28z2"/>
    <w:rsid w:val="00C6787E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C6787E"/>
    <w:rPr>
      <w:rFonts w:ascii="Wingdings" w:hAnsi="Wingdings" w:cs="StarSymbol"/>
      <w:sz w:val="18"/>
      <w:szCs w:val="18"/>
    </w:rPr>
  </w:style>
  <w:style w:type="character" w:customStyle="1" w:styleId="WW8Num29z1">
    <w:name w:val="WW8Num29z1"/>
    <w:rsid w:val="00C6787E"/>
    <w:rPr>
      <w:rFonts w:ascii="Wingdings 2" w:hAnsi="Wingdings 2" w:cs="StarSymbol"/>
      <w:sz w:val="18"/>
      <w:szCs w:val="18"/>
    </w:rPr>
  </w:style>
  <w:style w:type="character" w:customStyle="1" w:styleId="WW8Num29z2">
    <w:name w:val="WW8Num29z2"/>
    <w:rsid w:val="00C6787E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sid w:val="00C6787E"/>
    <w:rPr>
      <w:rFonts w:ascii="Wingdings" w:hAnsi="Wingdings" w:cs="StarSymbol"/>
      <w:sz w:val="18"/>
      <w:szCs w:val="18"/>
    </w:rPr>
  </w:style>
  <w:style w:type="character" w:customStyle="1" w:styleId="WW8Num30z1">
    <w:name w:val="WW8Num30z1"/>
    <w:rsid w:val="00C6787E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sid w:val="00C6787E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sid w:val="00C6787E"/>
    <w:rPr>
      <w:rFonts w:ascii="Wingdings" w:hAnsi="Wingdings" w:cs="StarSymbol"/>
      <w:sz w:val="18"/>
      <w:szCs w:val="18"/>
    </w:rPr>
  </w:style>
  <w:style w:type="character" w:customStyle="1" w:styleId="WW8Num32z0">
    <w:name w:val="WW8Num32z0"/>
    <w:rsid w:val="00C6787E"/>
    <w:rPr>
      <w:rFonts w:ascii="Wingdings" w:hAnsi="Wingdings" w:cs="StarSymbol"/>
      <w:sz w:val="18"/>
      <w:szCs w:val="18"/>
    </w:rPr>
  </w:style>
  <w:style w:type="character" w:customStyle="1" w:styleId="WW8Num32z1">
    <w:name w:val="WW8Num32z1"/>
    <w:rsid w:val="00C6787E"/>
    <w:rPr>
      <w:rFonts w:ascii="Wingdings 2" w:hAnsi="Wingdings 2" w:cs="StarSymbol"/>
      <w:sz w:val="18"/>
      <w:szCs w:val="18"/>
    </w:rPr>
  </w:style>
  <w:style w:type="character" w:customStyle="1" w:styleId="WW8Num32z2">
    <w:name w:val="WW8Num32z2"/>
    <w:rsid w:val="00C6787E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sid w:val="00C6787E"/>
    <w:rPr>
      <w:rFonts w:ascii="Times New Roman" w:hAnsi="Times New Roman" w:cs="StarSymbol"/>
      <w:sz w:val="18"/>
      <w:szCs w:val="18"/>
    </w:rPr>
  </w:style>
  <w:style w:type="character" w:customStyle="1" w:styleId="WW8Num33z1">
    <w:name w:val="WW8Num33z1"/>
    <w:rsid w:val="00C6787E"/>
    <w:rPr>
      <w:rFonts w:ascii="Wingdings 2" w:hAnsi="Wingdings 2" w:cs="StarSymbol"/>
      <w:sz w:val="18"/>
      <w:szCs w:val="18"/>
    </w:rPr>
  </w:style>
  <w:style w:type="character" w:customStyle="1" w:styleId="WW8Num33z2">
    <w:name w:val="WW8Num33z2"/>
    <w:rsid w:val="00C6787E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sid w:val="00C6787E"/>
    <w:rPr>
      <w:rFonts w:ascii="Times New Roman" w:hAnsi="Times New Roman" w:cs="StarSymbol"/>
      <w:sz w:val="28"/>
      <w:szCs w:val="28"/>
    </w:rPr>
  </w:style>
  <w:style w:type="character" w:customStyle="1" w:styleId="WW8Num35z0">
    <w:name w:val="WW8Num35z0"/>
    <w:rsid w:val="00C6787E"/>
    <w:rPr>
      <w:rFonts w:ascii="Times New Roman" w:hAnsi="Times New Roman" w:cs="StarSymbol"/>
      <w:sz w:val="18"/>
      <w:szCs w:val="18"/>
    </w:rPr>
  </w:style>
  <w:style w:type="character" w:customStyle="1" w:styleId="WW8Num35z1">
    <w:name w:val="WW8Num35z1"/>
    <w:rsid w:val="00C6787E"/>
    <w:rPr>
      <w:rFonts w:ascii="Wingdings 2" w:hAnsi="Wingdings 2" w:cs="StarSymbol"/>
      <w:sz w:val="18"/>
      <w:szCs w:val="18"/>
    </w:rPr>
  </w:style>
  <w:style w:type="character" w:customStyle="1" w:styleId="WW8Num35z2">
    <w:name w:val="WW8Num35z2"/>
    <w:rsid w:val="00C6787E"/>
    <w:rPr>
      <w:rFonts w:ascii="StarSymbol" w:hAnsi="StarSymbol" w:cs="StarSymbol"/>
      <w:sz w:val="18"/>
      <w:szCs w:val="18"/>
    </w:rPr>
  </w:style>
  <w:style w:type="character" w:customStyle="1" w:styleId="WW8Num36z0">
    <w:name w:val="WW8Num36z0"/>
    <w:rsid w:val="00C6787E"/>
    <w:rPr>
      <w:rFonts w:ascii="Wingdings" w:hAnsi="Wingdings"/>
    </w:rPr>
  </w:style>
  <w:style w:type="character" w:customStyle="1" w:styleId="WW8Num37z0">
    <w:name w:val="WW8Num37z0"/>
    <w:rsid w:val="00C6787E"/>
    <w:rPr>
      <w:rFonts w:ascii="Times New Roman" w:hAnsi="Times New Roman" w:cs="StarSymbol"/>
      <w:sz w:val="18"/>
      <w:szCs w:val="18"/>
    </w:rPr>
  </w:style>
  <w:style w:type="character" w:customStyle="1" w:styleId="WW8Num37z1">
    <w:name w:val="WW8Num37z1"/>
    <w:rsid w:val="00C6787E"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rsid w:val="00C6787E"/>
    <w:rPr>
      <w:rFonts w:ascii="StarSymbol" w:hAnsi="StarSymbol" w:cs="StarSymbol"/>
      <w:sz w:val="18"/>
      <w:szCs w:val="18"/>
    </w:rPr>
  </w:style>
  <w:style w:type="character" w:customStyle="1" w:styleId="WW8Num38z0">
    <w:name w:val="WW8Num38z0"/>
    <w:rsid w:val="00C6787E"/>
    <w:rPr>
      <w:rFonts w:ascii="Wingdings" w:hAnsi="Wingdings" w:cs="StarSymbol"/>
      <w:sz w:val="18"/>
      <w:szCs w:val="18"/>
    </w:rPr>
  </w:style>
  <w:style w:type="character" w:customStyle="1" w:styleId="WW8Num38z1">
    <w:name w:val="WW8Num38z1"/>
    <w:rsid w:val="00C6787E"/>
    <w:rPr>
      <w:rFonts w:ascii="Wingdings 2" w:hAnsi="Wingdings 2" w:cs="StarSymbol"/>
      <w:sz w:val="18"/>
      <w:szCs w:val="18"/>
    </w:rPr>
  </w:style>
  <w:style w:type="character" w:customStyle="1" w:styleId="WW8Num38z2">
    <w:name w:val="WW8Num38z2"/>
    <w:rsid w:val="00C6787E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C6787E"/>
    <w:rPr>
      <w:rFonts w:ascii="Wingdings" w:hAnsi="Wingdings" w:cs="StarSymbol"/>
      <w:sz w:val="18"/>
      <w:szCs w:val="18"/>
    </w:rPr>
  </w:style>
  <w:style w:type="character" w:customStyle="1" w:styleId="WW8Num40z0">
    <w:name w:val="WW8Num40z0"/>
    <w:rsid w:val="00C6787E"/>
    <w:rPr>
      <w:rFonts w:ascii="Wingdings" w:hAnsi="Wingdings" w:cs="StarSymbol"/>
      <w:sz w:val="18"/>
      <w:szCs w:val="18"/>
    </w:rPr>
  </w:style>
  <w:style w:type="character" w:customStyle="1" w:styleId="WW8Num40z1">
    <w:name w:val="WW8Num40z1"/>
    <w:rsid w:val="00C6787E"/>
    <w:rPr>
      <w:rFonts w:ascii="Wingdings 2" w:hAnsi="Wingdings 2" w:cs="StarSymbol"/>
      <w:sz w:val="18"/>
      <w:szCs w:val="18"/>
    </w:rPr>
  </w:style>
  <w:style w:type="character" w:customStyle="1" w:styleId="WW8Num40z2">
    <w:name w:val="WW8Num40z2"/>
    <w:rsid w:val="00C6787E"/>
    <w:rPr>
      <w:rFonts w:ascii="StarSymbol" w:hAnsi="StarSymbol" w:cs="StarSymbol"/>
      <w:sz w:val="18"/>
      <w:szCs w:val="18"/>
    </w:rPr>
  </w:style>
  <w:style w:type="character" w:customStyle="1" w:styleId="WW8Num41z0">
    <w:name w:val="WW8Num41z0"/>
    <w:rsid w:val="00C6787E"/>
    <w:rPr>
      <w:rFonts w:ascii="Times New Roman" w:hAnsi="Times New Roman" w:cs="StarSymbol"/>
      <w:sz w:val="18"/>
      <w:szCs w:val="18"/>
    </w:rPr>
  </w:style>
  <w:style w:type="character" w:customStyle="1" w:styleId="WW8Num41z1">
    <w:name w:val="WW8Num41z1"/>
    <w:rsid w:val="00C6787E"/>
    <w:rPr>
      <w:rFonts w:ascii="Wingdings 2" w:hAnsi="Wingdings 2" w:cs="StarSymbol"/>
      <w:sz w:val="18"/>
      <w:szCs w:val="18"/>
    </w:rPr>
  </w:style>
  <w:style w:type="character" w:customStyle="1" w:styleId="WW8Num41z2">
    <w:name w:val="WW8Num41z2"/>
    <w:rsid w:val="00C6787E"/>
    <w:rPr>
      <w:rFonts w:ascii="StarSymbol" w:hAnsi="StarSymbol" w:cs="StarSymbol"/>
      <w:sz w:val="18"/>
      <w:szCs w:val="18"/>
    </w:rPr>
  </w:style>
  <w:style w:type="character" w:customStyle="1" w:styleId="WW8Num42z0">
    <w:name w:val="WW8Num42z0"/>
    <w:rsid w:val="00C6787E"/>
    <w:rPr>
      <w:rFonts w:ascii="Wingdings" w:hAnsi="Wingdings" w:cs="StarSymbol"/>
      <w:sz w:val="18"/>
      <w:szCs w:val="18"/>
    </w:rPr>
  </w:style>
  <w:style w:type="character" w:customStyle="1" w:styleId="WW8Num42z1">
    <w:name w:val="WW8Num42z1"/>
    <w:rsid w:val="00C6787E"/>
    <w:rPr>
      <w:rFonts w:ascii="Wingdings 2" w:hAnsi="Wingdings 2" w:cs="StarSymbol"/>
      <w:sz w:val="18"/>
      <w:szCs w:val="18"/>
    </w:rPr>
  </w:style>
  <w:style w:type="character" w:customStyle="1" w:styleId="WW8Num42z2">
    <w:name w:val="WW8Num42z2"/>
    <w:rsid w:val="00C6787E"/>
    <w:rPr>
      <w:rFonts w:ascii="StarSymbol" w:hAnsi="StarSymbol" w:cs="StarSymbol"/>
      <w:sz w:val="18"/>
      <w:szCs w:val="18"/>
    </w:rPr>
  </w:style>
  <w:style w:type="character" w:customStyle="1" w:styleId="WW8Num43z0">
    <w:name w:val="WW8Num43z0"/>
    <w:rsid w:val="00C6787E"/>
    <w:rPr>
      <w:rFonts w:ascii="Wingdings" w:hAnsi="Wingdings" w:cs="StarSymbol"/>
      <w:sz w:val="18"/>
      <w:szCs w:val="18"/>
    </w:rPr>
  </w:style>
  <w:style w:type="character" w:customStyle="1" w:styleId="WW8Num44z0">
    <w:name w:val="WW8Num44z0"/>
    <w:rsid w:val="00C6787E"/>
    <w:rPr>
      <w:rFonts w:ascii="Wingdings" w:hAnsi="Wingdings" w:cs="StarSymbol"/>
      <w:sz w:val="18"/>
      <w:szCs w:val="18"/>
    </w:rPr>
  </w:style>
  <w:style w:type="character" w:customStyle="1" w:styleId="WW8Num45z0">
    <w:name w:val="WW8Num45z0"/>
    <w:rsid w:val="00C6787E"/>
    <w:rPr>
      <w:rFonts w:ascii="Wingdings" w:hAnsi="Wingdings" w:cs="StarSymbol"/>
      <w:sz w:val="18"/>
      <w:szCs w:val="18"/>
    </w:rPr>
  </w:style>
  <w:style w:type="character" w:customStyle="1" w:styleId="WW8Num45z1">
    <w:name w:val="WW8Num45z1"/>
    <w:rsid w:val="00C6787E"/>
    <w:rPr>
      <w:rFonts w:ascii="Wingdings 2" w:hAnsi="Wingdings 2" w:cs="StarSymbol"/>
      <w:sz w:val="18"/>
      <w:szCs w:val="18"/>
    </w:rPr>
  </w:style>
  <w:style w:type="character" w:customStyle="1" w:styleId="WW8Num45z2">
    <w:name w:val="WW8Num45z2"/>
    <w:rsid w:val="00C6787E"/>
    <w:rPr>
      <w:rFonts w:ascii="StarSymbol" w:hAnsi="StarSymbol" w:cs="StarSymbol"/>
      <w:sz w:val="18"/>
      <w:szCs w:val="18"/>
    </w:rPr>
  </w:style>
  <w:style w:type="character" w:customStyle="1" w:styleId="WW8Num46z0">
    <w:name w:val="WW8Num46z0"/>
    <w:rsid w:val="00C6787E"/>
    <w:rPr>
      <w:rFonts w:ascii="Wingdings" w:hAnsi="Wingdings" w:cs="StarSymbol"/>
      <w:sz w:val="18"/>
      <w:szCs w:val="18"/>
    </w:rPr>
  </w:style>
  <w:style w:type="character" w:customStyle="1" w:styleId="WW8Num46z1">
    <w:name w:val="WW8Num46z1"/>
    <w:rsid w:val="00C6787E"/>
    <w:rPr>
      <w:rFonts w:ascii="Wingdings 2" w:hAnsi="Wingdings 2" w:cs="StarSymbol"/>
      <w:sz w:val="18"/>
      <w:szCs w:val="18"/>
    </w:rPr>
  </w:style>
  <w:style w:type="character" w:customStyle="1" w:styleId="WW8Num46z2">
    <w:name w:val="WW8Num46z2"/>
    <w:rsid w:val="00C6787E"/>
    <w:rPr>
      <w:rFonts w:ascii="StarSymbol" w:hAnsi="StarSymbol" w:cs="StarSymbol"/>
      <w:sz w:val="18"/>
      <w:szCs w:val="18"/>
    </w:rPr>
  </w:style>
  <w:style w:type="character" w:customStyle="1" w:styleId="WW8Num47z0">
    <w:name w:val="WW8Num47z0"/>
    <w:rsid w:val="00C6787E"/>
    <w:rPr>
      <w:rFonts w:ascii="Wingdings" w:hAnsi="Wingdings" w:cs="StarSymbol"/>
      <w:sz w:val="18"/>
      <w:szCs w:val="18"/>
    </w:rPr>
  </w:style>
  <w:style w:type="character" w:customStyle="1" w:styleId="WW8Num47z1">
    <w:name w:val="WW8Num47z1"/>
    <w:rsid w:val="00C6787E"/>
    <w:rPr>
      <w:rFonts w:ascii="Wingdings 2" w:hAnsi="Wingdings 2" w:cs="StarSymbol"/>
      <w:sz w:val="18"/>
      <w:szCs w:val="18"/>
    </w:rPr>
  </w:style>
  <w:style w:type="character" w:customStyle="1" w:styleId="WW8Num47z2">
    <w:name w:val="WW8Num47z2"/>
    <w:rsid w:val="00C6787E"/>
    <w:rPr>
      <w:rFonts w:ascii="StarSymbol" w:hAnsi="StarSymbol" w:cs="StarSymbol"/>
      <w:sz w:val="18"/>
      <w:szCs w:val="18"/>
    </w:rPr>
  </w:style>
  <w:style w:type="character" w:customStyle="1" w:styleId="WW8Num48z0">
    <w:name w:val="WW8Num48z0"/>
    <w:rsid w:val="00C6787E"/>
    <w:rPr>
      <w:rFonts w:ascii="Times New Roman" w:hAnsi="Times New Roman"/>
    </w:rPr>
  </w:style>
  <w:style w:type="character" w:customStyle="1" w:styleId="WW8Num48z1">
    <w:name w:val="WW8Num48z1"/>
    <w:rsid w:val="00C6787E"/>
    <w:rPr>
      <w:rFonts w:ascii="Courier New" w:hAnsi="Courier New" w:cs="Courier New"/>
    </w:rPr>
  </w:style>
  <w:style w:type="character" w:customStyle="1" w:styleId="WW8Num48z2">
    <w:name w:val="WW8Num48z2"/>
    <w:rsid w:val="00C6787E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sid w:val="00C6787E"/>
    <w:rPr>
      <w:rFonts w:ascii="Wingdings" w:hAnsi="Wingdings"/>
    </w:rPr>
  </w:style>
  <w:style w:type="character" w:customStyle="1" w:styleId="WW8Num49z1">
    <w:name w:val="WW8Num49z1"/>
    <w:rsid w:val="00C6787E"/>
    <w:rPr>
      <w:rFonts w:ascii="Courier New" w:hAnsi="Courier New" w:cs="Courier New"/>
    </w:rPr>
  </w:style>
  <w:style w:type="character" w:customStyle="1" w:styleId="WW8Num49z2">
    <w:name w:val="WW8Num49z2"/>
    <w:rsid w:val="00C6787E"/>
    <w:rPr>
      <w:rFonts w:ascii="StarSymbol" w:hAnsi="StarSymbol" w:cs="StarSymbol"/>
      <w:sz w:val="18"/>
      <w:szCs w:val="18"/>
    </w:rPr>
  </w:style>
  <w:style w:type="character" w:customStyle="1" w:styleId="WW8Num50z0">
    <w:name w:val="WW8Num50z0"/>
    <w:rsid w:val="00C6787E"/>
    <w:rPr>
      <w:rFonts w:ascii="Wingdings" w:hAnsi="Wingdings" w:cs="StarSymbol"/>
      <w:sz w:val="18"/>
      <w:szCs w:val="18"/>
    </w:rPr>
  </w:style>
  <w:style w:type="character" w:customStyle="1" w:styleId="WW8Num50z1">
    <w:name w:val="WW8Num50z1"/>
    <w:rsid w:val="00C6787E"/>
    <w:rPr>
      <w:rFonts w:ascii="Wingdings 2" w:hAnsi="Wingdings 2" w:cs="StarSymbol"/>
      <w:sz w:val="18"/>
      <w:szCs w:val="18"/>
    </w:rPr>
  </w:style>
  <w:style w:type="character" w:customStyle="1" w:styleId="WW8Num50z2">
    <w:name w:val="WW8Num50z2"/>
    <w:rsid w:val="00C6787E"/>
    <w:rPr>
      <w:rFonts w:ascii="StarSymbol" w:hAnsi="StarSymbol" w:cs="StarSymbol"/>
      <w:sz w:val="18"/>
      <w:szCs w:val="18"/>
    </w:rPr>
  </w:style>
  <w:style w:type="character" w:customStyle="1" w:styleId="WW8Num51z0">
    <w:name w:val="WW8Num51z0"/>
    <w:rsid w:val="00C6787E"/>
    <w:rPr>
      <w:rFonts w:ascii="Wingdings" w:hAnsi="Wingdings" w:cs="StarSymbol"/>
      <w:sz w:val="18"/>
      <w:szCs w:val="18"/>
    </w:rPr>
  </w:style>
  <w:style w:type="character" w:customStyle="1" w:styleId="WW8Num51z1">
    <w:name w:val="WW8Num51z1"/>
    <w:rsid w:val="00C6787E"/>
    <w:rPr>
      <w:rFonts w:ascii="Wingdings 2" w:hAnsi="Wingdings 2" w:cs="StarSymbol"/>
      <w:sz w:val="18"/>
      <w:szCs w:val="18"/>
    </w:rPr>
  </w:style>
  <w:style w:type="character" w:customStyle="1" w:styleId="WW8Num51z2">
    <w:name w:val="WW8Num51z2"/>
    <w:rsid w:val="00C6787E"/>
    <w:rPr>
      <w:rFonts w:ascii="StarSymbol" w:hAnsi="StarSymbol" w:cs="StarSymbol"/>
      <w:sz w:val="18"/>
      <w:szCs w:val="18"/>
    </w:rPr>
  </w:style>
  <w:style w:type="character" w:customStyle="1" w:styleId="WW8Num52z0">
    <w:name w:val="WW8Num52z0"/>
    <w:rsid w:val="00C6787E"/>
    <w:rPr>
      <w:rFonts w:ascii="Wingdings" w:hAnsi="Wingdings"/>
    </w:rPr>
  </w:style>
  <w:style w:type="character" w:customStyle="1" w:styleId="WW8Num52z1">
    <w:name w:val="WW8Num52z1"/>
    <w:rsid w:val="00C6787E"/>
    <w:rPr>
      <w:rFonts w:ascii="Courier New" w:hAnsi="Courier New" w:cs="Courier New"/>
    </w:rPr>
  </w:style>
  <w:style w:type="character" w:customStyle="1" w:styleId="WW8Num52z2">
    <w:name w:val="WW8Num52z2"/>
    <w:rsid w:val="00C6787E"/>
    <w:rPr>
      <w:rFonts w:ascii="StarSymbol" w:hAnsi="StarSymbol" w:cs="StarSymbol"/>
      <w:sz w:val="18"/>
      <w:szCs w:val="18"/>
    </w:rPr>
  </w:style>
  <w:style w:type="character" w:customStyle="1" w:styleId="WW8Num53z0">
    <w:name w:val="WW8Num53z0"/>
    <w:rsid w:val="00C6787E"/>
    <w:rPr>
      <w:rFonts w:ascii="Times New Iron" w:hAnsi="Times New Iron"/>
      <w:sz w:val="28"/>
      <w:szCs w:val="28"/>
    </w:rPr>
  </w:style>
  <w:style w:type="character" w:customStyle="1" w:styleId="WW8Num53z1">
    <w:name w:val="WW8Num53z1"/>
    <w:rsid w:val="00C6787E"/>
    <w:rPr>
      <w:rFonts w:ascii="Wingdings 2" w:hAnsi="Wingdings 2" w:cs="StarSymbol"/>
      <w:sz w:val="18"/>
      <w:szCs w:val="18"/>
    </w:rPr>
  </w:style>
  <w:style w:type="character" w:customStyle="1" w:styleId="WW8Num53z2">
    <w:name w:val="WW8Num53z2"/>
    <w:rsid w:val="00C6787E"/>
    <w:rPr>
      <w:rFonts w:ascii="StarSymbol" w:hAnsi="StarSymbol" w:cs="StarSymbol"/>
      <w:sz w:val="18"/>
      <w:szCs w:val="18"/>
    </w:rPr>
  </w:style>
  <w:style w:type="character" w:customStyle="1" w:styleId="WW8Num54z0">
    <w:name w:val="WW8Num54z0"/>
    <w:rsid w:val="00C6787E"/>
    <w:rPr>
      <w:rFonts w:ascii="Wingdings" w:hAnsi="Wingdings" w:cs="StarSymbol"/>
      <w:sz w:val="18"/>
      <w:szCs w:val="18"/>
    </w:rPr>
  </w:style>
  <w:style w:type="character" w:customStyle="1" w:styleId="WW8Num55z0">
    <w:name w:val="WW8Num55z0"/>
    <w:rsid w:val="00C6787E"/>
    <w:rPr>
      <w:rFonts w:ascii="Wingdings" w:hAnsi="Wingdings"/>
    </w:rPr>
  </w:style>
  <w:style w:type="character" w:customStyle="1" w:styleId="WW8Num55z1">
    <w:name w:val="WW8Num55z1"/>
    <w:rsid w:val="00C6787E"/>
    <w:rPr>
      <w:rFonts w:ascii="Wingdings 2" w:hAnsi="Wingdings 2" w:cs="StarSymbol"/>
      <w:sz w:val="18"/>
      <w:szCs w:val="18"/>
    </w:rPr>
  </w:style>
  <w:style w:type="character" w:customStyle="1" w:styleId="WW8Num55z2">
    <w:name w:val="WW8Num55z2"/>
    <w:rsid w:val="00C6787E"/>
    <w:rPr>
      <w:rFonts w:ascii="StarSymbol" w:hAnsi="StarSymbol" w:cs="StarSymbol"/>
      <w:sz w:val="18"/>
      <w:szCs w:val="18"/>
    </w:rPr>
  </w:style>
  <w:style w:type="character" w:customStyle="1" w:styleId="WW8Num56z0">
    <w:name w:val="WW8Num56z0"/>
    <w:rsid w:val="00C6787E"/>
    <w:rPr>
      <w:rFonts w:ascii="Wingdings" w:hAnsi="Wingdings" w:cs="StarSymbol"/>
      <w:sz w:val="18"/>
      <w:szCs w:val="18"/>
    </w:rPr>
  </w:style>
  <w:style w:type="character" w:customStyle="1" w:styleId="WW8Num57z0">
    <w:name w:val="WW8Num57z0"/>
    <w:rsid w:val="00C6787E"/>
    <w:rPr>
      <w:rFonts w:ascii="Wingdings" w:hAnsi="Wingdings"/>
    </w:rPr>
  </w:style>
  <w:style w:type="character" w:customStyle="1" w:styleId="WW8Num57z1">
    <w:name w:val="WW8Num57z1"/>
    <w:rsid w:val="00C6787E"/>
    <w:rPr>
      <w:rFonts w:ascii="Wingdings 2" w:hAnsi="Wingdings 2" w:cs="StarSymbol"/>
      <w:sz w:val="18"/>
      <w:szCs w:val="18"/>
    </w:rPr>
  </w:style>
  <w:style w:type="character" w:customStyle="1" w:styleId="WW8Num57z2">
    <w:name w:val="WW8Num57z2"/>
    <w:rsid w:val="00C6787E"/>
    <w:rPr>
      <w:rFonts w:ascii="StarSymbol" w:hAnsi="StarSymbol" w:cs="StarSymbol"/>
      <w:sz w:val="18"/>
      <w:szCs w:val="18"/>
    </w:rPr>
  </w:style>
  <w:style w:type="character" w:customStyle="1" w:styleId="WW8Num58z0">
    <w:name w:val="WW8Num58z0"/>
    <w:rsid w:val="00C6787E"/>
    <w:rPr>
      <w:rFonts w:ascii="Times New Roman" w:hAnsi="Times New Roman" w:cs="StarSymbol"/>
      <w:sz w:val="18"/>
      <w:szCs w:val="18"/>
    </w:rPr>
  </w:style>
  <w:style w:type="character" w:customStyle="1" w:styleId="WW8Num58z1">
    <w:name w:val="WW8Num58z1"/>
    <w:rsid w:val="00C6787E"/>
    <w:rPr>
      <w:rFonts w:ascii="Wingdings 2" w:hAnsi="Wingdings 2" w:cs="StarSymbol"/>
      <w:sz w:val="18"/>
      <w:szCs w:val="18"/>
    </w:rPr>
  </w:style>
  <w:style w:type="character" w:customStyle="1" w:styleId="WW8Num58z2">
    <w:name w:val="WW8Num58z2"/>
    <w:rsid w:val="00C6787E"/>
    <w:rPr>
      <w:rFonts w:ascii="StarSymbol" w:hAnsi="StarSymbol" w:cs="StarSymbol"/>
      <w:sz w:val="18"/>
      <w:szCs w:val="18"/>
    </w:rPr>
  </w:style>
  <w:style w:type="character" w:customStyle="1" w:styleId="WW8Num59z0">
    <w:name w:val="WW8Num59z0"/>
    <w:rsid w:val="00C6787E"/>
    <w:rPr>
      <w:rFonts w:ascii="Wingdings" w:hAnsi="Wingdings" w:cs="StarSymbol"/>
      <w:sz w:val="18"/>
      <w:szCs w:val="18"/>
    </w:rPr>
  </w:style>
  <w:style w:type="character" w:customStyle="1" w:styleId="WW8Num59z1">
    <w:name w:val="WW8Num59z1"/>
    <w:rsid w:val="00C6787E"/>
    <w:rPr>
      <w:rFonts w:ascii="Wingdings 2" w:hAnsi="Wingdings 2" w:cs="StarSymbol"/>
      <w:sz w:val="18"/>
      <w:szCs w:val="18"/>
    </w:rPr>
  </w:style>
  <w:style w:type="character" w:customStyle="1" w:styleId="WW8Num59z2">
    <w:name w:val="WW8Num59z2"/>
    <w:rsid w:val="00C6787E"/>
    <w:rPr>
      <w:rFonts w:ascii="StarSymbol" w:hAnsi="StarSymbol" w:cs="StarSymbol"/>
      <w:sz w:val="18"/>
      <w:szCs w:val="18"/>
    </w:rPr>
  </w:style>
  <w:style w:type="character" w:customStyle="1" w:styleId="WW8Num60z0">
    <w:name w:val="WW8Num60z0"/>
    <w:rsid w:val="00C6787E"/>
    <w:rPr>
      <w:rFonts w:ascii="Wingdings" w:hAnsi="Wingdings" w:cs="StarSymbol"/>
      <w:sz w:val="18"/>
      <w:szCs w:val="18"/>
    </w:rPr>
  </w:style>
  <w:style w:type="character" w:customStyle="1" w:styleId="WW8Num60z1">
    <w:name w:val="WW8Num60z1"/>
    <w:rsid w:val="00C6787E"/>
    <w:rPr>
      <w:rFonts w:ascii="Wingdings 2" w:hAnsi="Wingdings 2" w:cs="StarSymbol"/>
      <w:sz w:val="18"/>
      <w:szCs w:val="18"/>
    </w:rPr>
  </w:style>
  <w:style w:type="character" w:customStyle="1" w:styleId="WW8Num60z2">
    <w:name w:val="WW8Num60z2"/>
    <w:rsid w:val="00C6787E"/>
    <w:rPr>
      <w:rFonts w:ascii="StarSymbol" w:hAnsi="StarSymbol" w:cs="StarSymbol"/>
      <w:sz w:val="18"/>
      <w:szCs w:val="18"/>
    </w:rPr>
  </w:style>
  <w:style w:type="character" w:customStyle="1" w:styleId="WW8Num61z0">
    <w:name w:val="WW8Num61z0"/>
    <w:rsid w:val="00C6787E"/>
    <w:rPr>
      <w:rFonts w:ascii="Wingdings" w:hAnsi="Wingdings" w:cs="StarSymbol"/>
      <w:sz w:val="18"/>
      <w:szCs w:val="18"/>
    </w:rPr>
  </w:style>
  <w:style w:type="character" w:customStyle="1" w:styleId="WW8Num61z1">
    <w:name w:val="WW8Num61z1"/>
    <w:rsid w:val="00C6787E"/>
    <w:rPr>
      <w:rFonts w:ascii="Wingdings 2" w:hAnsi="Wingdings 2" w:cs="StarSymbol"/>
      <w:sz w:val="18"/>
      <w:szCs w:val="18"/>
    </w:rPr>
  </w:style>
  <w:style w:type="character" w:customStyle="1" w:styleId="WW8Num61z2">
    <w:name w:val="WW8Num61z2"/>
    <w:rsid w:val="00C6787E"/>
    <w:rPr>
      <w:rFonts w:ascii="StarSymbol" w:hAnsi="StarSymbol" w:cs="StarSymbol"/>
      <w:sz w:val="18"/>
      <w:szCs w:val="18"/>
    </w:rPr>
  </w:style>
  <w:style w:type="character" w:customStyle="1" w:styleId="WW8Num62z0">
    <w:name w:val="WW8Num62z0"/>
    <w:rsid w:val="00C6787E"/>
    <w:rPr>
      <w:rFonts w:ascii="Wingdings" w:hAnsi="Wingdings" w:cs="StarSymbol"/>
      <w:sz w:val="18"/>
      <w:szCs w:val="18"/>
    </w:rPr>
  </w:style>
  <w:style w:type="character" w:customStyle="1" w:styleId="WW8Num62z1">
    <w:name w:val="WW8Num62z1"/>
    <w:rsid w:val="00C6787E"/>
    <w:rPr>
      <w:rFonts w:ascii="Wingdings 2" w:hAnsi="Wingdings 2" w:cs="StarSymbol"/>
      <w:sz w:val="18"/>
      <w:szCs w:val="18"/>
    </w:rPr>
  </w:style>
  <w:style w:type="character" w:customStyle="1" w:styleId="WW8Num62z2">
    <w:name w:val="WW8Num62z2"/>
    <w:rsid w:val="00C6787E"/>
    <w:rPr>
      <w:rFonts w:ascii="StarSymbol" w:hAnsi="StarSymbol" w:cs="StarSymbol"/>
      <w:sz w:val="18"/>
      <w:szCs w:val="18"/>
    </w:rPr>
  </w:style>
  <w:style w:type="character" w:customStyle="1" w:styleId="WW8Num63z0">
    <w:name w:val="WW8Num63z0"/>
    <w:rsid w:val="00C6787E"/>
    <w:rPr>
      <w:rFonts w:ascii="Wingdings" w:hAnsi="Wingdings" w:cs="StarSymbol"/>
      <w:sz w:val="18"/>
      <w:szCs w:val="18"/>
    </w:rPr>
  </w:style>
  <w:style w:type="character" w:customStyle="1" w:styleId="WW8Num63z1">
    <w:name w:val="WW8Num63z1"/>
    <w:rsid w:val="00C6787E"/>
    <w:rPr>
      <w:rFonts w:ascii="Wingdings 2" w:hAnsi="Wingdings 2" w:cs="StarSymbol"/>
      <w:sz w:val="18"/>
      <w:szCs w:val="18"/>
    </w:rPr>
  </w:style>
  <w:style w:type="character" w:customStyle="1" w:styleId="WW8Num63z2">
    <w:name w:val="WW8Num63z2"/>
    <w:rsid w:val="00C6787E"/>
    <w:rPr>
      <w:rFonts w:ascii="StarSymbol" w:hAnsi="StarSymbol" w:cs="StarSymbol"/>
      <w:sz w:val="18"/>
      <w:szCs w:val="18"/>
    </w:rPr>
  </w:style>
  <w:style w:type="character" w:customStyle="1" w:styleId="WW8Num64z0">
    <w:name w:val="WW8Num64z0"/>
    <w:rsid w:val="00C6787E"/>
    <w:rPr>
      <w:rFonts w:ascii="Wingdings" w:hAnsi="Wingdings" w:cs="StarSymbol"/>
      <w:sz w:val="18"/>
      <w:szCs w:val="18"/>
    </w:rPr>
  </w:style>
  <w:style w:type="character" w:customStyle="1" w:styleId="WW8Num64z1">
    <w:name w:val="WW8Num64z1"/>
    <w:rsid w:val="00C6787E"/>
    <w:rPr>
      <w:rFonts w:ascii="Wingdings 2" w:hAnsi="Wingdings 2" w:cs="StarSymbol"/>
      <w:sz w:val="18"/>
      <w:szCs w:val="18"/>
    </w:rPr>
  </w:style>
  <w:style w:type="character" w:customStyle="1" w:styleId="WW8Num64z2">
    <w:name w:val="WW8Num64z2"/>
    <w:rsid w:val="00C6787E"/>
    <w:rPr>
      <w:rFonts w:ascii="StarSymbol" w:hAnsi="StarSymbol" w:cs="StarSymbol"/>
      <w:sz w:val="18"/>
      <w:szCs w:val="18"/>
    </w:rPr>
  </w:style>
  <w:style w:type="character" w:customStyle="1" w:styleId="WW8Num65z0">
    <w:name w:val="WW8Num65z0"/>
    <w:rsid w:val="00C6787E"/>
    <w:rPr>
      <w:rFonts w:ascii="Wingdings" w:hAnsi="Wingdings" w:cs="StarSymbol"/>
      <w:sz w:val="18"/>
      <w:szCs w:val="18"/>
    </w:rPr>
  </w:style>
  <w:style w:type="character" w:customStyle="1" w:styleId="WW8Num65z1">
    <w:name w:val="WW8Num65z1"/>
    <w:rsid w:val="00C6787E"/>
    <w:rPr>
      <w:rFonts w:ascii="Wingdings 2" w:hAnsi="Wingdings 2" w:cs="StarSymbol"/>
      <w:sz w:val="18"/>
      <w:szCs w:val="18"/>
    </w:rPr>
  </w:style>
  <w:style w:type="character" w:customStyle="1" w:styleId="WW8Num65z2">
    <w:name w:val="WW8Num65z2"/>
    <w:rsid w:val="00C6787E"/>
    <w:rPr>
      <w:rFonts w:ascii="StarSymbol" w:hAnsi="StarSymbol" w:cs="StarSymbol"/>
      <w:sz w:val="18"/>
      <w:szCs w:val="18"/>
    </w:rPr>
  </w:style>
  <w:style w:type="character" w:customStyle="1" w:styleId="WW8Num66z0">
    <w:name w:val="WW8Num66z0"/>
    <w:rsid w:val="00C6787E"/>
    <w:rPr>
      <w:rFonts w:ascii="Wingdings" w:hAnsi="Wingdings" w:cs="StarSymbol"/>
      <w:sz w:val="18"/>
      <w:szCs w:val="18"/>
    </w:rPr>
  </w:style>
  <w:style w:type="character" w:customStyle="1" w:styleId="WW8Num66z1">
    <w:name w:val="WW8Num66z1"/>
    <w:rsid w:val="00C6787E"/>
    <w:rPr>
      <w:rFonts w:ascii="Wingdings 2" w:hAnsi="Wingdings 2" w:cs="StarSymbol"/>
      <w:sz w:val="18"/>
      <w:szCs w:val="18"/>
    </w:rPr>
  </w:style>
  <w:style w:type="character" w:customStyle="1" w:styleId="WW8Num66z2">
    <w:name w:val="WW8Num66z2"/>
    <w:rsid w:val="00C6787E"/>
    <w:rPr>
      <w:rFonts w:ascii="StarSymbol" w:hAnsi="StarSymbol" w:cs="StarSymbol"/>
      <w:sz w:val="18"/>
      <w:szCs w:val="18"/>
    </w:rPr>
  </w:style>
  <w:style w:type="character" w:customStyle="1" w:styleId="WW8Num67z0">
    <w:name w:val="WW8Num67z0"/>
    <w:rsid w:val="00C6787E"/>
    <w:rPr>
      <w:rFonts w:ascii="Wingdings" w:hAnsi="Wingdings" w:cs="StarSymbol"/>
      <w:sz w:val="18"/>
      <w:szCs w:val="18"/>
    </w:rPr>
  </w:style>
  <w:style w:type="character" w:customStyle="1" w:styleId="WW8Num67z1">
    <w:name w:val="WW8Num67z1"/>
    <w:rsid w:val="00C6787E"/>
    <w:rPr>
      <w:rFonts w:ascii="Wingdings 2" w:hAnsi="Wingdings 2" w:cs="StarSymbol"/>
      <w:sz w:val="18"/>
      <w:szCs w:val="18"/>
    </w:rPr>
  </w:style>
  <w:style w:type="character" w:customStyle="1" w:styleId="WW8Num67z2">
    <w:name w:val="WW8Num67z2"/>
    <w:rsid w:val="00C6787E"/>
    <w:rPr>
      <w:rFonts w:ascii="StarSymbol" w:hAnsi="StarSymbol" w:cs="StarSymbol"/>
      <w:sz w:val="18"/>
      <w:szCs w:val="18"/>
    </w:rPr>
  </w:style>
  <w:style w:type="character" w:customStyle="1" w:styleId="WW8Num68z0">
    <w:name w:val="WW8Num68z0"/>
    <w:rsid w:val="00C6787E"/>
    <w:rPr>
      <w:rFonts w:ascii="Times New Iron" w:hAnsi="Times New Iron"/>
      <w:sz w:val="28"/>
      <w:szCs w:val="28"/>
    </w:rPr>
  </w:style>
  <w:style w:type="character" w:customStyle="1" w:styleId="WW8Num69z0">
    <w:name w:val="WW8Num69z0"/>
    <w:rsid w:val="00C6787E"/>
    <w:rPr>
      <w:rFonts w:ascii="Wingdings" w:hAnsi="Wingdings" w:cs="StarSymbol"/>
      <w:sz w:val="18"/>
      <w:szCs w:val="18"/>
    </w:rPr>
  </w:style>
  <w:style w:type="character" w:customStyle="1" w:styleId="WW8Num69z1">
    <w:name w:val="WW8Num69z1"/>
    <w:rsid w:val="00C6787E"/>
    <w:rPr>
      <w:rFonts w:ascii="Wingdings 2" w:hAnsi="Wingdings 2" w:cs="StarSymbol"/>
      <w:sz w:val="18"/>
      <w:szCs w:val="18"/>
    </w:rPr>
  </w:style>
  <w:style w:type="character" w:customStyle="1" w:styleId="WW8Num69z2">
    <w:name w:val="WW8Num69z2"/>
    <w:rsid w:val="00C6787E"/>
    <w:rPr>
      <w:rFonts w:ascii="StarSymbol" w:hAnsi="StarSymbol" w:cs="StarSymbol"/>
      <w:sz w:val="18"/>
      <w:szCs w:val="18"/>
    </w:rPr>
  </w:style>
  <w:style w:type="character" w:customStyle="1" w:styleId="WW8Num70z0">
    <w:name w:val="WW8Num70z0"/>
    <w:rsid w:val="00C6787E"/>
    <w:rPr>
      <w:rFonts w:ascii="Wingdings" w:hAnsi="Wingdings" w:cs="StarSymbol"/>
      <w:sz w:val="18"/>
      <w:szCs w:val="18"/>
    </w:rPr>
  </w:style>
  <w:style w:type="character" w:customStyle="1" w:styleId="WW8Num70z1">
    <w:name w:val="WW8Num70z1"/>
    <w:rsid w:val="00C6787E"/>
    <w:rPr>
      <w:rFonts w:ascii="Wingdings 2" w:hAnsi="Wingdings 2" w:cs="StarSymbol"/>
      <w:sz w:val="18"/>
      <w:szCs w:val="18"/>
    </w:rPr>
  </w:style>
  <w:style w:type="character" w:customStyle="1" w:styleId="WW8Num70z2">
    <w:name w:val="WW8Num70z2"/>
    <w:rsid w:val="00C6787E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sid w:val="00C6787E"/>
    <w:rPr>
      <w:rFonts w:ascii="Wingdings" w:hAnsi="Wingdings" w:cs="StarSymbol"/>
      <w:sz w:val="18"/>
      <w:szCs w:val="18"/>
    </w:rPr>
  </w:style>
  <w:style w:type="character" w:customStyle="1" w:styleId="WW8Num71z1">
    <w:name w:val="WW8Num71z1"/>
    <w:rsid w:val="00C6787E"/>
    <w:rPr>
      <w:rFonts w:ascii="Wingdings 2" w:hAnsi="Wingdings 2" w:cs="StarSymbol"/>
      <w:sz w:val="18"/>
      <w:szCs w:val="18"/>
    </w:rPr>
  </w:style>
  <w:style w:type="character" w:customStyle="1" w:styleId="WW8Num71z2">
    <w:name w:val="WW8Num71z2"/>
    <w:rsid w:val="00C6787E"/>
    <w:rPr>
      <w:rFonts w:ascii="StarSymbol" w:hAnsi="StarSymbol" w:cs="StarSymbol"/>
      <w:sz w:val="18"/>
      <w:szCs w:val="18"/>
    </w:rPr>
  </w:style>
  <w:style w:type="character" w:customStyle="1" w:styleId="WW8Num72z0">
    <w:name w:val="WW8Num72z0"/>
    <w:rsid w:val="00C6787E"/>
    <w:rPr>
      <w:rFonts w:ascii="Wingdings" w:hAnsi="Wingdings" w:cs="StarSymbol"/>
      <w:sz w:val="18"/>
      <w:szCs w:val="18"/>
    </w:rPr>
  </w:style>
  <w:style w:type="character" w:customStyle="1" w:styleId="WW8Num72z1">
    <w:name w:val="WW8Num72z1"/>
    <w:rsid w:val="00C6787E"/>
    <w:rPr>
      <w:rFonts w:ascii="Wingdings 2" w:hAnsi="Wingdings 2" w:cs="StarSymbol"/>
      <w:sz w:val="18"/>
      <w:szCs w:val="18"/>
    </w:rPr>
  </w:style>
  <w:style w:type="character" w:customStyle="1" w:styleId="WW8Num72z2">
    <w:name w:val="WW8Num72z2"/>
    <w:rsid w:val="00C6787E"/>
    <w:rPr>
      <w:rFonts w:ascii="StarSymbol" w:hAnsi="StarSymbol" w:cs="StarSymbol"/>
      <w:sz w:val="18"/>
      <w:szCs w:val="18"/>
    </w:rPr>
  </w:style>
  <w:style w:type="character" w:customStyle="1" w:styleId="WW8Num73z0">
    <w:name w:val="WW8Num73z0"/>
    <w:rsid w:val="00C6787E"/>
    <w:rPr>
      <w:rFonts w:ascii="Wingdings" w:hAnsi="Wingdings" w:cs="StarSymbol"/>
      <w:sz w:val="18"/>
      <w:szCs w:val="18"/>
    </w:rPr>
  </w:style>
  <w:style w:type="character" w:customStyle="1" w:styleId="WW8Num74z0">
    <w:name w:val="WW8Num74z0"/>
    <w:rsid w:val="00C6787E"/>
    <w:rPr>
      <w:rFonts w:ascii="Times New Iron" w:hAnsi="Times New Iron"/>
      <w:sz w:val="28"/>
      <w:szCs w:val="28"/>
    </w:rPr>
  </w:style>
  <w:style w:type="character" w:customStyle="1" w:styleId="WW8Num74z1">
    <w:name w:val="WW8Num74z1"/>
    <w:rsid w:val="00C6787E"/>
    <w:rPr>
      <w:rFonts w:ascii="Wingdings 2" w:hAnsi="Wingdings 2" w:cs="StarSymbol"/>
      <w:sz w:val="18"/>
      <w:szCs w:val="18"/>
    </w:rPr>
  </w:style>
  <w:style w:type="character" w:customStyle="1" w:styleId="WW8Num74z2">
    <w:name w:val="WW8Num74z2"/>
    <w:rsid w:val="00C6787E"/>
    <w:rPr>
      <w:rFonts w:ascii="StarSymbol" w:hAnsi="StarSymbol" w:cs="StarSymbol"/>
      <w:sz w:val="18"/>
      <w:szCs w:val="18"/>
    </w:rPr>
  </w:style>
  <w:style w:type="character" w:customStyle="1" w:styleId="WW8Num75z0">
    <w:name w:val="WW8Num75z0"/>
    <w:rsid w:val="00C6787E"/>
    <w:rPr>
      <w:rFonts w:ascii="Wingdings" w:hAnsi="Wingdings" w:cs="StarSymbol"/>
      <w:sz w:val="18"/>
      <w:szCs w:val="18"/>
    </w:rPr>
  </w:style>
  <w:style w:type="character" w:customStyle="1" w:styleId="WW8Num75z1">
    <w:name w:val="WW8Num75z1"/>
    <w:rsid w:val="00C6787E"/>
    <w:rPr>
      <w:rFonts w:ascii="Wingdings 2" w:hAnsi="Wingdings 2" w:cs="StarSymbol"/>
      <w:sz w:val="18"/>
      <w:szCs w:val="18"/>
    </w:rPr>
  </w:style>
  <w:style w:type="character" w:customStyle="1" w:styleId="WW8Num75z2">
    <w:name w:val="WW8Num75z2"/>
    <w:rsid w:val="00C6787E"/>
    <w:rPr>
      <w:rFonts w:ascii="StarSymbol" w:hAnsi="StarSymbol" w:cs="StarSymbol"/>
      <w:sz w:val="18"/>
      <w:szCs w:val="18"/>
    </w:rPr>
  </w:style>
  <w:style w:type="character" w:customStyle="1" w:styleId="WW8Num76z0">
    <w:name w:val="WW8Num76z0"/>
    <w:rsid w:val="00C6787E"/>
    <w:rPr>
      <w:rFonts w:ascii="Wingdings" w:hAnsi="Wingdings" w:cs="StarSymbol"/>
      <w:sz w:val="18"/>
      <w:szCs w:val="18"/>
    </w:rPr>
  </w:style>
  <w:style w:type="character" w:customStyle="1" w:styleId="WW8Num76z1">
    <w:name w:val="WW8Num76z1"/>
    <w:rsid w:val="00C6787E"/>
    <w:rPr>
      <w:rFonts w:ascii="Wingdings 2" w:hAnsi="Wingdings 2" w:cs="StarSymbol"/>
      <w:sz w:val="18"/>
      <w:szCs w:val="18"/>
    </w:rPr>
  </w:style>
  <w:style w:type="character" w:customStyle="1" w:styleId="WW8Num76z2">
    <w:name w:val="WW8Num76z2"/>
    <w:rsid w:val="00C6787E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sid w:val="00C6787E"/>
    <w:rPr>
      <w:rFonts w:ascii="Times New Iron" w:hAnsi="Times New Iron"/>
      <w:sz w:val="28"/>
      <w:szCs w:val="28"/>
    </w:rPr>
  </w:style>
  <w:style w:type="character" w:customStyle="1" w:styleId="WW8Num77z1">
    <w:name w:val="WW8Num77z1"/>
    <w:rsid w:val="00C6787E"/>
    <w:rPr>
      <w:rFonts w:ascii="Wingdings 2" w:hAnsi="Wingdings 2" w:cs="StarSymbol"/>
      <w:sz w:val="18"/>
      <w:szCs w:val="18"/>
    </w:rPr>
  </w:style>
  <w:style w:type="character" w:customStyle="1" w:styleId="WW8Num77z2">
    <w:name w:val="WW8Num77z2"/>
    <w:rsid w:val="00C6787E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sid w:val="00C6787E"/>
    <w:rPr>
      <w:rFonts w:ascii="Wingdings" w:hAnsi="Wingdings" w:cs="StarSymbol"/>
      <w:sz w:val="18"/>
      <w:szCs w:val="18"/>
    </w:rPr>
  </w:style>
  <w:style w:type="character" w:customStyle="1" w:styleId="WW8Num78z1">
    <w:name w:val="WW8Num78z1"/>
    <w:rsid w:val="00C6787E"/>
    <w:rPr>
      <w:rFonts w:ascii="Wingdings 2" w:hAnsi="Wingdings 2" w:cs="StarSymbol"/>
      <w:sz w:val="18"/>
      <w:szCs w:val="18"/>
    </w:rPr>
  </w:style>
  <w:style w:type="character" w:customStyle="1" w:styleId="WW8Num78z2">
    <w:name w:val="WW8Num78z2"/>
    <w:rsid w:val="00C6787E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sid w:val="00C6787E"/>
    <w:rPr>
      <w:rFonts w:ascii="Wingdings" w:hAnsi="Wingdings" w:cs="StarSymbol"/>
      <w:sz w:val="18"/>
      <w:szCs w:val="18"/>
    </w:rPr>
  </w:style>
  <w:style w:type="character" w:customStyle="1" w:styleId="WW8Num79z1">
    <w:name w:val="WW8Num79z1"/>
    <w:rsid w:val="00C6787E"/>
    <w:rPr>
      <w:rFonts w:ascii="Wingdings 2" w:hAnsi="Wingdings 2" w:cs="StarSymbol"/>
      <w:sz w:val="18"/>
      <w:szCs w:val="18"/>
    </w:rPr>
  </w:style>
  <w:style w:type="character" w:customStyle="1" w:styleId="WW8Num79z2">
    <w:name w:val="WW8Num79z2"/>
    <w:rsid w:val="00C6787E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sid w:val="00C6787E"/>
    <w:rPr>
      <w:rFonts w:ascii="Times New Iron" w:hAnsi="Times New Iron"/>
      <w:sz w:val="28"/>
      <w:szCs w:val="28"/>
    </w:rPr>
  </w:style>
  <w:style w:type="character" w:customStyle="1" w:styleId="WW8Num80z1">
    <w:name w:val="WW8Num80z1"/>
    <w:rsid w:val="00C6787E"/>
    <w:rPr>
      <w:rFonts w:ascii="Wingdings 2" w:hAnsi="Wingdings 2" w:cs="StarSymbol"/>
      <w:sz w:val="18"/>
      <w:szCs w:val="18"/>
    </w:rPr>
  </w:style>
  <w:style w:type="character" w:customStyle="1" w:styleId="WW8Num80z2">
    <w:name w:val="WW8Num80z2"/>
    <w:rsid w:val="00C6787E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sid w:val="00C6787E"/>
    <w:rPr>
      <w:rFonts w:ascii="Wingdings" w:hAnsi="Wingdings" w:cs="StarSymbol"/>
      <w:sz w:val="18"/>
      <w:szCs w:val="18"/>
    </w:rPr>
  </w:style>
  <w:style w:type="character" w:customStyle="1" w:styleId="WW8Num81z1">
    <w:name w:val="WW8Num81z1"/>
    <w:rsid w:val="00C6787E"/>
    <w:rPr>
      <w:rFonts w:ascii="Wingdings 2" w:hAnsi="Wingdings 2" w:cs="StarSymbol"/>
      <w:sz w:val="18"/>
      <w:szCs w:val="18"/>
    </w:rPr>
  </w:style>
  <w:style w:type="character" w:customStyle="1" w:styleId="WW8Num81z2">
    <w:name w:val="WW8Num81z2"/>
    <w:rsid w:val="00C6787E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sid w:val="00C6787E"/>
    <w:rPr>
      <w:rFonts w:ascii="Times New Iron" w:hAnsi="Times New Iron"/>
      <w:sz w:val="28"/>
      <w:szCs w:val="28"/>
    </w:rPr>
  </w:style>
  <w:style w:type="character" w:customStyle="1" w:styleId="WW8Num82z1">
    <w:name w:val="WW8Num82z1"/>
    <w:rsid w:val="00C6787E"/>
    <w:rPr>
      <w:rFonts w:ascii="Wingdings 2" w:hAnsi="Wingdings 2" w:cs="StarSymbol"/>
      <w:sz w:val="18"/>
      <w:szCs w:val="18"/>
    </w:rPr>
  </w:style>
  <w:style w:type="character" w:customStyle="1" w:styleId="WW8Num82z2">
    <w:name w:val="WW8Num82z2"/>
    <w:rsid w:val="00C6787E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sid w:val="00C6787E"/>
    <w:rPr>
      <w:rFonts w:ascii="Times New Iron" w:hAnsi="Times New Iron"/>
      <w:sz w:val="28"/>
      <w:szCs w:val="28"/>
    </w:rPr>
  </w:style>
  <w:style w:type="character" w:customStyle="1" w:styleId="WW8Num83z1">
    <w:name w:val="WW8Num83z1"/>
    <w:rsid w:val="00C6787E"/>
    <w:rPr>
      <w:rFonts w:ascii="Wingdings 2" w:hAnsi="Wingdings 2" w:cs="StarSymbol"/>
      <w:sz w:val="18"/>
      <w:szCs w:val="18"/>
    </w:rPr>
  </w:style>
  <w:style w:type="character" w:customStyle="1" w:styleId="WW8Num83z2">
    <w:name w:val="WW8Num83z2"/>
    <w:rsid w:val="00C6787E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sid w:val="00C6787E"/>
    <w:rPr>
      <w:rFonts w:ascii="Wingdings" w:hAnsi="Wingdings" w:cs="StarSymbol"/>
      <w:sz w:val="18"/>
      <w:szCs w:val="18"/>
    </w:rPr>
  </w:style>
  <w:style w:type="character" w:customStyle="1" w:styleId="WW8Num84z1">
    <w:name w:val="WW8Num84z1"/>
    <w:rsid w:val="00C6787E"/>
    <w:rPr>
      <w:rFonts w:ascii="Wingdings 2" w:hAnsi="Wingdings 2" w:cs="StarSymbol"/>
      <w:sz w:val="18"/>
      <w:szCs w:val="18"/>
    </w:rPr>
  </w:style>
  <w:style w:type="character" w:customStyle="1" w:styleId="WW8Num84z2">
    <w:name w:val="WW8Num84z2"/>
    <w:rsid w:val="00C6787E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sid w:val="00C6787E"/>
    <w:rPr>
      <w:rFonts w:ascii="Times New Iron" w:hAnsi="Times New Iron"/>
      <w:sz w:val="28"/>
      <w:szCs w:val="28"/>
    </w:rPr>
  </w:style>
  <w:style w:type="character" w:customStyle="1" w:styleId="WW8Num85z1">
    <w:name w:val="WW8Num85z1"/>
    <w:rsid w:val="00C6787E"/>
    <w:rPr>
      <w:rFonts w:ascii="Wingdings 2" w:hAnsi="Wingdings 2" w:cs="StarSymbol"/>
      <w:sz w:val="18"/>
      <w:szCs w:val="18"/>
    </w:rPr>
  </w:style>
  <w:style w:type="character" w:customStyle="1" w:styleId="WW8Num85z2">
    <w:name w:val="WW8Num85z2"/>
    <w:rsid w:val="00C6787E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sid w:val="00C6787E"/>
    <w:rPr>
      <w:rFonts w:ascii="Symbol" w:hAnsi="Symbol" w:cs="StarSymbol"/>
      <w:sz w:val="18"/>
      <w:szCs w:val="18"/>
    </w:rPr>
  </w:style>
  <w:style w:type="character" w:customStyle="1" w:styleId="WW8Num86z1">
    <w:name w:val="WW8Num86z1"/>
    <w:rsid w:val="00C6787E"/>
    <w:rPr>
      <w:rFonts w:ascii="Wingdings 2" w:hAnsi="Wingdings 2" w:cs="StarSymbol"/>
      <w:sz w:val="18"/>
      <w:szCs w:val="18"/>
    </w:rPr>
  </w:style>
  <w:style w:type="character" w:customStyle="1" w:styleId="WW8Num86z2">
    <w:name w:val="WW8Num86z2"/>
    <w:rsid w:val="00C6787E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sid w:val="00C6787E"/>
    <w:rPr>
      <w:rFonts w:ascii="Times New Iron" w:hAnsi="Times New Iron"/>
      <w:sz w:val="28"/>
      <w:szCs w:val="28"/>
    </w:rPr>
  </w:style>
  <w:style w:type="character" w:customStyle="1" w:styleId="WW8Num88z0">
    <w:name w:val="WW8Num88z0"/>
    <w:rsid w:val="00C6787E"/>
    <w:rPr>
      <w:rFonts w:ascii="Wingdings" w:hAnsi="Wingdings" w:cs="StarSymbol"/>
      <w:sz w:val="18"/>
      <w:szCs w:val="18"/>
    </w:rPr>
  </w:style>
  <w:style w:type="character" w:customStyle="1" w:styleId="WW8Num88z1">
    <w:name w:val="WW8Num88z1"/>
    <w:rsid w:val="00C6787E"/>
    <w:rPr>
      <w:rFonts w:ascii="Wingdings 2" w:hAnsi="Wingdings 2" w:cs="StarSymbol"/>
      <w:sz w:val="18"/>
      <w:szCs w:val="18"/>
    </w:rPr>
  </w:style>
  <w:style w:type="character" w:customStyle="1" w:styleId="WW8Num88z2">
    <w:name w:val="WW8Num88z2"/>
    <w:rsid w:val="00C6787E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sid w:val="00C6787E"/>
    <w:rPr>
      <w:rFonts w:ascii="Wingdings" w:hAnsi="Wingdings" w:cs="StarSymbol"/>
      <w:sz w:val="18"/>
      <w:szCs w:val="18"/>
    </w:rPr>
  </w:style>
  <w:style w:type="character" w:customStyle="1" w:styleId="WW8Num89z1">
    <w:name w:val="WW8Num89z1"/>
    <w:rsid w:val="00C6787E"/>
    <w:rPr>
      <w:rFonts w:ascii="Wingdings 2" w:hAnsi="Wingdings 2" w:cs="StarSymbol"/>
      <w:sz w:val="18"/>
      <w:szCs w:val="18"/>
    </w:rPr>
  </w:style>
  <w:style w:type="character" w:customStyle="1" w:styleId="WW8Num89z2">
    <w:name w:val="WW8Num89z2"/>
    <w:rsid w:val="00C6787E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sid w:val="00C6787E"/>
    <w:rPr>
      <w:rFonts w:ascii="Times New Iron" w:hAnsi="Times New Iron"/>
      <w:sz w:val="28"/>
      <w:szCs w:val="28"/>
    </w:rPr>
  </w:style>
  <w:style w:type="character" w:customStyle="1" w:styleId="WW8Num90z1">
    <w:name w:val="WW8Num90z1"/>
    <w:rsid w:val="00C6787E"/>
    <w:rPr>
      <w:rFonts w:ascii="Wingdings 2" w:hAnsi="Wingdings 2" w:cs="StarSymbol"/>
      <w:sz w:val="18"/>
      <w:szCs w:val="18"/>
    </w:rPr>
  </w:style>
  <w:style w:type="character" w:customStyle="1" w:styleId="WW8Num90z2">
    <w:name w:val="WW8Num90z2"/>
    <w:rsid w:val="00C6787E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sid w:val="00C6787E"/>
    <w:rPr>
      <w:rFonts w:ascii="Times New Iron" w:hAnsi="Times New Iron"/>
      <w:sz w:val="28"/>
      <w:szCs w:val="28"/>
    </w:rPr>
  </w:style>
  <w:style w:type="character" w:customStyle="1" w:styleId="WW8Num92z0">
    <w:name w:val="WW8Num92z0"/>
    <w:rsid w:val="00C6787E"/>
    <w:rPr>
      <w:rFonts w:ascii="Wingdings" w:hAnsi="Wingdings" w:cs="StarSymbol"/>
      <w:sz w:val="18"/>
      <w:szCs w:val="18"/>
    </w:rPr>
  </w:style>
  <w:style w:type="character" w:customStyle="1" w:styleId="WW8Num92z1">
    <w:name w:val="WW8Num92z1"/>
    <w:rsid w:val="00C6787E"/>
    <w:rPr>
      <w:rFonts w:ascii="Wingdings 2" w:hAnsi="Wingdings 2" w:cs="StarSymbol"/>
      <w:sz w:val="18"/>
      <w:szCs w:val="18"/>
    </w:rPr>
  </w:style>
  <w:style w:type="character" w:customStyle="1" w:styleId="WW8Num92z2">
    <w:name w:val="WW8Num92z2"/>
    <w:rsid w:val="00C6787E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sid w:val="00C6787E"/>
    <w:rPr>
      <w:rFonts w:ascii="Wingdings" w:hAnsi="Wingdings" w:cs="StarSymbol"/>
      <w:sz w:val="18"/>
      <w:szCs w:val="18"/>
    </w:rPr>
  </w:style>
  <w:style w:type="character" w:customStyle="1" w:styleId="WW8Num93z1">
    <w:name w:val="WW8Num93z1"/>
    <w:rsid w:val="00C6787E"/>
    <w:rPr>
      <w:rFonts w:ascii="Wingdings 2" w:hAnsi="Wingdings 2" w:cs="StarSymbol"/>
      <w:sz w:val="18"/>
      <w:szCs w:val="18"/>
    </w:rPr>
  </w:style>
  <w:style w:type="character" w:customStyle="1" w:styleId="WW8Num93z2">
    <w:name w:val="WW8Num93z2"/>
    <w:rsid w:val="00C6787E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sid w:val="00C6787E"/>
    <w:rPr>
      <w:rFonts w:ascii="Times New Iron" w:hAnsi="Times New Iron"/>
      <w:sz w:val="28"/>
      <w:szCs w:val="28"/>
    </w:rPr>
  </w:style>
  <w:style w:type="character" w:customStyle="1" w:styleId="WW8Num94z1">
    <w:name w:val="WW8Num94z1"/>
    <w:rsid w:val="00C6787E"/>
    <w:rPr>
      <w:rFonts w:ascii="Wingdings 2" w:hAnsi="Wingdings 2" w:cs="StarSymbol"/>
      <w:sz w:val="18"/>
      <w:szCs w:val="18"/>
    </w:rPr>
  </w:style>
  <w:style w:type="character" w:customStyle="1" w:styleId="WW8Num94z2">
    <w:name w:val="WW8Num94z2"/>
    <w:rsid w:val="00C6787E"/>
    <w:rPr>
      <w:rFonts w:ascii="StarSymbol" w:hAnsi="StarSymbol" w:cs="StarSymbol"/>
      <w:sz w:val="18"/>
      <w:szCs w:val="18"/>
    </w:rPr>
  </w:style>
  <w:style w:type="character" w:customStyle="1" w:styleId="WW8Num95z0">
    <w:name w:val="WW8Num95z0"/>
    <w:rsid w:val="00C6787E"/>
    <w:rPr>
      <w:rFonts w:ascii="Wingdings" w:hAnsi="Wingdings" w:cs="StarSymbol"/>
      <w:sz w:val="18"/>
      <w:szCs w:val="18"/>
    </w:rPr>
  </w:style>
  <w:style w:type="character" w:customStyle="1" w:styleId="WW8Num95z1">
    <w:name w:val="WW8Num95z1"/>
    <w:rsid w:val="00C6787E"/>
    <w:rPr>
      <w:rFonts w:ascii="Wingdings 2" w:hAnsi="Wingdings 2" w:cs="StarSymbol"/>
      <w:sz w:val="18"/>
      <w:szCs w:val="18"/>
    </w:rPr>
  </w:style>
  <w:style w:type="character" w:customStyle="1" w:styleId="WW8Num95z2">
    <w:name w:val="WW8Num95z2"/>
    <w:rsid w:val="00C6787E"/>
    <w:rPr>
      <w:rFonts w:ascii="StarSymbol" w:hAnsi="StarSymbol" w:cs="StarSymbol"/>
      <w:sz w:val="18"/>
      <w:szCs w:val="18"/>
    </w:rPr>
  </w:style>
  <w:style w:type="character" w:customStyle="1" w:styleId="WW8Num96z0">
    <w:name w:val="WW8Num96z0"/>
    <w:rsid w:val="00C6787E"/>
    <w:rPr>
      <w:rFonts w:ascii="Wingdings" w:hAnsi="Wingdings" w:cs="StarSymbol"/>
      <w:sz w:val="18"/>
      <w:szCs w:val="18"/>
    </w:rPr>
  </w:style>
  <w:style w:type="character" w:customStyle="1" w:styleId="WW8Num96z1">
    <w:name w:val="WW8Num96z1"/>
    <w:rsid w:val="00C6787E"/>
    <w:rPr>
      <w:rFonts w:ascii="Wingdings 2" w:hAnsi="Wingdings 2" w:cs="StarSymbol"/>
      <w:sz w:val="18"/>
      <w:szCs w:val="18"/>
    </w:rPr>
  </w:style>
  <w:style w:type="character" w:customStyle="1" w:styleId="WW8Num96z2">
    <w:name w:val="WW8Num96z2"/>
    <w:rsid w:val="00C6787E"/>
    <w:rPr>
      <w:rFonts w:ascii="StarSymbol" w:hAnsi="StarSymbol" w:cs="StarSymbol"/>
      <w:sz w:val="18"/>
      <w:szCs w:val="18"/>
    </w:rPr>
  </w:style>
  <w:style w:type="character" w:customStyle="1" w:styleId="WW8Num97z1">
    <w:name w:val="WW8Num97z1"/>
    <w:rsid w:val="00C6787E"/>
    <w:rPr>
      <w:rFonts w:ascii="Wingdings 2" w:hAnsi="Wingdings 2" w:cs="StarSymbol"/>
      <w:sz w:val="18"/>
      <w:szCs w:val="18"/>
    </w:rPr>
  </w:style>
  <w:style w:type="character" w:customStyle="1" w:styleId="WW8Num98z0">
    <w:name w:val="WW8Num98z0"/>
    <w:rsid w:val="00C6787E"/>
    <w:rPr>
      <w:rFonts w:ascii="Wingdings" w:hAnsi="Wingdings" w:cs="StarSymbol"/>
      <w:sz w:val="18"/>
      <w:szCs w:val="18"/>
    </w:rPr>
  </w:style>
  <w:style w:type="character" w:customStyle="1" w:styleId="WW8Num98z1">
    <w:name w:val="WW8Num98z1"/>
    <w:rsid w:val="00C6787E"/>
    <w:rPr>
      <w:rFonts w:ascii="Wingdings 2" w:hAnsi="Wingdings 2" w:cs="StarSymbol"/>
      <w:sz w:val="18"/>
      <w:szCs w:val="18"/>
    </w:rPr>
  </w:style>
  <w:style w:type="character" w:customStyle="1" w:styleId="WW8Num98z2">
    <w:name w:val="WW8Num98z2"/>
    <w:rsid w:val="00C6787E"/>
    <w:rPr>
      <w:rFonts w:ascii="StarSymbol" w:hAnsi="StarSymbol" w:cs="StarSymbol"/>
      <w:sz w:val="18"/>
      <w:szCs w:val="18"/>
    </w:rPr>
  </w:style>
  <w:style w:type="character" w:customStyle="1" w:styleId="WW8Num99z0">
    <w:name w:val="WW8Num99z0"/>
    <w:rsid w:val="00C6787E"/>
    <w:rPr>
      <w:rFonts w:ascii="Wingdings" w:hAnsi="Wingdings" w:cs="StarSymbol"/>
      <w:sz w:val="18"/>
      <w:szCs w:val="18"/>
    </w:rPr>
  </w:style>
  <w:style w:type="character" w:customStyle="1" w:styleId="WW8Num99z1">
    <w:name w:val="WW8Num99z1"/>
    <w:rsid w:val="00C6787E"/>
    <w:rPr>
      <w:rFonts w:ascii="Wingdings 2" w:hAnsi="Wingdings 2" w:cs="StarSymbol"/>
      <w:sz w:val="18"/>
      <w:szCs w:val="18"/>
    </w:rPr>
  </w:style>
  <w:style w:type="character" w:customStyle="1" w:styleId="WW8Num99z2">
    <w:name w:val="WW8Num99z2"/>
    <w:rsid w:val="00C6787E"/>
    <w:rPr>
      <w:rFonts w:ascii="StarSymbol" w:hAnsi="StarSymbol" w:cs="StarSymbol"/>
      <w:sz w:val="18"/>
      <w:szCs w:val="18"/>
    </w:rPr>
  </w:style>
  <w:style w:type="character" w:customStyle="1" w:styleId="WW8Num100z0">
    <w:name w:val="WW8Num100z0"/>
    <w:rsid w:val="00C6787E"/>
    <w:rPr>
      <w:rFonts w:ascii="Wingdings" w:hAnsi="Wingdings" w:cs="StarSymbol"/>
      <w:sz w:val="18"/>
      <w:szCs w:val="18"/>
    </w:rPr>
  </w:style>
  <w:style w:type="character" w:customStyle="1" w:styleId="WW8Num101z0">
    <w:name w:val="WW8Num101z0"/>
    <w:rsid w:val="00C6787E"/>
    <w:rPr>
      <w:rFonts w:ascii="Wingdings" w:hAnsi="Wingdings" w:cs="StarSymbol"/>
      <w:sz w:val="18"/>
      <w:szCs w:val="18"/>
    </w:rPr>
  </w:style>
  <w:style w:type="character" w:customStyle="1" w:styleId="WW8Num101z1">
    <w:name w:val="WW8Num101z1"/>
    <w:rsid w:val="00C6787E"/>
    <w:rPr>
      <w:rFonts w:ascii="Wingdings 2" w:hAnsi="Wingdings 2" w:cs="StarSymbol"/>
      <w:sz w:val="18"/>
      <w:szCs w:val="18"/>
    </w:rPr>
  </w:style>
  <w:style w:type="character" w:customStyle="1" w:styleId="WW8Num101z2">
    <w:name w:val="WW8Num101z2"/>
    <w:rsid w:val="00C6787E"/>
    <w:rPr>
      <w:rFonts w:ascii="StarSymbol" w:hAnsi="StarSymbol" w:cs="StarSymbol"/>
      <w:sz w:val="18"/>
      <w:szCs w:val="18"/>
    </w:rPr>
  </w:style>
  <w:style w:type="character" w:customStyle="1" w:styleId="WW8Num102z0">
    <w:name w:val="WW8Num102z0"/>
    <w:rsid w:val="00C6787E"/>
    <w:rPr>
      <w:rFonts w:ascii="Times New Iron" w:hAnsi="Times New Iron"/>
      <w:sz w:val="28"/>
      <w:szCs w:val="28"/>
    </w:rPr>
  </w:style>
  <w:style w:type="character" w:customStyle="1" w:styleId="WW8Num102z1">
    <w:name w:val="WW8Num102z1"/>
    <w:rsid w:val="00C6787E"/>
    <w:rPr>
      <w:rFonts w:ascii="Wingdings 2" w:hAnsi="Wingdings 2" w:cs="StarSymbol"/>
      <w:sz w:val="18"/>
      <w:szCs w:val="18"/>
    </w:rPr>
  </w:style>
  <w:style w:type="character" w:customStyle="1" w:styleId="WW8Num102z2">
    <w:name w:val="WW8Num102z2"/>
    <w:rsid w:val="00C6787E"/>
    <w:rPr>
      <w:rFonts w:ascii="StarSymbol" w:hAnsi="StarSymbol" w:cs="StarSymbol"/>
      <w:sz w:val="18"/>
      <w:szCs w:val="18"/>
    </w:rPr>
  </w:style>
  <w:style w:type="character" w:customStyle="1" w:styleId="WW8Num103z0">
    <w:name w:val="WW8Num103z0"/>
    <w:rsid w:val="00C6787E"/>
    <w:rPr>
      <w:rFonts w:ascii="Wingdings" w:hAnsi="Wingdings" w:cs="StarSymbol"/>
      <w:sz w:val="18"/>
      <w:szCs w:val="18"/>
    </w:rPr>
  </w:style>
  <w:style w:type="character" w:customStyle="1" w:styleId="WW8Num103z1">
    <w:name w:val="WW8Num103z1"/>
    <w:rsid w:val="00C6787E"/>
    <w:rPr>
      <w:rFonts w:ascii="Wingdings 2" w:hAnsi="Wingdings 2" w:cs="StarSymbol"/>
      <w:sz w:val="18"/>
      <w:szCs w:val="18"/>
    </w:rPr>
  </w:style>
  <w:style w:type="character" w:customStyle="1" w:styleId="WW8Num103z2">
    <w:name w:val="WW8Num103z2"/>
    <w:rsid w:val="00C6787E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sid w:val="00C6787E"/>
    <w:rPr>
      <w:rFonts w:ascii="Wingdings" w:hAnsi="Wingdings" w:cs="StarSymbol"/>
      <w:sz w:val="18"/>
      <w:szCs w:val="18"/>
    </w:rPr>
  </w:style>
  <w:style w:type="character" w:customStyle="1" w:styleId="WW8Num104z1">
    <w:name w:val="WW8Num104z1"/>
    <w:rsid w:val="00C6787E"/>
    <w:rPr>
      <w:rFonts w:ascii="Wingdings 2" w:hAnsi="Wingdings 2" w:cs="StarSymbol"/>
      <w:sz w:val="18"/>
      <w:szCs w:val="18"/>
    </w:rPr>
  </w:style>
  <w:style w:type="character" w:customStyle="1" w:styleId="WW8Num104z2">
    <w:name w:val="WW8Num104z2"/>
    <w:rsid w:val="00C6787E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sid w:val="00C6787E"/>
    <w:rPr>
      <w:rFonts w:ascii="Times New Iron" w:hAnsi="Times New Iron"/>
      <w:sz w:val="28"/>
      <w:szCs w:val="28"/>
    </w:rPr>
  </w:style>
  <w:style w:type="character" w:customStyle="1" w:styleId="WW8Num105z1">
    <w:name w:val="WW8Num105z1"/>
    <w:rsid w:val="00C6787E"/>
    <w:rPr>
      <w:rFonts w:ascii="Wingdings 2" w:hAnsi="Wingdings 2" w:cs="StarSymbol"/>
      <w:sz w:val="18"/>
      <w:szCs w:val="18"/>
    </w:rPr>
  </w:style>
  <w:style w:type="character" w:customStyle="1" w:styleId="WW8Num105z2">
    <w:name w:val="WW8Num105z2"/>
    <w:rsid w:val="00C6787E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sid w:val="00C6787E"/>
    <w:rPr>
      <w:rFonts w:ascii="Wingdings" w:hAnsi="Wingdings" w:cs="StarSymbol"/>
      <w:sz w:val="18"/>
      <w:szCs w:val="18"/>
    </w:rPr>
  </w:style>
  <w:style w:type="character" w:customStyle="1" w:styleId="WW8Num106z1">
    <w:name w:val="WW8Num106z1"/>
    <w:rsid w:val="00C6787E"/>
    <w:rPr>
      <w:rFonts w:ascii="Wingdings 2" w:hAnsi="Wingdings 2" w:cs="StarSymbol"/>
      <w:sz w:val="18"/>
      <w:szCs w:val="18"/>
    </w:rPr>
  </w:style>
  <w:style w:type="character" w:customStyle="1" w:styleId="WW8Num106z2">
    <w:name w:val="WW8Num106z2"/>
    <w:rsid w:val="00C6787E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sid w:val="00C6787E"/>
    <w:rPr>
      <w:rFonts w:ascii="Times New Iron" w:hAnsi="Times New Iron"/>
      <w:sz w:val="28"/>
      <w:szCs w:val="28"/>
    </w:rPr>
  </w:style>
  <w:style w:type="character" w:customStyle="1" w:styleId="WW8Num107z1">
    <w:name w:val="WW8Num107z1"/>
    <w:rsid w:val="00C6787E"/>
    <w:rPr>
      <w:rFonts w:ascii="Wingdings 2" w:hAnsi="Wingdings 2" w:cs="StarSymbol"/>
      <w:sz w:val="18"/>
      <w:szCs w:val="18"/>
    </w:rPr>
  </w:style>
  <w:style w:type="character" w:customStyle="1" w:styleId="WW8Num107z2">
    <w:name w:val="WW8Num107z2"/>
    <w:rsid w:val="00C6787E"/>
    <w:rPr>
      <w:rFonts w:ascii="StarSymbol" w:hAnsi="StarSymbol" w:cs="StarSymbol"/>
      <w:sz w:val="18"/>
      <w:szCs w:val="18"/>
    </w:rPr>
  </w:style>
  <w:style w:type="character" w:customStyle="1" w:styleId="WW8Num108z0">
    <w:name w:val="WW8Num108z0"/>
    <w:rsid w:val="00C6787E"/>
    <w:rPr>
      <w:rFonts w:ascii="Wingdings" w:hAnsi="Wingdings" w:cs="StarSymbol"/>
      <w:sz w:val="18"/>
      <w:szCs w:val="18"/>
    </w:rPr>
  </w:style>
  <w:style w:type="character" w:customStyle="1" w:styleId="WW8Num108z1">
    <w:name w:val="WW8Num108z1"/>
    <w:rsid w:val="00C6787E"/>
    <w:rPr>
      <w:rFonts w:ascii="Wingdings 2" w:hAnsi="Wingdings 2" w:cs="StarSymbol"/>
      <w:sz w:val="18"/>
      <w:szCs w:val="18"/>
    </w:rPr>
  </w:style>
  <w:style w:type="character" w:customStyle="1" w:styleId="WW8Num108z2">
    <w:name w:val="WW8Num108z2"/>
    <w:rsid w:val="00C6787E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sid w:val="00C6787E"/>
    <w:rPr>
      <w:rFonts w:ascii="Wingdings" w:hAnsi="Wingdings" w:cs="StarSymbol"/>
      <w:sz w:val="18"/>
      <w:szCs w:val="18"/>
    </w:rPr>
  </w:style>
  <w:style w:type="character" w:customStyle="1" w:styleId="WW8Num109z1">
    <w:name w:val="WW8Num109z1"/>
    <w:rsid w:val="00C6787E"/>
    <w:rPr>
      <w:rFonts w:ascii="Wingdings 2" w:hAnsi="Wingdings 2" w:cs="StarSymbol"/>
      <w:sz w:val="18"/>
      <w:szCs w:val="18"/>
    </w:rPr>
  </w:style>
  <w:style w:type="character" w:customStyle="1" w:styleId="WW8Num109z2">
    <w:name w:val="WW8Num109z2"/>
    <w:rsid w:val="00C6787E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sid w:val="00C6787E"/>
    <w:rPr>
      <w:rFonts w:ascii="Times New Iron" w:hAnsi="Times New Iron"/>
      <w:sz w:val="28"/>
      <w:szCs w:val="28"/>
    </w:rPr>
  </w:style>
  <w:style w:type="character" w:customStyle="1" w:styleId="WW8Num110z1">
    <w:name w:val="WW8Num110z1"/>
    <w:rsid w:val="00C6787E"/>
    <w:rPr>
      <w:rFonts w:ascii="Wingdings 2" w:hAnsi="Wingdings 2" w:cs="StarSymbol"/>
      <w:sz w:val="18"/>
      <w:szCs w:val="18"/>
    </w:rPr>
  </w:style>
  <w:style w:type="character" w:customStyle="1" w:styleId="WW8Num110z2">
    <w:name w:val="WW8Num110z2"/>
    <w:rsid w:val="00C6787E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sid w:val="00C6787E"/>
    <w:rPr>
      <w:rFonts w:ascii="Wingdings" w:hAnsi="Wingdings" w:cs="StarSymbol"/>
      <w:sz w:val="18"/>
      <w:szCs w:val="18"/>
    </w:rPr>
  </w:style>
  <w:style w:type="character" w:customStyle="1" w:styleId="WW8Num111z1">
    <w:name w:val="WW8Num111z1"/>
    <w:rsid w:val="00C6787E"/>
    <w:rPr>
      <w:rFonts w:ascii="Wingdings 2" w:hAnsi="Wingdings 2" w:cs="StarSymbol"/>
      <w:sz w:val="18"/>
      <w:szCs w:val="18"/>
    </w:rPr>
  </w:style>
  <w:style w:type="character" w:customStyle="1" w:styleId="WW8Num111z2">
    <w:name w:val="WW8Num111z2"/>
    <w:rsid w:val="00C6787E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sid w:val="00C6787E"/>
    <w:rPr>
      <w:rFonts w:ascii="Wingdings" w:hAnsi="Wingdings" w:cs="StarSymbol"/>
      <w:sz w:val="18"/>
      <w:szCs w:val="18"/>
    </w:rPr>
  </w:style>
  <w:style w:type="character" w:customStyle="1" w:styleId="WW8Num112z1">
    <w:name w:val="WW8Num112z1"/>
    <w:rsid w:val="00C6787E"/>
    <w:rPr>
      <w:rFonts w:ascii="Wingdings 2" w:hAnsi="Wingdings 2" w:cs="StarSymbol"/>
      <w:sz w:val="18"/>
      <w:szCs w:val="18"/>
    </w:rPr>
  </w:style>
  <w:style w:type="character" w:customStyle="1" w:styleId="WW8Num112z2">
    <w:name w:val="WW8Num112z2"/>
    <w:rsid w:val="00C6787E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sid w:val="00C6787E"/>
    <w:rPr>
      <w:rFonts w:ascii="Wingdings" w:hAnsi="Wingdings" w:cs="StarSymbol"/>
      <w:sz w:val="18"/>
      <w:szCs w:val="18"/>
    </w:rPr>
  </w:style>
  <w:style w:type="character" w:customStyle="1" w:styleId="WW8Num113z1">
    <w:name w:val="WW8Num113z1"/>
    <w:rsid w:val="00C6787E"/>
    <w:rPr>
      <w:rFonts w:ascii="Wingdings 2" w:hAnsi="Wingdings 2" w:cs="StarSymbol"/>
      <w:sz w:val="18"/>
      <w:szCs w:val="18"/>
    </w:rPr>
  </w:style>
  <w:style w:type="character" w:customStyle="1" w:styleId="WW8Num113z2">
    <w:name w:val="WW8Num113z2"/>
    <w:rsid w:val="00C6787E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sid w:val="00C6787E"/>
    <w:rPr>
      <w:rFonts w:ascii="Times New Iron" w:hAnsi="Times New Iron"/>
      <w:sz w:val="28"/>
      <w:szCs w:val="28"/>
    </w:rPr>
  </w:style>
  <w:style w:type="character" w:customStyle="1" w:styleId="WW8Num114z1">
    <w:name w:val="WW8Num114z1"/>
    <w:rsid w:val="00C6787E"/>
    <w:rPr>
      <w:rFonts w:ascii="Wingdings 2" w:hAnsi="Wingdings 2" w:cs="StarSymbol"/>
      <w:sz w:val="18"/>
      <w:szCs w:val="18"/>
    </w:rPr>
  </w:style>
  <w:style w:type="character" w:customStyle="1" w:styleId="WW8Num114z2">
    <w:name w:val="WW8Num114z2"/>
    <w:rsid w:val="00C6787E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sid w:val="00C6787E"/>
    <w:rPr>
      <w:rFonts w:ascii="Times New Iron" w:hAnsi="Times New Iron"/>
      <w:sz w:val="28"/>
      <w:szCs w:val="28"/>
    </w:rPr>
  </w:style>
  <w:style w:type="character" w:customStyle="1" w:styleId="WW8Num115z1">
    <w:name w:val="WW8Num115z1"/>
    <w:rsid w:val="00C6787E"/>
    <w:rPr>
      <w:rFonts w:ascii="Wingdings 2" w:hAnsi="Wingdings 2" w:cs="StarSymbol"/>
      <w:sz w:val="18"/>
      <w:szCs w:val="18"/>
    </w:rPr>
  </w:style>
  <w:style w:type="character" w:customStyle="1" w:styleId="WW8Num115z2">
    <w:name w:val="WW8Num115z2"/>
    <w:rsid w:val="00C6787E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sid w:val="00C6787E"/>
    <w:rPr>
      <w:rFonts w:ascii="Wingdings" w:hAnsi="Wingdings" w:cs="StarSymbol"/>
      <w:sz w:val="18"/>
      <w:szCs w:val="18"/>
    </w:rPr>
  </w:style>
  <w:style w:type="character" w:customStyle="1" w:styleId="WW8Num116z1">
    <w:name w:val="WW8Num116z1"/>
    <w:rsid w:val="00C6787E"/>
    <w:rPr>
      <w:rFonts w:ascii="Wingdings 2" w:hAnsi="Wingdings 2" w:cs="StarSymbol"/>
      <w:sz w:val="18"/>
      <w:szCs w:val="18"/>
    </w:rPr>
  </w:style>
  <w:style w:type="character" w:customStyle="1" w:styleId="WW8Num116z2">
    <w:name w:val="WW8Num116z2"/>
    <w:rsid w:val="00C6787E"/>
    <w:rPr>
      <w:rFonts w:ascii="StarSymbol" w:hAnsi="StarSymbol" w:cs="StarSymbol"/>
      <w:sz w:val="18"/>
      <w:szCs w:val="18"/>
    </w:rPr>
  </w:style>
  <w:style w:type="character" w:customStyle="1" w:styleId="WW8Num117z0">
    <w:name w:val="WW8Num117z0"/>
    <w:rsid w:val="00C6787E"/>
    <w:rPr>
      <w:rFonts w:ascii="Wingdings" w:hAnsi="Wingdings" w:cs="StarSymbol"/>
      <w:sz w:val="18"/>
      <w:szCs w:val="18"/>
    </w:rPr>
  </w:style>
  <w:style w:type="character" w:customStyle="1" w:styleId="WW8Num117z1">
    <w:name w:val="WW8Num117z1"/>
    <w:rsid w:val="00C6787E"/>
    <w:rPr>
      <w:rFonts w:ascii="Wingdings 2" w:hAnsi="Wingdings 2" w:cs="StarSymbol"/>
      <w:sz w:val="18"/>
      <w:szCs w:val="18"/>
    </w:rPr>
  </w:style>
  <w:style w:type="character" w:customStyle="1" w:styleId="WW8Num117z2">
    <w:name w:val="WW8Num117z2"/>
    <w:rsid w:val="00C6787E"/>
    <w:rPr>
      <w:rFonts w:ascii="StarSymbol" w:hAnsi="StarSymbol" w:cs="StarSymbol"/>
      <w:sz w:val="18"/>
      <w:szCs w:val="18"/>
    </w:rPr>
  </w:style>
  <w:style w:type="character" w:customStyle="1" w:styleId="WW8Num118z0">
    <w:name w:val="WW8Num118z0"/>
    <w:rsid w:val="00C6787E"/>
    <w:rPr>
      <w:rFonts w:ascii="Wingdings" w:hAnsi="Wingdings" w:cs="StarSymbol"/>
      <w:sz w:val="18"/>
      <w:szCs w:val="18"/>
    </w:rPr>
  </w:style>
  <w:style w:type="character" w:customStyle="1" w:styleId="WW8Num118z1">
    <w:name w:val="WW8Num118z1"/>
    <w:rsid w:val="00C6787E"/>
    <w:rPr>
      <w:rFonts w:ascii="Wingdings 2" w:hAnsi="Wingdings 2" w:cs="StarSymbol"/>
      <w:sz w:val="18"/>
      <w:szCs w:val="18"/>
    </w:rPr>
  </w:style>
  <w:style w:type="character" w:customStyle="1" w:styleId="WW8Num118z2">
    <w:name w:val="WW8Num118z2"/>
    <w:rsid w:val="00C6787E"/>
    <w:rPr>
      <w:rFonts w:ascii="StarSymbol" w:hAnsi="StarSymbol" w:cs="StarSymbol"/>
      <w:sz w:val="18"/>
      <w:szCs w:val="18"/>
    </w:rPr>
  </w:style>
  <w:style w:type="character" w:customStyle="1" w:styleId="WW8Num119z0">
    <w:name w:val="WW8Num119z0"/>
    <w:rsid w:val="00C6787E"/>
    <w:rPr>
      <w:rFonts w:ascii="Wingdings" w:hAnsi="Wingdings" w:cs="StarSymbol"/>
      <w:sz w:val="18"/>
      <w:szCs w:val="18"/>
    </w:rPr>
  </w:style>
  <w:style w:type="character" w:customStyle="1" w:styleId="WW8Num119z1">
    <w:name w:val="WW8Num119z1"/>
    <w:rsid w:val="00C6787E"/>
    <w:rPr>
      <w:rFonts w:ascii="Wingdings 2" w:hAnsi="Wingdings 2" w:cs="StarSymbol"/>
      <w:sz w:val="18"/>
      <w:szCs w:val="18"/>
    </w:rPr>
  </w:style>
  <w:style w:type="character" w:customStyle="1" w:styleId="WW8Num119z2">
    <w:name w:val="WW8Num119z2"/>
    <w:rsid w:val="00C6787E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sid w:val="00C6787E"/>
    <w:rPr>
      <w:rFonts w:ascii="Wingdings" w:hAnsi="Wingdings" w:cs="StarSymbol"/>
      <w:sz w:val="18"/>
      <w:szCs w:val="18"/>
    </w:rPr>
  </w:style>
  <w:style w:type="character" w:customStyle="1" w:styleId="WW8Num120z1">
    <w:name w:val="WW8Num120z1"/>
    <w:rsid w:val="00C6787E"/>
    <w:rPr>
      <w:rFonts w:ascii="Wingdings 2" w:hAnsi="Wingdings 2" w:cs="StarSymbol"/>
      <w:sz w:val="18"/>
      <w:szCs w:val="18"/>
    </w:rPr>
  </w:style>
  <w:style w:type="character" w:customStyle="1" w:styleId="WW8Num120z2">
    <w:name w:val="WW8Num120z2"/>
    <w:rsid w:val="00C6787E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sid w:val="00C6787E"/>
    <w:rPr>
      <w:rFonts w:ascii="Wingdings" w:hAnsi="Wingdings" w:cs="StarSymbol"/>
      <w:sz w:val="18"/>
      <w:szCs w:val="18"/>
    </w:rPr>
  </w:style>
  <w:style w:type="character" w:customStyle="1" w:styleId="WW8Num121z1">
    <w:name w:val="WW8Num121z1"/>
    <w:rsid w:val="00C6787E"/>
    <w:rPr>
      <w:rFonts w:ascii="Wingdings 2" w:hAnsi="Wingdings 2" w:cs="StarSymbol"/>
      <w:sz w:val="18"/>
      <w:szCs w:val="18"/>
    </w:rPr>
  </w:style>
  <w:style w:type="character" w:customStyle="1" w:styleId="WW8Num121z2">
    <w:name w:val="WW8Num121z2"/>
    <w:rsid w:val="00C6787E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sid w:val="00C6787E"/>
    <w:rPr>
      <w:rFonts w:ascii="Wingdings" w:hAnsi="Wingdings" w:cs="StarSymbol"/>
      <w:sz w:val="18"/>
      <w:szCs w:val="18"/>
    </w:rPr>
  </w:style>
  <w:style w:type="character" w:customStyle="1" w:styleId="WW8Num122z1">
    <w:name w:val="WW8Num122z1"/>
    <w:rsid w:val="00C6787E"/>
    <w:rPr>
      <w:rFonts w:ascii="Wingdings 2" w:hAnsi="Wingdings 2" w:cs="StarSymbol"/>
      <w:sz w:val="18"/>
      <w:szCs w:val="18"/>
    </w:rPr>
  </w:style>
  <w:style w:type="character" w:customStyle="1" w:styleId="WW8Num122z2">
    <w:name w:val="WW8Num122z2"/>
    <w:rsid w:val="00C6787E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sid w:val="00C6787E"/>
    <w:rPr>
      <w:rFonts w:ascii="Wingdings" w:hAnsi="Wingdings" w:cs="StarSymbol"/>
      <w:sz w:val="18"/>
      <w:szCs w:val="18"/>
    </w:rPr>
  </w:style>
  <w:style w:type="character" w:customStyle="1" w:styleId="WW8Num123z1">
    <w:name w:val="WW8Num123z1"/>
    <w:rsid w:val="00C6787E"/>
    <w:rPr>
      <w:rFonts w:ascii="Wingdings 2" w:hAnsi="Wingdings 2" w:cs="StarSymbol"/>
      <w:sz w:val="18"/>
      <w:szCs w:val="18"/>
    </w:rPr>
  </w:style>
  <w:style w:type="character" w:customStyle="1" w:styleId="WW8Num123z2">
    <w:name w:val="WW8Num123z2"/>
    <w:rsid w:val="00C6787E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sid w:val="00C6787E"/>
    <w:rPr>
      <w:rFonts w:ascii="Wingdings" w:hAnsi="Wingdings" w:cs="StarSymbol"/>
      <w:sz w:val="18"/>
      <w:szCs w:val="18"/>
    </w:rPr>
  </w:style>
  <w:style w:type="character" w:customStyle="1" w:styleId="WW8Num124z1">
    <w:name w:val="WW8Num124z1"/>
    <w:rsid w:val="00C6787E"/>
    <w:rPr>
      <w:rFonts w:ascii="Wingdings 2" w:hAnsi="Wingdings 2" w:cs="StarSymbol"/>
      <w:sz w:val="18"/>
      <w:szCs w:val="18"/>
    </w:rPr>
  </w:style>
  <w:style w:type="character" w:customStyle="1" w:styleId="WW8Num124z2">
    <w:name w:val="WW8Num124z2"/>
    <w:rsid w:val="00C6787E"/>
    <w:rPr>
      <w:rFonts w:ascii="StarSymbol" w:hAnsi="StarSymbol" w:cs="StarSymbol"/>
      <w:sz w:val="18"/>
      <w:szCs w:val="18"/>
    </w:rPr>
  </w:style>
  <w:style w:type="character" w:customStyle="1" w:styleId="WW8Num125z0">
    <w:name w:val="WW8Num125z0"/>
    <w:rsid w:val="00C6787E"/>
    <w:rPr>
      <w:rFonts w:ascii="Times New Iron" w:hAnsi="Times New Iron"/>
      <w:sz w:val="28"/>
      <w:szCs w:val="28"/>
    </w:rPr>
  </w:style>
  <w:style w:type="character" w:customStyle="1" w:styleId="WW8Num125z1">
    <w:name w:val="WW8Num125z1"/>
    <w:rsid w:val="00C6787E"/>
    <w:rPr>
      <w:rFonts w:ascii="Wingdings 2" w:hAnsi="Wingdings 2" w:cs="StarSymbol"/>
      <w:sz w:val="18"/>
      <w:szCs w:val="18"/>
    </w:rPr>
  </w:style>
  <w:style w:type="character" w:customStyle="1" w:styleId="WW8Num125z2">
    <w:name w:val="WW8Num125z2"/>
    <w:rsid w:val="00C6787E"/>
    <w:rPr>
      <w:rFonts w:ascii="StarSymbol" w:hAnsi="StarSymbol" w:cs="StarSymbol"/>
      <w:sz w:val="18"/>
      <w:szCs w:val="18"/>
    </w:rPr>
  </w:style>
  <w:style w:type="character" w:customStyle="1" w:styleId="WW8Num126z0">
    <w:name w:val="WW8Num126z0"/>
    <w:rsid w:val="00C6787E"/>
    <w:rPr>
      <w:rFonts w:ascii="Wingdings" w:hAnsi="Wingdings" w:cs="StarSymbol"/>
      <w:sz w:val="18"/>
      <w:szCs w:val="18"/>
    </w:rPr>
  </w:style>
  <w:style w:type="character" w:customStyle="1" w:styleId="WW8Num126z1">
    <w:name w:val="WW8Num126z1"/>
    <w:rsid w:val="00C6787E"/>
    <w:rPr>
      <w:rFonts w:ascii="Wingdings 2" w:hAnsi="Wingdings 2" w:cs="StarSymbol"/>
      <w:sz w:val="18"/>
      <w:szCs w:val="18"/>
    </w:rPr>
  </w:style>
  <w:style w:type="character" w:customStyle="1" w:styleId="WW8Num126z2">
    <w:name w:val="WW8Num126z2"/>
    <w:rsid w:val="00C6787E"/>
    <w:rPr>
      <w:rFonts w:ascii="StarSymbol" w:hAnsi="StarSymbol" w:cs="StarSymbol"/>
      <w:sz w:val="18"/>
      <w:szCs w:val="18"/>
    </w:rPr>
  </w:style>
  <w:style w:type="character" w:customStyle="1" w:styleId="WW8Num127z0">
    <w:name w:val="WW8Num127z0"/>
    <w:rsid w:val="00C6787E"/>
    <w:rPr>
      <w:rFonts w:ascii="Times New Iron" w:hAnsi="Times New Iron"/>
      <w:sz w:val="28"/>
      <w:szCs w:val="28"/>
    </w:rPr>
  </w:style>
  <w:style w:type="character" w:customStyle="1" w:styleId="WW8Num127z1">
    <w:name w:val="WW8Num127z1"/>
    <w:rsid w:val="00C6787E"/>
    <w:rPr>
      <w:rFonts w:ascii="Wingdings 2" w:hAnsi="Wingdings 2" w:cs="StarSymbol"/>
      <w:sz w:val="18"/>
      <w:szCs w:val="18"/>
    </w:rPr>
  </w:style>
  <w:style w:type="character" w:customStyle="1" w:styleId="WW8Num127z2">
    <w:name w:val="WW8Num127z2"/>
    <w:rsid w:val="00C6787E"/>
    <w:rPr>
      <w:rFonts w:ascii="StarSymbol" w:hAnsi="StarSymbol" w:cs="StarSymbol"/>
      <w:sz w:val="18"/>
      <w:szCs w:val="18"/>
    </w:rPr>
  </w:style>
  <w:style w:type="character" w:customStyle="1" w:styleId="WW8Num128z0">
    <w:name w:val="WW8Num128z0"/>
    <w:rsid w:val="00C6787E"/>
    <w:rPr>
      <w:rFonts w:ascii="Wingdings" w:hAnsi="Wingdings" w:cs="StarSymbol"/>
      <w:sz w:val="18"/>
      <w:szCs w:val="18"/>
    </w:rPr>
  </w:style>
  <w:style w:type="character" w:customStyle="1" w:styleId="WW8Num128z1">
    <w:name w:val="WW8Num128z1"/>
    <w:rsid w:val="00C6787E"/>
    <w:rPr>
      <w:rFonts w:ascii="Wingdings 2" w:hAnsi="Wingdings 2" w:cs="StarSymbol"/>
      <w:sz w:val="18"/>
      <w:szCs w:val="18"/>
    </w:rPr>
  </w:style>
  <w:style w:type="character" w:customStyle="1" w:styleId="WW8Num128z2">
    <w:name w:val="WW8Num128z2"/>
    <w:rsid w:val="00C6787E"/>
    <w:rPr>
      <w:rFonts w:ascii="StarSymbol" w:hAnsi="StarSymbol" w:cs="StarSymbol"/>
      <w:sz w:val="18"/>
      <w:szCs w:val="18"/>
    </w:rPr>
  </w:style>
  <w:style w:type="character" w:customStyle="1" w:styleId="WW8Num129z0">
    <w:name w:val="WW8Num129z0"/>
    <w:rsid w:val="00C6787E"/>
    <w:rPr>
      <w:rFonts w:ascii="Wingdings" w:hAnsi="Wingdings" w:cs="StarSymbol"/>
      <w:sz w:val="18"/>
      <w:szCs w:val="18"/>
    </w:rPr>
  </w:style>
  <w:style w:type="character" w:customStyle="1" w:styleId="WW8Num129z1">
    <w:name w:val="WW8Num129z1"/>
    <w:rsid w:val="00C6787E"/>
    <w:rPr>
      <w:rFonts w:ascii="Wingdings 2" w:hAnsi="Wingdings 2" w:cs="StarSymbol"/>
      <w:sz w:val="18"/>
      <w:szCs w:val="18"/>
    </w:rPr>
  </w:style>
  <w:style w:type="character" w:customStyle="1" w:styleId="WW8Num129z2">
    <w:name w:val="WW8Num129z2"/>
    <w:rsid w:val="00C6787E"/>
    <w:rPr>
      <w:rFonts w:ascii="StarSymbol" w:hAnsi="StarSymbol" w:cs="StarSymbol"/>
      <w:sz w:val="18"/>
      <w:szCs w:val="18"/>
    </w:rPr>
  </w:style>
  <w:style w:type="character" w:customStyle="1" w:styleId="WW8Num130z0">
    <w:name w:val="WW8Num130z0"/>
    <w:rsid w:val="00C6787E"/>
    <w:rPr>
      <w:rFonts w:ascii="Wingdings" w:hAnsi="Wingdings" w:cs="StarSymbol"/>
      <w:sz w:val="18"/>
      <w:szCs w:val="18"/>
    </w:rPr>
  </w:style>
  <w:style w:type="character" w:customStyle="1" w:styleId="WW8Num130z1">
    <w:name w:val="WW8Num130z1"/>
    <w:rsid w:val="00C6787E"/>
    <w:rPr>
      <w:rFonts w:ascii="Wingdings 2" w:hAnsi="Wingdings 2" w:cs="StarSymbol"/>
      <w:sz w:val="18"/>
      <w:szCs w:val="18"/>
    </w:rPr>
  </w:style>
  <w:style w:type="character" w:customStyle="1" w:styleId="WW8Num130z2">
    <w:name w:val="WW8Num130z2"/>
    <w:rsid w:val="00C6787E"/>
    <w:rPr>
      <w:rFonts w:ascii="StarSymbol" w:hAnsi="StarSymbol" w:cs="StarSymbol"/>
      <w:sz w:val="18"/>
      <w:szCs w:val="18"/>
    </w:rPr>
  </w:style>
  <w:style w:type="character" w:customStyle="1" w:styleId="WW8Num131z0">
    <w:name w:val="WW8Num131z0"/>
    <w:rsid w:val="00C6787E"/>
    <w:rPr>
      <w:rFonts w:ascii="Wingdings" w:hAnsi="Wingdings" w:cs="StarSymbol"/>
      <w:sz w:val="18"/>
      <w:szCs w:val="18"/>
    </w:rPr>
  </w:style>
  <w:style w:type="character" w:customStyle="1" w:styleId="WW8Num131z1">
    <w:name w:val="WW8Num131z1"/>
    <w:rsid w:val="00C6787E"/>
    <w:rPr>
      <w:rFonts w:ascii="Wingdings 2" w:hAnsi="Wingdings 2" w:cs="StarSymbol"/>
      <w:sz w:val="18"/>
      <w:szCs w:val="18"/>
    </w:rPr>
  </w:style>
  <w:style w:type="character" w:customStyle="1" w:styleId="WW8Num131z2">
    <w:name w:val="WW8Num131z2"/>
    <w:rsid w:val="00C6787E"/>
    <w:rPr>
      <w:rFonts w:ascii="StarSymbol" w:hAnsi="StarSymbol" w:cs="StarSymbol"/>
      <w:sz w:val="18"/>
      <w:szCs w:val="18"/>
    </w:rPr>
  </w:style>
  <w:style w:type="character" w:customStyle="1" w:styleId="WW8Num132z0">
    <w:name w:val="WW8Num132z0"/>
    <w:rsid w:val="00C6787E"/>
    <w:rPr>
      <w:rFonts w:ascii="Wingdings" w:hAnsi="Wingdings" w:cs="StarSymbol"/>
      <w:sz w:val="18"/>
      <w:szCs w:val="18"/>
    </w:rPr>
  </w:style>
  <w:style w:type="character" w:customStyle="1" w:styleId="WW8Num132z1">
    <w:name w:val="WW8Num132z1"/>
    <w:rsid w:val="00C6787E"/>
    <w:rPr>
      <w:rFonts w:ascii="Wingdings 2" w:hAnsi="Wingdings 2" w:cs="StarSymbol"/>
      <w:sz w:val="18"/>
      <w:szCs w:val="18"/>
    </w:rPr>
  </w:style>
  <w:style w:type="character" w:customStyle="1" w:styleId="WW8Num132z2">
    <w:name w:val="WW8Num132z2"/>
    <w:rsid w:val="00C6787E"/>
    <w:rPr>
      <w:rFonts w:ascii="StarSymbol" w:hAnsi="StarSymbol" w:cs="StarSymbol"/>
      <w:sz w:val="18"/>
      <w:szCs w:val="18"/>
    </w:rPr>
  </w:style>
  <w:style w:type="character" w:customStyle="1" w:styleId="WW8Num133z0">
    <w:name w:val="WW8Num133z0"/>
    <w:rsid w:val="00C6787E"/>
    <w:rPr>
      <w:rFonts w:ascii="Wingdings" w:hAnsi="Wingdings" w:cs="StarSymbol"/>
      <w:sz w:val="18"/>
      <w:szCs w:val="18"/>
    </w:rPr>
  </w:style>
  <w:style w:type="character" w:customStyle="1" w:styleId="WW8Num133z1">
    <w:name w:val="WW8Num133z1"/>
    <w:rsid w:val="00C6787E"/>
    <w:rPr>
      <w:rFonts w:ascii="Wingdings 2" w:hAnsi="Wingdings 2" w:cs="StarSymbol"/>
      <w:sz w:val="18"/>
      <w:szCs w:val="18"/>
    </w:rPr>
  </w:style>
  <w:style w:type="character" w:customStyle="1" w:styleId="WW8Num133z2">
    <w:name w:val="WW8Num133z2"/>
    <w:rsid w:val="00C6787E"/>
    <w:rPr>
      <w:rFonts w:ascii="StarSymbol" w:hAnsi="StarSymbol" w:cs="StarSymbol"/>
      <w:sz w:val="18"/>
      <w:szCs w:val="18"/>
    </w:rPr>
  </w:style>
  <w:style w:type="character" w:customStyle="1" w:styleId="WW8Num134z0">
    <w:name w:val="WW8Num134z0"/>
    <w:rsid w:val="00C6787E"/>
    <w:rPr>
      <w:rFonts w:ascii="Wingdings" w:hAnsi="Wingdings" w:cs="StarSymbol"/>
      <w:sz w:val="18"/>
      <w:szCs w:val="18"/>
    </w:rPr>
  </w:style>
  <w:style w:type="character" w:customStyle="1" w:styleId="WW8Num134z1">
    <w:name w:val="WW8Num134z1"/>
    <w:rsid w:val="00C6787E"/>
    <w:rPr>
      <w:rFonts w:ascii="Wingdings 2" w:hAnsi="Wingdings 2" w:cs="StarSymbol"/>
      <w:sz w:val="18"/>
      <w:szCs w:val="18"/>
    </w:rPr>
  </w:style>
  <w:style w:type="character" w:customStyle="1" w:styleId="WW8Num134z2">
    <w:name w:val="WW8Num134z2"/>
    <w:rsid w:val="00C6787E"/>
    <w:rPr>
      <w:rFonts w:ascii="StarSymbol" w:hAnsi="StarSymbol" w:cs="StarSymbol"/>
      <w:sz w:val="18"/>
      <w:szCs w:val="18"/>
    </w:rPr>
  </w:style>
  <w:style w:type="character" w:customStyle="1" w:styleId="WW8Num135z0">
    <w:name w:val="WW8Num135z0"/>
    <w:rsid w:val="00C6787E"/>
    <w:rPr>
      <w:rFonts w:ascii="Wingdings" w:hAnsi="Wingdings" w:cs="StarSymbol"/>
      <w:sz w:val="18"/>
      <w:szCs w:val="18"/>
    </w:rPr>
  </w:style>
  <w:style w:type="character" w:customStyle="1" w:styleId="WW8Num135z1">
    <w:name w:val="WW8Num135z1"/>
    <w:rsid w:val="00C6787E"/>
    <w:rPr>
      <w:rFonts w:ascii="Wingdings 2" w:hAnsi="Wingdings 2" w:cs="StarSymbol"/>
      <w:sz w:val="18"/>
      <w:szCs w:val="18"/>
    </w:rPr>
  </w:style>
  <w:style w:type="character" w:customStyle="1" w:styleId="WW8Num135z2">
    <w:name w:val="WW8Num135z2"/>
    <w:rsid w:val="00C6787E"/>
    <w:rPr>
      <w:rFonts w:ascii="StarSymbol" w:hAnsi="StarSymbol" w:cs="StarSymbol"/>
      <w:sz w:val="18"/>
      <w:szCs w:val="18"/>
    </w:rPr>
  </w:style>
  <w:style w:type="character" w:customStyle="1" w:styleId="WW8Num136z0">
    <w:name w:val="WW8Num136z0"/>
    <w:rsid w:val="00C6787E"/>
    <w:rPr>
      <w:rFonts w:ascii="Wingdings" w:hAnsi="Wingdings" w:cs="StarSymbol"/>
      <w:sz w:val="18"/>
      <w:szCs w:val="18"/>
    </w:rPr>
  </w:style>
  <w:style w:type="character" w:customStyle="1" w:styleId="WW8Num136z1">
    <w:name w:val="WW8Num136z1"/>
    <w:rsid w:val="00C6787E"/>
    <w:rPr>
      <w:rFonts w:ascii="Wingdings 2" w:hAnsi="Wingdings 2" w:cs="StarSymbol"/>
      <w:sz w:val="18"/>
      <w:szCs w:val="18"/>
    </w:rPr>
  </w:style>
  <w:style w:type="character" w:customStyle="1" w:styleId="WW8Num136z2">
    <w:name w:val="WW8Num136z2"/>
    <w:rsid w:val="00C6787E"/>
    <w:rPr>
      <w:rFonts w:ascii="StarSymbol" w:hAnsi="StarSymbol" w:cs="StarSymbol"/>
      <w:sz w:val="18"/>
      <w:szCs w:val="18"/>
    </w:rPr>
  </w:style>
  <w:style w:type="character" w:customStyle="1" w:styleId="WW8Num137z0">
    <w:name w:val="WW8Num137z0"/>
    <w:rsid w:val="00C6787E"/>
    <w:rPr>
      <w:rFonts w:ascii="Wingdings" w:hAnsi="Wingdings" w:cs="StarSymbol"/>
      <w:sz w:val="18"/>
      <w:szCs w:val="18"/>
    </w:rPr>
  </w:style>
  <w:style w:type="character" w:customStyle="1" w:styleId="WW8Num137z1">
    <w:name w:val="WW8Num137z1"/>
    <w:rsid w:val="00C6787E"/>
    <w:rPr>
      <w:rFonts w:ascii="Wingdings 2" w:hAnsi="Wingdings 2" w:cs="StarSymbol"/>
      <w:sz w:val="18"/>
      <w:szCs w:val="18"/>
    </w:rPr>
  </w:style>
  <w:style w:type="character" w:customStyle="1" w:styleId="WW8Num137z2">
    <w:name w:val="WW8Num137z2"/>
    <w:rsid w:val="00C6787E"/>
    <w:rPr>
      <w:rFonts w:ascii="StarSymbol" w:hAnsi="StarSymbol" w:cs="StarSymbol"/>
      <w:sz w:val="18"/>
      <w:szCs w:val="18"/>
    </w:rPr>
  </w:style>
  <w:style w:type="character" w:customStyle="1" w:styleId="WW8Num138z0">
    <w:name w:val="WW8Num138z0"/>
    <w:rsid w:val="00C6787E"/>
    <w:rPr>
      <w:rFonts w:ascii="Wingdings" w:hAnsi="Wingdings" w:cs="StarSymbol"/>
      <w:sz w:val="18"/>
      <w:szCs w:val="18"/>
    </w:rPr>
  </w:style>
  <w:style w:type="character" w:customStyle="1" w:styleId="WW8Num138z1">
    <w:name w:val="WW8Num138z1"/>
    <w:rsid w:val="00C6787E"/>
    <w:rPr>
      <w:rFonts w:ascii="Wingdings 2" w:hAnsi="Wingdings 2" w:cs="StarSymbol"/>
      <w:sz w:val="18"/>
      <w:szCs w:val="18"/>
    </w:rPr>
  </w:style>
  <w:style w:type="character" w:customStyle="1" w:styleId="WW8Num138z2">
    <w:name w:val="WW8Num138z2"/>
    <w:rsid w:val="00C6787E"/>
    <w:rPr>
      <w:rFonts w:ascii="StarSymbol" w:hAnsi="StarSymbol" w:cs="StarSymbol"/>
      <w:sz w:val="18"/>
      <w:szCs w:val="18"/>
    </w:rPr>
  </w:style>
  <w:style w:type="character" w:customStyle="1" w:styleId="WW8Num139z0">
    <w:name w:val="WW8Num139z0"/>
    <w:rsid w:val="00C6787E"/>
    <w:rPr>
      <w:rFonts w:ascii="Times New Iron" w:hAnsi="Times New Iron"/>
      <w:sz w:val="28"/>
      <w:szCs w:val="28"/>
    </w:rPr>
  </w:style>
  <w:style w:type="character" w:customStyle="1" w:styleId="WW8Num139z1">
    <w:name w:val="WW8Num139z1"/>
    <w:rsid w:val="00C6787E"/>
    <w:rPr>
      <w:rFonts w:ascii="Wingdings 2" w:hAnsi="Wingdings 2" w:cs="StarSymbol"/>
      <w:sz w:val="18"/>
      <w:szCs w:val="18"/>
    </w:rPr>
  </w:style>
  <w:style w:type="character" w:customStyle="1" w:styleId="WW8Num139z2">
    <w:name w:val="WW8Num139z2"/>
    <w:rsid w:val="00C6787E"/>
    <w:rPr>
      <w:rFonts w:ascii="StarSymbol" w:hAnsi="StarSymbol" w:cs="StarSymbol"/>
      <w:sz w:val="18"/>
      <w:szCs w:val="18"/>
    </w:rPr>
  </w:style>
  <w:style w:type="character" w:customStyle="1" w:styleId="WW8Num140z0">
    <w:name w:val="WW8Num140z0"/>
    <w:rsid w:val="00C6787E"/>
    <w:rPr>
      <w:rFonts w:ascii="Wingdings" w:hAnsi="Wingdings" w:cs="StarSymbol"/>
      <w:sz w:val="18"/>
      <w:szCs w:val="18"/>
    </w:rPr>
  </w:style>
  <w:style w:type="character" w:customStyle="1" w:styleId="WW8Num140z1">
    <w:name w:val="WW8Num140z1"/>
    <w:rsid w:val="00C6787E"/>
    <w:rPr>
      <w:rFonts w:ascii="Wingdings 2" w:hAnsi="Wingdings 2" w:cs="StarSymbol"/>
      <w:sz w:val="18"/>
      <w:szCs w:val="18"/>
    </w:rPr>
  </w:style>
  <w:style w:type="character" w:customStyle="1" w:styleId="WW8Num140z2">
    <w:name w:val="WW8Num140z2"/>
    <w:rsid w:val="00C6787E"/>
    <w:rPr>
      <w:rFonts w:ascii="StarSymbol" w:hAnsi="StarSymbol" w:cs="StarSymbol"/>
      <w:sz w:val="18"/>
      <w:szCs w:val="18"/>
    </w:rPr>
  </w:style>
  <w:style w:type="character" w:customStyle="1" w:styleId="WW8Num141z0">
    <w:name w:val="WW8Num141z0"/>
    <w:rsid w:val="00C6787E"/>
    <w:rPr>
      <w:rFonts w:ascii="Wingdings" w:hAnsi="Wingdings" w:cs="StarSymbol"/>
      <w:sz w:val="18"/>
      <w:szCs w:val="18"/>
    </w:rPr>
  </w:style>
  <w:style w:type="character" w:customStyle="1" w:styleId="WW8Num141z1">
    <w:name w:val="WW8Num141z1"/>
    <w:rsid w:val="00C6787E"/>
    <w:rPr>
      <w:rFonts w:ascii="Wingdings 2" w:hAnsi="Wingdings 2" w:cs="StarSymbol"/>
      <w:sz w:val="18"/>
      <w:szCs w:val="18"/>
    </w:rPr>
  </w:style>
  <w:style w:type="character" w:customStyle="1" w:styleId="WW8Num141z2">
    <w:name w:val="WW8Num141z2"/>
    <w:rsid w:val="00C6787E"/>
    <w:rPr>
      <w:rFonts w:ascii="StarSymbol" w:hAnsi="StarSymbol" w:cs="StarSymbol"/>
      <w:sz w:val="18"/>
      <w:szCs w:val="18"/>
    </w:rPr>
  </w:style>
  <w:style w:type="character" w:customStyle="1" w:styleId="WW8Num142z0">
    <w:name w:val="WW8Num142z0"/>
    <w:rsid w:val="00C6787E"/>
    <w:rPr>
      <w:rFonts w:ascii="Wingdings" w:hAnsi="Wingdings" w:cs="StarSymbol"/>
      <w:sz w:val="18"/>
      <w:szCs w:val="18"/>
    </w:rPr>
  </w:style>
  <w:style w:type="character" w:customStyle="1" w:styleId="WW8Num142z1">
    <w:name w:val="WW8Num142z1"/>
    <w:rsid w:val="00C6787E"/>
    <w:rPr>
      <w:rFonts w:ascii="Wingdings 2" w:hAnsi="Wingdings 2" w:cs="StarSymbol"/>
      <w:sz w:val="18"/>
      <w:szCs w:val="18"/>
    </w:rPr>
  </w:style>
  <w:style w:type="character" w:customStyle="1" w:styleId="WW8Num142z2">
    <w:name w:val="WW8Num142z2"/>
    <w:rsid w:val="00C6787E"/>
    <w:rPr>
      <w:rFonts w:ascii="StarSymbol" w:hAnsi="StarSymbol" w:cs="StarSymbol"/>
      <w:sz w:val="18"/>
      <w:szCs w:val="18"/>
    </w:rPr>
  </w:style>
  <w:style w:type="character" w:customStyle="1" w:styleId="WW8Num143z0">
    <w:name w:val="WW8Num143z0"/>
    <w:rsid w:val="00C6787E"/>
    <w:rPr>
      <w:rFonts w:ascii="Wingdings" w:hAnsi="Wingdings" w:cs="StarSymbol"/>
      <w:sz w:val="18"/>
      <w:szCs w:val="18"/>
    </w:rPr>
  </w:style>
  <w:style w:type="character" w:customStyle="1" w:styleId="WW8Num143z1">
    <w:name w:val="WW8Num143z1"/>
    <w:rsid w:val="00C6787E"/>
    <w:rPr>
      <w:rFonts w:ascii="Wingdings 2" w:hAnsi="Wingdings 2" w:cs="StarSymbol"/>
      <w:sz w:val="18"/>
      <w:szCs w:val="18"/>
    </w:rPr>
  </w:style>
  <w:style w:type="character" w:customStyle="1" w:styleId="WW8Num143z2">
    <w:name w:val="WW8Num143z2"/>
    <w:rsid w:val="00C6787E"/>
    <w:rPr>
      <w:rFonts w:ascii="StarSymbol" w:hAnsi="StarSymbol" w:cs="StarSymbol"/>
      <w:sz w:val="18"/>
      <w:szCs w:val="18"/>
    </w:rPr>
  </w:style>
  <w:style w:type="character" w:customStyle="1" w:styleId="WW8Num144z0">
    <w:name w:val="WW8Num144z0"/>
    <w:rsid w:val="00C6787E"/>
    <w:rPr>
      <w:rFonts w:ascii="Times New Iron" w:hAnsi="Times New Iron"/>
      <w:sz w:val="28"/>
      <w:szCs w:val="28"/>
    </w:rPr>
  </w:style>
  <w:style w:type="character" w:customStyle="1" w:styleId="WW8Num144z1">
    <w:name w:val="WW8Num144z1"/>
    <w:rsid w:val="00C6787E"/>
    <w:rPr>
      <w:rFonts w:ascii="Wingdings 2" w:hAnsi="Wingdings 2" w:cs="StarSymbol"/>
      <w:sz w:val="18"/>
      <w:szCs w:val="18"/>
    </w:rPr>
  </w:style>
  <w:style w:type="character" w:customStyle="1" w:styleId="WW8Num144z2">
    <w:name w:val="WW8Num144z2"/>
    <w:rsid w:val="00C6787E"/>
    <w:rPr>
      <w:rFonts w:ascii="StarSymbol" w:hAnsi="StarSymbol" w:cs="StarSymbol"/>
      <w:sz w:val="18"/>
      <w:szCs w:val="18"/>
    </w:rPr>
  </w:style>
  <w:style w:type="character" w:customStyle="1" w:styleId="WW8Num145z0">
    <w:name w:val="WW8Num145z0"/>
    <w:rsid w:val="00C6787E"/>
    <w:rPr>
      <w:rFonts w:ascii="Wingdings" w:hAnsi="Wingdings" w:cs="StarSymbol"/>
      <w:sz w:val="18"/>
      <w:szCs w:val="18"/>
    </w:rPr>
  </w:style>
  <w:style w:type="character" w:customStyle="1" w:styleId="WW8Num146z0">
    <w:name w:val="WW8Num146z0"/>
    <w:rsid w:val="00C6787E"/>
    <w:rPr>
      <w:rFonts w:ascii="Wingdings" w:hAnsi="Wingdings" w:cs="StarSymbol"/>
      <w:sz w:val="18"/>
      <w:szCs w:val="18"/>
    </w:rPr>
  </w:style>
  <w:style w:type="character" w:customStyle="1" w:styleId="WW8Num146z1">
    <w:name w:val="WW8Num146z1"/>
    <w:rsid w:val="00C6787E"/>
    <w:rPr>
      <w:rFonts w:ascii="Wingdings 2" w:hAnsi="Wingdings 2" w:cs="StarSymbol"/>
      <w:sz w:val="18"/>
      <w:szCs w:val="18"/>
    </w:rPr>
  </w:style>
  <w:style w:type="character" w:customStyle="1" w:styleId="WW8Num146z2">
    <w:name w:val="WW8Num146z2"/>
    <w:rsid w:val="00C6787E"/>
    <w:rPr>
      <w:rFonts w:ascii="StarSymbol" w:hAnsi="StarSymbol" w:cs="StarSymbol"/>
      <w:sz w:val="18"/>
      <w:szCs w:val="18"/>
    </w:rPr>
  </w:style>
  <w:style w:type="character" w:customStyle="1" w:styleId="WW8Num147z0">
    <w:name w:val="WW8Num147z0"/>
    <w:rsid w:val="00C6787E"/>
    <w:rPr>
      <w:rFonts w:ascii="Wingdings" w:hAnsi="Wingdings" w:cs="StarSymbol"/>
      <w:sz w:val="18"/>
      <w:szCs w:val="18"/>
    </w:rPr>
  </w:style>
  <w:style w:type="character" w:customStyle="1" w:styleId="WW8Num147z1">
    <w:name w:val="WW8Num147z1"/>
    <w:rsid w:val="00C6787E"/>
    <w:rPr>
      <w:rFonts w:ascii="Wingdings 2" w:hAnsi="Wingdings 2" w:cs="StarSymbol"/>
      <w:sz w:val="18"/>
      <w:szCs w:val="18"/>
    </w:rPr>
  </w:style>
  <w:style w:type="character" w:customStyle="1" w:styleId="WW8Num147z2">
    <w:name w:val="WW8Num147z2"/>
    <w:rsid w:val="00C6787E"/>
    <w:rPr>
      <w:rFonts w:ascii="StarSymbol" w:hAnsi="StarSymbol" w:cs="StarSymbol"/>
      <w:sz w:val="18"/>
      <w:szCs w:val="18"/>
    </w:rPr>
  </w:style>
  <w:style w:type="character" w:customStyle="1" w:styleId="WW8Num148z0">
    <w:name w:val="WW8Num148z0"/>
    <w:rsid w:val="00C6787E"/>
    <w:rPr>
      <w:rFonts w:ascii="Wingdings" w:hAnsi="Wingdings" w:cs="StarSymbol"/>
      <w:sz w:val="18"/>
      <w:szCs w:val="18"/>
    </w:rPr>
  </w:style>
  <w:style w:type="character" w:customStyle="1" w:styleId="WW8Num149z0">
    <w:name w:val="WW8Num149z0"/>
    <w:rsid w:val="00C6787E"/>
    <w:rPr>
      <w:rFonts w:ascii="Wingdings" w:hAnsi="Wingdings" w:cs="StarSymbol"/>
      <w:sz w:val="18"/>
      <w:szCs w:val="18"/>
    </w:rPr>
  </w:style>
  <w:style w:type="character" w:customStyle="1" w:styleId="WW8Num149z1">
    <w:name w:val="WW8Num149z1"/>
    <w:rsid w:val="00C6787E"/>
    <w:rPr>
      <w:rFonts w:ascii="Wingdings 2" w:hAnsi="Wingdings 2" w:cs="StarSymbol"/>
      <w:sz w:val="18"/>
      <w:szCs w:val="18"/>
    </w:rPr>
  </w:style>
  <w:style w:type="character" w:customStyle="1" w:styleId="WW8Num149z2">
    <w:name w:val="WW8Num149z2"/>
    <w:rsid w:val="00C6787E"/>
    <w:rPr>
      <w:rFonts w:ascii="StarSymbol" w:hAnsi="StarSymbol" w:cs="StarSymbol"/>
      <w:sz w:val="18"/>
      <w:szCs w:val="18"/>
    </w:rPr>
  </w:style>
  <w:style w:type="character" w:customStyle="1" w:styleId="WW8Num150z0">
    <w:name w:val="WW8Num150z0"/>
    <w:rsid w:val="00C6787E"/>
    <w:rPr>
      <w:rFonts w:ascii="Wingdings" w:hAnsi="Wingdings" w:cs="StarSymbol"/>
      <w:sz w:val="18"/>
      <w:szCs w:val="18"/>
    </w:rPr>
  </w:style>
  <w:style w:type="character" w:customStyle="1" w:styleId="WW8Num150z1">
    <w:name w:val="WW8Num150z1"/>
    <w:rsid w:val="00C6787E"/>
    <w:rPr>
      <w:rFonts w:ascii="Wingdings 2" w:hAnsi="Wingdings 2" w:cs="StarSymbol"/>
      <w:sz w:val="18"/>
      <w:szCs w:val="18"/>
    </w:rPr>
  </w:style>
  <w:style w:type="character" w:customStyle="1" w:styleId="WW8Num150z2">
    <w:name w:val="WW8Num150z2"/>
    <w:rsid w:val="00C6787E"/>
    <w:rPr>
      <w:rFonts w:ascii="StarSymbol" w:hAnsi="StarSymbol" w:cs="StarSymbol"/>
      <w:sz w:val="18"/>
      <w:szCs w:val="18"/>
    </w:rPr>
  </w:style>
  <w:style w:type="character" w:customStyle="1" w:styleId="WW8Num151z0">
    <w:name w:val="WW8Num151z0"/>
    <w:rsid w:val="00C6787E"/>
    <w:rPr>
      <w:rFonts w:ascii="Wingdings" w:hAnsi="Wingdings" w:cs="StarSymbol"/>
      <w:sz w:val="18"/>
      <w:szCs w:val="18"/>
    </w:rPr>
  </w:style>
  <w:style w:type="character" w:customStyle="1" w:styleId="WW8Num151z1">
    <w:name w:val="WW8Num151z1"/>
    <w:rsid w:val="00C6787E"/>
    <w:rPr>
      <w:rFonts w:ascii="Wingdings 2" w:hAnsi="Wingdings 2" w:cs="StarSymbol"/>
      <w:sz w:val="18"/>
      <w:szCs w:val="18"/>
    </w:rPr>
  </w:style>
  <w:style w:type="character" w:customStyle="1" w:styleId="WW8Num151z2">
    <w:name w:val="WW8Num151z2"/>
    <w:rsid w:val="00C6787E"/>
    <w:rPr>
      <w:rFonts w:ascii="StarSymbol" w:hAnsi="StarSymbol" w:cs="StarSymbol"/>
      <w:sz w:val="18"/>
      <w:szCs w:val="18"/>
    </w:rPr>
  </w:style>
  <w:style w:type="character" w:customStyle="1" w:styleId="WW8Num152z0">
    <w:name w:val="WW8Num152z0"/>
    <w:rsid w:val="00C6787E"/>
    <w:rPr>
      <w:rFonts w:ascii="Wingdings" w:hAnsi="Wingdings" w:cs="StarSymbol"/>
      <w:sz w:val="18"/>
      <w:szCs w:val="18"/>
    </w:rPr>
  </w:style>
  <w:style w:type="character" w:customStyle="1" w:styleId="WW8Num152z1">
    <w:name w:val="WW8Num152z1"/>
    <w:rsid w:val="00C6787E"/>
    <w:rPr>
      <w:rFonts w:ascii="Wingdings 2" w:hAnsi="Wingdings 2" w:cs="StarSymbol"/>
      <w:sz w:val="18"/>
      <w:szCs w:val="18"/>
    </w:rPr>
  </w:style>
  <w:style w:type="character" w:customStyle="1" w:styleId="WW8Num152z2">
    <w:name w:val="WW8Num152z2"/>
    <w:rsid w:val="00C6787E"/>
    <w:rPr>
      <w:rFonts w:ascii="StarSymbol" w:hAnsi="StarSymbol" w:cs="StarSymbol"/>
      <w:sz w:val="18"/>
      <w:szCs w:val="18"/>
    </w:rPr>
  </w:style>
  <w:style w:type="character" w:customStyle="1" w:styleId="WW8Num153z0">
    <w:name w:val="WW8Num153z0"/>
    <w:rsid w:val="00C6787E"/>
    <w:rPr>
      <w:rFonts w:ascii="Wingdings" w:hAnsi="Wingdings" w:cs="StarSymbol"/>
      <w:sz w:val="18"/>
      <w:szCs w:val="18"/>
    </w:rPr>
  </w:style>
  <w:style w:type="character" w:customStyle="1" w:styleId="WW8Num153z1">
    <w:name w:val="WW8Num153z1"/>
    <w:rsid w:val="00C6787E"/>
    <w:rPr>
      <w:rFonts w:ascii="Wingdings 2" w:hAnsi="Wingdings 2" w:cs="StarSymbol"/>
      <w:sz w:val="18"/>
      <w:szCs w:val="18"/>
    </w:rPr>
  </w:style>
  <w:style w:type="character" w:customStyle="1" w:styleId="WW8Num153z2">
    <w:name w:val="WW8Num153z2"/>
    <w:rsid w:val="00C6787E"/>
    <w:rPr>
      <w:rFonts w:ascii="StarSymbol" w:hAnsi="StarSymbol" w:cs="StarSymbol"/>
      <w:sz w:val="18"/>
      <w:szCs w:val="18"/>
    </w:rPr>
  </w:style>
  <w:style w:type="character" w:customStyle="1" w:styleId="WW8Num154z0">
    <w:name w:val="WW8Num154z0"/>
    <w:rsid w:val="00C6787E"/>
    <w:rPr>
      <w:rFonts w:ascii="Wingdings" w:hAnsi="Wingdings" w:cs="StarSymbol"/>
      <w:sz w:val="18"/>
      <w:szCs w:val="18"/>
    </w:rPr>
  </w:style>
  <w:style w:type="character" w:customStyle="1" w:styleId="WW8Num154z1">
    <w:name w:val="WW8Num154z1"/>
    <w:rsid w:val="00C6787E"/>
    <w:rPr>
      <w:rFonts w:ascii="Wingdings 2" w:hAnsi="Wingdings 2" w:cs="StarSymbol"/>
      <w:sz w:val="18"/>
      <w:szCs w:val="18"/>
    </w:rPr>
  </w:style>
  <w:style w:type="character" w:customStyle="1" w:styleId="WW8Num154z2">
    <w:name w:val="WW8Num154z2"/>
    <w:rsid w:val="00C6787E"/>
    <w:rPr>
      <w:rFonts w:ascii="StarSymbol" w:hAnsi="StarSymbol" w:cs="StarSymbol"/>
      <w:sz w:val="18"/>
      <w:szCs w:val="18"/>
    </w:rPr>
  </w:style>
  <w:style w:type="character" w:customStyle="1" w:styleId="WW8Num155z0">
    <w:name w:val="WW8Num155z0"/>
    <w:rsid w:val="00C6787E"/>
    <w:rPr>
      <w:rFonts w:ascii="Wingdings" w:hAnsi="Wingdings" w:cs="StarSymbol"/>
      <w:sz w:val="18"/>
      <w:szCs w:val="18"/>
    </w:rPr>
  </w:style>
  <w:style w:type="character" w:customStyle="1" w:styleId="WW8Num156z0">
    <w:name w:val="WW8Num156z0"/>
    <w:rsid w:val="00C6787E"/>
    <w:rPr>
      <w:rFonts w:ascii="Wingdings" w:hAnsi="Wingdings" w:cs="StarSymbol"/>
      <w:sz w:val="18"/>
      <w:szCs w:val="18"/>
    </w:rPr>
  </w:style>
  <w:style w:type="character" w:customStyle="1" w:styleId="WW8Num156z1">
    <w:name w:val="WW8Num156z1"/>
    <w:rsid w:val="00C6787E"/>
    <w:rPr>
      <w:rFonts w:ascii="Wingdings 2" w:hAnsi="Wingdings 2" w:cs="StarSymbol"/>
      <w:sz w:val="18"/>
      <w:szCs w:val="18"/>
    </w:rPr>
  </w:style>
  <w:style w:type="character" w:customStyle="1" w:styleId="WW8Num156z2">
    <w:name w:val="WW8Num156z2"/>
    <w:rsid w:val="00C6787E"/>
    <w:rPr>
      <w:rFonts w:ascii="StarSymbol" w:hAnsi="StarSymbol" w:cs="StarSymbol"/>
      <w:sz w:val="18"/>
      <w:szCs w:val="18"/>
    </w:rPr>
  </w:style>
  <w:style w:type="character" w:customStyle="1" w:styleId="WW8Num157z0">
    <w:name w:val="WW8Num157z0"/>
    <w:rsid w:val="00C6787E"/>
    <w:rPr>
      <w:rFonts w:ascii="Wingdings" w:hAnsi="Wingdings" w:cs="StarSymbol"/>
      <w:sz w:val="18"/>
      <w:szCs w:val="18"/>
    </w:rPr>
  </w:style>
  <w:style w:type="character" w:customStyle="1" w:styleId="WW8Num157z1">
    <w:name w:val="WW8Num157z1"/>
    <w:rsid w:val="00C6787E"/>
    <w:rPr>
      <w:rFonts w:ascii="Wingdings 2" w:hAnsi="Wingdings 2" w:cs="StarSymbol"/>
      <w:sz w:val="18"/>
      <w:szCs w:val="18"/>
    </w:rPr>
  </w:style>
  <w:style w:type="character" w:customStyle="1" w:styleId="WW8Num157z2">
    <w:name w:val="WW8Num157z2"/>
    <w:rsid w:val="00C6787E"/>
    <w:rPr>
      <w:rFonts w:ascii="StarSymbol" w:hAnsi="StarSymbol" w:cs="StarSymbol"/>
      <w:sz w:val="18"/>
      <w:szCs w:val="18"/>
    </w:rPr>
  </w:style>
  <w:style w:type="character" w:customStyle="1" w:styleId="WW8Num158z0">
    <w:name w:val="WW8Num158z0"/>
    <w:rsid w:val="00C6787E"/>
    <w:rPr>
      <w:rFonts w:ascii="Times New Iron" w:hAnsi="Times New Iron"/>
      <w:sz w:val="28"/>
      <w:szCs w:val="28"/>
    </w:rPr>
  </w:style>
  <w:style w:type="character" w:customStyle="1" w:styleId="WW8Num159z0">
    <w:name w:val="WW8Num159z0"/>
    <w:rsid w:val="00C6787E"/>
    <w:rPr>
      <w:rFonts w:ascii="Wingdings" w:hAnsi="Wingdings" w:cs="StarSymbol"/>
      <w:sz w:val="18"/>
      <w:szCs w:val="18"/>
    </w:rPr>
  </w:style>
  <w:style w:type="character" w:customStyle="1" w:styleId="WW8Num160z0">
    <w:name w:val="WW8Num160z0"/>
    <w:rsid w:val="00C6787E"/>
    <w:rPr>
      <w:rFonts w:ascii="Wingdings" w:hAnsi="Wingdings" w:cs="StarSymbol"/>
      <w:sz w:val="18"/>
      <w:szCs w:val="18"/>
    </w:rPr>
  </w:style>
  <w:style w:type="character" w:customStyle="1" w:styleId="WW8Num161z0">
    <w:name w:val="WW8Num161z0"/>
    <w:rsid w:val="00C6787E"/>
    <w:rPr>
      <w:rFonts w:ascii="Wingdings" w:hAnsi="Wingdings" w:cs="StarSymbol"/>
      <w:sz w:val="18"/>
      <w:szCs w:val="18"/>
    </w:rPr>
  </w:style>
  <w:style w:type="character" w:customStyle="1" w:styleId="WW8Num161z1">
    <w:name w:val="WW8Num161z1"/>
    <w:rsid w:val="00C6787E"/>
    <w:rPr>
      <w:rFonts w:ascii="Wingdings 2" w:hAnsi="Wingdings 2" w:cs="StarSymbol"/>
      <w:sz w:val="18"/>
      <w:szCs w:val="18"/>
    </w:rPr>
  </w:style>
  <w:style w:type="character" w:customStyle="1" w:styleId="WW8Num161z2">
    <w:name w:val="WW8Num161z2"/>
    <w:rsid w:val="00C6787E"/>
    <w:rPr>
      <w:rFonts w:ascii="StarSymbol" w:hAnsi="StarSymbol" w:cs="StarSymbol"/>
      <w:sz w:val="18"/>
      <w:szCs w:val="18"/>
    </w:rPr>
  </w:style>
  <w:style w:type="character" w:customStyle="1" w:styleId="WW8Num162z0">
    <w:name w:val="WW8Num162z0"/>
    <w:rsid w:val="00C6787E"/>
    <w:rPr>
      <w:rFonts w:ascii="Times New Iron" w:hAnsi="Times New Iron"/>
      <w:sz w:val="28"/>
      <w:szCs w:val="28"/>
    </w:rPr>
  </w:style>
  <w:style w:type="character" w:customStyle="1" w:styleId="WW8Num162z1">
    <w:name w:val="WW8Num162z1"/>
    <w:rsid w:val="00C6787E"/>
    <w:rPr>
      <w:rFonts w:ascii="Wingdings 2" w:hAnsi="Wingdings 2" w:cs="StarSymbol"/>
      <w:sz w:val="18"/>
      <w:szCs w:val="18"/>
    </w:rPr>
  </w:style>
  <w:style w:type="character" w:customStyle="1" w:styleId="WW8Num162z2">
    <w:name w:val="WW8Num162z2"/>
    <w:rsid w:val="00C6787E"/>
    <w:rPr>
      <w:rFonts w:ascii="StarSymbol" w:hAnsi="StarSymbol" w:cs="StarSymbol"/>
      <w:sz w:val="18"/>
      <w:szCs w:val="18"/>
    </w:rPr>
  </w:style>
  <w:style w:type="character" w:customStyle="1" w:styleId="WW8Num163z0">
    <w:name w:val="WW8Num163z0"/>
    <w:rsid w:val="00C6787E"/>
    <w:rPr>
      <w:rFonts w:ascii="Wingdings" w:hAnsi="Wingdings" w:cs="StarSymbol"/>
      <w:sz w:val="18"/>
      <w:szCs w:val="18"/>
    </w:rPr>
  </w:style>
  <w:style w:type="character" w:customStyle="1" w:styleId="WW8Num163z1">
    <w:name w:val="WW8Num163z1"/>
    <w:rsid w:val="00C6787E"/>
    <w:rPr>
      <w:rFonts w:ascii="Wingdings 2" w:hAnsi="Wingdings 2" w:cs="StarSymbol"/>
      <w:sz w:val="18"/>
      <w:szCs w:val="18"/>
    </w:rPr>
  </w:style>
  <w:style w:type="character" w:customStyle="1" w:styleId="WW8Num163z2">
    <w:name w:val="WW8Num163z2"/>
    <w:rsid w:val="00C6787E"/>
    <w:rPr>
      <w:rFonts w:ascii="StarSymbol" w:hAnsi="StarSymbol" w:cs="StarSymbol"/>
      <w:sz w:val="18"/>
      <w:szCs w:val="18"/>
    </w:rPr>
  </w:style>
  <w:style w:type="character" w:customStyle="1" w:styleId="WW8Num164z0">
    <w:name w:val="WW8Num164z0"/>
    <w:rsid w:val="00C6787E"/>
    <w:rPr>
      <w:rFonts w:ascii="Wingdings" w:hAnsi="Wingdings" w:cs="StarSymbol"/>
      <w:sz w:val="18"/>
      <w:szCs w:val="18"/>
    </w:rPr>
  </w:style>
  <w:style w:type="character" w:customStyle="1" w:styleId="WW8Num164z1">
    <w:name w:val="WW8Num164z1"/>
    <w:rsid w:val="00C6787E"/>
    <w:rPr>
      <w:rFonts w:ascii="Wingdings 2" w:hAnsi="Wingdings 2" w:cs="StarSymbol"/>
      <w:sz w:val="18"/>
      <w:szCs w:val="18"/>
    </w:rPr>
  </w:style>
  <w:style w:type="character" w:customStyle="1" w:styleId="WW8Num164z2">
    <w:name w:val="WW8Num164z2"/>
    <w:rsid w:val="00C6787E"/>
    <w:rPr>
      <w:rFonts w:ascii="StarSymbol" w:hAnsi="StarSymbol" w:cs="StarSymbol"/>
      <w:sz w:val="18"/>
      <w:szCs w:val="18"/>
    </w:rPr>
  </w:style>
  <w:style w:type="character" w:customStyle="1" w:styleId="WW8Num165z0">
    <w:name w:val="WW8Num165z0"/>
    <w:rsid w:val="00C6787E"/>
    <w:rPr>
      <w:rFonts w:ascii="Wingdings" w:hAnsi="Wingdings" w:cs="StarSymbol"/>
      <w:sz w:val="18"/>
      <w:szCs w:val="18"/>
    </w:rPr>
  </w:style>
  <w:style w:type="character" w:customStyle="1" w:styleId="WW8Num165z1">
    <w:name w:val="WW8Num165z1"/>
    <w:rsid w:val="00C6787E"/>
    <w:rPr>
      <w:rFonts w:ascii="Wingdings 2" w:hAnsi="Wingdings 2" w:cs="StarSymbol"/>
      <w:sz w:val="18"/>
      <w:szCs w:val="18"/>
    </w:rPr>
  </w:style>
  <w:style w:type="character" w:customStyle="1" w:styleId="WW8Num165z2">
    <w:name w:val="WW8Num165z2"/>
    <w:rsid w:val="00C6787E"/>
    <w:rPr>
      <w:rFonts w:ascii="StarSymbol" w:hAnsi="StarSymbol" w:cs="StarSymbol"/>
      <w:sz w:val="18"/>
      <w:szCs w:val="18"/>
    </w:rPr>
  </w:style>
  <w:style w:type="character" w:customStyle="1" w:styleId="WW8Num166z0">
    <w:name w:val="WW8Num166z0"/>
    <w:rsid w:val="00C6787E"/>
    <w:rPr>
      <w:rFonts w:ascii="Wingdings" w:hAnsi="Wingdings" w:cs="StarSymbol"/>
      <w:sz w:val="18"/>
      <w:szCs w:val="18"/>
    </w:rPr>
  </w:style>
  <w:style w:type="character" w:customStyle="1" w:styleId="WW8Num166z1">
    <w:name w:val="WW8Num166z1"/>
    <w:rsid w:val="00C6787E"/>
    <w:rPr>
      <w:rFonts w:ascii="Wingdings 2" w:hAnsi="Wingdings 2" w:cs="StarSymbol"/>
      <w:sz w:val="18"/>
      <w:szCs w:val="18"/>
    </w:rPr>
  </w:style>
  <w:style w:type="character" w:customStyle="1" w:styleId="WW8Num166z2">
    <w:name w:val="WW8Num166z2"/>
    <w:rsid w:val="00C6787E"/>
    <w:rPr>
      <w:rFonts w:ascii="StarSymbol" w:hAnsi="StarSymbol" w:cs="StarSymbol"/>
      <w:sz w:val="18"/>
      <w:szCs w:val="18"/>
    </w:rPr>
  </w:style>
  <w:style w:type="character" w:customStyle="1" w:styleId="WW8Num167z0">
    <w:name w:val="WW8Num167z0"/>
    <w:rsid w:val="00C6787E"/>
    <w:rPr>
      <w:rFonts w:ascii="Wingdings" w:hAnsi="Wingdings" w:cs="StarSymbol"/>
      <w:sz w:val="18"/>
      <w:szCs w:val="18"/>
    </w:rPr>
  </w:style>
  <w:style w:type="character" w:customStyle="1" w:styleId="WW8Num168z0">
    <w:name w:val="WW8Num168z0"/>
    <w:rsid w:val="00C6787E"/>
    <w:rPr>
      <w:rFonts w:ascii="Wingdings" w:hAnsi="Wingdings" w:cs="StarSymbol"/>
      <w:sz w:val="18"/>
      <w:szCs w:val="18"/>
    </w:rPr>
  </w:style>
  <w:style w:type="character" w:customStyle="1" w:styleId="WW8Num168z1">
    <w:name w:val="WW8Num168z1"/>
    <w:rsid w:val="00C6787E"/>
    <w:rPr>
      <w:rFonts w:ascii="Wingdings 2" w:hAnsi="Wingdings 2" w:cs="StarSymbol"/>
      <w:sz w:val="18"/>
      <w:szCs w:val="18"/>
    </w:rPr>
  </w:style>
  <w:style w:type="character" w:customStyle="1" w:styleId="WW8Num168z2">
    <w:name w:val="WW8Num168z2"/>
    <w:rsid w:val="00C6787E"/>
    <w:rPr>
      <w:rFonts w:ascii="StarSymbol" w:hAnsi="StarSymbol" w:cs="StarSymbol"/>
      <w:sz w:val="18"/>
      <w:szCs w:val="18"/>
    </w:rPr>
  </w:style>
  <w:style w:type="character" w:customStyle="1" w:styleId="WW8Num169z0">
    <w:name w:val="WW8Num169z0"/>
    <w:rsid w:val="00C6787E"/>
    <w:rPr>
      <w:rFonts w:ascii="Wingdings" w:hAnsi="Wingdings" w:cs="StarSymbol"/>
      <w:sz w:val="18"/>
      <w:szCs w:val="18"/>
    </w:rPr>
  </w:style>
  <w:style w:type="character" w:customStyle="1" w:styleId="WW8Num169z1">
    <w:name w:val="WW8Num169z1"/>
    <w:rsid w:val="00C6787E"/>
    <w:rPr>
      <w:rFonts w:ascii="Times New Iron" w:hAnsi="Times New Iron"/>
      <w:sz w:val="28"/>
      <w:szCs w:val="28"/>
    </w:rPr>
  </w:style>
  <w:style w:type="character" w:customStyle="1" w:styleId="WW8Num169z2">
    <w:name w:val="WW8Num169z2"/>
    <w:rsid w:val="00C6787E"/>
    <w:rPr>
      <w:rFonts w:ascii="StarSymbol" w:hAnsi="StarSymbol" w:cs="StarSymbol"/>
      <w:sz w:val="18"/>
      <w:szCs w:val="18"/>
    </w:rPr>
  </w:style>
  <w:style w:type="character" w:customStyle="1" w:styleId="WW8Num170z0">
    <w:name w:val="WW8Num170z0"/>
    <w:rsid w:val="00C6787E"/>
    <w:rPr>
      <w:rFonts w:ascii="Wingdings" w:hAnsi="Wingdings" w:cs="StarSymbol"/>
      <w:sz w:val="18"/>
      <w:szCs w:val="18"/>
    </w:rPr>
  </w:style>
  <w:style w:type="character" w:customStyle="1" w:styleId="WW8Num170z1">
    <w:name w:val="WW8Num170z1"/>
    <w:rsid w:val="00C6787E"/>
    <w:rPr>
      <w:rFonts w:ascii="Wingdings 2" w:hAnsi="Wingdings 2" w:cs="StarSymbol"/>
      <w:sz w:val="18"/>
      <w:szCs w:val="18"/>
    </w:rPr>
  </w:style>
  <w:style w:type="character" w:customStyle="1" w:styleId="WW8Num170z2">
    <w:name w:val="WW8Num170z2"/>
    <w:rsid w:val="00C6787E"/>
    <w:rPr>
      <w:rFonts w:ascii="StarSymbol" w:hAnsi="StarSymbol" w:cs="StarSymbol"/>
      <w:sz w:val="18"/>
      <w:szCs w:val="18"/>
    </w:rPr>
  </w:style>
  <w:style w:type="character" w:customStyle="1" w:styleId="WW8Num171z0">
    <w:name w:val="WW8Num171z0"/>
    <w:rsid w:val="00C6787E"/>
    <w:rPr>
      <w:rFonts w:ascii="Times New Roman" w:hAnsi="Times New Roman" w:cs="StarSymbol"/>
      <w:sz w:val="18"/>
      <w:szCs w:val="18"/>
    </w:rPr>
  </w:style>
  <w:style w:type="character" w:customStyle="1" w:styleId="WW8Num171z1">
    <w:name w:val="WW8Num171z1"/>
    <w:rsid w:val="00C6787E"/>
    <w:rPr>
      <w:rFonts w:ascii="Wingdings 2" w:hAnsi="Wingdings 2" w:cs="StarSymbol"/>
      <w:sz w:val="18"/>
      <w:szCs w:val="18"/>
    </w:rPr>
  </w:style>
  <w:style w:type="character" w:customStyle="1" w:styleId="WW8Num171z2">
    <w:name w:val="WW8Num171z2"/>
    <w:rsid w:val="00C6787E"/>
    <w:rPr>
      <w:rFonts w:ascii="StarSymbol" w:hAnsi="StarSymbol" w:cs="StarSymbol"/>
      <w:sz w:val="18"/>
      <w:szCs w:val="18"/>
    </w:rPr>
  </w:style>
  <w:style w:type="character" w:customStyle="1" w:styleId="WW8Num172z0">
    <w:name w:val="WW8Num172z0"/>
    <w:rsid w:val="00C6787E"/>
    <w:rPr>
      <w:rFonts w:ascii="Times New Roman" w:hAnsi="Times New Roman" w:cs="StarSymbol"/>
      <w:sz w:val="28"/>
      <w:szCs w:val="28"/>
    </w:rPr>
  </w:style>
  <w:style w:type="character" w:customStyle="1" w:styleId="WW8Num173z0">
    <w:name w:val="WW8Num173z0"/>
    <w:rsid w:val="00C6787E"/>
    <w:rPr>
      <w:rFonts w:ascii="Wingdings" w:hAnsi="Wingdings" w:cs="StarSymbol"/>
      <w:sz w:val="18"/>
      <w:szCs w:val="18"/>
    </w:rPr>
  </w:style>
  <w:style w:type="character" w:customStyle="1" w:styleId="WW8Num173z1">
    <w:name w:val="WW8Num173z1"/>
    <w:rsid w:val="00C6787E"/>
    <w:rPr>
      <w:rFonts w:ascii="Wingdings 2" w:hAnsi="Wingdings 2" w:cs="StarSymbol"/>
      <w:sz w:val="18"/>
      <w:szCs w:val="18"/>
    </w:rPr>
  </w:style>
  <w:style w:type="character" w:customStyle="1" w:styleId="WW8Num173z2">
    <w:name w:val="WW8Num173z2"/>
    <w:rsid w:val="00C6787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6787E"/>
  </w:style>
  <w:style w:type="character" w:customStyle="1" w:styleId="WW8Num34z1">
    <w:name w:val="WW8Num34z1"/>
    <w:rsid w:val="00C6787E"/>
    <w:rPr>
      <w:rFonts w:ascii="Wingdings 2" w:hAnsi="Wingdings 2" w:cs="StarSymbol"/>
      <w:sz w:val="18"/>
      <w:szCs w:val="18"/>
    </w:rPr>
  </w:style>
  <w:style w:type="character" w:customStyle="1" w:styleId="WW8Num34z2">
    <w:name w:val="WW8Num34z2"/>
    <w:rsid w:val="00C6787E"/>
    <w:rPr>
      <w:rFonts w:ascii="StarSymbol" w:hAnsi="StarSymbol" w:cs="StarSymbol"/>
      <w:sz w:val="18"/>
      <w:szCs w:val="18"/>
    </w:rPr>
  </w:style>
  <w:style w:type="character" w:customStyle="1" w:styleId="WW8Num39z1">
    <w:name w:val="WW8Num39z1"/>
    <w:rsid w:val="00C6787E"/>
    <w:rPr>
      <w:rFonts w:ascii="Wingdings 2" w:hAnsi="Wingdings 2" w:cs="StarSymbol"/>
      <w:sz w:val="18"/>
      <w:szCs w:val="18"/>
    </w:rPr>
  </w:style>
  <w:style w:type="character" w:customStyle="1" w:styleId="WW8Num39z2">
    <w:name w:val="WW8Num39z2"/>
    <w:rsid w:val="00C6787E"/>
    <w:rPr>
      <w:rFonts w:ascii="StarSymbol" w:hAnsi="StarSymbol" w:cs="StarSymbol"/>
      <w:sz w:val="18"/>
      <w:szCs w:val="18"/>
    </w:rPr>
  </w:style>
  <w:style w:type="character" w:customStyle="1" w:styleId="WW8Num43z1">
    <w:name w:val="WW8Num43z1"/>
    <w:rsid w:val="00C6787E"/>
    <w:rPr>
      <w:rFonts w:ascii="Wingdings 2" w:hAnsi="Wingdings 2" w:cs="StarSymbol"/>
      <w:sz w:val="18"/>
      <w:szCs w:val="18"/>
    </w:rPr>
  </w:style>
  <w:style w:type="character" w:customStyle="1" w:styleId="WW8Num43z2">
    <w:name w:val="WW8Num43z2"/>
    <w:rsid w:val="00C6787E"/>
    <w:rPr>
      <w:rFonts w:ascii="StarSymbol" w:hAnsi="StarSymbol" w:cs="StarSymbol"/>
      <w:sz w:val="18"/>
      <w:szCs w:val="18"/>
    </w:rPr>
  </w:style>
  <w:style w:type="character" w:customStyle="1" w:styleId="WW8Num56z1">
    <w:name w:val="WW8Num56z1"/>
    <w:rsid w:val="00C6787E"/>
    <w:rPr>
      <w:rFonts w:ascii="Wingdings 2" w:hAnsi="Wingdings 2" w:cs="StarSymbol"/>
      <w:sz w:val="18"/>
      <w:szCs w:val="18"/>
    </w:rPr>
  </w:style>
  <w:style w:type="character" w:customStyle="1" w:styleId="WW8Num56z2">
    <w:name w:val="WW8Num56z2"/>
    <w:rsid w:val="00C6787E"/>
    <w:rPr>
      <w:rFonts w:ascii="StarSymbol" w:hAnsi="StarSymbol" w:cs="StarSymbol"/>
      <w:sz w:val="18"/>
      <w:szCs w:val="18"/>
    </w:rPr>
  </w:style>
  <w:style w:type="character" w:customStyle="1" w:styleId="WW8Num68z1">
    <w:name w:val="WW8Num68z1"/>
    <w:rsid w:val="00C6787E"/>
    <w:rPr>
      <w:rFonts w:ascii="Wingdings 2" w:hAnsi="Wingdings 2" w:cs="StarSymbol"/>
      <w:sz w:val="18"/>
      <w:szCs w:val="18"/>
    </w:rPr>
  </w:style>
  <w:style w:type="character" w:customStyle="1" w:styleId="WW8Num68z2">
    <w:name w:val="WW8Num68z2"/>
    <w:rsid w:val="00C6787E"/>
    <w:rPr>
      <w:rFonts w:ascii="StarSymbol" w:hAnsi="StarSymbol" w:cs="StarSymbol"/>
      <w:sz w:val="18"/>
      <w:szCs w:val="18"/>
    </w:rPr>
  </w:style>
  <w:style w:type="character" w:customStyle="1" w:styleId="WW8Num73z1">
    <w:name w:val="WW8Num73z1"/>
    <w:rsid w:val="00C6787E"/>
    <w:rPr>
      <w:rFonts w:ascii="Wingdings 2" w:hAnsi="Wingdings 2" w:cs="StarSymbol"/>
      <w:sz w:val="18"/>
      <w:szCs w:val="18"/>
    </w:rPr>
  </w:style>
  <w:style w:type="character" w:customStyle="1" w:styleId="WW8Num73z2">
    <w:name w:val="WW8Num73z2"/>
    <w:rsid w:val="00C6787E"/>
    <w:rPr>
      <w:rFonts w:ascii="StarSymbol" w:hAnsi="StarSymbol" w:cs="StarSymbol"/>
      <w:sz w:val="18"/>
      <w:szCs w:val="18"/>
    </w:rPr>
  </w:style>
  <w:style w:type="character" w:customStyle="1" w:styleId="WW8Num87z1">
    <w:name w:val="WW8Num87z1"/>
    <w:rsid w:val="00C6787E"/>
    <w:rPr>
      <w:rFonts w:ascii="Wingdings 2" w:hAnsi="Wingdings 2" w:cs="StarSymbol"/>
      <w:sz w:val="18"/>
      <w:szCs w:val="18"/>
    </w:rPr>
  </w:style>
  <w:style w:type="character" w:customStyle="1" w:styleId="WW8Num87z2">
    <w:name w:val="WW8Num87z2"/>
    <w:rsid w:val="00C6787E"/>
    <w:rPr>
      <w:rFonts w:ascii="StarSymbol" w:hAnsi="StarSymbol" w:cs="StarSymbol"/>
      <w:sz w:val="18"/>
      <w:szCs w:val="18"/>
    </w:rPr>
  </w:style>
  <w:style w:type="character" w:customStyle="1" w:styleId="WW8Num91z1">
    <w:name w:val="WW8Num91z1"/>
    <w:rsid w:val="00C6787E"/>
    <w:rPr>
      <w:rFonts w:ascii="Wingdings 2" w:hAnsi="Wingdings 2" w:cs="StarSymbol"/>
      <w:sz w:val="18"/>
      <w:szCs w:val="18"/>
    </w:rPr>
  </w:style>
  <w:style w:type="character" w:customStyle="1" w:styleId="WW8Num91z2">
    <w:name w:val="WW8Num91z2"/>
    <w:rsid w:val="00C6787E"/>
    <w:rPr>
      <w:rFonts w:ascii="StarSymbol" w:hAnsi="StarSymbol" w:cs="StarSymbol"/>
      <w:sz w:val="18"/>
      <w:szCs w:val="18"/>
    </w:rPr>
  </w:style>
  <w:style w:type="character" w:customStyle="1" w:styleId="WW8Num97z0">
    <w:name w:val="WW8Num97z0"/>
    <w:rsid w:val="00C6787E"/>
    <w:rPr>
      <w:rFonts w:ascii="Times New Iron" w:hAnsi="Times New Iron"/>
      <w:sz w:val="28"/>
      <w:szCs w:val="28"/>
    </w:rPr>
  </w:style>
  <w:style w:type="character" w:customStyle="1" w:styleId="WW8Num100z1">
    <w:name w:val="WW8Num100z1"/>
    <w:rsid w:val="00C6787E"/>
    <w:rPr>
      <w:rFonts w:ascii="Wingdings 2" w:hAnsi="Wingdings 2" w:cs="StarSymbol"/>
      <w:sz w:val="18"/>
      <w:szCs w:val="18"/>
    </w:rPr>
  </w:style>
  <w:style w:type="character" w:customStyle="1" w:styleId="WW8Num100z2">
    <w:name w:val="WW8Num100z2"/>
    <w:rsid w:val="00C6787E"/>
    <w:rPr>
      <w:rFonts w:ascii="StarSymbol" w:hAnsi="StarSymbol" w:cs="StarSymbol"/>
      <w:sz w:val="18"/>
      <w:szCs w:val="18"/>
    </w:rPr>
  </w:style>
  <w:style w:type="character" w:customStyle="1" w:styleId="WW8Num145z1">
    <w:name w:val="WW8Num145z1"/>
    <w:rsid w:val="00C6787E"/>
    <w:rPr>
      <w:rFonts w:ascii="Wingdings 2" w:hAnsi="Wingdings 2" w:cs="StarSymbol"/>
      <w:sz w:val="18"/>
      <w:szCs w:val="18"/>
    </w:rPr>
  </w:style>
  <w:style w:type="character" w:customStyle="1" w:styleId="WW8Num145z2">
    <w:name w:val="WW8Num145z2"/>
    <w:rsid w:val="00C6787E"/>
    <w:rPr>
      <w:rFonts w:ascii="StarSymbol" w:hAnsi="StarSymbol" w:cs="StarSymbol"/>
      <w:sz w:val="18"/>
      <w:szCs w:val="18"/>
    </w:rPr>
  </w:style>
  <w:style w:type="character" w:customStyle="1" w:styleId="WW8Num148z1">
    <w:name w:val="WW8Num148z1"/>
    <w:rsid w:val="00C6787E"/>
    <w:rPr>
      <w:rFonts w:ascii="Wingdings 2" w:hAnsi="Wingdings 2" w:cs="StarSymbol"/>
      <w:sz w:val="18"/>
      <w:szCs w:val="18"/>
    </w:rPr>
  </w:style>
  <w:style w:type="character" w:customStyle="1" w:styleId="WW8Num148z2">
    <w:name w:val="WW8Num148z2"/>
    <w:rsid w:val="00C6787E"/>
    <w:rPr>
      <w:rFonts w:ascii="StarSymbol" w:hAnsi="StarSymbol" w:cs="StarSymbol"/>
      <w:sz w:val="18"/>
      <w:szCs w:val="18"/>
    </w:rPr>
  </w:style>
  <w:style w:type="character" w:customStyle="1" w:styleId="WW8Num159z1">
    <w:name w:val="WW8Num159z1"/>
    <w:rsid w:val="00C6787E"/>
    <w:rPr>
      <w:rFonts w:ascii="Wingdings 2" w:hAnsi="Wingdings 2" w:cs="StarSymbol"/>
      <w:sz w:val="18"/>
      <w:szCs w:val="18"/>
    </w:rPr>
  </w:style>
  <w:style w:type="character" w:customStyle="1" w:styleId="WW8Num159z2">
    <w:name w:val="WW8Num159z2"/>
    <w:rsid w:val="00C6787E"/>
    <w:rPr>
      <w:rFonts w:ascii="StarSymbol" w:hAnsi="StarSymbol" w:cs="StarSymbol"/>
      <w:sz w:val="18"/>
      <w:szCs w:val="18"/>
    </w:rPr>
  </w:style>
  <w:style w:type="character" w:customStyle="1" w:styleId="WW8Num167z1">
    <w:name w:val="WW8Num167z1"/>
    <w:rsid w:val="00C6787E"/>
    <w:rPr>
      <w:rFonts w:ascii="Wingdings 2" w:hAnsi="Wingdings 2" w:cs="StarSymbol"/>
      <w:sz w:val="18"/>
      <w:szCs w:val="18"/>
    </w:rPr>
  </w:style>
  <w:style w:type="character" w:customStyle="1" w:styleId="WW8Num167z2">
    <w:name w:val="WW8Num167z2"/>
    <w:rsid w:val="00C6787E"/>
    <w:rPr>
      <w:rFonts w:ascii="StarSymbol" w:hAnsi="StarSymbol" w:cs="StarSymbol"/>
      <w:sz w:val="18"/>
      <w:szCs w:val="18"/>
    </w:rPr>
  </w:style>
  <w:style w:type="character" w:customStyle="1" w:styleId="WW8Num172z1">
    <w:name w:val="WW8Num172z1"/>
    <w:rsid w:val="00C6787E"/>
    <w:rPr>
      <w:rFonts w:ascii="Wingdings 2" w:hAnsi="Wingdings 2" w:cs="StarSymbol"/>
      <w:sz w:val="18"/>
      <w:szCs w:val="18"/>
    </w:rPr>
  </w:style>
  <w:style w:type="character" w:customStyle="1" w:styleId="WW8Num172z2">
    <w:name w:val="WW8Num172z2"/>
    <w:rsid w:val="00C6787E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6787E"/>
  </w:style>
  <w:style w:type="character" w:customStyle="1" w:styleId="WW8Num19z0">
    <w:name w:val="WW8Num19z0"/>
    <w:rsid w:val="00C6787E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C6787E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C6787E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C6787E"/>
    <w:rPr>
      <w:rFonts w:ascii="Wingdings" w:hAnsi="Wingdings" w:cs="StarSymbol"/>
      <w:sz w:val="18"/>
      <w:szCs w:val="18"/>
    </w:rPr>
  </w:style>
  <w:style w:type="character" w:customStyle="1" w:styleId="WW8Num22z1">
    <w:name w:val="WW8Num22z1"/>
    <w:rsid w:val="00C6787E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C6787E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C6787E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sid w:val="00C6787E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C6787E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C6787E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C6787E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rsid w:val="00C6787E"/>
    <w:rPr>
      <w:rFonts w:ascii="StarSymbol" w:hAnsi="StarSymbol" w:cs="StarSymbol"/>
      <w:sz w:val="18"/>
      <w:szCs w:val="18"/>
    </w:rPr>
  </w:style>
  <w:style w:type="character" w:customStyle="1" w:styleId="WW8Num44z1">
    <w:name w:val="WW8Num44z1"/>
    <w:rsid w:val="00C6787E"/>
    <w:rPr>
      <w:rFonts w:ascii="Wingdings 2" w:hAnsi="Wingdings 2" w:cs="StarSymbol"/>
      <w:sz w:val="18"/>
      <w:szCs w:val="18"/>
    </w:rPr>
  </w:style>
  <w:style w:type="character" w:customStyle="1" w:styleId="WW8Num44z2">
    <w:name w:val="WW8Num44z2"/>
    <w:rsid w:val="00C6787E"/>
    <w:rPr>
      <w:rFonts w:ascii="StarSymbol" w:hAnsi="StarSymbol" w:cs="StarSymbol"/>
      <w:sz w:val="18"/>
      <w:szCs w:val="18"/>
    </w:rPr>
  </w:style>
  <w:style w:type="character" w:customStyle="1" w:styleId="WW8Num54z1">
    <w:name w:val="WW8Num54z1"/>
    <w:rsid w:val="00C6787E"/>
    <w:rPr>
      <w:rFonts w:ascii="Wingdings 2" w:hAnsi="Wingdings 2" w:cs="StarSymbol"/>
      <w:sz w:val="18"/>
      <w:szCs w:val="18"/>
    </w:rPr>
  </w:style>
  <w:style w:type="character" w:customStyle="1" w:styleId="WW8Num54z2">
    <w:name w:val="WW8Num54z2"/>
    <w:rsid w:val="00C6787E"/>
    <w:rPr>
      <w:rFonts w:ascii="StarSymbol" w:hAnsi="StarSymbol" w:cs="StarSymbol"/>
      <w:sz w:val="18"/>
      <w:szCs w:val="18"/>
    </w:rPr>
  </w:style>
  <w:style w:type="character" w:customStyle="1" w:styleId="WW8Num97z2">
    <w:name w:val="WW8Num97z2"/>
    <w:rsid w:val="00C6787E"/>
    <w:rPr>
      <w:rFonts w:ascii="StarSymbol" w:hAnsi="StarSymbol" w:cs="StarSymbol"/>
      <w:sz w:val="18"/>
      <w:szCs w:val="18"/>
    </w:rPr>
  </w:style>
  <w:style w:type="character" w:customStyle="1" w:styleId="WW8Num155z1">
    <w:name w:val="WW8Num155z1"/>
    <w:rsid w:val="00C6787E"/>
    <w:rPr>
      <w:rFonts w:ascii="Wingdings 2" w:hAnsi="Wingdings 2" w:cs="StarSymbol"/>
      <w:sz w:val="18"/>
      <w:szCs w:val="18"/>
    </w:rPr>
  </w:style>
  <w:style w:type="character" w:customStyle="1" w:styleId="WW8Num155z2">
    <w:name w:val="WW8Num155z2"/>
    <w:rsid w:val="00C6787E"/>
    <w:rPr>
      <w:rFonts w:ascii="StarSymbol" w:hAnsi="StarSymbol" w:cs="StarSymbol"/>
      <w:sz w:val="18"/>
      <w:szCs w:val="18"/>
    </w:rPr>
  </w:style>
  <w:style w:type="character" w:customStyle="1" w:styleId="WW8Num158z1">
    <w:name w:val="WW8Num158z1"/>
    <w:rsid w:val="00C6787E"/>
    <w:rPr>
      <w:rFonts w:ascii="Wingdings 2" w:hAnsi="Wingdings 2" w:cs="StarSymbol"/>
      <w:sz w:val="18"/>
      <w:szCs w:val="18"/>
    </w:rPr>
  </w:style>
  <w:style w:type="character" w:customStyle="1" w:styleId="WW8Num158z2">
    <w:name w:val="WW8Num158z2"/>
    <w:rsid w:val="00C6787E"/>
    <w:rPr>
      <w:rFonts w:ascii="StarSymbol" w:hAnsi="StarSymbol" w:cs="StarSymbol"/>
      <w:sz w:val="18"/>
      <w:szCs w:val="18"/>
    </w:rPr>
  </w:style>
  <w:style w:type="character" w:customStyle="1" w:styleId="WW8Num160z1">
    <w:name w:val="WW8Num160z1"/>
    <w:rsid w:val="00C6787E"/>
    <w:rPr>
      <w:rFonts w:ascii="Wingdings 2" w:hAnsi="Wingdings 2" w:cs="StarSymbol"/>
      <w:sz w:val="18"/>
      <w:szCs w:val="18"/>
    </w:rPr>
  </w:style>
  <w:style w:type="character" w:customStyle="1" w:styleId="WW8Num160z2">
    <w:name w:val="WW8Num160z2"/>
    <w:rsid w:val="00C6787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C6787E"/>
  </w:style>
  <w:style w:type="character" w:customStyle="1" w:styleId="WW8Num2z0">
    <w:name w:val="WW8Num2z0"/>
    <w:rsid w:val="00C6787E"/>
    <w:rPr>
      <w:rFonts w:ascii="Times New Iron" w:hAnsi="Times New Iron"/>
      <w:color w:val="993366"/>
    </w:rPr>
  </w:style>
  <w:style w:type="character" w:customStyle="1" w:styleId="WW8Num5z0">
    <w:name w:val="WW8Num5z0"/>
    <w:rsid w:val="00C6787E"/>
    <w:rPr>
      <w:rFonts w:ascii="Times New Iron" w:hAnsi="Times New Iron"/>
    </w:rPr>
  </w:style>
  <w:style w:type="character" w:customStyle="1" w:styleId="WW8Num5z1">
    <w:name w:val="WW8Num5z1"/>
    <w:rsid w:val="00C6787E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C6787E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6787E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C6787E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C6787E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6787E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C6787E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C6787E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6787E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C6787E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C6787E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6787E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C6787E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C6787E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6787E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C6787E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C6787E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6787E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C6787E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C6787E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C6787E"/>
    <w:rPr>
      <w:rFonts w:ascii="Wingdings" w:hAnsi="Wingdings" w:cs="StarSymbol"/>
      <w:sz w:val="18"/>
      <w:szCs w:val="18"/>
    </w:rPr>
  </w:style>
  <w:style w:type="character" w:customStyle="1" w:styleId="WW8Num15z1">
    <w:name w:val="WW8Num15z1"/>
    <w:rsid w:val="00C6787E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C6787E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C6787E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C6787E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C6787E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sid w:val="00C6787E"/>
    <w:rPr>
      <w:rFonts w:ascii="Wingdings" w:hAnsi="Wingdings" w:cs="StarSymbol"/>
      <w:sz w:val="18"/>
      <w:szCs w:val="18"/>
    </w:rPr>
  </w:style>
  <w:style w:type="character" w:customStyle="1" w:styleId="WW8Num27z1">
    <w:name w:val="WW8Num27z1"/>
    <w:rsid w:val="00C6787E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sid w:val="00C6787E"/>
    <w:rPr>
      <w:rFonts w:ascii="StarSymbol" w:hAnsi="StarSymbol" w:cs="StarSymbol"/>
      <w:sz w:val="18"/>
      <w:szCs w:val="18"/>
    </w:rPr>
  </w:style>
  <w:style w:type="character" w:customStyle="1" w:styleId="WW8Num31z1">
    <w:name w:val="WW8Num31z1"/>
    <w:rsid w:val="00C6787E"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rsid w:val="00C6787E"/>
    <w:rPr>
      <w:rFonts w:ascii="StarSymbol" w:hAnsi="StarSymbol" w:cs="StarSymbol"/>
      <w:sz w:val="18"/>
      <w:szCs w:val="18"/>
    </w:rPr>
  </w:style>
  <w:style w:type="character" w:customStyle="1" w:styleId="WW8Num36z1">
    <w:name w:val="WW8Num36z1"/>
    <w:rsid w:val="00C6787E"/>
    <w:rPr>
      <w:rFonts w:ascii="Courier New" w:hAnsi="Courier New" w:cs="Courier New"/>
    </w:rPr>
  </w:style>
  <w:style w:type="character" w:customStyle="1" w:styleId="WW8Num36z2">
    <w:name w:val="WW8Num36z2"/>
    <w:rsid w:val="00C6787E"/>
    <w:rPr>
      <w:rFonts w:ascii="StarSymbol" w:hAnsi="StarSymbol" w:cs="StarSymbol"/>
      <w:sz w:val="18"/>
      <w:szCs w:val="18"/>
    </w:rPr>
  </w:style>
  <w:style w:type="character" w:customStyle="1" w:styleId="21">
    <w:name w:val="Основной шрифт абзаца2"/>
    <w:rsid w:val="00C6787E"/>
  </w:style>
  <w:style w:type="character" w:customStyle="1" w:styleId="WW-Absatz-Standardschriftart11">
    <w:name w:val="WW-Absatz-Standardschriftart11"/>
    <w:rsid w:val="00C6787E"/>
  </w:style>
  <w:style w:type="character" w:customStyle="1" w:styleId="WW-Absatz-Standardschriftart111">
    <w:name w:val="WW-Absatz-Standardschriftart111"/>
    <w:rsid w:val="00C6787E"/>
  </w:style>
  <w:style w:type="character" w:customStyle="1" w:styleId="WW-Absatz-Standardschriftart1111">
    <w:name w:val="WW-Absatz-Standardschriftart1111"/>
    <w:rsid w:val="00C6787E"/>
  </w:style>
  <w:style w:type="character" w:customStyle="1" w:styleId="WW-Absatz-Standardschriftart11111">
    <w:name w:val="WW-Absatz-Standardschriftart11111"/>
    <w:rsid w:val="00C6787E"/>
  </w:style>
  <w:style w:type="character" w:customStyle="1" w:styleId="WW-Absatz-Standardschriftart111111">
    <w:name w:val="WW-Absatz-Standardschriftart111111"/>
    <w:rsid w:val="00C6787E"/>
  </w:style>
  <w:style w:type="character" w:customStyle="1" w:styleId="WW-Absatz-Standardschriftart1111111">
    <w:name w:val="WW-Absatz-Standardschriftart1111111"/>
    <w:rsid w:val="00C6787E"/>
  </w:style>
  <w:style w:type="character" w:customStyle="1" w:styleId="WW-Absatz-Standardschriftart11111111">
    <w:name w:val="WW-Absatz-Standardschriftart11111111"/>
    <w:rsid w:val="00C6787E"/>
  </w:style>
  <w:style w:type="character" w:customStyle="1" w:styleId="WW-Absatz-Standardschriftart111111111">
    <w:name w:val="WW-Absatz-Standardschriftart111111111"/>
    <w:rsid w:val="00C6787E"/>
  </w:style>
  <w:style w:type="character" w:customStyle="1" w:styleId="WW-Absatz-Standardschriftart1111111111">
    <w:name w:val="WW-Absatz-Standardschriftart1111111111"/>
    <w:rsid w:val="00C6787E"/>
  </w:style>
  <w:style w:type="character" w:customStyle="1" w:styleId="WW-Absatz-Standardschriftart11111111111">
    <w:name w:val="WW-Absatz-Standardschriftart11111111111"/>
    <w:rsid w:val="00C6787E"/>
  </w:style>
  <w:style w:type="character" w:customStyle="1" w:styleId="WW-Absatz-Standardschriftart111111111111">
    <w:name w:val="WW-Absatz-Standardschriftart111111111111"/>
    <w:rsid w:val="00C6787E"/>
  </w:style>
  <w:style w:type="character" w:customStyle="1" w:styleId="WW-Absatz-Standardschriftart1111111111111">
    <w:name w:val="WW-Absatz-Standardschriftart1111111111111"/>
    <w:rsid w:val="00C6787E"/>
  </w:style>
  <w:style w:type="character" w:customStyle="1" w:styleId="WW-Absatz-Standardschriftart11111111111111">
    <w:name w:val="WW-Absatz-Standardschriftart11111111111111"/>
    <w:rsid w:val="00C6787E"/>
  </w:style>
  <w:style w:type="character" w:customStyle="1" w:styleId="WW-Absatz-Standardschriftart111111111111111">
    <w:name w:val="WW-Absatz-Standardschriftart111111111111111"/>
    <w:rsid w:val="00C6787E"/>
  </w:style>
  <w:style w:type="character" w:customStyle="1" w:styleId="WW-Absatz-Standardschriftart1111111111111111">
    <w:name w:val="WW-Absatz-Standardschriftart1111111111111111"/>
    <w:rsid w:val="00C6787E"/>
  </w:style>
  <w:style w:type="character" w:customStyle="1" w:styleId="WW-Absatz-Standardschriftart11111111111111111">
    <w:name w:val="WW-Absatz-Standardschriftart11111111111111111"/>
    <w:rsid w:val="00C6787E"/>
  </w:style>
  <w:style w:type="character" w:customStyle="1" w:styleId="WW-Absatz-Standardschriftart111111111111111111">
    <w:name w:val="WW-Absatz-Standardschriftart111111111111111111"/>
    <w:rsid w:val="00C6787E"/>
  </w:style>
  <w:style w:type="character" w:customStyle="1" w:styleId="WW-Absatz-Standardschriftart1111111111111111111">
    <w:name w:val="WW-Absatz-Standardschriftart1111111111111111111"/>
    <w:rsid w:val="00C6787E"/>
  </w:style>
  <w:style w:type="character" w:customStyle="1" w:styleId="WW-Absatz-Standardschriftart11111111111111111111">
    <w:name w:val="WW-Absatz-Standardschriftart11111111111111111111"/>
    <w:rsid w:val="00C6787E"/>
  </w:style>
  <w:style w:type="character" w:customStyle="1" w:styleId="WW-Absatz-Standardschriftart111111111111111111111">
    <w:name w:val="WW-Absatz-Standardschriftart111111111111111111111"/>
    <w:rsid w:val="00C6787E"/>
  </w:style>
  <w:style w:type="character" w:customStyle="1" w:styleId="WW-Absatz-Standardschriftart1111111111111111111111">
    <w:name w:val="WW-Absatz-Standardschriftart1111111111111111111111"/>
    <w:rsid w:val="00C6787E"/>
  </w:style>
  <w:style w:type="character" w:customStyle="1" w:styleId="WW-Absatz-Standardschriftart11111111111111111111111">
    <w:name w:val="WW-Absatz-Standardschriftart11111111111111111111111"/>
    <w:rsid w:val="00C6787E"/>
  </w:style>
  <w:style w:type="character" w:customStyle="1" w:styleId="WW-Absatz-Standardschriftart111111111111111111111111">
    <w:name w:val="WW-Absatz-Standardschriftart111111111111111111111111"/>
    <w:rsid w:val="00C6787E"/>
  </w:style>
  <w:style w:type="character" w:customStyle="1" w:styleId="WW-Absatz-Standardschriftart1111111111111111111111111">
    <w:name w:val="WW-Absatz-Standardschriftart1111111111111111111111111"/>
    <w:rsid w:val="00C6787E"/>
  </w:style>
  <w:style w:type="character" w:customStyle="1" w:styleId="WW-Absatz-Standardschriftart11111111111111111111111111">
    <w:name w:val="WW-Absatz-Standardschriftart11111111111111111111111111"/>
    <w:rsid w:val="00C6787E"/>
  </w:style>
  <w:style w:type="character" w:customStyle="1" w:styleId="WW-Absatz-Standardschriftart111111111111111111111111111">
    <w:name w:val="WW-Absatz-Standardschriftart111111111111111111111111111"/>
    <w:rsid w:val="00C6787E"/>
  </w:style>
  <w:style w:type="character" w:customStyle="1" w:styleId="WW-Absatz-Standardschriftart1111111111111111111111111111">
    <w:name w:val="WW-Absatz-Standardschriftart1111111111111111111111111111"/>
    <w:rsid w:val="00C6787E"/>
  </w:style>
  <w:style w:type="character" w:customStyle="1" w:styleId="WW-Absatz-Standardschriftart11111111111111111111111111111">
    <w:name w:val="WW-Absatz-Standardschriftart11111111111111111111111111111"/>
    <w:rsid w:val="00C6787E"/>
  </w:style>
  <w:style w:type="character" w:customStyle="1" w:styleId="WW-Absatz-Standardschriftart111111111111111111111111111111">
    <w:name w:val="WW-Absatz-Standardschriftart111111111111111111111111111111"/>
    <w:rsid w:val="00C6787E"/>
  </w:style>
  <w:style w:type="character" w:customStyle="1" w:styleId="WW-Absatz-Standardschriftart1111111111111111111111111111111">
    <w:name w:val="WW-Absatz-Standardschriftart1111111111111111111111111111111"/>
    <w:rsid w:val="00C6787E"/>
  </w:style>
  <w:style w:type="character" w:customStyle="1" w:styleId="WW-Absatz-Standardschriftart11111111111111111111111111111111">
    <w:name w:val="WW-Absatz-Standardschriftart11111111111111111111111111111111"/>
    <w:rsid w:val="00C6787E"/>
  </w:style>
  <w:style w:type="character" w:customStyle="1" w:styleId="WW-Absatz-Standardschriftart111111111111111111111111111111111">
    <w:name w:val="WW-Absatz-Standardschriftart111111111111111111111111111111111"/>
    <w:rsid w:val="00C6787E"/>
  </w:style>
  <w:style w:type="character" w:customStyle="1" w:styleId="WW-Absatz-Standardschriftart1111111111111111111111111111111111">
    <w:name w:val="WW-Absatz-Standardschriftart1111111111111111111111111111111111"/>
    <w:rsid w:val="00C6787E"/>
  </w:style>
  <w:style w:type="character" w:customStyle="1" w:styleId="WW-Absatz-Standardschriftart11111111111111111111111111111111111">
    <w:name w:val="WW-Absatz-Standardschriftart11111111111111111111111111111111111"/>
    <w:rsid w:val="00C6787E"/>
  </w:style>
  <w:style w:type="character" w:customStyle="1" w:styleId="WW-Absatz-Standardschriftart111111111111111111111111111111111111">
    <w:name w:val="WW-Absatz-Standardschriftart111111111111111111111111111111111111"/>
    <w:rsid w:val="00C6787E"/>
  </w:style>
  <w:style w:type="character" w:customStyle="1" w:styleId="WW-Absatz-Standardschriftart1111111111111111111111111111111111111">
    <w:name w:val="WW-Absatz-Standardschriftart1111111111111111111111111111111111111"/>
    <w:rsid w:val="00C6787E"/>
  </w:style>
  <w:style w:type="character" w:customStyle="1" w:styleId="WW-Absatz-Standardschriftart11111111111111111111111111111111111111">
    <w:name w:val="WW-Absatz-Standardschriftart11111111111111111111111111111111111111"/>
    <w:rsid w:val="00C6787E"/>
  </w:style>
  <w:style w:type="character" w:customStyle="1" w:styleId="WW-Absatz-Standardschriftart111111111111111111111111111111111111111">
    <w:name w:val="WW-Absatz-Standardschriftart111111111111111111111111111111111111111"/>
    <w:rsid w:val="00C6787E"/>
  </w:style>
  <w:style w:type="character" w:customStyle="1" w:styleId="WW-Absatz-Standardschriftart1111111111111111111111111111111111111111">
    <w:name w:val="WW-Absatz-Standardschriftart1111111111111111111111111111111111111111"/>
    <w:rsid w:val="00C6787E"/>
  </w:style>
  <w:style w:type="character" w:customStyle="1" w:styleId="WW8Num55z3">
    <w:name w:val="WW8Num55z3"/>
    <w:rsid w:val="00C6787E"/>
    <w:rPr>
      <w:rFonts w:ascii="Wingdings" w:hAnsi="Wingdings" w:cs="StarSymbol"/>
      <w:sz w:val="18"/>
      <w:szCs w:val="18"/>
    </w:rPr>
  </w:style>
  <w:style w:type="character" w:customStyle="1" w:styleId="WW8Num57z3">
    <w:name w:val="WW8Num57z3"/>
    <w:rsid w:val="00C6787E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C6787E"/>
  </w:style>
  <w:style w:type="character" w:customStyle="1" w:styleId="WW-Absatz-Standardschriftart111111111111111111111111111111111111111111">
    <w:name w:val="WW-Absatz-Standardschriftart111111111111111111111111111111111111111111"/>
    <w:rsid w:val="00C6787E"/>
  </w:style>
  <w:style w:type="character" w:customStyle="1" w:styleId="WW8Num54z3">
    <w:name w:val="WW8Num54z3"/>
    <w:rsid w:val="00C6787E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C6787E"/>
  </w:style>
  <w:style w:type="character" w:customStyle="1" w:styleId="WW-Absatz-Standardschriftart11111111111111111111111111111111111111111111">
    <w:name w:val="WW-Absatz-Standardschriftart11111111111111111111111111111111111111111111"/>
    <w:rsid w:val="00C6787E"/>
  </w:style>
  <w:style w:type="character" w:customStyle="1" w:styleId="WW-Absatz-Standardschriftart111111111111111111111111111111111111111111111">
    <w:name w:val="WW-Absatz-Standardschriftart111111111111111111111111111111111111111111111"/>
    <w:rsid w:val="00C6787E"/>
  </w:style>
  <w:style w:type="character" w:customStyle="1" w:styleId="WW-Absatz-Standardschriftart1111111111111111111111111111111111111111111111">
    <w:name w:val="WW-Absatz-Standardschriftart1111111111111111111111111111111111111111111111"/>
    <w:rsid w:val="00C6787E"/>
  </w:style>
  <w:style w:type="character" w:customStyle="1" w:styleId="WW-Absatz-Standardschriftart11111111111111111111111111111111111111111111111">
    <w:name w:val="WW-Absatz-Standardschriftart11111111111111111111111111111111111111111111111"/>
    <w:rsid w:val="00C6787E"/>
  </w:style>
  <w:style w:type="character" w:customStyle="1" w:styleId="WW-Absatz-Standardschriftart111111111111111111111111111111111111111111111111">
    <w:name w:val="WW-Absatz-Standardschriftart111111111111111111111111111111111111111111111111"/>
    <w:rsid w:val="00C6787E"/>
  </w:style>
  <w:style w:type="character" w:customStyle="1" w:styleId="WW-Absatz-Standardschriftart1111111111111111111111111111111111111111111111111">
    <w:name w:val="WW-Absatz-Standardschriftart1111111111111111111111111111111111111111111111111"/>
    <w:rsid w:val="00C6787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6787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6787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6787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6787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6787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6787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6787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6787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6787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6787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6787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6787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6787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6787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6787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6787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6787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6787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6787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6787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6787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6787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6787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6787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6787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6787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6787E"/>
  </w:style>
  <w:style w:type="character" w:customStyle="1" w:styleId="WW8Num2z1">
    <w:name w:val="WW8Num2z1"/>
    <w:rsid w:val="00C6787E"/>
    <w:rPr>
      <w:rFonts w:ascii="Courier New" w:hAnsi="Courier New" w:cs="Courier New"/>
    </w:rPr>
  </w:style>
  <w:style w:type="character" w:customStyle="1" w:styleId="WW8Num2z2">
    <w:name w:val="WW8Num2z2"/>
    <w:rsid w:val="00C6787E"/>
    <w:rPr>
      <w:rFonts w:ascii="Wingdings" w:hAnsi="Wingdings"/>
    </w:rPr>
  </w:style>
  <w:style w:type="character" w:customStyle="1" w:styleId="WW8Num2z3">
    <w:name w:val="WW8Num2z3"/>
    <w:rsid w:val="00C6787E"/>
    <w:rPr>
      <w:rFonts w:ascii="Symbol" w:hAnsi="Symbol"/>
    </w:rPr>
  </w:style>
  <w:style w:type="character" w:customStyle="1" w:styleId="WW8Num4z3">
    <w:name w:val="WW8Num4z3"/>
    <w:rsid w:val="00C6787E"/>
    <w:rPr>
      <w:rFonts w:ascii="Symbol" w:hAnsi="Symbol"/>
    </w:rPr>
  </w:style>
  <w:style w:type="character" w:customStyle="1" w:styleId="11">
    <w:name w:val="Основной шрифт абзаца1"/>
    <w:rsid w:val="00C6787E"/>
  </w:style>
  <w:style w:type="character" w:styleId="a3">
    <w:name w:val="page number"/>
    <w:basedOn w:val="11"/>
    <w:rsid w:val="00C6787E"/>
  </w:style>
  <w:style w:type="character" w:customStyle="1" w:styleId="RTFNum21">
    <w:name w:val="RTF_Num 2 1"/>
    <w:rsid w:val="00C6787E"/>
    <w:rPr>
      <w:rFonts w:ascii="Times New Iron" w:hAnsi="Times New Iron"/>
    </w:rPr>
  </w:style>
  <w:style w:type="character" w:customStyle="1" w:styleId="a4">
    <w:name w:val="Маркеры списка"/>
    <w:rsid w:val="00C6787E"/>
    <w:rPr>
      <w:rFonts w:ascii="Times New Roman" w:eastAsia="StarSymbol" w:hAnsi="Times New Roman" w:cs="StarSymbol"/>
      <w:sz w:val="18"/>
      <w:szCs w:val="18"/>
    </w:rPr>
  </w:style>
  <w:style w:type="character" w:customStyle="1" w:styleId="a5">
    <w:name w:val="Символ нумерации"/>
    <w:rsid w:val="00C6787E"/>
    <w:rPr>
      <w:rFonts w:ascii="Times New Roman" w:hAnsi="Times New Roman"/>
      <w:sz w:val="28"/>
      <w:szCs w:val="28"/>
    </w:rPr>
  </w:style>
  <w:style w:type="character" w:customStyle="1" w:styleId="a6">
    <w:name w:val="Символ сноски"/>
    <w:basedOn w:val="11"/>
    <w:rsid w:val="00C6787E"/>
    <w:rPr>
      <w:vertAlign w:val="superscript"/>
    </w:rPr>
  </w:style>
  <w:style w:type="character" w:customStyle="1" w:styleId="12">
    <w:name w:val="Знак сноски1"/>
    <w:rsid w:val="00C6787E"/>
    <w:rPr>
      <w:vertAlign w:val="superscript"/>
    </w:rPr>
  </w:style>
  <w:style w:type="character" w:customStyle="1" w:styleId="a7">
    <w:name w:val="Символы концевой сноски"/>
    <w:rsid w:val="00C6787E"/>
    <w:rPr>
      <w:vertAlign w:val="superscript"/>
    </w:rPr>
  </w:style>
  <w:style w:type="character" w:customStyle="1" w:styleId="WW-">
    <w:name w:val="WW-Символы концевой сноски"/>
    <w:rsid w:val="00C6787E"/>
  </w:style>
  <w:style w:type="character" w:customStyle="1" w:styleId="13">
    <w:name w:val="Знак концевой сноски1"/>
    <w:rsid w:val="00C6787E"/>
    <w:rPr>
      <w:vertAlign w:val="superscript"/>
    </w:rPr>
  </w:style>
  <w:style w:type="character" w:customStyle="1" w:styleId="WW8Num36z3">
    <w:name w:val="WW8Num36z3"/>
    <w:rsid w:val="00C6787E"/>
    <w:rPr>
      <w:rFonts w:ascii="Symbol" w:hAnsi="Symbol"/>
    </w:rPr>
  </w:style>
  <w:style w:type="character" w:customStyle="1" w:styleId="WW8Num48z3">
    <w:name w:val="WW8Num48z3"/>
    <w:rsid w:val="00C6787E"/>
    <w:rPr>
      <w:rFonts w:ascii="Symbol" w:hAnsi="Symbol"/>
    </w:rPr>
  </w:style>
  <w:style w:type="character" w:customStyle="1" w:styleId="WW8Num49z3">
    <w:name w:val="WW8Num49z3"/>
    <w:rsid w:val="00C6787E"/>
    <w:rPr>
      <w:rFonts w:ascii="Symbol" w:hAnsi="Symbol"/>
    </w:rPr>
  </w:style>
  <w:style w:type="character" w:customStyle="1" w:styleId="WW8Num52z3">
    <w:name w:val="WW8Num52z3"/>
    <w:rsid w:val="00C6787E"/>
    <w:rPr>
      <w:rFonts w:ascii="Symbol" w:hAnsi="Symbol"/>
    </w:rPr>
  </w:style>
  <w:style w:type="paragraph" w:customStyle="1" w:styleId="a8">
    <w:name w:val="Заголовок"/>
    <w:basedOn w:val="a"/>
    <w:next w:val="a9"/>
    <w:rsid w:val="00C6787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de-DE" w:eastAsia="ar-SA"/>
    </w:rPr>
  </w:style>
  <w:style w:type="paragraph" w:styleId="a9">
    <w:name w:val="Body Text"/>
    <w:basedOn w:val="a"/>
    <w:link w:val="aa"/>
    <w:rsid w:val="00C6787E"/>
    <w:pPr>
      <w:suppressAutoHyphens/>
      <w:spacing w:after="120"/>
    </w:pPr>
    <w:rPr>
      <w:sz w:val="24"/>
      <w:szCs w:val="24"/>
      <w:lang w:val="de-DE" w:eastAsia="ar-SA"/>
    </w:rPr>
  </w:style>
  <w:style w:type="character" w:customStyle="1" w:styleId="aa">
    <w:name w:val="Основной текст Знак"/>
    <w:basedOn w:val="a0"/>
    <w:link w:val="a9"/>
    <w:rsid w:val="00C6787E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ab">
    <w:name w:val="List"/>
    <w:basedOn w:val="a9"/>
    <w:rsid w:val="00C6787E"/>
    <w:rPr>
      <w:rFonts w:ascii="Arial" w:hAnsi="Arial" w:cs="Tahoma"/>
    </w:rPr>
  </w:style>
  <w:style w:type="paragraph" w:customStyle="1" w:styleId="22">
    <w:name w:val="Название2"/>
    <w:basedOn w:val="a"/>
    <w:rsid w:val="00C6787E"/>
    <w:pPr>
      <w:suppressLineNumbers/>
      <w:suppressAutoHyphens/>
      <w:spacing w:before="120" w:after="120"/>
    </w:pPr>
    <w:rPr>
      <w:rFonts w:ascii="Arial" w:hAnsi="Arial" w:cs="Tahoma"/>
      <w:i/>
      <w:iCs/>
      <w:sz w:val="24"/>
      <w:szCs w:val="24"/>
      <w:lang w:val="de-DE" w:eastAsia="ar-SA"/>
    </w:rPr>
  </w:style>
  <w:style w:type="paragraph" w:customStyle="1" w:styleId="23">
    <w:name w:val="Указатель2"/>
    <w:basedOn w:val="a"/>
    <w:rsid w:val="00C6787E"/>
    <w:pPr>
      <w:suppressLineNumbers/>
      <w:suppressAutoHyphens/>
    </w:pPr>
    <w:rPr>
      <w:rFonts w:ascii="Arial" w:hAnsi="Arial" w:cs="Tahoma"/>
      <w:sz w:val="24"/>
      <w:szCs w:val="24"/>
      <w:lang w:val="de-DE" w:eastAsia="ar-SA"/>
    </w:rPr>
  </w:style>
  <w:style w:type="paragraph" w:customStyle="1" w:styleId="14">
    <w:name w:val="Название1"/>
    <w:basedOn w:val="a"/>
    <w:rsid w:val="00C6787E"/>
    <w:pPr>
      <w:suppressLineNumbers/>
      <w:suppressAutoHyphens/>
      <w:spacing w:before="120" w:after="120"/>
    </w:pPr>
    <w:rPr>
      <w:rFonts w:ascii="Arial" w:hAnsi="Arial" w:cs="Tahoma"/>
      <w:i/>
      <w:iCs/>
      <w:sz w:val="24"/>
      <w:szCs w:val="24"/>
      <w:lang w:val="de-DE" w:eastAsia="ar-SA"/>
    </w:rPr>
  </w:style>
  <w:style w:type="paragraph" w:customStyle="1" w:styleId="15">
    <w:name w:val="Указатель1"/>
    <w:basedOn w:val="a"/>
    <w:rsid w:val="00C6787E"/>
    <w:pPr>
      <w:suppressLineNumbers/>
      <w:suppressAutoHyphens/>
    </w:pPr>
    <w:rPr>
      <w:rFonts w:ascii="Arial" w:hAnsi="Arial" w:cs="Tahoma"/>
      <w:sz w:val="24"/>
      <w:szCs w:val="24"/>
      <w:lang w:val="de-DE" w:eastAsia="ar-SA"/>
    </w:rPr>
  </w:style>
  <w:style w:type="paragraph" w:styleId="ac">
    <w:name w:val="footer"/>
    <w:basedOn w:val="a"/>
    <w:link w:val="ad"/>
    <w:rsid w:val="00C6787E"/>
    <w:pPr>
      <w:tabs>
        <w:tab w:val="center" w:pos="4677"/>
        <w:tab w:val="right" w:pos="9355"/>
      </w:tabs>
      <w:suppressAutoHyphens/>
    </w:pPr>
    <w:rPr>
      <w:sz w:val="24"/>
      <w:szCs w:val="24"/>
      <w:lang w:val="de-DE" w:eastAsia="ar-SA"/>
    </w:rPr>
  </w:style>
  <w:style w:type="character" w:customStyle="1" w:styleId="ad">
    <w:name w:val="Нижний колонтитул Знак"/>
    <w:basedOn w:val="a0"/>
    <w:link w:val="ac"/>
    <w:rsid w:val="00C6787E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e">
    <w:name w:val="Содержимое таблицы"/>
    <w:basedOn w:val="a"/>
    <w:rsid w:val="00C6787E"/>
    <w:pPr>
      <w:suppressLineNumbers/>
      <w:suppressAutoHyphens/>
    </w:pPr>
    <w:rPr>
      <w:sz w:val="24"/>
      <w:szCs w:val="24"/>
      <w:lang w:val="de-DE" w:eastAsia="ar-SA"/>
    </w:rPr>
  </w:style>
  <w:style w:type="paragraph" w:customStyle="1" w:styleId="af">
    <w:name w:val="Заголовок таблицы"/>
    <w:basedOn w:val="ae"/>
    <w:rsid w:val="00C6787E"/>
    <w:pPr>
      <w:jc w:val="center"/>
    </w:pPr>
    <w:rPr>
      <w:b/>
      <w:bCs/>
    </w:rPr>
  </w:style>
  <w:style w:type="paragraph" w:customStyle="1" w:styleId="af0">
    <w:name w:val="Содержимое врезки"/>
    <w:basedOn w:val="a9"/>
    <w:rsid w:val="00C6787E"/>
  </w:style>
  <w:style w:type="paragraph" w:styleId="af1">
    <w:name w:val="footnote text"/>
    <w:basedOn w:val="a"/>
    <w:link w:val="af2"/>
    <w:semiHidden/>
    <w:rsid w:val="00C6787E"/>
    <w:pPr>
      <w:suppressLineNumbers/>
      <w:suppressAutoHyphens/>
      <w:ind w:left="283" w:hanging="283"/>
    </w:pPr>
    <w:rPr>
      <w:lang w:val="de-DE" w:eastAsia="ar-SA"/>
    </w:rPr>
  </w:style>
  <w:style w:type="character" w:customStyle="1" w:styleId="af2">
    <w:name w:val="Текст сноски Знак"/>
    <w:basedOn w:val="a0"/>
    <w:link w:val="af1"/>
    <w:semiHidden/>
    <w:rsid w:val="00C6787E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styleId="af3">
    <w:name w:val="Body Text Indent"/>
    <w:basedOn w:val="a"/>
    <w:link w:val="af4"/>
    <w:rsid w:val="00C6787E"/>
    <w:pPr>
      <w:suppressAutoHyphens/>
      <w:spacing w:line="360" w:lineRule="auto"/>
      <w:ind w:firstLine="567"/>
      <w:jc w:val="both"/>
    </w:pPr>
    <w:rPr>
      <w:rFonts w:ascii="Times New Iron" w:hAnsi="Times New Iron"/>
      <w:sz w:val="28"/>
      <w:lang w:val="de-DE" w:eastAsia="ar-SA"/>
    </w:rPr>
  </w:style>
  <w:style w:type="character" w:customStyle="1" w:styleId="af4">
    <w:name w:val="Основной текст с отступом Знак"/>
    <w:basedOn w:val="a0"/>
    <w:link w:val="af3"/>
    <w:rsid w:val="00C6787E"/>
    <w:rPr>
      <w:rFonts w:ascii="Times New Iron" w:eastAsia="Times New Roman" w:hAnsi="Times New Iron" w:cs="Times New Roman"/>
      <w:sz w:val="28"/>
      <w:szCs w:val="20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2858</Words>
  <Characters>16297</Characters>
  <Application>Microsoft Office Word</Application>
  <DocSecurity>0</DocSecurity>
  <Lines>135</Lines>
  <Paragraphs>38</Paragraphs>
  <ScaleCrop>false</ScaleCrop>
  <Company/>
  <LinksUpToDate>false</LinksUpToDate>
  <CharactersWithSpaces>19117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а</dc:creator>
  <cp:lastModifiedBy>9 а</cp:lastModifiedBy>
  <cp:revision>9</cp:revision>
  <dcterms:created xsi:type="dcterms:W3CDTF">2019-01-18T14:30:00Z</dcterms:created>
  <dcterms:modified xsi:type="dcterms:W3CDTF">2019-01-19T13:04:00Z</dcterms:modified>
</cp:coreProperties>
</file>