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8" w:rsidRDefault="00E811E2" w:rsidP="00E811E2">
      <w:pPr>
        <w:ind w:left="-142"/>
      </w:pPr>
      <w:r>
        <w:rPr>
          <w:noProof/>
        </w:rPr>
        <w:drawing>
          <wp:inline distT="0" distB="0" distL="0" distR="0">
            <wp:extent cx="6600825" cy="9413350"/>
            <wp:effectExtent l="19050" t="0" r="9525" b="0"/>
            <wp:docPr id="1" name="Рисунок 1" descr="C:\Users\Татьяна\Pictures\ControlCenter4\Scan\обложки программ\CCI1811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ControlCenter4\Scan\обложки программ\CCI18112018_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4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/>
    <w:p w:rsidR="00266FEA" w:rsidRDefault="00266FEA" w:rsidP="00266FEA">
      <w:pPr>
        <w:pStyle w:val="c36"/>
        <w:shd w:val="clear" w:color="auto" w:fill="FFFFFF"/>
        <w:spacing w:before="0" w:beforeAutospacing="0" w:after="0" w:afterAutospacing="0" w:line="338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266FEA" w:rsidRDefault="00266FEA" w:rsidP="00266FEA">
      <w:pPr>
        <w:pStyle w:val="c36"/>
        <w:shd w:val="clear" w:color="auto" w:fill="FFFFFF"/>
        <w:spacing w:before="0" w:beforeAutospacing="0" w:after="0" w:afterAutospacing="0" w:line="338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6F3104" w:rsidRDefault="006F3104" w:rsidP="009D3D99">
      <w:p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</w:p>
    <w:p w:rsidR="009D3D99" w:rsidRPr="009D3D99" w:rsidRDefault="009D3D99" w:rsidP="009D3D99">
      <w:pPr>
        <w:suppressAutoHyphens/>
        <w:spacing w:after="0" w:line="240" w:lineRule="auto"/>
        <w:ind w:left="50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9D3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Личностные   и   метапредметные </w:t>
      </w:r>
      <w:r w:rsidRPr="009D3D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результаты</w:t>
      </w:r>
      <w:r w:rsidRPr="009D3D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освоения</w:t>
      </w:r>
    </w:p>
    <w:p w:rsidR="009D3D99" w:rsidRPr="009D3D99" w:rsidRDefault="009D3D99" w:rsidP="009D3D99">
      <w:p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9D3D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курса внеурочной деятельности  «</w:t>
      </w:r>
      <w:r w:rsidR="00CA3A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Такие незнакомые растения</w:t>
      </w:r>
      <w:r w:rsidRPr="009D3D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D3D99" w:rsidRPr="009D3D99" w:rsidRDefault="009D3D99" w:rsidP="009D3D9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</w:p>
    <w:tbl>
      <w:tblPr>
        <w:tblW w:w="10183" w:type="dxa"/>
        <w:tblInd w:w="-5" w:type="dxa"/>
        <w:tblLayout w:type="fixed"/>
        <w:tblLook w:val="0000"/>
      </w:tblPr>
      <w:tblGrid>
        <w:gridCol w:w="2626"/>
        <w:gridCol w:w="3721"/>
        <w:gridCol w:w="3836"/>
      </w:tblGrid>
      <w:tr w:rsidR="0097576E" w:rsidTr="0097576E">
        <w:trPr>
          <w:trHeight w:val="4995"/>
        </w:trPr>
        <w:tc>
          <w:tcPr>
            <w:tcW w:w="1018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97576E" w:rsidRPr="009D3D99" w:rsidRDefault="0097576E" w:rsidP="0097576E">
            <w:pPr>
              <w:spacing w:before="12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</w:t>
            </w:r>
            <w:r w:rsidRPr="009D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ичностные</w:t>
            </w:r>
          </w:p>
          <w:p w:rsidR="0097576E" w:rsidRPr="0063585A" w:rsidRDefault="0097576E" w:rsidP="00C56710">
            <w:pPr>
              <w:pStyle w:val="ParagraphStyle"/>
              <w:numPr>
                <w:ilvl w:val="0"/>
                <w:numId w:val="23"/>
              </w:numPr>
              <w:tabs>
                <w:tab w:val="left" w:pos="180"/>
              </w:tabs>
              <w:spacing w:line="252" w:lineRule="auto"/>
              <w:ind w:left="354"/>
              <w:rPr>
                <w:rFonts w:ascii="Times New Roman" w:hAnsi="Times New Roman" w:cs="Times New Roman"/>
                <w:color w:val="070809"/>
              </w:rPr>
            </w:pPr>
            <w:r w:rsidRPr="0063585A">
              <w:rPr>
                <w:rFonts w:ascii="Times New Roman" w:hAnsi="Times New Roman" w:cs="Times New Roman"/>
                <w:color w:val="070809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97576E" w:rsidRPr="0063585A" w:rsidRDefault="0097576E" w:rsidP="00C56710">
            <w:pPr>
              <w:pStyle w:val="ParagraphStyle"/>
              <w:numPr>
                <w:ilvl w:val="0"/>
                <w:numId w:val="23"/>
              </w:numPr>
              <w:tabs>
                <w:tab w:val="left" w:pos="180"/>
              </w:tabs>
              <w:spacing w:line="252" w:lineRule="auto"/>
              <w:ind w:left="354"/>
              <w:rPr>
                <w:rFonts w:ascii="Times New Roman" w:hAnsi="Times New Roman" w:cs="Times New Roman"/>
                <w:color w:val="070809"/>
              </w:rPr>
            </w:pPr>
            <w:r w:rsidRPr="0063585A">
              <w:rPr>
                <w:rFonts w:ascii="Times New Roman" w:hAnsi="Times New Roman" w:cs="Times New Roman"/>
                <w:color w:val="070809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97576E" w:rsidRPr="0063585A" w:rsidRDefault="0097576E" w:rsidP="00C56710">
            <w:pPr>
              <w:pStyle w:val="ParagraphStyle"/>
              <w:numPr>
                <w:ilvl w:val="0"/>
                <w:numId w:val="23"/>
              </w:numPr>
              <w:tabs>
                <w:tab w:val="left" w:pos="180"/>
              </w:tabs>
              <w:spacing w:line="252" w:lineRule="auto"/>
              <w:ind w:left="354"/>
              <w:rPr>
                <w:rFonts w:ascii="Times New Roman" w:hAnsi="Times New Roman" w:cs="Times New Roman"/>
                <w:color w:val="070809"/>
              </w:rPr>
            </w:pPr>
            <w:r w:rsidRPr="0063585A">
              <w:rPr>
                <w:rFonts w:ascii="Times New Roman" w:hAnsi="Times New Roman" w:cs="Times New Roman"/>
                <w:color w:val="070809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97576E" w:rsidRPr="0063585A" w:rsidRDefault="0097576E" w:rsidP="00C56710">
            <w:pPr>
              <w:pStyle w:val="ParagraphStyle"/>
              <w:numPr>
                <w:ilvl w:val="0"/>
                <w:numId w:val="23"/>
              </w:numPr>
              <w:tabs>
                <w:tab w:val="left" w:pos="180"/>
              </w:tabs>
              <w:spacing w:line="252" w:lineRule="auto"/>
              <w:ind w:left="354"/>
              <w:rPr>
                <w:rFonts w:ascii="Times New Roman" w:hAnsi="Times New Roman" w:cs="Times New Roman"/>
                <w:color w:val="070809"/>
              </w:rPr>
            </w:pPr>
            <w:r w:rsidRPr="0063585A">
              <w:rPr>
                <w:rFonts w:ascii="Times New Roman" w:hAnsi="Times New Roman" w:cs="Times New Roman"/>
                <w:color w:val="070809"/>
              </w:rPr>
              <w:t>В предложенных ситуациях, опираясь на общие для всех правила поведения, делать выбор, какой поступок совершить.</w:t>
            </w:r>
          </w:p>
          <w:p w:rsidR="0097576E" w:rsidRPr="0063585A" w:rsidRDefault="0097576E" w:rsidP="00C56710">
            <w:pPr>
              <w:pStyle w:val="ParagraphStyle"/>
              <w:numPr>
                <w:ilvl w:val="0"/>
                <w:numId w:val="24"/>
              </w:numPr>
              <w:tabs>
                <w:tab w:val="left" w:pos="180"/>
              </w:tabs>
              <w:spacing w:line="252" w:lineRule="auto"/>
              <w:ind w:left="176" w:hanging="142"/>
              <w:rPr>
                <w:rFonts w:ascii="Times New Roman" w:hAnsi="Times New Roman" w:cs="Times New Roman"/>
                <w:color w:val="070809"/>
              </w:rPr>
            </w:pPr>
            <w:r w:rsidRPr="0063585A">
              <w:rPr>
                <w:rFonts w:ascii="Times New Roman" w:hAnsi="Times New Roman" w:cs="Times New Roman"/>
                <w:color w:val="070809"/>
              </w:rPr>
              <w:t>Осознавать ценность природы и необходимость нести ответственность за её сохранение, соблюдать правила экологического поведения в природе.</w:t>
            </w:r>
          </w:p>
          <w:p w:rsidR="0097576E" w:rsidRPr="0063585A" w:rsidRDefault="0097576E" w:rsidP="00C56710">
            <w:pPr>
              <w:pStyle w:val="ParagraphStyle"/>
              <w:numPr>
                <w:ilvl w:val="0"/>
                <w:numId w:val="24"/>
              </w:numPr>
              <w:tabs>
                <w:tab w:val="left" w:pos="180"/>
              </w:tabs>
              <w:spacing w:line="252" w:lineRule="auto"/>
              <w:ind w:left="176" w:hanging="142"/>
              <w:rPr>
                <w:rFonts w:ascii="Times New Roman" w:hAnsi="Times New Roman" w:cs="Times New Roman"/>
                <w:color w:val="070809"/>
              </w:rPr>
            </w:pPr>
            <w:r w:rsidRPr="0063585A">
              <w:rPr>
                <w:rFonts w:ascii="Times New Roman" w:hAnsi="Times New Roman" w:cs="Times New Roman"/>
                <w:color w:val="070809"/>
              </w:rPr>
              <w:t>Пользоваться простыми навыками самоконтроля и саморегуляции.</w:t>
            </w:r>
          </w:p>
          <w:p w:rsidR="0097576E" w:rsidRPr="0063585A" w:rsidRDefault="0097576E" w:rsidP="00C56710">
            <w:pPr>
              <w:pStyle w:val="ParagraphStyle"/>
              <w:numPr>
                <w:ilvl w:val="0"/>
                <w:numId w:val="24"/>
              </w:numPr>
              <w:tabs>
                <w:tab w:val="left" w:pos="180"/>
              </w:tabs>
              <w:spacing w:line="252" w:lineRule="auto"/>
              <w:ind w:left="176" w:hanging="142"/>
              <w:rPr>
                <w:rFonts w:ascii="Times New Roman" w:hAnsi="Times New Roman" w:cs="Times New Roman"/>
                <w:color w:val="070809"/>
              </w:rPr>
            </w:pPr>
            <w:r w:rsidRPr="0063585A">
              <w:rPr>
                <w:rFonts w:ascii="Times New Roman" w:hAnsi="Times New Roman" w:cs="Times New Roman"/>
                <w:color w:val="070809"/>
              </w:rPr>
              <w:t>Систематизировать представления о растениях, приобретут опыт эмоционально окрашенного отношения к природе.</w:t>
            </w:r>
          </w:p>
          <w:p w:rsidR="0097576E" w:rsidRPr="0063585A" w:rsidRDefault="0097576E" w:rsidP="00C567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70809"/>
                <w:sz w:val="24"/>
                <w:szCs w:val="24"/>
              </w:rPr>
            </w:pPr>
          </w:p>
        </w:tc>
      </w:tr>
      <w:tr w:rsidR="0097576E" w:rsidTr="00544B0F">
        <w:trPr>
          <w:trHeight w:val="538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E" w:rsidRPr="009D3D99" w:rsidRDefault="0097576E" w:rsidP="0097576E">
            <w:pPr>
              <w:tabs>
                <w:tab w:val="left" w:pos="207"/>
              </w:tabs>
              <w:spacing w:before="120" w:after="0"/>
              <w:ind w:left="2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Метапредметные  </w:t>
            </w:r>
          </w:p>
        </w:tc>
      </w:tr>
      <w:tr w:rsidR="0097576E" w:rsidTr="0097576E">
        <w:trPr>
          <w:trHeight w:val="5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576E" w:rsidRPr="009D3D99" w:rsidRDefault="0097576E" w:rsidP="009D3D99">
            <w:pPr>
              <w:tabs>
                <w:tab w:val="left" w:pos="207"/>
              </w:tabs>
              <w:spacing w:before="120" w:after="0"/>
              <w:ind w:left="2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6F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езультаты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576E" w:rsidRDefault="0097576E" w:rsidP="0097576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color w:val="070809"/>
              </w:rPr>
            </w:pPr>
          </w:p>
          <w:p w:rsidR="0097576E" w:rsidRPr="0063585A" w:rsidRDefault="0097576E" w:rsidP="0097576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color w:val="070809"/>
              </w:rPr>
            </w:pPr>
            <w:r w:rsidRPr="0063585A">
              <w:rPr>
                <w:rFonts w:ascii="Times New Roman" w:hAnsi="Times New Roman" w:cs="Times New Roman"/>
                <w:b/>
                <w:iCs/>
                <w:color w:val="070809"/>
              </w:rPr>
              <w:t>Обучающиеся научатся:</w:t>
            </w:r>
          </w:p>
          <w:p w:rsidR="0097576E" w:rsidRPr="009D3D99" w:rsidRDefault="0097576E" w:rsidP="009D3D99">
            <w:pPr>
              <w:tabs>
                <w:tab w:val="left" w:pos="207"/>
              </w:tabs>
              <w:spacing w:before="120" w:after="0"/>
              <w:ind w:left="2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E" w:rsidRPr="009D3D99" w:rsidRDefault="0097576E" w:rsidP="009D3D99">
            <w:pPr>
              <w:tabs>
                <w:tab w:val="left" w:pos="207"/>
              </w:tabs>
              <w:spacing w:before="120" w:after="0"/>
              <w:ind w:left="2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585A">
              <w:rPr>
                <w:rFonts w:ascii="Times New Roman" w:hAnsi="Times New Roman" w:cs="Times New Roman"/>
                <w:b/>
                <w:iCs/>
                <w:color w:val="070809"/>
              </w:rPr>
              <w:t>Обучающиеся получат возможность научиться:</w:t>
            </w:r>
          </w:p>
        </w:tc>
      </w:tr>
      <w:tr w:rsidR="009D3D99" w:rsidTr="0097576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D99" w:rsidRPr="0097576E" w:rsidRDefault="009D3D99" w:rsidP="009D3D9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75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регулятивные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71A" w:rsidRPr="00E9671A" w:rsidRDefault="00544B0F" w:rsidP="00E9671A">
            <w:pPr>
              <w:pStyle w:val="ab"/>
              <w:numPr>
                <w:ilvl w:val="0"/>
                <w:numId w:val="18"/>
              </w:numPr>
              <w:suppressAutoHyphens/>
              <w:spacing w:after="0" w:line="240" w:lineRule="auto"/>
              <w:ind w:left="212" w:hanging="141"/>
              <w:rPr>
                <w:rFonts w:ascii="Times New Roman" w:hAnsi="Times New Roman"/>
                <w:color w:val="030405"/>
                <w:sz w:val="24"/>
                <w:szCs w:val="24"/>
              </w:rPr>
            </w:pPr>
            <w:r w:rsidRPr="00E9671A">
              <w:rPr>
                <w:rFonts w:ascii="Times New Roman" w:hAnsi="Times New Roman"/>
                <w:color w:val="030405"/>
                <w:sz w:val="24"/>
                <w:szCs w:val="24"/>
              </w:rPr>
              <w:t>планировать свои действия;</w:t>
            </w:r>
          </w:p>
          <w:p w:rsidR="00E9671A" w:rsidRDefault="00544B0F" w:rsidP="00E9671A">
            <w:pPr>
              <w:pStyle w:val="ab"/>
              <w:numPr>
                <w:ilvl w:val="0"/>
                <w:numId w:val="18"/>
              </w:numPr>
              <w:suppressAutoHyphens/>
              <w:spacing w:after="0" w:line="240" w:lineRule="auto"/>
              <w:ind w:left="212" w:hanging="141"/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</w:pPr>
            <w:r w:rsidRPr="00E9671A"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  <w:t>осуществлять итоговый и пошаговый контроль</w:t>
            </w:r>
            <w:r w:rsidR="00E9671A"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  <w:t>;</w:t>
            </w:r>
          </w:p>
          <w:p w:rsidR="00E9671A" w:rsidRDefault="00544B0F" w:rsidP="00E9671A">
            <w:pPr>
              <w:pStyle w:val="ab"/>
              <w:numPr>
                <w:ilvl w:val="0"/>
                <w:numId w:val="18"/>
              </w:numPr>
              <w:suppressAutoHyphens/>
              <w:spacing w:after="0" w:line="240" w:lineRule="auto"/>
              <w:ind w:left="212" w:hanging="141"/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</w:pPr>
            <w:r w:rsidRPr="00E9671A">
              <w:rPr>
                <w:rFonts w:ascii="Times New Roman" w:hAnsi="Times New Roman"/>
                <w:color w:val="030405"/>
                <w:sz w:val="24"/>
                <w:szCs w:val="24"/>
              </w:rPr>
              <w:t>адекватно воспринимать оценку учителя;</w:t>
            </w:r>
          </w:p>
          <w:p w:rsidR="00544B0F" w:rsidRPr="00E9671A" w:rsidRDefault="00544B0F" w:rsidP="00E9671A">
            <w:pPr>
              <w:pStyle w:val="ab"/>
              <w:numPr>
                <w:ilvl w:val="0"/>
                <w:numId w:val="18"/>
              </w:numPr>
              <w:suppressAutoHyphens/>
              <w:spacing w:after="0" w:line="240" w:lineRule="auto"/>
              <w:ind w:left="212" w:hanging="141"/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</w:pPr>
            <w:r w:rsidRPr="00E9671A"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  <w:t xml:space="preserve">различать способ и результат действия. </w:t>
            </w:r>
          </w:p>
          <w:p w:rsidR="009D3D99" w:rsidRPr="009D3D99" w:rsidRDefault="009D3D99" w:rsidP="00E9671A">
            <w:pPr>
              <w:widowControl w:val="0"/>
              <w:shd w:val="clear" w:color="auto" w:fill="FFFFFF"/>
              <w:tabs>
                <w:tab w:val="left" w:pos="207"/>
                <w:tab w:val="left" w:pos="331"/>
              </w:tabs>
              <w:suppressAutoHyphens/>
              <w:autoSpaceDE w:val="0"/>
              <w:spacing w:after="0"/>
              <w:ind w:left="20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B0F" w:rsidRPr="00544B0F" w:rsidRDefault="00544B0F" w:rsidP="00544B0F">
            <w:pPr>
              <w:pStyle w:val="ab"/>
              <w:numPr>
                <w:ilvl w:val="0"/>
                <w:numId w:val="15"/>
              </w:numPr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30405"/>
                <w:sz w:val="24"/>
                <w:szCs w:val="24"/>
              </w:rPr>
            </w:pPr>
            <w:r w:rsidRPr="00544B0F">
              <w:rPr>
                <w:rFonts w:ascii="Times New Roman" w:hAnsi="Times New Roman"/>
                <w:color w:val="030405"/>
                <w:sz w:val="24"/>
                <w:szCs w:val="24"/>
              </w:rPr>
              <w:t>проявлять познавательную инициативу;</w:t>
            </w:r>
          </w:p>
          <w:p w:rsidR="009D3D99" w:rsidRPr="00544B0F" w:rsidRDefault="00544B0F" w:rsidP="00544B0F">
            <w:pPr>
              <w:pStyle w:val="ab"/>
              <w:numPr>
                <w:ilvl w:val="0"/>
                <w:numId w:val="15"/>
              </w:numPr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</w:pPr>
            <w:r w:rsidRPr="00544B0F"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  <w:t>самостоятельно находить варианты решения творческой задачи.</w:t>
            </w:r>
          </w:p>
        </w:tc>
      </w:tr>
      <w:tr w:rsidR="009D3D99" w:rsidTr="0097576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D99" w:rsidRPr="0097576E" w:rsidRDefault="009D3D99" w:rsidP="009D3D9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75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познавательные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71A" w:rsidRPr="00E9671A" w:rsidRDefault="00E9671A" w:rsidP="00E9671A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71" w:firstLine="0"/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</w:pPr>
            <w:r w:rsidRPr="00E9671A"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E9671A" w:rsidRPr="00E9671A" w:rsidRDefault="00E9671A" w:rsidP="00E9671A">
            <w:pPr>
              <w:pStyle w:val="ab"/>
              <w:numPr>
                <w:ilvl w:val="0"/>
                <w:numId w:val="22"/>
              </w:numPr>
              <w:suppressAutoHyphens/>
              <w:spacing w:after="0" w:line="240" w:lineRule="auto"/>
              <w:ind w:left="71" w:firstLine="0"/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</w:pPr>
            <w:r w:rsidRPr="00E9671A">
              <w:rPr>
                <w:rFonts w:ascii="Times New Roman" w:hAnsi="Times New Roman"/>
                <w:color w:val="030405"/>
                <w:sz w:val="24"/>
                <w:szCs w:val="24"/>
                <w:lang w:val="ru-RU"/>
              </w:rPr>
              <w:t>высказываться в устной и письменной форме;</w:t>
            </w:r>
          </w:p>
          <w:p w:rsidR="00E9671A" w:rsidRPr="00E9671A" w:rsidRDefault="00E9671A" w:rsidP="00E9671A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71" w:firstLine="0"/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</w:pPr>
            <w:r w:rsidRPr="00E9671A"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  <w:t>анализировать объекты, выделять главное;</w:t>
            </w:r>
          </w:p>
          <w:p w:rsidR="00E9671A" w:rsidRPr="00E9671A" w:rsidRDefault="00E9671A" w:rsidP="00E9671A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71" w:firstLine="0"/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</w:pPr>
            <w:r w:rsidRPr="00E9671A"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  <w:t>осуществлять синтез (целое из частей);</w:t>
            </w:r>
          </w:p>
          <w:p w:rsidR="00E9671A" w:rsidRPr="00E9671A" w:rsidRDefault="00E9671A" w:rsidP="00E9671A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212" w:firstLine="0"/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</w:pPr>
            <w:r w:rsidRPr="00E9671A"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  <w:t>проводить сравнение, классификацию по разным критериям;</w:t>
            </w:r>
          </w:p>
          <w:p w:rsidR="00E9671A" w:rsidRPr="00E9671A" w:rsidRDefault="00E9671A" w:rsidP="00E9671A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212" w:firstLine="0"/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</w:pPr>
            <w:r w:rsidRPr="00E9671A"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  <w:lastRenderedPageBreak/>
              <w:t>устанавливать причинно-следственные связи;</w:t>
            </w:r>
          </w:p>
          <w:p w:rsidR="00E9671A" w:rsidRPr="00E9671A" w:rsidRDefault="00E9671A" w:rsidP="00E9671A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212" w:firstLine="0"/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</w:pPr>
            <w:r w:rsidRPr="00E9671A">
              <w:rPr>
                <w:rFonts w:ascii="Times New Roman" w:eastAsia="Times New Roman" w:hAnsi="Times New Roman" w:cs="Times New Roman"/>
                <w:color w:val="030405"/>
                <w:sz w:val="24"/>
                <w:szCs w:val="24"/>
              </w:rPr>
              <w:t>строить рассуждения об объекте.</w:t>
            </w:r>
          </w:p>
          <w:p w:rsidR="009D3D99" w:rsidRPr="009D3D99" w:rsidRDefault="009D3D99" w:rsidP="00E9671A">
            <w:pPr>
              <w:widowControl w:val="0"/>
              <w:shd w:val="clear" w:color="auto" w:fill="FFFFFF"/>
              <w:tabs>
                <w:tab w:val="left" w:pos="207"/>
                <w:tab w:val="left" w:pos="293"/>
              </w:tabs>
              <w:suppressAutoHyphens/>
              <w:autoSpaceDE w:val="0"/>
              <w:spacing w:after="0"/>
              <w:ind w:left="2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99" w:rsidRPr="00E9671A" w:rsidRDefault="009D3D99" w:rsidP="00E9671A">
            <w:pPr>
              <w:tabs>
                <w:tab w:val="left" w:pos="176"/>
              </w:tabs>
              <w:suppressAutoHyphens/>
              <w:spacing w:before="120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6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9D3D99" w:rsidTr="0097576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D99" w:rsidRPr="0097576E" w:rsidRDefault="009D3D99" w:rsidP="009D3D9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75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коммуникативные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D99" w:rsidRPr="009D3D99" w:rsidRDefault="009D3D99" w:rsidP="009D3D99">
            <w:pPr>
              <w:numPr>
                <w:ilvl w:val="0"/>
                <w:numId w:val="7"/>
              </w:numPr>
              <w:tabs>
                <w:tab w:val="left" w:pos="491"/>
              </w:tabs>
              <w:suppressAutoHyphens/>
              <w:spacing w:after="0"/>
              <w:ind w:left="20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9D3D99" w:rsidRPr="009D3D99" w:rsidRDefault="009D3D99" w:rsidP="009D3D99">
            <w:pPr>
              <w:numPr>
                <w:ilvl w:val="0"/>
                <w:numId w:val="7"/>
              </w:numPr>
              <w:tabs>
                <w:tab w:val="left" w:pos="491"/>
              </w:tabs>
              <w:suppressAutoHyphens/>
              <w:spacing w:before="120" w:after="0"/>
              <w:ind w:left="20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координировать свои усилия с усилиями других. </w:t>
            </w:r>
          </w:p>
          <w:p w:rsidR="009D3D99" w:rsidRPr="009D3D99" w:rsidRDefault="009D3D99" w:rsidP="009D3D99">
            <w:pPr>
              <w:shd w:val="clear" w:color="auto" w:fill="FFFFFF"/>
              <w:tabs>
                <w:tab w:val="left" w:pos="326"/>
                <w:tab w:val="left" w:pos="491"/>
              </w:tabs>
              <w:ind w:lef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формулировать собственное мнение и позицию;</w:t>
            </w:r>
          </w:p>
          <w:p w:rsidR="009D3D99" w:rsidRPr="009D3D99" w:rsidRDefault="009D3D99" w:rsidP="009D3D99">
            <w:pPr>
              <w:shd w:val="clear" w:color="auto" w:fill="FFFFFF"/>
              <w:tabs>
                <w:tab w:val="left" w:pos="326"/>
                <w:tab w:val="left" w:pos="491"/>
              </w:tabs>
              <w:ind w:lef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договариваться </w:t>
            </w:r>
            <w:r w:rsidRPr="009D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приходить к общему решению в совме</w:t>
            </w: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ресов;</w:t>
            </w:r>
          </w:p>
          <w:p w:rsidR="009D3D99" w:rsidRPr="009D3D99" w:rsidRDefault="009D3D99" w:rsidP="009D3D9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1"/>
              </w:tabs>
              <w:suppressAutoHyphens/>
              <w:autoSpaceDE w:val="0"/>
              <w:spacing w:after="0"/>
              <w:ind w:left="20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вопросы;</w:t>
            </w:r>
          </w:p>
          <w:p w:rsidR="009D3D99" w:rsidRPr="009D3D99" w:rsidRDefault="009D3D99" w:rsidP="009D3D9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26"/>
                <w:tab w:val="left" w:pos="491"/>
              </w:tabs>
              <w:suppressAutoHyphens/>
              <w:autoSpaceDE w:val="0"/>
              <w:spacing w:after="0"/>
              <w:ind w:lef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9D3D99" w:rsidRPr="009D3D99" w:rsidRDefault="009D3D99" w:rsidP="009D3D99">
            <w:pPr>
              <w:numPr>
                <w:ilvl w:val="0"/>
                <w:numId w:val="7"/>
              </w:numPr>
              <w:tabs>
                <w:tab w:val="left" w:pos="491"/>
              </w:tabs>
              <w:suppressAutoHyphens/>
              <w:spacing w:before="120" w:after="0"/>
              <w:ind w:left="207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D99" w:rsidRPr="009D3D99" w:rsidRDefault="009D3D99" w:rsidP="009D3D9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/>
              <w:ind w:left="65" w:firstLine="2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9D3D99" w:rsidRPr="009D3D99" w:rsidRDefault="009D3D99" w:rsidP="009D3D9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/>
              <w:ind w:left="65" w:firstLine="2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 относительность мнений и подходов к реше</w:t>
            </w:r>
            <w:r w:rsidRPr="009D3D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нию проблемы;</w:t>
            </w:r>
          </w:p>
          <w:p w:rsidR="009D3D99" w:rsidRPr="009D3D99" w:rsidRDefault="009D3D99" w:rsidP="009D3D9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/>
              <w:ind w:left="65" w:firstLine="2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9D3D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го решения в совместной деятельности;</w:t>
            </w:r>
          </w:p>
          <w:p w:rsidR="009D3D99" w:rsidRPr="009D3D99" w:rsidRDefault="009D3D99" w:rsidP="009D3D9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/>
              <w:ind w:left="65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учетом целей ко</w:t>
            </w:r>
            <w:r w:rsidR="00E967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ммуникации достаточно точно</w:t>
            </w:r>
            <w:r w:rsidRPr="009D3D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полно передавать партнеру необходимую ин</w:t>
            </w:r>
            <w:r w:rsidRPr="009D3D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формацию как ориентир для построения действия</w:t>
            </w:r>
          </w:p>
        </w:tc>
      </w:tr>
    </w:tbl>
    <w:p w:rsidR="007F1CA7" w:rsidRDefault="007F1CA7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9D3D99" w:rsidP="00AB76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7576E" w:rsidRDefault="0097576E" w:rsidP="006358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7576E" w:rsidRDefault="0097576E" w:rsidP="006358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7576E" w:rsidRDefault="0097576E" w:rsidP="006358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50607"/>
          <w:sz w:val="28"/>
          <w:szCs w:val="28"/>
          <w:u w:val="single"/>
        </w:rPr>
      </w:pPr>
    </w:p>
    <w:p w:rsidR="009D3D99" w:rsidRDefault="00AB769F" w:rsidP="0063585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F1CA7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lastRenderedPageBreak/>
        <w:t xml:space="preserve">Содержание </w:t>
      </w:r>
      <w:r w:rsidR="009D3D99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t>курса внеурочной деятельности,</w:t>
      </w:r>
      <w:r w:rsidRPr="007F1CA7">
        <w:rPr>
          <w:rFonts w:ascii="Times New Roman" w:hAnsi="Times New Roman"/>
          <w:b/>
          <w:bCs/>
          <w:color w:val="050607"/>
          <w:sz w:val="28"/>
          <w:szCs w:val="28"/>
          <w:u w:val="single"/>
        </w:rPr>
        <w:t xml:space="preserve"> с указанием форм организации учебных занятий, основных видов деятельности</w:t>
      </w:r>
    </w:p>
    <w:p w:rsidR="006F3104" w:rsidRPr="00A6265E" w:rsidRDefault="006F3104" w:rsidP="00A626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48"/>
        <w:tblW w:w="10065" w:type="dxa"/>
        <w:tblLook w:val="04A0"/>
      </w:tblPr>
      <w:tblGrid>
        <w:gridCol w:w="4077"/>
        <w:gridCol w:w="2586"/>
        <w:gridCol w:w="3402"/>
      </w:tblGrid>
      <w:tr w:rsidR="002E3465" w:rsidRPr="00647EE4" w:rsidTr="00CA3A4A">
        <w:tc>
          <w:tcPr>
            <w:tcW w:w="4077" w:type="dxa"/>
          </w:tcPr>
          <w:p w:rsidR="002E3465" w:rsidRDefault="002E3465" w:rsidP="00CA3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Перечень и название</w:t>
            </w:r>
          </w:p>
          <w:p w:rsidR="002E3465" w:rsidRPr="00647EE4" w:rsidRDefault="002E3465" w:rsidP="00CA3A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647EE4">
              <w:rPr>
                <w:rFonts w:ascii="Times New Roman" w:hAnsi="Times New Roman" w:cs="Times New Roman"/>
                <w:b/>
                <w:color w:val="050607"/>
              </w:rPr>
              <w:t>раздела и тем</w:t>
            </w:r>
          </w:p>
        </w:tc>
        <w:tc>
          <w:tcPr>
            <w:tcW w:w="2586" w:type="dxa"/>
          </w:tcPr>
          <w:p w:rsidR="002E3465" w:rsidRPr="00647EE4" w:rsidRDefault="002E3465" w:rsidP="00CA3A4A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02" w:type="dxa"/>
          </w:tcPr>
          <w:p w:rsidR="002E3465" w:rsidRPr="00647EE4" w:rsidRDefault="002E3465" w:rsidP="00CA3A4A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647EE4">
              <w:rPr>
                <w:b/>
                <w:color w:val="050607"/>
                <w:sz w:val="24"/>
                <w:szCs w:val="24"/>
              </w:rPr>
              <w:t>Основные виды деятельности</w:t>
            </w:r>
          </w:p>
        </w:tc>
      </w:tr>
      <w:tr w:rsidR="00CA3A4A" w:rsidRPr="008D3BFB" w:rsidTr="00CA3A4A">
        <w:trPr>
          <w:trHeight w:val="642"/>
        </w:trPr>
        <w:tc>
          <w:tcPr>
            <w:tcW w:w="4077" w:type="dxa"/>
          </w:tcPr>
          <w:p w:rsidR="00CA3A4A" w:rsidRDefault="00CA3A4A" w:rsidP="00CA3A4A">
            <w:pPr>
              <w:jc w:val="center"/>
              <w:rPr>
                <w:b/>
                <w:color w:val="070809"/>
                <w:sz w:val="24"/>
                <w:szCs w:val="24"/>
                <w:u w:val="single"/>
              </w:rPr>
            </w:pPr>
            <w:r w:rsidRPr="00CA3A4A">
              <w:rPr>
                <w:b/>
                <w:color w:val="070809"/>
                <w:sz w:val="24"/>
                <w:szCs w:val="24"/>
                <w:u w:val="single"/>
              </w:rPr>
              <w:t>Ввведение (1ч)</w:t>
            </w:r>
          </w:p>
          <w:p w:rsidR="00CA3A4A" w:rsidRPr="00CA3A4A" w:rsidRDefault="00CA3A4A" w:rsidP="00CA3A4A">
            <w:pPr>
              <w:jc w:val="center"/>
              <w:rPr>
                <w:b/>
                <w:color w:val="070809"/>
                <w:sz w:val="24"/>
                <w:szCs w:val="24"/>
                <w:u w:val="single"/>
              </w:rPr>
            </w:pPr>
          </w:p>
          <w:p w:rsidR="00CA3A4A" w:rsidRDefault="00CA3A4A" w:rsidP="00CA3A4A">
            <w:pPr>
              <w:rPr>
                <w:color w:val="070809"/>
                <w:sz w:val="24"/>
                <w:szCs w:val="24"/>
              </w:rPr>
            </w:pPr>
            <w:r w:rsidRPr="00CA3A4A">
              <w:rPr>
                <w:color w:val="070809"/>
                <w:sz w:val="24"/>
                <w:szCs w:val="24"/>
              </w:rPr>
              <w:t>Роль растений в жизни человека</w:t>
            </w:r>
          </w:p>
          <w:p w:rsidR="00CA3A4A" w:rsidRPr="00CA3A4A" w:rsidRDefault="00CA3A4A" w:rsidP="00CA3A4A">
            <w:pPr>
              <w:rPr>
                <w:color w:val="070809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CA3A4A" w:rsidRPr="008D3BFB" w:rsidRDefault="00CA3A4A" w:rsidP="00CA3A4A">
            <w:pPr>
              <w:pStyle w:val="a3"/>
              <w:rPr>
                <w:color w:val="020202"/>
              </w:rPr>
            </w:pPr>
            <w:r w:rsidRPr="008D3BFB">
              <w:rPr>
                <w:color w:val="020202"/>
              </w:rPr>
              <w:t>фронтальная, групповая, индивидуальная работа,</w:t>
            </w:r>
            <w:r>
              <w:rPr>
                <w:color w:val="020202"/>
              </w:rPr>
              <w:t xml:space="preserve">               </w:t>
            </w:r>
            <w:r w:rsidRPr="008D3BFB">
              <w:rPr>
                <w:color w:val="020202"/>
              </w:rPr>
              <w:t xml:space="preserve"> работа в парах, группах, практические занятия, </w:t>
            </w:r>
            <w:r>
              <w:rPr>
                <w:color w:val="020202"/>
              </w:rPr>
              <w:t xml:space="preserve">              </w:t>
            </w:r>
            <w:r w:rsidRPr="008D3BFB">
              <w:rPr>
                <w:color w:val="020202"/>
              </w:rPr>
              <w:t>защита ученических проектов.</w:t>
            </w:r>
          </w:p>
          <w:p w:rsidR="00CA3A4A" w:rsidRPr="008D3BFB" w:rsidRDefault="00CA3A4A" w:rsidP="00CA3A4A">
            <w:pPr>
              <w:contextualSpacing/>
              <w:rPr>
                <w:b/>
                <w:color w:val="020202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A3A4A" w:rsidRDefault="00CA3A4A" w:rsidP="00CA3A4A">
            <w:pPr>
              <w:pStyle w:val="aff6"/>
              <w:rPr>
                <w:color w:val="030405"/>
              </w:rPr>
            </w:pPr>
            <w:r>
              <w:rPr>
                <w:color w:val="030405"/>
              </w:rPr>
              <w:t>-</w:t>
            </w:r>
            <w:r w:rsidRPr="00B45AFC">
              <w:rPr>
                <w:color w:val="030405"/>
              </w:rPr>
              <w:t xml:space="preserve">организовывать свою деятельность: </w:t>
            </w:r>
          </w:p>
          <w:p w:rsidR="00CA3A4A" w:rsidRPr="00B45AFC" w:rsidRDefault="00CA3A4A" w:rsidP="00CA3A4A">
            <w:pPr>
              <w:pStyle w:val="aff6"/>
              <w:rPr>
                <w:color w:val="030405"/>
              </w:rPr>
            </w:pPr>
            <w:r w:rsidRPr="00B45AFC">
              <w:rPr>
                <w:color w:val="030405"/>
              </w:rPr>
              <w:t>- осуществлять сотрудничество в ма</w:t>
            </w:r>
            <w:r w:rsidRPr="00B45AFC">
              <w:rPr>
                <w:color w:val="030405"/>
              </w:rPr>
              <w:softHyphen/>
              <w:t>лoй группе, договариваться, помогать друг другу в совместной работе, ис</w:t>
            </w:r>
            <w:r w:rsidRPr="00B45AFC">
              <w:rPr>
                <w:color w:val="030405"/>
              </w:rPr>
              <w:softHyphen/>
              <w:t xml:space="preserve">полнять разные социальные роли; </w:t>
            </w:r>
          </w:p>
          <w:p w:rsidR="00CA3A4A" w:rsidRPr="00B45AFC" w:rsidRDefault="00CA3A4A" w:rsidP="00CA3A4A">
            <w:pPr>
              <w:pStyle w:val="aff6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использовать полученные знания и умения в схожих и новых ситуациях; </w:t>
            </w:r>
          </w:p>
          <w:p w:rsidR="00CA3A4A" w:rsidRPr="00B45AFC" w:rsidRDefault="00CA3A4A" w:rsidP="00CA3A4A">
            <w:pPr>
              <w:pStyle w:val="aff6"/>
              <w:rPr>
                <w:color w:val="030405"/>
              </w:rPr>
            </w:pPr>
            <w:r w:rsidRPr="00B45AFC">
              <w:rPr>
                <w:color w:val="030405"/>
              </w:rPr>
              <w:t>- анали</w:t>
            </w:r>
            <w:r>
              <w:rPr>
                <w:color w:val="030405"/>
              </w:rPr>
              <w:t>зировать предложенные зада</w:t>
            </w:r>
            <w:r>
              <w:rPr>
                <w:color w:val="030405"/>
              </w:rPr>
              <w:softHyphen/>
              <w:t>ния;</w:t>
            </w:r>
          </w:p>
          <w:p w:rsidR="00CA3A4A" w:rsidRPr="00B45AFC" w:rsidRDefault="00CA3A4A" w:rsidP="00CA3A4A">
            <w:pPr>
              <w:pStyle w:val="aff6"/>
              <w:rPr>
                <w:color w:val="030405"/>
              </w:rPr>
            </w:pPr>
            <w:r w:rsidRPr="00B45AFC">
              <w:rPr>
                <w:color w:val="030405"/>
              </w:rPr>
              <w:t>- формулировать возникающие про</w:t>
            </w:r>
            <w:r w:rsidRPr="00B45AFC">
              <w:rPr>
                <w:color w:val="030405"/>
              </w:rPr>
              <w:softHyphen/>
              <w:t>блемы, искать пути их решения, от</w:t>
            </w:r>
            <w:r w:rsidRPr="00B45AFC">
              <w:rPr>
                <w:color w:val="030405"/>
              </w:rPr>
              <w:softHyphen/>
              <w:t>бирать оптимальный способ выполне</w:t>
            </w:r>
            <w:r w:rsidRPr="00B45AFC">
              <w:rPr>
                <w:color w:val="030405"/>
              </w:rPr>
              <w:softHyphen/>
              <w:t>ния проекта, обосновывать выбор оп</w:t>
            </w:r>
            <w:r w:rsidRPr="00B45AFC">
              <w:rPr>
                <w:color w:val="030405"/>
              </w:rPr>
              <w:softHyphen/>
              <w:t xml:space="preserve">тимального решения; </w:t>
            </w:r>
          </w:p>
          <w:p w:rsidR="00CA3A4A" w:rsidRDefault="00CA3A4A" w:rsidP="00CA3A4A">
            <w:pPr>
              <w:pStyle w:val="aff6"/>
              <w:rPr>
                <w:color w:val="030405"/>
              </w:rPr>
            </w:pPr>
            <w:r w:rsidRPr="00B45AFC">
              <w:rPr>
                <w:color w:val="030405"/>
              </w:rPr>
              <w:t>- выполнять практическую работу с опорой на рисунки, схемы</w:t>
            </w:r>
            <w:r>
              <w:rPr>
                <w:color w:val="030405"/>
              </w:rPr>
              <w:t>;</w:t>
            </w:r>
          </w:p>
          <w:p w:rsidR="00CA3A4A" w:rsidRPr="00B45AFC" w:rsidRDefault="00CA3A4A" w:rsidP="00CA3A4A">
            <w:pPr>
              <w:pStyle w:val="aff6"/>
              <w:rPr>
                <w:color w:val="030405"/>
              </w:rPr>
            </w:pPr>
            <w:r w:rsidRPr="00B45AFC">
              <w:rPr>
                <w:color w:val="030405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CA3A4A" w:rsidRPr="00B45AFC" w:rsidRDefault="00CA3A4A" w:rsidP="00CA3A4A">
            <w:pPr>
              <w:pStyle w:val="aff6"/>
              <w:rPr>
                <w:color w:val="030405"/>
              </w:rPr>
            </w:pPr>
            <w:r w:rsidRPr="00B45AFC">
              <w:rPr>
                <w:color w:val="030405"/>
              </w:rPr>
              <w:t>- обсуждать и оценивать результаты своей работы и работы одноклассни</w:t>
            </w:r>
            <w:r w:rsidRPr="00B45AFC">
              <w:rPr>
                <w:color w:val="030405"/>
              </w:rPr>
              <w:softHyphen/>
              <w:t xml:space="preserve">ков, исправлять свои ошибки. </w:t>
            </w:r>
          </w:p>
          <w:p w:rsidR="00CA3A4A" w:rsidRPr="004F03DE" w:rsidRDefault="00CA3A4A" w:rsidP="00CA3A4A">
            <w:pPr>
              <w:rPr>
                <w:color w:val="000000"/>
                <w:sz w:val="24"/>
                <w:szCs w:val="24"/>
              </w:rPr>
            </w:pPr>
          </w:p>
        </w:tc>
      </w:tr>
      <w:tr w:rsidR="00CA3A4A" w:rsidRPr="008D3BFB" w:rsidTr="00CA3A4A">
        <w:trPr>
          <w:trHeight w:val="2820"/>
        </w:trPr>
        <w:tc>
          <w:tcPr>
            <w:tcW w:w="4077" w:type="dxa"/>
            <w:tcBorders>
              <w:bottom w:val="single" w:sz="4" w:space="0" w:color="auto"/>
            </w:tcBorders>
          </w:tcPr>
          <w:p w:rsidR="00CA3A4A" w:rsidRDefault="00CA3A4A" w:rsidP="00CA3A4A">
            <w:pPr>
              <w:autoSpaceDE w:val="0"/>
              <w:autoSpaceDN w:val="0"/>
              <w:adjustRightInd w:val="0"/>
              <w:jc w:val="center"/>
              <w:rPr>
                <w:b/>
                <w:color w:val="070809"/>
                <w:sz w:val="24"/>
                <w:szCs w:val="24"/>
                <w:u w:val="single"/>
              </w:rPr>
            </w:pPr>
            <w:r w:rsidRPr="00CA3A4A">
              <w:rPr>
                <w:b/>
                <w:color w:val="070809"/>
                <w:sz w:val="24"/>
                <w:szCs w:val="24"/>
                <w:u w:val="single"/>
              </w:rPr>
              <w:t>Разнообразие растений (8ч)</w:t>
            </w:r>
          </w:p>
          <w:p w:rsidR="00CA3A4A" w:rsidRDefault="00CA3A4A" w:rsidP="00CA3A4A">
            <w:pPr>
              <w:autoSpaceDE w:val="0"/>
              <w:autoSpaceDN w:val="0"/>
              <w:adjustRightInd w:val="0"/>
              <w:jc w:val="center"/>
              <w:rPr>
                <w:b/>
                <w:color w:val="070809"/>
                <w:sz w:val="24"/>
                <w:szCs w:val="24"/>
                <w:u w:val="single"/>
              </w:rPr>
            </w:pPr>
          </w:p>
          <w:p w:rsidR="00CA3A4A" w:rsidRPr="00CA3A4A" w:rsidRDefault="00CA3A4A" w:rsidP="00CA3A4A">
            <w:pPr>
              <w:pStyle w:val="a4"/>
              <w:rPr>
                <w:rFonts w:ascii="Times New Roman" w:hAnsi="Times New Roman"/>
                <w:color w:val="070809"/>
                <w:sz w:val="24"/>
                <w:szCs w:val="24"/>
              </w:rPr>
            </w:pPr>
            <w:r w:rsidRPr="00CA3A4A">
              <w:rPr>
                <w:rFonts w:ascii="Times New Roman" w:hAnsi="Times New Roman"/>
                <w:color w:val="070809"/>
                <w:sz w:val="24"/>
                <w:szCs w:val="24"/>
              </w:rPr>
              <w:t>Разнообразие растений, самые древние растения, первые наземные растения.  Роль комнатных растений в  жилом помещении. Нужны ли ядовитые растения. Условия существования растений.  Экскурсия в осенний лес и изготовления гербария.</w:t>
            </w:r>
          </w:p>
          <w:p w:rsidR="00CA3A4A" w:rsidRPr="00CA3A4A" w:rsidRDefault="00CA3A4A" w:rsidP="00CA3A4A">
            <w:pPr>
              <w:autoSpaceDE w:val="0"/>
              <w:autoSpaceDN w:val="0"/>
              <w:adjustRightInd w:val="0"/>
              <w:rPr>
                <w:color w:val="070809"/>
                <w:u w:val="single"/>
              </w:rPr>
            </w:pPr>
          </w:p>
        </w:tc>
        <w:tc>
          <w:tcPr>
            <w:tcW w:w="2586" w:type="dxa"/>
            <w:vMerge/>
          </w:tcPr>
          <w:p w:rsidR="00CA3A4A" w:rsidRPr="008D3BFB" w:rsidRDefault="00CA3A4A" w:rsidP="00CA3A4A">
            <w:pPr>
              <w:pStyle w:val="c0"/>
              <w:shd w:val="clear" w:color="auto" w:fill="FFFFFF"/>
              <w:spacing w:after="0"/>
              <w:rPr>
                <w:color w:val="020202"/>
              </w:rPr>
            </w:pPr>
          </w:p>
        </w:tc>
        <w:tc>
          <w:tcPr>
            <w:tcW w:w="3402" w:type="dxa"/>
            <w:vMerge/>
          </w:tcPr>
          <w:p w:rsidR="00CA3A4A" w:rsidRPr="008D3BFB" w:rsidRDefault="00CA3A4A" w:rsidP="00CA3A4A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  <w:tr w:rsidR="00CA3A4A" w:rsidRPr="008D3BFB" w:rsidTr="00CA3A4A">
        <w:trPr>
          <w:trHeight w:val="1890"/>
        </w:trPr>
        <w:tc>
          <w:tcPr>
            <w:tcW w:w="4077" w:type="dxa"/>
          </w:tcPr>
          <w:p w:rsidR="00CA3A4A" w:rsidRDefault="00CA3A4A" w:rsidP="00CA3A4A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70809"/>
                <w:u w:val="single"/>
              </w:rPr>
            </w:pPr>
            <w:r w:rsidRPr="00CA3A4A">
              <w:rPr>
                <w:rFonts w:ascii="Times New Roman" w:hAnsi="Times New Roman" w:cs="Times New Roman"/>
                <w:b/>
                <w:color w:val="070809"/>
                <w:u w:val="single"/>
              </w:rPr>
              <w:t>Строение растений (16ч.)</w:t>
            </w:r>
          </w:p>
          <w:p w:rsidR="00CA3A4A" w:rsidRDefault="00CA3A4A" w:rsidP="00CA3A4A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70809"/>
                <w:u w:val="single"/>
              </w:rPr>
            </w:pPr>
          </w:p>
          <w:p w:rsidR="00CA3A4A" w:rsidRPr="00CA3A4A" w:rsidRDefault="00CA3A4A" w:rsidP="00CA3A4A">
            <w:pPr>
              <w:pStyle w:val="a4"/>
              <w:rPr>
                <w:rFonts w:ascii="Times New Roman" w:hAnsi="Times New Roman"/>
                <w:color w:val="070809"/>
                <w:sz w:val="24"/>
                <w:szCs w:val="24"/>
              </w:rPr>
            </w:pPr>
            <w:r w:rsidRPr="00CA3A4A">
              <w:rPr>
                <w:rFonts w:ascii="Times New Roman" w:hAnsi="Times New Roman"/>
                <w:color w:val="070809"/>
                <w:sz w:val="24"/>
                <w:szCs w:val="24"/>
              </w:rPr>
              <w:t>Как устроено растение, виды листьев, строение листа. Лист – фабрика энергии. Побег – его строение,  видоизменение. Экскурсия в зимний лес. Роль цветов в жизни человека.  Разнообразие цветок, хитрости цветов, праздник цветов.  Семя – его строение, состав, значение. Цветочные часы.</w:t>
            </w:r>
          </w:p>
          <w:p w:rsidR="00CA3A4A" w:rsidRPr="00CA3A4A" w:rsidRDefault="00CA3A4A" w:rsidP="00CA3A4A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70809"/>
                <w:u w:val="single"/>
              </w:rPr>
            </w:pPr>
          </w:p>
        </w:tc>
        <w:tc>
          <w:tcPr>
            <w:tcW w:w="2586" w:type="dxa"/>
            <w:vMerge/>
          </w:tcPr>
          <w:p w:rsidR="00CA3A4A" w:rsidRPr="008D3BFB" w:rsidRDefault="00CA3A4A" w:rsidP="00CA3A4A">
            <w:pPr>
              <w:pStyle w:val="c0"/>
              <w:shd w:val="clear" w:color="auto" w:fill="FFFFFF"/>
              <w:spacing w:after="0"/>
              <w:rPr>
                <w:color w:val="020202"/>
              </w:rPr>
            </w:pPr>
          </w:p>
        </w:tc>
        <w:tc>
          <w:tcPr>
            <w:tcW w:w="3402" w:type="dxa"/>
            <w:vMerge/>
          </w:tcPr>
          <w:p w:rsidR="00CA3A4A" w:rsidRPr="008D3BFB" w:rsidRDefault="00CA3A4A" w:rsidP="00CA3A4A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  <w:tr w:rsidR="00CA3A4A" w:rsidRPr="008D3BFB" w:rsidTr="00CA3A4A">
        <w:trPr>
          <w:trHeight w:val="1890"/>
        </w:trPr>
        <w:tc>
          <w:tcPr>
            <w:tcW w:w="4077" w:type="dxa"/>
          </w:tcPr>
          <w:p w:rsidR="00CA3A4A" w:rsidRDefault="00CA3A4A" w:rsidP="00CA3A4A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70809"/>
                <w:u w:val="single"/>
              </w:rPr>
            </w:pPr>
            <w:r w:rsidRPr="00CA3A4A">
              <w:rPr>
                <w:rFonts w:ascii="Times New Roman" w:hAnsi="Times New Roman" w:cs="Times New Roman"/>
                <w:b/>
                <w:color w:val="070809"/>
                <w:u w:val="single"/>
              </w:rPr>
              <w:t>Размножение растений (9ч.)</w:t>
            </w:r>
          </w:p>
          <w:p w:rsidR="00CA3A4A" w:rsidRDefault="00CA3A4A" w:rsidP="00CA3A4A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70809"/>
                <w:u w:val="single"/>
              </w:rPr>
            </w:pPr>
          </w:p>
          <w:p w:rsidR="00CA3A4A" w:rsidRPr="00CA3A4A" w:rsidRDefault="00CA3A4A" w:rsidP="00CA3A4A">
            <w:pPr>
              <w:pStyle w:val="a4"/>
              <w:rPr>
                <w:rFonts w:ascii="Times New Roman" w:hAnsi="Times New Roman"/>
                <w:color w:val="070809"/>
                <w:sz w:val="24"/>
                <w:szCs w:val="24"/>
              </w:rPr>
            </w:pPr>
            <w:r w:rsidRPr="00CA3A4A">
              <w:rPr>
                <w:rFonts w:ascii="Times New Roman" w:hAnsi="Times New Roman"/>
                <w:color w:val="070809"/>
                <w:sz w:val="24"/>
                <w:szCs w:val="24"/>
              </w:rPr>
              <w:t>Различные способы размножения растений. Условия прорастания и определение всхожести семян. Прививка растений.</w:t>
            </w:r>
          </w:p>
          <w:p w:rsidR="00CA3A4A" w:rsidRPr="00CA3A4A" w:rsidRDefault="00CA3A4A" w:rsidP="00CA3A4A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70809"/>
                <w:u w:val="single"/>
              </w:rPr>
            </w:pPr>
          </w:p>
        </w:tc>
        <w:tc>
          <w:tcPr>
            <w:tcW w:w="2586" w:type="dxa"/>
            <w:vMerge/>
          </w:tcPr>
          <w:p w:rsidR="00CA3A4A" w:rsidRPr="008D3BFB" w:rsidRDefault="00CA3A4A" w:rsidP="00CA3A4A">
            <w:pPr>
              <w:pStyle w:val="c0"/>
              <w:shd w:val="clear" w:color="auto" w:fill="FFFFFF"/>
              <w:spacing w:after="0"/>
              <w:rPr>
                <w:color w:val="020202"/>
              </w:rPr>
            </w:pPr>
          </w:p>
        </w:tc>
        <w:tc>
          <w:tcPr>
            <w:tcW w:w="3402" w:type="dxa"/>
            <w:vMerge/>
          </w:tcPr>
          <w:p w:rsidR="00CA3A4A" w:rsidRPr="008D3BFB" w:rsidRDefault="00CA3A4A" w:rsidP="00CA3A4A">
            <w:pPr>
              <w:shd w:val="clear" w:color="auto" w:fill="FFFFFF"/>
              <w:rPr>
                <w:color w:val="020202"/>
                <w:sz w:val="24"/>
                <w:szCs w:val="24"/>
              </w:rPr>
            </w:pPr>
          </w:p>
        </w:tc>
      </w:tr>
    </w:tbl>
    <w:p w:rsidR="00782AC3" w:rsidRPr="008D3BFB" w:rsidRDefault="00782AC3" w:rsidP="006F3104">
      <w:pPr>
        <w:pStyle w:val="80"/>
        <w:shd w:val="clear" w:color="auto" w:fill="auto"/>
        <w:spacing w:before="0" w:after="528" w:line="240" w:lineRule="auto"/>
        <w:ind w:right="20"/>
        <w:jc w:val="left"/>
        <w:rPr>
          <w:rFonts w:ascii="Times New Roman" w:hAnsi="Times New Roman" w:cs="Times New Roman"/>
          <w:color w:val="020202"/>
          <w:sz w:val="24"/>
          <w:szCs w:val="24"/>
        </w:rPr>
        <w:sectPr w:rsidR="00782AC3" w:rsidRPr="008D3BFB" w:rsidSect="006F31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567" w:right="1130" w:bottom="1403" w:left="1141" w:header="0" w:footer="3" w:gutter="0"/>
          <w:cols w:space="720"/>
          <w:noEndnote/>
          <w:docGrid w:linePitch="360"/>
        </w:sectPr>
      </w:pPr>
    </w:p>
    <w:p w:rsidR="00D04E20" w:rsidRDefault="00D04E20" w:rsidP="00D04E20">
      <w:pPr>
        <w:spacing w:line="240" w:lineRule="auto"/>
        <w:contextualSpacing/>
        <w:jc w:val="center"/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</w:pPr>
      <w:r w:rsidRPr="002A1954"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  <w:lastRenderedPageBreak/>
        <w:t xml:space="preserve">Календарно-тематическое планирование </w:t>
      </w:r>
    </w:p>
    <w:p w:rsidR="006F3104" w:rsidRPr="002A1954" w:rsidRDefault="006F3104" w:rsidP="00D04E20">
      <w:pPr>
        <w:spacing w:line="240" w:lineRule="auto"/>
        <w:contextualSpacing/>
        <w:jc w:val="center"/>
        <w:rPr>
          <w:rFonts w:ascii="Times New Roman" w:hAnsi="Times New Roman"/>
          <w:b/>
          <w:smallCaps/>
          <w:color w:val="020202"/>
          <w:sz w:val="28"/>
          <w:szCs w:val="28"/>
          <w:u w:val="single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2875"/>
        <w:gridCol w:w="4200"/>
        <w:gridCol w:w="2210"/>
        <w:gridCol w:w="2210"/>
        <w:gridCol w:w="2210"/>
      </w:tblGrid>
      <w:tr w:rsidR="008C625A" w:rsidRPr="0068375E" w:rsidTr="00F55252">
        <w:trPr>
          <w:trHeight w:val="95"/>
        </w:trPr>
        <w:tc>
          <w:tcPr>
            <w:tcW w:w="1153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4200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10" w:type="dxa"/>
            <w:vMerge w:val="restart"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20" w:type="dxa"/>
            <w:gridSpan w:val="2"/>
          </w:tcPr>
          <w:p w:rsidR="008C625A" w:rsidRPr="0068375E" w:rsidRDefault="008C625A" w:rsidP="008C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8C625A" w:rsidRPr="0068375E" w:rsidRDefault="008C625A" w:rsidP="008C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625A" w:rsidRPr="0068375E" w:rsidTr="008C625A">
        <w:trPr>
          <w:trHeight w:val="95"/>
        </w:trPr>
        <w:tc>
          <w:tcPr>
            <w:tcW w:w="1153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C625A" w:rsidRPr="0068375E" w:rsidRDefault="008C625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C625A" w:rsidRPr="0068375E" w:rsidRDefault="008C625A" w:rsidP="00FF61EA">
            <w:pPr>
              <w:tabs>
                <w:tab w:val="left" w:pos="300"/>
                <w:tab w:val="center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10" w:type="dxa"/>
          </w:tcPr>
          <w:p w:rsidR="008C625A" w:rsidRPr="0068375E" w:rsidRDefault="008C625A" w:rsidP="00FF61EA">
            <w:pPr>
              <w:tabs>
                <w:tab w:val="left" w:pos="300"/>
                <w:tab w:val="center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F55252" w:rsidRPr="0068375E" w:rsidTr="00A86480">
        <w:trPr>
          <w:trHeight w:val="626"/>
        </w:trPr>
        <w:tc>
          <w:tcPr>
            <w:tcW w:w="1153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CA3A4A" w:rsidRPr="00CA3A4A" w:rsidRDefault="00CA3A4A" w:rsidP="00866057">
            <w:pPr>
              <w:spacing w:after="0" w:line="240" w:lineRule="auto"/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</w:pPr>
            <w:r w:rsidRPr="00CA3A4A"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  <w:t>Ввведение</w:t>
            </w:r>
          </w:p>
          <w:p w:rsidR="007B0129" w:rsidRPr="00F55252" w:rsidRDefault="00CA3A4A" w:rsidP="0086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3A4A"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  <w:t xml:space="preserve"> /1ч/</w:t>
            </w:r>
          </w:p>
        </w:tc>
        <w:tc>
          <w:tcPr>
            <w:tcW w:w="4200" w:type="dxa"/>
          </w:tcPr>
          <w:p w:rsidR="007B0129" w:rsidRPr="00C56710" w:rsidRDefault="00CA3A4A" w:rsidP="00866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Роль растений в жизни человека</w:t>
            </w:r>
          </w:p>
        </w:tc>
        <w:tc>
          <w:tcPr>
            <w:tcW w:w="2210" w:type="dxa"/>
          </w:tcPr>
          <w:p w:rsidR="00F55252" w:rsidRPr="0068375E" w:rsidRDefault="00CA3A4A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55252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210" w:type="dxa"/>
          </w:tcPr>
          <w:p w:rsidR="00F55252" w:rsidRPr="0068375E" w:rsidRDefault="00F55252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C01A71">
        <w:trPr>
          <w:trHeight w:val="698"/>
        </w:trPr>
        <w:tc>
          <w:tcPr>
            <w:tcW w:w="1153" w:type="dxa"/>
          </w:tcPr>
          <w:p w:rsidR="00C01A71" w:rsidRPr="004F03DE" w:rsidRDefault="00C01A71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  <w:vMerge w:val="restart"/>
          </w:tcPr>
          <w:p w:rsidR="00C01A71" w:rsidRDefault="00C01A71" w:rsidP="00CA3A4A">
            <w:pPr>
              <w:spacing w:after="0" w:line="240" w:lineRule="auto"/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</w:pPr>
            <w:r w:rsidRPr="00CA3A4A"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  <w:t>Разнообразие растений</w:t>
            </w:r>
          </w:p>
          <w:p w:rsidR="00C01A71" w:rsidRPr="00866057" w:rsidRDefault="00C01A71" w:rsidP="00CA3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304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 xml:space="preserve"> /8 часов/</w:t>
            </w: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Разнообразие растений .</w:t>
            </w: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Самые древние растения</w:t>
            </w: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C01A71">
        <w:trPr>
          <w:trHeight w:val="425"/>
        </w:trPr>
        <w:tc>
          <w:tcPr>
            <w:tcW w:w="1153" w:type="dxa"/>
          </w:tcPr>
          <w:p w:rsidR="00C01A71" w:rsidRDefault="00C01A71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  <w:vMerge/>
          </w:tcPr>
          <w:p w:rsidR="00C01A71" w:rsidRPr="0068375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Первые наземные растения.</w:t>
            </w: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</w:tc>
        <w:tc>
          <w:tcPr>
            <w:tcW w:w="2210" w:type="dxa"/>
          </w:tcPr>
          <w:p w:rsidR="00C01A71" w:rsidRPr="0068375E" w:rsidRDefault="00C01A71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C01A71">
        <w:trPr>
          <w:trHeight w:val="744"/>
        </w:trPr>
        <w:tc>
          <w:tcPr>
            <w:tcW w:w="1153" w:type="dxa"/>
          </w:tcPr>
          <w:p w:rsidR="00C01A71" w:rsidRPr="004F03DE" w:rsidRDefault="00C01A71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5" w:type="dxa"/>
            <w:vMerge/>
          </w:tcPr>
          <w:p w:rsidR="00C01A71" w:rsidRPr="0068375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 xml:space="preserve">Растения у тебя дома. </w:t>
            </w: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Значение растений.</w:t>
            </w: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</w:tc>
        <w:tc>
          <w:tcPr>
            <w:tcW w:w="2210" w:type="dxa"/>
          </w:tcPr>
          <w:p w:rsidR="00C01A71" w:rsidRPr="0068375E" w:rsidRDefault="00C01A71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C01A71">
        <w:trPr>
          <w:trHeight w:val="556"/>
        </w:trPr>
        <w:tc>
          <w:tcPr>
            <w:tcW w:w="1153" w:type="dxa"/>
          </w:tcPr>
          <w:p w:rsidR="00C01A71" w:rsidRPr="004F03DE" w:rsidRDefault="00C01A71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5" w:type="dxa"/>
            <w:vMerge/>
          </w:tcPr>
          <w:p w:rsidR="00C01A71" w:rsidRPr="0068375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Ядовитые растения,  нужны ли они?</w:t>
            </w: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</w:tc>
        <w:tc>
          <w:tcPr>
            <w:tcW w:w="2210" w:type="dxa"/>
          </w:tcPr>
          <w:p w:rsidR="00C01A71" w:rsidRPr="0068375E" w:rsidRDefault="00C01A71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8C625A">
        <w:trPr>
          <w:trHeight w:val="95"/>
        </w:trPr>
        <w:tc>
          <w:tcPr>
            <w:tcW w:w="1153" w:type="dxa"/>
          </w:tcPr>
          <w:p w:rsidR="00C01A71" w:rsidRPr="004F03DE" w:rsidRDefault="00C01A71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5" w:type="dxa"/>
            <w:vMerge/>
          </w:tcPr>
          <w:p w:rsidR="00C01A71" w:rsidRPr="0068375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8E48C4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Условия для существования растений.</w:t>
            </w:r>
          </w:p>
          <w:p w:rsidR="00C01A71" w:rsidRPr="00C56710" w:rsidRDefault="00C01A71" w:rsidP="008E48C4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  <w:p w:rsidR="00C01A71" w:rsidRPr="00C56710" w:rsidRDefault="00C01A71" w:rsidP="008E48C4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</w:tc>
        <w:tc>
          <w:tcPr>
            <w:tcW w:w="2210" w:type="dxa"/>
          </w:tcPr>
          <w:p w:rsidR="00C01A71" w:rsidRPr="0068375E" w:rsidRDefault="00C01A71" w:rsidP="008E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8C625A">
        <w:trPr>
          <w:trHeight w:val="95"/>
        </w:trPr>
        <w:tc>
          <w:tcPr>
            <w:tcW w:w="1153" w:type="dxa"/>
          </w:tcPr>
          <w:p w:rsidR="00C01A71" w:rsidRPr="004F03DE" w:rsidRDefault="00C01A71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5" w:type="dxa"/>
            <w:vMerge/>
          </w:tcPr>
          <w:p w:rsidR="00C01A71" w:rsidRPr="0068375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Изготовление гербария.</w:t>
            </w: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</w:tc>
        <w:tc>
          <w:tcPr>
            <w:tcW w:w="2210" w:type="dxa"/>
          </w:tcPr>
          <w:p w:rsidR="00C01A71" w:rsidRPr="0068375E" w:rsidRDefault="00C01A71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8C625A">
        <w:trPr>
          <w:trHeight w:val="95"/>
        </w:trPr>
        <w:tc>
          <w:tcPr>
            <w:tcW w:w="1153" w:type="dxa"/>
          </w:tcPr>
          <w:p w:rsidR="00C01A71" w:rsidRPr="004F03DE" w:rsidRDefault="00C01A71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5" w:type="dxa"/>
            <w:vMerge/>
          </w:tcPr>
          <w:p w:rsidR="00C01A71" w:rsidRPr="0068375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Экскурсия «Осенний лес»</w:t>
            </w: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</w:tc>
        <w:tc>
          <w:tcPr>
            <w:tcW w:w="2210" w:type="dxa"/>
          </w:tcPr>
          <w:p w:rsidR="00C01A71" w:rsidRPr="0068375E" w:rsidRDefault="00C01A71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8C625A">
        <w:trPr>
          <w:trHeight w:val="95"/>
        </w:trPr>
        <w:tc>
          <w:tcPr>
            <w:tcW w:w="1153" w:type="dxa"/>
          </w:tcPr>
          <w:p w:rsidR="00C01A71" w:rsidRPr="004F03DE" w:rsidRDefault="00C01A71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5" w:type="dxa"/>
            <w:vMerge/>
          </w:tcPr>
          <w:p w:rsidR="00C01A71" w:rsidRPr="0068375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Определение растений в кабинете</w:t>
            </w: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</w:p>
        </w:tc>
        <w:tc>
          <w:tcPr>
            <w:tcW w:w="2210" w:type="dxa"/>
          </w:tcPr>
          <w:p w:rsidR="00C01A71" w:rsidRPr="0068375E" w:rsidRDefault="00C01A71" w:rsidP="0091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C01A71">
        <w:trPr>
          <w:trHeight w:val="845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</w:tcBorders>
          </w:tcPr>
          <w:p w:rsidR="00C01A71" w:rsidRPr="00C01A71" w:rsidRDefault="00C01A71" w:rsidP="004F03DE">
            <w:pPr>
              <w:spacing w:after="0" w:line="240" w:lineRule="auto"/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</w:pPr>
            <w:r w:rsidRPr="00C01A71"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  <w:t xml:space="preserve">Строение растений </w:t>
            </w:r>
          </w:p>
          <w:p w:rsidR="00C01A71" w:rsidRPr="004F03DE" w:rsidRDefault="00C01A71" w:rsidP="004F0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0129"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1</w:t>
            </w:r>
            <w:r w:rsidRPr="007B0129">
              <w:rPr>
                <w:rFonts w:ascii="Times New Roman" w:hAnsi="Times New Roman" w:cs="Times New Roman"/>
                <w:b/>
                <w:color w:val="030405"/>
                <w:sz w:val="28"/>
                <w:szCs w:val="28"/>
              </w:rPr>
              <w:t>6 часов/</w:t>
            </w: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Как устроено растение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261442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Оформление альбома «Строение растений»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261442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Лист, особенности строения.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6A63EB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Виды листьев.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F67ADA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Лист- фабрика энергии. Космическая роль растений.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ED2E87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Отпечатки листьев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6477F0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Побег, его строение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100570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Такие разные побеги. Видоизменение побегов.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2D7B46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Экскурсия «Зимний лес»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720A26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Для чего нужны цветы?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720A26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Рассматривание различных цветов.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720A26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892CED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Хитрости цветов.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1A71" w:rsidRPr="0068375E" w:rsidTr="00720A26">
        <w:trPr>
          <w:trHeight w:val="844"/>
        </w:trPr>
        <w:tc>
          <w:tcPr>
            <w:tcW w:w="1153" w:type="dxa"/>
          </w:tcPr>
          <w:p w:rsidR="00C01A71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75" w:type="dxa"/>
            <w:vMerge/>
          </w:tcPr>
          <w:p w:rsidR="00C01A71" w:rsidRPr="004F03DE" w:rsidRDefault="00C01A71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01A71" w:rsidRPr="00C56710" w:rsidRDefault="00C01A71" w:rsidP="00892CED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Праздник цветов.</w:t>
            </w:r>
          </w:p>
        </w:tc>
        <w:tc>
          <w:tcPr>
            <w:tcW w:w="2210" w:type="dxa"/>
          </w:tcPr>
          <w:p w:rsidR="00C01A71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01A71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2210" w:type="dxa"/>
          </w:tcPr>
          <w:p w:rsidR="00C01A71" w:rsidRPr="0068375E" w:rsidRDefault="00C01A71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6710" w:rsidRPr="0068375E" w:rsidTr="00720A26">
        <w:trPr>
          <w:trHeight w:val="844"/>
        </w:trPr>
        <w:tc>
          <w:tcPr>
            <w:tcW w:w="1153" w:type="dxa"/>
          </w:tcPr>
          <w:p w:rsidR="00C56710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5" w:type="dxa"/>
            <w:vMerge/>
          </w:tcPr>
          <w:p w:rsidR="00C56710" w:rsidRPr="004F03DE" w:rsidRDefault="00C56710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56710" w:rsidRPr="00C56710" w:rsidRDefault="00C56710" w:rsidP="00892CED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Семя. Строение и состав семени.</w:t>
            </w:r>
          </w:p>
        </w:tc>
        <w:tc>
          <w:tcPr>
            <w:tcW w:w="2210" w:type="dxa"/>
          </w:tcPr>
          <w:p w:rsidR="00C56710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56710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210" w:type="dxa"/>
          </w:tcPr>
          <w:p w:rsidR="00C56710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6710" w:rsidRPr="0068375E" w:rsidTr="00720A26">
        <w:trPr>
          <w:trHeight w:val="844"/>
        </w:trPr>
        <w:tc>
          <w:tcPr>
            <w:tcW w:w="1153" w:type="dxa"/>
          </w:tcPr>
          <w:p w:rsidR="00C56710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75" w:type="dxa"/>
            <w:vMerge/>
          </w:tcPr>
          <w:p w:rsidR="00C56710" w:rsidRPr="004F03DE" w:rsidRDefault="00C56710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56710" w:rsidRPr="00C56710" w:rsidRDefault="00C56710" w:rsidP="005B4B41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Значение семени.</w:t>
            </w:r>
          </w:p>
        </w:tc>
        <w:tc>
          <w:tcPr>
            <w:tcW w:w="2210" w:type="dxa"/>
          </w:tcPr>
          <w:p w:rsidR="00C56710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56710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210" w:type="dxa"/>
          </w:tcPr>
          <w:p w:rsidR="00C56710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6710" w:rsidRPr="0068375E" w:rsidTr="00720A26">
        <w:trPr>
          <w:trHeight w:val="844"/>
        </w:trPr>
        <w:tc>
          <w:tcPr>
            <w:tcW w:w="1153" w:type="dxa"/>
          </w:tcPr>
          <w:p w:rsidR="00C56710" w:rsidRPr="004F03DE" w:rsidRDefault="00C56710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75" w:type="dxa"/>
            <w:vMerge/>
          </w:tcPr>
          <w:p w:rsidR="00C56710" w:rsidRPr="004F03DE" w:rsidRDefault="00C56710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C56710" w:rsidRPr="00C56710" w:rsidRDefault="00C56710" w:rsidP="005B4B41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Движение растений. Цветочные часы.</w:t>
            </w:r>
          </w:p>
        </w:tc>
        <w:tc>
          <w:tcPr>
            <w:tcW w:w="2210" w:type="dxa"/>
          </w:tcPr>
          <w:p w:rsidR="00C56710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56710" w:rsidRPr="0068375E" w:rsidRDefault="00A8648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210" w:type="dxa"/>
          </w:tcPr>
          <w:p w:rsidR="00C56710" w:rsidRPr="0068375E" w:rsidRDefault="00C56710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576E" w:rsidRPr="0068375E" w:rsidTr="00C01A71">
        <w:trPr>
          <w:trHeight w:val="844"/>
        </w:trPr>
        <w:tc>
          <w:tcPr>
            <w:tcW w:w="1153" w:type="dxa"/>
          </w:tcPr>
          <w:p w:rsidR="0097576E" w:rsidRPr="004F03DE" w:rsidRDefault="0097576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75" w:type="dxa"/>
            <w:vMerge w:val="restart"/>
            <w:tcBorders>
              <w:top w:val="nil"/>
            </w:tcBorders>
          </w:tcPr>
          <w:p w:rsidR="0097576E" w:rsidRDefault="0097576E" w:rsidP="000A639E">
            <w:pPr>
              <w:spacing w:after="0" w:line="240" w:lineRule="auto"/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</w:pPr>
            <w:r w:rsidRPr="00C56710"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  <w:t xml:space="preserve">Размножение растений </w:t>
            </w:r>
          </w:p>
          <w:p w:rsidR="0097576E" w:rsidRPr="00C56710" w:rsidRDefault="0097576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70809"/>
                <w:sz w:val="28"/>
                <w:szCs w:val="28"/>
              </w:rPr>
            </w:pPr>
            <w:r w:rsidRPr="00C56710">
              <w:rPr>
                <w:rFonts w:ascii="Times New Roman" w:hAnsi="Times New Roman" w:cs="Times New Roman"/>
                <w:b/>
                <w:color w:val="070809"/>
                <w:sz w:val="28"/>
                <w:szCs w:val="28"/>
              </w:rPr>
              <w:t>/9ч./</w:t>
            </w:r>
          </w:p>
        </w:tc>
        <w:tc>
          <w:tcPr>
            <w:tcW w:w="4200" w:type="dxa"/>
          </w:tcPr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Размножение растений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576E" w:rsidRPr="0068375E" w:rsidTr="009670E4">
        <w:trPr>
          <w:trHeight w:val="844"/>
        </w:trPr>
        <w:tc>
          <w:tcPr>
            <w:tcW w:w="1153" w:type="dxa"/>
          </w:tcPr>
          <w:p w:rsidR="0097576E" w:rsidRPr="004F03DE" w:rsidRDefault="0097576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75" w:type="dxa"/>
            <w:vMerge/>
          </w:tcPr>
          <w:p w:rsidR="0097576E" w:rsidRPr="004F03DE" w:rsidRDefault="0097576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Способы вегетативного размножения растений.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576E" w:rsidRPr="0068375E" w:rsidTr="00720A26">
        <w:trPr>
          <w:trHeight w:val="844"/>
        </w:trPr>
        <w:tc>
          <w:tcPr>
            <w:tcW w:w="1153" w:type="dxa"/>
          </w:tcPr>
          <w:p w:rsidR="0097576E" w:rsidRPr="004F03DE" w:rsidRDefault="0097576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75" w:type="dxa"/>
            <w:vMerge/>
          </w:tcPr>
          <w:p w:rsidR="0097576E" w:rsidRPr="004F03DE" w:rsidRDefault="0097576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 xml:space="preserve">Размножение семенами. </w:t>
            </w:r>
          </w:p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Разнообразие семян.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576E" w:rsidRPr="0068375E" w:rsidTr="00C276B5">
        <w:trPr>
          <w:trHeight w:val="844"/>
        </w:trPr>
        <w:tc>
          <w:tcPr>
            <w:tcW w:w="1153" w:type="dxa"/>
          </w:tcPr>
          <w:p w:rsidR="0097576E" w:rsidRPr="004F03DE" w:rsidRDefault="0097576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75" w:type="dxa"/>
            <w:vMerge/>
          </w:tcPr>
          <w:p w:rsidR="0097576E" w:rsidRPr="004F03DE" w:rsidRDefault="0097576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Значение семян.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576E" w:rsidRPr="0068375E" w:rsidTr="00013CA4">
        <w:trPr>
          <w:trHeight w:val="1044"/>
        </w:trPr>
        <w:tc>
          <w:tcPr>
            <w:tcW w:w="1153" w:type="dxa"/>
            <w:tcBorders>
              <w:bottom w:val="single" w:sz="4" w:space="0" w:color="auto"/>
            </w:tcBorders>
          </w:tcPr>
          <w:p w:rsidR="0097576E" w:rsidRPr="004F03DE" w:rsidRDefault="0097576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5" w:type="dxa"/>
            <w:vMerge/>
            <w:tcBorders>
              <w:bottom w:val="single" w:sz="4" w:space="0" w:color="auto"/>
            </w:tcBorders>
          </w:tcPr>
          <w:p w:rsidR="0097576E" w:rsidRPr="004F03DE" w:rsidRDefault="0097576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576E" w:rsidRPr="0068375E" w:rsidTr="00720A26">
        <w:trPr>
          <w:trHeight w:val="844"/>
        </w:trPr>
        <w:tc>
          <w:tcPr>
            <w:tcW w:w="1153" w:type="dxa"/>
          </w:tcPr>
          <w:p w:rsidR="0097576E" w:rsidRPr="004F03DE" w:rsidRDefault="0097576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75" w:type="dxa"/>
            <w:vMerge/>
          </w:tcPr>
          <w:p w:rsidR="0097576E" w:rsidRPr="004F03DE" w:rsidRDefault="0097576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Определение всхожести семян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97576E" w:rsidRPr="0068375E" w:rsidRDefault="0097576E" w:rsidP="00A8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576E" w:rsidRPr="0068375E" w:rsidTr="00720A26">
        <w:trPr>
          <w:trHeight w:val="844"/>
        </w:trPr>
        <w:tc>
          <w:tcPr>
            <w:tcW w:w="1153" w:type="dxa"/>
          </w:tcPr>
          <w:p w:rsidR="0097576E" w:rsidRPr="004F03DE" w:rsidRDefault="0097576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32, 33</w:t>
            </w:r>
          </w:p>
        </w:tc>
        <w:tc>
          <w:tcPr>
            <w:tcW w:w="2875" w:type="dxa"/>
            <w:vMerge/>
          </w:tcPr>
          <w:p w:rsidR="0097576E" w:rsidRPr="004F03DE" w:rsidRDefault="0097576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Хитрости семян .</w:t>
            </w:r>
          </w:p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Распространение семян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97576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24.04</w:t>
            </w:r>
          </w:p>
          <w:p w:rsidR="0097576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08.05</w:t>
            </w:r>
          </w:p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576E" w:rsidRPr="0068375E" w:rsidTr="00720A26">
        <w:trPr>
          <w:trHeight w:val="844"/>
        </w:trPr>
        <w:tc>
          <w:tcPr>
            <w:tcW w:w="1153" w:type="dxa"/>
          </w:tcPr>
          <w:p w:rsidR="0097576E" w:rsidRPr="004F03DE" w:rsidRDefault="0097576E" w:rsidP="004F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75" w:type="dxa"/>
            <w:vMerge/>
          </w:tcPr>
          <w:p w:rsidR="0097576E" w:rsidRPr="004F03DE" w:rsidRDefault="0097576E" w:rsidP="000A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97576E" w:rsidRPr="00C56710" w:rsidRDefault="0097576E" w:rsidP="00165600">
            <w:pPr>
              <w:spacing w:after="0" w:line="240" w:lineRule="auto"/>
              <w:rPr>
                <w:rFonts w:ascii="Times New Roman" w:hAnsi="Times New Roman" w:cs="Times New Roman"/>
                <w:color w:val="070809"/>
                <w:sz w:val="24"/>
                <w:szCs w:val="24"/>
              </w:rPr>
            </w:pPr>
            <w:r w:rsidRPr="00C56710">
              <w:rPr>
                <w:rFonts w:ascii="Times New Roman" w:hAnsi="Times New Roman" w:cs="Times New Roman"/>
                <w:color w:val="070809"/>
                <w:sz w:val="24"/>
                <w:szCs w:val="24"/>
              </w:rPr>
              <w:t>Как можно привить несколько растений на одном?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210" w:type="dxa"/>
          </w:tcPr>
          <w:p w:rsidR="0097576E" w:rsidRPr="0068375E" w:rsidRDefault="0097576E" w:rsidP="000A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4E20" w:rsidRPr="00701546" w:rsidRDefault="00D04E20" w:rsidP="00D04E20">
      <w:pPr>
        <w:spacing w:line="240" w:lineRule="auto"/>
        <w:contextualSpacing/>
        <w:jc w:val="center"/>
        <w:rPr>
          <w:rFonts w:ascii="Times New Roman" w:hAnsi="Times New Roman"/>
          <w:b/>
          <w:color w:val="020202"/>
          <w:sz w:val="24"/>
          <w:szCs w:val="24"/>
        </w:rPr>
      </w:pPr>
    </w:p>
    <w:p w:rsidR="00D04E20" w:rsidRPr="008D3BFB" w:rsidRDefault="00D04E20" w:rsidP="008D3BFB">
      <w:pPr>
        <w:pStyle w:val="c11"/>
        <w:shd w:val="clear" w:color="auto" w:fill="FFFFFF"/>
        <w:spacing w:before="0" w:beforeAutospacing="0" w:after="0" w:afterAutospacing="0"/>
        <w:rPr>
          <w:color w:val="020202"/>
        </w:rPr>
      </w:pPr>
    </w:p>
    <w:sectPr w:rsidR="00D04E20" w:rsidRPr="008D3BFB" w:rsidSect="00090B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80" w:rsidRDefault="00735E80" w:rsidP="00266FEA">
      <w:pPr>
        <w:spacing w:after="0" w:line="240" w:lineRule="auto"/>
      </w:pPr>
      <w:r>
        <w:separator/>
      </w:r>
    </w:p>
  </w:endnote>
  <w:endnote w:type="continuationSeparator" w:id="1">
    <w:p w:rsidR="00735E80" w:rsidRDefault="00735E80" w:rsidP="0026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37" w:rsidRDefault="00090B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C061A9">
    <w:pPr>
      <w:pStyle w:val="a7"/>
      <w:jc w:val="right"/>
    </w:pPr>
    <w:fldSimple w:instr=" PAGE   \* MERGEFORMAT ">
      <w:r w:rsidR="00E811E2">
        <w:rPr>
          <w:noProof/>
        </w:rPr>
        <w:t>2</w:t>
      </w:r>
    </w:fldSimple>
  </w:p>
  <w:p w:rsidR="009D3D99" w:rsidRDefault="009D3D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37" w:rsidRDefault="00090B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C061A9">
    <w:pPr>
      <w:pStyle w:val="a7"/>
      <w:jc w:val="right"/>
    </w:pPr>
    <w:fldSimple w:instr=" PAGE   \* MERGEFORMAT ">
      <w:r w:rsidR="00E811E2">
        <w:rPr>
          <w:noProof/>
        </w:rPr>
        <w:t>8</w:t>
      </w:r>
    </w:fldSimple>
  </w:p>
  <w:p w:rsidR="009D3D99" w:rsidRDefault="009D3D99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80" w:rsidRDefault="00735E80" w:rsidP="00266FEA">
      <w:pPr>
        <w:spacing w:after="0" w:line="240" w:lineRule="auto"/>
      </w:pPr>
      <w:r>
        <w:separator/>
      </w:r>
    </w:p>
  </w:footnote>
  <w:footnote w:type="continuationSeparator" w:id="1">
    <w:p w:rsidR="00735E80" w:rsidRDefault="00735E80" w:rsidP="0026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37" w:rsidRDefault="00090B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37" w:rsidRDefault="00090B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37" w:rsidRDefault="00090B3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9" w:rsidRDefault="009D3D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8"/>
        <w:szCs w:val="28"/>
        <w:lang w:eastAsia="en-U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7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12469D6"/>
    <w:multiLevelType w:val="hybridMultilevel"/>
    <w:tmpl w:val="DEA6302A"/>
    <w:lvl w:ilvl="0" w:tplc="2F82F97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AD5B55"/>
    <w:multiLevelType w:val="hybridMultilevel"/>
    <w:tmpl w:val="43466210"/>
    <w:lvl w:ilvl="0" w:tplc="FA5E87CC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4735170"/>
    <w:multiLevelType w:val="hybridMultilevel"/>
    <w:tmpl w:val="14E03C06"/>
    <w:lvl w:ilvl="0" w:tplc="00000001">
      <w:start w:val="1"/>
      <w:numFmt w:val="bullet"/>
      <w:lvlText w:val=""/>
      <w:lvlJc w:val="left"/>
      <w:pPr>
        <w:ind w:left="93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2">
    <w:nsid w:val="11C61118"/>
    <w:multiLevelType w:val="hybridMultilevel"/>
    <w:tmpl w:val="84843DCA"/>
    <w:lvl w:ilvl="0" w:tplc="CA246F98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3803BE"/>
    <w:multiLevelType w:val="hybridMultilevel"/>
    <w:tmpl w:val="90D0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C2A7A"/>
    <w:multiLevelType w:val="hybridMultilevel"/>
    <w:tmpl w:val="83A24372"/>
    <w:lvl w:ilvl="0" w:tplc="0000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3FE7E29"/>
    <w:multiLevelType w:val="hybridMultilevel"/>
    <w:tmpl w:val="E4F0694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A6C9C"/>
    <w:multiLevelType w:val="hybridMultilevel"/>
    <w:tmpl w:val="C60C6B78"/>
    <w:lvl w:ilvl="0" w:tplc="0000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4BD3729"/>
    <w:multiLevelType w:val="hybridMultilevel"/>
    <w:tmpl w:val="67F82594"/>
    <w:lvl w:ilvl="0" w:tplc="910CE9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35D77"/>
    <w:multiLevelType w:val="hybridMultilevel"/>
    <w:tmpl w:val="F2F6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E6023"/>
    <w:multiLevelType w:val="hybridMultilevel"/>
    <w:tmpl w:val="93F0C1C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77674"/>
    <w:multiLevelType w:val="hybridMultilevel"/>
    <w:tmpl w:val="27CE4BEC"/>
    <w:lvl w:ilvl="0" w:tplc="0000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76F96E78"/>
    <w:multiLevelType w:val="hybridMultilevel"/>
    <w:tmpl w:val="96863FF4"/>
    <w:lvl w:ilvl="0" w:tplc="00000001">
      <w:start w:val="1"/>
      <w:numFmt w:val="bullet"/>
      <w:lvlText w:val=""/>
      <w:lvlJc w:val="left"/>
      <w:pPr>
        <w:ind w:left="80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790459CA"/>
    <w:multiLevelType w:val="hybridMultilevel"/>
    <w:tmpl w:val="A29EF3A0"/>
    <w:lvl w:ilvl="0" w:tplc="0000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7E513D23"/>
    <w:multiLevelType w:val="hybridMultilevel"/>
    <w:tmpl w:val="5532C5E0"/>
    <w:lvl w:ilvl="0" w:tplc="5C909052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20"/>
  </w:num>
  <w:num w:numId="16">
    <w:abstractNumId w:val="16"/>
  </w:num>
  <w:num w:numId="17">
    <w:abstractNumId w:val="2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11"/>
  </w:num>
  <w:num w:numId="23">
    <w:abstractNumId w:val="18"/>
  </w:num>
  <w:num w:numId="24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6FEA"/>
    <w:rsid w:val="0001736A"/>
    <w:rsid w:val="00036196"/>
    <w:rsid w:val="00090B37"/>
    <w:rsid w:val="000B3CFB"/>
    <w:rsid w:val="000C78DD"/>
    <w:rsid w:val="001203B6"/>
    <w:rsid w:val="001329F6"/>
    <w:rsid w:val="0014398A"/>
    <w:rsid w:val="0016430F"/>
    <w:rsid w:val="00180904"/>
    <w:rsid w:val="00184600"/>
    <w:rsid w:val="001C22E0"/>
    <w:rsid w:val="00211AE9"/>
    <w:rsid w:val="00266FEA"/>
    <w:rsid w:val="002E3465"/>
    <w:rsid w:val="002F0BCC"/>
    <w:rsid w:val="002F73DA"/>
    <w:rsid w:val="00303218"/>
    <w:rsid w:val="003227A9"/>
    <w:rsid w:val="003446C4"/>
    <w:rsid w:val="003B4FBA"/>
    <w:rsid w:val="003D5DEF"/>
    <w:rsid w:val="00450F02"/>
    <w:rsid w:val="00471182"/>
    <w:rsid w:val="004D179E"/>
    <w:rsid w:val="004D1FD1"/>
    <w:rsid w:val="004E26D2"/>
    <w:rsid w:val="004F03DE"/>
    <w:rsid w:val="004F4D2C"/>
    <w:rsid w:val="00510708"/>
    <w:rsid w:val="00515C03"/>
    <w:rsid w:val="00527EA1"/>
    <w:rsid w:val="005313FF"/>
    <w:rsid w:val="00537AFA"/>
    <w:rsid w:val="00544B0F"/>
    <w:rsid w:val="00547D47"/>
    <w:rsid w:val="005806F1"/>
    <w:rsid w:val="005909B8"/>
    <w:rsid w:val="005A6081"/>
    <w:rsid w:val="006214AB"/>
    <w:rsid w:val="00632E36"/>
    <w:rsid w:val="0063585A"/>
    <w:rsid w:val="006763B4"/>
    <w:rsid w:val="006F3104"/>
    <w:rsid w:val="00735E80"/>
    <w:rsid w:val="007710FC"/>
    <w:rsid w:val="00782AC3"/>
    <w:rsid w:val="0079707D"/>
    <w:rsid w:val="007A2A65"/>
    <w:rsid w:val="007B0129"/>
    <w:rsid w:val="007B3114"/>
    <w:rsid w:val="007E68CF"/>
    <w:rsid w:val="007F1CA7"/>
    <w:rsid w:val="00803781"/>
    <w:rsid w:val="0085206A"/>
    <w:rsid w:val="00854DE9"/>
    <w:rsid w:val="00866057"/>
    <w:rsid w:val="008B0415"/>
    <w:rsid w:val="008C625A"/>
    <w:rsid w:val="008D3BFB"/>
    <w:rsid w:val="00924D4D"/>
    <w:rsid w:val="00944D68"/>
    <w:rsid w:val="0097576E"/>
    <w:rsid w:val="009C173D"/>
    <w:rsid w:val="009C688D"/>
    <w:rsid w:val="009D3D99"/>
    <w:rsid w:val="00A43BB5"/>
    <w:rsid w:val="00A6265E"/>
    <w:rsid w:val="00A84A19"/>
    <w:rsid w:val="00A86480"/>
    <w:rsid w:val="00AB71E1"/>
    <w:rsid w:val="00AB769F"/>
    <w:rsid w:val="00AD3881"/>
    <w:rsid w:val="00AE4191"/>
    <w:rsid w:val="00AF4E1B"/>
    <w:rsid w:val="00B14CCB"/>
    <w:rsid w:val="00B22BB7"/>
    <w:rsid w:val="00B34700"/>
    <w:rsid w:val="00B443FC"/>
    <w:rsid w:val="00B56F14"/>
    <w:rsid w:val="00C01A71"/>
    <w:rsid w:val="00C061A9"/>
    <w:rsid w:val="00C56710"/>
    <w:rsid w:val="00C76625"/>
    <w:rsid w:val="00C82C83"/>
    <w:rsid w:val="00CA3A4A"/>
    <w:rsid w:val="00CB44F8"/>
    <w:rsid w:val="00CB51D8"/>
    <w:rsid w:val="00CC3832"/>
    <w:rsid w:val="00CC50A4"/>
    <w:rsid w:val="00CD28DF"/>
    <w:rsid w:val="00CD6CDA"/>
    <w:rsid w:val="00CE7AB8"/>
    <w:rsid w:val="00CF581F"/>
    <w:rsid w:val="00D04E20"/>
    <w:rsid w:val="00D644E2"/>
    <w:rsid w:val="00E01F78"/>
    <w:rsid w:val="00E02506"/>
    <w:rsid w:val="00E53442"/>
    <w:rsid w:val="00E62BCE"/>
    <w:rsid w:val="00E65C34"/>
    <w:rsid w:val="00E75334"/>
    <w:rsid w:val="00E811E2"/>
    <w:rsid w:val="00E86F99"/>
    <w:rsid w:val="00E9671A"/>
    <w:rsid w:val="00EA79D1"/>
    <w:rsid w:val="00ED5F47"/>
    <w:rsid w:val="00EF6E21"/>
    <w:rsid w:val="00F171CF"/>
    <w:rsid w:val="00F27FE5"/>
    <w:rsid w:val="00F41349"/>
    <w:rsid w:val="00F47417"/>
    <w:rsid w:val="00F55252"/>
    <w:rsid w:val="00F65A20"/>
    <w:rsid w:val="00F758F8"/>
    <w:rsid w:val="00FD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B8"/>
  </w:style>
  <w:style w:type="paragraph" w:styleId="1">
    <w:name w:val="heading 1"/>
    <w:basedOn w:val="a"/>
    <w:next w:val="a"/>
    <w:link w:val="10"/>
    <w:qFormat/>
    <w:rsid w:val="00D04E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04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4E2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D04E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4E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4E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D04E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66FEA"/>
  </w:style>
  <w:style w:type="paragraph" w:customStyle="1" w:styleId="c45">
    <w:name w:val="c45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6FEA"/>
  </w:style>
  <w:style w:type="paragraph" w:customStyle="1" w:styleId="c11">
    <w:name w:val="c11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6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266F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nhideWhenUsed/>
    <w:rsid w:val="002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66FEA"/>
  </w:style>
  <w:style w:type="paragraph" w:styleId="a7">
    <w:name w:val="footer"/>
    <w:basedOn w:val="a"/>
    <w:link w:val="a8"/>
    <w:unhideWhenUsed/>
    <w:rsid w:val="002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66FEA"/>
  </w:style>
  <w:style w:type="character" w:customStyle="1" w:styleId="s1">
    <w:name w:val="s1"/>
    <w:basedOn w:val="a0"/>
    <w:rsid w:val="00450F02"/>
  </w:style>
  <w:style w:type="character" w:customStyle="1" w:styleId="apple-converted-space">
    <w:name w:val="apple-converted-space"/>
    <w:basedOn w:val="a0"/>
    <w:rsid w:val="00450F02"/>
  </w:style>
  <w:style w:type="character" w:customStyle="1" w:styleId="8">
    <w:name w:val="Основной текст (8)_"/>
    <w:basedOn w:val="a0"/>
    <w:link w:val="80"/>
    <w:rsid w:val="00FD3807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D380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895pt">
    <w:name w:val="Основной текст (8) + 9;5 pt;Полужирный"/>
    <w:basedOn w:val="8"/>
    <w:rsid w:val="00FD380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105pt">
    <w:name w:val="Основной текст (12) + 10;5 pt"/>
    <w:basedOn w:val="12"/>
    <w:rsid w:val="00FD3807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05pt">
    <w:name w:val="Основной текст (8) + 10;5 pt;Полужирный"/>
    <w:basedOn w:val="8"/>
    <w:rsid w:val="00FD380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0pt">
    <w:name w:val="Основной текст (8) + 10 pt"/>
    <w:basedOn w:val="8"/>
    <w:rsid w:val="00FD380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9pt">
    <w:name w:val="Основной текст (8) + 9 pt;Полужирный;Курсив"/>
    <w:basedOn w:val="8"/>
    <w:rsid w:val="00FD3807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95pt0">
    <w:name w:val="Основной текст (8) + 9;5 pt;Полужирный;Курсив"/>
    <w:basedOn w:val="8"/>
    <w:rsid w:val="00FD3807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95pt1">
    <w:name w:val="Основной текст (8) + 9;5 pt"/>
    <w:basedOn w:val="8"/>
    <w:rsid w:val="00FD3807"/>
    <w:rPr>
      <w:color w:val="000000"/>
      <w:spacing w:val="0"/>
      <w:w w:val="100"/>
      <w:position w:val="0"/>
      <w:sz w:val="19"/>
      <w:szCs w:val="19"/>
    </w:rPr>
  </w:style>
  <w:style w:type="paragraph" w:customStyle="1" w:styleId="80">
    <w:name w:val="Основной текст (8)"/>
    <w:basedOn w:val="a"/>
    <w:link w:val="8"/>
    <w:rsid w:val="00FD3807"/>
    <w:pPr>
      <w:widowControl w:val="0"/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</w:rPr>
  </w:style>
  <w:style w:type="paragraph" w:customStyle="1" w:styleId="120">
    <w:name w:val="Основной текст (12)"/>
    <w:basedOn w:val="a"/>
    <w:link w:val="12"/>
    <w:rsid w:val="00FD3807"/>
    <w:pPr>
      <w:widowControl w:val="0"/>
      <w:shd w:val="clear" w:color="auto" w:fill="FFFFFF"/>
      <w:spacing w:before="900" w:after="0" w:line="254" w:lineRule="exact"/>
      <w:ind w:firstLine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a9">
    <w:name w:val="Основной текст_"/>
    <w:basedOn w:val="a0"/>
    <w:link w:val="31"/>
    <w:rsid w:val="00782AC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rsid w:val="00782AC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9"/>
    <w:rsid w:val="00782AC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;Полужирный;Курсив"/>
    <w:basedOn w:val="a9"/>
    <w:rsid w:val="00782AC3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70">
    <w:name w:val="Основной текст (17) + Не полужирный;Не курсив"/>
    <w:basedOn w:val="17"/>
    <w:rsid w:val="00782AC3"/>
    <w:rPr>
      <w:color w:val="000000"/>
      <w:spacing w:val="0"/>
      <w:w w:val="100"/>
      <w:position w:val="0"/>
      <w:lang w:val="ru-RU"/>
    </w:rPr>
  </w:style>
  <w:style w:type="character" w:customStyle="1" w:styleId="171">
    <w:name w:val="Основной текст (17)"/>
    <w:basedOn w:val="17"/>
    <w:rsid w:val="00782AC3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9"/>
    <w:rsid w:val="00782AC3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810pt0">
    <w:name w:val="Основной текст (8) + 10 pt;Полужирный;Курсив"/>
    <w:basedOn w:val="8"/>
    <w:rsid w:val="00782AC3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7A2A65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aa">
    <w:name w:val="Основной текст + Полужирный"/>
    <w:basedOn w:val="a9"/>
    <w:rsid w:val="007A2A6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ArialUnicodeMS">
    <w:name w:val="Основной текст (9) + Arial Unicode MS;Не курсив"/>
    <w:basedOn w:val="9"/>
    <w:rsid w:val="007A2A65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/>
    </w:rPr>
  </w:style>
  <w:style w:type="character" w:customStyle="1" w:styleId="9105pt">
    <w:name w:val="Основной текст (9) + 10;5 pt"/>
    <w:basedOn w:val="9"/>
    <w:rsid w:val="007A2A65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Основной текст1"/>
    <w:basedOn w:val="a"/>
    <w:rsid w:val="007A2A65"/>
    <w:pPr>
      <w:widowControl w:val="0"/>
      <w:shd w:val="clear" w:color="auto" w:fill="FFFFFF"/>
      <w:spacing w:before="1320" w:after="420" w:line="0" w:lineRule="atLeast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90">
    <w:name w:val="Основной текст (9)"/>
    <w:basedOn w:val="a"/>
    <w:link w:val="9"/>
    <w:rsid w:val="007A2A65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41">
    <w:name w:val="Основной текст (4)_"/>
    <w:basedOn w:val="a0"/>
    <w:link w:val="42"/>
    <w:rsid w:val="00C82C83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82C83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character" w:customStyle="1" w:styleId="4115pt">
    <w:name w:val="Основной текст (4) + 11;5 pt;Не полужирный"/>
    <w:basedOn w:val="41"/>
    <w:rsid w:val="00C82C8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rial105pt">
    <w:name w:val="Основной текст + Arial;10;5 pt;Полужирный;Курсив"/>
    <w:basedOn w:val="a9"/>
    <w:rsid w:val="00C82C83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1pt">
    <w:name w:val="Основной текст (4) + 11 pt"/>
    <w:basedOn w:val="41"/>
    <w:rsid w:val="00C82C83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2">
    <w:name w:val="Основной текст (4)"/>
    <w:basedOn w:val="a"/>
    <w:link w:val="41"/>
    <w:rsid w:val="00C82C83"/>
    <w:pPr>
      <w:widowControl w:val="0"/>
      <w:shd w:val="clear" w:color="auto" w:fill="FFFFFF"/>
      <w:spacing w:after="2160" w:line="0" w:lineRule="atLeast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11">
    <w:name w:val="Основной текст (11)"/>
    <w:basedOn w:val="a"/>
    <w:link w:val="110"/>
    <w:rsid w:val="00C82C83"/>
    <w:pPr>
      <w:widowControl w:val="0"/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styleId="ab">
    <w:name w:val="List Paragraph"/>
    <w:basedOn w:val="a"/>
    <w:uiPriority w:val="34"/>
    <w:qFormat/>
    <w:rsid w:val="002E3465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2E34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E346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Основной"/>
    <w:basedOn w:val="a"/>
    <w:link w:val="ad"/>
    <w:rsid w:val="002E346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2E346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3">
    <w:name w:val="Заг 4"/>
    <w:basedOn w:val="a"/>
    <w:rsid w:val="002E346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e">
    <w:name w:val="Курсив"/>
    <w:basedOn w:val="ac"/>
    <w:rsid w:val="002E3465"/>
    <w:rPr>
      <w:i/>
      <w:iCs/>
    </w:rPr>
  </w:style>
  <w:style w:type="character" w:customStyle="1" w:styleId="Zag11">
    <w:name w:val="Zag_11"/>
    <w:rsid w:val="002E346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E3465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4">
    <w:name w:val="zag_4"/>
    <w:basedOn w:val="a"/>
    <w:uiPriority w:val="99"/>
    <w:rsid w:val="002E346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table" w:styleId="af">
    <w:name w:val="Table Grid"/>
    <w:basedOn w:val="a1"/>
    <w:rsid w:val="002E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0">
    <w:name w:val="Заголовок №4 (3)_"/>
    <w:basedOn w:val="a0"/>
    <w:link w:val="431"/>
    <w:rsid w:val="002E3465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1">
    <w:name w:val="Заголовок №4 (3)"/>
    <w:basedOn w:val="a"/>
    <w:link w:val="430"/>
    <w:rsid w:val="002E3465"/>
    <w:pPr>
      <w:widowControl w:val="0"/>
      <w:shd w:val="clear" w:color="auto" w:fill="FFFFFF"/>
      <w:spacing w:before="240" w:after="0" w:line="259" w:lineRule="exact"/>
      <w:ind w:firstLine="540"/>
      <w:jc w:val="both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ParagraphStyle">
    <w:name w:val="Paragraph Style"/>
    <w:rsid w:val="002E34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2E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3465"/>
  </w:style>
  <w:style w:type="character" w:customStyle="1" w:styleId="10">
    <w:name w:val="Заголовок 1 Знак"/>
    <w:basedOn w:val="a0"/>
    <w:link w:val="1"/>
    <w:rsid w:val="00D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04E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E2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D04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04E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D04E2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D04E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04E20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uiPriority w:val="99"/>
    <w:semiHidden/>
    <w:unhideWhenUsed/>
    <w:rsid w:val="00D04E20"/>
    <w:rPr>
      <w:vertAlign w:val="superscript"/>
    </w:rPr>
  </w:style>
  <w:style w:type="paragraph" w:customStyle="1" w:styleId="af3">
    <w:name w:val="?ћР±С‹С‡РЅС‹Р№ (РІРµР±)"/>
    <w:basedOn w:val="a"/>
    <w:uiPriority w:val="99"/>
    <w:rsid w:val="00D04E20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Dotum">
    <w:name w:val="Основной текст (4) + Dotum"/>
    <w:aliases w:val="8 pt,Не курсив"/>
    <w:rsid w:val="00D04E20"/>
    <w:rPr>
      <w:rFonts w:ascii="Dotum" w:eastAsia="Dotum" w:hAnsi="Dotum" w:cs="Dotum"/>
      <w:i/>
      <w:iCs/>
      <w:spacing w:val="0"/>
      <w:sz w:val="16"/>
      <w:szCs w:val="16"/>
    </w:rPr>
  </w:style>
  <w:style w:type="character" w:styleId="af4">
    <w:name w:val="Strong"/>
    <w:basedOn w:val="a0"/>
    <w:qFormat/>
    <w:rsid w:val="00D04E20"/>
    <w:rPr>
      <w:b/>
      <w:bCs/>
    </w:rPr>
  </w:style>
  <w:style w:type="paragraph" w:customStyle="1" w:styleId="c9">
    <w:name w:val="c9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сноски Знак"/>
    <w:basedOn w:val="a0"/>
    <w:link w:val="af6"/>
    <w:semiHidden/>
    <w:rsid w:val="00D04E20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basedOn w:val="a"/>
    <w:link w:val="af5"/>
    <w:semiHidden/>
    <w:rsid w:val="00D04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D04E20"/>
    <w:rPr>
      <w:sz w:val="20"/>
      <w:szCs w:val="20"/>
    </w:rPr>
  </w:style>
  <w:style w:type="character" w:styleId="af7">
    <w:name w:val="Hyperlink"/>
    <w:basedOn w:val="a0"/>
    <w:uiPriority w:val="99"/>
    <w:rsid w:val="00D04E20"/>
    <w:rPr>
      <w:color w:val="0000FF"/>
      <w:u w:val="single"/>
    </w:rPr>
  </w:style>
  <w:style w:type="character" w:customStyle="1" w:styleId="af8">
    <w:name w:val="Текст выноски Знак"/>
    <w:basedOn w:val="a0"/>
    <w:link w:val="af9"/>
    <w:semiHidden/>
    <w:rsid w:val="00D04E20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D04E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9"/>
    <w:uiPriority w:val="99"/>
    <w:semiHidden/>
    <w:rsid w:val="00D04E20"/>
    <w:rPr>
      <w:rFonts w:ascii="Tahoma" w:hAnsi="Tahoma" w:cs="Tahoma"/>
      <w:sz w:val="16"/>
      <w:szCs w:val="16"/>
    </w:rPr>
  </w:style>
  <w:style w:type="paragraph" w:styleId="afa">
    <w:name w:val="Title"/>
    <w:basedOn w:val="a"/>
    <w:next w:val="a"/>
    <w:link w:val="afb"/>
    <w:qFormat/>
    <w:rsid w:val="00D04E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D04E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Схема документа Знак"/>
    <w:basedOn w:val="a0"/>
    <w:link w:val="afd"/>
    <w:semiHidden/>
    <w:rsid w:val="00D04E20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semiHidden/>
    <w:rsid w:val="00D04E2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link w:val="afd"/>
    <w:semiHidden/>
    <w:rsid w:val="00D04E2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04E2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04E20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Body Text Indent"/>
    <w:basedOn w:val="a"/>
    <w:link w:val="aff"/>
    <w:rsid w:val="00D04E2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D04E20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page number"/>
    <w:basedOn w:val="a0"/>
    <w:rsid w:val="00D04E20"/>
  </w:style>
  <w:style w:type="paragraph" w:customStyle="1" w:styleId="aff1">
    <w:name w:val="Знак"/>
    <w:basedOn w:val="a"/>
    <w:rsid w:val="00D04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D04E20"/>
  </w:style>
  <w:style w:type="paragraph" w:styleId="aff2">
    <w:name w:val="Body Text"/>
    <w:basedOn w:val="a"/>
    <w:link w:val="aff3"/>
    <w:rsid w:val="00D04E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4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04E2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D04E2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qFormat/>
    <w:rsid w:val="00D04E20"/>
    <w:rPr>
      <w:i/>
      <w:iCs/>
    </w:rPr>
  </w:style>
  <w:style w:type="paragraph" w:styleId="24">
    <w:name w:val="Body Text 2"/>
    <w:basedOn w:val="a"/>
    <w:link w:val="25"/>
    <w:rsid w:val="00D04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4E20"/>
  </w:style>
  <w:style w:type="character" w:customStyle="1" w:styleId="c42">
    <w:name w:val="c42"/>
    <w:basedOn w:val="a0"/>
    <w:rsid w:val="00D04E20"/>
  </w:style>
  <w:style w:type="character" w:customStyle="1" w:styleId="c1">
    <w:name w:val="c1"/>
    <w:basedOn w:val="a0"/>
    <w:rsid w:val="00D04E20"/>
  </w:style>
  <w:style w:type="character" w:customStyle="1" w:styleId="c8">
    <w:name w:val="c8"/>
    <w:basedOn w:val="a0"/>
    <w:rsid w:val="00D04E20"/>
  </w:style>
  <w:style w:type="paragraph" w:customStyle="1" w:styleId="c20">
    <w:name w:val="c20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04E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04E2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D04E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D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">
    <w:name w:val="Знак Знак4"/>
    <w:basedOn w:val="a0"/>
    <w:rsid w:val="00D04E20"/>
    <w:rPr>
      <w:rFonts w:ascii="Times New Roman" w:hAnsi="Times New Roman"/>
    </w:rPr>
  </w:style>
  <w:style w:type="paragraph" w:styleId="z-">
    <w:name w:val="HTML Top of Form"/>
    <w:basedOn w:val="a"/>
    <w:next w:val="a"/>
    <w:link w:val="z-0"/>
    <w:hidden/>
    <w:rsid w:val="00D04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D04E20"/>
    <w:rPr>
      <w:rFonts w:ascii="Arial" w:eastAsia="Times New Roman" w:hAnsi="Arial" w:cs="Arial"/>
      <w:vanish/>
      <w:color w:val="000000"/>
      <w:sz w:val="16"/>
      <w:szCs w:val="16"/>
    </w:rPr>
  </w:style>
  <w:style w:type="character" w:styleId="aff5">
    <w:name w:val="footnote reference"/>
    <w:basedOn w:val="a0"/>
    <w:semiHidden/>
    <w:rsid w:val="00D04E20"/>
    <w:rPr>
      <w:vertAlign w:val="superscript"/>
    </w:rPr>
  </w:style>
  <w:style w:type="paragraph" w:customStyle="1" w:styleId="Style87">
    <w:name w:val="Style87"/>
    <w:basedOn w:val="a"/>
    <w:rsid w:val="00D04E2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D04E2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D04E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D04E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04E2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D04E2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D04E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04E2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D04E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04E2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D04E2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ff6">
    <w:name w:val="Стиль"/>
    <w:rsid w:val="00515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F748-FE72-4DF2-BF14-04C05CA5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cp:lastPrinted>2018-10-15T10:24:00Z</cp:lastPrinted>
  <dcterms:created xsi:type="dcterms:W3CDTF">2016-09-17T09:09:00Z</dcterms:created>
  <dcterms:modified xsi:type="dcterms:W3CDTF">2018-12-10T14:05:00Z</dcterms:modified>
</cp:coreProperties>
</file>