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6F" w:rsidRPr="006F4F23" w:rsidRDefault="0024566F" w:rsidP="002456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F23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4566F" w:rsidRDefault="0024566F" w:rsidP="002456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F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5720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6F4F23">
        <w:rPr>
          <w:rFonts w:ascii="Times New Roman" w:hAnsi="Times New Roman"/>
          <w:b/>
          <w:sz w:val="28"/>
          <w:szCs w:val="28"/>
          <w:lang w:val="ru-RU"/>
        </w:rPr>
        <w:t>Пичаевская</w:t>
      </w:r>
      <w:proofErr w:type="spellEnd"/>
      <w:r w:rsidRPr="006F4F23">
        <w:rPr>
          <w:rFonts w:ascii="Times New Roman" w:hAnsi="Times New Roman"/>
          <w:b/>
          <w:sz w:val="28"/>
          <w:szCs w:val="28"/>
          <w:lang w:val="ru-RU"/>
        </w:rPr>
        <w:t xml:space="preserve"> средняя общеобразовательная школа</w:t>
      </w:r>
      <w:r w:rsidR="00F3572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4566F" w:rsidRDefault="0024566F" w:rsidP="002456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66F" w:rsidRPr="006F4F23" w:rsidRDefault="0024566F" w:rsidP="002456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F23">
        <w:rPr>
          <w:rFonts w:ascii="Times New Roman" w:hAnsi="Times New Roman"/>
          <w:lang w:val="ru-RU"/>
        </w:rPr>
        <w:t xml:space="preserve"> </w:t>
      </w:r>
      <w:proofErr w:type="gramStart"/>
      <w:r w:rsidRPr="006F4F23">
        <w:rPr>
          <w:rFonts w:ascii="Times New Roman" w:hAnsi="Times New Roman"/>
          <w:lang w:val="ru-RU"/>
        </w:rPr>
        <w:t>Утверждена</w:t>
      </w:r>
      <w:proofErr w:type="gramEnd"/>
      <w:r w:rsidRPr="006F4F23">
        <w:rPr>
          <w:rFonts w:ascii="Times New Roman" w:hAnsi="Times New Roman"/>
          <w:lang w:val="ru-RU"/>
        </w:rPr>
        <w:t xml:space="preserve"> приказом образовательного учреждения     ________________________________</w:t>
      </w:r>
    </w:p>
    <w:p w:rsidR="0024566F" w:rsidRPr="006F4F23" w:rsidRDefault="0024566F" w:rsidP="0024566F">
      <w:pPr>
        <w:rPr>
          <w:rFonts w:ascii="Times New Roman" w:hAnsi="Times New Roman"/>
          <w:b/>
          <w:sz w:val="20"/>
          <w:szCs w:val="20"/>
          <w:lang w:val="ru-RU"/>
        </w:rPr>
      </w:pPr>
      <w:r w:rsidRPr="006F4F2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</w:t>
      </w:r>
      <w:r w:rsidRPr="006F4F23">
        <w:rPr>
          <w:rFonts w:ascii="Times New Roman" w:hAnsi="Times New Roman"/>
          <w:sz w:val="20"/>
          <w:szCs w:val="20"/>
          <w:lang w:val="ru-RU"/>
        </w:rPr>
        <w:t xml:space="preserve">              Дата, номер приказа</w:t>
      </w:r>
    </w:p>
    <w:p w:rsidR="0024566F" w:rsidRPr="006F4F23" w:rsidRDefault="0024566F" w:rsidP="0024566F">
      <w:pPr>
        <w:rPr>
          <w:rFonts w:ascii="Times New Roman" w:hAnsi="Times New Roman"/>
          <w:lang w:val="ru-RU"/>
        </w:rPr>
      </w:pPr>
      <w:r w:rsidRPr="006F4F23">
        <w:rPr>
          <w:rFonts w:ascii="Times New Roman" w:hAnsi="Times New Roman"/>
          <w:lang w:val="ru-RU"/>
        </w:rPr>
        <w:t xml:space="preserve">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6F4F23">
        <w:rPr>
          <w:rFonts w:ascii="Times New Roman" w:hAnsi="Times New Roman"/>
          <w:lang w:val="ru-RU"/>
        </w:rPr>
        <w:t>Директор школы: _________________  С.М. Акатушев</w:t>
      </w:r>
    </w:p>
    <w:p w:rsidR="0024566F" w:rsidRPr="006F4F23" w:rsidRDefault="0024566F" w:rsidP="0024566F">
      <w:pPr>
        <w:rPr>
          <w:rFonts w:ascii="Times New Roman" w:hAnsi="Times New Roman"/>
          <w:lang w:val="ru-RU"/>
        </w:rPr>
      </w:pPr>
    </w:p>
    <w:p w:rsidR="0024566F" w:rsidRPr="006F4F23" w:rsidRDefault="0024566F" w:rsidP="0024566F">
      <w:pPr>
        <w:rPr>
          <w:rFonts w:ascii="Times New Roman" w:hAnsi="Times New Roman"/>
          <w:lang w:val="ru-RU"/>
        </w:rPr>
      </w:pPr>
      <w:r w:rsidRPr="006F4F23">
        <w:rPr>
          <w:rFonts w:ascii="Times New Roman" w:hAnsi="Times New Roman"/>
          <w:lang w:val="ru-RU"/>
        </w:rPr>
        <w:t xml:space="preserve">                                                       </w:t>
      </w:r>
    </w:p>
    <w:p w:rsidR="0024566F" w:rsidRPr="006F4F23" w:rsidRDefault="0024566F" w:rsidP="002456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566F" w:rsidRPr="006F4F23" w:rsidRDefault="0024566F" w:rsidP="0024566F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6F4F23">
        <w:rPr>
          <w:rFonts w:ascii="Times New Roman" w:hAnsi="Times New Roman"/>
          <w:b/>
          <w:sz w:val="56"/>
          <w:szCs w:val="56"/>
          <w:lang w:val="ru-RU"/>
        </w:rPr>
        <w:t>Рабочая программа</w:t>
      </w:r>
    </w:p>
    <w:p w:rsidR="0024566F" w:rsidRPr="006F4F23" w:rsidRDefault="0024566F" w:rsidP="0024566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6F4F23">
        <w:rPr>
          <w:rFonts w:ascii="Times New Roman" w:hAnsi="Times New Roman"/>
          <w:b/>
          <w:sz w:val="40"/>
          <w:szCs w:val="40"/>
          <w:lang w:val="ru-RU"/>
        </w:rPr>
        <w:t xml:space="preserve">по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географии </w:t>
      </w:r>
      <w:r w:rsidRPr="006F4F23">
        <w:rPr>
          <w:rFonts w:ascii="Times New Roman" w:hAnsi="Times New Roman"/>
          <w:b/>
          <w:sz w:val="40"/>
          <w:szCs w:val="40"/>
          <w:lang w:val="ru-RU"/>
        </w:rPr>
        <w:t xml:space="preserve"> для 5 класса </w:t>
      </w:r>
    </w:p>
    <w:p w:rsidR="0024566F" w:rsidRPr="006F4F23" w:rsidRDefault="0024566F" w:rsidP="0024566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4566F" w:rsidRPr="006F4F23" w:rsidRDefault="0024566F" w:rsidP="0024566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12F73" w:rsidRDefault="0024566F" w:rsidP="002456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4F23">
        <w:rPr>
          <w:rFonts w:ascii="Times New Roman" w:hAnsi="Times New Roman"/>
          <w:b/>
          <w:sz w:val="40"/>
          <w:szCs w:val="40"/>
          <w:lang w:val="ru-RU"/>
        </w:rPr>
        <w:t xml:space="preserve">            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</w:t>
      </w:r>
      <w:r w:rsidRPr="006F4F23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C27320">
        <w:rPr>
          <w:rFonts w:ascii="Times New Roman" w:hAnsi="Times New Roman"/>
          <w:sz w:val="28"/>
          <w:szCs w:val="28"/>
          <w:lang w:val="ru-RU"/>
        </w:rPr>
        <w:t>Разработчик</w:t>
      </w:r>
      <w:r w:rsidRPr="006F4F23">
        <w:rPr>
          <w:rFonts w:ascii="Times New Roman" w:hAnsi="Times New Roman"/>
          <w:sz w:val="28"/>
          <w:szCs w:val="28"/>
          <w:lang w:val="ru-RU"/>
        </w:rPr>
        <w:t xml:space="preserve"> программы: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Сытюгина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Л.Н.</w:t>
      </w:r>
      <w:r w:rsidRPr="006F4F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566F" w:rsidRPr="006F4F23" w:rsidRDefault="0024566F" w:rsidP="00D12F7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ru-RU"/>
        </w:rPr>
      </w:pPr>
      <w:r w:rsidRPr="006F4F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4F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24566F" w:rsidRPr="006F4F23" w:rsidRDefault="0024566F" w:rsidP="0024566F">
      <w:pPr>
        <w:spacing w:after="0"/>
        <w:rPr>
          <w:rFonts w:ascii="Times New Roman" w:hAnsi="Times New Roman"/>
          <w:sz w:val="32"/>
          <w:szCs w:val="32"/>
          <w:lang w:val="ru-RU"/>
        </w:rPr>
      </w:pPr>
      <w:r w:rsidRPr="006F4F23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</w:t>
      </w:r>
    </w:p>
    <w:p w:rsidR="0024566F" w:rsidRPr="006F4F23" w:rsidRDefault="0024566F" w:rsidP="0024566F">
      <w:pPr>
        <w:rPr>
          <w:rFonts w:ascii="Times New Roman" w:hAnsi="Times New Roman"/>
          <w:sz w:val="32"/>
          <w:szCs w:val="32"/>
          <w:lang w:val="ru-RU"/>
        </w:rPr>
      </w:pP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6F4F23">
        <w:rPr>
          <w:rFonts w:ascii="Times New Roman" w:hAnsi="Times New Roman"/>
          <w:lang w:val="ru-RU"/>
        </w:rPr>
        <w:t>Рассмотрена</w:t>
      </w:r>
      <w:proofErr w:type="gramEnd"/>
      <w:r w:rsidRPr="006F4F23">
        <w:rPr>
          <w:rFonts w:ascii="Times New Roman" w:hAnsi="Times New Roman"/>
          <w:lang w:val="ru-RU"/>
        </w:rPr>
        <w:t xml:space="preserve"> на заседании межшкольного 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4F23">
        <w:rPr>
          <w:rFonts w:ascii="Times New Roman" w:hAnsi="Times New Roman"/>
          <w:lang w:val="ru-RU"/>
        </w:rPr>
        <w:t>методического объединения</w:t>
      </w:r>
      <w:r w:rsidRPr="006F4F23">
        <w:rPr>
          <w:rFonts w:ascii="Times New Roman" w:hAnsi="Times New Roman"/>
          <w:sz w:val="28"/>
          <w:szCs w:val="28"/>
          <w:lang w:val="ru-RU"/>
        </w:rPr>
        <w:t xml:space="preserve">     __________________________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4F2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lang w:val="ru-RU"/>
        </w:rPr>
      </w:pPr>
      <w:r w:rsidRPr="006F4F23">
        <w:rPr>
          <w:rFonts w:ascii="Times New Roman" w:hAnsi="Times New Roman"/>
          <w:lang w:val="ru-RU"/>
        </w:rPr>
        <w:t xml:space="preserve">Руководитель </w:t>
      </w:r>
      <w:proofErr w:type="gramStart"/>
      <w:r w:rsidRPr="006F4F23">
        <w:rPr>
          <w:rFonts w:ascii="Times New Roman" w:hAnsi="Times New Roman"/>
          <w:lang w:val="ru-RU"/>
        </w:rPr>
        <w:t>межшкольного</w:t>
      </w:r>
      <w:proofErr w:type="gramEnd"/>
      <w:r w:rsidRPr="006F4F23">
        <w:rPr>
          <w:rFonts w:ascii="Times New Roman" w:hAnsi="Times New Roman"/>
          <w:lang w:val="ru-RU"/>
        </w:rPr>
        <w:t xml:space="preserve"> 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lang w:val="ru-RU"/>
        </w:rPr>
      </w:pPr>
      <w:r w:rsidRPr="006F4F23">
        <w:rPr>
          <w:rFonts w:ascii="Times New Roman" w:hAnsi="Times New Roman"/>
          <w:lang w:val="ru-RU"/>
        </w:rPr>
        <w:t>методического объединения:     ____________</w:t>
      </w:r>
      <w:r>
        <w:rPr>
          <w:rFonts w:ascii="Times New Roman" w:hAnsi="Times New Roman"/>
          <w:lang w:val="ru-RU"/>
        </w:rPr>
        <w:t xml:space="preserve">___________________ </w:t>
      </w:r>
      <w:r w:rsidR="00D12F73">
        <w:rPr>
          <w:rFonts w:ascii="Times New Roman" w:hAnsi="Times New Roman"/>
          <w:lang w:val="ru-RU"/>
        </w:rPr>
        <w:t>Н.Н. Шохина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6F4F23">
        <w:rPr>
          <w:rFonts w:ascii="Times New Roman" w:hAnsi="Times New Roman"/>
          <w:lang w:val="ru-RU"/>
        </w:rPr>
        <w:t>Рассмотрена</w:t>
      </w:r>
      <w:proofErr w:type="gramEnd"/>
      <w:r w:rsidRPr="006F4F23">
        <w:rPr>
          <w:rFonts w:ascii="Times New Roman" w:hAnsi="Times New Roman"/>
          <w:lang w:val="ru-RU"/>
        </w:rPr>
        <w:t xml:space="preserve"> и рекомендована к утверждению на заседании межшкольного 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4F23">
        <w:rPr>
          <w:rFonts w:ascii="Times New Roman" w:hAnsi="Times New Roman"/>
          <w:lang w:val="ru-RU"/>
        </w:rPr>
        <w:t>методического совета</w:t>
      </w:r>
      <w:r w:rsidRPr="006F4F23">
        <w:rPr>
          <w:rFonts w:ascii="Times New Roman" w:hAnsi="Times New Roman"/>
          <w:sz w:val="28"/>
          <w:szCs w:val="28"/>
          <w:lang w:val="ru-RU"/>
        </w:rPr>
        <w:t xml:space="preserve">               __________________________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4F23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Дата, номер протокола                                                                                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lang w:val="ru-RU"/>
        </w:rPr>
      </w:pPr>
      <w:r w:rsidRPr="006F4F23">
        <w:rPr>
          <w:rFonts w:ascii="Times New Roman" w:hAnsi="Times New Roman"/>
          <w:lang w:val="ru-RU"/>
        </w:rPr>
        <w:t xml:space="preserve">Председатель  </w:t>
      </w:r>
      <w:proofErr w:type="gramStart"/>
      <w:r w:rsidRPr="006F4F23">
        <w:rPr>
          <w:rFonts w:ascii="Times New Roman" w:hAnsi="Times New Roman"/>
          <w:lang w:val="ru-RU"/>
        </w:rPr>
        <w:t>межшкольного</w:t>
      </w:r>
      <w:proofErr w:type="gramEnd"/>
      <w:r w:rsidRPr="006F4F23">
        <w:rPr>
          <w:rFonts w:ascii="Times New Roman" w:hAnsi="Times New Roman"/>
          <w:lang w:val="ru-RU"/>
        </w:rPr>
        <w:t xml:space="preserve"> </w:t>
      </w:r>
    </w:p>
    <w:p w:rsidR="0024566F" w:rsidRPr="006F4F23" w:rsidRDefault="0024566F" w:rsidP="0024566F">
      <w:pPr>
        <w:spacing w:after="0" w:line="240" w:lineRule="auto"/>
        <w:rPr>
          <w:rFonts w:ascii="Times New Roman" w:hAnsi="Times New Roman"/>
          <w:lang w:val="ru-RU"/>
        </w:rPr>
      </w:pPr>
      <w:r w:rsidRPr="006F4F23">
        <w:rPr>
          <w:rFonts w:ascii="Times New Roman" w:hAnsi="Times New Roman"/>
          <w:lang w:val="ru-RU"/>
        </w:rPr>
        <w:t>методического совета:                 _______________________________ Г.Н. Акатушева</w:t>
      </w:r>
    </w:p>
    <w:p w:rsidR="0024566F" w:rsidRPr="006F4F23" w:rsidRDefault="0024566F" w:rsidP="0024566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4566F" w:rsidRDefault="0024566F" w:rsidP="00D12F7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4566F" w:rsidRPr="006F4F23" w:rsidRDefault="00D12F73" w:rsidP="0024566F">
      <w:pPr>
        <w:jc w:val="center"/>
        <w:rPr>
          <w:b/>
          <w:bCs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2016 – 2017</w:t>
      </w:r>
      <w:r w:rsidR="0024566F" w:rsidRPr="006F4F23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D5628C" w:rsidRPr="00D5628C" w:rsidRDefault="00D5628C" w:rsidP="00D5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</w:p>
    <w:p w:rsidR="006028D6" w:rsidRPr="006F4F23" w:rsidRDefault="006028D6" w:rsidP="006028D6">
      <w:pPr>
        <w:jc w:val="center"/>
        <w:rPr>
          <w:b/>
          <w:bCs/>
          <w:sz w:val="32"/>
          <w:szCs w:val="32"/>
          <w:u w:val="single"/>
          <w:lang w:val="ru-RU"/>
        </w:rPr>
      </w:pPr>
    </w:p>
    <w:p w:rsidR="00D12F73" w:rsidRPr="00D12F73" w:rsidRDefault="00D12F73" w:rsidP="00D1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12F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Планируемые резуль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таты освоения учебного предмета</w:t>
      </w:r>
    </w:p>
    <w:p w:rsidR="0024566F" w:rsidRPr="00791B1C" w:rsidRDefault="0024566F" w:rsidP="00E42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91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Система планируемых результатов</w:t>
      </w:r>
      <w:r w:rsidRPr="007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личностных, метапредметных и предметных</w:t>
      </w:r>
      <w:r w:rsidRPr="00791B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</w:t>
      </w:r>
      <w:proofErr w:type="gramEnd"/>
    </w:p>
    <w:p w:rsidR="0024566F" w:rsidRPr="00791B1C" w:rsidRDefault="0024566F" w:rsidP="0079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Pr="00791B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ланируемые результаты освоения учебных и </w:t>
      </w:r>
      <w:proofErr w:type="gramStart"/>
      <w:r w:rsidRPr="00791B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междисциплинарных программ, включающих примерные </w:t>
      </w:r>
      <w:r w:rsidRPr="00791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учебно-познавательные и учебно-практические задачи</w:t>
      </w:r>
      <w:r w:rsidRPr="00791B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состоят</w:t>
      </w:r>
      <w:proofErr w:type="gramEnd"/>
      <w:r w:rsidRPr="00791B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 двух уровней: </w:t>
      </w:r>
    </w:p>
    <w:p w:rsidR="004D340C" w:rsidRPr="00791B1C" w:rsidRDefault="004D340C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i/>
          <w:color w:val="000000"/>
          <w:sz w:val="24"/>
          <w:szCs w:val="24"/>
        </w:rPr>
        <w:t xml:space="preserve">1. </w:t>
      </w:r>
      <w:proofErr w:type="spellStart"/>
      <w:r w:rsidRPr="00791B1C">
        <w:rPr>
          <w:rFonts w:ascii="Times New Roman" w:hAnsi="Times New Roman"/>
          <w:b/>
          <w:i/>
          <w:color w:val="000000"/>
          <w:sz w:val="24"/>
          <w:szCs w:val="24"/>
        </w:rPr>
        <w:t>Учащийся</w:t>
      </w:r>
      <w:proofErr w:type="spellEnd"/>
      <w:r w:rsidRPr="00791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91B1C">
        <w:rPr>
          <w:rFonts w:ascii="Times New Roman" w:hAnsi="Times New Roman"/>
          <w:b/>
          <w:i/>
          <w:color w:val="000000"/>
          <w:sz w:val="24"/>
          <w:szCs w:val="24"/>
        </w:rPr>
        <w:t>научится</w:t>
      </w:r>
      <w:proofErr w:type="spellEnd"/>
      <w:r w:rsidRPr="00791B1C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</w:pPr>
      <w:r w:rsidRPr="00791B1C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</w:pPr>
      <w:r w:rsidRPr="00791B1C">
        <w:t>анализировать, обобщать и интерпретировать географическую информацию;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</w:pPr>
      <w:r w:rsidRPr="00791B1C">
        <w:t>находить и формулировать по результатам наблюдений (в том числе инструментальных) зависимости и закономерности;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</w:pPr>
      <w:r w:rsidRPr="00791B1C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  <w:rPr>
          <w:rFonts w:eastAsia="font317"/>
        </w:rPr>
      </w:pPr>
      <w:r w:rsidRPr="00791B1C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</w:pPr>
      <w:r w:rsidRPr="00791B1C">
        <w:rPr>
          <w:rFonts w:eastAsia="font317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</w:pPr>
      <w:r w:rsidRPr="00791B1C">
        <w:t>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04" w:firstLine="0"/>
        <w:jc w:val="both"/>
        <w:rPr>
          <w:rFonts w:eastAsia="font317"/>
        </w:rPr>
      </w:pPr>
      <w:r w:rsidRPr="00791B1C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23" w:firstLine="0"/>
        <w:jc w:val="both"/>
        <w:rPr>
          <w:rFonts w:eastAsia="font317"/>
        </w:rPr>
      </w:pPr>
      <w:r w:rsidRPr="00791B1C">
        <w:rPr>
          <w:rFonts w:eastAsia="font317"/>
        </w:rPr>
        <w:t>проводить с помощью приборов</w:t>
      </w:r>
      <w:r w:rsidR="00C64DB9" w:rsidRPr="00791B1C">
        <w:rPr>
          <w:rFonts w:eastAsia="font317"/>
        </w:rPr>
        <w:t xml:space="preserve"> измерения</w:t>
      </w:r>
      <w:r w:rsidRPr="00791B1C">
        <w:rPr>
          <w:rFonts w:eastAsia="font317"/>
        </w:rPr>
        <w:t xml:space="preserve"> абсолютной и отн</w:t>
      </w:r>
      <w:r w:rsidR="00C64DB9" w:rsidRPr="00791B1C">
        <w:rPr>
          <w:rFonts w:eastAsia="font317"/>
        </w:rPr>
        <w:t xml:space="preserve">осительной высоты, элементарную съемку местности, ориентироваться на местности, определять азимут, направления и расстояния </w:t>
      </w:r>
      <w:r w:rsidR="00AC0B62" w:rsidRPr="00791B1C">
        <w:rPr>
          <w:rFonts w:eastAsia="font317"/>
        </w:rPr>
        <w:t xml:space="preserve"> на местности, </w:t>
      </w:r>
      <w:r w:rsidR="00C64DB9" w:rsidRPr="00791B1C">
        <w:rPr>
          <w:rFonts w:eastAsia="font317"/>
        </w:rPr>
        <w:t>по карте и глобусу</w:t>
      </w:r>
      <w:r w:rsidRPr="00791B1C">
        <w:rPr>
          <w:rFonts w:eastAsia="font317"/>
        </w:rPr>
        <w:t>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23" w:firstLine="0"/>
        <w:jc w:val="both"/>
        <w:rPr>
          <w:rFonts w:eastAsia="font317"/>
        </w:rPr>
      </w:pPr>
      <w:r w:rsidRPr="00791B1C">
        <w:rPr>
          <w:rFonts w:eastAsia="font317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4D340C" w:rsidRPr="00791B1C" w:rsidRDefault="004D340C" w:rsidP="00791B1C">
      <w:pPr>
        <w:pStyle w:val="a9"/>
        <w:widowControl/>
        <w:numPr>
          <w:ilvl w:val="0"/>
          <w:numId w:val="9"/>
        </w:numPr>
        <w:tabs>
          <w:tab w:val="clear" w:pos="1854"/>
        </w:tabs>
        <w:spacing w:before="0" w:after="0"/>
        <w:ind w:left="0" w:right="223" w:firstLine="0"/>
        <w:jc w:val="both"/>
        <w:rPr>
          <w:b/>
          <w:bCs/>
          <w:iCs/>
        </w:rPr>
      </w:pPr>
      <w:r w:rsidRPr="00791B1C">
        <w:rPr>
          <w:rFonts w:eastAsia="font317"/>
        </w:rPr>
        <w:t>давать характеристику рельефа своей местности.</w:t>
      </w:r>
    </w:p>
    <w:p w:rsidR="004D340C" w:rsidRPr="00791B1C" w:rsidRDefault="004D340C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2.Учащийся </w:t>
      </w:r>
      <w:proofErr w:type="spellStart"/>
      <w:r w:rsidRPr="00791B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получит</w:t>
      </w:r>
      <w:proofErr w:type="spellEnd"/>
      <w:r w:rsidRPr="00791B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1B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возможность</w:t>
      </w:r>
      <w:proofErr w:type="spellEnd"/>
      <w:r w:rsidRPr="00791B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1B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научиться</w:t>
      </w:r>
      <w:proofErr w:type="spellEnd"/>
      <w:r w:rsidRPr="00791B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4D340C" w:rsidRPr="00791B1C" w:rsidRDefault="004D340C" w:rsidP="004A48A6">
      <w:pPr>
        <w:pStyle w:val="western"/>
        <w:widowControl/>
        <w:numPr>
          <w:ilvl w:val="0"/>
          <w:numId w:val="10"/>
        </w:numPr>
        <w:spacing w:before="0" w:after="0"/>
        <w:ind w:left="0" w:hanging="19"/>
        <w:rPr>
          <w:rFonts w:cs="Times New Roman"/>
          <w:iCs/>
        </w:rPr>
      </w:pPr>
      <w:r w:rsidRPr="00791B1C">
        <w:rPr>
          <w:rFonts w:cs="Times New Roman"/>
          <w:iCs/>
          <w:color w:val="auto"/>
        </w:rPr>
        <w:t>о</w:t>
      </w:r>
      <w:r w:rsidR="004C02BA" w:rsidRPr="00791B1C">
        <w:rPr>
          <w:rFonts w:cs="Times New Roman"/>
          <w:iCs/>
        </w:rPr>
        <w:t xml:space="preserve">риентироваться на местности </w:t>
      </w:r>
      <w:r w:rsidRPr="00791B1C">
        <w:rPr>
          <w:rFonts w:cs="Times New Roman"/>
          <w:iCs/>
        </w:rPr>
        <w:t xml:space="preserve"> и </w:t>
      </w:r>
      <w:r w:rsidR="004C02BA" w:rsidRPr="00791B1C">
        <w:rPr>
          <w:rFonts w:cs="Times New Roman"/>
          <w:iCs/>
        </w:rPr>
        <w:t xml:space="preserve">окружающей </w:t>
      </w:r>
      <w:r w:rsidRPr="00791B1C">
        <w:rPr>
          <w:rFonts w:cs="Times New Roman"/>
          <w:iCs/>
        </w:rPr>
        <w:t>природе при помощи топографических карт и современных навигационных приборов;</w:t>
      </w:r>
    </w:p>
    <w:p w:rsidR="004D340C" w:rsidRPr="00791B1C" w:rsidRDefault="004D340C" w:rsidP="004A48A6">
      <w:pPr>
        <w:numPr>
          <w:ilvl w:val="0"/>
          <w:numId w:val="11"/>
        </w:numPr>
        <w:suppressAutoHyphens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Cs/>
          <w:sz w:val="24"/>
          <w:szCs w:val="24"/>
          <w:lang w:val="ru-RU"/>
        </w:rPr>
        <w:t>читать космические снимки и аэрофотоснимки, планы местности и географические карты;</w:t>
      </w:r>
    </w:p>
    <w:p w:rsidR="004D340C" w:rsidRPr="00791B1C" w:rsidRDefault="004D340C" w:rsidP="004A48A6">
      <w:pPr>
        <w:numPr>
          <w:ilvl w:val="0"/>
          <w:numId w:val="11"/>
        </w:numPr>
        <w:suppressAutoHyphens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B1C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791B1C">
        <w:rPr>
          <w:rFonts w:ascii="Times New Roman" w:hAnsi="Times New Roman" w:cs="Times New Roman"/>
          <w:iCs/>
          <w:sz w:val="24"/>
          <w:szCs w:val="24"/>
        </w:rPr>
        <w:t>строить</w:t>
      </w:r>
      <w:proofErr w:type="spellEnd"/>
      <w:r w:rsidRPr="00791B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1B1C">
        <w:rPr>
          <w:rFonts w:ascii="Times New Roman" w:hAnsi="Times New Roman" w:cs="Times New Roman"/>
          <w:iCs/>
          <w:sz w:val="24"/>
          <w:szCs w:val="24"/>
        </w:rPr>
        <w:t>простые</w:t>
      </w:r>
      <w:proofErr w:type="spellEnd"/>
      <w:r w:rsidRPr="00791B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1B1C">
        <w:rPr>
          <w:rFonts w:ascii="Times New Roman" w:hAnsi="Times New Roman" w:cs="Times New Roman"/>
          <w:iCs/>
          <w:sz w:val="24"/>
          <w:szCs w:val="24"/>
        </w:rPr>
        <w:t>планы</w:t>
      </w:r>
      <w:proofErr w:type="spellEnd"/>
      <w:r w:rsidRPr="00791B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1B1C">
        <w:rPr>
          <w:rFonts w:ascii="Times New Roman" w:hAnsi="Times New Roman" w:cs="Times New Roman"/>
          <w:iCs/>
          <w:sz w:val="24"/>
          <w:szCs w:val="24"/>
        </w:rPr>
        <w:t>местности</w:t>
      </w:r>
      <w:proofErr w:type="spellEnd"/>
      <w:r w:rsidRPr="00791B1C">
        <w:rPr>
          <w:rFonts w:ascii="Times New Roman" w:hAnsi="Times New Roman" w:cs="Times New Roman"/>
          <w:iCs/>
          <w:sz w:val="24"/>
          <w:szCs w:val="24"/>
        </w:rPr>
        <w:t>;</w:t>
      </w:r>
    </w:p>
    <w:p w:rsidR="004D340C" w:rsidRPr="00791B1C" w:rsidRDefault="004D340C" w:rsidP="004A48A6">
      <w:pPr>
        <w:numPr>
          <w:ilvl w:val="0"/>
          <w:numId w:val="11"/>
        </w:numPr>
        <w:suppressAutoHyphens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создавать простейшие географические карты различного содержания;</w:t>
      </w:r>
    </w:p>
    <w:p w:rsidR="004D340C" w:rsidRPr="00791B1C" w:rsidRDefault="004D340C" w:rsidP="004A48A6">
      <w:pPr>
        <w:numPr>
          <w:ilvl w:val="0"/>
          <w:numId w:val="11"/>
        </w:numPr>
        <w:suppressAutoHyphens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Cs/>
          <w:sz w:val="24"/>
          <w:szCs w:val="24"/>
          <w:lang w:val="ru-RU"/>
        </w:rPr>
        <w:t>работать с записками, отчетами, дневниками путешественников как  источниками географической     информации;</w:t>
      </w:r>
    </w:p>
    <w:p w:rsidR="004D340C" w:rsidRPr="00791B1C" w:rsidRDefault="004D340C" w:rsidP="004A48A6">
      <w:pPr>
        <w:numPr>
          <w:ilvl w:val="0"/>
          <w:numId w:val="11"/>
        </w:numPr>
        <w:suppressAutoHyphens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Cs/>
          <w:sz w:val="24"/>
          <w:szCs w:val="24"/>
          <w:lang w:val="ru-RU"/>
        </w:rPr>
        <w:t>подготавливать сообщения (презентации) о выдающихся</w:t>
      </w:r>
      <w:r w:rsidR="004C02BA" w:rsidRPr="00791B1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791B1C">
        <w:rPr>
          <w:rFonts w:ascii="Times New Roman" w:hAnsi="Times New Roman" w:cs="Times New Roman"/>
          <w:iCs/>
          <w:sz w:val="24"/>
          <w:szCs w:val="24"/>
          <w:lang w:val="ru-RU"/>
        </w:rPr>
        <w:t>путешественниках, о современных исследованиях Земли;</w:t>
      </w:r>
    </w:p>
    <w:p w:rsidR="004D340C" w:rsidRPr="00791B1C" w:rsidRDefault="004D340C" w:rsidP="004A48A6">
      <w:pPr>
        <w:numPr>
          <w:ilvl w:val="0"/>
          <w:numId w:val="11"/>
        </w:numPr>
        <w:suppressAutoHyphens/>
        <w:spacing w:after="0" w:line="240" w:lineRule="auto"/>
        <w:ind w:left="0" w:right="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Cs/>
          <w:sz w:val="24"/>
          <w:szCs w:val="24"/>
          <w:lang w:val="ru-RU"/>
        </w:rPr>
        <w:t>моделировать географические объекты и явления при помощи компьютерных программ.</w:t>
      </w:r>
    </w:p>
    <w:p w:rsidR="0024566F" w:rsidRPr="00791B1C" w:rsidRDefault="00E33A68" w:rsidP="00791B1C">
      <w:pPr>
        <w:tabs>
          <w:tab w:val="left" w:pos="1300"/>
        </w:tabs>
        <w:suppressAutoHyphens/>
        <w:spacing w:after="0" w:line="240" w:lineRule="auto"/>
        <w:ind w:right="9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изучения учебного предмета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566F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33A68" w:rsidRPr="00791B1C" w:rsidRDefault="0024566F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 w:bidi="ar-SA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E33A68" w:rsidRPr="00791B1C">
        <w:rPr>
          <w:rFonts w:ascii="Times New Roman" w:eastAsia="Newton-Regular" w:hAnsi="Times New Roman" w:cs="Times New Roman"/>
          <w:sz w:val="24"/>
          <w:szCs w:val="24"/>
          <w:lang w:val="ru-RU" w:bidi="ar-SA"/>
        </w:rPr>
        <w:t xml:space="preserve">Изучение географии в основной школе дает возможность </w:t>
      </w:r>
      <w:proofErr w:type="gramStart"/>
      <w:r w:rsidR="00E33A68" w:rsidRPr="00791B1C">
        <w:rPr>
          <w:rFonts w:ascii="Times New Roman" w:eastAsia="Newton-Regular" w:hAnsi="Times New Roman" w:cs="Times New Roman"/>
          <w:sz w:val="24"/>
          <w:szCs w:val="24"/>
          <w:lang w:val="ru-RU" w:bidi="ar-SA"/>
        </w:rPr>
        <w:t>обучающимся</w:t>
      </w:r>
      <w:proofErr w:type="gramEnd"/>
      <w:r w:rsidR="00E33A68" w:rsidRPr="00791B1C">
        <w:rPr>
          <w:rFonts w:ascii="Times New Roman" w:eastAsia="Newton-Regular" w:hAnsi="Times New Roman" w:cs="Times New Roman"/>
          <w:sz w:val="24"/>
          <w:szCs w:val="24"/>
          <w:lang w:val="ru-RU" w:bidi="ar-SA"/>
        </w:rPr>
        <w:t xml:space="preserve"> достичь следующих результатов.</w:t>
      </w:r>
    </w:p>
    <w:p w:rsidR="00E33A68" w:rsidRPr="00791B1C" w:rsidRDefault="00E42778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Newton-Regular" w:hAnsi="Times New Roman" w:cs="Times New Roman"/>
          <w:b/>
          <w:bCs/>
          <w:sz w:val="24"/>
          <w:szCs w:val="24"/>
          <w:lang w:val="ru-RU" w:bidi="ar-SA"/>
        </w:rPr>
        <w:t xml:space="preserve">   </w:t>
      </w:r>
      <w:r>
        <w:rPr>
          <w:rFonts w:ascii="Times New Roman" w:eastAsia="Newton-Regular" w:hAnsi="Times New Roman" w:cs="Times New Roman"/>
          <w:b/>
          <w:bCs/>
          <w:sz w:val="24"/>
          <w:szCs w:val="24"/>
          <w:lang w:val="ru-RU" w:bidi="ar-SA"/>
        </w:rPr>
        <w:tab/>
      </w:r>
      <w:r w:rsidR="00E33A68" w:rsidRPr="00791B1C">
        <w:rPr>
          <w:rFonts w:ascii="Times New Roman" w:eastAsia="Newton-Regular" w:hAnsi="Times New Roman" w:cs="Times New Roman"/>
          <w:b/>
          <w:bCs/>
          <w:sz w:val="24"/>
          <w:szCs w:val="24"/>
          <w:lang w:val="ru-RU" w:bidi="ar-SA"/>
        </w:rPr>
        <w:t>Личностным</w:t>
      </w:r>
      <w:r w:rsidR="00725252" w:rsidRPr="00791B1C">
        <w:rPr>
          <w:rFonts w:ascii="Times New Roman" w:eastAsia="Newton-Regular" w:hAnsi="Times New Roman" w:cs="Times New Roman"/>
          <w:b/>
          <w:bCs/>
          <w:sz w:val="24"/>
          <w:szCs w:val="24"/>
          <w:lang w:val="ru-RU" w:bidi="ar-SA"/>
        </w:rPr>
        <w:t>и результатами изучения предмета являю</w:t>
      </w:r>
      <w:r w:rsidR="00E33A68" w:rsidRPr="00791B1C">
        <w:rPr>
          <w:rFonts w:ascii="Times New Roman" w:eastAsia="Newton-Regular" w:hAnsi="Times New Roman" w:cs="Times New Roman"/>
          <w:b/>
          <w:bCs/>
          <w:sz w:val="24"/>
          <w:szCs w:val="24"/>
          <w:lang w:val="ru-RU" w:bidi="ar-SA"/>
        </w:rPr>
        <w:t>тся формирование следующих умений и качеств: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proofErr w:type="spellStart"/>
      <w:r w:rsidRPr="00791B1C">
        <w:rPr>
          <w:rFonts w:ascii="Times New Roman" w:hAnsi="Times New Roman" w:cs="Times New Roman"/>
          <w:sz w:val="24"/>
          <w:szCs w:val="24"/>
        </w:rPr>
        <w:t>Родину</w:t>
      </w:r>
      <w:proofErr w:type="spellEnd"/>
      <w:r w:rsidRPr="00791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личностных представлений о целостности природы;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4566F" w:rsidRPr="00791B1C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4566F" w:rsidRPr="00791B1C" w:rsidRDefault="0024566F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E33A68" w:rsidRPr="00791B1C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Метапредметным</w:t>
      </w:r>
      <w:r w:rsidR="00725252" w:rsidRPr="00791B1C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и результата</w:t>
      </w:r>
      <w:r w:rsidR="00E33A68" w:rsidRPr="00791B1C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</w:t>
      </w:r>
      <w:r w:rsidR="00725252" w:rsidRPr="00791B1C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и</w:t>
      </w:r>
      <w:r w:rsidR="00E33A68" w:rsidRPr="00791B1C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изучения курса является формирование универсальных учебных действий (УУД)</w:t>
      </w:r>
    </w:p>
    <w:p w:rsidR="0024566F" w:rsidRPr="00E42778" w:rsidRDefault="0024566F" w:rsidP="00791B1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E4277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Регулятивны</w:t>
      </w:r>
      <w:r w:rsidR="0080037D" w:rsidRPr="00E4277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е УУД: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решения;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2F73" w:rsidRDefault="00D12F73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4566F" w:rsidRPr="00791B1C" w:rsidRDefault="0024566F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Познавательные УУД: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791B1C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следственные связи, строить логическое рассуждение, умозаключение и делать выводы;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смысловое чтение; составлять тезисы, различные виды планов (простых, сложных и т.п.); преобразовывать информацию </w:t>
      </w:r>
      <w:r w:rsidRPr="00791B1C">
        <w:rPr>
          <w:rFonts w:ascii="Times New Roman" w:hAnsi="Times New Roman" w:cs="Times New Roman"/>
          <w:sz w:val="24"/>
          <w:szCs w:val="24"/>
        </w:rPr>
        <w:t> 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из одного вида в другой (таблицу в текст и пр.);</w:t>
      </w:r>
    </w:p>
    <w:p w:rsidR="0024566F" w:rsidRPr="00791B1C" w:rsidRDefault="0024566F" w:rsidP="0079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вычитывать все уровни текстовой информации;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4566F" w:rsidRPr="00791B1C" w:rsidRDefault="0024566F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УУД: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со сверстниками; 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4566F" w:rsidRPr="00791B1C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умение осознанно использовать речевые средства в соот</w:t>
      </w:r>
      <w:r w:rsidRPr="00791B1C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791B1C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softHyphen/>
      </w:r>
      <w:r w:rsidRPr="00791B1C">
        <w:rPr>
          <w:rFonts w:ascii="Times New Roman" w:eastAsia="Times New Roman" w:hAnsi="Times New Roman" w:cs="Times New Roman"/>
          <w:spacing w:val="-4"/>
          <w:w w:val="120"/>
          <w:sz w:val="24"/>
          <w:szCs w:val="24"/>
          <w:lang w:val="ru-RU"/>
        </w:rPr>
        <w:t>ей деятельности; владение устной и письменной речью; моноло</w:t>
      </w:r>
      <w:r w:rsidRPr="00791B1C">
        <w:rPr>
          <w:rFonts w:ascii="Times New Roman" w:eastAsia="Times New Roman" w:hAnsi="Times New Roman" w:cs="Times New Roman"/>
          <w:spacing w:val="-4"/>
          <w:w w:val="120"/>
          <w:sz w:val="24"/>
          <w:szCs w:val="24"/>
          <w:lang w:val="ru-RU"/>
        </w:rPr>
        <w:softHyphen/>
      </w:r>
      <w:r w:rsidRPr="00791B1C">
        <w:rPr>
          <w:rFonts w:ascii="Times New Roman" w:eastAsia="Times New Roman" w:hAnsi="Times New Roman" w:cs="Times New Roman"/>
          <w:spacing w:val="-5"/>
          <w:w w:val="120"/>
          <w:sz w:val="24"/>
          <w:szCs w:val="24"/>
          <w:lang w:val="ru-RU"/>
        </w:rPr>
        <w:t>гической контекстной речью;</w:t>
      </w:r>
    </w:p>
    <w:p w:rsidR="0024566F" w:rsidRPr="00791B1C" w:rsidRDefault="0024566F" w:rsidP="00791B1C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19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val="ru-RU"/>
        </w:rPr>
        <w:t>формирование и развитие компетентности в области ис</w:t>
      </w:r>
      <w:r w:rsidRPr="00791B1C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val="ru-RU"/>
        </w:rPr>
        <w:softHyphen/>
      </w:r>
      <w:r w:rsidRPr="00791B1C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val="ru-RU"/>
        </w:rPr>
        <w:t>пользования</w:t>
      </w:r>
    </w:p>
    <w:p w:rsidR="0024566F" w:rsidRPr="00791B1C" w:rsidRDefault="0024566F" w:rsidP="00791B1C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val="ru-RU"/>
        </w:rPr>
        <w:t xml:space="preserve">информационно-коммуникационных технологий </w:t>
      </w:r>
      <w:r w:rsidRPr="00791B1C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  <w:lang w:val="ru-RU"/>
        </w:rPr>
        <w:t>(ИК</w:t>
      </w:r>
      <w:proofErr w:type="gramStart"/>
      <w:r w:rsidRPr="00791B1C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  <w:lang w:val="ru-RU"/>
        </w:rPr>
        <w:t>Т-</w:t>
      </w:r>
      <w:proofErr w:type="gramEnd"/>
      <w:r w:rsidRPr="00791B1C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  <w:lang w:val="ru-RU"/>
        </w:rPr>
        <w:t xml:space="preserve"> компетенции).</w:t>
      </w:r>
    </w:p>
    <w:p w:rsidR="0024566F" w:rsidRPr="00791B1C" w:rsidRDefault="004D637E" w:rsidP="00E42778">
      <w:pPr>
        <w:spacing w:after="0" w:line="240" w:lineRule="auto"/>
        <w:ind w:right="113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Предметным</w:t>
      </w:r>
      <w:r w:rsidR="00725252" w:rsidRPr="00791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24566F" w:rsidRPr="00791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результат</w:t>
      </w:r>
      <w:r w:rsidR="00725252" w:rsidRPr="00791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791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="00725252" w:rsidRPr="00791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24566F"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4381"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изучения </w:t>
      </w:r>
      <w:r w:rsidR="00725252"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курса являются следующие умения</w:t>
      </w:r>
      <w:r w:rsidR="0024566F"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566F" w:rsidRPr="00791B1C" w:rsidRDefault="0024566F" w:rsidP="00791B1C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  представления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24566F" w:rsidRPr="00791B1C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4566F" w:rsidRPr="00791B1C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4566F" w:rsidRPr="00791B1C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4566F" w:rsidRPr="00791B1C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4566F" w:rsidRPr="00791B1C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основными навыками нахождения, использования и презентации географической информации;</w:t>
      </w:r>
    </w:p>
    <w:p w:rsidR="0024566F" w:rsidRPr="00791B1C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4566F" w:rsidRPr="00D12F73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представлений об особенностях экологических проблем на различных территориях и акваториях, умений и навыков безопасного и экологически </w:t>
      </w:r>
      <w:r w:rsidRPr="00791B1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целостного поведения в окружающей среде.</w:t>
      </w:r>
    </w:p>
    <w:p w:rsidR="0024566F" w:rsidRPr="00D12F73" w:rsidRDefault="00D12F73" w:rsidP="004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12F73">
        <w:rPr>
          <w:rFonts w:ascii="Times New Roman" w:hAnsi="Times New Roman"/>
          <w:b/>
          <w:iCs/>
          <w:sz w:val="28"/>
          <w:szCs w:val="28"/>
          <w:lang w:val="ru-RU"/>
        </w:rPr>
        <w:t>Основное содержание</w:t>
      </w:r>
    </w:p>
    <w:p w:rsidR="0024566F" w:rsidRPr="00791B1C" w:rsidRDefault="0024566F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ВВЕДЕНИЕ — 2 ч </w:t>
      </w:r>
    </w:p>
    <w:p w:rsidR="0024566F" w:rsidRDefault="0024566F" w:rsidP="0079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Что такое география. Почему необходимо изучать геогра</w:t>
      </w:r>
      <w:r w:rsidR="00E41D78">
        <w:rPr>
          <w:rFonts w:ascii="Times New Roman" w:hAnsi="Times New Roman" w:cs="Times New Roman"/>
          <w:sz w:val="24"/>
          <w:szCs w:val="24"/>
          <w:lang w:val="ru-RU"/>
        </w:rPr>
        <w:t>фию. Объекты изучения географии.</w:t>
      </w:r>
    </w:p>
    <w:p w:rsidR="00E41D78" w:rsidRPr="00813B5E" w:rsidRDefault="00E41D78" w:rsidP="0079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3B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Экскурсия </w:t>
      </w:r>
      <w:r w:rsidR="00A947CF">
        <w:rPr>
          <w:rFonts w:ascii="Times New Roman" w:hAnsi="Times New Roman" w:cs="Times New Roman"/>
          <w:i/>
          <w:sz w:val="24"/>
          <w:szCs w:val="24"/>
          <w:lang w:val="ru-RU"/>
        </w:rPr>
        <w:t>«Наблюдения за погодой»</w:t>
      </w:r>
    </w:p>
    <w:p w:rsidR="008D51D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snapToGrid w:val="0"/>
          <w:sz w:val="24"/>
          <w:szCs w:val="24"/>
          <w:lang w:val="ru-RU"/>
        </w:rPr>
        <w:t>Предметные результаты обучения</w:t>
      </w:r>
    </w:p>
    <w:p w:rsidR="004C0E1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знать:</w:t>
      </w:r>
      <w:r w:rsidR="004C0E1B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0E1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задачи и предмет изучения географии</w:t>
      </w:r>
      <w:r w:rsidR="00170A00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691C" w:rsidRPr="00791B1C" w:rsidRDefault="0075691C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>этапы развития географии от отдельных описаний земель и народов к становлению науки;</w:t>
      </w:r>
    </w:p>
    <w:p w:rsidR="0075691C" w:rsidRPr="00791B1C" w:rsidRDefault="0075691C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>систему географических наук</w:t>
      </w:r>
      <w:r w:rsidR="00AD7C12" w:rsidRPr="00791B1C">
        <w:rPr>
          <w:rFonts w:ascii="Times New Roman" w:hAnsi="Times New Roman"/>
          <w:sz w:val="24"/>
          <w:szCs w:val="24"/>
          <w:lang w:val="ru-RU"/>
        </w:rPr>
        <w:t>;</w:t>
      </w:r>
    </w:p>
    <w:p w:rsidR="008D51D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определение понятия «география»</w:t>
      </w:r>
      <w:r w:rsidR="0077324F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7C12" w:rsidRPr="00791B1C" w:rsidRDefault="00ED3390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>особенности изучения Земли географией по сравнению с другими науками</w:t>
      </w:r>
      <w:r w:rsidR="0077324F" w:rsidRPr="00791B1C">
        <w:rPr>
          <w:rFonts w:ascii="Times New Roman" w:hAnsi="Times New Roman"/>
          <w:sz w:val="24"/>
          <w:szCs w:val="24"/>
          <w:lang w:val="ru-RU"/>
        </w:rPr>
        <w:t>;</w:t>
      </w:r>
    </w:p>
    <w:p w:rsidR="00ED3390" w:rsidRPr="00791B1C" w:rsidRDefault="00AD7C12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>географические явления, влияющие на географические объекты.</w:t>
      </w:r>
    </w:p>
    <w:p w:rsidR="004C0E1B" w:rsidRPr="00791B1C" w:rsidRDefault="008D51DB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уметь:</w:t>
      </w:r>
      <w:r w:rsidR="004C0E1B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691C" w:rsidRPr="00791B1C" w:rsidRDefault="0075691C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 xml:space="preserve">  рассказывать о зарождении науки  о Земле; </w:t>
      </w:r>
    </w:p>
    <w:p w:rsidR="0075691C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называть отличия в изучении Земли географией по сравнению с другими науками;</w:t>
      </w:r>
      <w:r w:rsidR="0075691C" w:rsidRPr="00791B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324F" w:rsidRPr="00791B1C" w:rsidRDefault="00AD7C12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>устанавливать этапы развития географии от отдельных описаний земель и народов к становлению науки на основе анализа текста учебника и иллюстраций;</w:t>
      </w:r>
    </w:p>
    <w:p w:rsidR="004C0E1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</w:t>
      </w:r>
      <w:r w:rsidR="00AD7C12" w:rsidRPr="00791B1C">
        <w:rPr>
          <w:rFonts w:ascii="Times New Roman" w:hAnsi="Times New Roman" w:cs="Times New Roman"/>
          <w:sz w:val="24"/>
          <w:szCs w:val="24"/>
          <w:lang w:val="ru-RU"/>
        </w:rPr>
        <w:t>географических объектов,</w:t>
      </w:r>
      <w:r w:rsidR="0075691C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явлений и процессов;</w:t>
      </w:r>
    </w:p>
    <w:p w:rsidR="004C0E1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определять различия между природными и антропогенными объектами;</w:t>
      </w:r>
    </w:p>
    <w:p w:rsidR="0077324F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объясн</w:t>
      </w:r>
      <w:r w:rsidR="0077324F" w:rsidRPr="00791B1C">
        <w:rPr>
          <w:rFonts w:ascii="Times New Roman" w:hAnsi="Times New Roman" w:cs="Times New Roman"/>
          <w:sz w:val="24"/>
          <w:szCs w:val="24"/>
          <w:lang w:val="ru-RU"/>
        </w:rPr>
        <w:t>ять, для чего изучают географию;</w:t>
      </w:r>
    </w:p>
    <w:p w:rsidR="0075691C" w:rsidRPr="00791B1C" w:rsidRDefault="0075691C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napToGrid w:val="0"/>
          <w:sz w:val="24"/>
          <w:szCs w:val="24"/>
          <w:lang w:val="ru-RU"/>
        </w:rPr>
        <w:t xml:space="preserve">пользоваться географическими </w:t>
      </w:r>
      <w:r w:rsidR="0077324F" w:rsidRPr="00791B1C">
        <w:rPr>
          <w:rFonts w:ascii="Times New Roman" w:hAnsi="Times New Roman"/>
          <w:snapToGrid w:val="0"/>
          <w:sz w:val="24"/>
          <w:szCs w:val="24"/>
          <w:lang w:val="ru-RU"/>
        </w:rPr>
        <w:t xml:space="preserve"> приборами  и оборудованием</w:t>
      </w:r>
      <w:r w:rsidRPr="00791B1C">
        <w:rPr>
          <w:rFonts w:ascii="Times New Roman" w:hAnsi="Times New Roman"/>
          <w:snapToGrid w:val="0"/>
          <w:sz w:val="24"/>
          <w:szCs w:val="24"/>
          <w:lang w:val="ru-RU"/>
        </w:rPr>
        <w:t>;</w:t>
      </w:r>
    </w:p>
    <w:p w:rsidR="008D51D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Метапредметные результаты обучения</w:t>
      </w:r>
    </w:p>
    <w:p w:rsidR="004C0E1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уметь:</w:t>
      </w:r>
    </w:p>
    <w:p w:rsidR="00ED3390" w:rsidRPr="00791B1C" w:rsidRDefault="00AD7C12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определять цели своего обучения,</w:t>
      </w:r>
      <w:r w:rsidRPr="00791B1C">
        <w:rPr>
          <w:rFonts w:ascii="Times New Roman" w:hAnsi="Times New Roman"/>
          <w:sz w:val="24"/>
          <w:szCs w:val="24"/>
          <w:lang w:val="ru-RU"/>
        </w:rPr>
        <w:t xml:space="preserve"> ставить новые задачи и развивать мотивы в познавательной деятельности;</w:t>
      </w:r>
    </w:p>
    <w:p w:rsidR="004C0E1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планировать свою деятельность под руководством учителя;</w:t>
      </w:r>
    </w:p>
    <w:p w:rsidR="004C0E1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выявлять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причинно-следственные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связи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ED3390" w:rsidRPr="00791B1C" w:rsidRDefault="00ED3390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napToGrid w:val="0"/>
          <w:sz w:val="24"/>
          <w:szCs w:val="24"/>
          <w:lang w:val="ru-RU"/>
        </w:rPr>
        <w:t>под руководством учителя оформлять дневник наблюдения за  погодой, включающий описание наблюдения, его результаты и выводы;</w:t>
      </w:r>
    </w:p>
    <w:p w:rsidR="004C0E1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определять критерии для сравнения фактов, явлений;</w:t>
      </w:r>
    </w:p>
    <w:p w:rsidR="004C0E1B" w:rsidRPr="00791B1C" w:rsidRDefault="004C0E1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вести диалог, вырабатывая общее решение.</w:t>
      </w:r>
    </w:p>
    <w:p w:rsidR="00AD7C12" w:rsidRPr="00791B1C" w:rsidRDefault="00AD7C12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 xml:space="preserve"> развивать компетентности в использовании ИКТ.</w:t>
      </w:r>
    </w:p>
    <w:p w:rsidR="004C0E1B" w:rsidRPr="00791B1C" w:rsidRDefault="004C0E1B" w:rsidP="00791B1C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</w:p>
    <w:p w:rsidR="0024566F" w:rsidRPr="00791B1C" w:rsidRDefault="0024566F" w:rsidP="004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ГЕОГРАФИЧЕСКИХ ЗНАНИЙ О ЗЕМЛЕ— 7 часов</w:t>
      </w:r>
    </w:p>
    <w:p w:rsidR="0024566F" w:rsidRPr="00791B1C" w:rsidRDefault="0024566F" w:rsidP="0079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о мире в древности: Древний Китай и Древний Египет. Открытия древних греков и римлян. Страбон — основоположник географии. Появление географических карт. География в эпоху Средневековья. Плавания викингов и их открытия. Древние путешествия арабов. Путешествие Марко Поло. Португальские мореплаватели. Хождение за три моря тверского купца А. Никитина. Исследования русских землепроходцев: поморов, казаков. Эпоха Великих географических открытий, ее предпосылки. Открытие Нового Света: путешествия в Америку или ошибка Х. Колумба. А. Веспуччи и второе открытие Америки. Васко да Гама и открытие морского пути в Индию. Кругосветные путешествия: Ф. Магеллан, Ф. Дрейк. Значение великих географических открытий. Географические открытия в </w:t>
      </w:r>
      <w:proofErr w:type="gramStart"/>
      <w:r w:rsidRPr="00791B1C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791B1C">
        <w:rPr>
          <w:rFonts w:ascii="Times New Roman" w:hAnsi="Times New Roman" w:cs="Times New Roman"/>
          <w:sz w:val="24"/>
          <w:szCs w:val="24"/>
        </w:rPr>
        <w:t>VII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91B1C">
        <w:rPr>
          <w:rFonts w:ascii="Times New Roman" w:hAnsi="Times New Roman" w:cs="Times New Roman"/>
          <w:sz w:val="24"/>
          <w:szCs w:val="24"/>
        </w:rPr>
        <w:t>XIX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вв. Исследования территории России: С. Дежнев, Великая Северная экспедиция В. Беринга. 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Антарктиды: Ф.Ф. Беллинсгаузен и М.П. Лазарев. Географические исследования в ХХ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</w:p>
    <w:p w:rsidR="0024566F" w:rsidRPr="00791B1C" w:rsidRDefault="0024566F" w:rsidP="0079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№1 Составление презентации о великих путешественниках.</w:t>
      </w:r>
    </w:p>
    <w:p w:rsidR="00CE4476" w:rsidRPr="00791B1C" w:rsidRDefault="00CE4476" w:rsidP="00791B1C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snapToGrid w:val="0"/>
          <w:sz w:val="24"/>
          <w:szCs w:val="24"/>
          <w:lang w:val="ru-RU"/>
        </w:rPr>
        <w:t>Предметные результаты обучения</w:t>
      </w:r>
    </w:p>
    <w:p w:rsidR="00146ED3" w:rsidRPr="00791B1C" w:rsidRDefault="00CE4476" w:rsidP="00791B1C">
      <w:pPr>
        <w:spacing w:after="0" w:line="240" w:lineRule="auto"/>
        <w:jc w:val="both"/>
        <w:rPr>
          <w:sz w:val="24"/>
          <w:szCs w:val="24"/>
          <w:lang w:val="ru-RU"/>
        </w:rPr>
      </w:pPr>
      <w:r w:rsidRPr="00791B1C">
        <w:rPr>
          <w:rFonts w:ascii="Times New Roman" w:hAnsi="Times New Roman"/>
          <w:i/>
          <w:snapToGrid w:val="0"/>
          <w:sz w:val="24"/>
          <w:szCs w:val="24"/>
          <w:lang w:val="ru-RU"/>
        </w:rPr>
        <w:t>Учащиеся должны знать:</w:t>
      </w:r>
    </w:p>
    <w:p w:rsidR="00146ED3" w:rsidRPr="00791B1C" w:rsidRDefault="00146ED3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что и как изучали древние географы, имена самых известных ученых и картографов древности;</w:t>
      </w:r>
    </w:p>
    <w:p w:rsidR="00146ED3" w:rsidRPr="00791B1C" w:rsidRDefault="00146ED3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предпосылки и результаты Великих географических открытий, имена знаменитых мореплавателей и даты ВГО;</w:t>
      </w:r>
    </w:p>
    <w:p w:rsidR="0083426E" w:rsidRPr="00791B1C" w:rsidRDefault="0083426E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даты и маршруты путешествий Марко Поло, Ермака, А. Никитина</w:t>
      </w:r>
      <w:r w:rsidR="0011557D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557D" w:rsidRPr="00791B1C" w:rsidRDefault="0011557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имена русских путешественников 18-19 веков, даты, результаты и значение их экспедиций;</w:t>
      </w:r>
    </w:p>
    <w:p w:rsidR="0011557D" w:rsidRPr="00791B1C" w:rsidRDefault="0011557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1DB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полярных областей и покорение Южного полюса; </w:t>
      </w:r>
    </w:p>
    <w:p w:rsidR="00CE4476" w:rsidRPr="00791B1C" w:rsidRDefault="0011557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современные способы изучения Земли.</w:t>
      </w:r>
    </w:p>
    <w:p w:rsidR="00146ED3" w:rsidRPr="00791B1C" w:rsidRDefault="00CE4476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уметь:</w:t>
      </w:r>
    </w:p>
    <w:p w:rsidR="00146ED3" w:rsidRPr="00791B1C" w:rsidRDefault="00146ED3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napToGrid w:val="0"/>
          <w:sz w:val="24"/>
          <w:szCs w:val="24"/>
          <w:lang w:val="ru-RU"/>
        </w:rPr>
        <w:t>сравнивать накопленные знания в древних государствах;</w:t>
      </w:r>
    </w:p>
    <w:p w:rsidR="00146ED3" w:rsidRPr="00791B1C" w:rsidRDefault="00146ED3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объяснять значение эпохи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Великих географических открытий</w:t>
      </w:r>
      <w:r w:rsidR="00B05ED7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05ED7" w:rsidRPr="00791B1C" w:rsidRDefault="00146ED3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показывать на карте </w:t>
      </w:r>
      <w:r w:rsidR="0083426E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территории древних государств, викингов, 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маршруты путешествий</w:t>
      </w:r>
      <w:r w:rsidR="0083426E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викингов, арабских мореходов,</w:t>
      </w:r>
      <w:r w:rsidR="0083426E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Марко Поло, португальских мореплавателей, Великих географических открытий,</w:t>
      </w:r>
      <w:r w:rsidR="0011557D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русских путешественников;</w:t>
      </w:r>
    </w:p>
    <w:p w:rsidR="00E56011" w:rsidRPr="00791B1C" w:rsidRDefault="0083426E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57D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рассказывать о вкладе в географическую науку исследователей: Р.Пири, Р.Амундсена, Р.Сотта, </w:t>
      </w:r>
      <w:r w:rsidR="00E56011" w:rsidRPr="00791B1C">
        <w:rPr>
          <w:rFonts w:ascii="Times New Roman" w:hAnsi="Times New Roman" w:cs="Times New Roman"/>
          <w:sz w:val="24"/>
          <w:szCs w:val="24"/>
          <w:lang w:val="ru-RU"/>
        </w:rPr>
        <w:t>Ж.Пикара, Ж.И.Кусто;</w:t>
      </w:r>
    </w:p>
    <w:p w:rsidR="00E56011" w:rsidRPr="00791B1C" w:rsidRDefault="00E56011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показывать связь географии с практической деятельностью человека;</w:t>
      </w:r>
    </w:p>
    <w:p w:rsidR="00B05ED7" w:rsidRPr="00791B1C" w:rsidRDefault="00E56011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выделять главное в изучаемой теме.</w:t>
      </w:r>
    </w:p>
    <w:p w:rsidR="00CE4476" w:rsidRPr="00791B1C" w:rsidRDefault="00CE4476" w:rsidP="0079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snapToGrid w:val="0"/>
          <w:sz w:val="24"/>
          <w:szCs w:val="24"/>
          <w:lang w:val="ru-RU"/>
        </w:rPr>
        <w:t>Метапредметные результаты обучения</w:t>
      </w:r>
    </w:p>
    <w:p w:rsidR="004D3417" w:rsidRPr="00791B1C" w:rsidRDefault="00CE4476" w:rsidP="00791B1C">
      <w:pPr>
        <w:widowControl w:val="0"/>
        <w:suppressAutoHyphens/>
        <w:spacing w:after="0" w:line="240" w:lineRule="auto"/>
        <w:ind w:left="720"/>
        <w:jc w:val="both"/>
        <w:rPr>
          <w:rFonts w:eastAsia="DejaVu Sans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i/>
          <w:snapToGrid w:val="0"/>
          <w:sz w:val="24"/>
          <w:szCs w:val="24"/>
          <w:lang w:val="ru-RU"/>
        </w:rPr>
        <w:t>Учащиеся должны уметь:</w:t>
      </w:r>
      <w:r w:rsidR="004D3417" w:rsidRPr="00791B1C">
        <w:rPr>
          <w:rFonts w:eastAsia="DejaVu Sans"/>
          <w:kern w:val="1"/>
          <w:sz w:val="24"/>
          <w:szCs w:val="24"/>
          <w:lang w:val="ru-RU" w:eastAsia="hi-IN" w:bidi="hi-IN"/>
        </w:rPr>
        <w:t xml:space="preserve"> </w:t>
      </w:r>
    </w:p>
    <w:p w:rsidR="004D3417" w:rsidRPr="00791B1C" w:rsidRDefault="004D341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ставить учебную задачу под руководством 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 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учителя;</w:t>
      </w:r>
    </w:p>
    <w:p w:rsidR="009B15BD" w:rsidRPr="00791B1C" w:rsidRDefault="009B15B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объяснять результаты выдающихся путешествий и открытий, а так же влияние путешествий на развитие географических знаний;</w:t>
      </w:r>
    </w:p>
    <w:p w:rsidR="00F6051D" w:rsidRPr="00791B1C" w:rsidRDefault="00F6051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работать с картографическими источниками географической информации;</w:t>
      </w:r>
    </w:p>
    <w:p w:rsidR="009B15BD" w:rsidRPr="00791B1C" w:rsidRDefault="009B15B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определять причины и следствия географических путешествий и открытий;</w:t>
      </w:r>
    </w:p>
    <w:p w:rsidR="009B15BD" w:rsidRPr="00791B1C" w:rsidRDefault="009B15B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находить информацию (</w:t>
      </w:r>
      <w:r w:rsidR="00E41D78">
        <w:rPr>
          <w:rFonts w:ascii="Times New Roman" w:hAnsi="Times New Roman" w:cs="Times New Roman"/>
          <w:sz w:val="24"/>
          <w:szCs w:val="24"/>
          <w:lang w:val="ru-RU"/>
        </w:rPr>
        <w:t>в Интернете и других источниках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) о накопленных географических знаниях в разные эпохи</w:t>
      </w:r>
      <w:r w:rsidR="00E775A9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6011" w:rsidRPr="00791B1C" w:rsidRDefault="0000475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napToGrid w:val="0"/>
          <w:sz w:val="24"/>
          <w:szCs w:val="24"/>
          <w:lang w:val="ru-RU"/>
        </w:rPr>
        <w:t>с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оставлять презентации на основе обобщения материала учебника</w:t>
      </w:r>
      <w:r w:rsidR="00E775A9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5A9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научно-популярной лите</w:t>
      </w:r>
      <w:r w:rsidR="00E775A9" w:rsidRPr="00791B1C">
        <w:rPr>
          <w:rFonts w:ascii="Times New Roman" w:hAnsi="Times New Roman" w:cs="Times New Roman"/>
          <w:sz w:val="24"/>
          <w:szCs w:val="24"/>
          <w:lang w:val="ru-RU"/>
        </w:rPr>
        <w:t>ратуре, географических словарях,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справочниках,</w:t>
      </w:r>
      <w:r w:rsidR="00E775A9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в Интернете,  анализировать и оценивать их;</w:t>
      </w:r>
    </w:p>
    <w:p w:rsidR="004D3417" w:rsidRPr="00791B1C" w:rsidRDefault="004D341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выслушивать и объективно оценивать другого;</w:t>
      </w:r>
    </w:p>
    <w:p w:rsidR="00A8567D" w:rsidRPr="00791B1C" w:rsidRDefault="00A8567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обобщать, сравнивать, анализировать факт</w:t>
      </w:r>
      <w:r w:rsidR="00E56011" w:rsidRPr="00791B1C">
        <w:rPr>
          <w:rFonts w:ascii="Times New Roman" w:hAnsi="Times New Roman" w:cs="Times New Roman"/>
          <w:sz w:val="24"/>
          <w:szCs w:val="24"/>
          <w:lang w:val="ru-RU"/>
        </w:rPr>
        <w:t>ы и высказывать свое мнение</w:t>
      </w:r>
      <w:r w:rsidR="00B05ED7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7005E" w:rsidRPr="00791B1C">
        <w:rPr>
          <w:rFonts w:ascii="Times New Roman" w:hAnsi="Times New Roman" w:cs="Times New Roman"/>
          <w:sz w:val="24"/>
          <w:szCs w:val="24"/>
          <w:lang w:val="ru-RU"/>
        </w:rPr>
        <w:t>аргументированно отстаивать его</w:t>
      </w:r>
      <w:r w:rsidR="00E775A9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567D" w:rsidRPr="00791B1C" w:rsidRDefault="00A8567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общаться и взаимодействовать друг с другом</w:t>
      </w:r>
      <w:r w:rsidR="00E775A9" w:rsidRPr="00791B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4476" w:rsidRPr="00791B1C" w:rsidRDefault="00CE4476" w:rsidP="00791B1C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</w:p>
    <w:p w:rsidR="0024566F" w:rsidRPr="00791B1C" w:rsidRDefault="0024566F" w:rsidP="004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ИЗОБРАЖЕНИЯ ЗЕМНОЙ ПОВЕРХНОСТИ И ИХ ИСПОЛЬЗОВАНИЕ —</w:t>
      </w:r>
    </w:p>
    <w:p w:rsidR="0024566F" w:rsidRPr="00791B1C" w:rsidRDefault="0024566F" w:rsidP="004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13 часов</w:t>
      </w:r>
    </w:p>
    <w:p w:rsidR="0024566F" w:rsidRPr="00791B1C" w:rsidRDefault="0024566F" w:rsidP="002C7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Виды изображения земной поверхности: план местности, глобус, географическая карта. Географическая карта — особый источник информации. Основные виды карт, различия карт по масштабу, охвату территории и содержанию. Атласы, геоинформационные системы. 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 Ориентирование. Азимут. Различные способы съемки местности. Определение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направлений и измерение расстояний на местности. Построение простейших планов. История создания карт: от древности до наших дней. Многообразие современных географических карт и их классификация. Значение картографического метода исследования. Другие методы и источники получения географической информации.</w:t>
      </w:r>
      <w:r w:rsidR="005F2FA2" w:rsidRPr="005F2FA2">
        <w:rPr>
          <w:lang w:val="ru-RU"/>
        </w:rPr>
        <w:t xml:space="preserve"> </w:t>
      </w:r>
      <w:r w:rsidR="005F2FA2" w:rsidRPr="005F2FA2">
        <w:rPr>
          <w:rFonts w:ascii="Times New Roman" w:hAnsi="Times New Roman" w:cs="Times New Roman"/>
          <w:sz w:val="24"/>
          <w:szCs w:val="24"/>
          <w:lang w:val="ru-RU"/>
        </w:rPr>
        <w:t xml:space="preserve">Тамбовская </w:t>
      </w:r>
      <w:r w:rsidR="005F2FA2">
        <w:rPr>
          <w:rFonts w:ascii="Times New Roman" w:hAnsi="Times New Roman" w:cs="Times New Roman"/>
          <w:sz w:val="24"/>
          <w:szCs w:val="24"/>
          <w:lang w:val="ru-RU"/>
        </w:rPr>
        <w:t>область на географической карте.</w:t>
      </w:r>
    </w:p>
    <w:p w:rsidR="0024566F" w:rsidRPr="00791B1C" w:rsidRDefault="0024566F" w:rsidP="005F2F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Практическая работа №2 Ориентирование и построение азимутов на местности и на плане</w:t>
      </w:r>
    </w:p>
    <w:p w:rsidR="0024566F" w:rsidRPr="00791B1C" w:rsidRDefault="0024566F" w:rsidP="005F2F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Практическая работа №3</w:t>
      </w:r>
      <w:r w:rsidRPr="00791B1C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Построение плана местности</w:t>
      </w:r>
    </w:p>
    <w:p w:rsidR="0024566F" w:rsidRPr="00791B1C" w:rsidRDefault="0024566F" w:rsidP="005F2F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Практическая работа №4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B1C">
        <w:rPr>
          <w:rFonts w:ascii="Times New Roman" w:hAnsi="Times New Roman" w:cs="Times New Roman"/>
          <w:i/>
          <w:sz w:val="24"/>
          <w:szCs w:val="24"/>
          <w:lang w:val="ru-RU"/>
        </w:rPr>
        <w:t>Составление  маршрута путешествия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B1C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 xml:space="preserve"> </w:t>
      </w:r>
    </w:p>
    <w:p w:rsidR="008D51DB" w:rsidRPr="00791B1C" w:rsidRDefault="008D51DB" w:rsidP="005F2FA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snapToGrid w:val="0"/>
          <w:sz w:val="24"/>
          <w:szCs w:val="24"/>
          <w:lang w:val="ru-RU"/>
        </w:rPr>
        <w:t>Предметные результаты обучения</w:t>
      </w:r>
    </w:p>
    <w:p w:rsidR="00A02371" w:rsidRPr="00791B1C" w:rsidRDefault="008D51DB" w:rsidP="00791B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791B1C">
        <w:rPr>
          <w:rFonts w:ascii="Times New Roman" w:hAnsi="Times New Roman"/>
          <w:i/>
          <w:snapToGrid w:val="0"/>
          <w:sz w:val="24"/>
          <w:szCs w:val="24"/>
          <w:lang w:val="ru-RU"/>
        </w:rPr>
        <w:t>Учащиеся должны знать:</w:t>
      </w:r>
      <w:r w:rsidRPr="00791B1C">
        <w:rPr>
          <w:sz w:val="24"/>
          <w:szCs w:val="24"/>
          <w:lang w:val="ru-RU"/>
        </w:rPr>
        <w:t xml:space="preserve"> </w:t>
      </w:r>
    </w:p>
    <w:p w:rsidR="00A02371" w:rsidRPr="00791B1C" w:rsidRDefault="00EB262B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02371" w:rsidRPr="00791B1C">
        <w:rPr>
          <w:rFonts w:ascii="Times New Roman" w:hAnsi="Times New Roman" w:cs="Times New Roman"/>
          <w:sz w:val="24"/>
          <w:szCs w:val="24"/>
          <w:lang w:val="ru-RU"/>
        </w:rPr>
        <w:t>азличные виды изображения местности;</w:t>
      </w:r>
    </w:p>
    <w:p w:rsidR="00A02371" w:rsidRPr="00791B1C" w:rsidRDefault="00492549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proofErr w:type="gramStart"/>
      <w:r w:rsidRPr="00791B1C">
        <w:rPr>
          <w:rFonts w:ascii="Times New Roman" w:hAnsi="Times New Roman" w:cs="Times New Roman"/>
          <w:sz w:val="24"/>
          <w:szCs w:val="24"/>
          <w:lang w:val="ru-RU"/>
        </w:rPr>
        <w:t>основные географические понятия и термины;</w:t>
      </w:r>
      <w:r w:rsidR="00A02371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«план местности», «географическая карта», «глобус», «условные знаки», «масштаб»,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371" w:rsidRPr="00791B1C">
        <w:rPr>
          <w:rFonts w:ascii="Times New Roman" w:hAnsi="Times New Roman" w:cs="Times New Roman"/>
          <w:sz w:val="24"/>
          <w:szCs w:val="24"/>
          <w:lang w:val="ru-RU"/>
        </w:rPr>
        <w:t>«эквато</w:t>
      </w:r>
      <w:r w:rsidR="00EB262B" w:rsidRPr="00791B1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02371" w:rsidRPr="00791B1C">
        <w:rPr>
          <w:rFonts w:ascii="Times New Roman" w:hAnsi="Times New Roman" w:cs="Times New Roman"/>
          <w:sz w:val="24"/>
          <w:szCs w:val="24"/>
          <w:lang w:val="ru-RU"/>
        </w:rPr>
        <w:t>», «параллели», «мередианы», «градусная сетка», «ориентирование», «азимут», «географическая широта», «географическая  долгота»;</w:t>
      </w:r>
      <w:proofErr w:type="gramEnd"/>
    </w:p>
    <w:p w:rsidR="008D51DB" w:rsidRPr="00791B1C" w:rsidRDefault="00492549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различия плана, глобуса и географических карт по содержанию, масштабу, способам карто</w:t>
      </w:r>
      <w:r w:rsidR="00F519E0" w:rsidRPr="00791B1C">
        <w:rPr>
          <w:rFonts w:ascii="Times New Roman" w:hAnsi="Times New Roman" w:cs="Times New Roman"/>
          <w:sz w:val="24"/>
          <w:szCs w:val="24"/>
          <w:lang w:val="ru-RU"/>
        </w:rPr>
        <w:t>графического изображения;</w:t>
      </w:r>
    </w:p>
    <w:p w:rsidR="00665BDD" w:rsidRPr="00791B1C" w:rsidRDefault="00665BD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значение понятий «полярная съемка», «маршрутная съемка»</w:t>
      </w:r>
      <w:r w:rsidR="005568CF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1824" w:rsidRPr="00791B1C" w:rsidRDefault="006A1824" w:rsidP="00791B1C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>понятие о Г</w:t>
      </w:r>
      <w:r w:rsidR="002C702A">
        <w:rPr>
          <w:rFonts w:ascii="Times New Roman" w:hAnsi="Times New Roman"/>
          <w:sz w:val="24"/>
          <w:szCs w:val="24"/>
          <w:lang w:val="ru-RU"/>
        </w:rPr>
        <w:t>ИС</w:t>
      </w:r>
      <w:r w:rsidRPr="00791B1C">
        <w:rPr>
          <w:rFonts w:ascii="Times New Roman" w:hAnsi="Times New Roman"/>
          <w:sz w:val="24"/>
          <w:szCs w:val="24"/>
          <w:lang w:val="ru-RU"/>
        </w:rPr>
        <w:t>;</w:t>
      </w:r>
    </w:p>
    <w:p w:rsidR="006A1824" w:rsidRPr="00791B1C" w:rsidRDefault="006A1824" w:rsidP="00791B1C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 xml:space="preserve"> возможности современных ГИС и их практическое применение</w:t>
      </w:r>
    </w:p>
    <w:p w:rsidR="00F519E0" w:rsidRPr="00791B1C" w:rsidRDefault="008D51DB" w:rsidP="00791B1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91B1C">
        <w:rPr>
          <w:rFonts w:ascii="Times New Roman" w:hAnsi="Times New Roman"/>
          <w:i/>
          <w:snapToGrid w:val="0"/>
          <w:sz w:val="24"/>
          <w:szCs w:val="24"/>
          <w:lang w:val="ru-RU"/>
        </w:rPr>
        <w:t>Учащиеся должны уметь:</w:t>
      </w:r>
    </w:p>
    <w:p w:rsidR="00E24C3E" w:rsidRPr="00791B1C" w:rsidRDefault="00E24C3E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называть виды и свойства карт, приводить примеры географических объектов;</w:t>
      </w:r>
    </w:p>
    <w:p w:rsidR="00E24C3E" w:rsidRPr="00791B1C" w:rsidRDefault="00A15D9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E24C3E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различать карты и планы местности по масштабу</w:t>
      </w:r>
    </w:p>
    <w:p w:rsidR="00A15D9A" w:rsidRPr="00791B1C" w:rsidRDefault="00A15D9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работать с условными знаками, масштабом;</w:t>
      </w:r>
    </w:p>
    <w:p w:rsidR="00A15D9A" w:rsidRPr="00791B1C" w:rsidRDefault="00A15D9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задания на контурной карте;</w:t>
      </w:r>
    </w:p>
    <w:p w:rsidR="00A15D9A" w:rsidRPr="00791B1C" w:rsidRDefault="00A15D9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выявлять и объяснять</w:t>
      </w:r>
      <w:r w:rsidR="005568CF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различия между планом и картой;</w:t>
      </w:r>
    </w:p>
    <w:p w:rsidR="00A15D9A" w:rsidRPr="00791B1C" w:rsidRDefault="00A15D9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называть и показывать  экватор, параллели, мередианы 0 и 180, географические полюсы;</w:t>
      </w:r>
    </w:p>
    <w:p w:rsidR="00A15D9A" w:rsidRPr="00791B1C" w:rsidRDefault="00665BD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о</w:t>
      </w:r>
      <w:r w:rsidR="00A15D9A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пределять стороны горизонта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и ориентироваться на местности относительно предметов и объектов</w:t>
      </w:r>
      <w:r w:rsidR="00A15D9A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;</w:t>
      </w:r>
    </w:p>
    <w:p w:rsidR="00665BDD" w:rsidRPr="00791B1C" w:rsidRDefault="00665BDD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определять азимут по компасу на местности и по топографической карте</w:t>
      </w:r>
      <w:r w:rsidR="005568CF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568CF" w:rsidRPr="00791B1C" w:rsidRDefault="00A15D9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5568CF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различать </w:t>
      </w:r>
      <w:r w:rsidR="005568CF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полярную   и маршрутную съемку;</w:t>
      </w:r>
    </w:p>
    <w:p w:rsidR="005568CF" w:rsidRPr="00791B1C" w:rsidRDefault="005568C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составлять простейшие планы местности;</w:t>
      </w:r>
    </w:p>
    <w:p w:rsidR="005568CF" w:rsidRPr="00791B1C" w:rsidRDefault="005568C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описывать последовательность действий при проведении полевой съемки;</w:t>
      </w:r>
    </w:p>
    <w:p w:rsidR="005568CF" w:rsidRPr="00791B1C" w:rsidRDefault="005568C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на местности, плане и карте расстояния, направления высоты точек,  географические координаты и местоположение географических объектов; </w:t>
      </w:r>
    </w:p>
    <w:p w:rsidR="005568CF" w:rsidRPr="00791B1C" w:rsidRDefault="005568C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сравнивать местоположение объектов;</w:t>
      </w:r>
    </w:p>
    <w:p w:rsidR="005568CF" w:rsidRPr="00791B1C" w:rsidRDefault="005568C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объяснять назначение градусной сетки;</w:t>
      </w:r>
    </w:p>
    <w:p w:rsidR="005568CF" w:rsidRPr="00791B1C" w:rsidRDefault="005568C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находить расстояния с помощью градусной сетки, испо</w:t>
      </w:r>
      <w:r w:rsidR="006A1824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льзуя длину дуг одного градуса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мередиана и параллелей;</w:t>
      </w:r>
    </w:p>
    <w:p w:rsidR="00A15D9A" w:rsidRPr="00791B1C" w:rsidRDefault="00223018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sz w:val="24"/>
          <w:szCs w:val="24"/>
          <w:lang w:val="ru-RU"/>
        </w:rPr>
        <w:t>выявлять причины появления ГИС и   способы использования.</w:t>
      </w:r>
    </w:p>
    <w:p w:rsidR="008D51D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snapToGrid w:val="0"/>
          <w:sz w:val="24"/>
          <w:szCs w:val="24"/>
          <w:lang w:val="ru-RU"/>
        </w:rPr>
        <w:t>Метапредметные результаты обучения</w:t>
      </w:r>
    </w:p>
    <w:p w:rsidR="004D3417" w:rsidRPr="00791B1C" w:rsidRDefault="008D51DB" w:rsidP="00791B1C">
      <w:pPr>
        <w:widowControl w:val="0"/>
        <w:suppressAutoHyphens/>
        <w:spacing w:after="0" w:line="240" w:lineRule="auto"/>
        <w:ind w:left="720"/>
        <w:jc w:val="both"/>
        <w:rPr>
          <w:rFonts w:eastAsia="DejaVu Sans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/>
          <w:i/>
          <w:snapToGrid w:val="0"/>
          <w:sz w:val="24"/>
          <w:szCs w:val="24"/>
          <w:lang w:val="ru-RU"/>
        </w:rPr>
        <w:t>Учащиеся должны уметь:</w:t>
      </w:r>
    </w:p>
    <w:p w:rsidR="006A1824" w:rsidRPr="00791B1C" w:rsidRDefault="00F519E0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объяснять  существенные признаки географических объектов и явлений;</w:t>
      </w:r>
      <w:r w:rsidR="00492549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1824" w:rsidRPr="00791B1C" w:rsidRDefault="006A1824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92549" w:rsidRPr="00791B1C">
        <w:rPr>
          <w:rFonts w:ascii="Times New Roman" w:hAnsi="Times New Roman" w:cs="Times New Roman"/>
          <w:sz w:val="24"/>
          <w:szCs w:val="24"/>
          <w:lang w:val="ru-RU"/>
        </w:rPr>
        <w:t>спользовать приобретённые знания и умения в практической деятель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ности и повседневной жизни;</w:t>
      </w:r>
    </w:p>
    <w:p w:rsidR="006A1824" w:rsidRPr="00791B1C" w:rsidRDefault="006A1824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 читать изображения земной поверхности, </w:t>
      </w:r>
      <w:r w:rsidR="00FB1126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сравнивать и 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наход</w:t>
      </w:r>
      <w:r w:rsidR="002C702A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ить черты их сходства и отличия;</w:t>
      </w:r>
    </w:p>
    <w:p w:rsidR="006A1824" w:rsidRPr="00791B1C" w:rsidRDefault="006A1824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работать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 </w:t>
      </w: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измерительными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приборами</w:t>
      </w:r>
      <w:proofErr w:type="spellEnd"/>
      <w:r w:rsidR="00FB1126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;</w:t>
      </w:r>
    </w:p>
    <w:p w:rsidR="006A1824" w:rsidRPr="00791B1C" w:rsidRDefault="00FB1126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планировать свои действия и оценивать правильность выполнения действий;</w:t>
      </w:r>
    </w:p>
    <w:p w:rsidR="00223018" w:rsidRPr="00791B1C" w:rsidRDefault="00223018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color w:val="000000"/>
          <w:spacing w:val="-7"/>
          <w:w w:val="120"/>
          <w:sz w:val="24"/>
          <w:szCs w:val="24"/>
          <w:lang w:val="ru-RU"/>
        </w:rPr>
        <w:lastRenderedPageBreak/>
        <w:t>смысловое чтение текста, умение анализировать информацию;</w:t>
      </w:r>
    </w:p>
    <w:p w:rsidR="00223018" w:rsidRPr="00791B1C" w:rsidRDefault="00223018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находить информация в Интернете и других источниках о ГИС, обсуждать значение ГИС;</w:t>
      </w:r>
    </w:p>
    <w:p w:rsidR="00223018" w:rsidRPr="00791B1C" w:rsidRDefault="00223018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высказывать и отстаивать  свое мнение по вопросам данной темы;</w:t>
      </w:r>
    </w:p>
    <w:p w:rsidR="004D3417" w:rsidRPr="00791B1C" w:rsidRDefault="00223018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анализировать </w:t>
      </w:r>
      <w:r w:rsidR="00FB1126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причинно-следственные связи.</w:t>
      </w:r>
    </w:p>
    <w:p w:rsidR="00791B1C" w:rsidRPr="00791B1C" w:rsidRDefault="00791B1C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566F" w:rsidRPr="00791B1C" w:rsidRDefault="0024566F" w:rsidP="004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ЗЕМЛЯ — ПЛАНЕТА СОЛНЕЧНОЙ СИСТЕМЫ — 5 часов</w:t>
      </w:r>
    </w:p>
    <w:p w:rsidR="0024566F" w:rsidRPr="00791B1C" w:rsidRDefault="0024566F" w:rsidP="0079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Солнечная система. Земля </w:t>
      </w: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—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часть Солнечной системы. Земля и Луна. Форма и размеры нашей планеты. Виды движения Земли и их следствия. Сутки, часовые пояса. Тропики и полярные круги. Пояса освещенности. Влияние Космоса на Землю и жизнь людей: солнечная активность, метеоры, метеориты, кометы.</w:t>
      </w:r>
    </w:p>
    <w:p w:rsidR="008D51D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snapToGrid w:val="0"/>
          <w:sz w:val="24"/>
          <w:szCs w:val="24"/>
          <w:lang w:val="ru-RU"/>
        </w:rPr>
        <w:t>Предметные результаты обучения</w:t>
      </w:r>
    </w:p>
    <w:p w:rsidR="00560007" w:rsidRPr="00791B1C" w:rsidRDefault="008D51DB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знать: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0007" w:rsidRPr="00791B1C" w:rsidRDefault="0056000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строение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Солнечной  системы, Млечный путь, орбита;</w:t>
      </w:r>
    </w:p>
    <w:p w:rsidR="00560007" w:rsidRPr="00791B1C" w:rsidRDefault="0056000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географические следствия формы и размеров Земли;</w:t>
      </w:r>
    </w:p>
    <w:p w:rsidR="00560007" w:rsidRPr="00791B1C" w:rsidRDefault="0056000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осевое вращение Земли и его следствия;</w:t>
      </w:r>
    </w:p>
    <w:p w:rsidR="00560007" w:rsidRPr="00791B1C" w:rsidRDefault="00CD5C0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орбитальное движение Земли;</w:t>
      </w:r>
    </w:p>
    <w:p w:rsidR="00CD5C0A" w:rsidRPr="00791B1C" w:rsidRDefault="00CD5C0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тропики, полярные коуги, пояса освещенности;</w:t>
      </w:r>
    </w:p>
    <w:p w:rsidR="00CD5C0A" w:rsidRPr="00791B1C" w:rsidRDefault="00CD5C0A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влияние космоса на землюи жизнь людей.</w:t>
      </w:r>
    </w:p>
    <w:p w:rsidR="00DD0A7F" w:rsidRPr="00791B1C" w:rsidRDefault="008D51DB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уметь: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2A9" w:rsidRPr="00791B1C" w:rsidRDefault="00DD0A7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географические следствия вращение Земли  вокруг своей оси, движения </w:t>
      </w:r>
    </w:p>
    <w:p w:rsidR="00FC72A9" w:rsidRPr="00791B1C" w:rsidRDefault="00FC72A9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вокруг  Солнца;</w:t>
      </w:r>
    </w:p>
    <w:p w:rsidR="00FC72A9" w:rsidRPr="00791B1C" w:rsidRDefault="00FC72A9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решать познавательные и практические задачи на определение разницы во времени </w:t>
      </w:r>
    </w:p>
    <w:p w:rsidR="00FC72A9" w:rsidRPr="00791B1C" w:rsidRDefault="00FC72A9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1B1C">
        <w:rPr>
          <w:rFonts w:ascii="Times New Roman" w:hAnsi="Times New Roman" w:cs="Times New Roman"/>
          <w:sz w:val="24"/>
          <w:szCs w:val="24"/>
        </w:rPr>
        <w:t>часовых</w:t>
      </w:r>
      <w:proofErr w:type="spellEnd"/>
      <w:r w:rsidRPr="0079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1C">
        <w:rPr>
          <w:rFonts w:ascii="Times New Roman" w:hAnsi="Times New Roman" w:cs="Times New Roman"/>
          <w:sz w:val="24"/>
          <w:szCs w:val="24"/>
        </w:rPr>
        <w:t>поясов</w:t>
      </w:r>
      <w:proofErr w:type="spellEnd"/>
      <w:r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2A9" w:rsidRPr="00791B1C" w:rsidRDefault="00FC72A9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объяснять и показывать, что происходит на планете в день зимнего и летнего солнцестояния, в дни весеннего и осеннкго равноденствия;</w:t>
      </w:r>
    </w:p>
    <w:p w:rsidR="00DD0A7F" w:rsidRPr="00791B1C" w:rsidRDefault="00FC72A9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называть  и </w:t>
      </w:r>
      <w:r w:rsidR="00DD0A7F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показывать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на карте </w:t>
      </w:r>
      <w:r w:rsidR="00DD0A7F" w:rsidRPr="00791B1C">
        <w:rPr>
          <w:rFonts w:ascii="Times New Roman" w:hAnsi="Times New Roman" w:cs="Times New Roman"/>
          <w:sz w:val="24"/>
          <w:szCs w:val="24"/>
          <w:lang w:val="ru-RU"/>
        </w:rPr>
        <w:t>пояса ос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вещенности;</w:t>
      </w:r>
    </w:p>
    <w:p w:rsidR="00FD5D97" w:rsidRPr="00791B1C" w:rsidRDefault="00FD5D9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="00E41D78">
        <w:rPr>
          <w:rFonts w:ascii="Times New Roman" w:hAnsi="Times New Roman" w:cs="Times New Roman"/>
          <w:sz w:val="24"/>
          <w:szCs w:val="24"/>
          <w:lang w:val="ru-RU"/>
        </w:rPr>
        <w:t xml:space="preserve"> описания происшествия на Земле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91B1C">
        <w:rPr>
          <w:rFonts w:ascii="Times New Roman" w:hAnsi="Times New Roman" w:cs="Times New Roman"/>
          <w:sz w:val="24"/>
          <w:szCs w:val="24"/>
          <w:lang w:val="ru-RU"/>
        </w:rPr>
        <w:t>обусло</w:t>
      </w:r>
      <w:r w:rsidR="00E41D78">
        <w:rPr>
          <w:rFonts w:ascii="Times New Roman" w:hAnsi="Times New Roman" w:cs="Times New Roman"/>
          <w:sz w:val="24"/>
          <w:szCs w:val="24"/>
          <w:lang w:val="ru-RU"/>
        </w:rPr>
        <w:t>вленных</w:t>
      </w:r>
      <w:proofErr w:type="gramEnd"/>
      <w:r w:rsidR="00E41D78">
        <w:rPr>
          <w:rFonts w:ascii="Times New Roman" w:hAnsi="Times New Roman" w:cs="Times New Roman"/>
          <w:sz w:val="24"/>
          <w:szCs w:val="24"/>
          <w:lang w:val="ru-RU"/>
        </w:rPr>
        <w:t xml:space="preserve"> космическими процессами, явлениями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51D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Метапредметные результаты обучения</w:t>
      </w:r>
    </w:p>
    <w:p w:rsidR="00CD5C0A" w:rsidRPr="00791B1C" w:rsidRDefault="008D51DB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уметь</w:t>
      </w: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D0A7F" w:rsidRPr="00791B1C" w:rsidRDefault="00DD0A7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ставить учебную задачу под руководством 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 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учителя;</w:t>
      </w:r>
    </w:p>
    <w:p w:rsidR="00DD0A7F" w:rsidRPr="00791B1C" w:rsidRDefault="00DD0A7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планировать свою деятельность под руководством учителя;</w:t>
      </w:r>
    </w:p>
    <w:p w:rsidR="00CD5C0A" w:rsidRPr="00791B1C" w:rsidRDefault="00CD5C0A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иллюстративно </w:t>
      </w:r>
      <w:proofErr w:type="gramStart"/>
      <w:r w:rsidRPr="00791B1C"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правочный материал и сравнивать планеты Солнечной системы по разным </w:t>
      </w:r>
      <w:r w:rsidR="00DD0A7F" w:rsidRPr="00791B1C">
        <w:rPr>
          <w:rFonts w:ascii="Times New Roman" w:hAnsi="Times New Roman" w:cs="Times New Roman"/>
          <w:sz w:val="24"/>
          <w:szCs w:val="24"/>
          <w:lang w:val="ru-RU"/>
        </w:rPr>
        <w:t>параметрам;</w:t>
      </w:r>
    </w:p>
    <w:p w:rsidR="00CD5C0A" w:rsidRPr="00791B1C" w:rsidRDefault="00FC72A9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D5C0A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аблюдать действующую модель движения Земли и описывать особенности </w:t>
      </w:r>
    </w:p>
    <w:p w:rsidR="00CD5C0A" w:rsidRPr="00791B1C" w:rsidRDefault="00CD5C0A" w:rsidP="00791B1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вращения Земли вокруг своей оси и по орбите;</w:t>
      </w:r>
    </w:p>
    <w:p w:rsidR="00CD5C0A" w:rsidRPr="00791B1C" w:rsidRDefault="00DD0A7F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находить дополнительные сведения о </w:t>
      </w:r>
      <w:proofErr w:type="gramStart"/>
      <w:r w:rsidRPr="00791B1C">
        <w:rPr>
          <w:rFonts w:ascii="Times New Roman" w:hAnsi="Times New Roman" w:cs="Times New Roman"/>
          <w:sz w:val="24"/>
          <w:szCs w:val="24"/>
          <w:lang w:val="ru-RU"/>
        </w:rPr>
        <w:t>проблемах</w:t>
      </w:r>
      <w:proofErr w:type="gramEnd"/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с которыми может столкнут</w:t>
      </w:r>
      <w:r w:rsidR="002C702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ся человечество </w:t>
      </w:r>
      <w:r w:rsidR="00FC72A9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космического пространства;</w:t>
      </w:r>
    </w:p>
    <w:p w:rsidR="004D3417" w:rsidRPr="00791B1C" w:rsidRDefault="004D341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выявлять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причинно-следственные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связи</w:t>
      </w:r>
      <w:proofErr w:type="spellEnd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D3417" w:rsidRPr="00791B1C" w:rsidRDefault="004D341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 вести диалог, вырабатывая общее решение.</w:t>
      </w:r>
    </w:p>
    <w:p w:rsidR="00791B1C" w:rsidRPr="00791B1C" w:rsidRDefault="00791B1C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566F" w:rsidRPr="00791B1C" w:rsidRDefault="0024566F" w:rsidP="004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ЛИТОСФЕРА — КАМЕННАЯ ОБОЛОЧКА ЗЕМЛИ — 8  часов</w:t>
      </w:r>
    </w:p>
    <w:p w:rsidR="0024566F" w:rsidRPr="005F2FA2" w:rsidRDefault="0024566F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Минералы и горные породы. Происхождение и превращения горных пород: магматические, осадочные, метаморфические породы.</w:t>
      </w:r>
      <w:r w:rsidR="005F2FA2" w:rsidRPr="005F2FA2">
        <w:rPr>
          <w:lang w:val="ru-RU"/>
        </w:rPr>
        <w:t xml:space="preserve"> </w:t>
      </w:r>
      <w:r w:rsidR="005F2FA2" w:rsidRPr="005F2FA2">
        <w:rPr>
          <w:rFonts w:ascii="Times New Roman" w:hAnsi="Times New Roman" w:cs="Times New Roman"/>
          <w:sz w:val="24"/>
          <w:szCs w:val="24"/>
          <w:lang w:val="ru-RU"/>
        </w:rPr>
        <w:t>Горные породы и минеральные богатства Тамбовской области.</w:t>
      </w: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Внутреннее строение Земли. Литосфера </w:t>
      </w:r>
      <w:r w:rsidRPr="0079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—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каменная оболочка Земли, ее строение и состав. Земная кора. Рельеф Земли.</w:t>
      </w:r>
      <w:r w:rsidR="005F2FA2" w:rsidRPr="005F2FA2">
        <w:rPr>
          <w:lang w:val="ru-RU"/>
        </w:rPr>
        <w:t xml:space="preserve"> </w:t>
      </w:r>
      <w:r w:rsidR="005F2FA2" w:rsidRPr="005F2FA2">
        <w:rPr>
          <w:rFonts w:ascii="Times New Roman" w:hAnsi="Times New Roman" w:cs="Times New Roman"/>
          <w:sz w:val="24"/>
          <w:szCs w:val="24"/>
          <w:lang w:val="ru-RU"/>
        </w:rPr>
        <w:t>Основные черты рельефа Тамбовской области.</w:t>
      </w:r>
      <w:r w:rsidR="005F2FA2" w:rsidRPr="005F2FA2">
        <w:rPr>
          <w:lang w:val="ru-RU"/>
        </w:rPr>
        <w:t xml:space="preserve">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Абсолютная и относительная высота. Рельеф суши и дна Мирового океана. Крупные формы рельефа суши. Изображение рельефа на планах и картах. 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текучих вод, ветра, ледников, человека. 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  <w:r w:rsidR="005F2FA2" w:rsidRPr="00E42778">
        <w:rPr>
          <w:lang w:val="ru-RU"/>
        </w:rPr>
        <w:t xml:space="preserve"> </w:t>
      </w:r>
    </w:p>
    <w:p w:rsidR="0024566F" w:rsidRPr="00791B1C" w:rsidRDefault="0024566F" w:rsidP="00791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Практическая работа №5 Определение горных пород по их свойствам</w:t>
      </w:r>
    </w:p>
    <w:p w:rsidR="0024566F" w:rsidRPr="00791B1C" w:rsidRDefault="0024566F" w:rsidP="00791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Практическая работа №6 Построение профиля рельефа</w:t>
      </w:r>
    </w:p>
    <w:p w:rsidR="008D51D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/>
          <w:b/>
          <w:snapToGrid w:val="0"/>
          <w:sz w:val="24"/>
          <w:szCs w:val="24"/>
          <w:lang w:val="ru-RU"/>
        </w:rPr>
        <w:t>Предметные результаты обучения</w:t>
      </w:r>
    </w:p>
    <w:p w:rsidR="00963ABE" w:rsidRPr="00791B1C" w:rsidRDefault="008D51DB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знать</w:t>
      </w:r>
    </w:p>
    <w:p w:rsidR="00963ABE" w:rsidRPr="00791B1C" w:rsidRDefault="00963ABE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строение Земли, происхождение и с</w:t>
      </w:r>
      <w:r w:rsidR="008C7C40" w:rsidRPr="00791B1C">
        <w:rPr>
          <w:rFonts w:ascii="Times New Roman" w:hAnsi="Times New Roman" w:cs="Times New Roman"/>
          <w:sz w:val="24"/>
          <w:szCs w:val="24"/>
          <w:lang w:val="ru-RU"/>
        </w:rPr>
        <w:t>войства минералов, го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рных пород;</w:t>
      </w:r>
    </w:p>
    <w:p w:rsidR="00963ABE" w:rsidRPr="00791B1C" w:rsidRDefault="008C7C40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3ABE" w:rsidRPr="00791B1C">
        <w:rPr>
          <w:rFonts w:ascii="Times New Roman" w:hAnsi="Times New Roman" w:cs="Times New Roman"/>
          <w:sz w:val="24"/>
          <w:szCs w:val="24"/>
          <w:lang w:val="ru-RU"/>
        </w:rPr>
        <w:t>возникновени</w:t>
      </w:r>
      <w:r w:rsidR="00092EC6" w:rsidRPr="00791B1C">
        <w:rPr>
          <w:rFonts w:ascii="Times New Roman" w:hAnsi="Times New Roman" w:cs="Times New Roman"/>
          <w:sz w:val="24"/>
          <w:szCs w:val="24"/>
          <w:lang w:val="ru-RU"/>
        </w:rPr>
        <w:t>е и геологическую историю Земли;</w:t>
      </w:r>
      <w:r w:rsidR="00963ABE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3ABE" w:rsidRPr="00791B1C" w:rsidRDefault="008C7C40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географические явления и процессы в литосфере, вза</w:t>
      </w:r>
      <w:r w:rsidR="00014D9F" w:rsidRPr="00791B1C">
        <w:rPr>
          <w:rFonts w:ascii="Times New Roman" w:hAnsi="Times New Roman" w:cs="Times New Roman"/>
          <w:sz w:val="24"/>
          <w:szCs w:val="24"/>
          <w:lang w:val="ru-RU"/>
        </w:rPr>
        <w:t>имосвязи между ними;</w:t>
      </w:r>
    </w:p>
    <w:p w:rsidR="00963ABE" w:rsidRPr="00791B1C" w:rsidRDefault="008C7C40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2EC6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рельеф Земли, главные формы рельефа -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горы и равн</w:t>
      </w:r>
      <w:r w:rsidR="00092EC6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ины, </w:t>
      </w:r>
      <w:r w:rsidR="00963ABE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092EC6" w:rsidRPr="00791B1C">
        <w:rPr>
          <w:rFonts w:ascii="Times New Roman" w:hAnsi="Times New Roman" w:cs="Times New Roman"/>
          <w:sz w:val="24"/>
          <w:szCs w:val="24"/>
          <w:lang w:val="ru-RU"/>
        </w:rPr>
        <w:t>азличия гор по высоте, возрасту</w:t>
      </w:r>
      <w:r w:rsidR="005F2FA2">
        <w:rPr>
          <w:rFonts w:ascii="Times New Roman" w:hAnsi="Times New Roman" w:cs="Times New Roman"/>
          <w:sz w:val="24"/>
          <w:szCs w:val="24"/>
          <w:lang w:val="ru-RU"/>
        </w:rPr>
        <w:t>, абсолютную и относительную высоту</w:t>
      </w:r>
      <w:r w:rsidR="00092EC6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3ABE" w:rsidRPr="00791B1C" w:rsidRDefault="008C7C40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ос</w:t>
      </w:r>
      <w:r w:rsidR="00092EC6" w:rsidRPr="00791B1C">
        <w:rPr>
          <w:rFonts w:ascii="Times New Roman" w:hAnsi="Times New Roman" w:cs="Times New Roman"/>
          <w:sz w:val="24"/>
          <w:szCs w:val="24"/>
          <w:lang w:val="ru-RU"/>
        </w:rPr>
        <w:t>новные формы рельефа дна океана;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51DB" w:rsidRPr="00791B1C" w:rsidRDefault="00092EC6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внутренние силы Земли;</w:t>
      </w:r>
    </w:p>
    <w:p w:rsidR="00092EC6" w:rsidRPr="00791B1C" w:rsidRDefault="00092EC6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внешние силы,</w:t>
      </w:r>
      <w:r w:rsidR="00E41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создающие рельеф;</w:t>
      </w:r>
    </w:p>
    <w:p w:rsidR="00672FD8" w:rsidRPr="00791B1C" w:rsidRDefault="00014D9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примеры и отличия </w:t>
      </w:r>
      <w:r w:rsidR="00672FD8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драгоценных и </w:t>
      </w:r>
      <w:r w:rsidR="00B27593">
        <w:rPr>
          <w:rFonts w:ascii="Times New Roman" w:hAnsi="Times New Roman" w:cs="Times New Roman"/>
          <w:sz w:val="24"/>
          <w:szCs w:val="24"/>
          <w:lang w:val="ru-RU"/>
        </w:rPr>
        <w:t>поделочных камней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72FD8" w:rsidRPr="00791B1C">
        <w:rPr>
          <w:rFonts w:ascii="Times New Roman" w:hAnsi="Times New Roman" w:cs="Times New Roman"/>
          <w:sz w:val="24"/>
          <w:szCs w:val="24"/>
          <w:lang w:val="ru-RU"/>
        </w:rPr>
        <w:t>группы полезных ископаемых;</w:t>
      </w:r>
    </w:p>
    <w:p w:rsidR="00092EC6" w:rsidRPr="00791B1C" w:rsidRDefault="00014D9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об охране литосферы и воздействиях хозяйственной дея</w:t>
      </w:r>
      <w:r w:rsidR="00E41D78">
        <w:rPr>
          <w:rFonts w:ascii="Times New Roman" w:hAnsi="Times New Roman" w:cs="Times New Roman"/>
          <w:sz w:val="24"/>
          <w:szCs w:val="24"/>
          <w:lang w:val="ru-RU"/>
        </w:rPr>
        <w:t>тельности человека на литосферу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2EC6" w:rsidRPr="00791B1C" w:rsidRDefault="008D51DB" w:rsidP="00791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уметь:</w:t>
      </w:r>
      <w:r w:rsidR="008C7C40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31E3" w:rsidRPr="00791B1C" w:rsidRDefault="00BF5036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="00B831E3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свойства</w:t>
      </w:r>
      <w:r w:rsidR="00B831E3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горных пород различного происхождения</w:t>
      </w:r>
      <w:proofErr w:type="gramStart"/>
      <w:r w:rsidR="00B831E3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B831E3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31E3" w:rsidRPr="00791B1C" w:rsidRDefault="00014D9F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объяснять гипотезу движения литосферных плит;</w:t>
      </w:r>
    </w:p>
    <w:p w:rsidR="00B831E3" w:rsidRPr="00791B1C" w:rsidRDefault="00092EC6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4D9F" w:rsidRPr="00791B1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31E3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ыявлять особенности изображения на картах крупных форм рельефа </w:t>
      </w:r>
      <w:r w:rsidR="002E15F6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суши и </w:t>
      </w:r>
      <w:r w:rsidR="00B831E3" w:rsidRPr="00791B1C">
        <w:rPr>
          <w:rFonts w:ascii="Times New Roman" w:hAnsi="Times New Roman" w:cs="Times New Roman"/>
          <w:sz w:val="24"/>
          <w:szCs w:val="24"/>
          <w:lang w:val="ru-RU"/>
        </w:rPr>
        <w:t>дна</w:t>
      </w:r>
      <w:r w:rsidR="00413341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1E3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Океана и показать </w:t>
      </w:r>
      <w:r w:rsidR="002E15F6" w:rsidRPr="00791B1C">
        <w:rPr>
          <w:rFonts w:ascii="Times New Roman" w:hAnsi="Times New Roman" w:cs="Times New Roman"/>
          <w:sz w:val="24"/>
          <w:szCs w:val="24"/>
          <w:lang w:val="ru-RU"/>
        </w:rPr>
        <w:t>их</w:t>
      </w:r>
    </w:p>
    <w:p w:rsidR="00014D9F" w:rsidRPr="00791B1C" w:rsidRDefault="00014D9F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называть виды движения земной коры;</w:t>
      </w:r>
    </w:p>
    <w:p w:rsidR="002E15F6" w:rsidRPr="00791B1C" w:rsidRDefault="00014D9F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E15F6" w:rsidRPr="00791B1C">
        <w:rPr>
          <w:rFonts w:ascii="Times New Roman" w:hAnsi="Times New Roman" w:cs="Times New Roman"/>
          <w:sz w:val="24"/>
          <w:szCs w:val="24"/>
          <w:lang w:val="ru-RU"/>
        </w:rPr>
        <w:t>станавливать спомощью географических карт главные пояса землетрясений и вулканизма Земли</w:t>
      </w:r>
      <w:proofErr w:type="gramStart"/>
      <w:r w:rsidR="002E15F6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E15F6" w:rsidRPr="00791B1C" w:rsidRDefault="002E15F6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4D9F" w:rsidRPr="00791B1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аносить на контурную карту </w:t>
      </w:r>
      <w:r w:rsidR="00413341" w:rsidRPr="00791B1C">
        <w:rPr>
          <w:rFonts w:ascii="Times New Roman" w:hAnsi="Times New Roman" w:cs="Times New Roman"/>
          <w:sz w:val="24"/>
          <w:szCs w:val="24"/>
          <w:lang w:val="ru-RU"/>
        </w:rPr>
        <w:t>вулканы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>, пояса землетрясений</w:t>
      </w:r>
    </w:p>
    <w:p w:rsidR="00203A28" w:rsidRPr="00791B1C" w:rsidRDefault="00014D9F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называть внешние силы, изменяющие рельеф;</w:t>
      </w:r>
    </w:p>
    <w:p w:rsidR="008D51DB" w:rsidRPr="00791B1C" w:rsidRDefault="00672FD8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описывать нарушения в земной коре под влиянием хозяйственной деятельности человека.</w:t>
      </w:r>
    </w:p>
    <w:p w:rsidR="008D51DB" w:rsidRPr="00791B1C" w:rsidRDefault="008D51DB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Метапредметные результаты обучения</w:t>
      </w:r>
    </w:p>
    <w:p w:rsidR="0024566F" w:rsidRPr="00791B1C" w:rsidRDefault="008D51DB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Учащиеся должны уметь</w:t>
      </w:r>
    </w:p>
    <w:p w:rsidR="004D3417" w:rsidRPr="00791B1C" w:rsidRDefault="004D341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 xml:space="preserve">ставить учебную задачу под руководством 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 </w:t>
      </w: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учителя;</w:t>
      </w:r>
    </w:p>
    <w:p w:rsidR="00BF5036" w:rsidRPr="00791B1C" w:rsidRDefault="004D341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планировать свою деятельность под руководством учителя;</w:t>
      </w:r>
    </w:p>
    <w:p w:rsidR="00BF5036" w:rsidRPr="00791B1C" w:rsidRDefault="00BF5036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свойства горных пород различного </w:t>
      </w:r>
      <w:r w:rsidR="004471EE" w:rsidRPr="00791B1C">
        <w:rPr>
          <w:rFonts w:ascii="Times New Roman" w:hAnsi="Times New Roman" w:cs="Times New Roman"/>
          <w:sz w:val="24"/>
          <w:szCs w:val="24"/>
          <w:lang w:val="ru-RU"/>
        </w:rPr>
        <w:t>происхождения;</w:t>
      </w:r>
    </w:p>
    <w:p w:rsidR="00BF5036" w:rsidRPr="00791B1C" w:rsidRDefault="00BF5036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схемы (модели) строения земной </w:t>
      </w:r>
      <w:r w:rsidR="004471EE" w:rsidRPr="00791B1C">
        <w:rPr>
          <w:rFonts w:ascii="Times New Roman" w:hAnsi="Times New Roman" w:cs="Times New Roman"/>
          <w:sz w:val="24"/>
          <w:szCs w:val="24"/>
          <w:lang w:val="ru-RU"/>
        </w:rPr>
        <w:t>коры и литосферы;</w:t>
      </w:r>
    </w:p>
    <w:p w:rsidR="00BF5036" w:rsidRPr="00791B1C" w:rsidRDefault="00BF5036" w:rsidP="00791B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>устанавливатьпо иллюстрациям и картам границы столкновения и расхождения литосферных</w:t>
      </w:r>
      <w:r w:rsidR="004471EE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плит,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выявлять </w:t>
      </w:r>
      <w:r w:rsidR="004471EE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процессы,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сопровождающие взаимодействие</w:t>
      </w:r>
    </w:p>
    <w:p w:rsidR="00BF5036" w:rsidRPr="00791B1C" w:rsidRDefault="00BF5036" w:rsidP="00791B1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471EE" w:rsidRPr="00791B1C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proofErr w:type="gramEnd"/>
      <w:r w:rsidR="004471EE" w:rsidRPr="0079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1EE" w:rsidRPr="00791B1C">
        <w:rPr>
          <w:rFonts w:ascii="Times New Roman" w:hAnsi="Times New Roman" w:cs="Times New Roman"/>
          <w:sz w:val="24"/>
          <w:szCs w:val="24"/>
        </w:rPr>
        <w:t>плит</w:t>
      </w:r>
      <w:proofErr w:type="spellEnd"/>
      <w:r w:rsidR="004471EE"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471EE" w:rsidRPr="00791B1C" w:rsidRDefault="00014D9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 </w:t>
      </w:r>
      <w:r w:rsidR="00672FD8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и анализировать </w:t>
      </w: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схему, демонстрирующую соотношение внешних сил и формирующихся под их воздействием </w:t>
      </w:r>
      <w:r w:rsidR="004471EE" w:rsidRPr="00791B1C">
        <w:rPr>
          <w:rFonts w:ascii="Times New Roman" w:hAnsi="Times New Roman" w:cs="Times New Roman"/>
          <w:sz w:val="24"/>
          <w:szCs w:val="24"/>
          <w:lang w:val="ru-RU"/>
        </w:rPr>
        <w:t>форм рельефа;</w:t>
      </w:r>
    </w:p>
    <w:p w:rsidR="004471EE" w:rsidRPr="00791B1C" w:rsidRDefault="00014D9F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1EE" w:rsidRPr="00791B1C">
        <w:rPr>
          <w:rFonts w:ascii="Times New Roman" w:hAnsi="Times New Roman" w:cs="Times New Roman"/>
          <w:sz w:val="24"/>
          <w:szCs w:val="24"/>
          <w:lang w:val="ru-RU"/>
        </w:rPr>
        <w:t xml:space="preserve"> работать в группах,  добывать информацию с Интернета и других </w:t>
      </w:r>
    </w:p>
    <w:p w:rsidR="00014D9F" w:rsidRPr="00791B1C" w:rsidRDefault="004471EE" w:rsidP="00791B1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proofErr w:type="spellStart"/>
      <w:proofErr w:type="gramStart"/>
      <w:r w:rsidRPr="00791B1C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proofErr w:type="gramEnd"/>
      <w:r w:rsidRPr="00791B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3417" w:rsidRPr="00791B1C" w:rsidRDefault="004D3417" w:rsidP="00791B1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выявл</w:t>
      </w:r>
      <w:r w:rsidR="004471EE"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ять</w:t>
      </w:r>
      <w:proofErr w:type="spellEnd"/>
      <w:proofErr w:type="gramEnd"/>
      <w:r w:rsidR="004471EE"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471EE"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причинно-следственные</w:t>
      </w:r>
      <w:proofErr w:type="spellEnd"/>
      <w:r w:rsidR="004471EE"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471EE" w:rsidRPr="00791B1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связи</w:t>
      </w:r>
      <w:proofErr w:type="spellEnd"/>
      <w:r w:rsidR="004471EE" w:rsidRPr="00791B1C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.</w:t>
      </w:r>
    </w:p>
    <w:p w:rsidR="004471EE" w:rsidRPr="00805507" w:rsidRDefault="004471EE" w:rsidP="0080550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5507">
        <w:rPr>
          <w:rFonts w:ascii="Times New Roman" w:hAnsi="Times New Roman"/>
          <w:b/>
          <w:bCs/>
          <w:sz w:val="24"/>
          <w:szCs w:val="24"/>
        </w:rPr>
        <w:t>Личностные</w:t>
      </w:r>
      <w:proofErr w:type="spellEnd"/>
      <w:r w:rsidRPr="008055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5507">
        <w:rPr>
          <w:rFonts w:ascii="Times New Roman" w:hAnsi="Times New Roman"/>
          <w:b/>
          <w:bCs/>
          <w:sz w:val="24"/>
          <w:szCs w:val="24"/>
        </w:rPr>
        <w:t>результаты</w:t>
      </w:r>
      <w:proofErr w:type="spellEnd"/>
      <w:r w:rsidRPr="008055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5507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spellEnd"/>
      <w:r w:rsidRPr="008055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>испытывать чувство гордости за российскую географическую  науку;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 xml:space="preserve">знать правила поведения в природе; 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lastRenderedPageBreak/>
        <w:t> уметь реализовывать теоретические познания на практике;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 xml:space="preserve"> понимать социальную значимость и содержание профессий, связанных с географией; 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>испытывать любовь к природе;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> признавать право каждого на собственное мнение;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 xml:space="preserve">уметь отстаивать свою точку зрения; </w:t>
      </w:r>
    </w:p>
    <w:p w:rsidR="004471EE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>критично относиться к своим поступкам, нести ответственность за последствия;</w:t>
      </w:r>
    </w:p>
    <w:p w:rsidR="008D51DB" w:rsidRPr="00791B1C" w:rsidRDefault="004471EE" w:rsidP="00791B1C">
      <w:pPr>
        <w:pStyle w:val="1"/>
        <w:numPr>
          <w:ilvl w:val="0"/>
          <w:numId w:val="13"/>
        </w:numPr>
        <w:jc w:val="both"/>
        <w:rPr>
          <w:sz w:val="24"/>
          <w:szCs w:val="24"/>
        </w:rPr>
      </w:pPr>
      <w:r w:rsidRPr="00791B1C">
        <w:rPr>
          <w:sz w:val="24"/>
          <w:szCs w:val="24"/>
        </w:rPr>
        <w:t> уметь слушать и слышать другое мнение.</w:t>
      </w:r>
    </w:p>
    <w:p w:rsidR="004471EE" w:rsidRPr="004471EE" w:rsidRDefault="004471EE" w:rsidP="004471EE">
      <w:pPr>
        <w:pStyle w:val="1"/>
        <w:jc w:val="both"/>
        <w:rPr>
          <w:sz w:val="24"/>
          <w:szCs w:val="24"/>
        </w:rPr>
      </w:pPr>
    </w:p>
    <w:p w:rsidR="0024566F" w:rsidRPr="00BE78EB" w:rsidRDefault="0024566F" w:rsidP="0024566F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iCs/>
          <w:color w:val="404040"/>
          <w:sz w:val="28"/>
          <w:szCs w:val="28"/>
          <w:lang w:val="ru-RU"/>
        </w:rPr>
      </w:pPr>
      <w:r w:rsidRPr="00805507">
        <w:rPr>
          <w:rFonts w:ascii="Times New Roman" w:hAnsi="Times New Roman"/>
          <w:b/>
          <w:iCs/>
          <w:sz w:val="28"/>
          <w:szCs w:val="28"/>
          <w:lang w:val="ru-RU"/>
        </w:rPr>
        <w:t>Тематическое планирование</w:t>
      </w:r>
    </w:p>
    <w:p w:rsidR="0024566F" w:rsidRPr="00790A95" w:rsidRDefault="0024566F" w:rsidP="0024566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600"/>
        <w:gridCol w:w="1559"/>
        <w:gridCol w:w="4643"/>
      </w:tblGrid>
      <w:tr w:rsidR="0024566F" w:rsidRPr="00AB2C35" w:rsidTr="001D3B4D">
        <w:tc>
          <w:tcPr>
            <w:tcW w:w="76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AB2C35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proofErr w:type="gramStart"/>
            <w:r w:rsidRPr="00AB2C35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proofErr w:type="gramEnd"/>
            <w:r w:rsidRPr="00AB2C35">
              <w:rPr>
                <w:rStyle w:val="dash0410005f0431005f0437005f0430005f0446005f0020005f0441005f043f005f0438005f0441005f043a005f0430005f005fchar1char1"/>
                <w:b/>
              </w:rPr>
              <w:t>/п</w:t>
            </w:r>
          </w:p>
        </w:tc>
        <w:tc>
          <w:tcPr>
            <w:tcW w:w="2600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AB2C35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55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AB2C35"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  <w:tc>
          <w:tcPr>
            <w:tcW w:w="4643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AB2C35">
              <w:rPr>
                <w:rStyle w:val="dash0410005f0431005f0437005f0430005f0446005f0020005f0441005f043f005f0438005f0441005f043a005f0430005f005fchar1char1"/>
                <w:b/>
              </w:rPr>
              <w:t>Характеристика видов деятельности обучающихся</w:t>
            </w:r>
          </w:p>
        </w:tc>
      </w:tr>
      <w:tr w:rsidR="0024566F" w:rsidRPr="00B2554F" w:rsidTr="001D3B4D">
        <w:tc>
          <w:tcPr>
            <w:tcW w:w="76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600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 xml:space="preserve">Введение </w:t>
            </w:r>
          </w:p>
        </w:tc>
        <w:tc>
          <w:tcPr>
            <w:tcW w:w="155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4643" w:type="dxa"/>
          </w:tcPr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val="ru-RU"/>
              </w:rPr>
              <w:t>Устанавливать</w:t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развития гео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графии от отдельных описаний зе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мель и народов к становлению науки на основе анализа текста учебника и иллюстраций. </w:t>
            </w:r>
          </w:p>
          <w:p w:rsidR="0024566F" w:rsidRPr="004D340C" w:rsidRDefault="0024566F" w:rsidP="001D3B4D">
            <w:pPr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w w:val="114"/>
                <w:sz w:val="24"/>
                <w:szCs w:val="24"/>
                <w:lang w:val="ru-RU"/>
              </w:rPr>
              <w:t>Определять</w:t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понятие «география»</w:t>
            </w:r>
          </w:p>
          <w:p w:rsidR="0024566F" w:rsidRPr="004D340C" w:rsidRDefault="0024566F" w:rsidP="001D3B4D">
            <w:pPr>
              <w:jc w:val="both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Выявлять</w:t>
            </w:r>
            <w:r w:rsidRPr="004D340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особенности изучения Земли географией по сравнению </w:t>
            </w:r>
            <w:r w:rsidRPr="004D340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с другими </w:t>
            </w:r>
            <w:r w:rsidRPr="004D340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науками. </w:t>
            </w:r>
          </w:p>
          <w:p w:rsidR="0024566F" w:rsidRPr="004D340C" w:rsidRDefault="0024566F" w:rsidP="001D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Устанавливать</w:t>
            </w:r>
            <w:r w:rsidRPr="004D340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географические явления, влияющие на географичес</w:t>
            </w:r>
            <w:r w:rsidRPr="004D340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softHyphen/>
              <w:t>кие объекты.</w:t>
            </w:r>
          </w:p>
          <w:p w:rsidR="0024566F" w:rsidRPr="004D340C" w:rsidRDefault="0024566F" w:rsidP="001D3B4D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spacing w:val="-5"/>
                <w:w w:val="115"/>
                <w:sz w:val="24"/>
                <w:szCs w:val="24"/>
                <w:lang w:val="ru-RU"/>
              </w:rPr>
              <w:t>Различать</w:t>
            </w:r>
            <w:r w:rsidRPr="004D340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  природные   и   антропо</w:t>
            </w:r>
            <w:r w:rsidRPr="004D340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генные географические объекты</w:t>
            </w:r>
          </w:p>
        </w:tc>
      </w:tr>
      <w:tr w:rsidR="0024566F" w:rsidRPr="00B2554F" w:rsidTr="001D3B4D">
        <w:tc>
          <w:tcPr>
            <w:tcW w:w="76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2.</w:t>
            </w:r>
          </w:p>
        </w:tc>
        <w:tc>
          <w:tcPr>
            <w:tcW w:w="2600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Развитие географических знаний о Земле</w:t>
            </w:r>
          </w:p>
        </w:tc>
        <w:tc>
          <w:tcPr>
            <w:tcW w:w="1559" w:type="dxa"/>
          </w:tcPr>
          <w:p w:rsidR="0024566F" w:rsidRPr="00AB2C35" w:rsidRDefault="00F87D64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4643" w:type="dxa"/>
          </w:tcPr>
          <w:p w:rsidR="0024566F" w:rsidRPr="004D340C" w:rsidRDefault="0024566F" w:rsidP="001D3B4D">
            <w:pPr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w w:val="114"/>
                <w:sz w:val="24"/>
                <w:szCs w:val="24"/>
                <w:lang w:val="ru-RU"/>
              </w:rPr>
              <w:t>Показывать</w:t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по картам территории </w:t>
            </w:r>
            <w:r w:rsidRPr="004D340C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val="ru-RU"/>
              </w:rPr>
              <w:t xml:space="preserve">древних государств Востока. </w:t>
            </w:r>
            <w:r w:rsidRPr="004D340C">
              <w:rPr>
                <w:rFonts w:ascii="Times New Roman" w:hAnsi="Times New Roman" w:cs="Times New Roman"/>
                <w:b/>
                <w:spacing w:val="-3"/>
                <w:w w:val="114"/>
                <w:sz w:val="24"/>
                <w:szCs w:val="24"/>
                <w:lang w:val="ru-RU"/>
              </w:rPr>
              <w:t>Находить</w:t>
            </w:r>
            <w:r w:rsidRPr="004D340C">
              <w:rPr>
                <w:rFonts w:ascii="Times New Roman" w:hAnsi="Times New Roman" w:cs="Times New Roman"/>
                <w:spacing w:val="-3"/>
                <w:w w:val="114"/>
                <w:sz w:val="24"/>
                <w:szCs w:val="24"/>
                <w:lang w:val="ru-RU"/>
              </w:rPr>
              <w:t xml:space="preserve"> информацию (в Интерне</w:t>
            </w:r>
            <w:r w:rsidRPr="004D340C">
              <w:rPr>
                <w:rFonts w:ascii="Times New Roman" w:hAnsi="Times New Roman" w:cs="Times New Roman"/>
                <w:spacing w:val="-3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>те и других источниках) о накоп</w:t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ленных географических знаниях </w:t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>в древних государствах Востока</w:t>
            </w:r>
          </w:p>
          <w:p w:rsidR="0024566F" w:rsidRPr="004D340C" w:rsidRDefault="0024566F" w:rsidP="001D3B4D">
            <w:pPr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spacing w:val="-1"/>
                <w:w w:val="114"/>
                <w:sz w:val="24"/>
                <w:szCs w:val="24"/>
                <w:lang w:val="ru-RU"/>
              </w:rPr>
              <w:t>Показывать</w:t>
            </w:r>
            <w:r w:rsidRPr="004D340C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по картам территории древних государств Европы. </w:t>
            </w:r>
            <w:r w:rsidRPr="004D340C">
              <w:rPr>
                <w:rFonts w:ascii="Times New Roman" w:hAnsi="Times New Roman" w:cs="Times New Roman"/>
                <w:b/>
                <w:spacing w:val="-2"/>
                <w:w w:val="114"/>
                <w:sz w:val="24"/>
                <w:szCs w:val="24"/>
                <w:lang w:val="ru-RU"/>
              </w:rPr>
              <w:t>Находить</w:t>
            </w:r>
            <w:r w:rsidRPr="004D340C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val="ru-RU"/>
              </w:rPr>
              <w:t xml:space="preserve"> информацию (в Интерне</w:t>
            </w:r>
            <w:r w:rsidRPr="004D340C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>те и других источниках) о накоп</w:t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ленных географических знаниях </w:t>
            </w:r>
            <w:r w:rsidRPr="004D340C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>в Древней Греции и Древнем Риме</w:t>
            </w:r>
          </w:p>
          <w:p w:rsidR="0024566F" w:rsidRPr="004D340C" w:rsidRDefault="0024566F" w:rsidP="001D3B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Прослеживать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24566F" w:rsidRPr="004D340C" w:rsidRDefault="0024566F" w:rsidP="001D3B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Наносить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маршруты путешествий на контурную карту.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</w:pPr>
            <w:r w:rsidRPr="00AB2C35">
              <w:rPr>
                <w:b/>
              </w:rPr>
              <w:t>Находить</w:t>
            </w:r>
            <w:r w:rsidRPr="00AB2C35"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Прослеживать 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3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описывать 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картам маршруты путешествий Х. Колумба.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</w:pPr>
            <w:r w:rsidRPr="00AB2C35">
              <w:rPr>
                <w:b/>
              </w:rPr>
              <w:lastRenderedPageBreak/>
              <w:t xml:space="preserve">Приобретать </w:t>
            </w:r>
            <w:r w:rsidRPr="00AB2C35">
              <w:t>навыки подбора, интерпретации и представления информации о последствиях открытия Америки для ее народов</w:t>
            </w:r>
          </w:p>
          <w:p w:rsidR="0024566F" w:rsidRPr="004D340C" w:rsidRDefault="0024566F" w:rsidP="001D3B4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  <w:lang w:val="ru-RU"/>
              </w:rPr>
              <w:t>Прослеживать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t xml:space="preserve"> и </w:t>
            </w:r>
            <w:r w:rsidRPr="004D340C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  <w:lang w:val="ru-RU"/>
              </w:rPr>
              <w:t>описывать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t xml:space="preserve"> по кар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softHyphen/>
              <w:t>там маршруты путешествий в раз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  <w:lang w:val="ru-RU"/>
              </w:rPr>
              <w:t xml:space="preserve">ных районах Мирового океана 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t>и на континентах.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spacing w:val="-1"/>
                <w:w w:val="107"/>
              </w:rPr>
            </w:pPr>
            <w:r w:rsidRPr="00AB2C35">
              <w:rPr>
                <w:rFonts w:eastAsia="Times New Roman"/>
                <w:b/>
                <w:color w:val="000000"/>
                <w:spacing w:val="-1"/>
                <w:w w:val="107"/>
              </w:rPr>
              <w:t>Наносить</w:t>
            </w:r>
            <w:r w:rsidRPr="00AB2C35">
              <w:rPr>
                <w:rFonts w:eastAsia="Times New Roman"/>
                <w:color w:val="000000"/>
                <w:spacing w:val="-1"/>
                <w:w w:val="107"/>
              </w:rPr>
              <w:t xml:space="preserve"> маршруты путешествий </w:t>
            </w:r>
            <w:r w:rsidRPr="00AB2C35">
              <w:rPr>
                <w:rFonts w:eastAsia="Times New Roman"/>
                <w:color w:val="000000"/>
                <w:w w:val="107"/>
              </w:rPr>
              <w:t>на контурную карту. Находить информацию (в Интерне</w:t>
            </w:r>
            <w:r w:rsidRPr="00AB2C35">
              <w:rPr>
                <w:rFonts w:eastAsia="Times New Roman"/>
                <w:color w:val="000000"/>
                <w:w w:val="107"/>
              </w:rPr>
              <w:softHyphen/>
              <w:t>те и других источниках) о путеше</w:t>
            </w:r>
            <w:r w:rsidRPr="00AB2C35">
              <w:rPr>
                <w:rFonts w:eastAsia="Times New Roman"/>
                <w:color w:val="000000"/>
                <w:w w:val="107"/>
              </w:rPr>
              <w:softHyphen/>
              <w:t xml:space="preserve">ственниках и путешествиях эпохи Великих географических открытий. </w:t>
            </w:r>
            <w:r w:rsidRPr="00AB2C35">
              <w:rPr>
                <w:rFonts w:eastAsia="Times New Roman"/>
                <w:b/>
                <w:color w:val="000000"/>
                <w:w w:val="107"/>
              </w:rPr>
              <w:t>Обсуждать</w:t>
            </w:r>
            <w:r w:rsidRPr="00AB2C35">
              <w:rPr>
                <w:rFonts w:eastAsia="Times New Roman"/>
                <w:color w:val="000000"/>
                <w:w w:val="107"/>
              </w:rPr>
              <w:t xml:space="preserve"> значение открытия Но</w:t>
            </w:r>
            <w:r w:rsidRPr="00AB2C35">
              <w:rPr>
                <w:rFonts w:eastAsia="Times New Roman"/>
                <w:color w:val="000000"/>
                <w:w w:val="107"/>
              </w:rPr>
              <w:softHyphen/>
              <w:t xml:space="preserve">вого Света и всей эпохи Великих </w:t>
            </w:r>
            <w:r w:rsidRPr="00AB2C35">
              <w:rPr>
                <w:rFonts w:eastAsia="Times New Roman"/>
                <w:color w:val="000000"/>
                <w:spacing w:val="-1"/>
                <w:w w:val="107"/>
              </w:rPr>
              <w:t>географических открытий.</w:t>
            </w:r>
          </w:p>
          <w:p w:rsidR="0024566F" w:rsidRPr="004C02BA" w:rsidRDefault="0024566F" w:rsidP="001D3B4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color w:val="000000"/>
                <w:spacing w:val="-13"/>
                <w:w w:val="111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  <w:lang w:val="ru-RU"/>
              </w:rPr>
              <w:t>Прослеживать</w:t>
            </w:r>
            <w:r w:rsidRPr="004D340C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  <w:lang w:val="ru-RU"/>
              </w:rPr>
              <w:t xml:space="preserve"> по картам маршруты </w:t>
            </w:r>
            <w:r w:rsidRPr="004D340C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  <w:lang w:val="ru-RU"/>
              </w:rPr>
              <w:t>путешествий Дж. Кука, Ф.Ф. Белли</w:t>
            </w:r>
            <w:r w:rsidRPr="004D340C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  <w:lang w:val="ru-RU"/>
              </w:rPr>
              <w:t xml:space="preserve">нсгаузена      и      М.П.      </w:t>
            </w:r>
            <w:r w:rsidRPr="004C02BA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  <w:lang w:val="ru-RU"/>
              </w:rPr>
              <w:t xml:space="preserve">Лазарева, </w:t>
            </w:r>
            <w:r w:rsidRPr="004C02BA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  <w:lang w:val="ru-RU"/>
              </w:rPr>
              <w:t>И.Ф. Крузенштерна и Ю.Ф Лисянс</w:t>
            </w:r>
            <w:r w:rsidRPr="004C02BA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  <w:lang w:val="ru-RU"/>
              </w:rPr>
              <w:softHyphen/>
            </w:r>
            <w:r w:rsidRPr="004C02BA">
              <w:rPr>
                <w:rFonts w:ascii="Times New Roman" w:hAnsi="Times New Roman" w:cs="Times New Roman"/>
                <w:color w:val="000000"/>
                <w:spacing w:val="-13"/>
                <w:w w:val="111"/>
                <w:sz w:val="24"/>
                <w:szCs w:val="24"/>
                <w:lang w:val="ru-RU"/>
              </w:rPr>
              <w:t xml:space="preserve">кого. </w:t>
            </w:r>
          </w:p>
          <w:p w:rsidR="0024566F" w:rsidRPr="004D340C" w:rsidRDefault="0024566F" w:rsidP="001D3B4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  <w:lang w:val="ru-RU"/>
              </w:rPr>
              <w:t>Наносить</w:t>
            </w:r>
            <w:r w:rsidRPr="004D340C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  <w:lang w:val="ru-RU"/>
              </w:rPr>
              <w:t xml:space="preserve"> маршруты путешествий на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  <w:lang w:val="ru-RU"/>
              </w:rPr>
              <w:t>контурную карту.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spacing w:val="-8"/>
                <w:w w:val="111"/>
              </w:rPr>
            </w:pPr>
            <w:r w:rsidRPr="00AB2C35">
              <w:rPr>
                <w:rFonts w:eastAsia="Times New Roman"/>
                <w:b/>
                <w:color w:val="000000"/>
                <w:spacing w:val="-7"/>
                <w:w w:val="111"/>
              </w:rPr>
              <w:t>Находить</w:t>
            </w:r>
            <w:r w:rsidRPr="00AB2C35">
              <w:rPr>
                <w:rFonts w:eastAsia="Times New Roman"/>
                <w:color w:val="000000"/>
                <w:spacing w:val="-7"/>
                <w:w w:val="111"/>
              </w:rPr>
              <w:t xml:space="preserve"> информацию (в Интернете </w:t>
            </w:r>
            <w:r w:rsidRPr="00AB2C35">
              <w:rPr>
                <w:rFonts w:eastAsia="Times New Roman"/>
                <w:color w:val="000000"/>
                <w:w w:val="111"/>
              </w:rPr>
              <w:t xml:space="preserve">и других источниках) и обсуждать </w:t>
            </w:r>
            <w:r w:rsidRPr="00AB2C35">
              <w:rPr>
                <w:rFonts w:eastAsia="Times New Roman"/>
                <w:color w:val="000000"/>
                <w:spacing w:val="-3"/>
                <w:w w:val="111"/>
              </w:rPr>
              <w:t>значение первого российского кру</w:t>
            </w:r>
            <w:r w:rsidRPr="00AB2C35">
              <w:rPr>
                <w:rFonts w:eastAsia="Times New Roman"/>
                <w:color w:val="000000"/>
                <w:spacing w:val="-3"/>
                <w:w w:val="111"/>
              </w:rPr>
              <w:softHyphen/>
            </w:r>
            <w:r w:rsidRPr="00AB2C35">
              <w:rPr>
                <w:rFonts w:eastAsia="Times New Roman"/>
                <w:color w:val="000000"/>
                <w:spacing w:val="-8"/>
                <w:w w:val="111"/>
              </w:rPr>
              <w:t>госветного плавания.</w:t>
            </w:r>
          </w:p>
          <w:p w:rsidR="0024566F" w:rsidRPr="004D340C" w:rsidRDefault="0024566F" w:rsidP="001D3B4D">
            <w:pPr>
              <w:ind w:right="72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</w:tc>
      </w:tr>
      <w:tr w:rsidR="0024566F" w:rsidRPr="00B2554F" w:rsidTr="001D3B4D">
        <w:tc>
          <w:tcPr>
            <w:tcW w:w="76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lastRenderedPageBreak/>
              <w:t>3.</w:t>
            </w:r>
          </w:p>
        </w:tc>
        <w:tc>
          <w:tcPr>
            <w:tcW w:w="2600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Изображение земной поверхности и их использование</w:t>
            </w:r>
          </w:p>
        </w:tc>
        <w:tc>
          <w:tcPr>
            <w:tcW w:w="155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1</w:t>
            </w: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4643" w:type="dxa"/>
          </w:tcPr>
          <w:p w:rsidR="0024566F" w:rsidRPr="004D340C" w:rsidRDefault="0024566F" w:rsidP="001D3B4D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  <w:lang w:val="ru-RU"/>
              </w:rPr>
              <w:t>Распознавать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val="ru-RU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24566F" w:rsidRPr="004D340C" w:rsidRDefault="0024566F" w:rsidP="001D3B4D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  <w:lang w:val="ru-RU"/>
              </w:rPr>
              <w:t>Сравнивать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  <w:lang w:val="ru-RU"/>
              </w:rPr>
              <w:t>планы и карты с аэро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  <w:lang w:val="ru-RU"/>
              </w:rPr>
              <w:t>фотоснимками и фотографиями од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  <w:lang w:val="ru-RU"/>
              </w:rPr>
              <w:t>ной местности.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w w:val="115"/>
              </w:rPr>
            </w:pPr>
            <w:r w:rsidRPr="00AB2C35">
              <w:rPr>
                <w:rFonts w:eastAsia="Times New Roman"/>
                <w:b/>
                <w:color w:val="000000"/>
                <w:spacing w:val="-3"/>
                <w:w w:val="115"/>
              </w:rPr>
              <w:t>Находить</w:t>
            </w:r>
            <w:r w:rsidRPr="00AB2C35">
              <w:rPr>
                <w:rFonts w:eastAsia="Times New Roman"/>
                <w:color w:val="000000"/>
                <w:spacing w:val="-3"/>
                <w:w w:val="115"/>
              </w:rPr>
              <w:t xml:space="preserve"> </w:t>
            </w:r>
            <w:r w:rsidRPr="00AB2C35">
              <w:rPr>
                <w:rFonts w:eastAsia="Times New Roman"/>
                <w:bCs/>
                <w:color w:val="000000"/>
                <w:spacing w:val="-3"/>
                <w:w w:val="115"/>
              </w:rPr>
              <w:t>на аэрофотоснимках лег</w:t>
            </w:r>
            <w:r w:rsidRPr="00AB2C35">
              <w:rPr>
                <w:rFonts w:eastAsia="Times New Roman"/>
                <w:bCs/>
                <w:color w:val="000000"/>
                <w:spacing w:val="-3"/>
                <w:w w:val="115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2"/>
                <w:w w:val="115"/>
              </w:rPr>
              <w:t>ко распознаваемые и нераспознава</w:t>
            </w:r>
            <w:r w:rsidRPr="00AB2C35">
              <w:rPr>
                <w:rFonts w:eastAsia="Times New Roman"/>
                <w:bCs/>
                <w:color w:val="000000"/>
                <w:spacing w:val="-2"/>
                <w:w w:val="115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1"/>
                <w:w w:val="115"/>
              </w:rPr>
              <w:t xml:space="preserve">емые географические объекты. </w:t>
            </w:r>
            <w:r w:rsidRPr="00AB2C35">
              <w:rPr>
                <w:rFonts w:eastAsia="Times New Roman"/>
                <w:b/>
                <w:color w:val="000000"/>
                <w:w w:val="115"/>
              </w:rPr>
              <w:t>Анализировать</w:t>
            </w:r>
            <w:r w:rsidRPr="00AB2C35">
              <w:rPr>
                <w:rFonts w:eastAsia="Times New Roman"/>
                <w:color w:val="000000"/>
                <w:w w:val="115"/>
              </w:rPr>
              <w:t xml:space="preserve"> </w:t>
            </w:r>
            <w:r w:rsidRPr="00AB2C35">
              <w:rPr>
                <w:rFonts w:eastAsia="Times New Roman"/>
                <w:bCs/>
                <w:color w:val="000000"/>
                <w:w w:val="115"/>
              </w:rPr>
              <w:t xml:space="preserve">атлас и различать </w:t>
            </w:r>
            <w:r w:rsidRPr="00AB2C35">
              <w:rPr>
                <w:rFonts w:eastAsia="Times New Roman"/>
                <w:bCs/>
                <w:color w:val="000000"/>
                <w:spacing w:val="-2"/>
                <w:w w:val="115"/>
              </w:rPr>
              <w:t xml:space="preserve">его карты по охвату территории </w:t>
            </w:r>
            <w:r w:rsidRPr="00AB2C35">
              <w:rPr>
                <w:rFonts w:eastAsia="Times New Roman"/>
                <w:bCs/>
                <w:color w:val="000000"/>
                <w:w w:val="115"/>
              </w:rPr>
              <w:t>и тематике.</w:t>
            </w:r>
          </w:p>
          <w:p w:rsidR="0024566F" w:rsidRPr="004D340C" w:rsidRDefault="0024566F" w:rsidP="001D3B4D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  <w:lang w:val="ru-RU"/>
              </w:rPr>
              <w:t>Определять</w:t>
            </w:r>
            <w:r w:rsidRPr="004D340C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  <w:lang w:val="ru-RU"/>
              </w:rPr>
              <w:t>топографической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  <w:lang w:val="ru-RU"/>
              </w:rPr>
              <w:t>карте (или плану местности) рас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5"/>
                <w:sz w:val="24"/>
                <w:szCs w:val="24"/>
                <w:lang w:val="ru-RU"/>
              </w:rPr>
              <w:softHyphen/>
              <w:t xml:space="preserve">стояния между географическими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  <w:lang w:val="ru-RU"/>
              </w:rPr>
              <w:t xml:space="preserve">объектами с помощью линейного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  <w:lang w:val="ru-RU"/>
              </w:rPr>
              <w:t>и именованного масштаба.</w:t>
            </w:r>
          </w:p>
          <w:p w:rsidR="0024566F" w:rsidRPr="004D340C" w:rsidRDefault="0024566F" w:rsidP="001D3B4D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  <w:lang w:val="ru-RU"/>
              </w:rPr>
              <w:t>Решать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  <w:lang w:val="ru-RU"/>
              </w:rPr>
              <w:t>практические задачи по пер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5"/>
                <w:w w:val="115"/>
                <w:sz w:val="24"/>
                <w:szCs w:val="24"/>
                <w:lang w:val="ru-RU"/>
              </w:rPr>
              <w:t xml:space="preserve">еводу масштаба из численного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  <w:lang w:val="ru-RU"/>
              </w:rPr>
              <w:lastRenderedPageBreak/>
              <w:t>именованный</w:t>
            </w:r>
            <w:proofErr w:type="gramEnd"/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  <w:lang w:val="ru-RU"/>
              </w:rPr>
              <w:t xml:space="preserve"> и наоборот.</w:t>
            </w:r>
          </w:p>
          <w:p w:rsidR="0024566F" w:rsidRPr="004D340C" w:rsidRDefault="0024566F" w:rsidP="001D3B4D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5"/>
                <w:sz w:val="24"/>
                <w:szCs w:val="24"/>
                <w:lang w:val="ru-RU"/>
              </w:rPr>
              <w:t>Выявлять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  <w:lang w:val="ru-RU"/>
              </w:rPr>
              <w:t xml:space="preserve"> подробность изображения объектов на карте разных масштабов.</w:t>
            </w:r>
          </w:p>
          <w:p w:rsidR="0024566F" w:rsidRPr="004D340C" w:rsidRDefault="0024566F" w:rsidP="001D3B4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  <w:lang w:val="ru-RU"/>
              </w:rPr>
              <w:t>Распознавать</w:t>
            </w:r>
            <w:r w:rsidRPr="004D340C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  <w:lang w:val="ru-RU"/>
              </w:rPr>
              <w:t>условные знаки пла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  <w:lang w:val="ru-RU"/>
              </w:rPr>
              <w:t>нов местности и карт.</w:t>
            </w:r>
          </w:p>
          <w:p w:rsidR="0024566F" w:rsidRPr="004D340C" w:rsidRDefault="0024566F" w:rsidP="001D3B4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  <w:lang w:val="ru-RU"/>
              </w:rPr>
              <w:t>Находить</w:t>
            </w:r>
            <w:r w:rsidRPr="004D340C">
              <w:rPr>
                <w:rFonts w:ascii="Times New Roman" w:hAnsi="Times New Roman" w:cs="Times New Roman"/>
                <w:color w:val="000000"/>
                <w:spacing w:val="-4"/>
                <w:w w:val="114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  <w:lang w:val="ru-RU"/>
              </w:rPr>
              <w:t>на плане местности и то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  <w:lang w:val="ru-RU"/>
              </w:rPr>
              <w:t>пографической     карте     условные знаки  разных  видов,   пояснитель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  <w:lang w:val="ru-RU"/>
              </w:rPr>
              <w:t>ные подписи.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w w:val="114"/>
              </w:rPr>
            </w:pPr>
            <w:r w:rsidRPr="00AB2C35">
              <w:rPr>
                <w:rFonts w:eastAsia="Times New Roman"/>
                <w:b/>
                <w:color w:val="000000"/>
                <w:spacing w:val="-8"/>
                <w:w w:val="114"/>
              </w:rPr>
              <w:t>Наносить</w:t>
            </w:r>
            <w:r w:rsidRPr="00AB2C35">
              <w:rPr>
                <w:rFonts w:eastAsia="Times New Roman"/>
                <w:color w:val="000000"/>
                <w:spacing w:val="-8"/>
                <w:w w:val="114"/>
              </w:rPr>
              <w:t xml:space="preserve"> </w:t>
            </w:r>
            <w:r w:rsidRPr="00AB2C35">
              <w:rPr>
                <w:rFonts w:eastAsia="Times New Roman"/>
                <w:bCs/>
                <w:color w:val="000000"/>
                <w:spacing w:val="-8"/>
                <w:w w:val="114"/>
              </w:rPr>
              <w:t>условные знаки на контур</w:t>
            </w:r>
            <w:r w:rsidRPr="00AB2C35">
              <w:rPr>
                <w:rFonts w:eastAsia="Times New Roman"/>
                <w:bCs/>
                <w:color w:val="000000"/>
                <w:spacing w:val="-8"/>
                <w:w w:val="114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5"/>
                <w:w w:val="114"/>
              </w:rPr>
              <w:t xml:space="preserve">ную карту и </w:t>
            </w:r>
            <w:r w:rsidRPr="00AB2C35">
              <w:rPr>
                <w:rFonts w:eastAsia="Times New Roman"/>
                <w:b/>
                <w:bCs/>
                <w:color w:val="000000"/>
                <w:spacing w:val="-5"/>
                <w:w w:val="114"/>
              </w:rPr>
              <w:t>подписывать</w:t>
            </w:r>
            <w:r w:rsidRPr="00AB2C35">
              <w:rPr>
                <w:rFonts w:eastAsia="Times New Roman"/>
                <w:bCs/>
                <w:color w:val="000000"/>
                <w:spacing w:val="-5"/>
                <w:w w:val="114"/>
              </w:rPr>
              <w:t xml:space="preserve"> объекты. </w:t>
            </w:r>
            <w:r w:rsidRPr="00AB2C35">
              <w:rPr>
                <w:rFonts w:eastAsia="Times New Roman"/>
                <w:b/>
                <w:color w:val="000000"/>
                <w:spacing w:val="-5"/>
                <w:w w:val="114"/>
              </w:rPr>
              <w:t>Описывать</w:t>
            </w:r>
            <w:r w:rsidRPr="00AB2C35">
              <w:rPr>
                <w:rFonts w:eastAsia="Times New Roman"/>
                <w:color w:val="000000"/>
                <w:spacing w:val="-5"/>
                <w:w w:val="114"/>
              </w:rPr>
              <w:t xml:space="preserve"> </w:t>
            </w:r>
            <w:r w:rsidRPr="00AB2C35">
              <w:rPr>
                <w:rFonts w:eastAsia="Times New Roman"/>
                <w:bCs/>
                <w:color w:val="000000"/>
                <w:spacing w:val="-5"/>
                <w:w w:val="114"/>
              </w:rPr>
              <w:t>маршрут по топографи</w:t>
            </w:r>
            <w:r w:rsidRPr="00AB2C35">
              <w:rPr>
                <w:rFonts w:eastAsia="Times New Roman"/>
                <w:bCs/>
                <w:color w:val="000000"/>
                <w:spacing w:val="-5"/>
                <w:w w:val="114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w w:val="114"/>
              </w:rPr>
              <w:t>ческой карте (плану местности) с помощью чтения условных знаков.</w:t>
            </w:r>
          </w:p>
          <w:p w:rsidR="0024566F" w:rsidRPr="004D340C" w:rsidRDefault="0024566F" w:rsidP="001D3B4D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val="ru-RU"/>
              </w:rPr>
              <w:t>Показывать</w:t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val="ru-RU"/>
              </w:rPr>
              <w:t xml:space="preserve">на картах и планах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t xml:space="preserve">местности выпуклые и вогнутые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  <w:lang w:val="ru-RU"/>
              </w:rPr>
              <w:t>формы рельефа.</w:t>
            </w:r>
          </w:p>
          <w:p w:rsidR="0024566F" w:rsidRPr="004D340C" w:rsidRDefault="0024566F" w:rsidP="001D3B4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val="ru-RU"/>
              </w:rPr>
              <w:t>Распознавать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  <w:lang w:val="ru-RU"/>
              </w:rPr>
              <w:t xml:space="preserve">    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  <w:lang w:val="ru-RU"/>
              </w:rPr>
              <w:t xml:space="preserve">высоты     (глубины)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t xml:space="preserve">на  физических  картах  с  помощью шкалы высот и глубин. </w:t>
            </w:r>
          </w:p>
          <w:p w:rsidR="0024566F" w:rsidRPr="004D340C" w:rsidRDefault="0024566F" w:rsidP="001D3B4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  <w:lang w:val="ru-RU"/>
              </w:rPr>
              <w:t>Показывать</w:t>
            </w:r>
            <w:r w:rsidRPr="004D340C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t xml:space="preserve">на физических картах глубокие морские впадины, равнины суши, горы и их вершины. </w:t>
            </w:r>
            <w:r w:rsidRPr="004D340C">
              <w:rPr>
                <w:rFonts w:ascii="Times New Roman" w:hAnsi="Times New Roman" w:cs="Times New Roman"/>
                <w:b/>
                <w:color w:val="000000"/>
                <w:spacing w:val="-5"/>
                <w:w w:val="110"/>
                <w:sz w:val="24"/>
                <w:szCs w:val="24"/>
                <w:lang w:val="ru-RU"/>
              </w:rPr>
              <w:t>Подписывать</w:t>
            </w:r>
            <w:r w:rsidRPr="004D340C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  <w:lang w:val="ru-RU"/>
              </w:rPr>
              <w:t>на контурной карте са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val="ru-RU"/>
              </w:rPr>
              <w:t xml:space="preserve">мые     высокие     точки     материков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t xml:space="preserve">с обозначением их высоты и самую глубокую впадину Мирового океана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val="ru-RU"/>
              </w:rPr>
              <w:t xml:space="preserve">с обозначением её глубины. 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spacing w:val="-1"/>
                <w:w w:val="110"/>
              </w:rPr>
            </w:pPr>
            <w:r w:rsidRPr="00AB2C35">
              <w:rPr>
                <w:rFonts w:eastAsia="Times New Roman"/>
                <w:b/>
                <w:color w:val="000000"/>
                <w:w w:val="110"/>
              </w:rPr>
              <w:t>Решать</w:t>
            </w:r>
            <w:r w:rsidRPr="00AB2C35">
              <w:rPr>
                <w:rFonts w:eastAsia="Times New Roman"/>
                <w:color w:val="000000"/>
                <w:w w:val="110"/>
              </w:rPr>
              <w:t xml:space="preserve"> 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>практические задачи по оп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4"/>
                <w:w w:val="110"/>
              </w:rPr>
              <w:t>ределению абсолютной и относитель</w:t>
            </w:r>
            <w:r w:rsidRPr="00AB2C35">
              <w:rPr>
                <w:rFonts w:eastAsia="Times New Roman"/>
                <w:bCs/>
                <w:color w:val="000000"/>
                <w:spacing w:val="-4"/>
                <w:w w:val="110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>ной высоты, превышения точек от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1"/>
                <w:w w:val="110"/>
              </w:rPr>
              <w:t>носительно друг друга.</w:t>
            </w:r>
          </w:p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  <w:lang w:val="ru-RU"/>
              </w:rPr>
              <w:t>Определять</w:t>
            </w:r>
            <w:r w:rsidRPr="004D340C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 xml:space="preserve"> по компасу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  <w:lang w:val="ru-RU"/>
              </w:rPr>
              <w:t>направле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  <w:lang w:val="ru-RU"/>
              </w:rPr>
              <w:t xml:space="preserve">ния на стороны горизонта. 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spacing w:val="-1"/>
                <w:w w:val="107"/>
              </w:rPr>
            </w:pPr>
            <w:r w:rsidRPr="00AB2C35">
              <w:rPr>
                <w:rFonts w:eastAsia="Times New Roman"/>
                <w:b/>
                <w:color w:val="000000"/>
                <w:spacing w:val="-4"/>
                <w:w w:val="107"/>
              </w:rPr>
              <w:t>Определять</w:t>
            </w:r>
            <w:r w:rsidRPr="00AB2C35">
              <w:rPr>
                <w:rFonts w:eastAsia="Times New Roman"/>
                <w:color w:val="000000"/>
                <w:spacing w:val="-4"/>
                <w:w w:val="107"/>
              </w:rPr>
              <w:t xml:space="preserve"> </w:t>
            </w:r>
            <w:r w:rsidRPr="00AB2C35">
              <w:rPr>
                <w:rFonts w:eastAsia="Times New Roman"/>
                <w:bCs/>
                <w:color w:val="000000"/>
                <w:spacing w:val="-4"/>
                <w:w w:val="107"/>
              </w:rPr>
              <w:t>углы с помощью транс</w:t>
            </w:r>
            <w:r w:rsidRPr="00AB2C35">
              <w:rPr>
                <w:rFonts w:eastAsia="Times New Roman"/>
                <w:bCs/>
                <w:color w:val="000000"/>
                <w:spacing w:val="-4"/>
                <w:w w:val="107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1"/>
                <w:w w:val="107"/>
              </w:rPr>
              <w:t>портира.</w:t>
            </w:r>
          </w:p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Ориентироваться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местности по сторонам горизонта и относительно предметов и объектов.</w:t>
            </w:r>
          </w:p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Ориентироваться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плану местности и на плане (топографической карте).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</w:pPr>
            <w:r w:rsidRPr="00AB2C35">
              <w:rPr>
                <w:b/>
              </w:rPr>
              <w:t>Определять</w:t>
            </w:r>
            <w:r w:rsidRPr="00AB2C35">
              <w:t xml:space="preserve"> стороны горизонта на плане.</w:t>
            </w:r>
          </w:p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  <w:lang w:val="ru-RU"/>
              </w:rPr>
              <w:t>Использовать</w:t>
            </w:r>
            <w:r w:rsidRPr="004D340C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  <w:lang w:val="ru-RU"/>
              </w:rPr>
              <w:t xml:space="preserve">   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  <w:lang w:val="ru-RU"/>
              </w:rPr>
              <w:t xml:space="preserve">оборудование    для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  <w:lang w:val="ru-RU"/>
              </w:rPr>
              <w:t xml:space="preserve">глазомерной съёмки. 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w w:val="111"/>
              </w:rPr>
            </w:pPr>
            <w:r w:rsidRPr="00AB2C35">
              <w:rPr>
                <w:rFonts w:eastAsia="Times New Roman"/>
                <w:b/>
                <w:color w:val="000000"/>
                <w:spacing w:val="-5"/>
                <w:w w:val="111"/>
              </w:rPr>
              <w:t>Составлять</w:t>
            </w:r>
            <w:r w:rsidRPr="00AB2C35">
              <w:rPr>
                <w:rFonts w:eastAsia="Times New Roman"/>
                <w:color w:val="000000"/>
                <w:spacing w:val="-5"/>
                <w:w w:val="111"/>
              </w:rPr>
              <w:t xml:space="preserve">   </w:t>
            </w:r>
            <w:r w:rsidRPr="00AB2C35">
              <w:rPr>
                <w:rFonts w:eastAsia="Times New Roman"/>
                <w:bCs/>
                <w:color w:val="000000"/>
                <w:spacing w:val="-5"/>
                <w:w w:val="111"/>
              </w:rPr>
              <w:t>простейший   план  не</w:t>
            </w:r>
            <w:r w:rsidRPr="00AB2C35">
              <w:rPr>
                <w:rFonts w:eastAsia="Times New Roman"/>
                <w:bCs/>
                <w:color w:val="000000"/>
                <w:spacing w:val="-5"/>
                <w:w w:val="111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w w:val="111"/>
              </w:rPr>
              <w:t>большого участка местности.</w:t>
            </w:r>
          </w:p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val="ru-RU"/>
              </w:rPr>
              <w:t>Читать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  <w:lang w:val="ru-RU"/>
              </w:rPr>
              <w:t xml:space="preserve">  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  <w:lang w:val="ru-RU"/>
              </w:rPr>
              <w:t xml:space="preserve">карты   различных   видов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val="ru-RU"/>
              </w:rPr>
              <w:t xml:space="preserve">на основе анализа легенды. </w:t>
            </w:r>
          </w:p>
          <w:p w:rsidR="0024566F" w:rsidRPr="004D340C" w:rsidRDefault="0024566F" w:rsidP="001D3B4D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  <w:lang w:val="ru-RU"/>
              </w:rPr>
              <w:t>Определять</w:t>
            </w:r>
            <w:r w:rsidRPr="004D340C">
              <w:rPr>
                <w:rFonts w:ascii="Times New Roman" w:hAnsi="Times New Roman" w:cs="Times New Roman"/>
                <w:color w:val="000000"/>
                <w:spacing w:val="-9"/>
                <w:w w:val="110"/>
                <w:sz w:val="24"/>
                <w:szCs w:val="24"/>
                <w:lang w:val="ru-RU"/>
              </w:rPr>
              <w:t xml:space="preserve">   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  <w:lang w:val="ru-RU"/>
              </w:rPr>
              <w:t>зависимость    подроб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t xml:space="preserve">ности карты от её масштаба. </w:t>
            </w:r>
            <w:r w:rsidRPr="004D340C">
              <w:rPr>
                <w:rFonts w:ascii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  <w:lang w:val="ru-RU"/>
              </w:rPr>
              <w:t>Сопоставлять</w:t>
            </w:r>
            <w:r w:rsidRPr="004D340C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  <w:lang w:val="ru-RU"/>
              </w:rPr>
              <w:t>карты разного содер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lastRenderedPageBreak/>
              <w:t xml:space="preserve">жания, </w:t>
            </w: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  <w:lang w:val="ru-RU"/>
              </w:rPr>
              <w:t>находить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t xml:space="preserve"> на них географи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softHyphen/>
              <w:t xml:space="preserve">ческие объекты. 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spacing w:val="-2"/>
                <w:w w:val="110"/>
              </w:rPr>
            </w:pPr>
            <w:r w:rsidRPr="00AB2C35">
              <w:rPr>
                <w:rFonts w:eastAsia="Times New Roman"/>
                <w:b/>
                <w:color w:val="000000"/>
                <w:spacing w:val="-6"/>
                <w:w w:val="110"/>
              </w:rPr>
              <w:t>Сравнивать</w:t>
            </w:r>
            <w:r w:rsidRPr="00AB2C35">
              <w:rPr>
                <w:rFonts w:eastAsia="Times New Roman"/>
                <w:color w:val="000000"/>
                <w:spacing w:val="-6"/>
                <w:w w:val="110"/>
              </w:rPr>
              <w:t xml:space="preserve">  </w:t>
            </w:r>
            <w:r w:rsidRPr="00AB2C35">
              <w:rPr>
                <w:rFonts w:eastAsia="Times New Roman"/>
                <w:bCs/>
                <w:color w:val="000000"/>
                <w:spacing w:val="-6"/>
                <w:w w:val="110"/>
              </w:rPr>
              <w:t>глобус  и  карту  полу</w:t>
            </w:r>
            <w:r w:rsidRPr="00AB2C35">
              <w:rPr>
                <w:rFonts w:eastAsia="Times New Roman"/>
                <w:bCs/>
                <w:color w:val="000000"/>
                <w:spacing w:val="-6"/>
                <w:w w:val="110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 xml:space="preserve">шарий для выявления искажений </w:t>
            </w:r>
            <w:r w:rsidRPr="00AB2C35">
              <w:rPr>
                <w:rFonts w:eastAsia="Times New Roman"/>
                <w:bCs/>
                <w:color w:val="000000"/>
                <w:spacing w:val="-2"/>
                <w:w w:val="110"/>
              </w:rPr>
              <w:t>в изображении объектов.</w:t>
            </w:r>
          </w:p>
          <w:p w:rsidR="0024566F" w:rsidRPr="004D340C" w:rsidRDefault="0024566F" w:rsidP="001D3B4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  <w:lang w:val="ru-RU"/>
              </w:rPr>
              <w:t>Сравнивать</w:t>
            </w:r>
            <w:r w:rsidRPr="004D340C">
              <w:rPr>
                <w:rFonts w:ascii="Times New Roman" w:hAnsi="Times New Roman" w:cs="Times New Roman"/>
                <w:color w:val="000000"/>
                <w:spacing w:val="-4"/>
                <w:w w:val="108"/>
                <w:sz w:val="24"/>
                <w:szCs w:val="24"/>
                <w:lang w:val="ru-RU"/>
              </w:rPr>
              <w:t xml:space="preserve">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  <w:lang w:val="ru-RU"/>
              </w:rPr>
              <w:t>глобус и карты для вы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  <w:lang w:val="ru-RU"/>
              </w:rPr>
              <w:t xml:space="preserve">явления особенностей изображения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  <w:lang w:val="ru-RU"/>
              </w:rPr>
              <w:t xml:space="preserve">параллелей и меридианов. </w:t>
            </w:r>
          </w:p>
          <w:p w:rsidR="0024566F" w:rsidRPr="004D340C" w:rsidRDefault="0024566F" w:rsidP="001D3B4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  <w:lang w:val="ru-RU"/>
              </w:rPr>
              <w:t xml:space="preserve">Показывать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  <w:lang w:val="ru-RU"/>
              </w:rPr>
              <w:t>на глобусе и картах эк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  <w:lang w:val="ru-RU"/>
              </w:rPr>
              <w:t>ватор, параллели, меридианы, на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  <w:lang w:val="ru-RU"/>
              </w:rPr>
              <w:t xml:space="preserve">чальный меридиан, географические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9"/>
                <w:w w:val="108"/>
                <w:sz w:val="24"/>
                <w:szCs w:val="24"/>
                <w:lang w:val="ru-RU"/>
              </w:rPr>
              <w:t>полюсы.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spacing w:val="-3"/>
                <w:w w:val="108"/>
              </w:rPr>
            </w:pPr>
            <w:r w:rsidRPr="00AB2C35">
              <w:rPr>
                <w:rFonts w:eastAsia="Times New Roman"/>
                <w:b/>
                <w:color w:val="000000"/>
                <w:spacing w:val="-2"/>
                <w:w w:val="108"/>
              </w:rPr>
              <w:t>Определять</w:t>
            </w:r>
            <w:r w:rsidRPr="00AB2C35">
              <w:rPr>
                <w:rFonts w:eastAsia="Times New Roman"/>
                <w:color w:val="000000"/>
                <w:spacing w:val="-2"/>
                <w:w w:val="108"/>
              </w:rPr>
              <w:t xml:space="preserve"> </w:t>
            </w:r>
            <w:r w:rsidRPr="00AB2C35">
              <w:rPr>
                <w:rFonts w:eastAsia="Times New Roman"/>
                <w:bCs/>
                <w:color w:val="000000"/>
                <w:spacing w:val="-2"/>
                <w:w w:val="108"/>
              </w:rPr>
              <w:t>по картам стороны го</w:t>
            </w:r>
            <w:r w:rsidRPr="00AB2C35">
              <w:rPr>
                <w:rFonts w:eastAsia="Times New Roman"/>
                <w:bCs/>
                <w:color w:val="000000"/>
                <w:spacing w:val="-2"/>
                <w:w w:val="108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w w:val="108"/>
              </w:rPr>
              <w:t xml:space="preserve">ризонта и направления движения, </w:t>
            </w:r>
            <w:r w:rsidRPr="00AB2C35">
              <w:rPr>
                <w:rFonts w:eastAsia="Times New Roman"/>
                <w:b/>
                <w:bCs/>
                <w:color w:val="000000"/>
                <w:w w:val="108"/>
              </w:rPr>
              <w:t>объяснять</w:t>
            </w:r>
            <w:r w:rsidRPr="00AB2C35">
              <w:rPr>
                <w:rFonts w:eastAsia="Times New Roman"/>
                <w:bCs/>
                <w:color w:val="000000"/>
                <w:w w:val="108"/>
              </w:rPr>
              <w:t xml:space="preserve"> назначение сетки парал</w:t>
            </w:r>
            <w:r w:rsidRPr="00AB2C35">
              <w:rPr>
                <w:rFonts w:eastAsia="Times New Roman"/>
                <w:bCs/>
                <w:color w:val="000000"/>
                <w:w w:val="108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3"/>
                <w:w w:val="108"/>
              </w:rPr>
              <w:t>лелей и меридианов.</w:t>
            </w:r>
          </w:p>
          <w:p w:rsidR="0024566F" w:rsidRPr="004D340C" w:rsidRDefault="0024566F" w:rsidP="001D3B4D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  <w:lang w:val="ru-RU"/>
              </w:rPr>
              <w:t>Определять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  <w:lang w:val="ru-RU"/>
              </w:rPr>
              <w:t xml:space="preserve"> по картам географичес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  <w:lang w:val="ru-RU"/>
              </w:rPr>
              <w:softHyphen/>
              <w:t>кую широту и географическую дол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  <w:lang w:val="ru-RU"/>
              </w:rPr>
              <w:t>готу объектов.</w:t>
            </w:r>
          </w:p>
          <w:p w:rsidR="0024566F" w:rsidRPr="004D340C" w:rsidRDefault="0024566F" w:rsidP="001D3B4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  <w:lang w:val="ru-RU"/>
              </w:rPr>
              <w:t>Находить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  <w:lang w:val="ru-RU"/>
              </w:rPr>
              <w:t xml:space="preserve"> объекты на карте и глобу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  <w:lang w:val="ru-RU"/>
              </w:rPr>
              <w:t xml:space="preserve">се по географическим координатам. </w:t>
            </w: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  <w:lang w:val="ru-RU"/>
              </w:rPr>
              <w:t>Сравнивать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  <w:lang w:val="ru-RU"/>
              </w:rPr>
              <w:t xml:space="preserve"> местоположение объек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  <w:lang w:val="ru-RU"/>
              </w:rPr>
              <w:softHyphen/>
              <w:t>тов с разными географическими ко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  <w:lang w:val="ru-RU"/>
              </w:rPr>
              <w:t>ординатами.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Times New Roman"/>
                <w:bCs/>
                <w:color w:val="000000"/>
                <w:spacing w:val="-2"/>
                <w:w w:val="105"/>
              </w:rPr>
            </w:pPr>
            <w:r w:rsidRPr="00AB2C35">
              <w:rPr>
                <w:rFonts w:eastAsia="Times New Roman"/>
                <w:b/>
                <w:bCs/>
                <w:color w:val="000000"/>
                <w:w w:val="105"/>
              </w:rPr>
              <w:t>Определять</w:t>
            </w:r>
            <w:r w:rsidRPr="00AB2C35">
              <w:rPr>
                <w:rFonts w:eastAsia="Times New Roman"/>
                <w:bCs/>
                <w:color w:val="000000"/>
                <w:w w:val="105"/>
              </w:rPr>
              <w:t xml:space="preserve"> расстояния с помощью </w:t>
            </w:r>
            <w:r w:rsidRPr="00AB2C35">
              <w:rPr>
                <w:rFonts w:eastAsia="Times New Roman"/>
                <w:bCs/>
                <w:color w:val="000000"/>
                <w:spacing w:val="-2"/>
                <w:w w:val="105"/>
              </w:rPr>
              <w:t>градусной сетки.</w:t>
            </w:r>
          </w:p>
        </w:tc>
      </w:tr>
      <w:tr w:rsidR="0024566F" w:rsidRPr="00B2554F" w:rsidTr="001D3B4D">
        <w:tc>
          <w:tcPr>
            <w:tcW w:w="76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lastRenderedPageBreak/>
              <w:t>4.</w:t>
            </w:r>
          </w:p>
        </w:tc>
        <w:tc>
          <w:tcPr>
            <w:tcW w:w="2600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Земля – планета солнечной системы</w:t>
            </w:r>
          </w:p>
        </w:tc>
        <w:tc>
          <w:tcPr>
            <w:tcW w:w="155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4643" w:type="dxa"/>
          </w:tcPr>
          <w:p w:rsidR="0024566F" w:rsidRPr="004D340C" w:rsidRDefault="0024566F" w:rsidP="001D3B4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  <w:lang w:val="ru-RU"/>
              </w:rPr>
              <w:t>Анализировать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  <w:lang w:val="ru-RU"/>
              </w:rPr>
              <w:t xml:space="preserve">        иллюстративн</w:t>
            </w:r>
            <w:proofErr w:type="gramStart"/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  <w:lang w:val="ru-RU"/>
              </w:rPr>
              <w:t>о-</w:t>
            </w:r>
            <w:proofErr w:type="gramEnd"/>
            <w:r w:rsidRPr="004D340C">
              <w:rPr>
                <w:rFonts w:ascii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  <w:lang w:val="ru-RU"/>
              </w:rPr>
              <w:t xml:space="preserve"> с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  <w:lang w:val="ru-RU"/>
              </w:rPr>
              <w:t xml:space="preserve">правочный материал и сравнивать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  <w:lang w:val="ru-RU"/>
              </w:rPr>
              <w:t>планеты Солнечной системы по раз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  <w:lang w:val="ru-RU"/>
              </w:rPr>
              <w:t>ным параметрам.</w:t>
            </w:r>
          </w:p>
          <w:p w:rsidR="0024566F" w:rsidRPr="004D340C" w:rsidRDefault="0024566F" w:rsidP="001D3B4D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  <w:lang w:val="ru-RU"/>
              </w:rPr>
              <w:t>Составлять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  <w:lang w:val="ru-RU"/>
              </w:rPr>
              <w:t xml:space="preserve"> «космический   адрес»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  <w:lang w:val="ru-RU"/>
              </w:rPr>
              <w:t>планеты Земля.</w:t>
            </w:r>
          </w:p>
          <w:p w:rsidR="0024566F" w:rsidRPr="004D340C" w:rsidRDefault="0024566F" w:rsidP="001D3B4D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  <w:lang w:val="ru-RU"/>
              </w:rPr>
              <w:t>Составлять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  <w:lang w:val="ru-RU"/>
              </w:rPr>
              <w:t xml:space="preserve"> и </w:t>
            </w: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  <w:lang w:val="ru-RU"/>
              </w:rPr>
              <w:t>анализировать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  <w:lang w:val="ru-RU"/>
              </w:rPr>
              <w:t xml:space="preserve"> схему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  <w:lang w:val="ru-RU"/>
              </w:rPr>
              <w:t>«Географические следствия разме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  <w:lang w:val="ru-RU"/>
              </w:rPr>
              <w:t>ров и формы Земли».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w w:val="109"/>
              </w:rPr>
            </w:pPr>
            <w:r w:rsidRPr="00AB2C35">
              <w:rPr>
                <w:rFonts w:eastAsia="Times New Roman"/>
                <w:b/>
                <w:bCs/>
                <w:color w:val="000000"/>
                <w:w w:val="109"/>
              </w:rPr>
              <w:t xml:space="preserve"> </w:t>
            </w:r>
            <w:r w:rsidRPr="00AB2C35">
              <w:rPr>
                <w:rFonts w:eastAsia="Times New Roman"/>
                <w:b/>
                <w:bCs/>
                <w:color w:val="000000"/>
                <w:spacing w:val="-1"/>
                <w:w w:val="109"/>
              </w:rPr>
              <w:t>Находить</w:t>
            </w:r>
            <w:r w:rsidRPr="00AB2C35">
              <w:rPr>
                <w:rFonts w:eastAsia="Times New Roman"/>
                <w:bCs/>
                <w:color w:val="000000"/>
                <w:spacing w:val="-1"/>
                <w:w w:val="109"/>
              </w:rPr>
              <w:t xml:space="preserve"> информацию (в Интерне </w:t>
            </w:r>
            <w:r w:rsidRPr="00AB2C35">
              <w:rPr>
                <w:rFonts w:eastAsia="Times New Roman"/>
                <w:bCs/>
                <w:color w:val="000000"/>
                <w:w w:val="109"/>
              </w:rPr>
              <w:t xml:space="preserve">те и других источниках) и </w:t>
            </w:r>
            <w:r w:rsidRPr="00AB2C35">
              <w:rPr>
                <w:rFonts w:eastAsia="Times New Roman"/>
                <w:b/>
                <w:bCs/>
                <w:color w:val="000000"/>
                <w:w w:val="109"/>
              </w:rPr>
              <w:t>подго</w:t>
            </w:r>
            <w:r w:rsidRPr="00AB2C35">
              <w:rPr>
                <w:rFonts w:eastAsia="Times New Roman"/>
                <w:b/>
                <w:bCs/>
                <w:color w:val="000000"/>
                <w:spacing w:val="-3"/>
                <w:w w:val="109"/>
              </w:rPr>
              <w:t>тавливать</w:t>
            </w:r>
            <w:r w:rsidRPr="00AB2C35">
              <w:rPr>
                <w:rFonts w:eastAsia="Times New Roman"/>
                <w:bCs/>
                <w:color w:val="000000"/>
                <w:spacing w:val="-3"/>
                <w:w w:val="109"/>
              </w:rPr>
              <w:t xml:space="preserve">     сообщение     на     тему </w:t>
            </w:r>
            <w:r w:rsidRPr="00AB2C35">
              <w:rPr>
                <w:rFonts w:eastAsia="Times New Roman"/>
                <w:bCs/>
                <w:color w:val="000000"/>
                <w:w w:val="109"/>
              </w:rPr>
              <w:t>«Представления о форме и разме</w:t>
            </w:r>
            <w:r w:rsidRPr="00AB2C35">
              <w:rPr>
                <w:rFonts w:eastAsia="Times New Roman"/>
                <w:bCs/>
                <w:color w:val="000000"/>
                <w:w w:val="109"/>
              </w:rPr>
              <w:softHyphen/>
              <w:t>рах Земли в древности».</w:t>
            </w:r>
          </w:p>
          <w:p w:rsidR="0024566F" w:rsidRPr="004D340C" w:rsidRDefault="0024566F" w:rsidP="001D3B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val="ru-RU"/>
              </w:rPr>
              <w:t>Наблюдать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  <w:lang w:val="ru-RU"/>
              </w:rPr>
              <w:t xml:space="preserve">   действующую   модель</w:t>
            </w:r>
            <w:r w:rsidRPr="004D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  <w:lang w:val="ru-RU"/>
              </w:rPr>
              <w:t xml:space="preserve">еллурий, электронная модель) 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t>движений Земли и описывать осо</w:t>
            </w:r>
            <w:r w:rsidRPr="004D340C">
              <w:rPr>
                <w:rFonts w:ascii="Times New Roman" w:hAnsi="Times New Roman" w:cs="Times New Roman"/>
                <w:bCs/>
                <w:color w:val="000000"/>
                <w:w w:val="110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val="ru-RU"/>
              </w:rPr>
              <w:t xml:space="preserve">бенности вращения Земли вокруг </w:t>
            </w:r>
            <w:r w:rsidRPr="004D340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  <w:lang w:val="ru-RU"/>
              </w:rPr>
              <w:t>своей оси.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/>
                <w:spacing w:val="-1"/>
                <w:w w:val="110"/>
              </w:rPr>
            </w:pPr>
            <w:r w:rsidRPr="00AB2C35">
              <w:rPr>
                <w:rFonts w:eastAsia="Times New Roman"/>
                <w:b/>
                <w:bCs/>
                <w:color w:val="000000"/>
                <w:w w:val="110"/>
              </w:rPr>
              <w:t>Выявлять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 xml:space="preserve"> зависимость продолжи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3"/>
                <w:w w:val="110"/>
              </w:rPr>
              <w:t>тельности суток от скорости вра</w:t>
            </w:r>
            <w:r w:rsidRPr="00AB2C35">
              <w:rPr>
                <w:rFonts w:eastAsia="Times New Roman"/>
                <w:bCs/>
                <w:color w:val="000000"/>
                <w:spacing w:val="-3"/>
                <w:w w:val="110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 xml:space="preserve">щения Земли вокруг своей оси. </w:t>
            </w:r>
            <w:r w:rsidRPr="00AB2C35">
              <w:rPr>
                <w:rFonts w:eastAsia="Times New Roman"/>
                <w:b/>
                <w:bCs/>
                <w:color w:val="000000"/>
                <w:w w:val="110"/>
              </w:rPr>
              <w:t>Решать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 xml:space="preserve"> познавательные и практи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softHyphen/>
              <w:t>ческие задачи на определение раз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softHyphen/>
              <w:t xml:space="preserve">ницы во времени часовых поясов. </w:t>
            </w:r>
            <w:r w:rsidRPr="00AB2C35">
              <w:rPr>
                <w:rFonts w:eastAsia="Times New Roman"/>
                <w:b/>
                <w:bCs/>
                <w:color w:val="000000"/>
                <w:w w:val="110"/>
              </w:rPr>
              <w:t>Составлять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 xml:space="preserve"> и </w:t>
            </w:r>
            <w:r w:rsidRPr="00AB2C35">
              <w:rPr>
                <w:rFonts w:eastAsia="Times New Roman"/>
                <w:b/>
                <w:bCs/>
                <w:color w:val="000000"/>
                <w:w w:val="110"/>
              </w:rPr>
              <w:t>анализировать</w:t>
            </w:r>
            <w:r w:rsidRPr="00AB2C35">
              <w:rPr>
                <w:rFonts w:eastAsia="Times New Roman"/>
                <w:bCs/>
                <w:color w:val="000000"/>
                <w:w w:val="110"/>
              </w:rPr>
              <w:t xml:space="preserve"> схему </w:t>
            </w:r>
            <w:r w:rsidRPr="00AB2C35">
              <w:rPr>
                <w:rFonts w:eastAsia="Times New Roman"/>
                <w:bCs/>
                <w:color w:val="000000"/>
                <w:spacing w:val="-3"/>
                <w:w w:val="110"/>
              </w:rPr>
              <w:t>«Географические следствия враще</w:t>
            </w:r>
            <w:r w:rsidRPr="00AB2C35">
              <w:rPr>
                <w:rFonts w:eastAsia="Times New Roman"/>
                <w:bCs/>
                <w:color w:val="000000"/>
                <w:spacing w:val="-3"/>
                <w:w w:val="110"/>
              </w:rPr>
              <w:softHyphen/>
            </w:r>
            <w:r w:rsidRPr="00AB2C35">
              <w:rPr>
                <w:rFonts w:eastAsia="Times New Roman"/>
                <w:bCs/>
                <w:color w:val="000000"/>
                <w:spacing w:val="-1"/>
                <w:w w:val="110"/>
              </w:rPr>
              <w:t xml:space="preserve">ния </w:t>
            </w:r>
            <w:r w:rsidRPr="00AB2C35">
              <w:rPr>
                <w:rFonts w:eastAsia="Times New Roman"/>
                <w:bCs/>
                <w:color w:val="000000"/>
                <w:spacing w:val="-1"/>
                <w:w w:val="110"/>
              </w:rPr>
              <w:lastRenderedPageBreak/>
              <w:t>Земли вокруг своей оси».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spacing w:val="-1"/>
                <w:w w:val="112"/>
              </w:rPr>
            </w:pPr>
            <w:r w:rsidRPr="00AB2C35">
              <w:rPr>
                <w:rFonts w:eastAsia="Times New Roman"/>
                <w:b/>
                <w:color w:val="000000"/>
                <w:spacing w:val="-2"/>
                <w:w w:val="112"/>
              </w:rPr>
              <w:t>Наблюдать</w:t>
            </w:r>
            <w:r w:rsidRPr="00AB2C35">
              <w:rPr>
                <w:rFonts w:eastAsia="Times New Roman"/>
                <w:color w:val="000000"/>
                <w:spacing w:val="-2"/>
                <w:w w:val="112"/>
              </w:rPr>
              <w:t xml:space="preserve"> действующую модель </w:t>
            </w:r>
            <w:r w:rsidRPr="00AB2C35">
              <w:rPr>
                <w:rFonts w:eastAsia="Times New Roman"/>
                <w:color w:val="000000"/>
                <w:spacing w:val="-3"/>
                <w:w w:val="112"/>
              </w:rPr>
              <w:t>(теллурий, электронная модель) дви</w:t>
            </w:r>
            <w:r w:rsidRPr="00AB2C35">
              <w:rPr>
                <w:rFonts w:eastAsia="Times New Roman"/>
                <w:color w:val="000000"/>
                <w:spacing w:val="-3"/>
                <w:w w:val="112"/>
              </w:rPr>
              <w:softHyphen/>
              <w:t xml:space="preserve">жений Земли и </w:t>
            </w:r>
            <w:r w:rsidRPr="00AB2C35">
              <w:rPr>
                <w:rFonts w:eastAsia="Times New Roman"/>
                <w:b/>
                <w:color w:val="000000"/>
                <w:spacing w:val="-3"/>
                <w:w w:val="112"/>
              </w:rPr>
              <w:t>описывать</w:t>
            </w:r>
            <w:r w:rsidRPr="00AB2C35">
              <w:rPr>
                <w:rFonts w:eastAsia="Times New Roman"/>
                <w:color w:val="000000"/>
                <w:spacing w:val="-3"/>
                <w:w w:val="112"/>
              </w:rPr>
              <w:t xml:space="preserve"> особен</w:t>
            </w:r>
            <w:r w:rsidRPr="00AB2C35">
              <w:rPr>
                <w:rFonts w:eastAsia="Times New Roman"/>
                <w:color w:val="000000"/>
                <w:spacing w:val="-3"/>
                <w:w w:val="112"/>
              </w:rPr>
              <w:softHyphen/>
            </w:r>
            <w:r w:rsidRPr="00AB2C35">
              <w:rPr>
                <w:rFonts w:eastAsia="Times New Roman"/>
                <w:color w:val="000000"/>
                <w:spacing w:val="-1"/>
                <w:w w:val="112"/>
              </w:rPr>
              <w:t xml:space="preserve">ности движения Земли по орбите. </w:t>
            </w:r>
            <w:r w:rsidRPr="00AB2C35">
              <w:rPr>
                <w:rFonts w:eastAsia="Times New Roman"/>
                <w:b/>
                <w:color w:val="000000"/>
                <w:w w:val="112"/>
              </w:rPr>
              <w:t>Анализировать</w:t>
            </w:r>
            <w:r w:rsidRPr="00AB2C35">
              <w:rPr>
                <w:rFonts w:eastAsia="Times New Roman"/>
                <w:color w:val="000000"/>
                <w:w w:val="112"/>
              </w:rPr>
              <w:t xml:space="preserve"> схему орбитального движения Земли и </w:t>
            </w:r>
            <w:r w:rsidRPr="00AB2C35">
              <w:rPr>
                <w:rFonts w:eastAsia="Times New Roman"/>
                <w:b/>
                <w:color w:val="000000"/>
                <w:w w:val="112"/>
              </w:rPr>
              <w:t>объяснять</w:t>
            </w:r>
            <w:r w:rsidRPr="00AB2C35">
              <w:rPr>
                <w:rFonts w:eastAsia="Times New Roman"/>
                <w:color w:val="000000"/>
                <w:w w:val="112"/>
              </w:rPr>
              <w:t xml:space="preserve"> смену </w:t>
            </w:r>
            <w:r w:rsidRPr="00AB2C35">
              <w:rPr>
                <w:rFonts w:eastAsia="Times New Roman"/>
                <w:color w:val="000000"/>
                <w:spacing w:val="-5"/>
                <w:w w:val="112"/>
              </w:rPr>
              <w:t>времён года.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w w:val="112"/>
              </w:rPr>
            </w:pPr>
            <w:r w:rsidRPr="00AB2C35">
              <w:rPr>
                <w:rFonts w:eastAsia="Times New Roman"/>
                <w:b/>
                <w:color w:val="000000"/>
                <w:w w:val="112"/>
              </w:rPr>
              <w:t>Показывать</w:t>
            </w:r>
            <w:r w:rsidRPr="00AB2C35">
              <w:rPr>
                <w:rFonts w:eastAsia="Times New Roman"/>
                <w:color w:val="000000"/>
                <w:w w:val="112"/>
              </w:rPr>
              <w:t xml:space="preserve"> на схемах и картах тро</w:t>
            </w:r>
            <w:r w:rsidRPr="00AB2C35">
              <w:rPr>
                <w:rFonts w:eastAsia="Times New Roman"/>
                <w:color w:val="000000"/>
                <w:w w:val="112"/>
              </w:rPr>
              <w:softHyphen/>
              <w:t>пики, полярные круги.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Times New Roman"/>
                <w:color w:val="000000"/>
                <w:spacing w:val="-3"/>
                <w:w w:val="110"/>
              </w:rPr>
            </w:pPr>
            <w:r w:rsidRPr="00AB2C35">
              <w:rPr>
                <w:rFonts w:eastAsia="Times New Roman"/>
                <w:b/>
                <w:color w:val="000000"/>
                <w:w w:val="110"/>
              </w:rPr>
              <w:t>Составлять</w:t>
            </w:r>
            <w:r w:rsidRPr="00AB2C35">
              <w:rPr>
                <w:rFonts w:eastAsia="Times New Roman"/>
                <w:color w:val="000000"/>
                <w:w w:val="110"/>
              </w:rPr>
              <w:t xml:space="preserve"> описания происшествий на Земле, обусловленных космичес</w:t>
            </w:r>
            <w:r w:rsidRPr="00AB2C35">
              <w:rPr>
                <w:rFonts w:eastAsia="Times New Roman"/>
                <w:color w:val="000000"/>
                <w:w w:val="110"/>
              </w:rPr>
              <w:softHyphen/>
              <w:t xml:space="preserve">кими процессами и явлениями. </w:t>
            </w:r>
            <w:r w:rsidRPr="00AB2C35">
              <w:rPr>
                <w:rFonts w:eastAsia="Times New Roman"/>
                <w:b/>
                <w:color w:val="000000"/>
                <w:w w:val="110"/>
              </w:rPr>
              <w:t>Находить</w:t>
            </w:r>
            <w:r w:rsidRPr="00AB2C35">
              <w:rPr>
                <w:rFonts w:eastAsia="Times New Roman"/>
                <w:color w:val="000000"/>
                <w:w w:val="110"/>
              </w:rPr>
              <w:t xml:space="preserve"> дополнительные сведения о процессах и явлениях, вызванных </w:t>
            </w:r>
            <w:r w:rsidRPr="00AB2C35">
              <w:rPr>
                <w:rFonts w:eastAsia="Times New Roman"/>
                <w:color w:val="000000"/>
                <w:spacing w:val="-2"/>
                <w:w w:val="110"/>
              </w:rPr>
              <w:t>воздействием ближнего космоса на Землю, о проблемах, с которыми мо</w:t>
            </w:r>
            <w:r w:rsidRPr="00AB2C35">
              <w:rPr>
                <w:rFonts w:eastAsia="Times New Roman"/>
                <w:color w:val="000000"/>
                <w:spacing w:val="-2"/>
                <w:w w:val="110"/>
              </w:rPr>
              <w:softHyphen/>
              <w:t xml:space="preserve">жет столкнуться человечество при </w:t>
            </w:r>
            <w:r w:rsidRPr="00AB2C35">
              <w:rPr>
                <w:rFonts w:eastAsia="Times New Roman"/>
                <w:color w:val="000000"/>
                <w:spacing w:val="-3"/>
                <w:w w:val="110"/>
              </w:rPr>
              <w:t>освоении космического пространства.</w:t>
            </w:r>
          </w:p>
        </w:tc>
      </w:tr>
      <w:tr w:rsidR="0024566F" w:rsidRPr="00B2554F" w:rsidTr="001D3B4D">
        <w:tc>
          <w:tcPr>
            <w:tcW w:w="76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lastRenderedPageBreak/>
              <w:t>5.</w:t>
            </w:r>
          </w:p>
        </w:tc>
        <w:tc>
          <w:tcPr>
            <w:tcW w:w="2600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Литосфера – каменная оболочка Земли</w:t>
            </w:r>
          </w:p>
        </w:tc>
        <w:tc>
          <w:tcPr>
            <w:tcW w:w="1559" w:type="dxa"/>
          </w:tcPr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4643" w:type="dxa"/>
          </w:tcPr>
          <w:p w:rsidR="0024566F" w:rsidRPr="004D340C" w:rsidRDefault="0024566F" w:rsidP="001D3B4D">
            <w:pPr>
              <w:shd w:val="clear" w:color="auto" w:fill="FFFFFF"/>
              <w:spacing w:before="38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  <w:lang w:val="ru-RU"/>
              </w:rPr>
              <w:t>Описывать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val="ru-RU"/>
              </w:rPr>
              <w:t xml:space="preserve"> модель строения Земли. </w:t>
            </w:r>
            <w:r w:rsidRPr="004D340C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  <w:lang w:val="ru-RU"/>
              </w:rPr>
              <w:t>Выявлять</w:t>
            </w:r>
            <w:r w:rsidRPr="004D340C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val="ru-RU"/>
              </w:rPr>
              <w:t xml:space="preserve"> особенности внутренних оболочек Земли на основе анализа иллюстраций, </w:t>
            </w:r>
            <w:r w:rsidRPr="004D340C">
              <w:rPr>
                <w:rFonts w:ascii="Times New Roman" w:hAnsi="Times New Roman" w:cs="Times New Roman"/>
                <w:b/>
                <w:color w:val="000000"/>
                <w:w w:val="111"/>
                <w:sz w:val="24"/>
                <w:szCs w:val="24"/>
                <w:lang w:val="ru-RU"/>
              </w:rPr>
              <w:t>сравнивать</w:t>
            </w:r>
            <w:r w:rsidRPr="004D340C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lang w:val="ru-RU"/>
              </w:rPr>
              <w:t xml:space="preserve"> оболочки 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val="ru-RU"/>
              </w:rPr>
              <w:t>между собой.</w:t>
            </w:r>
          </w:p>
          <w:p w:rsidR="0024566F" w:rsidRPr="004D340C" w:rsidRDefault="0024566F" w:rsidP="001D3B4D">
            <w:pPr>
              <w:shd w:val="clear" w:color="auto" w:fill="FFFFFF"/>
              <w:ind w:left="41"/>
              <w:jc w:val="both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  <w:lang w:val="ru-RU"/>
              </w:rPr>
              <w:t xml:space="preserve">Сравнивать 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t xml:space="preserve">свойства горных пород </w:t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  <w:lang w:val="ru-RU"/>
              </w:rPr>
              <w:t>различного происхождения.</w:t>
            </w:r>
          </w:p>
          <w:p w:rsidR="0024566F" w:rsidRPr="004D340C" w:rsidRDefault="0024566F" w:rsidP="001D3B4D">
            <w:pPr>
              <w:shd w:val="clear" w:color="auto" w:fill="FFFFFF"/>
              <w:ind w:left="41"/>
              <w:jc w:val="both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  <w:lang w:val="ru-RU"/>
              </w:rPr>
              <w:t>Овладевать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:rsidR="0024566F" w:rsidRPr="004D340C" w:rsidRDefault="0024566F" w:rsidP="001D3B4D">
            <w:pPr>
              <w:shd w:val="clear" w:color="auto" w:fill="FFFFFF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w w:val="107"/>
                <w:sz w:val="24"/>
                <w:szCs w:val="24"/>
                <w:lang w:val="ru-RU"/>
              </w:rPr>
              <w:t>Анализироват</w:t>
            </w:r>
            <w:r w:rsidRPr="004D340C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t>ь схему преобразования горных пород.</w:t>
            </w:r>
          </w:p>
          <w:p w:rsidR="0024566F" w:rsidRPr="004D340C" w:rsidRDefault="0024566F" w:rsidP="001D3B4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  <w:lang w:val="ru-RU"/>
              </w:rPr>
              <w:t>Анализировать</w:t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val="ru-RU"/>
              </w:rPr>
              <w:t xml:space="preserve"> схемы (модели) строения земной коры и литосферы.</w:t>
            </w:r>
          </w:p>
          <w:p w:rsidR="0024566F" w:rsidRPr="004D340C" w:rsidRDefault="0024566F" w:rsidP="001D3B4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  <w:lang w:val="ru-RU"/>
              </w:rPr>
              <w:t>Сравнивать</w:t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  <w:lang w:val="ru-RU"/>
              </w:rPr>
              <w:t xml:space="preserve"> океанический и континентальный типы земной коры.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spacing w:val="-7"/>
                <w:w w:val="116"/>
              </w:rPr>
            </w:pPr>
            <w:r w:rsidRPr="00AB2C35">
              <w:rPr>
                <w:rFonts w:eastAsia="Times New Roman"/>
                <w:color w:val="000000"/>
                <w:spacing w:val="-1"/>
                <w:w w:val="116"/>
              </w:rPr>
              <w:t xml:space="preserve"> </w:t>
            </w:r>
            <w:r w:rsidRPr="00AB2C35">
              <w:rPr>
                <w:rFonts w:eastAsia="Times New Roman"/>
                <w:b/>
                <w:color w:val="000000"/>
                <w:spacing w:val="-1"/>
                <w:w w:val="116"/>
              </w:rPr>
              <w:t>Устанавливать</w:t>
            </w:r>
            <w:r w:rsidRPr="00AB2C35">
              <w:rPr>
                <w:rFonts w:eastAsia="Times New Roman"/>
                <w:color w:val="000000"/>
                <w:spacing w:val="-1"/>
                <w:w w:val="116"/>
              </w:rPr>
              <w:t xml:space="preserve"> по иллюстрациям </w:t>
            </w:r>
            <w:r w:rsidRPr="00AB2C35">
              <w:rPr>
                <w:rFonts w:eastAsia="Times New Roman"/>
                <w:color w:val="000000"/>
                <w:spacing w:val="-2"/>
                <w:w w:val="116"/>
              </w:rPr>
              <w:t xml:space="preserve">и картам границы столкновения </w:t>
            </w:r>
            <w:r w:rsidRPr="00AB2C35">
              <w:rPr>
                <w:rFonts w:eastAsia="Times New Roman"/>
                <w:color w:val="000000"/>
                <w:w w:val="116"/>
              </w:rPr>
              <w:t xml:space="preserve">и расхождения литосферных плит, </w:t>
            </w:r>
            <w:r w:rsidRPr="00AB2C35">
              <w:rPr>
                <w:rFonts w:eastAsia="Times New Roman"/>
                <w:b/>
                <w:color w:val="000000"/>
                <w:spacing w:val="-2"/>
                <w:w w:val="116"/>
              </w:rPr>
              <w:t>выявлять</w:t>
            </w:r>
            <w:r w:rsidRPr="00AB2C35">
              <w:rPr>
                <w:rFonts w:eastAsia="Times New Roman"/>
                <w:color w:val="000000"/>
                <w:spacing w:val="-2"/>
                <w:w w:val="116"/>
              </w:rPr>
              <w:t xml:space="preserve"> процессы, сопровождаю</w:t>
            </w:r>
            <w:r w:rsidRPr="00AB2C35">
              <w:rPr>
                <w:rFonts w:eastAsia="Times New Roman"/>
                <w:color w:val="000000"/>
                <w:spacing w:val="-2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spacing w:val="-1"/>
                <w:w w:val="116"/>
              </w:rPr>
              <w:t xml:space="preserve">щие взаимодействие литосферных </w:t>
            </w:r>
            <w:r w:rsidRPr="00AB2C35">
              <w:rPr>
                <w:rFonts w:eastAsia="Times New Roman"/>
                <w:color w:val="000000"/>
                <w:spacing w:val="-7"/>
                <w:w w:val="116"/>
              </w:rPr>
              <w:t>плит.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spacing w:val="-2"/>
                <w:w w:val="116"/>
              </w:rPr>
            </w:pPr>
            <w:r w:rsidRPr="00AB2C35">
              <w:rPr>
                <w:rFonts w:eastAsia="Times New Roman"/>
                <w:b/>
                <w:bCs/>
                <w:color w:val="000000"/>
                <w:spacing w:val="-6"/>
                <w:w w:val="116"/>
              </w:rPr>
              <w:t xml:space="preserve">Выполнять </w:t>
            </w:r>
            <w:r w:rsidRPr="00AB2C35">
              <w:rPr>
                <w:rFonts w:eastAsia="Times New Roman"/>
                <w:color w:val="000000"/>
                <w:spacing w:val="-6"/>
                <w:w w:val="116"/>
              </w:rPr>
              <w:t xml:space="preserve">практические работы по </w:t>
            </w:r>
            <w:r w:rsidRPr="00AB2C35">
              <w:rPr>
                <w:rFonts w:eastAsia="Times New Roman"/>
                <w:color w:val="000000"/>
                <w:w w:val="116"/>
              </w:rPr>
              <w:t xml:space="preserve">определению на картах  средней и </w:t>
            </w:r>
            <w:r w:rsidRPr="00AB2C35">
              <w:rPr>
                <w:rFonts w:eastAsia="Times New Roman"/>
                <w:color w:val="000000"/>
                <w:spacing w:val="-5"/>
                <w:w w:val="116"/>
              </w:rPr>
              <w:t xml:space="preserve">максимальной абсолютной высоты. </w:t>
            </w:r>
            <w:r w:rsidRPr="00AB2C35">
              <w:rPr>
                <w:rFonts w:eastAsia="Times New Roman"/>
                <w:b/>
                <w:bCs/>
                <w:color w:val="000000"/>
                <w:spacing w:val="-6"/>
                <w:w w:val="116"/>
              </w:rPr>
              <w:t xml:space="preserve">Определять     </w:t>
            </w:r>
            <w:r w:rsidRPr="00AB2C35">
              <w:rPr>
                <w:rFonts w:eastAsia="Times New Roman"/>
                <w:color w:val="000000"/>
                <w:spacing w:val="-6"/>
                <w:w w:val="116"/>
              </w:rPr>
              <w:t xml:space="preserve">по     географическим </w:t>
            </w:r>
            <w:r w:rsidRPr="00AB2C35">
              <w:rPr>
                <w:rFonts w:eastAsia="Times New Roman"/>
                <w:color w:val="000000"/>
                <w:w w:val="116"/>
              </w:rPr>
              <w:t>картам количественные  и  качест</w:t>
            </w:r>
            <w:r w:rsidRPr="00AB2C35">
              <w:rPr>
                <w:rFonts w:eastAsia="Times New Roman"/>
                <w:color w:val="000000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spacing w:val="-3"/>
                <w:w w:val="116"/>
              </w:rPr>
              <w:t>венные   характеристики   крупней</w:t>
            </w:r>
            <w:r w:rsidRPr="00AB2C35">
              <w:rPr>
                <w:rFonts w:eastAsia="Times New Roman"/>
                <w:color w:val="000000"/>
                <w:spacing w:val="-3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w w:val="116"/>
              </w:rPr>
              <w:t xml:space="preserve">ших гор и равнин, особенности их </w:t>
            </w:r>
            <w:r w:rsidRPr="00AB2C35">
              <w:rPr>
                <w:rFonts w:eastAsia="Times New Roman"/>
                <w:color w:val="000000"/>
                <w:spacing w:val="-3"/>
                <w:w w:val="116"/>
              </w:rPr>
              <w:t xml:space="preserve">географического положения. </w:t>
            </w:r>
            <w:r w:rsidRPr="00AB2C35">
              <w:rPr>
                <w:rFonts w:eastAsia="Times New Roman"/>
                <w:b/>
                <w:bCs/>
                <w:color w:val="000000"/>
                <w:spacing w:val="-8"/>
                <w:w w:val="116"/>
              </w:rPr>
              <w:t xml:space="preserve">Выявлять   </w:t>
            </w:r>
            <w:r w:rsidRPr="00AB2C35">
              <w:rPr>
                <w:rFonts w:eastAsia="Times New Roman"/>
                <w:color w:val="000000"/>
                <w:spacing w:val="-8"/>
                <w:w w:val="116"/>
              </w:rPr>
              <w:t>особенности   изображе</w:t>
            </w:r>
            <w:r w:rsidRPr="00AB2C35">
              <w:rPr>
                <w:rFonts w:eastAsia="Times New Roman"/>
                <w:color w:val="000000"/>
                <w:spacing w:val="-8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spacing w:val="-1"/>
                <w:w w:val="116"/>
              </w:rPr>
              <w:lastRenderedPageBreak/>
              <w:t>ния на картах крупных форм рель</w:t>
            </w:r>
            <w:r w:rsidRPr="00AB2C35">
              <w:rPr>
                <w:rFonts w:eastAsia="Times New Roman"/>
                <w:color w:val="000000"/>
                <w:spacing w:val="-1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w w:val="116"/>
              </w:rPr>
              <w:t xml:space="preserve">ефа дна Океана и </w:t>
            </w:r>
            <w:r w:rsidRPr="00AB2C35">
              <w:rPr>
                <w:rFonts w:eastAsia="Times New Roman"/>
                <w:b/>
                <w:color w:val="000000"/>
                <w:w w:val="116"/>
              </w:rPr>
              <w:t>показывать</w:t>
            </w:r>
            <w:r w:rsidRPr="00AB2C35">
              <w:rPr>
                <w:rFonts w:eastAsia="Times New Roman"/>
                <w:color w:val="000000"/>
                <w:w w:val="116"/>
              </w:rPr>
              <w:t xml:space="preserve"> их. </w:t>
            </w:r>
            <w:r w:rsidRPr="00AB2C35">
              <w:rPr>
                <w:rFonts w:eastAsia="Times New Roman"/>
                <w:b/>
                <w:bCs/>
                <w:color w:val="000000"/>
                <w:spacing w:val="-4"/>
                <w:w w:val="116"/>
              </w:rPr>
              <w:t xml:space="preserve">Сопоставлять </w:t>
            </w:r>
            <w:r w:rsidRPr="00AB2C35">
              <w:rPr>
                <w:rFonts w:eastAsia="Times New Roman"/>
                <w:color w:val="000000"/>
                <w:spacing w:val="-4"/>
                <w:w w:val="116"/>
              </w:rPr>
              <w:t>расположение круп</w:t>
            </w:r>
            <w:r w:rsidRPr="00AB2C35">
              <w:rPr>
                <w:rFonts w:eastAsia="Times New Roman"/>
                <w:color w:val="000000"/>
                <w:spacing w:val="-4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spacing w:val="-2"/>
                <w:w w:val="116"/>
              </w:rPr>
              <w:t xml:space="preserve">ных   форм   рельефа   дна   океанов </w:t>
            </w:r>
            <w:r w:rsidRPr="00AB2C35">
              <w:rPr>
                <w:rFonts w:eastAsia="Times New Roman"/>
                <w:color w:val="000000"/>
                <w:w w:val="116"/>
              </w:rPr>
              <w:t xml:space="preserve">с границами литосферных плит. </w:t>
            </w:r>
            <w:r w:rsidRPr="00AB2C35">
              <w:rPr>
                <w:rFonts w:eastAsia="Times New Roman"/>
                <w:b/>
                <w:color w:val="000000"/>
                <w:spacing w:val="-6"/>
                <w:w w:val="116"/>
              </w:rPr>
              <w:t>Выявлять</w:t>
            </w:r>
            <w:r w:rsidRPr="00AB2C35">
              <w:rPr>
                <w:rFonts w:eastAsia="Times New Roman"/>
                <w:color w:val="000000"/>
                <w:spacing w:val="-6"/>
                <w:w w:val="116"/>
              </w:rPr>
              <w:t xml:space="preserve"> закономерности в разме</w:t>
            </w:r>
            <w:r w:rsidRPr="00AB2C35">
              <w:rPr>
                <w:rFonts w:eastAsia="Times New Roman"/>
                <w:color w:val="000000"/>
                <w:spacing w:val="-6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spacing w:val="-2"/>
                <w:w w:val="116"/>
              </w:rPr>
              <w:t xml:space="preserve">щении    крупных    форм    рельефа </w:t>
            </w:r>
            <w:r w:rsidRPr="00AB2C35">
              <w:rPr>
                <w:rFonts w:eastAsia="Times New Roman"/>
                <w:color w:val="000000"/>
                <w:w w:val="116"/>
              </w:rPr>
              <w:t>в зависимости от характера взаи</w:t>
            </w:r>
            <w:r w:rsidRPr="00AB2C35">
              <w:rPr>
                <w:rFonts w:eastAsia="Times New Roman"/>
                <w:color w:val="000000"/>
                <w:w w:val="116"/>
              </w:rPr>
              <w:softHyphen/>
            </w:r>
            <w:r w:rsidRPr="00AB2C35">
              <w:rPr>
                <w:rFonts w:eastAsia="Times New Roman"/>
                <w:color w:val="000000"/>
                <w:spacing w:val="-2"/>
                <w:w w:val="116"/>
              </w:rPr>
              <w:t>модействия литосферных плит.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spacing w:val="-2"/>
                <w:w w:val="116"/>
              </w:rPr>
            </w:pPr>
            <w:r w:rsidRPr="00AB2C35">
              <w:rPr>
                <w:rFonts w:eastAsia="Times New Roman"/>
                <w:b/>
                <w:bCs/>
                <w:color w:val="000000"/>
                <w:spacing w:val="-9"/>
                <w:w w:val="114"/>
              </w:rPr>
              <w:t xml:space="preserve">Выявлять </w:t>
            </w:r>
            <w:r w:rsidRPr="00AB2C35">
              <w:rPr>
                <w:rFonts w:eastAsia="Times New Roman"/>
                <w:color w:val="000000"/>
                <w:spacing w:val="-9"/>
                <w:w w:val="114"/>
              </w:rPr>
              <w:t>при сопоставлении геогра</w:t>
            </w:r>
            <w:r w:rsidRPr="00AB2C35">
              <w:rPr>
                <w:rFonts w:eastAsia="Times New Roman"/>
                <w:color w:val="000000"/>
                <w:spacing w:val="-9"/>
                <w:w w:val="114"/>
              </w:rPr>
              <w:softHyphen/>
            </w:r>
            <w:r w:rsidRPr="00AB2C35">
              <w:rPr>
                <w:rFonts w:eastAsia="Times New Roman"/>
                <w:color w:val="000000"/>
                <w:spacing w:val="-2"/>
                <w:w w:val="114"/>
              </w:rPr>
              <w:t>фических карт закономерности распространения землетрясений и вул</w:t>
            </w:r>
            <w:r w:rsidRPr="00AB2C35">
              <w:rPr>
                <w:rFonts w:eastAsia="Times New Roman"/>
                <w:color w:val="000000"/>
                <w:spacing w:val="-2"/>
                <w:w w:val="114"/>
              </w:rPr>
              <w:softHyphen/>
            </w:r>
            <w:r w:rsidRPr="00AB2C35">
              <w:rPr>
                <w:rFonts w:eastAsia="Times New Roman"/>
                <w:color w:val="000000"/>
                <w:spacing w:val="-3"/>
                <w:w w:val="114"/>
              </w:rPr>
              <w:t>канизма.</w:t>
            </w:r>
          </w:p>
          <w:p w:rsidR="0024566F" w:rsidRPr="004D340C" w:rsidRDefault="0024566F" w:rsidP="001D3B4D">
            <w:pPr>
              <w:shd w:val="clear" w:color="auto" w:fill="FFFFFF"/>
              <w:spacing w:before="34"/>
              <w:ind w:right="365"/>
              <w:jc w:val="both"/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14"/>
                <w:sz w:val="24"/>
                <w:szCs w:val="24"/>
                <w:lang w:val="ru-RU"/>
              </w:rPr>
              <w:t xml:space="preserve">Устанавливать </w:t>
            </w:r>
            <w:r w:rsidRPr="004D340C">
              <w:rPr>
                <w:rFonts w:ascii="Times New Roman" w:hAnsi="Times New Roman" w:cs="Times New Roman"/>
                <w:color w:val="000000"/>
                <w:spacing w:val="-11"/>
                <w:w w:val="114"/>
                <w:sz w:val="24"/>
                <w:szCs w:val="24"/>
                <w:lang w:val="ru-RU"/>
              </w:rPr>
              <w:t>с помощью географи</w:t>
            </w:r>
            <w:r w:rsidRPr="004D340C">
              <w:rPr>
                <w:rFonts w:ascii="Times New Roman" w:hAnsi="Times New Roman" w:cs="Times New Roman"/>
                <w:color w:val="000000"/>
                <w:spacing w:val="-11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val="ru-RU"/>
              </w:rPr>
              <w:t>ческих  карт  главные  пояса земле</w:t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val="ru-RU"/>
              </w:rPr>
              <w:softHyphen/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  <w:lang w:val="ru-RU"/>
              </w:rPr>
              <w:t xml:space="preserve">трясений и вулканизма Земли. 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/>
                <w:spacing w:val="-2"/>
                <w:w w:val="114"/>
              </w:rPr>
            </w:pPr>
            <w:r w:rsidRPr="00AB2C35">
              <w:rPr>
                <w:rFonts w:eastAsia="Times New Roman"/>
                <w:b/>
                <w:bCs/>
                <w:color w:val="000000"/>
                <w:spacing w:val="-2"/>
                <w:w w:val="114"/>
              </w:rPr>
              <w:t xml:space="preserve">Наносить </w:t>
            </w:r>
            <w:r w:rsidRPr="00AB2C35">
              <w:rPr>
                <w:rFonts w:eastAsia="Times New Roman"/>
                <w:color w:val="000000"/>
                <w:spacing w:val="-2"/>
                <w:w w:val="114"/>
              </w:rPr>
              <w:t>на контурную карту вул</w:t>
            </w:r>
            <w:r w:rsidRPr="00AB2C35">
              <w:rPr>
                <w:rFonts w:eastAsia="Times New Roman"/>
                <w:color w:val="000000"/>
                <w:spacing w:val="-2"/>
                <w:w w:val="114"/>
              </w:rPr>
              <w:softHyphen/>
              <w:t>каны, пояса землетрясений.</w:t>
            </w:r>
          </w:p>
          <w:p w:rsidR="0024566F" w:rsidRPr="004D340C" w:rsidRDefault="0024566F" w:rsidP="001D3B4D">
            <w:pPr>
              <w:shd w:val="clear" w:color="auto" w:fill="FFFFFF"/>
              <w:tabs>
                <w:tab w:val="left" w:pos="22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40C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 xml:space="preserve">Составлять и анализировать </w:t>
            </w:r>
            <w:r w:rsidRPr="004D340C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схему,</w:t>
            </w:r>
            <w:r w:rsidRPr="004D340C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br/>
            </w:r>
            <w:r w:rsidRPr="004D340C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  <w:lang w:val="ru-RU"/>
              </w:rPr>
              <w:t>демонстрирующую</w:t>
            </w:r>
            <w:r w:rsidRPr="004D340C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  <w:lang w:val="ru-RU"/>
              </w:rPr>
              <w:tab/>
              <w:t>соотношение</w:t>
            </w:r>
            <w:r w:rsidRPr="004D340C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  <w:lang w:val="ru-RU"/>
              </w:rPr>
              <w:br/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внешних сил и формирующихся под</w:t>
            </w:r>
            <w:r w:rsidRPr="004D340C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br/>
            </w:r>
            <w:r w:rsidRPr="004D340C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  <w:lang w:val="ru-RU"/>
              </w:rPr>
              <w:t>их воздействием форм рельефа.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  <w:lang w:val="ru-RU"/>
              </w:rPr>
              <w:br/>
            </w:r>
            <w:r w:rsidRPr="004D340C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  <w:lang w:val="ru-RU"/>
              </w:rPr>
              <w:t xml:space="preserve">Сравнивать   </w:t>
            </w:r>
            <w:r w:rsidRPr="004D340C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  <w:lang w:val="ru-RU"/>
              </w:rPr>
              <w:t>антропогенные   и   при</w:t>
            </w:r>
            <w:r w:rsidRPr="004D340C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 xml:space="preserve">родные формы рельефа по размерам </w:t>
            </w:r>
            <w:r w:rsidRPr="004D340C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  <w:lang w:val="ru-RU"/>
              </w:rPr>
              <w:t>и внешнему виду.</w:t>
            </w:r>
          </w:p>
          <w:p w:rsidR="0024566F" w:rsidRPr="00AB2C35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AB2C35">
              <w:rPr>
                <w:rFonts w:eastAsia="Times New Roman"/>
                <w:b/>
                <w:bCs/>
                <w:color w:val="000000"/>
                <w:spacing w:val="-5"/>
                <w:w w:val="110"/>
              </w:rPr>
              <w:t xml:space="preserve">Находить </w:t>
            </w:r>
            <w:r w:rsidRPr="00AB2C35">
              <w:rPr>
                <w:rFonts w:eastAsia="Times New Roman"/>
                <w:color w:val="000000"/>
                <w:spacing w:val="-5"/>
                <w:w w:val="110"/>
              </w:rPr>
              <w:t>дополнительную информа</w:t>
            </w:r>
            <w:r w:rsidRPr="00AB2C35">
              <w:rPr>
                <w:rFonts w:eastAsia="Times New Roman"/>
                <w:color w:val="000000"/>
                <w:spacing w:val="-5"/>
                <w:w w:val="110"/>
              </w:rPr>
              <w:softHyphen/>
            </w:r>
            <w:r w:rsidRPr="00AB2C35">
              <w:rPr>
                <w:rFonts w:eastAsia="Times New Roman"/>
                <w:color w:val="000000"/>
                <w:w w:val="110"/>
              </w:rPr>
              <w:t>цию (в Интернете, других источни</w:t>
            </w:r>
            <w:r w:rsidRPr="00AB2C35">
              <w:rPr>
                <w:rFonts w:eastAsia="Times New Roman"/>
                <w:color w:val="000000"/>
                <w:w w:val="110"/>
              </w:rPr>
              <w:softHyphen/>
              <w:t>ках) о влиянии оврагов на хозяй</w:t>
            </w:r>
            <w:r w:rsidRPr="00AB2C35">
              <w:rPr>
                <w:rFonts w:eastAsia="Times New Roman"/>
                <w:color w:val="000000"/>
                <w:w w:val="110"/>
              </w:rPr>
              <w:softHyphen/>
            </w:r>
            <w:r w:rsidRPr="00AB2C35">
              <w:rPr>
                <w:rFonts w:eastAsia="Times New Roman"/>
                <w:color w:val="000000"/>
                <w:spacing w:val="-3"/>
                <w:w w:val="110"/>
              </w:rPr>
              <w:t>ственную деятельность людей, способах борьбы с их образованием.</w:t>
            </w:r>
          </w:p>
        </w:tc>
      </w:tr>
    </w:tbl>
    <w:p w:rsidR="008C5506" w:rsidRPr="0024566F" w:rsidRDefault="008C5506" w:rsidP="00D12F73">
      <w:pPr>
        <w:spacing w:line="240" w:lineRule="auto"/>
        <w:jc w:val="center"/>
        <w:rPr>
          <w:lang w:val="ru-RU"/>
        </w:rPr>
      </w:pPr>
    </w:p>
    <w:sectPr w:rsidR="008C5506" w:rsidRPr="0024566F" w:rsidSect="001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17">
    <w:altName w:val="MS PMincho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Courier New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font317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font317"/>
        <w:b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font317"/>
        <w:b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17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font317"/>
        <w:b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nt317"/>
        <w:b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Wingdings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Wingdings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Wingdings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/>
      </w:rPr>
    </w:lvl>
  </w:abstractNum>
  <w:abstractNum w:abstractNumId="8">
    <w:nsid w:val="1FD86343"/>
    <w:multiLevelType w:val="hybridMultilevel"/>
    <w:tmpl w:val="B0EE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56CCE"/>
    <w:multiLevelType w:val="hybridMultilevel"/>
    <w:tmpl w:val="A6A8EF54"/>
    <w:lvl w:ilvl="0" w:tplc="2096A2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68111ED5"/>
    <w:multiLevelType w:val="hybridMultilevel"/>
    <w:tmpl w:val="187C8A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4C209D8"/>
    <w:multiLevelType w:val="hybridMultilevel"/>
    <w:tmpl w:val="C1C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66F"/>
    <w:rsid w:val="0000475B"/>
    <w:rsid w:val="00014D9F"/>
    <w:rsid w:val="00092EC6"/>
    <w:rsid w:val="000E544E"/>
    <w:rsid w:val="0011557D"/>
    <w:rsid w:val="00146ED3"/>
    <w:rsid w:val="00170A00"/>
    <w:rsid w:val="001C0ABF"/>
    <w:rsid w:val="001D3B4D"/>
    <w:rsid w:val="00203A28"/>
    <w:rsid w:val="00223018"/>
    <w:rsid w:val="0024566F"/>
    <w:rsid w:val="002C702A"/>
    <w:rsid w:val="002E15F6"/>
    <w:rsid w:val="00324381"/>
    <w:rsid w:val="00413341"/>
    <w:rsid w:val="004233B3"/>
    <w:rsid w:val="004471EE"/>
    <w:rsid w:val="00492549"/>
    <w:rsid w:val="00493EA6"/>
    <w:rsid w:val="004A48A6"/>
    <w:rsid w:val="004C02BA"/>
    <w:rsid w:val="004C0E1B"/>
    <w:rsid w:val="004D0EFB"/>
    <w:rsid w:val="004D340C"/>
    <w:rsid w:val="004D3417"/>
    <w:rsid w:val="004D637E"/>
    <w:rsid w:val="005568CF"/>
    <w:rsid w:val="00560007"/>
    <w:rsid w:val="005F2FA2"/>
    <w:rsid w:val="006028D6"/>
    <w:rsid w:val="00642E2A"/>
    <w:rsid w:val="00665BDD"/>
    <w:rsid w:val="00672FD8"/>
    <w:rsid w:val="006842F3"/>
    <w:rsid w:val="006A1824"/>
    <w:rsid w:val="00714378"/>
    <w:rsid w:val="00725252"/>
    <w:rsid w:val="0075691C"/>
    <w:rsid w:val="0077324F"/>
    <w:rsid w:val="007846E8"/>
    <w:rsid w:val="00791B1C"/>
    <w:rsid w:val="007D21EF"/>
    <w:rsid w:val="0080037D"/>
    <w:rsid w:val="00805507"/>
    <w:rsid w:val="008108CC"/>
    <w:rsid w:val="00813B5E"/>
    <w:rsid w:val="00817F74"/>
    <w:rsid w:val="0083426E"/>
    <w:rsid w:val="00847BE2"/>
    <w:rsid w:val="008840F3"/>
    <w:rsid w:val="00884E71"/>
    <w:rsid w:val="008C5506"/>
    <w:rsid w:val="008C7C40"/>
    <w:rsid w:val="008D51DB"/>
    <w:rsid w:val="008F24BE"/>
    <w:rsid w:val="009148C5"/>
    <w:rsid w:val="00963ABE"/>
    <w:rsid w:val="009824B1"/>
    <w:rsid w:val="009B15BD"/>
    <w:rsid w:val="009F0061"/>
    <w:rsid w:val="00A02371"/>
    <w:rsid w:val="00A15D9A"/>
    <w:rsid w:val="00A171D5"/>
    <w:rsid w:val="00A5495D"/>
    <w:rsid w:val="00A8567D"/>
    <w:rsid w:val="00A85790"/>
    <w:rsid w:val="00A947CF"/>
    <w:rsid w:val="00AC0B62"/>
    <w:rsid w:val="00AD7C12"/>
    <w:rsid w:val="00B05ED7"/>
    <w:rsid w:val="00B2554F"/>
    <w:rsid w:val="00B27593"/>
    <w:rsid w:val="00B7005E"/>
    <w:rsid w:val="00B831E3"/>
    <w:rsid w:val="00BF5036"/>
    <w:rsid w:val="00C27320"/>
    <w:rsid w:val="00C31FD0"/>
    <w:rsid w:val="00C64DB9"/>
    <w:rsid w:val="00CD5C0A"/>
    <w:rsid w:val="00CE4476"/>
    <w:rsid w:val="00CF2525"/>
    <w:rsid w:val="00D12F73"/>
    <w:rsid w:val="00D1462C"/>
    <w:rsid w:val="00D3310B"/>
    <w:rsid w:val="00D5628C"/>
    <w:rsid w:val="00D743E6"/>
    <w:rsid w:val="00DD0A7F"/>
    <w:rsid w:val="00DE2F6A"/>
    <w:rsid w:val="00E24C3E"/>
    <w:rsid w:val="00E33A68"/>
    <w:rsid w:val="00E41D78"/>
    <w:rsid w:val="00E42778"/>
    <w:rsid w:val="00E56011"/>
    <w:rsid w:val="00E66196"/>
    <w:rsid w:val="00E775A9"/>
    <w:rsid w:val="00EB262B"/>
    <w:rsid w:val="00ED3390"/>
    <w:rsid w:val="00F35720"/>
    <w:rsid w:val="00F519E0"/>
    <w:rsid w:val="00F6051D"/>
    <w:rsid w:val="00F87D64"/>
    <w:rsid w:val="00FB1126"/>
    <w:rsid w:val="00FB5ADF"/>
    <w:rsid w:val="00FC72A9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6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66F"/>
    <w:rPr>
      <w:i/>
      <w:iCs/>
    </w:rPr>
  </w:style>
  <w:style w:type="paragraph" w:styleId="a4">
    <w:name w:val="No Spacing"/>
    <w:uiPriority w:val="1"/>
    <w:qFormat/>
    <w:rsid w:val="0024566F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24566F"/>
    <w:pPr>
      <w:ind w:left="720"/>
      <w:contextualSpacing/>
    </w:pPr>
  </w:style>
  <w:style w:type="character" w:styleId="a6">
    <w:name w:val="Strong"/>
    <w:basedOn w:val="a0"/>
    <w:uiPriority w:val="22"/>
    <w:qFormat/>
    <w:rsid w:val="0024566F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566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566F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FontStyle51">
    <w:name w:val="Font Style51"/>
    <w:basedOn w:val="a0"/>
    <w:uiPriority w:val="99"/>
    <w:rsid w:val="0024566F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4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4566F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56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rsid w:val="004D340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  <w:lang w:val="ru-RU" w:eastAsia="ar-SA" w:bidi="ar-SA"/>
    </w:rPr>
  </w:style>
  <w:style w:type="paragraph" w:customStyle="1" w:styleId="western">
    <w:name w:val="western"/>
    <w:basedOn w:val="a"/>
    <w:rsid w:val="004D340C"/>
    <w:pPr>
      <w:widowControl w:val="0"/>
      <w:suppressAutoHyphens/>
      <w:spacing w:before="280" w:after="115" w:line="240" w:lineRule="auto"/>
      <w:ind w:firstLine="706"/>
      <w:jc w:val="both"/>
    </w:pPr>
    <w:rPr>
      <w:rFonts w:ascii="Times New Roman" w:eastAsia="SimSun" w:hAnsi="Times New Roman" w:cs="Lucida Sans"/>
      <w:color w:val="000000"/>
      <w:kern w:val="1"/>
      <w:sz w:val="24"/>
      <w:szCs w:val="24"/>
      <w:lang w:val="ru-RU" w:eastAsia="hi-IN" w:bidi="hi-IN"/>
    </w:rPr>
  </w:style>
  <w:style w:type="paragraph" w:customStyle="1" w:styleId="2">
    <w:name w:val="стиль2"/>
    <w:basedOn w:val="a"/>
    <w:rsid w:val="001D3B4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ru-RU" w:eastAsia="ru-RU" w:bidi="ar-SA"/>
    </w:rPr>
  </w:style>
  <w:style w:type="paragraph" w:styleId="20">
    <w:name w:val="Body Text Indent 2"/>
    <w:basedOn w:val="a"/>
    <w:link w:val="21"/>
    <w:rsid w:val="00A8579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A8579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471E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3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72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ody Text Indent"/>
    <w:basedOn w:val="a"/>
    <w:link w:val="ad"/>
    <w:uiPriority w:val="99"/>
    <w:semiHidden/>
    <w:unhideWhenUsed/>
    <w:rsid w:val="00D562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5628C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52B5-5817-4D1A-9944-01A3B22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Пичаевская СОШ</Company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Сытюгина Л.Н.</cp:lastModifiedBy>
  <cp:revision>58</cp:revision>
  <cp:lastPrinted>2016-09-14T12:39:00Z</cp:lastPrinted>
  <dcterms:created xsi:type="dcterms:W3CDTF">2015-08-27T07:36:00Z</dcterms:created>
  <dcterms:modified xsi:type="dcterms:W3CDTF">2018-03-01T17:43:00Z</dcterms:modified>
</cp:coreProperties>
</file>