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5A4" w:rsidRDefault="00AB15A4" w:rsidP="00FB4EE8">
      <w:pPr>
        <w:shd w:val="clear" w:color="auto" w:fill="FFFFFF"/>
        <w:spacing w:after="0"/>
        <w:ind w:left="62"/>
        <w:jc w:val="center"/>
        <w:rPr>
          <w:rFonts w:ascii="Times New Roman" w:hAnsi="Times New Roman"/>
          <w:b/>
          <w:bCs/>
          <w:spacing w:val="-5"/>
          <w:sz w:val="24"/>
          <w:szCs w:val="24"/>
        </w:rPr>
      </w:pPr>
      <w:r>
        <w:rPr>
          <w:rFonts w:ascii="Times New Roman" w:hAnsi="Times New Roman"/>
          <w:b/>
          <w:bCs/>
          <w:noProof/>
          <w:spacing w:val="-5"/>
          <w:sz w:val="24"/>
          <w:szCs w:val="24"/>
        </w:rPr>
        <w:drawing>
          <wp:inline distT="0" distB="0" distL="0" distR="0">
            <wp:extent cx="6189785" cy="8514494"/>
            <wp:effectExtent l="0" t="0" r="1905" b="1270"/>
            <wp:docPr id="1" name="Рисунок 1" descr="G:\Ухачева скан титул\титул алгебр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:\Ухачева скан титул\титул алгебр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478" cy="8509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5A4" w:rsidRDefault="00AB15A4" w:rsidP="00FB4EE8">
      <w:pPr>
        <w:shd w:val="clear" w:color="auto" w:fill="FFFFFF"/>
        <w:spacing w:after="0"/>
        <w:ind w:left="62"/>
        <w:jc w:val="center"/>
        <w:rPr>
          <w:rFonts w:ascii="Times New Roman" w:hAnsi="Times New Roman"/>
          <w:b/>
          <w:bCs/>
          <w:spacing w:val="-5"/>
          <w:sz w:val="24"/>
          <w:szCs w:val="24"/>
        </w:rPr>
      </w:pPr>
    </w:p>
    <w:p w:rsidR="00AB15A4" w:rsidRDefault="00AB15A4" w:rsidP="00FB4EE8">
      <w:pPr>
        <w:shd w:val="clear" w:color="auto" w:fill="FFFFFF"/>
        <w:spacing w:after="0"/>
        <w:ind w:left="62"/>
        <w:jc w:val="center"/>
        <w:rPr>
          <w:rFonts w:ascii="Times New Roman" w:hAnsi="Times New Roman"/>
          <w:b/>
          <w:bCs/>
          <w:spacing w:val="-5"/>
          <w:sz w:val="24"/>
          <w:szCs w:val="24"/>
        </w:rPr>
      </w:pPr>
    </w:p>
    <w:p w:rsidR="00AB15A4" w:rsidRDefault="00AB15A4" w:rsidP="00FB4EE8">
      <w:pPr>
        <w:shd w:val="clear" w:color="auto" w:fill="FFFFFF"/>
        <w:spacing w:after="0"/>
        <w:ind w:left="62"/>
        <w:jc w:val="center"/>
        <w:rPr>
          <w:rFonts w:ascii="Times New Roman" w:hAnsi="Times New Roman"/>
          <w:b/>
          <w:bCs/>
          <w:spacing w:val="-5"/>
          <w:sz w:val="24"/>
          <w:szCs w:val="24"/>
        </w:rPr>
      </w:pPr>
    </w:p>
    <w:p w:rsidR="00AB15A4" w:rsidRDefault="00AB15A4" w:rsidP="00AB15A4">
      <w:pPr>
        <w:shd w:val="clear" w:color="auto" w:fill="FFFFFF"/>
        <w:spacing w:after="0"/>
        <w:rPr>
          <w:rFonts w:ascii="Times New Roman" w:hAnsi="Times New Roman"/>
          <w:b/>
          <w:bCs/>
          <w:spacing w:val="-5"/>
          <w:sz w:val="24"/>
          <w:szCs w:val="24"/>
        </w:rPr>
      </w:pPr>
    </w:p>
    <w:p w:rsidR="00AB15A4" w:rsidRDefault="00AB15A4" w:rsidP="00FB4EE8">
      <w:pPr>
        <w:shd w:val="clear" w:color="auto" w:fill="FFFFFF"/>
        <w:spacing w:after="0"/>
        <w:ind w:left="62"/>
        <w:jc w:val="center"/>
        <w:rPr>
          <w:rFonts w:ascii="Times New Roman" w:hAnsi="Times New Roman"/>
          <w:b/>
          <w:bCs/>
          <w:spacing w:val="-5"/>
          <w:sz w:val="24"/>
          <w:szCs w:val="24"/>
        </w:rPr>
      </w:pPr>
    </w:p>
    <w:p w:rsidR="00FB4EE8" w:rsidRDefault="00FB4EE8" w:rsidP="00FB4EE8">
      <w:pPr>
        <w:shd w:val="clear" w:color="auto" w:fill="FFFFFF"/>
        <w:spacing w:after="0"/>
        <w:ind w:left="62"/>
        <w:jc w:val="center"/>
        <w:rPr>
          <w:rFonts w:ascii="Times New Roman" w:hAnsi="Times New Roman"/>
          <w:b/>
          <w:bCs/>
          <w:spacing w:val="-5"/>
          <w:sz w:val="24"/>
          <w:szCs w:val="24"/>
        </w:rPr>
      </w:pPr>
      <w:r>
        <w:rPr>
          <w:rFonts w:ascii="Times New Roman" w:hAnsi="Times New Roman"/>
          <w:b/>
          <w:bCs/>
          <w:spacing w:val="-5"/>
          <w:sz w:val="24"/>
          <w:szCs w:val="24"/>
        </w:rPr>
        <w:lastRenderedPageBreak/>
        <w:t>7 КЛАСС</w:t>
      </w:r>
    </w:p>
    <w:p w:rsidR="00FB4EE8" w:rsidRPr="00435554" w:rsidRDefault="00FB4EE8" w:rsidP="00FB4EE8">
      <w:pPr>
        <w:shd w:val="clear" w:color="auto" w:fill="FFFFFF"/>
        <w:spacing w:after="0"/>
        <w:ind w:left="62"/>
        <w:jc w:val="center"/>
        <w:rPr>
          <w:rFonts w:ascii="Times New Roman" w:hAnsi="Times New Roman"/>
          <w:b/>
          <w:bCs/>
          <w:spacing w:val="-5"/>
          <w:sz w:val="24"/>
          <w:szCs w:val="24"/>
        </w:rPr>
      </w:pPr>
      <w:r w:rsidRPr="00435554">
        <w:rPr>
          <w:rFonts w:ascii="Times New Roman" w:hAnsi="Times New Roman"/>
          <w:b/>
          <w:bCs/>
          <w:spacing w:val="-5"/>
          <w:sz w:val="24"/>
          <w:szCs w:val="24"/>
        </w:rPr>
        <w:t>Пояснительная записка</w:t>
      </w:r>
    </w:p>
    <w:p w:rsidR="00FB4EE8" w:rsidRPr="00435554" w:rsidRDefault="00FB4EE8" w:rsidP="00FB4EE8">
      <w:pPr>
        <w:shd w:val="clear" w:color="auto" w:fill="FFFFFF"/>
        <w:spacing w:after="0"/>
        <w:ind w:left="62"/>
        <w:jc w:val="center"/>
        <w:rPr>
          <w:rFonts w:ascii="Times New Roman" w:hAnsi="Times New Roman"/>
          <w:sz w:val="24"/>
          <w:szCs w:val="24"/>
        </w:rPr>
      </w:pPr>
    </w:p>
    <w:p w:rsidR="00FB4EE8" w:rsidRPr="00435554" w:rsidRDefault="00FB4EE8" w:rsidP="00FB4EE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35554">
        <w:rPr>
          <w:rFonts w:ascii="Times New Roman" w:hAnsi="Times New Roman"/>
          <w:sz w:val="24"/>
          <w:szCs w:val="24"/>
        </w:rPr>
        <w:t>Материалы для рабочей программы составлены на основе:</w:t>
      </w:r>
    </w:p>
    <w:p w:rsidR="00FB4EE8" w:rsidRPr="007B5E31" w:rsidRDefault="00FB4EE8" w:rsidP="00FB4EE8">
      <w:pPr>
        <w:pStyle w:val="headertext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textAlignment w:val="baseline"/>
        <w:rPr>
          <w:spacing w:val="2"/>
        </w:rPr>
      </w:pPr>
      <w:r w:rsidRPr="007B5E31">
        <w:rPr>
          <w:spacing w:val="2"/>
        </w:rPr>
        <w:t>ПРИКАЗ</w:t>
      </w:r>
      <w:r>
        <w:rPr>
          <w:spacing w:val="2"/>
        </w:rPr>
        <w:t>А</w:t>
      </w:r>
      <w:r w:rsidRPr="007B5E31">
        <w:rPr>
          <w:spacing w:val="2"/>
        </w:rPr>
        <w:t xml:space="preserve"> от 5 марта 2004 года N 1089 «</w:t>
      </w:r>
      <w:r>
        <w:rPr>
          <w:spacing w:val="2"/>
        </w:rPr>
        <w:t xml:space="preserve">Об утверждении федерального </w:t>
      </w:r>
      <w:r w:rsidRPr="007B5E31">
        <w:rPr>
          <w:spacing w:val="2"/>
        </w:rPr>
        <w:t>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FB4EE8" w:rsidRPr="007B5E31" w:rsidRDefault="00FB4EE8" w:rsidP="00FB4EE8">
      <w:pPr>
        <w:pStyle w:val="formattext"/>
        <w:shd w:val="clear" w:color="auto" w:fill="FFFFFF"/>
        <w:spacing w:before="0" w:beforeAutospacing="0" w:after="0" w:afterAutospacing="0" w:line="315" w:lineRule="atLeast"/>
        <w:ind w:left="720"/>
        <w:textAlignment w:val="baseline"/>
        <w:rPr>
          <w:spacing w:val="2"/>
        </w:rPr>
      </w:pPr>
      <w:r w:rsidRPr="007B5E31">
        <w:rPr>
          <w:spacing w:val="2"/>
        </w:rPr>
        <w:t>(с изменениями на 23 июня 2015 года)</w:t>
      </w:r>
      <w:r>
        <w:rPr>
          <w:spacing w:val="2"/>
        </w:rPr>
        <w:t>;</w:t>
      </w:r>
    </w:p>
    <w:p w:rsidR="00FB4EE8" w:rsidRPr="00435554" w:rsidRDefault="00FB4EE8" w:rsidP="00FB4EE8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435554">
        <w:rPr>
          <w:rFonts w:ascii="Times New Roman" w:hAnsi="Times New Roman"/>
          <w:sz w:val="24"/>
          <w:szCs w:val="24"/>
        </w:rPr>
        <w:t>примерной программы основного общего образования (базовый уровень);</w:t>
      </w:r>
    </w:p>
    <w:p w:rsidR="00FB4EE8" w:rsidRPr="00435554" w:rsidRDefault="00FB4EE8" w:rsidP="00FB4EE8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435554">
        <w:rPr>
          <w:rFonts w:ascii="Times New Roman" w:hAnsi="Times New Roman"/>
          <w:sz w:val="24"/>
          <w:szCs w:val="24"/>
        </w:rP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учреждениях;</w:t>
      </w:r>
    </w:p>
    <w:p w:rsidR="00FB4EE8" w:rsidRPr="00435554" w:rsidRDefault="00FB4EE8" w:rsidP="00FB4EE8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435554">
        <w:rPr>
          <w:rFonts w:ascii="Times New Roman" w:hAnsi="Times New Roman"/>
          <w:sz w:val="24"/>
          <w:szCs w:val="24"/>
        </w:rPr>
        <w:t>в соответствии с авторской про</w:t>
      </w:r>
      <w:r w:rsidRPr="00435554">
        <w:rPr>
          <w:rFonts w:ascii="Times New Roman" w:hAnsi="Times New Roman"/>
          <w:sz w:val="24"/>
          <w:szCs w:val="24"/>
        </w:rPr>
        <w:softHyphen/>
        <w:t>граммой Ю. Н. Макарычева;</w:t>
      </w:r>
    </w:p>
    <w:p w:rsidR="00FB4EE8" w:rsidRPr="00435554" w:rsidRDefault="00FB4EE8" w:rsidP="00FB4EE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435554">
        <w:rPr>
          <w:rFonts w:ascii="Times New Roman" w:hAnsi="Times New Roman"/>
          <w:sz w:val="24"/>
          <w:szCs w:val="24"/>
        </w:rPr>
        <w:t>Данная рабочая программа составлена к учебнику Ю. Макарычева и др. «Алгебра», 7 класс, изд-во «Просвещение», 2009.</w:t>
      </w:r>
    </w:p>
    <w:p w:rsidR="00FB4EE8" w:rsidRPr="00435554" w:rsidRDefault="00FB4EE8" w:rsidP="00FB4EE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435554">
        <w:rPr>
          <w:rFonts w:ascii="Times New Roman" w:hAnsi="Times New Roman"/>
          <w:sz w:val="24"/>
          <w:szCs w:val="24"/>
        </w:rPr>
        <w:t>На изучение алгебры программой отводится 3 часа в неделю, что составляет 105 часов в год. 10 часов отведено для проведения текущих контрольных работ.</w:t>
      </w:r>
    </w:p>
    <w:p w:rsidR="00FB4EE8" w:rsidRPr="00435554" w:rsidRDefault="00FB4EE8" w:rsidP="00FB4EE8">
      <w:pPr>
        <w:widowControl w:val="0"/>
        <w:spacing w:before="120" w:after="0"/>
        <w:jc w:val="center"/>
        <w:rPr>
          <w:rFonts w:ascii="Times New Roman" w:hAnsi="Times New Roman"/>
          <w:b/>
          <w:sz w:val="24"/>
          <w:szCs w:val="24"/>
        </w:rPr>
      </w:pPr>
      <w:r w:rsidRPr="00435554">
        <w:rPr>
          <w:rFonts w:ascii="Times New Roman" w:hAnsi="Times New Roman"/>
          <w:b/>
          <w:sz w:val="24"/>
          <w:szCs w:val="24"/>
        </w:rPr>
        <w:t>Цели</w:t>
      </w:r>
    </w:p>
    <w:p w:rsidR="00FB4EE8" w:rsidRPr="00435554" w:rsidRDefault="00FB4EE8" w:rsidP="00FB4EE8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5554">
        <w:rPr>
          <w:rFonts w:ascii="Times New Roman" w:hAnsi="Times New Roman"/>
          <w:sz w:val="24"/>
          <w:szCs w:val="24"/>
        </w:rPr>
        <w:t xml:space="preserve">Изучение алгебры в 7 классах направлено на достижение следующих целей: </w:t>
      </w:r>
    </w:p>
    <w:p w:rsidR="00FB4EE8" w:rsidRPr="00435554" w:rsidRDefault="00FB4EE8" w:rsidP="00FB4EE8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35554">
        <w:rPr>
          <w:rFonts w:ascii="Times New Roman" w:hAnsi="Times New Roman"/>
          <w:b/>
          <w:color w:val="000000"/>
          <w:sz w:val="24"/>
          <w:szCs w:val="24"/>
        </w:rPr>
        <w:t>продолжить овладевать системой математических знаний и умений</w:t>
      </w:r>
      <w:r w:rsidRPr="00435554">
        <w:rPr>
          <w:rFonts w:ascii="Times New Roman" w:hAnsi="Times New Roman"/>
          <w:color w:val="000000"/>
          <w:sz w:val="24"/>
          <w:szCs w:val="24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FB4EE8" w:rsidRPr="00435554" w:rsidRDefault="00FB4EE8" w:rsidP="00FB4EE8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35554">
        <w:rPr>
          <w:rFonts w:ascii="Times New Roman" w:hAnsi="Times New Roman"/>
          <w:b/>
          <w:color w:val="000000"/>
          <w:sz w:val="24"/>
          <w:szCs w:val="24"/>
        </w:rPr>
        <w:t xml:space="preserve">продолжить интеллектуальное развитие, </w:t>
      </w:r>
      <w:r w:rsidRPr="00435554">
        <w:rPr>
          <w:rFonts w:ascii="Times New Roman" w:hAnsi="Times New Roman"/>
          <w:color w:val="000000"/>
          <w:sz w:val="24"/>
          <w:szCs w:val="24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FB4EE8" w:rsidRPr="00435554" w:rsidRDefault="00FB4EE8" w:rsidP="00FB4EE8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35554">
        <w:rPr>
          <w:rFonts w:ascii="Times New Roman" w:hAnsi="Times New Roman"/>
          <w:b/>
          <w:color w:val="000000"/>
          <w:sz w:val="24"/>
          <w:szCs w:val="24"/>
        </w:rPr>
        <w:t>продолжить формировать представление</w:t>
      </w:r>
      <w:r w:rsidRPr="00435554">
        <w:rPr>
          <w:rFonts w:ascii="Times New Roman" w:hAnsi="Times New Roman"/>
          <w:color w:val="000000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FB4EE8" w:rsidRPr="00435554" w:rsidRDefault="00FB4EE8" w:rsidP="00FB4EE8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35554">
        <w:rPr>
          <w:rFonts w:ascii="Times New Roman" w:hAnsi="Times New Roman"/>
          <w:b/>
          <w:color w:val="000000"/>
          <w:sz w:val="24"/>
          <w:szCs w:val="24"/>
        </w:rPr>
        <w:t xml:space="preserve">продолжить воспитание </w:t>
      </w:r>
      <w:r w:rsidRPr="00435554">
        <w:rPr>
          <w:rFonts w:ascii="Times New Roman" w:hAnsi="Times New Roman"/>
          <w:color w:val="000000"/>
          <w:sz w:val="24"/>
          <w:szCs w:val="24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FB4EE8" w:rsidRPr="00435554" w:rsidRDefault="00FB4EE8" w:rsidP="00FB4EE8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5554">
        <w:rPr>
          <w:rFonts w:ascii="Times New Roman" w:hAnsi="Times New Roman"/>
          <w:sz w:val="24"/>
          <w:szCs w:val="24"/>
        </w:rPr>
        <w:t xml:space="preserve">В ходе преподавания алгебры в 7 классах, работы над формированием у </w:t>
      </w:r>
      <w:proofErr w:type="gramStart"/>
      <w:r w:rsidRPr="00435554">
        <w:rPr>
          <w:rFonts w:ascii="Times New Roman" w:hAnsi="Times New Roman"/>
          <w:sz w:val="24"/>
          <w:szCs w:val="24"/>
        </w:rPr>
        <w:t>учащихся</w:t>
      </w:r>
      <w:proofErr w:type="gramEnd"/>
      <w:r w:rsidRPr="00435554">
        <w:rPr>
          <w:rFonts w:ascii="Times New Roman" w:hAnsi="Times New Roman"/>
          <w:sz w:val="24"/>
          <w:szCs w:val="24"/>
        </w:rPr>
        <w:t xml:space="preserve"> перечисленных в программе знаний и умений, следует обращать внимание на то, чтобы они овладевали </w:t>
      </w:r>
      <w:r w:rsidRPr="00435554">
        <w:rPr>
          <w:rFonts w:ascii="Times New Roman" w:hAnsi="Times New Roman"/>
          <w:i/>
          <w:sz w:val="24"/>
          <w:szCs w:val="24"/>
        </w:rPr>
        <w:t xml:space="preserve">умениями </w:t>
      </w:r>
      <w:proofErr w:type="spellStart"/>
      <w:r w:rsidRPr="00435554">
        <w:rPr>
          <w:rFonts w:ascii="Times New Roman" w:hAnsi="Times New Roman"/>
          <w:i/>
          <w:sz w:val="24"/>
          <w:szCs w:val="24"/>
        </w:rPr>
        <w:t>общеучебного</w:t>
      </w:r>
      <w:proofErr w:type="spellEnd"/>
      <w:r w:rsidRPr="00435554">
        <w:rPr>
          <w:rFonts w:ascii="Times New Roman" w:hAnsi="Times New Roman"/>
          <w:i/>
          <w:sz w:val="24"/>
          <w:szCs w:val="24"/>
        </w:rPr>
        <w:t xml:space="preserve"> характера</w:t>
      </w:r>
      <w:r w:rsidRPr="00435554">
        <w:rPr>
          <w:rFonts w:ascii="Times New Roman" w:hAnsi="Times New Roman"/>
          <w:sz w:val="24"/>
          <w:szCs w:val="24"/>
        </w:rPr>
        <w:t xml:space="preserve">, разнообразными </w:t>
      </w:r>
      <w:r w:rsidRPr="00435554">
        <w:rPr>
          <w:rFonts w:ascii="Times New Roman" w:hAnsi="Times New Roman"/>
          <w:i/>
          <w:sz w:val="24"/>
          <w:szCs w:val="24"/>
        </w:rPr>
        <w:t>способами деятельности</w:t>
      </w:r>
      <w:r w:rsidRPr="00435554">
        <w:rPr>
          <w:rFonts w:ascii="Times New Roman" w:hAnsi="Times New Roman"/>
          <w:sz w:val="24"/>
          <w:szCs w:val="24"/>
        </w:rPr>
        <w:t>, приобретали опыт:</w:t>
      </w:r>
    </w:p>
    <w:p w:rsidR="00FB4EE8" w:rsidRPr="00435554" w:rsidRDefault="00FB4EE8" w:rsidP="00FB4EE8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5554">
        <w:rPr>
          <w:rFonts w:ascii="Times New Roman" w:hAnsi="Times New Roman"/>
          <w:sz w:val="24"/>
          <w:szCs w:val="24"/>
        </w:rPr>
        <w:t xml:space="preserve"> - планирования и осуществления алгоритмической деятельности, выполнения заданных и конструирования новых алгоритмов;</w:t>
      </w:r>
    </w:p>
    <w:p w:rsidR="00FB4EE8" w:rsidRPr="00435554" w:rsidRDefault="00FB4EE8" w:rsidP="00FB4EE8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5554">
        <w:rPr>
          <w:rFonts w:ascii="Times New Roman" w:hAnsi="Times New Roman"/>
          <w:sz w:val="24"/>
          <w:szCs w:val="24"/>
        </w:rPr>
        <w:t xml:space="preserve"> - 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FB4EE8" w:rsidRPr="00435554" w:rsidRDefault="00FB4EE8" w:rsidP="00FB4EE8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5554">
        <w:rPr>
          <w:rFonts w:ascii="Times New Roman" w:hAnsi="Times New Roman"/>
          <w:sz w:val="24"/>
          <w:szCs w:val="24"/>
        </w:rPr>
        <w:t xml:space="preserve"> - 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FB4EE8" w:rsidRPr="00435554" w:rsidRDefault="00FB4EE8" w:rsidP="00FB4EE8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5554">
        <w:rPr>
          <w:rFonts w:ascii="Times New Roman" w:hAnsi="Times New Roman"/>
          <w:sz w:val="24"/>
          <w:szCs w:val="24"/>
        </w:rPr>
        <w:t xml:space="preserve"> - 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FB4EE8" w:rsidRPr="00435554" w:rsidRDefault="00FB4EE8" w:rsidP="00FB4EE8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5554">
        <w:rPr>
          <w:rFonts w:ascii="Times New Roman" w:hAnsi="Times New Roman"/>
          <w:sz w:val="24"/>
          <w:szCs w:val="24"/>
        </w:rPr>
        <w:lastRenderedPageBreak/>
        <w:t xml:space="preserve"> - проведения доказательных рассуждений, аргументации, выдвижения гипотез и их обоснования;</w:t>
      </w:r>
    </w:p>
    <w:p w:rsidR="00FB4EE8" w:rsidRPr="00435554" w:rsidRDefault="00FB4EE8" w:rsidP="00FB4EE8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5554">
        <w:rPr>
          <w:rFonts w:ascii="Times New Roman" w:hAnsi="Times New Roman"/>
          <w:sz w:val="24"/>
          <w:szCs w:val="24"/>
        </w:rPr>
        <w:t xml:space="preserve"> - 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FB4EE8" w:rsidRPr="00435554" w:rsidRDefault="00FB4EE8" w:rsidP="00FB4EE8">
      <w:pPr>
        <w:spacing w:after="0"/>
        <w:ind w:left="360" w:firstLine="360"/>
        <w:rPr>
          <w:rFonts w:ascii="Times New Roman" w:hAnsi="Times New Roman"/>
          <w:sz w:val="24"/>
          <w:szCs w:val="24"/>
        </w:rPr>
      </w:pPr>
    </w:p>
    <w:p w:rsidR="00FB4EE8" w:rsidRDefault="00FB4EE8" w:rsidP="00FB4EE8">
      <w:pPr>
        <w:spacing w:line="288" w:lineRule="auto"/>
        <w:ind w:left="540"/>
        <w:rPr>
          <w:b/>
        </w:rPr>
      </w:pPr>
    </w:p>
    <w:p w:rsidR="00FB4EE8" w:rsidRPr="00D1792D" w:rsidRDefault="00FB4EE8" w:rsidP="00FB4EE8">
      <w:pPr>
        <w:spacing w:line="288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r w:rsidRPr="00D1792D">
        <w:rPr>
          <w:rFonts w:ascii="Times New Roman" w:hAnsi="Times New Roman"/>
          <w:b/>
          <w:sz w:val="28"/>
          <w:szCs w:val="28"/>
        </w:rPr>
        <w:t>Содержание учебного курса (10</w:t>
      </w:r>
      <w:r>
        <w:rPr>
          <w:rFonts w:ascii="Times New Roman" w:hAnsi="Times New Roman"/>
          <w:b/>
          <w:sz w:val="28"/>
          <w:szCs w:val="28"/>
        </w:rPr>
        <w:t>2</w:t>
      </w:r>
      <w:r w:rsidRPr="00D1792D">
        <w:rPr>
          <w:rFonts w:ascii="Times New Roman" w:hAnsi="Times New Roman"/>
          <w:b/>
          <w:sz w:val="28"/>
          <w:szCs w:val="28"/>
        </w:rPr>
        <w:t xml:space="preserve"> час</w:t>
      </w:r>
      <w:r>
        <w:rPr>
          <w:rFonts w:ascii="Times New Roman" w:hAnsi="Times New Roman"/>
          <w:b/>
          <w:sz w:val="28"/>
          <w:szCs w:val="28"/>
        </w:rPr>
        <w:t>а</w:t>
      </w:r>
      <w:r w:rsidRPr="00D1792D">
        <w:rPr>
          <w:rFonts w:ascii="Times New Roman" w:hAnsi="Times New Roman"/>
          <w:b/>
          <w:sz w:val="28"/>
          <w:szCs w:val="28"/>
        </w:rPr>
        <w:t>)</w:t>
      </w:r>
    </w:p>
    <w:p w:rsidR="00FB4EE8" w:rsidRPr="00435554" w:rsidRDefault="00FB4EE8" w:rsidP="00FB4EE8">
      <w:pPr>
        <w:shd w:val="clear" w:color="auto" w:fill="FFFFFF"/>
        <w:ind w:left="29"/>
        <w:jc w:val="center"/>
        <w:rPr>
          <w:rFonts w:ascii="Times New Roman" w:hAnsi="Times New Roman"/>
        </w:rPr>
      </w:pPr>
      <w:r w:rsidRPr="00435554">
        <w:rPr>
          <w:rFonts w:ascii="Times New Roman" w:hAnsi="Times New Roman"/>
          <w:b/>
          <w:bCs/>
          <w:spacing w:val="-16"/>
          <w:sz w:val="24"/>
          <w:szCs w:val="24"/>
        </w:rPr>
        <w:t>1.</w:t>
      </w:r>
      <w:r w:rsidRPr="00435554">
        <w:rPr>
          <w:rFonts w:ascii="Times New Roman" w:hAnsi="Times New Roman"/>
          <w:b/>
          <w:bCs/>
          <w:sz w:val="24"/>
          <w:szCs w:val="24"/>
        </w:rPr>
        <w:tab/>
        <w:t>Выражения и их преобразования. Уравнения (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435554">
        <w:rPr>
          <w:rFonts w:ascii="Times New Roman" w:hAnsi="Times New Roman"/>
          <w:b/>
          <w:bCs/>
          <w:sz w:val="24"/>
          <w:szCs w:val="24"/>
        </w:rPr>
        <w:t>1 ч.)</w:t>
      </w:r>
    </w:p>
    <w:p w:rsidR="00FB4EE8" w:rsidRPr="00435554" w:rsidRDefault="00FB4EE8" w:rsidP="00FB4EE8">
      <w:pPr>
        <w:shd w:val="clear" w:color="auto" w:fill="FFFFFF"/>
        <w:spacing w:line="274" w:lineRule="exact"/>
        <w:ind w:left="38" w:right="38" w:firstLine="715"/>
        <w:jc w:val="both"/>
        <w:rPr>
          <w:rFonts w:ascii="Times New Roman" w:hAnsi="Times New Roman"/>
        </w:rPr>
      </w:pPr>
      <w:r w:rsidRPr="00435554">
        <w:rPr>
          <w:rFonts w:ascii="Times New Roman" w:hAnsi="Times New Roman"/>
          <w:sz w:val="24"/>
          <w:szCs w:val="24"/>
        </w:rPr>
        <w:t>Числовые выражения и выражения с переменными. Простейшие преобразования выражений. Уравнение с одним неизвестным и его корень, линейное уравнение. Решение задач методом уравнений.</w:t>
      </w:r>
    </w:p>
    <w:p w:rsidR="00FB4EE8" w:rsidRPr="00435554" w:rsidRDefault="00FB4EE8" w:rsidP="00FB4EE8">
      <w:pPr>
        <w:shd w:val="clear" w:color="auto" w:fill="FFFFFF"/>
        <w:spacing w:line="274" w:lineRule="exact"/>
        <w:ind w:left="38" w:right="38" w:firstLine="768"/>
        <w:jc w:val="both"/>
        <w:rPr>
          <w:rFonts w:ascii="Times New Roman" w:hAnsi="Times New Roman"/>
        </w:rPr>
      </w:pPr>
      <w:r w:rsidRPr="00435554">
        <w:rPr>
          <w:rFonts w:ascii="Times New Roman" w:hAnsi="Times New Roman"/>
          <w:sz w:val="24"/>
          <w:szCs w:val="24"/>
        </w:rPr>
        <w:t>Цель - систематизировать и обобщить сведения о преобразовании выражений и решении уравнений с одним неизвестным, полученные учащимися в курсе математики 5,6 классов.</w:t>
      </w:r>
    </w:p>
    <w:p w:rsidR="00FB4EE8" w:rsidRPr="00435554" w:rsidRDefault="00FB4EE8" w:rsidP="00FB4EE8">
      <w:pPr>
        <w:shd w:val="clear" w:color="auto" w:fill="FFFFFF"/>
        <w:spacing w:line="274" w:lineRule="exact"/>
        <w:ind w:left="34" w:right="29" w:firstLine="706"/>
        <w:jc w:val="both"/>
        <w:rPr>
          <w:rFonts w:ascii="Times New Roman" w:hAnsi="Times New Roman"/>
        </w:rPr>
      </w:pPr>
      <w:proofErr w:type="gramStart"/>
      <w:r w:rsidRPr="00435554">
        <w:rPr>
          <w:rFonts w:ascii="Times New Roman" w:hAnsi="Times New Roman"/>
          <w:b/>
          <w:bCs/>
          <w:i/>
          <w:iCs/>
          <w:sz w:val="24"/>
          <w:szCs w:val="24"/>
        </w:rPr>
        <w:t xml:space="preserve">Знать </w:t>
      </w:r>
      <w:r w:rsidRPr="00435554">
        <w:rPr>
          <w:rFonts w:ascii="Times New Roman" w:hAnsi="Times New Roman"/>
          <w:sz w:val="24"/>
          <w:szCs w:val="24"/>
        </w:rPr>
        <w:t>какие числа являются целыми, дробными, рациональными, положительными, отрицательными и др.; свойства действий над числами; знать и понимать термины «числовое выражение», «выражение с переменными», «значение выражения», тождество, «тождественные преобразования».</w:t>
      </w:r>
      <w:proofErr w:type="gramEnd"/>
    </w:p>
    <w:p w:rsidR="00FB4EE8" w:rsidRPr="00435554" w:rsidRDefault="00FB4EE8" w:rsidP="00FB4EE8">
      <w:pPr>
        <w:shd w:val="clear" w:color="auto" w:fill="FFFFFF"/>
        <w:spacing w:before="24" w:line="254" w:lineRule="exact"/>
        <w:ind w:left="24" w:right="24" w:firstLine="744"/>
        <w:jc w:val="both"/>
        <w:rPr>
          <w:rFonts w:ascii="Times New Roman" w:hAnsi="Times New Roman"/>
          <w:sz w:val="24"/>
          <w:szCs w:val="24"/>
        </w:rPr>
      </w:pPr>
      <w:r w:rsidRPr="00435554"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  <w:t xml:space="preserve">Уметь </w:t>
      </w:r>
      <w:r w:rsidRPr="00435554">
        <w:rPr>
          <w:rFonts w:ascii="Times New Roman" w:hAnsi="Times New Roman"/>
          <w:spacing w:val="-5"/>
          <w:sz w:val="24"/>
          <w:szCs w:val="24"/>
        </w:rPr>
        <w:t xml:space="preserve">осуществлять в буквенных выражениях числовые подстановки и выполнять соответствующие вычисления; сравнивать значения </w:t>
      </w:r>
      <w:r w:rsidRPr="00435554">
        <w:rPr>
          <w:rFonts w:ascii="Times New Roman" w:hAnsi="Times New Roman"/>
          <w:spacing w:val="-7"/>
          <w:sz w:val="24"/>
          <w:szCs w:val="24"/>
        </w:rPr>
        <w:t xml:space="preserve">буквенных выражений при заданных значениях входящих в них переменных; применять свойства действий над числами при нахождении значений </w:t>
      </w:r>
      <w:r w:rsidRPr="00435554">
        <w:rPr>
          <w:rFonts w:ascii="Times New Roman" w:hAnsi="Times New Roman"/>
          <w:sz w:val="24"/>
          <w:szCs w:val="24"/>
        </w:rPr>
        <w:t>числовых выражений.</w:t>
      </w:r>
    </w:p>
    <w:p w:rsidR="00FB4EE8" w:rsidRPr="00435554" w:rsidRDefault="00FB4EE8" w:rsidP="00FB4EE8">
      <w:pPr>
        <w:shd w:val="clear" w:color="auto" w:fill="FFFFFF"/>
        <w:tabs>
          <w:tab w:val="left" w:pos="979"/>
        </w:tabs>
        <w:spacing w:before="264" w:line="274" w:lineRule="exact"/>
        <w:ind w:left="734"/>
        <w:rPr>
          <w:rFonts w:ascii="Times New Roman" w:hAnsi="Times New Roman"/>
        </w:rPr>
      </w:pPr>
      <w:r w:rsidRPr="00435554">
        <w:rPr>
          <w:rFonts w:ascii="Times New Roman" w:hAnsi="Times New Roman"/>
          <w:bCs/>
          <w:sz w:val="24"/>
          <w:szCs w:val="24"/>
        </w:rPr>
        <w:t xml:space="preserve">Статистические характеристики. </w:t>
      </w:r>
    </w:p>
    <w:p w:rsidR="00FB4EE8" w:rsidRPr="00435554" w:rsidRDefault="00FB4EE8" w:rsidP="00FB4EE8">
      <w:pPr>
        <w:shd w:val="clear" w:color="auto" w:fill="FFFFFF"/>
        <w:spacing w:line="274" w:lineRule="exact"/>
        <w:ind w:left="734"/>
        <w:rPr>
          <w:rFonts w:ascii="Times New Roman" w:hAnsi="Times New Roman"/>
        </w:rPr>
      </w:pPr>
      <w:r w:rsidRPr="00435554">
        <w:rPr>
          <w:rFonts w:ascii="Times New Roman" w:hAnsi="Times New Roman"/>
          <w:b/>
          <w:bCs/>
          <w:sz w:val="24"/>
          <w:szCs w:val="24"/>
        </w:rPr>
        <w:t xml:space="preserve">Цель </w:t>
      </w:r>
      <w:r w:rsidRPr="00435554">
        <w:rPr>
          <w:rFonts w:ascii="Times New Roman" w:hAnsi="Times New Roman"/>
          <w:sz w:val="24"/>
          <w:szCs w:val="24"/>
        </w:rPr>
        <w:t>- понимать практический смысл статистических характеристик.</w:t>
      </w:r>
    </w:p>
    <w:p w:rsidR="00FB4EE8" w:rsidRPr="00435554" w:rsidRDefault="00FB4EE8" w:rsidP="00FB4EE8">
      <w:pPr>
        <w:shd w:val="clear" w:color="auto" w:fill="FFFFFF"/>
        <w:spacing w:before="5" w:line="274" w:lineRule="exact"/>
        <w:ind w:left="730"/>
        <w:rPr>
          <w:rFonts w:ascii="Times New Roman" w:hAnsi="Times New Roman"/>
        </w:rPr>
      </w:pPr>
      <w:r w:rsidRPr="00435554">
        <w:rPr>
          <w:rFonts w:ascii="Times New Roman" w:hAnsi="Times New Roman"/>
          <w:i/>
          <w:iCs/>
          <w:sz w:val="24"/>
          <w:szCs w:val="24"/>
        </w:rPr>
        <w:t xml:space="preserve">Знать </w:t>
      </w:r>
      <w:r w:rsidRPr="00435554">
        <w:rPr>
          <w:rFonts w:ascii="Times New Roman" w:hAnsi="Times New Roman"/>
          <w:sz w:val="24"/>
          <w:szCs w:val="24"/>
        </w:rPr>
        <w:t>простейшие статистические характеристики.</w:t>
      </w:r>
    </w:p>
    <w:p w:rsidR="00FB4EE8" w:rsidRPr="00435554" w:rsidRDefault="00FB4EE8" w:rsidP="00FB4EE8">
      <w:pPr>
        <w:shd w:val="clear" w:color="auto" w:fill="FFFFFF"/>
        <w:spacing w:line="274" w:lineRule="exact"/>
        <w:ind w:left="754"/>
        <w:rPr>
          <w:rFonts w:ascii="Times New Roman" w:hAnsi="Times New Roman"/>
        </w:rPr>
      </w:pPr>
      <w:r w:rsidRPr="00435554">
        <w:rPr>
          <w:rFonts w:ascii="Times New Roman" w:hAnsi="Times New Roman"/>
          <w:i/>
          <w:iCs/>
          <w:sz w:val="24"/>
          <w:szCs w:val="24"/>
        </w:rPr>
        <w:t xml:space="preserve">Уметь </w:t>
      </w:r>
      <w:r w:rsidRPr="00435554">
        <w:rPr>
          <w:rFonts w:ascii="Times New Roman" w:hAnsi="Times New Roman"/>
          <w:sz w:val="24"/>
          <w:szCs w:val="24"/>
        </w:rPr>
        <w:t>в несложных случаях находить эти характеристики для ряда числовых данных.</w:t>
      </w:r>
    </w:p>
    <w:p w:rsidR="00FB4EE8" w:rsidRPr="00435554" w:rsidRDefault="00FB4EE8" w:rsidP="00FB4EE8">
      <w:pPr>
        <w:shd w:val="clear" w:color="auto" w:fill="FFFFFF"/>
        <w:tabs>
          <w:tab w:val="left" w:pos="984"/>
        </w:tabs>
        <w:spacing w:before="278" w:line="274" w:lineRule="exact"/>
        <w:ind w:left="734"/>
        <w:rPr>
          <w:rFonts w:ascii="Times New Roman" w:hAnsi="Times New Roman"/>
        </w:rPr>
      </w:pPr>
      <w:r w:rsidRPr="00435554">
        <w:rPr>
          <w:rFonts w:ascii="Times New Roman" w:hAnsi="Times New Roman"/>
          <w:b/>
          <w:bCs/>
          <w:spacing w:val="-6"/>
          <w:sz w:val="24"/>
          <w:szCs w:val="24"/>
        </w:rPr>
        <w:t>2.</w:t>
      </w:r>
      <w:r w:rsidRPr="00435554">
        <w:rPr>
          <w:rFonts w:ascii="Times New Roman" w:hAnsi="Times New Roman"/>
          <w:b/>
          <w:bCs/>
          <w:sz w:val="24"/>
          <w:szCs w:val="24"/>
        </w:rPr>
        <w:tab/>
        <w:t>Функции (11 ч.)</w:t>
      </w:r>
    </w:p>
    <w:p w:rsidR="00FB4EE8" w:rsidRPr="00435554" w:rsidRDefault="00FB4EE8" w:rsidP="00FB4EE8">
      <w:pPr>
        <w:shd w:val="clear" w:color="auto" w:fill="FFFFFF"/>
        <w:spacing w:line="274" w:lineRule="exact"/>
        <w:ind w:left="19" w:right="19" w:firstLine="730"/>
        <w:jc w:val="both"/>
        <w:rPr>
          <w:rFonts w:ascii="Times New Roman" w:hAnsi="Times New Roman"/>
        </w:rPr>
      </w:pPr>
      <w:r w:rsidRPr="00435554">
        <w:rPr>
          <w:rFonts w:ascii="Times New Roman" w:hAnsi="Times New Roman"/>
          <w:sz w:val="24"/>
          <w:szCs w:val="24"/>
        </w:rPr>
        <w:t xml:space="preserve">Функция, область определения функции, Способы задания функции. График функции. Функция </w:t>
      </w:r>
      <w:r w:rsidRPr="00435554">
        <w:rPr>
          <w:rFonts w:ascii="Times New Roman" w:hAnsi="Times New Roman"/>
          <w:i/>
          <w:iCs/>
          <w:sz w:val="24"/>
          <w:szCs w:val="24"/>
        </w:rPr>
        <w:t>у=</w:t>
      </w:r>
      <w:proofErr w:type="spellStart"/>
      <w:r w:rsidRPr="00435554">
        <w:rPr>
          <w:rFonts w:ascii="Times New Roman" w:hAnsi="Times New Roman"/>
          <w:i/>
          <w:iCs/>
          <w:sz w:val="24"/>
          <w:szCs w:val="24"/>
        </w:rPr>
        <w:t>кх+Ь</w:t>
      </w:r>
      <w:proofErr w:type="spellEnd"/>
      <w:r w:rsidRPr="0043555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35554">
        <w:rPr>
          <w:rFonts w:ascii="Times New Roman" w:hAnsi="Times New Roman"/>
          <w:sz w:val="24"/>
          <w:szCs w:val="24"/>
        </w:rPr>
        <w:t xml:space="preserve">и её график. Функция </w:t>
      </w:r>
      <w:r w:rsidRPr="00435554">
        <w:rPr>
          <w:rFonts w:ascii="Times New Roman" w:hAnsi="Times New Roman"/>
          <w:i/>
          <w:iCs/>
          <w:sz w:val="24"/>
          <w:szCs w:val="24"/>
        </w:rPr>
        <w:t>у=</w:t>
      </w:r>
      <w:proofErr w:type="spellStart"/>
      <w:r w:rsidRPr="00435554">
        <w:rPr>
          <w:rFonts w:ascii="Times New Roman" w:hAnsi="Times New Roman"/>
          <w:i/>
          <w:iCs/>
          <w:sz w:val="24"/>
          <w:szCs w:val="24"/>
        </w:rPr>
        <w:t>кх</w:t>
      </w:r>
      <w:proofErr w:type="spellEnd"/>
      <w:r w:rsidRPr="0043555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35554">
        <w:rPr>
          <w:rFonts w:ascii="Times New Roman" w:hAnsi="Times New Roman"/>
          <w:sz w:val="24"/>
          <w:szCs w:val="24"/>
        </w:rPr>
        <w:t>и её график.</w:t>
      </w:r>
    </w:p>
    <w:p w:rsidR="00FB4EE8" w:rsidRPr="00435554" w:rsidRDefault="00FB4EE8" w:rsidP="00FB4EE8">
      <w:pPr>
        <w:shd w:val="clear" w:color="auto" w:fill="FFFFFF"/>
        <w:spacing w:before="5" w:line="274" w:lineRule="exact"/>
        <w:ind w:left="744"/>
        <w:rPr>
          <w:rFonts w:ascii="Times New Roman" w:hAnsi="Times New Roman"/>
        </w:rPr>
      </w:pPr>
      <w:r w:rsidRPr="00435554">
        <w:rPr>
          <w:rFonts w:ascii="Times New Roman" w:hAnsi="Times New Roman"/>
          <w:b/>
          <w:bCs/>
          <w:sz w:val="24"/>
          <w:szCs w:val="24"/>
        </w:rPr>
        <w:t xml:space="preserve">Цель </w:t>
      </w:r>
      <w:r w:rsidRPr="00435554">
        <w:rPr>
          <w:rFonts w:ascii="Times New Roman" w:hAnsi="Times New Roman"/>
          <w:sz w:val="24"/>
          <w:szCs w:val="24"/>
        </w:rPr>
        <w:t xml:space="preserve">- познакомить учащихся с основными функциональными понятиями и с графиками функций </w:t>
      </w:r>
      <w:r w:rsidRPr="00435554">
        <w:rPr>
          <w:rFonts w:ascii="Times New Roman" w:hAnsi="Times New Roman"/>
          <w:i/>
          <w:iCs/>
          <w:sz w:val="24"/>
          <w:szCs w:val="24"/>
        </w:rPr>
        <w:t>у=</w:t>
      </w:r>
      <w:proofErr w:type="spellStart"/>
      <w:r w:rsidRPr="00435554">
        <w:rPr>
          <w:rFonts w:ascii="Times New Roman" w:hAnsi="Times New Roman"/>
          <w:i/>
          <w:iCs/>
          <w:sz w:val="24"/>
          <w:szCs w:val="24"/>
        </w:rPr>
        <w:t>кх+Ь</w:t>
      </w:r>
      <w:proofErr w:type="spellEnd"/>
      <w:r w:rsidRPr="00435554">
        <w:rPr>
          <w:rFonts w:ascii="Times New Roman" w:hAnsi="Times New Roman"/>
          <w:i/>
          <w:iCs/>
          <w:sz w:val="24"/>
          <w:szCs w:val="24"/>
        </w:rPr>
        <w:t>, у=</w:t>
      </w:r>
      <w:proofErr w:type="spellStart"/>
      <w:r w:rsidRPr="00435554">
        <w:rPr>
          <w:rFonts w:ascii="Times New Roman" w:hAnsi="Times New Roman"/>
          <w:i/>
          <w:iCs/>
          <w:sz w:val="24"/>
          <w:szCs w:val="24"/>
        </w:rPr>
        <w:t>кх</w:t>
      </w:r>
      <w:proofErr w:type="spellEnd"/>
      <w:r w:rsidRPr="00435554">
        <w:rPr>
          <w:rFonts w:ascii="Times New Roman" w:hAnsi="Times New Roman"/>
          <w:i/>
          <w:iCs/>
          <w:sz w:val="24"/>
          <w:szCs w:val="24"/>
        </w:rPr>
        <w:t>.</w:t>
      </w:r>
    </w:p>
    <w:p w:rsidR="00FB4EE8" w:rsidRPr="00435554" w:rsidRDefault="00FB4EE8" w:rsidP="00FB4EE8">
      <w:pPr>
        <w:shd w:val="clear" w:color="auto" w:fill="FFFFFF"/>
        <w:spacing w:line="274" w:lineRule="exact"/>
        <w:ind w:left="14" w:right="5" w:firstLine="710"/>
        <w:jc w:val="both"/>
        <w:rPr>
          <w:rFonts w:ascii="Times New Roman" w:hAnsi="Times New Roman"/>
        </w:rPr>
      </w:pPr>
      <w:proofErr w:type="gramStart"/>
      <w:r w:rsidRPr="00435554">
        <w:rPr>
          <w:rFonts w:ascii="Times New Roman" w:hAnsi="Times New Roman"/>
          <w:b/>
          <w:bCs/>
          <w:i/>
          <w:iCs/>
          <w:sz w:val="24"/>
          <w:szCs w:val="24"/>
        </w:rPr>
        <w:t xml:space="preserve">Знать </w:t>
      </w:r>
      <w:r w:rsidRPr="00435554">
        <w:rPr>
          <w:rFonts w:ascii="Times New Roman" w:hAnsi="Times New Roman"/>
          <w:sz w:val="24"/>
          <w:szCs w:val="24"/>
        </w:rPr>
        <w:t>определения функции, области определения функции, области значений, что такое аргумент, какая переменная называется зависимой, какая независимой; понимать, что функция - это математическая модель, позволяющая описывать и изучать разнообразные зависимости между реальными величинами, что конкретные типы функций (прямая и обратная пропорциональности, линейная) описывают большое разнообразие реальных зависимостей.</w:t>
      </w:r>
      <w:proofErr w:type="gramEnd"/>
    </w:p>
    <w:p w:rsidR="00FB4EE8" w:rsidRPr="00435554" w:rsidRDefault="00FB4EE8" w:rsidP="00FB4EE8">
      <w:pPr>
        <w:shd w:val="clear" w:color="auto" w:fill="FFFFFF"/>
        <w:spacing w:line="274" w:lineRule="exact"/>
        <w:ind w:left="10" w:right="14" w:firstLine="744"/>
        <w:jc w:val="both"/>
        <w:rPr>
          <w:rFonts w:ascii="Times New Roman" w:hAnsi="Times New Roman"/>
        </w:rPr>
      </w:pPr>
      <w:proofErr w:type="gramStart"/>
      <w:r w:rsidRPr="00435554">
        <w:rPr>
          <w:rFonts w:ascii="Times New Roman" w:hAnsi="Times New Roman"/>
          <w:b/>
          <w:bCs/>
          <w:i/>
          <w:iCs/>
          <w:sz w:val="24"/>
          <w:szCs w:val="24"/>
        </w:rPr>
        <w:t xml:space="preserve">Уметь </w:t>
      </w:r>
      <w:r w:rsidRPr="00435554">
        <w:rPr>
          <w:rFonts w:ascii="Times New Roman" w:hAnsi="Times New Roman"/>
          <w:sz w:val="24"/>
          <w:szCs w:val="24"/>
        </w:rPr>
        <w:t xml:space="preserve">правильно употреблять функциональную терминологию (значение функции, аргумент, график функции, область определение, область значений), понимать ее в тексте, в речи учителя, в формулировке задач; находить значения функций, заданных </w:t>
      </w:r>
      <w:r w:rsidRPr="00435554">
        <w:rPr>
          <w:rFonts w:ascii="Times New Roman" w:hAnsi="Times New Roman"/>
          <w:sz w:val="24"/>
          <w:szCs w:val="24"/>
        </w:rPr>
        <w:lastRenderedPageBreak/>
        <w:t>формулой, таблицей, графиком; решать обратную задачу; строить графики линейной функции, прямой и обратной пропорциональности; интерпретировать в несложных случаях графики реальных зависимостей между величинами, отвечая на поставленные вопросы</w:t>
      </w:r>
      <w:proofErr w:type="gramEnd"/>
    </w:p>
    <w:p w:rsidR="00FB4EE8" w:rsidRPr="00435554" w:rsidRDefault="00FB4EE8" w:rsidP="00FB4EE8">
      <w:pPr>
        <w:shd w:val="clear" w:color="auto" w:fill="FFFFFF"/>
        <w:tabs>
          <w:tab w:val="left" w:pos="984"/>
        </w:tabs>
        <w:spacing w:before="288" w:line="274" w:lineRule="exact"/>
        <w:ind w:left="734"/>
        <w:rPr>
          <w:rFonts w:ascii="Times New Roman" w:hAnsi="Times New Roman"/>
        </w:rPr>
      </w:pPr>
      <w:r w:rsidRPr="00435554">
        <w:rPr>
          <w:rFonts w:ascii="Times New Roman" w:hAnsi="Times New Roman"/>
          <w:b/>
          <w:bCs/>
          <w:spacing w:val="-7"/>
          <w:sz w:val="24"/>
          <w:szCs w:val="24"/>
        </w:rPr>
        <w:t>3.</w:t>
      </w:r>
      <w:r w:rsidRPr="00435554">
        <w:rPr>
          <w:rFonts w:ascii="Times New Roman" w:hAnsi="Times New Roman"/>
          <w:b/>
          <w:bCs/>
          <w:sz w:val="24"/>
          <w:szCs w:val="24"/>
        </w:rPr>
        <w:tab/>
        <w:t>Степень с натуральным показателем (1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435554">
        <w:rPr>
          <w:rFonts w:ascii="Times New Roman" w:hAnsi="Times New Roman"/>
          <w:b/>
          <w:bCs/>
          <w:sz w:val="24"/>
          <w:szCs w:val="24"/>
        </w:rPr>
        <w:t>ч.)</w:t>
      </w:r>
    </w:p>
    <w:p w:rsidR="00FB4EE8" w:rsidRPr="00435554" w:rsidRDefault="00FB4EE8" w:rsidP="00FB4EE8">
      <w:pPr>
        <w:shd w:val="clear" w:color="auto" w:fill="FFFFFF"/>
        <w:spacing w:line="274" w:lineRule="exact"/>
        <w:ind w:left="734"/>
        <w:rPr>
          <w:rFonts w:ascii="Times New Roman" w:hAnsi="Times New Roman"/>
        </w:rPr>
      </w:pPr>
      <w:r w:rsidRPr="00435554">
        <w:rPr>
          <w:rFonts w:ascii="Times New Roman" w:hAnsi="Times New Roman"/>
          <w:sz w:val="24"/>
          <w:szCs w:val="24"/>
        </w:rPr>
        <w:t xml:space="preserve">Степень с натуральным показателем и её свойства. Одночлен. Функции </w:t>
      </w:r>
      <w:r w:rsidRPr="00435554">
        <w:rPr>
          <w:rFonts w:ascii="Times New Roman" w:hAnsi="Times New Roman"/>
          <w:i/>
          <w:iCs/>
          <w:sz w:val="24"/>
          <w:szCs w:val="24"/>
        </w:rPr>
        <w:t>у=х</w:t>
      </w:r>
      <w:proofErr w:type="gramStart"/>
      <w:r w:rsidRPr="00435554">
        <w:rPr>
          <w:rFonts w:ascii="Times New Roman" w:hAnsi="Times New Roman"/>
          <w:i/>
          <w:iCs/>
          <w:sz w:val="24"/>
          <w:szCs w:val="24"/>
          <w:vertAlign w:val="superscript"/>
        </w:rPr>
        <w:t>2</w:t>
      </w:r>
      <w:proofErr w:type="gramEnd"/>
      <w:r w:rsidRPr="00435554">
        <w:rPr>
          <w:rFonts w:ascii="Times New Roman" w:hAnsi="Times New Roman"/>
          <w:i/>
          <w:iCs/>
          <w:sz w:val="24"/>
          <w:szCs w:val="24"/>
        </w:rPr>
        <w:t>, у=х</w:t>
      </w:r>
      <w:r w:rsidRPr="00435554">
        <w:rPr>
          <w:rFonts w:ascii="Times New Roman" w:hAnsi="Times New Roman"/>
          <w:i/>
          <w:iCs/>
          <w:sz w:val="24"/>
          <w:szCs w:val="24"/>
          <w:vertAlign w:val="superscript"/>
        </w:rPr>
        <w:t>3</w:t>
      </w:r>
      <w:r w:rsidRPr="00435554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435554">
        <w:rPr>
          <w:rFonts w:ascii="Times New Roman" w:hAnsi="Times New Roman"/>
          <w:sz w:val="24"/>
          <w:szCs w:val="24"/>
        </w:rPr>
        <w:t>и их графики.</w:t>
      </w:r>
    </w:p>
    <w:p w:rsidR="00FB4EE8" w:rsidRPr="00435554" w:rsidRDefault="00FB4EE8" w:rsidP="00FB4EE8">
      <w:pPr>
        <w:shd w:val="clear" w:color="auto" w:fill="FFFFFF"/>
        <w:spacing w:line="274" w:lineRule="exact"/>
        <w:ind w:left="730"/>
        <w:rPr>
          <w:rFonts w:ascii="Times New Roman" w:hAnsi="Times New Roman"/>
        </w:rPr>
      </w:pPr>
      <w:r w:rsidRPr="00435554">
        <w:rPr>
          <w:rFonts w:ascii="Times New Roman" w:hAnsi="Times New Roman"/>
          <w:b/>
          <w:bCs/>
          <w:sz w:val="24"/>
          <w:szCs w:val="24"/>
        </w:rPr>
        <w:t xml:space="preserve">Цель </w:t>
      </w:r>
      <w:r w:rsidRPr="00435554">
        <w:rPr>
          <w:rFonts w:ascii="Times New Roman" w:hAnsi="Times New Roman"/>
          <w:sz w:val="24"/>
          <w:szCs w:val="24"/>
        </w:rPr>
        <w:t>- выработать умение выполнять действия над степенями с натуральными показателями.</w:t>
      </w:r>
    </w:p>
    <w:p w:rsidR="00FB4EE8" w:rsidRPr="00435554" w:rsidRDefault="00FB4EE8" w:rsidP="00FB4EE8">
      <w:pPr>
        <w:shd w:val="clear" w:color="auto" w:fill="FFFFFF"/>
        <w:spacing w:line="274" w:lineRule="exact"/>
        <w:ind w:left="720"/>
        <w:rPr>
          <w:rFonts w:ascii="Times New Roman" w:hAnsi="Times New Roman"/>
        </w:rPr>
      </w:pPr>
      <w:r w:rsidRPr="00435554">
        <w:rPr>
          <w:rFonts w:ascii="Times New Roman" w:hAnsi="Times New Roman"/>
          <w:b/>
          <w:bCs/>
          <w:i/>
          <w:iCs/>
          <w:sz w:val="24"/>
          <w:szCs w:val="24"/>
        </w:rPr>
        <w:t xml:space="preserve">Знать </w:t>
      </w:r>
      <w:r w:rsidRPr="00435554">
        <w:rPr>
          <w:rFonts w:ascii="Times New Roman" w:hAnsi="Times New Roman"/>
          <w:sz w:val="24"/>
          <w:szCs w:val="24"/>
        </w:rPr>
        <w:t>определение степени, одночлена, многочлена; свойства степени с натуральным показателем, свойства функций у=х</w:t>
      </w:r>
      <w:proofErr w:type="gramStart"/>
      <w:r w:rsidRPr="00435554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435554">
        <w:rPr>
          <w:rFonts w:ascii="Times New Roman" w:hAnsi="Times New Roman"/>
          <w:sz w:val="24"/>
          <w:szCs w:val="24"/>
        </w:rPr>
        <w:t xml:space="preserve"> , у=х</w:t>
      </w:r>
      <w:r w:rsidRPr="00435554">
        <w:rPr>
          <w:rFonts w:ascii="Times New Roman" w:hAnsi="Times New Roman"/>
          <w:sz w:val="24"/>
          <w:szCs w:val="24"/>
          <w:vertAlign w:val="superscript"/>
        </w:rPr>
        <w:t>3</w:t>
      </w:r>
      <w:r w:rsidRPr="00435554">
        <w:rPr>
          <w:rFonts w:ascii="Times New Roman" w:hAnsi="Times New Roman"/>
          <w:sz w:val="24"/>
          <w:szCs w:val="24"/>
        </w:rPr>
        <w:t xml:space="preserve"> .</w:t>
      </w:r>
    </w:p>
    <w:p w:rsidR="00FB4EE8" w:rsidRPr="00435554" w:rsidRDefault="00FB4EE8" w:rsidP="00FB4EE8">
      <w:pPr>
        <w:shd w:val="clear" w:color="auto" w:fill="FFFFFF"/>
        <w:spacing w:line="274" w:lineRule="exact"/>
        <w:ind w:firstLine="754"/>
        <w:jc w:val="both"/>
        <w:rPr>
          <w:rFonts w:ascii="Times New Roman" w:hAnsi="Times New Roman"/>
        </w:rPr>
      </w:pPr>
      <w:r w:rsidRPr="00435554">
        <w:rPr>
          <w:rFonts w:ascii="Times New Roman" w:hAnsi="Times New Roman"/>
          <w:i/>
          <w:iCs/>
          <w:sz w:val="24"/>
          <w:szCs w:val="24"/>
        </w:rPr>
        <w:t xml:space="preserve">Уметь </w:t>
      </w:r>
      <w:r w:rsidRPr="00435554">
        <w:rPr>
          <w:rFonts w:ascii="Times New Roman" w:hAnsi="Times New Roman"/>
          <w:sz w:val="24"/>
          <w:szCs w:val="24"/>
        </w:rPr>
        <w:t>находить значения функций, заданных формулой, таблицей, графиком; решать обратную задачу; строить графики функций у=х</w:t>
      </w:r>
      <w:proofErr w:type="gramStart"/>
      <w:r w:rsidRPr="00435554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435554">
        <w:rPr>
          <w:rFonts w:ascii="Times New Roman" w:hAnsi="Times New Roman"/>
          <w:sz w:val="24"/>
          <w:szCs w:val="24"/>
        </w:rPr>
        <w:t>, у=х</w:t>
      </w:r>
      <w:r w:rsidRPr="00435554">
        <w:rPr>
          <w:rFonts w:ascii="Times New Roman" w:hAnsi="Times New Roman"/>
          <w:sz w:val="24"/>
          <w:szCs w:val="24"/>
          <w:vertAlign w:val="superscript"/>
        </w:rPr>
        <w:t>3</w:t>
      </w:r>
      <w:r w:rsidRPr="00435554">
        <w:rPr>
          <w:rFonts w:ascii="Times New Roman" w:hAnsi="Times New Roman"/>
          <w:sz w:val="24"/>
          <w:szCs w:val="24"/>
        </w:rPr>
        <w:t>; выполнять действия со степенями с натуральным показателем; преобразовывать выражения, содержащие степени с натуральным показателем; приводить одночлен к стандартному виду.</w:t>
      </w:r>
    </w:p>
    <w:p w:rsidR="00FB4EE8" w:rsidRPr="00435554" w:rsidRDefault="00FB4EE8" w:rsidP="00FB4EE8">
      <w:pPr>
        <w:shd w:val="clear" w:color="auto" w:fill="FFFFFF"/>
        <w:tabs>
          <w:tab w:val="left" w:pos="984"/>
        </w:tabs>
        <w:spacing w:before="283" w:line="269" w:lineRule="exact"/>
        <w:ind w:left="734"/>
        <w:rPr>
          <w:rFonts w:ascii="Times New Roman" w:hAnsi="Times New Roman"/>
        </w:rPr>
      </w:pPr>
      <w:r w:rsidRPr="00435554">
        <w:rPr>
          <w:rFonts w:ascii="Times New Roman" w:hAnsi="Times New Roman"/>
          <w:spacing w:val="-7"/>
          <w:sz w:val="24"/>
          <w:szCs w:val="24"/>
        </w:rPr>
        <w:t>4.</w:t>
      </w:r>
      <w:r w:rsidRPr="00435554">
        <w:rPr>
          <w:rFonts w:ascii="Times New Roman" w:hAnsi="Times New Roman"/>
          <w:sz w:val="24"/>
          <w:szCs w:val="24"/>
        </w:rPr>
        <w:tab/>
      </w:r>
      <w:r w:rsidRPr="00435554">
        <w:rPr>
          <w:rFonts w:ascii="Times New Roman" w:hAnsi="Times New Roman"/>
          <w:b/>
          <w:bCs/>
          <w:sz w:val="24"/>
          <w:szCs w:val="24"/>
        </w:rPr>
        <w:t xml:space="preserve">Многочлены </w:t>
      </w:r>
      <w:r w:rsidRPr="00435554">
        <w:rPr>
          <w:rFonts w:ascii="Times New Roman" w:hAnsi="Times New Roman"/>
          <w:sz w:val="24"/>
          <w:szCs w:val="24"/>
        </w:rPr>
        <w:t>(1</w:t>
      </w:r>
      <w:r>
        <w:rPr>
          <w:rFonts w:ascii="Times New Roman" w:hAnsi="Times New Roman"/>
          <w:sz w:val="24"/>
          <w:szCs w:val="24"/>
        </w:rPr>
        <w:t>7</w:t>
      </w:r>
      <w:r w:rsidRPr="00435554">
        <w:rPr>
          <w:rFonts w:ascii="Times New Roman" w:hAnsi="Times New Roman"/>
          <w:sz w:val="24"/>
          <w:szCs w:val="24"/>
        </w:rPr>
        <w:t xml:space="preserve"> ч.)</w:t>
      </w:r>
    </w:p>
    <w:p w:rsidR="00FB4EE8" w:rsidRPr="00435554" w:rsidRDefault="00FB4EE8" w:rsidP="00FB4EE8">
      <w:pPr>
        <w:shd w:val="clear" w:color="auto" w:fill="FFFFFF"/>
        <w:spacing w:line="269" w:lineRule="exact"/>
        <w:ind w:left="739"/>
        <w:rPr>
          <w:rFonts w:ascii="Times New Roman" w:hAnsi="Times New Roman"/>
        </w:rPr>
      </w:pPr>
      <w:r w:rsidRPr="00435554">
        <w:rPr>
          <w:rFonts w:ascii="Times New Roman" w:hAnsi="Times New Roman"/>
          <w:sz w:val="24"/>
          <w:szCs w:val="24"/>
        </w:rPr>
        <w:t>Многочлен. Сложение, вычитание и умножение многочленов. Разложение многочлена на множители.</w:t>
      </w:r>
    </w:p>
    <w:p w:rsidR="00FB4EE8" w:rsidRPr="00435554" w:rsidRDefault="00FB4EE8" w:rsidP="00FB4EE8">
      <w:pPr>
        <w:shd w:val="clear" w:color="auto" w:fill="FFFFFF"/>
        <w:spacing w:before="5" w:line="269" w:lineRule="exact"/>
        <w:ind w:left="744"/>
        <w:rPr>
          <w:rFonts w:ascii="Times New Roman" w:hAnsi="Times New Roman"/>
        </w:rPr>
      </w:pPr>
      <w:r w:rsidRPr="00435554">
        <w:rPr>
          <w:rFonts w:ascii="Times New Roman" w:hAnsi="Times New Roman"/>
          <w:sz w:val="24"/>
          <w:szCs w:val="24"/>
        </w:rPr>
        <w:t>Цель - выработать умение выполнять сложение, вычитание, умножение многочленов и разложение многочленов на множители.</w:t>
      </w:r>
    </w:p>
    <w:p w:rsidR="00FB4EE8" w:rsidRPr="00435554" w:rsidRDefault="00FB4EE8" w:rsidP="00FB4EE8">
      <w:pPr>
        <w:shd w:val="clear" w:color="auto" w:fill="FFFFFF"/>
        <w:spacing w:line="274" w:lineRule="exact"/>
        <w:ind w:left="725"/>
        <w:rPr>
          <w:rFonts w:ascii="Times New Roman" w:hAnsi="Times New Roman"/>
        </w:rPr>
      </w:pPr>
      <w:r w:rsidRPr="00435554">
        <w:rPr>
          <w:rFonts w:ascii="Times New Roman" w:hAnsi="Times New Roman"/>
          <w:i/>
          <w:iCs/>
          <w:sz w:val="24"/>
          <w:szCs w:val="24"/>
        </w:rPr>
        <w:t xml:space="preserve">Знать </w:t>
      </w:r>
      <w:r w:rsidRPr="00435554">
        <w:rPr>
          <w:rFonts w:ascii="Times New Roman" w:hAnsi="Times New Roman"/>
          <w:sz w:val="24"/>
          <w:szCs w:val="24"/>
        </w:rPr>
        <w:t>определение многочлена, понимать формулировку заданий: «упростить выражение», «разложить на множители».</w:t>
      </w:r>
    </w:p>
    <w:p w:rsidR="00FB4EE8" w:rsidRPr="00435554" w:rsidRDefault="00FB4EE8" w:rsidP="00FB4EE8">
      <w:pPr>
        <w:shd w:val="clear" w:color="auto" w:fill="FFFFFF"/>
        <w:spacing w:line="274" w:lineRule="exact"/>
        <w:ind w:left="19" w:firstLine="730"/>
        <w:rPr>
          <w:rFonts w:ascii="Times New Roman" w:hAnsi="Times New Roman"/>
        </w:rPr>
      </w:pPr>
      <w:r w:rsidRPr="00435554">
        <w:rPr>
          <w:rFonts w:ascii="Times New Roman" w:hAnsi="Times New Roman"/>
          <w:i/>
          <w:iCs/>
          <w:sz w:val="24"/>
          <w:szCs w:val="24"/>
        </w:rPr>
        <w:t xml:space="preserve">Уметь </w:t>
      </w:r>
      <w:r w:rsidRPr="00435554">
        <w:rPr>
          <w:rFonts w:ascii="Times New Roman" w:hAnsi="Times New Roman"/>
          <w:sz w:val="24"/>
          <w:szCs w:val="24"/>
        </w:rPr>
        <w:t>приводить многочлен к стандартному виду, выполнять действия с одночленом и многочленом; выполнять разложение многочлена вынесением общего множителя за скобки; умножать многочлен на многочлен, раскладывать многочлен на множители способом группировки, доказывать тождества.</w:t>
      </w:r>
    </w:p>
    <w:p w:rsidR="00FB4EE8" w:rsidRPr="00435554" w:rsidRDefault="00FB4EE8" w:rsidP="00FB4EE8">
      <w:pPr>
        <w:shd w:val="clear" w:color="auto" w:fill="FFFFFF"/>
        <w:tabs>
          <w:tab w:val="left" w:pos="979"/>
        </w:tabs>
        <w:spacing w:before="235" w:line="326" w:lineRule="exact"/>
        <w:ind w:left="734"/>
        <w:rPr>
          <w:rFonts w:ascii="Times New Roman" w:hAnsi="Times New Roman"/>
        </w:rPr>
      </w:pPr>
      <w:r w:rsidRPr="00435554">
        <w:rPr>
          <w:rFonts w:ascii="Times New Roman" w:hAnsi="Times New Roman"/>
          <w:b/>
          <w:bCs/>
          <w:spacing w:val="-8"/>
          <w:sz w:val="24"/>
          <w:szCs w:val="24"/>
        </w:rPr>
        <w:t>5.</w:t>
      </w:r>
      <w:r w:rsidRPr="00435554">
        <w:rPr>
          <w:rFonts w:ascii="Times New Roman" w:hAnsi="Times New Roman"/>
          <w:b/>
          <w:bCs/>
          <w:sz w:val="24"/>
          <w:szCs w:val="24"/>
        </w:rPr>
        <w:tab/>
        <w:t>Формулы сокращённого умножения (</w:t>
      </w:r>
      <w:r>
        <w:rPr>
          <w:rFonts w:ascii="Times New Roman" w:hAnsi="Times New Roman"/>
          <w:b/>
          <w:bCs/>
          <w:sz w:val="24"/>
          <w:szCs w:val="24"/>
        </w:rPr>
        <w:t>20</w:t>
      </w:r>
      <w:r w:rsidRPr="00435554">
        <w:rPr>
          <w:rFonts w:ascii="Times New Roman" w:hAnsi="Times New Roman"/>
          <w:b/>
          <w:bCs/>
          <w:sz w:val="24"/>
          <w:szCs w:val="24"/>
        </w:rPr>
        <w:t xml:space="preserve"> ч.)</w:t>
      </w:r>
    </w:p>
    <w:p w:rsidR="00FB4EE8" w:rsidRPr="00435554" w:rsidRDefault="00FB4EE8" w:rsidP="00FB4EE8">
      <w:pPr>
        <w:shd w:val="clear" w:color="auto" w:fill="FFFFFF"/>
        <w:spacing w:line="326" w:lineRule="exact"/>
        <w:ind w:left="19" w:right="24" w:firstLine="720"/>
        <w:jc w:val="both"/>
        <w:rPr>
          <w:rFonts w:ascii="Times New Roman" w:hAnsi="Times New Roman"/>
        </w:rPr>
      </w:pPr>
      <w:proofErr w:type="gramStart"/>
      <w:r w:rsidRPr="00435554">
        <w:rPr>
          <w:rFonts w:ascii="Times New Roman" w:hAnsi="Times New Roman"/>
          <w:sz w:val="24"/>
          <w:szCs w:val="24"/>
        </w:rPr>
        <w:t xml:space="preserve">Формулы </w:t>
      </w:r>
      <w:r w:rsidRPr="00435554">
        <w:rPr>
          <w:rFonts w:ascii="Times New Roman" w:hAnsi="Times New Roman"/>
          <w:i/>
          <w:iCs/>
          <w:sz w:val="24"/>
          <w:szCs w:val="24"/>
        </w:rPr>
        <w:t>(</w:t>
      </w:r>
      <w:r w:rsidRPr="00435554">
        <w:rPr>
          <w:rFonts w:ascii="Times New Roman" w:hAnsi="Times New Roman"/>
          <w:i/>
          <w:iCs/>
          <w:sz w:val="24"/>
          <w:szCs w:val="24"/>
          <w:lang w:val="en-US"/>
        </w:rPr>
        <w:t>a</w:t>
      </w:r>
      <w:r w:rsidRPr="00435554">
        <w:rPr>
          <w:rFonts w:ascii="Times New Roman" w:hAnsi="Times New Roman"/>
          <w:i/>
          <w:iCs/>
          <w:sz w:val="24"/>
          <w:szCs w:val="24"/>
        </w:rPr>
        <w:t>±</w:t>
      </w:r>
      <w:r w:rsidRPr="00435554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Pr="00435554">
        <w:rPr>
          <w:rFonts w:ascii="Times New Roman" w:hAnsi="Times New Roman"/>
          <w:i/>
          <w:iCs/>
          <w:sz w:val="24"/>
          <w:szCs w:val="24"/>
        </w:rPr>
        <w:t xml:space="preserve">) </w:t>
      </w:r>
      <w:r w:rsidRPr="00435554">
        <w:rPr>
          <w:rFonts w:ascii="Times New Roman" w:hAnsi="Times New Roman"/>
          <w:sz w:val="24"/>
          <w:szCs w:val="24"/>
        </w:rPr>
        <w:t xml:space="preserve">= </w:t>
      </w:r>
      <w:r w:rsidRPr="00435554">
        <w:rPr>
          <w:rFonts w:ascii="Times New Roman" w:hAnsi="Times New Roman"/>
          <w:i/>
          <w:iCs/>
          <w:sz w:val="24"/>
          <w:szCs w:val="24"/>
          <w:lang w:val="en-US"/>
        </w:rPr>
        <w:t>a</w:t>
      </w:r>
      <w:r w:rsidRPr="00435554">
        <w:rPr>
          <w:rFonts w:ascii="Times New Roman" w:hAnsi="Times New Roman"/>
          <w:i/>
          <w:iCs/>
          <w:sz w:val="24"/>
          <w:szCs w:val="24"/>
          <w:vertAlign w:val="superscript"/>
        </w:rPr>
        <w:t>2</w:t>
      </w:r>
      <w:r w:rsidRPr="00435554">
        <w:rPr>
          <w:rFonts w:ascii="Times New Roman" w:hAnsi="Times New Roman"/>
          <w:i/>
          <w:iCs/>
          <w:sz w:val="24"/>
          <w:szCs w:val="24"/>
        </w:rPr>
        <w:t xml:space="preserve"> ±2</w:t>
      </w:r>
      <w:proofErr w:type="spellStart"/>
      <w:r w:rsidRPr="00435554">
        <w:rPr>
          <w:rFonts w:ascii="Times New Roman" w:hAnsi="Times New Roman"/>
          <w:i/>
          <w:iCs/>
          <w:sz w:val="24"/>
          <w:szCs w:val="24"/>
          <w:lang w:val="en-US"/>
        </w:rPr>
        <w:t>ab</w:t>
      </w:r>
      <w:proofErr w:type="spellEnd"/>
      <w:r w:rsidRPr="00435554">
        <w:rPr>
          <w:rFonts w:ascii="Times New Roman" w:hAnsi="Times New Roman"/>
          <w:i/>
          <w:iCs/>
          <w:sz w:val="24"/>
          <w:szCs w:val="24"/>
        </w:rPr>
        <w:t>+</w:t>
      </w:r>
      <w:r w:rsidRPr="00435554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Pr="00435554">
        <w:rPr>
          <w:rFonts w:ascii="Times New Roman" w:hAnsi="Times New Roman"/>
          <w:i/>
          <w:iCs/>
          <w:sz w:val="24"/>
          <w:szCs w:val="24"/>
          <w:vertAlign w:val="superscript"/>
        </w:rPr>
        <w:t>2</w:t>
      </w:r>
      <w:r w:rsidRPr="00435554">
        <w:rPr>
          <w:rFonts w:ascii="Times New Roman" w:hAnsi="Times New Roman"/>
          <w:sz w:val="24"/>
          <w:szCs w:val="24"/>
        </w:rPr>
        <w:t xml:space="preserve">, </w:t>
      </w:r>
      <w:r w:rsidRPr="00435554">
        <w:rPr>
          <w:rFonts w:ascii="Times New Roman" w:hAnsi="Times New Roman"/>
          <w:i/>
          <w:iCs/>
          <w:sz w:val="24"/>
          <w:szCs w:val="24"/>
        </w:rPr>
        <w:t>(</w:t>
      </w:r>
      <w:r w:rsidRPr="00435554">
        <w:rPr>
          <w:rFonts w:ascii="Times New Roman" w:hAnsi="Times New Roman"/>
          <w:i/>
          <w:iCs/>
          <w:sz w:val="24"/>
          <w:szCs w:val="24"/>
          <w:lang w:val="en-US"/>
        </w:rPr>
        <w:t>a</w:t>
      </w:r>
      <w:r w:rsidRPr="00435554">
        <w:rPr>
          <w:rFonts w:ascii="Times New Roman" w:hAnsi="Times New Roman"/>
          <w:i/>
          <w:iCs/>
          <w:sz w:val="24"/>
          <w:szCs w:val="24"/>
        </w:rPr>
        <w:t>-</w:t>
      </w:r>
      <w:r w:rsidRPr="00435554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Pr="00435554">
        <w:rPr>
          <w:rFonts w:ascii="Times New Roman" w:hAnsi="Times New Roman"/>
          <w:i/>
          <w:iCs/>
          <w:sz w:val="24"/>
          <w:szCs w:val="24"/>
        </w:rPr>
        <w:t>)(</w:t>
      </w:r>
      <w:r w:rsidRPr="00435554">
        <w:rPr>
          <w:rFonts w:ascii="Times New Roman" w:hAnsi="Times New Roman"/>
          <w:i/>
          <w:iCs/>
          <w:sz w:val="24"/>
          <w:szCs w:val="24"/>
          <w:lang w:val="en-US"/>
        </w:rPr>
        <w:t>a</w:t>
      </w:r>
      <w:r w:rsidRPr="00435554">
        <w:rPr>
          <w:rFonts w:ascii="Times New Roman" w:hAnsi="Times New Roman"/>
          <w:i/>
          <w:iCs/>
          <w:sz w:val="24"/>
          <w:szCs w:val="24"/>
        </w:rPr>
        <w:t xml:space="preserve"> + </w:t>
      </w:r>
      <w:r w:rsidRPr="00435554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Pr="00435554">
        <w:rPr>
          <w:rFonts w:ascii="Times New Roman" w:hAnsi="Times New Roman"/>
          <w:i/>
          <w:iCs/>
          <w:sz w:val="24"/>
          <w:szCs w:val="24"/>
        </w:rPr>
        <w:t>) = а</w:t>
      </w:r>
      <w:r w:rsidRPr="00435554">
        <w:rPr>
          <w:rFonts w:ascii="Times New Roman" w:hAnsi="Times New Roman"/>
          <w:i/>
          <w:iCs/>
          <w:sz w:val="24"/>
          <w:szCs w:val="24"/>
          <w:vertAlign w:val="superscript"/>
        </w:rPr>
        <w:t>2</w:t>
      </w:r>
      <w:r w:rsidRPr="00435554">
        <w:rPr>
          <w:rFonts w:ascii="Times New Roman" w:hAnsi="Times New Roman"/>
          <w:i/>
          <w:iCs/>
          <w:sz w:val="24"/>
          <w:szCs w:val="24"/>
        </w:rPr>
        <w:t>–</w:t>
      </w:r>
      <w:r w:rsidRPr="00435554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Pr="00435554">
        <w:rPr>
          <w:rFonts w:ascii="Times New Roman" w:hAnsi="Times New Roman"/>
          <w:i/>
          <w:iCs/>
          <w:sz w:val="24"/>
          <w:szCs w:val="24"/>
          <w:vertAlign w:val="superscript"/>
        </w:rPr>
        <w:t>2</w:t>
      </w:r>
      <w:r w:rsidRPr="00435554">
        <w:rPr>
          <w:rFonts w:ascii="Times New Roman" w:hAnsi="Times New Roman"/>
          <w:i/>
          <w:iCs/>
          <w:sz w:val="24"/>
          <w:szCs w:val="24"/>
        </w:rPr>
        <w:t xml:space="preserve"> ,[{</w:t>
      </w:r>
      <w:r w:rsidRPr="00435554">
        <w:rPr>
          <w:rFonts w:ascii="Times New Roman" w:hAnsi="Times New Roman"/>
          <w:i/>
          <w:iCs/>
          <w:sz w:val="24"/>
          <w:szCs w:val="24"/>
          <w:lang w:val="en-US"/>
        </w:rPr>
        <w:t>a</w:t>
      </w:r>
      <w:r w:rsidRPr="00435554">
        <w:rPr>
          <w:rFonts w:ascii="Times New Roman" w:hAnsi="Times New Roman"/>
          <w:i/>
          <w:iCs/>
          <w:sz w:val="24"/>
          <w:szCs w:val="24"/>
        </w:rPr>
        <w:t>±</w:t>
      </w:r>
      <w:r w:rsidRPr="00435554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Pr="00435554">
        <w:rPr>
          <w:rFonts w:ascii="Times New Roman" w:hAnsi="Times New Roman"/>
          <w:i/>
          <w:iCs/>
          <w:sz w:val="24"/>
          <w:szCs w:val="24"/>
        </w:rPr>
        <w:t>)(</w:t>
      </w:r>
      <w:r w:rsidRPr="00435554">
        <w:rPr>
          <w:rFonts w:ascii="Times New Roman" w:hAnsi="Times New Roman"/>
          <w:i/>
          <w:iCs/>
          <w:sz w:val="24"/>
          <w:szCs w:val="24"/>
          <w:lang w:val="en-US"/>
        </w:rPr>
        <w:t>a</w:t>
      </w:r>
      <w:r w:rsidRPr="00435554">
        <w:rPr>
          <w:rFonts w:ascii="Times New Roman" w:hAnsi="Times New Roman"/>
          <w:i/>
          <w:iCs/>
          <w:sz w:val="24"/>
          <w:szCs w:val="24"/>
          <w:vertAlign w:val="superscript"/>
        </w:rPr>
        <w:t>2</w:t>
      </w:r>
      <w:r w:rsidRPr="00435554">
        <w:rPr>
          <w:rFonts w:ascii="Times New Roman" w:hAnsi="Times New Roman"/>
          <w:i/>
          <w:iCs/>
          <w:sz w:val="24"/>
          <w:szCs w:val="24"/>
        </w:rPr>
        <w:t>+</w:t>
      </w:r>
      <w:proofErr w:type="spellStart"/>
      <w:r w:rsidRPr="00435554">
        <w:rPr>
          <w:rFonts w:ascii="Times New Roman" w:hAnsi="Times New Roman"/>
          <w:i/>
          <w:iCs/>
          <w:sz w:val="24"/>
          <w:szCs w:val="24"/>
          <w:lang w:val="en-US"/>
        </w:rPr>
        <w:t>ab</w:t>
      </w:r>
      <w:proofErr w:type="spellEnd"/>
      <w:r w:rsidRPr="00435554">
        <w:rPr>
          <w:rFonts w:ascii="Times New Roman" w:hAnsi="Times New Roman"/>
          <w:i/>
          <w:iCs/>
          <w:sz w:val="24"/>
          <w:szCs w:val="24"/>
        </w:rPr>
        <w:t>+</w:t>
      </w:r>
      <w:r w:rsidRPr="00435554">
        <w:rPr>
          <w:rFonts w:ascii="Times New Roman" w:hAnsi="Times New Roman"/>
          <w:i/>
          <w:iCs/>
          <w:spacing w:val="34"/>
          <w:sz w:val="24"/>
          <w:szCs w:val="24"/>
          <w:lang w:val="en-US"/>
        </w:rPr>
        <w:t>b</w:t>
      </w:r>
      <w:r w:rsidRPr="00435554">
        <w:rPr>
          <w:rFonts w:ascii="Times New Roman" w:hAnsi="Times New Roman"/>
          <w:i/>
          <w:iCs/>
          <w:spacing w:val="34"/>
          <w:sz w:val="24"/>
          <w:szCs w:val="24"/>
          <w:vertAlign w:val="superscript"/>
        </w:rPr>
        <w:t>2</w:t>
      </w:r>
      <w:r w:rsidRPr="00435554">
        <w:rPr>
          <w:rFonts w:ascii="Times New Roman" w:hAnsi="Times New Roman"/>
          <w:i/>
          <w:iCs/>
          <w:spacing w:val="34"/>
          <w:sz w:val="24"/>
          <w:szCs w:val="24"/>
        </w:rPr>
        <w:t>)].</w:t>
      </w:r>
      <w:proofErr w:type="gramEnd"/>
      <w:r w:rsidRPr="0043555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35554">
        <w:rPr>
          <w:rFonts w:ascii="Times New Roman" w:hAnsi="Times New Roman"/>
          <w:sz w:val="24"/>
          <w:szCs w:val="24"/>
        </w:rPr>
        <w:t>Применение формул сокращённого умножения к разложению на множители.</w:t>
      </w:r>
    </w:p>
    <w:p w:rsidR="00FB4EE8" w:rsidRPr="00435554" w:rsidRDefault="00FB4EE8" w:rsidP="00FB4EE8">
      <w:pPr>
        <w:shd w:val="clear" w:color="auto" w:fill="FFFFFF"/>
        <w:spacing w:line="278" w:lineRule="exact"/>
        <w:ind w:left="24" w:right="24" w:firstLine="715"/>
        <w:jc w:val="both"/>
        <w:rPr>
          <w:rFonts w:ascii="Times New Roman" w:hAnsi="Times New Roman"/>
        </w:rPr>
      </w:pPr>
      <w:r w:rsidRPr="00435554">
        <w:rPr>
          <w:rFonts w:ascii="Times New Roman" w:hAnsi="Times New Roman"/>
          <w:b/>
          <w:bCs/>
          <w:sz w:val="24"/>
          <w:szCs w:val="24"/>
        </w:rPr>
        <w:t xml:space="preserve">Цель </w:t>
      </w:r>
      <w:r w:rsidRPr="00435554">
        <w:rPr>
          <w:rFonts w:ascii="Times New Roman" w:hAnsi="Times New Roman"/>
          <w:sz w:val="24"/>
          <w:szCs w:val="24"/>
        </w:rPr>
        <w:t>- выработать умение применять в несложных случаях формулы сокращённого умножения для преобразования целых выражений в многочлены и для разложения многочленов на множители.</w:t>
      </w:r>
    </w:p>
    <w:p w:rsidR="00FB4EE8" w:rsidRPr="00435554" w:rsidRDefault="00FB4EE8" w:rsidP="00FB4EE8">
      <w:pPr>
        <w:shd w:val="clear" w:color="auto" w:fill="FFFFFF"/>
        <w:spacing w:line="278" w:lineRule="exact"/>
        <w:ind w:left="19" w:right="883" w:firstLine="706"/>
        <w:rPr>
          <w:rFonts w:ascii="Times New Roman" w:hAnsi="Times New Roman"/>
        </w:rPr>
      </w:pPr>
      <w:r w:rsidRPr="00435554">
        <w:rPr>
          <w:rFonts w:ascii="Times New Roman" w:hAnsi="Times New Roman"/>
          <w:b/>
          <w:bCs/>
          <w:i/>
          <w:iCs/>
          <w:sz w:val="24"/>
          <w:szCs w:val="24"/>
        </w:rPr>
        <w:t xml:space="preserve">Знать </w:t>
      </w:r>
      <w:r w:rsidRPr="00435554">
        <w:rPr>
          <w:rFonts w:ascii="Times New Roman" w:hAnsi="Times New Roman"/>
          <w:sz w:val="24"/>
          <w:szCs w:val="24"/>
        </w:rPr>
        <w:t>формулы сокращенного умножения: квадратов суммы и разности двух выражений; различные способы разложения многочленов на множители.</w:t>
      </w:r>
    </w:p>
    <w:p w:rsidR="00FB4EE8" w:rsidRPr="00435554" w:rsidRDefault="00FB4EE8" w:rsidP="00FB4EE8">
      <w:pPr>
        <w:shd w:val="clear" w:color="auto" w:fill="FFFFFF"/>
        <w:spacing w:line="278" w:lineRule="exact"/>
        <w:ind w:left="5" w:right="14" w:firstLine="744"/>
        <w:jc w:val="both"/>
        <w:rPr>
          <w:rFonts w:ascii="Times New Roman" w:hAnsi="Times New Roman"/>
        </w:rPr>
      </w:pPr>
      <w:r w:rsidRPr="00435554">
        <w:rPr>
          <w:rFonts w:ascii="Times New Roman" w:hAnsi="Times New Roman"/>
          <w:b/>
          <w:bCs/>
          <w:i/>
          <w:iCs/>
          <w:sz w:val="24"/>
          <w:szCs w:val="24"/>
        </w:rPr>
        <w:t xml:space="preserve">Уметь </w:t>
      </w:r>
      <w:r w:rsidRPr="00435554">
        <w:rPr>
          <w:rFonts w:ascii="Times New Roman" w:hAnsi="Times New Roman"/>
          <w:sz w:val="24"/>
          <w:szCs w:val="24"/>
        </w:rPr>
        <w:t>читать формулы сокращенного умножения, выполнять преобразование выражений применением формул сокращенного умножения: квадрата суммы и разности двух выражение, умножения разности двух выражений на их сумму; выполнять разложение разности квадратов двух выражений на множители; применять различные способы разложения многочленов на множители; преобразовывать целые выражения; применять преобразование целых выражений при решении задач.</w:t>
      </w:r>
    </w:p>
    <w:p w:rsidR="00FB4EE8" w:rsidRPr="00435554" w:rsidRDefault="00FB4EE8" w:rsidP="00FB4EE8">
      <w:pPr>
        <w:shd w:val="clear" w:color="auto" w:fill="FFFFFF"/>
        <w:tabs>
          <w:tab w:val="left" w:pos="979"/>
        </w:tabs>
        <w:spacing w:before="283" w:line="274" w:lineRule="exact"/>
        <w:ind w:left="734"/>
        <w:rPr>
          <w:rFonts w:ascii="Times New Roman" w:hAnsi="Times New Roman"/>
        </w:rPr>
      </w:pPr>
      <w:r w:rsidRPr="00435554">
        <w:rPr>
          <w:rFonts w:ascii="Times New Roman" w:hAnsi="Times New Roman"/>
          <w:b/>
          <w:bCs/>
          <w:spacing w:val="-5"/>
          <w:sz w:val="24"/>
          <w:szCs w:val="24"/>
        </w:rPr>
        <w:t>6.</w:t>
      </w:r>
      <w:r w:rsidRPr="00435554">
        <w:rPr>
          <w:rFonts w:ascii="Times New Roman" w:hAnsi="Times New Roman"/>
          <w:b/>
          <w:bCs/>
          <w:sz w:val="24"/>
          <w:szCs w:val="24"/>
        </w:rPr>
        <w:tab/>
        <w:t>Системы линейных уравнений (1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435554">
        <w:rPr>
          <w:rFonts w:ascii="Times New Roman" w:hAnsi="Times New Roman"/>
          <w:b/>
          <w:bCs/>
          <w:sz w:val="24"/>
          <w:szCs w:val="24"/>
        </w:rPr>
        <w:t xml:space="preserve"> ч.)</w:t>
      </w:r>
    </w:p>
    <w:p w:rsidR="00FB4EE8" w:rsidRPr="00435554" w:rsidRDefault="00FB4EE8" w:rsidP="00FB4EE8">
      <w:pPr>
        <w:shd w:val="clear" w:color="auto" w:fill="FFFFFF"/>
        <w:spacing w:line="274" w:lineRule="exact"/>
        <w:ind w:left="10" w:right="14" w:firstLine="730"/>
        <w:jc w:val="both"/>
        <w:rPr>
          <w:rFonts w:ascii="Times New Roman" w:hAnsi="Times New Roman"/>
        </w:rPr>
      </w:pPr>
      <w:r w:rsidRPr="00435554">
        <w:rPr>
          <w:rFonts w:ascii="Times New Roman" w:hAnsi="Times New Roman"/>
          <w:sz w:val="24"/>
          <w:szCs w:val="24"/>
        </w:rPr>
        <w:lastRenderedPageBreak/>
        <w:t>Система уравнений с двумя переменными. Решение систем двух линейных уравнений с двумя переменными. Решение задач методом составления систем уравнений.</w:t>
      </w:r>
    </w:p>
    <w:p w:rsidR="00FB4EE8" w:rsidRPr="00435554" w:rsidRDefault="00FB4EE8" w:rsidP="00FB4EE8">
      <w:pPr>
        <w:shd w:val="clear" w:color="auto" w:fill="FFFFFF"/>
        <w:spacing w:line="274" w:lineRule="exact"/>
        <w:ind w:left="10" w:right="5" w:firstLine="725"/>
        <w:jc w:val="both"/>
        <w:rPr>
          <w:rFonts w:ascii="Times New Roman" w:hAnsi="Times New Roman"/>
        </w:rPr>
      </w:pPr>
      <w:r w:rsidRPr="00435554">
        <w:rPr>
          <w:rFonts w:ascii="Times New Roman" w:hAnsi="Times New Roman"/>
          <w:b/>
          <w:bCs/>
          <w:sz w:val="24"/>
          <w:szCs w:val="24"/>
        </w:rPr>
        <w:t xml:space="preserve">Цель </w:t>
      </w:r>
      <w:r w:rsidRPr="00435554">
        <w:rPr>
          <w:rFonts w:ascii="Times New Roman" w:hAnsi="Times New Roman"/>
          <w:sz w:val="24"/>
          <w:szCs w:val="24"/>
        </w:rPr>
        <w:t>- познакомить учащихся со способами решения систем линейных уравнений с двумя переменными, выработать умение решать системы уравнений и применять их при решении текстовых задач.</w:t>
      </w:r>
    </w:p>
    <w:p w:rsidR="00FB4EE8" w:rsidRPr="00435554" w:rsidRDefault="00FB4EE8" w:rsidP="00FB4EE8">
      <w:pPr>
        <w:shd w:val="clear" w:color="auto" w:fill="FFFFFF"/>
        <w:spacing w:line="274" w:lineRule="exact"/>
        <w:ind w:firstLine="720"/>
        <w:jc w:val="both"/>
        <w:rPr>
          <w:rFonts w:ascii="Times New Roman" w:hAnsi="Times New Roman"/>
        </w:rPr>
      </w:pPr>
      <w:r w:rsidRPr="00435554">
        <w:rPr>
          <w:rFonts w:ascii="Times New Roman" w:hAnsi="Times New Roman"/>
          <w:b/>
          <w:bCs/>
          <w:i/>
          <w:iCs/>
          <w:sz w:val="24"/>
          <w:szCs w:val="24"/>
        </w:rPr>
        <w:t xml:space="preserve">Знать, </w:t>
      </w:r>
      <w:r w:rsidRPr="00435554">
        <w:rPr>
          <w:rFonts w:ascii="Times New Roman" w:hAnsi="Times New Roman"/>
          <w:sz w:val="24"/>
          <w:szCs w:val="24"/>
        </w:rPr>
        <w:t>что такое линейное уравнение с двумя переменными, система уравнений, знать различные способы решения систем уравнений с двумя переменными: способ подстановки, способ сложения; понимать, что уравнение - это математический аппарат решения разнообразных задач из математики, смежных областей знаний, практики.</w:t>
      </w:r>
    </w:p>
    <w:p w:rsidR="00FB4EE8" w:rsidRPr="00435554" w:rsidRDefault="00FB4EE8" w:rsidP="00FB4EE8">
      <w:pPr>
        <w:shd w:val="clear" w:color="auto" w:fill="FFFFFF"/>
        <w:spacing w:before="10" w:line="254" w:lineRule="exact"/>
        <w:ind w:left="10" w:right="10" w:firstLine="739"/>
        <w:jc w:val="both"/>
        <w:rPr>
          <w:rFonts w:ascii="Times New Roman" w:hAnsi="Times New Roman"/>
        </w:rPr>
      </w:pPr>
      <w:r w:rsidRPr="00435554">
        <w:rPr>
          <w:rFonts w:ascii="Times New Roman" w:hAnsi="Times New Roman"/>
          <w:b/>
          <w:bCs/>
          <w:i/>
          <w:iCs/>
          <w:sz w:val="24"/>
          <w:szCs w:val="24"/>
        </w:rPr>
        <w:t xml:space="preserve">Уметь </w:t>
      </w:r>
      <w:r w:rsidRPr="00435554">
        <w:rPr>
          <w:rFonts w:ascii="Times New Roman" w:hAnsi="Times New Roman"/>
          <w:sz w:val="24"/>
          <w:szCs w:val="24"/>
        </w:rPr>
        <w:t xml:space="preserve">правильно употреблять термины: «уравнение с двумя переменными», «система»; понимать их в тексте, в речи учителя, </w:t>
      </w:r>
      <w:r w:rsidRPr="00435554">
        <w:rPr>
          <w:rFonts w:ascii="Times New Roman" w:hAnsi="Times New Roman"/>
          <w:spacing w:val="-6"/>
          <w:sz w:val="24"/>
          <w:szCs w:val="24"/>
        </w:rPr>
        <w:t xml:space="preserve">понимать формулировку задачи «решить систему уравнений с двумя переменными»; строить некоторые графики уравнения с двумя переменными; </w:t>
      </w:r>
      <w:r w:rsidRPr="00435554">
        <w:rPr>
          <w:rFonts w:ascii="Times New Roman" w:hAnsi="Times New Roman"/>
          <w:sz w:val="24"/>
          <w:szCs w:val="24"/>
        </w:rPr>
        <w:t>решать системы уравнений с двумя переменными различными способами.</w:t>
      </w:r>
    </w:p>
    <w:p w:rsidR="00FB4EE8" w:rsidRPr="00435554" w:rsidRDefault="00FB4EE8" w:rsidP="00FB4EE8">
      <w:pPr>
        <w:shd w:val="clear" w:color="auto" w:fill="FFFFFF"/>
        <w:tabs>
          <w:tab w:val="left" w:pos="979"/>
        </w:tabs>
        <w:spacing w:after="0" w:line="0" w:lineRule="atLeast"/>
        <w:ind w:left="734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>7</w:t>
      </w:r>
      <w:r w:rsidRPr="00435554">
        <w:rPr>
          <w:rFonts w:ascii="Times New Roman" w:hAnsi="Times New Roman"/>
          <w:b/>
          <w:bCs/>
          <w:spacing w:val="-7"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ab/>
        <w:t>Повторение. Решение задач (6</w:t>
      </w:r>
      <w:r w:rsidRPr="00435554">
        <w:rPr>
          <w:rFonts w:ascii="Times New Roman" w:hAnsi="Times New Roman"/>
          <w:b/>
          <w:bCs/>
          <w:sz w:val="24"/>
          <w:szCs w:val="24"/>
        </w:rPr>
        <w:t xml:space="preserve"> ч.)</w:t>
      </w:r>
    </w:p>
    <w:p w:rsidR="00FB4EE8" w:rsidRPr="007002F7" w:rsidRDefault="00FB4EE8" w:rsidP="00FB4EE8">
      <w:pPr>
        <w:shd w:val="clear" w:color="auto" w:fill="FFFFFF"/>
        <w:spacing w:after="0" w:line="0" w:lineRule="atLeast"/>
        <w:ind w:left="5"/>
        <w:rPr>
          <w:rFonts w:ascii="Times New Roman" w:hAnsi="Times New Roman"/>
          <w:sz w:val="24"/>
          <w:szCs w:val="24"/>
        </w:rPr>
      </w:pPr>
      <w:r w:rsidRPr="00435554">
        <w:rPr>
          <w:rFonts w:ascii="Times New Roman" w:hAnsi="Times New Roman"/>
          <w:sz w:val="24"/>
          <w:szCs w:val="24"/>
        </w:rPr>
        <w:t>Закрепление знаний, умений и навыков, полученных на уроках по данным темам (курс алгебры 7 класса).</w:t>
      </w:r>
    </w:p>
    <w:p w:rsidR="00FB4EE8" w:rsidRPr="003D5384" w:rsidRDefault="00FB4EE8" w:rsidP="00FB4EE8">
      <w:pPr>
        <w:pStyle w:val="a3"/>
        <w:spacing w:line="288" w:lineRule="auto"/>
        <w:ind w:left="540"/>
        <w:jc w:val="center"/>
        <w:rPr>
          <w:b/>
        </w:rPr>
      </w:pPr>
      <w:r w:rsidRPr="003D5384">
        <w:rPr>
          <w:b/>
        </w:rPr>
        <w:t>Учебно-тематический  план:</w:t>
      </w:r>
    </w:p>
    <w:tbl>
      <w:tblPr>
        <w:tblpPr w:leftFromText="180" w:rightFromText="180" w:vertAnchor="text" w:horzAnchor="margin" w:tblpY="99"/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7"/>
        <w:gridCol w:w="5181"/>
        <w:gridCol w:w="1800"/>
        <w:gridCol w:w="2019"/>
      </w:tblGrid>
      <w:tr w:rsidR="00FB4EE8" w:rsidRPr="003D5384" w:rsidTr="00A82E55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867" w:type="dxa"/>
            <w:vAlign w:val="center"/>
          </w:tcPr>
          <w:p w:rsidR="00FB4EE8" w:rsidRPr="003D5384" w:rsidRDefault="00FB4EE8" w:rsidP="00A82E55">
            <w:pPr>
              <w:pStyle w:val="a3"/>
              <w:spacing w:line="288" w:lineRule="auto"/>
              <w:jc w:val="center"/>
            </w:pPr>
            <w:r w:rsidRPr="003D5384">
              <w:t>№ темы</w:t>
            </w:r>
          </w:p>
        </w:tc>
        <w:tc>
          <w:tcPr>
            <w:tcW w:w="5181" w:type="dxa"/>
            <w:vAlign w:val="center"/>
          </w:tcPr>
          <w:p w:rsidR="00FB4EE8" w:rsidRPr="003D5384" w:rsidRDefault="00FB4EE8" w:rsidP="00A82E55">
            <w:pPr>
              <w:pStyle w:val="a3"/>
              <w:spacing w:line="288" w:lineRule="auto"/>
              <w:ind w:left="540"/>
              <w:jc w:val="center"/>
            </w:pPr>
            <w:r w:rsidRPr="003D5384">
              <w:t>Название темы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4EE8" w:rsidRPr="003D5384" w:rsidRDefault="00FB4EE8" w:rsidP="00A82E55">
            <w:pPr>
              <w:pStyle w:val="a3"/>
              <w:spacing w:line="288" w:lineRule="auto"/>
              <w:ind w:left="-147"/>
              <w:jc w:val="center"/>
            </w:pPr>
            <w:r w:rsidRPr="003D5384">
              <w:t>Количество часов</w:t>
            </w:r>
          </w:p>
          <w:p w:rsidR="00FB4EE8" w:rsidRPr="003D5384" w:rsidRDefault="00FB4EE8" w:rsidP="00A82E55">
            <w:pPr>
              <w:pStyle w:val="a3"/>
              <w:spacing w:line="288" w:lineRule="auto"/>
              <w:ind w:left="540"/>
              <w:jc w:val="both"/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FB4EE8" w:rsidRPr="003D5384" w:rsidRDefault="00FB4EE8" w:rsidP="00A82E55">
            <w:pPr>
              <w:pStyle w:val="a3"/>
              <w:spacing w:line="288" w:lineRule="auto"/>
              <w:ind w:left="252"/>
              <w:jc w:val="center"/>
            </w:pPr>
            <w:r w:rsidRPr="003D5384">
              <w:t>Количество контрольных работ</w:t>
            </w:r>
          </w:p>
        </w:tc>
      </w:tr>
      <w:tr w:rsidR="00FB4EE8" w:rsidRPr="003D5384" w:rsidTr="00A82E5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867" w:type="dxa"/>
            <w:vAlign w:val="center"/>
          </w:tcPr>
          <w:p w:rsidR="00FB4EE8" w:rsidRPr="003D5384" w:rsidRDefault="00FB4EE8" w:rsidP="00A82E55">
            <w:pPr>
              <w:pStyle w:val="a3"/>
              <w:spacing w:line="288" w:lineRule="auto"/>
              <w:jc w:val="center"/>
            </w:pPr>
            <w:r>
              <w:t>1</w:t>
            </w:r>
          </w:p>
        </w:tc>
        <w:tc>
          <w:tcPr>
            <w:tcW w:w="5181" w:type="dxa"/>
            <w:vAlign w:val="center"/>
          </w:tcPr>
          <w:p w:rsidR="00FB4EE8" w:rsidRPr="008914C5" w:rsidRDefault="00FB4EE8" w:rsidP="00A82E55">
            <w:pPr>
              <w:pStyle w:val="a3"/>
              <w:spacing w:line="288" w:lineRule="auto"/>
            </w:pPr>
            <w:r w:rsidRPr="008914C5">
              <w:t>Выражения. Тождества. Уравнения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4EE8" w:rsidRPr="003D5384" w:rsidRDefault="00FB4EE8" w:rsidP="00A82E55">
            <w:pPr>
              <w:pStyle w:val="a3"/>
              <w:spacing w:line="288" w:lineRule="auto"/>
              <w:ind w:left="540"/>
              <w:jc w:val="center"/>
            </w:pPr>
            <w:r>
              <w:t>21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FB4EE8" w:rsidRPr="008914C5" w:rsidRDefault="00FB4EE8" w:rsidP="00A82E55">
            <w:pPr>
              <w:pStyle w:val="a3"/>
              <w:spacing w:line="288" w:lineRule="auto"/>
              <w:jc w:val="center"/>
            </w:pPr>
            <w:r>
              <w:t>2</w:t>
            </w:r>
          </w:p>
        </w:tc>
      </w:tr>
      <w:tr w:rsidR="00FB4EE8" w:rsidRPr="003D5384" w:rsidTr="00A82E55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867" w:type="dxa"/>
            <w:vAlign w:val="center"/>
          </w:tcPr>
          <w:p w:rsidR="00FB4EE8" w:rsidRPr="003D5384" w:rsidRDefault="00FB4EE8" w:rsidP="00A82E55">
            <w:pPr>
              <w:pStyle w:val="a3"/>
              <w:spacing w:line="288" w:lineRule="auto"/>
              <w:jc w:val="center"/>
            </w:pPr>
            <w:r>
              <w:t>2</w:t>
            </w:r>
          </w:p>
        </w:tc>
        <w:tc>
          <w:tcPr>
            <w:tcW w:w="5181" w:type="dxa"/>
            <w:vAlign w:val="center"/>
          </w:tcPr>
          <w:p w:rsidR="00FB4EE8" w:rsidRPr="008914C5" w:rsidRDefault="00FB4EE8" w:rsidP="00A82E55">
            <w:pPr>
              <w:pStyle w:val="a3"/>
              <w:spacing w:line="288" w:lineRule="auto"/>
            </w:pPr>
            <w:r w:rsidRPr="008914C5">
              <w:t>Функции.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4EE8" w:rsidRPr="003D5384" w:rsidRDefault="00FB4EE8" w:rsidP="00A82E55">
            <w:pPr>
              <w:pStyle w:val="a3"/>
              <w:spacing w:line="288" w:lineRule="auto"/>
              <w:ind w:left="540"/>
              <w:jc w:val="center"/>
            </w:pPr>
            <w:r>
              <w:t>1</w:t>
            </w:r>
            <w:r w:rsidRPr="003D5384">
              <w:t>1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FB4EE8" w:rsidRPr="008914C5" w:rsidRDefault="00FB4EE8" w:rsidP="00A82E55">
            <w:pPr>
              <w:pStyle w:val="a3"/>
              <w:spacing w:line="288" w:lineRule="auto"/>
              <w:ind w:left="540"/>
            </w:pPr>
            <w:r>
              <w:t xml:space="preserve">     1</w:t>
            </w:r>
          </w:p>
        </w:tc>
      </w:tr>
      <w:tr w:rsidR="00FB4EE8" w:rsidRPr="003D5384" w:rsidTr="00A82E55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867" w:type="dxa"/>
            <w:vAlign w:val="center"/>
          </w:tcPr>
          <w:p w:rsidR="00FB4EE8" w:rsidRPr="003D5384" w:rsidRDefault="00FB4EE8" w:rsidP="00A82E55">
            <w:pPr>
              <w:pStyle w:val="a3"/>
              <w:spacing w:line="288" w:lineRule="auto"/>
              <w:jc w:val="center"/>
            </w:pPr>
            <w:r>
              <w:t>3</w:t>
            </w:r>
          </w:p>
        </w:tc>
        <w:tc>
          <w:tcPr>
            <w:tcW w:w="5181" w:type="dxa"/>
            <w:vAlign w:val="center"/>
          </w:tcPr>
          <w:p w:rsidR="00FB4EE8" w:rsidRPr="008914C5" w:rsidRDefault="00FB4EE8" w:rsidP="00A82E55">
            <w:pPr>
              <w:pStyle w:val="a3"/>
              <w:spacing w:line="288" w:lineRule="auto"/>
            </w:pPr>
            <w:r w:rsidRPr="008914C5">
              <w:t>Степень с натуральным показателем.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4EE8" w:rsidRPr="003D5384" w:rsidRDefault="00FB4EE8" w:rsidP="00A82E55">
            <w:pPr>
              <w:pStyle w:val="a3"/>
              <w:spacing w:line="288" w:lineRule="auto"/>
              <w:ind w:left="540"/>
              <w:jc w:val="center"/>
            </w:pPr>
            <w:r>
              <w:t>11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FB4EE8" w:rsidRPr="008914C5" w:rsidRDefault="00FB4EE8" w:rsidP="00A82E55">
            <w:pPr>
              <w:pStyle w:val="a3"/>
              <w:spacing w:line="288" w:lineRule="auto"/>
              <w:jc w:val="center"/>
            </w:pPr>
            <w:r>
              <w:t>1</w:t>
            </w:r>
          </w:p>
        </w:tc>
      </w:tr>
      <w:tr w:rsidR="00FB4EE8" w:rsidRPr="003D5384" w:rsidTr="00A82E55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867" w:type="dxa"/>
            <w:vAlign w:val="center"/>
          </w:tcPr>
          <w:p w:rsidR="00FB4EE8" w:rsidRPr="003D5384" w:rsidRDefault="00FB4EE8" w:rsidP="00A82E55">
            <w:pPr>
              <w:pStyle w:val="a3"/>
              <w:spacing w:line="288" w:lineRule="auto"/>
              <w:jc w:val="center"/>
            </w:pPr>
            <w:r>
              <w:t>4</w:t>
            </w:r>
          </w:p>
        </w:tc>
        <w:tc>
          <w:tcPr>
            <w:tcW w:w="5181" w:type="dxa"/>
            <w:vAlign w:val="center"/>
          </w:tcPr>
          <w:p w:rsidR="00FB4EE8" w:rsidRPr="008914C5" w:rsidRDefault="00FB4EE8" w:rsidP="00A82E55">
            <w:pPr>
              <w:pStyle w:val="a3"/>
              <w:spacing w:line="288" w:lineRule="auto"/>
            </w:pPr>
            <w:r w:rsidRPr="008914C5">
              <w:t>Многочлены.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4EE8" w:rsidRPr="003D5384" w:rsidRDefault="00FB4EE8" w:rsidP="00A82E55">
            <w:pPr>
              <w:pStyle w:val="a3"/>
              <w:spacing w:line="288" w:lineRule="auto"/>
              <w:ind w:left="540"/>
              <w:jc w:val="center"/>
            </w:pPr>
            <w:r w:rsidRPr="003D5384">
              <w:t>1</w:t>
            </w:r>
            <w:r>
              <w:t>7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FB4EE8" w:rsidRPr="008914C5" w:rsidRDefault="00FB4EE8" w:rsidP="00A82E55">
            <w:pPr>
              <w:pStyle w:val="a3"/>
              <w:spacing w:line="288" w:lineRule="auto"/>
              <w:ind w:left="540"/>
            </w:pPr>
            <w:r>
              <w:t xml:space="preserve">     2</w:t>
            </w:r>
          </w:p>
        </w:tc>
      </w:tr>
      <w:tr w:rsidR="00FB4EE8" w:rsidRPr="003D5384" w:rsidTr="00A82E55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867" w:type="dxa"/>
            <w:vAlign w:val="center"/>
          </w:tcPr>
          <w:p w:rsidR="00FB4EE8" w:rsidRPr="003D5384" w:rsidRDefault="00FB4EE8" w:rsidP="00A82E55">
            <w:pPr>
              <w:pStyle w:val="a3"/>
              <w:spacing w:line="288" w:lineRule="auto"/>
              <w:jc w:val="center"/>
            </w:pPr>
            <w:r>
              <w:t>5</w:t>
            </w:r>
          </w:p>
        </w:tc>
        <w:tc>
          <w:tcPr>
            <w:tcW w:w="5181" w:type="dxa"/>
            <w:vAlign w:val="center"/>
          </w:tcPr>
          <w:p w:rsidR="00FB4EE8" w:rsidRPr="008914C5" w:rsidRDefault="00FB4EE8" w:rsidP="00A82E55">
            <w:pPr>
              <w:pStyle w:val="a3"/>
              <w:spacing w:line="288" w:lineRule="auto"/>
            </w:pPr>
            <w:r w:rsidRPr="008914C5">
              <w:t>Формулы сокращенного умножения.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4EE8" w:rsidRPr="008914C5" w:rsidRDefault="00FB4EE8" w:rsidP="00A82E55">
            <w:pPr>
              <w:pStyle w:val="a3"/>
              <w:spacing w:line="288" w:lineRule="auto"/>
              <w:ind w:left="540"/>
              <w:jc w:val="center"/>
            </w:pPr>
            <w:r>
              <w:rPr>
                <w:lang w:val="en-US"/>
              </w:rPr>
              <w:t>2</w:t>
            </w:r>
            <w:r>
              <w:t>0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FB4EE8" w:rsidRPr="000835C3" w:rsidRDefault="00FB4EE8" w:rsidP="00A82E55">
            <w:pPr>
              <w:pStyle w:val="a3"/>
              <w:spacing w:line="288" w:lineRule="auto"/>
              <w:ind w:left="540"/>
              <w:rPr>
                <w:lang w:val="en-US"/>
              </w:rPr>
            </w:pPr>
            <w:r>
              <w:t xml:space="preserve">     </w:t>
            </w:r>
            <w:r>
              <w:rPr>
                <w:lang w:val="en-US"/>
              </w:rPr>
              <w:t>2</w:t>
            </w:r>
          </w:p>
        </w:tc>
      </w:tr>
      <w:tr w:rsidR="00FB4EE8" w:rsidRPr="003D5384" w:rsidTr="00A82E55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867" w:type="dxa"/>
            <w:vAlign w:val="center"/>
          </w:tcPr>
          <w:p w:rsidR="00FB4EE8" w:rsidRPr="003D5384" w:rsidRDefault="00FB4EE8" w:rsidP="00A82E55">
            <w:pPr>
              <w:pStyle w:val="a3"/>
              <w:spacing w:line="288" w:lineRule="auto"/>
              <w:jc w:val="center"/>
            </w:pPr>
            <w:r>
              <w:t>6</w:t>
            </w:r>
          </w:p>
        </w:tc>
        <w:tc>
          <w:tcPr>
            <w:tcW w:w="5181" w:type="dxa"/>
            <w:vAlign w:val="center"/>
          </w:tcPr>
          <w:p w:rsidR="00FB4EE8" w:rsidRPr="008914C5" w:rsidRDefault="00FB4EE8" w:rsidP="00A82E55">
            <w:pPr>
              <w:pStyle w:val="a3"/>
              <w:spacing w:line="288" w:lineRule="auto"/>
            </w:pPr>
            <w:r w:rsidRPr="008914C5">
              <w:t>Системы линейных уравнений.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4EE8" w:rsidRPr="008914C5" w:rsidRDefault="00FB4EE8" w:rsidP="00A82E55">
            <w:pPr>
              <w:pStyle w:val="a3"/>
              <w:spacing w:line="288" w:lineRule="auto"/>
              <w:ind w:left="540"/>
              <w:jc w:val="center"/>
            </w:pPr>
            <w:r>
              <w:rPr>
                <w:lang w:val="en-US"/>
              </w:rPr>
              <w:t>1</w:t>
            </w:r>
            <w:r>
              <w:t>6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FB4EE8" w:rsidRPr="000835C3" w:rsidRDefault="00FB4EE8" w:rsidP="00A82E55">
            <w:pPr>
              <w:pStyle w:val="a3"/>
              <w:spacing w:line="288" w:lineRule="auto"/>
              <w:ind w:left="540"/>
              <w:rPr>
                <w:lang w:val="en-US"/>
              </w:rPr>
            </w:pPr>
            <w:r>
              <w:t xml:space="preserve">     </w:t>
            </w:r>
            <w:r>
              <w:rPr>
                <w:lang w:val="en-US"/>
              </w:rPr>
              <w:t>1</w:t>
            </w:r>
          </w:p>
        </w:tc>
      </w:tr>
      <w:tr w:rsidR="00FB4EE8" w:rsidRPr="003D5384" w:rsidTr="00A82E55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867" w:type="dxa"/>
            <w:vAlign w:val="center"/>
          </w:tcPr>
          <w:p w:rsidR="00FB4EE8" w:rsidRPr="003D5384" w:rsidRDefault="00FB4EE8" w:rsidP="00A82E55">
            <w:pPr>
              <w:pStyle w:val="a3"/>
              <w:spacing w:line="288" w:lineRule="auto"/>
              <w:jc w:val="center"/>
            </w:pPr>
            <w:r>
              <w:t>7</w:t>
            </w:r>
          </w:p>
        </w:tc>
        <w:tc>
          <w:tcPr>
            <w:tcW w:w="5181" w:type="dxa"/>
            <w:vAlign w:val="center"/>
          </w:tcPr>
          <w:p w:rsidR="00FB4EE8" w:rsidRPr="003D5384" w:rsidRDefault="00FB4EE8" w:rsidP="00A82E55">
            <w:pPr>
              <w:pStyle w:val="a3"/>
              <w:spacing w:line="288" w:lineRule="auto"/>
            </w:pPr>
            <w:r w:rsidRPr="003D5384">
              <w:t>Повторение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4EE8" w:rsidRPr="005449CC" w:rsidRDefault="00FB4EE8" w:rsidP="00A82E55">
            <w:pPr>
              <w:pStyle w:val="a3"/>
              <w:spacing w:line="288" w:lineRule="auto"/>
              <w:ind w:left="540"/>
              <w:jc w:val="center"/>
            </w:pPr>
            <w:r>
              <w:t>6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FB4EE8" w:rsidRPr="000835C3" w:rsidRDefault="00FB4EE8" w:rsidP="00A82E55">
            <w:pPr>
              <w:pStyle w:val="a3"/>
              <w:spacing w:line="288" w:lineRule="auto"/>
              <w:ind w:left="540"/>
              <w:rPr>
                <w:lang w:val="en-US"/>
              </w:rPr>
            </w:pPr>
            <w:r>
              <w:t xml:space="preserve">     </w:t>
            </w:r>
            <w:r>
              <w:rPr>
                <w:lang w:val="en-US"/>
              </w:rPr>
              <w:t>1</w:t>
            </w:r>
          </w:p>
        </w:tc>
      </w:tr>
    </w:tbl>
    <w:p w:rsidR="00FB4EE8" w:rsidRPr="00435554" w:rsidRDefault="00FB4EE8" w:rsidP="00FB4EE8">
      <w:pPr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B4EE8" w:rsidRPr="00FB4EE8" w:rsidRDefault="00FB4EE8" w:rsidP="00FB4EE8">
      <w:pPr>
        <w:shd w:val="clear" w:color="auto" w:fill="FFFFFF"/>
        <w:tabs>
          <w:tab w:val="left" w:pos="571"/>
        </w:tabs>
        <w:spacing w:after="0"/>
        <w:ind w:left="9"/>
        <w:jc w:val="center"/>
        <w:rPr>
          <w:rFonts w:ascii="Times New Roman" w:hAnsi="Times New Roman"/>
          <w:b/>
          <w:bCs/>
          <w:sz w:val="24"/>
          <w:szCs w:val="24"/>
        </w:rPr>
      </w:pPr>
      <w:r w:rsidRPr="00FB4EE8">
        <w:rPr>
          <w:rFonts w:ascii="Times New Roman" w:hAnsi="Times New Roman"/>
          <w:b/>
          <w:bCs/>
          <w:sz w:val="24"/>
          <w:szCs w:val="24"/>
        </w:rPr>
        <w:t>Требования к математической подготовке учащихся 7 класса</w:t>
      </w:r>
    </w:p>
    <w:p w:rsidR="00FB4EE8" w:rsidRPr="00FB4EE8" w:rsidRDefault="00FB4EE8" w:rsidP="00FB4EE8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FB4EE8">
        <w:rPr>
          <w:rFonts w:ascii="Times New Roman" w:hAnsi="Times New Roman"/>
          <w:bCs/>
          <w:sz w:val="24"/>
          <w:szCs w:val="24"/>
        </w:rPr>
        <w:t>В результате изучения алгебры ученик должен</w:t>
      </w:r>
    </w:p>
    <w:p w:rsidR="00FB4EE8" w:rsidRPr="00FB4EE8" w:rsidRDefault="00FB4EE8" w:rsidP="00FB4EE8">
      <w:pPr>
        <w:shd w:val="clear" w:color="auto" w:fill="FFFFFF"/>
        <w:tabs>
          <w:tab w:val="left" w:pos="725"/>
        </w:tabs>
        <w:spacing w:after="0"/>
        <w:ind w:left="374"/>
        <w:rPr>
          <w:rFonts w:ascii="Times New Roman" w:hAnsi="Times New Roman"/>
          <w:sz w:val="24"/>
          <w:szCs w:val="24"/>
        </w:rPr>
      </w:pPr>
      <w:r w:rsidRPr="00FB4EE8">
        <w:rPr>
          <w:rFonts w:ascii="Times New Roman" w:hAnsi="Times New Roman"/>
          <w:b/>
          <w:bCs/>
          <w:sz w:val="24"/>
          <w:szCs w:val="24"/>
        </w:rPr>
        <w:t>знать/понимать</w:t>
      </w:r>
    </w:p>
    <w:p w:rsidR="00FB4EE8" w:rsidRPr="00FB4EE8" w:rsidRDefault="00FB4EE8" w:rsidP="00FB4EE8">
      <w:pPr>
        <w:widowControl w:val="0"/>
        <w:numPr>
          <w:ilvl w:val="0"/>
          <w:numId w:val="3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/>
        <w:ind w:left="912"/>
        <w:rPr>
          <w:rFonts w:ascii="Times New Roman" w:hAnsi="Times New Roman"/>
          <w:sz w:val="24"/>
          <w:szCs w:val="24"/>
        </w:rPr>
      </w:pPr>
      <w:r w:rsidRPr="00FB4EE8">
        <w:rPr>
          <w:rFonts w:ascii="Times New Roman" w:hAnsi="Times New Roman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FB4EE8" w:rsidRPr="00FB4EE8" w:rsidRDefault="00FB4EE8" w:rsidP="00FB4EE8">
      <w:pPr>
        <w:widowControl w:val="0"/>
        <w:numPr>
          <w:ilvl w:val="0"/>
          <w:numId w:val="3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/>
        <w:ind w:left="912"/>
        <w:rPr>
          <w:rFonts w:ascii="Times New Roman" w:hAnsi="Times New Roman"/>
          <w:sz w:val="24"/>
          <w:szCs w:val="24"/>
        </w:rPr>
      </w:pPr>
      <w:r w:rsidRPr="00FB4EE8">
        <w:rPr>
          <w:rFonts w:ascii="Times New Roman" w:hAnsi="Times New Roman"/>
          <w:sz w:val="24"/>
          <w:szCs w:val="24"/>
        </w:rPr>
        <w:t>существо понятия алгоритма; примеры алгоритмов;</w:t>
      </w:r>
    </w:p>
    <w:p w:rsidR="00FB4EE8" w:rsidRPr="00FB4EE8" w:rsidRDefault="00FB4EE8" w:rsidP="00FB4EE8">
      <w:pPr>
        <w:widowControl w:val="0"/>
        <w:numPr>
          <w:ilvl w:val="0"/>
          <w:numId w:val="3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/>
        <w:ind w:left="725" w:firstLine="187"/>
        <w:rPr>
          <w:rFonts w:ascii="Times New Roman" w:hAnsi="Times New Roman"/>
          <w:sz w:val="24"/>
          <w:szCs w:val="24"/>
        </w:rPr>
      </w:pPr>
      <w:r w:rsidRPr="00FB4EE8">
        <w:rPr>
          <w:rFonts w:ascii="Times New Roman" w:hAnsi="Times New Roman"/>
          <w:sz w:val="24"/>
          <w:szCs w:val="24"/>
        </w:rPr>
        <w:t>как используются математические формулы, уравнения; примеры их применения для решения математических и практических задач;</w:t>
      </w:r>
    </w:p>
    <w:p w:rsidR="00FB4EE8" w:rsidRPr="00FB4EE8" w:rsidRDefault="00FB4EE8" w:rsidP="00FB4EE8">
      <w:pPr>
        <w:widowControl w:val="0"/>
        <w:numPr>
          <w:ilvl w:val="0"/>
          <w:numId w:val="3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/>
        <w:ind w:left="912"/>
        <w:rPr>
          <w:rFonts w:ascii="Times New Roman" w:hAnsi="Times New Roman"/>
          <w:sz w:val="24"/>
          <w:szCs w:val="24"/>
        </w:rPr>
      </w:pPr>
      <w:r w:rsidRPr="00FB4EE8">
        <w:rPr>
          <w:rFonts w:ascii="Times New Roman" w:hAnsi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FB4EE8" w:rsidRPr="00FB4EE8" w:rsidRDefault="00FB4EE8" w:rsidP="00FB4EE8">
      <w:pPr>
        <w:widowControl w:val="0"/>
        <w:numPr>
          <w:ilvl w:val="0"/>
          <w:numId w:val="3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/>
        <w:ind w:left="725" w:firstLine="187"/>
        <w:rPr>
          <w:rFonts w:ascii="Times New Roman" w:hAnsi="Times New Roman"/>
          <w:sz w:val="24"/>
          <w:szCs w:val="24"/>
        </w:rPr>
      </w:pPr>
      <w:r w:rsidRPr="00FB4EE8">
        <w:rPr>
          <w:rFonts w:ascii="Times New Roman" w:hAnsi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FB4EE8" w:rsidRPr="00FB4EE8" w:rsidRDefault="00FB4EE8" w:rsidP="00FB4EE8">
      <w:pPr>
        <w:widowControl w:val="0"/>
        <w:numPr>
          <w:ilvl w:val="0"/>
          <w:numId w:val="3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/>
        <w:ind w:left="912"/>
        <w:rPr>
          <w:rFonts w:ascii="Times New Roman" w:hAnsi="Times New Roman"/>
          <w:sz w:val="24"/>
          <w:szCs w:val="24"/>
        </w:rPr>
      </w:pPr>
      <w:r w:rsidRPr="00FB4EE8">
        <w:rPr>
          <w:rFonts w:ascii="Times New Roman" w:hAnsi="Times New Roman"/>
          <w:sz w:val="24"/>
          <w:szCs w:val="24"/>
        </w:rPr>
        <w:t>формулы сокращенного умножения;</w:t>
      </w:r>
    </w:p>
    <w:p w:rsidR="00FB4EE8" w:rsidRPr="00FB4EE8" w:rsidRDefault="00FB4EE8" w:rsidP="00FB4EE8">
      <w:pPr>
        <w:shd w:val="clear" w:color="auto" w:fill="FFFFFF"/>
        <w:tabs>
          <w:tab w:val="left" w:pos="725"/>
        </w:tabs>
        <w:spacing w:after="0"/>
        <w:ind w:left="374"/>
        <w:rPr>
          <w:rFonts w:ascii="Times New Roman" w:hAnsi="Times New Roman"/>
          <w:sz w:val="24"/>
          <w:szCs w:val="24"/>
        </w:rPr>
      </w:pPr>
      <w:r w:rsidRPr="00FB4EE8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FB4EE8" w:rsidRPr="00FB4EE8" w:rsidRDefault="00FB4EE8" w:rsidP="00FB4EE8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567" w:right="34" w:hanging="567"/>
        <w:jc w:val="both"/>
        <w:rPr>
          <w:rFonts w:ascii="Times New Roman" w:hAnsi="Times New Roman"/>
          <w:sz w:val="24"/>
          <w:szCs w:val="24"/>
        </w:rPr>
      </w:pPr>
      <w:r w:rsidRPr="00FB4EE8">
        <w:rPr>
          <w:rFonts w:ascii="Times New Roman" w:hAnsi="Times New Roman"/>
          <w:sz w:val="24"/>
          <w:szCs w:val="24"/>
        </w:rPr>
        <w:t xml:space="preserve">составлять буквенные выражения и формулы по условиям задач; осуществлять в выражениях и формулах числовые подстановки и выполнять соответствующие </w:t>
      </w:r>
      <w:r w:rsidRPr="00FB4EE8">
        <w:rPr>
          <w:rFonts w:ascii="Times New Roman" w:hAnsi="Times New Roman"/>
          <w:sz w:val="24"/>
          <w:szCs w:val="24"/>
        </w:rPr>
        <w:lastRenderedPageBreak/>
        <w:t>вычисления, осуществлять подстановку одного выражения в другое; выражать из формул одну переменную через остальные;</w:t>
      </w:r>
    </w:p>
    <w:p w:rsidR="00FB4EE8" w:rsidRPr="00FB4EE8" w:rsidRDefault="00FB4EE8" w:rsidP="00FB4EE8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567" w:right="24" w:hanging="567"/>
        <w:jc w:val="both"/>
        <w:rPr>
          <w:rFonts w:ascii="Times New Roman" w:hAnsi="Times New Roman"/>
          <w:sz w:val="24"/>
          <w:szCs w:val="24"/>
        </w:rPr>
      </w:pPr>
      <w:r w:rsidRPr="00FB4EE8">
        <w:rPr>
          <w:rFonts w:ascii="Times New Roman" w:hAnsi="Times New Roman"/>
          <w:sz w:val="24"/>
          <w:szCs w:val="24"/>
        </w:rPr>
        <w:t xml:space="preserve">выполнять основные действия со степенями с натуральными показателями, с одночленами и многочленами; выполнять разложение многочленов на множители; сокращать алгебраические дроби; </w:t>
      </w:r>
    </w:p>
    <w:p w:rsidR="00FB4EE8" w:rsidRPr="00FB4EE8" w:rsidRDefault="00FB4EE8" w:rsidP="00FB4EE8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567" w:right="24" w:hanging="567"/>
        <w:jc w:val="both"/>
        <w:rPr>
          <w:rFonts w:ascii="Times New Roman" w:hAnsi="Times New Roman"/>
          <w:sz w:val="24"/>
          <w:szCs w:val="24"/>
        </w:rPr>
      </w:pPr>
      <w:r w:rsidRPr="00FB4EE8">
        <w:rPr>
          <w:rFonts w:ascii="Times New Roman" w:hAnsi="Times New Roman"/>
          <w:sz w:val="24"/>
          <w:szCs w:val="24"/>
        </w:rPr>
        <w:t>решать линейные уравнения и уравнения, сводящиеся к ним, системы двух линейных уравнений с двумя переменными;</w:t>
      </w:r>
    </w:p>
    <w:p w:rsidR="00FB4EE8" w:rsidRPr="00FB4EE8" w:rsidRDefault="00FB4EE8" w:rsidP="00FB4EE8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567" w:right="24" w:hanging="567"/>
        <w:jc w:val="both"/>
        <w:rPr>
          <w:rFonts w:ascii="Times New Roman" w:hAnsi="Times New Roman"/>
          <w:sz w:val="24"/>
          <w:szCs w:val="24"/>
        </w:rPr>
      </w:pPr>
      <w:r w:rsidRPr="00FB4EE8">
        <w:rPr>
          <w:rFonts w:ascii="Times New Roman" w:hAnsi="Times New Roman"/>
          <w:sz w:val="24"/>
          <w:szCs w:val="24"/>
        </w:rPr>
        <w:t>решать текстовые задачи алгебраическим методом, проводить отбор решений, исходя из формулировки задачи;</w:t>
      </w:r>
    </w:p>
    <w:p w:rsidR="00FB4EE8" w:rsidRPr="00FB4EE8" w:rsidRDefault="00FB4EE8" w:rsidP="00FB4EE8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567" w:right="19" w:hanging="567"/>
        <w:jc w:val="both"/>
        <w:rPr>
          <w:rFonts w:ascii="Times New Roman" w:hAnsi="Times New Roman"/>
          <w:sz w:val="24"/>
          <w:szCs w:val="24"/>
        </w:rPr>
      </w:pPr>
      <w:r w:rsidRPr="00FB4EE8">
        <w:rPr>
          <w:rFonts w:ascii="Times New Roman" w:hAnsi="Times New Roman"/>
          <w:sz w:val="24"/>
          <w:szCs w:val="24"/>
        </w:rPr>
        <w:t>определять координаты точки плоскости, строить точки с заданными координатами, строить графики линейных функций и функции у=х</w:t>
      </w:r>
      <w:proofErr w:type="gramStart"/>
      <w:r w:rsidRPr="00FB4EE8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FB4EE8">
        <w:rPr>
          <w:rFonts w:ascii="Times New Roman" w:hAnsi="Times New Roman"/>
          <w:sz w:val="24"/>
          <w:szCs w:val="24"/>
        </w:rPr>
        <w:t>;</w:t>
      </w:r>
    </w:p>
    <w:p w:rsidR="00FB4EE8" w:rsidRPr="00FB4EE8" w:rsidRDefault="00FB4EE8" w:rsidP="00FB4EE8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567" w:right="19" w:hanging="567"/>
        <w:jc w:val="both"/>
        <w:rPr>
          <w:rFonts w:ascii="Times New Roman" w:hAnsi="Times New Roman"/>
          <w:sz w:val="24"/>
          <w:szCs w:val="24"/>
        </w:rPr>
      </w:pPr>
      <w:r w:rsidRPr="00FB4EE8">
        <w:rPr>
          <w:rFonts w:ascii="Times New Roman" w:hAnsi="Times New Roman"/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FB4EE8" w:rsidRPr="00FB4EE8" w:rsidRDefault="00FB4EE8" w:rsidP="00FB4EE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B4EE8">
        <w:rPr>
          <w:rFonts w:ascii="Times New Roman" w:hAnsi="Times New Roman"/>
          <w:sz w:val="24"/>
          <w:szCs w:val="24"/>
        </w:rPr>
        <w:t>определять свойства функции по ее графику; применять графические представления при решении уравнений и систем;</w:t>
      </w:r>
    </w:p>
    <w:p w:rsidR="00FB4EE8" w:rsidRPr="00FB4EE8" w:rsidRDefault="00FB4EE8" w:rsidP="00FB4EE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B4EE8">
        <w:rPr>
          <w:rFonts w:ascii="Times New Roman" w:hAnsi="Times New Roman"/>
          <w:sz w:val="24"/>
          <w:szCs w:val="24"/>
        </w:rPr>
        <w:t>описывать свойства изученных функций, строить их графики;</w:t>
      </w:r>
    </w:p>
    <w:p w:rsidR="00FB4EE8" w:rsidRPr="00FB4EE8" w:rsidRDefault="00FB4EE8" w:rsidP="00FB4EE8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FB4EE8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B4EE8">
        <w:rPr>
          <w:rFonts w:ascii="Times New Roman" w:hAnsi="Times New Roman"/>
          <w:sz w:val="24"/>
          <w:szCs w:val="24"/>
        </w:rPr>
        <w:t>для</w:t>
      </w:r>
      <w:proofErr w:type="gramEnd"/>
      <w:r w:rsidRPr="00FB4EE8">
        <w:rPr>
          <w:rFonts w:ascii="Times New Roman" w:hAnsi="Times New Roman"/>
          <w:sz w:val="24"/>
          <w:szCs w:val="24"/>
        </w:rPr>
        <w:t>:</w:t>
      </w:r>
    </w:p>
    <w:p w:rsidR="00FB4EE8" w:rsidRPr="00FB4EE8" w:rsidRDefault="00FB4EE8" w:rsidP="00FB4EE8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567" w:right="14" w:hanging="567"/>
        <w:jc w:val="both"/>
        <w:rPr>
          <w:rFonts w:ascii="Times New Roman" w:hAnsi="Times New Roman"/>
          <w:sz w:val="24"/>
          <w:szCs w:val="24"/>
        </w:rPr>
      </w:pPr>
      <w:r w:rsidRPr="00FB4EE8">
        <w:rPr>
          <w:rFonts w:ascii="Times New Roman" w:hAnsi="Times New Roman"/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FB4EE8" w:rsidRPr="00FB4EE8" w:rsidRDefault="00FB4EE8" w:rsidP="00FB4EE8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567" w:right="14" w:hanging="567"/>
        <w:jc w:val="both"/>
        <w:rPr>
          <w:rFonts w:ascii="Times New Roman" w:hAnsi="Times New Roman"/>
          <w:sz w:val="24"/>
          <w:szCs w:val="24"/>
        </w:rPr>
      </w:pPr>
      <w:r w:rsidRPr="00FB4EE8">
        <w:rPr>
          <w:rFonts w:ascii="Times New Roman" w:hAnsi="Times New Roman"/>
          <w:sz w:val="24"/>
          <w:szCs w:val="24"/>
        </w:rPr>
        <w:t>моделирования практических ситуаций и исследования построенных моделей с использованием аппарата алгебры;</w:t>
      </w:r>
    </w:p>
    <w:p w:rsidR="00FB4EE8" w:rsidRPr="00FB4EE8" w:rsidRDefault="00FB4EE8" w:rsidP="00FB4EE8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B4EE8">
        <w:rPr>
          <w:rFonts w:ascii="Times New Roman" w:hAnsi="Times New Roman"/>
          <w:sz w:val="24"/>
          <w:szCs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FB4EE8" w:rsidRPr="00FB4EE8" w:rsidRDefault="00FB4EE8" w:rsidP="00FB4EE8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B4EE8">
        <w:rPr>
          <w:rFonts w:ascii="Times New Roman" w:hAnsi="Times New Roman"/>
          <w:sz w:val="24"/>
          <w:szCs w:val="24"/>
        </w:rPr>
        <w:t>интерпретации графиков реальных зависимостей между величинами.</w:t>
      </w:r>
    </w:p>
    <w:p w:rsidR="00FB4EE8" w:rsidRPr="00FB4EE8" w:rsidRDefault="00FB4EE8" w:rsidP="00FB4EE8">
      <w:pPr>
        <w:spacing w:after="0" w:line="288" w:lineRule="auto"/>
        <w:ind w:left="540" w:firstLine="708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FB4EE8" w:rsidRPr="00FB4EE8" w:rsidRDefault="00FB4EE8" w:rsidP="00FB4EE8">
      <w:pPr>
        <w:jc w:val="center"/>
        <w:rPr>
          <w:rFonts w:ascii="Times New Roman" w:hAnsi="Times New Roman"/>
          <w:b/>
          <w:sz w:val="24"/>
          <w:szCs w:val="24"/>
        </w:rPr>
      </w:pPr>
      <w:r w:rsidRPr="00FB4EE8">
        <w:rPr>
          <w:rFonts w:ascii="Times New Roman" w:hAnsi="Times New Roman"/>
          <w:b/>
          <w:sz w:val="24"/>
          <w:szCs w:val="24"/>
        </w:rPr>
        <w:t>Литература:</w:t>
      </w:r>
    </w:p>
    <w:p w:rsidR="00FB4EE8" w:rsidRPr="00FB4EE8" w:rsidRDefault="00FB4EE8" w:rsidP="00FB4EE8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B4EE8">
        <w:rPr>
          <w:rFonts w:ascii="Times New Roman" w:hAnsi="Times New Roman"/>
          <w:sz w:val="24"/>
          <w:szCs w:val="24"/>
        </w:rPr>
        <w:t>Алгебра. 7 класс. Дидактические материалы. Методические рекомендации / И. Е. Феоктистов. – М.: Мнемозина, 2009.</w:t>
      </w:r>
    </w:p>
    <w:p w:rsidR="00FB4EE8" w:rsidRPr="00FB4EE8" w:rsidRDefault="00FB4EE8" w:rsidP="00FB4EE8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B4EE8">
        <w:rPr>
          <w:rFonts w:ascii="Times New Roman" w:hAnsi="Times New Roman"/>
          <w:sz w:val="24"/>
          <w:szCs w:val="24"/>
        </w:rPr>
        <w:t>Алгебра. 7 класс: учеб</w:t>
      </w:r>
      <w:proofErr w:type="gramStart"/>
      <w:r w:rsidRPr="00FB4EE8">
        <w:rPr>
          <w:rFonts w:ascii="Times New Roman" w:hAnsi="Times New Roman"/>
          <w:sz w:val="24"/>
          <w:szCs w:val="24"/>
        </w:rPr>
        <w:t>.</w:t>
      </w:r>
      <w:proofErr w:type="gramEnd"/>
      <w:r w:rsidRPr="00FB4E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B4EE8">
        <w:rPr>
          <w:rFonts w:ascii="Times New Roman" w:hAnsi="Times New Roman"/>
          <w:sz w:val="24"/>
          <w:szCs w:val="24"/>
        </w:rPr>
        <w:t>д</w:t>
      </w:r>
      <w:proofErr w:type="gramEnd"/>
      <w:r w:rsidRPr="00FB4EE8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FB4EE8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FB4EE8">
        <w:rPr>
          <w:rFonts w:ascii="Times New Roman" w:hAnsi="Times New Roman"/>
          <w:sz w:val="24"/>
          <w:szCs w:val="24"/>
        </w:rPr>
        <w:t xml:space="preserve">. учреждений / Ю. Н. Макарычев и др.; под ред. С. А. </w:t>
      </w:r>
      <w:proofErr w:type="spellStart"/>
      <w:r w:rsidRPr="00FB4EE8">
        <w:rPr>
          <w:rFonts w:ascii="Times New Roman" w:hAnsi="Times New Roman"/>
          <w:sz w:val="24"/>
          <w:szCs w:val="24"/>
        </w:rPr>
        <w:t>Теляковского</w:t>
      </w:r>
      <w:proofErr w:type="spellEnd"/>
      <w:r w:rsidRPr="00FB4EE8">
        <w:rPr>
          <w:rFonts w:ascii="Times New Roman" w:hAnsi="Times New Roman"/>
          <w:sz w:val="24"/>
          <w:szCs w:val="24"/>
        </w:rPr>
        <w:t>. – М.: Просвещение, 2009.</w:t>
      </w:r>
    </w:p>
    <w:p w:rsidR="00FB4EE8" w:rsidRPr="00FB4EE8" w:rsidRDefault="00FB4EE8" w:rsidP="00FB4EE8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B4EE8">
        <w:rPr>
          <w:rFonts w:ascii="Times New Roman" w:hAnsi="Times New Roman"/>
          <w:sz w:val="24"/>
          <w:szCs w:val="24"/>
        </w:rPr>
        <w:t>Александрова Л. А. Алгебра. 7 класс. Контрольные работы для учащихся общеобразовательных учреждений. – М.: Мнемозина, 2009.</w:t>
      </w:r>
    </w:p>
    <w:p w:rsidR="00FB4EE8" w:rsidRPr="00FB4EE8" w:rsidRDefault="00FB4EE8" w:rsidP="00FB4EE8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B4EE8">
        <w:rPr>
          <w:rFonts w:ascii="Times New Roman" w:hAnsi="Times New Roman"/>
          <w:sz w:val="24"/>
          <w:szCs w:val="24"/>
        </w:rPr>
        <w:t>Александрова Л. А. Алгебра. 7 класс. Самостоятельные работы для учащихся общеобразовательных учреждений. – М.: Мнемозина, 2009.</w:t>
      </w:r>
    </w:p>
    <w:p w:rsidR="00FB4EE8" w:rsidRPr="00FB4EE8" w:rsidRDefault="00FB4EE8" w:rsidP="00FB4EE8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4EE8">
        <w:rPr>
          <w:rFonts w:ascii="Times New Roman" w:hAnsi="Times New Roman"/>
          <w:sz w:val="24"/>
          <w:szCs w:val="24"/>
        </w:rPr>
        <w:t>Васюк</w:t>
      </w:r>
      <w:proofErr w:type="spellEnd"/>
      <w:r w:rsidRPr="00FB4EE8">
        <w:rPr>
          <w:rFonts w:ascii="Times New Roman" w:hAnsi="Times New Roman"/>
          <w:sz w:val="24"/>
          <w:szCs w:val="24"/>
        </w:rPr>
        <w:t xml:space="preserve"> Н. В. и др. Алгебра. 7 класс. Дидактические материалы. – М.</w:t>
      </w:r>
    </w:p>
    <w:p w:rsidR="00FB4EE8" w:rsidRPr="00FB4EE8" w:rsidRDefault="00FB4EE8" w:rsidP="00FB4EE8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B4EE8">
        <w:rPr>
          <w:rFonts w:ascii="Times New Roman" w:hAnsi="Times New Roman"/>
          <w:sz w:val="24"/>
          <w:szCs w:val="24"/>
        </w:rPr>
        <w:t xml:space="preserve">Ершова А. П. и др. Самостоятельные и контрольные работы по алгебре и геометрии для 7 класса. – М.: </w:t>
      </w:r>
      <w:proofErr w:type="spellStart"/>
      <w:r w:rsidRPr="00FB4EE8">
        <w:rPr>
          <w:rFonts w:ascii="Times New Roman" w:hAnsi="Times New Roman"/>
          <w:sz w:val="24"/>
          <w:szCs w:val="24"/>
        </w:rPr>
        <w:t>Илекса</w:t>
      </w:r>
      <w:proofErr w:type="spellEnd"/>
      <w:r w:rsidRPr="00FB4EE8">
        <w:rPr>
          <w:rFonts w:ascii="Times New Roman" w:hAnsi="Times New Roman"/>
          <w:sz w:val="24"/>
          <w:szCs w:val="24"/>
        </w:rPr>
        <w:t xml:space="preserve">, 2005. </w:t>
      </w:r>
    </w:p>
    <w:p w:rsidR="00FB4EE8" w:rsidRPr="00FB4EE8" w:rsidRDefault="00FB4EE8" w:rsidP="00FB4EE8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B4EE8">
        <w:rPr>
          <w:rFonts w:ascii="Times New Roman" w:hAnsi="Times New Roman"/>
          <w:sz w:val="24"/>
          <w:szCs w:val="24"/>
        </w:rPr>
        <w:t>Жохов</w:t>
      </w:r>
      <w:proofErr w:type="gramEnd"/>
      <w:r w:rsidRPr="00FB4EE8">
        <w:rPr>
          <w:rFonts w:ascii="Times New Roman" w:hAnsi="Times New Roman"/>
          <w:sz w:val="24"/>
          <w:szCs w:val="24"/>
        </w:rPr>
        <w:t xml:space="preserve"> В. И. Уроки алгебры в 7 классе: Пособие для учителей к учебнику «Алгебра, 7» Ю. Н. Макарычева и др. – М.: </w:t>
      </w:r>
      <w:proofErr w:type="spellStart"/>
      <w:r w:rsidRPr="00FB4EE8">
        <w:rPr>
          <w:rFonts w:ascii="Times New Roman" w:hAnsi="Times New Roman"/>
          <w:sz w:val="24"/>
          <w:szCs w:val="24"/>
        </w:rPr>
        <w:t>Вербум</w:t>
      </w:r>
      <w:proofErr w:type="spellEnd"/>
      <w:r w:rsidRPr="00FB4EE8">
        <w:rPr>
          <w:rFonts w:ascii="Times New Roman" w:hAnsi="Times New Roman"/>
          <w:sz w:val="24"/>
          <w:szCs w:val="24"/>
        </w:rPr>
        <w:t>-М, 2000.</w:t>
      </w:r>
    </w:p>
    <w:p w:rsidR="00FB4EE8" w:rsidRPr="00FB4EE8" w:rsidRDefault="00FB4EE8" w:rsidP="00FB4EE8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4EE8">
        <w:rPr>
          <w:rFonts w:ascii="Times New Roman" w:hAnsi="Times New Roman"/>
          <w:sz w:val="24"/>
          <w:szCs w:val="24"/>
        </w:rPr>
        <w:t>Рурукин</w:t>
      </w:r>
      <w:proofErr w:type="spellEnd"/>
      <w:r w:rsidRPr="00FB4EE8">
        <w:rPr>
          <w:rFonts w:ascii="Times New Roman" w:hAnsi="Times New Roman"/>
          <w:sz w:val="24"/>
          <w:szCs w:val="24"/>
        </w:rPr>
        <w:t xml:space="preserve"> А. Н. и др. Поурочные разработки по алгебре: 7 класс. – М.: ВАКО, 2009.</w:t>
      </w:r>
    </w:p>
    <w:p w:rsidR="00664CAC" w:rsidRDefault="00664CAC" w:rsidP="00FB4EE8">
      <w:pPr>
        <w:tabs>
          <w:tab w:val="left" w:pos="0"/>
        </w:tabs>
      </w:pPr>
    </w:p>
    <w:p w:rsidR="00FB4EE8" w:rsidRDefault="00FB4EE8" w:rsidP="00FB4EE8">
      <w:pPr>
        <w:tabs>
          <w:tab w:val="left" w:pos="0"/>
        </w:tabs>
      </w:pPr>
    </w:p>
    <w:p w:rsidR="00FB4EE8" w:rsidRPr="007D5999" w:rsidRDefault="00FB4EE8" w:rsidP="00FB4EE8">
      <w:pPr>
        <w:spacing w:after="0" w:line="0" w:lineRule="atLeast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D5999">
        <w:rPr>
          <w:rFonts w:ascii="Times New Roman" w:hAnsi="Times New Roman"/>
          <w:b/>
          <w:sz w:val="28"/>
          <w:szCs w:val="28"/>
        </w:rPr>
        <w:lastRenderedPageBreak/>
        <w:t>8 класс</w:t>
      </w:r>
    </w:p>
    <w:p w:rsidR="00FB4EE8" w:rsidRPr="007D5999" w:rsidRDefault="00FB4EE8" w:rsidP="00FB4EE8">
      <w:pPr>
        <w:spacing w:after="0" w:line="0" w:lineRule="atLeast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D5999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B4EE8" w:rsidRDefault="00FB4EE8" w:rsidP="00FB4EE8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 по алгебре для учащихся 8 класса составлена на основе следующих документов:</w:t>
      </w:r>
    </w:p>
    <w:p w:rsidR="00FB4EE8" w:rsidRPr="007D5999" w:rsidRDefault="00FB4EE8" w:rsidP="00FB4EE8">
      <w:pPr>
        <w:pStyle w:val="Default"/>
        <w:numPr>
          <w:ilvl w:val="0"/>
          <w:numId w:val="19"/>
        </w:numPr>
        <w:jc w:val="both"/>
        <w:rPr>
          <w:sz w:val="28"/>
          <w:szCs w:val="28"/>
        </w:rPr>
      </w:pPr>
      <w:r w:rsidRPr="007D5999">
        <w:rPr>
          <w:sz w:val="28"/>
          <w:szCs w:val="28"/>
        </w:rPr>
        <w:t xml:space="preserve">Федеральный компонент государственного стандарта общего образования. Математика (Приказ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 г. №1089). </w:t>
      </w:r>
    </w:p>
    <w:p w:rsidR="00FB4EE8" w:rsidRDefault="00FB4EE8" w:rsidP="00FB4EE8">
      <w:pPr>
        <w:pStyle w:val="a4"/>
        <w:numPr>
          <w:ilvl w:val="0"/>
          <w:numId w:val="19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D5999">
        <w:rPr>
          <w:rFonts w:ascii="Times New Roman" w:hAnsi="Times New Roman"/>
          <w:sz w:val="28"/>
          <w:szCs w:val="28"/>
        </w:rPr>
        <w:t xml:space="preserve">Программы общеобразовательных учреждений. Алгебра. 7-9 классы. Автор программы «Алгебра 8 класс»: Ю. Н. Макарычев, Н. Г. </w:t>
      </w:r>
      <w:proofErr w:type="spellStart"/>
      <w:r w:rsidRPr="007D5999">
        <w:rPr>
          <w:rFonts w:ascii="Times New Roman" w:hAnsi="Times New Roman"/>
          <w:sz w:val="28"/>
          <w:szCs w:val="28"/>
        </w:rPr>
        <w:t>Миндюк</w:t>
      </w:r>
      <w:proofErr w:type="spellEnd"/>
      <w:r w:rsidRPr="007D5999">
        <w:rPr>
          <w:rFonts w:ascii="Times New Roman" w:hAnsi="Times New Roman"/>
          <w:sz w:val="28"/>
          <w:szCs w:val="28"/>
        </w:rPr>
        <w:t xml:space="preserve">, К. И. </w:t>
      </w:r>
      <w:proofErr w:type="spellStart"/>
      <w:r w:rsidRPr="007D5999">
        <w:rPr>
          <w:rFonts w:ascii="Times New Roman" w:hAnsi="Times New Roman"/>
          <w:sz w:val="28"/>
          <w:szCs w:val="28"/>
        </w:rPr>
        <w:t>Нешков</w:t>
      </w:r>
      <w:proofErr w:type="spellEnd"/>
      <w:r w:rsidRPr="007D5999">
        <w:rPr>
          <w:rFonts w:ascii="Times New Roman" w:hAnsi="Times New Roman"/>
          <w:sz w:val="28"/>
          <w:szCs w:val="28"/>
        </w:rPr>
        <w:t xml:space="preserve">, С. Б. Суворова. Составитель: </w:t>
      </w:r>
      <w:proofErr w:type="spellStart"/>
      <w:r w:rsidRPr="007D5999">
        <w:rPr>
          <w:rFonts w:ascii="Times New Roman" w:hAnsi="Times New Roman"/>
          <w:sz w:val="28"/>
          <w:szCs w:val="28"/>
        </w:rPr>
        <w:t>Бурмистрова</w:t>
      </w:r>
      <w:proofErr w:type="spellEnd"/>
      <w:r w:rsidRPr="007D5999">
        <w:rPr>
          <w:rFonts w:ascii="Times New Roman" w:hAnsi="Times New Roman"/>
          <w:sz w:val="28"/>
          <w:szCs w:val="28"/>
        </w:rPr>
        <w:t xml:space="preserve"> Т. А.- М.: Просвещение, 2008 г.</w:t>
      </w:r>
    </w:p>
    <w:p w:rsidR="00FB4EE8" w:rsidRPr="007D5999" w:rsidRDefault="00FB4EE8" w:rsidP="00FB4EE8">
      <w:pPr>
        <w:pStyle w:val="a4"/>
        <w:numPr>
          <w:ilvl w:val="0"/>
          <w:numId w:val="19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Учебник</w:t>
      </w:r>
      <w:r w:rsidRPr="007D5999">
        <w:rPr>
          <w:rFonts w:ascii="Times New Roman" w:hAnsi="Times New Roman"/>
          <w:sz w:val="28"/>
          <w:szCs w:val="28"/>
        </w:rPr>
        <w:t xml:space="preserve"> «Алгебра. 8 класс»/ Ю. Н. Макарычев, Н. Г. </w:t>
      </w:r>
      <w:proofErr w:type="spellStart"/>
      <w:r w:rsidRPr="007D5999">
        <w:rPr>
          <w:rFonts w:ascii="Times New Roman" w:hAnsi="Times New Roman"/>
          <w:sz w:val="28"/>
          <w:szCs w:val="28"/>
        </w:rPr>
        <w:t>Миндюк</w:t>
      </w:r>
      <w:proofErr w:type="spellEnd"/>
      <w:r w:rsidRPr="007D5999">
        <w:rPr>
          <w:rFonts w:ascii="Times New Roman" w:hAnsi="Times New Roman"/>
          <w:sz w:val="28"/>
          <w:szCs w:val="28"/>
        </w:rPr>
        <w:t xml:space="preserve">, К. И. </w:t>
      </w:r>
      <w:proofErr w:type="spellStart"/>
      <w:r w:rsidRPr="007D5999">
        <w:rPr>
          <w:rFonts w:ascii="Times New Roman" w:hAnsi="Times New Roman"/>
          <w:sz w:val="28"/>
          <w:szCs w:val="28"/>
        </w:rPr>
        <w:t>Нешков</w:t>
      </w:r>
      <w:proofErr w:type="spellEnd"/>
      <w:r w:rsidRPr="007D5999">
        <w:rPr>
          <w:rFonts w:ascii="Times New Roman" w:hAnsi="Times New Roman"/>
          <w:sz w:val="28"/>
          <w:szCs w:val="28"/>
        </w:rPr>
        <w:t xml:space="preserve">, С. Б. Суворова, под ред. С. А. </w:t>
      </w:r>
      <w:proofErr w:type="spellStart"/>
      <w:r w:rsidRPr="007D5999">
        <w:rPr>
          <w:rFonts w:ascii="Times New Roman" w:hAnsi="Times New Roman"/>
          <w:sz w:val="28"/>
          <w:szCs w:val="28"/>
        </w:rPr>
        <w:t>Теляковского</w:t>
      </w:r>
      <w:proofErr w:type="spellEnd"/>
      <w:r w:rsidRPr="007D5999">
        <w:rPr>
          <w:rFonts w:ascii="Times New Roman" w:hAnsi="Times New Roman"/>
          <w:sz w:val="28"/>
          <w:szCs w:val="28"/>
        </w:rPr>
        <w:t xml:space="preserve">. </w:t>
      </w:r>
      <w:r w:rsidRPr="007D5999">
        <w:rPr>
          <w:rFonts w:ascii="TimesNewRomanPS-BoldMT" w:hAnsi="TimesNewRomanPS-BoldMT" w:cs="TimesNewRomanPS-BoldMT"/>
          <w:bCs/>
        </w:rPr>
        <w:t xml:space="preserve">– </w:t>
      </w:r>
      <w:r w:rsidRPr="007D5999">
        <w:rPr>
          <w:rFonts w:ascii="Times New Roman" w:hAnsi="Times New Roman"/>
          <w:bCs/>
          <w:sz w:val="28"/>
          <w:szCs w:val="28"/>
        </w:rPr>
        <w:t>17-е изд</w:t>
      </w:r>
      <w:r w:rsidRPr="007D5999">
        <w:rPr>
          <w:rFonts w:ascii="TimesNewRomanPS-BoldMT" w:hAnsi="TimesNewRomanPS-BoldMT" w:cs="TimesNewRomanPS-BoldMT"/>
          <w:bCs/>
        </w:rPr>
        <w:t xml:space="preserve">.-  </w:t>
      </w:r>
      <w:r w:rsidRPr="007D5999">
        <w:rPr>
          <w:rFonts w:ascii="Times New Roman" w:hAnsi="Times New Roman"/>
          <w:sz w:val="28"/>
          <w:szCs w:val="28"/>
        </w:rPr>
        <w:t>М.: Просвещение, 2009 г.</w:t>
      </w:r>
    </w:p>
    <w:p w:rsidR="00FB4EE8" w:rsidRDefault="00FB4EE8" w:rsidP="00FB4EE8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FB4EE8" w:rsidRDefault="00FB4EE8" w:rsidP="00FB4EE8">
      <w:pPr>
        <w:spacing w:after="0" w:line="0" w:lineRule="atLeast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9438F">
        <w:rPr>
          <w:rFonts w:ascii="Times New Roman" w:hAnsi="Times New Roman"/>
          <w:sz w:val="28"/>
          <w:szCs w:val="28"/>
        </w:rPr>
        <w:t>Изучение математики на ступени основного общего образования направлено на достижение следующих</w:t>
      </w:r>
      <w:r w:rsidRPr="0059438F">
        <w:rPr>
          <w:rFonts w:ascii="Times New Roman" w:hAnsi="Times New Roman"/>
          <w:b/>
          <w:sz w:val="28"/>
          <w:szCs w:val="28"/>
        </w:rPr>
        <w:t xml:space="preserve"> </w:t>
      </w:r>
      <w:r w:rsidRPr="0059438F">
        <w:rPr>
          <w:rFonts w:ascii="Times New Roman" w:hAnsi="Times New Roman"/>
          <w:b/>
          <w:sz w:val="28"/>
          <w:szCs w:val="28"/>
          <w:u w:val="single"/>
        </w:rPr>
        <w:t>целей:</w:t>
      </w:r>
    </w:p>
    <w:p w:rsidR="00FB4EE8" w:rsidRPr="0059438F" w:rsidRDefault="00FB4EE8" w:rsidP="00FB4EE8">
      <w:pPr>
        <w:spacing w:after="0" w:line="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B4EE8" w:rsidRPr="0059438F" w:rsidRDefault="00FB4EE8" w:rsidP="00FB4EE8">
      <w:pPr>
        <w:numPr>
          <w:ilvl w:val="0"/>
          <w:numId w:val="7"/>
        </w:numPr>
        <w:tabs>
          <w:tab w:val="clear" w:pos="567"/>
        </w:tabs>
        <w:spacing w:after="0" w:line="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59438F">
        <w:rPr>
          <w:rFonts w:ascii="Times New Roman" w:hAnsi="Times New Roman"/>
          <w:b/>
          <w:bCs/>
          <w:sz w:val="28"/>
          <w:szCs w:val="28"/>
        </w:rPr>
        <w:t>овладение</w:t>
      </w:r>
      <w:r w:rsidRPr="0059438F">
        <w:rPr>
          <w:rFonts w:ascii="Times New Roman" w:hAnsi="Times New Roman"/>
          <w:bCs/>
          <w:sz w:val="28"/>
          <w:szCs w:val="28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FB4EE8" w:rsidRPr="0059438F" w:rsidRDefault="00FB4EE8" w:rsidP="00FB4EE8">
      <w:pPr>
        <w:numPr>
          <w:ilvl w:val="0"/>
          <w:numId w:val="7"/>
        </w:numPr>
        <w:tabs>
          <w:tab w:val="clear" w:pos="567"/>
        </w:tabs>
        <w:spacing w:after="0" w:line="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59438F">
        <w:rPr>
          <w:rFonts w:ascii="Times New Roman" w:hAnsi="Times New Roman"/>
          <w:b/>
          <w:bCs/>
          <w:sz w:val="28"/>
          <w:szCs w:val="28"/>
        </w:rPr>
        <w:t xml:space="preserve">интеллектуальное развитие, </w:t>
      </w:r>
      <w:r w:rsidRPr="0059438F">
        <w:rPr>
          <w:rFonts w:ascii="Times New Roman" w:hAnsi="Times New Roman"/>
          <w:bCs/>
          <w:sz w:val="28"/>
          <w:szCs w:val="28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FB4EE8" w:rsidRPr="0059438F" w:rsidRDefault="00FB4EE8" w:rsidP="00FB4EE8">
      <w:pPr>
        <w:numPr>
          <w:ilvl w:val="0"/>
          <w:numId w:val="7"/>
        </w:numPr>
        <w:tabs>
          <w:tab w:val="clear" w:pos="567"/>
        </w:tabs>
        <w:spacing w:after="0" w:line="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59438F">
        <w:rPr>
          <w:rFonts w:ascii="Times New Roman" w:hAnsi="Times New Roman"/>
          <w:b/>
          <w:bCs/>
          <w:sz w:val="28"/>
          <w:szCs w:val="28"/>
        </w:rPr>
        <w:t>формирование представлений</w:t>
      </w:r>
      <w:r w:rsidRPr="0059438F">
        <w:rPr>
          <w:rFonts w:ascii="Times New Roman" w:hAnsi="Times New Roman"/>
          <w:bCs/>
          <w:sz w:val="28"/>
          <w:szCs w:val="28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FB4EE8" w:rsidRDefault="00FB4EE8" w:rsidP="00FB4EE8">
      <w:pPr>
        <w:numPr>
          <w:ilvl w:val="0"/>
          <w:numId w:val="7"/>
        </w:numPr>
        <w:tabs>
          <w:tab w:val="clear" w:pos="567"/>
        </w:tabs>
        <w:spacing w:after="0" w:line="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59438F">
        <w:rPr>
          <w:rFonts w:ascii="Times New Roman" w:hAnsi="Times New Roman"/>
          <w:b/>
          <w:bCs/>
          <w:sz w:val="28"/>
          <w:szCs w:val="28"/>
        </w:rPr>
        <w:t>воспитание</w:t>
      </w:r>
      <w:r w:rsidRPr="0059438F">
        <w:rPr>
          <w:rFonts w:ascii="Times New Roman" w:hAnsi="Times New Roman"/>
          <w:bCs/>
          <w:sz w:val="28"/>
          <w:szCs w:val="28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FB4EE8" w:rsidRPr="0059438F" w:rsidRDefault="00FB4EE8" w:rsidP="00FB4EE8">
      <w:pPr>
        <w:spacing w:after="0" w:line="0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FB4EE8" w:rsidRPr="0059438F" w:rsidRDefault="00FB4EE8" w:rsidP="00FB4EE8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4EE8" w:rsidRDefault="00FB4EE8" w:rsidP="00FB4EE8">
      <w:pPr>
        <w:spacing w:after="0" w:line="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9438F">
        <w:rPr>
          <w:rFonts w:ascii="Times New Roman" w:hAnsi="Times New Roman"/>
          <w:b/>
          <w:bCs/>
          <w:color w:val="000000"/>
          <w:sz w:val="28"/>
          <w:szCs w:val="28"/>
        </w:rPr>
        <w:t>Основные развивающие и воспитательные цели</w:t>
      </w:r>
    </w:p>
    <w:p w:rsidR="00FB4EE8" w:rsidRPr="0059438F" w:rsidRDefault="00FB4EE8" w:rsidP="00FB4EE8">
      <w:pPr>
        <w:spacing w:after="0" w:line="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4EE8" w:rsidRPr="0059438F" w:rsidRDefault="00FB4EE8" w:rsidP="00FB4EE8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9438F">
        <w:rPr>
          <w:rFonts w:ascii="Times New Roman" w:hAnsi="Times New Roman"/>
          <w:b/>
          <w:bCs/>
          <w:color w:val="000000"/>
          <w:sz w:val="28"/>
          <w:szCs w:val="28"/>
        </w:rPr>
        <w:t> Развитие:</w:t>
      </w:r>
    </w:p>
    <w:p w:rsidR="00FB4EE8" w:rsidRPr="0059438F" w:rsidRDefault="00FB4EE8" w:rsidP="00FB4EE8">
      <w:pPr>
        <w:numPr>
          <w:ilvl w:val="0"/>
          <w:numId w:val="10"/>
        </w:numPr>
        <w:spacing w:after="0" w:line="0" w:lineRule="atLeast"/>
        <w:rPr>
          <w:rFonts w:ascii="Times New Roman" w:hAnsi="Times New Roman"/>
          <w:color w:val="000000"/>
          <w:sz w:val="28"/>
          <w:szCs w:val="28"/>
        </w:rPr>
      </w:pPr>
      <w:r w:rsidRPr="0059438F">
        <w:rPr>
          <w:rFonts w:ascii="Times New Roman" w:hAnsi="Times New Roman"/>
          <w:color w:val="000000"/>
          <w:sz w:val="28"/>
          <w:szCs w:val="28"/>
        </w:rPr>
        <w:t>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FB4EE8" w:rsidRPr="0059438F" w:rsidRDefault="00FB4EE8" w:rsidP="00FB4EE8">
      <w:pPr>
        <w:numPr>
          <w:ilvl w:val="0"/>
          <w:numId w:val="10"/>
        </w:numPr>
        <w:spacing w:after="0" w:line="0" w:lineRule="atLeast"/>
        <w:rPr>
          <w:rFonts w:ascii="Times New Roman" w:hAnsi="Times New Roman"/>
          <w:color w:val="000000"/>
          <w:sz w:val="28"/>
          <w:szCs w:val="28"/>
        </w:rPr>
      </w:pPr>
      <w:r w:rsidRPr="0059438F">
        <w:rPr>
          <w:rFonts w:ascii="Times New Roman" w:hAnsi="Times New Roman"/>
          <w:color w:val="000000"/>
          <w:sz w:val="28"/>
          <w:szCs w:val="28"/>
        </w:rPr>
        <w:t>математической речи;</w:t>
      </w:r>
    </w:p>
    <w:p w:rsidR="00FB4EE8" w:rsidRPr="0059438F" w:rsidRDefault="00FB4EE8" w:rsidP="00FB4EE8">
      <w:pPr>
        <w:numPr>
          <w:ilvl w:val="0"/>
          <w:numId w:val="10"/>
        </w:numPr>
        <w:spacing w:after="0" w:line="0" w:lineRule="atLeast"/>
        <w:rPr>
          <w:rFonts w:ascii="Times New Roman" w:hAnsi="Times New Roman"/>
          <w:color w:val="000000"/>
          <w:sz w:val="28"/>
          <w:szCs w:val="28"/>
        </w:rPr>
      </w:pPr>
      <w:r w:rsidRPr="0059438F">
        <w:rPr>
          <w:rFonts w:ascii="Times New Roman" w:hAnsi="Times New Roman"/>
          <w:color w:val="000000"/>
          <w:sz w:val="28"/>
          <w:szCs w:val="28"/>
        </w:rPr>
        <w:t>сенсорной сферы; двигательной моторики;</w:t>
      </w:r>
    </w:p>
    <w:p w:rsidR="00FB4EE8" w:rsidRPr="0059438F" w:rsidRDefault="00FB4EE8" w:rsidP="00FB4EE8">
      <w:pPr>
        <w:numPr>
          <w:ilvl w:val="0"/>
          <w:numId w:val="10"/>
        </w:numPr>
        <w:spacing w:after="0" w:line="0" w:lineRule="atLeast"/>
        <w:rPr>
          <w:rFonts w:ascii="Times New Roman" w:hAnsi="Times New Roman"/>
          <w:color w:val="000000"/>
          <w:sz w:val="28"/>
          <w:szCs w:val="28"/>
        </w:rPr>
      </w:pPr>
      <w:r w:rsidRPr="0059438F">
        <w:rPr>
          <w:rFonts w:ascii="Times New Roman" w:hAnsi="Times New Roman"/>
          <w:color w:val="000000"/>
          <w:sz w:val="28"/>
          <w:szCs w:val="28"/>
        </w:rPr>
        <w:t>внимания; памяти;</w:t>
      </w:r>
    </w:p>
    <w:p w:rsidR="00FB4EE8" w:rsidRPr="007D5999" w:rsidRDefault="00FB4EE8" w:rsidP="00FB4EE8">
      <w:pPr>
        <w:numPr>
          <w:ilvl w:val="0"/>
          <w:numId w:val="10"/>
        </w:numPr>
        <w:spacing w:after="0" w:line="0" w:lineRule="atLeast"/>
        <w:rPr>
          <w:rFonts w:ascii="Times New Roman" w:hAnsi="Times New Roman"/>
          <w:color w:val="000000"/>
          <w:sz w:val="28"/>
          <w:szCs w:val="28"/>
        </w:rPr>
      </w:pPr>
      <w:r w:rsidRPr="0059438F">
        <w:rPr>
          <w:rFonts w:ascii="Times New Roman" w:hAnsi="Times New Roman"/>
          <w:color w:val="000000"/>
          <w:sz w:val="28"/>
          <w:szCs w:val="28"/>
        </w:rPr>
        <w:lastRenderedPageBreak/>
        <w:t>навыков само и взаимопроверки.</w:t>
      </w:r>
    </w:p>
    <w:p w:rsidR="00FB4EE8" w:rsidRDefault="00FB4EE8" w:rsidP="00FB4EE8">
      <w:pPr>
        <w:spacing w:after="0" w:line="0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9438F">
        <w:rPr>
          <w:rFonts w:ascii="Times New Roman" w:hAnsi="Times New Roman"/>
          <w:b/>
          <w:bCs/>
          <w:color w:val="000000"/>
          <w:sz w:val="28"/>
          <w:szCs w:val="28"/>
        </w:rPr>
        <w:t>Формирование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FB4EE8" w:rsidRPr="00074B83" w:rsidRDefault="00FB4EE8" w:rsidP="00FB4EE8">
      <w:pPr>
        <w:pStyle w:val="a4"/>
        <w:numPr>
          <w:ilvl w:val="0"/>
          <w:numId w:val="18"/>
        </w:numPr>
        <w:spacing w:after="0" w:line="0" w:lineRule="atLeast"/>
        <w:rPr>
          <w:rFonts w:ascii="Times New Roman" w:hAnsi="Times New Roman"/>
          <w:color w:val="000000"/>
          <w:sz w:val="28"/>
          <w:szCs w:val="28"/>
        </w:rPr>
      </w:pPr>
      <w:r w:rsidRPr="00074B83">
        <w:rPr>
          <w:rFonts w:ascii="Times New Roman" w:hAnsi="Times New Roman"/>
          <w:color w:val="000000"/>
          <w:sz w:val="28"/>
          <w:szCs w:val="28"/>
        </w:rPr>
        <w:t>представлений об идеях и методах математики как универсального языка науки  и техники, средства моделирования явлений и процессов.</w:t>
      </w:r>
    </w:p>
    <w:p w:rsidR="00FB4EE8" w:rsidRPr="0059438F" w:rsidRDefault="00FB4EE8" w:rsidP="00FB4EE8">
      <w:pPr>
        <w:spacing w:after="0" w:line="0" w:lineRule="atLeast"/>
        <w:rPr>
          <w:rFonts w:ascii="Times New Roman" w:hAnsi="Times New Roman"/>
          <w:b/>
          <w:color w:val="000000"/>
          <w:sz w:val="28"/>
          <w:szCs w:val="28"/>
        </w:rPr>
      </w:pPr>
      <w:r w:rsidRPr="0059438F">
        <w:rPr>
          <w:rFonts w:ascii="Times New Roman" w:hAnsi="Times New Roman"/>
          <w:color w:val="000000"/>
          <w:sz w:val="28"/>
          <w:szCs w:val="28"/>
        </w:rPr>
        <w:t> </w:t>
      </w:r>
      <w:r w:rsidRPr="0059438F">
        <w:rPr>
          <w:rFonts w:ascii="Times New Roman" w:hAnsi="Times New Roman"/>
          <w:b/>
          <w:color w:val="000000"/>
          <w:sz w:val="28"/>
          <w:szCs w:val="28"/>
        </w:rPr>
        <w:t>Воспитание:</w:t>
      </w:r>
    </w:p>
    <w:p w:rsidR="00FB4EE8" w:rsidRPr="002C25E4" w:rsidRDefault="00FB4EE8" w:rsidP="00FB4EE8">
      <w:pPr>
        <w:numPr>
          <w:ilvl w:val="0"/>
          <w:numId w:val="9"/>
        </w:numPr>
        <w:spacing w:after="0" w:line="0" w:lineRule="atLeast"/>
        <w:rPr>
          <w:rFonts w:ascii="Times New Roman" w:hAnsi="Times New Roman"/>
          <w:color w:val="000000"/>
          <w:sz w:val="28"/>
          <w:szCs w:val="28"/>
        </w:rPr>
      </w:pPr>
      <w:r w:rsidRPr="0059438F">
        <w:rPr>
          <w:rFonts w:ascii="Times New Roman" w:hAnsi="Times New Roman"/>
          <w:color w:val="000000"/>
          <w:sz w:val="28"/>
          <w:szCs w:val="28"/>
        </w:rPr>
        <w:t>культуры личности, отношения</w:t>
      </w:r>
      <w:r>
        <w:rPr>
          <w:rFonts w:ascii="Times New Roman" w:hAnsi="Times New Roman"/>
          <w:color w:val="000000"/>
          <w:sz w:val="28"/>
          <w:szCs w:val="28"/>
        </w:rPr>
        <w:t xml:space="preserve"> к математике как к части </w:t>
      </w:r>
      <w:r w:rsidRPr="0059438F">
        <w:rPr>
          <w:rFonts w:ascii="Times New Roman" w:hAnsi="Times New Roman"/>
          <w:color w:val="000000"/>
          <w:sz w:val="28"/>
          <w:szCs w:val="28"/>
        </w:rPr>
        <w:t xml:space="preserve">общечеловеческой культуры, </w:t>
      </w:r>
      <w:r w:rsidRPr="002C25E4">
        <w:rPr>
          <w:rFonts w:ascii="Times New Roman" w:hAnsi="Times New Roman"/>
          <w:color w:val="000000"/>
          <w:sz w:val="28"/>
          <w:szCs w:val="28"/>
        </w:rPr>
        <w:t>понимание значимости математики для научно-технического прогресса;</w:t>
      </w:r>
    </w:p>
    <w:p w:rsidR="00FB4EE8" w:rsidRPr="0059438F" w:rsidRDefault="00FB4EE8" w:rsidP="00FB4EE8">
      <w:pPr>
        <w:numPr>
          <w:ilvl w:val="0"/>
          <w:numId w:val="9"/>
        </w:numPr>
        <w:spacing w:after="0" w:line="0" w:lineRule="atLeast"/>
        <w:rPr>
          <w:rFonts w:ascii="Times New Roman" w:hAnsi="Times New Roman"/>
          <w:color w:val="000000"/>
          <w:sz w:val="28"/>
          <w:szCs w:val="28"/>
        </w:rPr>
      </w:pPr>
      <w:r w:rsidRPr="0059438F">
        <w:rPr>
          <w:rFonts w:ascii="Times New Roman" w:hAnsi="Times New Roman"/>
          <w:color w:val="000000"/>
          <w:sz w:val="28"/>
          <w:szCs w:val="28"/>
        </w:rPr>
        <w:t>волевых качеств;</w:t>
      </w:r>
    </w:p>
    <w:p w:rsidR="00FB4EE8" w:rsidRPr="0059438F" w:rsidRDefault="00FB4EE8" w:rsidP="00FB4EE8">
      <w:pPr>
        <w:numPr>
          <w:ilvl w:val="0"/>
          <w:numId w:val="9"/>
        </w:numPr>
        <w:spacing w:after="0" w:line="0" w:lineRule="atLeast"/>
        <w:rPr>
          <w:rFonts w:ascii="Times New Roman" w:hAnsi="Times New Roman"/>
          <w:color w:val="000000"/>
          <w:sz w:val="28"/>
          <w:szCs w:val="28"/>
        </w:rPr>
      </w:pPr>
      <w:r w:rsidRPr="0059438F">
        <w:rPr>
          <w:rFonts w:ascii="Times New Roman" w:hAnsi="Times New Roman"/>
          <w:color w:val="000000"/>
          <w:sz w:val="28"/>
          <w:szCs w:val="28"/>
        </w:rPr>
        <w:t>коммуникабельности;</w:t>
      </w:r>
    </w:p>
    <w:p w:rsidR="00FB4EE8" w:rsidRPr="002C25E4" w:rsidRDefault="00FB4EE8" w:rsidP="00FB4EE8">
      <w:pPr>
        <w:numPr>
          <w:ilvl w:val="0"/>
          <w:numId w:val="9"/>
        </w:numPr>
        <w:spacing w:after="0" w:line="0" w:lineRule="atLeast"/>
        <w:rPr>
          <w:rFonts w:ascii="Times New Roman" w:hAnsi="Times New Roman"/>
          <w:color w:val="000000"/>
          <w:sz w:val="28"/>
          <w:szCs w:val="28"/>
        </w:rPr>
      </w:pPr>
      <w:r w:rsidRPr="0059438F">
        <w:rPr>
          <w:rFonts w:ascii="Times New Roman" w:hAnsi="Times New Roman"/>
          <w:color w:val="000000"/>
          <w:sz w:val="28"/>
          <w:szCs w:val="28"/>
        </w:rPr>
        <w:t>ответственности.</w:t>
      </w:r>
    </w:p>
    <w:p w:rsidR="00FB4EE8" w:rsidRPr="0059438F" w:rsidRDefault="00FB4EE8" w:rsidP="00FB4EE8">
      <w:pPr>
        <w:widowControl w:val="0"/>
        <w:spacing w:after="0" w:line="0" w:lineRule="atLeast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9438F">
        <w:rPr>
          <w:rFonts w:ascii="Times New Roman" w:hAnsi="Times New Roman"/>
          <w:b/>
          <w:color w:val="000000"/>
          <w:sz w:val="28"/>
          <w:szCs w:val="28"/>
          <w:u w:val="single"/>
        </w:rPr>
        <w:t>Общая характеристика учебного предмета</w:t>
      </w:r>
    </w:p>
    <w:p w:rsidR="00FB4EE8" w:rsidRPr="0059438F" w:rsidRDefault="00FB4EE8" w:rsidP="00FB4EE8">
      <w:pPr>
        <w:widowControl w:val="0"/>
        <w:spacing w:after="0" w:line="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9438F">
        <w:rPr>
          <w:rFonts w:ascii="Times New Roman" w:hAnsi="Times New Roman"/>
          <w:color w:val="000000"/>
          <w:sz w:val="28"/>
          <w:szCs w:val="28"/>
        </w:rPr>
        <w:t xml:space="preserve">Математическое образование в основной школе складывается из следующих компонентов: арифметика; алгебра; геометрия; элементы комбинаторики, теории вероятностей, статистики и логики. </w:t>
      </w:r>
    </w:p>
    <w:p w:rsidR="00FB4EE8" w:rsidRPr="0059438F" w:rsidRDefault="00FB4EE8" w:rsidP="00FB4EE8">
      <w:pPr>
        <w:widowControl w:val="0"/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9438F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943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9438F">
        <w:rPr>
          <w:rFonts w:ascii="Times New Roman" w:hAnsi="Times New Roman"/>
          <w:b/>
          <w:i/>
          <w:color w:val="000000"/>
          <w:sz w:val="28"/>
          <w:szCs w:val="28"/>
        </w:rPr>
        <w:t xml:space="preserve">Арифметика </w:t>
      </w:r>
      <w:r w:rsidRPr="0059438F">
        <w:rPr>
          <w:rFonts w:ascii="Times New Roman" w:hAnsi="Times New Roman"/>
          <w:color w:val="000000"/>
          <w:sz w:val="28"/>
          <w:szCs w:val="28"/>
        </w:rPr>
        <w:t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FB4EE8" w:rsidRPr="0059438F" w:rsidRDefault="00FB4EE8" w:rsidP="00FB4EE8">
      <w:pPr>
        <w:widowControl w:val="0"/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9438F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943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9438F">
        <w:rPr>
          <w:rFonts w:ascii="Times New Roman" w:hAnsi="Times New Roman"/>
          <w:b/>
          <w:i/>
          <w:color w:val="000000"/>
          <w:sz w:val="28"/>
          <w:szCs w:val="28"/>
        </w:rPr>
        <w:t xml:space="preserve">Алгебра </w:t>
      </w:r>
      <w:r w:rsidRPr="0059438F">
        <w:rPr>
          <w:rFonts w:ascii="Times New Roman" w:hAnsi="Times New Roman"/>
          <w:color w:val="000000"/>
          <w:sz w:val="28"/>
          <w:szCs w:val="28"/>
        </w:rPr>
        <w:t xml:space="preserve">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 </w:t>
      </w:r>
      <w:r w:rsidRPr="0059438F">
        <w:rPr>
          <w:rFonts w:ascii="Times New Roman" w:hAnsi="Times New Roman"/>
          <w:b/>
          <w:color w:val="000000"/>
          <w:sz w:val="28"/>
          <w:szCs w:val="28"/>
        </w:rPr>
        <w:t xml:space="preserve">Одной из основных </w:t>
      </w:r>
      <w:r w:rsidRPr="0059438F">
        <w:rPr>
          <w:rFonts w:ascii="Times New Roman" w:hAnsi="Times New Roman"/>
          <w:b/>
          <w:color w:val="000000"/>
          <w:sz w:val="28"/>
          <w:szCs w:val="28"/>
          <w:u w:val="single"/>
        </w:rPr>
        <w:t>задач</w:t>
      </w:r>
      <w:r w:rsidRPr="0059438F">
        <w:rPr>
          <w:rFonts w:ascii="Times New Roman" w:hAnsi="Times New Roman"/>
          <w:color w:val="000000"/>
          <w:sz w:val="28"/>
          <w:szCs w:val="28"/>
        </w:rPr>
        <w:t xml:space="preserve">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</w:t>
      </w:r>
      <w:r w:rsidRPr="0059438F">
        <w:rPr>
          <w:rFonts w:ascii="Times New Roman" w:hAnsi="Times New Roman"/>
          <w:b/>
          <w:color w:val="000000"/>
          <w:sz w:val="28"/>
          <w:szCs w:val="28"/>
        </w:rPr>
        <w:t>Другой</w:t>
      </w:r>
      <w:r w:rsidRPr="0059438F">
        <w:rPr>
          <w:rFonts w:ascii="Times New Roman" w:hAnsi="Times New Roman"/>
          <w:color w:val="000000"/>
          <w:sz w:val="28"/>
          <w:szCs w:val="28"/>
        </w:rPr>
        <w:t xml:space="preserve"> важной </w:t>
      </w:r>
      <w:r w:rsidRPr="0059438F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задачей </w:t>
      </w:r>
      <w:r w:rsidRPr="0059438F">
        <w:rPr>
          <w:rFonts w:ascii="Times New Roman" w:hAnsi="Times New Roman"/>
          <w:color w:val="000000"/>
          <w:sz w:val="28"/>
          <w:szCs w:val="28"/>
        </w:rPr>
        <w:t>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процессов, для формирования у учащихся представлений о роли математики в развитии цивилизации и культуры.</w:t>
      </w:r>
    </w:p>
    <w:p w:rsidR="00FB4EE8" w:rsidRPr="0059438F" w:rsidRDefault="00FB4EE8" w:rsidP="00FB4EE8">
      <w:pPr>
        <w:widowControl w:val="0"/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9438F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9438F">
        <w:rPr>
          <w:rFonts w:ascii="Times New Roman" w:hAnsi="Times New Roman"/>
          <w:b/>
          <w:i/>
          <w:color w:val="000000"/>
          <w:sz w:val="28"/>
          <w:szCs w:val="28"/>
        </w:rPr>
        <w:t>Геометрия</w:t>
      </w:r>
      <w:r w:rsidRPr="0059438F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Pr="0059438F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59438F">
        <w:rPr>
          <w:rFonts w:ascii="Times New Roman" w:hAnsi="Times New Roman"/>
          <w:color w:val="000000"/>
          <w:sz w:val="28"/>
          <w:szCs w:val="28"/>
        </w:rPr>
        <w:t>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FB4EE8" w:rsidRPr="0059438F" w:rsidRDefault="00FB4EE8" w:rsidP="00FB4EE8">
      <w:pPr>
        <w:widowControl w:val="0"/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9438F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9438F">
        <w:rPr>
          <w:rFonts w:ascii="Times New Roman" w:hAnsi="Times New Roman"/>
          <w:b/>
          <w:i/>
          <w:color w:val="000000"/>
          <w:sz w:val="28"/>
          <w:szCs w:val="28"/>
        </w:rPr>
        <w:t xml:space="preserve">Элементы логики, комбинаторики, статистики и теории вероятностей </w:t>
      </w:r>
      <w:r w:rsidRPr="0059438F">
        <w:rPr>
          <w:rFonts w:ascii="Times New Roman" w:hAnsi="Times New Roman"/>
          <w:color w:val="000000"/>
          <w:sz w:val="28"/>
          <w:szCs w:val="28"/>
        </w:rPr>
        <w:t>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</w:t>
      </w:r>
    </w:p>
    <w:p w:rsidR="00FB4EE8" w:rsidRPr="0059438F" w:rsidRDefault="00FB4EE8" w:rsidP="00FB4EE8">
      <w:pPr>
        <w:widowControl w:val="0"/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9438F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9438F">
        <w:rPr>
          <w:rFonts w:ascii="Times New Roman" w:hAnsi="Times New Roman"/>
          <w:color w:val="000000"/>
          <w:sz w:val="28"/>
          <w:szCs w:val="28"/>
        </w:rPr>
        <w:t xml:space="preserve"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59438F">
        <w:rPr>
          <w:rFonts w:ascii="Times New Roman" w:hAnsi="Times New Roman"/>
          <w:color w:val="000000"/>
          <w:sz w:val="28"/>
          <w:szCs w:val="28"/>
        </w:rPr>
        <w:t>информации</w:t>
      </w:r>
      <w:proofErr w:type="gramEnd"/>
      <w:r w:rsidRPr="0059438F">
        <w:rPr>
          <w:rFonts w:ascii="Times New Roman" w:hAnsi="Times New Roman"/>
          <w:color w:val="000000"/>
          <w:sz w:val="28"/>
          <w:szCs w:val="28"/>
        </w:rPr>
        <w:t xml:space="preserve"> и закладываются основы вероятностного мышления.</w:t>
      </w:r>
    </w:p>
    <w:p w:rsidR="00FB4EE8" w:rsidRPr="0059438F" w:rsidRDefault="00FB4EE8" w:rsidP="00FB4EE8">
      <w:pPr>
        <w:widowControl w:val="0"/>
        <w:spacing w:after="0" w:line="0" w:lineRule="atLeast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59438F">
        <w:rPr>
          <w:rFonts w:ascii="Times New Roman" w:hAnsi="Times New Roman"/>
          <w:b/>
          <w:sz w:val="28"/>
          <w:szCs w:val="28"/>
        </w:rPr>
        <w:t xml:space="preserve">В ходе освоения содержания курса учащиеся получают возможность: </w:t>
      </w:r>
    </w:p>
    <w:p w:rsidR="00FB4EE8" w:rsidRPr="0059438F" w:rsidRDefault="00FB4EE8" w:rsidP="00FB4EE8">
      <w:pPr>
        <w:widowControl w:val="0"/>
        <w:numPr>
          <w:ilvl w:val="0"/>
          <w:numId w:val="8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9438F">
        <w:rPr>
          <w:rFonts w:ascii="Times New Roman" w:hAnsi="Times New Roman"/>
          <w:sz w:val="28"/>
          <w:szCs w:val="28"/>
        </w:rPr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FB4EE8" w:rsidRPr="0059438F" w:rsidRDefault="00FB4EE8" w:rsidP="00FB4EE8">
      <w:pPr>
        <w:widowControl w:val="0"/>
        <w:numPr>
          <w:ilvl w:val="0"/>
          <w:numId w:val="8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9438F">
        <w:rPr>
          <w:rFonts w:ascii="Times New Roman" w:hAnsi="Times New Roman"/>
          <w:sz w:val="28"/>
          <w:szCs w:val="28"/>
        </w:rPr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FB4EE8" w:rsidRPr="0059438F" w:rsidRDefault="00FB4EE8" w:rsidP="00FB4EE8">
      <w:pPr>
        <w:widowControl w:val="0"/>
        <w:numPr>
          <w:ilvl w:val="0"/>
          <w:numId w:val="8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9438F">
        <w:rPr>
          <w:rFonts w:ascii="Times New Roman" w:hAnsi="Times New Roman"/>
          <w:sz w:val="28"/>
          <w:szCs w:val="28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FB4EE8" w:rsidRPr="0059438F" w:rsidRDefault="00FB4EE8" w:rsidP="00FB4EE8">
      <w:pPr>
        <w:widowControl w:val="0"/>
        <w:numPr>
          <w:ilvl w:val="0"/>
          <w:numId w:val="8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9438F">
        <w:rPr>
          <w:rFonts w:ascii="Times New Roman" w:hAnsi="Times New Roman"/>
          <w:sz w:val="28"/>
          <w:szCs w:val="28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FB4EE8" w:rsidRPr="0059438F" w:rsidRDefault="00FB4EE8" w:rsidP="00FB4EE8">
      <w:pPr>
        <w:widowControl w:val="0"/>
        <w:numPr>
          <w:ilvl w:val="0"/>
          <w:numId w:val="8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9438F">
        <w:rPr>
          <w:rFonts w:ascii="Times New Roman" w:hAnsi="Times New Roman"/>
          <w:sz w:val="28"/>
          <w:szCs w:val="28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FB4EE8" w:rsidRPr="0059438F" w:rsidRDefault="00FB4EE8" w:rsidP="00FB4EE8">
      <w:pPr>
        <w:widowControl w:val="0"/>
        <w:numPr>
          <w:ilvl w:val="0"/>
          <w:numId w:val="8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9438F">
        <w:rPr>
          <w:rFonts w:ascii="Times New Roman" w:hAnsi="Times New Roman"/>
          <w:sz w:val="28"/>
          <w:szCs w:val="28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59438F">
        <w:rPr>
          <w:rFonts w:ascii="Times New Roman" w:hAnsi="Times New Roman"/>
          <w:sz w:val="28"/>
          <w:szCs w:val="28"/>
        </w:rPr>
        <w:t>контрпримеры</w:t>
      </w:r>
      <w:proofErr w:type="spellEnd"/>
      <w:r w:rsidRPr="0059438F">
        <w:rPr>
          <w:rFonts w:ascii="Times New Roman" w:hAnsi="Times New Roman"/>
          <w:sz w:val="28"/>
          <w:szCs w:val="28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FB4EE8" w:rsidRPr="0059438F" w:rsidRDefault="00FB4EE8" w:rsidP="00FB4EE8">
      <w:pPr>
        <w:widowControl w:val="0"/>
        <w:numPr>
          <w:ilvl w:val="0"/>
          <w:numId w:val="8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9438F">
        <w:rPr>
          <w:rFonts w:ascii="Times New Roman" w:hAnsi="Times New Roman"/>
          <w:sz w:val="28"/>
          <w:szCs w:val="28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FB4EE8" w:rsidRPr="00074B83" w:rsidRDefault="00FB4EE8" w:rsidP="00FB4EE8">
      <w:pPr>
        <w:spacing w:after="0" w:line="0" w:lineRule="atLeast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FB4EE8" w:rsidRPr="0059438F" w:rsidRDefault="00FB4EE8" w:rsidP="00FB4EE8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59438F">
        <w:rPr>
          <w:rFonts w:ascii="Times New Roman" w:hAnsi="Times New Roman"/>
          <w:b/>
          <w:spacing w:val="-1"/>
          <w:sz w:val="28"/>
          <w:szCs w:val="28"/>
        </w:rPr>
        <w:t xml:space="preserve">ТРЕБОВАНИЯ К МАТЕМАТИЧЕСКОЙ ПОДГОТОВКЕ </w:t>
      </w:r>
      <w:r w:rsidRPr="0059438F">
        <w:rPr>
          <w:rFonts w:ascii="Times New Roman" w:hAnsi="Times New Roman"/>
          <w:b/>
          <w:spacing w:val="-6"/>
          <w:sz w:val="28"/>
          <w:szCs w:val="28"/>
        </w:rPr>
        <w:t>УЧАЩИХСЯ</w:t>
      </w:r>
    </w:p>
    <w:p w:rsidR="00FB4EE8" w:rsidRPr="0059438F" w:rsidRDefault="00FB4EE8" w:rsidP="00FB4EE8">
      <w:pPr>
        <w:shd w:val="clear" w:color="auto" w:fill="FFFFFF"/>
        <w:spacing w:line="360" w:lineRule="auto"/>
        <w:rPr>
          <w:rFonts w:ascii="Times New Roman" w:hAnsi="Times New Roman"/>
          <w:b/>
          <w:iCs/>
          <w:sz w:val="28"/>
          <w:szCs w:val="28"/>
        </w:rPr>
      </w:pPr>
      <w:r w:rsidRPr="0059438F">
        <w:rPr>
          <w:rFonts w:ascii="Times New Roman" w:hAnsi="Times New Roman"/>
          <w:b/>
          <w:iCs/>
          <w:sz w:val="28"/>
          <w:szCs w:val="28"/>
        </w:rPr>
        <w:t>Рациональные дроби</w:t>
      </w:r>
    </w:p>
    <w:p w:rsidR="00FB4EE8" w:rsidRPr="0059438F" w:rsidRDefault="00FB4EE8" w:rsidP="00FB4EE8">
      <w:pPr>
        <w:shd w:val="clear" w:color="auto" w:fill="FFFFFF"/>
        <w:spacing w:line="360" w:lineRule="auto"/>
        <w:rPr>
          <w:rFonts w:ascii="Times New Roman" w:hAnsi="Times New Roman"/>
          <w:i/>
          <w:iCs/>
          <w:sz w:val="28"/>
          <w:szCs w:val="28"/>
        </w:rPr>
      </w:pPr>
      <w:r w:rsidRPr="0059438F">
        <w:rPr>
          <w:rFonts w:ascii="Times New Roman" w:hAnsi="Times New Roman"/>
          <w:i/>
          <w:iCs/>
          <w:sz w:val="28"/>
          <w:szCs w:val="28"/>
        </w:rPr>
        <w:t>В результате изучения курса математики учащиеся должны:</w:t>
      </w:r>
    </w:p>
    <w:p w:rsidR="00FB4EE8" w:rsidRPr="0059438F" w:rsidRDefault="00FB4EE8" w:rsidP="00FB4EE8">
      <w:pPr>
        <w:numPr>
          <w:ilvl w:val="0"/>
          <w:numId w:val="13"/>
        </w:numPr>
        <w:spacing w:after="0" w:line="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59438F">
        <w:rPr>
          <w:rFonts w:ascii="Times New Roman" w:hAnsi="Times New Roman"/>
          <w:sz w:val="28"/>
          <w:szCs w:val="28"/>
        </w:rPr>
        <w:t>знать основное свойство дроби, рациональные, целые, дробные выражения;</w:t>
      </w:r>
    </w:p>
    <w:p w:rsidR="00FB4EE8" w:rsidRPr="0059438F" w:rsidRDefault="00FB4EE8" w:rsidP="00FB4EE8">
      <w:pPr>
        <w:numPr>
          <w:ilvl w:val="0"/>
          <w:numId w:val="13"/>
        </w:numPr>
        <w:spacing w:after="0" w:line="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59438F">
        <w:rPr>
          <w:rFonts w:ascii="Times New Roman" w:hAnsi="Times New Roman"/>
          <w:sz w:val="28"/>
          <w:szCs w:val="28"/>
        </w:rPr>
        <w:t xml:space="preserve">правильно употреблять термины «выражение», «тождественное преобразование», </w:t>
      </w:r>
    </w:p>
    <w:p w:rsidR="00FB4EE8" w:rsidRPr="0059438F" w:rsidRDefault="00FB4EE8" w:rsidP="00FB4EE8">
      <w:pPr>
        <w:numPr>
          <w:ilvl w:val="0"/>
          <w:numId w:val="13"/>
        </w:numPr>
        <w:spacing w:after="0" w:line="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59438F">
        <w:rPr>
          <w:rFonts w:ascii="Times New Roman" w:hAnsi="Times New Roman"/>
          <w:sz w:val="28"/>
          <w:szCs w:val="28"/>
        </w:rPr>
        <w:lastRenderedPageBreak/>
        <w:t>понимать формулировку заданий: упростить выражение, разложить на множители, привести к общему знаменателю, сократить дробь;</w:t>
      </w:r>
    </w:p>
    <w:p w:rsidR="00FB4EE8" w:rsidRPr="0059438F" w:rsidRDefault="00FB4EE8" w:rsidP="00FB4EE8">
      <w:pPr>
        <w:numPr>
          <w:ilvl w:val="0"/>
          <w:numId w:val="13"/>
        </w:numPr>
        <w:spacing w:after="0" w:line="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59438F">
        <w:rPr>
          <w:rFonts w:ascii="Times New Roman" w:hAnsi="Times New Roman"/>
          <w:sz w:val="28"/>
          <w:szCs w:val="28"/>
        </w:rPr>
        <w:t>знать  и  понимать формулировку заданий: упростить выражение, разложить на множители, привести к общему знаменателю, сократить дробь, свойства обратной пропорциональности;</w:t>
      </w:r>
    </w:p>
    <w:p w:rsidR="00FB4EE8" w:rsidRPr="0059438F" w:rsidRDefault="00FB4EE8" w:rsidP="00FB4EE8">
      <w:pPr>
        <w:numPr>
          <w:ilvl w:val="0"/>
          <w:numId w:val="13"/>
        </w:numPr>
        <w:spacing w:after="0" w:line="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59438F">
        <w:rPr>
          <w:rFonts w:ascii="Times New Roman" w:hAnsi="Times New Roman"/>
          <w:sz w:val="28"/>
          <w:szCs w:val="28"/>
        </w:rPr>
        <w:t>осуществлять в рациональных выражениях числовые подстановки и выполнять соответствующие вычисления;</w:t>
      </w:r>
    </w:p>
    <w:p w:rsidR="00FB4EE8" w:rsidRPr="0059438F" w:rsidRDefault="00FB4EE8" w:rsidP="00FB4EE8">
      <w:pPr>
        <w:numPr>
          <w:ilvl w:val="0"/>
          <w:numId w:val="13"/>
        </w:numPr>
        <w:spacing w:after="0" w:line="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59438F">
        <w:rPr>
          <w:rFonts w:ascii="Times New Roman" w:hAnsi="Times New Roman"/>
          <w:sz w:val="28"/>
          <w:szCs w:val="28"/>
        </w:rPr>
        <w:t>выполнять действия сложения и вычитания с алгебраическими дробями, сокращать дробь;</w:t>
      </w:r>
    </w:p>
    <w:p w:rsidR="00FB4EE8" w:rsidRPr="0059438F" w:rsidRDefault="00FB4EE8" w:rsidP="00FB4EE8">
      <w:pPr>
        <w:numPr>
          <w:ilvl w:val="0"/>
          <w:numId w:val="13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9438F">
        <w:rPr>
          <w:rFonts w:ascii="Times New Roman" w:hAnsi="Times New Roman"/>
          <w:sz w:val="28"/>
          <w:szCs w:val="28"/>
        </w:rPr>
        <w:t>выполнять разложение многочлена на множители применением формул сокращенного умножения, выполнять преобразование рациональных выражений;</w:t>
      </w:r>
    </w:p>
    <w:p w:rsidR="00FB4EE8" w:rsidRPr="0059438F" w:rsidRDefault="00FB4EE8" w:rsidP="00FB4EE8">
      <w:pPr>
        <w:numPr>
          <w:ilvl w:val="0"/>
          <w:numId w:val="13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9438F">
        <w:rPr>
          <w:rFonts w:ascii="Times New Roman" w:hAnsi="Times New Roman"/>
          <w:sz w:val="28"/>
          <w:szCs w:val="28"/>
        </w:rPr>
        <w:t xml:space="preserve">осуществлять в рациональных выражениях числовые подстановки и выполнять соответствующие вычисления; </w:t>
      </w:r>
    </w:p>
    <w:p w:rsidR="00FB4EE8" w:rsidRPr="0059438F" w:rsidRDefault="00FB4EE8" w:rsidP="00FB4EE8">
      <w:pPr>
        <w:numPr>
          <w:ilvl w:val="0"/>
          <w:numId w:val="13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9438F">
        <w:rPr>
          <w:rFonts w:ascii="Times New Roman" w:hAnsi="Times New Roman"/>
          <w:sz w:val="28"/>
          <w:szCs w:val="28"/>
        </w:rPr>
        <w:t xml:space="preserve">выполнять действия умножения и деления с алгебраическими дробями, возводить дробь в степень, выполнять преобразование рациональных выражений; </w:t>
      </w:r>
    </w:p>
    <w:p w:rsidR="00FB4EE8" w:rsidRPr="002C25E4" w:rsidRDefault="00FB4EE8" w:rsidP="00FB4EE8">
      <w:pPr>
        <w:numPr>
          <w:ilvl w:val="0"/>
          <w:numId w:val="13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9438F">
        <w:rPr>
          <w:rFonts w:ascii="Times New Roman" w:hAnsi="Times New Roman"/>
          <w:sz w:val="28"/>
          <w:szCs w:val="28"/>
        </w:rPr>
        <w:t xml:space="preserve">правильно употреблять функциональную терминологию (значение функции, аргумент, график функции), строить график обратной пропорциональности, находить значения функции </w:t>
      </w:r>
      <w:r w:rsidRPr="0059438F">
        <w:rPr>
          <w:rFonts w:ascii="Times New Roman" w:hAnsi="Times New Roman"/>
          <w:sz w:val="28"/>
          <w:szCs w:val="28"/>
          <w:lang w:val="en-US"/>
        </w:rPr>
        <w:t>y</w:t>
      </w:r>
      <w:r w:rsidRPr="0059438F">
        <w:rPr>
          <w:rFonts w:ascii="Times New Roman" w:hAnsi="Times New Roman"/>
          <w:sz w:val="28"/>
          <w:szCs w:val="28"/>
        </w:rPr>
        <w:t>=</w:t>
      </w:r>
      <w:r w:rsidRPr="0059438F">
        <w:rPr>
          <w:rFonts w:ascii="Times New Roman" w:hAnsi="Times New Roman"/>
          <w:sz w:val="28"/>
          <w:szCs w:val="28"/>
          <w:lang w:val="en-US"/>
        </w:rPr>
        <w:t>k</w:t>
      </w:r>
      <w:r w:rsidRPr="0059438F">
        <w:rPr>
          <w:rFonts w:ascii="Times New Roman" w:hAnsi="Times New Roman"/>
          <w:sz w:val="28"/>
          <w:szCs w:val="28"/>
        </w:rPr>
        <w:t>/</w:t>
      </w:r>
      <w:r w:rsidRPr="0059438F">
        <w:rPr>
          <w:rFonts w:ascii="Times New Roman" w:hAnsi="Times New Roman"/>
          <w:sz w:val="28"/>
          <w:szCs w:val="28"/>
          <w:lang w:val="en-US"/>
        </w:rPr>
        <w:t>x</w:t>
      </w:r>
      <w:r w:rsidRPr="0059438F">
        <w:rPr>
          <w:rFonts w:ascii="Times New Roman" w:hAnsi="Times New Roman"/>
          <w:sz w:val="28"/>
          <w:szCs w:val="28"/>
        </w:rPr>
        <w:t xml:space="preserve"> по графику, по формуле.</w:t>
      </w:r>
    </w:p>
    <w:p w:rsidR="00FB4EE8" w:rsidRPr="0059438F" w:rsidRDefault="00FB4EE8" w:rsidP="00FB4EE8">
      <w:pPr>
        <w:spacing w:after="0" w:line="0" w:lineRule="atLeast"/>
        <w:jc w:val="both"/>
        <w:rPr>
          <w:rFonts w:ascii="Times New Roman" w:hAnsi="Times New Roman"/>
          <w:b/>
          <w:iCs/>
          <w:sz w:val="28"/>
          <w:szCs w:val="28"/>
        </w:rPr>
      </w:pPr>
      <w:r w:rsidRPr="0059438F">
        <w:rPr>
          <w:rFonts w:ascii="Times New Roman" w:hAnsi="Times New Roman"/>
          <w:b/>
          <w:iCs/>
          <w:sz w:val="28"/>
          <w:szCs w:val="28"/>
        </w:rPr>
        <w:t>Квадратные корни</w:t>
      </w:r>
    </w:p>
    <w:p w:rsidR="00FB4EE8" w:rsidRPr="0059438F" w:rsidRDefault="00FB4EE8" w:rsidP="00FB4EE8">
      <w:pPr>
        <w:shd w:val="clear" w:color="auto" w:fill="FFFFFF"/>
        <w:spacing w:after="0" w:line="0" w:lineRule="atLeast"/>
        <w:rPr>
          <w:rFonts w:ascii="Times New Roman" w:hAnsi="Times New Roman"/>
          <w:i/>
          <w:iCs/>
          <w:sz w:val="28"/>
          <w:szCs w:val="28"/>
        </w:rPr>
      </w:pPr>
      <w:r w:rsidRPr="0059438F">
        <w:rPr>
          <w:rFonts w:ascii="Times New Roman" w:hAnsi="Times New Roman"/>
          <w:i/>
          <w:iCs/>
          <w:sz w:val="28"/>
          <w:szCs w:val="28"/>
        </w:rPr>
        <w:t>В результате изучения курса математики учащиеся должны:</w:t>
      </w:r>
    </w:p>
    <w:p w:rsidR="00FB4EE8" w:rsidRPr="0059438F" w:rsidRDefault="00FB4EE8" w:rsidP="00FB4EE8">
      <w:pPr>
        <w:numPr>
          <w:ilvl w:val="0"/>
          <w:numId w:val="14"/>
        </w:numPr>
        <w:spacing w:after="0" w:line="0" w:lineRule="atLeast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59438F">
        <w:rPr>
          <w:rFonts w:ascii="Times New Roman" w:hAnsi="Times New Roman"/>
          <w:sz w:val="28"/>
          <w:szCs w:val="28"/>
        </w:rPr>
        <w:t>знать</w:t>
      </w:r>
      <w:r w:rsidRPr="0059438F">
        <w:rPr>
          <w:rFonts w:ascii="Times New Roman" w:hAnsi="Times New Roman"/>
          <w:i/>
          <w:sz w:val="28"/>
          <w:szCs w:val="28"/>
        </w:rPr>
        <w:t xml:space="preserve"> </w:t>
      </w:r>
      <w:r w:rsidRPr="0059438F">
        <w:rPr>
          <w:rFonts w:ascii="Times New Roman" w:hAnsi="Times New Roman"/>
          <w:sz w:val="28"/>
          <w:szCs w:val="28"/>
        </w:rPr>
        <w:t>определения квадратного корня, арифметического квадратного корня, какие числа называются рациональными, иррациональными, как обозначается множество рациональных чисел; свойства арифметического квадратного корня;</w:t>
      </w:r>
    </w:p>
    <w:p w:rsidR="00FB4EE8" w:rsidRPr="0059438F" w:rsidRDefault="00FB4EE8" w:rsidP="00FB4EE8">
      <w:pPr>
        <w:numPr>
          <w:ilvl w:val="0"/>
          <w:numId w:val="14"/>
        </w:num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59438F">
        <w:rPr>
          <w:rFonts w:ascii="Times New Roman" w:hAnsi="Times New Roman"/>
          <w:sz w:val="28"/>
          <w:szCs w:val="28"/>
        </w:rPr>
        <w:t xml:space="preserve">выполнять преобразование числовых выражений, содержащих квадратные корни; </w:t>
      </w:r>
    </w:p>
    <w:p w:rsidR="00FB4EE8" w:rsidRPr="0059438F" w:rsidRDefault="00FB4EE8" w:rsidP="00FB4EE8">
      <w:pPr>
        <w:numPr>
          <w:ilvl w:val="0"/>
          <w:numId w:val="14"/>
        </w:num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59438F">
        <w:rPr>
          <w:rFonts w:ascii="Times New Roman" w:hAnsi="Times New Roman"/>
          <w:sz w:val="28"/>
          <w:szCs w:val="28"/>
        </w:rPr>
        <w:t xml:space="preserve">решать уравнения вида </w:t>
      </w:r>
      <w:r w:rsidRPr="0059438F">
        <w:rPr>
          <w:rFonts w:ascii="Times New Roman" w:hAnsi="Times New Roman"/>
          <w:sz w:val="28"/>
          <w:szCs w:val="28"/>
          <w:lang w:val="en-US"/>
        </w:rPr>
        <w:t>x</w:t>
      </w:r>
      <w:r w:rsidRPr="0059438F">
        <w:rPr>
          <w:rFonts w:ascii="Times New Roman" w:hAnsi="Times New Roman"/>
          <w:sz w:val="28"/>
          <w:szCs w:val="28"/>
          <w:vertAlign w:val="superscript"/>
        </w:rPr>
        <w:t>2</w:t>
      </w:r>
      <w:r w:rsidRPr="0059438F">
        <w:rPr>
          <w:rFonts w:ascii="Times New Roman" w:hAnsi="Times New Roman"/>
          <w:sz w:val="28"/>
          <w:szCs w:val="28"/>
        </w:rPr>
        <w:t>=а;</w:t>
      </w:r>
    </w:p>
    <w:p w:rsidR="00FB4EE8" w:rsidRPr="0059438F" w:rsidRDefault="00FB4EE8" w:rsidP="00FB4EE8">
      <w:pPr>
        <w:numPr>
          <w:ilvl w:val="0"/>
          <w:numId w:val="14"/>
        </w:num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59438F">
        <w:rPr>
          <w:rFonts w:ascii="Times New Roman" w:hAnsi="Times New Roman"/>
          <w:sz w:val="28"/>
          <w:szCs w:val="28"/>
        </w:rPr>
        <w:t>находить приближенные значения квадратного корня;</w:t>
      </w:r>
    </w:p>
    <w:p w:rsidR="00FB4EE8" w:rsidRPr="0059438F" w:rsidRDefault="00FB4EE8" w:rsidP="00FB4EE8">
      <w:pPr>
        <w:numPr>
          <w:ilvl w:val="0"/>
          <w:numId w:val="14"/>
        </w:num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59438F">
        <w:rPr>
          <w:rFonts w:ascii="Times New Roman" w:hAnsi="Times New Roman"/>
          <w:sz w:val="28"/>
          <w:szCs w:val="28"/>
        </w:rPr>
        <w:t>находить квадратный корень из произведения, дроби, степени;</w:t>
      </w:r>
    </w:p>
    <w:p w:rsidR="00FB4EE8" w:rsidRPr="0059438F" w:rsidRDefault="00FB4EE8" w:rsidP="00FB4EE8">
      <w:pPr>
        <w:numPr>
          <w:ilvl w:val="0"/>
          <w:numId w:val="14"/>
        </w:num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59438F">
        <w:rPr>
          <w:rFonts w:ascii="Times New Roman" w:hAnsi="Times New Roman"/>
          <w:sz w:val="28"/>
          <w:szCs w:val="28"/>
        </w:rPr>
        <w:t xml:space="preserve">строить график функции </w:t>
      </w:r>
      <w:r w:rsidRPr="0059438F">
        <w:rPr>
          <w:rFonts w:ascii="Times New Roman" w:hAnsi="Times New Roman"/>
          <w:position w:val="-10"/>
          <w:sz w:val="28"/>
          <w:szCs w:val="28"/>
        </w:rPr>
        <w:object w:dxaOrig="7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1pt;height:18.7pt" o:ole="">
            <v:imagedata r:id="rId7" o:title=""/>
          </v:shape>
          <o:OLEObject Type="Embed" ProgID="Equation.3" ShapeID="_x0000_i1025" DrawAspect="Content" ObjectID="_1536043201" r:id="rId8"/>
        </w:object>
      </w:r>
      <w:r w:rsidRPr="0059438F">
        <w:rPr>
          <w:rFonts w:ascii="Times New Roman" w:hAnsi="Times New Roman"/>
          <w:sz w:val="28"/>
          <w:szCs w:val="28"/>
        </w:rPr>
        <w:t xml:space="preserve"> и находить значения этой функции по графику или  по формуле;  </w:t>
      </w:r>
    </w:p>
    <w:p w:rsidR="00FB4EE8" w:rsidRPr="0059438F" w:rsidRDefault="00FB4EE8" w:rsidP="00FB4EE8">
      <w:pPr>
        <w:numPr>
          <w:ilvl w:val="0"/>
          <w:numId w:val="14"/>
        </w:num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59438F">
        <w:rPr>
          <w:rFonts w:ascii="Times New Roman" w:hAnsi="Times New Roman"/>
          <w:sz w:val="28"/>
          <w:szCs w:val="28"/>
        </w:rPr>
        <w:t xml:space="preserve">выносить множитель из-под знака корня, вносить множитель под знак корня; </w:t>
      </w:r>
    </w:p>
    <w:p w:rsidR="00FB4EE8" w:rsidRPr="002C25E4" w:rsidRDefault="00FB4EE8" w:rsidP="00FB4EE8">
      <w:pPr>
        <w:numPr>
          <w:ilvl w:val="0"/>
          <w:numId w:val="14"/>
        </w:num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59438F">
        <w:rPr>
          <w:rFonts w:ascii="Times New Roman" w:hAnsi="Times New Roman"/>
          <w:sz w:val="28"/>
          <w:szCs w:val="28"/>
        </w:rPr>
        <w:t>выполнять преобразование выражений, содержащих квадратные корни.</w:t>
      </w:r>
    </w:p>
    <w:p w:rsidR="00FB4EE8" w:rsidRPr="0059438F" w:rsidRDefault="00FB4EE8" w:rsidP="00FB4EE8">
      <w:pPr>
        <w:spacing w:after="0" w:line="0" w:lineRule="atLeast"/>
        <w:jc w:val="both"/>
        <w:rPr>
          <w:rFonts w:ascii="Times New Roman" w:hAnsi="Times New Roman"/>
          <w:b/>
          <w:iCs/>
          <w:sz w:val="28"/>
          <w:szCs w:val="28"/>
        </w:rPr>
      </w:pPr>
      <w:r w:rsidRPr="0059438F">
        <w:rPr>
          <w:rFonts w:ascii="Times New Roman" w:hAnsi="Times New Roman"/>
          <w:b/>
          <w:iCs/>
          <w:sz w:val="28"/>
          <w:szCs w:val="28"/>
        </w:rPr>
        <w:t>Квадратные уравнения</w:t>
      </w:r>
    </w:p>
    <w:p w:rsidR="00FB4EE8" w:rsidRPr="0059438F" w:rsidRDefault="00FB4EE8" w:rsidP="00FB4EE8">
      <w:pPr>
        <w:shd w:val="clear" w:color="auto" w:fill="FFFFFF"/>
        <w:spacing w:after="0" w:line="0" w:lineRule="atLeast"/>
        <w:rPr>
          <w:rFonts w:ascii="Times New Roman" w:hAnsi="Times New Roman"/>
          <w:i/>
          <w:iCs/>
          <w:sz w:val="28"/>
          <w:szCs w:val="28"/>
        </w:rPr>
      </w:pPr>
      <w:r w:rsidRPr="0059438F">
        <w:rPr>
          <w:rFonts w:ascii="Times New Roman" w:hAnsi="Times New Roman"/>
          <w:i/>
          <w:iCs/>
          <w:sz w:val="28"/>
          <w:szCs w:val="28"/>
        </w:rPr>
        <w:t>В результате изучения курса математики учащиеся должны:</w:t>
      </w:r>
    </w:p>
    <w:p w:rsidR="00FB4EE8" w:rsidRPr="0059438F" w:rsidRDefault="00FB4EE8" w:rsidP="00FB4EE8">
      <w:pPr>
        <w:numPr>
          <w:ilvl w:val="0"/>
          <w:numId w:val="15"/>
        </w:numPr>
        <w:spacing w:after="0" w:line="0" w:lineRule="atLeast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59438F">
        <w:rPr>
          <w:rFonts w:ascii="Times New Roman" w:hAnsi="Times New Roman"/>
          <w:sz w:val="28"/>
          <w:szCs w:val="28"/>
        </w:rPr>
        <w:t>знать</w:t>
      </w:r>
      <w:r w:rsidRPr="0059438F">
        <w:rPr>
          <w:rFonts w:ascii="Times New Roman" w:hAnsi="Times New Roman"/>
          <w:i/>
          <w:sz w:val="28"/>
          <w:szCs w:val="28"/>
        </w:rPr>
        <w:t xml:space="preserve">, </w:t>
      </w:r>
      <w:r w:rsidRPr="0059438F">
        <w:rPr>
          <w:rFonts w:ascii="Times New Roman" w:hAnsi="Times New Roman"/>
          <w:sz w:val="28"/>
          <w:szCs w:val="28"/>
        </w:rPr>
        <w:t xml:space="preserve">что такое квадратное уравнение, неполное квадратное уравнение, приведенное квадратное уравнение; формулы дискриминанта и корней квадратного уравнения, терему Виета и </w:t>
      </w:r>
      <w:proofErr w:type="gramStart"/>
      <w:r w:rsidRPr="0059438F">
        <w:rPr>
          <w:rFonts w:ascii="Times New Roman" w:hAnsi="Times New Roman"/>
          <w:sz w:val="28"/>
          <w:szCs w:val="28"/>
        </w:rPr>
        <w:t>обратную</w:t>
      </w:r>
      <w:proofErr w:type="gramEnd"/>
      <w:r w:rsidRPr="0059438F">
        <w:rPr>
          <w:rFonts w:ascii="Times New Roman" w:hAnsi="Times New Roman"/>
          <w:sz w:val="28"/>
          <w:szCs w:val="28"/>
        </w:rPr>
        <w:t xml:space="preserve"> ей;</w:t>
      </w:r>
    </w:p>
    <w:p w:rsidR="00FB4EE8" w:rsidRPr="0059438F" w:rsidRDefault="00FB4EE8" w:rsidP="00FB4EE8">
      <w:pPr>
        <w:numPr>
          <w:ilvl w:val="0"/>
          <w:numId w:val="15"/>
        </w:numPr>
        <w:spacing w:after="0" w:line="0" w:lineRule="atLeast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9438F">
        <w:rPr>
          <w:rFonts w:ascii="Times New Roman" w:hAnsi="Times New Roman"/>
          <w:sz w:val="28"/>
          <w:szCs w:val="28"/>
        </w:rPr>
        <w:t>решать квадратные уравнения выделением квадрата двучлена;</w:t>
      </w:r>
    </w:p>
    <w:p w:rsidR="00FB4EE8" w:rsidRPr="0059438F" w:rsidRDefault="00FB4EE8" w:rsidP="00FB4EE8">
      <w:pPr>
        <w:numPr>
          <w:ilvl w:val="0"/>
          <w:numId w:val="15"/>
        </w:numPr>
        <w:spacing w:after="0" w:line="0" w:lineRule="atLeast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9438F">
        <w:rPr>
          <w:rFonts w:ascii="Times New Roman" w:hAnsi="Times New Roman"/>
          <w:sz w:val="28"/>
          <w:szCs w:val="28"/>
        </w:rPr>
        <w:t>решать квадратные уравнения по формуле;</w:t>
      </w:r>
    </w:p>
    <w:p w:rsidR="00FB4EE8" w:rsidRPr="0059438F" w:rsidRDefault="00FB4EE8" w:rsidP="00FB4EE8">
      <w:pPr>
        <w:numPr>
          <w:ilvl w:val="0"/>
          <w:numId w:val="15"/>
        </w:numPr>
        <w:spacing w:after="0" w:line="0" w:lineRule="atLeast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9438F">
        <w:rPr>
          <w:rFonts w:ascii="Times New Roman" w:hAnsi="Times New Roman"/>
          <w:sz w:val="28"/>
          <w:szCs w:val="28"/>
        </w:rPr>
        <w:t>решать неполные квадратные уравнения;</w:t>
      </w:r>
    </w:p>
    <w:p w:rsidR="00FB4EE8" w:rsidRPr="0059438F" w:rsidRDefault="00FB4EE8" w:rsidP="00FB4EE8">
      <w:pPr>
        <w:numPr>
          <w:ilvl w:val="0"/>
          <w:numId w:val="15"/>
        </w:numPr>
        <w:spacing w:after="0" w:line="0" w:lineRule="atLeast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9438F">
        <w:rPr>
          <w:rFonts w:ascii="Times New Roman" w:hAnsi="Times New Roman"/>
          <w:sz w:val="28"/>
          <w:szCs w:val="28"/>
        </w:rPr>
        <w:lastRenderedPageBreak/>
        <w:t>решать квадратные уравнения с помощью теоремы, обратной теореме Виета;</w:t>
      </w:r>
    </w:p>
    <w:p w:rsidR="00FB4EE8" w:rsidRPr="0059438F" w:rsidRDefault="00FB4EE8" w:rsidP="00FB4EE8">
      <w:pPr>
        <w:numPr>
          <w:ilvl w:val="0"/>
          <w:numId w:val="15"/>
        </w:numPr>
        <w:spacing w:after="0" w:line="0" w:lineRule="atLeast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9438F">
        <w:rPr>
          <w:rFonts w:ascii="Times New Roman" w:hAnsi="Times New Roman"/>
          <w:sz w:val="28"/>
          <w:szCs w:val="28"/>
        </w:rPr>
        <w:t xml:space="preserve">использовать теорему Виета для нахождения коэффициентов и свободного члена квадратного уравнения; </w:t>
      </w:r>
    </w:p>
    <w:p w:rsidR="00FB4EE8" w:rsidRPr="0059438F" w:rsidRDefault="00FB4EE8" w:rsidP="00FB4EE8">
      <w:pPr>
        <w:numPr>
          <w:ilvl w:val="0"/>
          <w:numId w:val="15"/>
        </w:numPr>
        <w:spacing w:after="0" w:line="0" w:lineRule="atLeast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9438F">
        <w:rPr>
          <w:rFonts w:ascii="Times New Roman" w:hAnsi="Times New Roman"/>
          <w:sz w:val="28"/>
          <w:szCs w:val="28"/>
        </w:rPr>
        <w:t>решать текстовые задачи с помощью квадратных уравнений.</w:t>
      </w:r>
    </w:p>
    <w:p w:rsidR="00FB4EE8" w:rsidRPr="0059438F" w:rsidRDefault="00FB4EE8" w:rsidP="00FB4EE8">
      <w:pPr>
        <w:numPr>
          <w:ilvl w:val="0"/>
          <w:numId w:val="15"/>
        </w:numPr>
        <w:spacing w:after="0" w:line="0" w:lineRule="atLeast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9438F">
        <w:rPr>
          <w:rFonts w:ascii="Times New Roman" w:hAnsi="Times New Roman"/>
          <w:sz w:val="28"/>
          <w:szCs w:val="28"/>
        </w:rPr>
        <w:t>знать</w:t>
      </w:r>
      <w:r w:rsidRPr="0059438F">
        <w:rPr>
          <w:rFonts w:ascii="Times New Roman" w:hAnsi="Times New Roman"/>
          <w:i/>
          <w:sz w:val="28"/>
          <w:szCs w:val="28"/>
        </w:rPr>
        <w:t xml:space="preserve"> </w:t>
      </w:r>
      <w:r w:rsidRPr="0059438F">
        <w:rPr>
          <w:rFonts w:ascii="Times New Roman" w:hAnsi="Times New Roman"/>
          <w:sz w:val="28"/>
          <w:szCs w:val="28"/>
        </w:rPr>
        <w:t>какие уравнения называются дробно-рациональными, какие бывают способы решения уравнений;</w:t>
      </w:r>
    </w:p>
    <w:p w:rsidR="00FB4EE8" w:rsidRPr="0059438F" w:rsidRDefault="00FB4EE8" w:rsidP="00FB4EE8">
      <w:pPr>
        <w:numPr>
          <w:ilvl w:val="0"/>
          <w:numId w:val="15"/>
        </w:numPr>
        <w:spacing w:after="0" w:line="0" w:lineRule="atLeast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9438F">
        <w:rPr>
          <w:rFonts w:ascii="Times New Roman" w:hAnsi="Times New Roman"/>
          <w:sz w:val="28"/>
          <w:szCs w:val="28"/>
        </w:rPr>
        <w:t>понимать, что уравнение – это математический аппарат решения разнообразных задач математики, смежных областей знаний, практики;</w:t>
      </w:r>
    </w:p>
    <w:p w:rsidR="00FB4EE8" w:rsidRPr="002C25E4" w:rsidRDefault="00FB4EE8" w:rsidP="00FB4EE8">
      <w:pPr>
        <w:numPr>
          <w:ilvl w:val="0"/>
          <w:numId w:val="15"/>
        </w:numPr>
        <w:spacing w:after="0" w:line="0" w:lineRule="atLeast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9438F">
        <w:rPr>
          <w:rFonts w:ascii="Times New Roman" w:hAnsi="Times New Roman"/>
          <w:sz w:val="28"/>
          <w:szCs w:val="28"/>
        </w:rPr>
        <w:t>решать дробно-рациональные уравнения, решать уравнения графическим способом, решать текстовые задачи с помощью дробно-рациональных уравнений.</w:t>
      </w:r>
    </w:p>
    <w:p w:rsidR="00FB4EE8" w:rsidRPr="0059438F" w:rsidRDefault="00FB4EE8" w:rsidP="00FB4EE8">
      <w:pPr>
        <w:spacing w:after="0" w:line="0" w:lineRule="atLeast"/>
        <w:jc w:val="both"/>
        <w:rPr>
          <w:rFonts w:ascii="Times New Roman" w:hAnsi="Times New Roman"/>
          <w:b/>
          <w:iCs/>
          <w:sz w:val="28"/>
          <w:szCs w:val="28"/>
        </w:rPr>
      </w:pPr>
      <w:r w:rsidRPr="0059438F">
        <w:rPr>
          <w:rFonts w:ascii="Times New Roman" w:hAnsi="Times New Roman"/>
          <w:b/>
          <w:iCs/>
          <w:sz w:val="28"/>
          <w:szCs w:val="28"/>
        </w:rPr>
        <w:t>Неравенства</w:t>
      </w:r>
    </w:p>
    <w:p w:rsidR="00FB4EE8" w:rsidRPr="0059438F" w:rsidRDefault="00FB4EE8" w:rsidP="00FB4EE8">
      <w:pPr>
        <w:shd w:val="clear" w:color="auto" w:fill="FFFFFF"/>
        <w:spacing w:after="0" w:line="0" w:lineRule="atLeast"/>
        <w:rPr>
          <w:rFonts w:ascii="Times New Roman" w:hAnsi="Times New Roman"/>
          <w:i/>
          <w:iCs/>
          <w:sz w:val="28"/>
          <w:szCs w:val="28"/>
        </w:rPr>
      </w:pPr>
      <w:r w:rsidRPr="0059438F">
        <w:rPr>
          <w:rFonts w:ascii="Times New Roman" w:hAnsi="Times New Roman"/>
          <w:i/>
          <w:iCs/>
          <w:sz w:val="28"/>
          <w:szCs w:val="28"/>
        </w:rPr>
        <w:t>В результате изучения курса математики учащиеся должны:</w:t>
      </w:r>
    </w:p>
    <w:p w:rsidR="00FB4EE8" w:rsidRPr="0059438F" w:rsidRDefault="00FB4EE8" w:rsidP="00FB4EE8">
      <w:pPr>
        <w:numPr>
          <w:ilvl w:val="0"/>
          <w:numId w:val="16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9438F">
        <w:rPr>
          <w:rFonts w:ascii="Times New Roman" w:hAnsi="Times New Roman"/>
          <w:sz w:val="28"/>
          <w:szCs w:val="28"/>
        </w:rPr>
        <w:t>знать</w:t>
      </w:r>
      <w:r w:rsidRPr="0059438F">
        <w:rPr>
          <w:rFonts w:ascii="Times New Roman" w:hAnsi="Times New Roman"/>
          <w:b/>
          <w:sz w:val="28"/>
          <w:szCs w:val="28"/>
        </w:rPr>
        <w:t xml:space="preserve"> </w:t>
      </w:r>
      <w:r w:rsidRPr="0059438F">
        <w:rPr>
          <w:rFonts w:ascii="Times New Roman" w:hAnsi="Times New Roman"/>
          <w:sz w:val="28"/>
          <w:szCs w:val="28"/>
        </w:rPr>
        <w:t>определение числового неравенства с одной переменной, что называется решением неравенства с одной переменной, что значит решить неравенство, свойства числовых неравенств;</w:t>
      </w:r>
    </w:p>
    <w:p w:rsidR="00FB4EE8" w:rsidRPr="0059438F" w:rsidRDefault="00FB4EE8" w:rsidP="00FB4EE8">
      <w:pPr>
        <w:numPr>
          <w:ilvl w:val="0"/>
          <w:numId w:val="16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9438F">
        <w:rPr>
          <w:rFonts w:ascii="Times New Roman" w:hAnsi="Times New Roman"/>
          <w:sz w:val="28"/>
          <w:szCs w:val="28"/>
        </w:rPr>
        <w:t>понимать формулировку задачи «решить неравенство»;</w:t>
      </w:r>
    </w:p>
    <w:p w:rsidR="00FB4EE8" w:rsidRPr="0059438F" w:rsidRDefault="00FB4EE8" w:rsidP="00FB4EE8">
      <w:pPr>
        <w:numPr>
          <w:ilvl w:val="0"/>
          <w:numId w:val="16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9438F">
        <w:rPr>
          <w:rFonts w:ascii="Times New Roman" w:hAnsi="Times New Roman"/>
          <w:sz w:val="28"/>
          <w:szCs w:val="28"/>
        </w:rPr>
        <w:t>уметь</w:t>
      </w:r>
      <w:r w:rsidRPr="0059438F">
        <w:rPr>
          <w:rFonts w:ascii="Times New Roman" w:hAnsi="Times New Roman"/>
          <w:i/>
          <w:sz w:val="28"/>
          <w:szCs w:val="28"/>
        </w:rPr>
        <w:t xml:space="preserve"> </w:t>
      </w:r>
      <w:r w:rsidRPr="0059438F">
        <w:rPr>
          <w:rFonts w:ascii="Times New Roman" w:hAnsi="Times New Roman"/>
          <w:sz w:val="28"/>
          <w:szCs w:val="28"/>
        </w:rPr>
        <w:t xml:space="preserve">записывать и читать числовые промежутки, изображать их </w:t>
      </w:r>
      <w:proofErr w:type="gramStart"/>
      <w:r w:rsidRPr="0059438F">
        <w:rPr>
          <w:rFonts w:ascii="Times New Roman" w:hAnsi="Times New Roman"/>
          <w:sz w:val="28"/>
          <w:szCs w:val="28"/>
        </w:rPr>
        <w:t>на</w:t>
      </w:r>
      <w:proofErr w:type="gramEnd"/>
      <w:r w:rsidRPr="0059438F">
        <w:rPr>
          <w:rFonts w:ascii="Times New Roman" w:hAnsi="Times New Roman"/>
          <w:sz w:val="28"/>
          <w:szCs w:val="28"/>
        </w:rPr>
        <w:t xml:space="preserve"> числовой прямой;</w:t>
      </w:r>
    </w:p>
    <w:p w:rsidR="00FB4EE8" w:rsidRPr="0059438F" w:rsidRDefault="00FB4EE8" w:rsidP="00FB4EE8">
      <w:pPr>
        <w:numPr>
          <w:ilvl w:val="0"/>
          <w:numId w:val="16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9438F">
        <w:rPr>
          <w:rFonts w:ascii="Times New Roman" w:hAnsi="Times New Roman"/>
          <w:sz w:val="28"/>
          <w:szCs w:val="28"/>
        </w:rPr>
        <w:t>решать линейные неравенства с одной переменной, решать системы неравенств с одной переменной;</w:t>
      </w:r>
    </w:p>
    <w:p w:rsidR="00FB4EE8" w:rsidRPr="002C25E4" w:rsidRDefault="00FB4EE8" w:rsidP="00FB4EE8">
      <w:pPr>
        <w:numPr>
          <w:ilvl w:val="0"/>
          <w:numId w:val="16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9438F">
        <w:rPr>
          <w:rFonts w:ascii="Times New Roman" w:hAnsi="Times New Roman"/>
          <w:sz w:val="28"/>
          <w:szCs w:val="28"/>
        </w:rPr>
        <w:t>уметь</w:t>
      </w:r>
      <w:r w:rsidRPr="0059438F">
        <w:rPr>
          <w:rFonts w:ascii="Times New Roman" w:hAnsi="Times New Roman"/>
          <w:i/>
          <w:sz w:val="28"/>
          <w:szCs w:val="28"/>
        </w:rPr>
        <w:t xml:space="preserve"> </w:t>
      </w:r>
      <w:r w:rsidRPr="0059438F">
        <w:rPr>
          <w:rFonts w:ascii="Times New Roman" w:hAnsi="Times New Roman"/>
          <w:sz w:val="28"/>
          <w:szCs w:val="28"/>
        </w:rPr>
        <w:t>применять свойства неравенства при решении неравенств и их систем.</w:t>
      </w:r>
    </w:p>
    <w:p w:rsidR="00FB4EE8" w:rsidRPr="0059438F" w:rsidRDefault="00FB4EE8" w:rsidP="00FB4EE8">
      <w:pPr>
        <w:shd w:val="clear" w:color="auto" w:fill="FFFFFF"/>
        <w:spacing w:after="0" w:line="0" w:lineRule="atLeast"/>
        <w:rPr>
          <w:rFonts w:ascii="Times New Roman" w:hAnsi="Times New Roman"/>
          <w:b/>
          <w:iCs/>
          <w:sz w:val="28"/>
          <w:szCs w:val="28"/>
        </w:rPr>
      </w:pPr>
      <w:r w:rsidRPr="0059438F">
        <w:rPr>
          <w:rFonts w:ascii="Times New Roman" w:hAnsi="Times New Roman"/>
          <w:b/>
          <w:iCs/>
          <w:sz w:val="28"/>
          <w:szCs w:val="28"/>
        </w:rPr>
        <w:t>Степень с целым показателем. Элементы статистики</w:t>
      </w:r>
    </w:p>
    <w:p w:rsidR="00FB4EE8" w:rsidRPr="0059438F" w:rsidRDefault="00FB4EE8" w:rsidP="00FB4EE8">
      <w:pPr>
        <w:shd w:val="clear" w:color="auto" w:fill="FFFFFF"/>
        <w:spacing w:after="0" w:line="0" w:lineRule="atLeast"/>
        <w:rPr>
          <w:rFonts w:ascii="Times New Roman" w:hAnsi="Times New Roman"/>
          <w:i/>
          <w:iCs/>
          <w:sz w:val="28"/>
          <w:szCs w:val="28"/>
        </w:rPr>
      </w:pPr>
      <w:r w:rsidRPr="0059438F">
        <w:rPr>
          <w:rFonts w:ascii="Times New Roman" w:hAnsi="Times New Roman"/>
          <w:i/>
          <w:iCs/>
          <w:sz w:val="28"/>
          <w:szCs w:val="28"/>
        </w:rPr>
        <w:t>В результате изучения курса математики учащиеся должны:</w:t>
      </w:r>
    </w:p>
    <w:p w:rsidR="00FB4EE8" w:rsidRPr="0059438F" w:rsidRDefault="00FB4EE8" w:rsidP="00FB4EE8">
      <w:pPr>
        <w:numPr>
          <w:ilvl w:val="0"/>
          <w:numId w:val="17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9438F">
        <w:rPr>
          <w:rFonts w:ascii="Times New Roman" w:hAnsi="Times New Roman"/>
          <w:sz w:val="28"/>
          <w:szCs w:val="28"/>
        </w:rPr>
        <w:t>знать определение степени с целым и целым отрицательным показателем; свойства степени с целым показателями;</w:t>
      </w:r>
    </w:p>
    <w:p w:rsidR="00FB4EE8" w:rsidRPr="0059438F" w:rsidRDefault="00FB4EE8" w:rsidP="00FB4EE8">
      <w:pPr>
        <w:numPr>
          <w:ilvl w:val="0"/>
          <w:numId w:val="17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9438F">
        <w:rPr>
          <w:rFonts w:ascii="Times New Roman" w:hAnsi="Times New Roman"/>
          <w:sz w:val="28"/>
          <w:szCs w:val="28"/>
        </w:rPr>
        <w:t>выполнять действия со степенями с натуральным и целым показателями;</w:t>
      </w:r>
    </w:p>
    <w:p w:rsidR="00FB4EE8" w:rsidRPr="0059438F" w:rsidRDefault="00FB4EE8" w:rsidP="00FB4EE8">
      <w:pPr>
        <w:numPr>
          <w:ilvl w:val="0"/>
          <w:numId w:val="17"/>
        </w:numPr>
        <w:shd w:val="clear" w:color="auto" w:fill="FFFFFF"/>
        <w:spacing w:after="0" w:line="0" w:lineRule="atLeast"/>
        <w:rPr>
          <w:rFonts w:ascii="Times New Roman" w:hAnsi="Times New Roman"/>
          <w:i/>
          <w:iCs/>
          <w:sz w:val="28"/>
          <w:szCs w:val="28"/>
        </w:rPr>
      </w:pPr>
      <w:r w:rsidRPr="0059438F">
        <w:rPr>
          <w:rFonts w:ascii="Times New Roman" w:hAnsi="Times New Roman"/>
          <w:iCs/>
          <w:sz w:val="28"/>
          <w:szCs w:val="28"/>
        </w:rPr>
        <w:t>приводить числа к стандартному виду;</w:t>
      </w:r>
    </w:p>
    <w:p w:rsidR="00FB4EE8" w:rsidRPr="0059438F" w:rsidRDefault="00FB4EE8" w:rsidP="00FB4EE8">
      <w:pPr>
        <w:numPr>
          <w:ilvl w:val="0"/>
          <w:numId w:val="17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9438F">
        <w:rPr>
          <w:rFonts w:ascii="Times New Roman" w:hAnsi="Times New Roman"/>
          <w:sz w:val="28"/>
          <w:szCs w:val="28"/>
        </w:rPr>
        <w:t>записывать приближенные значения чисел, выполнять действия над приближенными значениями;</w:t>
      </w:r>
    </w:p>
    <w:p w:rsidR="00FB4EE8" w:rsidRPr="0059438F" w:rsidRDefault="00FB4EE8" w:rsidP="00FB4EE8">
      <w:pPr>
        <w:numPr>
          <w:ilvl w:val="0"/>
          <w:numId w:val="11"/>
        </w:numPr>
        <w:shd w:val="clear" w:color="auto" w:fill="FFFFFF"/>
        <w:spacing w:after="0" w:line="0" w:lineRule="atLeast"/>
        <w:rPr>
          <w:rFonts w:ascii="Times New Roman" w:hAnsi="Times New Roman"/>
          <w:i/>
          <w:iCs/>
          <w:sz w:val="28"/>
          <w:szCs w:val="28"/>
        </w:rPr>
      </w:pPr>
      <w:r w:rsidRPr="0059438F">
        <w:rPr>
          <w:rFonts w:ascii="Times New Roman" w:hAnsi="Times New Roman"/>
          <w:iCs/>
          <w:sz w:val="28"/>
          <w:szCs w:val="28"/>
        </w:rPr>
        <w:t>собирать и группировать статистические данные;</w:t>
      </w:r>
    </w:p>
    <w:p w:rsidR="00FB4EE8" w:rsidRPr="002C25E4" w:rsidRDefault="00FB4EE8" w:rsidP="00FB4EE8">
      <w:pPr>
        <w:numPr>
          <w:ilvl w:val="0"/>
          <w:numId w:val="11"/>
        </w:numPr>
        <w:shd w:val="clear" w:color="auto" w:fill="FFFFFF"/>
        <w:spacing w:after="0" w:line="0" w:lineRule="atLeast"/>
        <w:rPr>
          <w:rFonts w:ascii="Times New Roman" w:hAnsi="Times New Roman"/>
          <w:i/>
          <w:iCs/>
          <w:sz w:val="28"/>
          <w:szCs w:val="28"/>
        </w:rPr>
      </w:pPr>
      <w:r w:rsidRPr="0059438F">
        <w:rPr>
          <w:rFonts w:ascii="Times New Roman" w:hAnsi="Times New Roman"/>
          <w:iCs/>
          <w:sz w:val="28"/>
          <w:szCs w:val="28"/>
        </w:rPr>
        <w:t>строить столбчатые и линейные диаграммы и графики.</w:t>
      </w:r>
    </w:p>
    <w:p w:rsidR="00FB4EE8" w:rsidRPr="0059438F" w:rsidRDefault="00FB4EE8" w:rsidP="00FB4EE8">
      <w:pPr>
        <w:spacing w:after="0" w:line="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59438F">
        <w:rPr>
          <w:rFonts w:ascii="Times New Roman" w:hAnsi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9438F">
        <w:rPr>
          <w:rFonts w:ascii="Times New Roman" w:hAnsi="Times New Roman"/>
          <w:bCs/>
          <w:sz w:val="28"/>
          <w:szCs w:val="28"/>
        </w:rPr>
        <w:t>для</w:t>
      </w:r>
      <w:proofErr w:type="gramEnd"/>
      <w:r w:rsidRPr="0059438F">
        <w:rPr>
          <w:rFonts w:ascii="Times New Roman" w:hAnsi="Times New Roman"/>
          <w:bCs/>
          <w:sz w:val="28"/>
          <w:szCs w:val="28"/>
        </w:rPr>
        <w:t>:</w:t>
      </w:r>
    </w:p>
    <w:p w:rsidR="00FB4EE8" w:rsidRPr="0059438F" w:rsidRDefault="00FB4EE8" w:rsidP="00FB4EE8">
      <w:pPr>
        <w:numPr>
          <w:ilvl w:val="0"/>
          <w:numId w:val="12"/>
        </w:numPr>
        <w:tabs>
          <w:tab w:val="clear" w:pos="567"/>
          <w:tab w:val="num" w:pos="709"/>
        </w:tabs>
        <w:spacing w:after="0" w:line="0" w:lineRule="atLeast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59438F">
        <w:rPr>
          <w:rFonts w:ascii="Times New Roman" w:hAnsi="Times New Roman"/>
          <w:sz w:val="28"/>
          <w:szCs w:val="28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FB4EE8" w:rsidRPr="0059438F" w:rsidRDefault="00FB4EE8" w:rsidP="00FB4EE8">
      <w:pPr>
        <w:numPr>
          <w:ilvl w:val="0"/>
          <w:numId w:val="12"/>
        </w:numPr>
        <w:tabs>
          <w:tab w:val="clear" w:pos="567"/>
          <w:tab w:val="num" w:pos="709"/>
        </w:tabs>
        <w:spacing w:after="0" w:line="0" w:lineRule="atLeast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59438F">
        <w:rPr>
          <w:rFonts w:ascii="Times New Roman" w:hAnsi="Times New Roman"/>
          <w:sz w:val="28"/>
          <w:szCs w:val="28"/>
        </w:rPr>
        <w:t xml:space="preserve">моделирования практических ситуаций и </w:t>
      </w:r>
      <w:proofErr w:type="gramStart"/>
      <w:r w:rsidRPr="0059438F">
        <w:rPr>
          <w:rFonts w:ascii="Times New Roman" w:hAnsi="Times New Roman"/>
          <w:sz w:val="28"/>
          <w:szCs w:val="28"/>
        </w:rPr>
        <w:t>исследовании</w:t>
      </w:r>
      <w:proofErr w:type="gramEnd"/>
      <w:r w:rsidRPr="0059438F">
        <w:rPr>
          <w:rFonts w:ascii="Times New Roman" w:hAnsi="Times New Roman"/>
          <w:sz w:val="28"/>
          <w:szCs w:val="28"/>
        </w:rPr>
        <w:t xml:space="preserve"> построенных моделей с использованием аппарата алгебры; </w:t>
      </w:r>
    </w:p>
    <w:p w:rsidR="00FB4EE8" w:rsidRPr="0059438F" w:rsidRDefault="00FB4EE8" w:rsidP="00FB4EE8">
      <w:pPr>
        <w:numPr>
          <w:ilvl w:val="0"/>
          <w:numId w:val="12"/>
        </w:numPr>
        <w:tabs>
          <w:tab w:val="clear" w:pos="567"/>
          <w:tab w:val="num" w:pos="709"/>
        </w:tabs>
        <w:spacing w:after="0" w:line="0" w:lineRule="atLeast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59438F">
        <w:rPr>
          <w:rFonts w:ascii="Times New Roman" w:hAnsi="Times New Roman"/>
          <w:sz w:val="28"/>
          <w:szCs w:val="28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FB4EE8" w:rsidRPr="006E5556" w:rsidRDefault="00FB4EE8" w:rsidP="00FB4EE8">
      <w:pPr>
        <w:numPr>
          <w:ilvl w:val="0"/>
          <w:numId w:val="12"/>
        </w:numPr>
        <w:tabs>
          <w:tab w:val="clear" w:pos="567"/>
          <w:tab w:val="num" w:pos="709"/>
        </w:tabs>
        <w:spacing w:after="0" w:line="0" w:lineRule="atLeast"/>
        <w:ind w:hanging="141"/>
        <w:jc w:val="both"/>
        <w:rPr>
          <w:rFonts w:ascii="Times New Roman" w:hAnsi="Times New Roman"/>
          <w:sz w:val="28"/>
          <w:szCs w:val="28"/>
        </w:rPr>
      </w:pPr>
      <w:r w:rsidRPr="0059438F">
        <w:rPr>
          <w:rFonts w:ascii="Times New Roman" w:hAnsi="Times New Roman"/>
          <w:sz w:val="28"/>
          <w:szCs w:val="28"/>
        </w:rPr>
        <w:t>интерпретации графиков реальных зависимостей между величинами;</w:t>
      </w:r>
    </w:p>
    <w:p w:rsidR="00FB4EE8" w:rsidRDefault="00FB4EE8" w:rsidP="00FB4EE8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26583">
        <w:rPr>
          <w:rFonts w:ascii="Times New Roman" w:hAnsi="Times New Roman"/>
          <w:sz w:val="28"/>
          <w:szCs w:val="28"/>
        </w:rPr>
        <w:lastRenderedPageBreak/>
        <w:t xml:space="preserve">В данном классе ведущими методами обучения предмету являются: </w:t>
      </w:r>
      <w:proofErr w:type="gramStart"/>
      <w:r w:rsidRPr="00526583">
        <w:rPr>
          <w:rFonts w:ascii="Times New Roman" w:hAnsi="Times New Roman"/>
          <w:sz w:val="28"/>
          <w:szCs w:val="28"/>
        </w:rPr>
        <w:t>объяснительно-иллюстративный</w:t>
      </w:r>
      <w:proofErr w:type="gramEnd"/>
      <w:r w:rsidRPr="00526583">
        <w:rPr>
          <w:rFonts w:ascii="Times New Roman" w:hAnsi="Times New Roman"/>
          <w:sz w:val="28"/>
          <w:szCs w:val="28"/>
        </w:rPr>
        <w:t xml:space="preserve"> и репродуктивный, хотя используется и частично – поисковый. На уроках используются элем</w:t>
      </w:r>
      <w:r>
        <w:rPr>
          <w:rFonts w:ascii="Times New Roman" w:hAnsi="Times New Roman"/>
          <w:sz w:val="28"/>
          <w:szCs w:val="28"/>
        </w:rPr>
        <w:t xml:space="preserve">енты следующих технологий: </w:t>
      </w:r>
    </w:p>
    <w:p w:rsidR="00FB4EE8" w:rsidRPr="00526583" w:rsidRDefault="00FB4EE8" w:rsidP="00FB4EE8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26583">
        <w:rPr>
          <w:rFonts w:ascii="Times New Roman" w:hAnsi="Times New Roman"/>
          <w:sz w:val="28"/>
          <w:szCs w:val="28"/>
        </w:rPr>
        <w:t xml:space="preserve"> </w:t>
      </w:r>
      <w:r w:rsidRPr="00526583">
        <w:rPr>
          <w:rFonts w:ascii="Times New Roman" w:hAnsi="Times New Roman"/>
          <w:b/>
          <w:sz w:val="28"/>
          <w:szCs w:val="28"/>
        </w:rPr>
        <w:t>Задания для устного счета.</w:t>
      </w:r>
      <w:r w:rsidRPr="00526583">
        <w:rPr>
          <w:rFonts w:ascii="Times New Roman" w:hAnsi="Times New Roman"/>
          <w:sz w:val="28"/>
          <w:szCs w:val="28"/>
        </w:rPr>
        <w:t xml:space="preserve"> Эти задания дают возможность в устном варианте отрабатывать различные вопросы теории и практики, применяя принципы наглядности, доступности. Их можно использовать на любом уроке в режиме учитель – ученик, взаимопроверки, а также в виде тренировочных занятий.</w:t>
      </w:r>
    </w:p>
    <w:p w:rsidR="00FB4EE8" w:rsidRPr="00526583" w:rsidRDefault="00FB4EE8" w:rsidP="00FB4EE8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26583">
        <w:rPr>
          <w:rFonts w:ascii="Times New Roman" w:hAnsi="Times New Roman"/>
          <w:sz w:val="28"/>
          <w:szCs w:val="28"/>
        </w:rPr>
        <w:tab/>
      </w:r>
      <w:r w:rsidRPr="00526583">
        <w:rPr>
          <w:rFonts w:ascii="Times New Roman" w:hAnsi="Times New Roman"/>
          <w:b/>
          <w:sz w:val="28"/>
          <w:szCs w:val="28"/>
        </w:rPr>
        <w:t>Уроки – зачеты.</w:t>
      </w:r>
      <w:r w:rsidRPr="00526583">
        <w:rPr>
          <w:rFonts w:ascii="Times New Roman" w:hAnsi="Times New Roman"/>
          <w:sz w:val="28"/>
          <w:szCs w:val="28"/>
        </w:rPr>
        <w:t xml:space="preserve"> При проведении зачета, вопросы теории к зачету и практические задания известны учащемуся заранее не менее</w:t>
      </w:r>
      <w:proofErr w:type="gramStart"/>
      <w:r w:rsidRPr="00526583">
        <w:rPr>
          <w:rFonts w:ascii="Times New Roman" w:hAnsi="Times New Roman"/>
          <w:sz w:val="28"/>
          <w:szCs w:val="28"/>
        </w:rPr>
        <w:t>,</w:t>
      </w:r>
      <w:proofErr w:type="gramEnd"/>
      <w:r w:rsidRPr="00526583">
        <w:rPr>
          <w:rFonts w:ascii="Times New Roman" w:hAnsi="Times New Roman"/>
          <w:sz w:val="28"/>
          <w:szCs w:val="28"/>
        </w:rPr>
        <w:t xml:space="preserve"> чем за три недели до него. Для получения положительной оценки, учащемуся надо знать вопросы теории (записать нужные формулы, понимать их смысл, рассказать о содержании вопроса, включаются в карточки к зачету и упражнения, отмеченные звездочкой).</w:t>
      </w:r>
    </w:p>
    <w:p w:rsidR="00FB4EE8" w:rsidRPr="00526583" w:rsidRDefault="00FB4EE8" w:rsidP="00FB4EE8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26583">
        <w:rPr>
          <w:rFonts w:ascii="Times New Roman" w:hAnsi="Times New Roman"/>
          <w:b/>
          <w:sz w:val="28"/>
          <w:szCs w:val="28"/>
        </w:rPr>
        <w:t>Использование компьютерных технологий </w:t>
      </w:r>
      <w:r w:rsidRPr="00526583">
        <w:rPr>
          <w:rFonts w:ascii="Times New Roman" w:hAnsi="Times New Roman"/>
          <w:sz w:val="28"/>
          <w:szCs w:val="28"/>
        </w:rPr>
        <w:t xml:space="preserve"> в преподавании математики позволяет непрерывно менять формы работы на уроке, постоянно чередовать устные и письменные упражнения, осуществлять разные подходы к решению математических задач, а это постоянно создает и поддерживает интеллектуальное напряжение учащихся, формирует у них устойчивый интерес  к изучению данного предмета. Для активизации работы на уроке предполагается применение имеющихся компьютерных продуктов: демонстрационный материал, задания для устного опроса учащихся, тренировочные упражнения, а также различные электронные учебники. </w:t>
      </w:r>
    </w:p>
    <w:p w:rsidR="00FB4EE8" w:rsidRPr="00526583" w:rsidRDefault="00FB4EE8" w:rsidP="00FB4EE8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26583">
        <w:rPr>
          <w:rFonts w:ascii="Times New Roman" w:hAnsi="Times New Roman"/>
          <w:b/>
          <w:sz w:val="28"/>
          <w:szCs w:val="28"/>
        </w:rPr>
        <w:t>Демонстрационный материал (слайды).</w:t>
      </w:r>
      <w:r w:rsidRPr="00526583">
        <w:rPr>
          <w:rFonts w:ascii="Times New Roman" w:hAnsi="Times New Roman"/>
          <w:sz w:val="28"/>
          <w:szCs w:val="28"/>
        </w:rPr>
        <w:t xml:space="preserve"> Создается с целью обеспечения наглядности при изучении нового материала, использования при ответах учащихся. Применение анимации при создании такого компьютерного продукта позволяет рассматривать вопросы математической теории в движении, обеспечивает другой подход к изучению нового материала,  </w:t>
      </w:r>
      <w:proofErr w:type="gramStart"/>
      <w:r w:rsidRPr="00526583">
        <w:rPr>
          <w:rFonts w:ascii="Times New Roman" w:hAnsi="Times New Roman"/>
          <w:sz w:val="28"/>
          <w:szCs w:val="28"/>
        </w:rPr>
        <w:t>вызывает повышенное внимание</w:t>
      </w:r>
      <w:proofErr w:type="gramEnd"/>
      <w:r w:rsidRPr="00526583">
        <w:rPr>
          <w:rFonts w:ascii="Times New Roman" w:hAnsi="Times New Roman"/>
          <w:sz w:val="28"/>
          <w:szCs w:val="28"/>
        </w:rPr>
        <w:t xml:space="preserve"> и интерес у учащихся.                 </w:t>
      </w:r>
    </w:p>
    <w:p w:rsidR="00FB4EE8" w:rsidRPr="00AB15A4" w:rsidRDefault="00FB4EE8" w:rsidP="00AB15A4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26583">
        <w:rPr>
          <w:rFonts w:ascii="Times New Roman" w:hAnsi="Times New Roman"/>
          <w:sz w:val="28"/>
          <w:szCs w:val="28"/>
        </w:rPr>
        <w:t>Для обеспечения плодотворного учебного процесса предполагается использование информации и</w:t>
      </w:r>
      <w:r w:rsidR="00AB15A4">
        <w:rPr>
          <w:rFonts w:ascii="Times New Roman" w:hAnsi="Times New Roman"/>
          <w:sz w:val="28"/>
          <w:szCs w:val="28"/>
        </w:rPr>
        <w:t xml:space="preserve"> материалов Интернет – ресурсов</w:t>
      </w:r>
    </w:p>
    <w:p w:rsidR="00FB4EE8" w:rsidRPr="0059438F" w:rsidRDefault="00FB4EE8" w:rsidP="00FB4EE8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38F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FB4EE8" w:rsidRPr="0059438F" w:rsidRDefault="00FB4EE8" w:rsidP="00FB4EE8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  <w:r w:rsidRPr="0059438F">
        <w:rPr>
          <w:rFonts w:ascii="Times New Roman" w:hAnsi="Times New Roman"/>
          <w:b/>
          <w:sz w:val="28"/>
          <w:szCs w:val="28"/>
        </w:rPr>
        <w:t>Рациональные дроби</w:t>
      </w:r>
      <w:r>
        <w:rPr>
          <w:rFonts w:ascii="Times New Roman" w:hAnsi="Times New Roman"/>
          <w:b/>
          <w:sz w:val="28"/>
          <w:szCs w:val="28"/>
        </w:rPr>
        <w:t xml:space="preserve"> (23 ч)</w:t>
      </w:r>
    </w:p>
    <w:p w:rsidR="00FB4EE8" w:rsidRPr="002C25E4" w:rsidRDefault="00FB4EE8" w:rsidP="00FB4EE8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9438F">
        <w:rPr>
          <w:rFonts w:ascii="Times New Roman" w:hAnsi="Times New Roman"/>
          <w:sz w:val="28"/>
          <w:szCs w:val="28"/>
        </w:rPr>
        <w:t xml:space="preserve">Рациональная дробь. Основное свойство дроби, сокращение дробей. Тождественные преобразования рациональных выражений. Функция </w:t>
      </w:r>
      <w:r w:rsidRPr="0059438F">
        <w:rPr>
          <w:rFonts w:ascii="Times New Roman" w:hAnsi="Times New Roman"/>
          <w:color w:val="000000"/>
          <w:position w:val="-24"/>
          <w:sz w:val="28"/>
          <w:szCs w:val="28"/>
        </w:rPr>
        <w:object w:dxaOrig="639" w:dyaOrig="620">
          <v:shape id="_x0000_i1026" type="#_x0000_t75" style="width:32.55pt;height:30.45pt" o:ole="">
            <v:imagedata r:id="rId9" o:title=""/>
          </v:shape>
          <o:OLEObject Type="Embed" ProgID="Equation.3" ShapeID="_x0000_i1026" DrawAspect="Content" ObjectID="_1536043202" r:id="rId10"/>
        </w:object>
      </w:r>
      <w:r w:rsidRPr="005943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9438F">
        <w:rPr>
          <w:rFonts w:ascii="Times New Roman" w:hAnsi="Times New Roman"/>
          <w:iCs/>
          <w:sz w:val="28"/>
          <w:szCs w:val="28"/>
        </w:rPr>
        <w:t>и ее график.</w:t>
      </w:r>
    </w:p>
    <w:p w:rsidR="00FB4EE8" w:rsidRPr="0059438F" w:rsidRDefault="00FB4EE8" w:rsidP="00FB4EE8">
      <w:pPr>
        <w:spacing w:after="0" w:line="0" w:lineRule="atLeast"/>
        <w:jc w:val="both"/>
        <w:rPr>
          <w:rFonts w:ascii="Times New Roman" w:hAnsi="Times New Roman"/>
          <w:b/>
          <w:iCs/>
          <w:sz w:val="28"/>
          <w:szCs w:val="28"/>
        </w:rPr>
      </w:pPr>
      <w:r w:rsidRPr="0059438F">
        <w:rPr>
          <w:rFonts w:ascii="Times New Roman" w:hAnsi="Times New Roman"/>
          <w:b/>
          <w:iCs/>
          <w:sz w:val="28"/>
          <w:szCs w:val="28"/>
        </w:rPr>
        <w:t>Квадратные корни</w:t>
      </w:r>
      <w:r>
        <w:rPr>
          <w:rFonts w:ascii="Times New Roman" w:hAnsi="Times New Roman"/>
          <w:b/>
          <w:iCs/>
          <w:sz w:val="28"/>
          <w:szCs w:val="28"/>
        </w:rPr>
        <w:t xml:space="preserve"> (19 ч)</w:t>
      </w:r>
    </w:p>
    <w:p w:rsidR="00FB4EE8" w:rsidRPr="0059438F" w:rsidRDefault="00FB4EE8" w:rsidP="00FB4EE8">
      <w:pPr>
        <w:spacing w:after="0" w:line="0" w:lineRule="atLeast"/>
        <w:jc w:val="both"/>
        <w:rPr>
          <w:rFonts w:ascii="Times New Roman" w:hAnsi="Times New Roman"/>
          <w:iCs/>
          <w:sz w:val="28"/>
          <w:szCs w:val="28"/>
        </w:rPr>
      </w:pPr>
      <w:r w:rsidRPr="0059438F">
        <w:rPr>
          <w:rFonts w:ascii="Times New Roman" w:hAnsi="Times New Roman"/>
          <w:iCs/>
          <w:sz w:val="28"/>
          <w:szCs w:val="28"/>
        </w:rPr>
        <w:t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59438F">
        <w:rPr>
          <w:rFonts w:ascii="Times New Roman" w:hAnsi="Times New Roman"/>
          <w:iCs/>
          <w:sz w:val="28"/>
          <w:szCs w:val="28"/>
        </w:rPr>
        <w:t xml:space="preserve">Свойства квадратных корней. Преобразования выражений, содержащих квадратные корни. Функция </w:t>
      </w:r>
      <w:r w:rsidRPr="0059438F">
        <w:rPr>
          <w:rFonts w:ascii="Times New Roman" w:hAnsi="Times New Roman"/>
          <w:i/>
          <w:iCs/>
          <w:sz w:val="28"/>
          <w:szCs w:val="28"/>
        </w:rPr>
        <w:t>у = √х</w:t>
      </w:r>
      <w:r w:rsidRPr="0059438F">
        <w:rPr>
          <w:rFonts w:ascii="Times New Roman" w:hAnsi="Times New Roman"/>
          <w:iCs/>
          <w:sz w:val="28"/>
          <w:szCs w:val="28"/>
        </w:rPr>
        <w:t>, ее свойства и график.</w:t>
      </w:r>
    </w:p>
    <w:p w:rsidR="00FB4EE8" w:rsidRPr="0059438F" w:rsidRDefault="00FB4EE8" w:rsidP="00FB4EE8">
      <w:pPr>
        <w:spacing w:after="0" w:line="0" w:lineRule="atLeast"/>
        <w:jc w:val="both"/>
        <w:rPr>
          <w:rFonts w:ascii="Times New Roman" w:hAnsi="Times New Roman"/>
          <w:b/>
          <w:iCs/>
          <w:sz w:val="28"/>
          <w:szCs w:val="28"/>
        </w:rPr>
      </w:pPr>
      <w:r w:rsidRPr="0059438F">
        <w:rPr>
          <w:rFonts w:ascii="Times New Roman" w:hAnsi="Times New Roman"/>
          <w:b/>
          <w:iCs/>
          <w:sz w:val="28"/>
          <w:szCs w:val="28"/>
        </w:rPr>
        <w:t>Квадратные уравнения</w:t>
      </w:r>
      <w:r>
        <w:rPr>
          <w:rFonts w:ascii="Times New Roman" w:hAnsi="Times New Roman"/>
          <w:b/>
          <w:iCs/>
          <w:sz w:val="28"/>
          <w:szCs w:val="28"/>
        </w:rPr>
        <w:t xml:space="preserve"> (21 ч)</w:t>
      </w:r>
    </w:p>
    <w:p w:rsidR="00FB4EE8" w:rsidRPr="0059438F" w:rsidRDefault="00FB4EE8" w:rsidP="00FB4EE8">
      <w:pPr>
        <w:spacing w:after="0" w:line="0" w:lineRule="atLeast"/>
        <w:jc w:val="both"/>
        <w:rPr>
          <w:rFonts w:ascii="Times New Roman" w:hAnsi="Times New Roman"/>
          <w:iCs/>
          <w:sz w:val="28"/>
          <w:szCs w:val="28"/>
        </w:rPr>
      </w:pPr>
      <w:r w:rsidRPr="0059438F">
        <w:rPr>
          <w:rFonts w:ascii="Times New Roman" w:hAnsi="Times New Roman"/>
          <w:iCs/>
          <w:sz w:val="28"/>
          <w:szCs w:val="28"/>
        </w:rPr>
        <w:lastRenderedPageBreak/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FB4EE8" w:rsidRPr="0059438F" w:rsidRDefault="00FB4EE8" w:rsidP="00FB4EE8">
      <w:pPr>
        <w:spacing w:after="0" w:line="0" w:lineRule="atLeast"/>
        <w:jc w:val="both"/>
        <w:rPr>
          <w:rFonts w:ascii="Times New Roman" w:hAnsi="Times New Roman"/>
          <w:b/>
          <w:iCs/>
          <w:sz w:val="28"/>
          <w:szCs w:val="28"/>
        </w:rPr>
      </w:pPr>
      <w:r w:rsidRPr="0059438F">
        <w:rPr>
          <w:rFonts w:ascii="Times New Roman" w:hAnsi="Times New Roman"/>
          <w:b/>
          <w:iCs/>
          <w:sz w:val="28"/>
          <w:szCs w:val="28"/>
        </w:rPr>
        <w:t>Неравенства</w:t>
      </w:r>
      <w:r>
        <w:rPr>
          <w:rFonts w:ascii="Times New Roman" w:hAnsi="Times New Roman"/>
          <w:b/>
          <w:iCs/>
          <w:sz w:val="28"/>
          <w:szCs w:val="28"/>
        </w:rPr>
        <w:t xml:space="preserve"> (20 ч)</w:t>
      </w:r>
    </w:p>
    <w:p w:rsidR="00FB4EE8" w:rsidRPr="0059438F" w:rsidRDefault="00FB4EE8" w:rsidP="00FB4EE8">
      <w:pPr>
        <w:spacing w:after="0" w:line="0" w:lineRule="atLeast"/>
        <w:jc w:val="both"/>
        <w:rPr>
          <w:rFonts w:ascii="Times New Roman" w:hAnsi="Times New Roman"/>
          <w:iCs/>
          <w:sz w:val="28"/>
          <w:szCs w:val="28"/>
        </w:rPr>
      </w:pPr>
      <w:r w:rsidRPr="0059438F">
        <w:rPr>
          <w:rFonts w:ascii="Times New Roman" w:hAnsi="Times New Roman"/>
          <w:iCs/>
          <w:sz w:val="28"/>
          <w:szCs w:val="28"/>
        </w:rPr>
        <w:t xml:space="preserve">Числовые неравенства и их свойства. </w:t>
      </w:r>
      <w:proofErr w:type="spellStart"/>
      <w:r w:rsidRPr="0059438F">
        <w:rPr>
          <w:rFonts w:ascii="Times New Roman" w:hAnsi="Times New Roman"/>
          <w:iCs/>
          <w:sz w:val="28"/>
          <w:szCs w:val="28"/>
        </w:rPr>
        <w:t>Почленное</w:t>
      </w:r>
      <w:proofErr w:type="spellEnd"/>
      <w:r w:rsidRPr="0059438F">
        <w:rPr>
          <w:rFonts w:ascii="Times New Roman" w:hAnsi="Times New Roman"/>
          <w:iCs/>
          <w:sz w:val="28"/>
          <w:szCs w:val="28"/>
        </w:rPr>
        <w:t xml:space="preserve"> сложение и умножение числовых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59438F">
        <w:rPr>
          <w:rFonts w:ascii="Times New Roman" w:hAnsi="Times New Roman"/>
          <w:iCs/>
          <w:sz w:val="28"/>
          <w:szCs w:val="28"/>
        </w:rPr>
        <w:t>неравенств. Погрешность и точность приближения. Линейные неравенства с одной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59438F">
        <w:rPr>
          <w:rFonts w:ascii="Times New Roman" w:hAnsi="Times New Roman"/>
          <w:iCs/>
          <w:sz w:val="28"/>
          <w:szCs w:val="28"/>
        </w:rPr>
        <w:t>переменной и их системы.</w:t>
      </w:r>
    </w:p>
    <w:p w:rsidR="00FB4EE8" w:rsidRPr="0059438F" w:rsidRDefault="00FB4EE8" w:rsidP="00FB4EE8">
      <w:pPr>
        <w:spacing w:after="0" w:line="0" w:lineRule="atLeast"/>
        <w:jc w:val="both"/>
        <w:rPr>
          <w:rFonts w:ascii="Times New Roman" w:hAnsi="Times New Roman"/>
          <w:b/>
          <w:iCs/>
          <w:sz w:val="28"/>
          <w:szCs w:val="28"/>
        </w:rPr>
      </w:pPr>
      <w:r w:rsidRPr="0059438F">
        <w:rPr>
          <w:rFonts w:ascii="Times New Roman" w:hAnsi="Times New Roman"/>
          <w:b/>
          <w:iCs/>
          <w:sz w:val="28"/>
          <w:szCs w:val="28"/>
        </w:rPr>
        <w:t>Степень с целым показателем. Элементы статистики</w:t>
      </w:r>
      <w:r>
        <w:rPr>
          <w:rFonts w:ascii="Times New Roman" w:hAnsi="Times New Roman"/>
          <w:b/>
          <w:iCs/>
          <w:sz w:val="28"/>
          <w:szCs w:val="28"/>
        </w:rPr>
        <w:t xml:space="preserve"> (11 ч)</w:t>
      </w:r>
    </w:p>
    <w:p w:rsidR="00FB4EE8" w:rsidRPr="0059438F" w:rsidRDefault="00FB4EE8" w:rsidP="00FB4EE8">
      <w:pPr>
        <w:spacing w:after="0" w:line="0" w:lineRule="atLeast"/>
        <w:jc w:val="both"/>
        <w:rPr>
          <w:rFonts w:ascii="Times New Roman" w:hAnsi="Times New Roman"/>
          <w:iCs/>
          <w:sz w:val="28"/>
          <w:szCs w:val="28"/>
        </w:rPr>
      </w:pPr>
      <w:r w:rsidRPr="0059438F">
        <w:rPr>
          <w:rFonts w:ascii="Times New Roman" w:hAnsi="Times New Roman"/>
          <w:iCs/>
          <w:sz w:val="28"/>
          <w:szCs w:val="28"/>
        </w:rPr>
        <w:t>Степень с целым показателем и ее свойства. Стандартный вид числа. Начальные сведения об организации статистических исследований.</w:t>
      </w:r>
    </w:p>
    <w:p w:rsidR="00FB4EE8" w:rsidRPr="00FB4EE8" w:rsidRDefault="00FB4EE8" w:rsidP="00FB4EE8">
      <w:pPr>
        <w:spacing w:after="0" w:line="0" w:lineRule="atLeast"/>
        <w:jc w:val="both"/>
        <w:rPr>
          <w:rFonts w:ascii="Times New Roman" w:hAnsi="Times New Roman"/>
          <w:b/>
          <w:iCs/>
          <w:sz w:val="28"/>
          <w:szCs w:val="28"/>
        </w:rPr>
      </w:pPr>
      <w:r w:rsidRPr="0059438F">
        <w:rPr>
          <w:rFonts w:ascii="Times New Roman" w:hAnsi="Times New Roman"/>
          <w:b/>
          <w:iCs/>
          <w:sz w:val="28"/>
          <w:szCs w:val="28"/>
        </w:rPr>
        <w:t>Повторение</w:t>
      </w:r>
      <w:r>
        <w:rPr>
          <w:rFonts w:ascii="Times New Roman" w:hAnsi="Times New Roman"/>
          <w:b/>
          <w:iCs/>
          <w:sz w:val="28"/>
          <w:szCs w:val="28"/>
        </w:rPr>
        <w:t xml:space="preserve"> (8 ч)</w:t>
      </w:r>
    </w:p>
    <w:p w:rsidR="00FB4EE8" w:rsidRDefault="00FB4EE8" w:rsidP="00FB4EE8">
      <w:pPr>
        <w:jc w:val="center"/>
        <w:rPr>
          <w:rFonts w:ascii="Times New Roman" w:hAnsi="Times New Roman"/>
          <w:b/>
          <w:sz w:val="28"/>
          <w:szCs w:val="28"/>
        </w:rPr>
      </w:pPr>
      <w:r w:rsidRPr="00526583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FB4EE8" w:rsidRPr="00F94EE2" w:rsidTr="00A82E55">
        <w:tc>
          <w:tcPr>
            <w:tcW w:w="1101" w:type="dxa"/>
          </w:tcPr>
          <w:p w:rsidR="00FB4EE8" w:rsidRPr="00F94EE2" w:rsidRDefault="00FB4EE8" w:rsidP="00A82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4EE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FB4EE8" w:rsidRPr="00F94EE2" w:rsidRDefault="00FB4EE8" w:rsidP="00A82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F94EE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F94EE2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79" w:type="dxa"/>
          </w:tcPr>
          <w:p w:rsidR="00FB4EE8" w:rsidRPr="00F94EE2" w:rsidRDefault="00FB4EE8" w:rsidP="00A82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4EE2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91" w:type="dxa"/>
          </w:tcPr>
          <w:p w:rsidR="00FB4EE8" w:rsidRPr="00F94EE2" w:rsidRDefault="00FB4EE8" w:rsidP="00A82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4EE2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FB4EE8" w:rsidRPr="00F94EE2" w:rsidTr="00A82E55">
        <w:tc>
          <w:tcPr>
            <w:tcW w:w="1101" w:type="dxa"/>
          </w:tcPr>
          <w:p w:rsidR="00FB4EE8" w:rsidRPr="00F94EE2" w:rsidRDefault="00FB4EE8" w:rsidP="00A82E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E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FB4EE8" w:rsidRPr="00F94EE2" w:rsidRDefault="00FB4EE8" w:rsidP="00A82E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EE2">
              <w:rPr>
                <w:rFonts w:ascii="Times New Roman" w:hAnsi="Times New Roman"/>
                <w:sz w:val="28"/>
                <w:szCs w:val="28"/>
              </w:rPr>
              <w:t>Рациональные дроби</w:t>
            </w:r>
          </w:p>
        </w:tc>
        <w:tc>
          <w:tcPr>
            <w:tcW w:w="3191" w:type="dxa"/>
          </w:tcPr>
          <w:p w:rsidR="00FB4EE8" w:rsidRPr="00F94EE2" w:rsidRDefault="00FB4EE8" w:rsidP="00A82E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EE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FB4EE8" w:rsidRPr="00F94EE2" w:rsidTr="00A82E55">
        <w:tc>
          <w:tcPr>
            <w:tcW w:w="1101" w:type="dxa"/>
          </w:tcPr>
          <w:p w:rsidR="00FB4EE8" w:rsidRPr="00F94EE2" w:rsidRDefault="00FB4EE8" w:rsidP="00A82E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EE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FB4EE8" w:rsidRPr="00F94EE2" w:rsidRDefault="00FB4EE8" w:rsidP="00A82E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EE2">
              <w:rPr>
                <w:rFonts w:ascii="Times New Roman" w:hAnsi="Times New Roman"/>
                <w:sz w:val="28"/>
                <w:szCs w:val="28"/>
              </w:rPr>
              <w:t>Квадратные корни</w:t>
            </w:r>
          </w:p>
        </w:tc>
        <w:tc>
          <w:tcPr>
            <w:tcW w:w="3191" w:type="dxa"/>
          </w:tcPr>
          <w:p w:rsidR="00FB4EE8" w:rsidRPr="00F94EE2" w:rsidRDefault="00FB4EE8" w:rsidP="00A82E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EE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FB4EE8" w:rsidRPr="00F94EE2" w:rsidTr="00A82E55">
        <w:tc>
          <w:tcPr>
            <w:tcW w:w="1101" w:type="dxa"/>
          </w:tcPr>
          <w:p w:rsidR="00FB4EE8" w:rsidRPr="00F94EE2" w:rsidRDefault="00FB4EE8" w:rsidP="00A82E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EE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FB4EE8" w:rsidRPr="00F94EE2" w:rsidRDefault="00FB4EE8" w:rsidP="00A82E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EE2">
              <w:rPr>
                <w:rFonts w:ascii="Times New Roman" w:hAnsi="Times New Roman"/>
                <w:sz w:val="28"/>
                <w:szCs w:val="28"/>
              </w:rPr>
              <w:t>Квадратные уравнения</w:t>
            </w:r>
          </w:p>
        </w:tc>
        <w:tc>
          <w:tcPr>
            <w:tcW w:w="3191" w:type="dxa"/>
          </w:tcPr>
          <w:p w:rsidR="00FB4EE8" w:rsidRPr="00F94EE2" w:rsidRDefault="00FB4EE8" w:rsidP="00A82E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EE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FB4EE8" w:rsidRPr="00F94EE2" w:rsidTr="00A82E55">
        <w:tc>
          <w:tcPr>
            <w:tcW w:w="1101" w:type="dxa"/>
          </w:tcPr>
          <w:p w:rsidR="00FB4EE8" w:rsidRPr="00F94EE2" w:rsidRDefault="00FB4EE8" w:rsidP="00A82E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EE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79" w:type="dxa"/>
          </w:tcPr>
          <w:p w:rsidR="00FB4EE8" w:rsidRPr="00F94EE2" w:rsidRDefault="00FB4EE8" w:rsidP="00A82E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EE2">
              <w:rPr>
                <w:rFonts w:ascii="Times New Roman" w:hAnsi="Times New Roman"/>
                <w:sz w:val="28"/>
                <w:szCs w:val="28"/>
              </w:rPr>
              <w:t>Неравенства</w:t>
            </w:r>
          </w:p>
        </w:tc>
        <w:tc>
          <w:tcPr>
            <w:tcW w:w="3191" w:type="dxa"/>
          </w:tcPr>
          <w:p w:rsidR="00FB4EE8" w:rsidRPr="00F94EE2" w:rsidRDefault="00FB4EE8" w:rsidP="00A82E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EE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B4EE8" w:rsidRPr="00F94EE2" w:rsidTr="00A82E55">
        <w:tc>
          <w:tcPr>
            <w:tcW w:w="1101" w:type="dxa"/>
          </w:tcPr>
          <w:p w:rsidR="00FB4EE8" w:rsidRPr="00F94EE2" w:rsidRDefault="00FB4EE8" w:rsidP="00A82E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EE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79" w:type="dxa"/>
          </w:tcPr>
          <w:p w:rsidR="00FB4EE8" w:rsidRPr="00F94EE2" w:rsidRDefault="00FB4EE8" w:rsidP="00A82E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EE2">
              <w:rPr>
                <w:rFonts w:ascii="Times New Roman" w:hAnsi="Times New Roman"/>
                <w:sz w:val="28"/>
                <w:szCs w:val="28"/>
              </w:rPr>
              <w:t>Степень с целым показателем. Элементы статистики</w:t>
            </w:r>
          </w:p>
        </w:tc>
        <w:tc>
          <w:tcPr>
            <w:tcW w:w="3191" w:type="dxa"/>
          </w:tcPr>
          <w:p w:rsidR="00FB4EE8" w:rsidRPr="00F94EE2" w:rsidRDefault="00FB4EE8" w:rsidP="00A82E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EE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FB4EE8" w:rsidRPr="00F94EE2" w:rsidTr="00A82E55">
        <w:tc>
          <w:tcPr>
            <w:tcW w:w="1101" w:type="dxa"/>
          </w:tcPr>
          <w:p w:rsidR="00FB4EE8" w:rsidRPr="00F94EE2" w:rsidRDefault="00FB4EE8" w:rsidP="00A82E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EE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79" w:type="dxa"/>
          </w:tcPr>
          <w:p w:rsidR="00FB4EE8" w:rsidRPr="00F94EE2" w:rsidRDefault="00FB4EE8" w:rsidP="00A82E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EE2"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3191" w:type="dxa"/>
          </w:tcPr>
          <w:p w:rsidR="00FB4EE8" w:rsidRPr="00F94EE2" w:rsidRDefault="00FB4EE8" w:rsidP="00A82E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EE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FB4EE8" w:rsidRDefault="00FB4EE8" w:rsidP="00FB4EE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B4EE8" w:rsidRDefault="00FB4EE8" w:rsidP="00FB4EE8">
      <w:pPr>
        <w:suppressAutoHyphens/>
        <w:spacing w:line="10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Список используемой литературы:</w:t>
      </w:r>
    </w:p>
    <w:p w:rsidR="00FB4EE8" w:rsidRDefault="00FB4EE8" w:rsidP="00FB4EE8">
      <w:pPr>
        <w:numPr>
          <w:ilvl w:val="0"/>
          <w:numId w:val="20"/>
        </w:numPr>
        <w:suppressAutoHyphens/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Программы общеобразовательных учреждений. Алгебра. 7-9 классы.  Авторы программы «Алгебра </w:t>
      </w:r>
      <w:r w:rsidRPr="0042211A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класс»: Ю.Н. Макарычев, Н.Г.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Миндюк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К. И.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Нешков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С. Б. Суворова. Составитель: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Бурмистрова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Т.А. – М.: Просвещение, 2008 г.</w:t>
      </w:r>
    </w:p>
    <w:p w:rsidR="00FB4EE8" w:rsidRDefault="00FB4EE8" w:rsidP="00FB4EE8">
      <w:pPr>
        <w:numPr>
          <w:ilvl w:val="0"/>
          <w:numId w:val="20"/>
        </w:numPr>
        <w:suppressAutoHyphens/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Учебник: Алгебра </w:t>
      </w:r>
      <w:r w:rsidRPr="0042211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класс для общеобразовательных учреждений. Авторы: Макарычев Ю. Н., </w:t>
      </w:r>
      <w:proofErr w:type="spellStart"/>
      <w:r>
        <w:rPr>
          <w:rFonts w:ascii="Times New Roman" w:hAnsi="Times New Roman"/>
          <w:sz w:val="28"/>
          <w:szCs w:val="28"/>
        </w:rPr>
        <w:t>Миндюк</w:t>
      </w:r>
      <w:proofErr w:type="spellEnd"/>
      <w:r>
        <w:rPr>
          <w:rFonts w:ascii="Times New Roman" w:hAnsi="Times New Roman"/>
          <w:sz w:val="28"/>
          <w:szCs w:val="28"/>
        </w:rPr>
        <w:t xml:space="preserve"> Н. Г., </w:t>
      </w:r>
      <w:proofErr w:type="spellStart"/>
      <w:r>
        <w:rPr>
          <w:rFonts w:ascii="Times New Roman" w:hAnsi="Times New Roman"/>
          <w:sz w:val="28"/>
          <w:szCs w:val="28"/>
        </w:rPr>
        <w:t>Нешков</w:t>
      </w:r>
      <w:proofErr w:type="spellEnd"/>
      <w:r>
        <w:rPr>
          <w:rFonts w:ascii="Times New Roman" w:hAnsi="Times New Roman"/>
          <w:sz w:val="28"/>
          <w:szCs w:val="28"/>
        </w:rPr>
        <w:t xml:space="preserve"> К. И., Суворова С. Б. Москва «Просвещение» 2009</w:t>
      </w:r>
    </w:p>
    <w:p w:rsidR="00FB4EE8" w:rsidRPr="00DE41E0" w:rsidRDefault="00FB4EE8" w:rsidP="00FB4EE8">
      <w:pPr>
        <w:numPr>
          <w:ilvl w:val="0"/>
          <w:numId w:val="20"/>
        </w:numPr>
        <w:suppressAutoHyphens/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DE41E0">
        <w:rPr>
          <w:rFonts w:ascii="Times New Roman" w:hAnsi="Times New Roman"/>
          <w:sz w:val="28"/>
          <w:szCs w:val="28"/>
        </w:rPr>
        <w:t xml:space="preserve">Алгебра. Дидактические материалы. 8 класс/ В. И. </w:t>
      </w:r>
      <w:proofErr w:type="gramStart"/>
      <w:r w:rsidRPr="00DE41E0">
        <w:rPr>
          <w:rFonts w:ascii="Times New Roman" w:hAnsi="Times New Roman"/>
          <w:sz w:val="28"/>
          <w:szCs w:val="28"/>
        </w:rPr>
        <w:t>Жохов</w:t>
      </w:r>
      <w:proofErr w:type="gramEnd"/>
      <w:r w:rsidRPr="00DE41E0">
        <w:rPr>
          <w:rFonts w:ascii="Times New Roman" w:hAnsi="Times New Roman"/>
          <w:sz w:val="28"/>
          <w:szCs w:val="28"/>
        </w:rPr>
        <w:t xml:space="preserve">, Ю. Н. Макарычев, Н. Г. </w:t>
      </w:r>
      <w:proofErr w:type="spellStart"/>
      <w:r w:rsidRPr="00DE41E0">
        <w:rPr>
          <w:rFonts w:ascii="Times New Roman" w:hAnsi="Times New Roman"/>
          <w:sz w:val="28"/>
          <w:szCs w:val="28"/>
        </w:rPr>
        <w:t>Миндюк</w:t>
      </w:r>
      <w:proofErr w:type="spellEnd"/>
      <w:r w:rsidRPr="00DE41E0">
        <w:rPr>
          <w:rFonts w:ascii="Times New Roman" w:hAnsi="Times New Roman"/>
          <w:sz w:val="28"/>
          <w:szCs w:val="28"/>
        </w:rPr>
        <w:t>./17-е изд. – М.: Просвещение, 2012 г.</w:t>
      </w:r>
    </w:p>
    <w:p w:rsidR="00FB4EE8" w:rsidRDefault="00FB4EE8" w:rsidP="00FB4EE8">
      <w:pPr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Средства обучения:</w:t>
      </w:r>
    </w:p>
    <w:p w:rsidR="00FB4EE8" w:rsidRDefault="00FB4EE8" w:rsidP="00FB4EE8">
      <w:pPr>
        <w:numPr>
          <w:ilvl w:val="0"/>
          <w:numId w:val="21"/>
        </w:numPr>
        <w:suppressAutoHyphens/>
        <w:spacing w:after="0" w:line="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Чертежные инструменты</w:t>
      </w:r>
    </w:p>
    <w:p w:rsidR="00FB4EE8" w:rsidRDefault="00FB4EE8" w:rsidP="00FB4EE8">
      <w:pPr>
        <w:numPr>
          <w:ilvl w:val="0"/>
          <w:numId w:val="21"/>
        </w:numPr>
        <w:suppressAutoHyphens/>
        <w:spacing w:after="0" w:line="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</w:t>
      </w:r>
    </w:p>
    <w:p w:rsidR="00FB4EE8" w:rsidRDefault="00FB4EE8" w:rsidP="00FB4EE8">
      <w:pPr>
        <w:numPr>
          <w:ilvl w:val="0"/>
          <w:numId w:val="21"/>
        </w:numPr>
        <w:suppressAutoHyphens/>
        <w:spacing w:after="0" w:line="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Мультимедийный комплекс</w:t>
      </w:r>
    </w:p>
    <w:p w:rsidR="00FB4EE8" w:rsidRDefault="00FB4EE8" w:rsidP="00FB4EE8">
      <w:pPr>
        <w:numPr>
          <w:ilvl w:val="0"/>
          <w:numId w:val="21"/>
        </w:numPr>
        <w:suppressAutoHyphens/>
        <w:spacing w:after="0" w:line="0" w:lineRule="atLeast"/>
        <w:ind w:left="714" w:hanging="357"/>
        <w:jc w:val="both"/>
      </w:pPr>
      <w:r>
        <w:rPr>
          <w:rFonts w:ascii="Times New Roman" w:hAnsi="Times New Roman"/>
          <w:sz w:val="28"/>
          <w:szCs w:val="28"/>
        </w:rPr>
        <w:t>Интерактивная доска</w:t>
      </w:r>
    </w:p>
    <w:p w:rsidR="00AB15A4" w:rsidRDefault="00AB15A4" w:rsidP="00FB4EE8">
      <w:pPr>
        <w:suppressAutoHyphens/>
        <w:spacing w:after="0" w:line="0" w:lineRule="atLeast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</w:p>
    <w:p w:rsidR="00AB15A4" w:rsidRDefault="00AB15A4" w:rsidP="00FB4EE8">
      <w:pPr>
        <w:suppressAutoHyphens/>
        <w:spacing w:after="0" w:line="0" w:lineRule="atLeast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</w:p>
    <w:p w:rsidR="00AB15A4" w:rsidRDefault="00AB15A4" w:rsidP="00FB4EE8">
      <w:pPr>
        <w:suppressAutoHyphens/>
        <w:spacing w:after="0" w:line="0" w:lineRule="atLeast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</w:p>
    <w:p w:rsidR="00AB15A4" w:rsidRDefault="00AB15A4" w:rsidP="00FB4EE8">
      <w:pPr>
        <w:suppressAutoHyphens/>
        <w:spacing w:after="0" w:line="0" w:lineRule="atLeast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</w:p>
    <w:p w:rsidR="00AB15A4" w:rsidRDefault="00AB15A4" w:rsidP="00FB4EE8">
      <w:pPr>
        <w:suppressAutoHyphens/>
        <w:spacing w:after="0" w:line="0" w:lineRule="atLeast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</w:p>
    <w:p w:rsidR="00AB15A4" w:rsidRDefault="00AB15A4" w:rsidP="00FB4EE8">
      <w:pPr>
        <w:suppressAutoHyphens/>
        <w:spacing w:after="0" w:line="0" w:lineRule="atLeast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</w:p>
    <w:p w:rsidR="00FB4EE8" w:rsidRPr="00FB4EE8" w:rsidRDefault="00FB4EE8" w:rsidP="00FB4EE8">
      <w:pPr>
        <w:suppressAutoHyphens/>
        <w:spacing w:after="0" w:line="0" w:lineRule="atLeast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b/>
          <w:sz w:val="28"/>
          <w:szCs w:val="28"/>
          <w:lang w:eastAsia="ar-SA"/>
        </w:rPr>
        <w:lastRenderedPageBreak/>
        <w:t xml:space="preserve">9 класс </w:t>
      </w:r>
    </w:p>
    <w:p w:rsidR="00FB4EE8" w:rsidRPr="00FB4EE8" w:rsidRDefault="00FB4EE8" w:rsidP="00FB4EE8">
      <w:pPr>
        <w:suppressAutoHyphens/>
        <w:spacing w:after="0" w:line="0" w:lineRule="atLeast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b/>
          <w:sz w:val="28"/>
          <w:szCs w:val="28"/>
          <w:lang w:eastAsia="ar-SA"/>
        </w:rPr>
        <w:t>Пояснительная записка</w:t>
      </w:r>
    </w:p>
    <w:p w:rsidR="00FB4EE8" w:rsidRPr="00FB4EE8" w:rsidRDefault="00FB4EE8" w:rsidP="00FB4EE8">
      <w:pPr>
        <w:suppressAutoHyphens/>
        <w:spacing w:after="0" w:line="0" w:lineRule="atLeast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sz w:val="28"/>
          <w:szCs w:val="28"/>
          <w:lang w:eastAsia="ar-SA"/>
        </w:rPr>
        <w:t xml:space="preserve">Рабочая программа по алгебре  для  9 класса образовательной школы создана на основе программы «Н. Г. </w:t>
      </w:r>
      <w:proofErr w:type="spellStart"/>
      <w:r w:rsidRPr="00FB4EE8">
        <w:rPr>
          <w:rFonts w:ascii="Times New Roman" w:eastAsia="Calibri" w:hAnsi="Times New Roman"/>
          <w:sz w:val="28"/>
          <w:szCs w:val="28"/>
          <w:lang w:eastAsia="ar-SA"/>
        </w:rPr>
        <w:t>Миндюк</w:t>
      </w:r>
      <w:proofErr w:type="spellEnd"/>
      <w:r w:rsidRPr="00FB4EE8">
        <w:rPr>
          <w:rFonts w:ascii="Times New Roman" w:eastAsia="Calibri" w:hAnsi="Times New Roman"/>
          <w:sz w:val="28"/>
          <w:szCs w:val="28"/>
          <w:lang w:eastAsia="ar-SA"/>
        </w:rPr>
        <w:t>. Алгебра. Рабочие программы. Предметная линия учебников Ю. Н. Макарычева и других. 7-9 классы: пособие для учителей общеобразовательных учреждений. М: Просвещение, 2011г.»</w:t>
      </w:r>
    </w:p>
    <w:p w:rsidR="00FB4EE8" w:rsidRPr="00FB4EE8" w:rsidRDefault="00FB4EE8" w:rsidP="00FB4EE8">
      <w:pPr>
        <w:suppressAutoHyphens/>
        <w:spacing w:after="0" w:line="0" w:lineRule="atLeast"/>
        <w:jc w:val="both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sz w:val="28"/>
          <w:szCs w:val="28"/>
          <w:lang w:eastAsia="ar-SA"/>
        </w:rPr>
        <w:t xml:space="preserve">Рабочая программа рассчитана на 3 часа алгебры в неделю (102 часа в год) и разработана для учебника Макарычев Ю.Н., </w:t>
      </w:r>
      <w:proofErr w:type="spellStart"/>
      <w:r w:rsidRPr="00FB4EE8">
        <w:rPr>
          <w:rFonts w:ascii="Times New Roman" w:eastAsia="Calibri" w:hAnsi="Times New Roman"/>
          <w:sz w:val="28"/>
          <w:szCs w:val="28"/>
          <w:lang w:eastAsia="ar-SA"/>
        </w:rPr>
        <w:t>Миндюк</w:t>
      </w:r>
      <w:proofErr w:type="spellEnd"/>
      <w:r w:rsidRPr="00FB4EE8">
        <w:rPr>
          <w:rFonts w:ascii="Times New Roman" w:eastAsia="Calibri" w:hAnsi="Times New Roman"/>
          <w:sz w:val="28"/>
          <w:szCs w:val="28"/>
          <w:lang w:eastAsia="ar-SA"/>
        </w:rPr>
        <w:t xml:space="preserve"> Н.Г., </w:t>
      </w:r>
      <w:proofErr w:type="spellStart"/>
      <w:r w:rsidRPr="00FB4EE8">
        <w:rPr>
          <w:rFonts w:ascii="Times New Roman" w:eastAsia="Calibri" w:hAnsi="Times New Roman"/>
          <w:sz w:val="28"/>
          <w:szCs w:val="28"/>
          <w:lang w:eastAsia="ar-SA"/>
        </w:rPr>
        <w:t>Нешков</w:t>
      </w:r>
      <w:proofErr w:type="spellEnd"/>
      <w:r w:rsidRPr="00FB4EE8">
        <w:rPr>
          <w:rFonts w:ascii="Times New Roman" w:eastAsia="Calibri" w:hAnsi="Times New Roman"/>
          <w:sz w:val="28"/>
          <w:szCs w:val="28"/>
          <w:lang w:eastAsia="ar-SA"/>
        </w:rPr>
        <w:t xml:space="preserve"> К.И., Суворова С.Б., «Алгебра. Учебник для 9 класса общеобразовательных учреждений».</w:t>
      </w:r>
    </w:p>
    <w:p w:rsidR="00FB4EE8" w:rsidRPr="00FB4EE8" w:rsidRDefault="00FB4EE8" w:rsidP="00FB4EE8">
      <w:pPr>
        <w:numPr>
          <w:ilvl w:val="0"/>
          <w:numId w:val="1"/>
        </w:numPr>
        <w:tabs>
          <w:tab w:val="clear" w:pos="567"/>
          <w:tab w:val="num" w:pos="720"/>
        </w:tabs>
        <w:suppressAutoHyphens/>
        <w:spacing w:after="0" w:line="0" w:lineRule="atLeast"/>
        <w:ind w:left="720" w:hanging="360"/>
        <w:rPr>
          <w:rFonts w:ascii="Times New Roman" w:eastAsia="Calibri" w:hAnsi="Times New Roman"/>
          <w:bCs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b/>
          <w:sz w:val="28"/>
          <w:szCs w:val="28"/>
          <w:lang w:eastAsia="ar-SA"/>
        </w:rPr>
        <w:t>Цели изучения:</w:t>
      </w:r>
      <w:r w:rsidRPr="00FB4EE8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</w:p>
    <w:p w:rsidR="00FB4EE8" w:rsidRPr="00FB4EE8" w:rsidRDefault="00FB4EE8" w:rsidP="00FB4EE8">
      <w:pPr>
        <w:numPr>
          <w:ilvl w:val="0"/>
          <w:numId w:val="22"/>
        </w:numPr>
        <w:suppressAutoHyphens/>
        <w:spacing w:after="0" w:line="0" w:lineRule="atLeast"/>
        <w:ind w:left="714" w:hanging="357"/>
        <w:jc w:val="both"/>
        <w:rPr>
          <w:rFonts w:ascii="Times New Roman" w:eastAsia="Calibri" w:hAnsi="Times New Roman"/>
          <w:bCs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bCs/>
          <w:sz w:val="28"/>
          <w:szCs w:val="28"/>
          <w:lang w:eastAsia="ar-SA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FB4EE8" w:rsidRPr="00FB4EE8" w:rsidRDefault="00FB4EE8" w:rsidP="00FB4EE8">
      <w:pPr>
        <w:numPr>
          <w:ilvl w:val="0"/>
          <w:numId w:val="22"/>
        </w:numPr>
        <w:suppressAutoHyphens/>
        <w:spacing w:after="0" w:line="0" w:lineRule="atLeast"/>
        <w:ind w:left="714" w:hanging="357"/>
        <w:jc w:val="both"/>
        <w:rPr>
          <w:rFonts w:ascii="Times New Roman" w:eastAsia="Calibri" w:hAnsi="Times New Roman"/>
          <w:bCs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bCs/>
          <w:sz w:val="28"/>
          <w:szCs w:val="28"/>
          <w:lang w:eastAsia="ar-SA"/>
        </w:rPr>
        <w:t>интеллектуальное развитие</w:t>
      </w:r>
      <w:r w:rsidRPr="00FB4EE8">
        <w:rPr>
          <w:rFonts w:ascii="Times New Roman" w:eastAsia="Calibri" w:hAnsi="Times New Roman"/>
          <w:b/>
          <w:bCs/>
          <w:sz w:val="28"/>
          <w:szCs w:val="28"/>
          <w:lang w:eastAsia="ar-SA"/>
        </w:rPr>
        <w:t xml:space="preserve">, </w:t>
      </w:r>
      <w:r w:rsidRPr="00FB4EE8">
        <w:rPr>
          <w:rFonts w:ascii="Times New Roman" w:eastAsia="Calibri" w:hAnsi="Times New Roman"/>
          <w:bCs/>
          <w:sz w:val="28"/>
          <w:szCs w:val="28"/>
          <w:lang w:eastAsia="ar-SA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FB4EE8" w:rsidRPr="00FB4EE8" w:rsidRDefault="00FB4EE8" w:rsidP="00FB4EE8">
      <w:pPr>
        <w:numPr>
          <w:ilvl w:val="0"/>
          <w:numId w:val="22"/>
        </w:numPr>
        <w:suppressAutoHyphens/>
        <w:spacing w:after="0" w:line="0" w:lineRule="atLeast"/>
        <w:ind w:left="714" w:hanging="357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bCs/>
          <w:sz w:val="28"/>
          <w:szCs w:val="28"/>
          <w:lang w:eastAsia="ar-SA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FB4EE8" w:rsidRPr="00FB4EE8" w:rsidRDefault="00FB4EE8" w:rsidP="00FB4EE8">
      <w:pPr>
        <w:numPr>
          <w:ilvl w:val="0"/>
          <w:numId w:val="22"/>
        </w:numPr>
        <w:suppressAutoHyphens/>
        <w:spacing w:after="0" w:line="0" w:lineRule="atLeast"/>
        <w:ind w:left="714" w:hanging="357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sz w:val="28"/>
          <w:szCs w:val="28"/>
          <w:lang w:eastAsia="ar-SA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FB4EE8" w:rsidRPr="00FB4EE8" w:rsidRDefault="00FB4EE8" w:rsidP="00FB4EE8">
      <w:pPr>
        <w:numPr>
          <w:ilvl w:val="0"/>
          <w:numId w:val="22"/>
        </w:numPr>
        <w:suppressAutoHyphens/>
        <w:spacing w:after="0" w:line="0" w:lineRule="atLeast"/>
        <w:ind w:left="714" w:hanging="357"/>
        <w:jc w:val="both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sz w:val="28"/>
          <w:szCs w:val="28"/>
          <w:lang w:eastAsia="ar-SA"/>
        </w:rPr>
        <w:t>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техники), 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школьников. В ходе изучения курса учащиеся овладевают приёмами вычислений на калькуляторе.</w:t>
      </w:r>
    </w:p>
    <w:p w:rsidR="00FB4EE8" w:rsidRPr="00FB4EE8" w:rsidRDefault="00FB4EE8" w:rsidP="00FB4EE8">
      <w:pPr>
        <w:suppressAutoHyphens/>
        <w:spacing w:after="0" w:line="0" w:lineRule="atLeast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b/>
          <w:sz w:val="28"/>
          <w:szCs w:val="28"/>
          <w:lang w:eastAsia="ar-SA"/>
        </w:rPr>
        <w:t>Задачи курса:</w:t>
      </w:r>
    </w:p>
    <w:p w:rsidR="00FB4EE8" w:rsidRPr="00FB4EE8" w:rsidRDefault="00FB4EE8" w:rsidP="00FB4EE8">
      <w:pPr>
        <w:suppressAutoHyphens/>
        <w:spacing w:after="0" w:line="0" w:lineRule="atLeast"/>
        <w:ind w:left="570" w:hanging="90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sz w:val="28"/>
          <w:szCs w:val="28"/>
          <w:lang w:eastAsia="ar-SA"/>
        </w:rPr>
        <w:t>-ввести понятия квадратного трехчлена, корня квадратного трехчлена, изучить формулу разложения квадратного трехчлена на множители;</w:t>
      </w:r>
    </w:p>
    <w:p w:rsidR="00FB4EE8" w:rsidRPr="00FB4EE8" w:rsidRDefault="00FB4EE8" w:rsidP="00FB4EE8">
      <w:pPr>
        <w:suppressAutoHyphens/>
        <w:spacing w:after="0" w:line="0" w:lineRule="atLeast"/>
        <w:ind w:left="570" w:hanging="90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sz w:val="28"/>
          <w:szCs w:val="28"/>
          <w:lang w:eastAsia="ar-SA"/>
        </w:rPr>
        <w:t>- расширить сведения о свойствах функций, познакомить со свойствами и графиком квадратичной функции и степенной функции;</w:t>
      </w:r>
    </w:p>
    <w:p w:rsidR="00FB4EE8" w:rsidRPr="00FB4EE8" w:rsidRDefault="00FB4EE8" w:rsidP="00FB4EE8">
      <w:pPr>
        <w:suppressAutoHyphens/>
        <w:spacing w:after="0" w:line="0" w:lineRule="atLeast"/>
        <w:ind w:left="570" w:hanging="90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sz w:val="28"/>
          <w:szCs w:val="28"/>
          <w:lang w:eastAsia="ar-SA"/>
        </w:rPr>
        <w:t>- систематизировать и обобщить сведения о решении целых и дробных рациональных уравнений с одной переменной</w:t>
      </w:r>
      <w:proofErr w:type="gramStart"/>
      <w:r w:rsidRPr="00FB4EE8">
        <w:rPr>
          <w:rFonts w:ascii="Times New Roman" w:eastAsia="Calibri" w:hAnsi="Times New Roman"/>
          <w:sz w:val="28"/>
          <w:szCs w:val="28"/>
          <w:lang w:eastAsia="ar-SA"/>
        </w:rPr>
        <w:t xml:space="preserve"> ;</w:t>
      </w:r>
      <w:proofErr w:type="gramEnd"/>
    </w:p>
    <w:p w:rsidR="00FB4EE8" w:rsidRPr="00FB4EE8" w:rsidRDefault="00FB4EE8" w:rsidP="00FB4EE8">
      <w:pPr>
        <w:suppressAutoHyphens/>
        <w:spacing w:after="0" w:line="0" w:lineRule="atLeast"/>
        <w:ind w:left="570" w:hanging="90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sz w:val="28"/>
          <w:szCs w:val="28"/>
          <w:lang w:eastAsia="ar-SA"/>
        </w:rPr>
        <w:t>- научить решать квадратичные неравенства;</w:t>
      </w:r>
    </w:p>
    <w:p w:rsidR="00FB4EE8" w:rsidRPr="00FB4EE8" w:rsidRDefault="00FB4EE8" w:rsidP="00FB4EE8">
      <w:pPr>
        <w:suppressAutoHyphens/>
        <w:spacing w:after="0" w:line="0" w:lineRule="atLeast"/>
        <w:ind w:left="570" w:hanging="90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sz w:val="28"/>
          <w:szCs w:val="28"/>
          <w:lang w:eastAsia="ar-SA"/>
        </w:rPr>
        <w:t>- завершается изучение систем уравнений с двумя переменными;</w:t>
      </w:r>
    </w:p>
    <w:p w:rsidR="00FB4EE8" w:rsidRPr="00FB4EE8" w:rsidRDefault="00FB4EE8" w:rsidP="00FB4EE8">
      <w:pPr>
        <w:suppressAutoHyphens/>
        <w:spacing w:after="0" w:line="0" w:lineRule="atLeast"/>
        <w:ind w:left="570" w:hanging="90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sz w:val="28"/>
          <w:szCs w:val="28"/>
          <w:lang w:eastAsia="ar-SA"/>
        </w:rPr>
        <w:t>- вводится понятие неравенства с двумя переменными и системы неравен</w:t>
      </w:r>
      <w:proofErr w:type="gramStart"/>
      <w:r w:rsidRPr="00FB4EE8">
        <w:rPr>
          <w:rFonts w:ascii="Times New Roman" w:eastAsia="Calibri" w:hAnsi="Times New Roman"/>
          <w:sz w:val="28"/>
          <w:szCs w:val="28"/>
          <w:lang w:eastAsia="ar-SA"/>
        </w:rPr>
        <w:t>ств с дв</w:t>
      </w:r>
      <w:proofErr w:type="gramEnd"/>
      <w:r w:rsidRPr="00FB4EE8">
        <w:rPr>
          <w:rFonts w:ascii="Times New Roman" w:eastAsia="Calibri" w:hAnsi="Times New Roman"/>
          <w:sz w:val="28"/>
          <w:szCs w:val="28"/>
          <w:lang w:eastAsia="ar-SA"/>
        </w:rPr>
        <w:t>умя переменными;</w:t>
      </w:r>
    </w:p>
    <w:p w:rsidR="00FB4EE8" w:rsidRPr="00FB4EE8" w:rsidRDefault="00FB4EE8" w:rsidP="00FB4EE8">
      <w:pPr>
        <w:suppressAutoHyphens/>
        <w:spacing w:after="0" w:line="0" w:lineRule="atLeast"/>
        <w:ind w:left="570" w:hanging="90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sz w:val="28"/>
          <w:szCs w:val="28"/>
          <w:lang w:eastAsia="ar-SA"/>
        </w:rPr>
        <w:lastRenderedPageBreak/>
        <w:t>- вводится понятие последовательности, изучается арифметическая и геометрическая прогрессии;</w:t>
      </w:r>
    </w:p>
    <w:p w:rsidR="00FB4EE8" w:rsidRPr="00FB4EE8" w:rsidRDefault="00FB4EE8" w:rsidP="00FB4EE8">
      <w:pPr>
        <w:suppressAutoHyphens/>
        <w:spacing w:after="0" w:line="0" w:lineRule="atLeast"/>
        <w:ind w:left="570" w:hanging="90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sz w:val="28"/>
          <w:szCs w:val="28"/>
          <w:lang w:eastAsia="ar-SA"/>
        </w:rPr>
        <w:t>- ввести элементы комбинаторики и теории вероятностей.</w:t>
      </w:r>
    </w:p>
    <w:p w:rsidR="00FB4EE8" w:rsidRPr="00FB4EE8" w:rsidRDefault="00FB4EE8" w:rsidP="00FB4EE8">
      <w:pPr>
        <w:suppressAutoHyphens/>
        <w:spacing w:after="0" w:line="0" w:lineRule="atLeast"/>
        <w:ind w:left="570" w:hanging="90"/>
        <w:jc w:val="both"/>
        <w:rPr>
          <w:rFonts w:ascii="Times New Roman" w:eastAsia="Calibri" w:hAnsi="Times New Roman"/>
          <w:b/>
          <w:sz w:val="28"/>
          <w:szCs w:val="28"/>
          <w:lang w:eastAsia="ar-SA"/>
        </w:rPr>
      </w:pPr>
    </w:p>
    <w:p w:rsidR="00FB4EE8" w:rsidRPr="00FB4EE8" w:rsidRDefault="00FB4EE8" w:rsidP="00FB4EE8">
      <w:pPr>
        <w:suppressAutoHyphens/>
        <w:spacing w:after="0" w:line="0" w:lineRule="atLeast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b/>
          <w:sz w:val="28"/>
          <w:szCs w:val="28"/>
          <w:lang w:eastAsia="ar-SA"/>
        </w:rPr>
        <w:t>Общая характеристика учебного предмета, курса:</w:t>
      </w:r>
    </w:p>
    <w:p w:rsidR="00FB4EE8" w:rsidRPr="00FB4EE8" w:rsidRDefault="00FB4EE8" w:rsidP="00FB4EE8">
      <w:pPr>
        <w:suppressAutoHyphens/>
        <w:spacing w:after="0" w:line="0" w:lineRule="atLeast"/>
        <w:jc w:val="both"/>
        <w:rPr>
          <w:rFonts w:ascii="Times New Roman" w:eastAsia="Calibri" w:hAnsi="Times New Roman"/>
          <w:b/>
          <w:sz w:val="28"/>
          <w:szCs w:val="28"/>
          <w:lang w:eastAsia="ar-SA"/>
        </w:rPr>
      </w:pPr>
    </w:p>
    <w:p w:rsidR="00FB4EE8" w:rsidRPr="00FB4EE8" w:rsidRDefault="00FB4EE8" w:rsidP="00FB4EE8">
      <w:pPr>
        <w:suppressAutoHyphens/>
        <w:autoSpaceDE w:val="0"/>
        <w:spacing w:after="0" w:line="0" w:lineRule="atLeast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sz w:val="28"/>
          <w:szCs w:val="28"/>
          <w:lang w:eastAsia="ar-SA"/>
        </w:rPr>
        <w:tab/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 w:rsidRPr="00FB4EE8">
        <w:rPr>
          <w:rFonts w:ascii="Times New Roman" w:eastAsia="Calibri" w:hAnsi="Times New Roman"/>
          <w:bCs/>
          <w:iCs/>
          <w:sz w:val="28"/>
          <w:szCs w:val="28"/>
          <w:lang w:eastAsia="ar-SA"/>
        </w:rPr>
        <w:t>арифметика</w:t>
      </w:r>
      <w:r w:rsidRPr="00FB4EE8">
        <w:rPr>
          <w:rFonts w:ascii="Times New Roman" w:eastAsia="Calibri" w:hAnsi="Times New Roman"/>
          <w:bCs/>
          <w:sz w:val="28"/>
          <w:szCs w:val="28"/>
          <w:lang w:eastAsia="ar-SA"/>
        </w:rPr>
        <w:t xml:space="preserve">; </w:t>
      </w:r>
      <w:r w:rsidRPr="00FB4EE8">
        <w:rPr>
          <w:rFonts w:ascii="Times New Roman" w:eastAsia="Calibri" w:hAnsi="Times New Roman"/>
          <w:bCs/>
          <w:iCs/>
          <w:sz w:val="28"/>
          <w:szCs w:val="28"/>
          <w:lang w:eastAsia="ar-SA"/>
        </w:rPr>
        <w:t>алгебра</w:t>
      </w:r>
      <w:r w:rsidRPr="00FB4EE8">
        <w:rPr>
          <w:rFonts w:ascii="Times New Roman" w:eastAsia="Calibri" w:hAnsi="Times New Roman"/>
          <w:bCs/>
          <w:sz w:val="28"/>
          <w:szCs w:val="28"/>
          <w:lang w:eastAsia="ar-SA"/>
        </w:rPr>
        <w:t xml:space="preserve">; </w:t>
      </w:r>
      <w:r w:rsidRPr="00FB4EE8">
        <w:rPr>
          <w:rFonts w:ascii="Times New Roman" w:eastAsia="Calibri" w:hAnsi="Times New Roman"/>
          <w:bCs/>
          <w:iCs/>
          <w:sz w:val="28"/>
          <w:szCs w:val="28"/>
          <w:lang w:eastAsia="ar-SA"/>
        </w:rPr>
        <w:t>геометрия</w:t>
      </w:r>
      <w:r w:rsidRPr="00FB4EE8">
        <w:rPr>
          <w:rFonts w:ascii="Times New Roman" w:eastAsia="Calibri" w:hAnsi="Times New Roman"/>
          <w:bCs/>
          <w:sz w:val="28"/>
          <w:szCs w:val="28"/>
          <w:lang w:eastAsia="ar-SA"/>
        </w:rPr>
        <w:t xml:space="preserve">; </w:t>
      </w:r>
      <w:r w:rsidRPr="00FB4EE8">
        <w:rPr>
          <w:rFonts w:ascii="Times New Roman" w:eastAsia="Calibri" w:hAnsi="Times New Roman"/>
          <w:bCs/>
          <w:iCs/>
          <w:sz w:val="28"/>
          <w:szCs w:val="28"/>
          <w:lang w:eastAsia="ar-SA"/>
        </w:rPr>
        <w:t>элементы комбинаторики, теории вероятностей, статистики и логики</w:t>
      </w:r>
      <w:r w:rsidRPr="00FB4EE8">
        <w:rPr>
          <w:rFonts w:ascii="Times New Roman" w:eastAsia="Calibri" w:hAnsi="Times New Roman"/>
          <w:bCs/>
          <w:sz w:val="28"/>
          <w:szCs w:val="28"/>
          <w:lang w:eastAsia="ar-SA"/>
        </w:rPr>
        <w:t>.</w:t>
      </w:r>
      <w:r w:rsidRPr="00FB4EE8">
        <w:rPr>
          <w:rFonts w:ascii="Times New Roman" w:eastAsia="Calibri" w:hAnsi="Times New Roman"/>
          <w:b/>
          <w:bCs/>
          <w:sz w:val="28"/>
          <w:szCs w:val="28"/>
          <w:lang w:eastAsia="ar-SA"/>
        </w:rPr>
        <w:t xml:space="preserve"> </w:t>
      </w:r>
      <w:r w:rsidRPr="00FB4EE8">
        <w:rPr>
          <w:rFonts w:ascii="Times New Roman" w:eastAsia="Calibri" w:hAnsi="Times New Roman"/>
          <w:sz w:val="28"/>
          <w:szCs w:val="28"/>
          <w:lang w:eastAsia="ar-SA"/>
        </w:rPr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FB4EE8" w:rsidRPr="00FB4EE8" w:rsidRDefault="00FB4EE8" w:rsidP="00FB4EE8">
      <w:pPr>
        <w:suppressAutoHyphens/>
        <w:autoSpaceDE w:val="0"/>
        <w:spacing w:after="0" w:line="0" w:lineRule="atLeast"/>
        <w:jc w:val="both"/>
        <w:rPr>
          <w:rFonts w:ascii="Times New Roman" w:eastAsia="Calibri" w:hAnsi="Times New Roman"/>
          <w:b/>
          <w:bCs/>
          <w:i/>
          <w:iCs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sz w:val="28"/>
          <w:szCs w:val="28"/>
          <w:lang w:eastAsia="ar-SA"/>
        </w:rPr>
        <w:tab/>
      </w:r>
      <w:r w:rsidRPr="00FB4EE8">
        <w:rPr>
          <w:rFonts w:ascii="Times New Roman" w:eastAsia="Calibri" w:hAnsi="Times New Roman"/>
          <w:bCs/>
          <w:iCs/>
          <w:sz w:val="28"/>
          <w:szCs w:val="28"/>
          <w:lang w:eastAsia="ar-SA"/>
        </w:rPr>
        <w:t>Арифметика</w:t>
      </w:r>
      <w:r w:rsidRPr="00FB4EE8">
        <w:rPr>
          <w:rFonts w:ascii="Times New Roman" w:eastAsia="Calibri" w:hAnsi="Times New Roman"/>
          <w:b/>
          <w:bCs/>
          <w:i/>
          <w:iCs/>
          <w:sz w:val="28"/>
          <w:szCs w:val="28"/>
          <w:lang w:eastAsia="ar-SA"/>
        </w:rPr>
        <w:t xml:space="preserve"> </w:t>
      </w:r>
      <w:r w:rsidRPr="00FB4EE8">
        <w:rPr>
          <w:rFonts w:ascii="Times New Roman" w:eastAsia="Calibri" w:hAnsi="Times New Roman"/>
          <w:bCs/>
          <w:iCs/>
          <w:sz w:val="28"/>
          <w:szCs w:val="28"/>
          <w:lang w:eastAsia="ar-SA"/>
        </w:rPr>
        <w:t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FB4EE8" w:rsidRPr="00FB4EE8" w:rsidRDefault="00FB4EE8" w:rsidP="00FB4EE8">
      <w:pPr>
        <w:shd w:val="clear" w:color="auto" w:fill="FFFFFF"/>
        <w:suppressAutoHyphens/>
        <w:autoSpaceDE w:val="0"/>
        <w:spacing w:after="0" w:line="0" w:lineRule="atLeast"/>
        <w:jc w:val="both"/>
        <w:rPr>
          <w:rFonts w:ascii="Times New Roman" w:eastAsia="Calibri" w:hAnsi="Times New Roman"/>
          <w:b/>
          <w:bCs/>
          <w:i/>
          <w:iCs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b/>
          <w:bCs/>
          <w:i/>
          <w:iCs/>
          <w:sz w:val="28"/>
          <w:szCs w:val="28"/>
          <w:lang w:eastAsia="ar-SA"/>
        </w:rPr>
        <w:tab/>
      </w:r>
      <w:r w:rsidRPr="00FB4EE8">
        <w:rPr>
          <w:rFonts w:ascii="Times New Roman" w:eastAsia="Calibri" w:hAnsi="Times New Roman"/>
          <w:bCs/>
          <w:iCs/>
          <w:sz w:val="28"/>
          <w:szCs w:val="28"/>
          <w:lang w:eastAsia="ar-SA"/>
        </w:rPr>
        <w:t>Алгебра.</w:t>
      </w:r>
      <w:r w:rsidRPr="00FB4EE8">
        <w:rPr>
          <w:rFonts w:ascii="Times New Roman" w:eastAsia="Calibri" w:hAnsi="Times New Roman"/>
          <w:sz w:val="28"/>
          <w:szCs w:val="28"/>
          <w:lang w:eastAsia="ar-SA"/>
        </w:rPr>
        <w:t xml:space="preserve"> Изучение алгебры нацелено на формирование математического аппарата для решения задач из математики, смежных предметов, окружающей реальности. </w:t>
      </w:r>
      <w:proofErr w:type="gramStart"/>
      <w:r w:rsidRPr="00FB4EE8">
        <w:rPr>
          <w:rFonts w:ascii="Times New Roman" w:eastAsia="Calibri" w:hAnsi="Times New Roman"/>
          <w:sz w:val="28"/>
          <w:szCs w:val="28"/>
          <w:lang w:eastAsia="ar-SA"/>
        </w:rPr>
        <w:t>Язык алгебры подчеркивает значение математики, как языка для построения математических моделей, процессов и явлений реального мира (одной из основных задач изучения алгебры является развитие алгоритмического мышле</w:t>
      </w:r>
      <w:r w:rsidRPr="00FB4EE8">
        <w:rPr>
          <w:rFonts w:ascii="Times New Roman" w:eastAsia="Calibri" w:hAnsi="Times New Roman"/>
          <w:sz w:val="28"/>
          <w:szCs w:val="28"/>
          <w:lang w:eastAsia="ar-SA"/>
        </w:rPr>
        <w:softHyphen/>
        <w:t>ния, необходимого, в частности, для освоения курса информатики; овладение навыками дедуктивных рассуждений.</w:t>
      </w:r>
      <w:proofErr w:type="gramEnd"/>
      <w:r w:rsidRPr="00FB4EE8">
        <w:rPr>
          <w:rFonts w:ascii="Times New Roman" w:eastAsia="Calibri" w:hAnsi="Times New Roman"/>
          <w:sz w:val="28"/>
          <w:szCs w:val="28"/>
          <w:lang w:eastAsia="ar-SA"/>
        </w:rPr>
        <w:t xml:space="preserve">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обучающихся представлений о роли математики в развитии цивилизации и культуры.</w:t>
      </w:r>
    </w:p>
    <w:p w:rsidR="00FB4EE8" w:rsidRPr="00FB4EE8" w:rsidRDefault="00FB4EE8" w:rsidP="00FB4EE8">
      <w:pPr>
        <w:shd w:val="clear" w:color="auto" w:fill="FFFFFF"/>
        <w:suppressAutoHyphens/>
        <w:autoSpaceDE w:val="0"/>
        <w:spacing w:after="0" w:line="0" w:lineRule="atLeast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b/>
          <w:bCs/>
          <w:i/>
          <w:iCs/>
          <w:sz w:val="28"/>
          <w:szCs w:val="28"/>
          <w:lang w:eastAsia="ar-SA"/>
        </w:rPr>
        <w:tab/>
      </w:r>
      <w:r w:rsidRPr="00FB4EE8">
        <w:rPr>
          <w:rFonts w:ascii="Times New Roman" w:eastAsia="Calibri" w:hAnsi="Times New Roman"/>
          <w:bCs/>
          <w:iCs/>
          <w:sz w:val="28"/>
          <w:szCs w:val="28"/>
          <w:lang w:eastAsia="ar-SA"/>
        </w:rPr>
        <w:t>Геометрия</w:t>
      </w:r>
      <w:r w:rsidRPr="00FB4EE8">
        <w:rPr>
          <w:rFonts w:ascii="Times New Roman" w:eastAsia="Calibri" w:hAnsi="Times New Roman"/>
          <w:bCs/>
          <w:i/>
          <w:iCs/>
          <w:sz w:val="28"/>
          <w:szCs w:val="28"/>
          <w:lang w:eastAsia="ar-SA"/>
        </w:rPr>
        <w:t xml:space="preserve"> </w:t>
      </w:r>
      <w:r w:rsidRPr="00FB4EE8">
        <w:rPr>
          <w:rFonts w:ascii="Times New Roman" w:eastAsia="Calibri" w:hAnsi="Times New Roman"/>
          <w:sz w:val="28"/>
          <w:szCs w:val="28"/>
          <w:lang w:eastAsia="ar-SA"/>
        </w:rPr>
        <w:t>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</w:t>
      </w:r>
      <w:r w:rsidRPr="00FB4EE8">
        <w:rPr>
          <w:rFonts w:ascii="Times New Roman" w:eastAsia="Calibri" w:hAnsi="Times New Roman"/>
          <w:sz w:val="28"/>
          <w:szCs w:val="28"/>
          <w:lang w:eastAsia="ar-SA"/>
        </w:rPr>
        <w:softHyphen/>
        <w:t>мирования языка описания объектов окружающего мира, для развития пространственного воображения и интуиции, математи</w:t>
      </w:r>
      <w:r w:rsidRPr="00FB4EE8">
        <w:rPr>
          <w:rFonts w:ascii="Times New Roman" w:eastAsia="Calibri" w:hAnsi="Times New Roman"/>
          <w:sz w:val="28"/>
          <w:szCs w:val="28"/>
          <w:lang w:eastAsia="ar-SA"/>
        </w:rPr>
        <w:softHyphen/>
        <w:t>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FB4EE8" w:rsidRPr="00FB4EE8" w:rsidRDefault="00FB4EE8" w:rsidP="00FB4EE8">
      <w:pPr>
        <w:shd w:val="clear" w:color="auto" w:fill="FFFFFF"/>
        <w:suppressAutoHyphens/>
        <w:autoSpaceDE w:val="0"/>
        <w:spacing w:after="0" w:line="0" w:lineRule="atLeast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sz w:val="28"/>
          <w:szCs w:val="28"/>
          <w:lang w:eastAsia="ar-SA"/>
        </w:rPr>
        <w:tab/>
      </w:r>
      <w:r w:rsidRPr="00FB4EE8">
        <w:rPr>
          <w:rFonts w:ascii="Times New Roman" w:eastAsia="Calibri" w:hAnsi="Times New Roman"/>
          <w:bCs/>
          <w:iCs/>
          <w:sz w:val="28"/>
          <w:szCs w:val="28"/>
          <w:lang w:eastAsia="ar-SA"/>
        </w:rPr>
        <w:t>Элементы логики, комбинаторики, статистики и теории вероятностей</w:t>
      </w:r>
      <w:r w:rsidRPr="00FB4EE8">
        <w:rPr>
          <w:rFonts w:ascii="Times New Roman" w:eastAsia="Calibri" w:hAnsi="Times New Roman"/>
          <w:sz w:val="28"/>
          <w:szCs w:val="28"/>
          <w:lang w:eastAsia="ar-SA"/>
        </w:rPr>
        <w:t xml:space="preserve">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</w:t>
      </w:r>
      <w:r w:rsidRPr="00FB4EE8">
        <w:rPr>
          <w:rFonts w:ascii="Times New Roman" w:eastAsia="Calibri" w:hAnsi="Times New Roman"/>
          <w:sz w:val="28"/>
          <w:szCs w:val="28"/>
          <w:lang w:eastAsia="ar-SA"/>
        </w:rPr>
        <w:lastRenderedPageBreak/>
        <w:t>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FB4EE8" w:rsidRPr="00FB4EE8" w:rsidRDefault="00FB4EE8" w:rsidP="00FB4EE8">
      <w:pPr>
        <w:shd w:val="clear" w:color="auto" w:fill="FFFFFF"/>
        <w:suppressAutoHyphens/>
        <w:autoSpaceDE w:val="0"/>
        <w:spacing w:after="0" w:line="0" w:lineRule="atLeast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sz w:val="28"/>
          <w:szCs w:val="28"/>
          <w:lang w:eastAsia="ar-SA"/>
        </w:rPr>
        <w:tab/>
        <w:t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информации, и закладываются основы вероятностного мышления.</w:t>
      </w:r>
    </w:p>
    <w:p w:rsidR="00FB4EE8" w:rsidRPr="00FB4EE8" w:rsidRDefault="00FB4EE8" w:rsidP="00FB4EE8">
      <w:pPr>
        <w:shd w:val="clear" w:color="auto" w:fill="FFFFFF"/>
        <w:suppressAutoHyphens/>
        <w:autoSpaceDE w:val="0"/>
        <w:spacing w:after="0" w:line="0" w:lineRule="atLeast"/>
        <w:ind w:firstLine="708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sz w:val="28"/>
          <w:szCs w:val="28"/>
          <w:lang w:eastAsia="ar-SA"/>
        </w:rPr>
        <w:t>Таким образом, в ходе освоения содержания курса учащиеся получают возможность:</w:t>
      </w:r>
    </w:p>
    <w:p w:rsidR="00FB4EE8" w:rsidRPr="00FB4EE8" w:rsidRDefault="00FB4EE8" w:rsidP="00FB4EE8">
      <w:pPr>
        <w:shd w:val="clear" w:color="auto" w:fill="FFFFFF"/>
        <w:suppressAutoHyphens/>
        <w:autoSpaceDE w:val="0"/>
        <w:spacing w:after="0" w:line="0" w:lineRule="atLeast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sz w:val="28"/>
          <w:szCs w:val="28"/>
          <w:lang w:eastAsia="ar-SA"/>
        </w:rPr>
        <w:t>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FB4EE8" w:rsidRPr="00FB4EE8" w:rsidRDefault="00FB4EE8" w:rsidP="00FB4EE8">
      <w:pPr>
        <w:shd w:val="clear" w:color="auto" w:fill="FFFFFF"/>
        <w:suppressAutoHyphens/>
        <w:autoSpaceDE w:val="0"/>
        <w:spacing w:after="0" w:line="0" w:lineRule="atLeast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sz w:val="28"/>
          <w:szCs w:val="28"/>
          <w:lang w:eastAsia="ar-SA"/>
        </w:rPr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FB4EE8" w:rsidRPr="00FB4EE8" w:rsidRDefault="00FB4EE8" w:rsidP="00FB4EE8">
      <w:pPr>
        <w:shd w:val="clear" w:color="auto" w:fill="FFFFFF"/>
        <w:suppressAutoHyphens/>
        <w:autoSpaceDE w:val="0"/>
        <w:spacing w:after="0" w:line="0" w:lineRule="atLeast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sz w:val="28"/>
          <w:szCs w:val="28"/>
          <w:lang w:eastAsia="ar-SA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FB4EE8" w:rsidRPr="00FB4EE8" w:rsidRDefault="00FB4EE8" w:rsidP="00FB4EE8">
      <w:pPr>
        <w:shd w:val="clear" w:color="auto" w:fill="FFFFFF"/>
        <w:suppressAutoHyphens/>
        <w:autoSpaceDE w:val="0"/>
        <w:spacing w:after="0" w:line="0" w:lineRule="atLeast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sz w:val="28"/>
          <w:szCs w:val="28"/>
          <w:lang w:eastAsia="ar-SA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FB4EE8" w:rsidRPr="00FB4EE8" w:rsidRDefault="00FB4EE8" w:rsidP="00FB4EE8">
      <w:pPr>
        <w:shd w:val="clear" w:color="auto" w:fill="FFFFFF"/>
        <w:suppressAutoHyphens/>
        <w:autoSpaceDE w:val="0"/>
        <w:spacing w:after="0" w:line="0" w:lineRule="atLeast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sz w:val="28"/>
          <w:szCs w:val="28"/>
          <w:lang w:eastAsia="ar-SA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FB4EE8" w:rsidRPr="00FB4EE8" w:rsidRDefault="00FB4EE8" w:rsidP="00FB4EE8">
      <w:pPr>
        <w:shd w:val="clear" w:color="auto" w:fill="FFFFFF"/>
        <w:suppressAutoHyphens/>
        <w:autoSpaceDE w:val="0"/>
        <w:spacing w:after="0" w:line="0" w:lineRule="atLeast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sz w:val="28"/>
          <w:szCs w:val="28"/>
          <w:lang w:eastAsia="ar-SA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FB4EE8">
        <w:rPr>
          <w:rFonts w:ascii="Times New Roman" w:eastAsia="Calibri" w:hAnsi="Times New Roman"/>
          <w:sz w:val="28"/>
          <w:szCs w:val="28"/>
          <w:lang w:eastAsia="ar-SA"/>
        </w:rPr>
        <w:t>контрпримеры</w:t>
      </w:r>
      <w:proofErr w:type="spellEnd"/>
      <w:r w:rsidRPr="00FB4EE8">
        <w:rPr>
          <w:rFonts w:ascii="Times New Roman" w:eastAsia="Calibri" w:hAnsi="Times New Roman"/>
          <w:sz w:val="28"/>
          <w:szCs w:val="28"/>
          <w:lang w:eastAsia="ar-SA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FB4EE8" w:rsidRPr="00FB4EE8" w:rsidRDefault="00FB4EE8" w:rsidP="00FB4EE8">
      <w:pPr>
        <w:shd w:val="clear" w:color="auto" w:fill="FFFFFF"/>
        <w:suppressAutoHyphens/>
        <w:autoSpaceDE w:val="0"/>
        <w:spacing w:after="0" w:line="0" w:lineRule="atLeast"/>
        <w:jc w:val="both"/>
        <w:rPr>
          <w:rFonts w:ascii="Times New Roman" w:eastAsia="Calibri" w:hAnsi="Times New Roman"/>
          <w:bCs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sz w:val="28"/>
          <w:szCs w:val="28"/>
          <w:lang w:eastAsia="ar-SA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FB4EE8" w:rsidRPr="00FB4EE8" w:rsidRDefault="00FB4EE8" w:rsidP="00FB4EE8">
      <w:pPr>
        <w:shd w:val="clear" w:color="auto" w:fill="FFFFFF"/>
        <w:suppressAutoHyphens/>
        <w:autoSpaceDE w:val="0"/>
        <w:spacing w:after="0" w:line="0" w:lineRule="atLeast"/>
        <w:jc w:val="both"/>
        <w:rPr>
          <w:rFonts w:ascii="Times New Roman" w:eastAsia="Calibri" w:hAnsi="Times New Roman"/>
          <w:b/>
          <w:i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bCs/>
          <w:sz w:val="28"/>
          <w:szCs w:val="28"/>
          <w:lang w:eastAsia="ar-SA"/>
        </w:rPr>
        <w:t xml:space="preserve">В курсе алгебры 9 класса </w:t>
      </w:r>
      <w:r w:rsidRPr="00FB4EE8">
        <w:rPr>
          <w:rFonts w:ascii="Times New Roman" w:eastAsia="Calibri" w:hAnsi="Times New Roman"/>
          <w:sz w:val="28"/>
          <w:szCs w:val="28"/>
          <w:lang w:eastAsia="ar-SA"/>
        </w:rPr>
        <w:t xml:space="preserve">вырабатывается умение раскладывать квадратный трехчлен на множители; умение строить график функции </w:t>
      </w:r>
      <w:r w:rsidRPr="00FB4EE8">
        <w:rPr>
          <w:rFonts w:ascii="Times New Roman" w:eastAsia="Calibri" w:hAnsi="Times New Roman"/>
          <w:iCs/>
          <w:sz w:val="28"/>
          <w:szCs w:val="28"/>
          <w:lang w:eastAsia="ar-SA"/>
        </w:rPr>
        <w:t>у = ах</w:t>
      </w:r>
      <w:proofErr w:type="gramStart"/>
      <w:r w:rsidRPr="00FB4EE8">
        <w:rPr>
          <w:rFonts w:ascii="Times New Roman" w:eastAsia="Calibri" w:hAnsi="Times New Roman"/>
          <w:iCs/>
          <w:sz w:val="28"/>
          <w:szCs w:val="28"/>
          <w:vertAlign w:val="superscript"/>
          <w:lang w:eastAsia="ar-SA"/>
        </w:rPr>
        <w:t>2</w:t>
      </w:r>
      <w:proofErr w:type="gramEnd"/>
      <w:r w:rsidRPr="00FB4EE8">
        <w:rPr>
          <w:rFonts w:ascii="Times New Roman" w:eastAsia="Calibri" w:hAnsi="Times New Roman"/>
          <w:iCs/>
          <w:sz w:val="28"/>
          <w:szCs w:val="28"/>
          <w:lang w:eastAsia="ar-SA"/>
        </w:rPr>
        <w:t xml:space="preserve"> </w:t>
      </w:r>
      <w:r w:rsidRPr="00FB4EE8">
        <w:rPr>
          <w:rFonts w:ascii="Times New Roman" w:eastAsia="Calibri" w:hAnsi="Times New Roman"/>
          <w:sz w:val="28"/>
          <w:szCs w:val="28"/>
          <w:lang w:eastAsia="ar-SA"/>
        </w:rPr>
        <w:t xml:space="preserve">+ </w:t>
      </w:r>
      <w:r w:rsidRPr="00FB4EE8">
        <w:rPr>
          <w:rFonts w:ascii="Times New Roman" w:eastAsia="Calibri" w:hAnsi="Times New Roman"/>
          <w:iCs/>
          <w:sz w:val="28"/>
          <w:szCs w:val="28"/>
          <w:lang w:val="en-US" w:eastAsia="ar-SA"/>
        </w:rPr>
        <w:t>b</w:t>
      </w:r>
      <w:r w:rsidRPr="00FB4EE8">
        <w:rPr>
          <w:rFonts w:ascii="Times New Roman" w:eastAsia="Calibri" w:hAnsi="Times New Roman"/>
          <w:iCs/>
          <w:sz w:val="28"/>
          <w:szCs w:val="28"/>
          <w:lang w:eastAsia="ar-SA"/>
        </w:rPr>
        <w:t>х + с, умение указывать координаты вершины параболы, оси симметрии, направление ветвей; умение находить по графику промежутки возрастания и убывания функции, промежутки, в которых функция сохраняет знак; умение решать неравенства вида ах</w:t>
      </w:r>
      <w:proofErr w:type="gramStart"/>
      <w:r w:rsidRPr="00FB4EE8">
        <w:rPr>
          <w:rFonts w:ascii="Times New Roman" w:eastAsia="Calibri" w:hAnsi="Times New Roman"/>
          <w:iCs/>
          <w:sz w:val="28"/>
          <w:szCs w:val="28"/>
          <w:vertAlign w:val="superscript"/>
          <w:lang w:eastAsia="ar-SA"/>
        </w:rPr>
        <w:t>2</w:t>
      </w:r>
      <w:proofErr w:type="gramEnd"/>
      <w:r w:rsidRPr="00FB4EE8">
        <w:rPr>
          <w:rFonts w:ascii="Times New Roman" w:eastAsia="Calibri" w:hAnsi="Times New Roman"/>
          <w:iCs/>
          <w:sz w:val="28"/>
          <w:szCs w:val="28"/>
          <w:lang w:eastAsia="ar-SA"/>
        </w:rPr>
        <w:t xml:space="preserve"> </w:t>
      </w:r>
      <w:r w:rsidRPr="00FB4EE8">
        <w:rPr>
          <w:rFonts w:ascii="Times New Roman" w:eastAsia="Calibri" w:hAnsi="Times New Roman"/>
          <w:sz w:val="28"/>
          <w:szCs w:val="28"/>
          <w:lang w:eastAsia="ar-SA"/>
        </w:rPr>
        <w:t xml:space="preserve">+ </w:t>
      </w:r>
      <w:r w:rsidRPr="00FB4EE8">
        <w:rPr>
          <w:rFonts w:ascii="Times New Roman" w:eastAsia="Calibri" w:hAnsi="Times New Roman"/>
          <w:iCs/>
          <w:sz w:val="28"/>
          <w:szCs w:val="28"/>
          <w:lang w:val="en-US" w:eastAsia="ar-SA"/>
        </w:rPr>
        <w:t>b</w:t>
      </w:r>
      <w:r w:rsidRPr="00FB4EE8">
        <w:rPr>
          <w:rFonts w:ascii="Times New Roman" w:eastAsia="Calibri" w:hAnsi="Times New Roman"/>
          <w:iCs/>
          <w:sz w:val="28"/>
          <w:szCs w:val="28"/>
          <w:lang w:eastAsia="ar-SA"/>
        </w:rPr>
        <w:t>х + с&gt;0 или  ах</w:t>
      </w:r>
      <w:r w:rsidRPr="00FB4EE8">
        <w:rPr>
          <w:rFonts w:ascii="Times New Roman" w:eastAsia="Calibri" w:hAnsi="Times New Roman"/>
          <w:iCs/>
          <w:sz w:val="28"/>
          <w:szCs w:val="28"/>
          <w:vertAlign w:val="superscript"/>
          <w:lang w:eastAsia="ar-SA"/>
        </w:rPr>
        <w:t>2</w:t>
      </w:r>
      <w:r w:rsidRPr="00FB4EE8">
        <w:rPr>
          <w:rFonts w:ascii="Times New Roman" w:eastAsia="Calibri" w:hAnsi="Times New Roman"/>
          <w:iCs/>
          <w:sz w:val="28"/>
          <w:szCs w:val="28"/>
          <w:lang w:eastAsia="ar-SA"/>
        </w:rPr>
        <w:t xml:space="preserve"> </w:t>
      </w:r>
      <w:r w:rsidRPr="00FB4EE8">
        <w:rPr>
          <w:rFonts w:ascii="Times New Roman" w:eastAsia="Calibri" w:hAnsi="Times New Roman"/>
          <w:sz w:val="28"/>
          <w:szCs w:val="28"/>
          <w:lang w:eastAsia="ar-SA"/>
        </w:rPr>
        <w:t xml:space="preserve">+ </w:t>
      </w:r>
      <w:r w:rsidRPr="00FB4EE8">
        <w:rPr>
          <w:rFonts w:ascii="Times New Roman" w:eastAsia="Calibri" w:hAnsi="Times New Roman"/>
          <w:iCs/>
          <w:sz w:val="28"/>
          <w:szCs w:val="28"/>
          <w:lang w:val="en-US" w:eastAsia="ar-SA"/>
        </w:rPr>
        <w:t>b</w:t>
      </w:r>
      <w:r w:rsidRPr="00FB4EE8">
        <w:rPr>
          <w:rFonts w:ascii="Times New Roman" w:eastAsia="Calibri" w:hAnsi="Times New Roman"/>
          <w:iCs/>
          <w:sz w:val="28"/>
          <w:szCs w:val="28"/>
          <w:lang w:eastAsia="ar-SA"/>
        </w:rPr>
        <w:t>х + с&lt;0,</w:t>
      </w:r>
      <w:r w:rsidRPr="00FB4EE8">
        <w:rPr>
          <w:rFonts w:ascii="Times New Roman" w:eastAsia="Calibri" w:hAnsi="Times New Roman"/>
          <w:sz w:val="28"/>
          <w:szCs w:val="28"/>
          <w:lang w:eastAsia="ar-SA"/>
        </w:rPr>
        <w:t xml:space="preserve"> где а</w:t>
      </w:r>
      <w:r w:rsidRPr="00FB4EE8">
        <w:rPr>
          <w:rFonts w:eastAsia="Calibri"/>
          <w:position w:val="-2"/>
          <w:lang w:eastAsia="ar-SA"/>
        </w:rPr>
        <w:object w:dxaOrig="250" w:dyaOrig="265">
          <v:shape id="_x0000_i1027" type="#_x0000_t75" style="width:12.45pt;height:13.15pt" o:ole="" filled="t">
            <v:fill color2="black"/>
            <v:imagedata r:id="rId11" o:title=""/>
          </v:shape>
          <o:OLEObject Type="Embed" ProgID="Equation.3" ShapeID="_x0000_i1027" DrawAspect="Content" ObjectID="_1536043203" r:id="rId12"/>
        </w:object>
      </w:r>
      <w:r w:rsidRPr="00FB4EE8">
        <w:rPr>
          <w:rFonts w:ascii="Times New Roman" w:eastAsia="Calibri" w:hAnsi="Times New Roman"/>
          <w:sz w:val="28"/>
          <w:szCs w:val="28"/>
          <w:lang w:eastAsia="ar-SA"/>
        </w:rPr>
        <w:t xml:space="preserve">0; умение решать целые и дробно рациональные уравнения с одной переменной; умение решать простейшие системы, содержащие уравнение второй степени с двумя переменными, и текстовые задачи с помощью составления таких систем; вырабатывается умение использовать индексное обозначение, которое используется при изучении арифметической и геометрической прогрессии; умение использовать комбинаторное правила умножения, которое используется при выводе формул для подсчета числа перестановок, </w:t>
      </w:r>
      <w:r w:rsidRPr="00FB4EE8">
        <w:rPr>
          <w:rFonts w:ascii="Times New Roman" w:eastAsia="Calibri" w:hAnsi="Times New Roman"/>
          <w:sz w:val="28"/>
          <w:szCs w:val="28"/>
          <w:lang w:eastAsia="ar-SA"/>
        </w:rPr>
        <w:lastRenderedPageBreak/>
        <w:t xml:space="preserve">размещений и сочетаний, умение определять, о каком виде комбинаций идет речь в задаче.   </w:t>
      </w:r>
      <w:r w:rsidRPr="00FB4EE8">
        <w:rPr>
          <w:rFonts w:ascii="Times New Roman" w:eastAsia="Calibri" w:hAnsi="Times New Roman"/>
          <w:b/>
          <w:i/>
          <w:sz w:val="28"/>
          <w:szCs w:val="28"/>
          <w:lang w:eastAsia="ar-SA"/>
        </w:rPr>
        <w:t xml:space="preserve"> </w:t>
      </w:r>
    </w:p>
    <w:p w:rsidR="00FB4EE8" w:rsidRPr="00FB4EE8" w:rsidRDefault="00FB4EE8" w:rsidP="00FB4EE8">
      <w:pPr>
        <w:shd w:val="clear" w:color="auto" w:fill="FFFFFF"/>
        <w:suppressAutoHyphens/>
        <w:autoSpaceDE w:val="0"/>
        <w:spacing w:after="0" w:line="0" w:lineRule="atLeast"/>
        <w:jc w:val="both"/>
        <w:rPr>
          <w:rFonts w:ascii="Times New Roman" w:eastAsia="Calibri" w:hAnsi="Times New Roman"/>
          <w:b/>
          <w:sz w:val="28"/>
          <w:szCs w:val="28"/>
          <w:lang w:eastAsia="ar-SA"/>
        </w:rPr>
      </w:pPr>
    </w:p>
    <w:p w:rsidR="00FB4EE8" w:rsidRPr="00FB4EE8" w:rsidRDefault="00FB4EE8" w:rsidP="00FB4EE8">
      <w:pPr>
        <w:suppressAutoHyphens/>
        <w:spacing w:after="0" w:line="0" w:lineRule="atLeast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b/>
          <w:sz w:val="28"/>
          <w:szCs w:val="28"/>
          <w:lang w:eastAsia="ar-SA"/>
        </w:rPr>
        <w:t>Место учебного предмета, курса в учебном плане, среди других учебных дисциплин на определенной ступени образования:</w:t>
      </w:r>
    </w:p>
    <w:p w:rsidR="00FB4EE8" w:rsidRPr="00FB4EE8" w:rsidRDefault="00FB4EE8" w:rsidP="00FB4EE8">
      <w:pPr>
        <w:suppressAutoHyphens/>
        <w:spacing w:after="0" w:line="0" w:lineRule="atLeast"/>
        <w:jc w:val="center"/>
        <w:rPr>
          <w:rFonts w:ascii="Times New Roman" w:eastAsia="Calibri" w:hAnsi="Times New Roman"/>
          <w:color w:val="000000"/>
          <w:sz w:val="28"/>
          <w:szCs w:val="28"/>
          <w:lang w:eastAsia="ar-SA"/>
        </w:rPr>
      </w:pPr>
    </w:p>
    <w:p w:rsidR="00FB4EE8" w:rsidRPr="00FB4EE8" w:rsidRDefault="00FB4EE8" w:rsidP="00FB4EE8">
      <w:pPr>
        <w:suppressAutoHyphens/>
        <w:spacing w:after="0" w:line="0" w:lineRule="atLeast"/>
        <w:ind w:firstLine="720"/>
        <w:jc w:val="both"/>
        <w:rPr>
          <w:rFonts w:ascii="Times New Roman" w:eastAsia="Calibri" w:hAnsi="Times New Roman"/>
          <w:color w:val="000000"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color w:val="000000"/>
          <w:sz w:val="28"/>
          <w:szCs w:val="28"/>
          <w:lang w:eastAsia="ar-SA"/>
        </w:rPr>
        <w:t>Согласно федеральному базисному учебному плану для образовательных учреждений Российской Федерации на изучение алгебры в 9 классе отводится 3 часа в неделю, всего 102 часа.</w:t>
      </w:r>
    </w:p>
    <w:p w:rsidR="00FB4EE8" w:rsidRPr="00FB4EE8" w:rsidRDefault="00FB4EE8" w:rsidP="00FB4EE8">
      <w:pPr>
        <w:suppressAutoHyphens/>
        <w:spacing w:after="0" w:line="0" w:lineRule="atLeast"/>
        <w:ind w:firstLine="720"/>
        <w:jc w:val="both"/>
        <w:rPr>
          <w:rFonts w:ascii="Times New Roman" w:eastAsia="Calibri" w:hAnsi="Times New Roman"/>
          <w:b/>
          <w:sz w:val="28"/>
          <w:szCs w:val="28"/>
          <w:lang w:eastAsia="ar-SA"/>
        </w:rPr>
      </w:pPr>
    </w:p>
    <w:p w:rsidR="00FB4EE8" w:rsidRPr="00FB4EE8" w:rsidRDefault="00FB4EE8" w:rsidP="00FB4EE8">
      <w:pPr>
        <w:suppressAutoHyphens/>
        <w:spacing w:after="0" w:line="0" w:lineRule="atLeast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b/>
          <w:sz w:val="28"/>
          <w:szCs w:val="28"/>
          <w:lang w:eastAsia="ar-SA"/>
        </w:rPr>
        <w:t xml:space="preserve">Результаты освоения курса (требования к уровню подготовки </w:t>
      </w:r>
      <w:proofErr w:type="gramStart"/>
      <w:r w:rsidRPr="00FB4EE8">
        <w:rPr>
          <w:rFonts w:ascii="Times New Roman" w:eastAsia="Calibri" w:hAnsi="Times New Roman"/>
          <w:b/>
          <w:sz w:val="28"/>
          <w:szCs w:val="28"/>
          <w:lang w:eastAsia="ar-SA"/>
        </w:rPr>
        <w:t>обучающихся</w:t>
      </w:r>
      <w:proofErr w:type="gramEnd"/>
      <w:r w:rsidRPr="00FB4EE8">
        <w:rPr>
          <w:rFonts w:ascii="Times New Roman" w:eastAsia="Calibri" w:hAnsi="Times New Roman"/>
          <w:b/>
          <w:sz w:val="28"/>
          <w:szCs w:val="28"/>
          <w:lang w:eastAsia="ar-SA"/>
        </w:rPr>
        <w:t>):</w:t>
      </w:r>
    </w:p>
    <w:p w:rsidR="00FB4EE8" w:rsidRPr="00FB4EE8" w:rsidRDefault="00FB4EE8" w:rsidP="00FB4EE8">
      <w:pPr>
        <w:suppressAutoHyphens/>
        <w:spacing w:after="0" w:line="0" w:lineRule="atLeast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b/>
          <w:sz w:val="28"/>
          <w:szCs w:val="28"/>
          <w:lang w:eastAsia="ar-SA"/>
        </w:rPr>
        <w:t>-умения и навыки ученика:</w:t>
      </w:r>
    </w:p>
    <w:p w:rsidR="00FB4EE8" w:rsidRPr="00FB4EE8" w:rsidRDefault="00FB4EE8" w:rsidP="00FB4EE8">
      <w:pPr>
        <w:widowControl w:val="0"/>
        <w:suppressAutoHyphens/>
        <w:spacing w:after="0" w:line="0" w:lineRule="atLeast"/>
        <w:ind w:left="567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FB4EE8">
        <w:rPr>
          <w:rFonts w:ascii="Times New Roman" w:hAnsi="Times New Roman"/>
          <w:caps/>
          <w:sz w:val="28"/>
          <w:szCs w:val="28"/>
          <w:lang w:eastAsia="ar-SA"/>
        </w:rPr>
        <w:t>Алгебра</w:t>
      </w:r>
    </w:p>
    <w:p w:rsidR="00FB4EE8" w:rsidRPr="00FB4EE8" w:rsidRDefault="00FB4EE8" w:rsidP="00FB4EE8">
      <w:pPr>
        <w:suppressAutoHyphens/>
        <w:spacing w:after="0" w:line="0" w:lineRule="atLeast"/>
        <w:ind w:firstLine="567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bCs/>
          <w:sz w:val="28"/>
          <w:szCs w:val="28"/>
          <w:lang w:eastAsia="ar-SA"/>
        </w:rPr>
        <w:t>уметь</w:t>
      </w:r>
    </w:p>
    <w:p w:rsidR="00FB4EE8" w:rsidRPr="00FB4EE8" w:rsidRDefault="00FB4EE8" w:rsidP="00FB4EE8">
      <w:pPr>
        <w:numPr>
          <w:ilvl w:val="0"/>
          <w:numId w:val="23"/>
        </w:numPr>
        <w:suppressAutoHyphens/>
        <w:spacing w:after="0" w:line="0" w:lineRule="atLeast"/>
        <w:ind w:left="1077" w:hanging="357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sz w:val="28"/>
          <w:szCs w:val="28"/>
          <w:lang w:eastAsia="ar-SA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FB4EE8" w:rsidRPr="00FB4EE8" w:rsidRDefault="00FB4EE8" w:rsidP="00FB4EE8">
      <w:pPr>
        <w:numPr>
          <w:ilvl w:val="0"/>
          <w:numId w:val="23"/>
        </w:numPr>
        <w:suppressAutoHyphens/>
        <w:spacing w:after="0" w:line="0" w:lineRule="atLeast"/>
        <w:ind w:left="1077" w:hanging="357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sz w:val="28"/>
          <w:szCs w:val="28"/>
          <w:lang w:eastAsia="ar-SA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FB4EE8" w:rsidRPr="00FB4EE8" w:rsidRDefault="00FB4EE8" w:rsidP="00FB4EE8">
      <w:pPr>
        <w:numPr>
          <w:ilvl w:val="0"/>
          <w:numId w:val="23"/>
        </w:numPr>
        <w:suppressAutoHyphens/>
        <w:spacing w:after="0" w:line="0" w:lineRule="atLeast"/>
        <w:ind w:left="1077" w:hanging="357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sz w:val="28"/>
          <w:szCs w:val="28"/>
          <w:lang w:eastAsia="ar-SA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FB4EE8" w:rsidRPr="00FB4EE8" w:rsidRDefault="00FB4EE8" w:rsidP="00FB4EE8">
      <w:pPr>
        <w:numPr>
          <w:ilvl w:val="0"/>
          <w:numId w:val="23"/>
        </w:numPr>
        <w:suppressAutoHyphens/>
        <w:spacing w:after="0" w:line="0" w:lineRule="atLeast"/>
        <w:ind w:left="1077" w:hanging="357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sz w:val="28"/>
          <w:szCs w:val="28"/>
          <w:lang w:eastAsia="ar-SA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FB4EE8" w:rsidRPr="00FB4EE8" w:rsidRDefault="00FB4EE8" w:rsidP="00FB4EE8">
      <w:pPr>
        <w:numPr>
          <w:ilvl w:val="0"/>
          <w:numId w:val="23"/>
        </w:numPr>
        <w:suppressAutoHyphens/>
        <w:spacing w:after="0" w:line="0" w:lineRule="atLeast"/>
        <w:ind w:left="1077" w:hanging="357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sz w:val="28"/>
          <w:szCs w:val="28"/>
          <w:lang w:eastAsia="ar-SA"/>
        </w:rPr>
        <w:t>решать линейные и квадратные неравенства с одной переменной и их системы;</w:t>
      </w:r>
    </w:p>
    <w:p w:rsidR="00FB4EE8" w:rsidRPr="00FB4EE8" w:rsidRDefault="00FB4EE8" w:rsidP="00FB4EE8">
      <w:pPr>
        <w:numPr>
          <w:ilvl w:val="0"/>
          <w:numId w:val="23"/>
        </w:numPr>
        <w:suppressAutoHyphens/>
        <w:spacing w:after="0" w:line="0" w:lineRule="atLeast"/>
        <w:ind w:left="1077" w:hanging="357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sz w:val="28"/>
          <w:szCs w:val="28"/>
          <w:lang w:eastAsia="ar-SA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FB4EE8" w:rsidRPr="00FB4EE8" w:rsidRDefault="00FB4EE8" w:rsidP="00FB4EE8">
      <w:pPr>
        <w:numPr>
          <w:ilvl w:val="0"/>
          <w:numId w:val="23"/>
        </w:numPr>
        <w:suppressAutoHyphens/>
        <w:spacing w:after="0" w:line="0" w:lineRule="atLeast"/>
        <w:ind w:left="1077" w:hanging="357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sz w:val="28"/>
          <w:szCs w:val="28"/>
          <w:lang w:eastAsia="ar-SA"/>
        </w:rPr>
        <w:t xml:space="preserve">изображать числа точками </w:t>
      </w:r>
      <w:proofErr w:type="gramStart"/>
      <w:r w:rsidRPr="00FB4EE8">
        <w:rPr>
          <w:rFonts w:ascii="Times New Roman" w:eastAsia="Calibri" w:hAnsi="Times New Roman"/>
          <w:sz w:val="28"/>
          <w:szCs w:val="28"/>
          <w:lang w:eastAsia="ar-SA"/>
        </w:rPr>
        <w:t>на</w:t>
      </w:r>
      <w:proofErr w:type="gramEnd"/>
      <w:r w:rsidRPr="00FB4EE8">
        <w:rPr>
          <w:rFonts w:ascii="Times New Roman" w:eastAsia="Calibri" w:hAnsi="Times New Roman"/>
          <w:sz w:val="28"/>
          <w:szCs w:val="28"/>
          <w:lang w:eastAsia="ar-SA"/>
        </w:rPr>
        <w:t xml:space="preserve"> координатной прямой;</w:t>
      </w:r>
    </w:p>
    <w:p w:rsidR="00FB4EE8" w:rsidRPr="00FB4EE8" w:rsidRDefault="00FB4EE8" w:rsidP="00FB4EE8">
      <w:pPr>
        <w:numPr>
          <w:ilvl w:val="0"/>
          <w:numId w:val="23"/>
        </w:numPr>
        <w:suppressAutoHyphens/>
        <w:spacing w:after="0" w:line="0" w:lineRule="atLeast"/>
        <w:ind w:left="1077" w:hanging="357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sz w:val="28"/>
          <w:szCs w:val="28"/>
          <w:lang w:eastAsia="ar-SA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FB4EE8" w:rsidRPr="00FB4EE8" w:rsidRDefault="00FB4EE8" w:rsidP="00FB4EE8">
      <w:pPr>
        <w:numPr>
          <w:ilvl w:val="0"/>
          <w:numId w:val="23"/>
        </w:numPr>
        <w:suppressAutoHyphens/>
        <w:spacing w:after="0" w:line="0" w:lineRule="atLeast"/>
        <w:ind w:left="1077" w:hanging="357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sz w:val="28"/>
          <w:szCs w:val="28"/>
          <w:lang w:eastAsia="ar-SA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FB4EE8" w:rsidRPr="00FB4EE8" w:rsidRDefault="00FB4EE8" w:rsidP="00FB4EE8">
      <w:pPr>
        <w:numPr>
          <w:ilvl w:val="0"/>
          <w:numId w:val="23"/>
        </w:numPr>
        <w:suppressAutoHyphens/>
        <w:spacing w:after="0" w:line="0" w:lineRule="atLeast"/>
        <w:ind w:left="1077" w:hanging="357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sz w:val="28"/>
          <w:szCs w:val="28"/>
          <w:lang w:eastAsia="ar-SA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FB4EE8" w:rsidRPr="00FB4EE8" w:rsidRDefault="00FB4EE8" w:rsidP="00FB4EE8">
      <w:pPr>
        <w:numPr>
          <w:ilvl w:val="0"/>
          <w:numId w:val="23"/>
        </w:numPr>
        <w:suppressAutoHyphens/>
        <w:spacing w:after="0" w:line="0" w:lineRule="atLeast"/>
        <w:ind w:left="1077" w:hanging="357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sz w:val="28"/>
          <w:szCs w:val="28"/>
          <w:lang w:eastAsia="ar-SA"/>
        </w:rPr>
        <w:lastRenderedPageBreak/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FB4EE8" w:rsidRPr="00FB4EE8" w:rsidRDefault="00FB4EE8" w:rsidP="00FB4EE8">
      <w:pPr>
        <w:numPr>
          <w:ilvl w:val="0"/>
          <w:numId w:val="23"/>
        </w:numPr>
        <w:suppressAutoHyphens/>
        <w:spacing w:after="0" w:line="0" w:lineRule="atLeast"/>
        <w:ind w:left="1077" w:hanging="357"/>
        <w:jc w:val="both"/>
        <w:rPr>
          <w:rFonts w:ascii="Times New Roman" w:eastAsia="Calibri" w:hAnsi="Times New Roman"/>
          <w:bCs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sz w:val="28"/>
          <w:szCs w:val="28"/>
          <w:lang w:eastAsia="ar-SA"/>
        </w:rPr>
        <w:t>описывать свойства изученных функций (у=</w:t>
      </w:r>
      <w:proofErr w:type="spellStart"/>
      <w:r w:rsidRPr="00FB4EE8">
        <w:rPr>
          <w:rFonts w:ascii="Times New Roman" w:eastAsia="Calibri" w:hAnsi="Times New Roman"/>
          <w:sz w:val="28"/>
          <w:szCs w:val="28"/>
          <w:lang w:eastAsia="ar-SA"/>
        </w:rPr>
        <w:t>кх</w:t>
      </w:r>
      <w:proofErr w:type="spellEnd"/>
      <w:r w:rsidRPr="00FB4EE8">
        <w:rPr>
          <w:rFonts w:ascii="Times New Roman" w:eastAsia="Calibri" w:hAnsi="Times New Roman"/>
          <w:i/>
          <w:iCs/>
          <w:sz w:val="28"/>
          <w:szCs w:val="28"/>
          <w:lang w:eastAsia="ar-SA"/>
        </w:rPr>
        <w:t xml:space="preserve">, </w:t>
      </w:r>
      <w:r w:rsidRPr="00FB4EE8">
        <w:rPr>
          <w:rFonts w:ascii="Times New Roman" w:eastAsia="Calibri" w:hAnsi="Times New Roman"/>
          <w:sz w:val="28"/>
          <w:szCs w:val="28"/>
          <w:lang w:eastAsia="ar-SA"/>
        </w:rPr>
        <w:t>где к</w:t>
      </w:r>
      <w:r w:rsidRPr="00FB4EE8">
        <w:rPr>
          <w:rFonts w:eastAsia="Calibri"/>
          <w:position w:val="-2"/>
          <w:lang w:eastAsia="ar-SA"/>
        </w:rPr>
        <w:object w:dxaOrig="250" w:dyaOrig="265">
          <v:shape id="_x0000_i1028" type="#_x0000_t75" style="width:12.45pt;height:13.15pt" o:ole="" filled="t">
            <v:fill color2="black"/>
            <v:imagedata r:id="rId11" o:title=""/>
          </v:shape>
          <o:OLEObject Type="Embed" ProgID="Equation.3" ShapeID="_x0000_i1028" DrawAspect="Content" ObjectID="_1536043204" r:id="rId13"/>
        </w:object>
      </w:r>
      <w:r w:rsidRPr="00FB4EE8">
        <w:rPr>
          <w:rFonts w:ascii="Times New Roman" w:eastAsia="Calibri" w:hAnsi="Times New Roman"/>
          <w:sz w:val="28"/>
          <w:szCs w:val="28"/>
          <w:lang w:eastAsia="ar-SA"/>
        </w:rPr>
        <w:t>0, у=</w:t>
      </w:r>
      <w:proofErr w:type="spellStart"/>
      <w:r w:rsidRPr="00FB4EE8">
        <w:rPr>
          <w:rFonts w:ascii="Times New Roman" w:eastAsia="Calibri" w:hAnsi="Times New Roman"/>
          <w:sz w:val="28"/>
          <w:szCs w:val="28"/>
          <w:lang w:eastAsia="ar-SA"/>
        </w:rPr>
        <w:t>кх</w:t>
      </w:r>
      <w:proofErr w:type="spellEnd"/>
      <w:r w:rsidRPr="00FB4EE8">
        <w:rPr>
          <w:rFonts w:ascii="Times New Roman" w:eastAsia="Calibri" w:hAnsi="Times New Roman"/>
          <w:sz w:val="28"/>
          <w:szCs w:val="28"/>
          <w:lang w:eastAsia="ar-SA"/>
        </w:rPr>
        <w:t>+</w:t>
      </w:r>
      <w:r w:rsidRPr="00FB4EE8">
        <w:rPr>
          <w:rFonts w:ascii="Times New Roman" w:eastAsia="Calibri" w:hAnsi="Times New Roman"/>
          <w:sz w:val="28"/>
          <w:szCs w:val="28"/>
          <w:lang w:val="en-US" w:eastAsia="ar-SA"/>
        </w:rPr>
        <w:t>b</w:t>
      </w:r>
      <w:r w:rsidRPr="00FB4EE8">
        <w:rPr>
          <w:rFonts w:ascii="Times New Roman" w:eastAsia="Calibri" w:hAnsi="Times New Roman"/>
          <w:sz w:val="28"/>
          <w:szCs w:val="28"/>
          <w:lang w:eastAsia="ar-SA"/>
        </w:rPr>
        <w:t xml:space="preserve">, </w:t>
      </w:r>
      <w:r w:rsidRPr="00FB4EE8">
        <w:rPr>
          <w:rFonts w:ascii="Times New Roman" w:eastAsia="Calibri" w:hAnsi="Times New Roman"/>
          <w:iCs/>
          <w:sz w:val="28"/>
          <w:szCs w:val="28"/>
          <w:lang w:eastAsia="ar-SA"/>
        </w:rPr>
        <w:t>у=х</w:t>
      </w:r>
      <w:proofErr w:type="gramStart"/>
      <w:r w:rsidRPr="00FB4EE8">
        <w:rPr>
          <w:rFonts w:ascii="Times New Roman" w:eastAsia="Calibri" w:hAnsi="Times New Roman"/>
          <w:iCs/>
          <w:sz w:val="28"/>
          <w:szCs w:val="28"/>
          <w:vertAlign w:val="superscript"/>
          <w:lang w:eastAsia="ar-SA"/>
        </w:rPr>
        <w:t>2</w:t>
      </w:r>
      <w:proofErr w:type="gramEnd"/>
      <w:r w:rsidRPr="00FB4EE8">
        <w:rPr>
          <w:rFonts w:ascii="Times New Roman" w:eastAsia="Calibri" w:hAnsi="Times New Roman"/>
          <w:iCs/>
          <w:sz w:val="28"/>
          <w:szCs w:val="28"/>
          <w:lang w:eastAsia="ar-SA"/>
        </w:rPr>
        <w:t>, у=х</w:t>
      </w:r>
      <w:r w:rsidRPr="00FB4EE8">
        <w:rPr>
          <w:rFonts w:ascii="Times New Roman" w:eastAsia="Calibri" w:hAnsi="Times New Roman"/>
          <w:iCs/>
          <w:sz w:val="28"/>
          <w:szCs w:val="28"/>
          <w:vertAlign w:val="superscript"/>
          <w:lang w:eastAsia="ar-SA"/>
        </w:rPr>
        <w:t>3</w:t>
      </w:r>
      <w:r w:rsidRPr="00FB4EE8">
        <w:rPr>
          <w:rFonts w:ascii="Times New Roman" w:eastAsia="Calibri" w:hAnsi="Times New Roman"/>
          <w:sz w:val="28"/>
          <w:szCs w:val="28"/>
          <w:lang w:eastAsia="ar-SA"/>
        </w:rPr>
        <w:t xml:space="preserve">, </w:t>
      </w:r>
      <w:r w:rsidRPr="00FB4EE8">
        <w:rPr>
          <w:rFonts w:ascii="Times New Roman" w:eastAsia="Calibri" w:hAnsi="Times New Roman"/>
          <w:iCs/>
          <w:sz w:val="28"/>
          <w:szCs w:val="28"/>
          <w:lang w:eastAsia="ar-SA"/>
        </w:rPr>
        <w:t>у</w:t>
      </w:r>
      <w:r w:rsidRPr="00FB4EE8">
        <w:rPr>
          <w:rFonts w:ascii="Times New Roman" w:eastAsia="Calibri" w:hAnsi="Times New Roman"/>
          <w:i/>
          <w:iCs/>
          <w:sz w:val="28"/>
          <w:szCs w:val="28"/>
          <w:lang w:eastAsia="ar-SA"/>
        </w:rPr>
        <w:t xml:space="preserve"> =</w:t>
      </w:r>
      <w:r w:rsidRPr="00FB4EE8">
        <w:rPr>
          <w:rFonts w:eastAsia="Calibri"/>
          <w:position w:val="-17"/>
          <w:lang w:eastAsia="ar-SA"/>
        </w:rPr>
        <w:object w:dxaOrig="325" w:dyaOrig="565">
          <v:shape id="_x0000_i1029" type="#_x0000_t75" style="width:15.9pt;height:28.4pt" o:ole="" filled="t">
            <v:fill color2="black"/>
            <v:imagedata r:id="rId14" o:title=""/>
          </v:shape>
          <o:OLEObject Type="Embed" ProgID="Equation.3" ShapeID="_x0000_i1029" DrawAspect="Content" ObjectID="_1536043205" r:id="rId15"/>
        </w:object>
      </w:r>
      <w:r w:rsidRPr="00FB4EE8">
        <w:rPr>
          <w:rFonts w:ascii="Times New Roman" w:eastAsia="Calibri" w:hAnsi="Times New Roman"/>
          <w:sz w:val="28"/>
          <w:szCs w:val="28"/>
          <w:lang w:eastAsia="ar-SA"/>
        </w:rPr>
        <w:t xml:space="preserve">, </w:t>
      </w:r>
      <w:r w:rsidRPr="00FB4EE8">
        <w:rPr>
          <w:rFonts w:ascii="Times New Roman" w:eastAsia="Calibri" w:hAnsi="Times New Roman"/>
          <w:iCs/>
          <w:sz w:val="28"/>
          <w:szCs w:val="28"/>
          <w:lang w:eastAsia="ar-SA"/>
        </w:rPr>
        <w:t>у=</w:t>
      </w:r>
      <w:r w:rsidRPr="00FB4EE8">
        <w:rPr>
          <w:rFonts w:eastAsia="Calibri"/>
          <w:position w:val="-3"/>
          <w:lang w:eastAsia="ar-SA"/>
        </w:rPr>
        <w:object w:dxaOrig="423" w:dyaOrig="286">
          <v:shape id="_x0000_i1030" type="#_x0000_t75" style="width:21.45pt;height:14.55pt" o:ole="" filled="t">
            <v:fill color2="black"/>
            <v:imagedata r:id="rId16" o:title=""/>
          </v:shape>
          <o:OLEObject Type="Embed" ProgID="Equation.3" ShapeID="_x0000_i1030" DrawAspect="Content" ObjectID="_1536043206" r:id="rId17"/>
        </w:object>
      </w:r>
      <w:r w:rsidRPr="00FB4EE8">
        <w:rPr>
          <w:rFonts w:ascii="Times New Roman" w:eastAsia="Calibri" w:hAnsi="Times New Roman"/>
          <w:sz w:val="28"/>
          <w:szCs w:val="28"/>
          <w:lang w:eastAsia="ar-SA"/>
        </w:rPr>
        <w:t>), строить их графики;</w:t>
      </w:r>
    </w:p>
    <w:p w:rsidR="00FB4EE8" w:rsidRPr="00FB4EE8" w:rsidRDefault="00FB4EE8" w:rsidP="00FB4EE8">
      <w:pPr>
        <w:numPr>
          <w:ilvl w:val="0"/>
          <w:numId w:val="23"/>
        </w:numPr>
        <w:suppressAutoHyphens/>
        <w:spacing w:after="0" w:line="0" w:lineRule="atLeast"/>
        <w:ind w:left="1077" w:hanging="357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bCs/>
          <w:sz w:val="28"/>
          <w:szCs w:val="28"/>
          <w:lang w:eastAsia="ar-SA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B4EE8">
        <w:rPr>
          <w:rFonts w:ascii="Times New Roman" w:eastAsia="Calibri" w:hAnsi="Times New Roman"/>
          <w:bCs/>
          <w:sz w:val="28"/>
          <w:szCs w:val="28"/>
          <w:lang w:eastAsia="ar-SA"/>
        </w:rPr>
        <w:t>для</w:t>
      </w:r>
      <w:proofErr w:type="gramEnd"/>
      <w:r w:rsidRPr="00FB4EE8">
        <w:rPr>
          <w:rFonts w:ascii="Times New Roman" w:eastAsia="Calibri" w:hAnsi="Times New Roman"/>
          <w:bCs/>
          <w:sz w:val="28"/>
          <w:szCs w:val="28"/>
          <w:lang w:eastAsia="ar-SA"/>
        </w:rPr>
        <w:t>:</w:t>
      </w:r>
    </w:p>
    <w:p w:rsidR="00FB4EE8" w:rsidRPr="00FB4EE8" w:rsidRDefault="00FB4EE8" w:rsidP="00FB4EE8">
      <w:pPr>
        <w:numPr>
          <w:ilvl w:val="0"/>
          <w:numId w:val="23"/>
        </w:numPr>
        <w:suppressAutoHyphens/>
        <w:spacing w:after="0" w:line="0" w:lineRule="atLeast"/>
        <w:ind w:left="1077" w:hanging="357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sz w:val="28"/>
          <w:szCs w:val="28"/>
          <w:lang w:eastAsia="ar-SA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FB4EE8" w:rsidRPr="00FB4EE8" w:rsidRDefault="00FB4EE8" w:rsidP="00FB4EE8">
      <w:pPr>
        <w:numPr>
          <w:ilvl w:val="0"/>
          <w:numId w:val="23"/>
        </w:numPr>
        <w:suppressAutoHyphens/>
        <w:spacing w:after="0" w:line="0" w:lineRule="atLeast"/>
        <w:ind w:left="1077" w:hanging="357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sz w:val="28"/>
          <w:szCs w:val="28"/>
          <w:lang w:eastAsia="ar-SA"/>
        </w:rPr>
        <w:t xml:space="preserve">моделирования практических ситуаций и </w:t>
      </w:r>
      <w:proofErr w:type="gramStart"/>
      <w:r w:rsidRPr="00FB4EE8">
        <w:rPr>
          <w:rFonts w:ascii="Times New Roman" w:eastAsia="Calibri" w:hAnsi="Times New Roman"/>
          <w:sz w:val="28"/>
          <w:szCs w:val="28"/>
          <w:lang w:eastAsia="ar-SA"/>
        </w:rPr>
        <w:t>исследовании</w:t>
      </w:r>
      <w:proofErr w:type="gramEnd"/>
      <w:r w:rsidRPr="00FB4EE8">
        <w:rPr>
          <w:rFonts w:ascii="Times New Roman" w:eastAsia="Calibri" w:hAnsi="Times New Roman"/>
          <w:sz w:val="28"/>
          <w:szCs w:val="28"/>
          <w:lang w:eastAsia="ar-SA"/>
        </w:rPr>
        <w:t xml:space="preserve"> построенных моделей с использованием аппарата алгебры; </w:t>
      </w:r>
    </w:p>
    <w:p w:rsidR="00FB4EE8" w:rsidRPr="00FB4EE8" w:rsidRDefault="00FB4EE8" w:rsidP="00FB4EE8">
      <w:pPr>
        <w:numPr>
          <w:ilvl w:val="0"/>
          <w:numId w:val="23"/>
        </w:numPr>
        <w:suppressAutoHyphens/>
        <w:spacing w:after="0" w:line="0" w:lineRule="atLeast"/>
        <w:ind w:left="1077" w:hanging="357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sz w:val="28"/>
          <w:szCs w:val="28"/>
          <w:lang w:eastAsia="ar-SA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FB4EE8" w:rsidRPr="00FB4EE8" w:rsidRDefault="00FB4EE8" w:rsidP="00FB4EE8">
      <w:pPr>
        <w:numPr>
          <w:ilvl w:val="0"/>
          <w:numId w:val="23"/>
        </w:numPr>
        <w:suppressAutoHyphens/>
        <w:spacing w:after="0" w:line="0" w:lineRule="atLeast"/>
        <w:ind w:left="1077" w:hanging="357"/>
        <w:jc w:val="both"/>
        <w:rPr>
          <w:rFonts w:ascii="Times New Roman" w:eastAsia="Calibri" w:hAnsi="Times New Roman"/>
          <w:caps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sz w:val="28"/>
          <w:szCs w:val="28"/>
          <w:lang w:eastAsia="ar-SA"/>
        </w:rPr>
        <w:t>интерпретации графиков реальных зависимостей между величинами.</w:t>
      </w:r>
    </w:p>
    <w:p w:rsidR="00FB4EE8" w:rsidRPr="00FB4EE8" w:rsidRDefault="00FB4EE8" w:rsidP="00FB4EE8">
      <w:pPr>
        <w:widowControl w:val="0"/>
        <w:suppressAutoHyphens/>
        <w:spacing w:after="0" w:line="0" w:lineRule="atLeast"/>
        <w:ind w:left="567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FB4EE8">
        <w:rPr>
          <w:rFonts w:ascii="Times New Roman" w:hAnsi="Times New Roman"/>
          <w:caps/>
          <w:sz w:val="28"/>
          <w:szCs w:val="28"/>
          <w:lang w:eastAsia="ar-SA"/>
        </w:rPr>
        <w:t>Элементы логики, комбинаторики,</w:t>
      </w:r>
      <w:r w:rsidRPr="00FB4EE8">
        <w:rPr>
          <w:rFonts w:ascii="Times New Roman" w:hAnsi="Times New Roman"/>
          <w:caps/>
          <w:sz w:val="28"/>
          <w:szCs w:val="28"/>
          <w:lang w:eastAsia="ar-SA"/>
        </w:rPr>
        <w:br/>
        <w:t>статистики и теории вероятностей</w:t>
      </w:r>
    </w:p>
    <w:p w:rsidR="00FB4EE8" w:rsidRPr="00FB4EE8" w:rsidRDefault="00FB4EE8" w:rsidP="00FB4EE8">
      <w:pPr>
        <w:suppressAutoHyphens/>
        <w:spacing w:after="0" w:line="0" w:lineRule="atLeast"/>
        <w:ind w:firstLine="567"/>
        <w:rPr>
          <w:rFonts w:ascii="Times New Roman" w:eastAsia="Calibri" w:hAnsi="Times New Roman"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bCs/>
          <w:sz w:val="28"/>
          <w:szCs w:val="28"/>
          <w:lang w:eastAsia="ar-SA"/>
        </w:rPr>
        <w:t>уметь</w:t>
      </w:r>
    </w:p>
    <w:p w:rsidR="00FB4EE8" w:rsidRPr="00FB4EE8" w:rsidRDefault="00FB4EE8" w:rsidP="00FB4EE8">
      <w:pPr>
        <w:numPr>
          <w:ilvl w:val="0"/>
          <w:numId w:val="23"/>
        </w:numPr>
        <w:suppressAutoHyphens/>
        <w:spacing w:after="0" w:line="0" w:lineRule="atLeast"/>
        <w:ind w:left="1077" w:hanging="357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sz w:val="28"/>
          <w:szCs w:val="28"/>
          <w:lang w:eastAsia="ar-SA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FB4EE8">
        <w:rPr>
          <w:rFonts w:ascii="Times New Roman" w:eastAsia="Calibri" w:hAnsi="Times New Roman"/>
          <w:sz w:val="28"/>
          <w:szCs w:val="28"/>
          <w:lang w:eastAsia="ar-SA"/>
        </w:rPr>
        <w:t>контрпримеры</w:t>
      </w:r>
      <w:proofErr w:type="spellEnd"/>
      <w:r w:rsidRPr="00FB4EE8">
        <w:rPr>
          <w:rFonts w:ascii="Times New Roman" w:eastAsia="Calibri" w:hAnsi="Times New Roman"/>
          <w:sz w:val="28"/>
          <w:szCs w:val="28"/>
          <w:lang w:eastAsia="ar-SA"/>
        </w:rPr>
        <w:t xml:space="preserve"> для опровержения утверждений; </w:t>
      </w:r>
    </w:p>
    <w:p w:rsidR="00FB4EE8" w:rsidRPr="00FB4EE8" w:rsidRDefault="00FB4EE8" w:rsidP="00FB4EE8">
      <w:pPr>
        <w:numPr>
          <w:ilvl w:val="0"/>
          <w:numId w:val="23"/>
        </w:numPr>
        <w:suppressAutoHyphens/>
        <w:spacing w:after="0" w:line="0" w:lineRule="atLeast"/>
        <w:ind w:left="1077" w:hanging="357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sz w:val="28"/>
          <w:szCs w:val="28"/>
          <w:lang w:eastAsia="ar-SA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FB4EE8" w:rsidRPr="00FB4EE8" w:rsidRDefault="00FB4EE8" w:rsidP="00FB4EE8">
      <w:pPr>
        <w:numPr>
          <w:ilvl w:val="0"/>
          <w:numId w:val="23"/>
        </w:numPr>
        <w:suppressAutoHyphens/>
        <w:spacing w:after="0" w:line="0" w:lineRule="atLeast"/>
        <w:ind w:left="1077" w:hanging="357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sz w:val="28"/>
          <w:szCs w:val="28"/>
          <w:lang w:eastAsia="ar-SA"/>
        </w:rPr>
        <w:t>решать комбинаторные задачи путем систематического перебора возможных вариантов, вычислять средние значения результатов измерений;</w:t>
      </w:r>
    </w:p>
    <w:p w:rsidR="00FB4EE8" w:rsidRPr="00FB4EE8" w:rsidRDefault="00FB4EE8" w:rsidP="00FB4EE8">
      <w:pPr>
        <w:numPr>
          <w:ilvl w:val="0"/>
          <w:numId w:val="23"/>
        </w:numPr>
        <w:suppressAutoHyphens/>
        <w:spacing w:after="0" w:line="0" w:lineRule="atLeast"/>
        <w:ind w:left="1077" w:hanging="357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sz w:val="28"/>
          <w:szCs w:val="28"/>
          <w:lang w:eastAsia="ar-SA"/>
        </w:rPr>
        <w:t>находить частоту события, используя собственные наблюдения и готовые статистические данные;</w:t>
      </w:r>
    </w:p>
    <w:p w:rsidR="00FB4EE8" w:rsidRPr="00FB4EE8" w:rsidRDefault="00FB4EE8" w:rsidP="00FB4EE8">
      <w:pPr>
        <w:numPr>
          <w:ilvl w:val="0"/>
          <w:numId w:val="23"/>
        </w:numPr>
        <w:suppressAutoHyphens/>
        <w:spacing w:after="0" w:line="0" w:lineRule="atLeast"/>
        <w:ind w:left="1077" w:hanging="357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sz w:val="28"/>
          <w:szCs w:val="28"/>
          <w:lang w:eastAsia="ar-SA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B4EE8">
        <w:rPr>
          <w:rFonts w:ascii="Times New Roman" w:eastAsia="Calibri" w:hAnsi="Times New Roman"/>
          <w:sz w:val="28"/>
          <w:szCs w:val="28"/>
          <w:lang w:eastAsia="ar-SA"/>
        </w:rPr>
        <w:t>для</w:t>
      </w:r>
      <w:proofErr w:type="gramEnd"/>
      <w:r w:rsidRPr="00FB4EE8">
        <w:rPr>
          <w:rFonts w:ascii="Times New Roman" w:eastAsia="Calibri" w:hAnsi="Times New Roman"/>
          <w:sz w:val="28"/>
          <w:szCs w:val="28"/>
          <w:lang w:eastAsia="ar-SA"/>
        </w:rPr>
        <w:t>:</w:t>
      </w:r>
    </w:p>
    <w:p w:rsidR="00FB4EE8" w:rsidRPr="00FB4EE8" w:rsidRDefault="00FB4EE8" w:rsidP="00FB4EE8">
      <w:pPr>
        <w:numPr>
          <w:ilvl w:val="0"/>
          <w:numId w:val="23"/>
        </w:numPr>
        <w:suppressAutoHyphens/>
        <w:spacing w:after="0" w:line="0" w:lineRule="atLeast"/>
        <w:ind w:left="1077" w:hanging="357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sz w:val="28"/>
          <w:szCs w:val="28"/>
          <w:lang w:eastAsia="ar-SA"/>
        </w:rPr>
        <w:t>выстраивания аргументации при доказательстве (в форме монолога и диалога);</w:t>
      </w:r>
    </w:p>
    <w:p w:rsidR="00FB4EE8" w:rsidRPr="00FB4EE8" w:rsidRDefault="00FB4EE8" w:rsidP="00FB4EE8">
      <w:pPr>
        <w:numPr>
          <w:ilvl w:val="0"/>
          <w:numId w:val="23"/>
        </w:numPr>
        <w:suppressAutoHyphens/>
        <w:spacing w:after="0" w:line="0" w:lineRule="atLeast"/>
        <w:ind w:left="1077" w:hanging="357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sz w:val="28"/>
          <w:szCs w:val="28"/>
          <w:lang w:eastAsia="ar-SA"/>
        </w:rPr>
        <w:t xml:space="preserve">распознавания логически некорректных рассуждений; </w:t>
      </w:r>
    </w:p>
    <w:p w:rsidR="00FB4EE8" w:rsidRPr="00FB4EE8" w:rsidRDefault="00FB4EE8" w:rsidP="00FB4EE8">
      <w:pPr>
        <w:numPr>
          <w:ilvl w:val="0"/>
          <w:numId w:val="23"/>
        </w:numPr>
        <w:suppressAutoHyphens/>
        <w:spacing w:after="0" w:line="0" w:lineRule="atLeast"/>
        <w:ind w:left="1077" w:hanging="357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sz w:val="28"/>
          <w:szCs w:val="28"/>
          <w:lang w:eastAsia="ar-SA"/>
        </w:rPr>
        <w:t>записи математических утверждений, доказательств;</w:t>
      </w:r>
    </w:p>
    <w:p w:rsidR="00FB4EE8" w:rsidRPr="00FB4EE8" w:rsidRDefault="00FB4EE8" w:rsidP="00FB4EE8">
      <w:pPr>
        <w:numPr>
          <w:ilvl w:val="0"/>
          <w:numId w:val="23"/>
        </w:numPr>
        <w:suppressAutoHyphens/>
        <w:spacing w:after="0" w:line="0" w:lineRule="atLeast"/>
        <w:ind w:left="1077" w:hanging="357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sz w:val="28"/>
          <w:szCs w:val="28"/>
          <w:lang w:eastAsia="ar-SA"/>
        </w:rPr>
        <w:t>анализа реальных числовых данных, представленных в виде диаграмм, графиков, таблиц;</w:t>
      </w:r>
    </w:p>
    <w:p w:rsidR="00FB4EE8" w:rsidRPr="00FB4EE8" w:rsidRDefault="00FB4EE8" w:rsidP="00FB4EE8">
      <w:pPr>
        <w:numPr>
          <w:ilvl w:val="0"/>
          <w:numId w:val="23"/>
        </w:numPr>
        <w:suppressAutoHyphens/>
        <w:spacing w:after="0" w:line="0" w:lineRule="atLeast"/>
        <w:ind w:left="1077" w:hanging="357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sz w:val="28"/>
          <w:szCs w:val="28"/>
          <w:lang w:eastAsia="ar-SA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FB4EE8" w:rsidRPr="00FB4EE8" w:rsidRDefault="00FB4EE8" w:rsidP="00FB4EE8">
      <w:pPr>
        <w:numPr>
          <w:ilvl w:val="0"/>
          <w:numId w:val="23"/>
        </w:numPr>
        <w:suppressAutoHyphens/>
        <w:spacing w:after="0" w:line="0" w:lineRule="atLeast"/>
        <w:ind w:left="1077" w:hanging="357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sz w:val="28"/>
          <w:szCs w:val="28"/>
          <w:lang w:eastAsia="ar-SA"/>
        </w:rPr>
        <w:t>решения учебных и практических задач, требующих систематического перебора вариантов;</w:t>
      </w:r>
    </w:p>
    <w:p w:rsidR="00FB4EE8" w:rsidRPr="00FB4EE8" w:rsidRDefault="00FB4EE8" w:rsidP="00FB4EE8">
      <w:pPr>
        <w:numPr>
          <w:ilvl w:val="0"/>
          <w:numId w:val="23"/>
        </w:numPr>
        <w:suppressAutoHyphens/>
        <w:spacing w:after="0" w:line="0" w:lineRule="atLeast"/>
        <w:ind w:left="1077" w:hanging="357"/>
        <w:jc w:val="both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sz w:val="28"/>
          <w:szCs w:val="28"/>
          <w:lang w:eastAsia="ar-SA"/>
        </w:rPr>
        <w:t>понимания статистических утверждений.</w:t>
      </w:r>
    </w:p>
    <w:p w:rsidR="00FB4EE8" w:rsidRPr="00FB4EE8" w:rsidRDefault="00FB4EE8" w:rsidP="00FB4EE8">
      <w:pPr>
        <w:suppressAutoHyphens/>
        <w:spacing w:after="0" w:line="0" w:lineRule="atLeast"/>
        <w:ind w:right="-801"/>
        <w:jc w:val="both"/>
        <w:rPr>
          <w:rFonts w:ascii="Times New Roman" w:eastAsia="Calibri" w:hAnsi="Times New Roman"/>
          <w:i/>
          <w:color w:val="000000"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b/>
          <w:color w:val="000000"/>
          <w:sz w:val="28"/>
          <w:szCs w:val="28"/>
          <w:lang w:eastAsia="ar-SA"/>
        </w:rPr>
        <w:lastRenderedPageBreak/>
        <w:t>-</w:t>
      </w:r>
      <w:proofErr w:type="spellStart"/>
      <w:r w:rsidRPr="00FB4EE8">
        <w:rPr>
          <w:rFonts w:ascii="Times New Roman" w:eastAsia="Calibri" w:hAnsi="Times New Roman"/>
          <w:b/>
          <w:color w:val="000000"/>
          <w:sz w:val="28"/>
          <w:szCs w:val="28"/>
          <w:lang w:eastAsia="ar-SA"/>
        </w:rPr>
        <w:t>межпредметные</w:t>
      </w:r>
      <w:proofErr w:type="spellEnd"/>
      <w:r w:rsidRPr="00FB4EE8">
        <w:rPr>
          <w:rFonts w:ascii="Times New Roman" w:eastAsia="Calibri" w:hAnsi="Times New Roman"/>
          <w:b/>
          <w:color w:val="000000"/>
          <w:sz w:val="28"/>
          <w:szCs w:val="28"/>
          <w:lang w:eastAsia="ar-SA"/>
        </w:rPr>
        <w:t xml:space="preserve">  связи, раскрытые в ходе изучения курса:</w:t>
      </w:r>
      <w:r w:rsidRPr="00FB4EE8">
        <w:rPr>
          <w:rFonts w:ascii="Times New Roman" w:eastAsia="Calibri" w:hAnsi="Times New Roman"/>
          <w:i/>
          <w:color w:val="000000"/>
          <w:sz w:val="28"/>
          <w:szCs w:val="28"/>
          <w:lang w:eastAsia="ar-SA"/>
        </w:rPr>
        <w:t xml:space="preserve"> физика, химия, геометрия.</w:t>
      </w:r>
    </w:p>
    <w:p w:rsidR="00FB4EE8" w:rsidRPr="00FB4EE8" w:rsidRDefault="00FB4EE8" w:rsidP="00FB4EE8">
      <w:pPr>
        <w:suppressAutoHyphens/>
        <w:spacing w:after="0" w:line="0" w:lineRule="atLeast"/>
        <w:ind w:right="-801"/>
        <w:jc w:val="both"/>
        <w:rPr>
          <w:rFonts w:ascii="Times New Roman" w:eastAsia="Calibri" w:hAnsi="Times New Roman"/>
          <w:i/>
          <w:color w:val="000000"/>
          <w:sz w:val="28"/>
          <w:szCs w:val="28"/>
          <w:lang w:eastAsia="ar-SA"/>
        </w:rPr>
      </w:pPr>
    </w:p>
    <w:p w:rsidR="00FB4EE8" w:rsidRPr="00FB4EE8" w:rsidRDefault="00FB4EE8" w:rsidP="00FB4EE8">
      <w:pPr>
        <w:suppressAutoHyphens/>
        <w:spacing w:after="0" w:line="0" w:lineRule="atLeast"/>
        <w:ind w:right="-801"/>
        <w:jc w:val="center"/>
        <w:rPr>
          <w:rFonts w:ascii="Times New Roman" w:eastAsia="Calibri" w:hAnsi="Times New Roman"/>
          <w:i/>
          <w:color w:val="000000"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sz w:val="28"/>
          <w:szCs w:val="28"/>
          <w:lang w:eastAsia="ar-SA"/>
        </w:rPr>
        <w:t>Содержание обучения</w:t>
      </w:r>
    </w:p>
    <w:p w:rsidR="00FB4EE8" w:rsidRPr="00FB4EE8" w:rsidRDefault="00FB4EE8" w:rsidP="00FB4EE8">
      <w:pPr>
        <w:suppressAutoHyphens/>
        <w:spacing w:after="0" w:line="0" w:lineRule="atLeast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sz w:val="28"/>
          <w:szCs w:val="28"/>
          <w:lang w:eastAsia="ar-SA"/>
        </w:rPr>
        <w:t>1.Квадратичная функция</w:t>
      </w:r>
    </w:p>
    <w:p w:rsidR="00FB4EE8" w:rsidRPr="00FB4EE8" w:rsidRDefault="00FB4EE8" w:rsidP="00FB4EE8">
      <w:pPr>
        <w:suppressAutoHyphens/>
        <w:snapToGrid w:val="0"/>
        <w:spacing w:after="0" w:line="0" w:lineRule="atLeast"/>
        <w:jc w:val="both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b/>
          <w:sz w:val="28"/>
          <w:szCs w:val="28"/>
          <w:lang w:eastAsia="ar-SA"/>
        </w:rPr>
        <w:t>Знать</w:t>
      </w:r>
      <w:r w:rsidRPr="00FB4EE8">
        <w:rPr>
          <w:rFonts w:ascii="Times New Roman" w:eastAsia="Calibri" w:hAnsi="Times New Roman"/>
          <w:sz w:val="28"/>
          <w:szCs w:val="28"/>
          <w:lang w:eastAsia="ar-SA"/>
        </w:rPr>
        <w:t xml:space="preserve"> основные свойства функций, уметь находить промежутки </w:t>
      </w:r>
      <w:proofErr w:type="spellStart"/>
      <w:r w:rsidRPr="00FB4EE8">
        <w:rPr>
          <w:rFonts w:ascii="Times New Roman" w:eastAsia="Calibri" w:hAnsi="Times New Roman"/>
          <w:sz w:val="28"/>
          <w:szCs w:val="28"/>
          <w:lang w:eastAsia="ar-SA"/>
        </w:rPr>
        <w:t>знакопостоянства</w:t>
      </w:r>
      <w:proofErr w:type="spellEnd"/>
      <w:r w:rsidRPr="00FB4EE8">
        <w:rPr>
          <w:rFonts w:ascii="Times New Roman" w:eastAsia="Calibri" w:hAnsi="Times New Roman"/>
          <w:sz w:val="28"/>
          <w:szCs w:val="28"/>
          <w:lang w:eastAsia="ar-SA"/>
        </w:rPr>
        <w:t xml:space="preserve">, возрастания, убывания функций; определение и свойства четной и нечетной функций; что степень с основанием, равным 0 определяется только для положительного дробного показателя и знать, что степени с дробным показателем не зависят от способа записи </w:t>
      </w:r>
      <w:r w:rsidRPr="00FB4EE8">
        <w:rPr>
          <w:rFonts w:ascii="Times New Roman" w:eastAsia="Calibri" w:hAnsi="Times New Roman"/>
          <w:sz w:val="28"/>
          <w:szCs w:val="28"/>
          <w:lang w:val="en-US" w:eastAsia="ar-SA"/>
        </w:rPr>
        <w:t>r</w:t>
      </w:r>
      <w:r w:rsidRPr="00FB4EE8">
        <w:rPr>
          <w:rFonts w:ascii="Times New Roman" w:eastAsia="Calibri" w:hAnsi="Times New Roman"/>
          <w:sz w:val="28"/>
          <w:szCs w:val="28"/>
          <w:lang w:eastAsia="ar-SA"/>
        </w:rPr>
        <w:t xml:space="preserve"> в виде дроби; свойства степеней с рациональным показателем, уметь выполнять простейшие преобразования выражений, содержащих степени с дробным показателем; определение корня </w:t>
      </w:r>
      <w:r w:rsidRPr="00FB4EE8">
        <w:rPr>
          <w:rFonts w:ascii="Times New Roman" w:eastAsia="Calibri" w:hAnsi="Times New Roman"/>
          <w:sz w:val="28"/>
          <w:szCs w:val="28"/>
          <w:lang w:val="en-US" w:eastAsia="ar-SA"/>
        </w:rPr>
        <w:t>n</w:t>
      </w:r>
      <w:r w:rsidRPr="00FB4EE8">
        <w:rPr>
          <w:rFonts w:ascii="Times New Roman" w:eastAsia="Calibri" w:hAnsi="Times New Roman"/>
          <w:sz w:val="28"/>
          <w:szCs w:val="28"/>
          <w:lang w:eastAsia="ar-SA"/>
        </w:rPr>
        <w:t xml:space="preserve">- й степени, при каких </w:t>
      </w:r>
      <w:proofErr w:type="gramStart"/>
      <w:r w:rsidRPr="00FB4EE8">
        <w:rPr>
          <w:rFonts w:ascii="Times New Roman" w:eastAsia="Calibri" w:hAnsi="Times New Roman"/>
          <w:sz w:val="28"/>
          <w:szCs w:val="28"/>
          <w:lang w:eastAsia="ar-SA"/>
        </w:rPr>
        <w:t>значениях</w:t>
      </w:r>
      <w:proofErr w:type="gramEnd"/>
      <w:r w:rsidRPr="00FB4EE8">
        <w:rPr>
          <w:rFonts w:ascii="Times New Roman" w:eastAsia="Calibri" w:hAnsi="Times New Roman"/>
          <w:sz w:val="28"/>
          <w:szCs w:val="28"/>
          <w:lang w:eastAsia="ar-SA"/>
        </w:rPr>
        <w:t xml:space="preserve"> а имеет смысл выражение </w:t>
      </w:r>
      <w:r w:rsidRPr="00FB4EE8">
        <w:rPr>
          <w:rFonts w:eastAsia="Calibri"/>
          <w:position w:val="-5"/>
          <w:lang w:eastAsia="ar-SA"/>
        </w:rPr>
        <w:object w:dxaOrig="422" w:dyaOrig="327">
          <v:shape id="_x0000_i1031" type="#_x0000_t75" style="width:20.75pt;height:16.6pt" o:ole="" filled="t">
            <v:fill color2="black"/>
            <v:imagedata r:id="rId18" o:title=""/>
          </v:shape>
          <o:OLEObject Type="Embed" ProgID="Equation.3" ShapeID="_x0000_i1031" DrawAspect="Content" ObjectID="_1536043207" r:id="rId19"/>
        </w:object>
      </w:r>
      <w:r w:rsidRPr="00FB4EE8">
        <w:rPr>
          <w:rFonts w:ascii="Times New Roman" w:eastAsia="Calibri" w:hAnsi="Times New Roman"/>
          <w:sz w:val="28"/>
          <w:szCs w:val="28"/>
          <w:lang w:eastAsia="ar-SA"/>
        </w:rPr>
        <w:t>.</w:t>
      </w:r>
    </w:p>
    <w:p w:rsidR="00FB4EE8" w:rsidRPr="00FB4EE8" w:rsidRDefault="00FB4EE8" w:rsidP="00FB4EE8">
      <w:pPr>
        <w:suppressAutoHyphens/>
        <w:spacing w:after="0" w:line="0" w:lineRule="atLeast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b/>
          <w:sz w:val="28"/>
          <w:szCs w:val="28"/>
          <w:lang w:eastAsia="ar-SA"/>
        </w:rPr>
        <w:t>Уметь</w:t>
      </w:r>
      <w:r w:rsidRPr="00FB4EE8">
        <w:rPr>
          <w:rFonts w:ascii="Times New Roman" w:eastAsia="Calibri" w:hAnsi="Times New Roman"/>
          <w:sz w:val="28"/>
          <w:szCs w:val="28"/>
          <w:lang w:eastAsia="ar-SA"/>
        </w:rPr>
        <w:t xml:space="preserve"> находить область определения и область значений функции, читать график функции; решать квадратные уравнения, определять знаки корней; выполнять разложение квадратного трехчлена на множители; строить график функции у=ах</w:t>
      </w:r>
      <w:proofErr w:type="gramStart"/>
      <w:r w:rsidRPr="00FB4EE8">
        <w:rPr>
          <w:rFonts w:ascii="Times New Roman" w:eastAsia="Calibri" w:hAnsi="Times New Roman"/>
          <w:sz w:val="28"/>
          <w:szCs w:val="28"/>
          <w:vertAlign w:val="superscript"/>
          <w:lang w:eastAsia="ar-SA"/>
        </w:rPr>
        <w:t>2</w:t>
      </w:r>
      <w:proofErr w:type="gramEnd"/>
      <w:r w:rsidRPr="00FB4EE8">
        <w:rPr>
          <w:rFonts w:ascii="Times New Roman" w:eastAsia="Calibri" w:hAnsi="Times New Roman"/>
          <w:sz w:val="28"/>
          <w:szCs w:val="28"/>
          <w:vertAlign w:val="superscript"/>
          <w:lang w:eastAsia="ar-SA"/>
        </w:rPr>
        <w:t xml:space="preserve"> , </w:t>
      </w:r>
      <w:r w:rsidRPr="00FB4EE8">
        <w:rPr>
          <w:rFonts w:ascii="Times New Roman" w:eastAsia="Calibri" w:hAnsi="Times New Roman"/>
          <w:sz w:val="28"/>
          <w:szCs w:val="28"/>
          <w:lang w:eastAsia="ar-SA"/>
        </w:rPr>
        <w:t>выполнять простейшие преобразования</w:t>
      </w:r>
      <w:r w:rsidRPr="00FB4EE8">
        <w:rPr>
          <w:rFonts w:ascii="Times New Roman" w:eastAsia="Calibri" w:hAnsi="Times New Roman"/>
          <w:sz w:val="28"/>
          <w:szCs w:val="28"/>
          <w:vertAlign w:val="superscript"/>
          <w:lang w:eastAsia="ar-SA"/>
        </w:rPr>
        <w:t xml:space="preserve"> </w:t>
      </w:r>
      <w:r w:rsidRPr="00FB4EE8">
        <w:rPr>
          <w:rFonts w:ascii="Times New Roman" w:eastAsia="Calibri" w:hAnsi="Times New Roman"/>
          <w:sz w:val="28"/>
          <w:szCs w:val="28"/>
          <w:lang w:eastAsia="ar-SA"/>
        </w:rPr>
        <w:t xml:space="preserve">графиков функций; строить график квадратичной функции, выполнять простейшие преобразования графиков функций; строить график квадратичной функции» находить по графику нули функции, промежутки, где функция принимает положительные и отрицательные значения; </w:t>
      </w:r>
      <w:proofErr w:type="gramStart"/>
      <w:r w:rsidRPr="00FB4EE8">
        <w:rPr>
          <w:rFonts w:ascii="Times New Roman" w:eastAsia="Calibri" w:hAnsi="Times New Roman"/>
          <w:sz w:val="28"/>
          <w:szCs w:val="28"/>
          <w:lang w:eastAsia="ar-SA"/>
        </w:rPr>
        <w:t xml:space="preserve">построить график функции </w:t>
      </w:r>
      <w:r w:rsidRPr="00FB4EE8">
        <w:rPr>
          <w:rFonts w:ascii="Times New Roman" w:eastAsia="Calibri" w:hAnsi="Times New Roman"/>
          <w:sz w:val="28"/>
          <w:szCs w:val="28"/>
          <w:lang w:val="en-US" w:eastAsia="ar-SA"/>
        </w:rPr>
        <w:t>y</w:t>
      </w:r>
      <w:r w:rsidRPr="00FB4EE8">
        <w:rPr>
          <w:rFonts w:ascii="Times New Roman" w:eastAsia="Calibri" w:hAnsi="Times New Roman"/>
          <w:sz w:val="28"/>
          <w:szCs w:val="28"/>
          <w:lang w:eastAsia="ar-SA"/>
        </w:rPr>
        <w:t>=</w:t>
      </w:r>
      <w:r w:rsidRPr="00FB4EE8">
        <w:rPr>
          <w:rFonts w:ascii="Times New Roman" w:eastAsia="Calibri" w:hAnsi="Times New Roman"/>
          <w:sz w:val="28"/>
          <w:szCs w:val="28"/>
          <w:lang w:val="en-US" w:eastAsia="ar-SA"/>
        </w:rPr>
        <w:t>ax</w:t>
      </w:r>
      <w:r w:rsidRPr="00FB4EE8">
        <w:rPr>
          <w:rFonts w:ascii="Times New Roman" w:eastAsia="Calibri" w:hAnsi="Times New Roman"/>
          <w:sz w:val="28"/>
          <w:szCs w:val="28"/>
          <w:vertAlign w:val="superscript"/>
          <w:lang w:eastAsia="ar-SA"/>
        </w:rPr>
        <w:t xml:space="preserve">2 </w:t>
      </w:r>
      <w:r w:rsidRPr="00FB4EE8">
        <w:rPr>
          <w:rFonts w:ascii="Times New Roman" w:eastAsia="Calibri" w:hAnsi="Times New Roman"/>
          <w:sz w:val="28"/>
          <w:szCs w:val="28"/>
          <w:lang w:eastAsia="ar-SA"/>
        </w:rPr>
        <w:t xml:space="preserve"> и применять её свойства; построить график функции </w:t>
      </w:r>
      <w:r w:rsidRPr="00FB4EE8">
        <w:rPr>
          <w:rFonts w:ascii="Times New Roman" w:eastAsia="Calibri" w:hAnsi="Times New Roman"/>
          <w:sz w:val="28"/>
          <w:szCs w:val="28"/>
          <w:lang w:val="en-US" w:eastAsia="ar-SA"/>
        </w:rPr>
        <w:t>y</w:t>
      </w:r>
      <w:r w:rsidRPr="00FB4EE8">
        <w:rPr>
          <w:rFonts w:ascii="Times New Roman" w:eastAsia="Calibri" w:hAnsi="Times New Roman"/>
          <w:sz w:val="28"/>
          <w:szCs w:val="28"/>
          <w:lang w:eastAsia="ar-SA"/>
        </w:rPr>
        <w:t>=</w:t>
      </w:r>
      <w:r w:rsidRPr="00FB4EE8">
        <w:rPr>
          <w:rFonts w:ascii="Times New Roman" w:eastAsia="Calibri" w:hAnsi="Times New Roman"/>
          <w:sz w:val="28"/>
          <w:szCs w:val="28"/>
          <w:lang w:val="en-US" w:eastAsia="ar-SA"/>
        </w:rPr>
        <w:t>ax</w:t>
      </w:r>
      <w:r w:rsidRPr="00FB4EE8">
        <w:rPr>
          <w:rFonts w:ascii="Times New Roman" w:eastAsia="Calibri" w:hAnsi="Times New Roman"/>
          <w:sz w:val="28"/>
          <w:szCs w:val="28"/>
          <w:vertAlign w:val="superscript"/>
          <w:lang w:eastAsia="ar-SA"/>
        </w:rPr>
        <w:t xml:space="preserve">2 </w:t>
      </w:r>
      <w:r w:rsidRPr="00FB4EE8">
        <w:rPr>
          <w:rFonts w:ascii="Times New Roman" w:eastAsia="Calibri" w:hAnsi="Times New Roman"/>
          <w:sz w:val="28"/>
          <w:szCs w:val="28"/>
          <w:lang w:eastAsia="ar-SA"/>
        </w:rPr>
        <w:t xml:space="preserve"> + </w:t>
      </w:r>
      <w:proofErr w:type="spellStart"/>
      <w:r w:rsidRPr="00FB4EE8">
        <w:rPr>
          <w:rFonts w:ascii="Times New Roman" w:eastAsia="Calibri" w:hAnsi="Times New Roman"/>
          <w:sz w:val="28"/>
          <w:szCs w:val="28"/>
          <w:lang w:val="en-US" w:eastAsia="ar-SA"/>
        </w:rPr>
        <w:t>bx</w:t>
      </w:r>
      <w:proofErr w:type="spellEnd"/>
      <w:r w:rsidRPr="00FB4EE8">
        <w:rPr>
          <w:rFonts w:ascii="Times New Roman" w:eastAsia="Calibri" w:hAnsi="Times New Roman"/>
          <w:sz w:val="28"/>
          <w:szCs w:val="28"/>
          <w:lang w:eastAsia="ar-SA"/>
        </w:rPr>
        <w:t xml:space="preserve"> + с и применять её свойства; находить токи пересечения графика Квадратичной функции с осями координат; разложить квадратный трёхчлен на множители; решать квадратное уравнение; решать квадратное неравенство алгебраическим способом; решать квадратное неравенство с помощью графика квадратичной функции;</w:t>
      </w:r>
      <w:proofErr w:type="gramEnd"/>
      <w:r w:rsidRPr="00FB4EE8">
        <w:rPr>
          <w:rFonts w:ascii="Times New Roman" w:eastAsia="Calibri" w:hAnsi="Times New Roman"/>
          <w:sz w:val="28"/>
          <w:szCs w:val="28"/>
          <w:lang w:eastAsia="ar-SA"/>
        </w:rPr>
        <w:t xml:space="preserve"> решать квадратное неравенство методом интервалов; находить множество значений квадратичной функции; решать неравенство ах</w:t>
      </w:r>
      <w:r w:rsidRPr="00FB4EE8">
        <w:rPr>
          <w:rFonts w:ascii="Times New Roman" w:eastAsia="Calibri" w:hAnsi="Times New Roman"/>
          <w:sz w:val="28"/>
          <w:szCs w:val="28"/>
          <w:vertAlign w:val="superscript"/>
          <w:lang w:eastAsia="ar-SA"/>
        </w:rPr>
        <w:t xml:space="preserve">2 </w:t>
      </w:r>
      <w:r w:rsidRPr="00FB4EE8">
        <w:rPr>
          <w:rFonts w:ascii="Times New Roman" w:eastAsia="Calibri" w:hAnsi="Times New Roman"/>
          <w:sz w:val="28"/>
          <w:szCs w:val="28"/>
          <w:lang w:eastAsia="ar-SA"/>
        </w:rPr>
        <w:t>+вх+с≥0 на основе свойств квадратичной функции; строить график функции у=х</w:t>
      </w:r>
      <w:r w:rsidRPr="00FB4EE8">
        <w:rPr>
          <w:rFonts w:ascii="Times New Roman" w:eastAsia="Calibri" w:hAnsi="Times New Roman"/>
          <w:sz w:val="28"/>
          <w:szCs w:val="28"/>
          <w:vertAlign w:val="superscript"/>
          <w:lang w:val="en-US" w:eastAsia="ar-SA"/>
        </w:rPr>
        <w:t>n</w:t>
      </w:r>
      <w:r w:rsidRPr="00FB4EE8">
        <w:rPr>
          <w:rFonts w:ascii="Times New Roman" w:eastAsia="Calibri" w:hAnsi="Times New Roman"/>
          <w:sz w:val="28"/>
          <w:szCs w:val="28"/>
          <w:vertAlign w:val="superscript"/>
          <w:lang w:eastAsia="ar-SA"/>
        </w:rPr>
        <w:t xml:space="preserve"> </w:t>
      </w:r>
      <w:r w:rsidRPr="00FB4EE8">
        <w:rPr>
          <w:rFonts w:ascii="Times New Roman" w:eastAsia="Calibri" w:hAnsi="Times New Roman"/>
          <w:sz w:val="28"/>
          <w:szCs w:val="28"/>
          <w:lang w:eastAsia="ar-SA"/>
        </w:rPr>
        <w:t xml:space="preserve"> , знать свойства степенной функции с натуральным показателем, уметь решать уравнения х</w:t>
      </w:r>
      <w:r w:rsidRPr="00FB4EE8">
        <w:rPr>
          <w:rFonts w:ascii="Times New Roman" w:eastAsia="Calibri" w:hAnsi="Times New Roman"/>
          <w:sz w:val="28"/>
          <w:szCs w:val="28"/>
          <w:vertAlign w:val="superscript"/>
          <w:lang w:val="en-US" w:eastAsia="ar-SA"/>
        </w:rPr>
        <w:t>n</w:t>
      </w:r>
      <w:r w:rsidRPr="00FB4EE8">
        <w:rPr>
          <w:rFonts w:ascii="Times New Roman" w:eastAsia="Calibri" w:hAnsi="Times New Roman"/>
          <w:sz w:val="28"/>
          <w:szCs w:val="28"/>
          <w:lang w:eastAsia="ar-SA"/>
        </w:rPr>
        <w:t>=а при: а) четных и б</w:t>
      </w:r>
      <w:proofErr w:type="gramStart"/>
      <w:r w:rsidRPr="00FB4EE8">
        <w:rPr>
          <w:rFonts w:ascii="Times New Roman" w:eastAsia="Calibri" w:hAnsi="Times New Roman"/>
          <w:sz w:val="28"/>
          <w:szCs w:val="28"/>
          <w:lang w:eastAsia="ar-SA"/>
        </w:rPr>
        <w:t>)н</w:t>
      </w:r>
      <w:proofErr w:type="gramEnd"/>
      <w:r w:rsidRPr="00FB4EE8">
        <w:rPr>
          <w:rFonts w:ascii="Times New Roman" w:eastAsia="Calibri" w:hAnsi="Times New Roman"/>
          <w:sz w:val="28"/>
          <w:szCs w:val="28"/>
          <w:lang w:eastAsia="ar-SA"/>
        </w:rPr>
        <w:t xml:space="preserve">ечетных значениях </w:t>
      </w:r>
      <w:r w:rsidRPr="00FB4EE8">
        <w:rPr>
          <w:rFonts w:ascii="Times New Roman" w:eastAsia="Calibri" w:hAnsi="Times New Roman"/>
          <w:sz w:val="28"/>
          <w:szCs w:val="28"/>
          <w:lang w:val="en-US" w:eastAsia="ar-SA"/>
        </w:rPr>
        <w:t>n</w:t>
      </w:r>
      <w:r w:rsidRPr="00FB4EE8">
        <w:rPr>
          <w:rFonts w:ascii="Times New Roman" w:eastAsia="Calibri" w:hAnsi="Times New Roman"/>
          <w:sz w:val="28"/>
          <w:szCs w:val="28"/>
          <w:lang w:eastAsia="ar-SA"/>
        </w:rPr>
        <w:t>.</w:t>
      </w:r>
    </w:p>
    <w:p w:rsidR="00FB4EE8" w:rsidRPr="00FB4EE8" w:rsidRDefault="00FB4EE8" w:rsidP="00FB4EE8">
      <w:pPr>
        <w:suppressAutoHyphens/>
        <w:spacing w:after="0" w:line="0" w:lineRule="atLeast"/>
        <w:jc w:val="both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sz w:val="28"/>
          <w:szCs w:val="28"/>
          <w:lang w:eastAsia="ar-SA"/>
        </w:rPr>
        <w:t xml:space="preserve">Уметь выполнять простейшие преобразования и вычисления выражений, содержащих корни, применяя изученные свойства арифметического корня </w:t>
      </w:r>
      <w:r w:rsidRPr="00FB4EE8">
        <w:rPr>
          <w:rFonts w:ascii="Times New Roman" w:eastAsia="Calibri" w:hAnsi="Times New Roman"/>
          <w:sz w:val="28"/>
          <w:szCs w:val="28"/>
          <w:lang w:val="en-US" w:eastAsia="ar-SA"/>
        </w:rPr>
        <w:t>n</w:t>
      </w:r>
      <w:r w:rsidRPr="00FB4EE8">
        <w:rPr>
          <w:rFonts w:ascii="Times New Roman" w:eastAsia="Calibri" w:hAnsi="Times New Roman"/>
          <w:sz w:val="28"/>
          <w:szCs w:val="28"/>
          <w:lang w:eastAsia="ar-SA"/>
        </w:rPr>
        <w:t>-й степени.</w:t>
      </w:r>
    </w:p>
    <w:p w:rsidR="00FB4EE8" w:rsidRPr="00FB4EE8" w:rsidRDefault="00FB4EE8" w:rsidP="00FB4EE8">
      <w:pPr>
        <w:suppressAutoHyphens/>
        <w:spacing w:after="0" w:line="0" w:lineRule="atLeast"/>
        <w:ind w:firstLine="720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b/>
          <w:sz w:val="28"/>
          <w:szCs w:val="28"/>
          <w:lang w:eastAsia="ar-SA"/>
        </w:rPr>
        <w:t>Краткое описание содержания раздела, обучающих блоков с включением основных терминов</w:t>
      </w:r>
    </w:p>
    <w:p w:rsidR="00FB4EE8" w:rsidRPr="00FB4EE8" w:rsidRDefault="00FB4EE8" w:rsidP="00FB4EE8">
      <w:pPr>
        <w:widowControl w:val="0"/>
        <w:suppressAutoHyphens/>
        <w:snapToGrid w:val="0"/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B4EE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Функция. Возрастание и убывание функции. Квадратный трехчлен. Разложение квадратного трехчлена на множители. Решение задач путем выделения квадрата двучлена из квадратного трехчлена. Функция </w:t>
      </w:r>
      <w:r w:rsidRPr="00FB4EE8">
        <w:rPr>
          <w:rFonts w:ascii="Times New Roman" w:hAnsi="Times New Roman"/>
          <w:i/>
          <w:sz w:val="28"/>
          <w:szCs w:val="28"/>
          <w:lang w:val="en-US" w:eastAsia="ar-SA"/>
        </w:rPr>
        <w:t>y</w:t>
      </w:r>
      <w:r w:rsidRPr="00FB4EE8">
        <w:rPr>
          <w:rFonts w:ascii="Times New Roman" w:hAnsi="Times New Roman"/>
          <w:i/>
          <w:sz w:val="28"/>
          <w:szCs w:val="28"/>
          <w:lang w:eastAsia="ar-SA"/>
        </w:rPr>
        <w:t>=</w:t>
      </w:r>
      <w:r w:rsidRPr="00FB4EE8">
        <w:rPr>
          <w:rFonts w:ascii="Times New Roman" w:hAnsi="Times New Roman"/>
          <w:i/>
          <w:sz w:val="28"/>
          <w:szCs w:val="28"/>
          <w:lang w:val="en-US" w:eastAsia="ar-SA"/>
        </w:rPr>
        <w:t>ax</w:t>
      </w:r>
      <w:r w:rsidRPr="00FB4EE8">
        <w:rPr>
          <w:rFonts w:ascii="Times New Roman" w:hAnsi="Times New Roman"/>
          <w:i/>
          <w:sz w:val="28"/>
          <w:szCs w:val="28"/>
          <w:vertAlign w:val="superscript"/>
          <w:lang w:eastAsia="ar-SA"/>
        </w:rPr>
        <w:t>2</w:t>
      </w:r>
      <w:r w:rsidRPr="00FB4EE8">
        <w:rPr>
          <w:rFonts w:ascii="Times New Roman" w:hAnsi="Times New Roman"/>
          <w:i/>
          <w:sz w:val="28"/>
          <w:szCs w:val="28"/>
          <w:lang w:eastAsia="ar-SA"/>
        </w:rPr>
        <w:t>+</w:t>
      </w:r>
      <w:proofErr w:type="spellStart"/>
      <w:r w:rsidRPr="00FB4EE8">
        <w:rPr>
          <w:rFonts w:ascii="Times New Roman" w:hAnsi="Times New Roman"/>
          <w:i/>
          <w:sz w:val="28"/>
          <w:szCs w:val="28"/>
          <w:lang w:val="en-US" w:eastAsia="ar-SA"/>
        </w:rPr>
        <w:t>bx</w:t>
      </w:r>
      <w:proofErr w:type="spellEnd"/>
      <w:r w:rsidRPr="00FB4EE8">
        <w:rPr>
          <w:rFonts w:ascii="Times New Roman" w:hAnsi="Times New Roman"/>
          <w:i/>
          <w:sz w:val="28"/>
          <w:szCs w:val="28"/>
          <w:lang w:eastAsia="ar-SA"/>
        </w:rPr>
        <w:t>+с</w:t>
      </w:r>
      <w:r w:rsidRPr="00FB4EE8">
        <w:rPr>
          <w:rFonts w:ascii="Times New Roman" w:hAnsi="Times New Roman"/>
          <w:sz w:val="28"/>
          <w:szCs w:val="28"/>
          <w:lang w:eastAsia="ar-SA"/>
        </w:rPr>
        <w:t>, её свойства, график. Простейшие преобразования графиков функций. Решение неравен</w:t>
      </w:r>
      <w:proofErr w:type="gramStart"/>
      <w:r w:rsidRPr="00FB4EE8">
        <w:rPr>
          <w:rFonts w:ascii="Times New Roman" w:hAnsi="Times New Roman"/>
          <w:sz w:val="28"/>
          <w:szCs w:val="28"/>
          <w:lang w:eastAsia="ar-SA"/>
        </w:rPr>
        <w:t>ств вт</w:t>
      </w:r>
      <w:proofErr w:type="gramEnd"/>
      <w:r w:rsidRPr="00FB4EE8">
        <w:rPr>
          <w:rFonts w:ascii="Times New Roman" w:hAnsi="Times New Roman"/>
          <w:sz w:val="28"/>
          <w:szCs w:val="28"/>
          <w:lang w:eastAsia="ar-SA"/>
        </w:rPr>
        <w:t>орой степени с одной переменной. Решение рациональных неравенств методом интервалов.</w:t>
      </w:r>
      <w:r w:rsidRPr="00FB4EE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Четная и нечетная функции. Функция </w:t>
      </w:r>
      <w:r w:rsidRPr="00FB4EE8">
        <w:rPr>
          <w:rFonts w:ascii="Times New Roman" w:hAnsi="Times New Roman"/>
          <w:i/>
          <w:color w:val="000000"/>
          <w:sz w:val="28"/>
          <w:szCs w:val="28"/>
          <w:lang w:val="en-US" w:eastAsia="ar-SA"/>
        </w:rPr>
        <w:t>y</w:t>
      </w:r>
      <w:r w:rsidRPr="00FB4EE8">
        <w:rPr>
          <w:rFonts w:ascii="Times New Roman" w:hAnsi="Times New Roman"/>
          <w:i/>
          <w:color w:val="000000"/>
          <w:sz w:val="28"/>
          <w:szCs w:val="28"/>
          <w:lang w:eastAsia="ar-SA"/>
        </w:rPr>
        <w:t>=</w:t>
      </w:r>
      <w:proofErr w:type="spellStart"/>
      <w:r w:rsidRPr="00FB4EE8">
        <w:rPr>
          <w:rFonts w:ascii="Times New Roman" w:hAnsi="Times New Roman"/>
          <w:i/>
          <w:color w:val="000000"/>
          <w:sz w:val="28"/>
          <w:szCs w:val="28"/>
          <w:lang w:val="en-US" w:eastAsia="ar-SA"/>
        </w:rPr>
        <w:t>x</w:t>
      </w:r>
      <w:r w:rsidRPr="00FB4EE8">
        <w:rPr>
          <w:rFonts w:ascii="Times New Roman" w:hAnsi="Times New Roman"/>
          <w:i/>
          <w:color w:val="000000"/>
          <w:sz w:val="28"/>
          <w:szCs w:val="28"/>
          <w:vertAlign w:val="superscript"/>
          <w:lang w:val="en-US" w:eastAsia="ar-SA"/>
        </w:rPr>
        <w:t>n</w:t>
      </w:r>
      <w:proofErr w:type="spellEnd"/>
      <w:r w:rsidRPr="00FB4EE8">
        <w:rPr>
          <w:rFonts w:ascii="Times New Roman" w:hAnsi="Times New Roman"/>
          <w:i/>
          <w:color w:val="000000"/>
          <w:sz w:val="28"/>
          <w:szCs w:val="28"/>
          <w:lang w:eastAsia="ar-SA"/>
        </w:rPr>
        <w:t>,</w:t>
      </w:r>
      <w:r w:rsidRPr="00FB4EE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Определение корня </w:t>
      </w:r>
      <w:r w:rsidRPr="00FB4EE8">
        <w:rPr>
          <w:rFonts w:ascii="Times New Roman" w:hAnsi="Times New Roman"/>
          <w:color w:val="000000"/>
          <w:sz w:val="28"/>
          <w:szCs w:val="28"/>
          <w:lang w:val="en-US" w:eastAsia="ar-SA"/>
        </w:rPr>
        <w:t>n</w:t>
      </w:r>
      <w:r w:rsidRPr="00FB4EE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-й степени.  </w:t>
      </w:r>
    </w:p>
    <w:p w:rsidR="00FB4EE8" w:rsidRPr="00FB4EE8" w:rsidRDefault="00FB4EE8" w:rsidP="00FB4EE8">
      <w:pPr>
        <w:suppressAutoHyphens/>
        <w:spacing w:after="0" w:line="0" w:lineRule="atLeast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sz w:val="28"/>
          <w:szCs w:val="28"/>
          <w:lang w:eastAsia="ar-SA"/>
        </w:rPr>
        <w:t>2. Уравнения и неравенства с одной переменной</w:t>
      </w:r>
    </w:p>
    <w:p w:rsidR="00FB4EE8" w:rsidRPr="00FB4EE8" w:rsidRDefault="00FB4EE8" w:rsidP="00FB4EE8">
      <w:pPr>
        <w:suppressAutoHyphens/>
        <w:snapToGrid w:val="0"/>
        <w:spacing w:after="0" w:line="0" w:lineRule="atLeast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b/>
          <w:sz w:val="28"/>
          <w:szCs w:val="28"/>
          <w:lang w:eastAsia="ar-SA"/>
        </w:rPr>
        <w:t>Знать</w:t>
      </w:r>
      <w:r w:rsidRPr="00FB4EE8">
        <w:rPr>
          <w:rFonts w:ascii="Times New Roman" w:eastAsia="Calibri" w:hAnsi="Times New Roman"/>
          <w:sz w:val="28"/>
          <w:szCs w:val="28"/>
          <w:lang w:eastAsia="ar-SA"/>
        </w:rPr>
        <w:t xml:space="preserve"> методы решения уравнений:</w:t>
      </w:r>
    </w:p>
    <w:p w:rsidR="00FB4EE8" w:rsidRPr="00FB4EE8" w:rsidRDefault="00FB4EE8" w:rsidP="00FB4EE8">
      <w:pPr>
        <w:suppressAutoHyphens/>
        <w:spacing w:after="0" w:line="0" w:lineRule="atLeast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sz w:val="28"/>
          <w:szCs w:val="28"/>
          <w:lang w:eastAsia="ar-SA"/>
        </w:rPr>
        <w:lastRenderedPageBreak/>
        <w:t>а) разложение на множители;</w:t>
      </w:r>
    </w:p>
    <w:p w:rsidR="00FB4EE8" w:rsidRPr="00FB4EE8" w:rsidRDefault="00FB4EE8" w:rsidP="00FB4EE8">
      <w:pPr>
        <w:suppressAutoHyphens/>
        <w:spacing w:after="0" w:line="0" w:lineRule="atLeast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sz w:val="28"/>
          <w:szCs w:val="28"/>
          <w:lang w:eastAsia="ar-SA"/>
        </w:rPr>
        <w:t>б) введение новой переменной;</w:t>
      </w:r>
    </w:p>
    <w:p w:rsidR="00FB4EE8" w:rsidRPr="00FB4EE8" w:rsidRDefault="00FB4EE8" w:rsidP="00FB4EE8">
      <w:pPr>
        <w:suppressAutoHyphens/>
        <w:spacing w:after="0" w:line="0" w:lineRule="atLeast"/>
        <w:jc w:val="both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sz w:val="28"/>
          <w:szCs w:val="28"/>
          <w:lang w:eastAsia="ar-SA"/>
        </w:rPr>
        <w:t>в</w:t>
      </w:r>
      <w:proofErr w:type="gramStart"/>
      <w:r w:rsidRPr="00FB4EE8">
        <w:rPr>
          <w:rFonts w:ascii="Times New Roman" w:eastAsia="Calibri" w:hAnsi="Times New Roman"/>
          <w:sz w:val="28"/>
          <w:szCs w:val="28"/>
          <w:lang w:eastAsia="ar-SA"/>
        </w:rPr>
        <w:t>)г</w:t>
      </w:r>
      <w:proofErr w:type="gramEnd"/>
      <w:r w:rsidRPr="00FB4EE8">
        <w:rPr>
          <w:rFonts w:ascii="Times New Roman" w:eastAsia="Calibri" w:hAnsi="Times New Roman"/>
          <w:sz w:val="28"/>
          <w:szCs w:val="28"/>
          <w:lang w:eastAsia="ar-SA"/>
        </w:rPr>
        <w:t>рафический способ.</w:t>
      </w:r>
    </w:p>
    <w:p w:rsidR="00FB4EE8" w:rsidRPr="00FB4EE8" w:rsidRDefault="00FB4EE8" w:rsidP="00FB4EE8">
      <w:pPr>
        <w:suppressAutoHyphens/>
        <w:spacing w:after="0" w:line="0" w:lineRule="atLeast"/>
        <w:jc w:val="both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b/>
          <w:sz w:val="28"/>
          <w:szCs w:val="28"/>
          <w:lang w:eastAsia="ar-SA"/>
        </w:rPr>
        <w:t>Уметь</w:t>
      </w:r>
      <w:r w:rsidRPr="00FB4EE8">
        <w:rPr>
          <w:rFonts w:ascii="Times New Roman" w:eastAsia="Calibri" w:hAnsi="Times New Roman"/>
          <w:sz w:val="28"/>
          <w:szCs w:val="28"/>
          <w:lang w:eastAsia="ar-SA"/>
        </w:rPr>
        <w:t xml:space="preserve"> решать целые уравнения методом введения новой переменной</w:t>
      </w:r>
    </w:p>
    <w:p w:rsidR="00FB4EE8" w:rsidRPr="00FB4EE8" w:rsidRDefault="00FB4EE8" w:rsidP="00FB4EE8">
      <w:pPr>
        <w:suppressAutoHyphens/>
        <w:spacing w:after="0" w:line="0" w:lineRule="atLeast"/>
        <w:ind w:firstLine="720"/>
        <w:jc w:val="both"/>
        <w:rPr>
          <w:rFonts w:ascii="Times New Roman" w:eastAsia="Calibri" w:hAnsi="Times New Roman"/>
          <w:color w:val="000000"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b/>
          <w:sz w:val="28"/>
          <w:szCs w:val="28"/>
          <w:lang w:eastAsia="ar-SA"/>
        </w:rPr>
        <w:t>Краткое описание содержания раздела, обучающих блоков с включением основных терминов</w:t>
      </w:r>
    </w:p>
    <w:p w:rsidR="00FB4EE8" w:rsidRPr="00FB4EE8" w:rsidRDefault="00FB4EE8" w:rsidP="00FB4EE8">
      <w:pPr>
        <w:suppressAutoHyphens/>
        <w:spacing w:after="0" w:line="0" w:lineRule="atLeast"/>
        <w:rPr>
          <w:rFonts w:ascii="Times New Roman" w:eastAsia="Calibri" w:hAnsi="Times New Roman"/>
          <w:color w:val="000000"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color w:val="000000"/>
          <w:sz w:val="28"/>
          <w:szCs w:val="28"/>
          <w:lang w:eastAsia="ar-SA"/>
        </w:rPr>
        <w:t>Целое уравнение и его корни. Решение уравнений третьей и четвертой степени с одним неизвестным с помощью разложения на множители и введения вспомогательной переменной</w:t>
      </w:r>
    </w:p>
    <w:p w:rsidR="00FB4EE8" w:rsidRPr="00FB4EE8" w:rsidRDefault="00FB4EE8" w:rsidP="00FB4EE8">
      <w:pPr>
        <w:suppressAutoHyphens/>
        <w:spacing w:after="0" w:line="0" w:lineRule="atLeast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color w:val="000000"/>
          <w:sz w:val="28"/>
          <w:szCs w:val="28"/>
          <w:lang w:eastAsia="ar-SA"/>
        </w:rPr>
        <w:t>3.</w:t>
      </w:r>
      <w:r w:rsidRPr="00FB4EE8">
        <w:rPr>
          <w:rFonts w:ascii="Times New Roman" w:eastAsia="Calibri" w:hAnsi="Times New Roman"/>
          <w:sz w:val="28"/>
          <w:szCs w:val="28"/>
          <w:lang w:eastAsia="ar-SA"/>
        </w:rPr>
        <w:t xml:space="preserve"> Уравнения и неравенства с двумя переменными</w:t>
      </w:r>
    </w:p>
    <w:p w:rsidR="00FB4EE8" w:rsidRPr="00FB4EE8" w:rsidRDefault="00FB4EE8" w:rsidP="00FB4EE8">
      <w:pPr>
        <w:suppressAutoHyphens/>
        <w:snapToGrid w:val="0"/>
        <w:spacing w:after="0" w:line="0" w:lineRule="atLeast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b/>
          <w:sz w:val="28"/>
          <w:szCs w:val="28"/>
          <w:lang w:eastAsia="ar-SA"/>
        </w:rPr>
        <w:t>Знать</w:t>
      </w:r>
      <w:r w:rsidRPr="00FB4EE8">
        <w:rPr>
          <w:rFonts w:ascii="Times New Roman" w:eastAsia="Calibri" w:hAnsi="Times New Roman"/>
          <w:sz w:val="28"/>
          <w:szCs w:val="28"/>
          <w:lang w:eastAsia="ar-SA"/>
        </w:rPr>
        <w:t xml:space="preserve"> методы решения уравнений:</w:t>
      </w:r>
    </w:p>
    <w:p w:rsidR="00FB4EE8" w:rsidRPr="00FB4EE8" w:rsidRDefault="00FB4EE8" w:rsidP="00FB4EE8">
      <w:pPr>
        <w:suppressAutoHyphens/>
        <w:spacing w:after="0" w:line="0" w:lineRule="atLeast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sz w:val="28"/>
          <w:szCs w:val="28"/>
          <w:lang w:eastAsia="ar-SA"/>
        </w:rPr>
        <w:t>а) разложение на множители;</w:t>
      </w:r>
    </w:p>
    <w:p w:rsidR="00FB4EE8" w:rsidRPr="00FB4EE8" w:rsidRDefault="00FB4EE8" w:rsidP="00FB4EE8">
      <w:pPr>
        <w:suppressAutoHyphens/>
        <w:spacing w:after="0" w:line="0" w:lineRule="atLeast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sz w:val="28"/>
          <w:szCs w:val="28"/>
          <w:lang w:eastAsia="ar-SA"/>
        </w:rPr>
        <w:t>б) введение новой переменной;</w:t>
      </w:r>
    </w:p>
    <w:p w:rsidR="00FB4EE8" w:rsidRPr="00FB4EE8" w:rsidRDefault="00FB4EE8" w:rsidP="00FB4EE8">
      <w:pPr>
        <w:suppressAutoHyphens/>
        <w:spacing w:after="0" w:line="0" w:lineRule="atLeast"/>
        <w:jc w:val="both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sz w:val="28"/>
          <w:szCs w:val="28"/>
          <w:lang w:eastAsia="ar-SA"/>
        </w:rPr>
        <w:t>в</w:t>
      </w:r>
      <w:proofErr w:type="gramStart"/>
      <w:r w:rsidRPr="00FB4EE8">
        <w:rPr>
          <w:rFonts w:ascii="Times New Roman" w:eastAsia="Calibri" w:hAnsi="Times New Roman"/>
          <w:sz w:val="28"/>
          <w:szCs w:val="28"/>
          <w:lang w:eastAsia="ar-SA"/>
        </w:rPr>
        <w:t>)г</w:t>
      </w:r>
      <w:proofErr w:type="gramEnd"/>
      <w:r w:rsidRPr="00FB4EE8">
        <w:rPr>
          <w:rFonts w:ascii="Times New Roman" w:eastAsia="Calibri" w:hAnsi="Times New Roman"/>
          <w:sz w:val="28"/>
          <w:szCs w:val="28"/>
          <w:lang w:eastAsia="ar-SA"/>
        </w:rPr>
        <w:t>рафический способ.</w:t>
      </w:r>
    </w:p>
    <w:p w:rsidR="00FB4EE8" w:rsidRPr="00FB4EE8" w:rsidRDefault="00FB4EE8" w:rsidP="00FB4EE8">
      <w:pPr>
        <w:suppressAutoHyphens/>
        <w:spacing w:after="0" w:line="0" w:lineRule="atLeast"/>
        <w:jc w:val="both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b/>
          <w:sz w:val="28"/>
          <w:szCs w:val="28"/>
          <w:lang w:eastAsia="ar-SA"/>
        </w:rPr>
        <w:t>Уметь</w:t>
      </w:r>
      <w:r w:rsidRPr="00FB4EE8">
        <w:rPr>
          <w:rFonts w:ascii="Times New Roman" w:eastAsia="Calibri" w:hAnsi="Times New Roman"/>
          <w:sz w:val="28"/>
          <w:szCs w:val="28"/>
          <w:lang w:eastAsia="ar-SA"/>
        </w:rPr>
        <w:t xml:space="preserve"> решать целые уравнения методом введения новой переменной; решать системы 2 уравнений с 2 переменными графическим способом; решать уравнения с 2 переменными способом подстановки и сложения; решать задачи «на работу», «на движение» и другие составлением систем уравнений.</w:t>
      </w:r>
    </w:p>
    <w:p w:rsidR="00FB4EE8" w:rsidRPr="00FB4EE8" w:rsidRDefault="00FB4EE8" w:rsidP="00FB4EE8">
      <w:pPr>
        <w:suppressAutoHyphens/>
        <w:spacing w:after="0" w:line="0" w:lineRule="atLeast"/>
        <w:ind w:firstLine="720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b/>
          <w:sz w:val="28"/>
          <w:szCs w:val="28"/>
          <w:lang w:eastAsia="ar-SA"/>
        </w:rPr>
        <w:t>Краткое описание содержания раздела, обучающих блоков с включением основных терминов</w:t>
      </w:r>
    </w:p>
    <w:p w:rsidR="00FB4EE8" w:rsidRPr="00FB4EE8" w:rsidRDefault="00FB4EE8" w:rsidP="00FB4EE8">
      <w:pPr>
        <w:widowControl w:val="0"/>
        <w:suppressAutoHyphens/>
        <w:snapToGrid w:val="0"/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FB4EE8">
        <w:rPr>
          <w:rFonts w:ascii="Times New Roman" w:hAnsi="Times New Roman"/>
          <w:color w:val="000000"/>
          <w:sz w:val="28"/>
          <w:szCs w:val="28"/>
          <w:lang w:eastAsia="ar-SA"/>
        </w:rPr>
        <w:t>Целое уравнение и его корни. Решение уравнений третьей и четвертой степени с одним неизвестным с помощью разложения на множители и введения вспомогательной переменной.</w:t>
      </w:r>
    </w:p>
    <w:p w:rsidR="00FB4EE8" w:rsidRPr="00FB4EE8" w:rsidRDefault="00FB4EE8" w:rsidP="00FB4EE8">
      <w:pPr>
        <w:widowControl w:val="0"/>
        <w:suppressAutoHyphens/>
        <w:spacing w:after="0" w:line="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 w:rsidRPr="00FB4EE8">
        <w:rPr>
          <w:rFonts w:ascii="Times New Roman" w:hAnsi="Times New Roman"/>
          <w:color w:val="000000"/>
          <w:sz w:val="28"/>
          <w:szCs w:val="28"/>
          <w:lang w:eastAsia="ar-SA"/>
        </w:rPr>
        <w:t>Уравнение с двумя переменными и его график. Уравнение окружности. Решение систем, содержащих одно уравнение первой, а другое второй степени. Решение задач методом составления систем. Решение систем двух уравнений второй степени с двумя переменными.</w:t>
      </w:r>
    </w:p>
    <w:p w:rsidR="00FB4EE8" w:rsidRPr="00FB4EE8" w:rsidRDefault="00FB4EE8" w:rsidP="00FB4EE8">
      <w:pPr>
        <w:suppressAutoHyphens/>
        <w:spacing w:after="0" w:line="0" w:lineRule="atLeast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sz w:val="28"/>
          <w:szCs w:val="28"/>
          <w:lang w:eastAsia="ar-SA"/>
        </w:rPr>
        <w:t>4. Арифметическая и геометрическая прогрессии</w:t>
      </w:r>
    </w:p>
    <w:p w:rsidR="00FB4EE8" w:rsidRPr="00FB4EE8" w:rsidRDefault="00FB4EE8" w:rsidP="00FB4EE8">
      <w:pPr>
        <w:suppressAutoHyphens/>
        <w:spacing w:after="0" w:line="0" w:lineRule="atLeast"/>
        <w:ind w:firstLine="720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b/>
          <w:sz w:val="28"/>
          <w:szCs w:val="28"/>
          <w:lang w:eastAsia="ar-SA"/>
        </w:rPr>
        <w:t>Краткое описание содержания раздела, обучающих блоков с включением основных терминов</w:t>
      </w:r>
    </w:p>
    <w:p w:rsidR="00FB4EE8" w:rsidRPr="00FB4EE8" w:rsidRDefault="00FB4EE8" w:rsidP="00FB4EE8">
      <w:pPr>
        <w:widowControl w:val="0"/>
        <w:suppressAutoHyphens/>
        <w:snapToGrid w:val="0"/>
        <w:spacing w:after="0" w:line="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 w:rsidRPr="00FB4EE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Арифметическая и геометрическая прогрессии. Формулы </w:t>
      </w:r>
      <w:r w:rsidRPr="00FB4EE8">
        <w:rPr>
          <w:rFonts w:ascii="Times New Roman" w:hAnsi="Times New Roman"/>
          <w:color w:val="000000"/>
          <w:sz w:val="28"/>
          <w:szCs w:val="28"/>
          <w:lang w:val="en-US" w:eastAsia="ar-SA"/>
        </w:rPr>
        <w:t>n</w:t>
      </w:r>
      <w:r w:rsidRPr="00FB4EE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-го члена и суммы </w:t>
      </w:r>
      <w:r w:rsidRPr="00FB4EE8">
        <w:rPr>
          <w:rFonts w:ascii="Times New Roman" w:hAnsi="Times New Roman"/>
          <w:color w:val="000000"/>
          <w:sz w:val="28"/>
          <w:szCs w:val="28"/>
          <w:lang w:val="en-US" w:eastAsia="ar-SA"/>
        </w:rPr>
        <w:t>n</w:t>
      </w:r>
      <w:r w:rsidRPr="00FB4EE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первых членов прогрессии.</w:t>
      </w:r>
    </w:p>
    <w:p w:rsidR="00FB4EE8" w:rsidRPr="00FB4EE8" w:rsidRDefault="00FB4EE8" w:rsidP="00FB4EE8">
      <w:pPr>
        <w:suppressAutoHyphens/>
        <w:spacing w:after="0" w:line="0" w:lineRule="atLeast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sz w:val="28"/>
          <w:szCs w:val="28"/>
          <w:lang w:eastAsia="ar-SA"/>
        </w:rPr>
        <w:t>5. Элементы комбинаторики и теории вероятностей</w:t>
      </w:r>
    </w:p>
    <w:p w:rsidR="00FB4EE8" w:rsidRPr="00FB4EE8" w:rsidRDefault="00FB4EE8" w:rsidP="00FB4EE8">
      <w:pPr>
        <w:suppressAutoHyphens/>
        <w:snapToGrid w:val="0"/>
        <w:spacing w:after="0" w:line="0" w:lineRule="atLeast"/>
        <w:jc w:val="both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b/>
          <w:sz w:val="28"/>
          <w:szCs w:val="28"/>
          <w:lang w:eastAsia="ar-SA"/>
        </w:rPr>
        <w:t>Знать</w:t>
      </w:r>
      <w:r w:rsidRPr="00FB4EE8">
        <w:rPr>
          <w:rFonts w:ascii="Times New Roman" w:eastAsia="Calibri" w:hAnsi="Times New Roman"/>
          <w:sz w:val="28"/>
          <w:szCs w:val="28"/>
          <w:lang w:eastAsia="ar-SA"/>
        </w:rPr>
        <w:t xml:space="preserve"> формулу </w:t>
      </w:r>
      <w:r w:rsidRPr="00FB4EE8">
        <w:rPr>
          <w:rFonts w:ascii="Times New Roman" w:eastAsia="Calibri" w:hAnsi="Times New Roman"/>
          <w:sz w:val="28"/>
          <w:szCs w:val="28"/>
          <w:lang w:val="en-US" w:eastAsia="ar-SA"/>
        </w:rPr>
        <w:t>n</w:t>
      </w:r>
      <w:r w:rsidRPr="00FB4EE8">
        <w:rPr>
          <w:rFonts w:ascii="Times New Roman" w:eastAsia="Calibri" w:hAnsi="Times New Roman"/>
          <w:sz w:val="28"/>
          <w:szCs w:val="28"/>
          <w:lang w:eastAsia="ar-SA"/>
        </w:rPr>
        <w:t xml:space="preserve"> –</w:t>
      </w:r>
      <w:proofErr w:type="spellStart"/>
      <w:r w:rsidRPr="00FB4EE8">
        <w:rPr>
          <w:rFonts w:ascii="Times New Roman" w:eastAsia="Calibri" w:hAnsi="Times New Roman"/>
          <w:sz w:val="28"/>
          <w:szCs w:val="28"/>
          <w:lang w:eastAsia="ar-SA"/>
        </w:rPr>
        <w:t>го</w:t>
      </w:r>
      <w:proofErr w:type="spellEnd"/>
      <w:r w:rsidRPr="00FB4EE8">
        <w:rPr>
          <w:rFonts w:ascii="Times New Roman" w:eastAsia="Calibri" w:hAnsi="Times New Roman"/>
          <w:sz w:val="28"/>
          <w:szCs w:val="28"/>
          <w:lang w:eastAsia="ar-SA"/>
        </w:rPr>
        <w:t xml:space="preserve"> члена арифметической прогрессии, свойства членов арифметической прогрессии, способы задания арифметической прогрессии; какая последовательность  является геометрической, уметь выявлять, является ли последовательность геометрической, если да, то находить </w:t>
      </w:r>
      <w:r w:rsidRPr="00FB4EE8">
        <w:rPr>
          <w:rFonts w:ascii="Times New Roman" w:eastAsia="Calibri" w:hAnsi="Times New Roman"/>
          <w:sz w:val="28"/>
          <w:szCs w:val="28"/>
          <w:lang w:val="en-US" w:eastAsia="ar-SA"/>
        </w:rPr>
        <w:t>q</w:t>
      </w:r>
      <w:r w:rsidRPr="00FB4EE8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</w:p>
    <w:p w:rsidR="00FB4EE8" w:rsidRPr="00FB4EE8" w:rsidRDefault="00FB4EE8" w:rsidP="00FB4EE8">
      <w:pPr>
        <w:suppressAutoHyphens/>
        <w:spacing w:after="0" w:line="0" w:lineRule="atLeast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b/>
          <w:sz w:val="28"/>
          <w:szCs w:val="28"/>
          <w:lang w:eastAsia="ar-SA"/>
        </w:rPr>
        <w:t>Уметь</w:t>
      </w:r>
      <w:r w:rsidRPr="00FB4EE8">
        <w:rPr>
          <w:rFonts w:ascii="Times New Roman" w:eastAsia="Calibri" w:hAnsi="Times New Roman"/>
          <w:sz w:val="28"/>
          <w:szCs w:val="28"/>
          <w:lang w:eastAsia="ar-SA"/>
        </w:rPr>
        <w:t xml:space="preserve"> понимать термины «член последовательности», «номер члена последовательности», «формула </w:t>
      </w:r>
      <w:r w:rsidRPr="00FB4EE8">
        <w:rPr>
          <w:rFonts w:ascii="Times New Roman" w:eastAsia="Calibri" w:hAnsi="Times New Roman"/>
          <w:sz w:val="28"/>
          <w:szCs w:val="28"/>
          <w:lang w:val="en-US" w:eastAsia="ar-SA"/>
        </w:rPr>
        <w:t>n</w:t>
      </w:r>
      <w:r w:rsidRPr="00FB4EE8">
        <w:rPr>
          <w:rFonts w:ascii="Times New Roman" w:eastAsia="Calibri" w:hAnsi="Times New Roman"/>
          <w:sz w:val="28"/>
          <w:szCs w:val="28"/>
          <w:lang w:eastAsia="ar-SA"/>
        </w:rPr>
        <w:t xml:space="preserve"> –</w:t>
      </w:r>
      <w:proofErr w:type="spellStart"/>
      <w:r w:rsidRPr="00FB4EE8">
        <w:rPr>
          <w:rFonts w:ascii="Times New Roman" w:eastAsia="Calibri" w:hAnsi="Times New Roman"/>
          <w:sz w:val="28"/>
          <w:szCs w:val="28"/>
          <w:lang w:eastAsia="ar-SA"/>
        </w:rPr>
        <w:t>го</w:t>
      </w:r>
      <w:proofErr w:type="spellEnd"/>
      <w:r w:rsidRPr="00FB4EE8">
        <w:rPr>
          <w:rFonts w:ascii="Times New Roman" w:eastAsia="Calibri" w:hAnsi="Times New Roman"/>
          <w:sz w:val="28"/>
          <w:szCs w:val="28"/>
          <w:lang w:eastAsia="ar-SA"/>
        </w:rPr>
        <w:t xml:space="preserve"> члена арифметической прогрессии»; применять формулу суммы </w:t>
      </w:r>
      <w:r w:rsidRPr="00FB4EE8">
        <w:rPr>
          <w:rFonts w:ascii="Times New Roman" w:eastAsia="Calibri" w:hAnsi="Times New Roman"/>
          <w:sz w:val="28"/>
          <w:szCs w:val="28"/>
          <w:lang w:val="en-US" w:eastAsia="ar-SA"/>
        </w:rPr>
        <w:t>n</w:t>
      </w:r>
      <w:r w:rsidRPr="00FB4EE8">
        <w:rPr>
          <w:rFonts w:ascii="Times New Roman" w:eastAsia="Calibri" w:hAnsi="Times New Roman"/>
          <w:sz w:val="28"/>
          <w:szCs w:val="28"/>
          <w:lang w:eastAsia="ar-SA"/>
        </w:rPr>
        <w:t xml:space="preserve"> –первых членов арифметической прогрессии при решении задач; вычислять любой член геометрической прогрессии по формуле, знать свойства членов геометрической прогрессии; применять формулу при решении стандартных задач; применять формулу </w:t>
      </w:r>
      <w:r w:rsidRPr="00FB4EE8">
        <w:rPr>
          <w:rFonts w:ascii="Times New Roman" w:eastAsia="Calibri" w:hAnsi="Times New Roman"/>
          <w:sz w:val="28"/>
          <w:szCs w:val="28"/>
          <w:lang w:val="en-US" w:eastAsia="ar-SA"/>
        </w:rPr>
        <w:t>S</w:t>
      </w:r>
      <w:r w:rsidRPr="00FB4EE8">
        <w:rPr>
          <w:rFonts w:ascii="Times New Roman" w:eastAsia="Calibri" w:hAnsi="Times New Roman"/>
          <w:sz w:val="28"/>
          <w:szCs w:val="28"/>
          <w:lang w:eastAsia="ar-SA"/>
        </w:rPr>
        <w:t xml:space="preserve"> =</w:t>
      </w:r>
      <w:r w:rsidRPr="00FB4EE8">
        <w:rPr>
          <w:rFonts w:eastAsia="Calibri"/>
          <w:position w:val="-17"/>
          <w:lang w:eastAsia="ar-SA"/>
        </w:rPr>
        <w:object w:dxaOrig="640" w:dyaOrig="565">
          <v:shape id="_x0000_i1032" type="#_x0000_t75" style="width:31.85pt;height:28.4pt" o:ole="" filled="t">
            <v:fill color2="black"/>
            <v:imagedata r:id="rId20" o:title=""/>
          </v:shape>
          <o:OLEObject Type="Embed" ProgID="Equation.3" ShapeID="_x0000_i1032" DrawAspect="Content" ObjectID="_1536043208" r:id="rId21"/>
        </w:object>
      </w:r>
      <w:r w:rsidRPr="00FB4EE8">
        <w:rPr>
          <w:rFonts w:ascii="Times New Roman" w:eastAsia="Calibri" w:hAnsi="Times New Roman"/>
          <w:sz w:val="28"/>
          <w:szCs w:val="28"/>
          <w:lang w:eastAsia="ar-SA"/>
        </w:rPr>
        <w:t xml:space="preserve">   при решении практических задач; находить разность арифметической прогрессии; находить сумму </w:t>
      </w:r>
      <w:r w:rsidRPr="00FB4EE8">
        <w:rPr>
          <w:rFonts w:ascii="Times New Roman" w:eastAsia="Calibri" w:hAnsi="Times New Roman"/>
          <w:sz w:val="28"/>
          <w:szCs w:val="28"/>
          <w:lang w:val="en-US" w:eastAsia="ar-SA"/>
        </w:rPr>
        <w:t>n</w:t>
      </w:r>
      <w:r w:rsidRPr="00FB4EE8">
        <w:rPr>
          <w:rFonts w:ascii="Times New Roman" w:eastAsia="Calibri" w:hAnsi="Times New Roman"/>
          <w:sz w:val="28"/>
          <w:szCs w:val="28"/>
          <w:lang w:eastAsia="ar-SA"/>
        </w:rPr>
        <w:t xml:space="preserve"> первых членов арифметической прогрессии</w:t>
      </w:r>
      <w:proofErr w:type="gramStart"/>
      <w:r w:rsidRPr="00FB4EE8">
        <w:rPr>
          <w:rFonts w:ascii="Times New Roman" w:eastAsia="Calibri" w:hAnsi="Times New Roman"/>
          <w:sz w:val="28"/>
          <w:szCs w:val="28"/>
          <w:lang w:eastAsia="ar-SA"/>
        </w:rPr>
        <w:t xml:space="preserve">.; </w:t>
      </w:r>
      <w:proofErr w:type="gramEnd"/>
      <w:r w:rsidRPr="00FB4EE8">
        <w:rPr>
          <w:rFonts w:ascii="Times New Roman" w:eastAsia="Calibri" w:hAnsi="Times New Roman"/>
          <w:sz w:val="28"/>
          <w:szCs w:val="28"/>
          <w:lang w:eastAsia="ar-SA"/>
        </w:rPr>
        <w:lastRenderedPageBreak/>
        <w:t xml:space="preserve">находить; любой член геометрической прогрессии; находить сумму </w:t>
      </w:r>
      <w:r w:rsidRPr="00FB4EE8">
        <w:rPr>
          <w:rFonts w:ascii="Times New Roman" w:eastAsia="Calibri" w:hAnsi="Times New Roman"/>
          <w:sz w:val="28"/>
          <w:szCs w:val="28"/>
          <w:lang w:val="en-US" w:eastAsia="ar-SA"/>
        </w:rPr>
        <w:t>n</w:t>
      </w:r>
      <w:r w:rsidRPr="00FB4EE8">
        <w:rPr>
          <w:rFonts w:ascii="Times New Roman" w:eastAsia="Calibri" w:hAnsi="Times New Roman"/>
          <w:sz w:val="28"/>
          <w:szCs w:val="28"/>
          <w:lang w:eastAsia="ar-SA"/>
        </w:rPr>
        <w:t xml:space="preserve"> первых членов геометрической прогрессии; решать задачи.</w:t>
      </w:r>
    </w:p>
    <w:p w:rsidR="00FB4EE8" w:rsidRPr="00FB4EE8" w:rsidRDefault="00FB4EE8" w:rsidP="00FB4EE8">
      <w:pPr>
        <w:suppressAutoHyphens/>
        <w:spacing w:after="0" w:line="0" w:lineRule="atLeast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sz w:val="28"/>
          <w:szCs w:val="28"/>
          <w:lang w:eastAsia="ar-SA"/>
        </w:rPr>
        <w:t>6. Повторение</w:t>
      </w:r>
    </w:p>
    <w:p w:rsidR="00FB4EE8" w:rsidRPr="00FB4EE8" w:rsidRDefault="00FB4EE8" w:rsidP="00FB4EE8">
      <w:pPr>
        <w:suppressAutoHyphens/>
        <w:snapToGrid w:val="0"/>
        <w:spacing w:after="0" w:line="0" w:lineRule="atLeast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b/>
          <w:sz w:val="28"/>
          <w:szCs w:val="28"/>
          <w:lang w:eastAsia="ar-SA"/>
        </w:rPr>
        <w:t xml:space="preserve">Знать </w:t>
      </w:r>
      <w:r w:rsidRPr="00FB4EE8">
        <w:rPr>
          <w:rFonts w:ascii="Times New Roman" w:eastAsia="Calibri" w:hAnsi="Times New Roman"/>
          <w:sz w:val="28"/>
          <w:szCs w:val="28"/>
          <w:lang w:eastAsia="ar-SA"/>
        </w:rPr>
        <w:t>все основные определения, понятия и формулы.</w:t>
      </w:r>
    </w:p>
    <w:p w:rsidR="00FB4EE8" w:rsidRPr="00FB4EE8" w:rsidRDefault="00FB4EE8" w:rsidP="00FB4EE8">
      <w:pPr>
        <w:suppressAutoHyphens/>
        <w:spacing w:after="0" w:line="0" w:lineRule="atLeast"/>
        <w:rPr>
          <w:rFonts w:ascii="Times New Roman" w:eastAsia="Calibri" w:hAnsi="Times New Roman"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b/>
          <w:sz w:val="28"/>
          <w:szCs w:val="28"/>
          <w:lang w:eastAsia="ar-SA"/>
        </w:rPr>
        <w:t>Уметь</w:t>
      </w:r>
      <w:r w:rsidRPr="00FB4EE8">
        <w:rPr>
          <w:rFonts w:ascii="Times New Roman" w:eastAsia="Calibri" w:hAnsi="Times New Roman"/>
          <w:sz w:val="28"/>
          <w:szCs w:val="28"/>
          <w:lang w:eastAsia="ar-SA"/>
        </w:rPr>
        <w:t xml:space="preserve"> использовать их на практике</w:t>
      </w:r>
    </w:p>
    <w:p w:rsidR="00FB4EE8" w:rsidRPr="00FB4EE8" w:rsidRDefault="00FB4EE8" w:rsidP="00FB4EE8">
      <w:pPr>
        <w:suppressAutoHyphens/>
        <w:spacing w:after="0" w:line="0" w:lineRule="atLeast"/>
        <w:rPr>
          <w:rFonts w:ascii="Times New Roman" w:eastAsia="Calibri" w:hAnsi="Times New Roman"/>
          <w:sz w:val="28"/>
          <w:szCs w:val="28"/>
          <w:lang w:eastAsia="ar-SA"/>
        </w:rPr>
      </w:pPr>
    </w:p>
    <w:p w:rsidR="00FB4EE8" w:rsidRPr="00FB4EE8" w:rsidRDefault="00FB4EE8" w:rsidP="00FB4EE8">
      <w:pPr>
        <w:suppressAutoHyphens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b/>
          <w:sz w:val="36"/>
          <w:szCs w:val="36"/>
          <w:lang w:eastAsia="ar-SA"/>
        </w:rPr>
        <w:t>Тематическое планирование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5387"/>
        <w:gridCol w:w="3377"/>
      </w:tblGrid>
      <w:tr w:rsidR="00FB4EE8" w:rsidRPr="00FB4EE8" w:rsidTr="00A82E5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EE8" w:rsidRPr="00FB4EE8" w:rsidRDefault="00FB4EE8" w:rsidP="00FB4EE8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FB4EE8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FB4EE8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FB4EE8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EE8" w:rsidRPr="00FB4EE8" w:rsidRDefault="00FB4EE8" w:rsidP="00FB4EE8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FB4EE8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Тема (блок)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EE8" w:rsidRPr="00FB4EE8" w:rsidRDefault="00FB4EE8" w:rsidP="00FB4EE8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FB4EE8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Количество часов</w:t>
            </w:r>
          </w:p>
        </w:tc>
      </w:tr>
      <w:tr w:rsidR="00FB4EE8" w:rsidRPr="00FB4EE8" w:rsidTr="00A82E5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EE8" w:rsidRPr="00FB4EE8" w:rsidRDefault="00FB4EE8" w:rsidP="00FB4EE8">
            <w:pPr>
              <w:suppressAutoHyphens/>
              <w:spacing w:after="0" w:line="0" w:lineRule="atLeast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FB4EE8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EE8" w:rsidRPr="00FB4EE8" w:rsidRDefault="00FB4EE8" w:rsidP="00FB4EE8">
            <w:pPr>
              <w:suppressAutoHyphens/>
              <w:spacing w:after="0" w:line="0" w:lineRule="atLeast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FB4EE8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Квадратичная функция.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EE8" w:rsidRPr="00FB4EE8" w:rsidRDefault="00FB4EE8" w:rsidP="00FB4EE8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FB4EE8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22</w:t>
            </w:r>
          </w:p>
        </w:tc>
      </w:tr>
      <w:tr w:rsidR="00FB4EE8" w:rsidRPr="00FB4EE8" w:rsidTr="00A82E5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EE8" w:rsidRPr="00FB4EE8" w:rsidRDefault="00FB4EE8" w:rsidP="00FB4EE8">
            <w:pPr>
              <w:suppressAutoHyphens/>
              <w:spacing w:after="0" w:line="0" w:lineRule="atLeast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FB4EE8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EE8" w:rsidRPr="00FB4EE8" w:rsidRDefault="00FB4EE8" w:rsidP="00FB4EE8">
            <w:pPr>
              <w:suppressAutoHyphens/>
              <w:spacing w:after="0" w:line="0" w:lineRule="atLeast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FB4EE8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Уравнения и неравенства с одной переменной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EE8" w:rsidRPr="00FB4EE8" w:rsidRDefault="00FB4EE8" w:rsidP="00FB4EE8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FB4EE8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14</w:t>
            </w:r>
          </w:p>
        </w:tc>
      </w:tr>
      <w:tr w:rsidR="00FB4EE8" w:rsidRPr="00FB4EE8" w:rsidTr="00A82E5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EE8" w:rsidRPr="00FB4EE8" w:rsidRDefault="00FB4EE8" w:rsidP="00FB4EE8">
            <w:pPr>
              <w:suppressAutoHyphens/>
              <w:spacing w:after="0" w:line="0" w:lineRule="atLeast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FB4EE8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EE8" w:rsidRPr="00FB4EE8" w:rsidRDefault="00FB4EE8" w:rsidP="00FB4EE8">
            <w:pPr>
              <w:suppressAutoHyphens/>
              <w:spacing w:after="0" w:line="0" w:lineRule="atLeast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FB4EE8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Уравнения и неравенства с двумя переменными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EE8" w:rsidRPr="00FB4EE8" w:rsidRDefault="00FB4EE8" w:rsidP="00FB4EE8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FB4EE8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17</w:t>
            </w:r>
          </w:p>
        </w:tc>
      </w:tr>
      <w:tr w:rsidR="00FB4EE8" w:rsidRPr="00FB4EE8" w:rsidTr="00A82E5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EE8" w:rsidRPr="00FB4EE8" w:rsidRDefault="00FB4EE8" w:rsidP="00FB4EE8">
            <w:pPr>
              <w:suppressAutoHyphens/>
              <w:spacing w:after="0" w:line="0" w:lineRule="atLeast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FB4EE8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EE8" w:rsidRPr="00FB4EE8" w:rsidRDefault="00FB4EE8" w:rsidP="00FB4EE8">
            <w:pPr>
              <w:suppressAutoHyphens/>
              <w:spacing w:after="0" w:line="0" w:lineRule="atLeast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FB4EE8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Арифметическая и геометрическая прогрессии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EE8" w:rsidRPr="00FB4EE8" w:rsidRDefault="00FB4EE8" w:rsidP="00FB4EE8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FB4EE8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15</w:t>
            </w:r>
          </w:p>
        </w:tc>
      </w:tr>
      <w:tr w:rsidR="00FB4EE8" w:rsidRPr="00FB4EE8" w:rsidTr="00A82E5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EE8" w:rsidRPr="00FB4EE8" w:rsidRDefault="00FB4EE8" w:rsidP="00FB4EE8">
            <w:pPr>
              <w:suppressAutoHyphens/>
              <w:spacing w:after="0" w:line="0" w:lineRule="atLeast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FB4EE8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EE8" w:rsidRPr="00FB4EE8" w:rsidRDefault="00FB4EE8" w:rsidP="00FB4EE8">
            <w:pPr>
              <w:suppressAutoHyphens/>
              <w:spacing w:after="0" w:line="0" w:lineRule="atLeast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FB4EE8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Элементы комбинаторики и теории вероятностей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EE8" w:rsidRPr="00FB4EE8" w:rsidRDefault="00FB4EE8" w:rsidP="00FB4EE8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FB4EE8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13</w:t>
            </w:r>
          </w:p>
        </w:tc>
      </w:tr>
      <w:tr w:rsidR="00FB4EE8" w:rsidRPr="00FB4EE8" w:rsidTr="00A82E5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EE8" w:rsidRPr="00FB4EE8" w:rsidRDefault="00FB4EE8" w:rsidP="00FB4EE8">
            <w:pPr>
              <w:suppressAutoHyphens/>
              <w:spacing w:after="0" w:line="0" w:lineRule="atLeast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FB4EE8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EE8" w:rsidRPr="00FB4EE8" w:rsidRDefault="00FB4EE8" w:rsidP="00FB4EE8">
            <w:pPr>
              <w:suppressAutoHyphens/>
              <w:spacing w:after="0" w:line="0" w:lineRule="atLeast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FB4EE8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Повторение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EE8" w:rsidRPr="00FB4EE8" w:rsidRDefault="00FB4EE8" w:rsidP="00FB4EE8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FB4EE8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21</w:t>
            </w:r>
          </w:p>
        </w:tc>
      </w:tr>
      <w:tr w:rsidR="00FB4EE8" w:rsidRPr="00FB4EE8" w:rsidTr="00A82E5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EE8" w:rsidRPr="00FB4EE8" w:rsidRDefault="00FB4EE8" w:rsidP="00FB4EE8">
            <w:pPr>
              <w:suppressAutoHyphens/>
              <w:snapToGrid w:val="0"/>
              <w:spacing w:after="0" w:line="0" w:lineRule="atLeast"/>
              <w:rPr>
                <w:rFonts w:ascii="Times New Roman" w:eastAsia="Calibri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EE8" w:rsidRPr="00FB4EE8" w:rsidRDefault="00FB4EE8" w:rsidP="00FB4EE8">
            <w:pPr>
              <w:suppressAutoHyphens/>
              <w:spacing w:after="0" w:line="0" w:lineRule="atLeast"/>
              <w:rPr>
                <w:rFonts w:ascii="Times New Roman" w:eastAsia="Calibri" w:hAnsi="Times New Roman"/>
                <w:b/>
                <w:sz w:val="28"/>
                <w:szCs w:val="28"/>
                <w:lang w:eastAsia="ar-SA"/>
              </w:rPr>
            </w:pPr>
            <w:r w:rsidRPr="00FB4EE8">
              <w:rPr>
                <w:rFonts w:ascii="Times New Roman" w:eastAsia="Calibri" w:hAnsi="Times New Roman"/>
                <w:b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EE8" w:rsidRPr="00FB4EE8" w:rsidRDefault="00FB4EE8" w:rsidP="00FB4EE8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ar-SA"/>
              </w:rPr>
            </w:pPr>
            <w:r w:rsidRPr="00FB4EE8">
              <w:rPr>
                <w:rFonts w:ascii="Times New Roman" w:eastAsia="Calibri" w:hAnsi="Times New Roman"/>
                <w:b/>
                <w:sz w:val="28"/>
                <w:szCs w:val="28"/>
                <w:lang w:eastAsia="ar-SA"/>
              </w:rPr>
              <w:t>102</w:t>
            </w:r>
          </w:p>
        </w:tc>
      </w:tr>
    </w:tbl>
    <w:p w:rsidR="00FB4EE8" w:rsidRDefault="00FB4EE8" w:rsidP="00FB4EE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B4EE8" w:rsidRPr="00FB4EE8" w:rsidRDefault="00FB4EE8" w:rsidP="00FB4EE8">
      <w:pPr>
        <w:suppressAutoHyphens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b/>
          <w:sz w:val="28"/>
          <w:szCs w:val="28"/>
          <w:lang w:eastAsia="ar-SA"/>
        </w:rPr>
        <w:t>Список используемой литературы:</w:t>
      </w:r>
    </w:p>
    <w:p w:rsidR="00FB4EE8" w:rsidRPr="00FB4EE8" w:rsidRDefault="00FB4EE8" w:rsidP="00FB4EE8">
      <w:pPr>
        <w:numPr>
          <w:ilvl w:val="0"/>
          <w:numId w:val="24"/>
        </w:numPr>
        <w:suppressAutoHyphens/>
        <w:spacing w:after="0" w:line="0" w:lineRule="atLeast"/>
        <w:rPr>
          <w:rFonts w:ascii="Times New Roman" w:eastAsia="Calibri" w:hAnsi="Times New Roman"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sz w:val="28"/>
          <w:szCs w:val="28"/>
          <w:lang w:eastAsia="ar-SA"/>
        </w:rPr>
        <w:t xml:space="preserve">Н. Г. </w:t>
      </w:r>
      <w:proofErr w:type="spellStart"/>
      <w:r w:rsidRPr="00FB4EE8">
        <w:rPr>
          <w:rFonts w:ascii="Times New Roman" w:eastAsia="Calibri" w:hAnsi="Times New Roman"/>
          <w:sz w:val="28"/>
          <w:szCs w:val="28"/>
          <w:lang w:eastAsia="ar-SA"/>
        </w:rPr>
        <w:t>Миндюк</w:t>
      </w:r>
      <w:proofErr w:type="spellEnd"/>
      <w:r w:rsidRPr="00FB4EE8">
        <w:rPr>
          <w:rFonts w:ascii="Times New Roman" w:eastAsia="Calibri" w:hAnsi="Times New Roman"/>
          <w:sz w:val="28"/>
          <w:szCs w:val="28"/>
          <w:lang w:eastAsia="ar-SA"/>
        </w:rPr>
        <w:t xml:space="preserve">. Алгебра. Рабочие программы. Предметная линия учебников Ю. Н. Макарычева и других. 7-9 классы: пособие для учителей </w:t>
      </w:r>
      <w:proofErr w:type="spellStart"/>
      <w:r w:rsidRPr="00FB4EE8">
        <w:rPr>
          <w:rFonts w:ascii="Times New Roman" w:eastAsia="Calibri" w:hAnsi="Times New Roman"/>
          <w:sz w:val="28"/>
          <w:szCs w:val="28"/>
          <w:lang w:eastAsia="ar-SA"/>
        </w:rPr>
        <w:t>общеобраз</w:t>
      </w:r>
      <w:proofErr w:type="gramStart"/>
      <w:r w:rsidRPr="00FB4EE8">
        <w:rPr>
          <w:rFonts w:ascii="Times New Roman" w:eastAsia="Calibri" w:hAnsi="Times New Roman"/>
          <w:sz w:val="28"/>
          <w:szCs w:val="28"/>
          <w:lang w:eastAsia="ar-SA"/>
        </w:rPr>
        <w:t>.у</w:t>
      </w:r>
      <w:proofErr w:type="gramEnd"/>
      <w:r w:rsidRPr="00FB4EE8">
        <w:rPr>
          <w:rFonts w:ascii="Times New Roman" w:eastAsia="Calibri" w:hAnsi="Times New Roman"/>
          <w:sz w:val="28"/>
          <w:szCs w:val="28"/>
          <w:lang w:eastAsia="ar-SA"/>
        </w:rPr>
        <w:t>чреждений</w:t>
      </w:r>
      <w:proofErr w:type="spellEnd"/>
      <w:r w:rsidRPr="00FB4EE8">
        <w:rPr>
          <w:rFonts w:ascii="Times New Roman" w:eastAsia="Calibri" w:hAnsi="Times New Roman"/>
          <w:sz w:val="28"/>
          <w:szCs w:val="28"/>
          <w:lang w:eastAsia="ar-SA"/>
        </w:rPr>
        <w:t>. М: Просвещение, 2011г.</w:t>
      </w:r>
    </w:p>
    <w:p w:rsidR="00FB4EE8" w:rsidRPr="00FB4EE8" w:rsidRDefault="00FB4EE8" w:rsidP="00FB4EE8">
      <w:pPr>
        <w:numPr>
          <w:ilvl w:val="0"/>
          <w:numId w:val="24"/>
        </w:numPr>
        <w:suppressAutoHyphens/>
        <w:spacing w:after="0" w:line="0" w:lineRule="atLeast"/>
        <w:rPr>
          <w:rFonts w:ascii="Times New Roman" w:eastAsia="Calibri" w:hAnsi="Times New Roman"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sz w:val="28"/>
          <w:szCs w:val="28"/>
          <w:lang w:eastAsia="ar-SA"/>
        </w:rPr>
        <w:t xml:space="preserve">Учебник - Алгебра.  9 класс для общеобразовательных учреждений. </w:t>
      </w:r>
      <w:proofErr w:type="spellStart"/>
      <w:r w:rsidRPr="00FB4EE8">
        <w:rPr>
          <w:rFonts w:ascii="Times New Roman" w:eastAsia="Calibri" w:hAnsi="Times New Roman"/>
          <w:sz w:val="28"/>
          <w:szCs w:val="28"/>
          <w:lang w:eastAsia="ar-SA"/>
        </w:rPr>
        <w:t>Ю.Н.Макарычев</w:t>
      </w:r>
      <w:proofErr w:type="spellEnd"/>
      <w:r w:rsidRPr="00FB4EE8">
        <w:rPr>
          <w:rFonts w:ascii="Times New Roman" w:eastAsia="Calibri" w:hAnsi="Times New Roman"/>
          <w:sz w:val="28"/>
          <w:szCs w:val="28"/>
          <w:lang w:eastAsia="ar-SA"/>
        </w:rPr>
        <w:t xml:space="preserve">, </w:t>
      </w:r>
      <w:proofErr w:type="spellStart"/>
      <w:r w:rsidRPr="00FB4EE8">
        <w:rPr>
          <w:rFonts w:ascii="Times New Roman" w:eastAsia="Calibri" w:hAnsi="Times New Roman"/>
          <w:sz w:val="28"/>
          <w:szCs w:val="28"/>
          <w:lang w:eastAsia="ar-SA"/>
        </w:rPr>
        <w:t>Н.Г.Миндюк</w:t>
      </w:r>
      <w:proofErr w:type="spellEnd"/>
      <w:r w:rsidRPr="00FB4EE8">
        <w:rPr>
          <w:rFonts w:ascii="Times New Roman" w:eastAsia="Calibri" w:hAnsi="Times New Roman"/>
          <w:sz w:val="28"/>
          <w:szCs w:val="28"/>
          <w:lang w:eastAsia="ar-SA"/>
        </w:rPr>
        <w:t xml:space="preserve">, </w:t>
      </w:r>
      <w:proofErr w:type="spellStart"/>
      <w:r w:rsidRPr="00FB4EE8">
        <w:rPr>
          <w:rFonts w:ascii="Times New Roman" w:eastAsia="Calibri" w:hAnsi="Times New Roman"/>
          <w:sz w:val="28"/>
          <w:szCs w:val="28"/>
          <w:lang w:eastAsia="ar-SA"/>
        </w:rPr>
        <w:t>К.И.Нешков</w:t>
      </w:r>
      <w:proofErr w:type="spellEnd"/>
      <w:r w:rsidRPr="00FB4EE8">
        <w:rPr>
          <w:rFonts w:ascii="Times New Roman" w:eastAsia="Calibri" w:hAnsi="Times New Roman"/>
          <w:sz w:val="28"/>
          <w:szCs w:val="28"/>
          <w:lang w:eastAsia="ar-SA"/>
        </w:rPr>
        <w:t xml:space="preserve">, </w:t>
      </w:r>
      <w:proofErr w:type="spellStart"/>
      <w:r w:rsidRPr="00FB4EE8">
        <w:rPr>
          <w:rFonts w:ascii="Times New Roman" w:eastAsia="Calibri" w:hAnsi="Times New Roman"/>
          <w:sz w:val="28"/>
          <w:szCs w:val="28"/>
          <w:lang w:eastAsia="ar-SA"/>
        </w:rPr>
        <w:t>С.Б.Суворов</w:t>
      </w:r>
      <w:proofErr w:type="spellEnd"/>
      <w:r w:rsidRPr="00FB4EE8">
        <w:rPr>
          <w:rFonts w:ascii="Times New Roman" w:eastAsia="Calibri" w:hAnsi="Times New Roman"/>
          <w:sz w:val="28"/>
          <w:szCs w:val="28"/>
          <w:lang w:eastAsia="ar-SA"/>
        </w:rPr>
        <w:t xml:space="preserve"> под редакцией </w:t>
      </w:r>
      <w:proofErr w:type="spellStart"/>
      <w:r w:rsidRPr="00FB4EE8">
        <w:rPr>
          <w:rFonts w:ascii="Times New Roman" w:eastAsia="Calibri" w:hAnsi="Times New Roman"/>
          <w:sz w:val="28"/>
          <w:szCs w:val="28"/>
          <w:lang w:eastAsia="ar-SA"/>
        </w:rPr>
        <w:t>С.А.Теляковского</w:t>
      </w:r>
      <w:proofErr w:type="spellEnd"/>
      <w:r w:rsidRPr="00FB4EE8">
        <w:rPr>
          <w:rFonts w:ascii="Times New Roman" w:eastAsia="Calibri" w:hAnsi="Times New Roman"/>
          <w:sz w:val="28"/>
          <w:szCs w:val="28"/>
          <w:lang w:eastAsia="ar-SA"/>
        </w:rPr>
        <w:t>. Москва «Просвещение» 2009 г. Рекомендовано Министерством образования и науки РФ</w:t>
      </w:r>
    </w:p>
    <w:p w:rsidR="00FB4EE8" w:rsidRPr="00FB4EE8" w:rsidRDefault="00FB4EE8" w:rsidP="00FB4EE8">
      <w:pPr>
        <w:numPr>
          <w:ilvl w:val="0"/>
          <w:numId w:val="24"/>
        </w:numPr>
        <w:suppressAutoHyphens/>
        <w:spacing w:after="0" w:line="0" w:lineRule="atLeast"/>
        <w:rPr>
          <w:rFonts w:ascii="Times New Roman" w:eastAsia="Calibri" w:hAnsi="Times New Roman"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sz w:val="28"/>
          <w:szCs w:val="28"/>
          <w:lang w:eastAsia="ar-SA"/>
        </w:rPr>
        <w:t xml:space="preserve">Поурочные разработки по алгебре: 9 класс. </w:t>
      </w:r>
      <w:proofErr w:type="spellStart"/>
      <w:r w:rsidRPr="00FB4EE8">
        <w:rPr>
          <w:rFonts w:ascii="Times New Roman" w:eastAsia="Calibri" w:hAnsi="Times New Roman"/>
          <w:sz w:val="28"/>
          <w:szCs w:val="28"/>
          <w:lang w:eastAsia="ar-SA"/>
        </w:rPr>
        <w:t>Рурукин</w:t>
      </w:r>
      <w:proofErr w:type="spellEnd"/>
      <w:r w:rsidRPr="00FB4EE8">
        <w:rPr>
          <w:rFonts w:ascii="Times New Roman" w:eastAsia="Calibri" w:hAnsi="Times New Roman"/>
          <w:sz w:val="28"/>
          <w:szCs w:val="28"/>
          <w:lang w:eastAsia="ar-SA"/>
        </w:rPr>
        <w:t xml:space="preserve"> А. Н., Полякова С. А. – М.: ВАКО, 2011</w:t>
      </w:r>
    </w:p>
    <w:p w:rsidR="00FB4EE8" w:rsidRPr="00FB4EE8" w:rsidRDefault="00FB4EE8" w:rsidP="00FB4EE8">
      <w:pPr>
        <w:numPr>
          <w:ilvl w:val="0"/>
          <w:numId w:val="24"/>
        </w:numPr>
        <w:suppressAutoHyphens/>
        <w:spacing w:after="0" w:line="0" w:lineRule="atLeast"/>
        <w:rPr>
          <w:rFonts w:ascii="Times New Roman" w:eastAsia="Calibri" w:hAnsi="Times New Roman"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sz w:val="28"/>
          <w:szCs w:val="28"/>
          <w:lang w:eastAsia="ar-SA"/>
        </w:rPr>
        <w:t xml:space="preserve">Дидактические материалы по алгебре, 9 класс. Ю.Н. Макарычев, Н.Г. </w:t>
      </w:r>
      <w:proofErr w:type="spellStart"/>
      <w:r w:rsidRPr="00FB4EE8">
        <w:rPr>
          <w:rFonts w:ascii="Times New Roman" w:eastAsia="Calibri" w:hAnsi="Times New Roman"/>
          <w:sz w:val="28"/>
          <w:szCs w:val="28"/>
          <w:lang w:eastAsia="ar-SA"/>
        </w:rPr>
        <w:t>Миндюк</w:t>
      </w:r>
      <w:proofErr w:type="spellEnd"/>
      <w:r w:rsidRPr="00FB4EE8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proofErr w:type="spellStart"/>
      <w:r w:rsidRPr="00FB4EE8">
        <w:rPr>
          <w:rFonts w:ascii="Times New Roman" w:eastAsia="Calibri" w:hAnsi="Times New Roman"/>
          <w:sz w:val="28"/>
          <w:szCs w:val="28"/>
          <w:lang w:eastAsia="ar-SA"/>
        </w:rPr>
        <w:t>Л.Б.Крайнева</w:t>
      </w:r>
      <w:proofErr w:type="spellEnd"/>
      <w:r w:rsidRPr="00FB4EE8">
        <w:rPr>
          <w:rFonts w:ascii="Times New Roman" w:eastAsia="Calibri" w:hAnsi="Times New Roman"/>
          <w:sz w:val="28"/>
          <w:szCs w:val="28"/>
          <w:lang w:eastAsia="ar-SA"/>
        </w:rPr>
        <w:t>.– М: Просвещение 2010</w:t>
      </w:r>
    </w:p>
    <w:p w:rsidR="00FB4EE8" w:rsidRPr="00FB4EE8" w:rsidRDefault="00FB4EE8" w:rsidP="00FB4EE8">
      <w:pPr>
        <w:numPr>
          <w:ilvl w:val="0"/>
          <w:numId w:val="24"/>
        </w:numPr>
        <w:suppressAutoHyphens/>
        <w:spacing w:after="0" w:line="0" w:lineRule="atLeast"/>
        <w:rPr>
          <w:rFonts w:ascii="Times New Roman" w:eastAsia="Calibri" w:hAnsi="Times New Roman"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sz w:val="28"/>
          <w:szCs w:val="28"/>
          <w:lang w:eastAsia="ar-SA"/>
        </w:rPr>
        <w:t xml:space="preserve">Контрольно-измерительные материалы. Алгебра 9 класс к учебнику </w:t>
      </w:r>
      <w:proofErr w:type="spellStart"/>
      <w:r w:rsidRPr="00FB4EE8">
        <w:rPr>
          <w:rFonts w:ascii="Times New Roman" w:eastAsia="Calibri" w:hAnsi="Times New Roman"/>
          <w:sz w:val="28"/>
          <w:szCs w:val="28"/>
          <w:lang w:eastAsia="ar-SA"/>
        </w:rPr>
        <w:t>Ю.Н.Макарычева</w:t>
      </w:r>
      <w:proofErr w:type="spellEnd"/>
      <w:r w:rsidRPr="00FB4EE8">
        <w:rPr>
          <w:rFonts w:ascii="Times New Roman" w:eastAsia="Calibri" w:hAnsi="Times New Roman"/>
          <w:sz w:val="28"/>
          <w:szCs w:val="28"/>
          <w:lang w:eastAsia="ar-SA"/>
        </w:rPr>
        <w:t xml:space="preserve"> и др. (Москва «Просвещение»). Сост. Л. И. </w:t>
      </w:r>
      <w:proofErr w:type="spellStart"/>
      <w:r w:rsidRPr="00FB4EE8">
        <w:rPr>
          <w:rFonts w:ascii="Times New Roman" w:eastAsia="Calibri" w:hAnsi="Times New Roman"/>
          <w:sz w:val="28"/>
          <w:szCs w:val="28"/>
          <w:lang w:eastAsia="ar-SA"/>
        </w:rPr>
        <w:t>Мартышова</w:t>
      </w:r>
      <w:proofErr w:type="spellEnd"/>
      <w:r w:rsidRPr="00FB4EE8">
        <w:rPr>
          <w:rFonts w:ascii="Times New Roman" w:eastAsia="Calibri" w:hAnsi="Times New Roman"/>
          <w:sz w:val="28"/>
          <w:szCs w:val="28"/>
          <w:lang w:eastAsia="ar-SA"/>
        </w:rPr>
        <w:t xml:space="preserve">. М.: </w:t>
      </w:r>
      <w:proofErr w:type="spellStart"/>
      <w:r w:rsidRPr="00FB4EE8">
        <w:rPr>
          <w:rFonts w:ascii="Times New Roman" w:eastAsia="Calibri" w:hAnsi="Times New Roman"/>
          <w:sz w:val="28"/>
          <w:szCs w:val="28"/>
          <w:lang w:eastAsia="ar-SA"/>
        </w:rPr>
        <w:t>Вако</w:t>
      </w:r>
      <w:proofErr w:type="spellEnd"/>
      <w:r w:rsidRPr="00FB4EE8">
        <w:rPr>
          <w:rFonts w:ascii="Times New Roman" w:eastAsia="Calibri" w:hAnsi="Times New Roman"/>
          <w:sz w:val="28"/>
          <w:szCs w:val="28"/>
          <w:lang w:eastAsia="ar-SA"/>
        </w:rPr>
        <w:t>, 2012</w:t>
      </w:r>
    </w:p>
    <w:p w:rsidR="00FB4EE8" w:rsidRPr="00FB4EE8" w:rsidRDefault="00FB4EE8" w:rsidP="00FB4EE8">
      <w:pPr>
        <w:suppressAutoHyphens/>
        <w:spacing w:after="0" w:line="0" w:lineRule="atLeast"/>
        <w:rPr>
          <w:rFonts w:ascii="Times New Roman" w:eastAsia="Calibri" w:hAnsi="Times New Roman"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b/>
          <w:bCs/>
          <w:sz w:val="28"/>
          <w:szCs w:val="28"/>
          <w:lang w:eastAsia="ar-SA"/>
        </w:rPr>
        <w:t>Средства обучения:</w:t>
      </w:r>
    </w:p>
    <w:p w:rsidR="00FB4EE8" w:rsidRPr="00FB4EE8" w:rsidRDefault="00FB4EE8" w:rsidP="00FB4EE8">
      <w:pPr>
        <w:numPr>
          <w:ilvl w:val="0"/>
          <w:numId w:val="21"/>
        </w:numPr>
        <w:suppressAutoHyphens/>
        <w:spacing w:after="0" w:line="0" w:lineRule="atLeast"/>
        <w:rPr>
          <w:rFonts w:ascii="Times New Roman" w:eastAsia="Calibri" w:hAnsi="Times New Roman"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sz w:val="28"/>
          <w:szCs w:val="28"/>
          <w:lang w:eastAsia="ar-SA"/>
        </w:rPr>
        <w:t>Чертежные инструменты</w:t>
      </w:r>
    </w:p>
    <w:p w:rsidR="00FB4EE8" w:rsidRPr="00FB4EE8" w:rsidRDefault="00FB4EE8" w:rsidP="00FB4EE8">
      <w:pPr>
        <w:numPr>
          <w:ilvl w:val="0"/>
          <w:numId w:val="21"/>
        </w:numPr>
        <w:suppressAutoHyphens/>
        <w:spacing w:after="0" w:line="0" w:lineRule="atLeast"/>
        <w:rPr>
          <w:rFonts w:ascii="Times New Roman" w:eastAsia="Calibri" w:hAnsi="Times New Roman"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sz w:val="28"/>
          <w:szCs w:val="28"/>
          <w:lang w:eastAsia="ar-SA"/>
        </w:rPr>
        <w:t>Компьютер</w:t>
      </w:r>
    </w:p>
    <w:p w:rsidR="00FB4EE8" w:rsidRPr="00FB4EE8" w:rsidRDefault="00FB4EE8" w:rsidP="00FB4EE8">
      <w:pPr>
        <w:numPr>
          <w:ilvl w:val="0"/>
          <w:numId w:val="21"/>
        </w:numPr>
        <w:suppressAutoHyphens/>
        <w:spacing w:after="0" w:line="0" w:lineRule="atLeast"/>
        <w:rPr>
          <w:rFonts w:ascii="Times New Roman" w:eastAsia="Calibri" w:hAnsi="Times New Roman"/>
          <w:sz w:val="28"/>
          <w:szCs w:val="28"/>
          <w:lang w:eastAsia="ar-SA"/>
        </w:rPr>
      </w:pPr>
      <w:r w:rsidRPr="00FB4EE8">
        <w:rPr>
          <w:rFonts w:ascii="Times New Roman" w:eastAsia="Calibri" w:hAnsi="Times New Roman"/>
          <w:sz w:val="28"/>
          <w:szCs w:val="28"/>
          <w:lang w:eastAsia="ar-SA"/>
        </w:rPr>
        <w:t>Мультимедийный комплекс</w:t>
      </w:r>
    </w:p>
    <w:p w:rsidR="00FB4EE8" w:rsidRPr="00FB4EE8" w:rsidRDefault="00FB4EE8" w:rsidP="00FB4EE8">
      <w:pPr>
        <w:numPr>
          <w:ilvl w:val="0"/>
          <w:numId w:val="21"/>
        </w:numPr>
        <w:suppressAutoHyphens/>
        <w:spacing w:after="0" w:line="0" w:lineRule="atLeast"/>
        <w:rPr>
          <w:rFonts w:eastAsia="Calibri"/>
          <w:lang w:eastAsia="ar-SA"/>
        </w:rPr>
      </w:pPr>
      <w:r w:rsidRPr="00FB4EE8">
        <w:rPr>
          <w:rFonts w:ascii="Times New Roman" w:eastAsia="Calibri" w:hAnsi="Times New Roman"/>
          <w:sz w:val="28"/>
          <w:szCs w:val="28"/>
          <w:lang w:eastAsia="ar-SA"/>
        </w:rPr>
        <w:t>Интерактивная доска</w:t>
      </w:r>
    </w:p>
    <w:p w:rsidR="00FB4EE8" w:rsidRPr="00FB4EE8" w:rsidRDefault="00FB4EE8" w:rsidP="00FB4EE8">
      <w:pPr>
        <w:suppressAutoHyphens/>
        <w:spacing w:after="0" w:line="0" w:lineRule="atLeast"/>
        <w:rPr>
          <w:rFonts w:eastAsia="Calibri"/>
          <w:lang w:eastAsia="ar-SA"/>
        </w:rPr>
      </w:pPr>
    </w:p>
    <w:p w:rsidR="00FB4EE8" w:rsidRDefault="00FB4EE8" w:rsidP="00FB4EE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15A4" w:rsidRDefault="00AB15A4" w:rsidP="00FB4EE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15A4" w:rsidRDefault="00AB15A4" w:rsidP="00FB4EE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15A4" w:rsidRDefault="00AB15A4" w:rsidP="00FB4EE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940425" cy="8171482"/>
            <wp:effectExtent l="0" t="0" r="3175" b="1270"/>
            <wp:docPr id="2" name="Рисунок 2" descr="G:\Ухачева скан титул\зад алгебр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:\Ухачева скан титул\зад алгебра.jpe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4EE8" w:rsidRDefault="00FB4EE8" w:rsidP="00FB4EE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B4EE8" w:rsidRDefault="00FB4EE8" w:rsidP="00FB4EE8">
      <w:pPr>
        <w:tabs>
          <w:tab w:val="left" w:pos="0"/>
        </w:tabs>
      </w:pPr>
    </w:p>
    <w:sectPr w:rsidR="00FB4EE8" w:rsidSect="00FB4EE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B1A125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4A6D37"/>
    <w:multiLevelType w:val="hybridMultilevel"/>
    <w:tmpl w:val="5B58AA0C"/>
    <w:lvl w:ilvl="0" w:tplc="29760D8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A15472"/>
    <w:multiLevelType w:val="hybridMultilevel"/>
    <w:tmpl w:val="76BC66B2"/>
    <w:lvl w:ilvl="0" w:tplc="7D605D1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5256DD"/>
    <w:multiLevelType w:val="hybridMultilevel"/>
    <w:tmpl w:val="3A7AAC5A"/>
    <w:lvl w:ilvl="0" w:tplc="7D605D1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4F04FA"/>
    <w:multiLevelType w:val="hybridMultilevel"/>
    <w:tmpl w:val="75B63248"/>
    <w:lvl w:ilvl="0" w:tplc="7D605D10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8C7B04"/>
    <w:multiLevelType w:val="hybridMultilevel"/>
    <w:tmpl w:val="CFF6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051E9"/>
    <w:multiLevelType w:val="hybridMultilevel"/>
    <w:tmpl w:val="732E4CC8"/>
    <w:lvl w:ilvl="0" w:tplc="5FD85D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1AE2626"/>
    <w:multiLevelType w:val="hybridMultilevel"/>
    <w:tmpl w:val="53707BC0"/>
    <w:lvl w:ilvl="0" w:tplc="7D605D10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8387774"/>
    <w:multiLevelType w:val="hybridMultilevel"/>
    <w:tmpl w:val="C546AAE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5">
    <w:nsid w:val="4A11328A"/>
    <w:multiLevelType w:val="hybridMultilevel"/>
    <w:tmpl w:val="23FE35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2E06A6"/>
    <w:multiLevelType w:val="hybridMultilevel"/>
    <w:tmpl w:val="6FEC54EA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710D5783"/>
    <w:multiLevelType w:val="hybridMultilevel"/>
    <w:tmpl w:val="5844A78E"/>
    <w:lvl w:ilvl="0" w:tplc="29760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0542A7"/>
    <w:multiLevelType w:val="hybridMultilevel"/>
    <w:tmpl w:val="75A01EC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7C48271B"/>
    <w:multiLevelType w:val="hybridMultilevel"/>
    <w:tmpl w:val="B9EADF82"/>
    <w:lvl w:ilvl="0" w:tplc="7D605D1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1A0DD1"/>
    <w:multiLevelType w:val="hybridMultilevel"/>
    <w:tmpl w:val="98A0B80C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52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50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0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2"/>
  </w:num>
  <w:num w:numId="7">
    <w:abstractNumId w:val="6"/>
  </w:num>
  <w:num w:numId="8">
    <w:abstractNumId w:val="14"/>
  </w:num>
  <w:num w:numId="9">
    <w:abstractNumId w:val="17"/>
  </w:num>
  <w:num w:numId="10">
    <w:abstractNumId w:val="21"/>
  </w:num>
  <w:num w:numId="11">
    <w:abstractNumId w:val="18"/>
  </w:num>
  <w:num w:numId="12">
    <w:abstractNumId w:val="7"/>
  </w:num>
  <w:num w:numId="13">
    <w:abstractNumId w:val="8"/>
  </w:num>
  <w:num w:numId="14">
    <w:abstractNumId w:val="10"/>
  </w:num>
  <w:num w:numId="15">
    <w:abstractNumId w:val="13"/>
  </w:num>
  <w:num w:numId="16">
    <w:abstractNumId w:val="9"/>
  </w:num>
  <w:num w:numId="17">
    <w:abstractNumId w:val="20"/>
  </w:num>
  <w:num w:numId="18">
    <w:abstractNumId w:val="19"/>
  </w:num>
  <w:num w:numId="19">
    <w:abstractNumId w:val="15"/>
  </w:num>
  <w:num w:numId="20">
    <w:abstractNumId w:val="4"/>
  </w:num>
  <w:num w:numId="21">
    <w:abstractNumId w:val="5"/>
  </w:num>
  <w:num w:numId="22">
    <w:abstractNumId w:val="1"/>
  </w:num>
  <w:num w:numId="23">
    <w:abstractNumId w:val="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472"/>
    <w:rsid w:val="005C3472"/>
    <w:rsid w:val="00664CAC"/>
    <w:rsid w:val="00AB15A4"/>
    <w:rsid w:val="00FB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B4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B4E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FB4E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FB4EE8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FB4E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1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5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B4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B4E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FB4E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FB4EE8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FB4E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1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5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6863</Words>
  <Characters>39124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2016-09-22T05:52:00Z</cp:lastPrinted>
  <dcterms:created xsi:type="dcterms:W3CDTF">2016-09-22T05:44:00Z</dcterms:created>
  <dcterms:modified xsi:type="dcterms:W3CDTF">2016-09-22T05:53:00Z</dcterms:modified>
</cp:coreProperties>
</file>