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25" w:rsidRDefault="00CC1325" w:rsidP="00E657AF">
      <w:pPr>
        <w:spacing w:after="0" w:line="360" w:lineRule="auto"/>
        <w:rPr>
          <w:rFonts w:ascii="Times New Roman" w:eastAsia="Times New Roman" w:hAnsi="Times New Roman" w:cs="Times New Roman"/>
          <w:b/>
          <w:bCs/>
          <w:sz w:val="28"/>
          <w:szCs w:val="28"/>
        </w:rPr>
      </w:pPr>
      <w:r w:rsidRPr="00CC1325">
        <w:rPr>
          <w:rFonts w:ascii="Times New Roman" w:eastAsia="Times New Roman" w:hAnsi="Times New Roman" w:cs="Times New Roman"/>
          <w:b/>
          <w:bCs/>
          <w:sz w:val="28"/>
          <w:szCs w:val="28"/>
        </w:rPr>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C1325" w:rsidRPr="00CC1325" w:rsidTr="001A4541">
        <w:trPr>
          <w:trHeight w:val="350"/>
        </w:trPr>
        <w:tc>
          <w:tcPr>
            <w:tcW w:w="8472" w:type="dxa"/>
          </w:tcPr>
          <w:p w:rsidR="00CC1325" w:rsidRP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sidRPr="00CC1325">
              <w:rPr>
                <w:rFonts w:ascii="Times New Roman" w:eastAsia="Times New Roman" w:hAnsi="Times New Roman" w:cs="Times New Roman"/>
                <w:bCs/>
                <w:sz w:val="28"/>
                <w:szCs w:val="28"/>
              </w:rPr>
              <w:t>Введение</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CC1325" w:rsidRPr="00CC1325" w:rsidTr="001A4541">
        <w:tc>
          <w:tcPr>
            <w:tcW w:w="8472" w:type="dxa"/>
          </w:tcPr>
          <w:p w:rsidR="00CC1325" w:rsidRP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Происхождение географических названий</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CC1325" w:rsidRPr="00CC1325" w:rsidTr="001A4541">
        <w:tc>
          <w:tcPr>
            <w:tcW w:w="8472" w:type="dxa"/>
          </w:tcPr>
          <w:p w:rsidR="00CC1325" w:rsidRPr="00CC1325" w:rsidRDefault="00CC1325" w:rsidP="00CC1325">
            <w:pPr>
              <w:pStyle w:val="a6"/>
              <w:numPr>
                <w:ilvl w:val="1"/>
                <w:numId w:val="6"/>
              </w:num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Происхождение географического названия Берлин</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CC1325" w:rsidRPr="00CC1325" w:rsidTr="001A4541">
        <w:tc>
          <w:tcPr>
            <w:tcW w:w="8472" w:type="dxa"/>
          </w:tcPr>
          <w:p w:rsidR="00CC1325" w:rsidRPr="001A4541" w:rsidRDefault="00CC1325" w:rsidP="001A4541">
            <w:pPr>
              <w:pStyle w:val="a6"/>
              <w:numPr>
                <w:ilvl w:val="1"/>
                <w:numId w:val="6"/>
              </w:numPr>
              <w:spacing w:line="360" w:lineRule="auto"/>
              <w:rPr>
                <w:rFonts w:ascii="Times New Roman" w:eastAsia="Times New Roman" w:hAnsi="Times New Roman" w:cs="Times New Roman"/>
                <w:bCs/>
                <w:sz w:val="28"/>
                <w:szCs w:val="28"/>
              </w:rPr>
            </w:pPr>
            <w:r w:rsidRPr="00CC1325">
              <w:rPr>
                <w:rFonts w:ascii="Times New Roman" w:eastAsia="Times New Roman" w:hAnsi="Times New Roman" w:cs="Times New Roman"/>
                <w:bCs/>
                <w:sz w:val="28"/>
                <w:szCs w:val="28"/>
              </w:rPr>
              <w:t xml:space="preserve">Происхождение географического названия </w:t>
            </w:r>
            <w:r>
              <w:rPr>
                <w:rFonts w:ascii="Times New Roman" w:eastAsia="Times New Roman" w:hAnsi="Times New Roman" w:cs="Times New Roman"/>
                <w:bCs/>
                <w:sz w:val="28"/>
                <w:szCs w:val="28"/>
              </w:rPr>
              <w:t>Саяногорск</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CC1325" w:rsidRPr="00CC1325" w:rsidTr="001A4541">
        <w:tc>
          <w:tcPr>
            <w:tcW w:w="8472" w:type="dxa"/>
          </w:tcPr>
          <w:p w:rsidR="00CC1325" w:rsidRPr="001A4541" w:rsidRDefault="00CC1325" w:rsidP="001A4541">
            <w:pPr>
              <w:pStyle w:val="a6"/>
              <w:numPr>
                <w:ilvl w:val="1"/>
                <w:numId w:val="6"/>
              </w:numPr>
              <w:spacing w:line="360" w:lineRule="auto"/>
              <w:rPr>
                <w:rFonts w:ascii="Times New Roman" w:eastAsia="Times New Roman" w:hAnsi="Times New Roman" w:cs="Times New Roman"/>
                <w:bCs/>
                <w:sz w:val="28"/>
                <w:szCs w:val="28"/>
              </w:rPr>
            </w:pPr>
            <w:r w:rsidRPr="00CC1325">
              <w:rPr>
                <w:rFonts w:ascii="Times New Roman" w:eastAsia="Times New Roman" w:hAnsi="Times New Roman" w:cs="Times New Roman"/>
                <w:bCs/>
                <w:sz w:val="28"/>
                <w:szCs w:val="28"/>
              </w:rPr>
              <w:t xml:space="preserve">Происхождение географического названия </w:t>
            </w:r>
            <w:r>
              <w:rPr>
                <w:rFonts w:ascii="Times New Roman" w:eastAsia="Times New Roman" w:hAnsi="Times New Roman" w:cs="Times New Roman"/>
                <w:bCs/>
                <w:sz w:val="28"/>
                <w:szCs w:val="28"/>
              </w:rPr>
              <w:t>Майна</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CC1325" w:rsidRPr="00CC1325" w:rsidTr="001A4541">
        <w:tc>
          <w:tcPr>
            <w:tcW w:w="8472" w:type="dxa"/>
          </w:tcPr>
          <w:p w:rsidR="00CC1325" w:rsidRPr="001A4541" w:rsidRDefault="00CC1325" w:rsidP="001A4541">
            <w:pPr>
              <w:pStyle w:val="a6"/>
              <w:numPr>
                <w:ilvl w:val="1"/>
                <w:numId w:val="6"/>
              </w:numPr>
              <w:spacing w:line="360" w:lineRule="auto"/>
              <w:rPr>
                <w:rFonts w:ascii="Times New Roman" w:eastAsia="Times New Roman" w:hAnsi="Times New Roman" w:cs="Times New Roman"/>
                <w:bCs/>
                <w:sz w:val="28"/>
                <w:szCs w:val="28"/>
              </w:rPr>
            </w:pPr>
            <w:r w:rsidRPr="00CC1325">
              <w:rPr>
                <w:rFonts w:ascii="Times New Roman" w:eastAsia="Times New Roman" w:hAnsi="Times New Roman" w:cs="Times New Roman"/>
                <w:bCs/>
                <w:sz w:val="28"/>
                <w:szCs w:val="28"/>
              </w:rPr>
              <w:t xml:space="preserve">Происхождение географического названия </w:t>
            </w:r>
            <w:proofErr w:type="spellStart"/>
            <w:r>
              <w:rPr>
                <w:rFonts w:ascii="Times New Roman" w:eastAsia="Times New Roman" w:hAnsi="Times New Roman" w:cs="Times New Roman"/>
                <w:bCs/>
                <w:sz w:val="28"/>
                <w:szCs w:val="28"/>
              </w:rPr>
              <w:t>Черёмушки</w:t>
            </w:r>
            <w:proofErr w:type="spellEnd"/>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CC1325" w:rsidRPr="00CC1325" w:rsidTr="001A4541">
        <w:tc>
          <w:tcPr>
            <w:tcW w:w="8472" w:type="dxa"/>
          </w:tcPr>
          <w:p w:rsidR="00CC1325" w:rsidRP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Географические объекты с названием «Берлин»</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r>
      <w:tr w:rsidR="00CC1325" w:rsidRPr="00CC1325" w:rsidTr="001A4541">
        <w:tc>
          <w:tcPr>
            <w:tcW w:w="8472" w:type="dxa"/>
          </w:tcPr>
          <w:p w:rsid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Географические объекты с названиями «Саяногорск», «Майна», «</w:t>
            </w:r>
            <w:proofErr w:type="spellStart"/>
            <w:r>
              <w:rPr>
                <w:rFonts w:ascii="Times New Roman" w:eastAsia="Times New Roman" w:hAnsi="Times New Roman" w:cs="Times New Roman"/>
                <w:bCs/>
                <w:sz w:val="28"/>
                <w:szCs w:val="28"/>
              </w:rPr>
              <w:t>Черёмушки</w:t>
            </w:r>
            <w:proofErr w:type="spellEnd"/>
            <w:r>
              <w:rPr>
                <w:rFonts w:ascii="Times New Roman" w:eastAsia="Times New Roman" w:hAnsi="Times New Roman" w:cs="Times New Roman"/>
                <w:bCs/>
                <w:sz w:val="28"/>
                <w:szCs w:val="28"/>
              </w:rPr>
              <w:t>»</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r w:rsidR="00CC1325" w:rsidRPr="00CC1325" w:rsidTr="001A4541">
        <w:tc>
          <w:tcPr>
            <w:tcW w:w="8472" w:type="dxa"/>
          </w:tcPr>
          <w:p w:rsid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Заключение</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r>
      <w:tr w:rsidR="00CC1325" w:rsidRPr="00CC1325" w:rsidTr="001A4541">
        <w:tc>
          <w:tcPr>
            <w:tcW w:w="8472" w:type="dxa"/>
          </w:tcPr>
          <w:p w:rsid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Список использованных источников</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1A4541" w:rsidRPr="00CC1325" w:rsidTr="001A4541">
        <w:tc>
          <w:tcPr>
            <w:tcW w:w="8472" w:type="dxa"/>
          </w:tcPr>
          <w:p w:rsidR="001A4541" w:rsidRDefault="001A4541"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1</w:t>
            </w:r>
          </w:p>
        </w:tc>
        <w:tc>
          <w:tcPr>
            <w:tcW w:w="1099" w:type="dxa"/>
          </w:tcPr>
          <w:p w:rsidR="001A4541"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bl>
    <w:p w:rsidR="00CC1325" w:rsidRPr="00CC1325" w:rsidRDefault="00CC1325" w:rsidP="00E657AF">
      <w:pPr>
        <w:spacing w:after="0" w:line="360" w:lineRule="auto"/>
        <w:rPr>
          <w:rFonts w:ascii="Times New Roman" w:eastAsia="Times New Roman" w:hAnsi="Times New Roman" w:cs="Times New Roman"/>
          <w:b/>
          <w:bCs/>
          <w:sz w:val="28"/>
          <w:szCs w:val="28"/>
        </w:rPr>
      </w:pPr>
    </w:p>
    <w:p w:rsidR="00CC1325" w:rsidRDefault="00CC1325" w:rsidP="00E657AF">
      <w:pPr>
        <w:spacing w:after="0" w:line="360" w:lineRule="auto"/>
        <w:rPr>
          <w:rFonts w:ascii="Calibri" w:eastAsia="Times New Roman" w:hAnsi="Calibri" w:cs="Times New Roman"/>
          <w:b/>
          <w:bCs/>
          <w:sz w:val="28"/>
          <w:szCs w:val="28"/>
        </w:rPr>
      </w:pPr>
    </w:p>
    <w:p w:rsidR="00813F39" w:rsidRDefault="00813F39">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BE09B8" w:rsidRPr="00D83EF0" w:rsidRDefault="00BE09B8" w:rsidP="00D83EF0">
      <w:pPr>
        <w:pStyle w:val="a6"/>
        <w:numPr>
          <w:ilvl w:val="0"/>
          <w:numId w:val="9"/>
        </w:numPr>
        <w:spacing w:after="0" w:line="360" w:lineRule="auto"/>
        <w:ind w:left="0" w:firstLine="709"/>
        <w:jc w:val="both"/>
        <w:rPr>
          <w:rFonts w:ascii="Times New Roman" w:eastAsia="Times New Roman" w:hAnsi="Times New Roman" w:cs="Times New Roman"/>
          <w:b/>
          <w:sz w:val="28"/>
          <w:szCs w:val="28"/>
        </w:rPr>
      </w:pPr>
      <w:r w:rsidRPr="00D83EF0">
        <w:rPr>
          <w:rFonts w:ascii="Times New Roman" w:eastAsia="Times New Roman" w:hAnsi="Times New Roman" w:cs="Times New Roman"/>
          <w:b/>
          <w:sz w:val="28"/>
          <w:szCs w:val="28"/>
        </w:rPr>
        <w:lastRenderedPageBreak/>
        <w:t>Введение</w:t>
      </w:r>
    </w:p>
    <w:p w:rsidR="00CC1325" w:rsidRDefault="00CC1325" w:rsidP="00D83EF0">
      <w:pPr>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Предлагаемая вниманию читателей исследовательская работа посвящена немецким и русским географическим названиям, которые известны нам – жителям города Саяногорска – с рождения (Саяногорск, Майна, </w:t>
      </w:r>
      <w:proofErr w:type="spellStart"/>
      <w:r w:rsidRPr="00D83EF0">
        <w:rPr>
          <w:rFonts w:ascii="Times New Roman" w:eastAsia="Times New Roman" w:hAnsi="Times New Roman" w:cs="Times New Roman"/>
          <w:sz w:val="28"/>
          <w:szCs w:val="28"/>
        </w:rPr>
        <w:t>Черёмушки</w:t>
      </w:r>
      <w:proofErr w:type="spellEnd"/>
      <w:r w:rsidRPr="00D83EF0">
        <w:rPr>
          <w:rFonts w:ascii="Times New Roman" w:eastAsia="Times New Roman" w:hAnsi="Times New Roman" w:cs="Times New Roman"/>
          <w:sz w:val="28"/>
          <w:szCs w:val="28"/>
        </w:rPr>
        <w:t>), а так же каждому ученику, изучающему немецкий язык в качестве иностранного (Берлин).</w:t>
      </w:r>
      <w:r w:rsidR="00CB41E8" w:rsidRPr="00D83EF0">
        <w:rPr>
          <w:rFonts w:ascii="Times New Roman" w:eastAsia="Times New Roman" w:hAnsi="Times New Roman" w:cs="Times New Roman"/>
          <w:sz w:val="28"/>
          <w:szCs w:val="28"/>
        </w:rPr>
        <w:t xml:space="preserve"> Тема эта, на мой взгляд, очень </w:t>
      </w:r>
      <w:r w:rsidR="00CB41E8" w:rsidRPr="00D83EF0">
        <w:rPr>
          <w:rFonts w:ascii="Times New Roman" w:eastAsia="Times New Roman" w:hAnsi="Times New Roman" w:cs="Times New Roman"/>
          <w:b/>
          <w:i/>
          <w:sz w:val="28"/>
          <w:szCs w:val="28"/>
        </w:rPr>
        <w:t>актуальна</w:t>
      </w:r>
      <w:r w:rsidR="00CB41E8" w:rsidRPr="00D83EF0">
        <w:rPr>
          <w:rFonts w:ascii="Times New Roman" w:eastAsia="Times New Roman" w:hAnsi="Times New Roman" w:cs="Times New Roman"/>
          <w:sz w:val="28"/>
          <w:szCs w:val="28"/>
        </w:rPr>
        <w:t xml:space="preserve">, поскольку каждый образованный человек должен знать историю своего родного города, поселка, а так же происхождение их названий. Кроме того, мне известно, что существует несколько географических объектов с одинаковым названием. </w:t>
      </w:r>
      <w:r w:rsidR="003D1849">
        <w:rPr>
          <w:rFonts w:ascii="Times New Roman" w:eastAsia="Times New Roman" w:hAnsi="Times New Roman" w:cs="Times New Roman"/>
          <w:sz w:val="28"/>
          <w:szCs w:val="28"/>
        </w:rPr>
        <w:t>Н</w:t>
      </w:r>
      <w:r w:rsidR="00CB41E8" w:rsidRPr="00D83EF0">
        <w:rPr>
          <w:rFonts w:ascii="Times New Roman" w:eastAsia="Times New Roman" w:hAnsi="Times New Roman" w:cs="Times New Roman"/>
          <w:sz w:val="28"/>
          <w:szCs w:val="28"/>
        </w:rPr>
        <w:t xml:space="preserve">апример, </w:t>
      </w:r>
      <w:proofErr w:type="spellStart"/>
      <w:r w:rsidR="00CB41E8" w:rsidRPr="00D83EF0">
        <w:rPr>
          <w:rFonts w:ascii="Times New Roman" w:eastAsia="Times New Roman" w:hAnsi="Times New Roman" w:cs="Times New Roman"/>
          <w:sz w:val="28"/>
          <w:szCs w:val="28"/>
        </w:rPr>
        <w:t>Черёмушки</w:t>
      </w:r>
      <w:proofErr w:type="spellEnd"/>
      <w:r w:rsidR="00CB41E8" w:rsidRPr="00D83EF0">
        <w:rPr>
          <w:rFonts w:ascii="Times New Roman" w:eastAsia="Times New Roman" w:hAnsi="Times New Roman" w:cs="Times New Roman"/>
          <w:sz w:val="28"/>
          <w:szCs w:val="28"/>
        </w:rPr>
        <w:t xml:space="preserve"> есть не только недалеко от Саяногорска, но и один из районов Москвы называется так же. Почему такое может быть? Почему существует множество географических</w:t>
      </w:r>
      <w:r w:rsidR="00E72959" w:rsidRPr="00D83EF0">
        <w:rPr>
          <w:rFonts w:ascii="Times New Roman" w:eastAsia="Times New Roman" w:hAnsi="Times New Roman" w:cs="Times New Roman"/>
          <w:sz w:val="28"/>
          <w:szCs w:val="28"/>
        </w:rPr>
        <w:t xml:space="preserve"> объектов с одинаковыми названиями? </w:t>
      </w:r>
    </w:p>
    <w:p w:rsidR="003D1849" w:rsidRDefault="003D1849" w:rsidP="003D1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1598F">
        <w:rPr>
          <w:rFonts w:ascii="Times New Roman" w:hAnsi="Times New Roman" w:cs="Times New Roman"/>
          <w:sz w:val="28"/>
          <w:szCs w:val="28"/>
        </w:rPr>
        <w:t>что</w:t>
      </w:r>
      <w:r>
        <w:rPr>
          <w:rFonts w:ascii="Times New Roman" w:hAnsi="Times New Roman" w:cs="Times New Roman"/>
          <w:sz w:val="28"/>
          <w:szCs w:val="28"/>
        </w:rPr>
        <w:t xml:space="preserve"> думают </w:t>
      </w:r>
      <w:r w:rsidR="00F1598F">
        <w:rPr>
          <w:rFonts w:ascii="Times New Roman" w:hAnsi="Times New Roman" w:cs="Times New Roman"/>
          <w:sz w:val="28"/>
          <w:szCs w:val="28"/>
        </w:rPr>
        <w:t>мои ровесники</w:t>
      </w:r>
      <w:r>
        <w:rPr>
          <w:rFonts w:ascii="Times New Roman" w:hAnsi="Times New Roman" w:cs="Times New Roman"/>
          <w:sz w:val="28"/>
          <w:szCs w:val="28"/>
        </w:rPr>
        <w:t>? Чтобы выяснить ответ на этот вопрос, нами было проведено анкетирование среди учащихся 4-х классов нашей школы, изучающих немецкий язык. В анкетировании приняло участие 36 учащихся. Один из вопросов анкеты звучал так: Есть ли в мире еще города с названиями «Саяногорск», «Майна», «</w:t>
      </w:r>
      <w:proofErr w:type="spellStart"/>
      <w:r>
        <w:rPr>
          <w:rFonts w:ascii="Times New Roman" w:hAnsi="Times New Roman" w:cs="Times New Roman"/>
          <w:sz w:val="28"/>
          <w:szCs w:val="28"/>
        </w:rPr>
        <w:t>Черемушки</w:t>
      </w:r>
      <w:proofErr w:type="spellEnd"/>
      <w:r>
        <w:rPr>
          <w:rFonts w:ascii="Times New Roman" w:hAnsi="Times New Roman" w:cs="Times New Roman"/>
          <w:sz w:val="28"/>
          <w:szCs w:val="28"/>
        </w:rPr>
        <w:t>»? Данные анкетирования представлены на следующих диаграммах:</w:t>
      </w: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91"/>
        <w:gridCol w:w="3391"/>
        <w:gridCol w:w="3391"/>
      </w:tblGrid>
      <w:tr w:rsidR="00F1598F" w:rsidRPr="001B16ED" w:rsidTr="00F1598F">
        <w:tc>
          <w:tcPr>
            <w:tcW w:w="3391" w:type="dxa"/>
          </w:tcPr>
          <w:p w:rsidR="00F1598F" w:rsidRPr="0006269B" w:rsidRDefault="00F1598F" w:rsidP="0006269B">
            <w:pPr>
              <w:jc w:val="center"/>
              <w:rPr>
                <w:rFonts w:ascii="Times New Roman" w:hAnsi="Times New Roman" w:cs="Times New Roman"/>
                <w:b/>
                <w:i/>
              </w:rPr>
            </w:pPr>
            <w:r w:rsidRPr="0006269B">
              <w:rPr>
                <w:rFonts w:ascii="Times New Roman" w:hAnsi="Times New Roman" w:cs="Times New Roman"/>
                <w:b/>
                <w:i/>
              </w:rPr>
              <w:t>Диаграмма 1. Есть ли в мире еще города с названием «Саяногорск»?</w:t>
            </w:r>
          </w:p>
          <w:p w:rsidR="00F1598F" w:rsidRPr="001B16ED" w:rsidRDefault="00F1598F" w:rsidP="0006269B">
            <w:pPr>
              <w:jc w:val="center"/>
              <w:rPr>
                <w:rFonts w:ascii="Times New Roman" w:hAnsi="Times New Roman" w:cs="Times New Roman"/>
                <w:b/>
                <w:i/>
                <w:sz w:val="24"/>
                <w:szCs w:val="24"/>
              </w:rPr>
            </w:pPr>
            <w:r w:rsidRPr="001B16ED">
              <w:rPr>
                <w:rFonts w:ascii="Times New Roman" w:hAnsi="Times New Roman" w:cs="Times New Roman"/>
                <w:b/>
                <w:i/>
                <w:noProof/>
                <w:sz w:val="24"/>
                <w:szCs w:val="24"/>
              </w:rPr>
              <w:drawing>
                <wp:inline distT="0" distB="0" distL="0" distR="0">
                  <wp:extent cx="1989787" cy="1875569"/>
                  <wp:effectExtent l="19050" t="0" r="10463"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98F" w:rsidRPr="001B16ED" w:rsidRDefault="00F1598F" w:rsidP="0006269B">
            <w:pPr>
              <w:jc w:val="center"/>
              <w:rPr>
                <w:rFonts w:ascii="Times New Roman" w:hAnsi="Times New Roman" w:cs="Times New Roman"/>
                <w:b/>
                <w:i/>
                <w:sz w:val="24"/>
                <w:szCs w:val="24"/>
              </w:rPr>
            </w:pPr>
          </w:p>
        </w:tc>
        <w:tc>
          <w:tcPr>
            <w:tcW w:w="3391" w:type="dxa"/>
          </w:tcPr>
          <w:p w:rsidR="00F1598F" w:rsidRPr="0006269B" w:rsidRDefault="00F1598F" w:rsidP="0006269B">
            <w:pPr>
              <w:jc w:val="center"/>
              <w:rPr>
                <w:rFonts w:ascii="Times New Roman" w:hAnsi="Times New Roman" w:cs="Times New Roman"/>
                <w:b/>
                <w:i/>
              </w:rPr>
            </w:pPr>
            <w:r w:rsidRPr="0006269B">
              <w:rPr>
                <w:rFonts w:ascii="Times New Roman" w:hAnsi="Times New Roman" w:cs="Times New Roman"/>
                <w:b/>
                <w:i/>
              </w:rPr>
              <w:t xml:space="preserve">Диаграмма 2. Есть ли в мире еще </w:t>
            </w:r>
            <w:r w:rsidR="001A4541">
              <w:rPr>
                <w:rFonts w:ascii="Times New Roman" w:hAnsi="Times New Roman" w:cs="Times New Roman"/>
                <w:b/>
                <w:i/>
              </w:rPr>
              <w:t>поселки</w:t>
            </w:r>
            <w:r w:rsidRPr="0006269B">
              <w:rPr>
                <w:rFonts w:ascii="Times New Roman" w:hAnsi="Times New Roman" w:cs="Times New Roman"/>
                <w:b/>
                <w:i/>
              </w:rPr>
              <w:t xml:space="preserve"> с названием «Майна»?</w:t>
            </w:r>
          </w:p>
          <w:p w:rsidR="00F1598F" w:rsidRPr="001B16ED" w:rsidRDefault="00F1598F" w:rsidP="0006269B">
            <w:pPr>
              <w:jc w:val="center"/>
              <w:rPr>
                <w:rFonts w:ascii="Times New Roman" w:hAnsi="Times New Roman" w:cs="Times New Roman"/>
                <w:b/>
                <w:i/>
                <w:sz w:val="24"/>
                <w:szCs w:val="24"/>
              </w:rPr>
            </w:pPr>
            <w:r w:rsidRPr="003D1849">
              <w:rPr>
                <w:rFonts w:ascii="Times New Roman" w:hAnsi="Times New Roman" w:cs="Times New Roman"/>
                <w:b/>
                <w:i/>
                <w:noProof/>
                <w:sz w:val="24"/>
                <w:szCs w:val="24"/>
              </w:rPr>
              <w:drawing>
                <wp:inline distT="0" distB="0" distL="0" distR="0">
                  <wp:extent cx="2055964" cy="1876508"/>
                  <wp:effectExtent l="19050" t="0" r="20486" b="9442"/>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391" w:type="dxa"/>
          </w:tcPr>
          <w:p w:rsidR="00F1598F" w:rsidRPr="0006269B" w:rsidRDefault="00F1598F" w:rsidP="0006269B">
            <w:pPr>
              <w:jc w:val="center"/>
              <w:rPr>
                <w:rFonts w:ascii="Times New Roman" w:hAnsi="Times New Roman" w:cs="Times New Roman"/>
                <w:b/>
                <w:i/>
              </w:rPr>
            </w:pPr>
            <w:r w:rsidRPr="0006269B">
              <w:rPr>
                <w:rFonts w:ascii="Times New Roman" w:hAnsi="Times New Roman" w:cs="Times New Roman"/>
                <w:b/>
                <w:i/>
              </w:rPr>
              <w:t xml:space="preserve">Диаграмма 3. Есть ли в мире еще </w:t>
            </w:r>
            <w:r w:rsidR="001A4541">
              <w:rPr>
                <w:rFonts w:ascii="Times New Roman" w:hAnsi="Times New Roman" w:cs="Times New Roman"/>
                <w:b/>
                <w:i/>
              </w:rPr>
              <w:t>поселки</w:t>
            </w:r>
            <w:r w:rsidRPr="0006269B">
              <w:rPr>
                <w:rFonts w:ascii="Times New Roman" w:hAnsi="Times New Roman" w:cs="Times New Roman"/>
                <w:b/>
                <w:i/>
              </w:rPr>
              <w:t xml:space="preserve"> с названием «</w:t>
            </w:r>
            <w:proofErr w:type="spellStart"/>
            <w:r w:rsidRPr="0006269B">
              <w:rPr>
                <w:rFonts w:ascii="Times New Roman" w:hAnsi="Times New Roman" w:cs="Times New Roman"/>
                <w:b/>
                <w:i/>
              </w:rPr>
              <w:t>Черемушки</w:t>
            </w:r>
            <w:proofErr w:type="spellEnd"/>
            <w:r w:rsidRPr="0006269B">
              <w:rPr>
                <w:rFonts w:ascii="Times New Roman" w:hAnsi="Times New Roman" w:cs="Times New Roman"/>
                <w:b/>
                <w:i/>
              </w:rPr>
              <w:t>»?</w:t>
            </w:r>
          </w:p>
          <w:p w:rsidR="00F1598F" w:rsidRPr="001B16ED" w:rsidRDefault="00F1598F" w:rsidP="0006269B">
            <w:pPr>
              <w:jc w:val="center"/>
              <w:rPr>
                <w:rFonts w:ascii="Times New Roman" w:hAnsi="Times New Roman" w:cs="Times New Roman"/>
                <w:b/>
                <w:i/>
                <w:sz w:val="24"/>
                <w:szCs w:val="24"/>
              </w:rPr>
            </w:pPr>
            <w:r w:rsidRPr="003D1849">
              <w:rPr>
                <w:rFonts w:ascii="Times New Roman" w:hAnsi="Times New Roman" w:cs="Times New Roman"/>
                <w:b/>
                <w:i/>
                <w:noProof/>
                <w:sz w:val="24"/>
                <w:szCs w:val="24"/>
              </w:rPr>
              <w:drawing>
                <wp:inline distT="0" distB="0" distL="0" distR="0">
                  <wp:extent cx="1998069" cy="1876508"/>
                  <wp:effectExtent l="19050" t="0" r="21231" b="9442"/>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1598F" w:rsidRPr="001B16ED" w:rsidTr="00F1598F">
        <w:tc>
          <w:tcPr>
            <w:tcW w:w="10173" w:type="dxa"/>
            <w:gridSpan w:val="3"/>
          </w:tcPr>
          <w:p w:rsidR="00F1598F" w:rsidRDefault="00F1598F" w:rsidP="0006269B">
            <w:pPr>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2036388" cy="755374"/>
                  <wp:effectExtent l="19050" t="0" r="1962" b="0"/>
                  <wp:docPr id="18" name="Рисунок 1" descr="D:\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1.jpg"/>
                          <pic:cNvPicPr>
                            <a:picLocks noChangeAspect="1" noChangeArrowheads="1"/>
                          </pic:cNvPicPr>
                        </pic:nvPicPr>
                        <pic:blipFill>
                          <a:blip r:embed="rId11" cstate="print"/>
                          <a:srcRect/>
                          <a:stretch>
                            <a:fillRect/>
                          </a:stretch>
                        </pic:blipFill>
                        <pic:spPr bwMode="auto">
                          <a:xfrm>
                            <a:off x="0" y="0"/>
                            <a:ext cx="2035810" cy="755160"/>
                          </a:xfrm>
                          <a:prstGeom prst="rect">
                            <a:avLst/>
                          </a:prstGeom>
                          <a:noFill/>
                          <a:ln w="9525">
                            <a:noFill/>
                            <a:miter lim="800000"/>
                            <a:headEnd/>
                            <a:tailEnd/>
                          </a:ln>
                        </pic:spPr>
                      </pic:pic>
                    </a:graphicData>
                  </a:graphic>
                </wp:inline>
              </w:drawing>
            </w:r>
          </w:p>
        </w:tc>
      </w:tr>
    </w:tbl>
    <w:p w:rsidR="003D1849" w:rsidRDefault="003D1849" w:rsidP="003D1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приведенных результатов анкетирования видно, что большинство опрошенных считают, что названия географических объектов не повторяются. Однако не менее 8 человек допускают, что повторение названий городов возможно.</w:t>
      </w:r>
    </w:p>
    <w:p w:rsidR="008124F8" w:rsidRPr="00D83EF0" w:rsidRDefault="00F1598F" w:rsidP="00D83EF0">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Итак, </w:t>
      </w:r>
      <w:r w:rsidRPr="00F1598F">
        <w:rPr>
          <w:rFonts w:ascii="Times New Roman" w:eastAsia="Times New Roman" w:hAnsi="Times New Roman" w:cs="Times New Roman"/>
          <w:b/>
          <w:sz w:val="28"/>
          <w:szCs w:val="28"/>
        </w:rPr>
        <w:t>ц</w:t>
      </w:r>
      <w:r w:rsidR="008124F8" w:rsidRPr="00D83EF0">
        <w:rPr>
          <w:rFonts w:ascii="Times New Roman" w:eastAsia="Times New Roman" w:hAnsi="Times New Roman" w:cs="Times New Roman"/>
          <w:b/>
          <w:bCs/>
          <w:sz w:val="28"/>
          <w:szCs w:val="28"/>
        </w:rPr>
        <w:t>ель</w:t>
      </w:r>
      <w:r w:rsidR="000B066C">
        <w:rPr>
          <w:rFonts w:ascii="Times New Roman" w:eastAsia="Times New Roman" w:hAnsi="Times New Roman" w:cs="Times New Roman"/>
          <w:b/>
          <w:bCs/>
          <w:sz w:val="28"/>
          <w:szCs w:val="28"/>
        </w:rPr>
        <w:t xml:space="preserve"> данного исследования</w:t>
      </w:r>
      <w:r w:rsidR="00E72959" w:rsidRPr="00D83EF0">
        <w:rPr>
          <w:rFonts w:ascii="Times New Roman" w:eastAsia="Times New Roman" w:hAnsi="Times New Roman" w:cs="Times New Roman"/>
          <w:b/>
          <w:bCs/>
          <w:sz w:val="28"/>
          <w:szCs w:val="28"/>
        </w:rPr>
        <w:t xml:space="preserve"> </w:t>
      </w:r>
      <w:r w:rsidR="00BE09B8" w:rsidRPr="00D83EF0">
        <w:rPr>
          <w:rFonts w:ascii="Times New Roman" w:eastAsia="Times New Roman" w:hAnsi="Times New Roman" w:cs="Times New Roman"/>
          <w:b/>
          <w:bCs/>
          <w:sz w:val="28"/>
          <w:szCs w:val="28"/>
        </w:rPr>
        <w:t xml:space="preserve">- </w:t>
      </w:r>
      <w:r w:rsidR="00E72959" w:rsidRPr="00D83EF0">
        <w:rPr>
          <w:rFonts w:ascii="Times New Roman" w:eastAsia="Times New Roman" w:hAnsi="Times New Roman" w:cs="Times New Roman"/>
          <w:bCs/>
          <w:sz w:val="28"/>
          <w:szCs w:val="28"/>
        </w:rPr>
        <w:t>выяснить, существуют ли географические объекты с названиями «Берлин»,</w:t>
      </w:r>
      <w:r w:rsidR="00E72959" w:rsidRPr="00D83EF0">
        <w:rPr>
          <w:rFonts w:ascii="Times New Roman" w:hAnsi="Times New Roman" w:cs="Times New Roman"/>
          <w:sz w:val="28"/>
          <w:szCs w:val="28"/>
        </w:rPr>
        <w:t xml:space="preserve"> «Саяногорск», «Майна», «</w:t>
      </w:r>
      <w:proofErr w:type="spellStart"/>
      <w:r w:rsidR="00E72959" w:rsidRPr="00D83EF0">
        <w:rPr>
          <w:rFonts w:ascii="Times New Roman" w:hAnsi="Times New Roman" w:cs="Times New Roman"/>
          <w:sz w:val="28"/>
          <w:szCs w:val="28"/>
        </w:rPr>
        <w:t>Черемушки</w:t>
      </w:r>
      <w:proofErr w:type="spellEnd"/>
      <w:r w:rsidR="00E72959" w:rsidRPr="00D83EF0">
        <w:rPr>
          <w:rFonts w:ascii="Times New Roman" w:hAnsi="Times New Roman" w:cs="Times New Roman"/>
          <w:sz w:val="28"/>
          <w:szCs w:val="28"/>
        </w:rPr>
        <w:t xml:space="preserve">» </w:t>
      </w:r>
      <w:proofErr w:type="gramStart"/>
      <w:r w:rsidR="00E72959" w:rsidRPr="00D83EF0">
        <w:rPr>
          <w:rFonts w:ascii="Times New Roman" w:hAnsi="Times New Roman" w:cs="Times New Roman"/>
          <w:sz w:val="28"/>
          <w:szCs w:val="28"/>
        </w:rPr>
        <w:t>кроме</w:t>
      </w:r>
      <w:proofErr w:type="gramEnd"/>
      <w:r w:rsidR="00E72959" w:rsidRPr="00D83EF0">
        <w:rPr>
          <w:rFonts w:ascii="Times New Roman" w:hAnsi="Times New Roman" w:cs="Times New Roman"/>
          <w:sz w:val="28"/>
          <w:szCs w:val="28"/>
        </w:rPr>
        <w:t xml:space="preserve"> известных нам.</w:t>
      </w:r>
    </w:p>
    <w:p w:rsidR="00E72959" w:rsidRPr="00D83EF0" w:rsidRDefault="00E72959" w:rsidP="00D83EF0">
      <w:pPr>
        <w:spacing w:after="0" w:line="360" w:lineRule="auto"/>
        <w:ind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Cs/>
          <w:sz w:val="28"/>
          <w:szCs w:val="28"/>
        </w:rPr>
        <w:t>Для достижения этой цели необходимо решить следующие</w:t>
      </w:r>
      <w:r w:rsidRPr="00D83EF0">
        <w:rPr>
          <w:rFonts w:ascii="Times New Roman" w:eastAsia="Times New Roman" w:hAnsi="Times New Roman" w:cs="Times New Roman"/>
          <w:b/>
          <w:bCs/>
          <w:sz w:val="28"/>
          <w:szCs w:val="28"/>
        </w:rPr>
        <w:t xml:space="preserve"> </w:t>
      </w:r>
      <w:r w:rsidRPr="00D83EF0">
        <w:rPr>
          <w:rFonts w:ascii="Times New Roman" w:eastAsia="Times New Roman" w:hAnsi="Times New Roman" w:cs="Times New Roman"/>
          <w:b/>
          <w:bCs/>
          <w:i/>
          <w:sz w:val="28"/>
          <w:szCs w:val="28"/>
        </w:rPr>
        <w:t>задачи</w:t>
      </w:r>
      <w:r w:rsidRPr="00D83EF0">
        <w:rPr>
          <w:rFonts w:ascii="Times New Roman" w:eastAsia="Times New Roman" w:hAnsi="Times New Roman" w:cs="Times New Roman"/>
          <w:b/>
          <w:bCs/>
          <w:sz w:val="28"/>
          <w:szCs w:val="28"/>
        </w:rPr>
        <w:t>:</w:t>
      </w:r>
    </w:p>
    <w:p w:rsidR="00E72959" w:rsidRPr="00D83EF0" w:rsidRDefault="00E72959" w:rsidP="00D83EF0">
      <w:pPr>
        <w:pStyle w:val="a6"/>
        <w:numPr>
          <w:ilvl w:val="0"/>
          <w:numId w:val="7"/>
        </w:numPr>
        <w:spacing w:after="0" w:line="360" w:lineRule="auto"/>
        <w:ind w:left="0"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выяснить происхождение географических названий </w:t>
      </w:r>
      <w:r w:rsidRPr="00D83EF0">
        <w:rPr>
          <w:rFonts w:ascii="Times New Roman" w:eastAsia="Times New Roman" w:hAnsi="Times New Roman" w:cs="Times New Roman"/>
          <w:bCs/>
          <w:sz w:val="28"/>
          <w:szCs w:val="28"/>
        </w:rPr>
        <w:t>«Берлин»,</w:t>
      </w:r>
      <w:r w:rsidRPr="00D83EF0">
        <w:rPr>
          <w:rFonts w:ascii="Times New Roman" w:hAnsi="Times New Roman" w:cs="Times New Roman"/>
          <w:sz w:val="28"/>
          <w:szCs w:val="28"/>
        </w:rPr>
        <w:t xml:space="preserve"> «Саяногорск», «Майна», «</w:t>
      </w:r>
      <w:proofErr w:type="spellStart"/>
      <w:r w:rsidRPr="00D83EF0">
        <w:rPr>
          <w:rFonts w:ascii="Times New Roman" w:hAnsi="Times New Roman" w:cs="Times New Roman"/>
          <w:sz w:val="28"/>
          <w:szCs w:val="28"/>
        </w:rPr>
        <w:t>Черемушки</w:t>
      </w:r>
      <w:proofErr w:type="spellEnd"/>
      <w:r w:rsidRPr="00D83EF0">
        <w:rPr>
          <w:rFonts w:ascii="Times New Roman" w:hAnsi="Times New Roman" w:cs="Times New Roman"/>
          <w:sz w:val="28"/>
          <w:szCs w:val="28"/>
        </w:rPr>
        <w:t>»;</w:t>
      </w:r>
    </w:p>
    <w:p w:rsidR="00E72959" w:rsidRPr="00D83EF0" w:rsidRDefault="00E72959" w:rsidP="00D83EF0">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проанализировать имеющуюся информацию по данной теме;</w:t>
      </w:r>
    </w:p>
    <w:p w:rsidR="00E72959" w:rsidRPr="00D83EF0" w:rsidRDefault="00E72959" w:rsidP="00D83EF0">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определить наличие или отсутствие географических объектов с одинаковыми названиями </w:t>
      </w:r>
      <w:proofErr w:type="gramStart"/>
      <w:r w:rsidRPr="00D83EF0">
        <w:rPr>
          <w:rFonts w:ascii="Times New Roman" w:eastAsia="Times New Roman" w:hAnsi="Times New Roman" w:cs="Times New Roman"/>
          <w:sz w:val="28"/>
          <w:szCs w:val="28"/>
        </w:rPr>
        <w:t>кроме</w:t>
      </w:r>
      <w:proofErr w:type="gramEnd"/>
      <w:r w:rsidRPr="00D83EF0">
        <w:rPr>
          <w:rFonts w:ascii="Times New Roman" w:eastAsia="Times New Roman" w:hAnsi="Times New Roman" w:cs="Times New Roman"/>
          <w:sz w:val="28"/>
          <w:szCs w:val="28"/>
        </w:rPr>
        <w:t xml:space="preserve"> уже известных.</w:t>
      </w:r>
    </w:p>
    <w:p w:rsidR="008124F8" w:rsidRPr="00D83EF0" w:rsidRDefault="008124F8" w:rsidP="00D83EF0">
      <w:pPr>
        <w:spacing w:after="0" w:line="360" w:lineRule="auto"/>
        <w:ind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bCs/>
          <w:sz w:val="28"/>
          <w:szCs w:val="28"/>
        </w:rPr>
        <w:t>Объект</w:t>
      </w:r>
      <w:r w:rsidR="00E72959" w:rsidRPr="00D83EF0">
        <w:rPr>
          <w:rFonts w:ascii="Times New Roman" w:eastAsia="Times New Roman" w:hAnsi="Times New Roman" w:cs="Times New Roman"/>
          <w:b/>
          <w:bCs/>
          <w:sz w:val="28"/>
          <w:szCs w:val="28"/>
        </w:rPr>
        <w:t>ом</w:t>
      </w:r>
      <w:r w:rsidRPr="00D83EF0">
        <w:rPr>
          <w:rFonts w:ascii="Times New Roman" w:eastAsia="Times New Roman" w:hAnsi="Times New Roman" w:cs="Times New Roman"/>
          <w:b/>
          <w:bCs/>
          <w:sz w:val="28"/>
          <w:szCs w:val="28"/>
        </w:rPr>
        <w:t xml:space="preserve"> исследования</w:t>
      </w:r>
      <w:r w:rsidR="00E72959" w:rsidRPr="00D83EF0">
        <w:rPr>
          <w:rFonts w:ascii="Times New Roman" w:eastAsia="Times New Roman" w:hAnsi="Times New Roman" w:cs="Times New Roman"/>
          <w:b/>
          <w:bCs/>
          <w:sz w:val="28"/>
          <w:szCs w:val="28"/>
        </w:rPr>
        <w:t xml:space="preserve"> </w:t>
      </w:r>
      <w:r w:rsidR="00E72959" w:rsidRPr="00D83EF0">
        <w:rPr>
          <w:rFonts w:ascii="Times New Roman" w:eastAsia="Times New Roman" w:hAnsi="Times New Roman" w:cs="Times New Roman"/>
          <w:bCs/>
          <w:sz w:val="28"/>
          <w:szCs w:val="28"/>
        </w:rPr>
        <w:t xml:space="preserve">являются географические объекты, </w:t>
      </w:r>
      <w:r w:rsidR="00E72959" w:rsidRPr="00D83EF0">
        <w:rPr>
          <w:rFonts w:ascii="Times New Roman" w:eastAsia="Times New Roman" w:hAnsi="Times New Roman" w:cs="Times New Roman"/>
          <w:b/>
          <w:bCs/>
          <w:sz w:val="28"/>
          <w:szCs w:val="28"/>
        </w:rPr>
        <w:t>предметом исследования</w:t>
      </w:r>
      <w:r w:rsidR="00E72959" w:rsidRPr="00D83EF0">
        <w:rPr>
          <w:rFonts w:ascii="Times New Roman" w:eastAsia="Times New Roman" w:hAnsi="Times New Roman" w:cs="Times New Roman"/>
          <w:bCs/>
          <w:sz w:val="28"/>
          <w:szCs w:val="28"/>
        </w:rPr>
        <w:t xml:space="preserve"> – географические объекты с названиями «Берлин»,</w:t>
      </w:r>
      <w:r w:rsidR="00E72959" w:rsidRPr="00D83EF0">
        <w:rPr>
          <w:rFonts w:ascii="Times New Roman" w:hAnsi="Times New Roman" w:cs="Times New Roman"/>
          <w:sz w:val="28"/>
          <w:szCs w:val="28"/>
        </w:rPr>
        <w:t xml:space="preserve"> «Саяногорск», «Майна», «</w:t>
      </w:r>
      <w:proofErr w:type="spellStart"/>
      <w:r w:rsidR="00E72959" w:rsidRPr="00D83EF0">
        <w:rPr>
          <w:rFonts w:ascii="Times New Roman" w:hAnsi="Times New Roman" w:cs="Times New Roman"/>
          <w:sz w:val="28"/>
          <w:szCs w:val="28"/>
        </w:rPr>
        <w:t>Черемушки</w:t>
      </w:r>
      <w:proofErr w:type="spellEnd"/>
      <w:r w:rsidR="00E72959" w:rsidRPr="00D83EF0">
        <w:rPr>
          <w:rFonts w:ascii="Times New Roman" w:hAnsi="Times New Roman" w:cs="Times New Roman"/>
          <w:sz w:val="28"/>
          <w:szCs w:val="28"/>
        </w:rPr>
        <w:t>»</w:t>
      </w:r>
      <w:r w:rsidR="005C7669" w:rsidRPr="00D83EF0">
        <w:rPr>
          <w:rFonts w:ascii="Times New Roman" w:hAnsi="Times New Roman" w:cs="Times New Roman"/>
          <w:sz w:val="28"/>
          <w:szCs w:val="28"/>
        </w:rPr>
        <w:t>.</w:t>
      </w:r>
    </w:p>
    <w:p w:rsidR="008124F8" w:rsidRDefault="008124F8" w:rsidP="00D83EF0">
      <w:pPr>
        <w:spacing w:after="0" w:line="360" w:lineRule="auto"/>
        <w:ind w:firstLine="709"/>
        <w:jc w:val="both"/>
        <w:rPr>
          <w:rFonts w:ascii="Times New Roman" w:hAnsi="Times New Roman" w:cs="Times New Roman"/>
          <w:sz w:val="28"/>
          <w:szCs w:val="28"/>
        </w:rPr>
      </w:pPr>
      <w:r w:rsidRPr="00D83EF0">
        <w:rPr>
          <w:rFonts w:ascii="Times New Roman" w:eastAsia="Times New Roman" w:hAnsi="Times New Roman" w:cs="Times New Roman"/>
          <w:b/>
          <w:bCs/>
          <w:sz w:val="28"/>
          <w:szCs w:val="28"/>
        </w:rPr>
        <w:t xml:space="preserve">Гипотеза исследования: </w:t>
      </w:r>
      <w:r w:rsidRPr="00D83EF0">
        <w:rPr>
          <w:rFonts w:ascii="Times New Roman" w:eastAsia="Times New Roman" w:hAnsi="Times New Roman" w:cs="Times New Roman"/>
          <w:sz w:val="28"/>
          <w:szCs w:val="28"/>
        </w:rPr>
        <w:t xml:space="preserve">предположу, </w:t>
      </w:r>
      <w:r w:rsidR="00B83EF0" w:rsidRPr="00D83EF0">
        <w:rPr>
          <w:rFonts w:ascii="Times New Roman" w:hAnsi="Times New Roman" w:cs="Times New Roman"/>
          <w:sz w:val="28"/>
          <w:szCs w:val="28"/>
        </w:rPr>
        <w:t xml:space="preserve">что каждый географический объект  </w:t>
      </w:r>
      <w:r w:rsidR="001B16ED">
        <w:rPr>
          <w:rFonts w:ascii="Times New Roman" w:hAnsi="Times New Roman" w:cs="Times New Roman"/>
          <w:sz w:val="28"/>
          <w:szCs w:val="28"/>
        </w:rPr>
        <w:t xml:space="preserve">не </w:t>
      </w:r>
      <w:r w:rsidR="00B83EF0" w:rsidRPr="00D83EF0">
        <w:rPr>
          <w:rFonts w:ascii="Times New Roman" w:hAnsi="Times New Roman" w:cs="Times New Roman"/>
          <w:sz w:val="28"/>
          <w:szCs w:val="28"/>
        </w:rPr>
        <w:t>единственный в мире</w:t>
      </w:r>
      <w:r w:rsidR="001B16ED">
        <w:rPr>
          <w:rFonts w:ascii="Times New Roman" w:hAnsi="Times New Roman" w:cs="Times New Roman"/>
          <w:sz w:val="28"/>
          <w:szCs w:val="28"/>
        </w:rPr>
        <w:t>. Доказательством тому служит наличие как минимум двух известных мне географических объектов с названием «</w:t>
      </w:r>
      <w:proofErr w:type="spellStart"/>
      <w:r w:rsidR="001B16ED">
        <w:rPr>
          <w:rFonts w:ascii="Times New Roman" w:hAnsi="Times New Roman" w:cs="Times New Roman"/>
          <w:sz w:val="28"/>
          <w:szCs w:val="28"/>
        </w:rPr>
        <w:t>Черемушки</w:t>
      </w:r>
      <w:proofErr w:type="spellEnd"/>
      <w:r w:rsidR="001B16ED">
        <w:rPr>
          <w:rFonts w:ascii="Times New Roman" w:hAnsi="Times New Roman" w:cs="Times New Roman"/>
          <w:sz w:val="28"/>
          <w:szCs w:val="28"/>
        </w:rPr>
        <w:t xml:space="preserve">». </w:t>
      </w:r>
    </w:p>
    <w:p w:rsidR="008124F8" w:rsidRPr="00D83EF0" w:rsidRDefault="008124F8" w:rsidP="00D83EF0">
      <w:pPr>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b/>
          <w:bCs/>
          <w:sz w:val="28"/>
          <w:szCs w:val="28"/>
        </w:rPr>
        <w:t xml:space="preserve">Методы исследования: </w:t>
      </w:r>
    </w:p>
    <w:p w:rsidR="008124F8" w:rsidRPr="00D83EF0" w:rsidRDefault="008124F8" w:rsidP="00D83EF0">
      <w:pPr>
        <w:widowControl w:val="0"/>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теоретические: анализ </w:t>
      </w:r>
      <w:r w:rsidR="00E72959" w:rsidRPr="00D83EF0">
        <w:rPr>
          <w:rFonts w:ascii="Times New Roman" w:eastAsia="Times New Roman" w:hAnsi="Times New Roman" w:cs="Times New Roman"/>
          <w:sz w:val="28"/>
          <w:szCs w:val="28"/>
        </w:rPr>
        <w:t>информационных источников</w:t>
      </w:r>
      <w:r w:rsidRPr="00D83EF0">
        <w:rPr>
          <w:rFonts w:ascii="Times New Roman" w:eastAsia="Times New Roman" w:hAnsi="Times New Roman" w:cs="Times New Roman"/>
          <w:sz w:val="28"/>
          <w:szCs w:val="28"/>
        </w:rPr>
        <w:t xml:space="preserve"> по теме исследования;</w:t>
      </w:r>
    </w:p>
    <w:p w:rsidR="005C7669" w:rsidRPr="00D83EF0" w:rsidRDefault="005C7669" w:rsidP="00D83EF0">
      <w:pPr>
        <w:widowControl w:val="0"/>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работа с географическими картами, атласами и т.д.;</w:t>
      </w:r>
    </w:p>
    <w:p w:rsidR="008124F8" w:rsidRPr="00D83EF0" w:rsidRDefault="00DE46C0" w:rsidP="00D83EF0">
      <w:pPr>
        <w:widowControl w:val="0"/>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hAnsi="Times New Roman" w:cs="Times New Roman"/>
          <w:sz w:val="28"/>
          <w:szCs w:val="28"/>
        </w:rPr>
        <w:t>практические</w:t>
      </w:r>
      <w:r w:rsidR="005C7669" w:rsidRPr="00D83EF0">
        <w:rPr>
          <w:rFonts w:ascii="Times New Roman" w:hAnsi="Times New Roman" w:cs="Times New Roman"/>
          <w:sz w:val="28"/>
          <w:szCs w:val="28"/>
        </w:rPr>
        <w:t>:</w:t>
      </w:r>
      <w:r w:rsidR="00060725" w:rsidRPr="00D83EF0">
        <w:rPr>
          <w:rFonts w:ascii="Times New Roman" w:hAnsi="Times New Roman" w:cs="Times New Roman"/>
          <w:sz w:val="28"/>
          <w:szCs w:val="28"/>
        </w:rPr>
        <w:t xml:space="preserve"> </w:t>
      </w:r>
      <w:r w:rsidR="00B83EF0" w:rsidRPr="00D83EF0">
        <w:rPr>
          <w:rFonts w:ascii="Times New Roman" w:hAnsi="Times New Roman" w:cs="Times New Roman"/>
          <w:sz w:val="28"/>
          <w:szCs w:val="28"/>
        </w:rPr>
        <w:t>анкетирование</w:t>
      </w:r>
      <w:r w:rsidR="005C7669" w:rsidRPr="00D83EF0">
        <w:rPr>
          <w:rFonts w:ascii="Times New Roman" w:hAnsi="Times New Roman" w:cs="Times New Roman"/>
          <w:sz w:val="28"/>
          <w:szCs w:val="28"/>
        </w:rPr>
        <w:t xml:space="preserve"> одноклассников по теме исследования.</w:t>
      </w:r>
    </w:p>
    <w:p w:rsidR="004D2842" w:rsidRPr="00D83EF0" w:rsidRDefault="004D2842" w:rsidP="00D83EF0">
      <w:pPr>
        <w:widowControl w:val="0"/>
        <w:suppressAutoHyphens/>
        <w:spacing w:after="0" w:line="360" w:lineRule="auto"/>
        <w:ind w:firstLine="709"/>
        <w:jc w:val="both"/>
        <w:rPr>
          <w:rFonts w:ascii="Times New Roman" w:eastAsia="Times New Roman" w:hAnsi="Times New Roman" w:cs="Times New Roman"/>
          <w:sz w:val="28"/>
          <w:szCs w:val="28"/>
        </w:rPr>
      </w:pPr>
    </w:p>
    <w:p w:rsidR="004D2842" w:rsidRPr="00D83EF0" w:rsidRDefault="004D2842" w:rsidP="00D83EF0">
      <w:pPr>
        <w:widowControl w:val="0"/>
        <w:suppressAutoHyphens/>
        <w:spacing w:after="0" w:line="360" w:lineRule="auto"/>
        <w:ind w:firstLine="709"/>
        <w:jc w:val="both"/>
        <w:rPr>
          <w:rFonts w:ascii="Times New Roman" w:eastAsia="Times New Roman" w:hAnsi="Times New Roman" w:cs="Times New Roman"/>
          <w:sz w:val="28"/>
          <w:szCs w:val="28"/>
        </w:rPr>
      </w:pPr>
    </w:p>
    <w:p w:rsidR="004D2842" w:rsidRPr="00D83EF0" w:rsidRDefault="004D2842" w:rsidP="00D83EF0">
      <w:pPr>
        <w:widowControl w:val="0"/>
        <w:suppressAutoHyphens/>
        <w:spacing w:after="0" w:line="360" w:lineRule="auto"/>
        <w:ind w:firstLine="709"/>
        <w:jc w:val="both"/>
        <w:rPr>
          <w:rFonts w:ascii="Times New Roman" w:eastAsia="Times New Roman" w:hAnsi="Times New Roman" w:cs="Times New Roman"/>
          <w:sz w:val="28"/>
          <w:szCs w:val="28"/>
        </w:rPr>
      </w:pPr>
    </w:p>
    <w:p w:rsidR="004D2842" w:rsidRPr="00D83EF0" w:rsidRDefault="004D2842" w:rsidP="00D83EF0">
      <w:pPr>
        <w:widowControl w:val="0"/>
        <w:suppressAutoHyphens/>
        <w:spacing w:after="0" w:line="360" w:lineRule="auto"/>
        <w:ind w:firstLine="709"/>
        <w:jc w:val="both"/>
        <w:rPr>
          <w:rFonts w:ascii="Times New Roman" w:eastAsia="Times New Roman" w:hAnsi="Times New Roman" w:cs="Times New Roman"/>
          <w:sz w:val="28"/>
          <w:szCs w:val="28"/>
        </w:rPr>
      </w:pPr>
    </w:p>
    <w:p w:rsidR="00BE09B8" w:rsidRPr="00D83EF0" w:rsidRDefault="00BE09B8"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r w:rsidRPr="00D83EF0">
        <w:rPr>
          <w:rFonts w:ascii="Times New Roman" w:eastAsia="Times New Roman" w:hAnsi="Times New Roman" w:cs="Times New Roman"/>
          <w:b/>
          <w:bCs/>
          <w:sz w:val="28"/>
          <w:szCs w:val="28"/>
        </w:rPr>
        <w:lastRenderedPageBreak/>
        <w:t>2. Происхождение географических названий</w:t>
      </w:r>
      <w:r w:rsidRPr="00D83EF0">
        <w:rPr>
          <w:rFonts w:ascii="Times New Roman" w:eastAsia="Times New Roman" w:hAnsi="Times New Roman" w:cs="Times New Roman"/>
          <w:b/>
          <w:sz w:val="28"/>
          <w:szCs w:val="28"/>
        </w:rPr>
        <w:t xml:space="preserve"> </w:t>
      </w:r>
    </w:p>
    <w:p w:rsidR="000C3572" w:rsidRPr="00D83EF0" w:rsidRDefault="00BE09B8" w:rsidP="00D83EF0">
      <w:pPr>
        <w:pStyle w:val="a6"/>
        <w:widowControl w:val="0"/>
        <w:suppressAutoHyphens/>
        <w:spacing w:after="0" w:line="360" w:lineRule="auto"/>
        <w:ind w:left="0" w:firstLine="709"/>
        <w:jc w:val="both"/>
        <w:rPr>
          <w:rFonts w:ascii="Times New Roman" w:hAnsi="Times New Roman" w:cs="Times New Roman"/>
          <w:sz w:val="28"/>
          <w:szCs w:val="28"/>
          <w:shd w:val="clear" w:color="auto" w:fill="FFFFFF"/>
        </w:rPr>
      </w:pPr>
      <w:r w:rsidRPr="00D83EF0">
        <w:rPr>
          <w:rFonts w:ascii="Times New Roman" w:eastAsia="Times New Roman" w:hAnsi="Times New Roman" w:cs="Times New Roman"/>
          <w:sz w:val="28"/>
          <w:szCs w:val="28"/>
        </w:rPr>
        <w:t xml:space="preserve">Изучением происхождения географических названий занимается наука топонимика. </w:t>
      </w:r>
      <w:r w:rsidR="000C3572" w:rsidRPr="00D83EF0">
        <w:rPr>
          <w:rFonts w:ascii="Times New Roman" w:eastAsia="Times New Roman" w:hAnsi="Times New Roman" w:cs="Times New Roman"/>
          <w:sz w:val="28"/>
          <w:szCs w:val="28"/>
        </w:rPr>
        <w:t>Современная энциклопедия, раздел «География»,</w:t>
      </w:r>
      <w:r w:rsidRPr="00D83EF0">
        <w:rPr>
          <w:rFonts w:ascii="Times New Roman" w:eastAsia="Times New Roman" w:hAnsi="Times New Roman" w:cs="Times New Roman"/>
          <w:sz w:val="28"/>
          <w:szCs w:val="28"/>
        </w:rPr>
        <w:t xml:space="preserve"> дает следующее определение понятия «топонимика»: </w:t>
      </w:r>
      <w:proofErr w:type="gramStart"/>
      <w:r w:rsidR="000C3572" w:rsidRPr="00D83EF0">
        <w:rPr>
          <w:rFonts w:ascii="Times New Roman" w:eastAsia="Times New Roman" w:hAnsi="Times New Roman" w:cs="Times New Roman"/>
          <w:sz w:val="28"/>
          <w:szCs w:val="28"/>
        </w:rPr>
        <w:t>Топонимика – это отрасль знания, изучающая географические названия (топонимы) –</w:t>
      </w:r>
      <w:r w:rsidR="006A5D8C">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их происхождение, смысловое значение, написание, произношение; использует данные истории, географии, лингвистики.</w:t>
      </w:r>
      <w:r w:rsidR="000C3572" w:rsidRPr="00D83EF0">
        <w:rPr>
          <w:rFonts w:ascii="Times New Roman" w:eastAsia="Times New Roman" w:hAnsi="Times New Roman" w:cs="Times New Roman"/>
          <w:sz w:val="28"/>
          <w:szCs w:val="28"/>
        </w:rPr>
        <w:sym w:font="Symbol" w:char="F05B"/>
      </w:r>
      <w:r w:rsidR="00326A4F">
        <w:rPr>
          <w:rFonts w:ascii="Times New Roman" w:eastAsia="Times New Roman" w:hAnsi="Times New Roman" w:cs="Times New Roman"/>
          <w:sz w:val="28"/>
          <w:szCs w:val="28"/>
        </w:rPr>
        <w:t>2</w:t>
      </w:r>
      <w:r w:rsidR="000C3572" w:rsidRPr="00D83EF0">
        <w:rPr>
          <w:rFonts w:ascii="Times New Roman" w:eastAsia="Times New Roman" w:hAnsi="Times New Roman" w:cs="Times New Roman"/>
          <w:sz w:val="28"/>
          <w:szCs w:val="28"/>
        </w:rPr>
        <w:sym w:font="Symbol" w:char="F05D"/>
      </w:r>
      <w:r w:rsidR="000C3572" w:rsidRPr="00D83EF0">
        <w:rPr>
          <w:rFonts w:ascii="Times New Roman" w:hAnsi="Times New Roman" w:cs="Times New Roman"/>
          <w:sz w:val="28"/>
          <w:szCs w:val="28"/>
          <w:shd w:val="clear" w:color="auto" w:fill="FFFFFF"/>
        </w:rPr>
        <w:t xml:space="preserve"> </w:t>
      </w:r>
      <w:proofErr w:type="gramEnd"/>
    </w:p>
    <w:p w:rsidR="000C3572" w:rsidRPr="00D83EF0" w:rsidRDefault="000C3572"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hAnsi="Times New Roman" w:cs="Times New Roman"/>
          <w:sz w:val="28"/>
          <w:szCs w:val="28"/>
          <w:shd w:val="clear" w:color="auto" w:fill="FFFFFF"/>
        </w:rPr>
        <w:t> </w:t>
      </w:r>
      <w:r w:rsidRPr="00D83EF0">
        <w:rPr>
          <w:rFonts w:ascii="Times New Roman" w:eastAsia="Times New Roman" w:hAnsi="Times New Roman" w:cs="Times New Roman"/>
          <w:sz w:val="28"/>
          <w:szCs w:val="28"/>
        </w:rPr>
        <w:t>Как видно из определения, топонимика объясняет происхождение названий городов, рек, областей и т.д., учитывая как географическое положение, так и исторические факты. Поэтому далее представляется целесообразным  рассмотреть происх</w:t>
      </w:r>
      <w:r w:rsidR="00830818" w:rsidRPr="00D83EF0">
        <w:rPr>
          <w:rFonts w:ascii="Times New Roman" w:eastAsia="Times New Roman" w:hAnsi="Times New Roman" w:cs="Times New Roman"/>
          <w:sz w:val="28"/>
          <w:szCs w:val="28"/>
        </w:rPr>
        <w:t>ождение географических названий</w:t>
      </w:r>
      <w:r w:rsidRPr="00D83EF0">
        <w:rPr>
          <w:rFonts w:ascii="Times New Roman" w:eastAsia="Times New Roman" w:hAnsi="Times New Roman" w:cs="Times New Roman"/>
          <w:sz w:val="28"/>
          <w:szCs w:val="28"/>
        </w:rPr>
        <w:t xml:space="preserve"> интересующих нас населенных пунктов.</w:t>
      </w:r>
    </w:p>
    <w:p w:rsidR="0055721D" w:rsidRDefault="0055721D"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p>
    <w:p w:rsidR="000C3572" w:rsidRPr="00D83EF0" w:rsidRDefault="000C3572"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r w:rsidRPr="00D83EF0">
        <w:rPr>
          <w:rFonts w:ascii="Times New Roman" w:eastAsia="Times New Roman" w:hAnsi="Times New Roman" w:cs="Times New Roman"/>
          <w:b/>
          <w:sz w:val="28"/>
          <w:szCs w:val="28"/>
        </w:rPr>
        <w:t xml:space="preserve">2.1 </w:t>
      </w:r>
      <w:r w:rsidRPr="00D83EF0">
        <w:rPr>
          <w:rFonts w:ascii="Times New Roman" w:eastAsia="Times New Roman" w:hAnsi="Times New Roman" w:cs="Times New Roman"/>
          <w:b/>
          <w:bCs/>
          <w:sz w:val="28"/>
          <w:szCs w:val="28"/>
        </w:rPr>
        <w:t>Происхождение географического названия Берлин</w:t>
      </w:r>
    </w:p>
    <w:p w:rsidR="0006269B" w:rsidRDefault="000C3572"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Относительно того,  как образовалось название Берлина, до сих пор среди историков нет единодушного мнения. </w:t>
      </w:r>
      <w:r w:rsidR="0006269B">
        <w:rPr>
          <w:rFonts w:ascii="Times New Roman" w:eastAsia="Times New Roman" w:hAnsi="Times New Roman" w:cs="Times New Roman"/>
          <w:sz w:val="28"/>
          <w:szCs w:val="28"/>
        </w:rPr>
        <w:t>Так же нет единого мнения среди опрошенных нами учащихся. Из представленных в Диаграмме 4 результатов анкетирования видно, что большинство опрошенных (половина) считают, что название «Берлин» образовалось от слова «Германия». Да, несомненно, Берлин связан с</w:t>
      </w:r>
      <w:r w:rsidR="00B36226">
        <w:rPr>
          <w:rFonts w:ascii="Times New Roman" w:eastAsia="Times New Roman" w:hAnsi="Times New Roman" w:cs="Times New Roman"/>
          <w:sz w:val="28"/>
          <w:szCs w:val="28"/>
        </w:rPr>
        <w:t>о словом</w:t>
      </w:r>
      <w:r w:rsidR="0006269B">
        <w:rPr>
          <w:rFonts w:ascii="Times New Roman" w:eastAsia="Times New Roman" w:hAnsi="Times New Roman" w:cs="Times New Roman"/>
          <w:sz w:val="28"/>
          <w:szCs w:val="28"/>
        </w:rPr>
        <w:t xml:space="preserve"> </w:t>
      </w:r>
      <w:r w:rsidR="00B36226">
        <w:rPr>
          <w:rFonts w:ascii="Times New Roman" w:eastAsia="Times New Roman" w:hAnsi="Times New Roman" w:cs="Times New Roman"/>
          <w:sz w:val="28"/>
          <w:szCs w:val="28"/>
        </w:rPr>
        <w:t>«Германия»</w:t>
      </w:r>
      <w:r w:rsidR="0006269B">
        <w:rPr>
          <w:rFonts w:ascii="Times New Roman" w:eastAsia="Times New Roman" w:hAnsi="Times New Roman" w:cs="Times New Roman"/>
          <w:sz w:val="28"/>
          <w:szCs w:val="28"/>
        </w:rPr>
        <w:t>, но только лишь тем, что является ее столицей. Остальные участники анкетирования связывают происхождение названия столицы Германии со словами «берлога» и «медведь».</w:t>
      </w:r>
    </w:p>
    <w:p w:rsidR="0006269B" w:rsidRPr="0006269B" w:rsidRDefault="0006269B" w:rsidP="0006269B">
      <w:pPr>
        <w:shd w:val="clear" w:color="auto" w:fill="FFFFFF"/>
        <w:spacing w:after="0" w:line="360" w:lineRule="auto"/>
        <w:ind w:firstLine="709"/>
        <w:jc w:val="center"/>
        <w:rPr>
          <w:rFonts w:ascii="Times New Roman" w:eastAsia="Times New Roman" w:hAnsi="Times New Roman" w:cs="Times New Roman"/>
          <w:b/>
          <w:i/>
          <w:sz w:val="24"/>
          <w:szCs w:val="24"/>
        </w:rPr>
      </w:pPr>
      <w:r w:rsidRPr="0006269B">
        <w:rPr>
          <w:rFonts w:ascii="Times New Roman" w:eastAsia="Times New Roman" w:hAnsi="Times New Roman" w:cs="Times New Roman"/>
          <w:b/>
          <w:i/>
          <w:sz w:val="24"/>
          <w:szCs w:val="24"/>
        </w:rPr>
        <w:t>Диаграмма 4. С каким русским словом связано название города «Берлин»?</w:t>
      </w:r>
    </w:p>
    <w:p w:rsidR="0006269B" w:rsidRDefault="0006269B" w:rsidP="0006269B">
      <w:pPr>
        <w:shd w:val="clear" w:color="auto" w:fill="FFFFFF"/>
        <w:spacing w:after="0" w:line="360" w:lineRule="auto"/>
        <w:ind w:firstLine="709"/>
        <w:jc w:val="center"/>
        <w:rPr>
          <w:rFonts w:ascii="Times New Roman" w:eastAsia="Times New Roman" w:hAnsi="Times New Roman" w:cs="Times New Roman"/>
          <w:sz w:val="28"/>
          <w:szCs w:val="28"/>
        </w:rPr>
      </w:pPr>
      <w:r w:rsidRPr="0006269B">
        <w:rPr>
          <w:rFonts w:ascii="Times New Roman" w:eastAsia="Times New Roman" w:hAnsi="Times New Roman" w:cs="Times New Roman"/>
          <w:noProof/>
          <w:sz w:val="28"/>
          <w:szCs w:val="28"/>
        </w:rPr>
        <w:drawing>
          <wp:inline distT="0" distB="0" distL="0" distR="0">
            <wp:extent cx="3479524" cy="1789043"/>
            <wp:effectExtent l="19050" t="0" r="25676" b="1657"/>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3572" w:rsidRPr="00D83EF0" w:rsidRDefault="0006269B" w:rsidP="00D83EF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Среди ученых-историков так же нет единодушия. </w:t>
      </w:r>
      <w:r w:rsidR="000C3572" w:rsidRPr="00D83EF0">
        <w:rPr>
          <w:rFonts w:ascii="Times New Roman" w:eastAsia="Times New Roman" w:hAnsi="Times New Roman" w:cs="Times New Roman"/>
          <w:sz w:val="28"/>
          <w:szCs w:val="28"/>
        </w:rPr>
        <w:t>Предлага</w:t>
      </w:r>
      <w:r>
        <w:rPr>
          <w:rFonts w:ascii="Times New Roman" w:eastAsia="Times New Roman" w:hAnsi="Times New Roman" w:cs="Times New Roman"/>
          <w:sz w:val="28"/>
          <w:szCs w:val="28"/>
        </w:rPr>
        <w:t>ются</w:t>
      </w:r>
      <w:r w:rsidR="000C3572" w:rsidRPr="00D83EF0">
        <w:rPr>
          <w:rFonts w:ascii="Times New Roman" w:eastAsia="Times New Roman" w:hAnsi="Times New Roman" w:cs="Times New Roman"/>
          <w:sz w:val="28"/>
          <w:szCs w:val="28"/>
        </w:rPr>
        <w:t xml:space="preserve"> многие различные варианты. Однако наибольшую популярн</w:t>
      </w:r>
      <w:r w:rsidR="008C1AE1">
        <w:rPr>
          <w:rFonts w:ascii="Times New Roman" w:eastAsia="Times New Roman" w:hAnsi="Times New Roman" w:cs="Times New Roman"/>
          <w:sz w:val="28"/>
          <w:szCs w:val="28"/>
        </w:rPr>
        <w:t>ость получили только три версии.</w:t>
      </w:r>
    </w:p>
    <w:p w:rsidR="000C3572" w:rsidRPr="00D83EF0" w:rsidRDefault="000C3572"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i/>
          <w:sz w:val="28"/>
          <w:szCs w:val="28"/>
        </w:rPr>
        <w:t>Версия 1</w:t>
      </w:r>
      <w:r w:rsidRPr="00D83EF0">
        <w:rPr>
          <w:rFonts w:ascii="Times New Roman" w:eastAsia="Times New Roman" w:hAnsi="Times New Roman" w:cs="Times New Roman"/>
          <w:sz w:val="28"/>
          <w:szCs w:val="28"/>
        </w:rPr>
        <w:t>: Слово «Берлин» произошло от еврейского мужского имени </w:t>
      </w:r>
      <w:proofErr w:type="spellStart"/>
      <w:r w:rsidRPr="00D83EF0">
        <w:rPr>
          <w:rFonts w:ascii="Times New Roman" w:eastAsia="Times New Roman" w:hAnsi="Times New Roman" w:cs="Times New Roman"/>
          <w:i/>
          <w:iCs/>
          <w:sz w:val="28"/>
          <w:szCs w:val="28"/>
        </w:rPr>
        <w:t>Берла</w:t>
      </w:r>
      <w:proofErr w:type="spellEnd"/>
      <w:r w:rsidRPr="00D83EF0">
        <w:rPr>
          <w:rFonts w:ascii="Times New Roman" w:eastAsia="Times New Roman" w:hAnsi="Times New Roman" w:cs="Times New Roman"/>
          <w:sz w:val="28"/>
          <w:szCs w:val="28"/>
        </w:rPr>
        <w:t>.</w:t>
      </w:r>
      <w:r w:rsidR="0055721D">
        <w:rPr>
          <w:rFonts w:ascii="Times New Roman" w:eastAsia="Times New Roman" w:hAnsi="Times New Roman" w:cs="Times New Roman"/>
          <w:sz w:val="28"/>
          <w:szCs w:val="28"/>
        </w:rPr>
        <w:t xml:space="preserve"> </w:t>
      </w:r>
      <w:r w:rsidRPr="00D83EF0">
        <w:rPr>
          <w:rFonts w:ascii="Times New Roman" w:eastAsia="Times New Roman" w:hAnsi="Times New Roman" w:cs="Times New Roman"/>
          <w:sz w:val="28"/>
          <w:szCs w:val="28"/>
        </w:rPr>
        <w:t xml:space="preserve">Имя </w:t>
      </w:r>
      <w:proofErr w:type="spellStart"/>
      <w:r w:rsidRPr="00D83EF0">
        <w:rPr>
          <w:rFonts w:ascii="Times New Roman" w:eastAsia="Times New Roman" w:hAnsi="Times New Roman" w:cs="Times New Roman"/>
          <w:sz w:val="28"/>
          <w:szCs w:val="28"/>
        </w:rPr>
        <w:t>Берл</w:t>
      </w:r>
      <w:proofErr w:type="spellEnd"/>
      <w:r w:rsidRPr="00D83EF0">
        <w:rPr>
          <w:rFonts w:ascii="Times New Roman" w:eastAsia="Times New Roman" w:hAnsi="Times New Roman" w:cs="Times New Roman"/>
          <w:sz w:val="28"/>
          <w:szCs w:val="28"/>
        </w:rPr>
        <w:t xml:space="preserve"> в свою очередь берет корни от основы </w:t>
      </w:r>
      <w:proofErr w:type="spellStart"/>
      <w:r w:rsidRPr="00D83EF0">
        <w:rPr>
          <w:rFonts w:ascii="Times New Roman" w:eastAsia="Times New Roman" w:hAnsi="Times New Roman" w:cs="Times New Roman"/>
          <w:sz w:val="28"/>
          <w:szCs w:val="28"/>
        </w:rPr>
        <w:t>ber</w:t>
      </w:r>
      <w:proofErr w:type="spellEnd"/>
      <w:r w:rsidRPr="00D83EF0">
        <w:rPr>
          <w:rFonts w:ascii="Times New Roman" w:eastAsia="Times New Roman" w:hAnsi="Times New Roman" w:cs="Times New Roman"/>
          <w:sz w:val="28"/>
          <w:szCs w:val="28"/>
        </w:rPr>
        <w:t xml:space="preserve"> в языке идиш, означающей «медведь». Раньше у многих народов было традиционным давать родившимся детям имена, связанные с названием растения или животного. Древние люди, жившие в соответствии с законами природы, представляли человека ее частью. Давая ребенку такое имя как Медведь, родители желали, чтобы к ребенку перешли все </w:t>
      </w:r>
      <w:r w:rsidR="008C1AE1">
        <w:rPr>
          <w:rFonts w:ascii="Times New Roman" w:eastAsia="Times New Roman" w:hAnsi="Times New Roman" w:cs="Times New Roman"/>
          <w:sz w:val="28"/>
          <w:szCs w:val="28"/>
        </w:rPr>
        <w:t>могущественные</w:t>
      </w:r>
      <w:r w:rsidRPr="00D83EF0">
        <w:rPr>
          <w:rFonts w:ascii="Times New Roman" w:eastAsia="Times New Roman" w:hAnsi="Times New Roman" w:cs="Times New Roman"/>
          <w:sz w:val="28"/>
          <w:szCs w:val="28"/>
        </w:rPr>
        <w:t xml:space="preserve"> качества, которыми обладает это животное.</w:t>
      </w:r>
    </w:p>
    <w:p w:rsidR="00B87D20"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Согласно </w:t>
      </w:r>
      <w:r w:rsidRPr="00D83EF0">
        <w:rPr>
          <w:rFonts w:ascii="Times New Roman" w:eastAsia="Times New Roman" w:hAnsi="Times New Roman" w:cs="Times New Roman"/>
          <w:i/>
          <w:sz w:val="28"/>
          <w:szCs w:val="28"/>
        </w:rPr>
        <w:t>второй версии</w:t>
      </w:r>
      <w:r w:rsidRPr="00D83EF0">
        <w:rPr>
          <w:rFonts w:ascii="Times New Roman" w:eastAsia="Times New Roman" w:hAnsi="Times New Roman" w:cs="Times New Roman"/>
          <w:sz w:val="28"/>
          <w:szCs w:val="28"/>
        </w:rPr>
        <w:t>, н</w:t>
      </w:r>
      <w:r w:rsidR="000C3572" w:rsidRPr="00D83EF0">
        <w:rPr>
          <w:rFonts w:ascii="Times New Roman" w:eastAsia="Times New Roman" w:hAnsi="Times New Roman" w:cs="Times New Roman"/>
          <w:sz w:val="28"/>
          <w:szCs w:val="28"/>
        </w:rPr>
        <w:t>азвание города образовалось от древнеславянского слова  </w:t>
      </w:r>
      <w:proofErr w:type="spellStart"/>
      <w:r w:rsidR="000C3572" w:rsidRPr="00D83EF0">
        <w:rPr>
          <w:rFonts w:ascii="Times New Roman" w:eastAsia="Times New Roman" w:hAnsi="Times New Roman" w:cs="Times New Roman"/>
          <w:i/>
          <w:iCs/>
          <w:sz w:val="28"/>
          <w:szCs w:val="28"/>
        </w:rPr>
        <w:t>brl</w:t>
      </w:r>
      <w:proofErr w:type="spellEnd"/>
      <w:r w:rsidR="000C3572" w:rsidRPr="00D83EF0">
        <w:rPr>
          <w:rFonts w:ascii="Times New Roman" w:eastAsia="Times New Roman" w:hAnsi="Times New Roman" w:cs="Times New Roman"/>
          <w:sz w:val="28"/>
          <w:szCs w:val="28"/>
        </w:rPr>
        <w:t> , что можно перевести как «топь, болото».</w:t>
      </w:r>
      <w:r w:rsidR="000C3572" w:rsidRPr="00D83EF0">
        <w:rPr>
          <w:rFonts w:ascii="Times New Roman" w:eastAsia="Times New Roman" w:hAnsi="Times New Roman" w:cs="Times New Roman"/>
          <w:sz w:val="28"/>
          <w:szCs w:val="28"/>
        </w:rPr>
        <w:br/>
        <w:t xml:space="preserve">Согласно этой версии именно славяне стали </w:t>
      </w:r>
      <w:proofErr w:type="spellStart"/>
      <w:r w:rsidR="000C3572" w:rsidRPr="00D83EF0">
        <w:rPr>
          <w:rFonts w:ascii="Times New Roman" w:eastAsia="Times New Roman" w:hAnsi="Times New Roman" w:cs="Times New Roman"/>
          <w:sz w:val="28"/>
          <w:szCs w:val="28"/>
        </w:rPr>
        <w:t>пранародом</w:t>
      </w:r>
      <w:proofErr w:type="spellEnd"/>
      <w:r w:rsidR="000C3572" w:rsidRPr="00D83EF0">
        <w:rPr>
          <w:rFonts w:ascii="Times New Roman" w:eastAsia="Times New Roman" w:hAnsi="Times New Roman" w:cs="Times New Roman"/>
          <w:sz w:val="28"/>
          <w:szCs w:val="28"/>
        </w:rPr>
        <w:t xml:space="preserve"> современной Европы. Многие имена рек, гор и селений</w:t>
      </w:r>
      <w:r w:rsidRPr="00D83EF0">
        <w:rPr>
          <w:rFonts w:ascii="Times New Roman" w:eastAsia="Times New Roman" w:hAnsi="Times New Roman" w:cs="Times New Roman"/>
          <w:sz w:val="28"/>
          <w:szCs w:val="28"/>
        </w:rPr>
        <w:t>,</w:t>
      </w:r>
      <w:r w:rsidR="000C3572" w:rsidRPr="00D83EF0">
        <w:rPr>
          <w:rFonts w:ascii="Times New Roman" w:eastAsia="Times New Roman" w:hAnsi="Times New Roman" w:cs="Times New Roman"/>
          <w:sz w:val="28"/>
          <w:szCs w:val="28"/>
        </w:rPr>
        <w:t xml:space="preserve"> расположенных по всей </w:t>
      </w:r>
      <w:r w:rsidR="008C1AE1">
        <w:rPr>
          <w:rFonts w:ascii="Times New Roman" w:eastAsia="Times New Roman" w:hAnsi="Times New Roman" w:cs="Times New Roman"/>
          <w:sz w:val="28"/>
          <w:szCs w:val="28"/>
        </w:rPr>
        <w:t>территории</w:t>
      </w:r>
      <w:r w:rsidR="000C3572" w:rsidRPr="00D83EF0">
        <w:rPr>
          <w:rFonts w:ascii="Times New Roman" w:eastAsia="Times New Roman" w:hAnsi="Times New Roman" w:cs="Times New Roman"/>
          <w:sz w:val="28"/>
          <w:szCs w:val="28"/>
        </w:rPr>
        <w:t xml:space="preserve"> европейского континента</w:t>
      </w:r>
      <w:r w:rsidRPr="00D83EF0">
        <w:rPr>
          <w:rFonts w:ascii="Times New Roman" w:eastAsia="Times New Roman" w:hAnsi="Times New Roman" w:cs="Times New Roman"/>
          <w:sz w:val="28"/>
          <w:szCs w:val="28"/>
        </w:rPr>
        <w:t>,</w:t>
      </w:r>
      <w:r w:rsidR="000C3572" w:rsidRPr="00D83EF0">
        <w:rPr>
          <w:rFonts w:ascii="Times New Roman" w:eastAsia="Times New Roman" w:hAnsi="Times New Roman" w:cs="Times New Roman"/>
          <w:sz w:val="28"/>
          <w:szCs w:val="28"/>
        </w:rPr>
        <w:t xml:space="preserve"> лишь в славянском языке открывают нам свое значение. В большинстве европейских народов можно заметить отголоски культуры древних славян, особенно в странах</w:t>
      </w:r>
      <w:r w:rsidRPr="00D83EF0">
        <w:rPr>
          <w:rFonts w:ascii="Times New Roman" w:eastAsia="Times New Roman" w:hAnsi="Times New Roman" w:cs="Times New Roman"/>
          <w:sz w:val="28"/>
          <w:szCs w:val="28"/>
        </w:rPr>
        <w:t>,</w:t>
      </w:r>
      <w:r w:rsidR="000C3572" w:rsidRPr="00D83EF0">
        <w:rPr>
          <w:rFonts w:ascii="Times New Roman" w:eastAsia="Times New Roman" w:hAnsi="Times New Roman" w:cs="Times New Roman"/>
          <w:sz w:val="28"/>
          <w:szCs w:val="28"/>
        </w:rPr>
        <w:t xml:space="preserve"> находящихся между Балтикой и Средиземным морем. </w:t>
      </w:r>
    </w:p>
    <w:p w:rsidR="00891609"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i/>
          <w:sz w:val="28"/>
          <w:szCs w:val="28"/>
          <w:bdr w:val="none" w:sz="0" w:space="0" w:color="auto" w:frame="1"/>
        </w:rPr>
        <w:t>Версия 3:</w:t>
      </w:r>
      <w:r w:rsidR="008C1AE1">
        <w:rPr>
          <w:rFonts w:ascii="Times New Roman" w:eastAsia="Times New Roman" w:hAnsi="Times New Roman" w:cs="Times New Roman"/>
          <w:sz w:val="28"/>
          <w:szCs w:val="28"/>
          <w:bdr w:val="none" w:sz="0" w:space="0" w:color="auto" w:frame="1"/>
        </w:rPr>
        <w:t xml:space="preserve"> Н</w:t>
      </w:r>
      <w:r w:rsidR="000C3572" w:rsidRPr="00D83EF0">
        <w:rPr>
          <w:rFonts w:ascii="Times New Roman" w:eastAsia="Times New Roman" w:hAnsi="Times New Roman" w:cs="Times New Roman"/>
          <w:sz w:val="28"/>
          <w:szCs w:val="28"/>
          <w:bdr w:val="none" w:sz="0" w:space="0" w:color="auto" w:frame="1"/>
        </w:rPr>
        <w:t>азвание столицы произошло от немецкого существительного «</w:t>
      </w:r>
      <w:proofErr w:type="spellStart"/>
      <w:r w:rsidR="000C3572" w:rsidRPr="00D83EF0">
        <w:rPr>
          <w:rFonts w:ascii="Times New Roman" w:eastAsia="Times New Roman" w:hAnsi="Times New Roman" w:cs="Times New Roman"/>
          <w:sz w:val="28"/>
          <w:szCs w:val="28"/>
          <w:bdr w:val="none" w:sz="0" w:space="0" w:color="auto" w:frame="1"/>
        </w:rPr>
        <w:t>Bär</w:t>
      </w:r>
      <w:proofErr w:type="spellEnd"/>
      <w:r w:rsidR="000C3572" w:rsidRPr="00D83EF0">
        <w:rPr>
          <w:rFonts w:ascii="Times New Roman" w:eastAsia="Times New Roman" w:hAnsi="Times New Roman" w:cs="Times New Roman"/>
          <w:sz w:val="28"/>
          <w:szCs w:val="28"/>
          <w:bdr w:val="none" w:sz="0" w:space="0" w:color="auto" w:frame="1"/>
        </w:rPr>
        <w:t>», что означает «медведь».</w:t>
      </w:r>
      <w:r w:rsidR="0055721D">
        <w:rPr>
          <w:rFonts w:ascii="Times New Roman" w:eastAsia="Times New Roman" w:hAnsi="Times New Roman" w:cs="Times New Roman"/>
          <w:sz w:val="28"/>
          <w:szCs w:val="28"/>
          <w:bdr w:val="none" w:sz="0" w:space="0" w:color="auto" w:frame="1"/>
        </w:rPr>
        <w:t xml:space="preserve"> </w:t>
      </w:r>
      <w:r w:rsidR="000C3572" w:rsidRPr="00D83EF0">
        <w:rPr>
          <w:rFonts w:ascii="Times New Roman" w:eastAsia="Times New Roman" w:hAnsi="Times New Roman" w:cs="Times New Roman"/>
          <w:sz w:val="28"/>
          <w:szCs w:val="28"/>
        </w:rPr>
        <w:t xml:space="preserve">Эту версию выдвинул историк Теодор </w:t>
      </w:r>
      <w:proofErr w:type="spellStart"/>
      <w:r w:rsidR="000C3572" w:rsidRPr="00D83EF0">
        <w:rPr>
          <w:rFonts w:ascii="Times New Roman" w:eastAsia="Times New Roman" w:hAnsi="Times New Roman" w:cs="Times New Roman"/>
          <w:sz w:val="28"/>
          <w:szCs w:val="28"/>
        </w:rPr>
        <w:t>Целль</w:t>
      </w:r>
      <w:proofErr w:type="spellEnd"/>
      <w:r w:rsidR="008C1AE1">
        <w:rPr>
          <w:rFonts w:ascii="Times New Roman" w:eastAsia="Times New Roman" w:hAnsi="Times New Roman" w:cs="Times New Roman"/>
          <w:sz w:val="28"/>
          <w:szCs w:val="28"/>
        </w:rPr>
        <w:t>. Медведь -</w:t>
      </w:r>
      <w:r w:rsidR="000C3572" w:rsidRPr="00D83EF0">
        <w:rPr>
          <w:rFonts w:ascii="Times New Roman" w:eastAsia="Times New Roman" w:hAnsi="Times New Roman" w:cs="Times New Roman"/>
          <w:sz w:val="28"/>
          <w:szCs w:val="28"/>
        </w:rPr>
        <w:t xml:space="preserve"> сильный и красивый хищник</w:t>
      </w:r>
      <w:r w:rsidR="008C1AE1">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 xml:space="preserve"> минимум с 1280 года считается символом города, его изображение </w:t>
      </w:r>
      <w:proofErr w:type="gramStart"/>
      <w:r w:rsidR="000C3572" w:rsidRPr="00D83EF0">
        <w:rPr>
          <w:rFonts w:ascii="Times New Roman" w:eastAsia="Times New Roman" w:hAnsi="Times New Roman" w:cs="Times New Roman"/>
          <w:sz w:val="28"/>
          <w:szCs w:val="28"/>
        </w:rPr>
        <w:t>можно</w:t>
      </w:r>
      <w:proofErr w:type="gramEnd"/>
      <w:r w:rsidR="000C3572" w:rsidRPr="00D83EF0">
        <w:rPr>
          <w:rFonts w:ascii="Times New Roman" w:eastAsia="Times New Roman" w:hAnsi="Times New Roman" w:cs="Times New Roman"/>
          <w:sz w:val="28"/>
          <w:szCs w:val="28"/>
        </w:rPr>
        <w:t xml:space="preserve"> и сейчас увидеть</w:t>
      </w:r>
      <w:r w:rsidR="00370B5E">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как на флаге, так и на гербе города.</w:t>
      </w:r>
      <w:r w:rsidRPr="00D83EF0">
        <w:rPr>
          <w:rFonts w:ascii="Times New Roman" w:eastAsia="Times New Roman" w:hAnsi="Times New Roman" w:cs="Times New Roman"/>
          <w:sz w:val="28"/>
          <w:szCs w:val="28"/>
        </w:rPr>
        <w:t xml:space="preserve"> </w:t>
      </w:r>
      <w:r w:rsidR="00326A4F">
        <w:rPr>
          <w:rFonts w:ascii="Times New Roman" w:eastAsia="Times New Roman" w:hAnsi="Times New Roman" w:cs="Times New Roman"/>
          <w:sz w:val="28"/>
          <w:szCs w:val="28"/>
        </w:rPr>
        <w:sym w:font="Symbol" w:char="F05B"/>
      </w:r>
      <w:r w:rsidR="00326A4F">
        <w:rPr>
          <w:rFonts w:ascii="Times New Roman" w:eastAsia="Times New Roman" w:hAnsi="Times New Roman" w:cs="Times New Roman"/>
          <w:sz w:val="28"/>
          <w:szCs w:val="28"/>
        </w:rPr>
        <w:t>3</w:t>
      </w:r>
      <w:r w:rsidR="00326A4F">
        <w:rPr>
          <w:rFonts w:ascii="Times New Roman" w:eastAsia="Times New Roman" w:hAnsi="Times New Roman" w:cs="Times New Roman"/>
          <w:sz w:val="28"/>
          <w:szCs w:val="28"/>
        </w:rPr>
        <w:sym w:font="Symbol" w:char="F05D"/>
      </w:r>
    </w:p>
    <w:p w:rsidR="000C3572"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В дополнение к данной версии так же можно предположить, что суффикс –</w:t>
      </w:r>
      <w:proofErr w:type="spellStart"/>
      <w:r w:rsidRPr="00D83EF0">
        <w:rPr>
          <w:rFonts w:ascii="Times New Roman" w:eastAsia="Times New Roman" w:hAnsi="Times New Roman" w:cs="Times New Roman"/>
          <w:i/>
          <w:sz w:val="28"/>
          <w:szCs w:val="28"/>
        </w:rPr>
        <w:t>lin</w:t>
      </w:r>
      <w:proofErr w:type="spellEnd"/>
      <w:r w:rsidRPr="00D83EF0">
        <w:rPr>
          <w:rFonts w:ascii="Times New Roman" w:eastAsia="Times New Roman" w:hAnsi="Times New Roman" w:cs="Times New Roman"/>
          <w:i/>
          <w:sz w:val="28"/>
          <w:szCs w:val="28"/>
        </w:rPr>
        <w:t xml:space="preserve"> </w:t>
      </w:r>
      <w:r w:rsidRPr="00D83EF0">
        <w:rPr>
          <w:rFonts w:ascii="Times New Roman" w:eastAsia="Times New Roman" w:hAnsi="Times New Roman" w:cs="Times New Roman"/>
          <w:sz w:val="28"/>
          <w:szCs w:val="28"/>
        </w:rPr>
        <w:t xml:space="preserve">в слове </w:t>
      </w:r>
      <w:r w:rsidRPr="00D83EF0">
        <w:rPr>
          <w:rFonts w:ascii="Times New Roman" w:eastAsia="Times New Roman" w:hAnsi="Times New Roman" w:cs="Times New Roman"/>
          <w:sz w:val="28"/>
          <w:szCs w:val="28"/>
          <w:lang w:val="de-DE"/>
        </w:rPr>
        <w:t>Berlin</w:t>
      </w:r>
      <w:r w:rsidRPr="00D83EF0">
        <w:rPr>
          <w:rFonts w:ascii="Times New Roman" w:eastAsia="Times New Roman" w:hAnsi="Times New Roman" w:cs="Times New Roman"/>
          <w:sz w:val="28"/>
          <w:szCs w:val="28"/>
        </w:rPr>
        <w:t xml:space="preserve"> является видоизмененным суффиксом –</w:t>
      </w:r>
      <w:r w:rsidRPr="00D83EF0">
        <w:rPr>
          <w:rFonts w:ascii="Times New Roman" w:eastAsia="Times New Roman" w:hAnsi="Times New Roman" w:cs="Times New Roman"/>
          <w:i/>
          <w:sz w:val="28"/>
          <w:szCs w:val="28"/>
          <w:lang w:val="de-DE"/>
        </w:rPr>
        <w:t>lein</w:t>
      </w:r>
      <w:r w:rsidRPr="00D83EF0">
        <w:rPr>
          <w:rFonts w:ascii="Times New Roman" w:eastAsia="Times New Roman" w:hAnsi="Times New Roman" w:cs="Times New Roman"/>
          <w:sz w:val="28"/>
          <w:szCs w:val="28"/>
        </w:rPr>
        <w:t xml:space="preserve">, имеющим уменьшительно-ласкательное значение. А значит, все слово </w:t>
      </w:r>
      <w:proofErr w:type="spellStart"/>
      <w:r w:rsidRPr="00D83EF0">
        <w:rPr>
          <w:rFonts w:ascii="Times New Roman" w:eastAsia="Times New Roman" w:hAnsi="Times New Roman" w:cs="Times New Roman"/>
          <w:i/>
          <w:sz w:val="28"/>
          <w:szCs w:val="28"/>
        </w:rPr>
        <w:t>Berlin</w:t>
      </w:r>
      <w:proofErr w:type="spellEnd"/>
      <w:r w:rsidRPr="00D83EF0">
        <w:rPr>
          <w:rFonts w:ascii="Times New Roman" w:eastAsia="Times New Roman" w:hAnsi="Times New Roman" w:cs="Times New Roman"/>
          <w:sz w:val="28"/>
          <w:szCs w:val="28"/>
        </w:rPr>
        <w:t xml:space="preserve"> могло бы переводиться как «медвежонок». Однако подтверждения этой версии мы не нашли ни в одном из источников.</w:t>
      </w:r>
    </w:p>
    <w:p w:rsidR="00891609"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lastRenderedPageBreak/>
        <w:t>Таким образом, на сегодняшний день установить точное происхождение названия столицы Германии не представляется возможным.</w:t>
      </w:r>
      <w:r w:rsidR="0055721D">
        <w:rPr>
          <w:rFonts w:ascii="Times New Roman" w:eastAsia="Times New Roman" w:hAnsi="Times New Roman" w:cs="Times New Roman"/>
          <w:sz w:val="28"/>
          <w:szCs w:val="28"/>
        </w:rPr>
        <w:t xml:space="preserve"> Однако самыми распространенными версиями являются связанные с немецким названием животного «медведь» и со славянским словом, имеющим значение «болото». Нам же представляется наиболее вероятной версия, имеющая отношение к слову «медведь», поскольку </w:t>
      </w:r>
      <w:r w:rsidR="00370B5E">
        <w:rPr>
          <w:rFonts w:ascii="Times New Roman" w:eastAsia="Times New Roman" w:hAnsi="Times New Roman" w:cs="Times New Roman"/>
          <w:sz w:val="28"/>
          <w:szCs w:val="28"/>
        </w:rPr>
        <w:t>в геральдике города присутствует изображение этого животного</w:t>
      </w:r>
      <w:r w:rsidR="0055721D">
        <w:rPr>
          <w:rFonts w:ascii="Times New Roman" w:eastAsia="Times New Roman" w:hAnsi="Times New Roman" w:cs="Times New Roman"/>
          <w:sz w:val="28"/>
          <w:szCs w:val="28"/>
        </w:rPr>
        <w:t>.</w:t>
      </w:r>
    </w:p>
    <w:p w:rsidR="0055721D" w:rsidRDefault="0055721D"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p>
    <w:p w:rsidR="00891609" w:rsidRPr="00D83EF0" w:rsidRDefault="00891609" w:rsidP="00D83EF0">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sz w:val="28"/>
          <w:szCs w:val="28"/>
        </w:rPr>
        <w:t xml:space="preserve">2.2 </w:t>
      </w:r>
      <w:r w:rsidRPr="00D83EF0">
        <w:rPr>
          <w:rFonts w:ascii="Times New Roman" w:eastAsia="Times New Roman" w:hAnsi="Times New Roman" w:cs="Times New Roman"/>
          <w:b/>
          <w:bCs/>
          <w:sz w:val="28"/>
          <w:szCs w:val="28"/>
        </w:rPr>
        <w:t>Происхождение географического названия Саяногорск</w:t>
      </w:r>
    </w:p>
    <w:p w:rsidR="00346F85" w:rsidRPr="00D83EF0" w:rsidRDefault="0055721D"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 веке</w:t>
      </w:r>
      <w:r w:rsidR="008C18FC" w:rsidRPr="00D83EF0">
        <w:rPr>
          <w:rFonts w:ascii="Times New Roman" w:eastAsia="Times New Roman" w:hAnsi="Times New Roman" w:cs="Times New Roman"/>
          <w:sz w:val="28"/>
          <w:szCs w:val="28"/>
        </w:rPr>
        <w:t xml:space="preserve"> в Хакасии было довольно </w:t>
      </w:r>
      <w:r w:rsidRPr="00D83EF0">
        <w:rPr>
          <w:rFonts w:ascii="Times New Roman" w:eastAsia="Times New Roman" w:hAnsi="Times New Roman" w:cs="Times New Roman"/>
          <w:sz w:val="28"/>
          <w:szCs w:val="28"/>
        </w:rPr>
        <w:t>неспокойно,</w:t>
      </w:r>
      <w:r w:rsidR="008C18FC" w:rsidRPr="00D83EF0">
        <w:rPr>
          <w:rFonts w:ascii="Times New Roman" w:eastAsia="Times New Roman" w:hAnsi="Times New Roman" w:cs="Times New Roman"/>
          <w:sz w:val="28"/>
          <w:szCs w:val="28"/>
        </w:rPr>
        <w:t xml:space="preserve"> и русские решают построить форпост для конт</w:t>
      </w:r>
      <w:r w:rsidR="00830818" w:rsidRPr="00D83EF0">
        <w:rPr>
          <w:rFonts w:ascii="Times New Roman" w:eastAsia="Times New Roman" w:hAnsi="Times New Roman" w:cs="Times New Roman"/>
          <w:sz w:val="28"/>
          <w:szCs w:val="28"/>
        </w:rPr>
        <w:t xml:space="preserve">роля южных рубежей со стороны </w:t>
      </w:r>
      <w:proofErr w:type="spellStart"/>
      <w:r w:rsidR="00830818" w:rsidRPr="00D83EF0">
        <w:rPr>
          <w:rFonts w:ascii="Times New Roman" w:eastAsia="Times New Roman" w:hAnsi="Times New Roman" w:cs="Times New Roman"/>
          <w:sz w:val="28"/>
          <w:szCs w:val="28"/>
        </w:rPr>
        <w:t>Ка</w:t>
      </w:r>
      <w:r w:rsidR="008C18FC" w:rsidRPr="00D83EF0">
        <w:rPr>
          <w:rFonts w:ascii="Times New Roman" w:eastAsia="Times New Roman" w:hAnsi="Times New Roman" w:cs="Times New Roman"/>
          <w:sz w:val="28"/>
          <w:szCs w:val="28"/>
        </w:rPr>
        <w:t>йбальской</w:t>
      </w:r>
      <w:proofErr w:type="spellEnd"/>
      <w:r w:rsidR="008C18FC" w:rsidRPr="00D83EF0">
        <w:rPr>
          <w:rFonts w:ascii="Times New Roman" w:eastAsia="Times New Roman" w:hAnsi="Times New Roman" w:cs="Times New Roman"/>
          <w:sz w:val="28"/>
          <w:szCs w:val="28"/>
        </w:rPr>
        <w:t xml:space="preserve"> степи. Недалеко от местного поселения </w:t>
      </w:r>
      <w:r w:rsidR="00830818" w:rsidRPr="00D83EF0">
        <w:rPr>
          <w:rFonts w:ascii="Times New Roman" w:eastAsia="Times New Roman" w:hAnsi="Times New Roman" w:cs="Times New Roman"/>
          <w:sz w:val="28"/>
          <w:szCs w:val="28"/>
        </w:rPr>
        <w:t>установили</w:t>
      </w:r>
      <w:r w:rsidR="008C18FC" w:rsidRPr="00D83EF0">
        <w:rPr>
          <w:rFonts w:ascii="Times New Roman" w:eastAsia="Times New Roman" w:hAnsi="Times New Roman" w:cs="Times New Roman"/>
          <w:sz w:val="28"/>
          <w:szCs w:val="28"/>
        </w:rPr>
        <w:t xml:space="preserve"> столб и дозорную вышку, так началась история Саяногорска. А строительство Саяно-Шушенской ГЭС</w:t>
      </w:r>
      <w:r>
        <w:rPr>
          <w:rFonts w:ascii="Times New Roman" w:eastAsia="Times New Roman" w:hAnsi="Times New Roman" w:cs="Times New Roman"/>
          <w:sz w:val="28"/>
          <w:szCs w:val="28"/>
        </w:rPr>
        <w:t xml:space="preserve"> в 20 веке</w:t>
      </w:r>
      <w:r w:rsidR="008C18FC" w:rsidRPr="00D83EF0">
        <w:rPr>
          <w:rFonts w:ascii="Times New Roman" w:eastAsia="Times New Roman" w:hAnsi="Times New Roman" w:cs="Times New Roman"/>
          <w:sz w:val="28"/>
          <w:szCs w:val="28"/>
        </w:rPr>
        <w:t xml:space="preserve"> дает рост городу. Имя города отражает его расположение</w:t>
      </w:r>
      <w:r w:rsidR="00830818" w:rsidRPr="00D83EF0">
        <w:rPr>
          <w:rFonts w:ascii="Times New Roman" w:eastAsia="Times New Roman" w:hAnsi="Times New Roman" w:cs="Times New Roman"/>
          <w:sz w:val="28"/>
          <w:szCs w:val="28"/>
        </w:rPr>
        <w:t xml:space="preserve"> - </w:t>
      </w:r>
      <w:r w:rsidR="008C18FC" w:rsidRPr="00D83EF0">
        <w:rPr>
          <w:rFonts w:ascii="Times New Roman" w:eastAsia="Times New Roman" w:hAnsi="Times New Roman" w:cs="Times New Roman"/>
          <w:sz w:val="28"/>
          <w:szCs w:val="28"/>
        </w:rPr>
        <w:t xml:space="preserve"> у подножья Саянских гор.</w:t>
      </w:r>
      <w:r w:rsidR="004C3D52" w:rsidRPr="004C3D52">
        <w:rPr>
          <w:rFonts w:ascii="Times New Roman" w:eastAsia="Times New Roman" w:hAnsi="Times New Roman" w:cs="Times New Roman"/>
          <w:bCs/>
          <w:sz w:val="28"/>
          <w:szCs w:val="28"/>
        </w:rPr>
        <w:t xml:space="preserve"> </w:t>
      </w:r>
      <w:r w:rsidR="004C3D52">
        <w:rPr>
          <w:rFonts w:ascii="Times New Roman" w:eastAsia="Times New Roman" w:hAnsi="Times New Roman" w:cs="Times New Roman"/>
          <w:bCs/>
          <w:sz w:val="28"/>
          <w:szCs w:val="28"/>
        </w:rPr>
        <w:sym w:font="Symbol" w:char="F05B"/>
      </w:r>
      <w:r w:rsidR="004C3D52">
        <w:rPr>
          <w:rFonts w:ascii="Times New Roman" w:eastAsia="Times New Roman" w:hAnsi="Times New Roman" w:cs="Times New Roman"/>
          <w:bCs/>
          <w:sz w:val="28"/>
          <w:szCs w:val="28"/>
        </w:rPr>
        <w:t>5</w:t>
      </w:r>
      <w:r w:rsidR="004C3D52">
        <w:rPr>
          <w:rFonts w:ascii="Times New Roman" w:eastAsia="Times New Roman" w:hAnsi="Times New Roman" w:cs="Times New Roman"/>
          <w:bCs/>
          <w:sz w:val="28"/>
          <w:szCs w:val="28"/>
        </w:rPr>
        <w:sym w:font="Symbol" w:char="F05D"/>
      </w:r>
    </w:p>
    <w:p w:rsidR="0055721D" w:rsidRDefault="0055721D"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p>
    <w:p w:rsidR="00891609" w:rsidRPr="00D83EF0" w:rsidRDefault="00891609" w:rsidP="00D83EF0">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sz w:val="28"/>
          <w:szCs w:val="28"/>
        </w:rPr>
        <w:t xml:space="preserve">2.3 </w:t>
      </w:r>
      <w:r w:rsidRPr="00D83EF0">
        <w:rPr>
          <w:rFonts w:ascii="Times New Roman" w:eastAsia="Times New Roman" w:hAnsi="Times New Roman" w:cs="Times New Roman"/>
          <w:b/>
          <w:bCs/>
          <w:sz w:val="28"/>
          <w:szCs w:val="28"/>
        </w:rPr>
        <w:t>Происхождение географического названия Майна</w:t>
      </w:r>
    </w:p>
    <w:p w:rsidR="00E1613D" w:rsidRPr="00D83EF0" w:rsidRDefault="00E1613D" w:rsidP="00D83EF0">
      <w:pPr>
        <w:pStyle w:val="a6"/>
        <w:widowControl w:val="0"/>
        <w:suppressAutoHyphens/>
        <w:spacing w:after="0" w:line="360" w:lineRule="auto"/>
        <w:ind w:left="0"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Крепость </w:t>
      </w:r>
      <w:proofErr w:type="gramStart"/>
      <w:r w:rsidRPr="00D83EF0">
        <w:rPr>
          <w:rFonts w:ascii="Times New Roman" w:hAnsi="Times New Roman" w:cs="Times New Roman"/>
          <w:sz w:val="28"/>
          <w:szCs w:val="28"/>
        </w:rPr>
        <w:t>енисейских</w:t>
      </w:r>
      <w:proofErr w:type="gramEnd"/>
      <w:r w:rsidRPr="00D83EF0">
        <w:rPr>
          <w:rFonts w:ascii="Times New Roman" w:hAnsi="Times New Roman" w:cs="Times New Roman"/>
          <w:sz w:val="28"/>
          <w:szCs w:val="28"/>
        </w:rPr>
        <w:t xml:space="preserve"> </w:t>
      </w:r>
      <w:proofErr w:type="spellStart"/>
      <w:r w:rsidRPr="00D83EF0">
        <w:rPr>
          <w:rFonts w:ascii="Times New Roman" w:hAnsi="Times New Roman" w:cs="Times New Roman"/>
          <w:sz w:val="28"/>
          <w:szCs w:val="28"/>
        </w:rPr>
        <w:t>кыргызов</w:t>
      </w:r>
      <w:proofErr w:type="spellEnd"/>
      <w:r w:rsidRPr="00D83EF0">
        <w:rPr>
          <w:rFonts w:ascii="Times New Roman" w:hAnsi="Times New Roman" w:cs="Times New Roman"/>
          <w:sz w:val="28"/>
          <w:szCs w:val="28"/>
        </w:rPr>
        <w:t xml:space="preserve"> </w:t>
      </w:r>
      <w:proofErr w:type="spellStart"/>
      <w:r w:rsidRPr="00D83EF0">
        <w:rPr>
          <w:rFonts w:ascii="Times New Roman" w:hAnsi="Times New Roman" w:cs="Times New Roman"/>
          <w:sz w:val="28"/>
          <w:szCs w:val="28"/>
        </w:rPr>
        <w:t>Омай-Тура</w:t>
      </w:r>
      <w:proofErr w:type="spellEnd"/>
      <w:r w:rsidRPr="00D83EF0">
        <w:rPr>
          <w:rFonts w:ascii="Times New Roman" w:hAnsi="Times New Roman" w:cs="Times New Roman"/>
          <w:sz w:val="28"/>
          <w:szCs w:val="28"/>
        </w:rPr>
        <w:t xml:space="preserve"> (отсюда русское </w:t>
      </w:r>
      <w:proofErr w:type="spellStart"/>
      <w:r w:rsidRPr="00D83EF0">
        <w:rPr>
          <w:rFonts w:ascii="Times New Roman" w:hAnsi="Times New Roman" w:cs="Times New Roman"/>
          <w:sz w:val="28"/>
          <w:szCs w:val="28"/>
        </w:rPr>
        <w:t>Майно</w:t>
      </w:r>
      <w:proofErr w:type="spellEnd"/>
      <w:r w:rsidRPr="00D83EF0">
        <w:rPr>
          <w:rFonts w:ascii="Times New Roman" w:hAnsi="Times New Roman" w:cs="Times New Roman"/>
          <w:sz w:val="28"/>
          <w:szCs w:val="28"/>
        </w:rPr>
        <w:t xml:space="preserve">, название </w:t>
      </w:r>
      <w:proofErr w:type="spellStart"/>
      <w:r w:rsidRPr="00D83EF0">
        <w:rPr>
          <w:rFonts w:ascii="Times New Roman" w:hAnsi="Times New Roman" w:cs="Times New Roman"/>
          <w:sz w:val="28"/>
          <w:szCs w:val="28"/>
        </w:rPr>
        <w:t>Майнского</w:t>
      </w:r>
      <w:proofErr w:type="spellEnd"/>
      <w:r w:rsidRPr="00D83EF0">
        <w:rPr>
          <w:rFonts w:ascii="Times New Roman" w:hAnsi="Times New Roman" w:cs="Times New Roman"/>
          <w:sz w:val="28"/>
          <w:szCs w:val="28"/>
        </w:rPr>
        <w:t xml:space="preserve"> порога) закрывала проход вдоль Енисея в </w:t>
      </w:r>
      <w:proofErr w:type="spellStart"/>
      <w:r w:rsidRPr="00D83EF0">
        <w:rPr>
          <w:rFonts w:ascii="Times New Roman" w:hAnsi="Times New Roman" w:cs="Times New Roman"/>
          <w:sz w:val="28"/>
          <w:szCs w:val="28"/>
        </w:rPr>
        <w:t>Хакасско-Минусинскую</w:t>
      </w:r>
      <w:proofErr w:type="spellEnd"/>
      <w:r w:rsidRPr="00D83EF0">
        <w:rPr>
          <w:rFonts w:ascii="Times New Roman" w:hAnsi="Times New Roman" w:cs="Times New Roman"/>
          <w:sz w:val="28"/>
          <w:szCs w:val="28"/>
        </w:rPr>
        <w:t xml:space="preserve"> котловину</w:t>
      </w:r>
      <w:r w:rsidR="00830818" w:rsidRPr="00D83EF0">
        <w:rPr>
          <w:rFonts w:ascii="Times New Roman" w:hAnsi="Times New Roman" w:cs="Times New Roman"/>
          <w:sz w:val="28"/>
          <w:szCs w:val="28"/>
        </w:rPr>
        <w:t>.</w:t>
      </w:r>
    </w:p>
    <w:p w:rsidR="0055721D" w:rsidRDefault="008C18FC"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В 1732 году казаком Саянского острога Андреем Соколовским  было открыто месторождение меди, которое назвали </w:t>
      </w:r>
      <w:proofErr w:type="spellStart"/>
      <w:r w:rsidRPr="00D83EF0">
        <w:rPr>
          <w:rFonts w:ascii="Times New Roman" w:eastAsia="Times New Roman" w:hAnsi="Times New Roman" w:cs="Times New Roman"/>
          <w:sz w:val="28"/>
          <w:szCs w:val="28"/>
        </w:rPr>
        <w:t>Майнским</w:t>
      </w:r>
      <w:proofErr w:type="spellEnd"/>
      <w:r w:rsidRPr="00D83EF0">
        <w:rPr>
          <w:rFonts w:ascii="Times New Roman" w:eastAsia="Times New Roman" w:hAnsi="Times New Roman" w:cs="Times New Roman"/>
          <w:sz w:val="28"/>
          <w:szCs w:val="28"/>
        </w:rPr>
        <w:t xml:space="preserve">. Почему? Потому </w:t>
      </w:r>
      <w:proofErr w:type="gramStart"/>
      <w:r w:rsidRPr="00D83EF0">
        <w:rPr>
          <w:rFonts w:ascii="Times New Roman" w:eastAsia="Times New Roman" w:hAnsi="Times New Roman" w:cs="Times New Roman"/>
          <w:sz w:val="28"/>
          <w:szCs w:val="28"/>
        </w:rPr>
        <w:t>что</w:t>
      </w:r>
      <w:proofErr w:type="gramEnd"/>
      <w:r w:rsidRPr="00D83EF0">
        <w:rPr>
          <w:rFonts w:ascii="Times New Roman" w:eastAsia="Times New Roman" w:hAnsi="Times New Roman" w:cs="Times New Roman"/>
          <w:sz w:val="28"/>
          <w:szCs w:val="28"/>
        </w:rPr>
        <w:t xml:space="preserve"> напротив, на другом берегу Енисея находился небольшой холм «</w:t>
      </w:r>
      <w:proofErr w:type="spellStart"/>
      <w:r w:rsidRPr="00D83EF0">
        <w:rPr>
          <w:rFonts w:ascii="Times New Roman" w:eastAsia="Times New Roman" w:hAnsi="Times New Roman" w:cs="Times New Roman"/>
          <w:sz w:val="28"/>
          <w:szCs w:val="28"/>
        </w:rPr>
        <w:t>Омай</w:t>
      </w:r>
      <w:proofErr w:type="spellEnd"/>
      <w:r w:rsidRPr="00D83EF0">
        <w:rPr>
          <w:rFonts w:ascii="Times New Roman" w:eastAsia="Times New Roman" w:hAnsi="Times New Roman" w:cs="Times New Roman"/>
          <w:sz w:val="28"/>
          <w:szCs w:val="28"/>
        </w:rPr>
        <w:t xml:space="preserve">». </w:t>
      </w:r>
      <w:r w:rsidR="00370B5E">
        <w:rPr>
          <w:rFonts w:ascii="Times New Roman" w:eastAsia="Times New Roman" w:hAnsi="Times New Roman" w:cs="Times New Roman"/>
          <w:sz w:val="28"/>
          <w:szCs w:val="28"/>
        </w:rPr>
        <w:t>П</w:t>
      </w:r>
      <w:r w:rsidRPr="00D83EF0">
        <w:rPr>
          <w:rFonts w:ascii="Times New Roman" w:eastAsia="Times New Roman" w:hAnsi="Times New Roman" w:cs="Times New Roman"/>
          <w:sz w:val="28"/>
          <w:szCs w:val="28"/>
        </w:rPr>
        <w:t xml:space="preserve">остепенно рядом с рудником на берегу Енисея возник поселок, который тоже получил аналогичное название «Майна». </w:t>
      </w:r>
      <w:r w:rsidR="004C3D52">
        <w:rPr>
          <w:rFonts w:ascii="Times New Roman" w:eastAsia="Times New Roman" w:hAnsi="Times New Roman" w:cs="Times New Roman"/>
          <w:sz w:val="28"/>
          <w:szCs w:val="28"/>
        </w:rPr>
        <w:sym w:font="Symbol" w:char="F05B"/>
      </w:r>
      <w:r w:rsidR="004C3D52">
        <w:rPr>
          <w:rFonts w:ascii="Times New Roman" w:eastAsia="Times New Roman" w:hAnsi="Times New Roman" w:cs="Times New Roman"/>
          <w:sz w:val="28"/>
          <w:szCs w:val="28"/>
        </w:rPr>
        <w:t>7</w:t>
      </w:r>
      <w:r w:rsidR="004C3D52">
        <w:rPr>
          <w:rFonts w:ascii="Times New Roman" w:eastAsia="Times New Roman" w:hAnsi="Times New Roman" w:cs="Times New Roman"/>
          <w:sz w:val="28"/>
          <w:szCs w:val="28"/>
        </w:rPr>
        <w:sym w:font="Symbol" w:char="F05D"/>
      </w:r>
    </w:p>
    <w:p w:rsidR="0055721D" w:rsidRDefault="0055721D"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p>
    <w:p w:rsidR="00891609" w:rsidRPr="00D83EF0" w:rsidRDefault="00891609" w:rsidP="00D83EF0">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sz w:val="28"/>
          <w:szCs w:val="28"/>
        </w:rPr>
        <w:t xml:space="preserve">2.4 </w:t>
      </w:r>
      <w:r w:rsidRPr="00D83EF0">
        <w:rPr>
          <w:rFonts w:ascii="Times New Roman" w:eastAsia="Times New Roman" w:hAnsi="Times New Roman" w:cs="Times New Roman"/>
          <w:b/>
          <w:bCs/>
          <w:sz w:val="28"/>
          <w:szCs w:val="28"/>
        </w:rPr>
        <w:t xml:space="preserve">Происхождение географического названия </w:t>
      </w:r>
      <w:proofErr w:type="spellStart"/>
      <w:r w:rsidRPr="00D83EF0">
        <w:rPr>
          <w:rFonts w:ascii="Times New Roman" w:eastAsia="Times New Roman" w:hAnsi="Times New Roman" w:cs="Times New Roman"/>
          <w:b/>
          <w:bCs/>
          <w:sz w:val="28"/>
          <w:szCs w:val="28"/>
        </w:rPr>
        <w:t>Черёмушки</w:t>
      </w:r>
      <w:proofErr w:type="spellEnd"/>
    </w:p>
    <w:p w:rsidR="00C1075B" w:rsidRPr="00D83EF0" w:rsidRDefault="008C1AE1"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н</w:t>
      </w:r>
      <w:r w:rsidR="0055721D">
        <w:rPr>
          <w:rFonts w:ascii="Times New Roman" w:eastAsia="Times New Roman" w:hAnsi="Times New Roman" w:cs="Times New Roman"/>
          <w:sz w:val="28"/>
          <w:szCs w:val="28"/>
        </w:rPr>
        <w:t>азвание населённых пунктов</w:t>
      </w:r>
      <w:r w:rsidR="00C1075B" w:rsidRPr="00D83EF0">
        <w:rPr>
          <w:rFonts w:ascii="Times New Roman" w:eastAsia="Times New Roman" w:hAnsi="Times New Roman" w:cs="Times New Roman"/>
          <w:sz w:val="28"/>
          <w:szCs w:val="28"/>
        </w:rPr>
        <w:t xml:space="preserve"> связан</w:t>
      </w:r>
      <w:r w:rsidR="0055721D">
        <w:rPr>
          <w:rFonts w:ascii="Times New Roman" w:eastAsia="Times New Roman" w:hAnsi="Times New Roman" w:cs="Times New Roman"/>
          <w:sz w:val="28"/>
          <w:szCs w:val="28"/>
        </w:rPr>
        <w:t>о</w:t>
      </w:r>
      <w:r w:rsidR="00C1075B" w:rsidRPr="00D83EF0">
        <w:rPr>
          <w:rFonts w:ascii="Times New Roman" w:eastAsia="Times New Roman" w:hAnsi="Times New Roman" w:cs="Times New Roman"/>
          <w:sz w:val="28"/>
          <w:szCs w:val="28"/>
        </w:rPr>
        <w:t xml:space="preserve"> с растением черёмуха. </w:t>
      </w:r>
      <w:r w:rsidR="00830818" w:rsidRPr="00D83EF0">
        <w:rPr>
          <w:rFonts w:ascii="Times New Roman" w:eastAsia="Times New Roman" w:hAnsi="Times New Roman" w:cs="Times New Roman"/>
          <w:sz w:val="28"/>
          <w:szCs w:val="28"/>
        </w:rPr>
        <w:t>Это очень</w:t>
      </w:r>
      <w:r w:rsidR="00C1075B" w:rsidRPr="00D83EF0">
        <w:rPr>
          <w:rFonts w:ascii="Times New Roman" w:eastAsia="Times New Roman" w:hAnsi="Times New Roman" w:cs="Times New Roman"/>
          <w:sz w:val="28"/>
          <w:szCs w:val="28"/>
        </w:rPr>
        <w:t xml:space="preserve"> популярное название районов в нескольких городах. Все они происходят от первого такого в Москве. С 1956 года </w:t>
      </w:r>
      <w:proofErr w:type="gramStart"/>
      <w:r>
        <w:rPr>
          <w:rFonts w:ascii="Times New Roman" w:eastAsia="Times New Roman" w:hAnsi="Times New Roman" w:cs="Times New Roman"/>
          <w:sz w:val="28"/>
          <w:szCs w:val="28"/>
        </w:rPr>
        <w:t>московские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Черемушки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 </w:t>
      </w:r>
      <w:r w:rsidR="00C1075B" w:rsidRPr="00D83EF0">
        <w:rPr>
          <w:rFonts w:ascii="Times New Roman" w:eastAsia="Times New Roman" w:hAnsi="Times New Roman" w:cs="Times New Roman"/>
          <w:sz w:val="28"/>
          <w:szCs w:val="28"/>
        </w:rPr>
        <w:t>образец полноценно благоустроенн</w:t>
      </w:r>
      <w:r w:rsidR="00B87D20" w:rsidRPr="00D83EF0">
        <w:rPr>
          <w:rFonts w:ascii="Times New Roman" w:eastAsia="Times New Roman" w:hAnsi="Times New Roman" w:cs="Times New Roman"/>
          <w:sz w:val="28"/>
          <w:szCs w:val="28"/>
        </w:rPr>
        <w:t>ого жилого массива</w:t>
      </w:r>
      <w:r w:rsidR="00830818" w:rsidRPr="00D83EF0">
        <w:rPr>
          <w:rFonts w:ascii="Times New Roman" w:eastAsia="Times New Roman" w:hAnsi="Times New Roman" w:cs="Times New Roman"/>
          <w:sz w:val="28"/>
          <w:szCs w:val="28"/>
        </w:rPr>
        <w:t>.</w:t>
      </w:r>
      <w:r w:rsidR="00C1075B" w:rsidRPr="00D83EF0">
        <w:rPr>
          <w:rFonts w:ascii="Times New Roman" w:eastAsia="Times New Roman" w:hAnsi="Times New Roman" w:cs="Times New Roman"/>
          <w:sz w:val="28"/>
          <w:szCs w:val="28"/>
        </w:rPr>
        <w:t xml:space="preserve">   </w:t>
      </w:r>
    </w:p>
    <w:p w:rsidR="00830818" w:rsidRDefault="00830818" w:rsidP="00D83EF0">
      <w:pPr>
        <w:pStyle w:val="a6"/>
        <w:widowControl w:val="0"/>
        <w:suppressAutoHyphens/>
        <w:spacing w:after="0" w:line="360" w:lineRule="auto"/>
        <w:ind w:left="0"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В Хакасии </w:t>
      </w:r>
      <w:proofErr w:type="spellStart"/>
      <w:r w:rsidR="00C1075B" w:rsidRPr="00D83EF0">
        <w:rPr>
          <w:rFonts w:ascii="Times New Roman" w:hAnsi="Times New Roman" w:cs="Times New Roman"/>
          <w:sz w:val="28"/>
          <w:szCs w:val="28"/>
        </w:rPr>
        <w:t>Черемушки</w:t>
      </w:r>
      <w:proofErr w:type="spellEnd"/>
      <w:r w:rsidR="00C1075B" w:rsidRPr="00D83EF0">
        <w:rPr>
          <w:rFonts w:ascii="Times New Roman" w:hAnsi="Times New Roman" w:cs="Times New Roman"/>
          <w:sz w:val="28"/>
          <w:szCs w:val="28"/>
        </w:rPr>
        <w:t xml:space="preserve"> – посёлок гидростроителей и эксплуатационников крупнейшей в России Саяно-Шушенской ГЭС, расположен в 30 километрах от города Саяногорска республики Хакасия. Название поселка </w:t>
      </w:r>
      <w:r w:rsidR="008C1AE1">
        <w:rPr>
          <w:rFonts w:ascii="Times New Roman" w:hAnsi="Times New Roman" w:cs="Times New Roman"/>
          <w:sz w:val="28"/>
          <w:szCs w:val="28"/>
        </w:rPr>
        <w:t>– это не просто красивое слово:</w:t>
      </w:r>
      <w:r w:rsidR="00C1075B" w:rsidRPr="00D83EF0">
        <w:rPr>
          <w:rFonts w:ascii="Times New Roman" w:hAnsi="Times New Roman" w:cs="Times New Roman"/>
          <w:sz w:val="28"/>
          <w:szCs w:val="28"/>
        </w:rPr>
        <w:t xml:space="preserve"> первые четыре дома были возведены на месте черемухового займища на левом берегу Енисея</w:t>
      </w:r>
      <w:r w:rsidRPr="00D83EF0">
        <w:rPr>
          <w:rFonts w:ascii="Times New Roman" w:hAnsi="Times New Roman" w:cs="Times New Roman"/>
          <w:sz w:val="28"/>
          <w:szCs w:val="28"/>
        </w:rPr>
        <w:t>.</w:t>
      </w:r>
    </w:p>
    <w:p w:rsidR="00B36226" w:rsidRPr="00D83EF0" w:rsidRDefault="00B36226" w:rsidP="00D83EF0">
      <w:pPr>
        <w:pStyle w:val="a6"/>
        <w:widowControl w:val="0"/>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данному разделу, можно сделать вывод о том, что каждое географическое название имеет свое обоснование, и географические объекты с названиями «Берлин», «Саяногорск», «Майна» и «</w:t>
      </w:r>
      <w:proofErr w:type="spellStart"/>
      <w:proofErr w:type="gramStart"/>
      <w:r>
        <w:rPr>
          <w:rFonts w:ascii="Times New Roman" w:hAnsi="Times New Roman" w:cs="Times New Roman"/>
          <w:sz w:val="28"/>
          <w:szCs w:val="28"/>
        </w:rPr>
        <w:t>Черемушки</w:t>
      </w:r>
      <w:proofErr w:type="spellEnd"/>
      <w:r>
        <w:rPr>
          <w:rFonts w:ascii="Times New Roman" w:hAnsi="Times New Roman" w:cs="Times New Roman"/>
          <w:sz w:val="28"/>
          <w:szCs w:val="28"/>
        </w:rPr>
        <w:t>» не</w:t>
      </w:r>
      <w:proofErr w:type="gramEnd"/>
      <w:r>
        <w:rPr>
          <w:rFonts w:ascii="Times New Roman" w:hAnsi="Times New Roman" w:cs="Times New Roman"/>
          <w:sz w:val="28"/>
          <w:szCs w:val="28"/>
        </w:rPr>
        <w:t xml:space="preserve"> являются исключением.</w:t>
      </w:r>
    </w:p>
    <w:p w:rsidR="0055721D" w:rsidRDefault="0055721D" w:rsidP="00B36226">
      <w:pPr>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44427" w:rsidRPr="00D83EF0" w:rsidRDefault="00644427" w:rsidP="00D83EF0">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bCs/>
          <w:sz w:val="28"/>
          <w:szCs w:val="28"/>
        </w:rPr>
        <w:lastRenderedPageBreak/>
        <w:t>3. Географические объекты с названием «Берлин»</w:t>
      </w:r>
    </w:p>
    <w:p w:rsidR="0006269B"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Берлин — столица Германии. И только? </w:t>
      </w:r>
      <w:r w:rsidR="0006269B">
        <w:rPr>
          <w:rFonts w:ascii="Times New Roman" w:hAnsi="Times New Roman" w:cs="Times New Roman"/>
          <w:sz w:val="28"/>
          <w:szCs w:val="28"/>
        </w:rPr>
        <w:t xml:space="preserve"> Сколько </w:t>
      </w:r>
      <w:proofErr w:type="spellStart"/>
      <w:r w:rsidR="0006269B">
        <w:rPr>
          <w:rFonts w:ascii="Times New Roman" w:hAnsi="Times New Roman" w:cs="Times New Roman"/>
          <w:sz w:val="28"/>
          <w:szCs w:val="28"/>
        </w:rPr>
        <w:t>Берлинов</w:t>
      </w:r>
      <w:proofErr w:type="spellEnd"/>
      <w:r w:rsidR="0006269B">
        <w:rPr>
          <w:rFonts w:ascii="Times New Roman" w:hAnsi="Times New Roman" w:cs="Times New Roman"/>
          <w:sz w:val="28"/>
          <w:szCs w:val="28"/>
        </w:rPr>
        <w:t xml:space="preserve"> существует на земном шаре? М</w:t>
      </w:r>
      <w:r w:rsidR="006A5D8C">
        <w:rPr>
          <w:rFonts w:ascii="Times New Roman" w:hAnsi="Times New Roman" w:cs="Times New Roman"/>
          <w:sz w:val="28"/>
          <w:szCs w:val="28"/>
        </w:rPr>
        <w:t>ы</w:t>
      </w:r>
      <w:r w:rsidR="0006269B">
        <w:rPr>
          <w:rFonts w:ascii="Times New Roman" w:hAnsi="Times New Roman" w:cs="Times New Roman"/>
          <w:sz w:val="28"/>
          <w:szCs w:val="28"/>
        </w:rPr>
        <w:t xml:space="preserve"> </w:t>
      </w:r>
      <w:r w:rsidR="006A5D8C">
        <w:rPr>
          <w:rFonts w:ascii="Times New Roman" w:hAnsi="Times New Roman" w:cs="Times New Roman"/>
          <w:sz w:val="28"/>
          <w:szCs w:val="28"/>
        </w:rPr>
        <w:t>попросили</w:t>
      </w:r>
      <w:r w:rsidR="0006269B">
        <w:rPr>
          <w:rFonts w:ascii="Times New Roman" w:hAnsi="Times New Roman" w:cs="Times New Roman"/>
          <w:sz w:val="28"/>
          <w:szCs w:val="28"/>
        </w:rPr>
        <w:t xml:space="preserve"> участников анкетирования ответить и на этот вопрос. Вот какие результаты показало анкетирование:</w:t>
      </w:r>
    </w:p>
    <w:p w:rsidR="0006269B" w:rsidRPr="006A5D8C" w:rsidRDefault="0006269B" w:rsidP="006A5D8C">
      <w:pPr>
        <w:spacing w:after="0" w:line="360" w:lineRule="auto"/>
        <w:ind w:firstLine="709"/>
        <w:jc w:val="center"/>
        <w:rPr>
          <w:rFonts w:ascii="Times New Roman" w:hAnsi="Times New Roman" w:cs="Times New Roman"/>
          <w:b/>
          <w:i/>
          <w:sz w:val="24"/>
          <w:szCs w:val="24"/>
        </w:rPr>
      </w:pPr>
      <w:r w:rsidRPr="006A5D8C">
        <w:rPr>
          <w:rFonts w:ascii="Times New Roman" w:hAnsi="Times New Roman" w:cs="Times New Roman"/>
          <w:b/>
          <w:i/>
          <w:sz w:val="24"/>
          <w:szCs w:val="24"/>
        </w:rPr>
        <w:t>Диаграмма 5. Сколько городов с названием Берлин существует в мире?</w:t>
      </w:r>
    </w:p>
    <w:p w:rsidR="006A5D8C" w:rsidRDefault="006A5D8C" w:rsidP="006A5D8C">
      <w:pPr>
        <w:spacing w:after="0" w:line="360" w:lineRule="auto"/>
        <w:ind w:firstLine="709"/>
        <w:jc w:val="center"/>
        <w:rPr>
          <w:rFonts w:ascii="Times New Roman" w:hAnsi="Times New Roman" w:cs="Times New Roman"/>
          <w:sz w:val="28"/>
          <w:szCs w:val="28"/>
        </w:rPr>
      </w:pPr>
      <w:r w:rsidRPr="006A5D8C">
        <w:rPr>
          <w:rFonts w:ascii="Times New Roman" w:hAnsi="Times New Roman" w:cs="Times New Roman"/>
          <w:noProof/>
          <w:sz w:val="28"/>
          <w:szCs w:val="28"/>
        </w:rPr>
        <w:drawing>
          <wp:inline distT="0" distB="0" distL="0" distR="0">
            <wp:extent cx="3837333" cy="1884155"/>
            <wp:effectExtent l="19050" t="0" r="10767" b="1795"/>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2842" w:rsidRPr="00D83EF0" w:rsidRDefault="006A5D8C" w:rsidP="00D83E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видим, большинство опрошенных считают, что на земном шаре всего один Берлин. Однако н</w:t>
      </w:r>
      <w:r w:rsidR="004D2842" w:rsidRPr="00D83EF0">
        <w:rPr>
          <w:rFonts w:ascii="Times New Roman" w:hAnsi="Times New Roman" w:cs="Times New Roman"/>
          <w:sz w:val="28"/>
          <w:szCs w:val="28"/>
        </w:rPr>
        <w:t xml:space="preserve">а карте мира насчитывается около 120 населенных и ненаселенных пунктов </w:t>
      </w:r>
      <w:r w:rsidR="00594F53">
        <w:rPr>
          <w:rFonts w:ascii="Times New Roman" w:hAnsi="Times New Roman" w:cs="Times New Roman"/>
          <w:sz w:val="28"/>
          <w:szCs w:val="28"/>
        </w:rPr>
        <w:t>с</w:t>
      </w:r>
      <w:r w:rsidR="004D2842" w:rsidRPr="00D83EF0">
        <w:rPr>
          <w:rFonts w:ascii="Times New Roman" w:hAnsi="Times New Roman" w:cs="Times New Roman"/>
          <w:sz w:val="28"/>
          <w:szCs w:val="28"/>
        </w:rPr>
        <w:t xml:space="preserve"> названием Берлин. Большинство </w:t>
      </w:r>
      <w:proofErr w:type="spellStart"/>
      <w:r w:rsidR="004D2842" w:rsidRPr="00D83EF0">
        <w:rPr>
          <w:rFonts w:ascii="Times New Roman" w:hAnsi="Times New Roman" w:cs="Times New Roman"/>
          <w:sz w:val="28"/>
          <w:szCs w:val="28"/>
        </w:rPr>
        <w:t>Берлинов</w:t>
      </w:r>
      <w:proofErr w:type="spellEnd"/>
      <w:r w:rsidR="004D2842" w:rsidRPr="00D83EF0">
        <w:rPr>
          <w:rFonts w:ascii="Times New Roman" w:hAnsi="Times New Roman" w:cs="Times New Roman"/>
          <w:sz w:val="28"/>
          <w:szCs w:val="28"/>
        </w:rPr>
        <w:t xml:space="preserve"> мира основаны немецкими иммигрантами, но есть и другие истории присвоения этого названия городам и селам. </w:t>
      </w:r>
      <w:r>
        <w:rPr>
          <w:rFonts w:ascii="Times New Roman" w:hAnsi="Times New Roman" w:cs="Times New Roman"/>
          <w:sz w:val="28"/>
          <w:szCs w:val="28"/>
        </w:rPr>
        <w:t xml:space="preserve">То есть всего лишь 5 человек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опрошенных смогли приблизиться к верному ответу.</w:t>
      </w:r>
    </w:p>
    <w:p w:rsidR="004D2842" w:rsidRPr="00D83EF0"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В 1995 году берлинский фотограф Гарри </w:t>
      </w:r>
      <w:proofErr w:type="spellStart"/>
      <w:r w:rsidRPr="00D83EF0">
        <w:rPr>
          <w:rFonts w:ascii="Times New Roman" w:hAnsi="Times New Roman" w:cs="Times New Roman"/>
          <w:sz w:val="28"/>
          <w:szCs w:val="28"/>
        </w:rPr>
        <w:t>Г</w:t>
      </w:r>
      <w:proofErr w:type="gramStart"/>
      <w:r w:rsidRPr="00D83EF0">
        <w:rPr>
          <w:rFonts w:ascii="Times New Roman" w:hAnsi="Times New Roman" w:cs="Times New Roman"/>
          <w:sz w:val="28"/>
          <w:szCs w:val="28"/>
        </w:rPr>
        <w:t>a</w:t>
      </w:r>
      <w:proofErr w:type="gramEnd"/>
      <w:r w:rsidRPr="00D83EF0">
        <w:rPr>
          <w:rFonts w:ascii="Times New Roman" w:hAnsi="Times New Roman" w:cs="Times New Roman"/>
          <w:sz w:val="28"/>
          <w:szCs w:val="28"/>
        </w:rPr>
        <w:t>мпель</w:t>
      </w:r>
      <w:proofErr w:type="spellEnd"/>
      <w:r w:rsidRPr="00D83EF0">
        <w:rPr>
          <w:rFonts w:ascii="Times New Roman" w:hAnsi="Times New Roman" w:cs="Times New Roman"/>
          <w:sz w:val="28"/>
          <w:szCs w:val="28"/>
        </w:rPr>
        <w:t xml:space="preserve"> осуществил безумную идею: он на свои собственные средства отправился в экспедицию по Северной и Южной Америке и Южной Африке и посетил 65 </w:t>
      </w:r>
      <w:proofErr w:type="spellStart"/>
      <w:r w:rsidRPr="00D83EF0">
        <w:rPr>
          <w:rFonts w:ascii="Times New Roman" w:hAnsi="Times New Roman" w:cs="Times New Roman"/>
          <w:sz w:val="28"/>
          <w:szCs w:val="28"/>
        </w:rPr>
        <w:t>Берлинов</w:t>
      </w:r>
      <w:proofErr w:type="spellEnd"/>
      <w:r w:rsidRPr="00D83EF0">
        <w:rPr>
          <w:rFonts w:ascii="Times New Roman" w:hAnsi="Times New Roman" w:cs="Times New Roman"/>
          <w:sz w:val="28"/>
          <w:szCs w:val="28"/>
        </w:rPr>
        <w:t xml:space="preserve"> мира. Результатом этого путешествия стала </w:t>
      </w:r>
      <w:proofErr w:type="spellStart"/>
      <w:r w:rsidRPr="00D83EF0">
        <w:rPr>
          <w:rFonts w:ascii="Times New Roman" w:hAnsi="Times New Roman" w:cs="Times New Roman"/>
          <w:sz w:val="28"/>
          <w:szCs w:val="28"/>
        </w:rPr>
        <w:t>фотокнига</w:t>
      </w:r>
      <w:proofErr w:type="spellEnd"/>
      <w:r w:rsidRPr="00D83EF0">
        <w:rPr>
          <w:rFonts w:ascii="Times New Roman" w:hAnsi="Times New Roman" w:cs="Times New Roman"/>
          <w:sz w:val="28"/>
          <w:szCs w:val="28"/>
        </w:rPr>
        <w:t xml:space="preserve"> «Из Берлина в Берлин и через Берлин», в которой он описал как экзотические красоты </w:t>
      </w:r>
      <w:proofErr w:type="spellStart"/>
      <w:r w:rsidRPr="00D83EF0">
        <w:rPr>
          <w:rFonts w:ascii="Times New Roman" w:hAnsi="Times New Roman" w:cs="Times New Roman"/>
          <w:sz w:val="28"/>
          <w:szCs w:val="28"/>
        </w:rPr>
        <w:t>Берлинов</w:t>
      </w:r>
      <w:proofErr w:type="spellEnd"/>
      <w:r w:rsidRPr="00D83EF0">
        <w:rPr>
          <w:rFonts w:ascii="Times New Roman" w:hAnsi="Times New Roman" w:cs="Times New Roman"/>
          <w:sz w:val="28"/>
          <w:szCs w:val="28"/>
        </w:rPr>
        <w:t xml:space="preserve"> на чужих континентах, так и трудности, которые ему пришлось испытать на пути к ним.</w:t>
      </w:r>
    </w:p>
    <w:p w:rsidR="004D2842" w:rsidRPr="00D83EF0"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В США </w:t>
      </w:r>
      <w:proofErr w:type="spellStart"/>
      <w:r w:rsidRPr="00D83EF0">
        <w:rPr>
          <w:rFonts w:ascii="Times New Roman" w:hAnsi="Times New Roman" w:cs="Times New Roman"/>
          <w:sz w:val="28"/>
          <w:szCs w:val="28"/>
        </w:rPr>
        <w:t>Берлинов</w:t>
      </w:r>
      <w:proofErr w:type="spellEnd"/>
      <w:r w:rsidRPr="00D83EF0">
        <w:rPr>
          <w:rFonts w:ascii="Times New Roman" w:hAnsi="Times New Roman" w:cs="Times New Roman"/>
          <w:sz w:val="28"/>
          <w:szCs w:val="28"/>
        </w:rPr>
        <w:t xml:space="preserve"> целых </w:t>
      </w:r>
      <w:r w:rsidR="00326A4F" w:rsidRPr="00326A4F">
        <w:rPr>
          <w:rFonts w:ascii="Times New Roman" w:hAnsi="Times New Roman" w:cs="Times New Roman"/>
          <w:sz w:val="28"/>
          <w:szCs w:val="28"/>
        </w:rPr>
        <w:t>30</w:t>
      </w:r>
      <w:r w:rsidRPr="00D83EF0">
        <w:rPr>
          <w:rFonts w:ascii="Times New Roman" w:hAnsi="Times New Roman" w:cs="Times New Roman"/>
          <w:sz w:val="28"/>
          <w:szCs w:val="28"/>
        </w:rPr>
        <w:t xml:space="preserve">, в Колумбии — </w:t>
      </w:r>
      <w:r w:rsidR="00326A4F" w:rsidRPr="00326A4F">
        <w:rPr>
          <w:rFonts w:ascii="Times New Roman" w:hAnsi="Times New Roman" w:cs="Times New Roman"/>
          <w:sz w:val="28"/>
          <w:szCs w:val="28"/>
        </w:rPr>
        <w:t>1</w:t>
      </w:r>
      <w:r w:rsidR="00326A4F">
        <w:rPr>
          <w:rFonts w:ascii="Times New Roman" w:hAnsi="Times New Roman" w:cs="Times New Roman"/>
          <w:sz w:val="28"/>
          <w:szCs w:val="28"/>
        </w:rPr>
        <w:t xml:space="preserve">9, в Никарагуа — </w:t>
      </w:r>
      <w:r w:rsidRPr="00D83EF0">
        <w:rPr>
          <w:rFonts w:ascii="Times New Roman" w:hAnsi="Times New Roman" w:cs="Times New Roman"/>
          <w:sz w:val="28"/>
          <w:szCs w:val="28"/>
        </w:rPr>
        <w:t xml:space="preserve">1. В Гайане (Южная Америка) существует банановая плантация </w:t>
      </w:r>
      <w:proofErr w:type="spellStart"/>
      <w:r w:rsidRPr="00D83EF0">
        <w:rPr>
          <w:rFonts w:ascii="Times New Roman" w:hAnsi="Times New Roman" w:cs="Times New Roman"/>
          <w:sz w:val="28"/>
          <w:szCs w:val="28"/>
        </w:rPr>
        <w:t>Эстате</w:t>
      </w:r>
      <w:proofErr w:type="spellEnd"/>
      <w:r w:rsidRPr="00D83EF0">
        <w:rPr>
          <w:rFonts w:ascii="Times New Roman" w:hAnsi="Times New Roman" w:cs="Times New Roman"/>
          <w:sz w:val="28"/>
          <w:szCs w:val="28"/>
        </w:rPr>
        <w:t xml:space="preserve"> Берлин, добраться до которой можно только по реке на лодке. А в Антарктиде — вулкан Берлин высотой 3498 метров.</w:t>
      </w:r>
      <w:r w:rsidR="00326A4F">
        <w:rPr>
          <w:rFonts w:ascii="Times New Roman" w:hAnsi="Times New Roman" w:cs="Times New Roman"/>
          <w:sz w:val="28"/>
          <w:szCs w:val="28"/>
        </w:rPr>
        <w:t xml:space="preserve"> </w:t>
      </w:r>
      <w:r w:rsidR="00326A4F">
        <w:rPr>
          <w:rFonts w:ascii="Times New Roman" w:hAnsi="Times New Roman" w:cs="Times New Roman"/>
          <w:sz w:val="28"/>
          <w:szCs w:val="28"/>
        </w:rPr>
        <w:sym w:font="Symbol" w:char="F05B"/>
      </w:r>
      <w:r w:rsidR="00326A4F">
        <w:rPr>
          <w:rFonts w:ascii="Times New Roman" w:hAnsi="Times New Roman" w:cs="Times New Roman"/>
          <w:sz w:val="28"/>
          <w:szCs w:val="28"/>
        </w:rPr>
        <w:t>1</w:t>
      </w:r>
      <w:r w:rsidR="00326A4F">
        <w:rPr>
          <w:rFonts w:ascii="Times New Roman" w:hAnsi="Times New Roman" w:cs="Times New Roman"/>
          <w:sz w:val="28"/>
          <w:szCs w:val="28"/>
        </w:rPr>
        <w:sym w:font="Symbol" w:char="F05D"/>
      </w:r>
    </w:p>
    <w:p w:rsidR="0055630F" w:rsidRPr="00D83EF0"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lastRenderedPageBreak/>
        <w:t xml:space="preserve">Самый «высокий» Берлин находится в Аргентине. Там в высокогорье Анд расположилась маленькая деревушка – «тёзка» немецкой столицы. Гарри </w:t>
      </w:r>
      <w:proofErr w:type="spellStart"/>
      <w:r w:rsidRPr="00D83EF0">
        <w:rPr>
          <w:rFonts w:ascii="Times New Roman" w:hAnsi="Times New Roman" w:cs="Times New Roman"/>
          <w:sz w:val="28"/>
          <w:szCs w:val="28"/>
        </w:rPr>
        <w:t>Гампелю</w:t>
      </w:r>
      <w:proofErr w:type="spellEnd"/>
      <w:r w:rsidRPr="00D83EF0">
        <w:rPr>
          <w:rFonts w:ascii="Times New Roman" w:hAnsi="Times New Roman" w:cs="Times New Roman"/>
          <w:sz w:val="28"/>
          <w:szCs w:val="28"/>
        </w:rPr>
        <w:t xml:space="preserve"> пришлось проделать очень сложный путь к ней. Но когда фотограф добрался до цели, он обнаружил лишь два глинобитных дома и пустое стойло. Местные жители-пастухи увели скот и на некоторое время покинули деревню, поэтому </w:t>
      </w:r>
      <w:proofErr w:type="spellStart"/>
      <w:r w:rsidRPr="00D83EF0">
        <w:rPr>
          <w:rFonts w:ascii="Times New Roman" w:hAnsi="Times New Roman" w:cs="Times New Roman"/>
          <w:sz w:val="28"/>
          <w:szCs w:val="28"/>
        </w:rPr>
        <w:t>Гампелю</w:t>
      </w:r>
      <w:proofErr w:type="spellEnd"/>
      <w:r w:rsidRPr="00D83EF0">
        <w:rPr>
          <w:rFonts w:ascii="Times New Roman" w:hAnsi="Times New Roman" w:cs="Times New Roman"/>
          <w:sz w:val="28"/>
          <w:szCs w:val="28"/>
        </w:rPr>
        <w:t xml:space="preserve"> не удалось с ними пообщаться. Что касается африканских «тёзок», то в ЮАР также есть деревушка Берлин. Её в 1857 году основали немецкие переселенцы.</w:t>
      </w:r>
      <w:r w:rsidR="00E657AF" w:rsidRPr="00D83EF0">
        <w:rPr>
          <w:rFonts w:ascii="Times New Roman" w:hAnsi="Times New Roman" w:cs="Times New Roman"/>
          <w:sz w:val="28"/>
          <w:szCs w:val="28"/>
        </w:rPr>
        <w:t xml:space="preserve"> </w:t>
      </w:r>
      <w:r w:rsidRPr="00D83EF0">
        <w:rPr>
          <w:rFonts w:ascii="Times New Roman" w:hAnsi="Times New Roman" w:cs="Times New Roman"/>
          <w:sz w:val="28"/>
          <w:szCs w:val="28"/>
        </w:rPr>
        <w:t xml:space="preserve">В России есть </w:t>
      </w:r>
      <w:r w:rsidR="00326A4F" w:rsidRPr="00326A4F">
        <w:rPr>
          <w:rFonts w:ascii="Times New Roman" w:hAnsi="Times New Roman" w:cs="Times New Roman"/>
          <w:sz w:val="28"/>
          <w:szCs w:val="28"/>
        </w:rPr>
        <w:t xml:space="preserve">два </w:t>
      </w:r>
      <w:r w:rsidR="00326A4F">
        <w:rPr>
          <w:rFonts w:ascii="Times New Roman" w:hAnsi="Times New Roman" w:cs="Times New Roman"/>
          <w:sz w:val="28"/>
          <w:szCs w:val="28"/>
        </w:rPr>
        <w:t>села с названием</w:t>
      </w:r>
      <w:r w:rsidRPr="00D83EF0">
        <w:rPr>
          <w:rFonts w:ascii="Times New Roman" w:hAnsi="Times New Roman" w:cs="Times New Roman"/>
          <w:sz w:val="28"/>
          <w:szCs w:val="28"/>
        </w:rPr>
        <w:t xml:space="preserve"> Берлин. </w:t>
      </w:r>
      <w:r w:rsidR="00326A4F">
        <w:rPr>
          <w:rFonts w:ascii="Times New Roman" w:hAnsi="Times New Roman" w:cs="Times New Roman"/>
          <w:sz w:val="28"/>
          <w:szCs w:val="28"/>
        </w:rPr>
        <w:t>Одно из них р</w:t>
      </w:r>
      <w:r w:rsidRPr="00D83EF0">
        <w:rPr>
          <w:rFonts w:ascii="Times New Roman" w:hAnsi="Times New Roman" w:cs="Times New Roman"/>
          <w:sz w:val="28"/>
          <w:szCs w:val="28"/>
        </w:rPr>
        <w:t>асположено на Южн</w:t>
      </w:r>
      <w:r w:rsidR="00326A4F">
        <w:rPr>
          <w:rFonts w:ascii="Times New Roman" w:hAnsi="Times New Roman" w:cs="Times New Roman"/>
          <w:sz w:val="28"/>
          <w:szCs w:val="28"/>
        </w:rPr>
        <w:t xml:space="preserve">ом Урале, в Челябинской области.  </w:t>
      </w:r>
      <w:r w:rsidR="00326A4F" w:rsidRPr="00D83EF0">
        <w:rPr>
          <w:rFonts w:ascii="Times New Roman" w:hAnsi="Times New Roman" w:cs="Times New Roman"/>
          <w:sz w:val="28"/>
          <w:szCs w:val="28"/>
        </w:rPr>
        <w:t xml:space="preserve">В отличие от большинства «тёзок» столицы Германии, российский Берлин основан не переселенцами из Германии, а оренбургскими казаками. Они заложили населённый пункт в 40-е годы XIX века и назвали его в честь немецкого Берлина – там казаки участвовали в сражениях. </w:t>
      </w:r>
      <w:r w:rsidR="00326A4F">
        <w:rPr>
          <w:rFonts w:ascii="Times New Roman" w:hAnsi="Times New Roman" w:cs="Times New Roman"/>
          <w:sz w:val="28"/>
          <w:szCs w:val="28"/>
        </w:rPr>
        <w:t xml:space="preserve">Другое российское поселение – «тезка» столицы Германии – находится в Томской области, правда, называется оно немного иначе – </w:t>
      </w:r>
      <w:proofErr w:type="spellStart"/>
      <w:r w:rsidR="00326A4F">
        <w:rPr>
          <w:rFonts w:ascii="Times New Roman" w:hAnsi="Times New Roman" w:cs="Times New Roman"/>
          <w:sz w:val="28"/>
          <w:szCs w:val="28"/>
        </w:rPr>
        <w:t>Берлинка</w:t>
      </w:r>
      <w:proofErr w:type="spellEnd"/>
      <w:r w:rsidR="00326A4F">
        <w:rPr>
          <w:rFonts w:ascii="Times New Roman" w:hAnsi="Times New Roman" w:cs="Times New Roman"/>
          <w:sz w:val="28"/>
          <w:szCs w:val="28"/>
        </w:rPr>
        <w:t>.</w:t>
      </w:r>
      <w:r w:rsidRPr="00D83EF0">
        <w:rPr>
          <w:rFonts w:ascii="Times New Roman" w:hAnsi="Times New Roman" w:cs="Times New Roman"/>
          <w:sz w:val="28"/>
          <w:szCs w:val="28"/>
        </w:rPr>
        <w:t xml:space="preserve"> Ещё один «однофамилец» столицы Германии расположен на западе Украины, недалеко от Львова. Правда, местные жители называют свою деревню немного по-другому – «</w:t>
      </w:r>
      <w:proofErr w:type="spellStart"/>
      <w:r w:rsidRPr="00D83EF0">
        <w:rPr>
          <w:rFonts w:ascii="Times New Roman" w:hAnsi="Times New Roman" w:cs="Times New Roman"/>
          <w:sz w:val="28"/>
          <w:szCs w:val="28"/>
        </w:rPr>
        <w:t>Берлын</w:t>
      </w:r>
      <w:proofErr w:type="spellEnd"/>
      <w:r w:rsidRPr="00D83EF0">
        <w:rPr>
          <w:rFonts w:ascii="Times New Roman" w:hAnsi="Times New Roman" w:cs="Times New Roman"/>
          <w:sz w:val="28"/>
          <w:szCs w:val="28"/>
        </w:rPr>
        <w:t>». Есть несколько версий, почему населённый пункт получил такое имя. В XVIII веке вблизи этой деревни проживало немецкое</w:t>
      </w:r>
      <w:r w:rsidR="0055630F" w:rsidRPr="00D83EF0">
        <w:rPr>
          <w:rFonts w:ascii="Times New Roman" w:hAnsi="Times New Roman" w:cs="Times New Roman"/>
          <w:sz w:val="28"/>
          <w:szCs w:val="28"/>
        </w:rPr>
        <w:t xml:space="preserve"> поселение, возможно</w:t>
      </w:r>
      <w:r w:rsidR="00E657AF" w:rsidRPr="00D83EF0">
        <w:rPr>
          <w:rFonts w:ascii="Times New Roman" w:hAnsi="Times New Roman" w:cs="Times New Roman"/>
          <w:sz w:val="28"/>
          <w:szCs w:val="28"/>
        </w:rPr>
        <w:t>,</w:t>
      </w:r>
      <w:r w:rsidR="0055630F" w:rsidRPr="00D83EF0">
        <w:rPr>
          <w:rFonts w:ascii="Times New Roman" w:hAnsi="Times New Roman" w:cs="Times New Roman"/>
          <w:sz w:val="28"/>
          <w:szCs w:val="28"/>
        </w:rPr>
        <w:t xml:space="preserve"> переселенцы и подарили германское название </w:t>
      </w:r>
      <w:proofErr w:type="spellStart"/>
      <w:r w:rsidR="0055630F" w:rsidRPr="00D83EF0">
        <w:rPr>
          <w:rFonts w:ascii="Times New Roman" w:hAnsi="Times New Roman" w:cs="Times New Roman"/>
          <w:sz w:val="28"/>
          <w:szCs w:val="28"/>
        </w:rPr>
        <w:t>Берлыну</w:t>
      </w:r>
      <w:proofErr w:type="spellEnd"/>
      <w:r w:rsidR="0055630F" w:rsidRPr="00D83EF0">
        <w:rPr>
          <w:rFonts w:ascii="Times New Roman" w:hAnsi="Times New Roman" w:cs="Times New Roman"/>
          <w:sz w:val="28"/>
          <w:szCs w:val="28"/>
        </w:rPr>
        <w:t>. Другая версия гласит: деревню именуют так из-за того, что раньше здесь ремонтировали кареты, а устаревшее название экипажа в этой местности – «</w:t>
      </w:r>
      <w:proofErr w:type="spellStart"/>
      <w:r w:rsidR="0055630F" w:rsidRPr="00D83EF0">
        <w:rPr>
          <w:rFonts w:ascii="Times New Roman" w:hAnsi="Times New Roman" w:cs="Times New Roman"/>
          <w:sz w:val="28"/>
          <w:szCs w:val="28"/>
        </w:rPr>
        <w:t>берл</w:t>
      </w:r>
      <w:r w:rsidR="008C1AE1">
        <w:rPr>
          <w:rFonts w:ascii="Times New Roman" w:hAnsi="Times New Roman" w:cs="Times New Roman"/>
          <w:sz w:val="28"/>
          <w:szCs w:val="28"/>
        </w:rPr>
        <w:t>ы</w:t>
      </w:r>
      <w:r w:rsidR="0055630F" w:rsidRPr="00D83EF0">
        <w:rPr>
          <w:rFonts w:ascii="Times New Roman" w:hAnsi="Times New Roman" w:cs="Times New Roman"/>
          <w:sz w:val="28"/>
          <w:szCs w:val="28"/>
        </w:rPr>
        <w:t>н</w:t>
      </w:r>
      <w:proofErr w:type="spellEnd"/>
      <w:r w:rsidR="0055630F" w:rsidRPr="00D83EF0">
        <w:rPr>
          <w:rFonts w:ascii="Times New Roman" w:hAnsi="Times New Roman" w:cs="Times New Roman"/>
          <w:sz w:val="28"/>
          <w:szCs w:val="28"/>
        </w:rPr>
        <w:t>».</w:t>
      </w:r>
      <w:r w:rsidR="00326A4F">
        <w:rPr>
          <w:rFonts w:ascii="Times New Roman" w:hAnsi="Times New Roman" w:cs="Times New Roman"/>
          <w:sz w:val="28"/>
          <w:szCs w:val="28"/>
        </w:rPr>
        <w:sym w:font="Symbol" w:char="F05B"/>
      </w:r>
      <w:r w:rsidR="00326A4F">
        <w:rPr>
          <w:rFonts w:ascii="Times New Roman" w:hAnsi="Times New Roman" w:cs="Times New Roman"/>
          <w:sz w:val="28"/>
          <w:szCs w:val="28"/>
        </w:rPr>
        <w:t>4</w:t>
      </w:r>
      <w:r w:rsidR="00326A4F">
        <w:rPr>
          <w:rFonts w:ascii="Times New Roman" w:hAnsi="Times New Roman" w:cs="Times New Roman"/>
          <w:sz w:val="28"/>
          <w:szCs w:val="28"/>
        </w:rPr>
        <w:sym w:font="Symbol" w:char="F05D"/>
      </w:r>
    </w:p>
    <w:p w:rsidR="0055630F" w:rsidRPr="00D83EF0" w:rsidRDefault="0055630F"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И в самой Германии есть второй Берлин. Расположен он между Любеком и Гамбургом, в федеральной земле Шлезвиг-Гольштейн. Это небольшая деревня с населением </w:t>
      </w:r>
      <w:r w:rsidR="00326A4F">
        <w:rPr>
          <w:rFonts w:ascii="Times New Roman" w:hAnsi="Times New Roman" w:cs="Times New Roman"/>
          <w:sz w:val="28"/>
          <w:szCs w:val="28"/>
        </w:rPr>
        <w:t>около 300</w:t>
      </w:r>
      <w:r w:rsidRPr="00D83EF0">
        <w:rPr>
          <w:rFonts w:ascii="Times New Roman" w:hAnsi="Times New Roman" w:cs="Times New Roman"/>
          <w:sz w:val="28"/>
          <w:szCs w:val="28"/>
        </w:rPr>
        <w:t xml:space="preserve"> жителей. Именно этому географическому объекту условно принадлежит титул старейшего Берлина в мире. По аналогии со столицей в «маленьком Берлине» есть даже Потсдамская площадь и следует отметить, что эта деревушка очень полюбилась туристам.</w:t>
      </w:r>
      <w:r w:rsidR="00326A4F">
        <w:rPr>
          <w:rFonts w:ascii="Times New Roman" w:hAnsi="Times New Roman" w:cs="Times New Roman"/>
          <w:sz w:val="28"/>
          <w:szCs w:val="28"/>
        </w:rPr>
        <w:sym w:font="Symbol" w:char="F05B"/>
      </w:r>
      <w:r w:rsidR="00326A4F">
        <w:rPr>
          <w:rFonts w:ascii="Times New Roman" w:hAnsi="Times New Roman" w:cs="Times New Roman"/>
          <w:sz w:val="28"/>
          <w:szCs w:val="28"/>
        </w:rPr>
        <w:t>1</w:t>
      </w:r>
      <w:r w:rsidR="00326A4F">
        <w:rPr>
          <w:rFonts w:ascii="Times New Roman" w:hAnsi="Times New Roman" w:cs="Times New Roman"/>
          <w:sz w:val="28"/>
          <w:szCs w:val="28"/>
        </w:rPr>
        <w:sym w:font="Symbol" w:char="F05D"/>
      </w:r>
    </w:p>
    <w:p w:rsidR="001A4541" w:rsidRDefault="00813F39"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lastRenderedPageBreak/>
        <w:t>Как видно из вышеизложенного, на земном шаре существует далеко не один географический объект с названием «Берлин». Большей частью населенным пунктам, вулканам, плантациям и т.д. это название давали немецкие переселенцы в память о своей исторической родине.</w:t>
      </w:r>
    </w:p>
    <w:p w:rsidR="001A4541" w:rsidRDefault="001A4541">
      <w:pPr>
        <w:rPr>
          <w:rFonts w:ascii="Times New Roman" w:hAnsi="Times New Roman" w:cs="Times New Roman"/>
          <w:sz w:val="28"/>
          <w:szCs w:val="28"/>
        </w:rPr>
      </w:pPr>
      <w:r>
        <w:rPr>
          <w:rFonts w:ascii="Times New Roman" w:hAnsi="Times New Roman" w:cs="Times New Roman"/>
          <w:sz w:val="28"/>
          <w:szCs w:val="28"/>
        </w:rPr>
        <w:br w:type="page"/>
      </w:r>
    </w:p>
    <w:p w:rsidR="00EF695C" w:rsidRPr="00D83EF0" w:rsidRDefault="0090314E" w:rsidP="00D83EF0">
      <w:pPr>
        <w:pStyle w:val="a6"/>
        <w:numPr>
          <w:ilvl w:val="0"/>
          <w:numId w:val="2"/>
        </w:numPr>
        <w:tabs>
          <w:tab w:val="clear" w:pos="720"/>
          <w:tab w:val="num" w:pos="709"/>
        </w:tabs>
        <w:spacing w:after="0" w:line="360" w:lineRule="auto"/>
        <w:ind w:left="0" w:firstLine="709"/>
        <w:jc w:val="both"/>
        <w:rPr>
          <w:rFonts w:ascii="Times New Roman" w:hAnsi="Times New Roman" w:cs="Times New Roman"/>
          <w:b/>
          <w:sz w:val="28"/>
          <w:szCs w:val="28"/>
        </w:rPr>
      </w:pPr>
      <w:r w:rsidRPr="00D83EF0">
        <w:rPr>
          <w:rFonts w:ascii="Times New Roman" w:eastAsia="Times New Roman" w:hAnsi="Times New Roman" w:cs="Times New Roman"/>
          <w:b/>
          <w:bCs/>
          <w:sz w:val="28"/>
          <w:szCs w:val="28"/>
        </w:rPr>
        <w:lastRenderedPageBreak/>
        <w:t>Географические объекты с названиями «Саяногорск», «Майна», «</w:t>
      </w:r>
      <w:proofErr w:type="spellStart"/>
      <w:r w:rsidRPr="00D83EF0">
        <w:rPr>
          <w:rFonts w:ascii="Times New Roman" w:eastAsia="Times New Roman" w:hAnsi="Times New Roman" w:cs="Times New Roman"/>
          <w:b/>
          <w:bCs/>
          <w:sz w:val="28"/>
          <w:szCs w:val="28"/>
        </w:rPr>
        <w:t>Черёмушки</w:t>
      </w:r>
      <w:proofErr w:type="spellEnd"/>
      <w:r w:rsidRPr="00D83EF0">
        <w:rPr>
          <w:rFonts w:ascii="Times New Roman" w:eastAsia="Times New Roman" w:hAnsi="Times New Roman" w:cs="Times New Roman"/>
          <w:b/>
          <w:bCs/>
          <w:sz w:val="28"/>
          <w:szCs w:val="28"/>
        </w:rPr>
        <w:t>»</w:t>
      </w:r>
    </w:p>
    <w:p w:rsidR="00813F39" w:rsidRPr="00D83EF0" w:rsidRDefault="00813F39" w:rsidP="00D83EF0">
      <w:pPr>
        <w:pStyle w:val="a6"/>
        <w:spacing w:after="0" w:line="360" w:lineRule="auto"/>
        <w:ind w:left="0" w:firstLine="709"/>
        <w:jc w:val="both"/>
        <w:rPr>
          <w:rFonts w:ascii="Times New Roman" w:eastAsia="Times New Roman" w:hAnsi="Times New Roman" w:cs="Times New Roman"/>
          <w:bCs/>
          <w:sz w:val="28"/>
          <w:szCs w:val="28"/>
        </w:rPr>
      </w:pPr>
      <w:r w:rsidRPr="00D83EF0">
        <w:rPr>
          <w:rFonts w:ascii="Times New Roman" w:eastAsia="Times New Roman" w:hAnsi="Times New Roman" w:cs="Times New Roman"/>
          <w:bCs/>
          <w:sz w:val="28"/>
          <w:szCs w:val="28"/>
        </w:rPr>
        <w:t>В продолжение предшествовавшему разделу данного исследования нам представляется целесообразным определить, являются ли географические объекты  «Саяногорск», «Майна» и «</w:t>
      </w:r>
      <w:proofErr w:type="spellStart"/>
      <w:r w:rsidRPr="00D83EF0">
        <w:rPr>
          <w:rFonts w:ascii="Times New Roman" w:eastAsia="Times New Roman" w:hAnsi="Times New Roman" w:cs="Times New Roman"/>
          <w:bCs/>
          <w:sz w:val="28"/>
          <w:szCs w:val="28"/>
        </w:rPr>
        <w:t>Черемушки</w:t>
      </w:r>
      <w:proofErr w:type="spellEnd"/>
      <w:r w:rsidRPr="00D83EF0">
        <w:rPr>
          <w:rFonts w:ascii="Times New Roman" w:eastAsia="Times New Roman" w:hAnsi="Times New Roman" w:cs="Times New Roman"/>
          <w:bCs/>
          <w:sz w:val="28"/>
          <w:szCs w:val="28"/>
        </w:rPr>
        <w:t>» единственными на земном шаре.</w:t>
      </w:r>
    </w:p>
    <w:p w:rsidR="0090314E" w:rsidRPr="00804F88" w:rsidRDefault="0090314E" w:rsidP="00D83EF0">
      <w:pPr>
        <w:pStyle w:val="a6"/>
        <w:spacing w:after="0" w:line="360" w:lineRule="auto"/>
        <w:ind w:left="0" w:firstLine="709"/>
        <w:jc w:val="both"/>
        <w:rPr>
          <w:rFonts w:ascii="Times New Roman" w:eastAsia="Times New Roman" w:hAnsi="Times New Roman" w:cs="Times New Roman"/>
          <w:bCs/>
          <w:i/>
          <w:sz w:val="28"/>
          <w:szCs w:val="28"/>
        </w:rPr>
      </w:pPr>
      <w:r w:rsidRPr="00804F88">
        <w:rPr>
          <w:rFonts w:ascii="Times New Roman" w:eastAsia="Times New Roman" w:hAnsi="Times New Roman" w:cs="Times New Roman"/>
          <w:bCs/>
          <w:i/>
          <w:sz w:val="28"/>
          <w:szCs w:val="28"/>
        </w:rPr>
        <w:t xml:space="preserve">Саяногорск </w:t>
      </w:r>
    </w:p>
    <w:p w:rsidR="0090314E" w:rsidRPr="00D83EF0" w:rsidRDefault="00813F39" w:rsidP="00D83EF0">
      <w:pPr>
        <w:pStyle w:val="a6"/>
        <w:spacing w:after="0" w:line="360" w:lineRule="auto"/>
        <w:ind w:left="0" w:firstLine="709"/>
        <w:jc w:val="both"/>
        <w:rPr>
          <w:rFonts w:ascii="Times New Roman" w:eastAsia="Times New Roman" w:hAnsi="Times New Roman" w:cs="Times New Roman"/>
          <w:bCs/>
          <w:sz w:val="28"/>
          <w:szCs w:val="28"/>
        </w:rPr>
      </w:pPr>
      <w:r w:rsidRPr="00D83EF0">
        <w:rPr>
          <w:rFonts w:ascii="Times New Roman" w:eastAsia="Times New Roman" w:hAnsi="Times New Roman" w:cs="Times New Roman"/>
          <w:bCs/>
          <w:sz w:val="28"/>
          <w:szCs w:val="28"/>
        </w:rPr>
        <w:t>Изучив достаточно большое количество информационных источников, а так же учитывая происхождение названия «Саяногорск», мы пришли к выводу, что г</w:t>
      </w:r>
      <w:r w:rsidR="00E1613D" w:rsidRPr="00D83EF0">
        <w:rPr>
          <w:rFonts w:ascii="Times New Roman" w:eastAsia="Times New Roman" w:hAnsi="Times New Roman" w:cs="Times New Roman"/>
          <w:bCs/>
          <w:sz w:val="28"/>
          <w:szCs w:val="28"/>
        </w:rPr>
        <w:t>ород Саяногорск –</w:t>
      </w:r>
      <w:r w:rsidR="00B87D20" w:rsidRPr="00D83EF0">
        <w:rPr>
          <w:rFonts w:ascii="Times New Roman" w:eastAsia="Times New Roman" w:hAnsi="Times New Roman" w:cs="Times New Roman"/>
          <w:bCs/>
          <w:sz w:val="28"/>
          <w:szCs w:val="28"/>
        </w:rPr>
        <w:t xml:space="preserve"> </w:t>
      </w:r>
      <w:r w:rsidR="00E1613D" w:rsidRPr="00D83EF0">
        <w:rPr>
          <w:rFonts w:ascii="Times New Roman" w:eastAsia="Times New Roman" w:hAnsi="Times New Roman" w:cs="Times New Roman"/>
          <w:bCs/>
          <w:sz w:val="28"/>
          <w:szCs w:val="28"/>
        </w:rPr>
        <w:t xml:space="preserve">единственный </w:t>
      </w:r>
      <w:r w:rsidRPr="00D83EF0">
        <w:rPr>
          <w:rFonts w:ascii="Times New Roman" w:eastAsia="Times New Roman" w:hAnsi="Times New Roman" w:cs="Times New Roman"/>
          <w:bCs/>
          <w:sz w:val="28"/>
          <w:szCs w:val="28"/>
        </w:rPr>
        <w:t>географический объект</w:t>
      </w:r>
      <w:r w:rsidR="00E1613D" w:rsidRPr="00D83EF0">
        <w:rPr>
          <w:rFonts w:ascii="Times New Roman" w:eastAsia="Times New Roman" w:hAnsi="Times New Roman" w:cs="Times New Roman"/>
          <w:bCs/>
          <w:sz w:val="28"/>
          <w:szCs w:val="28"/>
        </w:rPr>
        <w:t xml:space="preserve"> с таким названием в России  и в мире.</w:t>
      </w:r>
    </w:p>
    <w:p w:rsidR="0090314E" w:rsidRPr="00804F88" w:rsidRDefault="0090314E" w:rsidP="00D83EF0">
      <w:pPr>
        <w:pStyle w:val="a6"/>
        <w:spacing w:after="0" w:line="360" w:lineRule="auto"/>
        <w:ind w:left="0" w:firstLine="709"/>
        <w:rPr>
          <w:rFonts w:ascii="Times New Roman" w:hAnsi="Times New Roman" w:cs="Times New Roman"/>
          <w:i/>
          <w:sz w:val="28"/>
          <w:szCs w:val="28"/>
        </w:rPr>
      </w:pPr>
      <w:r w:rsidRPr="00804F88">
        <w:rPr>
          <w:rFonts w:ascii="Times New Roman" w:eastAsia="Times New Roman" w:hAnsi="Times New Roman" w:cs="Times New Roman"/>
          <w:bCs/>
          <w:i/>
          <w:sz w:val="28"/>
          <w:szCs w:val="28"/>
        </w:rPr>
        <w:t xml:space="preserve">Майна </w:t>
      </w:r>
    </w:p>
    <w:p w:rsidR="00C1075B" w:rsidRPr="00D83EF0" w:rsidRDefault="00813F39"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Как следует из информационных источников, в</w:t>
      </w:r>
      <w:r w:rsidR="00C1075B" w:rsidRPr="00D83EF0">
        <w:rPr>
          <w:rFonts w:ascii="Times New Roman" w:eastAsia="Times New Roman" w:hAnsi="Times New Roman" w:cs="Times New Roman"/>
          <w:sz w:val="28"/>
          <w:szCs w:val="28"/>
        </w:rPr>
        <w:t xml:space="preserve"> России существуют еще несколько поселков с одноименным названием:</w:t>
      </w:r>
    </w:p>
    <w:p w:rsidR="00C1075B" w:rsidRPr="00D83EF0" w:rsidRDefault="00C1075B" w:rsidP="00D83EF0">
      <w:pPr>
        <w:pStyle w:val="a6"/>
        <w:widowControl w:val="0"/>
        <w:tabs>
          <w:tab w:val="num" w:pos="709"/>
        </w:tabs>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рабочий поселок Майна в Ульяновской области;</w:t>
      </w:r>
    </w:p>
    <w:p w:rsidR="00C1075B" w:rsidRPr="00D83EF0" w:rsidRDefault="00C1075B" w:rsidP="00D83EF0">
      <w:pPr>
        <w:pStyle w:val="a6"/>
        <w:widowControl w:val="0"/>
        <w:tabs>
          <w:tab w:val="num" w:pos="709"/>
        </w:tabs>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поселки городского типа Новая Майна и Старая Майна в Ульяновской области;</w:t>
      </w:r>
    </w:p>
    <w:p w:rsidR="00C1075B" w:rsidRPr="00D83EF0" w:rsidRDefault="00C1075B" w:rsidP="00D83EF0">
      <w:pPr>
        <w:pStyle w:val="a6"/>
        <w:spacing w:after="0" w:line="360" w:lineRule="auto"/>
        <w:ind w:left="0" w:firstLine="709"/>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деревня Майна в республик</w:t>
      </w:r>
      <w:r w:rsidR="00804F88">
        <w:rPr>
          <w:rFonts w:ascii="Times New Roman" w:eastAsia="Times New Roman" w:hAnsi="Times New Roman" w:cs="Times New Roman"/>
          <w:sz w:val="28"/>
          <w:szCs w:val="28"/>
        </w:rPr>
        <w:t>е</w:t>
      </w:r>
      <w:r w:rsidRPr="00D83EF0">
        <w:rPr>
          <w:rFonts w:ascii="Times New Roman" w:eastAsia="Times New Roman" w:hAnsi="Times New Roman" w:cs="Times New Roman"/>
          <w:sz w:val="28"/>
          <w:szCs w:val="28"/>
        </w:rPr>
        <w:t xml:space="preserve"> Татарстан.</w:t>
      </w:r>
    </w:p>
    <w:p w:rsidR="00813F39" w:rsidRPr="00D83EF0" w:rsidRDefault="00813F39" w:rsidP="00594F53">
      <w:pPr>
        <w:pStyle w:val="a6"/>
        <w:spacing w:after="0" w:line="360" w:lineRule="auto"/>
        <w:ind w:left="0" w:firstLine="709"/>
        <w:jc w:val="both"/>
        <w:rPr>
          <w:rFonts w:ascii="Times New Roman" w:eastAsia="Times New Roman" w:hAnsi="Times New Roman" w:cs="Times New Roman"/>
          <w:bCs/>
          <w:sz w:val="28"/>
          <w:szCs w:val="28"/>
        </w:rPr>
      </w:pPr>
      <w:r w:rsidRPr="00D83EF0">
        <w:rPr>
          <w:rFonts w:ascii="Times New Roman" w:eastAsia="Times New Roman" w:hAnsi="Times New Roman" w:cs="Times New Roman"/>
          <w:sz w:val="28"/>
          <w:szCs w:val="28"/>
        </w:rPr>
        <w:t>Кроме того, су</w:t>
      </w:r>
      <w:r w:rsidR="00F82E27" w:rsidRPr="00D83EF0">
        <w:rPr>
          <w:rFonts w:ascii="Times New Roman" w:eastAsia="Times New Roman" w:hAnsi="Times New Roman" w:cs="Times New Roman"/>
          <w:sz w:val="28"/>
          <w:szCs w:val="28"/>
        </w:rPr>
        <w:t>ществуют так же реки с названиями, в состав которых входит слово</w:t>
      </w:r>
      <w:r w:rsidRPr="00D83EF0">
        <w:rPr>
          <w:rFonts w:ascii="Times New Roman" w:eastAsia="Times New Roman" w:hAnsi="Times New Roman" w:cs="Times New Roman"/>
          <w:sz w:val="28"/>
          <w:szCs w:val="28"/>
        </w:rPr>
        <w:t xml:space="preserve"> «Майна»</w:t>
      </w:r>
      <w:r w:rsidR="00F82E27" w:rsidRPr="00D83EF0">
        <w:rPr>
          <w:rFonts w:ascii="Times New Roman" w:eastAsia="Times New Roman" w:hAnsi="Times New Roman" w:cs="Times New Roman"/>
          <w:sz w:val="28"/>
          <w:szCs w:val="28"/>
        </w:rPr>
        <w:t>. Однако назвать точное число таких географических объектов практически невозможно.</w:t>
      </w:r>
    </w:p>
    <w:p w:rsidR="0090314E" w:rsidRPr="00D83EF0" w:rsidRDefault="0090314E" w:rsidP="00D83EF0">
      <w:pPr>
        <w:pStyle w:val="a6"/>
        <w:tabs>
          <w:tab w:val="num" w:pos="142"/>
        </w:tabs>
        <w:spacing w:after="0" w:line="360" w:lineRule="auto"/>
        <w:ind w:left="0" w:firstLine="709"/>
        <w:jc w:val="both"/>
        <w:rPr>
          <w:rFonts w:ascii="Times New Roman" w:eastAsia="Times New Roman" w:hAnsi="Times New Roman" w:cs="Times New Roman"/>
          <w:bCs/>
          <w:sz w:val="28"/>
          <w:szCs w:val="28"/>
        </w:rPr>
      </w:pPr>
      <w:proofErr w:type="spellStart"/>
      <w:r w:rsidRPr="00CF3596">
        <w:rPr>
          <w:rFonts w:ascii="Times New Roman" w:eastAsia="Times New Roman" w:hAnsi="Times New Roman" w:cs="Times New Roman"/>
          <w:bCs/>
          <w:i/>
          <w:sz w:val="28"/>
          <w:szCs w:val="28"/>
        </w:rPr>
        <w:t>Черемушки</w:t>
      </w:r>
      <w:proofErr w:type="spellEnd"/>
      <w:r w:rsidRPr="00D83EF0">
        <w:rPr>
          <w:rFonts w:ascii="Times New Roman" w:eastAsia="Times New Roman" w:hAnsi="Times New Roman" w:cs="Times New Roman"/>
          <w:bCs/>
          <w:sz w:val="28"/>
          <w:szCs w:val="28"/>
        </w:rPr>
        <w:t xml:space="preserve"> </w:t>
      </w:r>
      <w:r w:rsidR="00F82E27" w:rsidRPr="00D83EF0">
        <w:rPr>
          <w:rFonts w:ascii="Times New Roman" w:eastAsia="Times New Roman" w:hAnsi="Times New Roman" w:cs="Times New Roman"/>
          <w:bCs/>
          <w:sz w:val="28"/>
          <w:szCs w:val="28"/>
        </w:rPr>
        <w:t>–</w:t>
      </w:r>
      <w:r w:rsidRPr="00D83EF0">
        <w:rPr>
          <w:rFonts w:ascii="Times New Roman" w:eastAsia="Times New Roman" w:hAnsi="Times New Roman" w:cs="Times New Roman"/>
          <w:bCs/>
          <w:sz w:val="28"/>
          <w:szCs w:val="28"/>
        </w:rPr>
        <w:t xml:space="preserve"> </w:t>
      </w:r>
      <w:r w:rsidR="00F82E27" w:rsidRPr="00D83EF0">
        <w:rPr>
          <w:rFonts w:ascii="Times New Roman" w:eastAsia="Times New Roman" w:hAnsi="Times New Roman" w:cs="Times New Roman"/>
          <w:bCs/>
          <w:sz w:val="28"/>
          <w:szCs w:val="28"/>
        </w:rPr>
        <w:t xml:space="preserve">пожалуй, одно из самых распространенных географических названий не только в России, но и, например, в Украине. Чаще всего так названы либо поселки, деревни и села, либо районы или микрорайоны крупных городов. </w:t>
      </w:r>
      <w:r w:rsidR="00594F53" w:rsidRPr="00D83EF0">
        <w:rPr>
          <w:rFonts w:ascii="Times New Roman" w:eastAsia="Times New Roman" w:hAnsi="Times New Roman" w:cs="Times New Roman"/>
          <w:bCs/>
          <w:sz w:val="28"/>
          <w:szCs w:val="28"/>
        </w:rPr>
        <w:t>С</w:t>
      </w:r>
      <w:r w:rsidR="00F82E27" w:rsidRPr="00D83EF0">
        <w:rPr>
          <w:rFonts w:ascii="Times New Roman" w:eastAsia="Times New Roman" w:hAnsi="Times New Roman" w:cs="Times New Roman"/>
          <w:bCs/>
          <w:sz w:val="28"/>
          <w:szCs w:val="28"/>
        </w:rPr>
        <w:t>уществует так же усадьба в Москве с таким названием, конечная станция Московского трамвая, и даже кондитерско-булочный комбинат в Москве. Кроме того, целых два фильма имеют название «</w:t>
      </w:r>
      <w:proofErr w:type="spellStart"/>
      <w:r w:rsidR="00F82E27" w:rsidRPr="00D83EF0">
        <w:rPr>
          <w:rFonts w:ascii="Times New Roman" w:eastAsia="Times New Roman" w:hAnsi="Times New Roman" w:cs="Times New Roman"/>
          <w:bCs/>
          <w:sz w:val="28"/>
          <w:szCs w:val="28"/>
        </w:rPr>
        <w:t>Черемушки</w:t>
      </w:r>
      <w:proofErr w:type="spellEnd"/>
      <w:r w:rsidR="00F82E27" w:rsidRPr="00D83EF0">
        <w:rPr>
          <w:rFonts w:ascii="Times New Roman" w:eastAsia="Times New Roman" w:hAnsi="Times New Roman" w:cs="Times New Roman"/>
          <w:bCs/>
          <w:sz w:val="28"/>
          <w:szCs w:val="28"/>
        </w:rPr>
        <w:t xml:space="preserve">». </w:t>
      </w:r>
      <w:r w:rsidR="006A5D8C">
        <w:rPr>
          <w:rFonts w:ascii="Times New Roman" w:eastAsia="Times New Roman" w:hAnsi="Times New Roman" w:cs="Times New Roman"/>
          <w:bCs/>
          <w:sz w:val="28"/>
          <w:szCs w:val="28"/>
        </w:rPr>
        <w:t>С более подробным перечнем географических объектов с названием «</w:t>
      </w:r>
      <w:proofErr w:type="spellStart"/>
      <w:r w:rsidR="006A5D8C">
        <w:rPr>
          <w:rFonts w:ascii="Times New Roman" w:eastAsia="Times New Roman" w:hAnsi="Times New Roman" w:cs="Times New Roman"/>
          <w:bCs/>
          <w:sz w:val="28"/>
          <w:szCs w:val="28"/>
        </w:rPr>
        <w:t>Черемушки</w:t>
      </w:r>
      <w:proofErr w:type="spellEnd"/>
      <w:r w:rsidR="006A5D8C">
        <w:rPr>
          <w:rFonts w:ascii="Times New Roman" w:eastAsia="Times New Roman" w:hAnsi="Times New Roman" w:cs="Times New Roman"/>
          <w:bCs/>
          <w:sz w:val="28"/>
          <w:szCs w:val="28"/>
        </w:rPr>
        <w:t xml:space="preserve">» можно ознакомиться в Приложении 1. </w:t>
      </w:r>
    </w:p>
    <w:p w:rsidR="00CF3596" w:rsidRDefault="00CF3596" w:rsidP="00D83EF0">
      <w:pPr>
        <w:pStyle w:val="a7"/>
        <w:spacing w:after="0" w:line="360" w:lineRule="auto"/>
        <w:ind w:firstLine="709"/>
        <w:jc w:val="both"/>
        <w:rPr>
          <w:rFonts w:cs="Times New Roman"/>
          <w:bCs/>
          <w:sz w:val="28"/>
          <w:szCs w:val="28"/>
        </w:rPr>
      </w:pPr>
      <w:r w:rsidRPr="00CF3596">
        <w:rPr>
          <w:rFonts w:cs="Times New Roman"/>
          <w:bCs/>
          <w:sz w:val="28"/>
          <w:szCs w:val="28"/>
        </w:rPr>
        <w:t xml:space="preserve">Таким образом, </w:t>
      </w:r>
      <w:r>
        <w:rPr>
          <w:rFonts w:cs="Times New Roman"/>
          <w:bCs/>
          <w:sz w:val="28"/>
          <w:szCs w:val="28"/>
        </w:rPr>
        <w:t xml:space="preserve">подводя итог сказанному, можно сделать вывод о том, </w:t>
      </w:r>
      <w:r>
        <w:rPr>
          <w:rFonts w:cs="Times New Roman"/>
          <w:bCs/>
          <w:sz w:val="28"/>
          <w:szCs w:val="28"/>
        </w:rPr>
        <w:lastRenderedPageBreak/>
        <w:t xml:space="preserve">что географический объект с названием «Саяногорск» существует всего один на земном шаре, в отличие от географических объектов с названиями </w:t>
      </w:r>
      <w:r w:rsidRPr="00CF3596">
        <w:rPr>
          <w:rFonts w:cs="Times New Roman"/>
          <w:bCs/>
          <w:sz w:val="28"/>
          <w:szCs w:val="28"/>
        </w:rPr>
        <w:t>«Майна» и «</w:t>
      </w:r>
      <w:proofErr w:type="spellStart"/>
      <w:r w:rsidRPr="00CF3596">
        <w:rPr>
          <w:rFonts w:cs="Times New Roman"/>
          <w:bCs/>
          <w:sz w:val="28"/>
          <w:szCs w:val="28"/>
        </w:rPr>
        <w:t>Черемушки</w:t>
      </w:r>
      <w:proofErr w:type="spellEnd"/>
      <w:r w:rsidRPr="00CF3596">
        <w:rPr>
          <w:rFonts w:cs="Times New Roman"/>
          <w:bCs/>
          <w:sz w:val="28"/>
          <w:szCs w:val="28"/>
        </w:rPr>
        <w:t>».</w:t>
      </w:r>
      <w:r>
        <w:rPr>
          <w:rFonts w:cs="Times New Roman"/>
          <w:bCs/>
          <w:sz w:val="28"/>
          <w:szCs w:val="28"/>
        </w:rPr>
        <w:t xml:space="preserve"> Однако все они расположены на территории только Российской Федерации или Украины. Ни одного объекта с такими географическими названиями  на территории других стран или континентов нам найти не удалось. </w:t>
      </w:r>
    </w:p>
    <w:p w:rsidR="00CF3596" w:rsidRDefault="00CF3596">
      <w:pPr>
        <w:rPr>
          <w:rFonts w:ascii="Times New Roman" w:eastAsia="SimSun" w:hAnsi="Times New Roman" w:cs="Times New Roman"/>
          <w:bCs/>
          <w:kern w:val="1"/>
          <w:sz w:val="28"/>
          <w:szCs w:val="28"/>
          <w:lang w:eastAsia="hi-IN" w:bidi="hi-IN"/>
        </w:rPr>
      </w:pPr>
      <w:r>
        <w:rPr>
          <w:rFonts w:cs="Times New Roman"/>
          <w:bCs/>
          <w:sz w:val="28"/>
          <w:szCs w:val="28"/>
        </w:rPr>
        <w:br w:type="page"/>
      </w:r>
    </w:p>
    <w:p w:rsidR="00060725" w:rsidRPr="00D83EF0" w:rsidRDefault="00CF3596" w:rsidP="00D83EF0">
      <w:pPr>
        <w:pStyle w:val="a7"/>
        <w:spacing w:after="0" w:line="360" w:lineRule="auto"/>
        <w:ind w:firstLine="709"/>
        <w:jc w:val="both"/>
        <w:rPr>
          <w:rFonts w:cs="Times New Roman"/>
          <w:b/>
          <w:sz w:val="28"/>
          <w:szCs w:val="28"/>
        </w:rPr>
      </w:pPr>
      <w:r>
        <w:rPr>
          <w:rFonts w:cs="Times New Roman"/>
          <w:b/>
          <w:bCs/>
          <w:sz w:val="28"/>
          <w:szCs w:val="28"/>
        </w:rPr>
        <w:lastRenderedPageBreak/>
        <w:t xml:space="preserve"> </w:t>
      </w:r>
      <w:r w:rsidR="00B87D20" w:rsidRPr="00D83EF0">
        <w:rPr>
          <w:rFonts w:cs="Times New Roman"/>
          <w:b/>
          <w:bCs/>
          <w:sz w:val="28"/>
          <w:szCs w:val="28"/>
        </w:rPr>
        <w:t>5</w:t>
      </w:r>
      <w:r w:rsidR="00060725" w:rsidRPr="00D83EF0">
        <w:rPr>
          <w:rFonts w:cs="Times New Roman"/>
          <w:b/>
          <w:bCs/>
          <w:sz w:val="28"/>
          <w:szCs w:val="28"/>
        </w:rPr>
        <w:t>.Заключение</w:t>
      </w:r>
      <w:r>
        <w:rPr>
          <w:rFonts w:cs="Times New Roman"/>
          <w:b/>
          <w:bCs/>
          <w:sz w:val="28"/>
          <w:szCs w:val="28"/>
        </w:rPr>
        <w:t xml:space="preserve"> </w:t>
      </w:r>
    </w:p>
    <w:p w:rsidR="0076511F" w:rsidRPr="00D83EF0" w:rsidRDefault="008C1AE1" w:rsidP="0076511F">
      <w:pPr>
        <w:pStyle w:val="a7"/>
        <w:tabs>
          <w:tab w:val="left" w:pos="0"/>
        </w:tabs>
        <w:spacing w:after="0" w:line="360" w:lineRule="auto"/>
        <w:ind w:firstLine="709"/>
        <w:jc w:val="both"/>
        <w:rPr>
          <w:rFonts w:cs="Times New Roman"/>
          <w:bCs/>
          <w:sz w:val="28"/>
          <w:szCs w:val="28"/>
        </w:rPr>
      </w:pPr>
      <w:r>
        <w:rPr>
          <w:rFonts w:cs="Times New Roman"/>
          <w:sz w:val="28"/>
          <w:szCs w:val="28"/>
        </w:rPr>
        <w:t>Таким образом, мы видим, что топонимика – очень интересная и полезная наука. Т</w:t>
      </w:r>
      <w:r w:rsidRPr="00D83EF0">
        <w:rPr>
          <w:rFonts w:cs="Times New Roman"/>
          <w:sz w:val="28"/>
          <w:szCs w:val="28"/>
        </w:rPr>
        <w:t xml:space="preserve">опонимику можно считать памятью поколения, иллюстрирующую как образ жизни людей в прошлом, так и окружающий их мир (например, природу, </w:t>
      </w:r>
      <w:r w:rsidR="0076511F">
        <w:rPr>
          <w:rFonts w:cs="Times New Roman"/>
          <w:sz w:val="28"/>
          <w:szCs w:val="28"/>
        </w:rPr>
        <w:t xml:space="preserve">географическое </w:t>
      </w:r>
      <w:r w:rsidRPr="00D83EF0">
        <w:rPr>
          <w:rFonts w:cs="Times New Roman"/>
          <w:sz w:val="28"/>
          <w:szCs w:val="28"/>
        </w:rPr>
        <w:t xml:space="preserve">положение). А без знания прошлого, как известно, не может быть будущего. </w:t>
      </w:r>
      <w:r w:rsidR="0076511F" w:rsidRPr="00D83EF0">
        <w:rPr>
          <w:rFonts w:eastAsia="Times New Roman" w:cs="Times New Roman"/>
          <w:sz w:val="28"/>
          <w:szCs w:val="28"/>
        </w:rPr>
        <w:t>Люди никогда не пытались дать конкретному месту пустое или слишком сложное название. Каждое слово из сочетания топонимов имеет свой смысл. Например, благодаря некоторым названиям, ученым сегодня удается восстановить особенности расположения определенной местности, ее рельефа и так далее.</w:t>
      </w:r>
    </w:p>
    <w:p w:rsidR="0076511F" w:rsidRDefault="0076511F" w:rsidP="00D83EF0">
      <w:pPr>
        <w:pStyle w:val="a7"/>
        <w:spacing w:after="0" w:line="360" w:lineRule="auto"/>
        <w:ind w:firstLine="709"/>
        <w:jc w:val="both"/>
        <w:rPr>
          <w:rFonts w:cs="Times New Roman"/>
          <w:sz w:val="28"/>
          <w:szCs w:val="28"/>
        </w:rPr>
      </w:pPr>
      <w:r>
        <w:rPr>
          <w:rFonts w:cs="Times New Roman"/>
          <w:sz w:val="28"/>
          <w:szCs w:val="28"/>
        </w:rPr>
        <w:t>Мы исследовали историю возникновения географических названий, знакомых с детства, и пришли к выводу, что наш родной город отличается своим уникальным названием, поскольку географических объектов с таким названием больше нигде в мире не существует. По крайней мере, нам не удалось найти таковых. А вот географические названия «Майна», «</w:t>
      </w:r>
      <w:proofErr w:type="spellStart"/>
      <w:r>
        <w:rPr>
          <w:rFonts w:cs="Times New Roman"/>
          <w:sz w:val="28"/>
          <w:szCs w:val="28"/>
        </w:rPr>
        <w:t>Черемушки</w:t>
      </w:r>
      <w:proofErr w:type="spellEnd"/>
      <w:r>
        <w:rPr>
          <w:rFonts w:cs="Times New Roman"/>
          <w:sz w:val="28"/>
          <w:szCs w:val="28"/>
        </w:rPr>
        <w:t xml:space="preserve">» и «Берлин» являются достаточно распространенными. Мы считаем, что объясняется это достаточной простотой при назывании поселения: </w:t>
      </w:r>
      <w:proofErr w:type="spellStart"/>
      <w:r>
        <w:rPr>
          <w:rFonts w:cs="Times New Roman"/>
          <w:sz w:val="28"/>
          <w:szCs w:val="28"/>
        </w:rPr>
        <w:t>Черемушки</w:t>
      </w:r>
      <w:proofErr w:type="spellEnd"/>
      <w:r>
        <w:rPr>
          <w:rFonts w:cs="Times New Roman"/>
          <w:sz w:val="28"/>
          <w:szCs w:val="28"/>
        </w:rPr>
        <w:t xml:space="preserve"> – потому что на территории растет много черемухи; Майна – потому что в низине, внизу (есть и такая гипотеза появления данного названия); Берлин – потому что основали немецкие переселенцы в память о своей исторической родине. Интересным кажется тот факт, что географические объекты с названием «Берлин» существуют по всему земному шару. А вот Саяногорск, Майна и </w:t>
      </w:r>
      <w:proofErr w:type="spellStart"/>
      <w:r>
        <w:rPr>
          <w:rFonts w:cs="Times New Roman"/>
          <w:sz w:val="28"/>
          <w:szCs w:val="28"/>
        </w:rPr>
        <w:t>Черемушки</w:t>
      </w:r>
      <w:proofErr w:type="spellEnd"/>
      <w:r>
        <w:rPr>
          <w:rFonts w:cs="Times New Roman"/>
          <w:sz w:val="28"/>
          <w:szCs w:val="28"/>
        </w:rPr>
        <w:t xml:space="preserve"> есть только на территории Российской Федерации, </w:t>
      </w:r>
      <w:r w:rsidR="00E74DC8">
        <w:rPr>
          <w:rFonts w:cs="Times New Roman"/>
          <w:sz w:val="28"/>
          <w:szCs w:val="28"/>
        </w:rPr>
        <w:t>или,</w:t>
      </w:r>
      <w:r>
        <w:rPr>
          <w:rFonts w:cs="Times New Roman"/>
          <w:sz w:val="28"/>
          <w:szCs w:val="28"/>
        </w:rPr>
        <w:t xml:space="preserve"> в крайнем </w:t>
      </w:r>
      <w:proofErr w:type="gramStart"/>
      <w:r>
        <w:rPr>
          <w:rFonts w:cs="Times New Roman"/>
          <w:sz w:val="28"/>
          <w:szCs w:val="28"/>
        </w:rPr>
        <w:t>случае</w:t>
      </w:r>
      <w:proofErr w:type="gramEnd"/>
      <w:r>
        <w:rPr>
          <w:rFonts w:cs="Times New Roman"/>
          <w:sz w:val="28"/>
          <w:szCs w:val="28"/>
        </w:rPr>
        <w:t xml:space="preserve"> в Украине, которая долгое время входила в состав России.</w:t>
      </w:r>
      <w:r w:rsidR="00262C65">
        <w:rPr>
          <w:rFonts w:cs="Times New Roman"/>
          <w:sz w:val="28"/>
          <w:szCs w:val="28"/>
        </w:rPr>
        <w:t xml:space="preserve"> Таким образом, моя гипотеза о том, что существует несколько географических объектов с </w:t>
      </w:r>
      <w:r w:rsidR="00E74DC8">
        <w:rPr>
          <w:rFonts w:cs="Times New Roman"/>
          <w:sz w:val="28"/>
          <w:szCs w:val="28"/>
        </w:rPr>
        <w:t xml:space="preserve">одинаковым </w:t>
      </w:r>
      <w:r w:rsidR="00262C65">
        <w:rPr>
          <w:rFonts w:cs="Times New Roman"/>
          <w:sz w:val="28"/>
          <w:szCs w:val="28"/>
        </w:rPr>
        <w:t>названием</w:t>
      </w:r>
      <w:r w:rsidR="00E74DC8">
        <w:rPr>
          <w:rFonts w:cs="Times New Roman"/>
          <w:sz w:val="28"/>
          <w:szCs w:val="28"/>
        </w:rPr>
        <w:t>,</w:t>
      </w:r>
      <w:r w:rsidR="00262C65">
        <w:rPr>
          <w:rFonts w:cs="Times New Roman"/>
          <w:sz w:val="28"/>
          <w:szCs w:val="28"/>
        </w:rPr>
        <w:t xml:space="preserve"> подтвердилась</w:t>
      </w:r>
      <w:r w:rsidR="00E74DC8">
        <w:rPr>
          <w:rFonts w:cs="Times New Roman"/>
          <w:sz w:val="28"/>
          <w:szCs w:val="28"/>
        </w:rPr>
        <w:t xml:space="preserve"> частично</w:t>
      </w:r>
      <w:r w:rsidR="00262C65">
        <w:rPr>
          <w:rFonts w:cs="Times New Roman"/>
          <w:sz w:val="28"/>
          <w:szCs w:val="28"/>
        </w:rPr>
        <w:t>.</w:t>
      </w:r>
    </w:p>
    <w:p w:rsidR="0076511F" w:rsidRDefault="0076511F" w:rsidP="00D83EF0">
      <w:pPr>
        <w:pStyle w:val="a7"/>
        <w:spacing w:after="0" w:line="360" w:lineRule="auto"/>
        <w:ind w:firstLine="709"/>
        <w:jc w:val="both"/>
        <w:rPr>
          <w:rFonts w:cs="Times New Roman"/>
          <w:sz w:val="28"/>
          <w:szCs w:val="28"/>
        </w:rPr>
      </w:pPr>
      <w:r>
        <w:rPr>
          <w:rFonts w:cs="Times New Roman"/>
          <w:sz w:val="28"/>
          <w:szCs w:val="28"/>
        </w:rPr>
        <w:t>По результатам исследования была предпринята попытка нанести на географическую карту мира</w:t>
      </w:r>
      <w:r w:rsidR="00262C65">
        <w:rPr>
          <w:rFonts w:cs="Times New Roman"/>
          <w:sz w:val="28"/>
          <w:szCs w:val="28"/>
        </w:rPr>
        <w:t xml:space="preserve"> метки, обозначающие местонахождение географических объектов с названи</w:t>
      </w:r>
      <w:r w:rsidR="008E3659">
        <w:rPr>
          <w:rFonts w:cs="Times New Roman"/>
          <w:sz w:val="28"/>
          <w:szCs w:val="28"/>
        </w:rPr>
        <w:t>ем</w:t>
      </w:r>
      <w:r w:rsidR="00262C65">
        <w:rPr>
          <w:rFonts w:cs="Times New Roman"/>
          <w:sz w:val="28"/>
          <w:szCs w:val="28"/>
        </w:rPr>
        <w:t xml:space="preserve"> «Берлин». На сегодняшний день на </w:t>
      </w:r>
      <w:r w:rsidR="00262C65">
        <w:rPr>
          <w:rFonts w:cs="Times New Roman"/>
          <w:sz w:val="28"/>
          <w:szCs w:val="28"/>
        </w:rPr>
        <w:lastRenderedPageBreak/>
        <w:t xml:space="preserve">карту нанесены далеко не все пункты с такими названиями, работа с географической картой продолжается. Кроме того, с информацией по этой теме мы ознакомили четвероклассников, которые изучают немецкий язык. Для них эти сведения оказались очень </w:t>
      </w:r>
      <w:r w:rsidR="005F2C3D">
        <w:rPr>
          <w:rFonts w:cs="Times New Roman"/>
          <w:sz w:val="28"/>
          <w:szCs w:val="28"/>
        </w:rPr>
        <w:t>неожиданными</w:t>
      </w:r>
      <w:r w:rsidR="00262C65">
        <w:rPr>
          <w:rFonts w:cs="Times New Roman"/>
          <w:sz w:val="28"/>
          <w:szCs w:val="28"/>
        </w:rPr>
        <w:t xml:space="preserve">. </w:t>
      </w:r>
    </w:p>
    <w:p w:rsidR="0076511F" w:rsidRDefault="00262C65" w:rsidP="00D83EF0">
      <w:pPr>
        <w:pStyle w:val="a7"/>
        <w:spacing w:after="0" w:line="360" w:lineRule="auto"/>
        <w:ind w:firstLine="709"/>
        <w:jc w:val="both"/>
        <w:rPr>
          <w:rFonts w:cs="Times New Roman"/>
          <w:sz w:val="28"/>
          <w:szCs w:val="28"/>
        </w:rPr>
      </w:pPr>
      <w:r>
        <w:rPr>
          <w:rFonts w:cs="Times New Roman"/>
          <w:sz w:val="28"/>
          <w:szCs w:val="28"/>
        </w:rPr>
        <w:t>Данная исследовательская работа может представлять интерес для тех, кто изучает немецкий язык как основной или как второй иностранный язык. Кроме того, исследование может быть полезным для интересующихся историей происхождения географических названий, а так же для туристов и путешественников. На мой взгляд, очень интересно было бы побывать хотя бы в нескольких Берлинах, включая столицу Германии, и посмотреть – есть ли что-то общее между ними или нет.</w:t>
      </w:r>
    </w:p>
    <w:p w:rsidR="00262C65" w:rsidRDefault="00262C65" w:rsidP="00D83EF0">
      <w:pPr>
        <w:pStyle w:val="a7"/>
        <w:spacing w:after="0" w:line="360" w:lineRule="auto"/>
        <w:ind w:firstLine="709"/>
        <w:jc w:val="both"/>
        <w:rPr>
          <w:rFonts w:cs="Times New Roman"/>
          <w:sz w:val="28"/>
          <w:szCs w:val="28"/>
        </w:rPr>
      </w:pPr>
      <w:r>
        <w:rPr>
          <w:rFonts w:cs="Times New Roman"/>
          <w:sz w:val="28"/>
          <w:szCs w:val="28"/>
        </w:rPr>
        <w:t>Данные исследовательской работы могут быть использованы учителями немецкого языка и географии при подготовке к урокам, конкурсам, викторинам и т.д.</w:t>
      </w:r>
    </w:p>
    <w:p w:rsidR="008C1AE1" w:rsidRDefault="00262C65" w:rsidP="00D83EF0">
      <w:pPr>
        <w:pStyle w:val="a7"/>
        <w:spacing w:after="0" w:line="360" w:lineRule="auto"/>
        <w:ind w:firstLine="709"/>
        <w:jc w:val="both"/>
        <w:rPr>
          <w:rFonts w:cs="Times New Roman"/>
          <w:sz w:val="28"/>
          <w:szCs w:val="28"/>
        </w:rPr>
      </w:pPr>
      <w:r>
        <w:rPr>
          <w:rFonts w:cs="Times New Roman"/>
          <w:sz w:val="28"/>
          <w:szCs w:val="28"/>
        </w:rPr>
        <w:t>Лично для мен</w:t>
      </w:r>
      <w:r w:rsidR="005F2C3D">
        <w:rPr>
          <w:rFonts w:cs="Times New Roman"/>
          <w:sz w:val="28"/>
          <w:szCs w:val="28"/>
        </w:rPr>
        <w:t xml:space="preserve">я данная работа позволила приобрести исследовательский опыт. Я учился анализировать информацию, </w:t>
      </w:r>
      <w:r w:rsidR="008C1AE1" w:rsidRPr="00D83EF0">
        <w:rPr>
          <w:rFonts w:cs="Times New Roman"/>
          <w:sz w:val="28"/>
          <w:szCs w:val="28"/>
        </w:rPr>
        <w:t>выдвигать гипотезы, находить доказательства, делать выводы.</w:t>
      </w:r>
      <w:r w:rsidR="005F2C3D">
        <w:rPr>
          <w:rFonts w:cs="Times New Roman"/>
          <w:sz w:val="28"/>
          <w:szCs w:val="28"/>
        </w:rPr>
        <w:t xml:space="preserve"> Работа помогла мне по-другому взглянуть на знакомые с детства вещи, ведь раньше я никогда не задумывался, почему населенные пункты рядом с моим городом носят именно такое название. Мне очень понравилось проводить анкетирование, а затем анализировать его результаты. И мне приятно, что своей исследовательской работой я помог моим ровесникам узнать немного больше, расширить их кругозор.</w:t>
      </w:r>
    </w:p>
    <w:p w:rsidR="005F2C3D" w:rsidRDefault="005F2C3D" w:rsidP="00D83EF0">
      <w:pPr>
        <w:pStyle w:val="a7"/>
        <w:spacing w:after="0" w:line="360" w:lineRule="auto"/>
        <w:ind w:firstLine="709"/>
        <w:jc w:val="both"/>
        <w:rPr>
          <w:rFonts w:cs="Times New Roman"/>
          <w:sz w:val="28"/>
          <w:szCs w:val="28"/>
        </w:rPr>
      </w:pPr>
    </w:p>
    <w:p w:rsidR="0076511F" w:rsidRDefault="0076511F" w:rsidP="00D83EF0">
      <w:pPr>
        <w:pStyle w:val="a7"/>
        <w:spacing w:after="0" w:line="360" w:lineRule="auto"/>
        <w:ind w:firstLine="709"/>
        <w:jc w:val="both"/>
        <w:rPr>
          <w:rFonts w:cs="Times New Roman"/>
          <w:sz w:val="28"/>
          <w:szCs w:val="28"/>
        </w:rPr>
      </w:pPr>
    </w:p>
    <w:p w:rsidR="005F2C3D" w:rsidRDefault="005F2C3D" w:rsidP="00D83EF0">
      <w:pPr>
        <w:pStyle w:val="a7"/>
        <w:tabs>
          <w:tab w:val="left" w:pos="0"/>
        </w:tabs>
        <w:spacing w:after="0" w:line="360" w:lineRule="auto"/>
        <w:ind w:firstLine="709"/>
        <w:jc w:val="both"/>
        <w:rPr>
          <w:rFonts w:cs="Times New Roman"/>
          <w:b/>
          <w:bCs/>
          <w:sz w:val="28"/>
          <w:szCs w:val="28"/>
        </w:rPr>
      </w:pPr>
    </w:p>
    <w:p w:rsidR="005F2C3D" w:rsidRDefault="005F2C3D" w:rsidP="00D83EF0">
      <w:pPr>
        <w:pStyle w:val="a7"/>
        <w:tabs>
          <w:tab w:val="left" w:pos="0"/>
        </w:tabs>
        <w:spacing w:after="0" w:line="360" w:lineRule="auto"/>
        <w:ind w:firstLine="709"/>
        <w:jc w:val="both"/>
        <w:rPr>
          <w:rFonts w:cs="Times New Roman"/>
          <w:b/>
          <w:bCs/>
          <w:sz w:val="28"/>
          <w:szCs w:val="28"/>
        </w:rPr>
      </w:pPr>
    </w:p>
    <w:p w:rsidR="005F2C3D" w:rsidRDefault="005F2C3D" w:rsidP="00D83EF0">
      <w:pPr>
        <w:pStyle w:val="a7"/>
        <w:tabs>
          <w:tab w:val="left" w:pos="0"/>
        </w:tabs>
        <w:spacing w:after="0" w:line="360" w:lineRule="auto"/>
        <w:ind w:firstLine="709"/>
        <w:jc w:val="both"/>
        <w:rPr>
          <w:rFonts w:cs="Times New Roman"/>
          <w:b/>
          <w:bCs/>
          <w:sz w:val="28"/>
          <w:szCs w:val="28"/>
        </w:rPr>
      </w:pPr>
    </w:p>
    <w:p w:rsidR="008E3659" w:rsidRDefault="008E3659" w:rsidP="00D83EF0">
      <w:pPr>
        <w:pStyle w:val="a7"/>
        <w:tabs>
          <w:tab w:val="left" w:pos="0"/>
        </w:tabs>
        <w:spacing w:after="0" w:line="360" w:lineRule="auto"/>
        <w:ind w:firstLine="709"/>
        <w:jc w:val="both"/>
        <w:rPr>
          <w:rFonts w:cs="Times New Roman"/>
          <w:b/>
          <w:bCs/>
          <w:sz w:val="28"/>
          <w:szCs w:val="28"/>
        </w:rPr>
      </w:pPr>
    </w:p>
    <w:p w:rsidR="005F2C3D" w:rsidRDefault="005F2C3D" w:rsidP="00D83EF0">
      <w:pPr>
        <w:pStyle w:val="a7"/>
        <w:tabs>
          <w:tab w:val="left" w:pos="0"/>
        </w:tabs>
        <w:spacing w:after="0" w:line="360" w:lineRule="auto"/>
        <w:ind w:firstLine="709"/>
        <w:jc w:val="both"/>
        <w:rPr>
          <w:rFonts w:cs="Times New Roman"/>
          <w:b/>
          <w:bCs/>
          <w:sz w:val="28"/>
          <w:szCs w:val="28"/>
        </w:rPr>
      </w:pPr>
    </w:p>
    <w:p w:rsidR="003E7AAA" w:rsidRPr="00CF3596" w:rsidRDefault="00D83EF0" w:rsidP="00D83EF0">
      <w:pPr>
        <w:pStyle w:val="a7"/>
        <w:tabs>
          <w:tab w:val="left" w:pos="0"/>
        </w:tabs>
        <w:spacing w:after="0" w:line="360" w:lineRule="auto"/>
        <w:ind w:firstLine="709"/>
        <w:jc w:val="both"/>
        <w:rPr>
          <w:rFonts w:cs="Times New Roman"/>
          <w:b/>
          <w:bCs/>
          <w:sz w:val="28"/>
          <w:szCs w:val="28"/>
        </w:rPr>
      </w:pPr>
      <w:r w:rsidRPr="00CF3596">
        <w:rPr>
          <w:rFonts w:cs="Times New Roman"/>
          <w:b/>
          <w:bCs/>
          <w:sz w:val="28"/>
          <w:szCs w:val="28"/>
        </w:rPr>
        <w:lastRenderedPageBreak/>
        <w:t>С</w:t>
      </w:r>
      <w:r w:rsidR="00CF3596" w:rsidRPr="00CF3596">
        <w:rPr>
          <w:rFonts w:cs="Times New Roman"/>
          <w:b/>
          <w:bCs/>
          <w:sz w:val="28"/>
          <w:szCs w:val="28"/>
        </w:rPr>
        <w:t>писок использованных источников</w:t>
      </w:r>
    </w:p>
    <w:p w:rsidR="003104BF" w:rsidRPr="003104BF" w:rsidRDefault="003104BF" w:rsidP="0055721D">
      <w:pPr>
        <w:pStyle w:val="a7"/>
        <w:numPr>
          <w:ilvl w:val="0"/>
          <w:numId w:val="15"/>
        </w:numPr>
        <w:tabs>
          <w:tab w:val="left" w:pos="0"/>
        </w:tabs>
        <w:spacing w:after="0" w:line="360" w:lineRule="auto"/>
        <w:ind w:left="426"/>
        <w:jc w:val="both"/>
        <w:rPr>
          <w:rFonts w:cs="Times New Roman"/>
          <w:sz w:val="28"/>
          <w:szCs w:val="28"/>
        </w:rPr>
      </w:pPr>
      <w:r>
        <w:rPr>
          <w:rFonts w:cs="Times New Roman"/>
          <w:sz w:val="28"/>
          <w:szCs w:val="28"/>
          <w:lang w:val="de-DE"/>
        </w:rPr>
        <w:t>Berlins</w:t>
      </w:r>
      <w:r w:rsidRPr="003104BF">
        <w:rPr>
          <w:rFonts w:cs="Times New Roman"/>
          <w:sz w:val="28"/>
          <w:szCs w:val="28"/>
        </w:rPr>
        <w:t xml:space="preserve"> </w:t>
      </w:r>
      <w:r>
        <w:rPr>
          <w:rFonts w:cs="Times New Roman"/>
          <w:sz w:val="28"/>
          <w:szCs w:val="28"/>
          <w:lang w:val="de-DE"/>
        </w:rPr>
        <w:t>in</w:t>
      </w:r>
      <w:r w:rsidRPr="003104BF">
        <w:rPr>
          <w:rFonts w:cs="Times New Roman"/>
          <w:sz w:val="28"/>
          <w:szCs w:val="28"/>
        </w:rPr>
        <w:t xml:space="preserve"> </w:t>
      </w:r>
      <w:r>
        <w:rPr>
          <w:rFonts w:cs="Times New Roman"/>
          <w:sz w:val="28"/>
          <w:szCs w:val="28"/>
          <w:lang w:val="de-DE"/>
        </w:rPr>
        <w:t>aller</w:t>
      </w:r>
      <w:r w:rsidRPr="003104BF">
        <w:rPr>
          <w:rFonts w:cs="Times New Roman"/>
          <w:sz w:val="28"/>
          <w:szCs w:val="28"/>
        </w:rPr>
        <w:t xml:space="preserve"> </w:t>
      </w:r>
      <w:r>
        <w:rPr>
          <w:rFonts w:cs="Times New Roman"/>
          <w:sz w:val="28"/>
          <w:szCs w:val="28"/>
          <w:lang w:val="de-DE"/>
        </w:rPr>
        <w:t>Welt</w:t>
      </w:r>
      <w:r w:rsidRPr="003104BF">
        <w:rPr>
          <w:rFonts w:cs="Times New Roman"/>
          <w:sz w:val="28"/>
          <w:szCs w:val="28"/>
        </w:rPr>
        <w:t xml:space="preserve"> [Электронный ресурс] // </w:t>
      </w:r>
      <w:r>
        <w:rPr>
          <w:rFonts w:cs="Times New Roman"/>
          <w:sz w:val="28"/>
          <w:szCs w:val="28"/>
          <w:lang w:val="de-DE"/>
        </w:rPr>
        <w:t>Berlin</w:t>
      </w:r>
      <w:r w:rsidRPr="003104BF">
        <w:rPr>
          <w:rFonts w:cs="Times New Roman"/>
          <w:sz w:val="28"/>
          <w:szCs w:val="28"/>
        </w:rPr>
        <w:t>.</w:t>
      </w:r>
      <w:r>
        <w:rPr>
          <w:rFonts w:cs="Times New Roman"/>
          <w:sz w:val="28"/>
          <w:szCs w:val="28"/>
          <w:lang w:val="de-DE"/>
        </w:rPr>
        <w:t>de</w:t>
      </w:r>
      <w:r w:rsidRPr="003104BF">
        <w:rPr>
          <w:rFonts w:cs="Times New Roman"/>
          <w:sz w:val="28"/>
          <w:szCs w:val="28"/>
        </w:rPr>
        <w:t xml:space="preserve"> </w:t>
      </w:r>
      <w:r w:rsidRPr="003104BF">
        <w:rPr>
          <w:rFonts w:cs="Times New Roman"/>
          <w:sz w:val="28"/>
          <w:szCs w:val="28"/>
        </w:rPr>
        <w:sym w:font="Symbol" w:char="F05B"/>
      </w:r>
      <w:r w:rsidRPr="003104BF">
        <w:rPr>
          <w:rFonts w:cs="Times New Roman"/>
          <w:sz w:val="28"/>
          <w:szCs w:val="28"/>
        </w:rPr>
        <w:t>сайт</w:t>
      </w:r>
      <w:r w:rsidRPr="003104BF">
        <w:rPr>
          <w:rFonts w:cs="Times New Roman"/>
          <w:sz w:val="28"/>
          <w:szCs w:val="28"/>
        </w:rPr>
        <w:sym w:font="Symbol" w:char="F05D"/>
      </w:r>
      <w:r w:rsidRPr="003104BF">
        <w:rPr>
          <w:rFonts w:cs="Times New Roman"/>
          <w:sz w:val="28"/>
          <w:szCs w:val="28"/>
        </w:rPr>
        <w:t xml:space="preserve">. – Режим доступа </w:t>
      </w:r>
      <w:hyperlink r:id="rId14" w:history="1">
        <w:r w:rsidRPr="003C3C9D">
          <w:rPr>
            <w:rStyle w:val="a4"/>
            <w:rFonts w:cs="Times New Roman"/>
            <w:sz w:val="28"/>
            <w:szCs w:val="28"/>
            <w:lang w:val="de-DE"/>
          </w:rPr>
          <w:t>https</w:t>
        </w:r>
        <w:r w:rsidRPr="003C3C9D">
          <w:rPr>
            <w:rStyle w:val="a4"/>
            <w:rFonts w:cs="Times New Roman"/>
            <w:sz w:val="28"/>
            <w:szCs w:val="28"/>
          </w:rPr>
          <w:t>://</w:t>
        </w:r>
        <w:r w:rsidRPr="003C3C9D">
          <w:rPr>
            <w:rStyle w:val="a4"/>
            <w:rFonts w:cs="Times New Roman"/>
            <w:sz w:val="28"/>
            <w:szCs w:val="28"/>
            <w:lang w:val="de-DE"/>
          </w:rPr>
          <w:t>www</w:t>
        </w:r>
        <w:r w:rsidRPr="003C3C9D">
          <w:rPr>
            <w:rStyle w:val="a4"/>
            <w:rFonts w:cs="Times New Roman"/>
            <w:sz w:val="28"/>
            <w:szCs w:val="28"/>
          </w:rPr>
          <w:t>.</w:t>
        </w:r>
        <w:r w:rsidRPr="003C3C9D">
          <w:rPr>
            <w:rStyle w:val="a4"/>
            <w:rFonts w:cs="Times New Roman"/>
            <w:sz w:val="28"/>
            <w:szCs w:val="28"/>
            <w:lang w:val="de-DE"/>
          </w:rPr>
          <w:t>berlin</w:t>
        </w:r>
        <w:r w:rsidRPr="003C3C9D">
          <w:rPr>
            <w:rStyle w:val="a4"/>
            <w:rFonts w:cs="Times New Roman"/>
            <w:sz w:val="28"/>
            <w:szCs w:val="28"/>
          </w:rPr>
          <w:t>.</w:t>
        </w:r>
        <w:r w:rsidRPr="003C3C9D">
          <w:rPr>
            <w:rStyle w:val="a4"/>
            <w:rFonts w:cs="Times New Roman"/>
            <w:sz w:val="28"/>
            <w:szCs w:val="28"/>
            <w:lang w:val="de-DE"/>
          </w:rPr>
          <w:t>de</w:t>
        </w:r>
        <w:r w:rsidRPr="003C3C9D">
          <w:rPr>
            <w:rStyle w:val="a4"/>
            <w:rFonts w:cs="Times New Roman"/>
            <w:sz w:val="28"/>
            <w:szCs w:val="28"/>
          </w:rPr>
          <w:t>/</w:t>
        </w:r>
        <w:r w:rsidRPr="003C3C9D">
          <w:rPr>
            <w:rStyle w:val="a4"/>
            <w:rFonts w:cs="Times New Roman"/>
            <w:sz w:val="28"/>
            <w:szCs w:val="28"/>
            <w:lang w:val="de-DE"/>
          </w:rPr>
          <w:t>rbmskzl</w:t>
        </w:r>
        <w:r w:rsidRPr="003C3C9D">
          <w:rPr>
            <w:rStyle w:val="a4"/>
            <w:rFonts w:cs="Times New Roman"/>
            <w:sz w:val="28"/>
            <w:szCs w:val="28"/>
          </w:rPr>
          <w:t>/</w:t>
        </w:r>
        <w:r w:rsidRPr="003C3C9D">
          <w:rPr>
            <w:rStyle w:val="a4"/>
            <w:rFonts w:cs="Times New Roman"/>
            <w:sz w:val="28"/>
            <w:szCs w:val="28"/>
            <w:lang w:val="de-DE"/>
          </w:rPr>
          <w:t>service</w:t>
        </w:r>
        <w:r w:rsidRPr="003C3C9D">
          <w:rPr>
            <w:rStyle w:val="a4"/>
            <w:rFonts w:cs="Times New Roman"/>
            <w:sz w:val="28"/>
            <w:szCs w:val="28"/>
          </w:rPr>
          <w:t>/</w:t>
        </w:r>
        <w:r w:rsidRPr="003C3C9D">
          <w:rPr>
            <w:rStyle w:val="a4"/>
            <w:rFonts w:cs="Times New Roman"/>
            <w:sz w:val="28"/>
            <w:szCs w:val="28"/>
            <w:lang w:val="de-DE"/>
          </w:rPr>
          <w:t>berlin</w:t>
        </w:r>
        <w:r w:rsidRPr="003C3C9D">
          <w:rPr>
            <w:rStyle w:val="a4"/>
            <w:rFonts w:cs="Times New Roman"/>
            <w:sz w:val="28"/>
            <w:szCs w:val="28"/>
          </w:rPr>
          <w:t>-</w:t>
        </w:r>
        <w:r w:rsidRPr="003C3C9D">
          <w:rPr>
            <w:rStyle w:val="a4"/>
            <w:rFonts w:cs="Times New Roman"/>
            <w:sz w:val="28"/>
            <w:szCs w:val="28"/>
            <w:lang w:val="de-DE"/>
          </w:rPr>
          <w:t>informationen</w:t>
        </w:r>
        <w:r w:rsidRPr="003C3C9D">
          <w:rPr>
            <w:rStyle w:val="a4"/>
            <w:rFonts w:cs="Times New Roman"/>
            <w:sz w:val="28"/>
            <w:szCs w:val="28"/>
          </w:rPr>
          <w:t>/</w:t>
        </w:r>
        <w:r w:rsidRPr="003C3C9D">
          <w:rPr>
            <w:rStyle w:val="a4"/>
            <w:rFonts w:cs="Times New Roman"/>
            <w:sz w:val="28"/>
            <w:szCs w:val="28"/>
            <w:lang w:val="de-DE"/>
          </w:rPr>
          <w:t>berlins</w:t>
        </w:r>
        <w:r w:rsidRPr="003C3C9D">
          <w:rPr>
            <w:rStyle w:val="a4"/>
            <w:rFonts w:cs="Times New Roman"/>
            <w:sz w:val="28"/>
            <w:szCs w:val="28"/>
          </w:rPr>
          <w:t>-</w:t>
        </w:r>
        <w:r w:rsidRPr="003C3C9D">
          <w:rPr>
            <w:rStyle w:val="a4"/>
            <w:rFonts w:cs="Times New Roman"/>
            <w:sz w:val="28"/>
            <w:szCs w:val="28"/>
            <w:lang w:val="de-DE"/>
          </w:rPr>
          <w:t>in</w:t>
        </w:r>
        <w:r w:rsidRPr="003C3C9D">
          <w:rPr>
            <w:rStyle w:val="a4"/>
            <w:rFonts w:cs="Times New Roman"/>
            <w:sz w:val="28"/>
            <w:szCs w:val="28"/>
          </w:rPr>
          <w:t>-</w:t>
        </w:r>
        <w:r w:rsidRPr="003C3C9D">
          <w:rPr>
            <w:rStyle w:val="a4"/>
            <w:rFonts w:cs="Times New Roman"/>
            <w:sz w:val="28"/>
            <w:szCs w:val="28"/>
            <w:lang w:val="de-DE"/>
          </w:rPr>
          <w:t>aller</w:t>
        </w:r>
        <w:r w:rsidRPr="003C3C9D">
          <w:rPr>
            <w:rStyle w:val="a4"/>
            <w:rFonts w:cs="Times New Roman"/>
            <w:sz w:val="28"/>
            <w:szCs w:val="28"/>
          </w:rPr>
          <w:t>-</w:t>
        </w:r>
        <w:r w:rsidRPr="003C3C9D">
          <w:rPr>
            <w:rStyle w:val="a4"/>
            <w:rFonts w:cs="Times New Roman"/>
            <w:sz w:val="28"/>
            <w:szCs w:val="28"/>
            <w:lang w:val="de-DE"/>
          </w:rPr>
          <w:t>welt</w:t>
        </w:r>
      </w:hyperlink>
    </w:p>
    <w:p w:rsidR="00D83EF0" w:rsidRPr="00CF3596" w:rsidRDefault="00D83EF0" w:rsidP="0055721D">
      <w:pPr>
        <w:pStyle w:val="a7"/>
        <w:numPr>
          <w:ilvl w:val="0"/>
          <w:numId w:val="15"/>
        </w:numPr>
        <w:tabs>
          <w:tab w:val="left" w:pos="0"/>
        </w:tabs>
        <w:spacing w:after="0" w:line="360" w:lineRule="auto"/>
        <w:ind w:left="426"/>
        <w:jc w:val="both"/>
        <w:rPr>
          <w:rFonts w:cs="Times New Roman"/>
          <w:sz w:val="28"/>
          <w:szCs w:val="28"/>
        </w:rPr>
      </w:pPr>
      <w:r w:rsidRPr="00CF3596">
        <w:rPr>
          <w:rFonts w:cs="Times New Roman"/>
          <w:bCs/>
          <w:sz w:val="28"/>
          <w:szCs w:val="28"/>
          <w:lang w:val="de-DE"/>
        </w:rPr>
        <w:t>GUFO</w:t>
      </w:r>
      <w:r w:rsidRPr="00CF3596">
        <w:rPr>
          <w:rFonts w:cs="Times New Roman"/>
          <w:bCs/>
          <w:sz w:val="28"/>
          <w:szCs w:val="28"/>
        </w:rPr>
        <w:t>.</w:t>
      </w:r>
      <w:proofErr w:type="spellStart"/>
      <w:r w:rsidRPr="00CF3596">
        <w:rPr>
          <w:rFonts w:cs="Times New Roman"/>
          <w:bCs/>
          <w:sz w:val="28"/>
          <w:szCs w:val="28"/>
          <w:lang w:val="de-DE"/>
        </w:rPr>
        <w:t>me</w:t>
      </w:r>
      <w:proofErr w:type="spellEnd"/>
      <w:r w:rsidRPr="00CF3596">
        <w:rPr>
          <w:rFonts w:cs="Times New Roman"/>
          <w:bCs/>
          <w:sz w:val="28"/>
          <w:szCs w:val="28"/>
        </w:rPr>
        <w:t xml:space="preserve"> – словари и энциклопедии </w:t>
      </w:r>
      <w:r w:rsidRPr="00CF3596">
        <w:rPr>
          <w:rFonts w:cs="Times New Roman"/>
          <w:sz w:val="28"/>
          <w:szCs w:val="28"/>
        </w:rPr>
        <w:t xml:space="preserve">[Электронный ресурс]. – Режим доступа </w:t>
      </w:r>
      <w:hyperlink r:id="rId15" w:history="1">
        <w:r w:rsidR="00CF3596" w:rsidRPr="00CF3596">
          <w:rPr>
            <w:rStyle w:val="a4"/>
            <w:rFonts w:cs="Times New Roman"/>
            <w:sz w:val="28"/>
            <w:szCs w:val="28"/>
          </w:rPr>
          <w:t>https://gufo.me/search/</w:t>
        </w:r>
      </w:hyperlink>
    </w:p>
    <w:p w:rsidR="00CF3596" w:rsidRPr="003104BF" w:rsidRDefault="00CF3596" w:rsidP="0055721D">
      <w:pPr>
        <w:pStyle w:val="a6"/>
        <w:numPr>
          <w:ilvl w:val="0"/>
          <w:numId w:val="15"/>
        </w:numPr>
        <w:spacing w:after="0" w:line="360" w:lineRule="auto"/>
        <w:ind w:left="426"/>
        <w:jc w:val="both"/>
        <w:rPr>
          <w:rFonts w:ascii="Times New Roman" w:hAnsi="Times New Roman" w:cs="Times New Roman"/>
          <w:sz w:val="28"/>
          <w:szCs w:val="28"/>
        </w:rPr>
      </w:pPr>
      <w:r w:rsidRPr="0055721D">
        <w:rPr>
          <w:rFonts w:ascii="Times New Roman" w:hAnsi="Times New Roman" w:cs="Times New Roman"/>
          <w:sz w:val="28"/>
          <w:szCs w:val="28"/>
        </w:rPr>
        <w:t xml:space="preserve">Берлин – это где? Краткий путеводителям по городам и весям с названием Берлин. [Электронный ресурс] // Живой Берлин </w:t>
      </w:r>
      <w:r w:rsidRPr="00CF3596">
        <w:sym w:font="Symbol" w:char="F05B"/>
      </w:r>
      <w:r w:rsidRPr="0055721D">
        <w:rPr>
          <w:rFonts w:ascii="Times New Roman" w:hAnsi="Times New Roman" w:cs="Times New Roman"/>
          <w:sz w:val="28"/>
          <w:szCs w:val="28"/>
        </w:rPr>
        <w:t>сайт</w:t>
      </w:r>
      <w:r w:rsidRPr="00CF3596">
        <w:sym w:font="Symbol" w:char="F05D"/>
      </w:r>
      <w:r w:rsidRPr="0055721D">
        <w:rPr>
          <w:rFonts w:ascii="Times New Roman" w:hAnsi="Times New Roman" w:cs="Times New Roman"/>
          <w:sz w:val="28"/>
          <w:szCs w:val="28"/>
        </w:rPr>
        <w:t xml:space="preserve">. – Режим доступа </w:t>
      </w:r>
      <w:hyperlink r:id="rId16" w:history="1">
        <w:r w:rsidR="003104BF" w:rsidRPr="003C3C9D">
          <w:rPr>
            <w:rStyle w:val="a4"/>
            <w:rFonts w:ascii="Times New Roman" w:hAnsi="Times New Roman" w:cs="Times New Roman"/>
            <w:sz w:val="28"/>
            <w:szCs w:val="28"/>
          </w:rPr>
          <w:t>https://liveberlin.ru/articles/2017/05/04/berlin-eto-gde</w:t>
        </w:r>
      </w:hyperlink>
    </w:p>
    <w:p w:rsidR="00CF3596" w:rsidRPr="003104BF" w:rsidRDefault="006603AA" w:rsidP="0055721D">
      <w:pPr>
        <w:pStyle w:val="a6"/>
        <w:numPr>
          <w:ilvl w:val="0"/>
          <w:numId w:val="15"/>
        </w:numPr>
        <w:spacing w:after="0" w:line="360" w:lineRule="auto"/>
        <w:ind w:left="426"/>
        <w:jc w:val="both"/>
        <w:rPr>
          <w:rFonts w:ascii="Times New Roman" w:hAnsi="Times New Roman" w:cs="Times New Roman"/>
          <w:sz w:val="28"/>
          <w:szCs w:val="28"/>
          <w:lang w:val="de-DE"/>
        </w:rPr>
      </w:pPr>
      <w:hyperlink r:id="rId17" w:history="1">
        <w:r w:rsidR="00CF3596" w:rsidRPr="0055721D">
          <w:rPr>
            <w:rStyle w:val="a4"/>
            <w:rFonts w:ascii="Times New Roman" w:hAnsi="Times New Roman" w:cs="Times New Roman"/>
            <w:color w:val="auto"/>
            <w:sz w:val="28"/>
            <w:szCs w:val="28"/>
            <w:u w:val="none"/>
          </w:rPr>
          <w:t xml:space="preserve">Все дороги ведут в Берлин [Электронный ресурс] // Переселенческий вестник. </w:t>
        </w:r>
        <w:r w:rsidR="00CF3596" w:rsidRPr="0055721D">
          <w:rPr>
            <w:rStyle w:val="a4"/>
            <w:rFonts w:ascii="Times New Roman" w:hAnsi="Times New Roman" w:cs="Times New Roman"/>
            <w:color w:val="auto"/>
            <w:sz w:val="28"/>
            <w:szCs w:val="28"/>
            <w:u w:val="none"/>
            <w:lang w:val="de-DE"/>
          </w:rPr>
          <w:t xml:space="preserve">Zeitung Aussidlerbote </w:t>
        </w:r>
        <w:r w:rsidR="00CF3596" w:rsidRPr="00CF3596">
          <w:rPr>
            <w:rStyle w:val="a4"/>
            <w:rFonts w:ascii="Times New Roman" w:hAnsi="Times New Roman" w:cs="Times New Roman"/>
            <w:color w:val="auto"/>
            <w:sz w:val="28"/>
            <w:szCs w:val="28"/>
            <w:u w:val="none"/>
          </w:rPr>
          <w:sym w:font="Symbol" w:char="F05B"/>
        </w:r>
        <w:r w:rsidR="00CF3596" w:rsidRPr="0055721D">
          <w:rPr>
            <w:rStyle w:val="a4"/>
            <w:rFonts w:ascii="Times New Roman" w:hAnsi="Times New Roman" w:cs="Times New Roman"/>
            <w:color w:val="auto"/>
            <w:sz w:val="28"/>
            <w:szCs w:val="28"/>
            <w:u w:val="none"/>
          </w:rPr>
          <w:t>сайт</w:t>
        </w:r>
        <w:r w:rsidR="00CF3596" w:rsidRPr="00CF3596">
          <w:rPr>
            <w:rStyle w:val="a4"/>
            <w:rFonts w:ascii="Times New Roman" w:hAnsi="Times New Roman" w:cs="Times New Roman"/>
            <w:color w:val="auto"/>
            <w:sz w:val="28"/>
            <w:szCs w:val="28"/>
            <w:u w:val="none"/>
          </w:rPr>
          <w:sym w:font="Symbol" w:char="F05D"/>
        </w:r>
        <w:r w:rsidR="00CF3596" w:rsidRPr="0055721D">
          <w:rPr>
            <w:rStyle w:val="a4"/>
            <w:rFonts w:ascii="Times New Roman" w:hAnsi="Times New Roman" w:cs="Times New Roman"/>
            <w:color w:val="auto"/>
            <w:sz w:val="28"/>
            <w:szCs w:val="28"/>
            <w:u w:val="none"/>
            <w:lang w:val="de-DE"/>
          </w:rPr>
          <w:t xml:space="preserve">. – </w:t>
        </w:r>
        <w:r w:rsidR="00CF3596" w:rsidRPr="0055721D">
          <w:rPr>
            <w:rStyle w:val="a4"/>
            <w:rFonts w:ascii="Times New Roman" w:hAnsi="Times New Roman" w:cs="Times New Roman"/>
            <w:color w:val="auto"/>
            <w:sz w:val="28"/>
            <w:szCs w:val="28"/>
            <w:u w:val="none"/>
          </w:rPr>
          <w:t>Режим</w:t>
        </w:r>
        <w:r w:rsidR="00CF3596" w:rsidRPr="0055721D">
          <w:rPr>
            <w:rStyle w:val="a4"/>
            <w:rFonts w:ascii="Times New Roman" w:hAnsi="Times New Roman" w:cs="Times New Roman"/>
            <w:color w:val="auto"/>
            <w:sz w:val="28"/>
            <w:szCs w:val="28"/>
            <w:u w:val="none"/>
            <w:lang w:val="de-DE"/>
          </w:rPr>
          <w:t xml:space="preserve"> </w:t>
        </w:r>
        <w:r w:rsidR="00CF3596" w:rsidRPr="0055721D">
          <w:rPr>
            <w:rStyle w:val="a4"/>
            <w:rFonts w:ascii="Times New Roman" w:hAnsi="Times New Roman" w:cs="Times New Roman"/>
            <w:color w:val="auto"/>
            <w:sz w:val="28"/>
            <w:szCs w:val="28"/>
            <w:u w:val="none"/>
          </w:rPr>
          <w:t>доступа</w:t>
        </w:r>
        <w:r w:rsidR="00CF3596" w:rsidRPr="0055721D">
          <w:rPr>
            <w:rStyle w:val="a4"/>
            <w:rFonts w:ascii="Times New Roman" w:hAnsi="Times New Roman" w:cs="Times New Roman"/>
            <w:color w:val="auto"/>
            <w:sz w:val="28"/>
            <w:szCs w:val="28"/>
            <w:u w:val="none"/>
            <w:lang w:val="de-DE"/>
          </w:rPr>
          <w:t xml:space="preserve"> https://aussiedlerbote.de/2017/09/vse-dorogi-vedut-v-berlin/</w:t>
        </w:r>
      </w:hyperlink>
    </w:p>
    <w:p w:rsidR="00D83EF0" w:rsidRPr="003104BF" w:rsidRDefault="00D83EF0"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Какова история происхождения названия города Саяногорск?  [Электронный ресурс] // Большой </w:t>
      </w:r>
      <w:proofErr w:type="spellStart"/>
      <w:r w:rsidRPr="00CF3596">
        <w:rPr>
          <w:rFonts w:ascii="Times New Roman" w:hAnsi="Times New Roman" w:cs="Times New Roman"/>
          <w:sz w:val="28"/>
          <w:szCs w:val="28"/>
        </w:rPr>
        <w:t>вопрос.ru</w:t>
      </w:r>
      <w:proofErr w:type="spellEnd"/>
      <w:r w:rsidRPr="00CF3596">
        <w:rPr>
          <w:rFonts w:ascii="Times New Roman" w:hAnsi="Times New Roman" w:cs="Times New Roman"/>
          <w:sz w:val="28"/>
          <w:szCs w:val="28"/>
        </w:rPr>
        <w:t xml:space="preserve"> – все вопросы и ответы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18" w:history="1">
        <w:r w:rsidRPr="003104BF">
          <w:rPr>
            <w:rStyle w:val="a4"/>
            <w:rFonts w:ascii="Times New Roman" w:hAnsi="Times New Roman" w:cs="Times New Roman"/>
            <w:color w:val="auto"/>
            <w:sz w:val="28"/>
            <w:szCs w:val="28"/>
            <w:u w:val="none"/>
          </w:rPr>
          <w:t>http://www.bolshoyvopros.ru/questions/2747345-kakova-istorija-proishozhdenija-nazvanija-goroda-sajanogorsk.html</w:t>
        </w:r>
      </w:hyperlink>
    </w:p>
    <w:p w:rsidR="00CF3596" w:rsidRPr="00CF3596" w:rsidRDefault="00CF3596"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Майна [Электронный ресурс] // </w:t>
      </w:r>
      <w:proofErr w:type="spellStart"/>
      <w:r w:rsidRPr="00CF3596">
        <w:rPr>
          <w:rFonts w:ascii="Times New Roman" w:hAnsi="Times New Roman" w:cs="Times New Roman"/>
          <w:sz w:val="28"/>
          <w:szCs w:val="28"/>
        </w:rPr>
        <w:t>Википедия</w:t>
      </w:r>
      <w:proofErr w:type="spellEnd"/>
      <w:r w:rsidRPr="00CF3596">
        <w:rPr>
          <w:rFonts w:ascii="Times New Roman" w:hAnsi="Times New Roman" w:cs="Times New Roman"/>
          <w:sz w:val="28"/>
          <w:szCs w:val="28"/>
        </w:rPr>
        <w:t xml:space="preserve">. Свободная энциклопедия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19" w:history="1">
        <w:r w:rsidRPr="00CF3596">
          <w:rPr>
            <w:rStyle w:val="a4"/>
            <w:rFonts w:ascii="Times New Roman" w:hAnsi="Times New Roman" w:cs="Times New Roman"/>
            <w:sz w:val="28"/>
            <w:szCs w:val="28"/>
          </w:rPr>
          <w:t>https://ru.wikipedia.org/wiki/</w:t>
        </w:r>
      </w:hyperlink>
    </w:p>
    <w:p w:rsidR="00872925" w:rsidRPr="003104BF" w:rsidRDefault="00872925"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Поселок Майна. Окунемся в историю происхождения. [Электронный ресурс] // </w:t>
      </w:r>
      <w:proofErr w:type="spellStart"/>
      <w:r w:rsidRPr="00CF3596">
        <w:rPr>
          <w:rFonts w:ascii="Times New Roman" w:hAnsi="Times New Roman" w:cs="Times New Roman"/>
          <w:sz w:val="28"/>
          <w:szCs w:val="28"/>
        </w:rPr>
        <w:t>СаянШопинт</w:t>
      </w:r>
      <w:proofErr w:type="spellEnd"/>
      <w:r w:rsidRPr="00CF3596">
        <w:rPr>
          <w:rFonts w:ascii="Times New Roman" w:hAnsi="Times New Roman" w:cs="Times New Roman"/>
          <w:sz w:val="28"/>
          <w:szCs w:val="28"/>
        </w:rPr>
        <w:t xml:space="preserve"> – Шопинг в Саяногорске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20" w:history="1">
        <w:r w:rsidR="003104BF" w:rsidRPr="003C3C9D">
          <w:rPr>
            <w:rStyle w:val="a4"/>
            <w:rFonts w:ascii="Times New Roman" w:hAnsi="Times New Roman" w:cs="Times New Roman"/>
            <w:sz w:val="28"/>
            <w:szCs w:val="28"/>
          </w:rPr>
          <w:t>http://sayan-shop.yoclub.info/shoping/obzory/poselok-majna-okunemsja-v-istoriju-proishozhdenija-5886</w:t>
        </w:r>
      </w:hyperlink>
    </w:p>
    <w:p w:rsidR="0055721D" w:rsidRPr="00CF3596" w:rsidRDefault="0055721D"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Река Майна. Сайт, посвященный туризму и путешествиям [Электронный ресурс] // Команда </w:t>
      </w:r>
      <w:proofErr w:type="gramStart"/>
      <w:r w:rsidRPr="00CF3596">
        <w:rPr>
          <w:rFonts w:ascii="Times New Roman" w:hAnsi="Times New Roman" w:cs="Times New Roman"/>
          <w:sz w:val="28"/>
          <w:szCs w:val="28"/>
        </w:rPr>
        <w:t>Кочующие</w:t>
      </w:r>
      <w:proofErr w:type="gramEnd"/>
      <w:r w:rsidRPr="00CF3596">
        <w:rPr>
          <w:rFonts w:ascii="Times New Roman" w:hAnsi="Times New Roman" w:cs="Times New Roman"/>
          <w:sz w:val="28"/>
          <w:szCs w:val="28"/>
        </w:rPr>
        <w:t xml:space="preserve">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21" w:history="1">
        <w:r w:rsidRPr="00CF3596">
          <w:rPr>
            <w:rStyle w:val="a4"/>
            <w:rFonts w:ascii="Times New Roman" w:hAnsi="Times New Roman" w:cs="Times New Roman"/>
            <w:sz w:val="28"/>
            <w:szCs w:val="28"/>
          </w:rPr>
          <w:t>http://komanda-k.ru/</w:t>
        </w:r>
      </w:hyperlink>
    </w:p>
    <w:p w:rsidR="0055721D" w:rsidRPr="00CF3596" w:rsidRDefault="0055721D"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Село </w:t>
      </w:r>
      <w:proofErr w:type="spellStart"/>
      <w:r w:rsidRPr="00CF3596">
        <w:rPr>
          <w:rFonts w:ascii="Times New Roman" w:hAnsi="Times New Roman" w:cs="Times New Roman"/>
          <w:sz w:val="28"/>
          <w:szCs w:val="28"/>
        </w:rPr>
        <w:t>Черемушка</w:t>
      </w:r>
      <w:proofErr w:type="spellEnd"/>
      <w:r w:rsidRPr="00CF3596">
        <w:rPr>
          <w:rFonts w:ascii="Times New Roman" w:hAnsi="Times New Roman" w:cs="Times New Roman"/>
          <w:sz w:val="28"/>
          <w:szCs w:val="28"/>
        </w:rPr>
        <w:t xml:space="preserve"> [Электронный ресурс] // Энциклопедия  Красноярского края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22" w:history="1">
        <w:r w:rsidRPr="00CF3596">
          <w:rPr>
            <w:rStyle w:val="a4"/>
            <w:rFonts w:ascii="Times New Roman" w:hAnsi="Times New Roman" w:cs="Times New Roman"/>
            <w:sz w:val="28"/>
            <w:szCs w:val="28"/>
          </w:rPr>
          <w:t>http://my.krskstate.ru/docs/villages/selo-cheryemushka/</w:t>
        </w:r>
      </w:hyperlink>
    </w:p>
    <w:p w:rsidR="00872925" w:rsidRPr="00CF3596" w:rsidRDefault="00804F88"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Словарь географических названий. Саяногорск [Электронный ресурс] // </w:t>
      </w:r>
      <w:r w:rsidRPr="00CF3596">
        <w:rPr>
          <w:rFonts w:ascii="Times New Roman" w:hAnsi="Times New Roman" w:cs="Times New Roman"/>
          <w:sz w:val="28"/>
          <w:szCs w:val="28"/>
          <w:lang w:val="de-DE"/>
        </w:rPr>
        <w:t>GUFO</w:t>
      </w:r>
      <w:r w:rsidRPr="00CF3596">
        <w:rPr>
          <w:rFonts w:ascii="Times New Roman" w:hAnsi="Times New Roman" w:cs="Times New Roman"/>
          <w:sz w:val="28"/>
          <w:szCs w:val="28"/>
        </w:rPr>
        <w:t>.</w:t>
      </w:r>
      <w:proofErr w:type="spellStart"/>
      <w:r w:rsidRPr="00CF3596">
        <w:rPr>
          <w:rFonts w:ascii="Times New Roman" w:hAnsi="Times New Roman" w:cs="Times New Roman"/>
          <w:sz w:val="28"/>
          <w:szCs w:val="28"/>
          <w:lang w:val="de-DE"/>
        </w:rPr>
        <w:t>me</w:t>
      </w:r>
      <w:proofErr w:type="spellEnd"/>
      <w:r w:rsidRPr="00CF3596">
        <w:rPr>
          <w:rFonts w:ascii="Times New Roman" w:hAnsi="Times New Roman" w:cs="Times New Roman"/>
          <w:sz w:val="28"/>
          <w:szCs w:val="28"/>
        </w:rPr>
        <w:t xml:space="preserve">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23" w:history="1">
        <w:r w:rsidRPr="00CF3596">
          <w:rPr>
            <w:rStyle w:val="a4"/>
            <w:rFonts w:ascii="Times New Roman" w:hAnsi="Times New Roman" w:cs="Times New Roman"/>
            <w:sz w:val="28"/>
            <w:szCs w:val="28"/>
            <w:lang w:val="de-DE"/>
          </w:rPr>
          <w:t>https</w:t>
        </w:r>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gufo</w:t>
        </w:r>
        <w:proofErr w:type="spellEnd"/>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me</w:t>
        </w:r>
        <w:proofErr w:type="spellEnd"/>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dict</w:t>
        </w:r>
        <w:proofErr w:type="spellEnd"/>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geographical</w:t>
        </w:r>
        <w:proofErr w:type="spellEnd"/>
        <w:r w:rsidRPr="00CF3596">
          <w:rPr>
            <w:rStyle w:val="a4"/>
            <w:rFonts w:ascii="Times New Roman" w:hAnsi="Times New Roman" w:cs="Times New Roman"/>
            <w:sz w:val="28"/>
            <w:szCs w:val="28"/>
          </w:rPr>
          <w:t>_</w:t>
        </w:r>
        <w:proofErr w:type="spellStart"/>
        <w:r w:rsidRPr="00CF3596">
          <w:rPr>
            <w:rStyle w:val="a4"/>
            <w:rFonts w:ascii="Times New Roman" w:hAnsi="Times New Roman" w:cs="Times New Roman"/>
            <w:sz w:val="28"/>
            <w:szCs w:val="28"/>
            <w:lang w:val="de-DE"/>
          </w:rPr>
          <w:t>names</w:t>
        </w:r>
        <w:proofErr w:type="spellEnd"/>
        <w:r w:rsidRPr="00CF3596">
          <w:rPr>
            <w:rStyle w:val="a4"/>
            <w:rFonts w:ascii="Times New Roman" w:hAnsi="Times New Roman" w:cs="Times New Roman"/>
            <w:sz w:val="28"/>
            <w:szCs w:val="28"/>
          </w:rPr>
          <w:t>/</w:t>
        </w:r>
      </w:hyperlink>
    </w:p>
    <w:p w:rsidR="00D83EF0" w:rsidRDefault="001C0964" w:rsidP="0055721D">
      <w:pPr>
        <w:pStyle w:val="a6"/>
        <w:widowControl w:val="0"/>
        <w:numPr>
          <w:ilvl w:val="0"/>
          <w:numId w:val="15"/>
        </w:numPr>
        <w:suppressAutoHyphens/>
        <w:spacing w:after="0" w:line="360" w:lineRule="auto"/>
        <w:ind w:left="426"/>
        <w:jc w:val="both"/>
        <w:rPr>
          <w:rFonts w:ascii="Times New Roman" w:hAnsi="Times New Roman" w:cs="Times New Roman"/>
          <w:bCs/>
          <w:sz w:val="28"/>
          <w:szCs w:val="28"/>
        </w:rPr>
      </w:pPr>
      <w:proofErr w:type="spellStart"/>
      <w:r w:rsidRPr="00CF3596">
        <w:rPr>
          <w:rFonts w:ascii="Times New Roman" w:hAnsi="Times New Roman" w:cs="Times New Roman"/>
          <w:sz w:val="28"/>
          <w:szCs w:val="28"/>
        </w:rPr>
        <w:lastRenderedPageBreak/>
        <w:t>Черемушки</w:t>
      </w:r>
      <w:proofErr w:type="spellEnd"/>
      <w:r w:rsidRPr="00CF3596">
        <w:rPr>
          <w:rFonts w:ascii="Times New Roman" w:hAnsi="Times New Roman" w:cs="Times New Roman"/>
          <w:sz w:val="28"/>
          <w:szCs w:val="28"/>
        </w:rPr>
        <w:t xml:space="preserve"> [Электронный ресурс] // </w:t>
      </w:r>
      <w:proofErr w:type="spellStart"/>
      <w:r w:rsidRPr="00CF3596">
        <w:rPr>
          <w:rFonts w:ascii="Times New Roman" w:hAnsi="Times New Roman" w:cs="Times New Roman"/>
          <w:sz w:val="28"/>
          <w:szCs w:val="28"/>
        </w:rPr>
        <w:t>Википедия</w:t>
      </w:r>
      <w:proofErr w:type="spellEnd"/>
      <w:r w:rsidRPr="00CF3596">
        <w:rPr>
          <w:rFonts w:ascii="Times New Roman" w:hAnsi="Times New Roman" w:cs="Times New Roman"/>
          <w:sz w:val="28"/>
          <w:szCs w:val="28"/>
        </w:rPr>
        <w:t xml:space="preserve">. Свободная энциклопедия </w:t>
      </w:r>
      <w:r w:rsidRPr="00CF3596">
        <w:rPr>
          <w:rFonts w:ascii="Times New Roman" w:hAnsi="Times New Roman" w:cs="Times New Roman"/>
          <w:sz w:val="28"/>
          <w:szCs w:val="28"/>
        </w:rPr>
        <w:sym w:font="Symbol" w:char="F05B"/>
      </w:r>
      <w:r w:rsidRPr="00CF3596">
        <w:rPr>
          <w:rFonts w:ascii="Times New Roman" w:hAnsi="Times New Roman" w:cs="Times New Roman"/>
          <w:sz w:val="28"/>
          <w:szCs w:val="28"/>
        </w:rPr>
        <w:t>сайт</w:t>
      </w:r>
      <w:r w:rsidRPr="00CF3596">
        <w:rPr>
          <w:rFonts w:ascii="Times New Roman" w:hAnsi="Times New Roman" w:cs="Times New Roman"/>
          <w:sz w:val="28"/>
          <w:szCs w:val="28"/>
        </w:rPr>
        <w:sym w:font="Symbol" w:char="F05D"/>
      </w:r>
      <w:r w:rsidRPr="00CF3596">
        <w:rPr>
          <w:rFonts w:ascii="Times New Roman" w:hAnsi="Times New Roman" w:cs="Times New Roman"/>
          <w:sz w:val="28"/>
          <w:szCs w:val="28"/>
        </w:rPr>
        <w:t xml:space="preserve">. – Режим доступа </w:t>
      </w:r>
      <w:hyperlink r:id="rId24" w:history="1">
        <w:r w:rsidRPr="00CF3596">
          <w:rPr>
            <w:rStyle w:val="a4"/>
            <w:rFonts w:ascii="Times New Roman" w:hAnsi="Times New Roman" w:cs="Times New Roman"/>
            <w:sz w:val="28"/>
            <w:szCs w:val="28"/>
          </w:rPr>
          <w:t>https://ru.wikipedia.org/wiki/</w:t>
        </w:r>
      </w:hyperlink>
    </w:p>
    <w:p w:rsidR="006A5D8C" w:rsidRDefault="006A5D8C">
      <w:pPr>
        <w:rPr>
          <w:rFonts w:ascii="Times New Roman" w:hAnsi="Times New Roman" w:cs="Times New Roman"/>
          <w:bCs/>
          <w:sz w:val="28"/>
          <w:szCs w:val="28"/>
        </w:rPr>
      </w:pPr>
      <w:r>
        <w:rPr>
          <w:rFonts w:ascii="Times New Roman" w:hAnsi="Times New Roman" w:cs="Times New Roman"/>
          <w:bCs/>
          <w:sz w:val="28"/>
          <w:szCs w:val="28"/>
        </w:rPr>
        <w:br w:type="page"/>
      </w:r>
    </w:p>
    <w:p w:rsidR="006A5D8C" w:rsidRDefault="006A5D8C" w:rsidP="006A5D8C">
      <w:pPr>
        <w:pStyle w:val="a6"/>
        <w:widowControl w:val="0"/>
        <w:suppressAutoHyphens/>
        <w:spacing w:after="0" w:line="360" w:lineRule="auto"/>
        <w:ind w:left="426"/>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1</w:t>
      </w:r>
    </w:p>
    <w:p w:rsidR="006A5D8C" w:rsidRPr="006A5D8C" w:rsidRDefault="006A5D8C" w:rsidP="006A5D8C">
      <w:pPr>
        <w:pStyle w:val="a6"/>
        <w:widowControl w:val="0"/>
        <w:suppressAutoHyphens/>
        <w:spacing w:after="0" w:line="360" w:lineRule="auto"/>
        <w:ind w:left="426"/>
        <w:jc w:val="center"/>
        <w:rPr>
          <w:rFonts w:ascii="Times New Roman" w:hAnsi="Times New Roman" w:cs="Times New Roman"/>
          <w:b/>
          <w:bCs/>
          <w:sz w:val="28"/>
          <w:szCs w:val="28"/>
        </w:rPr>
      </w:pPr>
      <w:r w:rsidRPr="006A5D8C">
        <w:rPr>
          <w:rFonts w:ascii="Times New Roman" w:hAnsi="Times New Roman" w:cs="Times New Roman"/>
          <w:b/>
          <w:bCs/>
          <w:sz w:val="28"/>
          <w:szCs w:val="28"/>
        </w:rPr>
        <w:t>Географические объекты с названием «</w:t>
      </w:r>
      <w:proofErr w:type="spellStart"/>
      <w:r w:rsidRPr="006A5D8C">
        <w:rPr>
          <w:rFonts w:ascii="Times New Roman" w:hAnsi="Times New Roman" w:cs="Times New Roman"/>
          <w:b/>
          <w:bCs/>
          <w:sz w:val="28"/>
          <w:szCs w:val="28"/>
        </w:rPr>
        <w:t>Черемушки</w:t>
      </w:r>
      <w:proofErr w:type="spellEnd"/>
      <w:r w:rsidRPr="006A5D8C">
        <w:rPr>
          <w:rFonts w:ascii="Times New Roman" w:hAnsi="Times New Roman" w:cs="Times New Roman"/>
          <w:b/>
          <w:bCs/>
          <w:sz w:val="28"/>
          <w:szCs w:val="28"/>
        </w:rPr>
        <w:t>»</w:t>
      </w:r>
    </w:p>
    <w:p w:rsidR="006A5D8C" w:rsidRPr="00CF3596" w:rsidRDefault="006A5D8C" w:rsidP="006A5D8C">
      <w:pPr>
        <w:pStyle w:val="a6"/>
        <w:tabs>
          <w:tab w:val="num" w:pos="709"/>
        </w:tabs>
        <w:spacing w:after="0" w:line="360" w:lineRule="auto"/>
        <w:ind w:left="0" w:firstLine="709"/>
        <w:jc w:val="both"/>
        <w:rPr>
          <w:rFonts w:ascii="Times New Roman" w:eastAsia="Times New Roman" w:hAnsi="Times New Roman" w:cs="Times New Roman"/>
          <w:bCs/>
          <w:i/>
          <w:sz w:val="28"/>
          <w:szCs w:val="28"/>
        </w:rPr>
      </w:pPr>
      <w:proofErr w:type="spellStart"/>
      <w:r w:rsidRPr="00CF3596">
        <w:rPr>
          <w:rFonts w:ascii="Times New Roman" w:eastAsia="Times New Roman" w:hAnsi="Times New Roman" w:cs="Times New Roman"/>
          <w:bCs/>
          <w:i/>
          <w:sz w:val="28"/>
          <w:szCs w:val="28"/>
        </w:rPr>
        <w:t>Черемушки</w:t>
      </w:r>
      <w:proofErr w:type="spellEnd"/>
      <w:r w:rsidRPr="00CF3596">
        <w:rPr>
          <w:rFonts w:ascii="Times New Roman" w:eastAsia="Times New Roman" w:hAnsi="Times New Roman" w:cs="Times New Roman"/>
          <w:bCs/>
          <w:i/>
          <w:sz w:val="28"/>
          <w:szCs w:val="28"/>
        </w:rPr>
        <w:t xml:space="preserve"> в России:</w:t>
      </w:r>
    </w:p>
    <w:p w:rsidR="006A5D8C"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804F88">
        <w:rPr>
          <w:rStyle w:val="w"/>
          <w:rFonts w:ascii="Times New Roman" w:hAnsi="Times New Roman" w:cs="Times New Roman"/>
          <w:sz w:val="28"/>
          <w:szCs w:val="28"/>
        </w:rPr>
        <w:t>деревня в</w:t>
      </w:r>
      <w:r w:rsidRPr="00804F88">
        <w:rPr>
          <w:rFonts w:ascii="Times New Roman" w:hAnsi="Times New Roman" w:cs="Times New Roman"/>
          <w:sz w:val="28"/>
          <w:szCs w:val="28"/>
        </w:rPr>
        <w:t xml:space="preserve"> </w:t>
      </w:r>
      <w:hyperlink r:id="rId25" w:history="1">
        <w:proofErr w:type="gramStart"/>
        <w:r>
          <w:rPr>
            <w:rStyle w:val="w"/>
            <w:rFonts w:ascii="Times New Roman" w:hAnsi="Times New Roman" w:cs="Times New Roman"/>
            <w:sz w:val="28"/>
            <w:szCs w:val="28"/>
          </w:rPr>
          <w:t>Удму</w:t>
        </w:r>
        <w:r w:rsidRPr="00804F88">
          <w:rPr>
            <w:rStyle w:val="w"/>
            <w:rFonts w:ascii="Times New Roman" w:hAnsi="Times New Roman" w:cs="Times New Roman"/>
            <w:sz w:val="28"/>
            <w:szCs w:val="28"/>
          </w:rPr>
          <w:t>ртской</w:t>
        </w:r>
        <w:proofErr w:type="gramEnd"/>
        <w:r w:rsidRPr="00804F88">
          <w:rPr>
            <w:rStyle w:val="w"/>
            <w:rFonts w:ascii="Times New Roman" w:hAnsi="Times New Roman" w:cs="Times New Roman"/>
            <w:sz w:val="28"/>
            <w:szCs w:val="28"/>
          </w:rPr>
          <w:t xml:space="preserve"> Респ</w:t>
        </w:r>
        <w:r>
          <w:rPr>
            <w:rStyle w:val="w"/>
            <w:rFonts w:ascii="Times New Roman" w:hAnsi="Times New Roman" w:cs="Times New Roman"/>
            <w:sz w:val="28"/>
            <w:szCs w:val="28"/>
          </w:rPr>
          <w:t>у</w:t>
        </w:r>
        <w:r w:rsidRPr="00804F88">
          <w:rPr>
            <w:rStyle w:val="w"/>
            <w:rFonts w:ascii="Times New Roman" w:hAnsi="Times New Roman" w:cs="Times New Roman"/>
            <w:sz w:val="28"/>
            <w:szCs w:val="28"/>
          </w:rPr>
          <w:t>блик</w:t>
        </w:r>
      </w:hyperlink>
      <w:r>
        <w:rPr>
          <w:rFonts w:ascii="Times New Roman" w:hAnsi="Times New Roman" w:cs="Times New Roman"/>
          <w:sz w:val="28"/>
          <w:szCs w:val="28"/>
        </w:rPr>
        <w:t>е</w:t>
      </w:r>
      <w:r w:rsidRPr="00804F88">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804F88">
        <w:rPr>
          <w:rFonts w:ascii="Times New Roman" w:hAnsi="Times New Roman" w:cs="Times New Roman"/>
          <w:sz w:val="28"/>
          <w:szCs w:val="28"/>
        </w:rPr>
        <w:t xml:space="preserve"> </w:t>
      </w:r>
      <w:r w:rsidRPr="00804F88">
        <w:rPr>
          <w:rStyle w:val="w"/>
          <w:rFonts w:ascii="Times New Roman" w:hAnsi="Times New Roman" w:cs="Times New Roman"/>
          <w:sz w:val="28"/>
          <w:szCs w:val="28"/>
        </w:rPr>
        <w:t>деревня</w:t>
      </w:r>
      <w:r>
        <w:rPr>
          <w:rStyle w:val="apple-converted-space"/>
          <w:rFonts w:ascii="Times New Roman" w:hAnsi="Times New Roman" w:cs="Times New Roman"/>
          <w:sz w:val="28"/>
          <w:szCs w:val="28"/>
        </w:rPr>
        <w:t xml:space="preserve"> </w:t>
      </w:r>
      <w:r w:rsidRPr="00804F88">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26" w:history="1">
        <w:proofErr w:type="spellStart"/>
        <w:r w:rsidRPr="00804F88">
          <w:rPr>
            <w:rStyle w:val="w"/>
            <w:rFonts w:ascii="Times New Roman" w:hAnsi="Times New Roman" w:cs="Times New Roman"/>
            <w:sz w:val="28"/>
            <w:szCs w:val="28"/>
          </w:rPr>
          <w:t>Верховажско</w:t>
        </w:r>
        <w:r w:rsidRPr="00804F88">
          <w:rPr>
            <w:rStyle w:val="w"/>
            <w:rFonts w:ascii="Times New Roman" w:hAnsi="Times New Roman" w:cs="Times New Roman"/>
            <w:sz w:val="28"/>
            <w:szCs w:val="28"/>
            <w:u w:val="single"/>
          </w:rPr>
          <w:t>м</w:t>
        </w:r>
        <w:proofErr w:type="spellEnd"/>
        <w:r>
          <w:rPr>
            <w:rStyle w:val="w"/>
            <w:rFonts w:ascii="Times New Roman" w:hAnsi="Times New Roman" w:cs="Times New Roman"/>
            <w:sz w:val="28"/>
            <w:szCs w:val="28"/>
            <w:u w:val="single"/>
          </w:rPr>
          <w:t xml:space="preserve"> </w:t>
        </w:r>
        <w:r w:rsidRPr="00804F88">
          <w:rPr>
            <w:rStyle w:val="w"/>
            <w:rFonts w:ascii="Times New Roman" w:hAnsi="Times New Roman" w:cs="Times New Roman"/>
            <w:sz w:val="28"/>
            <w:szCs w:val="28"/>
          </w:rPr>
          <w:t>районе</w:t>
        </w:r>
      </w:hyperlink>
      <w:r>
        <w:rPr>
          <w:rStyle w:val="apple-converted-space"/>
          <w:rFonts w:ascii="Times New Roman" w:hAnsi="Times New Roman" w:cs="Times New Roman"/>
          <w:sz w:val="28"/>
          <w:szCs w:val="28"/>
        </w:rPr>
        <w:t xml:space="preserve"> </w:t>
      </w:r>
      <w:r w:rsidRPr="00804F88">
        <w:rPr>
          <w:rStyle w:val="w"/>
          <w:rFonts w:ascii="Times New Roman" w:hAnsi="Times New Roman" w:cs="Times New Roman"/>
          <w:sz w:val="28"/>
          <w:szCs w:val="28"/>
        </w:rPr>
        <w:t>Вологодской</w:t>
      </w:r>
      <w:r>
        <w:rPr>
          <w:rStyle w:val="apple-converted-space"/>
          <w:rFonts w:ascii="Times New Roman" w:hAnsi="Times New Roman" w:cs="Times New Roman"/>
          <w:sz w:val="28"/>
          <w:szCs w:val="28"/>
        </w:rPr>
        <w:t xml:space="preserve"> </w:t>
      </w:r>
      <w:r w:rsidRPr="00804F88">
        <w:rPr>
          <w:rStyle w:val="w"/>
          <w:rFonts w:ascii="Times New Roman" w:hAnsi="Times New Roman" w:cs="Times New Roman"/>
          <w:sz w:val="28"/>
          <w:szCs w:val="28"/>
        </w:rPr>
        <w:t>области</w:t>
      </w:r>
      <w:r w:rsidRPr="00804F88">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Кемеровском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Кемеровской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27" w:history="1">
        <w:r w:rsidRPr="00D83EF0">
          <w:rPr>
            <w:rStyle w:val="w"/>
            <w:rFonts w:ascii="Times New Roman" w:hAnsi="Times New Roman" w:cs="Times New Roman"/>
            <w:sz w:val="28"/>
            <w:szCs w:val="28"/>
          </w:rPr>
          <w:t>Краснодарском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крае</w:t>
        </w:r>
      </w:hyperlink>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D83EF0">
        <w:rPr>
          <w:rStyle w:val="w"/>
          <w:rFonts w:ascii="Times New Roman" w:hAnsi="Times New Roman" w:cs="Times New Roman"/>
          <w:sz w:val="28"/>
          <w:szCs w:val="28"/>
        </w:rPr>
        <w:t>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apple-converted-space"/>
          <w:rFonts w:ascii="Times New Roman" w:hAnsi="Times New Roman" w:cs="Times New Roman"/>
          <w:sz w:val="28"/>
          <w:szCs w:val="28"/>
        </w:rPr>
        <w:t xml:space="preserve"> </w:t>
      </w:r>
      <w:hyperlink r:id="rId28" w:history="1">
        <w:proofErr w:type="spellStart"/>
        <w:r w:rsidRPr="00D83EF0">
          <w:rPr>
            <w:rStyle w:val="w"/>
            <w:rFonts w:ascii="Times New Roman" w:hAnsi="Times New Roman" w:cs="Times New Roman"/>
            <w:sz w:val="28"/>
            <w:szCs w:val="28"/>
          </w:rPr>
          <w:t>Балахтинском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Красноярского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края</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29" w:history="1">
        <w:proofErr w:type="spellStart"/>
        <w:r w:rsidRPr="00D83EF0">
          <w:rPr>
            <w:rStyle w:val="w"/>
            <w:rFonts w:ascii="Times New Roman" w:hAnsi="Times New Roman" w:cs="Times New Roman"/>
            <w:sz w:val="28"/>
            <w:szCs w:val="28"/>
          </w:rPr>
          <w:t>Лебяжьевском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Курганской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Липецком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Липецкой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городского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типа</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0" w:history="1">
        <w:r w:rsidRPr="00D83EF0">
          <w:rPr>
            <w:rStyle w:val="w"/>
            <w:rFonts w:ascii="Times New Roman" w:hAnsi="Times New Roman" w:cs="Times New Roman"/>
            <w:sz w:val="28"/>
            <w:szCs w:val="28"/>
          </w:rPr>
          <w:t>Омске</w:t>
        </w:r>
      </w:hyperlink>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1" w:history="1">
        <w:proofErr w:type="spellStart"/>
        <w:r w:rsidRPr="00D83EF0">
          <w:rPr>
            <w:rStyle w:val="w"/>
            <w:rFonts w:ascii="Times New Roman" w:hAnsi="Times New Roman" w:cs="Times New Roman"/>
            <w:sz w:val="28"/>
            <w:szCs w:val="28"/>
          </w:rPr>
          <w:t>Абдулинском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Оренбургской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деревня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apple-converted-space"/>
          <w:rFonts w:ascii="Times New Roman" w:hAnsi="Times New Roman" w:cs="Times New Roman"/>
          <w:sz w:val="28"/>
          <w:szCs w:val="28"/>
        </w:rPr>
        <w:t xml:space="preserve"> </w:t>
      </w:r>
      <w:hyperlink r:id="rId32" w:history="1">
        <w:proofErr w:type="spellStart"/>
        <w:r w:rsidRPr="00D83EF0">
          <w:rPr>
            <w:rStyle w:val="w"/>
            <w:rFonts w:ascii="Times New Roman" w:hAnsi="Times New Roman" w:cs="Times New Roman"/>
            <w:sz w:val="28"/>
            <w:szCs w:val="28"/>
          </w:rPr>
          <w:t>Клявлинском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Самарской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603AA"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hyperlink r:id="rId33" w:history="1">
        <w:proofErr w:type="spellStart"/>
        <w:r w:rsidR="006A5D8C" w:rsidRPr="00D83EF0">
          <w:rPr>
            <w:rStyle w:val="w"/>
            <w:rFonts w:ascii="Times New Roman" w:hAnsi="Times New Roman" w:cs="Times New Roman"/>
            <w:sz w:val="28"/>
            <w:szCs w:val="28"/>
          </w:rPr>
          <w:t>Черёмушки</w:t>
        </w:r>
        <w:proofErr w:type="spellEnd"/>
      </w:hyperlink>
      <w:r w:rsidR="006A5D8C">
        <w:rPr>
          <w:rFonts w:ascii="Times New Roman" w:hAnsi="Times New Roman" w:cs="Times New Roman"/>
          <w:sz w:val="28"/>
          <w:szCs w:val="28"/>
        </w:rPr>
        <w:t xml:space="preserve"> </w:t>
      </w:r>
      <w:r w:rsidR="006A5D8C" w:rsidRPr="00D83EF0">
        <w:rPr>
          <w:rFonts w:ascii="Times New Roman" w:hAnsi="Times New Roman" w:cs="Times New Roman"/>
          <w:sz w:val="28"/>
          <w:szCs w:val="28"/>
        </w:rPr>
        <w:t>—</w:t>
      </w:r>
      <w:r w:rsidR="006A5D8C">
        <w:rPr>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посёлок</w:t>
      </w:r>
      <w:r w:rsidR="006A5D8C">
        <w:rPr>
          <w:rStyle w:val="w"/>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в</w:t>
      </w:r>
      <w:r w:rsidR="006A5D8C">
        <w:rPr>
          <w:rStyle w:val="apple-converted-space"/>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Тверской</w:t>
      </w:r>
      <w:r w:rsidR="006A5D8C">
        <w:rPr>
          <w:rStyle w:val="w"/>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области</w:t>
      </w:r>
      <w:r w:rsidR="006A5D8C"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4" w:history="1">
        <w:proofErr w:type="spellStart"/>
        <w:r w:rsidRPr="00D83EF0">
          <w:rPr>
            <w:rStyle w:val="w"/>
            <w:rFonts w:ascii="Times New Roman" w:hAnsi="Times New Roman" w:cs="Times New Roman"/>
            <w:sz w:val="28"/>
            <w:szCs w:val="28"/>
          </w:rPr>
          <w:t>Инзенском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Ульяновской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городского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типа</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Республике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Хакасия</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деревня</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5" w:history="1">
        <w:r w:rsidRPr="00D83EF0">
          <w:rPr>
            <w:rStyle w:val="w"/>
            <w:rFonts w:ascii="Times New Roman" w:hAnsi="Times New Roman" w:cs="Times New Roman"/>
            <w:sz w:val="28"/>
            <w:szCs w:val="28"/>
          </w:rPr>
          <w:t>Красноармейском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Челябинской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6A5D8C">
      <w:pPr>
        <w:numPr>
          <w:ilvl w:val="0"/>
          <w:numId w:val="11"/>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неофициальное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название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посёлка</w:t>
      </w:r>
      <w:r>
        <w:rPr>
          <w:rStyle w:val="w"/>
          <w:rFonts w:ascii="Times New Roman" w:hAnsi="Times New Roman" w:cs="Times New Roman"/>
          <w:sz w:val="28"/>
          <w:szCs w:val="28"/>
        </w:rPr>
        <w:t xml:space="preserve"> </w:t>
      </w:r>
      <w:hyperlink r:id="rId36" w:history="1">
        <w:proofErr w:type="gramStart"/>
        <w:r w:rsidRPr="00D83EF0">
          <w:rPr>
            <w:rStyle w:val="w"/>
            <w:rFonts w:ascii="Times New Roman" w:hAnsi="Times New Roman" w:cs="Times New Roman"/>
            <w:sz w:val="28"/>
            <w:szCs w:val="28"/>
          </w:rPr>
          <w:t>Новые</w:t>
        </w:r>
        <w:proofErr w:type="gramEnd"/>
        <w:r>
          <w:rPr>
            <w:rStyle w:val="w"/>
            <w:rFonts w:ascii="Times New Roman" w:hAnsi="Times New Roman" w:cs="Times New Roman"/>
            <w:sz w:val="28"/>
            <w:szCs w:val="28"/>
          </w:rPr>
          <w:t xml:space="preserve"> </w:t>
        </w:r>
        <w:proofErr w:type="spellStart"/>
        <w:r w:rsidRPr="00D83EF0">
          <w:rPr>
            <w:rStyle w:val="w"/>
            <w:rFonts w:ascii="Times New Roman" w:hAnsi="Times New Roman" w:cs="Times New Roman"/>
            <w:sz w:val="28"/>
            <w:szCs w:val="28"/>
          </w:rPr>
          <w:t>Дарковичи</w:t>
        </w:r>
        <w:proofErr w:type="spellEnd"/>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под</w:t>
      </w:r>
      <w:r>
        <w:rPr>
          <w:rStyle w:val="w"/>
          <w:rFonts w:ascii="Times New Roman" w:hAnsi="Times New Roman" w:cs="Times New Roman"/>
          <w:sz w:val="28"/>
          <w:szCs w:val="28"/>
        </w:rPr>
        <w:t xml:space="preserve"> </w:t>
      </w:r>
      <w:hyperlink r:id="rId37" w:history="1">
        <w:r w:rsidRPr="00D83EF0">
          <w:rPr>
            <w:rStyle w:val="w"/>
            <w:rFonts w:ascii="Times New Roman" w:hAnsi="Times New Roman" w:cs="Times New Roman"/>
            <w:sz w:val="28"/>
            <w:szCs w:val="28"/>
          </w:rPr>
          <w:t>Брянском</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8" w:history="1">
        <w:r w:rsidRPr="00D83EF0">
          <w:rPr>
            <w:rStyle w:val="w"/>
            <w:rFonts w:ascii="Times New Roman" w:hAnsi="Times New Roman" w:cs="Times New Roman"/>
            <w:sz w:val="28"/>
            <w:szCs w:val="28"/>
          </w:rPr>
          <w:t>Москве</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9" w:history="1">
        <w:r w:rsidRPr="00D83EF0">
          <w:rPr>
            <w:rStyle w:val="w"/>
            <w:rFonts w:ascii="Times New Roman" w:hAnsi="Times New Roman" w:cs="Times New Roman"/>
            <w:sz w:val="28"/>
            <w:szCs w:val="28"/>
          </w:rPr>
          <w:t>Красноярске</w:t>
        </w:r>
      </w:hyperlink>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0" w:history="1">
        <w:r w:rsidRPr="00D83EF0">
          <w:rPr>
            <w:rStyle w:val="w"/>
            <w:rFonts w:ascii="Times New Roman" w:hAnsi="Times New Roman" w:cs="Times New Roman"/>
            <w:sz w:val="28"/>
            <w:szCs w:val="28"/>
          </w:rPr>
          <w:t>Краснодаре</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41" w:history="1">
        <w:r w:rsidRPr="00D83EF0">
          <w:rPr>
            <w:rStyle w:val="w"/>
            <w:rFonts w:ascii="Times New Roman" w:hAnsi="Times New Roman" w:cs="Times New Roman"/>
            <w:sz w:val="28"/>
            <w:szCs w:val="28"/>
          </w:rPr>
          <w:t>Сочи</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42" w:history="1">
        <w:r w:rsidRPr="00D83EF0">
          <w:rPr>
            <w:rStyle w:val="w"/>
            <w:rFonts w:ascii="Times New Roman" w:hAnsi="Times New Roman" w:cs="Times New Roman"/>
            <w:sz w:val="28"/>
            <w:szCs w:val="28"/>
          </w:rPr>
          <w:t>Ступино</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3" w:history="1">
        <w:r w:rsidRPr="00D83EF0">
          <w:rPr>
            <w:rStyle w:val="w"/>
            <w:rFonts w:ascii="Times New Roman" w:hAnsi="Times New Roman" w:cs="Times New Roman"/>
            <w:sz w:val="28"/>
            <w:szCs w:val="28"/>
          </w:rPr>
          <w:t>Череповце</w:t>
        </w:r>
      </w:hyperlink>
      <w:r w:rsidRPr="00D83EF0">
        <w:rPr>
          <w:rFonts w:ascii="Times New Roman" w:hAnsi="Times New Roman" w:cs="Times New Roman"/>
          <w:sz w:val="28"/>
          <w:szCs w:val="28"/>
        </w:rPr>
        <w:t>.</w:t>
      </w:r>
    </w:p>
    <w:p w:rsidR="006A5D8C" w:rsidRPr="00CF3596" w:rsidRDefault="006A5D8C" w:rsidP="006A5D8C">
      <w:pPr>
        <w:shd w:val="clear" w:color="auto" w:fill="FFFFFF"/>
        <w:tabs>
          <w:tab w:val="num" w:pos="720"/>
          <w:tab w:val="left" w:pos="993"/>
        </w:tabs>
        <w:spacing w:after="0" w:line="360" w:lineRule="auto"/>
        <w:ind w:firstLine="709"/>
        <w:rPr>
          <w:rFonts w:ascii="Times New Roman" w:hAnsi="Times New Roman" w:cs="Times New Roman"/>
          <w:i/>
          <w:sz w:val="28"/>
          <w:szCs w:val="28"/>
        </w:rPr>
      </w:pPr>
      <w:proofErr w:type="spellStart"/>
      <w:r w:rsidRPr="00CF3596">
        <w:rPr>
          <w:rFonts w:ascii="Times New Roman" w:hAnsi="Times New Roman" w:cs="Times New Roman"/>
          <w:i/>
          <w:sz w:val="28"/>
          <w:szCs w:val="28"/>
        </w:rPr>
        <w:t>Черемушки</w:t>
      </w:r>
      <w:proofErr w:type="spellEnd"/>
      <w:r w:rsidRPr="00CF3596">
        <w:rPr>
          <w:rFonts w:ascii="Times New Roman" w:hAnsi="Times New Roman" w:cs="Times New Roman"/>
          <w:i/>
          <w:sz w:val="28"/>
          <w:szCs w:val="28"/>
        </w:rPr>
        <w:t xml:space="preserve"> в Украине:</w:t>
      </w:r>
    </w:p>
    <w:p w:rsidR="006A5D8C" w:rsidRPr="00D83EF0" w:rsidRDefault="006A5D8C" w:rsidP="006A5D8C">
      <w:pPr>
        <w:numPr>
          <w:ilvl w:val="0"/>
          <w:numId w:val="12"/>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село</w:t>
      </w:r>
      <w:r w:rsidRPr="00D83EF0">
        <w:rPr>
          <w:rFonts w:ascii="Times New Roman" w:hAnsi="Times New Roman" w:cs="Times New Roman"/>
          <w:sz w:val="28"/>
          <w:szCs w:val="28"/>
        </w:rPr>
        <w:t>,</w:t>
      </w:r>
      <w:r>
        <w:rPr>
          <w:rFonts w:ascii="Times New Roman" w:hAnsi="Times New Roman" w:cs="Times New Roman"/>
          <w:sz w:val="28"/>
          <w:szCs w:val="28"/>
        </w:rPr>
        <w:t xml:space="preserve"> </w:t>
      </w:r>
      <w:hyperlink r:id="rId44" w:history="1">
        <w:proofErr w:type="spellStart"/>
        <w:r w:rsidRPr="00D83EF0">
          <w:rPr>
            <w:rStyle w:val="w"/>
            <w:rFonts w:ascii="Times New Roman" w:hAnsi="Times New Roman" w:cs="Times New Roman"/>
            <w:sz w:val="28"/>
            <w:szCs w:val="28"/>
          </w:rPr>
          <w:t>Кобелякский</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w:t>
        </w:r>
      </w:hyperlink>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Полтавская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область</w:t>
      </w:r>
      <w:r w:rsidRPr="00D83EF0">
        <w:rPr>
          <w:rFonts w:ascii="Times New Roman" w:hAnsi="Times New Roman" w:cs="Times New Roman"/>
          <w:sz w:val="28"/>
          <w:szCs w:val="28"/>
        </w:rPr>
        <w:t>.</w:t>
      </w:r>
    </w:p>
    <w:p w:rsidR="006A5D8C" w:rsidRPr="00D83EF0" w:rsidRDefault="006A5D8C" w:rsidP="006A5D8C">
      <w:pPr>
        <w:numPr>
          <w:ilvl w:val="0"/>
          <w:numId w:val="12"/>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село</w:t>
      </w:r>
      <w:r w:rsidRPr="00D83EF0">
        <w:rPr>
          <w:rFonts w:ascii="Times New Roman" w:hAnsi="Times New Roman" w:cs="Times New Roman"/>
          <w:sz w:val="28"/>
          <w:szCs w:val="28"/>
        </w:rPr>
        <w:t>,</w:t>
      </w:r>
      <w:r>
        <w:rPr>
          <w:rFonts w:ascii="Times New Roman" w:hAnsi="Times New Roman" w:cs="Times New Roman"/>
          <w:sz w:val="28"/>
          <w:szCs w:val="28"/>
        </w:rPr>
        <w:t xml:space="preserve"> </w:t>
      </w:r>
      <w:hyperlink r:id="rId45" w:history="1">
        <w:r w:rsidRPr="00D83EF0">
          <w:rPr>
            <w:rStyle w:val="w"/>
            <w:rFonts w:ascii="Times New Roman" w:hAnsi="Times New Roman" w:cs="Times New Roman"/>
            <w:sz w:val="28"/>
            <w:szCs w:val="28"/>
          </w:rPr>
          <w:t>Краснопольский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w:t>
        </w:r>
      </w:hyperlink>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 xml:space="preserve"> Сумская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область</w:t>
      </w:r>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ликвидировано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2007</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году</w:t>
      </w:r>
      <w:r w:rsidRPr="00D83EF0">
        <w:rPr>
          <w:rFonts w:ascii="Times New Roman" w:hAnsi="Times New Roman" w:cs="Times New Roman"/>
          <w:sz w:val="28"/>
          <w:szCs w:val="28"/>
        </w:rPr>
        <w:t>.</w:t>
      </w:r>
    </w:p>
    <w:p w:rsidR="006A5D8C" w:rsidRPr="00D83EF0" w:rsidRDefault="006A5D8C" w:rsidP="006A5D8C">
      <w:pPr>
        <w:numPr>
          <w:ilvl w:val="0"/>
          <w:numId w:val="12"/>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sidRPr="00D83EF0">
        <w:rPr>
          <w:rFonts w:ascii="Times New Roman" w:hAnsi="Times New Roman" w:cs="Times New Roman"/>
          <w:sz w:val="28"/>
          <w:szCs w:val="28"/>
        </w:rPr>
        <w:t>,</w:t>
      </w:r>
      <w:r>
        <w:rPr>
          <w:rFonts w:ascii="Times New Roman" w:hAnsi="Times New Roman" w:cs="Times New Roman"/>
          <w:sz w:val="28"/>
          <w:szCs w:val="28"/>
        </w:rPr>
        <w:t xml:space="preserve"> </w:t>
      </w:r>
      <w:hyperlink r:id="rId46" w:history="1">
        <w:proofErr w:type="spellStart"/>
        <w:r w:rsidRPr="00D83EF0">
          <w:rPr>
            <w:rStyle w:val="w"/>
            <w:rFonts w:ascii="Times New Roman" w:hAnsi="Times New Roman" w:cs="Times New Roman"/>
            <w:sz w:val="28"/>
            <w:szCs w:val="28"/>
          </w:rPr>
          <w:t>Бахмачский</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w:t>
        </w:r>
      </w:hyperlink>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Черниговская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область</w:t>
      </w:r>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7" w:history="1">
        <w:r w:rsidRPr="00D83EF0">
          <w:rPr>
            <w:rStyle w:val="w"/>
            <w:rFonts w:ascii="Times New Roman" w:hAnsi="Times New Roman" w:cs="Times New Roman"/>
            <w:sz w:val="28"/>
            <w:szCs w:val="28"/>
          </w:rPr>
          <w:t>Макеевка</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lastRenderedPageBreak/>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8" w:history="1">
        <w:r w:rsidRPr="00D83EF0">
          <w:rPr>
            <w:rStyle w:val="w"/>
            <w:rFonts w:ascii="Times New Roman" w:hAnsi="Times New Roman" w:cs="Times New Roman"/>
            <w:sz w:val="28"/>
            <w:szCs w:val="28"/>
          </w:rPr>
          <w:t>Коростень</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9" w:history="1">
        <w:r w:rsidRPr="00D83EF0">
          <w:rPr>
            <w:rStyle w:val="w"/>
            <w:rFonts w:ascii="Times New Roman" w:hAnsi="Times New Roman" w:cs="Times New Roman"/>
            <w:sz w:val="28"/>
            <w:szCs w:val="28"/>
          </w:rPr>
          <w:t>Одесса</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50" w:history="1">
        <w:r w:rsidRPr="00D83EF0">
          <w:rPr>
            <w:rStyle w:val="w"/>
            <w:rFonts w:ascii="Times New Roman" w:hAnsi="Times New Roman" w:cs="Times New Roman"/>
            <w:sz w:val="28"/>
            <w:szCs w:val="28"/>
          </w:rPr>
          <w:t>Днепродзержинск</w:t>
        </w:r>
      </w:hyperlink>
      <w:r w:rsidRPr="00D83EF0">
        <w:rPr>
          <w:rFonts w:ascii="Times New Roman" w:hAnsi="Times New Roman" w:cs="Times New Roman"/>
          <w:sz w:val="28"/>
          <w:szCs w:val="28"/>
        </w:rPr>
        <w:t>.</w:t>
      </w:r>
    </w:p>
    <w:p w:rsidR="006A5D8C" w:rsidRPr="00D83EF0" w:rsidRDefault="006A5D8C" w:rsidP="006A5D8C">
      <w:pPr>
        <w:numPr>
          <w:ilvl w:val="0"/>
          <w:numId w:val="13"/>
        </w:numPr>
        <w:shd w:val="clear" w:color="auto" w:fill="FFFFFF"/>
        <w:tabs>
          <w:tab w:val="left" w:pos="993"/>
        </w:tabs>
        <w:spacing w:after="0" w:line="360" w:lineRule="auto"/>
        <w:ind w:left="0" w:firstLine="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51" w:history="1">
        <w:r w:rsidRPr="00D83EF0">
          <w:rPr>
            <w:rStyle w:val="w"/>
            <w:rFonts w:ascii="Times New Roman" w:hAnsi="Times New Roman" w:cs="Times New Roman"/>
            <w:sz w:val="28"/>
            <w:szCs w:val="28"/>
          </w:rPr>
          <w:t>Горловке</w:t>
        </w:r>
      </w:hyperlink>
      <w:r w:rsidRPr="00D83EF0">
        <w:rPr>
          <w:rFonts w:ascii="Times New Roman" w:hAnsi="Times New Roman" w:cs="Times New Roman"/>
          <w:sz w:val="28"/>
          <w:szCs w:val="28"/>
        </w:rPr>
        <w:t>.</w:t>
      </w:r>
    </w:p>
    <w:p w:rsidR="006A5D8C" w:rsidRPr="00D83EF0" w:rsidRDefault="006A5D8C" w:rsidP="006A5D8C">
      <w:pPr>
        <w:pStyle w:val="a6"/>
        <w:widowControl w:val="0"/>
        <w:suppressAutoHyphens/>
        <w:spacing w:after="0" w:line="360" w:lineRule="auto"/>
        <w:ind w:left="426"/>
        <w:rPr>
          <w:rFonts w:ascii="Times New Roman" w:hAnsi="Times New Roman" w:cs="Times New Roman"/>
          <w:bCs/>
          <w:sz w:val="28"/>
          <w:szCs w:val="28"/>
        </w:rPr>
      </w:pPr>
    </w:p>
    <w:sectPr w:rsidR="006A5D8C" w:rsidRPr="00D83EF0" w:rsidSect="001A4541">
      <w:footerReference w:type="default" r:id="rId5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8C" w:rsidRDefault="0020648C" w:rsidP="001A4541">
      <w:pPr>
        <w:spacing w:after="0" w:line="240" w:lineRule="auto"/>
      </w:pPr>
      <w:r>
        <w:separator/>
      </w:r>
    </w:p>
  </w:endnote>
  <w:endnote w:type="continuationSeparator" w:id="0">
    <w:p w:rsidR="0020648C" w:rsidRDefault="0020648C" w:rsidP="001A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843"/>
      <w:docPartObj>
        <w:docPartGallery w:val="Page Numbers (Bottom of Page)"/>
        <w:docPartUnique/>
      </w:docPartObj>
    </w:sdtPr>
    <w:sdtContent>
      <w:p w:rsidR="001A4541" w:rsidRDefault="001A4541">
        <w:pPr>
          <w:pStyle w:val="af4"/>
          <w:jc w:val="center"/>
        </w:pPr>
        <w:fldSimple w:instr=" PAGE   \* MERGEFORMAT ">
          <w:r>
            <w:rPr>
              <w:noProof/>
            </w:rPr>
            <w:t>7</w:t>
          </w:r>
        </w:fldSimple>
      </w:p>
    </w:sdtContent>
  </w:sdt>
  <w:p w:rsidR="001A4541" w:rsidRDefault="001A45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8C" w:rsidRDefault="0020648C" w:rsidP="001A4541">
      <w:pPr>
        <w:spacing w:after="0" w:line="240" w:lineRule="auto"/>
      </w:pPr>
      <w:r>
        <w:separator/>
      </w:r>
    </w:p>
  </w:footnote>
  <w:footnote w:type="continuationSeparator" w:id="0">
    <w:p w:rsidR="0020648C" w:rsidRDefault="0020648C" w:rsidP="001A4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11111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11111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11111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szCs w:val="28"/>
      </w:rPr>
    </w:lvl>
    <w:lvl w:ilvl="1">
      <w:start w:val="1"/>
      <w:numFmt w:val="bullet"/>
      <w:lvlText w:val=""/>
      <w:lvlJc w:val="left"/>
      <w:pPr>
        <w:tabs>
          <w:tab w:val="num" w:pos="1414"/>
        </w:tabs>
        <w:ind w:left="1414" w:hanging="283"/>
      </w:pPr>
      <w:rPr>
        <w:rFonts w:ascii="Symbol" w:hAnsi="Symbol" w:cs="OpenSymbol"/>
        <w:szCs w:val="28"/>
      </w:rPr>
    </w:lvl>
    <w:lvl w:ilvl="2">
      <w:start w:val="1"/>
      <w:numFmt w:val="bullet"/>
      <w:lvlText w:val=""/>
      <w:lvlJc w:val="left"/>
      <w:pPr>
        <w:tabs>
          <w:tab w:val="num" w:pos="2121"/>
        </w:tabs>
        <w:ind w:left="2121" w:hanging="283"/>
      </w:pPr>
      <w:rPr>
        <w:rFonts w:ascii="Symbol" w:hAnsi="Symbol" w:cs="OpenSymbol"/>
        <w:szCs w:val="28"/>
      </w:rPr>
    </w:lvl>
    <w:lvl w:ilvl="3">
      <w:start w:val="1"/>
      <w:numFmt w:val="bullet"/>
      <w:lvlText w:val=""/>
      <w:lvlJc w:val="left"/>
      <w:pPr>
        <w:tabs>
          <w:tab w:val="num" w:pos="2828"/>
        </w:tabs>
        <w:ind w:left="2828" w:hanging="283"/>
      </w:pPr>
      <w:rPr>
        <w:rFonts w:ascii="Symbol" w:hAnsi="Symbol" w:cs="OpenSymbol"/>
        <w:szCs w:val="28"/>
      </w:rPr>
    </w:lvl>
    <w:lvl w:ilvl="4">
      <w:start w:val="1"/>
      <w:numFmt w:val="bullet"/>
      <w:lvlText w:val=""/>
      <w:lvlJc w:val="left"/>
      <w:pPr>
        <w:tabs>
          <w:tab w:val="num" w:pos="3535"/>
        </w:tabs>
        <w:ind w:left="3535" w:hanging="283"/>
      </w:pPr>
      <w:rPr>
        <w:rFonts w:ascii="Symbol" w:hAnsi="Symbol" w:cs="OpenSymbol"/>
        <w:szCs w:val="28"/>
      </w:rPr>
    </w:lvl>
    <w:lvl w:ilvl="5">
      <w:start w:val="1"/>
      <w:numFmt w:val="bullet"/>
      <w:lvlText w:val=""/>
      <w:lvlJc w:val="left"/>
      <w:pPr>
        <w:tabs>
          <w:tab w:val="num" w:pos="4242"/>
        </w:tabs>
        <w:ind w:left="4242" w:hanging="283"/>
      </w:pPr>
      <w:rPr>
        <w:rFonts w:ascii="Symbol" w:hAnsi="Symbol" w:cs="OpenSymbol"/>
        <w:szCs w:val="28"/>
      </w:rPr>
    </w:lvl>
    <w:lvl w:ilvl="6">
      <w:start w:val="1"/>
      <w:numFmt w:val="bullet"/>
      <w:lvlText w:val=""/>
      <w:lvlJc w:val="left"/>
      <w:pPr>
        <w:tabs>
          <w:tab w:val="num" w:pos="4949"/>
        </w:tabs>
        <w:ind w:left="4949" w:hanging="283"/>
      </w:pPr>
      <w:rPr>
        <w:rFonts w:ascii="Symbol" w:hAnsi="Symbol" w:cs="OpenSymbol"/>
        <w:szCs w:val="28"/>
      </w:rPr>
    </w:lvl>
    <w:lvl w:ilvl="7">
      <w:start w:val="1"/>
      <w:numFmt w:val="bullet"/>
      <w:lvlText w:val=""/>
      <w:lvlJc w:val="left"/>
      <w:pPr>
        <w:tabs>
          <w:tab w:val="num" w:pos="5656"/>
        </w:tabs>
        <w:ind w:left="5656" w:hanging="283"/>
      </w:pPr>
      <w:rPr>
        <w:rFonts w:ascii="Symbol" w:hAnsi="Symbol" w:cs="OpenSymbol"/>
        <w:szCs w:val="28"/>
      </w:rPr>
    </w:lvl>
    <w:lvl w:ilvl="8">
      <w:start w:val="1"/>
      <w:numFmt w:val="bullet"/>
      <w:lvlText w:val=""/>
      <w:lvlJc w:val="left"/>
      <w:pPr>
        <w:tabs>
          <w:tab w:val="num" w:pos="6363"/>
        </w:tabs>
        <w:ind w:left="6363" w:hanging="283"/>
      </w:pPr>
      <w:rPr>
        <w:rFonts w:ascii="Symbol" w:hAnsi="Symbol" w:cs="OpenSymbol"/>
        <w:szCs w:val="28"/>
      </w:rPr>
    </w:lvl>
  </w:abstractNum>
  <w:abstractNum w:abstractNumId="3">
    <w:nsid w:val="00F144ED"/>
    <w:multiLevelType w:val="multilevel"/>
    <w:tmpl w:val="84F4FA2C"/>
    <w:lvl w:ilvl="0">
      <w:start w:val="2"/>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53D3019"/>
    <w:multiLevelType w:val="multilevel"/>
    <w:tmpl w:val="1B88A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3B57BF"/>
    <w:multiLevelType w:val="hybridMultilevel"/>
    <w:tmpl w:val="E92C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5691C"/>
    <w:multiLevelType w:val="hybridMultilevel"/>
    <w:tmpl w:val="63F0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24A50"/>
    <w:multiLevelType w:val="hybridMultilevel"/>
    <w:tmpl w:val="2BD2843C"/>
    <w:lvl w:ilvl="0" w:tplc="B5783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D77A1"/>
    <w:multiLevelType w:val="multilevel"/>
    <w:tmpl w:val="5BA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F71E0D"/>
    <w:multiLevelType w:val="multilevel"/>
    <w:tmpl w:val="012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9772A0"/>
    <w:multiLevelType w:val="hybridMultilevel"/>
    <w:tmpl w:val="80F4B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86EA4"/>
    <w:multiLevelType w:val="multilevel"/>
    <w:tmpl w:val="AD7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033DF"/>
    <w:multiLevelType w:val="multilevel"/>
    <w:tmpl w:val="6B7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BC0F4A"/>
    <w:multiLevelType w:val="multilevel"/>
    <w:tmpl w:val="1B88A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7C042D3"/>
    <w:multiLevelType w:val="hybridMultilevel"/>
    <w:tmpl w:val="A91C3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 w:numId="5">
    <w:abstractNumId w:val="5"/>
  </w:num>
  <w:num w:numId="6">
    <w:abstractNumId w:val="13"/>
  </w:num>
  <w:num w:numId="7">
    <w:abstractNumId w:val="6"/>
  </w:num>
  <w:num w:numId="8">
    <w:abstractNumId w:val="7"/>
  </w:num>
  <w:num w:numId="9">
    <w:abstractNumId w:val="10"/>
  </w:num>
  <w:num w:numId="10">
    <w:abstractNumId w:val="4"/>
  </w:num>
  <w:num w:numId="11">
    <w:abstractNumId w:val="12"/>
  </w:num>
  <w:num w:numId="12">
    <w:abstractNumId w:val="9"/>
  </w:num>
  <w:num w:numId="13">
    <w:abstractNumId w:val="8"/>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7B51EA"/>
    <w:rsid w:val="00060725"/>
    <w:rsid w:val="0006269B"/>
    <w:rsid w:val="000B066C"/>
    <w:rsid w:val="000C3572"/>
    <w:rsid w:val="00197E47"/>
    <w:rsid w:val="001A4541"/>
    <w:rsid w:val="001B16ED"/>
    <w:rsid w:val="001C0964"/>
    <w:rsid w:val="001F4E62"/>
    <w:rsid w:val="0020648C"/>
    <w:rsid w:val="00262C65"/>
    <w:rsid w:val="003104BF"/>
    <w:rsid w:val="00326A4F"/>
    <w:rsid w:val="00346F85"/>
    <w:rsid w:val="003557F2"/>
    <w:rsid w:val="00370B5E"/>
    <w:rsid w:val="003D1849"/>
    <w:rsid w:val="003E7AAA"/>
    <w:rsid w:val="00426395"/>
    <w:rsid w:val="004A65D9"/>
    <w:rsid w:val="004C3D52"/>
    <w:rsid w:val="004D2842"/>
    <w:rsid w:val="0055630F"/>
    <w:rsid w:val="0055721D"/>
    <w:rsid w:val="00594F53"/>
    <w:rsid w:val="005C7669"/>
    <w:rsid w:val="005F2C3D"/>
    <w:rsid w:val="00644427"/>
    <w:rsid w:val="006603AA"/>
    <w:rsid w:val="006A5D8C"/>
    <w:rsid w:val="006D732B"/>
    <w:rsid w:val="00762A44"/>
    <w:rsid w:val="0076511F"/>
    <w:rsid w:val="007B51EA"/>
    <w:rsid w:val="00804F88"/>
    <w:rsid w:val="008124F8"/>
    <w:rsid w:val="00813F39"/>
    <w:rsid w:val="00830818"/>
    <w:rsid w:val="00872925"/>
    <w:rsid w:val="00891609"/>
    <w:rsid w:val="008C18FC"/>
    <w:rsid w:val="008C1AE1"/>
    <w:rsid w:val="008E3659"/>
    <w:rsid w:val="0090314E"/>
    <w:rsid w:val="00AC24E3"/>
    <w:rsid w:val="00AE1669"/>
    <w:rsid w:val="00B02F4E"/>
    <w:rsid w:val="00B36226"/>
    <w:rsid w:val="00B83EF0"/>
    <w:rsid w:val="00B87D20"/>
    <w:rsid w:val="00BE09B8"/>
    <w:rsid w:val="00C1075B"/>
    <w:rsid w:val="00CB41E8"/>
    <w:rsid w:val="00CC1325"/>
    <w:rsid w:val="00CF3596"/>
    <w:rsid w:val="00D2234D"/>
    <w:rsid w:val="00D43E54"/>
    <w:rsid w:val="00D83EF0"/>
    <w:rsid w:val="00DC08F5"/>
    <w:rsid w:val="00DE46C0"/>
    <w:rsid w:val="00E01FF6"/>
    <w:rsid w:val="00E0398D"/>
    <w:rsid w:val="00E1613D"/>
    <w:rsid w:val="00E657AF"/>
    <w:rsid w:val="00E72959"/>
    <w:rsid w:val="00E74DC8"/>
    <w:rsid w:val="00ED1523"/>
    <w:rsid w:val="00EE126A"/>
    <w:rsid w:val="00EF695C"/>
    <w:rsid w:val="00F1598F"/>
    <w:rsid w:val="00F578B0"/>
    <w:rsid w:val="00F72AE7"/>
    <w:rsid w:val="00F754C8"/>
    <w:rsid w:val="00F82E27"/>
    <w:rsid w:val="00FB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54"/>
  </w:style>
  <w:style w:type="paragraph" w:styleId="2">
    <w:name w:val="heading 2"/>
    <w:basedOn w:val="a"/>
    <w:link w:val="20"/>
    <w:uiPriority w:val="9"/>
    <w:qFormat/>
    <w:rsid w:val="0081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10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51EA"/>
  </w:style>
  <w:style w:type="character" w:styleId="a4">
    <w:name w:val="Hyperlink"/>
    <w:basedOn w:val="a0"/>
    <w:uiPriority w:val="99"/>
    <w:unhideWhenUsed/>
    <w:rsid w:val="007B51EA"/>
    <w:rPr>
      <w:color w:val="0000FF"/>
      <w:u w:val="single"/>
    </w:rPr>
  </w:style>
  <w:style w:type="character" w:customStyle="1" w:styleId="20">
    <w:name w:val="Заголовок 2 Знак"/>
    <w:basedOn w:val="a0"/>
    <w:link w:val="2"/>
    <w:uiPriority w:val="9"/>
    <w:rsid w:val="008124F8"/>
    <w:rPr>
      <w:rFonts w:ascii="Times New Roman" w:eastAsia="Times New Roman" w:hAnsi="Times New Roman" w:cs="Times New Roman"/>
      <w:b/>
      <w:bCs/>
      <w:sz w:val="36"/>
      <w:szCs w:val="36"/>
    </w:rPr>
  </w:style>
  <w:style w:type="character" w:styleId="a5">
    <w:name w:val="Emphasis"/>
    <w:basedOn w:val="a0"/>
    <w:uiPriority w:val="20"/>
    <w:qFormat/>
    <w:rsid w:val="008124F8"/>
    <w:rPr>
      <w:i/>
      <w:iCs/>
    </w:rPr>
  </w:style>
  <w:style w:type="paragraph" w:styleId="a6">
    <w:name w:val="List Paragraph"/>
    <w:basedOn w:val="a"/>
    <w:uiPriority w:val="34"/>
    <w:qFormat/>
    <w:rsid w:val="004D2842"/>
    <w:pPr>
      <w:ind w:left="720"/>
      <w:contextualSpacing/>
    </w:pPr>
  </w:style>
  <w:style w:type="paragraph" w:styleId="a7">
    <w:name w:val="Body Text"/>
    <w:basedOn w:val="a"/>
    <w:link w:val="a8"/>
    <w:rsid w:val="0006072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8">
    <w:name w:val="Основной текст Знак"/>
    <w:basedOn w:val="a0"/>
    <w:link w:val="a7"/>
    <w:rsid w:val="00060725"/>
    <w:rPr>
      <w:rFonts w:ascii="Times New Roman" w:eastAsia="SimSun" w:hAnsi="Times New Roman" w:cs="Mangal"/>
      <w:kern w:val="1"/>
      <w:sz w:val="24"/>
      <w:szCs w:val="24"/>
      <w:lang w:eastAsia="hi-IN" w:bidi="hi-IN"/>
    </w:rPr>
  </w:style>
  <w:style w:type="table" w:styleId="a9">
    <w:name w:val="Table Grid"/>
    <w:basedOn w:val="a1"/>
    <w:uiPriority w:val="59"/>
    <w:rsid w:val="00CC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891609"/>
    <w:rPr>
      <w:sz w:val="16"/>
      <w:szCs w:val="16"/>
    </w:rPr>
  </w:style>
  <w:style w:type="paragraph" w:styleId="ab">
    <w:name w:val="annotation text"/>
    <w:basedOn w:val="a"/>
    <w:link w:val="ac"/>
    <w:uiPriority w:val="99"/>
    <w:semiHidden/>
    <w:unhideWhenUsed/>
    <w:rsid w:val="00891609"/>
    <w:pPr>
      <w:spacing w:line="240" w:lineRule="auto"/>
    </w:pPr>
    <w:rPr>
      <w:sz w:val="20"/>
      <w:szCs w:val="20"/>
    </w:rPr>
  </w:style>
  <w:style w:type="character" w:customStyle="1" w:styleId="ac">
    <w:name w:val="Текст примечания Знак"/>
    <w:basedOn w:val="a0"/>
    <w:link w:val="ab"/>
    <w:uiPriority w:val="99"/>
    <w:semiHidden/>
    <w:rsid w:val="00891609"/>
    <w:rPr>
      <w:sz w:val="20"/>
      <w:szCs w:val="20"/>
    </w:rPr>
  </w:style>
  <w:style w:type="paragraph" w:styleId="ad">
    <w:name w:val="annotation subject"/>
    <w:basedOn w:val="ab"/>
    <w:next w:val="ab"/>
    <w:link w:val="ae"/>
    <w:uiPriority w:val="99"/>
    <w:semiHidden/>
    <w:unhideWhenUsed/>
    <w:rsid w:val="00891609"/>
    <w:rPr>
      <w:b/>
      <w:bCs/>
    </w:rPr>
  </w:style>
  <w:style w:type="character" w:customStyle="1" w:styleId="ae">
    <w:name w:val="Тема примечания Знак"/>
    <w:basedOn w:val="ac"/>
    <w:link w:val="ad"/>
    <w:uiPriority w:val="99"/>
    <w:semiHidden/>
    <w:rsid w:val="00891609"/>
    <w:rPr>
      <w:b/>
      <w:bCs/>
    </w:rPr>
  </w:style>
  <w:style w:type="paragraph" w:styleId="af">
    <w:name w:val="Balloon Text"/>
    <w:basedOn w:val="a"/>
    <w:link w:val="af0"/>
    <w:uiPriority w:val="99"/>
    <w:semiHidden/>
    <w:unhideWhenUsed/>
    <w:rsid w:val="008916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1609"/>
    <w:rPr>
      <w:rFonts w:ascii="Tahoma" w:hAnsi="Tahoma" w:cs="Tahoma"/>
      <w:sz w:val="16"/>
      <w:szCs w:val="16"/>
    </w:rPr>
  </w:style>
  <w:style w:type="character" w:customStyle="1" w:styleId="30">
    <w:name w:val="Заголовок 3 Знак"/>
    <w:basedOn w:val="a0"/>
    <w:link w:val="3"/>
    <w:uiPriority w:val="9"/>
    <w:semiHidden/>
    <w:rsid w:val="00C1075B"/>
    <w:rPr>
      <w:rFonts w:asciiTheme="majorHAnsi" w:eastAsiaTheme="majorEastAsia" w:hAnsiTheme="majorHAnsi" w:cstheme="majorBidi"/>
      <w:b/>
      <w:bCs/>
      <w:color w:val="4F81BD" w:themeColor="accent1"/>
    </w:rPr>
  </w:style>
  <w:style w:type="character" w:customStyle="1" w:styleId="w">
    <w:name w:val="w"/>
    <w:basedOn w:val="a0"/>
    <w:rsid w:val="00C1075B"/>
  </w:style>
  <w:style w:type="character" w:styleId="af1">
    <w:name w:val="FollowedHyperlink"/>
    <w:basedOn w:val="a0"/>
    <w:uiPriority w:val="99"/>
    <w:semiHidden/>
    <w:unhideWhenUsed/>
    <w:rsid w:val="00D83EF0"/>
    <w:rPr>
      <w:color w:val="800080" w:themeColor="followedHyperlink"/>
      <w:u w:val="single"/>
    </w:rPr>
  </w:style>
  <w:style w:type="paragraph" w:styleId="af2">
    <w:name w:val="header"/>
    <w:basedOn w:val="a"/>
    <w:link w:val="af3"/>
    <w:uiPriority w:val="99"/>
    <w:semiHidden/>
    <w:unhideWhenUsed/>
    <w:rsid w:val="001A454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A4541"/>
  </w:style>
  <w:style w:type="paragraph" w:styleId="af4">
    <w:name w:val="footer"/>
    <w:basedOn w:val="a"/>
    <w:link w:val="af5"/>
    <w:uiPriority w:val="99"/>
    <w:unhideWhenUsed/>
    <w:rsid w:val="001A454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A4541"/>
  </w:style>
</w:styles>
</file>

<file path=word/webSettings.xml><?xml version="1.0" encoding="utf-8"?>
<w:webSettings xmlns:r="http://schemas.openxmlformats.org/officeDocument/2006/relationships" xmlns:w="http://schemas.openxmlformats.org/wordprocessingml/2006/main">
  <w:divs>
    <w:div w:id="550730480">
      <w:bodyDiv w:val="1"/>
      <w:marLeft w:val="0"/>
      <w:marRight w:val="0"/>
      <w:marTop w:val="0"/>
      <w:marBottom w:val="0"/>
      <w:divBdr>
        <w:top w:val="none" w:sz="0" w:space="0" w:color="auto"/>
        <w:left w:val="none" w:sz="0" w:space="0" w:color="auto"/>
        <w:bottom w:val="none" w:sz="0" w:space="0" w:color="auto"/>
        <w:right w:val="none" w:sz="0" w:space="0" w:color="auto"/>
      </w:divBdr>
    </w:div>
    <w:div w:id="1713336533">
      <w:bodyDiv w:val="1"/>
      <w:marLeft w:val="0"/>
      <w:marRight w:val="0"/>
      <w:marTop w:val="0"/>
      <w:marBottom w:val="0"/>
      <w:divBdr>
        <w:top w:val="none" w:sz="0" w:space="0" w:color="auto"/>
        <w:left w:val="none" w:sz="0" w:space="0" w:color="auto"/>
        <w:bottom w:val="none" w:sz="0" w:space="0" w:color="auto"/>
        <w:right w:val="none" w:sz="0" w:space="0" w:color="auto"/>
      </w:divBdr>
    </w:div>
    <w:div w:id="2132481445">
      <w:bodyDiv w:val="1"/>
      <w:marLeft w:val="0"/>
      <w:marRight w:val="0"/>
      <w:marTop w:val="0"/>
      <w:marBottom w:val="0"/>
      <w:divBdr>
        <w:top w:val="none" w:sz="0" w:space="0" w:color="auto"/>
        <w:left w:val="none" w:sz="0" w:space="0" w:color="auto"/>
        <w:bottom w:val="none" w:sz="0" w:space="0" w:color="auto"/>
        <w:right w:val="none" w:sz="0" w:space="0" w:color="auto"/>
      </w:divBdr>
      <w:divsChild>
        <w:div w:id="1232694462">
          <w:marLeft w:val="0"/>
          <w:marRight w:val="0"/>
          <w:marTop w:val="0"/>
          <w:marBottom w:val="0"/>
          <w:divBdr>
            <w:top w:val="none" w:sz="0" w:space="0" w:color="auto"/>
            <w:left w:val="none" w:sz="0" w:space="0" w:color="auto"/>
            <w:bottom w:val="none" w:sz="0" w:space="0" w:color="auto"/>
            <w:right w:val="none" w:sz="0" w:space="0" w:color="auto"/>
          </w:divBdr>
        </w:div>
        <w:div w:id="176155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www.bolshoyvopros.ru/questions/2747345-kakova-istorija-proishozhdenija-nazvanija-goroda-sajanogorsk.html" TargetMode="External"/><Relationship Id="rId26" Type="http://schemas.openxmlformats.org/officeDocument/2006/relationships/hyperlink" Target="https://dic.academic.ru/dic.nsf/ruwiki/838870" TargetMode="External"/><Relationship Id="rId39" Type="http://schemas.openxmlformats.org/officeDocument/2006/relationships/hyperlink" Target="https://dic.academic.ru/dic.nsf/ruwiki/4781" TargetMode="External"/><Relationship Id="rId3" Type="http://schemas.openxmlformats.org/officeDocument/2006/relationships/styles" Target="styles.xml"/><Relationship Id="rId21" Type="http://schemas.openxmlformats.org/officeDocument/2006/relationships/hyperlink" Target="http://komanda-k.ru/" TargetMode="External"/><Relationship Id="rId34" Type="http://schemas.openxmlformats.org/officeDocument/2006/relationships/hyperlink" Target="https://dic.academic.ru/dic.nsf/ruwiki/47669" TargetMode="External"/><Relationship Id="rId42" Type="http://schemas.openxmlformats.org/officeDocument/2006/relationships/hyperlink" Target="https://dic.academic.ru/dic.nsf/ruwiki/47515" TargetMode="External"/><Relationship Id="rId47" Type="http://schemas.openxmlformats.org/officeDocument/2006/relationships/hyperlink" Target="https://dic.academic.ru/dic.nsf/ruwiki/14124" TargetMode="External"/><Relationship Id="rId50" Type="http://schemas.openxmlformats.org/officeDocument/2006/relationships/hyperlink" Target="https://dic.academic.ru/dic.nsf/ruwiki/8246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file:///D:\Desktop\&#1048;&#1057;&#1057;&#1051;&#1045;&#1044;&#1054;&#1042;&#1040;&#1058;&#1045;&#1051;&#1068;&#1057;&#1050;&#1048;&#1045;%20&#1088;&#1072;&#1073;&#1086;&#1090;&#1099;%202019-2020\&#1040;&#1083;&#1077;&#1082;&#1089;&#1072;&#1085;&#1076;&#1088;&#1086;&#1074;\&#1042;&#1089;&#1077;%20&#1076;&#1086;&#1088;&#1086;&#1075;&#1080;%20&#1074;&#1077;&#1076;&#1091;&#1090;%20&#1074;%20&#1041;&#1077;&#1088;&#1083;&#1080;&#1085;%20%5b&#1069;&#1083;&#1077;&#1082;&#1090;&#1088;&#1086;&#1085;&#1085;&#1099;&#1081;%20&#1088;&#1077;&#1089;&#1091;&#1088;&#1089;%5d%20\%20&#1055;&#1077;&#1088;&#1077;&#1089;&#1077;&#1083;&#1077;&#1085;&#1095;&#1077;&#1089;&#1082;&#1080;&#1081;%20&#1074;&#1077;&#1089;&#1090;&#1085;&#1080;&#1082;.%20Zeitung%20Aussidlerbote%20&#1089;&#1072;&#1081;&#1090;.%20&#8211;%20&#1056;&#1077;&#1078;&#1080;&#1084;%20&#1076;&#1086;&#1089;&#1090;&#1091;&#1087;&#1072;%20https:\aussiedlerbote.de\2017\09\vse-dorogi-vedut-v-berlin\" TargetMode="External"/><Relationship Id="rId25" Type="http://schemas.openxmlformats.org/officeDocument/2006/relationships/hyperlink" Target="https://dic.academic.ru/dic.nsf/ruwiki/13746" TargetMode="External"/><Relationship Id="rId33" Type="http://schemas.openxmlformats.org/officeDocument/2006/relationships/hyperlink" Target="https://dic.academic.ru/dic.nsf/ruwiki/1678426" TargetMode="External"/><Relationship Id="rId38" Type="http://schemas.openxmlformats.org/officeDocument/2006/relationships/hyperlink" Target="https://dic.academic.ru/dic.nsf/ruwiki/58" TargetMode="External"/><Relationship Id="rId46" Type="http://schemas.openxmlformats.org/officeDocument/2006/relationships/hyperlink" Target="https://dic.academic.ru/dic.nsf/ruwiki/1282637" TargetMode="External"/><Relationship Id="rId2" Type="http://schemas.openxmlformats.org/officeDocument/2006/relationships/numbering" Target="numbering.xml"/><Relationship Id="rId16" Type="http://schemas.openxmlformats.org/officeDocument/2006/relationships/hyperlink" Target="https://liveberlin.ru/articles/2017/05/04/berlin-eto-gde" TargetMode="External"/><Relationship Id="rId20" Type="http://schemas.openxmlformats.org/officeDocument/2006/relationships/hyperlink" Target="http://sayan-shop.yoclub.info/shoping/obzory/poselok-majna-okunemsja-v-istoriju-proishozhdenija-5886" TargetMode="External"/><Relationship Id="rId29" Type="http://schemas.openxmlformats.org/officeDocument/2006/relationships/hyperlink" Target="https://dic.academic.ru/dic.nsf/ruwiki/1002833" TargetMode="External"/><Relationship Id="rId41" Type="http://schemas.openxmlformats.org/officeDocument/2006/relationships/hyperlink" Target="https://dic.academic.ru/dic.nsf/ruwiki/188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ru.wikipedia.org/wiki/" TargetMode="External"/><Relationship Id="rId32" Type="http://schemas.openxmlformats.org/officeDocument/2006/relationships/hyperlink" Target="https://dic.academic.ru/dic.nsf/ruwiki/189676" TargetMode="External"/><Relationship Id="rId37" Type="http://schemas.openxmlformats.org/officeDocument/2006/relationships/hyperlink" Target="https://dic.academic.ru/dic.nsf/ruwiki/16084" TargetMode="External"/><Relationship Id="rId40" Type="http://schemas.openxmlformats.org/officeDocument/2006/relationships/hyperlink" Target="https://dic.academic.ru/dic.nsf/ruwiki/6131" TargetMode="External"/><Relationship Id="rId45" Type="http://schemas.openxmlformats.org/officeDocument/2006/relationships/hyperlink" Target="https://dic.academic.ru/dic.nsf/ruwiki/32239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ufo.me/search/" TargetMode="External"/><Relationship Id="rId23" Type="http://schemas.openxmlformats.org/officeDocument/2006/relationships/hyperlink" Target="https://gufo.me/dict/geographical_names/%D0%A1%D0%B0%D1%8F%D0%BD%D0%BE%D0%B3%D0%BE%D1%80%D1%81%D0%BA" TargetMode="External"/><Relationship Id="rId28" Type="http://schemas.openxmlformats.org/officeDocument/2006/relationships/hyperlink" Target="https://dic.academic.ru/dic.nsf/ruwiki/1739212" TargetMode="External"/><Relationship Id="rId36" Type="http://schemas.openxmlformats.org/officeDocument/2006/relationships/hyperlink" Target="https://dic.academic.ru/dic.nsf/ruwiki/1581315" TargetMode="External"/><Relationship Id="rId49" Type="http://schemas.openxmlformats.org/officeDocument/2006/relationships/hyperlink" Target="https://dic.academic.ru/dic.nsf/ruwiki/2104" TargetMode="External"/><Relationship Id="rId10" Type="http://schemas.openxmlformats.org/officeDocument/2006/relationships/chart" Target="charts/chart3.xml"/><Relationship Id="rId19" Type="http://schemas.openxmlformats.org/officeDocument/2006/relationships/hyperlink" Target="https://ru.wikipedia.org/wiki/%D0%9C%D0%B0%D0%B9%D0%BD%D0%B0" TargetMode="External"/><Relationship Id="rId31" Type="http://schemas.openxmlformats.org/officeDocument/2006/relationships/hyperlink" Target="https://dic.academic.ru/dic.nsf/ruwiki/9509" TargetMode="External"/><Relationship Id="rId44" Type="http://schemas.openxmlformats.org/officeDocument/2006/relationships/hyperlink" Target="https://dic.academic.ru/dic.nsf/ruwiki/130855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berlin.de/rbmskzl/service/berlin-informationen/berlins-in-aller-welt" TargetMode="External"/><Relationship Id="rId22" Type="http://schemas.openxmlformats.org/officeDocument/2006/relationships/hyperlink" Target="http://my.krskstate.ru/docs/villages/selo-cheryemushka/" TargetMode="External"/><Relationship Id="rId27" Type="http://schemas.openxmlformats.org/officeDocument/2006/relationships/hyperlink" Target="https://dic.academic.ru/dic.nsf/ruwiki/8513" TargetMode="External"/><Relationship Id="rId30" Type="http://schemas.openxmlformats.org/officeDocument/2006/relationships/hyperlink" Target="https://dic.academic.ru/dic.nsf/ruwiki/712" TargetMode="External"/><Relationship Id="rId35" Type="http://schemas.openxmlformats.org/officeDocument/2006/relationships/hyperlink" Target="https://dic.academic.ru/dic.nsf/ruwiki/649424" TargetMode="External"/><Relationship Id="rId43" Type="http://schemas.openxmlformats.org/officeDocument/2006/relationships/hyperlink" Target="https://dic.academic.ru/dic.nsf/ruwiki/13816" TargetMode="External"/><Relationship Id="rId48" Type="http://schemas.openxmlformats.org/officeDocument/2006/relationships/hyperlink" Target="https://dic.academic.ru/dic.nsf/ruwiki/47867" TargetMode="External"/><Relationship Id="rId8" Type="http://schemas.openxmlformats.org/officeDocument/2006/relationships/chart" Target="charts/chart1.xml"/><Relationship Id="rId51" Type="http://schemas.openxmlformats.org/officeDocument/2006/relationships/hyperlink" Target="https://dic.academic.ru/dic.nsf/ruwiki/1413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4"/>
          <c:dLbls>
            <c:txPr>
              <a:bodyPr/>
              <a:lstStyle/>
              <a:p>
                <a:pPr>
                  <a:defRPr sz="1800" b="1"/>
                </a:pPr>
                <a:endParaRPr lang="ru-RU"/>
              </a:p>
            </c:txPr>
            <c:showVal val="1"/>
            <c:showLeaderLines val="1"/>
          </c:dLbls>
          <c:cat>
            <c:strRef>
              <c:f>Лист1!$B$4:$D$4</c:f>
              <c:strCache>
                <c:ptCount val="3"/>
                <c:pt idx="0">
                  <c:v>да</c:v>
                </c:pt>
                <c:pt idx="1">
                  <c:v>нет</c:v>
                </c:pt>
                <c:pt idx="2">
                  <c:v>затрудняюсь ответить</c:v>
                </c:pt>
              </c:strCache>
            </c:strRef>
          </c:cat>
          <c:val>
            <c:numRef>
              <c:f>Лист1!$B$5:$D$5</c:f>
              <c:numCache>
                <c:formatCode>General</c:formatCode>
                <c:ptCount val="3"/>
                <c:pt idx="0">
                  <c:v>8</c:v>
                </c:pt>
                <c:pt idx="1">
                  <c:v>25</c:v>
                </c:pt>
                <c:pt idx="2">
                  <c:v>3</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explosion val="3"/>
          <c:dLbls>
            <c:dLbl>
              <c:idx val="0"/>
              <c:spPr/>
              <c:txPr>
                <a:bodyPr/>
                <a:lstStyle/>
                <a:p>
                  <a:pPr>
                    <a:defRPr sz="1800" b="1"/>
                  </a:pPr>
                  <a:endParaRPr lang="ru-RU"/>
                </a:p>
              </c:txPr>
              <c:showVal val="1"/>
            </c:dLbl>
            <c:dLbl>
              <c:idx val="1"/>
              <c:spPr/>
              <c:txPr>
                <a:bodyPr/>
                <a:lstStyle/>
                <a:p>
                  <a:pPr>
                    <a:defRPr sz="1800" b="1"/>
                  </a:pPr>
                  <a:endParaRPr lang="ru-RU"/>
                </a:p>
              </c:txPr>
              <c:showVal val="1"/>
            </c:dLbl>
            <c:dLbl>
              <c:idx val="2"/>
              <c:tx>
                <c:rich>
                  <a:bodyPr/>
                  <a:lstStyle/>
                  <a:p>
                    <a:r>
                      <a:rPr lang="en-US" sz="1800"/>
                      <a:t>3</a:t>
                    </a:r>
                  </a:p>
                </c:rich>
              </c:tx>
              <c:showVal val="1"/>
            </c:dLbl>
            <c:delete val="1"/>
            <c:txPr>
              <a:bodyPr/>
              <a:lstStyle/>
              <a:p>
                <a:pPr>
                  <a:defRPr sz="3600" b="1"/>
                </a:pPr>
                <a:endParaRPr lang="ru-RU"/>
              </a:p>
            </c:txPr>
          </c:dLbls>
          <c:cat>
            <c:strRef>
              <c:f>Лист1!$B$19:$D$19</c:f>
              <c:strCache>
                <c:ptCount val="3"/>
                <c:pt idx="0">
                  <c:v>да</c:v>
                </c:pt>
                <c:pt idx="1">
                  <c:v>нет</c:v>
                </c:pt>
                <c:pt idx="2">
                  <c:v>затрудняюсь ответить</c:v>
                </c:pt>
              </c:strCache>
            </c:strRef>
          </c:cat>
          <c:val>
            <c:numRef>
              <c:f>Лист1!$B$20:$D$20</c:f>
              <c:numCache>
                <c:formatCode>General</c:formatCode>
                <c:ptCount val="3"/>
                <c:pt idx="0">
                  <c:v>12</c:v>
                </c:pt>
                <c:pt idx="1">
                  <c:v>21</c:v>
                </c:pt>
                <c:pt idx="2">
                  <c:v>3</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explosion val="6"/>
          </c:dPt>
          <c:dPt>
            <c:idx val="1"/>
            <c:explosion val="6"/>
          </c:dPt>
          <c:dLbls>
            <c:txPr>
              <a:bodyPr/>
              <a:lstStyle/>
              <a:p>
                <a:pPr>
                  <a:defRPr sz="1400"/>
                </a:pPr>
                <a:endParaRPr lang="ru-RU"/>
              </a:p>
            </c:txPr>
            <c:showVal val="1"/>
            <c:showLeaderLines val="1"/>
          </c:dLbls>
          <c:cat>
            <c:strRef>
              <c:f>Лист1!$B$29:$D$29</c:f>
              <c:strCache>
                <c:ptCount val="3"/>
                <c:pt idx="0">
                  <c:v>да</c:v>
                </c:pt>
                <c:pt idx="1">
                  <c:v>нет</c:v>
                </c:pt>
                <c:pt idx="2">
                  <c:v>затрудняюсь ответить</c:v>
                </c:pt>
              </c:strCache>
            </c:strRef>
          </c:cat>
          <c:val>
            <c:numRef>
              <c:f>Лист1!$B$30:$D$30</c:f>
              <c:numCache>
                <c:formatCode>General</c:formatCode>
                <c:ptCount val="3"/>
                <c:pt idx="0">
                  <c:v>9</c:v>
                </c:pt>
                <c:pt idx="1">
                  <c:v>24</c:v>
                </c:pt>
                <c:pt idx="2">
                  <c:v>3</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sz="1800" b="1">
                    <a:latin typeface="Times New Roman" pitchFamily="18" charset="0"/>
                    <a:cs typeface="Times New Roman" pitchFamily="18" charset="0"/>
                  </a:defRPr>
                </a:pPr>
                <a:endParaRPr lang="ru-RU"/>
              </a:p>
            </c:txPr>
            <c:showVal val="1"/>
          </c:dLbls>
          <c:cat>
            <c:strRef>
              <c:f>Лист1!$B$36:$D$36</c:f>
              <c:strCache>
                <c:ptCount val="3"/>
                <c:pt idx="0">
                  <c:v>берлога</c:v>
                </c:pt>
                <c:pt idx="1">
                  <c:v>медведь</c:v>
                </c:pt>
                <c:pt idx="2">
                  <c:v>Германия</c:v>
                </c:pt>
              </c:strCache>
            </c:strRef>
          </c:cat>
          <c:val>
            <c:numRef>
              <c:f>Лист1!$B$37:$D$37</c:f>
              <c:numCache>
                <c:formatCode>General</c:formatCode>
                <c:ptCount val="3"/>
                <c:pt idx="0">
                  <c:v>9</c:v>
                </c:pt>
                <c:pt idx="1">
                  <c:v>9</c:v>
                </c:pt>
                <c:pt idx="2">
                  <c:v>18</c:v>
                </c:pt>
              </c:numCache>
            </c:numRef>
          </c:val>
        </c:ser>
        <c:axId val="132361216"/>
        <c:axId val="132375296"/>
      </c:barChart>
      <c:catAx>
        <c:axId val="132361216"/>
        <c:scaling>
          <c:orientation val="minMax"/>
        </c:scaling>
        <c:axPos val="b"/>
        <c:tickLblPos val="nextTo"/>
        <c:crossAx val="132375296"/>
        <c:crosses val="autoZero"/>
        <c:auto val="1"/>
        <c:lblAlgn val="ctr"/>
        <c:lblOffset val="100"/>
      </c:catAx>
      <c:valAx>
        <c:axId val="132375296"/>
        <c:scaling>
          <c:orientation val="minMax"/>
        </c:scaling>
        <c:axPos val="l"/>
        <c:majorGridlines/>
        <c:numFmt formatCode="General" sourceLinked="1"/>
        <c:tickLblPos val="nextTo"/>
        <c:crossAx val="1323612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20"/>
    </c:view3D>
    <c:plotArea>
      <c:layout/>
      <c:pie3DChart>
        <c:varyColors val="1"/>
        <c:ser>
          <c:idx val="0"/>
          <c:order val="0"/>
          <c:explosion val="25"/>
          <c:dLbls>
            <c:txPr>
              <a:bodyPr/>
              <a:lstStyle/>
              <a:p>
                <a:pPr>
                  <a:defRPr sz="1800" b="1"/>
                </a:pPr>
                <a:endParaRPr lang="ru-RU"/>
              </a:p>
            </c:txPr>
            <c:showVal val="1"/>
            <c:showLeaderLines val="1"/>
          </c:dLbls>
          <c:cat>
            <c:strRef>
              <c:f>Лист1!$B$44:$E$44</c:f>
              <c:strCache>
                <c:ptCount val="4"/>
                <c:pt idx="0">
                  <c:v>1</c:v>
                </c:pt>
                <c:pt idx="1">
                  <c:v>2-50</c:v>
                </c:pt>
                <c:pt idx="2">
                  <c:v>51-100</c:v>
                </c:pt>
                <c:pt idx="3">
                  <c:v>более 100</c:v>
                </c:pt>
              </c:strCache>
            </c:strRef>
          </c:cat>
          <c:val>
            <c:numRef>
              <c:f>Лист1!$B$45:$E$45</c:f>
              <c:numCache>
                <c:formatCode>General</c:formatCode>
                <c:ptCount val="4"/>
                <c:pt idx="0">
                  <c:v>20</c:v>
                </c:pt>
                <c:pt idx="1">
                  <c:v>9</c:v>
                </c:pt>
                <c:pt idx="2">
                  <c:v>2</c:v>
                </c:pt>
                <c:pt idx="3">
                  <c:v>5</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BD1C-D45E-4103-8EC1-AD8EA5D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18</Pages>
  <Words>2988</Words>
  <Characters>20087</Characters>
  <Application>Microsoft Office Word</Application>
  <DocSecurity>0</DocSecurity>
  <Lines>456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20</cp:revision>
  <dcterms:created xsi:type="dcterms:W3CDTF">2019-11-05T09:29:00Z</dcterms:created>
  <dcterms:modified xsi:type="dcterms:W3CDTF">2020-03-19T03:40:00Z</dcterms:modified>
</cp:coreProperties>
</file>