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48" w:rsidRDefault="008B6548" w:rsidP="008B6548">
      <w:pPr>
        <w:pStyle w:val="a9"/>
        <w:shd w:val="clear" w:color="auto" w:fill="FFFFFF"/>
        <w:spacing w:after="0" w:line="276" w:lineRule="auto"/>
        <w:ind w:right="34"/>
        <w:jc w:val="center"/>
        <w:rPr>
          <w:b/>
          <w:color w:val="000000"/>
        </w:rPr>
      </w:pPr>
      <w:r>
        <w:rPr>
          <w:b/>
          <w:color w:val="000000"/>
        </w:rPr>
        <w:t>Протокол №1</w:t>
      </w:r>
    </w:p>
    <w:p w:rsidR="008B6548" w:rsidRPr="001517D5" w:rsidRDefault="008B6548" w:rsidP="008B6548">
      <w:pPr>
        <w:pStyle w:val="a9"/>
        <w:shd w:val="clear" w:color="auto" w:fill="FFFFFF"/>
        <w:spacing w:after="0" w:line="276" w:lineRule="auto"/>
        <w:ind w:right="34"/>
        <w:jc w:val="center"/>
        <w:rPr>
          <w:color w:val="000000"/>
        </w:rPr>
      </w:pPr>
      <w:r>
        <w:rPr>
          <w:color w:val="000000"/>
        </w:rPr>
        <w:t>з</w:t>
      </w:r>
      <w:r w:rsidRPr="001517D5">
        <w:rPr>
          <w:color w:val="000000"/>
        </w:rPr>
        <w:t>аседания</w:t>
      </w:r>
      <w:r>
        <w:rPr>
          <w:color w:val="000000"/>
        </w:rPr>
        <w:t xml:space="preserve"> </w:t>
      </w:r>
      <w:r w:rsidRPr="001517D5">
        <w:rPr>
          <w:color w:val="000000"/>
        </w:rPr>
        <w:t xml:space="preserve"> ШМО учителей английского языка</w:t>
      </w:r>
    </w:p>
    <w:p w:rsidR="008B6548" w:rsidRPr="001517D5" w:rsidRDefault="008B6548" w:rsidP="008B6548">
      <w:pPr>
        <w:pStyle w:val="a9"/>
        <w:shd w:val="clear" w:color="auto" w:fill="FFFFFF"/>
        <w:spacing w:after="0" w:line="276" w:lineRule="auto"/>
        <w:ind w:left="5477"/>
        <w:jc w:val="both"/>
        <w:rPr>
          <w:color w:val="000000"/>
        </w:rPr>
      </w:pPr>
      <w:r w:rsidRPr="001517D5">
        <w:rPr>
          <w:color w:val="000000"/>
        </w:rPr>
        <w:t xml:space="preserve">                      от </w:t>
      </w:r>
      <w:r>
        <w:rPr>
          <w:color w:val="000000"/>
        </w:rPr>
        <w:t>30</w:t>
      </w:r>
      <w:r w:rsidRPr="001517D5">
        <w:rPr>
          <w:color w:val="000000"/>
        </w:rPr>
        <w:t xml:space="preserve"> августа  201</w:t>
      </w:r>
      <w:r>
        <w:rPr>
          <w:color w:val="000000"/>
        </w:rPr>
        <w:t>9</w:t>
      </w:r>
      <w:r w:rsidRPr="001517D5">
        <w:rPr>
          <w:color w:val="000000"/>
        </w:rPr>
        <w:t xml:space="preserve"> г.</w:t>
      </w:r>
    </w:p>
    <w:p w:rsidR="008B6548" w:rsidRPr="001517D5" w:rsidRDefault="008B6548" w:rsidP="008B6548">
      <w:pPr>
        <w:pStyle w:val="a9"/>
        <w:shd w:val="clear" w:color="auto" w:fill="FFFFFF"/>
        <w:spacing w:before="431" w:after="0" w:line="276" w:lineRule="auto"/>
        <w:jc w:val="both"/>
        <w:rPr>
          <w:b/>
          <w:color w:val="000000"/>
        </w:rPr>
      </w:pPr>
      <w:r w:rsidRPr="001517D5">
        <w:rPr>
          <w:b/>
          <w:color w:val="000000"/>
        </w:rPr>
        <w:t xml:space="preserve"> Присутствовали: </w:t>
      </w:r>
      <w:r w:rsidRPr="001517D5">
        <w:rPr>
          <w:color w:val="000000"/>
        </w:rPr>
        <w:t>Поняева Н.В., Синчугова А.Ф., Ковчегова Е.В.</w:t>
      </w:r>
    </w:p>
    <w:p w:rsidR="008B6548" w:rsidRPr="001517D5" w:rsidRDefault="008B6548" w:rsidP="008B6548">
      <w:pPr>
        <w:pStyle w:val="a9"/>
        <w:shd w:val="clear" w:color="auto" w:fill="FFFFFF"/>
        <w:spacing w:before="34" w:after="0"/>
        <w:ind w:left="3402"/>
        <w:jc w:val="both"/>
        <w:rPr>
          <w:b/>
          <w:color w:val="000000"/>
        </w:rPr>
      </w:pPr>
      <w:r w:rsidRPr="001517D5">
        <w:rPr>
          <w:b/>
          <w:color w:val="000000"/>
        </w:rPr>
        <w:t xml:space="preserve">        Повестка дня:</w:t>
      </w:r>
    </w:p>
    <w:p w:rsidR="008B6548" w:rsidRPr="001517D5" w:rsidRDefault="008B6548" w:rsidP="008B6548">
      <w:pPr>
        <w:pStyle w:val="a9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</w:pPr>
      <w:r w:rsidRPr="001517D5">
        <w:t xml:space="preserve">Утверждение рабочих программ по  английскому языку в </w:t>
      </w:r>
      <w:r>
        <w:t>9 и 11</w:t>
      </w:r>
      <w:r w:rsidRPr="001517D5">
        <w:t xml:space="preserve"> класс</w:t>
      </w:r>
      <w:r>
        <w:t xml:space="preserve">ах и в 7 классе по французскому языку </w:t>
      </w:r>
      <w:r w:rsidRPr="001517D5">
        <w:t xml:space="preserve"> (ФГОС) на 201</w:t>
      </w:r>
      <w:r>
        <w:t>9</w:t>
      </w:r>
      <w:r w:rsidRPr="001517D5">
        <w:t xml:space="preserve"> — 20</w:t>
      </w:r>
      <w:r>
        <w:t>20</w:t>
      </w:r>
      <w:r w:rsidRPr="001517D5">
        <w:t xml:space="preserve"> уч. год.</w:t>
      </w:r>
    </w:p>
    <w:p w:rsidR="008B6548" w:rsidRPr="001517D5" w:rsidRDefault="008B6548" w:rsidP="008B6548">
      <w:pPr>
        <w:pStyle w:val="a9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color w:val="000000"/>
        </w:rPr>
      </w:pPr>
      <w:r w:rsidRPr="001517D5">
        <w:rPr>
          <w:color w:val="000000"/>
        </w:rPr>
        <w:t>Анализ работы за 201</w:t>
      </w:r>
      <w:r>
        <w:rPr>
          <w:color w:val="000000"/>
        </w:rPr>
        <w:t>8</w:t>
      </w:r>
      <w:r w:rsidRPr="001517D5">
        <w:rPr>
          <w:color w:val="000000"/>
        </w:rPr>
        <w:t>-201</w:t>
      </w:r>
      <w:r>
        <w:rPr>
          <w:color w:val="000000"/>
        </w:rPr>
        <w:t>9</w:t>
      </w:r>
      <w:r w:rsidRPr="001517D5">
        <w:rPr>
          <w:color w:val="000000"/>
        </w:rPr>
        <w:t xml:space="preserve"> уч. год, подведение итогов.</w:t>
      </w:r>
    </w:p>
    <w:p w:rsidR="008B6548" w:rsidRPr="001517D5" w:rsidRDefault="008B6548" w:rsidP="008B6548">
      <w:pPr>
        <w:pStyle w:val="a9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color w:val="000000"/>
        </w:rPr>
      </w:pPr>
      <w:r w:rsidRPr="001517D5">
        <w:rPr>
          <w:color w:val="000000"/>
        </w:rPr>
        <w:t>Составление плана работы секции на 201</w:t>
      </w:r>
      <w:r>
        <w:rPr>
          <w:color w:val="000000"/>
        </w:rPr>
        <w:t>9</w:t>
      </w:r>
      <w:r w:rsidRPr="001517D5">
        <w:rPr>
          <w:color w:val="000000"/>
        </w:rPr>
        <w:t>-20</w:t>
      </w:r>
      <w:r>
        <w:rPr>
          <w:color w:val="000000"/>
        </w:rPr>
        <w:t>20</w:t>
      </w:r>
      <w:r w:rsidRPr="001517D5">
        <w:rPr>
          <w:color w:val="000000"/>
        </w:rPr>
        <w:t xml:space="preserve"> уч. год.</w:t>
      </w:r>
    </w:p>
    <w:p w:rsidR="008B6548" w:rsidRPr="001517D5" w:rsidRDefault="008B6548" w:rsidP="008B6548">
      <w:pPr>
        <w:pStyle w:val="a9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</w:pPr>
      <w:r w:rsidRPr="001517D5">
        <w:rPr>
          <w:color w:val="000000"/>
        </w:rPr>
        <w:t xml:space="preserve">Составление и согласование календарно-тематического планирования </w:t>
      </w:r>
      <w:r w:rsidRPr="001517D5">
        <w:t>английскому языку  на 201</w:t>
      </w:r>
      <w:r>
        <w:t>8</w:t>
      </w:r>
      <w:r w:rsidRPr="001517D5">
        <w:t xml:space="preserve"> — 201</w:t>
      </w:r>
      <w:r>
        <w:t>9</w:t>
      </w:r>
      <w:r w:rsidRPr="001517D5">
        <w:t xml:space="preserve"> уч. год.</w:t>
      </w:r>
    </w:p>
    <w:p w:rsidR="008B6548" w:rsidRPr="001517D5" w:rsidRDefault="008B6548" w:rsidP="008B6548">
      <w:pPr>
        <w:pStyle w:val="a9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color w:val="000000"/>
        </w:rPr>
      </w:pPr>
      <w:r w:rsidRPr="001517D5">
        <w:rPr>
          <w:color w:val="000000"/>
        </w:rPr>
        <w:t xml:space="preserve">Знакомство и изучение нормативных документов, инструкций. </w:t>
      </w:r>
    </w:p>
    <w:p w:rsidR="008B6548" w:rsidRPr="001517D5" w:rsidRDefault="008B6548" w:rsidP="008B6548">
      <w:pPr>
        <w:pStyle w:val="a9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u w:val="single"/>
        </w:rPr>
      </w:pPr>
      <w:r w:rsidRPr="001517D5">
        <w:rPr>
          <w:color w:val="000000"/>
        </w:rPr>
        <w:t>Обсуждение итогов ЕГЭ в 11-х классах</w:t>
      </w:r>
      <w:r>
        <w:rPr>
          <w:color w:val="000000"/>
        </w:rPr>
        <w:t xml:space="preserve"> и ОГЭ в 9-х классах</w:t>
      </w:r>
      <w:r w:rsidRPr="001517D5">
        <w:rPr>
          <w:color w:val="000000"/>
        </w:rPr>
        <w:t>.</w:t>
      </w:r>
    </w:p>
    <w:p w:rsidR="008B6548" w:rsidRPr="001517D5" w:rsidRDefault="008B6548" w:rsidP="008B6548">
      <w:pPr>
        <w:pStyle w:val="a9"/>
        <w:shd w:val="clear" w:color="auto" w:fill="FFFFFF"/>
        <w:spacing w:before="284" w:after="0" w:line="278" w:lineRule="atLeast"/>
        <w:ind w:left="567"/>
        <w:jc w:val="both"/>
        <w:rPr>
          <w:u w:val="single"/>
        </w:rPr>
      </w:pPr>
      <w:r w:rsidRPr="001517D5">
        <w:rPr>
          <w:u w:val="single"/>
        </w:rPr>
        <w:t>По первому вопросу были заслушаны:</w:t>
      </w:r>
    </w:p>
    <w:p w:rsidR="008B6548" w:rsidRPr="001517D5" w:rsidRDefault="008B6548" w:rsidP="008B6548">
      <w:pPr>
        <w:pStyle w:val="Default"/>
        <w:spacing w:line="276" w:lineRule="auto"/>
        <w:ind w:firstLine="700"/>
        <w:jc w:val="both"/>
        <w:rPr>
          <w:szCs w:val="24"/>
        </w:rPr>
      </w:pPr>
      <w:r w:rsidRPr="001517D5">
        <w:rPr>
          <w:b/>
          <w:szCs w:val="24"/>
        </w:rPr>
        <w:t xml:space="preserve"> 1. </w:t>
      </w:r>
      <w:r w:rsidRPr="001517D5">
        <w:rPr>
          <w:szCs w:val="24"/>
        </w:rPr>
        <w:t xml:space="preserve">Руководитель ШМО Поняева познакомила с рабочими программами по английскому языку  для  </w:t>
      </w:r>
      <w:r>
        <w:rPr>
          <w:szCs w:val="24"/>
        </w:rPr>
        <w:t>9</w:t>
      </w:r>
      <w:r w:rsidRPr="001517D5">
        <w:rPr>
          <w:szCs w:val="24"/>
        </w:rPr>
        <w:t xml:space="preserve"> и </w:t>
      </w:r>
      <w:r>
        <w:rPr>
          <w:szCs w:val="24"/>
        </w:rPr>
        <w:t>11</w:t>
      </w:r>
      <w:r w:rsidRPr="001517D5">
        <w:rPr>
          <w:szCs w:val="24"/>
        </w:rPr>
        <w:t xml:space="preserve"> классов (ФГОС).  </w:t>
      </w:r>
      <w:r w:rsidRPr="001517D5">
        <w:rPr>
          <w:b/>
          <w:bCs/>
          <w:szCs w:val="24"/>
        </w:rPr>
        <w:t xml:space="preserve">Рабочая программа по английскому языку для </w:t>
      </w:r>
      <w:r>
        <w:rPr>
          <w:b/>
          <w:bCs/>
          <w:szCs w:val="24"/>
        </w:rPr>
        <w:t>9</w:t>
      </w:r>
      <w:r w:rsidRPr="001517D5">
        <w:rPr>
          <w:b/>
          <w:bCs/>
          <w:szCs w:val="24"/>
        </w:rPr>
        <w:t xml:space="preserve"> класса</w:t>
      </w:r>
      <w:r w:rsidRPr="001517D5">
        <w:rPr>
          <w:szCs w:val="24"/>
        </w:rPr>
        <w:t xml:space="preserve"> разработана в соответствии</w:t>
      </w:r>
    </w:p>
    <w:p w:rsidR="008B6548" w:rsidRPr="001517D5" w:rsidRDefault="008B6548" w:rsidP="008B6548">
      <w:pPr>
        <w:pStyle w:val="Default"/>
        <w:spacing w:line="276" w:lineRule="auto"/>
        <w:ind w:firstLine="700"/>
        <w:jc w:val="both"/>
        <w:rPr>
          <w:bCs/>
          <w:szCs w:val="24"/>
        </w:rPr>
      </w:pPr>
      <w:r w:rsidRPr="001517D5">
        <w:rPr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 w:rsidRPr="001517D5">
        <w:rPr>
          <w:bCs/>
          <w:szCs w:val="24"/>
        </w:rPr>
        <w:t>Федеральный государственный образовательный стандарт основного общего образования. - М.: Просвещение, 2011)</w:t>
      </w:r>
    </w:p>
    <w:p w:rsidR="008B6548" w:rsidRPr="001517D5" w:rsidRDefault="008B6548" w:rsidP="008B6548">
      <w:pPr>
        <w:spacing w:line="360" w:lineRule="auto"/>
        <w:ind w:firstLine="709"/>
        <w:jc w:val="both"/>
        <w:rPr>
          <w:color w:val="000000"/>
        </w:rPr>
      </w:pPr>
      <w:r w:rsidRPr="001517D5">
        <w:rPr>
          <w:b/>
          <w:bCs/>
        </w:rPr>
        <w:t xml:space="preserve">Рабочая программа по английскому языку для </w:t>
      </w:r>
      <w:r>
        <w:rPr>
          <w:b/>
          <w:bCs/>
        </w:rPr>
        <w:t>9</w:t>
      </w:r>
      <w:r w:rsidRPr="001517D5">
        <w:rPr>
          <w:b/>
          <w:bCs/>
        </w:rPr>
        <w:t xml:space="preserve"> класса</w:t>
      </w:r>
      <w:r w:rsidRPr="001517D5">
        <w:t xml:space="preserve"> </w:t>
      </w:r>
      <w:r w:rsidRPr="001517D5">
        <w:rPr>
          <w:color w:val="000000"/>
        </w:rPr>
        <w:t>составлена  на основе Фундаментального ядра содержания  общего  образования  и Требований  к  результатам  основного  общего  образования, представленных  в  Федеральном   государственном   образовательном   стандарте   общего  образования  второго   поколения, а  также  в  соответствии с   рекомендациями   Примерной  основной  образовательной  программы    образовательного  учреждения: Основная   школа/сост. Е.С. Савинов. – М.: «Просвещение», 2011 год и предназначена для учащихся  общеобразовательных   учреждений.</w:t>
      </w:r>
    </w:p>
    <w:p w:rsidR="008B6548" w:rsidRPr="001517D5" w:rsidRDefault="008B6548" w:rsidP="008B6548">
      <w:pPr>
        <w:pStyle w:val="Default"/>
        <w:spacing w:line="276" w:lineRule="auto"/>
        <w:ind w:firstLine="700"/>
        <w:jc w:val="both"/>
        <w:rPr>
          <w:szCs w:val="24"/>
        </w:rPr>
      </w:pPr>
      <w:r w:rsidRPr="001517D5">
        <w:rPr>
          <w:szCs w:val="24"/>
        </w:rPr>
        <w:t xml:space="preserve"> Данная рабочая программа разработана  на основе авторской  программы   В.Г. Апальков «Английский  язык. Рабочие   программы. Предметная  линия  учебников  «Английский  в фокусе» 5-9 классы, пособие для  учителей  общеобразовательных  учреждений (В.Г. Апальков. – М: Просвещение, 2012) »,  с учетом  требований Федерального компонента Государственного  стандарта  общего образования  по иностранному языку  и  Европейскому стандарту  в области  изучения иностранных языков, что  является  его  отличительной особенностью.</w:t>
      </w:r>
      <w:r w:rsidRPr="001517D5">
        <w:rPr>
          <w:szCs w:val="24"/>
        </w:rPr>
        <w:cr/>
        <w:t xml:space="preserve">    Программа   детализирует   и  раскрывает  содержание  стандарта,  определяет  общую  </w:t>
      </w:r>
      <w:r w:rsidRPr="001517D5">
        <w:rPr>
          <w:szCs w:val="24"/>
        </w:rPr>
        <w:lastRenderedPageBreak/>
        <w:t xml:space="preserve">стратегию  обучения,  воспитания  и развития  учащихся  средствами  учебного  предмета  в соответствии  с  целями  изучения  английского  языка, которые  определены   стандартом   </w:t>
      </w:r>
    </w:p>
    <w:p w:rsidR="008B6548" w:rsidRPr="00381198" w:rsidRDefault="008B6548" w:rsidP="008B6548">
      <w:pPr>
        <w:pStyle w:val="a9"/>
        <w:rPr>
          <w:rFonts w:cs="Times New Roman"/>
          <w:color w:val="000000"/>
          <w:kern w:val="0"/>
          <w:sz w:val="27"/>
          <w:szCs w:val="27"/>
          <w:lang w:eastAsia="ru-RU" w:bidi="ar-SA"/>
        </w:rPr>
      </w:pPr>
      <w:r w:rsidRPr="001517D5">
        <w:t xml:space="preserve"> Указанная программа рассчитана на изучение предмета из расчета </w:t>
      </w:r>
      <w:r w:rsidRPr="001517D5">
        <w:rPr>
          <w:b/>
          <w:bCs/>
        </w:rPr>
        <w:t>3 часа в неделю (всего 105 часов)</w:t>
      </w:r>
    </w:p>
    <w:p w:rsidR="008B6548" w:rsidRPr="00381198" w:rsidRDefault="008B6548" w:rsidP="008B654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    </w:t>
      </w:r>
      <w:r w:rsidRPr="00381198">
        <w:rPr>
          <w:rFonts w:eastAsia="Times New Roman" w:cs="Times New Roman"/>
          <w:color w:val="000000"/>
          <w:lang w:eastAsia="ru-RU" w:bidi="ar-SA"/>
        </w:rPr>
        <w:t>Рабочая программа по французскому языку, как второму иностранному для 7 класса (первый год обучения) составлена на основе авторской программы Селивановой Н.А. «Французский язык. Второй иностранный язык. Рабочие программы. Предметная линия учебников "Встречи" 7-9 классы" с использованием УМК «Rencontres. Французский язык (учебник по французскому как второму иностранному языку)». Н.А. Селиванова, А.Ю. Шашурина. – Москва: Просвещение, 2019.</w:t>
      </w:r>
    </w:p>
    <w:p w:rsidR="008B6548" w:rsidRDefault="008B6548" w:rsidP="008B654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lang w:eastAsia="ru-RU" w:bidi="ar-SA"/>
        </w:rPr>
      </w:pPr>
      <w:r w:rsidRPr="00381198">
        <w:rPr>
          <w:rFonts w:eastAsia="Times New Roman" w:cs="Times New Roman"/>
          <w:color w:val="000000"/>
          <w:lang w:eastAsia="ru-RU" w:bidi="ar-SA"/>
        </w:rPr>
        <w:t xml:space="preserve">     Программа рассчитана на 70 учебных часов, из расчета двух часов в неделю (35 учебных</w:t>
      </w:r>
      <w:r>
        <w:rPr>
          <w:rFonts w:eastAsia="Times New Roman" w:cs="Times New Roman"/>
          <w:color w:val="000000"/>
          <w:lang w:eastAsia="ru-RU" w:bidi="ar-SA"/>
        </w:rPr>
        <w:t xml:space="preserve"> недель)</w:t>
      </w:r>
    </w:p>
    <w:p w:rsidR="008B6548" w:rsidRPr="001517D5" w:rsidRDefault="008B6548" w:rsidP="008B6548">
      <w:pPr>
        <w:widowControl/>
        <w:suppressAutoHyphens w:val="0"/>
        <w:spacing w:before="100" w:beforeAutospacing="1" w:after="100" w:afterAutospacing="1"/>
        <w:rPr>
          <w:color w:val="000000"/>
        </w:rPr>
      </w:pPr>
      <w:r w:rsidRPr="001517D5">
        <w:rPr>
          <w:b/>
        </w:rPr>
        <w:t xml:space="preserve">    </w:t>
      </w:r>
      <w:r w:rsidRPr="001517D5">
        <w:rPr>
          <w:b/>
          <w:color w:val="000000"/>
        </w:rPr>
        <w:t xml:space="preserve">   2.</w:t>
      </w:r>
      <w:r w:rsidRPr="001517D5">
        <w:rPr>
          <w:color w:val="000000"/>
        </w:rPr>
        <w:t xml:space="preserve"> По второму вопросу слушали Синчугову А.Ф.</w:t>
      </w:r>
    </w:p>
    <w:p w:rsidR="008B6548" w:rsidRPr="001517D5" w:rsidRDefault="008B6548" w:rsidP="008B6548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517D5">
        <w:rPr>
          <w:color w:val="000000"/>
        </w:rPr>
        <w:t>Она подвела итоги работы секции за прошедший учебный год, отметив</w:t>
      </w:r>
      <w:r w:rsidRPr="001517D5">
        <w:rPr>
          <w:color w:val="000000"/>
        </w:rPr>
        <w:br/>
        <w:t>положительные моменты: все учителя приняли участие в подготовке детей</w:t>
      </w:r>
      <w:r w:rsidRPr="001517D5">
        <w:t xml:space="preserve"> </w:t>
      </w:r>
      <w:r w:rsidRPr="001517D5">
        <w:rPr>
          <w:color w:val="000000"/>
        </w:rPr>
        <w:t>для школьных  и районных мероприятий. Поблагодарила всех за работу.</w:t>
      </w:r>
    </w:p>
    <w:p w:rsidR="008B6548" w:rsidRPr="001517D5" w:rsidRDefault="008B6548" w:rsidP="008B6548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1517D5">
        <w:rPr>
          <w:color w:val="000000"/>
        </w:rPr>
        <w:t xml:space="preserve">      По остальным  вопросам активно высказывались все присутствующие. При составлении  плана работы секции были учтены</w:t>
      </w:r>
      <w:r w:rsidRPr="001517D5">
        <w:t xml:space="preserve"> </w:t>
      </w:r>
      <w:r w:rsidRPr="001517D5">
        <w:rPr>
          <w:color w:val="000000"/>
        </w:rPr>
        <w:t xml:space="preserve">общешкольные  районные и областные мероприятия </w:t>
      </w:r>
    </w:p>
    <w:p w:rsidR="008B6548" w:rsidRPr="001517D5" w:rsidRDefault="008B6548" w:rsidP="008B6548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1517D5">
        <w:rPr>
          <w:color w:val="000000"/>
        </w:rPr>
        <w:t>При составлении календарно-тематического планирования ориентироваться на новые программы и УМК.</w:t>
      </w:r>
    </w:p>
    <w:p w:rsidR="008B6548" w:rsidRPr="001517D5" w:rsidRDefault="008B6548" w:rsidP="008B6548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1517D5">
        <w:rPr>
          <w:color w:val="000000"/>
        </w:rPr>
        <w:t xml:space="preserve">Провели анализ результатов </w:t>
      </w:r>
      <w:r>
        <w:rPr>
          <w:color w:val="000000"/>
        </w:rPr>
        <w:t>Е</w:t>
      </w:r>
      <w:r w:rsidRPr="001517D5">
        <w:rPr>
          <w:color w:val="000000"/>
        </w:rPr>
        <w:t>ГЭ</w:t>
      </w:r>
      <w:r>
        <w:rPr>
          <w:color w:val="000000"/>
        </w:rPr>
        <w:t xml:space="preserve"> и ОГЭ</w:t>
      </w:r>
      <w:r w:rsidRPr="001517D5">
        <w:rPr>
          <w:color w:val="000000"/>
        </w:rPr>
        <w:t xml:space="preserve">: в </w:t>
      </w:r>
      <w:r>
        <w:rPr>
          <w:color w:val="000000"/>
        </w:rPr>
        <w:t>11</w:t>
      </w:r>
      <w:r w:rsidRPr="001517D5">
        <w:rPr>
          <w:color w:val="000000"/>
        </w:rPr>
        <w:t xml:space="preserve"> классе </w:t>
      </w:r>
      <w:r>
        <w:rPr>
          <w:color w:val="000000"/>
        </w:rPr>
        <w:t>Мокеева Арина</w:t>
      </w:r>
      <w:r w:rsidRPr="001517D5">
        <w:rPr>
          <w:color w:val="000000"/>
        </w:rPr>
        <w:t xml:space="preserve"> </w:t>
      </w:r>
      <w:r>
        <w:rPr>
          <w:color w:val="000000"/>
        </w:rPr>
        <w:t>сдала экзамен на</w:t>
      </w:r>
      <w:r w:rsidRPr="001517D5">
        <w:rPr>
          <w:color w:val="000000"/>
        </w:rPr>
        <w:t xml:space="preserve"> </w:t>
      </w:r>
      <w:r>
        <w:rPr>
          <w:color w:val="000000"/>
        </w:rPr>
        <w:t>58</w:t>
      </w:r>
      <w:r w:rsidRPr="001517D5">
        <w:rPr>
          <w:color w:val="000000"/>
        </w:rPr>
        <w:t xml:space="preserve"> балл</w:t>
      </w:r>
      <w:r>
        <w:rPr>
          <w:color w:val="000000"/>
        </w:rPr>
        <w:t xml:space="preserve">ов, Радаева Полина - 52 балла, Полянина Анастасия – 44; ученицы 9 класса Москалева Анна на 58 баллов, Батялова Юлия на 47 баллов. </w:t>
      </w:r>
      <w:r w:rsidRPr="001517D5">
        <w:rPr>
          <w:color w:val="000000"/>
        </w:rPr>
        <w:t xml:space="preserve"> </w:t>
      </w:r>
      <w:r>
        <w:rPr>
          <w:color w:val="000000"/>
        </w:rPr>
        <w:t>Работу секции признали положительной.</w:t>
      </w:r>
      <w:r w:rsidRPr="001517D5">
        <w:rPr>
          <w:color w:val="000000"/>
        </w:rPr>
        <w:t xml:space="preserve">                  </w:t>
      </w:r>
    </w:p>
    <w:p w:rsidR="008B6548" w:rsidRPr="001517D5" w:rsidRDefault="008B6548" w:rsidP="008B6548">
      <w:pPr>
        <w:pStyle w:val="a9"/>
        <w:shd w:val="clear" w:color="auto" w:fill="FFFFFF"/>
        <w:spacing w:before="0" w:after="0"/>
        <w:ind w:left="624" w:right="516" w:firstLine="624"/>
        <w:jc w:val="both"/>
        <w:rPr>
          <w:color w:val="000000"/>
        </w:rPr>
      </w:pPr>
    </w:p>
    <w:p w:rsidR="008B6548" w:rsidRPr="001517D5" w:rsidRDefault="008B6548" w:rsidP="008B6548">
      <w:pPr>
        <w:pStyle w:val="a9"/>
        <w:shd w:val="clear" w:color="auto" w:fill="FFFFFF"/>
        <w:spacing w:before="0" w:after="0"/>
        <w:ind w:left="624" w:right="516" w:firstLine="624"/>
        <w:jc w:val="both"/>
        <w:rPr>
          <w:color w:val="000000"/>
        </w:rPr>
      </w:pPr>
      <w:r w:rsidRPr="001517D5">
        <w:rPr>
          <w:color w:val="000000"/>
        </w:rPr>
        <w:t xml:space="preserve">                     </w:t>
      </w:r>
    </w:p>
    <w:p w:rsidR="008B6548" w:rsidRPr="001517D5" w:rsidRDefault="008B6548" w:rsidP="008B6548">
      <w:pPr>
        <w:pStyle w:val="a9"/>
        <w:shd w:val="clear" w:color="auto" w:fill="FFFFFF"/>
        <w:spacing w:before="0" w:after="0"/>
        <w:ind w:left="624" w:right="516" w:firstLine="624"/>
        <w:jc w:val="both"/>
        <w:rPr>
          <w:color w:val="000000"/>
        </w:rPr>
      </w:pPr>
      <w:r w:rsidRPr="001517D5">
        <w:rPr>
          <w:color w:val="000000"/>
        </w:rPr>
        <w:t xml:space="preserve">                                         Руководитель ШМО___</w:t>
      </w:r>
      <w:r>
        <w:rPr>
          <w:color w:val="000000"/>
        </w:rPr>
        <w:t xml:space="preserve">________   </w:t>
      </w:r>
      <w:r w:rsidRPr="001517D5">
        <w:rPr>
          <w:color w:val="000000"/>
        </w:rPr>
        <w:t xml:space="preserve"> Поняева Н.В.</w:t>
      </w: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Default="008B6548" w:rsidP="008B6548">
      <w:pPr>
        <w:jc w:val="center"/>
        <w:rPr>
          <w:b/>
        </w:rPr>
      </w:pPr>
    </w:p>
    <w:p w:rsidR="008B6548" w:rsidRPr="00A367C5" w:rsidRDefault="008B6548" w:rsidP="008B6548">
      <w:pPr>
        <w:jc w:val="center"/>
        <w:rPr>
          <w:b/>
        </w:rPr>
      </w:pPr>
      <w:r w:rsidRPr="00A367C5">
        <w:rPr>
          <w:b/>
        </w:rPr>
        <w:lastRenderedPageBreak/>
        <w:t>Протокол № 2</w:t>
      </w:r>
    </w:p>
    <w:p w:rsidR="008B6548" w:rsidRDefault="008B6548" w:rsidP="008B6548">
      <w:pPr>
        <w:jc w:val="center"/>
      </w:pPr>
      <w:r w:rsidRPr="00A367C5">
        <w:t xml:space="preserve">заседания ШМО учителей английского языка </w:t>
      </w:r>
    </w:p>
    <w:p w:rsidR="008B6548" w:rsidRPr="00A367C5" w:rsidRDefault="008B6548" w:rsidP="008B6548">
      <w:pPr>
        <w:jc w:val="center"/>
      </w:pPr>
    </w:p>
    <w:p w:rsidR="008B6548" w:rsidRPr="00A367C5" w:rsidRDefault="008B6548" w:rsidP="008B6548">
      <w:pPr>
        <w:jc w:val="center"/>
      </w:pPr>
    </w:p>
    <w:p w:rsidR="008B6548" w:rsidRDefault="008B6548" w:rsidP="008B6548">
      <w:pPr>
        <w:jc w:val="right"/>
      </w:pPr>
      <w:r w:rsidRPr="00A367C5">
        <w:t xml:space="preserve">от </w:t>
      </w:r>
      <w:r>
        <w:t>3</w:t>
      </w:r>
      <w:r w:rsidRPr="00A367C5">
        <w:t xml:space="preserve"> сентября  201</w:t>
      </w:r>
      <w:r>
        <w:t>9</w:t>
      </w:r>
      <w:r w:rsidRPr="00A367C5">
        <w:t xml:space="preserve"> г.</w:t>
      </w:r>
    </w:p>
    <w:p w:rsidR="008B6548" w:rsidRPr="00A367C5" w:rsidRDefault="008B6548" w:rsidP="008B6548">
      <w:pPr>
        <w:jc w:val="right"/>
      </w:pPr>
    </w:p>
    <w:p w:rsidR="008B6548" w:rsidRPr="00A367C5" w:rsidRDefault="008B6548" w:rsidP="008B6548">
      <w:pPr>
        <w:jc w:val="right"/>
      </w:pPr>
    </w:p>
    <w:p w:rsidR="008B6548" w:rsidRDefault="008B6548" w:rsidP="008B6548">
      <w:pPr>
        <w:jc w:val="both"/>
        <w:rPr>
          <w:color w:val="000000"/>
        </w:rPr>
      </w:pPr>
      <w:r w:rsidRPr="00A367C5">
        <w:rPr>
          <w:b/>
          <w:color w:val="000000"/>
        </w:rPr>
        <w:t xml:space="preserve">Присутствовали:   </w:t>
      </w:r>
      <w:r w:rsidRPr="00A367C5">
        <w:rPr>
          <w:color w:val="000000"/>
        </w:rPr>
        <w:t>Поняева Н.В, Синчугова А.Ф., Ковчегова Е.В.</w:t>
      </w:r>
    </w:p>
    <w:p w:rsidR="008B6548" w:rsidRPr="00A367C5" w:rsidRDefault="008B6548" w:rsidP="008B6548">
      <w:pPr>
        <w:jc w:val="both"/>
      </w:pPr>
    </w:p>
    <w:p w:rsidR="008B6548" w:rsidRPr="00A367C5" w:rsidRDefault="008B6548" w:rsidP="008B6548">
      <w:pPr>
        <w:rPr>
          <w:b/>
        </w:rPr>
      </w:pPr>
      <w:r>
        <w:rPr>
          <w:b/>
        </w:rPr>
        <w:t>П</w:t>
      </w:r>
      <w:r w:rsidRPr="00A367C5">
        <w:rPr>
          <w:b/>
        </w:rPr>
        <w:t>овестка дня:</w:t>
      </w:r>
    </w:p>
    <w:p w:rsidR="008B6548" w:rsidRPr="00A367C5" w:rsidRDefault="008B6548" w:rsidP="008B6548"/>
    <w:p w:rsidR="008B6548" w:rsidRPr="00A367C5" w:rsidRDefault="008B6548" w:rsidP="008B6548">
      <w:pPr>
        <w:numPr>
          <w:ilvl w:val="0"/>
          <w:numId w:val="2"/>
        </w:numPr>
        <w:jc w:val="both"/>
      </w:pPr>
      <w:r>
        <w:t xml:space="preserve"> </w:t>
      </w:r>
      <w:r w:rsidRPr="00A367C5">
        <w:t>О проведении школьных олимпиад по английскому языку.</w:t>
      </w:r>
    </w:p>
    <w:p w:rsidR="008B6548" w:rsidRDefault="008B6548" w:rsidP="008B6548">
      <w:pPr>
        <w:pStyle w:val="a9"/>
        <w:numPr>
          <w:ilvl w:val="0"/>
          <w:numId w:val="2"/>
        </w:numPr>
        <w:shd w:val="clear" w:color="auto" w:fill="FFFFFF"/>
        <w:spacing w:before="0" w:after="0" w:line="374" w:lineRule="atLeast"/>
        <w:rPr>
          <w:color w:val="000000"/>
        </w:rPr>
      </w:pPr>
      <w:r>
        <w:t xml:space="preserve"> </w:t>
      </w:r>
      <w:r w:rsidRPr="00A367C5">
        <w:t>О подготовке  к заседанию РМО</w:t>
      </w:r>
      <w:r w:rsidRPr="00A367C5">
        <w:rPr>
          <w:color w:val="000000"/>
        </w:rPr>
        <w:t xml:space="preserve"> </w:t>
      </w:r>
    </w:p>
    <w:p w:rsidR="008B6548" w:rsidRPr="00A367C5" w:rsidRDefault="008B6548" w:rsidP="008B6548">
      <w:pPr>
        <w:pStyle w:val="a9"/>
        <w:numPr>
          <w:ilvl w:val="0"/>
          <w:numId w:val="2"/>
        </w:numPr>
        <w:shd w:val="clear" w:color="auto" w:fill="FFFFFF"/>
        <w:spacing w:before="0" w:after="0" w:line="374" w:lineRule="atLeast"/>
        <w:rPr>
          <w:color w:val="000000"/>
        </w:rPr>
      </w:pPr>
      <w:r>
        <w:rPr>
          <w:color w:val="000000"/>
        </w:rPr>
        <w:t xml:space="preserve"> Об изучении структуры демоверсии ОГЭ и  ЕГЭ 2020 года</w:t>
      </w:r>
    </w:p>
    <w:p w:rsidR="008B6548" w:rsidRPr="00A367C5" w:rsidRDefault="008B6548" w:rsidP="008B6548">
      <w:pPr>
        <w:ind w:left="360"/>
        <w:jc w:val="both"/>
      </w:pPr>
    </w:p>
    <w:p w:rsidR="008B6548" w:rsidRPr="00A367C5" w:rsidRDefault="008B6548" w:rsidP="008B6548">
      <w:pPr>
        <w:ind w:left="360"/>
        <w:jc w:val="both"/>
      </w:pPr>
    </w:p>
    <w:p w:rsidR="008B6548" w:rsidRDefault="008B6548" w:rsidP="008B6548">
      <w:pPr>
        <w:ind w:firstLine="567"/>
        <w:jc w:val="both"/>
      </w:pPr>
      <w:r w:rsidRPr="00A367C5">
        <w:t xml:space="preserve"> По первому вопросу ознакомились с инструктивным письмом, </w:t>
      </w:r>
      <w:r w:rsidRPr="00A367C5">
        <w:rPr>
          <w:b/>
        </w:rPr>
        <w:t>2</w:t>
      </w:r>
      <w:r>
        <w:rPr>
          <w:b/>
        </w:rPr>
        <w:t>5</w:t>
      </w:r>
      <w:r w:rsidRPr="00A367C5">
        <w:rPr>
          <w:b/>
        </w:rPr>
        <w:t xml:space="preserve">  сентября</w:t>
      </w:r>
      <w:r w:rsidRPr="00A367C5">
        <w:t xml:space="preserve"> провести школьный тур олимпиады по английскому языку для обучащихся 5-11 классов</w:t>
      </w:r>
      <w:r>
        <w:t>.</w:t>
      </w:r>
      <w:r w:rsidRPr="00A367C5">
        <w:t xml:space="preserve"> </w:t>
      </w:r>
      <w:r>
        <w:t>В текущем учебном году в олимпиаде принимают участие</w:t>
      </w:r>
      <w:r w:rsidRPr="00A367C5">
        <w:t xml:space="preserve"> </w:t>
      </w:r>
      <w:r>
        <w:t xml:space="preserve">41 </w:t>
      </w:r>
      <w:r w:rsidRPr="008E5234">
        <w:rPr>
          <w:bCs/>
        </w:rPr>
        <w:t>человек</w:t>
      </w:r>
      <w:r w:rsidRPr="00A367C5">
        <w:rPr>
          <w:b/>
          <w:bCs/>
        </w:rPr>
        <w:t xml:space="preserve">. </w:t>
      </w:r>
      <w:r w:rsidRPr="00A367C5">
        <w:rPr>
          <w:bCs/>
        </w:rPr>
        <w:t>И</w:t>
      </w:r>
      <w:r w:rsidRPr="00A367C5">
        <w:t>з них учащихся 5 класса</w:t>
      </w:r>
      <w:r>
        <w:t xml:space="preserve"> – 7 человек; учащихся 6 класса – 4 человека; учащихся 7 класса –  10 человек;  учащихся 8 класса –  7 человек; учащихся 9 класса –  6 человек; учащихся 10 класса – 4 человек;  учащихся 11 класса – 3 человека. По четвертому вопросу выступила  Поняева Н.В.. Она провела анализ демоверсий ОГЭ и ЕГЭ 2020..</w:t>
      </w:r>
    </w:p>
    <w:p w:rsidR="008B6548" w:rsidRDefault="008B6548" w:rsidP="008B6548">
      <w:pPr>
        <w:ind w:firstLine="567"/>
        <w:jc w:val="both"/>
      </w:pPr>
    </w:p>
    <w:p w:rsidR="008B6548" w:rsidRPr="00A367C5" w:rsidRDefault="008B6548" w:rsidP="008B6548">
      <w:pPr>
        <w:jc w:val="both"/>
        <w:rPr>
          <w:b/>
        </w:rPr>
      </w:pPr>
      <w:r>
        <w:rPr>
          <w:b/>
        </w:rPr>
        <w:t xml:space="preserve"> </w:t>
      </w:r>
      <w:r w:rsidRPr="00A367C5">
        <w:rPr>
          <w:b/>
        </w:rPr>
        <w:t>Решили:</w:t>
      </w:r>
    </w:p>
    <w:p w:rsidR="008B6548" w:rsidRPr="00A367C5" w:rsidRDefault="008B6548" w:rsidP="008B6548">
      <w:pPr>
        <w:jc w:val="both"/>
      </w:pPr>
    </w:p>
    <w:p w:rsidR="008B6548" w:rsidRPr="00A367C5" w:rsidRDefault="008B6548" w:rsidP="008B6548">
      <w:pPr>
        <w:numPr>
          <w:ilvl w:val="0"/>
          <w:numId w:val="3"/>
        </w:numPr>
        <w:jc w:val="both"/>
      </w:pPr>
      <w:r w:rsidRPr="00A367C5">
        <w:t>Провести школьный этап олимпиад по английскому языку в назначенный срок.</w:t>
      </w:r>
    </w:p>
    <w:p w:rsidR="008B6548" w:rsidRPr="00A367C5" w:rsidRDefault="008B6548" w:rsidP="008B6548">
      <w:pPr>
        <w:numPr>
          <w:ilvl w:val="0"/>
          <w:numId w:val="3"/>
        </w:numPr>
        <w:jc w:val="both"/>
      </w:pPr>
      <w:r w:rsidRPr="00A367C5">
        <w:t>Посетить вебинар «Академии АПК и ППРО» и ознакомится с рекомендациями проведения школьного тура олимпиад по английскому языку</w:t>
      </w:r>
    </w:p>
    <w:p w:rsidR="008B6548" w:rsidRDefault="008B6548" w:rsidP="008B6548">
      <w:pPr>
        <w:pStyle w:val="a9"/>
        <w:numPr>
          <w:ilvl w:val="0"/>
          <w:numId w:val="3"/>
        </w:numPr>
        <w:shd w:val="clear" w:color="auto" w:fill="FFFFFF"/>
        <w:spacing w:before="0" w:after="0" w:line="374" w:lineRule="atLeast"/>
        <w:rPr>
          <w:color w:val="000000"/>
        </w:rPr>
      </w:pPr>
      <w:r>
        <w:rPr>
          <w:color w:val="000000"/>
        </w:rPr>
        <w:t xml:space="preserve">Посетить заседание РМО, которое состоится 12 сентября 2019 г. </w:t>
      </w:r>
    </w:p>
    <w:p w:rsidR="008B6548" w:rsidRPr="00A367C5" w:rsidRDefault="008B6548" w:rsidP="008B6548">
      <w:pPr>
        <w:pStyle w:val="a9"/>
        <w:numPr>
          <w:ilvl w:val="0"/>
          <w:numId w:val="3"/>
        </w:numPr>
        <w:shd w:val="clear" w:color="auto" w:fill="FFFFFF"/>
        <w:spacing w:before="0" w:after="0" w:line="374" w:lineRule="atLeast"/>
        <w:rPr>
          <w:color w:val="000000"/>
        </w:rPr>
      </w:pPr>
      <w:r>
        <w:rPr>
          <w:color w:val="000000"/>
        </w:rPr>
        <w:t>Изучив структуры демоверсии ОГЭ и ЕГЭ 2019 года, был сделан вывод об отсутствии в них изменений.</w:t>
      </w:r>
    </w:p>
    <w:p w:rsidR="008B6548" w:rsidRPr="00A367C5" w:rsidRDefault="008B6548" w:rsidP="008B6548">
      <w:pPr>
        <w:pStyle w:val="a9"/>
        <w:shd w:val="clear" w:color="auto" w:fill="FFFFFF"/>
        <w:spacing w:before="0" w:after="0" w:line="374" w:lineRule="atLeast"/>
        <w:ind w:left="360"/>
        <w:rPr>
          <w:color w:val="000000"/>
        </w:rPr>
      </w:pPr>
    </w:p>
    <w:p w:rsidR="008B6548" w:rsidRPr="00A367C5" w:rsidRDefault="008B6548" w:rsidP="008B6548">
      <w:pPr>
        <w:ind w:left="360"/>
        <w:jc w:val="both"/>
      </w:pPr>
    </w:p>
    <w:p w:rsidR="008B6548" w:rsidRDefault="008B6548" w:rsidP="008B6548">
      <w:pPr>
        <w:ind w:left="720"/>
        <w:jc w:val="both"/>
      </w:pPr>
    </w:p>
    <w:p w:rsidR="008B6548" w:rsidRDefault="008B6548" w:rsidP="008B6548">
      <w:pPr>
        <w:ind w:left="720"/>
        <w:jc w:val="both"/>
      </w:pPr>
    </w:p>
    <w:p w:rsidR="008B6548" w:rsidRDefault="008B6548" w:rsidP="008B6548">
      <w:pPr>
        <w:ind w:left="720"/>
        <w:jc w:val="both"/>
      </w:pPr>
    </w:p>
    <w:p w:rsidR="008B6548" w:rsidRDefault="008B6548" w:rsidP="008B6548">
      <w:pPr>
        <w:ind w:left="720"/>
        <w:jc w:val="both"/>
      </w:pPr>
    </w:p>
    <w:p w:rsidR="008B6548" w:rsidRDefault="008B6548" w:rsidP="008B6548">
      <w:pPr>
        <w:ind w:left="720"/>
        <w:jc w:val="both"/>
      </w:pPr>
    </w:p>
    <w:p w:rsidR="008B6548" w:rsidRDefault="008B6548" w:rsidP="008B6548">
      <w:pPr>
        <w:ind w:left="720"/>
        <w:jc w:val="both"/>
      </w:pPr>
    </w:p>
    <w:p w:rsidR="008B6548" w:rsidRDefault="008B6548" w:rsidP="008B6548">
      <w:pPr>
        <w:ind w:left="720"/>
        <w:jc w:val="both"/>
      </w:pPr>
    </w:p>
    <w:p w:rsidR="008B6548" w:rsidRPr="00A367C5" w:rsidRDefault="008B6548" w:rsidP="008B6548">
      <w:pPr>
        <w:ind w:left="720"/>
        <w:jc w:val="both"/>
      </w:pPr>
    </w:p>
    <w:p w:rsidR="008B6548" w:rsidRPr="00A367C5" w:rsidRDefault="008B6548" w:rsidP="008B6548">
      <w:pPr>
        <w:jc w:val="both"/>
      </w:pPr>
    </w:p>
    <w:p w:rsidR="008B6548" w:rsidRPr="00A367C5" w:rsidRDefault="008B6548" w:rsidP="008B6548">
      <w:pPr>
        <w:jc w:val="right"/>
      </w:pPr>
      <w:r w:rsidRPr="00A367C5">
        <w:t xml:space="preserve">                                                     Руководитель ШМО _________ </w:t>
      </w:r>
      <w:r w:rsidRPr="00A367C5">
        <w:rPr>
          <w:color w:val="000000"/>
        </w:rPr>
        <w:t>Поняева Н.В.</w:t>
      </w:r>
    </w:p>
    <w:p w:rsidR="008B6548" w:rsidRDefault="008B6548" w:rsidP="008B6548">
      <w:pPr>
        <w:jc w:val="right"/>
      </w:pPr>
      <w:r w:rsidRPr="00A367C5">
        <w:t xml:space="preserve"> </w:t>
      </w:r>
    </w:p>
    <w:p w:rsidR="008B6548" w:rsidRDefault="008B6548" w:rsidP="008B6548">
      <w:pPr>
        <w:jc w:val="right"/>
      </w:pPr>
    </w:p>
    <w:p w:rsidR="008B6548" w:rsidRDefault="008B6548" w:rsidP="008B6548">
      <w:pPr>
        <w:jc w:val="right"/>
      </w:pPr>
    </w:p>
    <w:p w:rsidR="008B6548" w:rsidRDefault="008B6548" w:rsidP="008B6548">
      <w:pPr>
        <w:jc w:val="right"/>
      </w:pPr>
    </w:p>
    <w:p w:rsidR="008B6548" w:rsidRDefault="008B6548" w:rsidP="008B6548">
      <w:pPr>
        <w:jc w:val="right"/>
      </w:pPr>
      <w:r w:rsidRPr="00A367C5">
        <w:t xml:space="preserve">                                                  </w:t>
      </w:r>
    </w:p>
    <w:p w:rsidR="008B6548" w:rsidRDefault="008B6548" w:rsidP="008B6548">
      <w:pPr>
        <w:jc w:val="center"/>
        <w:rPr>
          <w:b/>
        </w:rPr>
      </w:pPr>
    </w:p>
    <w:p w:rsidR="008B6548" w:rsidRPr="00A367C5" w:rsidRDefault="008B6548" w:rsidP="008B6548">
      <w:pPr>
        <w:jc w:val="center"/>
        <w:rPr>
          <w:b/>
        </w:rPr>
      </w:pPr>
      <w:r w:rsidRPr="00A367C5">
        <w:rPr>
          <w:b/>
        </w:rPr>
        <w:lastRenderedPageBreak/>
        <w:t xml:space="preserve">Протокол № </w:t>
      </w:r>
      <w:r>
        <w:rPr>
          <w:b/>
        </w:rPr>
        <w:t>3</w:t>
      </w:r>
    </w:p>
    <w:p w:rsidR="008B6548" w:rsidRDefault="008B6548" w:rsidP="008B6548">
      <w:pPr>
        <w:jc w:val="center"/>
      </w:pPr>
      <w:r w:rsidRPr="00A367C5">
        <w:t xml:space="preserve">заседания ШМО учителей английского языка </w:t>
      </w:r>
    </w:p>
    <w:p w:rsidR="008B6548" w:rsidRPr="00A367C5" w:rsidRDefault="008B6548" w:rsidP="008B6548">
      <w:pPr>
        <w:jc w:val="center"/>
      </w:pPr>
    </w:p>
    <w:p w:rsidR="008B6548" w:rsidRDefault="008B6548" w:rsidP="008B6548">
      <w:pPr>
        <w:jc w:val="right"/>
      </w:pPr>
      <w:r w:rsidRPr="00A367C5">
        <w:t xml:space="preserve">от </w:t>
      </w:r>
      <w:r>
        <w:t>25</w:t>
      </w:r>
      <w:r w:rsidRPr="00A367C5">
        <w:t xml:space="preserve"> сентября  201</w:t>
      </w:r>
      <w:r>
        <w:t>9</w:t>
      </w:r>
      <w:r w:rsidRPr="00A367C5">
        <w:t xml:space="preserve"> г.</w:t>
      </w:r>
    </w:p>
    <w:p w:rsidR="008B6548" w:rsidRPr="00A367C5" w:rsidRDefault="008B6548" w:rsidP="008B6548">
      <w:pPr>
        <w:jc w:val="right"/>
      </w:pPr>
    </w:p>
    <w:p w:rsidR="008B6548" w:rsidRDefault="008B6548" w:rsidP="008B6548">
      <w:pPr>
        <w:jc w:val="both"/>
        <w:rPr>
          <w:color w:val="000000"/>
        </w:rPr>
      </w:pPr>
      <w:r w:rsidRPr="00A367C5">
        <w:rPr>
          <w:b/>
          <w:color w:val="000000"/>
        </w:rPr>
        <w:t xml:space="preserve">Присутствовали:   </w:t>
      </w:r>
      <w:r w:rsidRPr="00A367C5">
        <w:rPr>
          <w:color w:val="000000"/>
        </w:rPr>
        <w:t>Поняева Н.В, Синчугова А.Ф., Ковчегова Е.В.</w:t>
      </w:r>
    </w:p>
    <w:p w:rsidR="008B6548" w:rsidRPr="00A367C5" w:rsidRDefault="008B6548" w:rsidP="008B6548">
      <w:pPr>
        <w:jc w:val="both"/>
      </w:pPr>
    </w:p>
    <w:p w:rsidR="008B6548" w:rsidRPr="00381198" w:rsidRDefault="008B6548" w:rsidP="008B6548">
      <w:r>
        <w:rPr>
          <w:b/>
        </w:rPr>
        <w:t>П</w:t>
      </w:r>
      <w:r w:rsidRPr="00A367C5">
        <w:rPr>
          <w:b/>
        </w:rPr>
        <w:t>овестка дня:</w:t>
      </w:r>
    </w:p>
    <w:p w:rsidR="008B6548" w:rsidRDefault="008B6548" w:rsidP="008B6548">
      <w:pPr>
        <w:ind w:firstLine="567"/>
        <w:jc w:val="both"/>
        <w:rPr>
          <w:b/>
          <w:bCs/>
        </w:rPr>
      </w:pPr>
      <w:r>
        <w:t>1. Подведение итогов школьного этапа всероссийской олимпиады школьников по</w:t>
      </w:r>
      <w:r w:rsidRPr="00A265D9">
        <w:rPr>
          <w:b/>
          <w:bCs/>
        </w:rPr>
        <w:t xml:space="preserve"> </w:t>
      </w:r>
      <w:r>
        <w:rPr>
          <w:b/>
          <w:bCs/>
        </w:rPr>
        <w:t>английскому языку;</w:t>
      </w:r>
      <w:r>
        <w:t xml:space="preserve"> утверждение списка победителей и призеров.</w:t>
      </w:r>
    </w:p>
    <w:p w:rsidR="008B6548" w:rsidRPr="00381198" w:rsidRDefault="008B6548" w:rsidP="008B6548">
      <w:pPr>
        <w:ind w:firstLine="567"/>
        <w:jc w:val="both"/>
      </w:pPr>
      <w:r>
        <w:rPr>
          <w:b/>
          <w:bCs/>
        </w:rPr>
        <w:t>Выступили</w:t>
      </w:r>
      <w:r>
        <w:t>: Председатель жюри  Поняева Н.В.  В олимпиаде принимали участие 41</w:t>
      </w:r>
      <w:r w:rsidRPr="00A6665C">
        <w:t xml:space="preserve"> человек, </w:t>
      </w:r>
      <w:r>
        <w:t>14</w:t>
      </w:r>
      <w:r w:rsidRPr="00A6665C">
        <w:t xml:space="preserve"> мальчик</w:t>
      </w:r>
      <w:r>
        <w:t>ов</w:t>
      </w:r>
      <w:r w:rsidRPr="00A6665C">
        <w:t xml:space="preserve">, </w:t>
      </w:r>
      <w:r>
        <w:t>27</w:t>
      </w:r>
      <w:r w:rsidRPr="00A6665C">
        <w:rPr>
          <w:bCs/>
        </w:rPr>
        <w:t xml:space="preserve"> </w:t>
      </w:r>
      <w:r w:rsidRPr="00A6665C">
        <w:t>девоч</w:t>
      </w:r>
      <w:r>
        <w:t>е</w:t>
      </w:r>
      <w:r w:rsidRPr="00A6665C">
        <w:t>к.</w:t>
      </w:r>
      <w:r>
        <w:t xml:space="preserve">  Работы оценивались из общего расчета 5-6 кл. –  70 баллов, 7-8 кл.- 74 балла, 9-11 кл –  30 баллов. </w:t>
      </w:r>
    </w:p>
    <w:p w:rsidR="008B6548" w:rsidRDefault="008B6548" w:rsidP="008B6548">
      <w:pPr>
        <w:ind w:left="207" w:firstLine="333"/>
      </w:pPr>
      <w:r>
        <w:t xml:space="preserve">Места распределились следующим образом:                                                                                                 </w:t>
      </w:r>
    </w:p>
    <w:tbl>
      <w:tblPr>
        <w:tblW w:w="0" w:type="auto"/>
        <w:tblInd w:w="-25" w:type="dxa"/>
        <w:tblLayout w:type="fixed"/>
        <w:tblLook w:val="04A0"/>
      </w:tblPr>
      <w:tblGrid>
        <w:gridCol w:w="3560"/>
        <w:gridCol w:w="3561"/>
        <w:gridCol w:w="1317"/>
        <w:gridCol w:w="1317"/>
      </w:tblGrid>
      <w:tr w:rsidR="008B6548" w:rsidTr="005B2B65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54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54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 ученика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8B6548" w:rsidTr="005B2B65">
        <w:trPr>
          <w:trHeight w:val="124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548" w:rsidRDefault="008B6548" w:rsidP="005B2B65">
            <w:pPr>
              <w:snapToGrid w:val="0"/>
              <w:jc w:val="center"/>
              <w:rPr>
                <w:b/>
              </w:rPr>
            </w:pPr>
            <w:r>
              <w:t>среди  5- 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548" w:rsidRDefault="008B6548" w:rsidP="005B2B65">
            <w:pPr>
              <w:snapToGrid w:val="0"/>
              <w:jc w:val="both"/>
            </w:pPr>
            <w:r>
              <w:t xml:space="preserve">      Камалетдинова Элина</w:t>
            </w:r>
          </w:p>
          <w:p w:rsidR="008B6548" w:rsidRDefault="008B6548" w:rsidP="005B2B65">
            <w:pPr>
              <w:snapToGrid w:val="0"/>
              <w:jc w:val="both"/>
            </w:pPr>
            <w:r>
              <w:t xml:space="preserve">      Федосеева Екатерина</w:t>
            </w:r>
          </w:p>
          <w:p w:rsidR="008B6548" w:rsidRDefault="008B6548" w:rsidP="005B2B65">
            <w:pPr>
              <w:snapToGrid w:val="0"/>
              <w:jc w:val="both"/>
            </w:pPr>
            <w:r>
              <w:t xml:space="preserve">      Каюмов Руслан</w:t>
            </w:r>
          </w:p>
          <w:p w:rsidR="008B6548" w:rsidRPr="00E66CA1" w:rsidRDefault="008B6548" w:rsidP="005B2B65">
            <w:pPr>
              <w:snapToGrid w:val="0"/>
              <w:jc w:val="both"/>
            </w:pPr>
            <w:r>
              <w:t xml:space="preserve">      Реднева Екатерина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</w:p>
          <w:p w:rsidR="008B6548" w:rsidRPr="00CD6568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</w:p>
          <w:p w:rsidR="008B6548" w:rsidRDefault="008B6548" w:rsidP="005B2B6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8B6548" w:rsidRPr="0057204C" w:rsidRDefault="008B6548" w:rsidP="005B2B6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Default="008B6548" w:rsidP="005B2B65">
            <w:pPr>
              <w:snapToGrid w:val="0"/>
              <w:jc w:val="center"/>
            </w:pPr>
            <w:r>
              <w:t>70</w:t>
            </w:r>
          </w:p>
          <w:p w:rsidR="008B6548" w:rsidRDefault="008B6548" w:rsidP="005B2B65">
            <w:pPr>
              <w:snapToGrid w:val="0"/>
              <w:jc w:val="center"/>
            </w:pPr>
            <w:r>
              <w:t>70</w:t>
            </w:r>
          </w:p>
          <w:p w:rsidR="008B6548" w:rsidRDefault="008B6548" w:rsidP="005B2B65">
            <w:pPr>
              <w:snapToGrid w:val="0"/>
              <w:jc w:val="center"/>
            </w:pPr>
            <w:r>
              <w:t>68</w:t>
            </w:r>
          </w:p>
          <w:p w:rsidR="008B6548" w:rsidRPr="00E66CA1" w:rsidRDefault="008B6548" w:rsidP="005B2B65">
            <w:pPr>
              <w:snapToGrid w:val="0"/>
              <w:jc w:val="center"/>
            </w:pPr>
            <w:r>
              <w:t>57</w:t>
            </w:r>
          </w:p>
        </w:tc>
      </w:tr>
      <w:tr w:rsidR="008B6548" w:rsidTr="005B2B65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548" w:rsidRDefault="008B6548" w:rsidP="005B2B65">
            <w:pPr>
              <w:snapToGrid w:val="0"/>
              <w:jc w:val="center"/>
            </w:pPr>
            <w:r>
              <w:t>среди  6- 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548" w:rsidRDefault="008B6548" w:rsidP="005B2B65">
            <w:pPr>
              <w:snapToGrid w:val="0"/>
              <w:jc w:val="both"/>
            </w:pPr>
            <w:r>
              <w:t xml:space="preserve">      Кулевцова Ольга</w:t>
            </w:r>
          </w:p>
          <w:p w:rsidR="008B6548" w:rsidRDefault="008B6548" w:rsidP="005B2B65">
            <w:pPr>
              <w:snapToGrid w:val="0"/>
              <w:jc w:val="both"/>
            </w:pPr>
            <w:r>
              <w:t xml:space="preserve">      Андреев Давид</w:t>
            </w:r>
          </w:p>
          <w:p w:rsidR="008B6548" w:rsidRDefault="008B6548" w:rsidP="005B2B65">
            <w:pPr>
              <w:snapToGrid w:val="0"/>
              <w:jc w:val="both"/>
            </w:pPr>
            <w:r>
              <w:t xml:space="preserve">      Кайбулкина Арина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Pr="00CD6568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</w:p>
          <w:p w:rsidR="008B6548" w:rsidRDefault="008B6548" w:rsidP="005B2B6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8B6548" w:rsidRPr="00CD6568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Default="008B6548" w:rsidP="005B2B65">
            <w:pPr>
              <w:snapToGrid w:val="0"/>
              <w:jc w:val="center"/>
            </w:pPr>
            <w:r>
              <w:t>70</w:t>
            </w:r>
          </w:p>
          <w:p w:rsidR="008B6548" w:rsidRDefault="008B6548" w:rsidP="005B2B65">
            <w:pPr>
              <w:snapToGrid w:val="0"/>
              <w:jc w:val="center"/>
            </w:pPr>
            <w:r>
              <w:t>58</w:t>
            </w:r>
          </w:p>
          <w:p w:rsidR="008B6548" w:rsidRDefault="008B6548" w:rsidP="005B2B65">
            <w:pPr>
              <w:snapToGrid w:val="0"/>
              <w:jc w:val="center"/>
            </w:pPr>
            <w:r>
              <w:t>50</w:t>
            </w:r>
          </w:p>
        </w:tc>
      </w:tr>
      <w:tr w:rsidR="008B6548" w:rsidTr="005B2B65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548" w:rsidRDefault="008B6548" w:rsidP="005B2B65">
            <w:pPr>
              <w:snapToGrid w:val="0"/>
              <w:jc w:val="center"/>
            </w:pPr>
            <w:r>
              <w:t>среди  7-х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548" w:rsidRDefault="008B6548" w:rsidP="005B2B65">
            <w:pPr>
              <w:snapToGrid w:val="0"/>
              <w:ind w:left="360"/>
            </w:pPr>
            <w:r>
              <w:t>Афиногенова Варвара</w:t>
            </w:r>
          </w:p>
          <w:p w:rsidR="008B6548" w:rsidRDefault="008B6548" w:rsidP="005B2B65">
            <w:pPr>
              <w:snapToGrid w:val="0"/>
              <w:ind w:left="360"/>
            </w:pPr>
            <w:r>
              <w:t>Милосердова Дарья</w:t>
            </w:r>
          </w:p>
          <w:p w:rsidR="008B6548" w:rsidRDefault="008B6548" w:rsidP="005B2B65">
            <w:pPr>
              <w:snapToGrid w:val="0"/>
              <w:ind w:left="360"/>
            </w:pPr>
            <w:r>
              <w:t>Каторгин Иван</w:t>
            </w:r>
          </w:p>
          <w:p w:rsidR="008B6548" w:rsidRDefault="008B6548" w:rsidP="005B2B65">
            <w:pPr>
              <w:snapToGrid w:val="0"/>
              <w:ind w:left="360"/>
            </w:pPr>
            <w:r>
              <w:t>Пряхина Алена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Pr="00FD393D" w:rsidRDefault="008B6548" w:rsidP="005B2B65">
            <w:pPr>
              <w:tabs>
                <w:tab w:val="left" w:pos="435"/>
                <w:tab w:val="center" w:pos="550"/>
              </w:tabs>
              <w:snapToGrid w:val="0"/>
            </w:pPr>
            <w:r>
              <w:t xml:space="preserve">        </w:t>
            </w:r>
            <w:r>
              <w:rPr>
                <w:lang w:val="en-US"/>
              </w:rPr>
              <w:t>I</w:t>
            </w:r>
          </w:p>
          <w:p w:rsidR="008B6548" w:rsidRPr="00FD393D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</w:p>
          <w:p w:rsidR="008B6548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</w:p>
          <w:p w:rsidR="008B6548" w:rsidRPr="0057204C" w:rsidRDefault="008B6548" w:rsidP="005B2B6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Default="008B6548" w:rsidP="005B2B65">
            <w:pPr>
              <w:snapToGrid w:val="0"/>
              <w:jc w:val="center"/>
            </w:pPr>
            <w:r>
              <w:t>66</w:t>
            </w:r>
          </w:p>
          <w:p w:rsidR="008B6548" w:rsidRDefault="008B6548" w:rsidP="005B2B65">
            <w:pPr>
              <w:snapToGrid w:val="0"/>
              <w:jc w:val="center"/>
            </w:pPr>
            <w:r>
              <w:t>62</w:t>
            </w:r>
          </w:p>
          <w:p w:rsidR="008B6548" w:rsidRDefault="008B6548" w:rsidP="005B2B65">
            <w:pPr>
              <w:snapToGrid w:val="0"/>
              <w:jc w:val="center"/>
            </w:pPr>
            <w:r>
              <w:t>58</w:t>
            </w:r>
          </w:p>
          <w:p w:rsidR="008B6548" w:rsidRDefault="008B6548" w:rsidP="005B2B65">
            <w:pPr>
              <w:snapToGrid w:val="0"/>
              <w:jc w:val="center"/>
            </w:pPr>
            <w:r>
              <w:t>58</w:t>
            </w:r>
          </w:p>
        </w:tc>
      </w:tr>
      <w:tr w:rsidR="008B6548" w:rsidTr="005B2B65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548" w:rsidRDefault="008B6548" w:rsidP="005B2B65">
            <w:pPr>
              <w:snapToGrid w:val="0"/>
              <w:jc w:val="center"/>
            </w:pPr>
            <w:r>
              <w:t>среди  8-х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548" w:rsidRDefault="008B6548" w:rsidP="005B2B65">
            <w:pPr>
              <w:snapToGrid w:val="0"/>
              <w:ind w:left="360"/>
            </w:pPr>
            <w:r>
              <w:t>Голубев Никита</w:t>
            </w:r>
          </w:p>
          <w:p w:rsidR="008B6548" w:rsidRDefault="008B6548" w:rsidP="005B2B65">
            <w:pPr>
              <w:snapToGrid w:val="0"/>
              <w:ind w:left="360"/>
            </w:pPr>
            <w:r>
              <w:t>Вечканова Арина</w:t>
            </w:r>
          </w:p>
          <w:p w:rsidR="008B6548" w:rsidRDefault="008B6548" w:rsidP="005B2B65">
            <w:pPr>
              <w:snapToGrid w:val="0"/>
              <w:ind w:left="360"/>
            </w:pPr>
            <w:r>
              <w:t>Киотова Татьяна</w:t>
            </w:r>
            <w:r>
              <w:br/>
              <w:t>Реднева Карина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Pr="00FD393D" w:rsidRDefault="008B6548" w:rsidP="005B2B65">
            <w:pPr>
              <w:tabs>
                <w:tab w:val="left" w:pos="435"/>
                <w:tab w:val="center" w:pos="550"/>
              </w:tabs>
              <w:snapToGrid w:val="0"/>
            </w:pPr>
            <w:r w:rsidRPr="002E12FD">
              <w:tab/>
            </w:r>
            <w:r>
              <w:t xml:space="preserve"> </w:t>
            </w:r>
            <w:r>
              <w:rPr>
                <w:lang w:val="en-US"/>
              </w:rPr>
              <w:t>I</w:t>
            </w:r>
          </w:p>
          <w:p w:rsidR="008B6548" w:rsidRPr="00FD393D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</w:p>
          <w:p w:rsidR="008B6548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</w:p>
          <w:p w:rsidR="008B6548" w:rsidRPr="00FD393D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Default="008B6548" w:rsidP="005B2B65">
            <w:pPr>
              <w:snapToGrid w:val="0"/>
              <w:jc w:val="center"/>
            </w:pPr>
            <w:r>
              <w:t>74</w:t>
            </w:r>
          </w:p>
          <w:p w:rsidR="008B6548" w:rsidRDefault="008B6548" w:rsidP="005B2B65">
            <w:pPr>
              <w:snapToGrid w:val="0"/>
              <w:jc w:val="center"/>
            </w:pPr>
            <w:r>
              <w:t>72</w:t>
            </w:r>
          </w:p>
          <w:p w:rsidR="008B6548" w:rsidRDefault="008B6548" w:rsidP="005B2B65">
            <w:pPr>
              <w:snapToGrid w:val="0"/>
              <w:jc w:val="center"/>
            </w:pPr>
            <w:r>
              <w:t>69</w:t>
            </w:r>
          </w:p>
          <w:p w:rsidR="008B6548" w:rsidRDefault="008B6548" w:rsidP="005B2B65">
            <w:pPr>
              <w:snapToGrid w:val="0"/>
              <w:jc w:val="center"/>
            </w:pPr>
            <w:r>
              <w:t>69</w:t>
            </w:r>
          </w:p>
        </w:tc>
      </w:tr>
      <w:tr w:rsidR="008B6548" w:rsidTr="005B2B65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548" w:rsidRDefault="008B6548" w:rsidP="005B2B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среди 9-х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548" w:rsidRDefault="008B6548" w:rsidP="005B2B65">
            <w:pPr>
              <w:snapToGrid w:val="0"/>
              <w:ind w:left="360"/>
            </w:pPr>
            <w:r>
              <w:t>Сафатова Ксения</w:t>
            </w:r>
          </w:p>
          <w:p w:rsidR="008B6548" w:rsidRDefault="008B6548" w:rsidP="005B2B65">
            <w:pPr>
              <w:snapToGrid w:val="0"/>
              <w:ind w:left="360"/>
            </w:pPr>
            <w:r>
              <w:t>Гаврилова Ксения</w:t>
            </w:r>
          </w:p>
          <w:p w:rsidR="008B6548" w:rsidRDefault="008B6548" w:rsidP="005B2B65">
            <w:pPr>
              <w:snapToGrid w:val="0"/>
              <w:ind w:left="360"/>
            </w:pPr>
            <w:r>
              <w:t>Кокурина Александра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Pr="00FD393D" w:rsidRDefault="008B6548" w:rsidP="005B2B65">
            <w:pPr>
              <w:tabs>
                <w:tab w:val="left" w:pos="435"/>
                <w:tab w:val="center" w:pos="550"/>
              </w:tabs>
              <w:snapToGrid w:val="0"/>
            </w:pPr>
            <w:r w:rsidRPr="002E12FD">
              <w:tab/>
            </w:r>
            <w:r w:rsidRPr="002E12FD">
              <w:tab/>
            </w:r>
            <w:r>
              <w:rPr>
                <w:lang w:val="en-US"/>
              </w:rPr>
              <w:t>I</w:t>
            </w:r>
          </w:p>
          <w:p w:rsidR="008B6548" w:rsidRPr="00FD393D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</w:p>
          <w:p w:rsidR="008B6548" w:rsidRPr="00FD393D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Default="008B6548" w:rsidP="005B2B65">
            <w:pPr>
              <w:snapToGrid w:val="0"/>
              <w:jc w:val="center"/>
            </w:pPr>
            <w:r>
              <w:t>29</w:t>
            </w:r>
          </w:p>
          <w:p w:rsidR="008B6548" w:rsidRDefault="008B6548" w:rsidP="005B2B65">
            <w:pPr>
              <w:snapToGrid w:val="0"/>
              <w:jc w:val="center"/>
            </w:pPr>
            <w:r>
              <w:t>26</w:t>
            </w:r>
          </w:p>
          <w:p w:rsidR="008B6548" w:rsidRDefault="008B6548" w:rsidP="005B2B65">
            <w:pPr>
              <w:snapToGrid w:val="0"/>
              <w:jc w:val="center"/>
            </w:pPr>
            <w:r>
              <w:t>23</w:t>
            </w:r>
          </w:p>
        </w:tc>
      </w:tr>
      <w:tr w:rsidR="008B6548" w:rsidTr="005B2B65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548" w:rsidRDefault="008B6548" w:rsidP="005B2B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среди 10-го класса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548" w:rsidRDefault="008B6548" w:rsidP="005B2B65">
            <w:pPr>
              <w:snapToGrid w:val="0"/>
              <w:ind w:left="360"/>
            </w:pPr>
            <w:r>
              <w:t>Коломейченко Михаил</w:t>
            </w:r>
          </w:p>
          <w:p w:rsidR="008B6548" w:rsidRDefault="008B6548" w:rsidP="005B2B65">
            <w:pPr>
              <w:snapToGrid w:val="0"/>
              <w:ind w:left="360"/>
            </w:pPr>
            <w:r>
              <w:t>Батялова Юлия</w:t>
            </w:r>
          </w:p>
          <w:p w:rsidR="008B6548" w:rsidRDefault="008B6548" w:rsidP="005B2B65">
            <w:pPr>
              <w:snapToGrid w:val="0"/>
              <w:ind w:left="360"/>
            </w:pPr>
            <w:r>
              <w:t xml:space="preserve"> Захаров Алексей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Default="008B6548" w:rsidP="005B2B6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8B6548" w:rsidRDefault="008B6548" w:rsidP="005B2B6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8B6548" w:rsidRPr="00FD393D" w:rsidRDefault="008B6548" w:rsidP="005B2B65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Default="008B6548" w:rsidP="005B2B65">
            <w:pPr>
              <w:snapToGrid w:val="0"/>
              <w:jc w:val="center"/>
            </w:pPr>
            <w:r>
              <w:t>30</w:t>
            </w:r>
          </w:p>
          <w:p w:rsidR="008B6548" w:rsidRDefault="008B6548" w:rsidP="005B2B65">
            <w:pPr>
              <w:snapToGrid w:val="0"/>
              <w:jc w:val="center"/>
            </w:pPr>
            <w:r>
              <w:t>28</w:t>
            </w:r>
          </w:p>
          <w:p w:rsidR="008B6548" w:rsidRDefault="008B6548" w:rsidP="005B2B65">
            <w:pPr>
              <w:snapToGrid w:val="0"/>
              <w:jc w:val="center"/>
            </w:pPr>
            <w:r>
              <w:t>24</w:t>
            </w:r>
          </w:p>
        </w:tc>
      </w:tr>
      <w:tr w:rsidR="008B6548" w:rsidTr="005B2B65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548" w:rsidRDefault="008B6548" w:rsidP="005B2B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среди 11-го класса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548" w:rsidRDefault="008B6548" w:rsidP="005B2B65">
            <w:pPr>
              <w:snapToGrid w:val="0"/>
              <w:ind w:left="360"/>
            </w:pPr>
            <w:r>
              <w:t>Цацина Ксения</w:t>
            </w:r>
          </w:p>
          <w:p w:rsidR="008B6548" w:rsidRDefault="008B6548" w:rsidP="005B2B65">
            <w:pPr>
              <w:snapToGrid w:val="0"/>
              <w:ind w:left="360"/>
            </w:pPr>
            <w:r>
              <w:t>Сюбаева Дарья</w:t>
            </w:r>
          </w:p>
          <w:p w:rsidR="008B6548" w:rsidRDefault="008B6548" w:rsidP="005B2B65">
            <w:pPr>
              <w:snapToGrid w:val="0"/>
              <w:ind w:left="360"/>
            </w:pPr>
            <w:r>
              <w:t>Филясова Вероника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Default="008B6548" w:rsidP="005B2B6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8B6548" w:rsidRDefault="008B6548" w:rsidP="005B2B6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8B6548" w:rsidRPr="00F33428" w:rsidRDefault="008B6548" w:rsidP="005B2B6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48" w:rsidRDefault="008B6548" w:rsidP="005B2B65">
            <w:pPr>
              <w:snapToGrid w:val="0"/>
              <w:jc w:val="center"/>
            </w:pPr>
            <w:r>
              <w:t>28</w:t>
            </w:r>
          </w:p>
          <w:p w:rsidR="008B6548" w:rsidRDefault="008B6548" w:rsidP="005B2B65">
            <w:pPr>
              <w:snapToGrid w:val="0"/>
              <w:jc w:val="center"/>
            </w:pPr>
            <w:r>
              <w:t>20</w:t>
            </w:r>
          </w:p>
          <w:p w:rsidR="008B6548" w:rsidRDefault="008B6548" w:rsidP="005B2B65">
            <w:pPr>
              <w:snapToGrid w:val="0"/>
              <w:jc w:val="center"/>
            </w:pPr>
            <w:r>
              <w:t>18</w:t>
            </w:r>
          </w:p>
        </w:tc>
      </w:tr>
    </w:tbl>
    <w:p w:rsidR="008B6548" w:rsidRDefault="008B6548" w:rsidP="008B6548">
      <w:pPr>
        <w:ind w:firstLine="567"/>
        <w:jc w:val="both"/>
        <w:rPr>
          <w:bCs/>
          <w:lang w:val="en-US"/>
        </w:rPr>
      </w:pPr>
    </w:p>
    <w:p w:rsidR="008B6548" w:rsidRDefault="008B6548" w:rsidP="008B6548">
      <w:pPr>
        <w:ind w:firstLine="567"/>
        <w:jc w:val="both"/>
        <w:rPr>
          <w:bCs/>
        </w:rPr>
      </w:pPr>
      <w:r>
        <w:rPr>
          <w:bCs/>
        </w:rPr>
        <w:t>Поняева Н.В. предложила направить на муниципальный этап всероссийской олимпиады школьников, получивших более 50% от максимально возможного количества баллов: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3544"/>
        <w:gridCol w:w="1134"/>
      </w:tblGrid>
      <w:tr w:rsidR="008B6548" w:rsidTr="005B2B6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8" w:rsidRDefault="008B6548" w:rsidP="005B2B65">
            <w:pPr>
              <w:snapToGri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8" w:rsidRDefault="008B6548" w:rsidP="005B2B6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8B6548" w:rsidTr="005B2B6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8" w:rsidRDefault="008B6548" w:rsidP="005B2B65">
            <w:pPr>
              <w:snapToGri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snapToGrid w:val="0"/>
              <w:ind w:left="360"/>
              <w:jc w:val="both"/>
            </w:pPr>
            <w:r>
              <w:t>Афиногенова Варвара</w:t>
            </w:r>
          </w:p>
          <w:p w:rsidR="008B6548" w:rsidRDefault="008B6548" w:rsidP="005B2B65">
            <w:pPr>
              <w:snapToGrid w:val="0"/>
              <w:ind w:left="360"/>
              <w:jc w:val="both"/>
            </w:pPr>
            <w:r>
              <w:t>Милосердова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 «А»</w:t>
            </w:r>
          </w:p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 «Б»</w:t>
            </w:r>
          </w:p>
        </w:tc>
      </w:tr>
      <w:tr w:rsidR="008B6548" w:rsidTr="005B2B65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snapToGrid w:val="0"/>
              <w:ind w:left="360"/>
              <w:jc w:val="both"/>
            </w:pPr>
            <w:r>
              <w:t>Голубев Никита</w:t>
            </w:r>
          </w:p>
          <w:p w:rsidR="008B6548" w:rsidRDefault="008B6548" w:rsidP="005B2B65">
            <w:pPr>
              <w:snapToGrid w:val="0"/>
              <w:ind w:left="360"/>
              <w:jc w:val="both"/>
            </w:pPr>
            <w:r>
              <w:t>Вечканова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«Б»</w:t>
            </w:r>
          </w:p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«А»</w:t>
            </w:r>
          </w:p>
        </w:tc>
      </w:tr>
      <w:tr w:rsidR="008B6548" w:rsidTr="005B2B6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8" w:rsidRDefault="008B6548" w:rsidP="005B2B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snapToGrid w:val="0"/>
              <w:ind w:left="360"/>
              <w:jc w:val="both"/>
            </w:pPr>
            <w:r>
              <w:t>Сафатова Ксения</w:t>
            </w:r>
          </w:p>
          <w:p w:rsidR="008B6548" w:rsidRPr="008B21D4" w:rsidRDefault="008B6548" w:rsidP="005B2B65">
            <w:pPr>
              <w:snapToGrid w:val="0"/>
              <w:ind w:left="360"/>
              <w:jc w:val="both"/>
            </w:pPr>
            <w:r>
              <w:t>Гаврилова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 «Б»</w:t>
            </w:r>
          </w:p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 «Б»</w:t>
            </w:r>
          </w:p>
        </w:tc>
      </w:tr>
      <w:tr w:rsidR="008B6548" w:rsidTr="005B2B6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8" w:rsidRDefault="008B6548" w:rsidP="005B2B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snapToGrid w:val="0"/>
              <w:ind w:left="360"/>
              <w:jc w:val="both"/>
            </w:pPr>
            <w:r>
              <w:t>Коломейченко Михаил</w:t>
            </w:r>
          </w:p>
          <w:p w:rsidR="008B6548" w:rsidRPr="008B21D4" w:rsidRDefault="008B6548" w:rsidP="005B2B65">
            <w:pPr>
              <w:snapToGrid w:val="0"/>
              <w:ind w:left="360"/>
              <w:jc w:val="both"/>
            </w:pPr>
            <w:r>
              <w:t>Батялова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B6548" w:rsidTr="005B2B6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8" w:rsidRDefault="008B6548" w:rsidP="005B2B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snapToGrid w:val="0"/>
              <w:ind w:left="360"/>
              <w:jc w:val="both"/>
            </w:pPr>
            <w:r w:rsidRPr="008B21D4">
              <w:t>Цацина Ксения</w:t>
            </w:r>
          </w:p>
          <w:p w:rsidR="008B6548" w:rsidRDefault="008B6548" w:rsidP="005B2B65">
            <w:pPr>
              <w:snapToGrid w:val="0"/>
              <w:ind w:left="360"/>
              <w:jc w:val="both"/>
            </w:pPr>
            <w:r w:rsidRPr="008B21D4">
              <w:t xml:space="preserve">Сюбаева Дарья </w:t>
            </w:r>
          </w:p>
          <w:p w:rsidR="008B6548" w:rsidRDefault="008B6548" w:rsidP="005B2B65">
            <w:pPr>
              <w:snapToGrid w:val="0"/>
              <w:ind w:left="360"/>
              <w:jc w:val="both"/>
            </w:pPr>
            <w:r w:rsidRPr="008B21D4">
              <w:t>Филясова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8B6548" w:rsidRDefault="008B6548" w:rsidP="005B2B6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8B6548" w:rsidRPr="00FD393D" w:rsidRDefault="008B6548" w:rsidP="008B6548">
      <w:pPr>
        <w:ind w:firstLine="567"/>
        <w:jc w:val="both"/>
        <w:rPr>
          <w:b/>
          <w:bCs/>
        </w:rPr>
      </w:pPr>
    </w:p>
    <w:p w:rsidR="008B6548" w:rsidRDefault="008B6548" w:rsidP="008B6548">
      <w:pPr>
        <w:ind w:firstLine="567"/>
        <w:jc w:val="both"/>
      </w:pPr>
      <w:r>
        <w:rPr>
          <w:b/>
          <w:bCs/>
        </w:rPr>
        <w:t>Голосование</w:t>
      </w:r>
      <w:r>
        <w:t xml:space="preserve"> членов Жюри:                       </w:t>
      </w:r>
    </w:p>
    <w:p w:rsidR="008B6548" w:rsidRDefault="008B6548" w:rsidP="008B6548">
      <w:pPr>
        <w:ind w:firstLine="567"/>
        <w:jc w:val="both"/>
      </w:pPr>
      <w:r>
        <w:t>«за»  3</w:t>
      </w:r>
    </w:p>
    <w:p w:rsidR="008B6548" w:rsidRDefault="008B6548" w:rsidP="008B6548">
      <w:pPr>
        <w:ind w:firstLine="567"/>
        <w:jc w:val="both"/>
      </w:pPr>
      <w:r>
        <w:t>«против» -</w:t>
      </w:r>
    </w:p>
    <w:p w:rsidR="008B6548" w:rsidRDefault="008B6548" w:rsidP="008B6548">
      <w:pPr>
        <w:ind w:firstLine="567"/>
        <w:jc w:val="both"/>
      </w:pPr>
      <w:r>
        <w:rPr>
          <w:b/>
          <w:bCs/>
        </w:rPr>
        <w:t>Решение</w:t>
      </w:r>
      <w:r>
        <w:t>: утвердить список победителей и призеров школьного этапа всероссийской олимпиады школьников по английскому языку.</w:t>
      </w:r>
    </w:p>
    <w:p w:rsidR="008B6548" w:rsidRDefault="008B6548" w:rsidP="008B6548">
      <w:pPr>
        <w:ind w:firstLine="567"/>
        <w:rPr>
          <w:b/>
        </w:rPr>
      </w:pPr>
    </w:p>
    <w:p w:rsidR="008B6548" w:rsidRDefault="008B6548" w:rsidP="008B6548">
      <w:pPr>
        <w:ind w:firstLine="567"/>
        <w:rPr>
          <w:b/>
        </w:rPr>
      </w:pPr>
      <w:r>
        <w:rPr>
          <w:b/>
        </w:rPr>
        <w:t>Председатель Жюри _____________________/___________ /</w:t>
      </w:r>
    </w:p>
    <w:p w:rsidR="008B6548" w:rsidRDefault="008B6548" w:rsidP="008B6548">
      <w:pPr>
        <w:ind w:firstLine="567"/>
        <w:rPr>
          <w:b/>
        </w:rPr>
      </w:pPr>
    </w:p>
    <w:p w:rsidR="008B6548" w:rsidRDefault="008B6548" w:rsidP="008B6548">
      <w:pPr>
        <w:ind w:firstLine="567"/>
        <w:rPr>
          <w:b/>
        </w:rPr>
      </w:pPr>
      <w:r>
        <w:rPr>
          <w:b/>
        </w:rPr>
        <w:t>Члены Жюри___________________________/___________/</w:t>
      </w:r>
    </w:p>
    <w:p w:rsidR="008B6548" w:rsidRDefault="008B6548" w:rsidP="008B6548">
      <w:pPr>
        <w:ind w:firstLine="567"/>
        <w:rPr>
          <w:b/>
        </w:rPr>
      </w:pPr>
    </w:p>
    <w:p w:rsidR="008B6548" w:rsidRDefault="008B6548" w:rsidP="008B6548">
      <w:pPr>
        <w:ind w:firstLine="567"/>
        <w:rPr>
          <w:b/>
        </w:rPr>
      </w:pPr>
      <w:r>
        <w:rPr>
          <w:b/>
        </w:rPr>
        <w:t xml:space="preserve">                        ___________________________/___________/</w:t>
      </w:r>
    </w:p>
    <w:p w:rsidR="008B6548" w:rsidRDefault="008B6548" w:rsidP="008B6548">
      <w:pPr>
        <w:rPr>
          <w:b/>
          <w:bCs/>
          <w:caps/>
        </w:rPr>
      </w:pPr>
    </w:p>
    <w:p w:rsidR="008B6548" w:rsidRDefault="008B6548" w:rsidP="008B6548">
      <w:pPr>
        <w:rPr>
          <w:b/>
          <w:bCs/>
          <w:caps/>
        </w:rPr>
      </w:pPr>
    </w:p>
    <w:p w:rsidR="008B6548" w:rsidRDefault="008B6548" w:rsidP="008B6548">
      <w:pPr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 xml:space="preserve">Аналитический отчет жюри </w:t>
      </w:r>
    </w:p>
    <w:p w:rsidR="008B6548" w:rsidRDefault="008B6548" w:rsidP="008B6548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о результатах проведения школьного этапа </w:t>
      </w:r>
      <w:r>
        <w:rPr>
          <w:b/>
          <w:bCs/>
        </w:rPr>
        <w:br/>
        <w:t xml:space="preserve">всероссийской олимпиады школьников по </w:t>
      </w:r>
      <w:r w:rsidRPr="00AC25E3">
        <w:rPr>
          <w:b/>
          <w:bCs/>
        </w:rPr>
        <w:t xml:space="preserve"> </w:t>
      </w:r>
      <w:r>
        <w:rPr>
          <w:b/>
          <w:bCs/>
        </w:rPr>
        <w:t xml:space="preserve">английскому языку  </w:t>
      </w: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both"/>
      </w:pPr>
      <w:r>
        <w:t xml:space="preserve">Общее количество участников, прошедших регистрацию и допущенных к выполнению заданий  </w:t>
      </w:r>
      <w:r w:rsidRPr="001949B5">
        <w:rPr>
          <w:b/>
        </w:rPr>
        <w:t xml:space="preserve">41 </w:t>
      </w:r>
      <w:r w:rsidRPr="001949B5">
        <w:rPr>
          <w:b/>
          <w:bCs/>
        </w:rPr>
        <w:t xml:space="preserve"> </w:t>
      </w:r>
      <w:r w:rsidRPr="001949B5">
        <w:rPr>
          <w:b/>
        </w:rPr>
        <w:t>человек</w:t>
      </w:r>
      <w:r>
        <w:t xml:space="preserve">. </w:t>
      </w:r>
    </w:p>
    <w:p w:rsidR="008B6548" w:rsidRDefault="008B6548" w:rsidP="008B6548">
      <w:pPr>
        <w:ind w:firstLine="567"/>
        <w:jc w:val="both"/>
      </w:pPr>
    </w:p>
    <w:p w:rsidR="008B6548" w:rsidRDefault="008B6548" w:rsidP="008B6548">
      <w:pPr>
        <w:ind w:firstLine="567"/>
        <w:jc w:val="both"/>
      </w:pPr>
      <w:r>
        <w:t>Из них учащихся 5 класса – 7 человек.</w:t>
      </w:r>
    </w:p>
    <w:p w:rsidR="008B6548" w:rsidRDefault="008B6548" w:rsidP="008B6548">
      <w:pPr>
        <w:ind w:firstLine="567"/>
        <w:jc w:val="both"/>
      </w:pPr>
      <w:r>
        <w:t xml:space="preserve">Из них учащихся 6 класса – </w:t>
      </w:r>
      <w:r w:rsidRPr="00F33428">
        <w:t>4</w:t>
      </w:r>
      <w:r>
        <w:t xml:space="preserve"> человек.</w:t>
      </w:r>
    </w:p>
    <w:p w:rsidR="008B6548" w:rsidRDefault="008B6548" w:rsidP="008B6548">
      <w:pPr>
        <w:ind w:firstLine="567"/>
        <w:jc w:val="both"/>
      </w:pPr>
      <w:r>
        <w:t>Из них учащихся 7 класса – 10 человек.</w:t>
      </w:r>
    </w:p>
    <w:p w:rsidR="008B6548" w:rsidRDefault="008B6548" w:rsidP="008B6548">
      <w:pPr>
        <w:ind w:firstLine="567"/>
        <w:jc w:val="both"/>
      </w:pPr>
      <w:r>
        <w:t>Из них учащихся 8 класса –  7 человек.</w:t>
      </w:r>
    </w:p>
    <w:p w:rsidR="008B6548" w:rsidRDefault="008B6548" w:rsidP="008B6548">
      <w:pPr>
        <w:ind w:firstLine="567"/>
        <w:jc w:val="both"/>
      </w:pPr>
      <w:r>
        <w:t>Из них учащихся 9 класса –  6  человека.</w:t>
      </w:r>
    </w:p>
    <w:p w:rsidR="008B6548" w:rsidRDefault="008B6548" w:rsidP="008B6548">
      <w:pPr>
        <w:ind w:firstLine="567"/>
        <w:jc w:val="both"/>
      </w:pPr>
      <w:r>
        <w:t>Из них учащихся 10 класса – 4 человека.</w:t>
      </w:r>
    </w:p>
    <w:p w:rsidR="008B6548" w:rsidRDefault="008B6548" w:rsidP="008B6548">
      <w:pPr>
        <w:ind w:firstLine="567"/>
        <w:jc w:val="both"/>
      </w:pPr>
      <w:r>
        <w:t>Из них учащихся 11 класса – 3 человека.</w:t>
      </w:r>
    </w:p>
    <w:p w:rsidR="008B6548" w:rsidRDefault="008B6548" w:rsidP="008B6548">
      <w:pPr>
        <w:jc w:val="both"/>
      </w:pPr>
    </w:p>
    <w:p w:rsidR="008B6548" w:rsidRDefault="008B6548" w:rsidP="008B6548">
      <w:pPr>
        <w:ind w:firstLine="567"/>
        <w:jc w:val="both"/>
      </w:pPr>
      <w:r>
        <w:t xml:space="preserve">Итоги выполнения заданий: (см. таблицу). </w:t>
      </w:r>
    </w:p>
    <w:p w:rsidR="008B6548" w:rsidRDefault="008B6548" w:rsidP="008B6548">
      <w:pPr>
        <w:ind w:firstLine="567"/>
        <w:jc w:val="both"/>
      </w:pPr>
      <w:r>
        <w:t xml:space="preserve">По итогам работы апелляционной комиссии были изменены результаты </w:t>
      </w:r>
      <w:r>
        <w:rPr>
          <w:b/>
        </w:rPr>
        <w:t>-  -</w:t>
      </w:r>
      <w:r>
        <w:t xml:space="preserve">участников </w:t>
      </w:r>
    </w:p>
    <w:p w:rsidR="008B6548" w:rsidRDefault="008B6548" w:rsidP="008B6548">
      <w:pPr>
        <w:ind w:firstLine="567"/>
        <w:rPr>
          <w:b/>
        </w:rPr>
      </w:pPr>
    </w:p>
    <w:p w:rsidR="008B6548" w:rsidRDefault="008B6548" w:rsidP="008B6548">
      <w:pPr>
        <w:ind w:firstLine="567"/>
        <w:rPr>
          <w:b/>
        </w:rPr>
      </w:pP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rPr>
          <w:b/>
        </w:rPr>
      </w:pPr>
      <w:r>
        <w:rPr>
          <w:b/>
        </w:rPr>
        <w:t>Председатель Жюри _____________________/______________/</w:t>
      </w:r>
    </w:p>
    <w:p w:rsidR="008B6548" w:rsidRDefault="008B6548" w:rsidP="008B6548">
      <w:pPr>
        <w:ind w:firstLine="567"/>
        <w:rPr>
          <w:b/>
        </w:rPr>
      </w:pPr>
    </w:p>
    <w:p w:rsidR="008B6548" w:rsidRDefault="008B6548" w:rsidP="008B6548">
      <w:pPr>
        <w:ind w:firstLine="567"/>
        <w:rPr>
          <w:b/>
        </w:rPr>
      </w:pPr>
      <w:r>
        <w:rPr>
          <w:b/>
        </w:rPr>
        <w:t>Члены Жюри___________________________/______________/</w:t>
      </w:r>
    </w:p>
    <w:p w:rsidR="008B6548" w:rsidRDefault="008B6548" w:rsidP="008B6548">
      <w:pPr>
        <w:ind w:firstLine="567"/>
        <w:rPr>
          <w:b/>
        </w:rPr>
      </w:pPr>
    </w:p>
    <w:p w:rsidR="008B6548" w:rsidRDefault="008B6548" w:rsidP="008B6548">
      <w:pPr>
        <w:ind w:firstLine="567"/>
        <w:rPr>
          <w:b/>
        </w:rPr>
      </w:pPr>
      <w:r>
        <w:rPr>
          <w:b/>
        </w:rPr>
        <w:t xml:space="preserve">                        ___________________________/______________/</w:t>
      </w:r>
    </w:p>
    <w:p w:rsidR="008B6548" w:rsidRDefault="008B6548" w:rsidP="008B6548">
      <w:pPr>
        <w:ind w:firstLine="567"/>
        <w:jc w:val="center"/>
        <w:rPr>
          <w:b/>
          <w:bCs/>
          <w:cap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Pr="00381198" w:rsidRDefault="008B6548" w:rsidP="008B6548">
      <w:pPr>
        <w:ind w:firstLine="567"/>
        <w:jc w:val="center"/>
        <w:rPr>
          <w:b/>
          <w:bCs/>
        </w:rPr>
      </w:pPr>
    </w:p>
    <w:p w:rsidR="008B6548" w:rsidRPr="00381198" w:rsidRDefault="008B6548" w:rsidP="008B6548">
      <w:pPr>
        <w:ind w:firstLine="567"/>
        <w:jc w:val="center"/>
        <w:rPr>
          <w:b/>
          <w:bCs/>
        </w:rPr>
      </w:pPr>
    </w:p>
    <w:p w:rsidR="008B6548" w:rsidRPr="0038119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8B6548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8B6548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8B6548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8B6548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8B6548" w:rsidRPr="002C35D0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</w:t>
      </w:r>
      <w:r>
        <w:rPr>
          <w:rFonts w:eastAsia="Times New Roman" w:cs="Times New Roman"/>
          <w:b/>
          <w:lang w:eastAsia="ru-RU"/>
        </w:rPr>
        <w:t>9</w:t>
      </w:r>
      <w:r w:rsidRPr="002C35D0">
        <w:rPr>
          <w:rFonts w:eastAsia="Times New Roman" w:cs="Times New Roman"/>
          <w:b/>
          <w:lang w:eastAsia="ru-RU"/>
        </w:rPr>
        <w:t>-20</w:t>
      </w:r>
      <w:r>
        <w:rPr>
          <w:rFonts w:eastAsia="Times New Roman" w:cs="Times New Roman"/>
          <w:b/>
          <w:lang w:eastAsia="ru-RU"/>
        </w:rPr>
        <w:t xml:space="preserve">20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5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25 09 2019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70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snapToGrid w:val="0"/>
              <w:rPr>
                <w:rFonts w:eastAsia="Times New Roman" w:cs="Times New Roman"/>
                <w:lang w:eastAsia="ru-RU"/>
              </w:rPr>
            </w:pPr>
            <w:r>
              <w:t>Камалетдинова Элина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1949B5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</w:t>
            </w:r>
            <w:r>
              <w:rPr>
                <w:rFonts w:eastAsia="Times New Roman" w:cs="Times New Roman"/>
                <w:lang w:val="en-US" w:eastAsia="ru-RU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snapToGrid w:val="0"/>
              <w:rPr>
                <w:rFonts w:eastAsia="Times New Roman" w:cs="Times New Roman"/>
                <w:lang w:eastAsia="ru-RU"/>
              </w:rPr>
            </w:pPr>
            <w:r>
              <w:t>Каюмов Руслан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3B3279" w:rsidRDefault="008B6548" w:rsidP="005B2B65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97</w:t>
            </w:r>
            <w:r>
              <w:rPr>
                <w:rFonts w:eastAsia="Times New Roman" w:cs="Times New Roman"/>
                <w:lang w:val="en-US" w:eastAsia="ru-RU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Корыхаева Дарья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3B3279" w:rsidRDefault="008B6548" w:rsidP="005B2B65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val="en-US" w:eastAsia="ru-RU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r>
              <w:t>Овчинникова Виктория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5E25CE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r>
              <w:t>Реднева Екатерина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5E25CE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82%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r>
              <w:t>Федосеева Екатерина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1949B5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</w:t>
            </w:r>
            <w:r>
              <w:rPr>
                <w:rFonts w:eastAsia="Times New Roman" w:cs="Times New Roman"/>
                <w:lang w:val="en-US" w:eastAsia="ru-RU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r>
              <w:t>Чилимов Никита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5E25CE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</w:tbl>
    <w:p w:rsidR="008B6548" w:rsidRDefault="008B6548" w:rsidP="008B6548">
      <w:pPr>
        <w:rPr>
          <w:rFonts w:eastAsia="Times New Roman" w:cs="Times New Roman"/>
          <w:lang w:eastAsia="ru-RU"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                </w:t>
      </w: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</w:t>
      </w:r>
      <w:r w:rsidRPr="0003636D">
        <w:rPr>
          <w:rFonts w:cs="Times New Roman"/>
          <w:b/>
          <w:bCs/>
        </w:rPr>
        <w:t xml:space="preserve"> </w:t>
      </w:r>
      <w:r w:rsidRPr="00A01749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Pr="00A01749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Default="008B6548" w:rsidP="008B6548">
      <w:pPr>
        <w:rPr>
          <w:rFonts w:cs="Times New Roman"/>
        </w:rPr>
      </w:pPr>
    </w:p>
    <w:p w:rsidR="008B6548" w:rsidRPr="002C35D0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</w:t>
      </w:r>
      <w:r>
        <w:rPr>
          <w:rFonts w:eastAsia="Times New Roman" w:cs="Times New Roman"/>
          <w:b/>
          <w:lang w:eastAsia="ru-RU"/>
        </w:rPr>
        <w:t>9</w:t>
      </w:r>
      <w:r w:rsidRPr="002C35D0">
        <w:rPr>
          <w:rFonts w:eastAsia="Times New Roman" w:cs="Times New Roman"/>
          <w:b/>
          <w:lang w:eastAsia="ru-RU"/>
        </w:rPr>
        <w:t>-20</w:t>
      </w:r>
      <w:r>
        <w:rPr>
          <w:rFonts w:eastAsia="Times New Roman" w:cs="Times New Roman"/>
          <w:b/>
          <w:lang w:eastAsia="ru-RU"/>
        </w:rPr>
        <w:t xml:space="preserve">20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6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25 09 2019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70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Андреев Давид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C26B71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Кайбулкина Арина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C26B71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Кузнуцова Дарья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C26B71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59%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Кулевцова Ольга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C26B71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</w:tbl>
    <w:p w:rsidR="008B6548" w:rsidRDefault="008B6548" w:rsidP="008B6548">
      <w:pPr>
        <w:rPr>
          <w:rFonts w:eastAsia="Times New Roman" w:cs="Times New Roman"/>
          <w:lang w:eastAsia="ru-RU"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</w:t>
      </w:r>
      <w:r w:rsidRPr="0003636D">
        <w:rPr>
          <w:rFonts w:cs="Times New Roman"/>
          <w:b/>
          <w:bCs/>
        </w:rPr>
        <w:t xml:space="preserve">  </w:t>
      </w:r>
      <w:r w:rsidRPr="00A01749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spacing w:before="360"/>
        <w:jc w:val="center"/>
        <w:rPr>
          <w:rFonts w:eastAsia="Times New Roman" w:cs="Times New Roman"/>
          <w:b/>
          <w:lang w:val="en-US" w:eastAsia="ru-RU"/>
        </w:rPr>
      </w:pPr>
    </w:p>
    <w:p w:rsidR="008B6548" w:rsidRPr="002C35D0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</w:t>
      </w:r>
      <w:r>
        <w:rPr>
          <w:rFonts w:eastAsia="Times New Roman" w:cs="Times New Roman"/>
          <w:b/>
          <w:lang w:eastAsia="ru-RU"/>
        </w:rPr>
        <w:t>9</w:t>
      </w:r>
      <w:r w:rsidRPr="002C35D0">
        <w:rPr>
          <w:rFonts w:eastAsia="Times New Roman" w:cs="Times New Roman"/>
          <w:b/>
          <w:lang w:eastAsia="ru-RU"/>
        </w:rPr>
        <w:t>-20</w:t>
      </w:r>
      <w:r>
        <w:rPr>
          <w:rFonts w:eastAsia="Times New Roman" w:cs="Times New Roman"/>
          <w:b/>
          <w:lang w:eastAsia="ru-RU"/>
        </w:rPr>
        <w:t xml:space="preserve">20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7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25 09 2019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74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Афиногенова Варвара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E023FF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89%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Воробьев Матвей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E023FF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74%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Дубинин Дмитрий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E023FF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Каторгин Иван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E023FF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78%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Ларина Елизавета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E023FF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Милосердова Дарья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E023FF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84%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Пряхина Алена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E023FF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78%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Синеев Андрей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E023FF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64%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Солдаткин Антон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E023FF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Фехретдинов Рамиль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E023FF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</w:tbl>
    <w:p w:rsidR="008B6548" w:rsidRDefault="008B6548" w:rsidP="008B6548">
      <w:pPr>
        <w:rPr>
          <w:rFonts w:eastAsia="Times New Roman" w:cs="Times New Roman"/>
          <w:lang w:eastAsia="ru-RU"/>
        </w:rPr>
      </w:pPr>
    </w:p>
    <w:p w:rsidR="008B6548" w:rsidRPr="002C35D0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>
        <w:rPr>
          <w:rFonts w:eastAsia="Times New Roman" w:cs="Times New Roman"/>
          <w:lang w:eastAsia="ru-RU"/>
        </w:rPr>
        <w:t>ы Афиногеновой Варвары и Милосердовой Дарьи</w:t>
      </w: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      </w:t>
      </w:r>
      <w:r w:rsidRPr="0003636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</w:t>
      </w:r>
      <w:r w:rsidRPr="00A01749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</w:p>
    <w:p w:rsidR="008B6548" w:rsidRPr="002C35D0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</w:t>
      </w:r>
      <w:r>
        <w:rPr>
          <w:rFonts w:eastAsia="Times New Roman" w:cs="Times New Roman"/>
          <w:b/>
          <w:lang w:eastAsia="ru-RU"/>
        </w:rPr>
        <w:t>9</w:t>
      </w:r>
      <w:r w:rsidRPr="002C35D0">
        <w:rPr>
          <w:rFonts w:eastAsia="Times New Roman" w:cs="Times New Roman"/>
          <w:b/>
          <w:lang w:eastAsia="ru-RU"/>
        </w:rPr>
        <w:t>-20</w:t>
      </w:r>
      <w:r>
        <w:rPr>
          <w:rFonts w:eastAsia="Times New Roman" w:cs="Times New Roman"/>
          <w:b/>
          <w:lang w:eastAsia="ru-RU"/>
        </w:rPr>
        <w:t xml:space="preserve">20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8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25 09 2019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74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Вечканова Арина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F17E02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Голубев Никита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F17E02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Каюмова Арина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F17E02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64%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Киотова Татьяна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F17E02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Мишин Ростислав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F17E02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Тюкаев Антон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F17E02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Реднева Карина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F17E02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</w:tbl>
    <w:p w:rsidR="008B6548" w:rsidRDefault="008B6548" w:rsidP="008B6548">
      <w:pPr>
        <w:rPr>
          <w:rFonts w:eastAsia="Times New Roman" w:cs="Times New Roman"/>
          <w:lang w:eastAsia="ru-RU"/>
        </w:rPr>
      </w:pPr>
    </w:p>
    <w:p w:rsidR="008B6548" w:rsidRDefault="008B6548" w:rsidP="008B6548">
      <w:pPr>
        <w:rPr>
          <w:rFonts w:cs="Times New Roman"/>
          <w:b/>
          <w:bCs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работы</w:t>
      </w:r>
      <w:r>
        <w:rPr>
          <w:rFonts w:eastAsia="Times New Roman" w:cs="Times New Roman"/>
          <w:lang w:eastAsia="ru-RU"/>
        </w:rPr>
        <w:t xml:space="preserve"> Голубева Никиты и Вечкановой Арины </w:t>
      </w: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03636D">
        <w:rPr>
          <w:rFonts w:cs="Times New Roman"/>
          <w:b/>
          <w:bCs/>
        </w:rPr>
        <w:t xml:space="preserve">  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</w:t>
      </w:r>
      <w:r w:rsidRPr="00A01749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Pr="002C35D0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</w:t>
      </w:r>
      <w:r>
        <w:rPr>
          <w:rFonts w:eastAsia="Times New Roman" w:cs="Times New Roman"/>
          <w:b/>
          <w:lang w:eastAsia="ru-RU"/>
        </w:rPr>
        <w:t>9</w:t>
      </w:r>
      <w:r w:rsidRPr="002C35D0">
        <w:rPr>
          <w:rFonts w:eastAsia="Times New Roman" w:cs="Times New Roman"/>
          <w:b/>
          <w:lang w:eastAsia="ru-RU"/>
        </w:rPr>
        <w:t>-20</w:t>
      </w:r>
      <w:r>
        <w:rPr>
          <w:rFonts w:eastAsia="Times New Roman" w:cs="Times New Roman"/>
          <w:b/>
          <w:lang w:eastAsia="ru-RU"/>
        </w:rPr>
        <w:t xml:space="preserve">20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9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25 09 2019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30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Блинова Полина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107406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Гаврилова Ксения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107406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Дударова Дарья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107406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Кокурина Александра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107406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Мастюгина Ксения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107406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Сафатова Ксения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97%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</w:tbl>
    <w:p w:rsidR="008B6548" w:rsidRDefault="008B6548" w:rsidP="008B6548">
      <w:pPr>
        <w:rPr>
          <w:rFonts w:eastAsia="Times New Roman" w:cs="Times New Roman"/>
          <w:lang w:eastAsia="ru-RU"/>
        </w:rPr>
      </w:pPr>
    </w:p>
    <w:p w:rsidR="008B6548" w:rsidRDefault="008B6548" w:rsidP="008B6548">
      <w:pPr>
        <w:rPr>
          <w:rFonts w:cs="Times New Roman"/>
          <w:b/>
          <w:bCs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>
        <w:rPr>
          <w:rFonts w:eastAsia="Times New Roman" w:cs="Times New Roman"/>
          <w:lang w:eastAsia="ru-RU"/>
        </w:rPr>
        <w:t xml:space="preserve">ы Сафатовой Ксении и Гавриловой Ксении </w:t>
      </w: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</w:t>
      </w:r>
      <w:r w:rsidRPr="0003636D">
        <w:rPr>
          <w:rFonts w:cs="Times New Roman"/>
          <w:b/>
          <w:bCs/>
        </w:rPr>
        <w:t xml:space="preserve">  </w:t>
      </w:r>
      <w:r w:rsidRPr="00A01749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Pr="002C35D0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</w:t>
      </w:r>
      <w:r>
        <w:rPr>
          <w:rFonts w:eastAsia="Times New Roman" w:cs="Times New Roman"/>
          <w:b/>
          <w:lang w:eastAsia="ru-RU"/>
        </w:rPr>
        <w:t>9</w:t>
      </w:r>
      <w:r w:rsidRPr="002C35D0">
        <w:rPr>
          <w:rFonts w:eastAsia="Times New Roman" w:cs="Times New Roman"/>
          <w:b/>
          <w:lang w:eastAsia="ru-RU"/>
        </w:rPr>
        <w:t>-20</w:t>
      </w:r>
      <w:r>
        <w:rPr>
          <w:rFonts w:eastAsia="Times New Roman" w:cs="Times New Roman"/>
          <w:b/>
          <w:lang w:eastAsia="ru-RU"/>
        </w:rPr>
        <w:t xml:space="preserve">20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10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25 09 2019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30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Батялова Юлия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107406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Горланова Ольга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107406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70 %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Захаров Алексей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107406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80 %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Коломейченко Михаил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F431E4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</w:tbl>
    <w:p w:rsidR="008B6548" w:rsidRDefault="008B6548" w:rsidP="008B6548">
      <w:pPr>
        <w:rPr>
          <w:rFonts w:eastAsia="Times New Roman" w:cs="Times New Roman"/>
          <w:lang w:eastAsia="ru-RU"/>
        </w:rPr>
      </w:pPr>
    </w:p>
    <w:p w:rsidR="008B6548" w:rsidRDefault="008B6548" w:rsidP="008B6548">
      <w:pPr>
        <w:rPr>
          <w:rFonts w:cs="Times New Roman"/>
          <w:b/>
          <w:bCs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>
        <w:rPr>
          <w:rFonts w:eastAsia="Times New Roman" w:cs="Times New Roman"/>
          <w:lang w:eastAsia="ru-RU"/>
        </w:rPr>
        <w:t xml:space="preserve">ы  Коломейченко Михаила,  Батяловой Юлии </w:t>
      </w: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03636D">
        <w:rPr>
          <w:rFonts w:cs="Times New Roman"/>
          <w:b/>
          <w:bCs/>
        </w:rPr>
        <w:t xml:space="preserve">  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</w:t>
      </w:r>
      <w:r w:rsidRPr="00A01749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Pr="00381198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8B6548" w:rsidRPr="002C35D0" w:rsidRDefault="008B6548" w:rsidP="008B6548">
      <w:pPr>
        <w:spacing w:before="36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П</w:t>
      </w:r>
      <w:r w:rsidRPr="002C35D0">
        <w:rPr>
          <w:rFonts w:eastAsia="Times New Roman" w:cs="Times New Roman"/>
          <w:b/>
          <w:lang w:eastAsia="ru-RU"/>
        </w:rPr>
        <w:t>РОТОКОЛ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201</w:t>
      </w:r>
      <w:r>
        <w:rPr>
          <w:rFonts w:eastAsia="Times New Roman" w:cs="Times New Roman"/>
          <w:b/>
          <w:lang w:eastAsia="ru-RU"/>
        </w:rPr>
        <w:t>9</w:t>
      </w:r>
      <w:r w:rsidRPr="002C35D0">
        <w:rPr>
          <w:rFonts w:eastAsia="Times New Roman" w:cs="Times New Roman"/>
          <w:b/>
          <w:lang w:eastAsia="ru-RU"/>
        </w:rPr>
        <w:t>-20</w:t>
      </w:r>
      <w:r>
        <w:rPr>
          <w:rFonts w:eastAsia="Times New Roman" w:cs="Times New Roman"/>
          <w:b/>
          <w:lang w:eastAsia="ru-RU"/>
        </w:rPr>
        <w:t xml:space="preserve">20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8B6548" w:rsidRPr="002C35D0" w:rsidRDefault="008B6548" w:rsidP="008B6548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11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25 09 2019</w:t>
      </w:r>
    </w:p>
    <w:p w:rsidR="008B6548" w:rsidRPr="002C35D0" w:rsidRDefault="008B6548" w:rsidP="008B6548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30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Сюбаева Дарья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F431E4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Филясова Вероника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F431E4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8B6548" w:rsidRPr="002C35D0" w:rsidTr="005B2B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Цацина Ксения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F431E4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Pr="002C35D0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8" w:rsidRDefault="008B6548" w:rsidP="005B2B6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</w:tbl>
    <w:p w:rsidR="008B6548" w:rsidRDefault="008B6548" w:rsidP="008B6548">
      <w:pPr>
        <w:rPr>
          <w:rFonts w:eastAsia="Times New Roman" w:cs="Times New Roman"/>
          <w:lang w:eastAsia="ru-RU"/>
        </w:rPr>
      </w:pPr>
    </w:p>
    <w:p w:rsidR="008B6548" w:rsidRDefault="008B6548" w:rsidP="008B6548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>
        <w:rPr>
          <w:rFonts w:eastAsia="Times New Roman" w:cs="Times New Roman"/>
          <w:lang w:eastAsia="ru-RU"/>
        </w:rPr>
        <w:t>ы Цациной Ксении, Сюбаевой Дарьи, Филясовой Вероники</w:t>
      </w:r>
    </w:p>
    <w:p w:rsidR="008B6548" w:rsidRDefault="008B6548" w:rsidP="008B6548">
      <w:pPr>
        <w:rPr>
          <w:rFonts w:cs="Times New Roman"/>
          <w:b/>
          <w:bCs/>
        </w:rPr>
      </w:pPr>
    </w:p>
    <w:p w:rsidR="008B6548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6548" w:rsidRPr="0003636D" w:rsidRDefault="008B6548" w:rsidP="008B654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03636D"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</w:rPr>
        <w:t xml:space="preserve">  </w:t>
      </w:r>
    </w:p>
    <w:p w:rsidR="008B6548" w:rsidRDefault="008B6548" w:rsidP="008B6548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A01749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</w:t>
      </w:r>
      <w:r w:rsidRPr="0003636D">
        <w:rPr>
          <w:rFonts w:cs="Times New Roman"/>
          <w:b/>
          <w:bCs/>
        </w:rPr>
        <w:t>/</w:t>
      </w: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Default="008B6548" w:rsidP="008B6548">
      <w:pPr>
        <w:ind w:firstLine="567"/>
        <w:jc w:val="center"/>
        <w:rPr>
          <w:b/>
          <w:bCs/>
        </w:rPr>
      </w:pPr>
    </w:p>
    <w:p w:rsidR="008B6548" w:rsidRPr="00D16E59" w:rsidRDefault="008B6548" w:rsidP="008B6548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lastRenderedPageBreak/>
        <w:t>МБОУ «Сергачская СОШ № 3»</w:t>
      </w:r>
    </w:p>
    <w:p w:rsidR="008B6548" w:rsidRPr="00D16E59" w:rsidRDefault="008B6548" w:rsidP="008B6548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t>Итоги выполнения заданий</w:t>
      </w:r>
      <w:r>
        <w:rPr>
          <w:b/>
          <w:bCs/>
        </w:rPr>
        <w:t xml:space="preserve"> </w:t>
      </w:r>
      <w:r w:rsidRPr="00D16E59">
        <w:rPr>
          <w:b/>
          <w:bCs/>
        </w:rPr>
        <w:t xml:space="preserve">участниками школьного этапа </w:t>
      </w:r>
    </w:p>
    <w:p w:rsidR="008B6548" w:rsidRPr="00D16E59" w:rsidRDefault="008B6548" w:rsidP="008B6548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t>всероссийской олимпиады школьников</w:t>
      </w:r>
    </w:p>
    <w:p w:rsidR="008B6548" w:rsidRDefault="008B6548" w:rsidP="008B6548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t>по английскому языку</w:t>
      </w:r>
      <w:r>
        <w:rPr>
          <w:b/>
          <w:bCs/>
        </w:rPr>
        <w:t xml:space="preserve"> </w:t>
      </w:r>
      <w:r w:rsidRPr="00D16E59">
        <w:rPr>
          <w:b/>
          <w:bCs/>
        </w:rPr>
        <w:t>от  2</w:t>
      </w:r>
      <w:r>
        <w:rPr>
          <w:b/>
          <w:bCs/>
        </w:rPr>
        <w:t>5</w:t>
      </w:r>
      <w:r w:rsidRPr="00D16E59">
        <w:rPr>
          <w:b/>
          <w:bCs/>
        </w:rPr>
        <w:t xml:space="preserve">  09  201</w:t>
      </w:r>
      <w:r>
        <w:rPr>
          <w:b/>
          <w:bCs/>
        </w:rPr>
        <w:t>9</w:t>
      </w:r>
      <w:r w:rsidRPr="00D16E59">
        <w:rPr>
          <w:b/>
          <w:bCs/>
        </w:rPr>
        <w:t xml:space="preserve"> года</w:t>
      </w:r>
    </w:p>
    <w:p w:rsidR="008B6548" w:rsidRPr="00A01749" w:rsidRDefault="008B6548" w:rsidP="008B6548">
      <w:pPr>
        <w:ind w:firstLine="567"/>
        <w:jc w:val="center"/>
        <w:rPr>
          <w:b/>
          <w:bCs/>
        </w:rPr>
      </w:pPr>
    </w:p>
    <w:tbl>
      <w:tblPr>
        <w:tblW w:w="10682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98"/>
        <w:gridCol w:w="1329"/>
        <w:gridCol w:w="1984"/>
        <w:gridCol w:w="993"/>
        <w:gridCol w:w="939"/>
        <w:gridCol w:w="1276"/>
        <w:gridCol w:w="1129"/>
      </w:tblGrid>
      <w:tr w:rsidR="008B6548" w:rsidRPr="00295ED8" w:rsidTr="005B2B65">
        <w:tc>
          <w:tcPr>
            <w:tcW w:w="534" w:type="dxa"/>
            <w:vAlign w:val="center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 xml:space="preserve">№ </w:t>
            </w:r>
          </w:p>
        </w:tc>
        <w:tc>
          <w:tcPr>
            <w:tcW w:w="2498" w:type="dxa"/>
            <w:vAlign w:val="center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 xml:space="preserve">Фамилия, </w:t>
            </w:r>
            <w:r w:rsidRPr="00295ED8">
              <w:rPr>
                <w:b/>
                <w:bCs/>
              </w:rPr>
              <w:br/>
              <w:t>имя ученика</w:t>
            </w:r>
          </w:p>
        </w:tc>
        <w:tc>
          <w:tcPr>
            <w:tcW w:w="1329" w:type="dxa"/>
            <w:vAlign w:val="center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Год рождения</w:t>
            </w:r>
          </w:p>
        </w:tc>
        <w:tc>
          <w:tcPr>
            <w:tcW w:w="1984" w:type="dxa"/>
            <w:vAlign w:val="center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ФИО учителя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</w:p>
          <w:p w:rsidR="008B6548" w:rsidRPr="00295ED8" w:rsidRDefault="008B6548" w:rsidP="005B2B65">
            <w:pPr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Класс</w:t>
            </w:r>
          </w:p>
        </w:tc>
        <w:tc>
          <w:tcPr>
            <w:tcW w:w="939" w:type="dxa"/>
            <w:vAlign w:val="center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Шифр</w:t>
            </w:r>
          </w:p>
        </w:tc>
        <w:tc>
          <w:tcPr>
            <w:tcW w:w="1276" w:type="dxa"/>
            <w:vAlign w:val="center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 xml:space="preserve">Количество </w:t>
            </w:r>
            <w:r w:rsidRPr="00295ED8">
              <w:rPr>
                <w:b/>
                <w:bCs/>
              </w:rPr>
              <w:br/>
              <w:t>баллов</w:t>
            </w:r>
          </w:p>
        </w:tc>
        <w:tc>
          <w:tcPr>
            <w:tcW w:w="1129" w:type="dxa"/>
            <w:vAlign w:val="center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Рейтинг (место)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Андреев Давид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42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2007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55778B">
              <w:rPr>
                <w:bCs/>
              </w:rPr>
              <w:t>Ковчегова Е.В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А6</w:t>
            </w:r>
          </w:p>
        </w:tc>
        <w:tc>
          <w:tcPr>
            <w:tcW w:w="1276" w:type="dxa"/>
          </w:tcPr>
          <w:p w:rsidR="008B6548" w:rsidRPr="00C26B71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29" w:type="dxa"/>
          </w:tcPr>
          <w:p w:rsidR="008B6548" w:rsidRPr="00C26B71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Афиногенова Варвара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42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  <w:lang w:val="en-US"/>
              </w:rPr>
            </w:pPr>
            <w:r w:rsidRPr="00241E26">
              <w:rPr>
                <w:color w:val="000000"/>
              </w:rPr>
              <w:t>А7</w:t>
            </w:r>
          </w:p>
        </w:tc>
        <w:tc>
          <w:tcPr>
            <w:tcW w:w="1276" w:type="dxa"/>
          </w:tcPr>
          <w:p w:rsidR="008B6548" w:rsidRPr="00C26B71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29" w:type="dxa"/>
          </w:tcPr>
          <w:p w:rsidR="008B6548" w:rsidRPr="00C26B71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3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Батялова Юлия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  <w:lang w:val="en-US"/>
              </w:rPr>
            </w:pPr>
            <w:r w:rsidRPr="00241E26">
              <w:rPr>
                <w:color w:val="000000"/>
              </w:rPr>
              <w:t>Б10</w:t>
            </w:r>
          </w:p>
        </w:tc>
        <w:tc>
          <w:tcPr>
            <w:tcW w:w="1276" w:type="dxa"/>
          </w:tcPr>
          <w:p w:rsidR="008B6548" w:rsidRPr="00F33428" w:rsidRDefault="008B6548" w:rsidP="005B2B6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129" w:type="dxa"/>
          </w:tcPr>
          <w:p w:rsidR="008B6548" w:rsidRPr="00F72936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6548" w:rsidRPr="00295ED8" w:rsidTr="005B2B65">
        <w:trPr>
          <w:trHeight w:val="293"/>
        </w:trPr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 xml:space="preserve"> </w:t>
            </w:r>
            <w:r w:rsidRPr="00295ED8">
              <w:rPr>
                <w:color w:val="000000"/>
                <w:lang w:val="en-US"/>
              </w:rPr>
              <w:t xml:space="preserve"> </w:t>
            </w:r>
            <w:r w:rsidRPr="00295ED8">
              <w:rPr>
                <w:color w:val="000000"/>
              </w:rPr>
              <w:t>4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 xml:space="preserve">Блинова </w:t>
            </w:r>
            <w:r>
              <w:rPr>
                <w:color w:val="000000"/>
              </w:rPr>
              <w:t>Полина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  <w:r w:rsidRPr="00295ED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Б8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5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Вечканова Арина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95ED8">
              <w:rPr>
                <w:color w:val="000000"/>
              </w:rPr>
              <w:t xml:space="preserve">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В8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6548" w:rsidRPr="00295ED8" w:rsidTr="005B2B65">
        <w:trPr>
          <w:trHeight w:val="388"/>
        </w:trPr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6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Воробьев Матвей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В6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7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Гаврилова Ксения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Г9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8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Голубев Никита</w:t>
            </w:r>
          </w:p>
        </w:tc>
        <w:tc>
          <w:tcPr>
            <w:tcW w:w="1329" w:type="dxa"/>
          </w:tcPr>
          <w:p w:rsidR="008B6548" w:rsidRDefault="008B6548" w:rsidP="005B2B65">
            <w:pPr>
              <w:jc w:val="center"/>
            </w:pPr>
            <w:r>
              <w:t>2005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Г8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129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9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 w:rsidRPr="00295ED8">
              <w:rPr>
                <w:bCs/>
                <w:color w:val="000000"/>
              </w:rPr>
              <w:t>Горланова Ольга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2003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Г10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6548" w:rsidRPr="00295ED8" w:rsidTr="005B2B65">
        <w:trPr>
          <w:trHeight w:val="331"/>
        </w:trPr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10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Дубинин Дмитрий</w:t>
            </w:r>
          </w:p>
        </w:tc>
        <w:tc>
          <w:tcPr>
            <w:tcW w:w="1329" w:type="dxa"/>
          </w:tcPr>
          <w:p w:rsidR="008B6548" w:rsidRDefault="008B6548" w:rsidP="005B2B65">
            <w:pPr>
              <w:jc w:val="center"/>
            </w:pPr>
            <w:r>
              <w:t>2007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</w:p>
        </w:tc>
        <w:tc>
          <w:tcPr>
            <w:tcW w:w="993" w:type="dxa"/>
            <w:vAlign w:val="center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Д7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29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11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Дударова Дарья</w:t>
            </w:r>
          </w:p>
        </w:tc>
        <w:tc>
          <w:tcPr>
            <w:tcW w:w="1329" w:type="dxa"/>
          </w:tcPr>
          <w:p w:rsidR="008B6548" w:rsidRDefault="008B6548" w:rsidP="005B2B65">
            <w:pPr>
              <w:jc w:val="center"/>
            </w:pPr>
            <w:r>
              <w:t>2004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95ED8">
              <w:rPr>
                <w:color w:val="000000"/>
              </w:rPr>
              <w:t xml:space="preserve"> «В»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Д9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12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Захаров Алексей</w:t>
            </w:r>
          </w:p>
        </w:tc>
        <w:tc>
          <w:tcPr>
            <w:tcW w:w="1329" w:type="dxa"/>
          </w:tcPr>
          <w:p w:rsidR="008B6548" w:rsidRDefault="008B6548" w:rsidP="005B2B65">
            <w:pPr>
              <w:jc w:val="center"/>
            </w:pPr>
            <w:r>
              <w:t>2003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З10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13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Камалетдинова Элина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2008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Кам5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29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14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Каторгин Иван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К7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29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15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Кайбулкина Арина</w:t>
            </w:r>
          </w:p>
        </w:tc>
        <w:tc>
          <w:tcPr>
            <w:tcW w:w="1329" w:type="dxa"/>
          </w:tcPr>
          <w:p w:rsidR="008B6548" w:rsidRDefault="008B6548" w:rsidP="005B2B65">
            <w:pPr>
              <w:jc w:val="center"/>
            </w:pPr>
            <w:r>
              <w:t>2007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К6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29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rPr>
                <w:color w:val="000000"/>
              </w:rPr>
            </w:pPr>
            <w:r w:rsidRPr="00295ED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 w:rsidRPr="00295ED8">
              <w:rPr>
                <w:color w:val="000000"/>
              </w:rPr>
              <w:t>6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Каюмова Арина</w:t>
            </w:r>
          </w:p>
        </w:tc>
        <w:tc>
          <w:tcPr>
            <w:tcW w:w="1329" w:type="dxa"/>
          </w:tcPr>
          <w:p w:rsidR="008B6548" w:rsidRDefault="008B6548" w:rsidP="005B2B65">
            <w:pPr>
              <w:jc w:val="center"/>
            </w:pPr>
            <w:r>
              <w:t>2006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</w:p>
        </w:tc>
        <w:tc>
          <w:tcPr>
            <w:tcW w:w="993" w:type="dxa"/>
            <w:vAlign w:val="center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95ED8">
              <w:rPr>
                <w:color w:val="000000"/>
              </w:rPr>
              <w:t xml:space="preserve">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К8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129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17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Каюмов Руслан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2008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Каю5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18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Киотова Татьяна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Ки8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19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Кокурина Александра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«В»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К9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20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Коломейченко Михаил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2003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К10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21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Корыхаева Дарья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2008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«В»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Ко5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22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Кузнецова Дарья</w:t>
            </w:r>
          </w:p>
        </w:tc>
        <w:tc>
          <w:tcPr>
            <w:tcW w:w="1329" w:type="dxa"/>
          </w:tcPr>
          <w:p w:rsidR="008B6548" w:rsidRDefault="008B6548" w:rsidP="005B2B65">
            <w:pPr>
              <w:jc w:val="center"/>
            </w:pPr>
            <w:r>
              <w:t>2007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Куз6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23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Кулевцова Ольга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2007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Ку6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24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Ларина Елизавета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2007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 xml:space="preserve">Л7 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129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25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Мастюгина Ксения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95ED8">
              <w:rPr>
                <w:color w:val="000000"/>
              </w:rPr>
              <w:t xml:space="preserve">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М9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9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Милосердова Дарья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55778B">
              <w:rPr>
                <w:bCs/>
              </w:rPr>
              <w:t>Ковчегова Е.В</w:t>
            </w:r>
            <w:r>
              <w:rPr>
                <w:b/>
                <w:bCs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М7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Мишин Ростислав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</w:t>
            </w:r>
          </w:p>
        </w:tc>
        <w:tc>
          <w:tcPr>
            <w:tcW w:w="1984" w:type="dxa"/>
          </w:tcPr>
          <w:p w:rsidR="008B6548" w:rsidRPr="00290357" w:rsidRDefault="008B6548" w:rsidP="005B2B65">
            <w:pPr>
              <w:jc w:val="center"/>
              <w:rPr>
                <w:b/>
                <w:bCs/>
              </w:rPr>
            </w:pPr>
            <w:r w:rsidRPr="0055778B">
              <w:rPr>
                <w:bCs/>
              </w:rPr>
              <w:t>Ковчегова Е.В</w:t>
            </w:r>
            <w:r>
              <w:rPr>
                <w:b/>
                <w:bCs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М8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Овчинникова Виктория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2008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«В»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О5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B6548" w:rsidRPr="00290357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Пряхина Алена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П7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29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6548" w:rsidRPr="00290357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Реднева Екатерина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2008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«В»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Р5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B6548" w:rsidRPr="00290357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98" w:type="dxa"/>
          </w:tcPr>
          <w:p w:rsidR="008B6548" w:rsidRPr="00EF508D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Реднева Карина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</w:t>
            </w:r>
          </w:p>
        </w:tc>
        <w:tc>
          <w:tcPr>
            <w:tcW w:w="1984" w:type="dxa"/>
          </w:tcPr>
          <w:p w:rsidR="008B6548" w:rsidRPr="0055778B" w:rsidRDefault="008B6548" w:rsidP="005B2B65">
            <w:pPr>
              <w:jc w:val="center"/>
              <w:rPr>
                <w:b/>
                <w:bCs/>
              </w:rPr>
            </w:pPr>
            <w:r w:rsidRPr="0055778B">
              <w:rPr>
                <w:bCs/>
              </w:rPr>
              <w:t>Ковчегова Е.В</w:t>
            </w:r>
            <w:r>
              <w:rPr>
                <w:b/>
                <w:bCs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Р8</w:t>
            </w:r>
          </w:p>
        </w:tc>
        <w:tc>
          <w:tcPr>
            <w:tcW w:w="1276" w:type="dxa"/>
          </w:tcPr>
          <w:p w:rsidR="008B6548" w:rsidRPr="00493C25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129" w:type="dxa"/>
          </w:tcPr>
          <w:p w:rsidR="008B6548" w:rsidRPr="00493C25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B6548" w:rsidRPr="00290357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Сафатова Ксения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С9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29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6548" w:rsidRPr="00290357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98" w:type="dxa"/>
          </w:tcPr>
          <w:p w:rsidR="008B654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Синеев Андрей</w:t>
            </w:r>
          </w:p>
        </w:tc>
        <w:tc>
          <w:tcPr>
            <w:tcW w:w="1329" w:type="dxa"/>
          </w:tcPr>
          <w:p w:rsidR="008B654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Си7</w:t>
            </w:r>
          </w:p>
        </w:tc>
        <w:tc>
          <w:tcPr>
            <w:tcW w:w="1276" w:type="dxa"/>
          </w:tcPr>
          <w:p w:rsidR="008B654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129" w:type="dxa"/>
          </w:tcPr>
          <w:p w:rsidR="008B654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B6548" w:rsidRPr="00290357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Солдаткин Антон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Со7</w:t>
            </w:r>
          </w:p>
        </w:tc>
        <w:tc>
          <w:tcPr>
            <w:tcW w:w="1276" w:type="dxa"/>
          </w:tcPr>
          <w:p w:rsidR="008B6548" w:rsidRPr="00EF508D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Pr="00295ED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98" w:type="dxa"/>
          </w:tcPr>
          <w:p w:rsidR="008B6548" w:rsidRPr="00EF508D" w:rsidRDefault="008B6548" w:rsidP="005B2B65">
            <w:pPr>
              <w:snapToGrid w:val="0"/>
              <w:rPr>
                <w:color w:val="000000"/>
              </w:rPr>
            </w:pPr>
            <w:r w:rsidRPr="00EF508D">
              <w:rPr>
                <w:color w:val="000000"/>
              </w:rPr>
              <w:t>Сюбаева Дарья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2002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С11</w:t>
            </w:r>
          </w:p>
        </w:tc>
        <w:tc>
          <w:tcPr>
            <w:tcW w:w="1276" w:type="dxa"/>
          </w:tcPr>
          <w:p w:rsidR="008B6548" w:rsidRPr="00493C25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29" w:type="dxa"/>
          </w:tcPr>
          <w:p w:rsidR="008B6548" w:rsidRPr="00493C25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Тюкаев Антон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Т8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Федосеева Екатерина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2008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«А»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Ф5</w:t>
            </w:r>
          </w:p>
        </w:tc>
        <w:tc>
          <w:tcPr>
            <w:tcW w:w="1276" w:type="dxa"/>
          </w:tcPr>
          <w:p w:rsidR="008B654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29" w:type="dxa"/>
          </w:tcPr>
          <w:p w:rsidR="008B654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Фехретдинов Рамиль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2007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«Б»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Ф7</w:t>
            </w:r>
          </w:p>
        </w:tc>
        <w:tc>
          <w:tcPr>
            <w:tcW w:w="1276" w:type="dxa"/>
          </w:tcPr>
          <w:p w:rsidR="008B654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129" w:type="dxa"/>
          </w:tcPr>
          <w:p w:rsidR="008B654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Филясова Вероника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2002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Ф11</w:t>
            </w:r>
          </w:p>
        </w:tc>
        <w:tc>
          <w:tcPr>
            <w:tcW w:w="1276" w:type="dxa"/>
          </w:tcPr>
          <w:p w:rsidR="008B6548" w:rsidRPr="00493C25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29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Цацина Ксения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2002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Ц11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29" w:type="dxa"/>
          </w:tcPr>
          <w:p w:rsidR="008B6548" w:rsidRPr="00493C25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B6548" w:rsidRPr="00295ED8" w:rsidTr="005B2B65">
        <w:tc>
          <w:tcPr>
            <w:tcW w:w="534" w:type="dxa"/>
          </w:tcPr>
          <w:p w:rsidR="008B6548" w:rsidRDefault="008B6548" w:rsidP="005B2B65">
            <w:pPr>
              <w:pStyle w:val="1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2498" w:type="dxa"/>
          </w:tcPr>
          <w:p w:rsidR="008B6548" w:rsidRPr="00295ED8" w:rsidRDefault="008B6548" w:rsidP="005B2B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Чилимов Никита</w:t>
            </w:r>
          </w:p>
        </w:tc>
        <w:tc>
          <w:tcPr>
            <w:tcW w:w="1329" w:type="dxa"/>
          </w:tcPr>
          <w:p w:rsidR="008B6548" w:rsidRPr="00295ED8" w:rsidRDefault="008B6548" w:rsidP="005B2B65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2008</w:t>
            </w:r>
          </w:p>
        </w:tc>
        <w:tc>
          <w:tcPr>
            <w:tcW w:w="1984" w:type="dxa"/>
          </w:tcPr>
          <w:p w:rsidR="008B6548" w:rsidRPr="00295ED8" w:rsidRDefault="008B6548" w:rsidP="005B2B65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8B6548" w:rsidRPr="00295ED8" w:rsidRDefault="008B6548" w:rsidP="005B2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5«В»</w:t>
            </w:r>
          </w:p>
        </w:tc>
        <w:tc>
          <w:tcPr>
            <w:tcW w:w="939" w:type="dxa"/>
          </w:tcPr>
          <w:p w:rsidR="008B6548" w:rsidRPr="00241E26" w:rsidRDefault="008B6548" w:rsidP="005B2B65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Ч5</w:t>
            </w:r>
          </w:p>
        </w:tc>
        <w:tc>
          <w:tcPr>
            <w:tcW w:w="1276" w:type="dxa"/>
          </w:tcPr>
          <w:p w:rsidR="008B6548" w:rsidRPr="00295ED8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129" w:type="dxa"/>
          </w:tcPr>
          <w:p w:rsidR="008B6548" w:rsidRPr="00493C25" w:rsidRDefault="008B6548" w:rsidP="005B2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B6548" w:rsidRDefault="008B6548" w:rsidP="008B6548">
      <w:pPr>
        <w:pStyle w:val="msonormalcxspmiddle"/>
        <w:spacing w:before="0" w:after="0"/>
        <w:ind w:firstLine="567"/>
        <w:rPr>
          <w:b/>
        </w:rPr>
      </w:pPr>
    </w:p>
    <w:p w:rsidR="008B6548" w:rsidRDefault="008B6548" w:rsidP="008B6548">
      <w:pPr>
        <w:pStyle w:val="msonormalcxspmiddle"/>
        <w:spacing w:before="0" w:after="0"/>
        <w:ind w:firstLine="567"/>
        <w:rPr>
          <w:b/>
        </w:rPr>
      </w:pPr>
      <w:r>
        <w:rPr>
          <w:b/>
        </w:rPr>
        <w:t>Председатель Жюри _____________________/_______________/</w:t>
      </w:r>
    </w:p>
    <w:p w:rsidR="008B6548" w:rsidRDefault="008B6548" w:rsidP="008B6548">
      <w:pPr>
        <w:pStyle w:val="msonormalcxspmiddle"/>
        <w:spacing w:before="0" w:after="0"/>
        <w:ind w:firstLine="567"/>
        <w:rPr>
          <w:b/>
        </w:rPr>
      </w:pPr>
    </w:p>
    <w:p w:rsidR="008B6548" w:rsidRDefault="008B6548" w:rsidP="008B6548">
      <w:pPr>
        <w:pStyle w:val="msonormalcxspmiddle"/>
        <w:spacing w:before="0" w:after="0"/>
        <w:ind w:firstLine="567"/>
        <w:rPr>
          <w:b/>
        </w:rPr>
      </w:pPr>
      <w:r>
        <w:rPr>
          <w:b/>
        </w:rPr>
        <w:t>Члены Жюри ___________________________/_______________/</w:t>
      </w:r>
    </w:p>
    <w:p w:rsidR="008B6548" w:rsidRDefault="008B6548" w:rsidP="008B6548">
      <w:pPr>
        <w:pStyle w:val="msonormalcxspmiddle"/>
        <w:spacing w:before="0" w:after="0"/>
        <w:ind w:firstLine="567"/>
        <w:rPr>
          <w:b/>
        </w:rPr>
      </w:pPr>
    </w:p>
    <w:p w:rsidR="008B6548" w:rsidRDefault="008B6548" w:rsidP="008B6548">
      <w:pPr>
        <w:pStyle w:val="msonormalcxspmiddle"/>
        <w:spacing w:before="0" w:after="0"/>
        <w:ind w:firstLine="567"/>
        <w:rPr>
          <w:b/>
          <w:bCs/>
        </w:rPr>
      </w:pPr>
      <w:r>
        <w:rPr>
          <w:b/>
        </w:rPr>
        <w:t xml:space="preserve">                        ___________________________/_______________/</w:t>
      </w: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8B6548" w:rsidRDefault="008B6548" w:rsidP="00B040F1">
      <w:pPr>
        <w:jc w:val="center"/>
        <w:rPr>
          <w:b/>
        </w:rPr>
      </w:pPr>
    </w:p>
    <w:p w:rsidR="00B040F1" w:rsidRPr="00DF106D" w:rsidRDefault="00B040F1" w:rsidP="00B040F1">
      <w:pPr>
        <w:jc w:val="center"/>
        <w:rPr>
          <w:b/>
        </w:rPr>
      </w:pPr>
      <w:r w:rsidRPr="001517D5">
        <w:rPr>
          <w:b/>
        </w:rPr>
        <w:lastRenderedPageBreak/>
        <w:t>Протокол № 4</w:t>
      </w:r>
    </w:p>
    <w:p w:rsidR="00B040F1" w:rsidRPr="00DF106D" w:rsidRDefault="00B040F1" w:rsidP="00B040F1">
      <w:pPr>
        <w:jc w:val="center"/>
        <w:rPr>
          <w:b/>
        </w:rPr>
      </w:pPr>
    </w:p>
    <w:p w:rsidR="00B040F1" w:rsidRPr="001517D5" w:rsidRDefault="00B040F1" w:rsidP="00B040F1">
      <w:pPr>
        <w:jc w:val="center"/>
      </w:pPr>
      <w:r w:rsidRPr="001517D5">
        <w:t xml:space="preserve">заседания ШМО учителей английского языка </w:t>
      </w:r>
    </w:p>
    <w:p w:rsidR="00B040F1" w:rsidRPr="001517D5" w:rsidRDefault="00B040F1" w:rsidP="00B040F1">
      <w:pPr>
        <w:jc w:val="center"/>
      </w:pPr>
    </w:p>
    <w:p w:rsidR="00B040F1" w:rsidRPr="001517D5" w:rsidRDefault="00B040F1" w:rsidP="00B040F1">
      <w:pPr>
        <w:jc w:val="right"/>
      </w:pPr>
      <w:r w:rsidRPr="001517D5">
        <w:t>от</w:t>
      </w:r>
      <w:r>
        <w:t xml:space="preserve"> 19 ноя</w:t>
      </w:r>
      <w:r w:rsidRPr="001517D5">
        <w:t>бря  201</w:t>
      </w:r>
      <w:r w:rsidR="00A330A5">
        <w:t>9</w:t>
      </w:r>
      <w:r w:rsidRPr="001517D5">
        <w:t xml:space="preserve"> г.</w:t>
      </w:r>
    </w:p>
    <w:p w:rsidR="00B040F1" w:rsidRPr="001517D5" w:rsidRDefault="00B040F1" w:rsidP="00B040F1">
      <w:pPr>
        <w:jc w:val="right"/>
      </w:pPr>
    </w:p>
    <w:p w:rsidR="00B040F1" w:rsidRPr="001517D5" w:rsidRDefault="00B040F1" w:rsidP="00B040F1">
      <w:pPr>
        <w:jc w:val="both"/>
        <w:rPr>
          <w:color w:val="000000"/>
        </w:rPr>
      </w:pPr>
      <w:r w:rsidRPr="001517D5">
        <w:rPr>
          <w:b/>
          <w:color w:val="000000"/>
        </w:rPr>
        <w:t xml:space="preserve">Присутствовали:   </w:t>
      </w:r>
      <w:r w:rsidRPr="001517D5">
        <w:rPr>
          <w:color w:val="000000"/>
        </w:rPr>
        <w:t>Поняева Н.В, Синчугова А.Ф., Ковчегова Е.В.</w:t>
      </w:r>
    </w:p>
    <w:p w:rsidR="00B040F1" w:rsidRPr="001517D5" w:rsidRDefault="00B040F1" w:rsidP="00B040F1">
      <w:pPr>
        <w:jc w:val="both"/>
      </w:pPr>
    </w:p>
    <w:p w:rsidR="00B040F1" w:rsidRPr="001517D5" w:rsidRDefault="00B040F1" w:rsidP="00B040F1">
      <w:pPr>
        <w:jc w:val="center"/>
        <w:rPr>
          <w:b/>
        </w:rPr>
      </w:pPr>
      <w:r w:rsidRPr="001517D5">
        <w:rPr>
          <w:b/>
        </w:rPr>
        <w:t>Повестка дня:</w:t>
      </w:r>
    </w:p>
    <w:p w:rsidR="00B040F1" w:rsidRPr="001517D5" w:rsidRDefault="00B040F1" w:rsidP="00B040F1">
      <w:pPr>
        <w:jc w:val="both"/>
      </w:pPr>
    </w:p>
    <w:p w:rsidR="00B040F1" w:rsidRPr="001517D5" w:rsidRDefault="00B040F1" w:rsidP="00B040F1">
      <w:pPr>
        <w:jc w:val="both"/>
      </w:pPr>
      <w:r>
        <w:t xml:space="preserve">1.   </w:t>
      </w:r>
      <w:r w:rsidRPr="001517D5">
        <w:t>Об итогах районной олимпиады по английскому языку.</w:t>
      </w:r>
    </w:p>
    <w:p w:rsidR="00B040F1" w:rsidRDefault="00B040F1" w:rsidP="00B040F1">
      <w:pPr>
        <w:jc w:val="both"/>
      </w:pPr>
      <w:r>
        <w:t xml:space="preserve">2. </w:t>
      </w:r>
      <w:r w:rsidRPr="001517D5">
        <w:t>О посещении вебинаров, посвященных особенностям подготовки обучающихся к государственной аттестации по английскому языку в 201</w:t>
      </w:r>
      <w:r w:rsidR="00A330A5">
        <w:t>9</w:t>
      </w:r>
      <w:r w:rsidRPr="001517D5">
        <w:t xml:space="preserve"> году </w:t>
      </w:r>
    </w:p>
    <w:p w:rsidR="00A87DD9" w:rsidRPr="001517D5" w:rsidRDefault="00A87DD9" w:rsidP="00B040F1">
      <w:pPr>
        <w:jc w:val="both"/>
      </w:pPr>
      <w:r>
        <w:t xml:space="preserve">3.  Об демоверсиях ОГЭ и ЕГЭ по английскому языку </w:t>
      </w:r>
    </w:p>
    <w:p w:rsidR="00A330A5" w:rsidRDefault="00A330A5" w:rsidP="00B040F1">
      <w:pPr>
        <w:ind w:firstLine="720"/>
        <w:jc w:val="both"/>
      </w:pPr>
    </w:p>
    <w:p w:rsidR="00B040F1" w:rsidRDefault="00B040F1" w:rsidP="00B040F1">
      <w:pPr>
        <w:ind w:firstLine="720"/>
        <w:jc w:val="both"/>
      </w:pPr>
      <w:r w:rsidRPr="001517D5">
        <w:t>По первому вопросу Синчугова А.Ф. и Поняева Н.В. обсудили итоги проведенной 1</w:t>
      </w:r>
      <w:r w:rsidR="00A330A5">
        <w:t>1</w:t>
      </w:r>
      <w:r w:rsidRPr="001517D5">
        <w:t xml:space="preserve"> ноября олимпиады по английскому языку. В ней участвовало от школы </w:t>
      </w:r>
      <w:r>
        <w:t>11</w:t>
      </w:r>
      <w:r w:rsidRPr="001517D5">
        <w:t xml:space="preserve"> человек:</w:t>
      </w:r>
    </w:p>
    <w:p w:rsidR="00A330A5" w:rsidRDefault="00A330A5" w:rsidP="00B040F1">
      <w:pPr>
        <w:ind w:firstLine="720"/>
        <w:jc w:val="both"/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3544"/>
        <w:gridCol w:w="1134"/>
      </w:tblGrid>
      <w:tr w:rsidR="00A330A5" w:rsidTr="00823FE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5" w:rsidRDefault="00A330A5" w:rsidP="00823FE6">
            <w:pPr>
              <w:snapToGri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5" w:rsidRDefault="00A330A5" w:rsidP="00823FE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A330A5" w:rsidTr="00823FE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5" w:rsidRDefault="00A330A5" w:rsidP="00823FE6">
            <w:pPr>
              <w:snapToGri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5" w:rsidRDefault="00A330A5" w:rsidP="00823FE6">
            <w:pPr>
              <w:snapToGrid w:val="0"/>
              <w:ind w:left="360"/>
              <w:jc w:val="both"/>
            </w:pPr>
            <w:r>
              <w:t>Афиногенова Варвара</w:t>
            </w:r>
          </w:p>
          <w:p w:rsidR="00A330A5" w:rsidRDefault="00A330A5" w:rsidP="00823FE6">
            <w:pPr>
              <w:snapToGrid w:val="0"/>
              <w:ind w:left="360"/>
              <w:jc w:val="both"/>
            </w:pPr>
            <w:r>
              <w:t>Милосердова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 «А»</w:t>
            </w:r>
          </w:p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 «Б»</w:t>
            </w:r>
          </w:p>
        </w:tc>
      </w:tr>
      <w:tr w:rsidR="00A330A5" w:rsidTr="00823FE6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5" w:rsidRDefault="00A330A5" w:rsidP="00823F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5" w:rsidRDefault="00A330A5" w:rsidP="00823FE6">
            <w:pPr>
              <w:snapToGrid w:val="0"/>
              <w:ind w:left="360"/>
              <w:jc w:val="both"/>
            </w:pPr>
            <w:r>
              <w:t>Голубев Никита</w:t>
            </w:r>
          </w:p>
          <w:p w:rsidR="00A330A5" w:rsidRDefault="00A330A5" w:rsidP="00823FE6">
            <w:pPr>
              <w:snapToGrid w:val="0"/>
              <w:ind w:left="360"/>
              <w:jc w:val="both"/>
            </w:pPr>
            <w:r>
              <w:t>Вечканова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«Б»</w:t>
            </w:r>
          </w:p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«А»</w:t>
            </w:r>
          </w:p>
        </w:tc>
      </w:tr>
      <w:tr w:rsidR="00A330A5" w:rsidTr="00823FE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5" w:rsidRDefault="00A330A5" w:rsidP="00823F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5" w:rsidRDefault="00A330A5" w:rsidP="00823FE6">
            <w:pPr>
              <w:snapToGrid w:val="0"/>
              <w:ind w:left="360"/>
              <w:jc w:val="both"/>
            </w:pPr>
            <w:r>
              <w:t>Сафатова Ксения</w:t>
            </w:r>
          </w:p>
          <w:p w:rsidR="00A330A5" w:rsidRPr="008B21D4" w:rsidRDefault="00A330A5" w:rsidP="00823FE6">
            <w:pPr>
              <w:snapToGrid w:val="0"/>
              <w:ind w:left="360"/>
              <w:jc w:val="both"/>
            </w:pPr>
            <w:r>
              <w:t>Гаврилова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 «Б»</w:t>
            </w:r>
          </w:p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 «Б»</w:t>
            </w:r>
          </w:p>
        </w:tc>
      </w:tr>
      <w:tr w:rsidR="00A330A5" w:rsidTr="00823FE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5" w:rsidRDefault="00A330A5" w:rsidP="00823F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5" w:rsidRDefault="00A330A5" w:rsidP="00823FE6">
            <w:pPr>
              <w:snapToGrid w:val="0"/>
              <w:ind w:left="360"/>
              <w:jc w:val="both"/>
            </w:pPr>
            <w:r>
              <w:t>Коломейченко Михаил</w:t>
            </w:r>
          </w:p>
          <w:p w:rsidR="00A330A5" w:rsidRPr="008B21D4" w:rsidRDefault="00A330A5" w:rsidP="00823FE6">
            <w:pPr>
              <w:snapToGrid w:val="0"/>
              <w:ind w:left="360"/>
              <w:jc w:val="both"/>
            </w:pPr>
            <w:r>
              <w:t>Батялова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330A5" w:rsidTr="00823FE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A5" w:rsidRDefault="00A330A5" w:rsidP="00823F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5" w:rsidRDefault="00A330A5" w:rsidP="00823FE6">
            <w:pPr>
              <w:snapToGrid w:val="0"/>
              <w:ind w:left="360"/>
              <w:jc w:val="both"/>
            </w:pPr>
            <w:r w:rsidRPr="008B21D4">
              <w:t>Цацина Ксения</w:t>
            </w:r>
          </w:p>
          <w:p w:rsidR="00A330A5" w:rsidRDefault="00A330A5" w:rsidP="00823FE6">
            <w:pPr>
              <w:snapToGrid w:val="0"/>
              <w:ind w:left="360"/>
              <w:jc w:val="both"/>
            </w:pPr>
            <w:r w:rsidRPr="008B21D4">
              <w:t xml:space="preserve">Сюбаева Дарья </w:t>
            </w:r>
          </w:p>
          <w:p w:rsidR="00A330A5" w:rsidRDefault="00A330A5" w:rsidP="00823FE6">
            <w:pPr>
              <w:snapToGrid w:val="0"/>
              <w:ind w:left="360"/>
              <w:jc w:val="both"/>
            </w:pPr>
            <w:r w:rsidRPr="008B21D4">
              <w:t>Филясова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A330A5" w:rsidRDefault="00A330A5" w:rsidP="00823FE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B040F1" w:rsidRPr="001517D5" w:rsidRDefault="00B040F1" w:rsidP="00B040F1">
      <w:pPr>
        <w:ind w:firstLine="720"/>
        <w:jc w:val="both"/>
      </w:pPr>
    </w:p>
    <w:p w:rsidR="00B040F1" w:rsidRDefault="00B040F1" w:rsidP="00B040F1">
      <w:pPr>
        <w:ind w:firstLine="720"/>
        <w:jc w:val="both"/>
      </w:pPr>
      <w:r w:rsidRPr="001517D5">
        <w:t xml:space="preserve">По </w:t>
      </w:r>
      <w:r>
        <w:t>перв</w:t>
      </w:r>
      <w:r w:rsidRPr="001517D5">
        <w:t xml:space="preserve">ому вопросу выступила </w:t>
      </w:r>
      <w:r w:rsidR="00A87DD9">
        <w:t>Ковчегов</w:t>
      </w:r>
      <w:r>
        <w:t>а</w:t>
      </w:r>
      <w:r w:rsidR="00A87DD9">
        <w:t>Н</w:t>
      </w:r>
      <w:r>
        <w:t>.</w:t>
      </w:r>
      <w:r w:rsidR="00A87DD9">
        <w:t>В</w:t>
      </w:r>
      <w:r>
        <w:t>.</w:t>
      </w:r>
      <w:r w:rsidRPr="001517D5">
        <w:t xml:space="preserve"> По итогам олимпиады среди учащихся 9-11 </w:t>
      </w:r>
      <w:r>
        <w:t xml:space="preserve">и 7-8 </w:t>
      </w:r>
      <w:r w:rsidRPr="001517D5">
        <w:t>классов места не присуждались никому. Максимальный балл (</w:t>
      </w:r>
      <w:r w:rsidR="00A330A5">
        <w:t>13</w:t>
      </w:r>
      <w:r w:rsidRPr="001517D5">
        <w:t>) набрал</w:t>
      </w:r>
      <w:r>
        <w:t xml:space="preserve">а </w:t>
      </w:r>
      <w:r w:rsidR="00A330A5">
        <w:t>Афиногенова Варвара</w:t>
      </w:r>
      <w:r w:rsidR="00A87DD9">
        <w:t>.</w:t>
      </w:r>
    </w:p>
    <w:p w:rsidR="00B040F1" w:rsidRDefault="00B040F1" w:rsidP="00B040F1">
      <w:pPr>
        <w:ind w:firstLine="720"/>
        <w:jc w:val="both"/>
      </w:pPr>
      <w:r w:rsidRPr="001517D5">
        <w:t xml:space="preserve">По второму </w:t>
      </w:r>
      <w:r w:rsidR="00A87DD9">
        <w:t xml:space="preserve">и третьему </w:t>
      </w:r>
      <w:r w:rsidRPr="001517D5">
        <w:t>вопросу выступила Поняева Н.В., порекомендовав коллегам участвовать в серии вебинар</w:t>
      </w:r>
      <w:r>
        <w:t>ов</w:t>
      </w:r>
      <w:r w:rsidRPr="001517D5">
        <w:t xml:space="preserve">, проводимых издательством «Просвещение» </w:t>
      </w:r>
      <w:r w:rsidR="00A87DD9">
        <w:t>В ОГЭ по английскому языку есть следующие изменения: в разделе «Чтение» стало на 2 задания меньше, и итоговый балл за экзамен в целом стал 68 баллов. В демоверсии ЕГЭ по английскому изменений нет.</w:t>
      </w:r>
    </w:p>
    <w:p w:rsidR="00A87DD9" w:rsidRPr="001517D5" w:rsidRDefault="00A87DD9" w:rsidP="00B040F1">
      <w:pPr>
        <w:ind w:firstLine="720"/>
        <w:jc w:val="both"/>
      </w:pPr>
    </w:p>
    <w:p w:rsidR="00B040F1" w:rsidRPr="001517D5" w:rsidRDefault="00B040F1" w:rsidP="00B040F1">
      <w:pPr>
        <w:pStyle w:val="a9"/>
        <w:shd w:val="clear" w:color="auto" w:fill="FFFFFF"/>
        <w:spacing w:before="0" w:after="0" w:line="374" w:lineRule="atLeast"/>
        <w:rPr>
          <w:color w:val="000000"/>
        </w:rPr>
      </w:pPr>
    </w:p>
    <w:p w:rsidR="00B040F1" w:rsidRPr="001517D5" w:rsidRDefault="00B040F1" w:rsidP="00B040F1">
      <w:r w:rsidRPr="001517D5">
        <w:rPr>
          <w:b/>
        </w:rPr>
        <w:t>Решили:</w:t>
      </w:r>
    </w:p>
    <w:p w:rsidR="00B040F1" w:rsidRPr="001517D5" w:rsidRDefault="00B040F1" w:rsidP="00B040F1">
      <w:pPr>
        <w:ind w:left="426"/>
        <w:jc w:val="both"/>
      </w:pPr>
      <w:r>
        <w:t>1. У</w:t>
      </w:r>
      <w:r w:rsidRPr="001517D5">
        <w:t>делять наибольшее внимание одаренным учащимся, для эффективной подготовки к следующей районной олимпиаде</w:t>
      </w:r>
    </w:p>
    <w:p w:rsidR="00B040F1" w:rsidRPr="001517D5" w:rsidRDefault="00B040F1" w:rsidP="00B040F1">
      <w:pPr>
        <w:ind w:left="426"/>
        <w:jc w:val="both"/>
      </w:pPr>
      <w:r>
        <w:t xml:space="preserve">2. </w:t>
      </w:r>
      <w:r w:rsidRPr="001517D5">
        <w:t>Посетить вебинары «Особенности подготовки обучающихся к государственной аттестации по английскому языку в 201</w:t>
      </w:r>
      <w:r>
        <w:t>9</w:t>
      </w:r>
      <w:r w:rsidRPr="001517D5">
        <w:t xml:space="preserve"> году» </w:t>
      </w:r>
    </w:p>
    <w:p w:rsidR="00B040F1" w:rsidRPr="001517D5" w:rsidRDefault="00B040F1" w:rsidP="00B040F1">
      <w:pPr>
        <w:pStyle w:val="a9"/>
        <w:shd w:val="clear" w:color="auto" w:fill="FFFFFF"/>
        <w:spacing w:before="0" w:after="0" w:line="374" w:lineRule="atLeast"/>
        <w:ind w:left="360"/>
        <w:jc w:val="both"/>
      </w:pPr>
    </w:p>
    <w:p w:rsidR="00B040F1" w:rsidRPr="001517D5" w:rsidRDefault="00B040F1" w:rsidP="00B040F1">
      <w:pPr>
        <w:jc w:val="both"/>
      </w:pPr>
    </w:p>
    <w:p w:rsidR="00B040F1" w:rsidRPr="001517D5" w:rsidRDefault="00B040F1" w:rsidP="00B040F1">
      <w:pPr>
        <w:jc w:val="right"/>
      </w:pPr>
      <w:r w:rsidRPr="001517D5">
        <w:t xml:space="preserve">                                                     Руководитель ШМО _________ </w:t>
      </w:r>
      <w:r w:rsidRPr="001517D5">
        <w:rPr>
          <w:color w:val="000000"/>
        </w:rPr>
        <w:t>Поняева Н.В.</w:t>
      </w:r>
    </w:p>
    <w:p w:rsidR="00B040F1" w:rsidRDefault="00B040F1" w:rsidP="00B040F1">
      <w:pPr>
        <w:jc w:val="right"/>
      </w:pPr>
    </w:p>
    <w:p w:rsidR="0013358C" w:rsidRDefault="0013358C" w:rsidP="00B040F1">
      <w:pPr>
        <w:jc w:val="center"/>
        <w:rPr>
          <w:b/>
        </w:rPr>
      </w:pPr>
    </w:p>
    <w:p w:rsidR="00B040F1" w:rsidRPr="001517D5" w:rsidRDefault="00B040F1" w:rsidP="00B040F1">
      <w:pPr>
        <w:jc w:val="center"/>
        <w:rPr>
          <w:b/>
        </w:rPr>
      </w:pPr>
      <w:r>
        <w:rPr>
          <w:b/>
        </w:rPr>
        <w:lastRenderedPageBreak/>
        <w:t>П</w:t>
      </w:r>
      <w:r w:rsidRPr="001517D5">
        <w:rPr>
          <w:b/>
        </w:rPr>
        <w:t>ротокол № 5</w:t>
      </w:r>
    </w:p>
    <w:p w:rsidR="00B040F1" w:rsidRPr="001517D5" w:rsidRDefault="00B040F1" w:rsidP="00B040F1">
      <w:pPr>
        <w:rPr>
          <w:b/>
        </w:rPr>
      </w:pPr>
    </w:p>
    <w:p w:rsidR="00B040F1" w:rsidRPr="001517D5" w:rsidRDefault="00B040F1" w:rsidP="00B040F1">
      <w:pPr>
        <w:jc w:val="center"/>
      </w:pPr>
      <w:r w:rsidRPr="001517D5">
        <w:t>заседания ШМО учителей английского языка</w:t>
      </w:r>
    </w:p>
    <w:p w:rsidR="00B040F1" w:rsidRPr="001517D5" w:rsidRDefault="00B040F1" w:rsidP="00B040F1">
      <w:pPr>
        <w:jc w:val="center"/>
      </w:pPr>
    </w:p>
    <w:p w:rsidR="00B040F1" w:rsidRPr="001517D5" w:rsidRDefault="00B040F1" w:rsidP="00B040F1">
      <w:pPr>
        <w:jc w:val="right"/>
      </w:pPr>
      <w:r w:rsidRPr="001517D5">
        <w:t xml:space="preserve">от </w:t>
      </w:r>
      <w:r>
        <w:t>2</w:t>
      </w:r>
      <w:r w:rsidR="00BE29F9">
        <w:t>7декаб</w:t>
      </w:r>
      <w:r w:rsidRPr="001517D5">
        <w:t>ря  201</w:t>
      </w:r>
      <w:r>
        <w:t>9</w:t>
      </w:r>
      <w:r w:rsidRPr="001517D5">
        <w:t xml:space="preserve"> г.</w:t>
      </w:r>
    </w:p>
    <w:p w:rsidR="00B040F1" w:rsidRPr="001517D5" w:rsidRDefault="00B040F1" w:rsidP="00B040F1"/>
    <w:p w:rsidR="00B040F1" w:rsidRPr="001517D5" w:rsidRDefault="00B040F1" w:rsidP="00B040F1">
      <w:pPr>
        <w:rPr>
          <w:color w:val="000000"/>
        </w:rPr>
      </w:pPr>
      <w:r w:rsidRPr="001517D5">
        <w:rPr>
          <w:b/>
          <w:color w:val="000000"/>
        </w:rPr>
        <w:t xml:space="preserve">Присутствовали:   </w:t>
      </w:r>
      <w:r w:rsidRPr="001517D5">
        <w:rPr>
          <w:color w:val="000000"/>
        </w:rPr>
        <w:t>Поняева Н.В, Синчугова А.Ф., Ковчегова Е.В.</w:t>
      </w:r>
    </w:p>
    <w:p w:rsidR="00B040F1" w:rsidRPr="001517D5" w:rsidRDefault="00B040F1" w:rsidP="00B040F1"/>
    <w:p w:rsidR="00B040F1" w:rsidRDefault="00B040F1" w:rsidP="00B040F1">
      <w:pPr>
        <w:rPr>
          <w:b/>
        </w:rPr>
      </w:pPr>
      <w:r w:rsidRPr="001517D5">
        <w:rPr>
          <w:b/>
        </w:rPr>
        <w:t>Повестка дня:</w:t>
      </w:r>
    </w:p>
    <w:p w:rsidR="00B040F1" w:rsidRPr="001517D5" w:rsidRDefault="00B040F1" w:rsidP="00B040F1">
      <w:pPr>
        <w:rPr>
          <w:b/>
        </w:rPr>
      </w:pPr>
    </w:p>
    <w:p w:rsidR="00B040F1" w:rsidRPr="001517D5" w:rsidRDefault="00B040F1" w:rsidP="00B040F1"/>
    <w:p w:rsidR="00B040F1" w:rsidRDefault="00B040F1" w:rsidP="00B040F1">
      <w:pPr>
        <w:rPr>
          <w:color w:val="000000"/>
        </w:rPr>
      </w:pPr>
      <w:r w:rsidRPr="001517D5">
        <w:t>1.</w:t>
      </w:r>
      <w:r w:rsidRPr="001517D5">
        <w:rPr>
          <w:color w:val="000000"/>
        </w:rPr>
        <w:t xml:space="preserve">О проведении 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9 классе в форме ОГЭ</w:t>
      </w:r>
    </w:p>
    <w:p w:rsidR="00B040F1" w:rsidRDefault="00B040F1" w:rsidP="00B040F1">
      <w:pPr>
        <w:rPr>
          <w:color w:val="000000"/>
        </w:rPr>
      </w:pPr>
      <w:r>
        <w:rPr>
          <w:color w:val="000000"/>
        </w:rPr>
        <w:t>2.</w:t>
      </w:r>
      <w:r w:rsidRPr="001517D5">
        <w:rPr>
          <w:color w:val="000000"/>
        </w:rPr>
        <w:t xml:space="preserve">О проведении 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11 классе в форме ЕГЭ</w:t>
      </w:r>
    </w:p>
    <w:p w:rsidR="00B040F1" w:rsidRDefault="00B040F1" w:rsidP="00B040F1">
      <w:pPr>
        <w:rPr>
          <w:color w:val="000000"/>
        </w:rPr>
      </w:pPr>
      <w:r>
        <w:rPr>
          <w:color w:val="000000"/>
        </w:rPr>
        <w:t>3</w:t>
      </w:r>
      <w:r w:rsidRPr="001517D5">
        <w:rPr>
          <w:color w:val="000000"/>
        </w:rPr>
        <w:t xml:space="preserve">. О планах работы ШМО на </w:t>
      </w:r>
      <w:r w:rsidRPr="001517D5">
        <w:rPr>
          <w:color w:val="000000"/>
          <w:lang w:val="en-US"/>
        </w:rPr>
        <w:t>II</w:t>
      </w:r>
      <w:r w:rsidRPr="001517D5">
        <w:rPr>
          <w:color w:val="000000"/>
        </w:rPr>
        <w:t xml:space="preserve"> полугодие 201</w:t>
      </w:r>
      <w:r w:rsidR="00BE29F9">
        <w:rPr>
          <w:color w:val="000000"/>
        </w:rPr>
        <w:t>9</w:t>
      </w:r>
      <w:r w:rsidRPr="001517D5">
        <w:rPr>
          <w:color w:val="000000"/>
        </w:rPr>
        <w:t>-</w:t>
      </w:r>
      <w:r>
        <w:rPr>
          <w:color w:val="000000"/>
        </w:rPr>
        <w:t>2019</w:t>
      </w:r>
      <w:r w:rsidRPr="001517D5">
        <w:rPr>
          <w:color w:val="000000"/>
        </w:rPr>
        <w:t xml:space="preserve"> учебного года</w:t>
      </w:r>
    </w:p>
    <w:p w:rsidR="00B040F1" w:rsidRDefault="00B040F1" w:rsidP="00B040F1">
      <w:pPr>
        <w:rPr>
          <w:color w:val="000000"/>
        </w:rPr>
      </w:pPr>
      <w:r>
        <w:rPr>
          <w:color w:val="000000"/>
        </w:rPr>
        <w:t>4. О</w:t>
      </w:r>
      <w:r w:rsidR="00BE29F9">
        <w:rPr>
          <w:color w:val="000000"/>
        </w:rPr>
        <w:t xml:space="preserve"> выступлениях на РМО</w:t>
      </w:r>
    </w:p>
    <w:p w:rsidR="002444EA" w:rsidRDefault="002444EA" w:rsidP="00B040F1">
      <w:pPr>
        <w:rPr>
          <w:color w:val="000000"/>
        </w:rPr>
      </w:pPr>
    </w:p>
    <w:p w:rsidR="00BE29F9" w:rsidRPr="0071043F" w:rsidRDefault="00BE29F9" w:rsidP="00B040F1">
      <w:pPr>
        <w:rPr>
          <w:rFonts w:cs="Times New Roman"/>
          <w:lang w:eastAsia="ru-RU" w:bidi="ar-SA"/>
        </w:rPr>
      </w:pPr>
    </w:p>
    <w:p w:rsidR="00B040F1" w:rsidRPr="0071043F" w:rsidRDefault="00B040F1" w:rsidP="00B040F1">
      <w:pPr>
        <w:pStyle w:val="a9"/>
        <w:jc w:val="both"/>
        <w:rPr>
          <w:rFonts w:cs="Times New Roman"/>
          <w:kern w:val="0"/>
          <w:lang w:eastAsia="ru-RU" w:bidi="ar-SA"/>
        </w:rPr>
      </w:pPr>
    </w:p>
    <w:p w:rsidR="00B040F1" w:rsidRPr="001517D5" w:rsidRDefault="00B040F1" w:rsidP="00B040F1">
      <w:pPr>
        <w:jc w:val="both"/>
        <w:rPr>
          <w:color w:val="000000"/>
        </w:rPr>
      </w:pPr>
      <w:r w:rsidRPr="001517D5">
        <w:rPr>
          <w:color w:val="000000"/>
        </w:rPr>
        <w:t xml:space="preserve">   По первому вопросу  выступала</w:t>
      </w:r>
      <w:r w:rsidRPr="001517D5">
        <w:t>Поняев</w:t>
      </w:r>
      <w:r>
        <w:t>а</w:t>
      </w:r>
      <w:r w:rsidRPr="001517D5">
        <w:t xml:space="preserve"> Н.В.</w:t>
      </w:r>
      <w:r>
        <w:t xml:space="preserve"> об итогах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9 классе в форме ОГЭ. В диагностической работе приняли участие </w:t>
      </w:r>
      <w:r w:rsidR="003F7E0C">
        <w:rPr>
          <w:color w:val="000000"/>
        </w:rPr>
        <w:t>3</w:t>
      </w:r>
      <w:r>
        <w:rPr>
          <w:color w:val="000000"/>
        </w:rPr>
        <w:t xml:space="preserve"> ученицы 9- х классов: </w:t>
      </w:r>
      <w:r w:rsidR="003F7E0C">
        <w:rPr>
          <w:color w:val="000000"/>
        </w:rPr>
        <w:t>Блинова Полина, Сафатова Ксения</w:t>
      </w:r>
      <w:r>
        <w:rPr>
          <w:color w:val="000000"/>
        </w:rPr>
        <w:t xml:space="preserve"> (9 «</w:t>
      </w:r>
      <w:r w:rsidR="003F7E0C">
        <w:rPr>
          <w:color w:val="000000"/>
        </w:rPr>
        <w:t>Б</w:t>
      </w:r>
      <w:r>
        <w:rPr>
          <w:color w:val="000000"/>
        </w:rPr>
        <w:t xml:space="preserve">»), </w:t>
      </w:r>
      <w:r w:rsidR="003F7E0C">
        <w:rPr>
          <w:color w:val="000000"/>
        </w:rPr>
        <w:t>Дударов</w:t>
      </w:r>
      <w:r>
        <w:rPr>
          <w:color w:val="000000"/>
        </w:rPr>
        <w:t xml:space="preserve">а </w:t>
      </w:r>
      <w:r w:rsidR="003F7E0C">
        <w:rPr>
          <w:color w:val="000000"/>
        </w:rPr>
        <w:t>Дарья</w:t>
      </w:r>
      <w:r>
        <w:rPr>
          <w:color w:val="000000"/>
        </w:rPr>
        <w:t xml:space="preserve">  (9 «</w:t>
      </w:r>
      <w:r w:rsidR="003F7E0C">
        <w:rPr>
          <w:color w:val="000000"/>
        </w:rPr>
        <w:t>В</w:t>
      </w:r>
      <w:r>
        <w:rPr>
          <w:color w:val="000000"/>
        </w:rPr>
        <w:t xml:space="preserve">»). Все ученицы справились с работой и получили следующие баллы: </w:t>
      </w:r>
      <w:r w:rsidR="003F7E0C">
        <w:rPr>
          <w:color w:val="000000"/>
        </w:rPr>
        <w:t>Сафато</w:t>
      </w:r>
      <w:r>
        <w:rPr>
          <w:color w:val="000000"/>
        </w:rPr>
        <w:t>ва</w:t>
      </w:r>
      <w:r w:rsidR="003F7E0C">
        <w:rPr>
          <w:color w:val="000000"/>
        </w:rPr>
        <w:t>Ксения</w:t>
      </w:r>
      <w:r>
        <w:rPr>
          <w:color w:val="000000"/>
        </w:rPr>
        <w:t xml:space="preserve"> (</w:t>
      </w:r>
      <w:r w:rsidR="003F7E0C">
        <w:rPr>
          <w:color w:val="000000"/>
        </w:rPr>
        <w:t>35</w:t>
      </w:r>
      <w:r>
        <w:rPr>
          <w:color w:val="000000"/>
        </w:rPr>
        <w:t>балл</w:t>
      </w:r>
      <w:r w:rsidR="003F7E0C">
        <w:rPr>
          <w:color w:val="000000"/>
        </w:rPr>
        <w:t>ов</w:t>
      </w:r>
      <w:r>
        <w:rPr>
          <w:color w:val="000000"/>
        </w:rPr>
        <w:t>) что соответствует оценке «4»</w:t>
      </w:r>
      <w:r w:rsidR="003F7E0C">
        <w:rPr>
          <w:color w:val="000000"/>
        </w:rPr>
        <w:t>;Блинова Полина</w:t>
      </w:r>
      <w:r>
        <w:rPr>
          <w:color w:val="000000"/>
        </w:rPr>
        <w:t xml:space="preserve">  (3</w:t>
      </w:r>
      <w:r w:rsidR="003F7E0C">
        <w:rPr>
          <w:color w:val="000000"/>
        </w:rPr>
        <w:t>1</w:t>
      </w:r>
      <w:r>
        <w:rPr>
          <w:color w:val="000000"/>
        </w:rPr>
        <w:t>)</w:t>
      </w:r>
      <w:r w:rsidR="003F7E0C">
        <w:rPr>
          <w:color w:val="000000"/>
        </w:rPr>
        <w:t xml:space="preserve"> и Дударова Дарья (25 баллов)</w:t>
      </w:r>
      <w:r>
        <w:rPr>
          <w:color w:val="000000"/>
        </w:rPr>
        <w:t xml:space="preserve">, что соответствует оценке «3». Было принято решение о продолжении подготовки к ОГЭ и проведении очереднойдиагностической работы в </w:t>
      </w:r>
      <w:r w:rsidR="003F7E0C">
        <w:rPr>
          <w:color w:val="000000"/>
        </w:rPr>
        <w:t>марте</w:t>
      </w:r>
      <w:r>
        <w:rPr>
          <w:color w:val="000000"/>
        </w:rPr>
        <w:t xml:space="preserve"> 20</w:t>
      </w:r>
      <w:r w:rsidR="003F7E0C">
        <w:rPr>
          <w:color w:val="000000"/>
        </w:rPr>
        <w:t>20</w:t>
      </w:r>
      <w:r>
        <w:rPr>
          <w:color w:val="000000"/>
        </w:rPr>
        <w:t xml:space="preserve"> года</w:t>
      </w:r>
      <w:r w:rsidRPr="001517D5">
        <w:rPr>
          <w:color w:val="000000"/>
        </w:rPr>
        <w:t>.</w:t>
      </w:r>
    </w:p>
    <w:p w:rsidR="00B040F1" w:rsidRPr="001517D5" w:rsidRDefault="00B040F1" w:rsidP="00B040F1">
      <w:pPr>
        <w:jc w:val="both"/>
        <w:rPr>
          <w:color w:val="000000"/>
        </w:rPr>
      </w:pPr>
      <w:r w:rsidRPr="001517D5">
        <w:t xml:space="preserve">   По </w:t>
      </w:r>
      <w:r>
        <w:t xml:space="preserve">второму </w:t>
      </w:r>
      <w:r w:rsidRPr="001517D5">
        <w:t xml:space="preserve"> вопросу было выслушано выступление </w:t>
      </w:r>
      <w:r w:rsidR="003F7E0C">
        <w:t>Поняево</w:t>
      </w:r>
      <w:r>
        <w:t>й</w:t>
      </w:r>
      <w:r w:rsidRPr="001517D5">
        <w:t xml:space="preserve"> Н.В. </w:t>
      </w:r>
      <w:r>
        <w:t>об итогах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11 классе в форме ЕГЭ. В диагностической работе приняли участие 3 ученицы 11 класса: </w:t>
      </w:r>
      <w:r w:rsidR="003F7E0C">
        <w:rPr>
          <w:color w:val="000000"/>
        </w:rPr>
        <w:t>Сюбаева Дарья</w:t>
      </w:r>
      <w:r>
        <w:rPr>
          <w:color w:val="000000"/>
        </w:rPr>
        <w:t xml:space="preserve">, </w:t>
      </w:r>
      <w:r w:rsidR="003F7E0C">
        <w:rPr>
          <w:color w:val="000000"/>
        </w:rPr>
        <w:t>Филясова Вероника</w:t>
      </w:r>
      <w:r>
        <w:rPr>
          <w:color w:val="000000"/>
        </w:rPr>
        <w:t xml:space="preserve">, </w:t>
      </w:r>
      <w:r w:rsidR="003F7E0C">
        <w:rPr>
          <w:color w:val="000000"/>
        </w:rPr>
        <w:t>Цацина Ксения</w:t>
      </w:r>
      <w:r>
        <w:rPr>
          <w:color w:val="000000"/>
        </w:rPr>
        <w:t xml:space="preserve">. Ученицы справились с работой и получили следующие баллы: </w:t>
      </w:r>
      <w:r w:rsidR="003F7E0C">
        <w:rPr>
          <w:color w:val="000000"/>
        </w:rPr>
        <w:t>Сюбае</w:t>
      </w:r>
      <w:r>
        <w:rPr>
          <w:color w:val="000000"/>
        </w:rPr>
        <w:t>ва</w:t>
      </w:r>
      <w:r w:rsidR="003F7E0C">
        <w:rPr>
          <w:color w:val="000000"/>
        </w:rPr>
        <w:t>Дарья</w:t>
      </w:r>
      <w:r>
        <w:rPr>
          <w:color w:val="000000"/>
        </w:rPr>
        <w:t xml:space="preserve"> - </w:t>
      </w:r>
      <w:r w:rsidR="003F7E0C">
        <w:rPr>
          <w:color w:val="000000"/>
        </w:rPr>
        <w:t>52</w:t>
      </w:r>
      <w:r>
        <w:rPr>
          <w:color w:val="000000"/>
        </w:rPr>
        <w:t xml:space="preserve"> балл</w:t>
      </w:r>
      <w:r w:rsidR="003F7E0C">
        <w:rPr>
          <w:color w:val="000000"/>
        </w:rPr>
        <w:t>а</w:t>
      </w:r>
      <w:r>
        <w:rPr>
          <w:color w:val="000000"/>
        </w:rPr>
        <w:t>,</w:t>
      </w:r>
      <w:r w:rsidR="003F7E0C">
        <w:rPr>
          <w:color w:val="000000"/>
        </w:rPr>
        <w:t>Филясова Вероника</w:t>
      </w:r>
      <w:r>
        <w:rPr>
          <w:color w:val="000000"/>
        </w:rPr>
        <w:t xml:space="preserve"> - </w:t>
      </w:r>
      <w:r w:rsidR="003F7E0C">
        <w:rPr>
          <w:color w:val="000000"/>
        </w:rPr>
        <w:t>58</w:t>
      </w:r>
      <w:r>
        <w:rPr>
          <w:color w:val="000000"/>
        </w:rPr>
        <w:t xml:space="preserve">, </w:t>
      </w:r>
      <w:r w:rsidR="003F7E0C">
        <w:rPr>
          <w:color w:val="000000"/>
        </w:rPr>
        <w:t xml:space="preserve">ЦацинаКсения  59 баллов, </w:t>
      </w:r>
      <w:r>
        <w:rPr>
          <w:color w:val="000000"/>
        </w:rPr>
        <w:t>что соответствует оценке «</w:t>
      </w:r>
      <w:r w:rsidR="003F7E0C">
        <w:rPr>
          <w:color w:val="000000"/>
        </w:rPr>
        <w:t>4</w:t>
      </w:r>
      <w:r>
        <w:rPr>
          <w:color w:val="000000"/>
        </w:rPr>
        <w:t xml:space="preserve">». Было принято решение об </w:t>
      </w:r>
      <w:r w:rsidR="002444EA">
        <w:rPr>
          <w:color w:val="000000"/>
        </w:rPr>
        <w:t xml:space="preserve">продолжении </w:t>
      </w:r>
      <w:r>
        <w:rPr>
          <w:color w:val="000000"/>
        </w:rPr>
        <w:t xml:space="preserve">подготовки к ЕГЭ и проведении очереднойдиагностической работы в </w:t>
      </w:r>
      <w:r w:rsidR="002444EA">
        <w:rPr>
          <w:color w:val="000000"/>
        </w:rPr>
        <w:t>марте</w:t>
      </w:r>
      <w:r>
        <w:rPr>
          <w:color w:val="000000"/>
        </w:rPr>
        <w:t xml:space="preserve"> 20</w:t>
      </w:r>
      <w:r w:rsidR="002444EA">
        <w:rPr>
          <w:color w:val="000000"/>
        </w:rPr>
        <w:t>20</w:t>
      </w:r>
      <w:r>
        <w:rPr>
          <w:color w:val="000000"/>
        </w:rPr>
        <w:t xml:space="preserve"> года</w:t>
      </w:r>
      <w:r w:rsidRPr="001517D5">
        <w:rPr>
          <w:color w:val="000000"/>
        </w:rPr>
        <w:t>.</w:t>
      </w:r>
    </w:p>
    <w:p w:rsidR="00B040F1" w:rsidRDefault="00B040F1" w:rsidP="00B040F1">
      <w:pPr>
        <w:jc w:val="both"/>
        <w:rPr>
          <w:color w:val="000000"/>
        </w:rPr>
      </w:pPr>
      <w:r w:rsidRPr="001517D5">
        <w:t xml:space="preserve">По </w:t>
      </w:r>
      <w:r>
        <w:t>тр</w:t>
      </w:r>
      <w:r w:rsidRPr="001517D5">
        <w:t>етьему</w:t>
      </w:r>
      <w:r>
        <w:t xml:space="preserve"> и четвертому</w:t>
      </w:r>
      <w:r w:rsidRPr="001517D5">
        <w:t xml:space="preserve"> вопросу было выслушано выступление Поняевой  Н.В. о</w:t>
      </w:r>
      <w:r w:rsidRPr="001517D5">
        <w:rPr>
          <w:color w:val="000000"/>
        </w:rPr>
        <w:t xml:space="preserve"> планах работы ШМО на </w:t>
      </w:r>
      <w:r w:rsidRPr="001517D5">
        <w:rPr>
          <w:color w:val="000000"/>
          <w:lang w:val="en-US"/>
        </w:rPr>
        <w:t>II</w:t>
      </w:r>
      <w:r w:rsidRPr="001517D5">
        <w:rPr>
          <w:color w:val="000000"/>
        </w:rPr>
        <w:t xml:space="preserve"> полугодие 201</w:t>
      </w:r>
      <w:r w:rsidR="002444EA">
        <w:rPr>
          <w:color w:val="000000"/>
        </w:rPr>
        <w:t>9</w:t>
      </w:r>
      <w:r w:rsidRPr="001517D5">
        <w:rPr>
          <w:color w:val="000000"/>
        </w:rPr>
        <w:t>-</w:t>
      </w:r>
      <w:r>
        <w:rPr>
          <w:color w:val="000000"/>
        </w:rPr>
        <w:t>2</w:t>
      </w:r>
      <w:r w:rsidRPr="001517D5">
        <w:rPr>
          <w:color w:val="000000"/>
        </w:rPr>
        <w:t>0</w:t>
      </w:r>
      <w:r w:rsidR="002444EA">
        <w:rPr>
          <w:color w:val="000000"/>
        </w:rPr>
        <w:t>20</w:t>
      </w:r>
      <w:r w:rsidRPr="001517D5">
        <w:rPr>
          <w:color w:val="000000"/>
        </w:rPr>
        <w:t xml:space="preserve"> учебного года. В план работы было включено проведени</w:t>
      </w:r>
      <w:r>
        <w:rPr>
          <w:color w:val="000000"/>
        </w:rPr>
        <w:t>едиагностической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11 классе в форме ЕГЭ,</w:t>
      </w:r>
      <w:r w:rsidR="002444EA">
        <w:rPr>
          <w:color w:val="000000"/>
        </w:rPr>
        <w:t>в</w:t>
      </w:r>
      <w:r w:rsidR="002444EA" w:rsidRPr="002444EA">
        <w:rPr>
          <w:color w:val="000000"/>
        </w:rPr>
        <w:t xml:space="preserve"> 9-</w:t>
      </w:r>
      <w:r w:rsidR="002444EA">
        <w:rPr>
          <w:color w:val="000000"/>
        </w:rPr>
        <w:t xml:space="preserve"> классах в формате ОГЭ, </w:t>
      </w:r>
      <w:r w:rsidRPr="001517D5">
        <w:rPr>
          <w:color w:val="000000"/>
        </w:rPr>
        <w:t xml:space="preserve">участие в интернет - проектах, в « </w:t>
      </w:r>
      <w:r>
        <w:rPr>
          <w:color w:val="000000"/>
          <w:lang w:val="en-US"/>
        </w:rPr>
        <w:t>I</w:t>
      </w:r>
      <w:r w:rsidR="002444EA">
        <w:rPr>
          <w:color w:val="000000"/>
          <w:lang w:val="en-US"/>
        </w:rPr>
        <w:t>V</w:t>
      </w:r>
      <w:r>
        <w:rPr>
          <w:color w:val="000000"/>
        </w:rPr>
        <w:t xml:space="preserve">Зональной онлайн - олимпиаде </w:t>
      </w:r>
      <w:r w:rsidRPr="001517D5">
        <w:rPr>
          <w:color w:val="000000"/>
        </w:rPr>
        <w:t xml:space="preserve">по </w:t>
      </w:r>
      <w:r>
        <w:rPr>
          <w:color w:val="000000"/>
        </w:rPr>
        <w:t xml:space="preserve">английскому </w:t>
      </w:r>
      <w:r w:rsidRPr="001517D5">
        <w:rPr>
          <w:color w:val="000000"/>
        </w:rPr>
        <w:t xml:space="preserve"> язык</w:t>
      </w:r>
      <w:r>
        <w:rPr>
          <w:color w:val="000000"/>
        </w:rPr>
        <w:t>у</w:t>
      </w:r>
      <w:r w:rsidRPr="001517D5">
        <w:rPr>
          <w:color w:val="000000"/>
        </w:rPr>
        <w:t xml:space="preserve">» на базе </w:t>
      </w:r>
      <w:r>
        <w:rPr>
          <w:color w:val="000000"/>
        </w:rPr>
        <w:t>ГБПОУ ЛПК</w:t>
      </w:r>
      <w:r w:rsidRPr="001517D5">
        <w:rPr>
          <w:color w:val="000000"/>
        </w:rPr>
        <w:t xml:space="preserve"> им. </w:t>
      </w:r>
      <w:r>
        <w:rPr>
          <w:color w:val="000000"/>
        </w:rPr>
        <w:t>А</w:t>
      </w:r>
      <w:r w:rsidRPr="001517D5">
        <w:rPr>
          <w:color w:val="000000"/>
        </w:rPr>
        <w:t>.</w:t>
      </w:r>
      <w:r>
        <w:rPr>
          <w:color w:val="000000"/>
        </w:rPr>
        <w:t>М</w:t>
      </w:r>
      <w:r w:rsidRPr="001517D5">
        <w:rPr>
          <w:color w:val="000000"/>
        </w:rPr>
        <w:t xml:space="preserve">. </w:t>
      </w:r>
      <w:r>
        <w:rPr>
          <w:color w:val="000000"/>
        </w:rPr>
        <w:t>Горь</w:t>
      </w:r>
      <w:r w:rsidRPr="001517D5">
        <w:rPr>
          <w:color w:val="000000"/>
        </w:rPr>
        <w:t>кого, в работе РМО, вебинарах и семинарах.</w:t>
      </w:r>
    </w:p>
    <w:p w:rsidR="00B040F1" w:rsidRPr="0071043F" w:rsidRDefault="00B040F1" w:rsidP="00B040F1">
      <w:pPr>
        <w:jc w:val="both"/>
        <w:rPr>
          <w:rFonts w:cs="Times New Roman"/>
          <w:lang w:eastAsia="ru-RU" w:bidi="ar-SA"/>
        </w:rPr>
      </w:pPr>
      <w:r w:rsidRPr="001517D5">
        <w:rPr>
          <w:color w:val="000000"/>
        </w:rPr>
        <w:t xml:space="preserve">По </w:t>
      </w:r>
      <w:r>
        <w:t>четвертому</w:t>
      </w:r>
      <w:r w:rsidRPr="001517D5">
        <w:t xml:space="preserve"> вопросу </w:t>
      </w:r>
      <w:r w:rsidRPr="001517D5">
        <w:rPr>
          <w:color w:val="000000"/>
        </w:rPr>
        <w:t>выступал</w:t>
      </w:r>
      <w:r>
        <w:rPr>
          <w:color w:val="000000"/>
        </w:rPr>
        <w:t>а</w:t>
      </w:r>
      <w:r w:rsidR="002444EA">
        <w:rPr>
          <w:color w:val="000000"/>
        </w:rPr>
        <w:t xml:space="preserve">Синчугова А.Ф. о выступлении на РМО с докладом об опыте использования МЭО в своей работе </w:t>
      </w:r>
    </w:p>
    <w:p w:rsidR="00B040F1" w:rsidRPr="001517D5" w:rsidRDefault="00B040F1" w:rsidP="00B040F1">
      <w:pPr>
        <w:jc w:val="both"/>
        <w:rPr>
          <w:color w:val="000000"/>
        </w:rPr>
      </w:pPr>
    </w:p>
    <w:p w:rsidR="00B040F1" w:rsidRPr="001517D5" w:rsidRDefault="00B040F1" w:rsidP="00B040F1">
      <w:pPr>
        <w:jc w:val="both"/>
        <w:rPr>
          <w:color w:val="000000"/>
        </w:rPr>
      </w:pPr>
    </w:p>
    <w:p w:rsidR="00B040F1" w:rsidRPr="001517D5" w:rsidRDefault="00B040F1" w:rsidP="00B040F1">
      <w:pPr>
        <w:rPr>
          <w:color w:val="000000"/>
        </w:rPr>
      </w:pPr>
    </w:p>
    <w:p w:rsidR="00B040F1" w:rsidRPr="001517D5" w:rsidRDefault="00B040F1" w:rsidP="00B040F1">
      <w:pPr>
        <w:pStyle w:val="a9"/>
        <w:shd w:val="clear" w:color="auto" w:fill="FFFFFF"/>
        <w:spacing w:before="0" w:after="0" w:line="374" w:lineRule="atLeast"/>
        <w:rPr>
          <w:color w:val="000000"/>
        </w:rPr>
      </w:pPr>
    </w:p>
    <w:p w:rsidR="00B040F1" w:rsidRPr="001517D5" w:rsidRDefault="00B040F1" w:rsidP="00B040F1">
      <w:pPr>
        <w:pStyle w:val="a9"/>
        <w:shd w:val="clear" w:color="auto" w:fill="FFFFFF"/>
        <w:spacing w:before="0" w:after="0" w:line="374" w:lineRule="atLeast"/>
        <w:rPr>
          <w:color w:val="000000"/>
        </w:rPr>
      </w:pPr>
    </w:p>
    <w:p w:rsidR="00B040F1" w:rsidRPr="001517D5" w:rsidRDefault="00B040F1" w:rsidP="00B040F1">
      <w:pPr>
        <w:rPr>
          <w:color w:val="000000"/>
        </w:rPr>
      </w:pPr>
    </w:p>
    <w:p w:rsidR="00B040F1" w:rsidRPr="001517D5" w:rsidRDefault="00B040F1" w:rsidP="00B040F1">
      <w:pPr>
        <w:jc w:val="right"/>
        <w:rPr>
          <w:color w:val="000000"/>
        </w:rPr>
      </w:pPr>
      <w:r w:rsidRPr="001517D5">
        <w:t xml:space="preserve">Руководитель ШМО _________ </w:t>
      </w:r>
      <w:r w:rsidRPr="001517D5">
        <w:rPr>
          <w:color w:val="000000"/>
        </w:rPr>
        <w:t>Поняева Н.В.</w:t>
      </w:r>
    </w:p>
    <w:p w:rsidR="00B040F1" w:rsidRPr="001517D5" w:rsidRDefault="00B040F1" w:rsidP="00B040F1">
      <w:pPr>
        <w:jc w:val="right"/>
      </w:pPr>
    </w:p>
    <w:p w:rsidR="005F3901" w:rsidRDefault="005F3901" w:rsidP="005F3901">
      <w:pPr>
        <w:jc w:val="center"/>
        <w:rPr>
          <w:b/>
        </w:rPr>
      </w:pPr>
    </w:p>
    <w:p w:rsidR="005F3901" w:rsidRDefault="005F3901" w:rsidP="005F3901">
      <w:pPr>
        <w:jc w:val="center"/>
        <w:rPr>
          <w:b/>
        </w:rPr>
      </w:pPr>
    </w:p>
    <w:p w:rsidR="005F3901" w:rsidRDefault="005F3901" w:rsidP="005F3901">
      <w:pPr>
        <w:jc w:val="center"/>
        <w:rPr>
          <w:b/>
        </w:rPr>
      </w:pPr>
    </w:p>
    <w:p w:rsidR="005F3901" w:rsidRPr="001517D5" w:rsidRDefault="005F3901" w:rsidP="005F3901">
      <w:pPr>
        <w:jc w:val="center"/>
        <w:rPr>
          <w:b/>
        </w:rPr>
      </w:pPr>
      <w:r>
        <w:rPr>
          <w:b/>
        </w:rPr>
        <w:lastRenderedPageBreak/>
        <w:t>П</w:t>
      </w:r>
      <w:r w:rsidRPr="001517D5">
        <w:rPr>
          <w:b/>
        </w:rPr>
        <w:t xml:space="preserve">ротокол № </w:t>
      </w:r>
      <w:r>
        <w:rPr>
          <w:b/>
        </w:rPr>
        <w:t>6</w:t>
      </w:r>
    </w:p>
    <w:p w:rsidR="005F3901" w:rsidRPr="001517D5" w:rsidRDefault="005F3901" w:rsidP="005F3901">
      <w:pPr>
        <w:rPr>
          <w:b/>
        </w:rPr>
      </w:pPr>
    </w:p>
    <w:p w:rsidR="005F3901" w:rsidRPr="001517D5" w:rsidRDefault="005F3901" w:rsidP="005F3901">
      <w:pPr>
        <w:jc w:val="center"/>
      </w:pPr>
      <w:r w:rsidRPr="001517D5">
        <w:t>заседания ШМО учителей английского языка</w:t>
      </w:r>
    </w:p>
    <w:p w:rsidR="005F3901" w:rsidRPr="001517D5" w:rsidRDefault="005F3901" w:rsidP="005F3901">
      <w:pPr>
        <w:jc w:val="center"/>
      </w:pPr>
    </w:p>
    <w:p w:rsidR="005F3901" w:rsidRPr="001517D5" w:rsidRDefault="005F3901" w:rsidP="005F3901">
      <w:pPr>
        <w:jc w:val="right"/>
      </w:pPr>
      <w:r w:rsidRPr="001517D5">
        <w:t xml:space="preserve">от </w:t>
      </w:r>
      <w:r>
        <w:t>18феврал</w:t>
      </w:r>
      <w:r w:rsidRPr="001517D5">
        <w:t>я  20</w:t>
      </w:r>
      <w:r>
        <w:t>20</w:t>
      </w:r>
      <w:r w:rsidRPr="001517D5">
        <w:t xml:space="preserve"> г.</w:t>
      </w:r>
    </w:p>
    <w:p w:rsidR="005F3901" w:rsidRPr="001517D5" w:rsidRDefault="005F3901" w:rsidP="005F3901">
      <w:pPr>
        <w:rPr>
          <w:color w:val="000000"/>
        </w:rPr>
      </w:pPr>
      <w:r w:rsidRPr="001517D5">
        <w:rPr>
          <w:b/>
          <w:color w:val="000000"/>
        </w:rPr>
        <w:t xml:space="preserve">Присутствовали:   </w:t>
      </w:r>
      <w:r w:rsidRPr="001517D5">
        <w:rPr>
          <w:color w:val="000000"/>
        </w:rPr>
        <w:t>Поняева Н.В, Синчугова А.Ф., Ковчегова Е.В.</w:t>
      </w:r>
    </w:p>
    <w:p w:rsidR="005F3901" w:rsidRPr="001517D5" w:rsidRDefault="005F3901" w:rsidP="005F3901"/>
    <w:p w:rsidR="005F3901" w:rsidRDefault="005F3901" w:rsidP="005F3901">
      <w:pPr>
        <w:rPr>
          <w:b/>
        </w:rPr>
      </w:pPr>
      <w:r w:rsidRPr="001517D5">
        <w:rPr>
          <w:b/>
        </w:rPr>
        <w:t>Повестка дня:</w:t>
      </w:r>
    </w:p>
    <w:p w:rsidR="005F3901" w:rsidRPr="001517D5" w:rsidRDefault="005F3901" w:rsidP="005F3901">
      <w:pPr>
        <w:rPr>
          <w:b/>
        </w:rPr>
      </w:pPr>
    </w:p>
    <w:p w:rsidR="005F3901" w:rsidRPr="001517D5" w:rsidRDefault="005F3901" w:rsidP="005F3901"/>
    <w:p w:rsidR="005F3901" w:rsidRPr="003A14DC" w:rsidRDefault="005F3901" w:rsidP="005F3901">
      <w:r w:rsidRPr="001517D5">
        <w:t>1.</w:t>
      </w:r>
      <w:r w:rsidRPr="003A14DC">
        <w:t>Об</w:t>
      </w:r>
      <w:r>
        <w:t xml:space="preserve"> участии </w:t>
      </w:r>
      <w:r w:rsidRPr="0071043F">
        <w:rPr>
          <w:rFonts w:cs="Times New Roman"/>
          <w:lang w:eastAsia="ru-RU" w:bidi="ar-SA"/>
        </w:rPr>
        <w:t>в</w:t>
      </w:r>
      <w:r>
        <w:rPr>
          <w:rFonts w:cs="Times New Roman"/>
          <w:lang w:eastAsia="ru-RU" w:bidi="ar-SA"/>
        </w:rPr>
        <w:t>о 2 туре</w:t>
      </w:r>
      <w:r w:rsidRPr="0071043F">
        <w:rPr>
          <w:rFonts w:cs="Times New Roman"/>
          <w:lang w:eastAsia="ru-RU" w:bidi="ar-SA"/>
        </w:rPr>
        <w:t xml:space="preserve"> олимпиад</w:t>
      </w:r>
      <w:r>
        <w:rPr>
          <w:rFonts w:cs="Times New Roman"/>
          <w:lang w:eastAsia="ru-RU" w:bidi="ar-SA"/>
        </w:rPr>
        <w:t>ы</w:t>
      </w:r>
      <w:r w:rsidRPr="0071043F">
        <w:rPr>
          <w:rFonts w:cs="Times New Roman"/>
          <w:lang w:eastAsia="ru-RU" w:bidi="ar-SA"/>
        </w:rPr>
        <w:t xml:space="preserve"> по английскому языку “EnglishismyFuture!” ор</w:t>
      </w:r>
      <w:r>
        <w:rPr>
          <w:rFonts w:cs="Times New Roman"/>
          <w:lang w:eastAsia="ru-RU" w:bidi="ar-SA"/>
        </w:rPr>
        <w:t>г</w:t>
      </w:r>
      <w:r w:rsidRPr="0071043F">
        <w:rPr>
          <w:rFonts w:cs="Times New Roman"/>
          <w:lang w:eastAsia="ru-RU" w:bidi="ar-SA"/>
        </w:rPr>
        <w:t>а</w:t>
      </w:r>
      <w:r>
        <w:rPr>
          <w:rFonts w:cs="Times New Roman"/>
          <w:lang w:eastAsia="ru-RU" w:bidi="ar-SA"/>
        </w:rPr>
        <w:t>низованном</w:t>
      </w:r>
      <w:r w:rsidRPr="0071043F">
        <w:rPr>
          <w:rFonts w:cs="Times New Roman"/>
          <w:lang w:eastAsia="ru-RU" w:bidi="ar-SA"/>
        </w:rPr>
        <w:t xml:space="preserve"> «Национальны</w:t>
      </w:r>
      <w:r>
        <w:rPr>
          <w:rFonts w:cs="Times New Roman"/>
          <w:lang w:eastAsia="ru-RU" w:bidi="ar-SA"/>
        </w:rPr>
        <w:t>мИ</w:t>
      </w:r>
      <w:r w:rsidRPr="0071043F">
        <w:rPr>
          <w:rFonts w:cs="Times New Roman"/>
          <w:lang w:eastAsia="ru-RU" w:bidi="ar-SA"/>
        </w:rPr>
        <w:t>сследовательски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Нижегородски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государственны</w:t>
      </w:r>
      <w:r>
        <w:rPr>
          <w:rFonts w:cs="Times New Roman"/>
          <w:lang w:eastAsia="ru-RU" w:bidi="ar-SA"/>
        </w:rPr>
        <w:t>м</w:t>
      </w:r>
      <w:r w:rsidRPr="0071043F">
        <w:rPr>
          <w:rFonts w:cs="Times New Roman"/>
          <w:lang w:eastAsia="ru-RU" w:bidi="ar-SA"/>
        </w:rPr>
        <w:t xml:space="preserve"> университет</w:t>
      </w:r>
      <w:r>
        <w:rPr>
          <w:rFonts w:cs="Times New Roman"/>
          <w:lang w:eastAsia="ru-RU" w:bidi="ar-SA"/>
        </w:rPr>
        <w:t>ом</w:t>
      </w:r>
      <w:r w:rsidRPr="0071043F">
        <w:rPr>
          <w:rFonts w:cs="Times New Roman"/>
          <w:lang w:eastAsia="ru-RU" w:bidi="ar-SA"/>
        </w:rPr>
        <w:t xml:space="preserve"> им. Н.И. Лобачевского»</w:t>
      </w:r>
    </w:p>
    <w:p w:rsidR="005F3901" w:rsidRDefault="005F3901" w:rsidP="005F3901">
      <w:pPr>
        <w:rPr>
          <w:color w:val="000000"/>
        </w:rPr>
      </w:pPr>
      <w:r>
        <w:rPr>
          <w:color w:val="000000"/>
        </w:rPr>
        <w:t>2.</w:t>
      </w:r>
      <w:r w:rsidR="009A248E">
        <w:rPr>
          <w:color w:val="000000"/>
        </w:rPr>
        <w:t xml:space="preserve"> О проведении открытых уроков в рамках конкурса «Учитель года 2020»</w:t>
      </w:r>
    </w:p>
    <w:p w:rsidR="005F3901" w:rsidRDefault="005F3901" w:rsidP="005F3901">
      <w:pPr>
        <w:rPr>
          <w:color w:val="000000"/>
        </w:rPr>
      </w:pPr>
      <w:r>
        <w:rPr>
          <w:color w:val="000000"/>
        </w:rPr>
        <w:t>3</w:t>
      </w:r>
      <w:r w:rsidRPr="001517D5">
        <w:rPr>
          <w:color w:val="000000"/>
        </w:rPr>
        <w:t xml:space="preserve">. О планах работы ШМО на </w:t>
      </w:r>
      <w:r w:rsidRPr="001517D5">
        <w:rPr>
          <w:color w:val="000000"/>
          <w:lang w:val="en-US"/>
        </w:rPr>
        <w:t>II</w:t>
      </w:r>
      <w:r w:rsidRPr="001517D5">
        <w:rPr>
          <w:color w:val="000000"/>
        </w:rPr>
        <w:t xml:space="preserve"> полугодие 201</w:t>
      </w:r>
      <w:r>
        <w:rPr>
          <w:color w:val="000000"/>
        </w:rPr>
        <w:t>8</w:t>
      </w:r>
      <w:r w:rsidRPr="001517D5">
        <w:rPr>
          <w:color w:val="000000"/>
        </w:rPr>
        <w:t>-</w:t>
      </w:r>
      <w:r>
        <w:rPr>
          <w:color w:val="000000"/>
        </w:rPr>
        <w:t>2019</w:t>
      </w:r>
      <w:r w:rsidRPr="001517D5">
        <w:rPr>
          <w:color w:val="000000"/>
        </w:rPr>
        <w:t xml:space="preserve"> учебного года</w:t>
      </w:r>
    </w:p>
    <w:p w:rsidR="005F3901" w:rsidRPr="0071043F" w:rsidRDefault="005F3901" w:rsidP="005F3901">
      <w:pPr>
        <w:pStyle w:val="a9"/>
        <w:jc w:val="both"/>
        <w:rPr>
          <w:rFonts w:cs="Times New Roman"/>
          <w:kern w:val="0"/>
          <w:lang w:eastAsia="ru-RU" w:bidi="ar-SA"/>
        </w:rPr>
      </w:pPr>
    </w:p>
    <w:p w:rsidR="009A248E" w:rsidRDefault="009A248E" w:rsidP="009A248E">
      <w:pPr>
        <w:rPr>
          <w:rFonts w:cs="Times New Roman"/>
          <w:lang w:eastAsia="ru-RU" w:bidi="ar-SA"/>
        </w:rPr>
      </w:pPr>
      <w:r w:rsidRPr="00DE5D37">
        <w:rPr>
          <w:rFonts w:cs="Times New Roman"/>
          <w:color w:val="000000"/>
        </w:rPr>
        <w:t xml:space="preserve">По первому вопросу выступала Поняева Н.В., сообщившая об </w:t>
      </w:r>
      <w:r w:rsidRPr="00DE5D37">
        <w:rPr>
          <w:rFonts w:cs="Times New Roman"/>
        </w:rPr>
        <w:t xml:space="preserve">участии </w:t>
      </w:r>
      <w:r>
        <w:rPr>
          <w:rFonts w:cs="Times New Roman"/>
        </w:rPr>
        <w:t>Сюбаевой Д., Филясовой  В., Цациной  Кс., учениц 11 класса</w:t>
      </w:r>
      <w:r w:rsidRPr="00DE5D37">
        <w:rPr>
          <w:rFonts w:cs="Times New Roman"/>
          <w:lang w:eastAsia="ru-RU" w:bidi="ar-SA"/>
        </w:rPr>
        <w:t xml:space="preserve">во 2 туре олимпиады по английскому языку “EnglishismyFuture”, организованном «Национальным Исследовательским Нижегородским государственным университетом им. Н.И. Лобачевского». </w:t>
      </w:r>
      <w:r>
        <w:rPr>
          <w:rFonts w:cs="Times New Roman"/>
          <w:lang w:eastAsia="ru-RU" w:bidi="ar-SA"/>
        </w:rPr>
        <w:t>Ученицы</w:t>
      </w:r>
      <w:r w:rsidRPr="00DE5D37">
        <w:rPr>
          <w:rFonts w:cs="Times New Roman"/>
          <w:lang w:eastAsia="ru-RU" w:bidi="ar-SA"/>
        </w:rPr>
        <w:t xml:space="preserve"> получил</w:t>
      </w:r>
      <w:r>
        <w:rPr>
          <w:rFonts w:cs="Times New Roman"/>
          <w:lang w:eastAsia="ru-RU" w:bidi="ar-SA"/>
        </w:rPr>
        <w:t>и</w:t>
      </w:r>
      <w:r w:rsidRPr="00DE5D37">
        <w:rPr>
          <w:rFonts w:cs="Times New Roman"/>
          <w:lang w:eastAsia="ru-RU" w:bidi="ar-SA"/>
        </w:rPr>
        <w:t xml:space="preserve"> диплом</w:t>
      </w:r>
      <w:r>
        <w:rPr>
          <w:rFonts w:cs="Times New Roman"/>
          <w:lang w:eastAsia="ru-RU" w:bidi="ar-SA"/>
        </w:rPr>
        <w:t>ыучастниц</w:t>
      </w:r>
      <w:r w:rsidRPr="00DE5D37">
        <w:rPr>
          <w:rFonts w:cs="Times New Roman"/>
          <w:lang w:eastAsia="ru-RU" w:bidi="ar-SA"/>
        </w:rPr>
        <w:t xml:space="preserve"> олимпиады</w:t>
      </w:r>
      <w:r>
        <w:rPr>
          <w:rFonts w:cs="Times New Roman"/>
          <w:lang w:eastAsia="ru-RU" w:bidi="ar-SA"/>
        </w:rPr>
        <w:t xml:space="preserve">. </w:t>
      </w:r>
    </w:p>
    <w:p w:rsidR="005F3901" w:rsidRPr="001517D5" w:rsidRDefault="009A248E" w:rsidP="00523AD5">
      <w:pPr>
        <w:rPr>
          <w:color w:val="000000"/>
        </w:rPr>
      </w:pPr>
      <w:r>
        <w:rPr>
          <w:rFonts w:cs="Times New Roman"/>
          <w:lang w:eastAsia="ru-RU" w:bidi="ar-SA"/>
        </w:rPr>
        <w:t xml:space="preserve">    По второму вопросу выступала Синчугова А.Ф. о </w:t>
      </w:r>
      <w:r>
        <w:rPr>
          <w:color w:val="000000"/>
        </w:rPr>
        <w:t>проведении открытых уроков в рамках конкурса «Учитель года 2020».Синчугова А.Ф. провела открытый урок в 8 «А» классе, с использованием образовательной платформы МЭО.Поняева Н.В. провела открытый урок в 3 «Б» классе, используя интерактивную доску</w:t>
      </w:r>
      <w:r w:rsidR="00523AD5">
        <w:rPr>
          <w:color w:val="000000"/>
        </w:rPr>
        <w:t xml:space="preserve">и </w:t>
      </w:r>
      <w:r w:rsidR="00523AD5">
        <w:rPr>
          <w:color w:val="000000"/>
          <w:lang w:val="en-US"/>
        </w:rPr>
        <w:t>SMART</w:t>
      </w:r>
      <w:r w:rsidR="00523AD5">
        <w:rPr>
          <w:color w:val="000000"/>
        </w:rPr>
        <w:t>презентацию</w:t>
      </w:r>
      <w:r>
        <w:rPr>
          <w:color w:val="000000"/>
        </w:rPr>
        <w:t>.</w:t>
      </w:r>
    </w:p>
    <w:p w:rsidR="005F3901" w:rsidRDefault="005F3901" w:rsidP="005F3901">
      <w:pPr>
        <w:jc w:val="both"/>
        <w:rPr>
          <w:color w:val="000000"/>
        </w:rPr>
      </w:pPr>
      <w:r w:rsidRPr="001517D5">
        <w:t xml:space="preserve">По </w:t>
      </w:r>
      <w:r>
        <w:t>тр</w:t>
      </w:r>
      <w:r w:rsidRPr="001517D5">
        <w:t>етьему</w:t>
      </w:r>
      <w:r>
        <w:t xml:space="preserve"> и четвертому</w:t>
      </w:r>
      <w:r w:rsidRPr="001517D5">
        <w:t xml:space="preserve"> вопросу было выслушано выступление Поняевой  Н.В. о</w:t>
      </w:r>
      <w:r w:rsidRPr="001517D5">
        <w:rPr>
          <w:color w:val="000000"/>
        </w:rPr>
        <w:t xml:space="preserve"> планах работы ШМО на </w:t>
      </w:r>
      <w:r w:rsidRPr="001517D5">
        <w:rPr>
          <w:color w:val="000000"/>
          <w:lang w:val="en-US"/>
        </w:rPr>
        <w:t>II</w:t>
      </w:r>
      <w:r w:rsidRPr="001517D5">
        <w:rPr>
          <w:color w:val="000000"/>
        </w:rPr>
        <w:t xml:space="preserve"> полугодие 201</w:t>
      </w:r>
      <w:r w:rsidR="00523AD5">
        <w:rPr>
          <w:color w:val="000000"/>
        </w:rPr>
        <w:t>9</w:t>
      </w:r>
      <w:r w:rsidRPr="001517D5">
        <w:rPr>
          <w:color w:val="000000"/>
        </w:rPr>
        <w:t>-</w:t>
      </w:r>
      <w:r>
        <w:rPr>
          <w:color w:val="000000"/>
        </w:rPr>
        <w:t>2</w:t>
      </w:r>
      <w:r w:rsidRPr="001517D5">
        <w:rPr>
          <w:color w:val="000000"/>
        </w:rPr>
        <w:t>0</w:t>
      </w:r>
      <w:r w:rsidR="00523AD5">
        <w:rPr>
          <w:color w:val="000000"/>
        </w:rPr>
        <w:t>20</w:t>
      </w:r>
      <w:r w:rsidRPr="001517D5">
        <w:rPr>
          <w:color w:val="000000"/>
        </w:rPr>
        <w:t xml:space="preserve"> учебного года. В план работы было включено проведени</w:t>
      </w:r>
      <w:r>
        <w:rPr>
          <w:color w:val="000000"/>
        </w:rPr>
        <w:t>едиагностической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11</w:t>
      </w:r>
      <w:r w:rsidR="00523AD5">
        <w:rPr>
          <w:color w:val="000000"/>
        </w:rPr>
        <w:t xml:space="preserve">, </w:t>
      </w:r>
      <w:r w:rsidR="00523AD5" w:rsidRPr="00523AD5">
        <w:rPr>
          <w:color w:val="000000"/>
        </w:rPr>
        <w:t>9</w:t>
      </w:r>
      <w:r>
        <w:rPr>
          <w:color w:val="000000"/>
        </w:rPr>
        <w:t xml:space="preserve"> класс</w:t>
      </w:r>
      <w:r w:rsidR="00523AD5">
        <w:rPr>
          <w:color w:val="000000"/>
        </w:rPr>
        <w:t>ах</w:t>
      </w:r>
      <w:r>
        <w:rPr>
          <w:color w:val="000000"/>
        </w:rPr>
        <w:t xml:space="preserve"> в форме ЕГЭ,</w:t>
      </w:r>
    </w:p>
    <w:p w:rsidR="005F3901" w:rsidRPr="00523AD5" w:rsidRDefault="005F3901" w:rsidP="005F3901">
      <w:pPr>
        <w:jc w:val="both"/>
        <w:rPr>
          <w:color w:val="000000"/>
        </w:rPr>
      </w:pPr>
      <w:r w:rsidRPr="001517D5">
        <w:rPr>
          <w:color w:val="000000"/>
        </w:rPr>
        <w:t>участие в интернет - проектах, в «</w:t>
      </w:r>
      <w:r>
        <w:rPr>
          <w:color w:val="000000"/>
          <w:lang w:val="en-US"/>
        </w:rPr>
        <w:t>I</w:t>
      </w:r>
      <w:r w:rsidR="00523AD5">
        <w:rPr>
          <w:color w:val="000000"/>
          <w:lang w:val="en-US"/>
        </w:rPr>
        <w:t>V</w:t>
      </w:r>
      <w:r>
        <w:rPr>
          <w:color w:val="000000"/>
        </w:rPr>
        <w:t xml:space="preserve">Зональной онлайн - олимпиаде </w:t>
      </w:r>
      <w:r w:rsidRPr="001517D5">
        <w:rPr>
          <w:color w:val="000000"/>
        </w:rPr>
        <w:t xml:space="preserve">по </w:t>
      </w:r>
      <w:r>
        <w:rPr>
          <w:color w:val="000000"/>
        </w:rPr>
        <w:t xml:space="preserve">английскому </w:t>
      </w:r>
      <w:r w:rsidRPr="001517D5">
        <w:rPr>
          <w:color w:val="000000"/>
        </w:rPr>
        <w:t>язык</w:t>
      </w:r>
      <w:r>
        <w:rPr>
          <w:color w:val="000000"/>
        </w:rPr>
        <w:t>у</w:t>
      </w:r>
      <w:r w:rsidRPr="001517D5">
        <w:rPr>
          <w:color w:val="000000"/>
        </w:rPr>
        <w:t xml:space="preserve">» на базе </w:t>
      </w:r>
      <w:r>
        <w:rPr>
          <w:color w:val="000000"/>
        </w:rPr>
        <w:t>ГБПОУ ЛПК</w:t>
      </w:r>
      <w:r w:rsidRPr="001517D5">
        <w:rPr>
          <w:color w:val="000000"/>
        </w:rPr>
        <w:t xml:space="preserve"> им. </w:t>
      </w:r>
      <w:r>
        <w:rPr>
          <w:color w:val="000000"/>
        </w:rPr>
        <w:t>А</w:t>
      </w:r>
      <w:r w:rsidRPr="001517D5">
        <w:rPr>
          <w:color w:val="000000"/>
        </w:rPr>
        <w:t>.</w:t>
      </w:r>
      <w:r>
        <w:rPr>
          <w:color w:val="000000"/>
        </w:rPr>
        <w:t>М</w:t>
      </w:r>
      <w:r w:rsidRPr="001517D5">
        <w:rPr>
          <w:color w:val="000000"/>
        </w:rPr>
        <w:t xml:space="preserve">. </w:t>
      </w:r>
      <w:r>
        <w:rPr>
          <w:color w:val="000000"/>
        </w:rPr>
        <w:t>Горь</w:t>
      </w:r>
      <w:r w:rsidRPr="001517D5">
        <w:rPr>
          <w:color w:val="000000"/>
        </w:rPr>
        <w:t xml:space="preserve">кого, </w:t>
      </w:r>
      <w:r w:rsidR="00523AD5">
        <w:rPr>
          <w:color w:val="000000"/>
        </w:rPr>
        <w:t>в</w:t>
      </w:r>
      <w:r w:rsidRPr="001517D5">
        <w:rPr>
          <w:color w:val="000000"/>
        </w:rPr>
        <w:t xml:space="preserve"> работе РМО, вебинарах и семинарах.</w:t>
      </w:r>
      <w:r w:rsidR="00523AD5">
        <w:rPr>
          <w:color w:val="000000"/>
        </w:rPr>
        <w:t>Обсудили активное использование образовательной платформы МЭО при подготовки к ГИА, урочной и внеурочной деятельности.</w:t>
      </w:r>
    </w:p>
    <w:p w:rsidR="005F3901" w:rsidRPr="001517D5" w:rsidRDefault="005F3901" w:rsidP="005F3901">
      <w:pPr>
        <w:jc w:val="both"/>
        <w:rPr>
          <w:color w:val="000000"/>
        </w:rPr>
      </w:pPr>
    </w:p>
    <w:p w:rsidR="005F3901" w:rsidRPr="001517D5" w:rsidRDefault="005F3901" w:rsidP="005F3901">
      <w:pPr>
        <w:jc w:val="both"/>
        <w:rPr>
          <w:color w:val="000000"/>
        </w:rPr>
      </w:pPr>
    </w:p>
    <w:p w:rsidR="005F3901" w:rsidRPr="001517D5" w:rsidRDefault="005F3901" w:rsidP="005F3901">
      <w:pPr>
        <w:rPr>
          <w:color w:val="000000"/>
        </w:rPr>
      </w:pPr>
    </w:p>
    <w:p w:rsidR="005F3901" w:rsidRPr="001517D5" w:rsidRDefault="005F3901" w:rsidP="005F3901">
      <w:pPr>
        <w:pStyle w:val="a9"/>
        <w:shd w:val="clear" w:color="auto" w:fill="FFFFFF"/>
        <w:spacing w:before="0" w:after="0" w:line="374" w:lineRule="atLeast"/>
        <w:rPr>
          <w:color w:val="000000"/>
        </w:rPr>
      </w:pPr>
    </w:p>
    <w:p w:rsidR="005F3901" w:rsidRPr="001517D5" w:rsidRDefault="005F3901" w:rsidP="005F3901">
      <w:pPr>
        <w:pStyle w:val="a9"/>
        <w:shd w:val="clear" w:color="auto" w:fill="FFFFFF"/>
        <w:spacing w:before="0" w:after="0" w:line="374" w:lineRule="atLeast"/>
        <w:rPr>
          <w:color w:val="000000"/>
        </w:rPr>
      </w:pPr>
    </w:p>
    <w:p w:rsidR="005F3901" w:rsidRPr="001517D5" w:rsidRDefault="005F3901" w:rsidP="005F3901">
      <w:pPr>
        <w:rPr>
          <w:color w:val="000000"/>
        </w:rPr>
      </w:pPr>
    </w:p>
    <w:p w:rsidR="005F3901" w:rsidRPr="001517D5" w:rsidRDefault="005F3901" w:rsidP="005F3901">
      <w:pPr>
        <w:jc w:val="right"/>
        <w:rPr>
          <w:color w:val="000000"/>
        </w:rPr>
      </w:pPr>
      <w:r w:rsidRPr="001517D5">
        <w:t xml:space="preserve">Руководитель ШМО _________ </w:t>
      </w:r>
      <w:r w:rsidRPr="001517D5">
        <w:rPr>
          <w:color w:val="000000"/>
        </w:rPr>
        <w:t>Поняева Н.В.</w:t>
      </w:r>
    </w:p>
    <w:p w:rsidR="005F3901" w:rsidRDefault="005F3901" w:rsidP="005F3901">
      <w:pPr>
        <w:jc w:val="center"/>
        <w:rPr>
          <w:b/>
        </w:rPr>
      </w:pPr>
    </w:p>
    <w:p w:rsidR="005F3901" w:rsidRDefault="005F3901" w:rsidP="005F3901">
      <w:pPr>
        <w:jc w:val="center"/>
        <w:rPr>
          <w:b/>
        </w:rPr>
      </w:pPr>
    </w:p>
    <w:p w:rsidR="005F3901" w:rsidRDefault="005F3901" w:rsidP="005F3901">
      <w:pPr>
        <w:jc w:val="center"/>
        <w:rPr>
          <w:b/>
        </w:rPr>
      </w:pPr>
    </w:p>
    <w:p w:rsidR="005F3901" w:rsidRDefault="005F3901" w:rsidP="005F3901">
      <w:pPr>
        <w:jc w:val="center"/>
        <w:rPr>
          <w:b/>
        </w:rPr>
      </w:pPr>
    </w:p>
    <w:p w:rsidR="009A248E" w:rsidRDefault="009A248E" w:rsidP="005F3901">
      <w:pPr>
        <w:jc w:val="center"/>
        <w:rPr>
          <w:b/>
        </w:rPr>
      </w:pPr>
    </w:p>
    <w:p w:rsidR="009A248E" w:rsidRDefault="009A248E" w:rsidP="005F3901">
      <w:pPr>
        <w:jc w:val="center"/>
        <w:rPr>
          <w:b/>
        </w:rPr>
      </w:pPr>
    </w:p>
    <w:p w:rsidR="009A248E" w:rsidRDefault="009A248E" w:rsidP="005F3901">
      <w:pPr>
        <w:jc w:val="center"/>
        <w:rPr>
          <w:b/>
        </w:rPr>
      </w:pPr>
    </w:p>
    <w:p w:rsidR="009A248E" w:rsidRDefault="009A248E" w:rsidP="005F3901">
      <w:pPr>
        <w:jc w:val="center"/>
        <w:rPr>
          <w:b/>
        </w:rPr>
      </w:pPr>
    </w:p>
    <w:p w:rsidR="009A248E" w:rsidRDefault="009A248E" w:rsidP="005F3901">
      <w:pPr>
        <w:jc w:val="center"/>
        <w:rPr>
          <w:b/>
        </w:rPr>
      </w:pPr>
    </w:p>
    <w:p w:rsidR="009A248E" w:rsidRDefault="009A248E" w:rsidP="005F3901">
      <w:pPr>
        <w:jc w:val="center"/>
        <w:rPr>
          <w:b/>
        </w:rPr>
      </w:pPr>
    </w:p>
    <w:p w:rsidR="009A248E" w:rsidRDefault="009A248E" w:rsidP="005F3901">
      <w:pPr>
        <w:jc w:val="center"/>
        <w:rPr>
          <w:b/>
        </w:rPr>
      </w:pPr>
    </w:p>
    <w:p w:rsidR="009A248E" w:rsidRDefault="009A248E" w:rsidP="005F3901">
      <w:pPr>
        <w:jc w:val="center"/>
        <w:rPr>
          <w:b/>
        </w:rPr>
      </w:pPr>
    </w:p>
    <w:p w:rsidR="005F3901" w:rsidRPr="003A14DC" w:rsidRDefault="005F3901" w:rsidP="005F3901">
      <w:pPr>
        <w:jc w:val="center"/>
        <w:rPr>
          <w:b/>
        </w:rPr>
      </w:pPr>
      <w:r>
        <w:rPr>
          <w:b/>
        </w:rPr>
        <w:lastRenderedPageBreak/>
        <w:t>П</w:t>
      </w:r>
      <w:r w:rsidRPr="003A14DC">
        <w:rPr>
          <w:b/>
        </w:rPr>
        <w:t xml:space="preserve">ротокол № </w:t>
      </w:r>
      <w:r>
        <w:rPr>
          <w:b/>
        </w:rPr>
        <w:t>7</w:t>
      </w:r>
    </w:p>
    <w:p w:rsidR="005F3901" w:rsidRPr="003A14DC" w:rsidRDefault="005F3901" w:rsidP="005F3901">
      <w:pPr>
        <w:rPr>
          <w:b/>
        </w:rPr>
      </w:pPr>
    </w:p>
    <w:p w:rsidR="005F3901" w:rsidRPr="003A14DC" w:rsidRDefault="005F3901" w:rsidP="005F3901">
      <w:pPr>
        <w:jc w:val="center"/>
      </w:pPr>
      <w:r w:rsidRPr="003A14DC">
        <w:t>заседания ШМО учителей английского языка</w:t>
      </w:r>
    </w:p>
    <w:p w:rsidR="005F3901" w:rsidRPr="003A14DC" w:rsidRDefault="005F3901" w:rsidP="005F3901">
      <w:pPr>
        <w:jc w:val="center"/>
      </w:pPr>
    </w:p>
    <w:p w:rsidR="005F3901" w:rsidRPr="003A14DC" w:rsidRDefault="005F3901" w:rsidP="005F3901">
      <w:pPr>
        <w:jc w:val="right"/>
      </w:pPr>
      <w:r w:rsidRPr="003A14DC">
        <w:t xml:space="preserve">от </w:t>
      </w:r>
      <w:r>
        <w:t>19 марта</w:t>
      </w:r>
      <w:r w:rsidRPr="003A14DC">
        <w:t xml:space="preserve"> 20</w:t>
      </w:r>
      <w:r>
        <w:t>20</w:t>
      </w:r>
      <w:r w:rsidRPr="003A14DC">
        <w:t xml:space="preserve"> г.</w:t>
      </w:r>
    </w:p>
    <w:p w:rsidR="005F3901" w:rsidRPr="003A14DC" w:rsidRDefault="005F3901" w:rsidP="005F3901"/>
    <w:p w:rsidR="005F3901" w:rsidRDefault="005F3901" w:rsidP="005F3901">
      <w:pPr>
        <w:rPr>
          <w:color w:val="000000"/>
        </w:rPr>
      </w:pPr>
      <w:r w:rsidRPr="003A14DC">
        <w:rPr>
          <w:b/>
          <w:color w:val="000000"/>
        </w:rPr>
        <w:t xml:space="preserve">Присутствовали:   </w:t>
      </w:r>
      <w:r w:rsidRPr="003A14DC">
        <w:rPr>
          <w:color w:val="000000"/>
        </w:rPr>
        <w:t>Поняева Н.В, Синчугова А.Ф., Ковчегова Е.В.</w:t>
      </w:r>
    </w:p>
    <w:p w:rsidR="005F3901" w:rsidRDefault="005F3901" w:rsidP="005F3901">
      <w:pPr>
        <w:rPr>
          <w:color w:val="000000"/>
        </w:rPr>
      </w:pPr>
    </w:p>
    <w:p w:rsidR="005F3901" w:rsidRPr="003A14DC" w:rsidRDefault="005F3901" w:rsidP="005F3901">
      <w:pPr>
        <w:rPr>
          <w:color w:val="000000"/>
        </w:rPr>
      </w:pPr>
    </w:p>
    <w:p w:rsidR="005F3901" w:rsidRPr="003A14DC" w:rsidRDefault="005F3901" w:rsidP="005F3901">
      <w:pPr>
        <w:rPr>
          <w:b/>
        </w:rPr>
      </w:pPr>
      <w:r w:rsidRPr="003A14DC">
        <w:rPr>
          <w:b/>
        </w:rPr>
        <w:t>Повестка дня:</w:t>
      </w:r>
    </w:p>
    <w:p w:rsidR="005F3901" w:rsidRPr="003A14DC" w:rsidRDefault="005F3901" w:rsidP="005F3901"/>
    <w:p w:rsidR="00523AD5" w:rsidRDefault="005F3901" w:rsidP="005F3901">
      <w:r w:rsidRPr="003A14DC">
        <w:t>1.</w:t>
      </w:r>
      <w:r w:rsidR="00523AD5">
        <w:rPr>
          <w:color w:val="000000"/>
        </w:rPr>
        <w:t>О проведении мастер классов и участи</w:t>
      </w:r>
      <w:r w:rsidR="00F36E04">
        <w:rPr>
          <w:color w:val="000000"/>
        </w:rPr>
        <w:t>и</w:t>
      </w:r>
      <w:r w:rsidR="00523AD5">
        <w:rPr>
          <w:color w:val="000000"/>
        </w:rPr>
        <w:t xml:space="preserve"> в ОГЭ по английскому языку в рамках конкурса «Учитель года 2020»</w:t>
      </w:r>
    </w:p>
    <w:p w:rsidR="005F3901" w:rsidRDefault="005F3901" w:rsidP="005F3901">
      <w:pPr>
        <w:rPr>
          <w:rFonts w:cs="Times New Roman"/>
          <w:lang w:eastAsia="ru-RU" w:bidi="ar-SA"/>
        </w:rPr>
      </w:pPr>
      <w:r w:rsidRPr="003A14DC">
        <w:t>2.</w:t>
      </w:r>
      <w:r w:rsidRPr="001517D5">
        <w:rPr>
          <w:color w:val="000000"/>
        </w:rPr>
        <w:t xml:space="preserve">О проведении 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9 классе в форме ОГЭ</w:t>
      </w:r>
    </w:p>
    <w:p w:rsidR="005F3901" w:rsidRDefault="005F3901" w:rsidP="005F3901">
      <w:pPr>
        <w:rPr>
          <w:color w:val="000000"/>
        </w:rPr>
      </w:pPr>
      <w:r>
        <w:rPr>
          <w:rFonts w:cs="Times New Roman"/>
          <w:lang w:eastAsia="ru-RU" w:bidi="ar-SA"/>
        </w:rPr>
        <w:t>3.</w:t>
      </w:r>
      <w:r w:rsidRPr="001517D5">
        <w:rPr>
          <w:color w:val="000000"/>
        </w:rPr>
        <w:t xml:space="preserve">О проведении </w:t>
      </w:r>
      <w:r>
        <w:rPr>
          <w:color w:val="000000"/>
        </w:rPr>
        <w:t>районной 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11 классе в форме ЕГЭ</w:t>
      </w:r>
    </w:p>
    <w:p w:rsidR="00F36E04" w:rsidRPr="004556BD" w:rsidRDefault="00523AD5" w:rsidP="00F36E04">
      <w:pPr>
        <w:rPr>
          <w:color w:val="000000"/>
        </w:rPr>
      </w:pPr>
      <w:r>
        <w:rPr>
          <w:color w:val="000000"/>
        </w:rPr>
        <w:t>4.</w:t>
      </w:r>
      <w:r w:rsidR="00F36E04">
        <w:rPr>
          <w:color w:val="000000"/>
        </w:rPr>
        <w:t xml:space="preserve"> Об участииво Всероссийском тестировании «ПедЭкперт</w:t>
      </w:r>
      <w:bookmarkStart w:id="0" w:name="_GoBack"/>
      <w:bookmarkEnd w:id="0"/>
      <w:r w:rsidR="00F36E04">
        <w:rPr>
          <w:color w:val="000000"/>
        </w:rPr>
        <w:t xml:space="preserve"> Март 2020»</w:t>
      </w:r>
    </w:p>
    <w:p w:rsidR="00F36E04" w:rsidRPr="00DE2B4C" w:rsidRDefault="00F36E04" w:rsidP="00F36E04">
      <w:pPr>
        <w:rPr>
          <w:color w:val="000000"/>
        </w:rPr>
      </w:pPr>
    </w:p>
    <w:p w:rsidR="00523AD5" w:rsidRDefault="00523AD5" w:rsidP="005F3901">
      <w:pPr>
        <w:rPr>
          <w:color w:val="000000"/>
        </w:rPr>
      </w:pPr>
    </w:p>
    <w:p w:rsidR="005F3901" w:rsidRDefault="00203C18" w:rsidP="005F3901">
      <w:pPr>
        <w:rPr>
          <w:color w:val="000000"/>
        </w:rPr>
      </w:pPr>
      <w:r>
        <w:rPr>
          <w:rFonts w:cs="Times New Roman"/>
          <w:lang w:eastAsia="ru-RU" w:bidi="ar-SA"/>
        </w:rPr>
        <w:t xml:space="preserve">По первому вопросу выступала Синчугова А.Ф. о </w:t>
      </w:r>
      <w:r>
        <w:rPr>
          <w:color w:val="000000"/>
        </w:rPr>
        <w:t xml:space="preserve">проведении мастер классов и участии в ОГЭ по английскому языку в рамках конкурса «Учитель года 2020».Синчугова А.Ф. провела мастер класс по теме «Употребление глагола </w:t>
      </w:r>
      <w:r>
        <w:rPr>
          <w:color w:val="000000"/>
          <w:lang w:val="en-US"/>
        </w:rPr>
        <w:t>tobe</w:t>
      </w:r>
      <w:r>
        <w:rPr>
          <w:color w:val="000000"/>
        </w:rPr>
        <w:t xml:space="preserve"> во всех временах активного и пассивного залогов при подготовке к ГИА по английскому язык»» с использованием образовательной платформы МЭО. Поняева Н.В. провела мастер класс по теме «Задание 32. Личное письмо» используя интерактивную доскуи</w:t>
      </w:r>
      <w:r>
        <w:rPr>
          <w:color w:val="000000"/>
          <w:lang w:val="en-US"/>
        </w:rPr>
        <w:t>PowerPoint</w:t>
      </w:r>
      <w:r>
        <w:rPr>
          <w:color w:val="000000"/>
        </w:rPr>
        <w:t>презентацию. Синчугова А.Ф. и Поняева Н.В. участвовали в сдаче экзамена ОГЭ по английскому языку (письменная часть).</w:t>
      </w:r>
    </w:p>
    <w:p w:rsidR="009A248E" w:rsidRPr="001517D5" w:rsidRDefault="009A248E" w:rsidP="009A248E">
      <w:pPr>
        <w:jc w:val="both"/>
        <w:rPr>
          <w:color w:val="000000"/>
        </w:rPr>
      </w:pPr>
      <w:r w:rsidRPr="001517D5">
        <w:rPr>
          <w:color w:val="000000"/>
        </w:rPr>
        <w:t xml:space="preserve">По </w:t>
      </w:r>
      <w:r w:rsidR="00F36E04">
        <w:rPr>
          <w:color w:val="000000"/>
        </w:rPr>
        <w:t>втор</w:t>
      </w:r>
      <w:r w:rsidRPr="001517D5">
        <w:rPr>
          <w:color w:val="000000"/>
        </w:rPr>
        <w:t xml:space="preserve">ому вопросу выступала </w:t>
      </w:r>
      <w:r w:rsidRPr="001517D5">
        <w:t>Поняев</w:t>
      </w:r>
      <w:r>
        <w:t>а</w:t>
      </w:r>
      <w:r w:rsidRPr="001517D5">
        <w:t xml:space="preserve"> Н.В.</w:t>
      </w:r>
      <w:r>
        <w:t xml:space="preserve"> об итогах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9 классе в форме ОГЭ. В диагностической работе приняли участие 2 ученицы 9- х классов: </w:t>
      </w:r>
      <w:r w:rsidR="00F36E04">
        <w:rPr>
          <w:color w:val="000000"/>
        </w:rPr>
        <w:t>Дударова Дарья</w:t>
      </w:r>
      <w:r>
        <w:rPr>
          <w:color w:val="000000"/>
        </w:rPr>
        <w:t xml:space="preserve"> (9 «В»), </w:t>
      </w:r>
      <w:r w:rsidR="00F36E04">
        <w:rPr>
          <w:color w:val="000000"/>
        </w:rPr>
        <w:t>Блинова Полина</w:t>
      </w:r>
      <w:r>
        <w:rPr>
          <w:color w:val="000000"/>
        </w:rPr>
        <w:t xml:space="preserve"> (9 «</w:t>
      </w:r>
      <w:r w:rsidR="00F36E04">
        <w:rPr>
          <w:color w:val="000000"/>
        </w:rPr>
        <w:t>Б</w:t>
      </w:r>
      <w:r>
        <w:rPr>
          <w:color w:val="000000"/>
        </w:rPr>
        <w:t xml:space="preserve">»). Все ученицы справились с работой и получили следующие баллы: </w:t>
      </w:r>
      <w:r w:rsidR="00F36E04">
        <w:rPr>
          <w:color w:val="000000"/>
        </w:rPr>
        <w:t>Дударова Дарья</w:t>
      </w:r>
      <w:r>
        <w:rPr>
          <w:color w:val="000000"/>
        </w:rPr>
        <w:t xml:space="preserve"> (4</w:t>
      </w:r>
      <w:r w:rsidR="00F36E04">
        <w:rPr>
          <w:color w:val="000000"/>
        </w:rPr>
        <w:t xml:space="preserve">8 </w:t>
      </w:r>
      <w:r>
        <w:rPr>
          <w:color w:val="000000"/>
        </w:rPr>
        <w:t>балл</w:t>
      </w:r>
      <w:r w:rsidR="00F36E04">
        <w:rPr>
          <w:color w:val="000000"/>
        </w:rPr>
        <w:t>ов</w:t>
      </w:r>
      <w:r>
        <w:rPr>
          <w:color w:val="000000"/>
        </w:rPr>
        <w:t>)</w:t>
      </w:r>
      <w:r w:rsidR="00F36E04">
        <w:rPr>
          <w:color w:val="000000"/>
        </w:rPr>
        <w:t>, Блинова Полина (47 баллов),</w:t>
      </w:r>
      <w:r>
        <w:rPr>
          <w:color w:val="000000"/>
        </w:rPr>
        <w:t xml:space="preserve">что соответствует оценке «4». Было принято решение о продолжении подготовки к ОГЭ и проведении очереднойдиагностической работы в </w:t>
      </w:r>
      <w:r w:rsidR="00F36E04">
        <w:rPr>
          <w:color w:val="000000"/>
        </w:rPr>
        <w:t>ма</w:t>
      </w:r>
      <w:r>
        <w:rPr>
          <w:color w:val="000000"/>
        </w:rPr>
        <w:t>е 20</w:t>
      </w:r>
      <w:r w:rsidR="00F36E04">
        <w:rPr>
          <w:color w:val="000000"/>
        </w:rPr>
        <w:t>20</w:t>
      </w:r>
      <w:r>
        <w:rPr>
          <w:color w:val="000000"/>
        </w:rPr>
        <w:t xml:space="preserve"> года</w:t>
      </w:r>
      <w:r w:rsidRPr="001517D5">
        <w:rPr>
          <w:color w:val="000000"/>
        </w:rPr>
        <w:t>.</w:t>
      </w:r>
    </w:p>
    <w:p w:rsidR="005F3901" w:rsidRPr="00112B3D" w:rsidRDefault="009A248E" w:rsidP="005F3901">
      <w:pPr>
        <w:rPr>
          <w:rFonts w:cs="Times New Roman"/>
          <w:lang w:eastAsia="ru-RU" w:bidi="ar-SA"/>
        </w:rPr>
      </w:pPr>
      <w:r w:rsidRPr="001517D5">
        <w:t xml:space="preserve">   По </w:t>
      </w:r>
      <w:r w:rsidR="00F36E04">
        <w:t>третье</w:t>
      </w:r>
      <w:r>
        <w:t>му</w:t>
      </w:r>
      <w:r w:rsidRPr="001517D5">
        <w:t xml:space="preserve"> вопросу было выслушано выступление </w:t>
      </w:r>
      <w:r w:rsidR="00F36E04">
        <w:t>Поняево</w:t>
      </w:r>
      <w:r>
        <w:t>й</w:t>
      </w:r>
      <w:r w:rsidRPr="001517D5">
        <w:t xml:space="preserve"> Н.В. </w:t>
      </w:r>
      <w:r>
        <w:t>об итогах</w:t>
      </w:r>
      <w:r w:rsidR="00F36E04">
        <w:rPr>
          <w:color w:val="000000"/>
        </w:rPr>
        <w:t xml:space="preserve">районной </w:t>
      </w:r>
      <w:r>
        <w:rPr>
          <w:color w:val="000000"/>
        </w:rPr>
        <w:t>диагностической работы</w:t>
      </w:r>
      <w:r w:rsidRPr="001517D5">
        <w:rPr>
          <w:color w:val="000000"/>
        </w:rPr>
        <w:t xml:space="preserve"> по английскому языку в</w:t>
      </w:r>
      <w:r>
        <w:rPr>
          <w:color w:val="000000"/>
        </w:rPr>
        <w:t xml:space="preserve"> 11 классе в форме ЕГЭ</w:t>
      </w:r>
      <w:r w:rsidR="00F36E04">
        <w:rPr>
          <w:color w:val="000000"/>
        </w:rPr>
        <w:t xml:space="preserve"> (письменная часть)</w:t>
      </w:r>
      <w:r>
        <w:rPr>
          <w:color w:val="000000"/>
        </w:rPr>
        <w:t xml:space="preserve">. В диагностической работе приняли участие 3 ученицы 11 класса: </w:t>
      </w:r>
      <w:r w:rsidR="00F36E04">
        <w:rPr>
          <w:color w:val="000000"/>
        </w:rPr>
        <w:t>Сюбаева Дарья, Филясова Вероника, Цацина Ксения</w:t>
      </w:r>
      <w:r>
        <w:rPr>
          <w:color w:val="000000"/>
        </w:rPr>
        <w:t xml:space="preserve">. Ученицы справились с работой и получили следующие баллы: </w:t>
      </w:r>
      <w:r w:rsidR="00F36E04">
        <w:rPr>
          <w:color w:val="000000"/>
        </w:rPr>
        <w:t>Цацина Ксения</w:t>
      </w:r>
      <w:r>
        <w:rPr>
          <w:color w:val="000000"/>
        </w:rPr>
        <w:t xml:space="preserve"> - 3</w:t>
      </w:r>
      <w:r w:rsidR="00F36E04">
        <w:rPr>
          <w:color w:val="000000"/>
        </w:rPr>
        <w:t>5</w:t>
      </w:r>
      <w:r>
        <w:rPr>
          <w:color w:val="000000"/>
        </w:rPr>
        <w:t xml:space="preserve"> баллов, </w:t>
      </w:r>
      <w:r w:rsidR="00F36E04">
        <w:rPr>
          <w:color w:val="000000"/>
        </w:rPr>
        <w:t xml:space="preserve">Сюбаева Дарья </w:t>
      </w:r>
      <w:r>
        <w:rPr>
          <w:color w:val="000000"/>
        </w:rPr>
        <w:t xml:space="preserve">- </w:t>
      </w:r>
      <w:r w:rsidR="00F36E04">
        <w:rPr>
          <w:color w:val="000000"/>
        </w:rPr>
        <w:t>41</w:t>
      </w:r>
      <w:r>
        <w:rPr>
          <w:color w:val="000000"/>
        </w:rPr>
        <w:t xml:space="preserve">, что соответствует оценке «3», </w:t>
      </w:r>
      <w:r w:rsidR="00F36E04">
        <w:rPr>
          <w:color w:val="000000"/>
        </w:rPr>
        <w:t>Филясова Вероника</w:t>
      </w:r>
      <w:r>
        <w:rPr>
          <w:color w:val="000000"/>
        </w:rPr>
        <w:t xml:space="preserve"> набрала </w:t>
      </w:r>
      <w:r w:rsidR="00F36E04">
        <w:rPr>
          <w:color w:val="000000"/>
        </w:rPr>
        <w:t>56</w:t>
      </w:r>
      <w:r>
        <w:rPr>
          <w:color w:val="000000"/>
        </w:rPr>
        <w:t xml:space="preserve"> баллов, что соответствует оценке «</w:t>
      </w:r>
      <w:r w:rsidR="00203C18">
        <w:rPr>
          <w:color w:val="000000"/>
        </w:rPr>
        <w:t>4</w:t>
      </w:r>
      <w:r>
        <w:rPr>
          <w:color w:val="000000"/>
        </w:rPr>
        <w:t xml:space="preserve">». Было принято решение об усилении подготовки к ЕГЭ и проведении очереднойдиагностической работы в </w:t>
      </w:r>
      <w:r w:rsidR="00F36E04">
        <w:rPr>
          <w:color w:val="000000"/>
        </w:rPr>
        <w:t>ма</w:t>
      </w:r>
      <w:r>
        <w:rPr>
          <w:color w:val="000000"/>
        </w:rPr>
        <w:t>е 20</w:t>
      </w:r>
      <w:r w:rsidR="00F36E04">
        <w:rPr>
          <w:color w:val="000000"/>
        </w:rPr>
        <w:t>20</w:t>
      </w:r>
      <w:r>
        <w:rPr>
          <w:color w:val="000000"/>
        </w:rPr>
        <w:t xml:space="preserve"> года</w:t>
      </w:r>
      <w:r w:rsidR="00F36E04">
        <w:rPr>
          <w:color w:val="000000"/>
        </w:rPr>
        <w:t>.</w:t>
      </w:r>
    </w:p>
    <w:p w:rsidR="005F3901" w:rsidRPr="004556BD" w:rsidRDefault="005F3901" w:rsidP="005F3901">
      <w:pPr>
        <w:rPr>
          <w:color w:val="000000"/>
        </w:rPr>
      </w:pPr>
      <w:r w:rsidRPr="001517D5">
        <w:t>По</w:t>
      </w:r>
      <w:r>
        <w:t xml:space="preserve"> четвертому</w:t>
      </w:r>
      <w:r w:rsidRPr="001517D5">
        <w:t xml:space="preserve"> вопросу был</w:t>
      </w:r>
      <w:r>
        <w:t xml:space="preserve"> выслушан отчетСинчуговой  А.Ф. о получении </w:t>
      </w:r>
      <w:r>
        <w:rPr>
          <w:color w:val="000000"/>
        </w:rPr>
        <w:t xml:space="preserve"> диплома победителя (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степени) во Всероссийском тестировании « ПедЭкперт  Март 20</w:t>
      </w:r>
      <w:r w:rsidR="00F36E04">
        <w:rPr>
          <w:color w:val="000000"/>
        </w:rPr>
        <w:t>20</w:t>
      </w:r>
      <w:r>
        <w:rPr>
          <w:color w:val="000000"/>
        </w:rPr>
        <w:t>»</w:t>
      </w:r>
    </w:p>
    <w:p w:rsidR="005F3901" w:rsidRPr="00DE2B4C" w:rsidRDefault="005F3901" w:rsidP="005F3901">
      <w:pPr>
        <w:rPr>
          <w:color w:val="000000"/>
        </w:rPr>
      </w:pPr>
    </w:p>
    <w:p w:rsidR="005F3901" w:rsidRDefault="005F3901" w:rsidP="005F3901">
      <w:pPr>
        <w:rPr>
          <w:color w:val="000000"/>
        </w:rPr>
      </w:pPr>
    </w:p>
    <w:p w:rsidR="005F3901" w:rsidRPr="003A14DC" w:rsidRDefault="005F3901" w:rsidP="005F3901">
      <w:pPr>
        <w:rPr>
          <w:color w:val="000000"/>
        </w:rPr>
      </w:pPr>
    </w:p>
    <w:p w:rsidR="005F3901" w:rsidRPr="003A14DC" w:rsidRDefault="005F3901" w:rsidP="005F3901"/>
    <w:p w:rsidR="005F3901" w:rsidRDefault="005F3901" w:rsidP="005F3901">
      <w:pPr>
        <w:rPr>
          <w:color w:val="000000"/>
        </w:rPr>
      </w:pPr>
      <w:r w:rsidRPr="003A14DC">
        <w:rPr>
          <w:color w:val="000000"/>
        </w:rPr>
        <w:t xml:space="preserve">. </w:t>
      </w:r>
    </w:p>
    <w:p w:rsidR="005F3901" w:rsidRDefault="005F3901" w:rsidP="005F3901">
      <w:pPr>
        <w:jc w:val="right"/>
        <w:rPr>
          <w:color w:val="000000"/>
        </w:rPr>
      </w:pPr>
      <w:r w:rsidRPr="003A14DC">
        <w:t xml:space="preserve">Руководитель ШМО _________ </w:t>
      </w:r>
      <w:r w:rsidRPr="003A14DC">
        <w:rPr>
          <w:color w:val="000000"/>
        </w:rPr>
        <w:t>Поняева Н.В.</w:t>
      </w:r>
    </w:p>
    <w:p w:rsidR="005F3901" w:rsidRPr="003A14DC" w:rsidRDefault="005F3901" w:rsidP="005F3901">
      <w:pPr>
        <w:jc w:val="right"/>
      </w:pPr>
    </w:p>
    <w:p w:rsidR="005F3901" w:rsidRPr="003A14DC" w:rsidRDefault="005F3901" w:rsidP="005F3901"/>
    <w:p w:rsidR="005F3901" w:rsidRPr="00B040F1" w:rsidRDefault="005F3901" w:rsidP="005F3901"/>
    <w:p w:rsidR="00B040F1" w:rsidRPr="001517D5" w:rsidRDefault="00B040F1" w:rsidP="00B040F1">
      <w:pPr>
        <w:jc w:val="right"/>
      </w:pPr>
    </w:p>
    <w:p w:rsidR="00154820" w:rsidRPr="003A14DC" w:rsidRDefault="00154820" w:rsidP="00154820">
      <w:pPr>
        <w:jc w:val="center"/>
        <w:rPr>
          <w:b/>
        </w:rPr>
      </w:pPr>
      <w:r w:rsidRPr="003A14DC">
        <w:rPr>
          <w:b/>
        </w:rPr>
        <w:lastRenderedPageBreak/>
        <w:t xml:space="preserve">Протокол № </w:t>
      </w:r>
      <w:r>
        <w:rPr>
          <w:b/>
        </w:rPr>
        <w:t>8</w:t>
      </w:r>
    </w:p>
    <w:p w:rsidR="00154820" w:rsidRPr="003A14DC" w:rsidRDefault="00154820" w:rsidP="00154820">
      <w:pPr>
        <w:jc w:val="center"/>
        <w:rPr>
          <w:b/>
        </w:rPr>
      </w:pPr>
    </w:p>
    <w:p w:rsidR="00154820" w:rsidRPr="003A14DC" w:rsidRDefault="00154820" w:rsidP="00154820">
      <w:pPr>
        <w:jc w:val="center"/>
      </w:pPr>
      <w:r w:rsidRPr="003A14DC">
        <w:t>заседания ШМО учителей английского языка</w:t>
      </w:r>
    </w:p>
    <w:p w:rsidR="00154820" w:rsidRPr="003A14DC" w:rsidRDefault="00154820" w:rsidP="00154820">
      <w:pPr>
        <w:jc w:val="center"/>
      </w:pPr>
    </w:p>
    <w:p w:rsidR="00154820" w:rsidRPr="003A14DC" w:rsidRDefault="00154820" w:rsidP="00154820">
      <w:pPr>
        <w:jc w:val="right"/>
      </w:pPr>
      <w:r w:rsidRPr="003A14DC">
        <w:t xml:space="preserve">от </w:t>
      </w:r>
      <w:r>
        <w:t>18</w:t>
      </w:r>
      <w:r w:rsidRPr="003A14DC">
        <w:t xml:space="preserve"> </w:t>
      </w:r>
      <w:r>
        <w:t>мая</w:t>
      </w:r>
      <w:r w:rsidRPr="003A14DC">
        <w:t xml:space="preserve">  20</w:t>
      </w:r>
      <w:r>
        <w:t>20</w:t>
      </w:r>
      <w:r w:rsidRPr="003A14DC">
        <w:t xml:space="preserve"> г.</w:t>
      </w:r>
    </w:p>
    <w:p w:rsidR="00154820" w:rsidRPr="003A14DC" w:rsidRDefault="00154820" w:rsidP="00154820"/>
    <w:p w:rsidR="00154820" w:rsidRPr="003A14DC" w:rsidRDefault="00154820" w:rsidP="00154820">
      <w:pPr>
        <w:rPr>
          <w:color w:val="000000"/>
        </w:rPr>
      </w:pPr>
      <w:r w:rsidRPr="003A14DC">
        <w:rPr>
          <w:b/>
          <w:color w:val="000000"/>
        </w:rPr>
        <w:t xml:space="preserve">Присутствовали:   </w:t>
      </w:r>
      <w:r w:rsidRPr="003A14DC">
        <w:rPr>
          <w:color w:val="000000"/>
        </w:rPr>
        <w:t>Поняева Н.В, Синчугова А.Ф., Ковчегова Е.В.</w:t>
      </w:r>
    </w:p>
    <w:p w:rsidR="00154820" w:rsidRPr="003A14DC" w:rsidRDefault="00154820" w:rsidP="00154820"/>
    <w:p w:rsidR="00154820" w:rsidRPr="003A14DC" w:rsidRDefault="00154820" w:rsidP="00154820">
      <w:pPr>
        <w:rPr>
          <w:b/>
        </w:rPr>
      </w:pPr>
      <w:r w:rsidRPr="003A14DC">
        <w:rPr>
          <w:b/>
        </w:rPr>
        <w:t>Повестка дня:</w:t>
      </w:r>
    </w:p>
    <w:p w:rsidR="00154820" w:rsidRPr="003A14DC" w:rsidRDefault="00154820" w:rsidP="00154820"/>
    <w:p w:rsidR="00154820" w:rsidRDefault="00154820" w:rsidP="00154820">
      <w:r>
        <w:t>1</w:t>
      </w:r>
      <w:r w:rsidRPr="003A14DC">
        <w:t xml:space="preserve">. </w:t>
      </w:r>
      <w:r>
        <w:t>Об итогах проведения промежуточной аттестации по английскому языку</w:t>
      </w:r>
      <w:r w:rsidR="0045034B">
        <w:t xml:space="preserve"> </w:t>
      </w:r>
      <w:r>
        <w:t xml:space="preserve"> в 2-11  классах </w:t>
      </w:r>
      <w:r w:rsidR="0045034B">
        <w:t xml:space="preserve"> и по французскому языку в 7 классах</w:t>
      </w:r>
    </w:p>
    <w:p w:rsidR="00154820" w:rsidRPr="00154820" w:rsidRDefault="00154820" w:rsidP="00154820">
      <w:pPr>
        <w:rPr>
          <w:color w:val="000000"/>
        </w:rPr>
      </w:pPr>
      <w:r>
        <w:t xml:space="preserve">2. </w:t>
      </w:r>
      <w:r w:rsidRPr="003A14DC">
        <w:t>О</w:t>
      </w:r>
      <w:r>
        <w:t xml:space="preserve"> применении образовательных платформ </w:t>
      </w:r>
      <w:r>
        <w:rPr>
          <w:lang w:val="en-US"/>
        </w:rPr>
        <w:t>Skyeng</w:t>
      </w:r>
      <w:r w:rsidRPr="00154820">
        <w:t xml:space="preserve">, </w:t>
      </w:r>
      <w:r>
        <w:rPr>
          <w:lang w:val="en-US"/>
        </w:rPr>
        <w:t>Skysmart</w:t>
      </w:r>
      <w:r w:rsidRPr="00154820">
        <w:t xml:space="preserve"> </w:t>
      </w:r>
      <w:r>
        <w:t>при дистанционном обучении английскому языку</w:t>
      </w:r>
    </w:p>
    <w:p w:rsidR="00154820" w:rsidRDefault="00154820" w:rsidP="00154820">
      <w:pPr>
        <w:snapToGrid w:val="0"/>
        <w:rPr>
          <w:rFonts w:eastAsia="Andale Sans UI"/>
          <w:kern w:val="1"/>
          <w:lang w:eastAsia="ar-SA"/>
        </w:rPr>
      </w:pPr>
      <w:r>
        <w:t>3.</w:t>
      </w:r>
      <w:r w:rsidRPr="001517D5">
        <w:t xml:space="preserve"> </w:t>
      </w:r>
      <w:r>
        <w:rPr>
          <w:color w:val="000000"/>
        </w:rPr>
        <w:t xml:space="preserve">Об участии </w:t>
      </w:r>
      <w:r w:rsidRPr="0071043F">
        <w:rPr>
          <w:rFonts w:cs="Times New Roman"/>
          <w:lang w:eastAsia="ru-RU" w:bidi="ar-SA"/>
        </w:rPr>
        <w:t xml:space="preserve"> в</w:t>
      </w:r>
      <w:r>
        <w:rPr>
          <w:rFonts w:cs="Times New Roman"/>
          <w:lang w:eastAsia="ru-RU" w:bidi="ar-SA"/>
        </w:rPr>
        <w:t xml:space="preserve"> </w:t>
      </w:r>
      <w:r w:rsidRPr="00AF02B9">
        <w:rPr>
          <w:color w:val="000000"/>
        </w:rPr>
        <w:t xml:space="preserve">VIII Онлайн </w:t>
      </w:r>
      <w:r>
        <w:rPr>
          <w:color w:val="000000"/>
        </w:rPr>
        <w:t xml:space="preserve"> </w:t>
      </w:r>
      <w:r w:rsidRPr="00AF02B9">
        <w:rPr>
          <w:color w:val="000000"/>
        </w:rPr>
        <w:t>Олимпиад</w:t>
      </w:r>
      <w:r>
        <w:rPr>
          <w:color w:val="000000"/>
        </w:rPr>
        <w:t>е</w:t>
      </w:r>
      <w:r w:rsidRPr="00AF02B9">
        <w:rPr>
          <w:color w:val="000000"/>
        </w:rPr>
        <w:t xml:space="preserve"> по иностранным языкам для учащихся лицеев, гимназий и общеобразовательных школ г. Нижнего Новгорода и Нижегородской области</w:t>
      </w:r>
    </w:p>
    <w:p w:rsidR="00154820" w:rsidRDefault="00154820" w:rsidP="00154820">
      <w:pPr>
        <w:rPr>
          <w:color w:val="000000"/>
        </w:rPr>
      </w:pPr>
      <w:r>
        <w:rPr>
          <w:color w:val="000000"/>
        </w:rPr>
        <w:t xml:space="preserve">4. </w:t>
      </w:r>
      <w:r w:rsidRPr="003A14DC">
        <w:rPr>
          <w:color w:val="000000"/>
        </w:rPr>
        <w:t>О</w:t>
      </w:r>
      <w:r>
        <w:rPr>
          <w:color w:val="000000"/>
        </w:rPr>
        <w:t>б</w:t>
      </w:r>
      <w:r w:rsidRPr="003A14DC">
        <w:rPr>
          <w:color w:val="000000"/>
        </w:rPr>
        <w:t xml:space="preserve"> </w:t>
      </w:r>
      <w:r>
        <w:rPr>
          <w:color w:val="000000"/>
        </w:rPr>
        <w:t xml:space="preserve">участии в вебинарах издательства  «Просвещение» и </w:t>
      </w:r>
      <w:r w:rsidR="0045034B">
        <w:rPr>
          <w:color w:val="000000"/>
        </w:rPr>
        <w:t xml:space="preserve"> </w:t>
      </w:r>
      <w:r>
        <w:rPr>
          <w:color w:val="000000"/>
        </w:rPr>
        <w:t>МЭО</w:t>
      </w:r>
    </w:p>
    <w:p w:rsidR="00154820" w:rsidRDefault="00154820" w:rsidP="00154820">
      <w:pPr>
        <w:rPr>
          <w:color w:val="000000"/>
        </w:rPr>
      </w:pPr>
      <w:r>
        <w:rPr>
          <w:color w:val="000000"/>
        </w:rPr>
        <w:t>5.</w:t>
      </w:r>
      <w:r w:rsidR="0045034B">
        <w:rPr>
          <w:color w:val="000000"/>
        </w:rPr>
        <w:t xml:space="preserve"> О планах ШМО на 2020-2021 учебный год</w:t>
      </w:r>
    </w:p>
    <w:p w:rsidR="00154820" w:rsidRDefault="00154820" w:rsidP="00154820">
      <w:pPr>
        <w:rPr>
          <w:color w:val="000000"/>
        </w:rPr>
      </w:pPr>
    </w:p>
    <w:p w:rsidR="00154820" w:rsidRDefault="00154820" w:rsidP="00154820">
      <w:r>
        <w:rPr>
          <w:color w:val="000000"/>
        </w:rPr>
        <w:t xml:space="preserve">    </w:t>
      </w:r>
    </w:p>
    <w:p w:rsidR="00154820" w:rsidRDefault="00154820" w:rsidP="00154820">
      <w:r>
        <w:t xml:space="preserve">    По первому вопросу уч</w:t>
      </w:r>
      <w:r w:rsidR="0045034B">
        <w:t xml:space="preserve">стники </w:t>
      </w:r>
      <w:r w:rsidRPr="00DC7A67">
        <w:t xml:space="preserve"> </w:t>
      </w:r>
      <w:r w:rsidRPr="003A14DC">
        <w:t>ШМО учителей английского языка</w:t>
      </w:r>
      <w:r>
        <w:t xml:space="preserve"> рассказали</w:t>
      </w:r>
      <w:r w:rsidRPr="000A414D">
        <w:t xml:space="preserve"> </w:t>
      </w:r>
      <w:r>
        <w:t>о положительных итогах проведения промежуточной аттестации по английскому</w:t>
      </w:r>
      <w:r w:rsidR="0045034B">
        <w:t xml:space="preserve">  языку</w:t>
      </w:r>
      <w:r>
        <w:t xml:space="preserve">  во 2-11  классах </w:t>
      </w:r>
      <w:r w:rsidR="0045034B">
        <w:t>и по французскому языку в 7 классах</w:t>
      </w:r>
    </w:p>
    <w:p w:rsidR="0045034B" w:rsidRDefault="00154820" w:rsidP="00154820">
      <w:r>
        <w:rPr>
          <w:color w:val="000000"/>
        </w:rPr>
        <w:t xml:space="preserve">  </w:t>
      </w:r>
      <w:r w:rsidR="0045034B">
        <w:rPr>
          <w:color w:val="000000"/>
        </w:rPr>
        <w:t xml:space="preserve"> По второму вопросу учителя поделились положительным опытом применения  </w:t>
      </w:r>
      <w:r w:rsidR="0045034B">
        <w:t xml:space="preserve">образовательных платформ </w:t>
      </w:r>
      <w:r w:rsidR="0045034B">
        <w:rPr>
          <w:lang w:val="en-US"/>
        </w:rPr>
        <w:t>Skyeng</w:t>
      </w:r>
      <w:r w:rsidR="0045034B" w:rsidRPr="00154820">
        <w:t xml:space="preserve">, </w:t>
      </w:r>
      <w:r w:rsidR="0045034B">
        <w:rPr>
          <w:lang w:val="en-US"/>
        </w:rPr>
        <w:t>Skysmart</w:t>
      </w:r>
      <w:r w:rsidR="0045034B" w:rsidRPr="00154820">
        <w:t xml:space="preserve"> </w:t>
      </w:r>
      <w:r w:rsidR="0045034B">
        <w:t>при дистанционном обучении английскому языку.</w:t>
      </w:r>
    </w:p>
    <w:p w:rsidR="0045034B" w:rsidRDefault="0045034B" w:rsidP="00154820">
      <w:pPr>
        <w:rPr>
          <w:color w:val="000000"/>
        </w:rPr>
      </w:pPr>
      <w:r>
        <w:rPr>
          <w:color w:val="000000"/>
        </w:rPr>
        <w:t xml:space="preserve">   Об участии </w:t>
      </w:r>
      <w:r w:rsidRPr="0071043F">
        <w:rPr>
          <w:rFonts w:cs="Times New Roman"/>
          <w:lang w:eastAsia="ru-RU" w:bidi="ar-SA"/>
        </w:rPr>
        <w:t xml:space="preserve"> в</w:t>
      </w:r>
      <w:r>
        <w:rPr>
          <w:rFonts w:cs="Times New Roman"/>
          <w:lang w:eastAsia="ru-RU" w:bidi="ar-SA"/>
        </w:rPr>
        <w:t xml:space="preserve"> </w:t>
      </w:r>
      <w:r w:rsidRPr="00AF02B9">
        <w:rPr>
          <w:color w:val="000000"/>
        </w:rPr>
        <w:t xml:space="preserve">VIII Онлайн </w:t>
      </w:r>
      <w:r>
        <w:rPr>
          <w:color w:val="000000"/>
        </w:rPr>
        <w:t xml:space="preserve"> </w:t>
      </w:r>
      <w:r w:rsidRPr="00AF02B9">
        <w:rPr>
          <w:color w:val="000000"/>
        </w:rPr>
        <w:t>Олимпиад</w:t>
      </w:r>
      <w:r>
        <w:rPr>
          <w:color w:val="000000"/>
        </w:rPr>
        <w:t>е</w:t>
      </w:r>
      <w:r w:rsidRPr="00AF02B9">
        <w:rPr>
          <w:color w:val="000000"/>
        </w:rPr>
        <w:t xml:space="preserve"> по иностранным языкам для учащихся лицеев, гимназий и общеобразовательных школ г. Нижнего Новгорода и Нижегородской области</w:t>
      </w:r>
      <w:r w:rsidR="009D042A">
        <w:rPr>
          <w:color w:val="000000"/>
        </w:rPr>
        <w:t xml:space="preserve"> сообщила Поняева Н.В. Ученицы 11 класса Сюбаева Дарья, Филясова Вероника, Цацина Ксения получили сертификаты участниц. </w:t>
      </w:r>
    </w:p>
    <w:p w:rsidR="005815C6" w:rsidRDefault="00154820" w:rsidP="005815C6">
      <w:pPr>
        <w:snapToGrid w:val="0"/>
        <w:rPr>
          <w:color w:val="000000"/>
        </w:rPr>
      </w:pPr>
      <w:r>
        <w:rPr>
          <w:color w:val="000000"/>
        </w:rPr>
        <w:t xml:space="preserve">    В апреле учителями секции были прослушаны вебинары по следующим темам: </w:t>
      </w:r>
      <w:r w:rsidR="005815C6" w:rsidRPr="00F951F2">
        <w:t>«Выявление межпредметных связей с использованием заданий с открытым ответом и олимпиадных заданий»</w:t>
      </w:r>
      <w:r w:rsidR="005815C6">
        <w:t>. «</w:t>
      </w:r>
      <w:r w:rsidR="005815C6" w:rsidRPr="00F951F2">
        <w:t>Развитие мотивации обучающихся основной школы к изучению английского языка с УМК «Сферы»</w:t>
      </w:r>
      <w:r w:rsidR="005815C6">
        <w:t xml:space="preserve">. </w:t>
      </w:r>
      <w:r w:rsidR="005815C6" w:rsidRPr="00F951F2">
        <w:t xml:space="preserve"> «Организация дистанционного обучения в цифровой образовательной среде МЭО»</w:t>
      </w:r>
      <w:r w:rsidR="005815C6">
        <w:t xml:space="preserve">.  </w:t>
      </w:r>
      <w:r w:rsidR="005815C6" w:rsidRPr="00F951F2">
        <w:t xml:space="preserve">«Организация уроков по подготовке обучающихся к </w:t>
      </w:r>
      <w:r w:rsidR="005815C6">
        <w:t>.</w:t>
      </w:r>
      <w:r w:rsidR="005815C6" w:rsidRPr="00F951F2">
        <w:t>проверочным работам, в том числе ВПР, с использованием цифровых образовательных ресурсов»</w:t>
      </w:r>
      <w:r w:rsidR="005815C6">
        <w:t>.</w:t>
      </w:r>
      <w:r w:rsidR="005815C6" w:rsidRPr="00F951F2">
        <w:t xml:space="preserve"> </w:t>
      </w:r>
      <w:r w:rsidR="005815C6" w:rsidRPr="00F951F2">
        <w:rPr>
          <w:b/>
          <w:bCs/>
        </w:rPr>
        <w:t>«</w:t>
      </w:r>
      <w:r w:rsidR="005815C6" w:rsidRPr="00F951F2">
        <w:t>Экспериментальные площадки</w:t>
      </w:r>
      <w:r w:rsidR="005815C6" w:rsidRPr="00F951F2">
        <w:rPr>
          <w:color w:val="000000"/>
        </w:rPr>
        <w:t xml:space="preserve"> МЭО - инновационная деятельность современной образовательной организации»</w:t>
      </w:r>
      <w:r w:rsidR="005815C6">
        <w:rPr>
          <w:color w:val="000000"/>
        </w:rPr>
        <w:t>.</w:t>
      </w:r>
    </w:p>
    <w:p w:rsidR="005815C6" w:rsidRPr="00934CE2" w:rsidRDefault="005815C6" w:rsidP="005815C6">
      <w:pPr>
        <w:shd w:val="clear" w:color="auto" w:fill="FFFFFF"/>
        <w:rPr>
          <w:bCs/>
          <w:sz w:val="28"/>
          <w:szCs w:val="28"/>
        </w:rPr>
      </w:pPr>
      <w:r>
        <w:rPr>
          <w:color w:val="000000"/>
        </w:rPr>
        <w:t xml:space="preserve">   Педагоги обсудили планы ближайшего развития ШМО учителей иностранных языков. Было принято решение повысить качество</w:t>
      </w:r>
      <w:r w:rsidRPr="00E1081B">
        <w:rPr>
          <w:color w:val="000000"/>
        </w:rPr>
        <w:t xml:space="preserve"> обучения </w:t>
      </w:r>
      <w:r>
        <w:rPr>
          <w:color w:val="000000"/>
        </w:rPr>
        <w:t>английскому и французскому языкам и совершенствовать</w:t>
      </w:r>
      <w:r w:rsidRPr="00E1081B">
        <w:rPr>
          <w:color w:val="000000"/>
        </w:rPr>
        <w:t xml:space="preserve"> уров</w:t>
      </w:r>
      <w:r>
        <w:rPr>
          <w:color w:val="000000"/>
        </w:rPr>
        <w:t>е</w:t>
      </w:r>
      <w:r w:rsidRPr="00E1081B">
        <w:rPr>
          <w:color w:val="000000"/>
        </w:rPr>
        <w:t>н</w:t>
      </w:r>
      <w:r>
        <w:rPr>
          <w:color w:val="000000"/>
        </w:rPr>
        <w:t>ь</w:t>
      </w:r>
      <w:r w:rsidRPr="00E1081B">
        <w:rPr>
          <w:color w:val="000000"/>
        </w:rPr>
        <w:t xml:space="preserve"> их преподавания</w:t>
      </w:r>
      <w:r>
        <w:rPr>
          <w:color w:val="000000"/>
        </w:rPr>
        <w:t>. Активизировать работу</w:t>
      </w:r>
      <w:r w:rsidRPr="00E1081B">
        <w:rPr>
          <w:color w:val="000000"/>
        </w:rPr>
        <w:t xml:space="preserve"> с учащимися, имеющими более высокую мотивацию к изучению </w:t>
      </w:r>
      <w:r>
        <w:rPr>
          <w:color w:val="000000"/>
        </w:rPr>
        <w:t xml:space="preserve">иностранного языка, продолжить освоение и применение на практике образовательной платформы МЭО в рамках участия в инновационной деятельности, а также использовать при обучении английскому языку платформы </w:t>
      </w:r>
      <w:r w:rsidRPr="00D704FD">
        <w:t xml:space="preserve"> </w:t>
      </w:r>
      <w:r w:rsidRPr="00D704FD">
        <w:rPr>
          <w:rFonts w:cs="Times New Roman"/>
          <w:lang w:val="en-US"/>
        </w:rPr>
        <w:t>Skyeng</w:t>
      </w:r>
      <w:r w:rsidRPr="00D704FD">
        <w:rPr>
          <w:rFonts w:cs="Times New Roman"/>
        </w:rPr>
        <w:t xml:space="preserve"> , </w:t>
      </w:r>
      <w:r w:rsidRPr="00D704FD">
        <w:rPr>
          <w:rFonts w:cs="Times New Roman"/>
          <w:lang w:val="en-US"/>
        </w:rPr>
        <w:t>Skysmart</w:t>
      </w:r>
      <w:r>
        <w:rPr>
          <w:color w:val="000000"/>
        </w:rPr>
        <w:t xml:space="preserve">. </w:t>
      </w:r>
      <w:r w:rsidRPr="00934CE2">
        <w:rPr>
          <w:bCs/>
          <w:sz w:val="28"/>
          <w:szCs w:val="28"/>
        </w:rPr>
        <w:t xml:space="preserve">     </w:t>
      </w:r>
    </w:p>
    <w:p w:rsidR="005815C6" w:rsidRPr="00934CE2" w:rsidRDefault="005815C6" w:rsidP="005815C6">
      <w:pPr>
        <w:jc w:val="both"/>
        <w:rPr>
          <w:sz w:val="28"/>
          <w:szCs w:val="28"/>
        </w:rPr>
      </w:pPr>
    </w:p>
    <w:p w:rsidR="005815C6" w:rsidRPr="00F951F2" w:rsidRDefault="005815C6" w:rsidP="005815C6">
      <w:pPr>
        <w:snapToGrid w:val="0"/>
        <w:rPr>
          <w:color w:val="000000"/>
        </w:rPr>
      </w:pPr>
    </w:p>
    <w:p w:rsidR="00154820" w:rsidRDefault="00154820" w:rsidP="00154820">
      <w:pPr>
        <w:rPr>
          <w:color w:val="000000"/>
        </w:rPr>
      </w:pPr>
    </w:p>
    <w:p w:rsidR="00154820" w:rsidRDefault="00154820" w:rsidP="00154820">
      <w:r w:rsidRPr="003A14DC">
        <w:t>.</w:t>
      </w:r>
    </w:p>
    <w:p w:rsidR="00154820" w:rsidRPr="003A14DC" w:rsidRDefault="00154820" w:rsidP="00154820"/>
    <w:p w:rsidR="00154820" w:rsidRDefault="00154820" w:rsidP="00154820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154820" w:rsidRDefault="00154820" w:rsidP="00154820">
      <w:pPr>
        <w:jc w:val="right"/>
        <w:rPr>
          <w:color w:val="000000"/>
        </w:rPr>
      </w:pPr>
      <w:r>
        <w:rPr>
          <w:color w:val="000000"/>
        </w:rPr>
        <w:t xml:space="preserve">  </w:t>
      </w:r>
      <w:r w:rsidRPr="003A14DC">
        <w:t xml:space="preserve">Руководитель ШМО _________ </w:t>
      </w:r>
      <w:r w:rsidRPr="003A14DC">
        <w:rPr>
          <w:color w:val="000000"/>
        </w:rPr>
        <w:t>Поняева Н.В.</w:t>
      </w:r>
    </w:p>
    <w:p w:rsidR="005815C6" w:rsidRPr="00184187" w:rsidRDefault="008B6548" w:rsidP="008B6548">
      <w:pPr>
        <w:jc w:val="center"/>
        <w:rPr>
          <w:rFonts w:cs="Cambria"/>
          <w:b/>
          <w:sz w:val="28"/>
          <w:szCs w:val="28"/>
        </w:rPr>
      </w:pPr>
      <w:r w:rsidRPr="008B6548">
        <w:rPr>
          <w:b/>
          <w:sz w:val="28"/>
          <w:szCs w:val="28"/>
        </w:rPr>
        <w:lastRenderedPageBreak/>
        <w:t>А</w:t>
      </w:r>
      <w:r w:rsidR="005815C6" w:rsidRPr="008B6548">
        <w:rPr>
          <w:rFonts w:cs="Cambria"/>
          <w:b/>
          <w:sz w:val="28"/>
          <w:szCs w:val="28"/>
        </w:rPr>
        <w:t>нализ</w:t>
      </w:r>
      <w:r w:rsidR="005815C6" w:rsidRPr="00184187">
        <w:rPr>
          <w:rFonts w:cs="Cambria"/>
          <w:b/>
          <w:sz w:val="28"/>
          <w:szCs w:val="28"/>
        </w:rPr>
        <w:t xml:space="preserve"> работы ШМО учителей </w:t>
      </w:r>
      <w:r w:rsidR="005815C6">
        <w:rPr>
          <w:rFonts w:cs="Cambria"/>
          <w:b/>
          <w:sz w:val="28"/>
          <w:szCs w:val="28"/>
        </w:rPr>
        <w:t>иностранного языка</w:t>
      </w:r>
    </w:p>
    <w:p w:rsidR="005815C6" w:rsidRPr="00184187" w:rsidRDefault="005815C6" w:rsidP="005815C6">
      <w:pPr>
        <w:keepNext/>
        <w:keepLines/>
        <w:spacing w:before="200"/>
        <w:jc w:val="center"/>
        <w:rPr>
          <w:rFonts w:cs="Cambria"/>
          <w:b/>
          <w:sz w:val="28"/>
          <w:szCs w:val="28"/>
        </w:rPr>
      </w:pPr>
      <w:r w:rsidRPr="00184187">
        <w:rPr>
          <w:rFonts w:cs="Cambria"/>
          <w:b/>
          <w:sz w:val="28"/>
          <w:szCs w:val="28"/>
        </w:rPr>
        <w:t xml:space="preserve"> за 201</w:t>
      </w:r>
      <w:r>
        <w:rPr>
          <w:rFonts w:cs="Cambria"/>
          <w:b/>
          <w:sz w:val="28"/>
          <w:szCs w:val="28"/>
        </w:rPr>
        <w:t>9</w:t>
      </w:r>
      <w:r w:rsidRPr="00184187">
        <w:rPr>
          <w:rFonts w:cs="Cambria"/>
          <w:b/>
          <w:sz w:val="28"/>
          <w:szCs w:val="28"/>
        </w:rPr>
        <w:t>-20</w:t>
      </w:r>
      <w:r>
        <w:rPr>
          <w:rFonts w:cs="Cambria"/>
          <w:b/>
          <w:sz w:val="28"/>
          <w:szCs w:val="28"/>
        </w:rPr>
        <w:t>20</w:t>
      </w:r>
      <w:r w:rsidRPr="00184187">
        <w:rPr>
          <w:rFonts w:cs="Cambria"/>
          <w:b/>
          <w:sz w:val="28"/>
          <w:szCs w:val="28"/>
        </w:rPr>
        <w:t xml:space="preserve"> учебный год</w:t>
      </w:r>
    </w:p>
    <w:p w:rsidR="005815C6" w:rsidRPr="003E40B2" w:rsidRDefault="005815C6" w:rsidP="005815C6">
      <w:pPr>
        <w:keepNext/>
        <w:keepLines/>
        <w:spacing w:before="200"/>
        <w:jc w:val="center"/>
        <w:rPr>
          <w:rFonts w:cs="Cambria"/>
          <w:b/>
        </w:rPr>
      </w:pPr>
    </w:p>
    <w:p w:rsidR="005815C6" w:rsidRPr="002556FA" w:rsidRDefault="005815C6" w:rsidP="005815C6">
      <w:pPr>
        <w:ind w:left="-57" w:firstLine="237"/>
        <w:jc w:val="both"/>
      </w:pPr>
      <w:r w:rsidRPr="003E40B2">
        <w:rPr>
          <w:rFonts w:cs="Calibri"/>
        </w:rPr>
        <w:t xml:space="preserve">      </w:t>
      </w:r>
      <w:r w:rsidRPr="003E40B2">
        <w:t xml:space="preserve">Школьное методическое объединение учителей </w:t>
      </w:r>
      <w:r>
        <w:t>иностранного языка</w:t>
      </w:r>
      <w:r w:rsidRPr="003E40B2">
        <w:t xml:space="preserve"> состоит из </w:t>
      </w:r>
      <w:r>
        <w:t>3</w:t>
      </w:r>
      <w:r w:rsidRPr="003E40B2">
        <w:t xml:space="preserve"> человек. </w:t>
      </w:r>
      <w:r>
        <w:rPr>
          <w:sz w:val="28"/>
          <w:szCs w:val="28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815C6" w:rsidRPr="003E40B2" w:rsidTr="005B2B65">
        <w:trPr>
          <w:jc w:val="center"/>
        </w:trPr>
        <w:tc>
          <w:tcPr>
            <w:tcW w:w="3190" w:type="dxa"/>
          </w:tcPr>
          <w:p w:rsidR="005815C6" w:rsidRPr="003E40B2" w:rsidRDefault="005815C6" w:rsidP="005B2B65">
            <w:pPr>
              <w:jc w:val="center"/>
            </w:pPr>
            <w:r w:rsidRPr="003E40B2">
              <w:t>Ф</w:t>
            </w:r>
            <w:r>
              <w:t>.</w:t>
            </w:r>
            <w:r w:rsidRPr="003E40B2">
              <w:t>И</w:t>
            </w:r>
            <w:r>
              <w:t>.</w:t>
            </w:r>
            <w:r w:rsidRPr="003E40B2">
              <w:t>О</w:t>
            </w:r>
            <w:r>
              <w:t>.</w:t>
            </w:r>
          </w:p>
        </w:tc>
        <w:tc>
          <w:tcPr>
            <w:tcW w:w="3190" w:type="dxa"/>
          </w:tcPr>
          <w:p w:rsidR="005815C6" w:rsidRPr="003E40B2" w:rsidRDefault="005815C6" w:rsidP="005B2B65">
            <w:pPr>
              <w:jc w:val="center"/>
            </w:pPr>
            <w:r w:rsidRPr="003E40B2">
              <w:t>Категория</w:t>
            </w:r>
          </w:p>
        </w:tc>
        <w:tc>
          <w:tcPr>
            <w:tcW w:w="3191" w:type="dxa"/>
          </w:tcPr>
          <w:p w:rsidR="005815C6" w:rsidRPr="003E40B2" w:rsidRDefault="005815C6" w:rsidP="005B2B65">
            <w:pPr>
              <w:jc w:val="center"/>
            </w:pPr>
            <w:r>
              <w:t>С</w:t>
            </w:r>
            <w:r w:rsidRPr="003E40B2">
              <w:t>таж</w:t>
            </w:r>
          </w:p>
        </w:tc>
      </w:tr>
      <w:tr w:rsidR="005815C6" w:rsidRPr="003E40B2" w:rsidTr="005B2B65">
        <w:trPr>
          <w:jc w:val="center"/>
        </w:trPr>
        <w:tc>
          <w:tcPr>
            <w:tcW w:w="3190" w:type="dxa"/>
          </w:tcPr>
          <w:p w:rsidR="005815C6" w:rsidRPr="003E40B2" w:rsidRDefault="005815C6" w:rsidP="005B2B65">
            <w:r w:rsidRPr="003E40B2">
              <w:t>К</w:t>
            </w:r>
            <w:r>
              <w:t>овчегов</w:t>
            </w:r>
            <w:r w:rsidRPr="003E40B2">
              <w:t xml:space="preserve">а </w:t>
            </w:r>
            <w:r>
              <w:t>Е</w:t>
            </w:r>
            <w:r w:rsidRPr="003E40B2">
              <w:t>.</w:t>
            </w:r>
            <w:r>
              <w:t>В.</w:t>
            </w:r>
          </w:p>
        </w:tc>
        <w:tc>
          <w:tcPr>
            <w:tcW w:w="3190" w:type="dxa"/>
          </w:tcPr>
          <w:p w:rsidR="005815C6" w:rsidRPr="003E40B2" w:rsidRDefault="005815C6" w:rsidP="005B2B65">
            <w:pPr>
              <w:jc w:val="center"/>
            </w:pPr>
            <w:r w:rsidRPr="003E40B2">
              <w:t>первая</w:t>
            </w:r>
          </w:p>
        </w:tc>
        <w:tc>
          <w:tcPr>
            <w:tcW w:w="3191" w:type="dxa"/>
          </w:tcPr>
          <w:p w:rsidR="005815C6" w:rsidRPr="003E40B2" w:rsidRDefault="005815C6" w:rsidP="005B2B65">
            <w:pPr>
              <w:jc w:val="center"/>
            </w:pPr>
            <w:r>
              <w:t>26</w:t>
            </w:r>
          </w:p>
        </w:tc>
      </w:tr>
      <w:tr w:rsidR="005815C6" w:rsidRPr="003E40B2" w:rsidTr="005B2B65">
        <w:trPr>
          <w:jc w:val="center"/>
        </w:trPr>
        <w:tc>
          <w:tcPr>
            <w:tcW w:w="3190" w:type="dxa"/>
          </w:tcPr>
          <w:p w:rsidR="005815C6" w:rsidRPr="003E40B2" w:rsidRDefault="005815C6" w:rsidP="005B2B65">
            <w:r>
              <w:t>Поняева Н</w:t>
            </w:r>
            <w:r w:rsidRPr="003E40B2">
              <w:t>.В</w:t>
            </w:r>
            <w:r>
              <w:t>.</w:t>
            </w:r>
          </w:p>
        </w:tc>
        <w:tc>
          <w:tcPr>
            <w:tcW w:w="3190" w:type="dxa"/>
          </w:tcPr>
          <w:p w:rsidR="005815C6" w:rsidRPr="003E40B2" w:rsidRDefault="005815C6" w:rsidP="005B2B65">
            <w:pPr>
              <w:jc w:val="center"/>
            </w:pPr>
            <w:r w:rsidRPr="003E40B2">
              <w:t>высшая</w:t>
            </w:r>
          </w:p>
        </w:tc>
        <w:tc>
          <w:tcPr>
            <w:tcW w:w="3191" w:type="dxa"/>
          </w:tcPr>
          <w:p w:rsidR="005815C6" w:rsidRPr="003E40B2" w:rsidRDefault="005815C6" w:rsidP="005B2B65">
            <w:pPr>
              <w:jc w:val="center"/>
            </w:pPr>
            <w:r>
              <w:t>21</w:t>
            </w:r>
          </w:p>
        </w:tc>
      </w:tr>
      <w:tr w:rsidR="005815C6" w:rsidRPr="003E40B2" w:rsidTr="005B2B65">
        <w:trPr>
          <w:jc w:val="center"/>
        </w:trPr>
        <w:tc>
          <w:tcPr>
            <w:tcW w:w="3190" w:type="dxa"/>
          </w:tcPr>
          <w:p w:rsidR="005815C6" w:rsidRPr="003E40B2" w:rsidRDefault="005815C6" w:rsidP="005B2B65">
            <w:r>
              <w:t>Синчугов</w:t>
            </w:r>
            <w:r w:rsidRPr="003E40B2">
              <w:t xml:space="preserve">а </w:t>
            </w:r>
            <w:r>
              <w:t>А</w:t>
            </w:r>
            <w:r w:rsidRPr="003E40B2">
              <w:t>.</w:t>
            </w:r>
            <w:r>
              <w:t>Ф.</w:t>
            </w:r>
          </w:p>
        </w:tc>
        <w:tc>
          <w:tcPr>
            <w:tcW w:w="3190" w:type="dxa"/>
          </w:tcPr>
          <w:p w:rsidR="005815C6" w:rsidRPr="003E40B2" w:rsidRDefault="005815C6" w:rsidP="005B2B65">
            <w:pPr>
              <w:jc w:val="center"/>
            </w:pPr>
            <w:r w:rsidRPr="003E40B2">
              <w:t>высшая</w:t>
            </w:r>
          </w:p>
        </w:tc>
        <w:tc>
          <w:tcPr>
            <w:tcW w:w="3191" w:type="dxa"/>
          </w:tcPr>
          <w:p w:rsidR="005815C6" w:rsidRPr="003E40B2" w:rsidRDefault="005815C6" w:rsidP="005B2B65">
            <w:pPr>
              <w:jc w:val="center"/>
            </w:pPr>
            <w:r>
              <w:t>41</w:t>
            </w:r>
          </w:p>
        </w:tc>
      </w:tr>
    </w:tbl>
    <w:p w:rsidR="005815C6" w:rsidRDefault="005815C6" w:rsidP="005815C6">
      <w:pPr>
        <w:rPr>
          <w:color w:val="000000"/>
          <w:shd w:val="clear" w:color="auto" w:fill="FFFFFF"/>
        </w:rPr>
      </w:pPr>
      <w:r>
        <w:t xml:space="preserve">      </w:t>
      </w:r>
      <w:r w:rsidRPr="00D97690">
        <w:t>В текущем учебном году методическое объединение работало над темой:  «</w:t>
      </w:r>
      <w:r w:rsidRPr="00BB4E00">
        <w:rPr>
          <w:color w:val="000000"/>
          <w:shd w:val="clear" w:color="auto" w:fill="FFFFFF"/>
        </w:rPr>
        <w:t>Использование и</w:t>
      </w:r>
      <w:r w:rsidRPr="00BB4E00">
        <w:rPr>
          <w:color w:val="000000"/>
          <w:shd w:val="clear" w:color="auto" w:fill="FFFFFF"/>
        </w:rPr>
        <w:t>н</w:t>
      </w:r>
      <w:r w:rsidRPr="00BB4E00">
        <w:rPr>
          <w:color w:val="000000"/>
          <w:shd w:val="clear" w:color="auto" w:fill="FFFFFF"/>
        </w:rPr>
        <w:t>новационных технологий в образовательном процессе для повышения мотивации к предмету и качества образования»</w:t>
      </w:r>
    </w:p>
    <w:p w:rsidR="005815C6" w:rsidRPr="00D97690" w:rsidRDefault="005815C6" w:rsidP="005815C6">
      <w:r>
        <w:rPr>
          <w:color w:val="000000"/>
          <w:shd w:val="clear" w:color="auto" w:fill="FFFFFF"/>
        </w:rPr>
        <w:t xml:space="preserve">    </w:t>
      </w:r>
      <w:r w:rsidRPr="00D97690">
        <w:rPr>
          <w:b/>
        </w:rPr>
        <w:t>Цель:</w:t>
      </w:r>
      <w:r w:rsidRPr="00D97690">
        <w:t xml:space="preserve"> Обновление деятельности педагога в условиях введения ФГОС ООО </w:t>
      </w:r>
    </w:p>
    <w:p w:rsidR="005815C6" w:rsidRPr="00D97690" w:rsidRDefault="005815C6" w:rsidP="005815C6">
      <w:pPr>
        <w:ind w:firstLine="540"/>
        <w:jc w:val="both"/>
        <w:rPr>
          <w:b/>
        </w:rPr>
      </w:pPr>
      <w:r w:rsidRPr="00D97690">
        <w:rPr>
          <w:b/>
        </w:rPr>
        <w:t>Задачи:</w:t>
      </w:r>
    </w:p>
    <w:p w:rsidR="005815C6" w:rsidRPr="00D97690" w:rsidRDefault="005815C6" w:rsidP="005815C6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D97690">
        <w:t xml:space="preserve">Повышение качества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 и ЕГЭ) в соответствии с основным положением Концепции развития </w:t>
      </w:r>
      <w:r>
        <w:t>иноязычного</w:t>
      </w:r>
      <w:r w:rsidRPr="00D97690">
        <w:t xml:space="preserve"> образования в РФ.</w:t>
      </w:r>
    </w:p>
    <w:p w:rsidR="005815C6" w:rsidRPr="00D97690" w:rsidRDefault="005815C6" w:rsidP="005815C6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D97690">
        <w:t>Овладение технологиями работы с интерактивным оборудованием, и активизация его использования в учебном процессе.</w:t>
      </w:r>
    </w:p>
    <w:p w:rsidR="005815C6" w:rsidRPr="00D97690" w:rsidRDefault="005815C6" w:rsidP="005815C6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D97690">
        <w:t>Продолжить работу по внедрению Интернет - технологий по подготовке учителей к урокам.</w:t>
      </w:r>
    </w:p>
    <w:p w:rsidR="005815C6" w:rsidRPr="00D97690" w:rsidRDefault="005815C6" w:rsidP="005815C6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D97690">
        <w:t>Совершенствование технологии и методики работы с одаренными детьми</w:t>
      </w:r>
      <w:r>
        <w:t>.</w:t>
      </w:r>
    </w:p>
    <w:p w:rsidR="005815C6" w:rsidRPr="00D97690" w:rsidRDefault="005815C6" w:rsidP="005815C6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D97690"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5815C6" w:rsidRPr="00D97690" w:rsidRDefault="005815C6" w:rsidP="005815C6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D97690">
        <w:t xml:space="preserve">Совершенствование материально-технической базы преподавания </w:t>
      </w:r>
      <w:r>
        <w:t>иностранных языков в с</w:t>
      </w:r>
      <w:r w:rsidRPr="00D97690">
        <w:t>оответствии с требованиями к оснащению образовательного процесса ФГОС ООО.</w:t>
      </w:r>
    </w:p>
    <w:p w:rsidR="005815C6" w:rsidRPr="00D97690" w:rsidRDefault="005815C6" w:rsidP="005815C6">
      <w:pPr>
        <w:ind w:firstLine="567"/>
        <w:jc w:val="both"/>
      </w:pPr>
      <w:r w:rsidRPr="00D97690">
        <w:t>Вся работа ШМО была направлена на реализацию данных целей и задач.</w:t>
      </w:r>
    </w:p>
    <w:p w:rsidR="005815C6" w:rsidRDefault="005815C6" w:rsidP="005815C6">
      <w:pPr>
        <w:ind w:firstLine="540"/>
        <w:jc w:val="both"/>
        <w:rPr>
          <w:color w:val="000000"/>
          <w:shd w:val="clear" w:color="auto" w:fill="FFFFFF"/>
        </w:rPr>
      </w:pPr>
      <w:r w:rsidRPr="00D97690">
        <w:rPr>
          <w:rFonts w:cs="Calibri"/>
        </w:rPr>
        <w:t xml:space="preserve">В начале учебного года познакомились с учебными программами по предметам, проанализировали новые программы по </w:t>
      </w:r>
      <w:r>
        <w:rPr>
          <w:rFonts w:cs="Calibri"/>
        </w:rPr>
        <w:t>английскому языку</w:t>
      </w:r>
      <w:r w:rsidRPr="00D97690">
        <w:rPr>
          <w:rFonts w:cs="Calibri"/>
        </w:rPr>
        <w:t>. Были разработаны и утверждены рабочие программы по предмет</w:t>
      </w:r>
      <w:r>
        <w:rPr>
          <w:rFonts w:cs="Calibri"/>
        </w:rPr>
        <w:t xml:space="preserve">у. </w:t>
      </w:r>
    </w:p>
    <w:p w:rsidR="005815C6" w:rsidRDefault="005815C6" w:rsidP="005815C6">
      <w:pPr>
        <w:snapToGrid w:val="0"/>
      </w:pPr>
      <w:r>
        <w:rPr>
          <w:color w:val="000000"/>
          <w:shd w:val="clear" w:color="auto" w:fill="FFFFFF"/>
        </w:rPr>
        <w:t xml:space="preserve">      </w:t>
      </w:r>
      <w:r w:rsidRPr="00BB4E00">
        <w:t>В текущем году учителя ШМО принимали активное участие в вебинарах, проводимых и</w:t>
      </w:r>
      <w:r w:rsidRPr="00BB4E00">
        <w:t>з</w:t>
      </w:r>
      <w:r w:rsidRPr="00BB4E00">
        <w:t>дательствами «Релод», «Просвещение», «Титул». Синчугова А.Ф.</w:t>
      </w:r>
      <w:r>
        <w:t xml:space="preserve"> и Поняева Н.В. стали участниками муниципального этапа  конкурса профессионально мастерства « Учитель года- 2020». В рамках этого конкурса Синчуговой А.Ф. и Поняевой Н.В. были поведены открытые занятия, даны  мастер- классы «Решу ОГЭ», сдан квалификационный экзамен по предмету. Синчугова А.Ф. приняла участие в а</w:t>
      </w:r>
      <w:r>
        <w:rPr>
          <w:rFonts w:eastAsia="Andale Sans UI"/>
          <w:kern w:val="1"/>
        </w:rPr>
        <w:t>кция «ОГЭ для молодого учителя», показав мастер - класс «Образовательный потенциал МЭО: практический аспект»</w:t>
      </w:r>
      <w:r>
        <w:t xml:space="preserve">  Ковчегова Е.В. и Поняева Н.В. приняли участие в р</w:t>
      </w:r>
      <w:r>
        <w:rPr>
          <w:rFonts w:eastAsia="Andale Sans UI"/>
          <w:kern w:val="1"/>
          <w:lang w:eastAsia="ar-SA"/>
        </w:rPr>
        <w:t>егиональный фестиваль педагогического мастерства «Урок цифры века»</w:t>
      </w:r>
    </w:p>
    <w:p w:rsidR="005815C6" w:rsidRPr="00BB4E00" w:rsidRDefault="005815C6" w:rsidP="005815C6">
      <w:pPr>
        <w:jc w:val="both"/>
        <w:rPr>
          <w:bCs/>
          <w:color w:val="000000"/>
        </w:rPr>
      </w:pPr>
      <w:r w:rsidRPr="00BB4E00">
        <w:t xml:space="preserve">    </w:t>
      </w:r>
      <w:r>
        <w:t xml:space="preserve">  </w:t>
      </w:r>
      <w:r w:rsidRPr="00BB4E00">
        <w:t xml:space="preserve">Английский язык был выбран для сдачи ЕГЭ </w:t>
      </w:r>
      <w:r>
        <w:t>Цациной Ксенией, Сюбаевой Дарьей, Филясовой Вероникой</w:t>
      </w:r>
      <w:r w:rsidRPr="00BB4E00">
        <w:t xml:space="preserve"> ученицами 11 класса (учител</w:t>
      </w:r>
      <w:r>
        <w:t>ь Поняева Н.В.</w:t>
      </w:r>
      <w:r w:rsidRPr="00BB4E00">
        <w:t xml:space="preserve">). ОГЭ по английскому языку </w:t>
      </w:r>
      <w:r>
        <w:t xml:space="preserve">выбирали </w:t>
      </w:r>
      <w:r w:rsidRPr="00BB4E00">
        <w:t>ученица 9 «</w:t>
      </w:r>
      <w:r>
        <w:t>В</w:t>
      </w:r>
      <w:r w:rsidRPr="00BB4E00">
        <w:t xml:space="preserve">» класса </w:t>
      </w:r>
      <w:r>
        <w:t>Дударова Дарья</w:t>
      </w:r>
      <w:r w:rsidRPr="00BB4E00">
        <w:t xml:space="preserve"> (учитель Поняева Н.В.), </w:t>
      </w:r>
      <w:r>
        <w:t xml:space="preserve">Блинова Полина, Сафатова Ксения </w:t>
      </w:r>
      <w:r w:rsidRPr="00BB4E00">
        <w:t>(учитель Синчугова А.Ф.). В течение учебного года преподаватели пров</w:t>
      </w:r>
      <w:r w:rsidRPr="00BB4E00">
        <w:t>о</w:t>
      </w:r>
      <w:r w:rsidRPr="00BB4E00">
        <w:t>дила с ними индивидуально - групповые занятия. За это время ученицами были написаны три диагностические работы по английскому языку в форме ЕГЭ и ОГЭ, где они показывали не всегда хорошие результаты подготовки. На заседании ШМО была проанализированы р</w:t>
      </w:r>
      <w:r w:rsidRPr="00BB4E00">
        <w:t>а</w:t>
      </w:r>
      <w:r w:rsidRPr="00BB4E00">
        <w:t xml:space="preserve">боты обучающихся, были даны рекомендации по улучшению подготовки над аудированием, говорением, грамматикой (временами глаголов) для </w:t>
      </w:r>
      <w:r w:rsidRPr="00BB4E00">
        <w:lastRenderedPageBreak/>
        <w:t>получения наивысших баллов при сдаче экзаменов.</w:t>
      </w:r>
      <w:r>
        <w:t xml:space="preserve"> Также у</w:t>
      </w:r>
      <w:r w:rsidRPr="00BB4E00">
        <w:t>чителя ШМО английского языка в течение года проводили индивидуально - групп</w:t>
      </w:r>
      <w:r w:rsidRPr="00BB4E00">
        <w:t>о</w:t>
      </w:r>
      <w:r w:rsidRPr="00BB4E00">
        <w:t>вые занятия в 8-10 классах.</w:t>
      </w:r>
      <w:r w:rsidRPr="00BB4E00">
        <w:rPr>
          <w:b/>
          <w:bCs/>
          <w:color w:val="000000"/>
        </w:rPr>
        <w:t xml:space="preserve">      </w:t>
      </w:r>
    </w:p>
    <w:p w:rsidR="005815C6" w:rsidRDefault="005815C6" w:rsidP="005815C6">
      <w:r w:rsidRPr="00BB4E00">
        <w:rPr>
          <w:color w:val="000000"/>
        </w:rPr>
        <w:t xml:space="preserve">    В следующем учебном году учителями ШМО  было принято решение продолжать работу по учебникам «</w:t>
      </w:r>
      <w:r w:rsidRPr="00BB4E00">
        <w:rPr>
          <w:color w:val="000000"/>
          <w:lang w:val="en-US"/>
        </w:rPr>
        <w:t>Spotlight</w:t>
      </w:r>
      <w:r w:rsidRPr="00BB4E00">
        <w:rPr>
          <w:color w:val="000000"/>
        </w:rPr>
        <w:t>», авторы  Быкова, Дули (во 2-4 классах), Ваулина, Дули (в 5-9 кла</w:t>
      </w:r>
      <w:r w:rsidRPr="00BB4E00">
        <w:rPr>
          <w:color w:val="000000"/>
        </w:rPr>
        <w:t>с</w:t>
      </w:r>
      <w:r w:rsidRPr="00BB4E00">
        <w:rPr>
          <w:color w:val="000000"/>
        </w:rPr>
        <w:t xml:space="preserve">сах), Афанасьева, Дули (в 9-11 классах). В составе УМК помимо учебников используются рабочие тетради (2-11 классы), сборники упражнений (2-4 классы), книга для чтения, аудио и видео приложения, пособия для интерактивной доски. </w:t>
      </w:r>
      <w:r w:rsidRPr="00BB4E00">
        <w:t xml:space="preserve">Внеурочная работа по английскому языку будет проводиться в 9 «А», «Б» и «В» классах (учителя Синчугова А.Ф., Поняева Н.В., Ковчегова Е.В.). </w:t>
      </w:r>
      <w:r>
        <w:t>Обучение по французскому языку будет проводиться по учебникам</w:t>
      </w:r>
      <w:r w:rsidRPr="00F97F9D">
        <w:t xml:space="preserve"> </w:t>
      </w:r>
      <w:r>
        <w:t>французского языка</w:t>
      </w:r>
      <w:r w:rsidRPr="003E1053">
        <w:t xml:space="preserve"> “ </w:t>
      </w:r>
      <w:r>
        <w:rPr>
          <w:lang w:val="en-US"/>
        </w:rPr>
        <w:t>Rencontres</w:t>
      </w:r>
      <w:r w:rsidRPr="003E1053">
        <w:t>”</w:t>
      </w:r>
      <w:r w:rsidRPr="00BE12BE">
        <w:t xml:space="preserve"> автор </w:t>
      </w:r>
      <w:r>
        <w:t>Н</w:t>
      </w:r>
      <w:r w:rsidRPr="00BE12BE">
        <w:t>.</w:t>
      </w:r>
      <w:r>
        <w:t>А</w:t>
      </w:r>
      <w:r w:rsidRPr="00BE12BE">
        <w:t xml:space="preserve">. </w:t>
      </w:r>
      <w:r>
        <w:t xml:space="preserve">Селиванова  </w:t>
      </w:r>
      <w:r w:rsidRPr="00BE12BE">
        <w:t>и др. (</w:t>
      </w:r>
      <w:r>
        <w:t>7, 8</w:t>
      </w:r>
      <w:r w:rsidRPr="00BE12BE">
        <w:t xml:space="preserve"> класс)</w:t>
      </w:r>
      <w:r>
        <w:t>.</w:t>
      </w:r>
    </w:p>
    <w:p w:rsidR="005815C6" w:rsidRPr="00BE12BE" w:rsidRDefault="005815C6" w:rsidP="005815C6">
      <w:r>
        <w:t xml:space="preserve">    </w:t>
      </w:r>
      <w:r w:rsidRPr="00BB4E00">
        <w:t>Учителя продолжат внедрять в свою работу  интерактивн</w:t>
      </w:r>
      <w:r>
        <w:t>ые</w:t>
      </w:r>
      <w:r w:rsidRPr="00BB4E00">
        <w:t xml:space="preserve"> платформ</w:t>
      </w:r>
      <w:r>
        <w:t>ы</w:t>
      </w:r>
      <w:r w:rsidRPr="00BB4E00">
        <w:t xml:space="preserve"> МЭО</w:t>
      </w:r>
      <w:r>
        <w:t xml:space="preserve">, </w:t>
      </w:r>
      <w:r>
        <w:rPr>
          <w:lang w:val="en-US"/>
        </w:rPr>
        <w:t>Skysmart</w:t>
      </w:r>
      <w:r w:rsidRPr="00F97F9D">
        <w:t xml:space="preserve">, </w:t>
      </w:r>
      <w:r>
        <w:rPr>
          <w:lang w:val="en-US"/>
        </w:rPr>
        <w:t>Skyend</w:t>
      </w:r>
      <w:r w:rsidRPr="00F97F9D">
        <w:t>,</w:t>
      </w:r>
      <w:r>
        <w:t xml:space="preserve"> РЭШ,  Дневник.ру</w:t>
      </w:r>
      <w:r w:rsidRPr="00BB4E00">
        <w:t>.</w:t>
      </w:r>
      <w:r>
        <w:t xml:space="preserve">  </w:t>
      </w:r>
    </w:p>
    <w:p w:rsidR="005815C6" w:rsidRPr="00BB4E00" w:rsidRDefault="005815C6" w:rsidP="005815C6">
      <w:pPr>
        <w:jc w:val="both"/>
        <w:rPr>
          <w:color w:val="000000"/>
          <w:shd w:val="clear" w:color="auto" w:fill="FFFFFF"/>
        </w:rPr>
      </w:pPr>
    </w:p>
    <w:p w:rsidR="005815C6" w:rsidRDefault="005815C6" w:rsidP="005815C6">
      <w:pPr>
        <w:jc w:val="center"/>
        <w:rPr>
          <w:rFonts w:cs="Calibri"/>
          <w:b/>
        </w:rPr>
      </w:pPr>
      <w:r w:rsidRPr="00583601">
        <w:rPr>
          <w:rFonts w:cs="Calibri"/>
          <w:b/>
        </w:rPr>
        <w:t>Отчет о проделанной работе учителей</w:t>
      </w:r>
      <w:r>
        <w:rPr>
          <w:rFonts w:cs="Calibri"/>
          <w:b/>
        </w:rPr>
        <w:t xml:space="preserve"> иностранного языка</w:t>
      </w:r>
      <w:r w:rsidRPr="00583601">
        <w:rPr>
          <w:rFonts w:cs="Calibri"/>
          <w:b/>
        </w:rPr>
        <w:t xml:space="preserve"> </w:t>
      </w:r>
    </w:p>
    <w:p w:rsidR="005815C6" w:rsidRDefault="005815C6" w:rsidP="005815C6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за 2019-2020 </w:t>
      </w:r>
      <w:r w:rsidRPr="00583601">
        <w:rPr>
          <w:rFonts w:cs="Calibri"/>
          <w:b/>
        </w:rPr>
        <w:t xml:space="preserve"> учебный год</w:t>
      </w:r>
    </w:p>
    <w:p w:rsidR="005815C6" w:rsidRPr="00583601" w:rsidRDefault="005815C6" w:rsidP="005815C6">
      <w:pPr>
        <w:jc w:val="center"/>
        <w:rPr>
          <w:rFonts w:cs="Calibri"/>
          <w:b/>
        </w:rPr>
      </w:pPr>
    </w:p>
    <w:p w:rsidR="005815C6" w:rsidRPr="008B6548" w:rsidRDefault="005815C6" w:rsidP="005815C6">
      <w:pPr>
        <w:pStyle w:val="ListParagraph"/>
        <w:numPr>
          <w:ilvl w:val="0"/>
          <w:numId w:val="22"/>
        </w:numPr>
        <w:shd w:val="clear" w:color="auto" w:fill="FFFFFF"/>
        <w:jc w:val="center"/>
        <w:rPr>
          <w:b/>
          <w:bCs/>
          <w:color w:val="000000"/>
          <w:spacing w:val="-9"/>
        </w:rPr>
      </w:pPr>
      <w:r w:rsidRPr="008B6548">
        <w:rPr>
          <w:b/>
          <w:bCs/>
          <w:szCs w:val="24"/>
        </w:rPr>
        <w:t>Внеурочная деятельность по предмету:</w:t>
      </w:r>
      <w:r w:rsidR="008B6548">
        <w:rPr>
          <w:b/>
          <w:bCs/>
          <w:szCs w:val="24"/>
        </w:rPr>
        <w:t xml:space="preserve"> к</w:t>
      </w:r>
      <w:r w:rsidRPr="008B6548">
        <w:rPr>
          <w:b/>
          <w:bCs/>
          <w:color w:val="000000"/>
          <w:spacing w:val="-9"/>
          <w:szCs w:val="24"/>
        </w:rPr>
        <w:t>оличество обучающихся, участвовавших в предметных олимпиадах различного уровня</w:t>
      </w:r>
    </w:p>
    <w:p w:rsidR="008B6548" w:rsidRDefault="008B6548" w:rsidP="005815C6">
      <w:pPr>
        <w:shd w:val="clear" w:color="auto" w:fill="FFFFFF"/>
        <w:jc w:val="center"/>
        <w:rPr>
          <w:b/>
          <w:bCs/>
          <w:color w:val="000000"/>
          <w:spacing w:val="-9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1559"/>
        <w:gridCol w:w="2552"/>
        <w:gridCol w:w="1948"/>
      </w:tblGrid>
      <w:tr w:rsidR="005815C6" w:rsidRPr="00BB4E00" w:rsidTr="005B2B65">
        <w:tc>
          <w:tcPr>
            <w:tcW w:w="4537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b/>
                <w:kern w:val="1"/>
                <w:lang w:eastAsia="ar-SA"/>
              </w:rPr>
            </w:pPr>
            <w:r w:rsidRPr="00BB4E00">
              <w:rPr>
                <w:b/>
                <w:kern w:val="1"/>
                <w:lang w:eastAsia="ar-SA"/>
              </w:rPr>
              <w:t>Уровень олимпиады</w:t>
            </w:r>
          </w:p>
        </w:tc>
        <w:tc>
          <w:tcPr>
            <w:tcW w:w="1559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b/>
                <w:kern w:val="1"/>
                <w:lang w:eastAsia="ar-SA"/>
              </w:rPr>
            </w:pPr>
            <w:r w:rsidRPr="00BB4E00">
              <w:rPr>
                <w:b/>
                <w:kern w:val="1"/>
                <w:lang w:eastAsia="ar-SA"/>
              </w:rPr>
              <w:t>Класс</w:t>
            </w:r>
          </w:p>
        </w:tc>
        <w:tc>
          <w:tcPr>
            <w:tcW w:w="2552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b/>
              </w:rPr>
            </w:pPr>
            <w:r w:rsidRPr="00BB4E00">
              <w:rPr>
                <w:b/>
              </w:rPr>
              <w:t>Результат</w:t>
            </w:r>
          </w:p>
          <w:p w:rsidR="005815C6" w:rsidRPr="00BB4E00" w:rsidRDefault="005815C6" w:rsidP="005B2B65">
            <w:pPr>
              <w:snapToGrid w:val="0"/>
              <w:jc w:val="center"/>
              <w:rPr>
                <w:b/>
                <w:kern w:val="1"/>
                <w:lang w:eastAsia="ar-SA"/>
              </w:rPr>
            </w:pPr>
            <w:r w:rsidRPr="00BB4E00">
              <w:rPr>
                <w:b/>
              </w:rPr>
              <w:t>(победитель, призёр)</w:t>
            </w:r>
          </w:p>
        </w:tc>
        <w:tc>
          <w:tcPr>
            <w:tcW w:w="1948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b/>
              </w:rPr>
            </w:pPr>
            <w:r w:rsidRPr="00BB4E00">
              <w:rPr>
                <w:b/>
              </w:rPr>
              <w:t xml:space="preserve">Ф.И.О. </w:t>
            </w:r>
          </w:p>
          <w:p w:rsidR="005815C6" w:rsidRPr="00BB4E00" w:rsidRDefault="005815C6" w:rsidP="005B2B65">
            <w:pPr>
              <w:snapToGrid w:val="0"/>
              <w:jc w:val="center"/>
              <w:rPr>
                <w:b/>
              </w:rPr>
            </w:pPr>
            <w:r w:rsidRPr="00BB4E00">
              <w:rPr>
                <w:b/>
              </w:rPr>
              <w:t>педагога</w:t>
            </w:r>
          </w:p>
        </w:tc>
      </w:tr>
      <w:tr w:rsidR="005815C6" w:rsidRPr="00BB4E00" w:rsidTr="005B2B65">
        <w:tc>
          <w:tcPr>
            <w:tcW w:w="4537" w:type="dxa"/>
            <w:vMerge w:val="restart"/>
          </w:tcPr>
          <w:p w:rsidR="005815C6" w:rsidRPr="00BB4E00" w:rsidRDefault="005815C6" w:rsidP="005B2B65">
            <w:pPr>
              <w:jc w:val="center"/>
            </w:pPr>
            <w:r w:rsidRPr="00BB4E00">
              <w:rPr>
                <w:b/>
                <w:kern w:val="1"/>
                <w:lang w:eastAsia="ar-SA"/>
              </w:rPr>
              <w:t>Муниципальный  уровень</w:t>
            </w:r>
          </w:p>
        </w:tc>
        <w:tc>
          <w:tcPr>
            <w:tcW w:w="1559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8</w:t>
            </w:r>
            <w:r w:rsidRPr="00BB4E00">
              <w:rPr>
                <w:rFonts w:eastAsia="Andale Sans UI"/>
                <w:kern w:val="1"/>
                <w:lang w:eastAsia="ar-SA"/>
              </w:rPr>
              <w:t>-1</w:t>
            </w:r>
            <w:r>
              <w:rPr>
                <w:rFonts w:eastAsia="Andale Sans UI"/>
                <w:kern w:val="1"/>
                <w:lang w:eastAsia="ar-SA"/>
              </w:rPr>
              <w:t xml:space="preserve">0 </w:t>
            </w:r>
            <w:r w:rsidRPr="00BB4E00">
              <w:rPr>
                <w:rFonts w:eastAsia="Andale Sans UI"/>
                <w:kern w:val="1"/>
                <w:lang w:eastAsia="ar-SA"/>
              </w:rPr>
              <w:t>(</w:t>
            </w:r>
            <w:r>
              <w:rPr>
                <w:rFonts w:eastAsia="Andale Sans UI"/>
                <w:kern w:val="1"/>
                <w:lang w:eastAsia="ar-SA"/>
              </w:rPr>
              <w:t>5</w:t>
            </w:r>
            <w:r w:rsidRPr="00BB4E00">
              <w:rPr>
                <w:rFonts w:eastAsia="Andale Sans UI"/>
                <w:kern w:val="1"/>
                <w:lang w:eastAsia="ar-SA"/>
              </w:rPr>
              <w:t xml:space="preserve"> чел.)</w:t>
            </w:r>
          </w:p>
        </w:tc>
        <w:tc>
          <w:tcPr>
            <w:tcW w:w="2552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участие</w:t>
            </w:r>
          </w:p>
        </w:tc>
        <w:tc>
          <w:tcPr>
            <w:tcW w:w="1948" w:type="dxa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Синчугова А.Ф.</w:t>
            </w:r>
          </w:p>
        </w:tc>
      </w:tr>
      <w:tr w:rsidR="005815C6" w:rsidRPr="00BB4E00" w:rsidTr="005B2B65">
        <w:tc>
          <w:tcPr>
            <w:tcW w:w="4537" w:type="dxa"/>
            <w:vMerge/>
          </w:tcPr>
          <w:p w:rsidR="005815C6" w:rsidRPr="00BB4E00" w:rsidRDefault="005815C6" w:rsidP="005B2B65">
            <w:pPr>
              <w:jc w:val="center"/>
            </w:pPr>
          </w:p>
        </w:tc>
        <w:tc>
          <w:tcPr>
            <w:tcW w:w="1559" w:type="dxa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7</w:t>
            </w:r>
            <w:r w:rsidRPr="00BB4E00">
              <w:rPr>
                <w:rFonts w:eastAsia="Andale Sans UI"/>
                <w:kern w:val="1"/>
                <w:lang w:eastAsia="ar-SA"/>
              </w:rPr>
              <w:t xml:space="preserve"> (1 чел.)</w:t>
            </w:r>
          </w:p>
        </w:tc>
        <w:tc>
          <w:tcPr>
            <w:tcW w:w="2552" w:type="dxa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участие</w:t>
            </w:r>
          </w:p>
        </w:tc>
        <w:tc>
          <w:tcPr>
            <w:tcW w:w="1948" w:type="dxa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Ковчегова Е.В.</w:t>
            </w:r>
          </w:p>
        </w:tc>
      </w:tr>
      <w:tr w:rsidR="005815C6" w:rsidRPr="00BB4E00" w:rsidTr="005B2B65">
        <w:tc>
          <w:tcPr>
            <w:tcW w:w="4537" w:type="dxa"/>
            <w:vMerge/>
          </w:tcPr>
          <w:p w:rsidR="005815C6" w:rsidRPr="00BB4E00" w:rsidRDefault="005815C6" w:rsidP="005B2B6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7</w:t>
            </w:r>
            <w:r w:rsidRPr="00BB4E00">
              <w:rPr>
                <w:rFonts w:eastAsia="Andale Sans UI"/>
                <w:kern w:val="1"/>
                <w:lang w:eastAsia="ar-SA"/>
              </w:rPr>
              <w:t>-1</w:t>
            </w:r>
            <w:r>
              <w:rPr>
                <w:rFonts w:eastAsia="Andale Sans UI"/>
                <w:kern w:val="1"/>
                <w:lang w:eastAsia="ar-SA"/>
              </w:rPr>
              <w:t>1</w:t>
            </w:r>
            <w:r w:rsidRPr="00BB4E00">
              <w:rPr>
                <w:rFonts w:eastAsia="Andale Sans UI"/>
                <w:kern w:val="1"/>
                <w:lang w:eastAsia="ar-SA"/>
              </w:rPr>
              <w:t xml:space="preserve"> (5 чел)</w:t>
            </w:r>
          </w:p>
        </w:tc>
        <w:tc>
          <w:tcPr>
            <w:tcW w:w="2552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участие</w:t>
            </w:r>
          </w:p>
        </w:tc>
        <w:tc>
          <w:tcPr>
            <w:tcW w:w="1948" w:type="dxa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Поняева Н.В.</w:t>
            </w:r>
          </w:p>
        </w:tc>
      </w:tr>
      <w:tr w:rsidR="005815C6" w:rsidRPr="00BB4E00" w:rsidTr="005B2B65">
        <w:tc>
          <w:tcPr>
            <w:tcW w:w="4537" w:type="dxa"/>
          </w:tcPr>
          <w:p w:rsidR="005815C6" w:rsidRPr="00BB4E00" w:rsidRDefault="005815C6" w:rsidP="005B2B65">
            <w:pPr>
              <w:snapToGrid w:val="0"/>
              <w:jc w:val="center"/>
              <w:rPr>
                <w:b/>
                <w:kern w:val="1"/>
                <w:lang w:eastAsia="ar-SA"/>
              </w:rPr>
            </w:pPr>
            <w:r w:rsidRPr="00BB4E00">
              <w:rPr>
                <w:b/>
                <w:kern w:val="1"/>
                <w:lang w:eastAsia="ar-SA"/>
              </w:rPr>
              <w:t>Региональный уровень</w:t>
            </w:r>
          </w:p>
          <w:p w:rsidR="005815C6" w:rsidRPr="00BB4E00" w:rsidRDefault="005815C6" w:rsidP="005B2B65">
            <w:pPr>
              <w:snapToGrid w:val="0"/>
              <w:jc w:val="center"/>
            </w:pPr>
            <w:r w:rsidRPr="00BB4E00">
              <w:rPr>
                <w:color w:val="000000"/>
              </w:rPr>
              <w:t xml:space="preserve">Олимпиада по английскому языку </w:t>
            </w:r>
            <w:r w:rsidRPr="008773BF">
              <w:rPr>
                <w:color w:val="000000"/>
              </w:rPr>
              <w:t>“</w:t>
            </w:r>
            <w:r w:rsidRPr="00BB4E00">
              <w:rPr>
                <w:color w:val="000000"/>
              </w:rPr>
              <w:t>English is my future</w:t>
            </w:r>
          </w:p>
        </w:tc>
        <w:tc>
          <w:tcPr>
            <w:tcW w:w="1559" w:type="dxa"/>
            <w:vAlign w:val="center"/>
          </w:tcPr>
          <w:p w:rsidR="005815C6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11 (3 чел)</w:t>
            </w:r>
          </w:p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участие</w:t>
            </w:r>
          </w:p>
        </w:tc>
        <w:tc>
          <w:tcPr>
            <w:tcW w:w="1948" w:type="dxa"/>
          </w:tcPr>
          <w:p w:rsidR="005815C6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Поняева Н.В.</w:t>
            </w:r>
          </w:p>
        </w:tc>
      </w:tr>
      <w:tr w:rsidR="005815C6" w:rsidRPr="00BB4E00" w:rsidTr="005B2B65">
        <w:tc>
          <w:tcPr>
            <w:tcW w:w="4537" w:type="dxa"/>
          </w:tcPr>
          <w:p w:rsidR="005815C6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AF02B9">
              <w:rPr>
                <w:color w:val="000000"/>
              </w:rPr>
              <w:t>«VIII Онлайн Олимпиада по иностранным языкам для учащихся лицеев, гимназий и общеобразовательных школ г. Нижнего Новгорода и Нижегородской области»</w:t>
            </w:r>
          </w:p>
          <w:p w:rsidR="005815C6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BB4E00" w:rsidRDefault="005815C6" w:rsidP="005B2B65">
            <w:pPr>
              <w:snapToGrid w:val="0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815C6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11 (3чел)</w:t>
            </w:r>
          </w:p>
        </w:tc>
        <w:tc>
          <w:tcPr>
            <w:tcW w:w="2552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участие</w:t>
            </w:r>
          </w:p>
        </w:tc>
        <w:tc>
          <w:tcPr>
            <w:tcW w:w="1948" w:type="dxa"/>
          </w:tcPr>
          <w:p w:rsidR="005815C6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Поняева Н.В.</w:t>
            </w:r>
          </w:p>
        </w:tc>
      </w:tr>
      <w:tr w:rsidR="005815C6" w:rsidRPr="00BB4E00" w:rsidTr="005B2B65">
        <w:trPr>
          <w:trHeight w:val="1693"/>
        </w:trPr>
        <w:tc>
          <w:tcPr>
            <w:tcW w:w="4537" w:type="dxa"/>
          </w:tcPr>
          <w:p w:rsidR="005815C6" w:rsidRPr="00BB4E00" w:rsidRDefault="005815C6" w:rsidP="005B2B65">
            <w:pPr>
              <w:snapToGrid w:val="0"/>
              <w:jc w:val="center"/>
              <w:rPr>
                <w:b/>
                <w:kern w:val="1"/>
                <w:lang w:eastAsia="ar-SA"/>
              </w:rPr>
            </w:pPr>
            <w:r w:rsidRPr="00BB4E00">
              <w:rPr>
                <w:b/>
                <w:kern w:val="1"/>
                <w:lang w:eastAsia="ar-SA"/>
              </w:rPr>
              <w:t>Всероссийский уровень</w:t>
            </w:r>
          </w:p>
          <w:p w:rsidR="005815C6" w:rsidRPr="00BB4E00" w:rsidRDefault="005815C6" w:rsidP="005B2B65">
            <w:pPr>
              <w:snapToGrid w:val="0"/>
              <w:jc w:val="center"/>
              <w:rPr>
                <w:b/>
                <w:kern w:val="1"/>
                <w:lang w:eastAsia="ar-SA"/>
              </w:rPr>
            </w:pPr>
            <w:r w:rsidRPr="00BB4E00">
              <w:rPr>
                <w:b/>
                <w:kern w:val="1"/>
                <w:lang w:eastAsia="ar-SA"/>
              </w:rPr>
              <w:t>(интернет-олимпиада)</w:t>
            </w:r>
          </w:p>
          <w:p w:rsidR="005815C6" w:rsidRPr="00BB4E00" w:rsidRDefault="005815C6" w:rsidP="005B2B65">
            <w:pPr>
              <w:snapToGrid w:val="0"/>
              <w:jc w:val="center"/>
              <w:rPr>
                <w:b/>
                <w:bCs/>
                <w:color w:val="000000"/>
                <w:spacing w:val="-9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 xml:space="preserve">Международная онлайн-олимпиада  </w:t>
            </w:r>
            <w:r>
              <w:rPr>
                <w:rFonts w:eastAsia="Andale Sans UI"/>
                <w:kern w:val="1"/>
                <w:lang w:eastAsia="ar-SA"/>
              </w:rPr>
              <w:t>Ф</w:t>
            </w:r>
            <w:r w:rsidRPr="00BB4E00">
              <w:rPr>
                <w:rFonts w:eastAsia="Andale Sans UI"/>
                <w:kern w:val="1"/>
                <w:lang w:eastAsia="ar-SA"/>
              </w:rPr>
              <w:t xml:space="preserve">оксфорд </w:t>
            </w:r>
          </w:p>
        </w:tc>
        <w:tc>
          <w:tcPr>
            <w:tcW w:w="1559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7-</w:t>
            </w:r>
            <w:r w:rsidRPr="00BB4E00">
              <w:rPr>
                <w:rFonts w:eastAsia="Andale Sans UI"/>
                <w:kern w:val="1"/>
                <w:lang w:eastAsia="ar-SA"/>
              </w:rPr>
              <w:t>1</w:t>
            </w:r>
            <w:r>
              <w:rPr>
                <w:rFonts w:eastAsia="Andale Sans UI"/>
                <w:kern w:val="1"/>
                <w:lang w:eastAsia="ar-SA"/>
              </w:rPr>
              <w:t>1</w:t>
            </w:r>
            <w:r w:rsidRPr="00BB4E00">
              <w:rPr>
                <w:rFonts w:eastAsia="Andale Sans UI"/>
                <w:kern w:val="1"/>
                <w:lang w:eastAsia="ar-SA"/>
              </w:rPr>
              <w:t xml:space="preserve"> </w:t>
            </w:r>
            <w:r>
              <w:rPr>
                <w:rFonts w:eastAsia="Andale Sans UI"/>
                <w:kern w:val="1"/>
                <w:lang w:eastAsia="ar-SA"/>
              </w:rPr>
              <w:t>(5 чел)</w:t>
            </w:r>
          </w:p>
        </w:tc>
        <w:tc>
          <w:tcPr>
            <w:tcW w:w="2552" w:type="dxa"/>
            <w:vAlign w:val="center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победители, участники</w:t>
            </w:r>
          </w:p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1948" w:type="dxa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Синчугова А.Ф.</w:t>
            </w:r>
          </w:p>
          <w:p w:rsidR="005815C6" w:rsidRPr="00BB4E00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Поняева Н.В.</w:t>
            </w:r>
          </w:p>
        </w:tc>
      </w:tr>
      <w:tr w:rsidR="005815C6" w:rsidRPr="00BB4E00" w:rsidTr="005B2B65">
        <w:trPr>
          <w:trHeight w:val="1422"/>
        </w:trPr>
        <w:tc>
          <w:tcPr>
            <w:tcW w:w="4537" w:type="dxa"/>
          </w:tcPr>
          <w:p w:rsidR="005815C6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D04210">
              <w:rPr>
                <w:rFonts w:eastAsia="Andale Sans UI"/>
                <w:kern w:val="1"/>
                <w:lang w:eastAsia="ar-SA"/>
              </w:rPr>
              <w:t>Международный дистанционный конкурс по английскому языку</w:t>
            </w:r>
          </w:p>
          <w:p w:rsidR="005815C6" w:rsidRPr="00D04210" w:rsidRDefault="005815C6" w:rsidP="005B2B65">
            <w:pPr>
              <w:snapToGrid w:val="0"/>
              <w:jc w:val="center"/>
              <w:rPr>
                <w:b/>
                <w:bCs/>
                <w:color w:val="000000"/>
                <w:spacing w:val="-9"/>
              </w:rPr>
            </w:pPr>
            <w:r w:rsidRPr="00D04210">
              <w:rPr>
                <w:rFonts w:eastAsia="Andale Sans UI"/>
                <w:kern w:val="1"/>
                <w:lang w:eastAsia="ar-SA"/>
              </w:rPr>
              <w:t>« Олимпис-2019</w:t>
            </w:r>
            <w:r>
              <w:rPr>
                <w:rFonts w:eastAsia="Andale Sans UI"/>
                <w:kern w:val="1"/>
                <w:lang w:eastAsia="ar-SA"/>
              </w:rPr>
              <w:t>, осенняя сессия</w:t>
            </w:r>
            <w:r w:rsidRPr="00D04210">
              <w:rPr>
                <w:rFonts w:eastAsia="Andale Sans UI"/>
                <w:kern w:val="1"/>
                <w:lang w:eastAsia="ar-SA"/>
              </w:rPr>
              <w:t>»</w:t>
            </w:r>
          </w:p>
        </w:tc>
        <w:tc>
          <w:tcPr>
            <w:tcW w:w="1559" w:type="dxa"/>
          </w:tcPr>
          <w:p w:rsidR="005815C6" w:rsidRPr="00BB4E00" w:rsidRDefault="005815C6" w:rsidP="005B2B65">
            <w:pPr>
              <w:tabs>
                <w:tab w:val="left" w:pos="7797"/>
              </w:tabs>
              <w:snapToGrid w:val="0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 xml:space="preserve">     </w:t>
            </w:r>
            <w:r>
              <w:rPr>
                <w:rFonts w:eastAsia="Andale Sans UI"/>
                <w:kern w:val="1"/>
                <w:lang w:eastAsia="ar-SA"/>
              </w:rPr>
              <w:t>10</w:t>
            </w:r>
            <w:r w:rsidRPr="00BB4E00">
              <w:rPr>
                <w:rFonts w:eastAsia="Andale Sans UI"/>
                <w:kern w:val="1"/>
                <w:lang w:eastAsia="ar-SA"/>
              </w:rPr>
              <w:t xml:space="preserve"> </w:t>
            </w:r>
            <w:r>
              <w:rPr>
                <w:rFonts w:eastAsia="Andale Sans UI"/>
                <w:kern w:val="1"/>
                <w:lang w:eastAsia="ar-SA"/>
              </w:rPr>
              <w:t>(6 чел)</w:t>
            </w:r>
            <w:r w:rsidRPr="00BB4E00">
              <w:rPr>
                <w:rFonts w:eastAsia="Andale Sans UI"/>
                <w:kern w:val="1"/>
                <w:lang w:eastAsia="ar-SA"/>
              </w:rPr>
              <w:t xml:space="preserve">       </w:t>
            </w:r>
          </w:p>
        </w:tc>
        <w:tc>
          <w:tcPr>
            <w:tcW w:w="2552" w:type="dxa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победители, призеры</w:t>
            </w:r>
          </w:p>
          <w:p w:rsidR="005815C6" w:rsidRPr="00BB4E00" w:rsidRDefault="005815C6" w:rsidP="005B2B65">
            <w:pPr>
              <w:jc w:val="center"/>
              <w:rPr>
                <w:b/>
                <w:bCs/>
                <w:color w:val="000000"/>
                <w:spacing w:val="-9"/>
              </w:rPr>
            </w:pPr>
          </w:p>
        </w:tc>
        <w:tc>
          <w:tcPr>
            <w:tcW w:w="1948" w:type="dxa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Синчугова А.Ф.</w:t>
            </w:r>
          </w:p>
        </w:tc>
      </w:tr>
      <w:tr w:rsidR="005815C6" w:rsidRPr="00BB4E00" w:rsidTr="005B2B65">
        <w:trPr>
          <w:trHeight w:val="1528"/>
        </w:trPr>
        <w:tc>
          <w:tcPr>
            <w:tcW w:w="4537" w:type="dxa"/>
          </w:tcPr>
          <w:p w:rsidR="005815C6" w:rsidRDefault="005815C6" w:rsidP="005B2B65">
            <w:pPr>
              <w:snapToGrid w:val="0"/>
              <w:jc w:val="center"/>
              <w:rPr>
                <w:bCs/>
                <w:color w:val="000000"/>
                <w:spacing w:val="-9"/>
              </w:rPr>
            </w:pPr>
            <w:r w:rsidRPr="0021354E">
              <w:rPr>
                <w:bCs/>
                <w:color w:val="000000"/>
                <w:spacing w:val="-9"/>
              </w:rPr>
              <w:t xml:space="preserve">Олимпиада по английскому языку МГЛУ </w:t>
            </w:r>
          </w:p>
          <w:p w:rsidR="005815C6" w:rsidRPr="0021354E" w:rsidRDefault="005815C6" w:rsidP="005B2B65">
            <w:pPr>
              <w:snapToGrid w:val="0"/>
              <w:jc w:val="center"/>
              <w:rPr>
                <w:bCs/>
                <w:color w:val="000000"/>
                <w:spacing w:val="-9"/>
              </w:rPr>
            </w:pPr>
            <w:r w:rsidRPr="0021354E">
              <w:rPr>
                <w:bCs/>
                <w:color w:val="000000"/>
                <w:spacing w:val="-9"/>
              </w:rPr>
              <w:t xml:space="preserve">« Навыки </w:t>
            </w:r>
            <w:r w:rsidRPr="0021354E">
              <w:rPr>
                <w:bCs/>
                <w:color w:val="000000"/>
                <w:spacing w:val="-9"/>
                <w:lang w:val="en-US"/>
              </w:rPr>
              <w:t>XXI</w:t>
            </w:r>
            <w:r w:rsidRPr="0021354E">
              <w:rPr>
                <w:bCs/>
                <w:color w:val="000000"/>
                <w:spacing w:val="-9"/>
              </w:rPr>
              <w:t xml:space="preserve"> века»</w:t>
            </w:r>
          </w:p>
        </w:tc>
        <w:tc>
          <w:tcPr>
            <w:tcW w:w="1559" w:type="dxa"/>
          </w:tcPr>
          <w:p w:rsidR="005815C6" w:rsidRPr="0021354E" w:rsidRDefault="005815C6" w:rsidP="005B2B65">
            <w:pPr>
              <w:jc w:val="center"/>
              <w:rPr>
                <w:bCs/>
                <w:color w:val="000000"/>
                <w:spacing w:val="-9"/>
              </w:rPr>
            </w:pPr>
            <w:r>
              <w:rPr>
                <w:bCs/>
                <w:color w:val="000000"/>
                <w:spacing w:val="-9"/>
              </w:rPr>
              <w:t>9 (1</w:t>
            </w:r>
            <w:r>
              <w:rPr>
                <w:bCs/>
                <w:color w:val="000000"/>
                <w:spacing w:val="-9"/>
                <w:lang w:val="en-US"/>
              </w:rPr>
              <w:t xml:space="preserve"> </w:t>
            </w:r>
            <w:r>
              <w:rPr>
                <w:bCs/>
                <w:color w:val="000000"/>
                <w:spacing w:val="-9"/>
              </w:rPr>
              <w:t>чел)</w:t>
            </w:r>
          </w:p>
        </w:tc>
        <w:tc>
          <w:tcPr>
            <w:tcW w:w="2552" w:type="dxa"/>
          </w:tcPr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победител</w:t>
            </w:r>
            <w:r>
              <w:rPr>
                <w:rFonts w:eastAsia="Andale Sans UI"/>
                <w:kern w:val="1"/>
                <w:lang w:eastAsia="ar-SA"/>
              </w:rPr>
              <w:t>ь</w:t>
            </w:r>
          </w:p>
          <w:p w:rsidR="005815C6" w:rsidRPr="00BB4E00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BB4E00" w:rsidRDefault="005815C6" w:rsidP="005B2B65">
            <w:pPr>
              <w:jc w:val="center"/>
              <w:rPr>
                <w:b/>
                <w:bCs/>
                <w:color w:val="000000"/>
                <w:spacing w:val="-9"/>
              </w:rPr>
            </w:pPr>
          </w:p>
        </w:tc>
        <w:tc>
          <w:tcPr>
            <w:tcW w:w="1948" w:type="dxa"/>
          </w:tcPr>
          <w:p w:rsidR="005815C6" w:rsidRPr="00BB4E00" w:rsidRDefault="005815C6" w:rsidP="005B2B65">
            <w:pPr>
              <w:jc w:val="center"/>
              <w:rPr>
                <w:b/>
                <w:bCs/>
                <w:color w:val="000000"/>
                <w:spacing w:val="-9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Поняева Н.В</w:t>
            </w:r>
          </w:p>
        </w:tc>
      </w:tr>
    </w:tbl>
    <w:p w:rsidR="005815C6" w:rsidRPr="00D04210" w:rsidRDefault="005815C6" w:rsidP="005815C6">
      <w:pPr>
        <w:pStyle w:val="ListParagraph"/>
        <w:numPr>
          <w:ilvl w:val="0"/>
          <w:numId w:val="22"/>
        </w:numPr>
        <w:ind w:left="360"/>
        <w:rPr>
          <w:b/>
          <w:bCs/>
          <w:szCs w:val="24"/>
        </w:rPr>
      </w:pPr>
      <w:r w:rsidRPr="00D04210">
        <w:rPr>
          <w:b/>
          <w:bCs/>
        </w:rPr>
        <w:lastRenderedPageBreak/>
        <w:t>Работа учителей ШМО над  самообразованием</w:t>
      </w:r>
    </w:p>
    <w:p w:rsidR="005815C6" w:rsidRDefault="005815C6" w:rsidP="005815C6">
      <w:pPr>
        <w:jc w:val="center"/>
        <w:rPr>
          <w:b/>
        </w:rPr>
      </w:pPr>
      <w:r w:rsidRPr="00FF5DE5">
        <w:rPr>
          <w:b/>
        </w:rPr>
        <w:t>Участие педагогов  в  конкурсах, конференциях, фестивалях и т.д.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17"/>
        <w:gridCol w:w="5538"/>
        <w:gridCol w:w="2126"/>
        <w:gridCol w:w="1560"/>
      </w:tblGrid>
      <w:tr w:rsidR="005815C6" w:rsidRPr="00F951F2" w:rsidTr="005B2B65">
        <w:tc>
          <w:tcPr>
            <w:tcW w:w="2117" w:type="dxa"/>
            <w:vAlign w:val="center"/>
          </w:tcPr>
          <w:p w:rsidR="005815C6" w:rsidRPr="00F951F2" w:rsidRDefault="005815C6" w:rsidP="005B2B65">
            <w:pPr>
              <w:snapToGrid w:val="0"/>
              <w:jc w:val="center"/>
              <w:rPr>
                <w:b/>
                <w:kern w:val="1"/>
                <w:lang w:eastAsia="ar-SA"/>
              </w:rPr>
            </w:pPr>
            <w:r w:rsidRPr="00F951F2">
              <w:rPr>
                <w:b/>
                <w:kern w:val="1"/>
                <w:lang w:eastAsia="ar-SA"/>
              </w:rPr>
              <w:t>Уровень конкурса,   Интернет-проекта, конференции, мероприятия, вебинара</w:t>
            </w:r>
          </w:p>
        </w:tc>
        <w:tc>
          <w:tcPr>
            <w:tcW w:w="5538" w:type="dxa"/>
            <w:vAlign w:val="center"/>
          </w:tcPr>
          <w:p w:rsidR="005815C6" w:rsidRPr="00F951F2" w:rsidRDefault="005815C6" w:rsidP="005B2B65">
            <w:pPr>
              <w:snapToGrid w:val="0"/>
              <w:jc w:val="center"/>
              <w:rPr>
                <w:b/>
                <w:kern w:val="1"/>
                <w:lang w:eastAsia="ar-SA"/>
              </w:rPr>
            </w:pPr>
            <w:r w:rsidRPr="00F951F2">
              <w:rPr>
                <w:b/>
                <w:kern w:val="1"/>
                <w:lang w:eastAsia="ar-SA"/>
              </w:rPr>
              <w:t>Наименование конкурса (конкурс профессионального мастерства – Учитель года),  Интернет-проекта, конференции, мероприятия, участие  в вебинарах</w:t>
            </w:r>
          </w:p>
          <w:p w:rsidR="005815C6" w:rsidRPr="00F951F2" w:rsidRDefault="005815C6" w:rsidP="005B2B65">
            <w:pPr>
              <w:snapToGrid w:val="0"/>
              <w:jc w:val="center"/>
              <w:rPr>
                <w:b/>
                <w:kern w:val="1"/>
                <w:lang w:eastAsia="ar-SA"/>
              </w:rPr>
            </w:pPr>
            <w:r w:rsidRPr="00F951F2">
              <w:rPr>
                <w:b/>
                <w:kern w:val="1"/>
                <w:lang w:eastAsia="ar-SA"/>
              </w:rPr>
              <w:t>(в соответствии с документом)</w:t>
            </w:r>
          </w:p>
        </w:tc>
        <w:tc>
          <w:tcPr>
            <w:tcW w:w="2126" w:type="dxa"/>
            <w:vAlign w:val="center"/>
          </w:tcPr>
          <w:p w:rsidR="005815C6" w:rsidRPr="00F951F2" w:rsidRDefault="005815C6" w:rsidP="005B2B65">
            <w:pPr>
              <w:snapToGrid w:val="0"/>
              <w:jc w:val="center"/>
              <w:rPr>
                <w:b/>
                <w:kern w:val="1"/>
                <w:lang w:eastAsia="ar-SA"/>
              </w:rPr>
            </w:pPr>
            <w:r w:rsidRPr="00F951F2">
              <w:rPr>
                <w:b/>
              </w:rPr>
              <w:t>Результат (участие, победитель, призёр, грамота, диплом, благодарность и т.п.)</w:t>
            </w:r>
          </w:p>
        </w:tc>
        <w:tc>
          <w:tcPr>
            <w:tcW w:w="1560" w:type="dxa"/>
            <w:vAlign w:val="center"/>
          </w:tcPr>
          <w:p w:rsidR="005815C6" w:rsidRPr="00F951F2" w:rsidRDefault="005815C6" w:rsidP="005B2B65">
            <w:pPr>
              <w:snapToGrid w:val="0"/>
              <w:jc w:val="center"/>
              <w:rPr>
                <w:b/>
              </w:rPr>
            </w:pPr>
            <w:r w:rsidRPr="00F951F2">
              <w:rPr>
                <w:b/>
              </w:rPr>
              <w:t xml:space="preserve">Ф.И.О. </w:t>
            </w:r>
          </w:p>
          <w:p w:rsidR="005815C6" w:rsidRPr="00F951F2" w:rsidRDefault="005815C6" w:rsidP="005B2B65">
            <w:pPr>
              <w:snapToGrid w:val="0"/>
              <w:jc w:val="center"/>
              <w:rPr>
                <w:b/>
              </w:rPr>
            </w:pPr>
            <w:r w:rsidRPr="00F951F2">
              <w:rPr>
                <w:b/>
              </w:rPr>
              <w:t>педагога</w:t>
            </w:r>
          </w:p>
        </w:tc>
      </w:tr>
      <w:tr w:rsidR="005815C6" w:rsidRPr="00F951F2" w:rsidTr="005B2B65">
        <w:trPr>
          <w:trHeight w:val="641"/>
        </w:trPr>
        <w:tc>
          <w:tcPr>
            <w:tcW w:w="2117" w:type="dxa"/>
            <w:vAlign w:val="center"/>
          </w:tcPr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  <w:r w:rsidRPr="00F951F2">
              <w:rPr>
                <w:kern w:val="1"/>
                <w:lang w:eastAsia="ar-SA"/>
              </w:rPr>
              <w:t xml:space="preserve">Муниципальный уровень  </w:t>
            </w:r>
          </w:p>
        </w:tc>
        <w:tc>
          <w:tcPr>
            <w:tcW w:w="5538" w:type="dxa"/>
          </w:tcPr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>«Учитель года 2020»</w:t>
            </w: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val="en-US"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val="en-US" w:eastAsia="ar-SA"/>
              </w:rPr>
            </w:pPr>
          </w:p>
        </w:tc>
        <w:tc>
          <w:tcPr>
            <w:tcW w:w="2126" w:type="dxa"/>
          </w:tcPr>
          <w:p w:rsidR="005815C6" w:rsidRPr="00F951F2" w:rsidRDefault="005815C6" w:rsidP="005B2B65">
            <w:pPr>
              <w:snapToGrid w:val="0"/>
              <w:jc w:val="center"/>
            </w:pPr>
          </w:p>
          <w:p w:rsidR="005815C6" w:rsidRPr="00F951F2" w:rsidRDefault="005815C6" w:rsidP="005B2B65">
            <w:pPr>
              <w:snapToGrid w:val="0"/>
              <w:jc w:val="center"/>
            </w:pPr>
            <w:r w:rsidRPr="00F951F2">
              <w:t>призер</w:t>
            </w:r>
          </w:p>
          <w:p w:rsidR="005815C6" w:rsidRPr="00F951F2" w:rsidRDefault="005815C6" w:rsidP="005B2B65">
            <w:pPr>
              <w:snapToGrid w:val="0"/>
              <w:jc w:val="center"/>
            </w:pPr>
          </w:p>
          <w:p w:rsidR="005815C6" w:rsidRPr="00F951F2" w:rsidRDefault="005815C6" w:rsidP="005B2B65">
            <w:pPr>
              <w:snapToGrid w:val="0"/>
              <w:jc w:val="center"/>
            </w:pPr>
            <w:r w:rsidRPr="00F951F2">
              <w:t>лауреат</w:t>
            </w:r>
          </w:p>
          <w:p w:rsidR="005815C6" w:rsidRPr="00F951F2" w:rsidRDefault="005815C6" w:rsidP="005B2B65">
            <w:pPr>
              <w:snapToGrid w:val="0"/>
              <w:jc w:val="center"/>
            </w:pPr>
          </w:p>
          <w:p w:rsidR="005815C6" w:rsidRPr="00F951F2" w:rsidRDefault="005815C6" w:rsidP="005B2B65">
            <w:pPr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  <w:r w:rsidRPr="00F951F2">
              <w:rPr>
                <w:kern w:val="1"/>
                <w:lang w:eastAsia="ar-SA"/>
              </w:rPr>
              <w:t>Поняева Н.В.</w:t>
            </w: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  <w:r w:rsidRPr="00F951F2">
              <w:rPr>
                <w:kern w:val="1"/>
                <w:lang w:eastAsia="ar-SA"/>
              </w:rPr>
              <w:t xml:space="preserve"> Синчугова А.Ф.</w:t>
            </w:r>
          </w:p>
        </w:tc>
      </w:tr>
      <w:tr w:rsidR="005815C6" w:rsidRPr="00F951F2" w:rsidTr="005B2B65">
        <w:tc>
          <w:tcPr>
            <w:tcW w:w="2117" w:type="dxa"/>
          </w:tcPr>
          <w:p w:rsidR="005815C6" w:rsidRPr="00F951F2" w:rsidRDefault="005815C6" w:rsidP="008B6548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>Региональный уровень</w:t>
            </w:r>
          </w:p>
        </w:tc>
        <w:tc>
          <w:tcPr>
            <w:tcW w:w="5538" w:type="dxa"/>
          </w:tcPr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>Региональный фестиваль педагогического мастерства «Урок цифры века»</w:t>
            </w: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>участие</w:t>
            </w: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  <w:r w:rsidRPr="00F951F2">
              <w:rPr>
                <w:kern w:val="1"/>
                <w:lang w:eastAsia="ar-SA"/>
              </w:rPr>
              <w:t>Поняева Н.В.</w:t>
            </w:r>
            <w:r w:rsidRPr="00F951F2">
              <w:rPr>
                <w:rFonts w:eastAsia="Andale Sans UI"/>
                <w:kern w:val="1"/>
                <w:lang w:eastAsia="ar-SA"/>
              </w:rPr>
              <w:t xml:space="preserve"> Ковчегова Е.В</w:t>
            </w: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</w:tc>
      </w:tr>
      <w:tr w:rsidR="005815C6" w:rsidRPr="00F951F2" w:rsidTr="005B2B65">
        <w:tc>
          <w:tcPr>
            <w:tcW w:w="2117" w:type="dxa"/>
          </w:tcPr>
          <w:p w:rsidR="005815C6" w:rsidRPr="00F951F2" w:rsidRDefault="005815C6" w:rsidP="008B6548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>Международный и российский уровни</w:t>
            </w: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5538" w:type="dxa"/>
          </w:tcPr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val="en-US" w:eastAsia="ar-SA"/>
              </w:rPr>
            </w:pPr>
            <w:r w:rsidRPr="00F951F2">
              <w:rPr>
                <w:rFonts w:eastAsia="Andale Sans UI"/>
                <w:kern w:val="1"/>
                <w:lang w:val="en-US" w:eastAsia="ar-SA"/>
              </w:rPr>
              <w:t>Umbrella NATE 2019 “ NATE: New Ways and Challenges”</w:t>
            </w: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val="en-US"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val="en-US"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>Вебинары: « Государственная итоговая аттестация -2020: новое в ОГЭ по английскому языку. Советы и рекомендации авторов и экспертов»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«Использование цифровых образовательных ресурсов  для подготовки детей к школе на основе образовательной платформы МЭО» 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«Организация уроков по подготовке обучающихся к проверочным работам, в том числе ВПР, с использованием цифровых образовательных ресурсов»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«Организация дистанционного обучения в цифровой образовательной среде МЭО»</w:t>
            </w: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 xml:space="preserve"> «Полилингвальное и поликультурное обучение в преподавании двух и более языков»</w:t>
            </w: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>« Цифровые технологии и ресурсы в преподавании французского языка. Выбор учебника для начинающих»</w:t>
            </w: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 xml:space="preserve">Вклад в развитие цифрового образования в России, внедрение инновационных инструментов в образовательный процесс и активное использование платформы </w:t>
            </w:r>
            <w:r w:rsidRPr="00F951F2">
              <w:rPr>
                <w:rFonts w:eastAsia="Andale Sans UI"/>
                <w:kern w:val="1"/>
                <w:lang w:val="en-US" w:eastAsia="ar-SA"/>
              </w:rPr>
              <w:t>Skyes</w:t>
            </w:r>
            <w:r w:rsidRPr="00F951F2">
              <w:rPr>
                <w:rFonts w:eastAsia="Andale Sans UI"/>
                <w:kern w:val="1"/>
                <w:lang w:eastAsia="ar-SA"/>
              </w:rPr>
              <w:t xml:space="preserve"> </w:t>
            </w:r>
            <w:r w:rsidRPr="00F951F2">
              <w:rPr>
                <w:rFonts w:eastAsia="Andale Sans UI"/>
                <w:kern w:val="1"/>
                <w:lang w:val="en-US" w:eastAsia="ar-SA"/>
              </w:rPr>
              <w:t>School</w:t>
            </w:r>
            <w:r w:rsidRPr="00F951F2">
              <w:rPr>
                <w:rFonts w:eastAsia="Andale Sans UI"/>
                <w:kern w:val="1"/>
                <w:lang w:eastAsia="ar-SA"/>
              </w:rPr>
              <w:t xml:space="preserve">  на уроках английского языка</w:t>
            </w: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 xml:space="preserve">Вклад в развитие цифрового образования в России, </w:t>
            </w:r>
            <w:r w:rsidRPr="00F951F2">
              <w:rPr>
                <w:rFonts w:eastAsia="Andale Sans UI"/>
                <w:kern w:val="1"/>
                <w:lang w:eastAsia="ar-SA"/>
              </w:rPr>
              <w:lastRenderedPageBreak/>
              <w:t xml:space="preserve">внедрение инновационных инструментов в образовательный процесс и активное использование интерактивной тетради </w:t>
            </w:r>
            <w:r w:rsidRPr="00F951F2">
              <w:rPr>
                <w:rFonts w:eastAsia="Andale Sans UI"/>
                <w:kern w:val="1"/>
                <w:lang w:val="en-US" w:eastAsia="ar-SA"/>
              </w:rPr>
              <w:t>Skysmart</w:t>
            </w:r>
            <w:r w:rsidRPr="00F951F2">
              <w:rPr>
                <w:rFonts w:eastAsia="Andale Sans UI"/>
                <w:kern w:val="1"/>
                <w:lang w:eastAsia="ar-SA"/>
              </w:rPr>
              <w:t xml:space="preserve">   в дистанционном обучении</w:t>
            </w: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lastRenderedPageBreak/>
              <w:t>участие</w:t>
            </w: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>сертификат вебинара</w:t>
            </w: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 xml:space="preserve"> </w:t>
            </w: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 xml:space="preserve"> </w:t>
            </w: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t>благодарственное письмо</w:t>
            </w: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rFonts w:eastAsia="Andale Sans UI"/>
                <w:kern w:val="1"/>
                <w:lang w:eastAsia="ar-SA"/>
              </w:rPr>
              <w:lastRenderedPageBreak/>
              <w:t>сертификат</w:t>
            </w:r>
          </w:p>
        </w:tc>
        <w:tc>
          <w:tcPr>
            <w:tcW w:w="1560" w:type="dxa"/>
          </w:tcPr>
          <w:p w:rsidR="005815C6" w:rsidRPr="00F951F2" w:rsidRDefault="005815C6" w:rsidP="005B2B65">
            <w:pPr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F951F2">
              <w:rPr>
                <w:kern w:val="1"/>
                <w:lang w:eastAsia="ar-SA"/>
              </w:rPr>
              <w:lastRenderedPageBreak/>
              <w:t>Поняева Н.В.</w:t>
            </w:r>
            <w:r w:rsidRPr="00F951F2">
              <w:rPr>
                <w:rFonts w:eastAsia="Andale Sans UI"/>
                <w:kern w:val="1"/>
                <w:lang w:eastAsia="ar-SA"/>
              </w:rPr>
              <w:t xml:space="preserve"> </w:t>
            </w: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  <w:p w:rsidR="005815C6" w:rsidRPr="00F951F2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</w:p>
        </w:tc>
      </w:tr>
      <w:tr w:rsidR="005815C6" w:rsidRPr="00F951F2" w:rsidTr="005B2B65">
        <w:tc>
          <w:tcPr>
            <w:tcW w:w="2117" w:type="dxa"/>
          </w:tcPr>
          <w:p w:rsidR="005815C6" w:rsidRPr="00F951F2" w:rsidRDefault="005815C6" w:rsidP="008B6548">
            <w:pPr>
              <w:snapToGrid w:val="0"/>
              <w:jc w:val="center"/>
              <w:rPr>
                <w:rFonts w:eastAsia="Andale Sans UI"/>
                <w:kern w:val="1"/>
                <w:lang/>
              </w:rPr>
            </w:pPr>
            <w:r w:rsidRPr="00F951F2">
              <w:rPr>
                <w:rFonts w:eastAsia="Andale Sans UI"/>
                <w:kern w:val="1"/>
                <w:lang/>
              </w:rPr>
              <w:lastRenderedPageBreak/>
              <w:t>Международный и российский уровни</w:t>
            </w:r>
          </w:p>
        </w:tc>
        <w:tc>
          <w:tcPr>
            <w:tcW w:w="5538" w:type="dxa"/>
          </w:tcPr>
          <w:p w:rsidR="005815C6" w:rsidRPr="00F951F2" w:rsidRDefault="005815C6" w:rsidP="005B2B65">
            <w:pPr>
              <w:snapToGrid w:val="0"/>
            </w:pPr>
            <w:r w:rsidRPr="00F951F2">
              <w:t>1. Всероссийское тестирование «Росконкурс Декабрь 2019» «Использование информационно-коммуникационных технологий в педагогической деятельности»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2. Всероссийский конкурс "ФГОС класс" Блиц-олимпиада: "Местоимения (THE PRONOUN)"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3. Всероссийский конкурс "ФГОС класс" Блиц-олимпиада: "Современный урок. Какой он?" 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4. Всероссийское тестирование «Росконкурс Ноябрь 2019»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« Основы педагогического мастерства»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5. Всероссийское тестирование «ПедЭксперт Ноябрь 2019»: « Использование информационно-коммуникационных технологий в педагогической деятельности»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6. Всероссийский конкурс "ФГОС класс" Блиц-олимпиада: "Языковое тестирование и контроль навыков и умений практического владения иностранным языком"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7. IX Всероссийский  педагогический конкурса «ФГОС Образование» «Современные образовательные технологии по ФГОС»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8. Вебинары  «Общий обзор содержания и функционала ЦОС « МЭО Школа»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 «Использование цифровых образовательных ресурсов  для подготовки детей к школе на основе образовательной платформы МЭО»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 «Составление рабочей программы с использованием ИОС «МЭО»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«Система оценивания в ИОС МЭО»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«Выявление межпредметных связей с использованием заданий с открытым ответом и олимпиадных заданий»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«Развитие мотивации обучающихся основной школы к изучению английского языка с УМК «Сферы»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 «Организация дистанционного обучения в цифровой образовательной среде МЭО»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>«Организация уроков по подготовке обучающихся к проверочным работам, в том числе ВПР, с использованием цифровых образовательных ресурсов»</w:t>
            </w:r>
          </w:p>
          <w:p w:rsidR="005815C6" w:rsidRPr="00F951F2" w:rsidRDefault="005815C6" w:rsidP="005B2B65">
            <w:pPr>
              <w:snapToGrid w:val="0"/>
              <w:rPr>
                <w:color w:val="000000"/>
              </w:rPr>
            </w:pPr>
            <w:r w:rsidRPr="00F951F2">
              <w:t xml:space="preserve"> </w:t>
            </w:r>
            <w:r w:rsidRPr="00F951F2">
              <w:rPr>
                <w:b/>
                <w:bCs/>
              </w:rPr>
              <w:t>«</w:t>
            </w:r>
            <w:r w:rsidRPr="00F951F2">
              <w:t>Экспериментальные площадки</w:t>
            </w:r>
            <w:r w:rsidRPr="00F951F2">
              <w:rPr>
                <w:color w:val="000000"/>
              </w:rPr>
              <w:t xml:space="preserve"> МЭО - инновационная деятельность современной образовательной организации»</w:t>
            </w:r>
          </w:p>
          <w:p w:rsidR="005815C6" w:rsidRPr="00F951F2" w:rsidRDefault="005815C6" w:rsidP="005B2B65">
            <w:pPr>
              <w:snapToGrid w:val="0"/>
            </w:pP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9. Внедрение цифровых инструментов </w:t>
            </w:r>
            <w:r w:rsidRPr="00F951F2">
              <w:lastRenderedPageBreak/>
              <w:t xml:space="preserve">образовательный процесс и активное использование платформы </w:t>
            </w:r>
            <w:r w:rsidRPr="00F951F2">
              <w:rPr>
                <w:lang w:val="en-US"/>
              </w:rPr>
              <w:t>Skyes</w:t>
            </w:r>
            <w:r w:rsidRPr="00F951F2">
              <w:t xml:space="preserve"> </w:t>
            </w:r>
            <w:r w:rsidRPr="00F951F2">
              <w:rPr>
                <w:lang w:val="en-US"/>
              </w:rPr>
              <w:t>School</w:t>
            </w:r>
            <w:r w:rsidRPr="00F951F2">
              <w:t xml:space="preserve"> на уроках английского языка»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10. «Вклад в развитие цифрового образования в России, внедрение инновационных инструментов в образовательный процесс и активное использование платформы </w:t>
            </w:r>
            <w:r w:rsidRPr="00F951F2">
              <w:rPr>
                <w:lang w:val="en-US"/>
              </w:rPr>
              <w:t>Skyes</w:t>
            </w:r>
            <w:r w:rsidRPr="00F951F2">
              <w:t xml:space="preserve"> </w:t>
            </w:r>
            <w:r w:rsidRPr="00F951F2">
              <w:rPr>
                <w:lang w:val="en-US"/>
              </w:rPr>
              <w:t>SCHOOL</w:t>
            </w:r>
            <w:r w:rsidRPr="00F951F2">
              <w:t xml:space="preserve"> на уроках английского языка»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11. « За популяризацию цифрового образования в России и повышения интереса школьников к изучению  английского языка с помощью интерактивной платформы </w:t>
            </w:r>
            <w:r w:rsidRPr="00F951F2">
              <w:rPr>
                <w:lang w:val="en-US"/>
              </w:rPr>
              <w:t>Skyes</w:t>
            </w:r>
            <w:r w:rsidRPr="00F951F2">
              <w:t xml:space="preserve"> </w:t>
            </w:r>
            <w:r w:rsidRPr="00F951F2">
              <w:rPr>
                <w:lang w:val="en-US"/>
              </w:rPr>
              <w:t>school</w:t>
            </w:r>
            <w:r w:rsidRPr="00F951F2">
              <w:t>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12. «За вклад в развитие цифрового образования в России, внедрение инновационных инструментов в образовательный процесс и активное использование интерактивной тетради </w:t>
            </w:r>
            <w:r w:rsidRPr="00F951F2">
              <w:rPr>
                <w:lang w:val="en-US"/>
              </w:rPr>
              <w:t>Skysmart</w:t>
            </w:r>
            <w:r w:rsidRPr="00F951F2">
              <w:t xml:space="preserve"> в дистанционном обучении»</w:t>
            </w:r>
          </w:p>
          <w:p w:rsidR="005815C6" w:rsidRPr="00F951F2" w:rsidRDefault="005815C6" w:rsidP="005B2B65">
            <w:pPr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2126" w:type="dxa"/>
          </w:tcPr>
          <w:p w:rsidR="005815C6" w:rsidRPr="00F951F2" w:rsidRDefault="005815C6" w:rsidP="005B2B65">
            <w:pPr>
              <w:rPr>
                <w:rFonts w:eastAsia="Andale Sans UI"/>
              </w:rPr>
            </w:pPr>
            <w:r w:rsidRPr="00F951F2">
              <w:lastRenderedPageBreak/>
              <w:t>Победитель</w:t>
            </w:r>
            <w:r w:rsidRPr="00F951F2">
              <w:rPr>
                <w:rFonts w:eastAsia="Andale Sans UI"/>
              </w:rPr>
              <w:t xml:space="preserve"> диплом- 2 место</w:t>
            </w:r>
          </w:p>
          <w:p w:rsidR="005815C6" w:rsidRPr="00F951F2" w:rsidRDefault="005815C6" w:rsidP="005B2B65"/>
          <w:p w:rsidR="005815C6" w:rsidRPr="00F951F2" w:rsidRDefault="005815C6" w:rsidP="005B2B65">
            <w:pPr>
              <w:rPr>
                <w:rFonts w:eastAsia="Andale Sans UI"/>
              </w:rPr>
            </w:pPr>
            <w:r w:rsidRPr="00F951F2">
              <w:t>Победитель</w:t>
            </w:r>
            <w:r w:rsidRPr="00F951F2">
              <w:rPr>
                <w:rFonts w:eastAsia="Andale Sans UI"/>
              </w:rPr>
              <w:t xml:space="preserve"> диплом - 1 место</w:t>
            </w:r>
          </w:p>
          <w:p w:rsidR="005815C6" w:rsidRPr="00F951F2" w:rsidRDefault="005815C6" w:rsidP="005B2B65">
            <w:r w:rsidRPr="00F951F2">
              <w:t xml:space="preserve">Победитель  I место </w:t>
            </w:r>
          </w:p>
          <w:p w:rsidR="005815C6" w:rsidRPr="00F951F2" w:rsidRDefault="005815C6" w:rsidP="005B2B65">
            <w:r w:rsidRPr="00F951F2">
              <w:t>сертификат и благодарность</w:t>
            </w:r>
          </w:p>
          <w:p w:rsidR="005815C6" w:rsidRPr="00F951F2" w:rsidRDefault="005815C6" w:rsidP="005B2B65"/>
          <w:p w:rsidR="005815C6" w:rsidRPr="00F951F2" w:rsidRDefault="005815C6" w:rsidP="005B2B65">
            <w:r w:rsidRPr="00F951F2">
              <w:t>диплом 2 место</w:t>
            </w:r>
          </w:p>
          <w:p w:rsidR="005815C6" w:rsidRPr="00F951F2" w:rsidRDefault="005815C6" w:rsidP="005B2B65"/>
          <w:p w:rsidR="005815C6" w:rsidRPr="00F951F2" w:rsidRDefault="005815C6" w:rsidP="005B2B65">
            <w:r w:rsidRPr="00F951F2">
              <w:t>дипломант</w:t>
            </w: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  <w:r w:rsidRPr="00F951F2">
              <w:rPr>
                <w:rFonts w:eastAsia="Andale Sans UI"/>
              </w:rPr>
              <w:t>сертификат</w:t>
            </w:r>
          </w:p>
          <w:p w:rsidR="005815C6" w:rsidRPr="00F951F2" w:rsidRDefault="005815C6" w:rsidP="005B2B65">
            <w:pPr>
              <w:rPr>
                <w:rFonts w:eastAsia="Andale Sans UI"/>
              </w:rPr>
            </w:pPr>
            <w:r w:rsidRPr="00F951F2">
              <w:rPr>
                <w:rFonts w:eastAsia="Andale Sans UI"/>
              </w:rPr>
              <w:t>участника</w:t>
            </w:r>
          </w:p>
          <w:p w:rsidR="005815C6" w:rsidRPr="00F951F2" w:rsidRDefault="005815C6" w:rsidP="005B2B65">
            <w:pPr>
              <w:rPr>
                <w:rFonts w:eastAsia="Andale Sans UI"/>
              </w:rPr>
            </w:pPr>
            <w:r w:rsidRPr="00F951F2">
              <w:rPr>
                <w:rFonts w:eastAsia="Andale Sans UI"/>
              </w:rPr>
              <w:t>вебинара</w:t>
            </w: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  <w:r w:rsidRPr="00F951F2">
              <w:rPr>
                <w:rFonts w:eastAsia="Andale Sans UI"/>
              </w:rPr>
              <w:t>благодарственное письмо</w:t>
            </w: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  <w:r w:rsidRPr="00F951F2">
              <w:rPr>
                <w:rFonts w:eastAsia="Andale Sans UI"/>
              </w:rPr>
              <w:t>сертификаты</w:t>
            </w: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</w:tc>
        <w:tc>
          <w:tcPr>
            <w:tcW w:w="1560" w:type="dxa"/>
          </w:tcPr>
          <w:p w:rsidR="005815C6" w:rsidRPr="00F951F2" w:rsidRDefault="005815C6" w:rsidP="005B2B65">
            <w:pPr>
              <w:jc w:val="center"/>
              <w:rPr>
                <w:b/>
              </w:rPr>
            </w:pPr>
            <w:r w:rsidRPr="00F951F2">
              <w:rPr>
                <w:kern w:val="1"/>
                <w:lang w:eastAsia="ar-SA"/>
              </w:rPr>
              <w:t>Синчугова А.Ф.</w:t>
            </w:r>
          </w:p>
        </w:tc>
      </w:tr>
      <w:tr w:rsidR="005815C6" w:rsidRPr="00F951F2" w:rsidTr="005B2B65">
        <w:tc>
          <w:tcPr>
            <w:tcW w:w="2117" w:type="dxa"/>
          </w:tcPr>
          <w:p w:rsidR="005815C6" w:rsidRPr="00F951F2" w:rsidRDefault="005815C6" w:rsidP="008B6548">
            <w:pPr>
              <w:snapToGrid w:val="0"/>
              <w:jc w:val="center"/>
              <w:rPr>
                <w:rFonts w:eastAsia="Andale Sans UI"/>
                <w:kern w:val="1"/>
                <w:lang/>
              </w:rPr>
            </w:pPr>
            <w:r w:rsidRPr="00F951F2">
              <w:rPr>
                <w:rFonts w:eastAsia="Andale Sans UI"/>
                <w:kern w:val="1"/>
                <w:lang/>
              </w:rPr>
              <w:lastRenderedPageBreak/>
              <w:t>Международный и российский уровни</w:t>
            </w:r>
          </w:p>
        </w:tc>
        <w:tc>
          <w:tcPr>
            <w:tcW w:w="5538" w:type="dxa"/>
          </w:tcPr>
          <w:p w:rsidR="005815C6" w:rsidRPr="00F951F2" w:rsidRDefault="005815C6" w:rsidP="005B2B65">
            <w:pPr>
              <w:snapToGrid w:val="0"/>
            </w:pPr>
            <w:r w:rsidRPr="00F951F2">
              <w:t xml:space="preserve"> Внедрение цифровых инструментов образовательный процесс и активное использование платформы </w:t>
            </w:r>
            <w:r w:rsidRPr="00F951F2">
              <w:rPr>
                <w:lang w:val="en-US"/>
              </w:rPr>
              <w:t>Skyes</w:t>
            </w:r>
            <w:r w:rsidRPr="00F951F2">
              <w:t xml:space="preserve"> </w:t>
            </w:r>
            <w:r w:rsidRPr="00F951F2">
              <w:rPr>
                <w:lang w:val="en-US"/>
              </w:rPr>
              <w:t>school</w:t>
            </w:r>
            <w:r w:rsidRPr="00F951F2">
              <w:t xml:space="preserve"> на уроках английского языка»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Вклад в развитие цифрового образования в России, внедрение инновационных инструментов в образовательный процесс и активное использование платформы </w:t>
            </w:r>
            <w:r w:rsidRPr="00F951F2">
              <w:rPr>
                <w:lang w:val="en-US"/>
              </w:rPr>
              <w:t>Skyes</w:t>
            </w:r>
            <w:r w:rsidRPr="00F951F2">
              <w:t xml:space="preserve">  </w:t>
            </w:r>
            <w:r w:rsidRPr="00F951F2">
              <w:rPr>
                <w:lang w:val="en-US"/>
              </w:rPr>
              <w:t>school</w:t>
            </w:r>
            <w:r w:rsidRPr="00F951F2">
              <w:t xml:space="preserve"> на уроках английского языка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«За популяризацию цифрового образования в России и повышения интереса школьников к изучению  английского языка с помощью интерактивной платформы </w:t>
            </w:r>
            <w:r w:rsidRPr="00F951F2">
              <w:rPr>
                <w:lang w:val="en-US"/>
              </w:rPr>
              <w:t>Skyes</w:t>
            </w:r>
            <w:r w:rsidRPr="00F951F2">
              <w:t xml:space="preserve"> </w:t>
            </w:r>
            <w:r w:rsidRPr="00F951F2">
              <w:rPr>
                <w:lang w:val="en-US"/>
              </w:rPr>
              <w:t>school</w:t>
            </w:r>
            <w:r w:rsidRPr="00F951F2">
              <w:t>»</w:t>
            </w:r>
          </w:p>
          <w:p w:rsidR="005815C6" w:rsidRPr="00F951F2" w:rsidRDefault="005815C6" w:rsidP="005B2B65">
            <w:pPr>
              <w:snapToGrid w:val="0"/>
            </w:pPr>
            <w:r w:rsidRPr="00F951F2">
              <w:t xml:space="preserve"> «За вклад в развитие цифрового образования в России, внедрение инновационных инструментов в образовательный процесс и активное использование интерактивной тетради </w:t>
            </w:r>
            <w:r w:rsidRPr="00F951F2">
              <w:rPr>
                <w:lang w:val="en-US"/>
              </w:rPr>
              <w:t>Skysmart</w:t>
            </w:r>
            <w:r w:rsidRPr="00F951F2">
              <w:t xml:space="preserve"> в дистанционном обучении»</w:t>
            </w:r>
          </w:p>
          <w:p w:rsidR="005815C6" w:rsidRPr="00F951F2" w:rsidRDefault="005815C6" w:rsidP="005B2B65">
            <w:pPr>
              <w:snapToGrid w:val="0"/>
            </w:pPr>
          </w:p>
        </w:tc>
        <w:tc>
          <w:tcPr>
            <w:tcW w:w="2126" w:type="dxa"/>
          </w:tcPr>
          <w:p w:rsidR="005815C6" w:rsidRPr="00F951F2" w:rsidRDefault="005815C6" w:rsidP="005B2B65">
            <w:pPr>
              <w:rPr>
                <w:rFonts w:eastAsia="Andale Sans UI"/>
              </w:rPr>
            </w:pPr>
            <w:r w:rsidRPr="00F951F2">
              <w:rPr>
                <w:rFonts w:eastAsia="Andale Sans UI"/>
              </w:rPr>
              <w:t>благодарственное письмо</w:t>
            </w:r>
          </w:p>
          <w:p w:rsidR="005815C6" w:rsidRPr="00F951F2" w:rsidRDefault="005815C6" w:rsidP="005B2B65">
            <w:pPr>
              <w:rPr>
                <w:rFonts w:eastAsia="Andale Sans UI"/>
                <w:lang w:val="en-US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</w:p>
          <w:p w:rsidR="005815C6" w:rsidRPr="00F951F2" w:rsidRDefault="005815C6" w:rsidP="005B2B65">
            <w:pPr>
              <w:rPr>
                <w:rFonts w:eastAsia="Andale Sans UI"/>
              </w:rPr>
            </w:pPr>
            <w:r w:rsidRPr="00F951F2">
              <w:rPr>
                <w:rFonts w:eastAsia="Andale Sans UI"/>
              </w:rPr>
              <w:t>сертификаты</w:t>
            </w:r>
          </w:p>
          <w:p w:rsidR="005815C6" w:rsidRPr="00F951F2" w:rsidRDefault="005815C6" w:rsidP="005B2B65"/>
        </w:tc>
        <w:tc>
          <w:tcPr>
            <w:tcW w:w="1560" w:type="dxa"/>
          </w:tcPr>
          <w:p w:rsidR="005815C6" w:rsidRPr="00F951F2" w:rsidRDefault="005815C6" w:rsidP="005B2B65">
            <w:pPr>
              <w:jc w:val="center"/>
              <w:rPr>
                <w:kern w:val="1"/>
                <w:lang w:eastAsia="ar-SA"/>
              </w:rPr>
            </w:pPr>
            <w:r w:rsidRPr="00F951F2">
              <w:rPr>
                <w:kern w:val="1"/>
                <w:lang w:eastAsia="ar-SA"/>
              </w:rPr>
              <w:t>Ковчегова Е.В.</w:t>
            </w:r>
          </w:p>
        </w:tc>
      </w:tr>
    </w:tbl>
    <w:p w:rsidR="005815C6" w:rsidRPr="002067DD" w:rsidRDefault="005815C6" w:rsidP="005815C6">
      <w:pPr>
        <w:jc w:val="center"/>
        <w:rPr>
          <w:b/>
        </w:rPr>
      </w:pPr>
    </w:p>
    <w:p w:rsidR="005815C6" w:rsidRPr="008B6548" w:rsidRDefault="008B6548" w:rsidP="005815C6">
      <w:pPr>
        <w:shd w:val="clear" w:color="auto" w:fill="FFFFFF"/>
        <w:tabs>
          <w:tab w:val="left" w:pos="461"/>
          <w:tab w:val="left" w:pos="567"/>
        </w:tabs>
        <w:ind w:left="360"/>
        <w:jc w:val="center"/>
        <w:rPr>
          <w:b/>
          <w:bCs/>
          <w:color w:val="000000"/>
        </w:rPr>
      </w:pPr>
      <w:r w:rsidRPr="008B6548">
        <w:rPr>
          <w:b/>
          <w:bCs/>
          <w:color w:val="000000"/>
        </w:rPr>
        <w:t xml:space="preserve">3) </w:t>
      </w:r>
      <w:r w:rsidR="005815C6" w:rsidRPr="008B6548">
        <w:rPr>
          <w:b/>
          <w:bCs/>
          <w:color w:val="000000"/>
        </w:rPr>
        <w:t>Перечень курсов повышения квалификации, семинаров</w:t>
      </w:r>
    </w:p>
    <w:p w:rsidR="005815C6" w:rsidRPr="00BB4E00" w:rsidRDefault="005815C6" w:rsidP="005815C6">
      <w:pPr>
        <w:shd w:val="clear" w:color="auto" w:fill="FFFFFF"/>
        <w:tabs>
          <w:tab w:val="left" w:pos="461"/>
          <w:tab w:val="left" w:pos="567"/>
        </w:tabs>
        <w:jc w:val="center"/>
        <w:rPr>
          <w:rFonts w:eastAsia="Andale Sans UI"/>
          <w:kern w:val="1"/>
          <w:lang w:eastAsia="ar-SA"/>
        </w:rPr>
      </w:pPr>
      <w:r w:rsidRPr="00BB4E00">
        <w:rPr>
          <w:b/>
          <w:bCs/>
          <w:color w:val="000000"/>
        </w:rPr>
        <w:t>по профилю деятельности за 201</w:t>
      </w:r>
      <w:r>
        <w:rPr>
          <w:b/>
          <w:bCs/>
          <w:color w:val="000000"/>
        </w:rPr>
        <w:t>9</w:t>
      </w:r>
      <w:r w:rsidRPr="00BB4E00">
        <w:rPr>
          <w:b/>
          <w:bCs/>
          <w:color w:val="000000"/>
        </w:rPr>
        <w:t>-20</w:t>
      </w:r>
      <w:r>
        <w:rPr>
          <w:b/>
          <w:bCs/>
          <w:color w:val="000000"/>
        </w:rPr>
        <w:t>20</w:t>
      </w:r>
      <w:r w:rsidRPr="00BB4E00">
        <w:rPr>
          <w:b/>
          <w:bCs/>
          <w:color w:val="000000"/>
        </w:rPr>
        <w:t xml:space="preserve"> учебный год</w:t>
      </w: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6"/>
        <w:gridCol w:w="3225"/>
        <w:gridCol w:w="1961"/>
      </w:tblGrid>
      <w:tr w:rsidR="005815C6" w:rsidRPr="00BB4E00" w:rsidTr="005B2B65">
        <w:trPr>
          <w:trHeight w:val="299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Pr="00BB4E00" w:rsidRDefault="005815C6" w:rsidP="005B2B65">
            <w:pPr>
              <w:jc w:val="center"/>
              <w:rPr>
                <w:b/>
                <w:color w:val="000000"/>
                <w:spacing w:val="-1"/>
              </w:rPr>
            </w:pPr>
            <w:r w:rsidRPr="00BB4E00">
              <w:rPr>
                <w:b/>
                <w:color w:val="000000"/>
                <w:spacing w:val="-1"/>
              </w:rPr>
              <w:t>Перечень курсов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Pr="00BB4E00" w:rsidRDefault="005815C6" w:rsidP="005B2B65">
            <w:pPr>
              <w:jc w:val="center"/>
              <w:rPr>
                <w:b/>
                <w:color w:val="000000"/>
                <w:spacing w:val="-1"/>
              </w:rPr>
            </w:pPr>
            <w:r w:rsidRPr="00BB4E00">
              <w:rPr>
                <w:b/>
                <w:color w:val="000000"/>
                <w:spacing w:val="-1"/>
              </w:rPr>
              <w:t>Дата прохождения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C6" w:rsidRDefault="005815C6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</w:p>
          <w:p w:rsidR="005815C6" w:rsidRPr="00FF5DE5" w:rsidRDefault="005815C6" w:rsidP="005B2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</w:tr>
      <w:tr w:rsidR="005815C6" w:rsidRPr="00BB4E00" w:rsidTr="005B2B65">
        <w:trPr>
          <w:trHeight w:val="299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«Методика преподавания иностранного языка / второго иностранного языка в условиях реализации ФГОС»</w:t>
            </w:r>
          </w:p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</w:p>
          <w:p w:rsidR="005815C6" w:rsidRDefault="005815C6" w:rsidP="005B2B65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5815C6" w:rsidRDefault="005815C6" w:rsidP="005B2B65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«Профессиональная деятельность классного руководителя в образовательной организации»</w:t>
            </w:r>
          </w:p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</w:p>
          <w:p w:rsidR="005815C6" w:rsidRPr="00B1511E" w:rsidRDefault="005815C6" w:rsidP="005B2B65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03 06 2019 - 30 08 2019</w:t>
            </w:r>
          </w:p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</w:p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</w:p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</w:p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 12 2019 - 21 12 2019</w:t>
            </w:r>
          </w:p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</w:p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</w:p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</w:p>
          <w:p w:rsidR="005815C6" w:rsidRPr="00B1511E" w:rsidRDefault="005815C6" w:rsidP="005B2B65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01 04 2020 - 15 04 2020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Pr="00BB4E00" w:rsidRDefault="005815C6" w:rsidP="005B2B65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Поняева Н.В.</w:t>
            </w:r>
          </w:p>
        </w:tc>
      </w:tr>
      <w:tr w:rsidR="005815C6" w:rsidRPr="00BB4E00" w:rsidTr="005B2B65">
        <w:trPr>
          <w:trHeight w:val="299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Pr="00EE1772" w:rsidRDefault="005815C6" w:rsidP="005B2B65">
            <w:pPr>
              <w:snapToGrid w:val="0"/>
              <w:jc w:val="both"/>
              <w:rPr>
                <w:color w:val="000000"/>
                <w:spacing w:val="-1"/>
              </w:rPr>
            </w:pPr>
            <w:r w:rsidRPr="00EE1772">
              <w:rPr>
                <w:color w:val="000000"/>
                <w:spacing w:val="-1"/>
              </w:rPr>
              <w:lastRenderedPageBreak/>
              <w:t>1. «Межпредметные технологии организация образовательного процесса»</w:t>
            </w:r>
          </w:p>
          <w:p w:rsidR="005815C6" w:rsidRPr="00EE1772" w:rsidRDefault="005815C6" w:rsidP="005B2B65">
            <w:pPr>
              <w:snapToGrid w:val="0"/>
              <w:jc w:val="both"/>
              <w:rPr>
                <w:color w:val="000000"/>
                <w:spacing w:val="-1"/>
              </w:rPr>
            </w:pPr>
            <w:r w:rsidRPr="00EE1772">
              <w:rPr>
                <w:color w:val="000000"/>
                <w:spacing w:val="-1"/>
              </w:rPr>
              <w:t>2. «Применение современных информационно - коммуникативных и цифровых технологий в условиях функционирования цифровой образовательной среды»</w:t>
            </w:r>
          </w:p>
          <w:p w:rsidR="005815C6" w:rsidRPr="00EE1772" w:rsidRDefault="005815C6" w:rsidP="005B2B65">
            <w:pPr>
              <w:shd w:val="clear" w:color="auto" w:fill="FFFFFF"/>
              <w:rPr>
                <w:rFonts w:eastAsia="Times New Roman"/>
                <w:color w:val="333333"/>
              </w:rPr>
            </w:pPr>
            <w:r w:rsidRPr="00EE1772">
              <w:rPr>
                <w:rFonts w:eastAsia="Times New Roman"/>
                <w:color w:val="333333"/>
              </w:rPr>
              <w:t>3. "Профессиональная компетентность учителя иностранного языка в условиях реализации ФГОС"</w:t>
            </w:r>
            <w:r>
              <w:rPr>
                <w:rFonts w:eastAsia="Times New Roman"/>
                <w:color w:val="333333"/>
              </w:rPr>
              <w:t>.</w:t>
            </w:r>
          </w:p>
          <w:p w:rsidR="005815C6" w:rsidRDefault="005815C6" w:rsidP="005B2B65">
            <w:pPr>
              <w:snapToGrid w:val="0"/>
              <w:jc w:val="both"/>
              <w:rPr>
                <w:rFonts w:eastAsia="Times New Roman"/>
                <w:color w:val="333333"/>
              </w:rPr>
            </w:pPr>
          </w:p>
          <w:p w:rsidR="005815C6" w:rsidRPr="00EE1772" w:rsidRDefault="005815C6" w:rsidP="005B2B65">
            <w:pPr>
              <w:snapToGri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Pr="00EE1772" w:rsidRDefault="005815C6" w:rsidP="005B2B65">
            <w:pPr>
              <w:snapToGrid w:val="0"/>
              <w:jc w:val="both"/>
              <w:rPr>
                <w:color w:val="000000"/>
                <w:spacing w:val="-1"/>
              </w:rPr>
            </w:pPr>
            <w:r w:rsidRPr="00EE1772">
              <w:rPr>
                <w:color w:val="000000"/>
                <w:spacing w:val="-1"/>
              </w:rPr>
              <w:t xml:space="preserve">26.08 19- 30.08.19 г.(36 час) </w:t>
            </w:r>
          </w:p>
          <w:p w:rsidR="005815C6" w:rsidRPr="00EE1772" w:rsidRDefault="005815C6" w:rsidP="005B2B65">
            <w:pPr>
              <w:snapToGrid w:val="0"/>
              <w:jc w:val="both"/>
              <w:rPr>
                <w:color w:val="000000"/>
                <w:spacing w:val="-1"/>
              </w:rPr>
            </w:pPr>
          </w:p>
          <w:p w:rsidR="005815C6" w:rsidRPr="00EE1772" w:rsidRDefault="005815C6" w:rsidP="005B2B65">
            <w:pPr>
              <w:snapToGrid w:val="0"/>
              <w:jc w:val="both"/>
              <w:rPr>
                <w:color w:val="000000"/>
                <w:spacing w:val="-1"/>
              </w:rPr>
            </w:pPr>
            <w:r w:rsidRPr="00EE1772">
              <w:rPr>
                <w:color w:val="000000"/>
                <w:spacing w:val="-1"/>
              </w:rPr>
              <w:t>16.12.19 - 21.12.19 г.(36 час)</w:t>
            </w:r>
          </w:p>
          <w:p w:rsidR="005815C6" w:rsidRPr="00EE1772" w:rsidRDefault="005815C6" w:rsidP="005B2B65">
            <w:pPr>
              <w:snapToGrid w:val="0"/>
              <w:jc w:val="both"/>
              <w:rPr>
                <w:color w:val="000000"/>
                <w:spacing w:val="-1"/>
              </w:rPr>
            </w:pPr>
          </w:p>
          <w:p w:rsidR="005815C6" w:rsidRPr="00EE1772" w:rsidRDefault="005815C6" w:rsidP="005B2B65">
            <w:pPr>
              <w:snapToGrid w:val="0"/>
              <w:jc w:val="both"/>
              <w:rPr>
                <w:color w:val="000000"/>
                <w:spacing w:val="-1"/>
              </w:rPr>
            </w:pPr>
          </w:p>
          <w:p w:rsidR="005815C6" w:rsidRDefault="005815C6" w:rsidP="005B2B65">
            <w:pPr>
              <w:snapToGrid w:val="0"/>
              <w:jc w:val="both"/>
              <w:rPr>
                <w:color w:val="000000"/>
                <w:spacing w:val="-1"/>
              </w:rPr>
            </w:pPr>
            <w:r w:rsidRPr="00EE1772">
              <w:rPr>
                <w:color w:val="000000"/>
                <w:spacing w:val="-1"/>
              </w:rPr>
              <w:t xml:space="preserve"> </w:t>
            </w:r>
          </w:p>
          <w:p w:rsidR="005815C6" w:rsidRPr="00EE1772" w:rsidRDefault="005815C6" w:rsidP="005B2B65">
            <w:pPr>
              <w:snapToGrid w:val="0"/>
              <w:jc w:val="both"/>
              <w:rPr>
                <w:color w:val="000000"/>
                <w:spacing w:val="-1"/>
              </w:rPr>
            </w:pPr>
            <w:r w:rsidRPr="00EE1772">
              <w:rPr>
                <w:rFonts w:eastAsia="Times New Roman"/>
                <w:color w:val="333333"/>
              </w:rPr>
              <w:t>21.01.19 -26.04.19г. (144 час</w:t>
            </w:r>
            <w:r>
              <w:rPr>
                <w:rFonts w:eastAsia="Times New Roman"/>
                <w:color w:val="333333"/>
              </w:rPr>
              <w:t>)</w:t>
            </w:r>
            <w:r w:rsidRPr="00EE1772">
              <w:rPr>
                <w:rFonts w:eastAsia="Times New Roman"/>
                <w:color w:val="333333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Синчугова А.Ф.</w:t>
            </w:r>
          </w:p>
        </w:tc>
      </w:tr>
      <w:tr w:rsidR="005815C6" w:rsidRPr="00BB4E00" w:rsidTr="005B2B65">
        <w:trPr>
          <w:trHeight w:val="1531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Pr="00B1511E" w:rsidRDefault="005815C6" w:rsidP="005B2B6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Методика преподавания иностранного языка / второго иностранного языка в условиях реализации ФГОС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Pr="00B1511E" w:rsidRDefault="005815C6" w:rsidP="005B2B65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 июня 2019 – 30 августа 2019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5C6" w:rsidRDefault="005815C6" w:rsidP="005B2B65">
            <w:pPr>
              <w:snapToGrid w:val="0"/>
              <w:jc w:val="center"/>
              <w:rPr>
                <w:kern w:val="1"/>
                <w:lang w:eastAsia="ar-SA"/>
              </w:rPr>
            </w:pPr>
            <w:r w:rsidRPr="00BB4E00">
              <w:rPr>
                <w:rFonts w:eastAsia="Andale Sans UI"/>
                <w:kern w:val="1"/>
                <w:lang w:eastAsia="ar-SA"/>
              </w:rPr>
              <w:t>Ковчегова Е.В</w:t>
            </w:r>
          </w:p>
          <w:p w:rsidR="005815C6" w:rsidRPr="00BB4E00" w:rsidRDefault="005815C6" w:rsidP="005B2B65">
            <w:pPr>
              <w:jc w:val="both"/>
              <w:rPr>
                <w:color w:val="000000"/>
                <w:spacing w:val="-1"/>
              </w:rPr>
            </w:pPr>
          </w:p>
        </w:tc>
      </w:tr>
      <w:tr w:rsidR="005815C6" w:rsidRPr="00BB4E00" w:rsidTr="005B2B65">
        <w:trPr>
          <w:trHeight w:val="1531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Default="005815C6" w:rsidP="005B2B65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Применение современных информационно-коммуникативных и цифровой образовательной среды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 декабря 2019-21 декабря 2019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5C6" w:rsidRPr="00BB4E00" w:rsidRDefault="005815C6" w:rsidP="005B2B65">
            <w:pPr>
              <w:jc w:val="both"/>
              <w:rPr>
                <w:color w:val="000000"/>
                <w:spacing w:val="-1"/>
              </w:rPr>
            </w:pPr>
          </w:p>
        </w:tc>
      </w:tr>
      <w:tr w:rsidR="005815C6" w:rsidRPr="00BB4E00" w:rsidTr="005B2B65">
        <w:trPr>
          <w:trHeight w:val="1531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Default="005815C6" w:rsidP="005B2B65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Дистанционное обучение от создания контента до организации образовательного процесса / Олимпиум. Академия Просвещения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Default="005815C6" w:rsidP="005B2B65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21 мая 2020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6" w:rsidRPr="00BB4E00" w:rsidRDefault="005815C6" w:rsidP="005B2B65">
            <w:pPr>
              <w:jc w:val="both"/>
              <w:rPr>
                <w:color w:val="000000"/>
                <w:spacing w:val="-1"/>
              </w:rPr>
            </w:pPr>
          </w:p>
        </w:tc>
      </w:tr>
    </w:tbl>
    <w:p w:rsidR="005815C6" w:rsidRDefault="005815C6" w:rsidP="005815C6">
      <w:pPr>
        <w:jc w:val="both"/>
      </w:pPr>
      <w:r w:rsidRPr="00BB4E00">
        <w:t xml:space="preserve">   </w:t>
      </w:r>
    </w:p>
    <w:p w:rsidR="005815C6" w:rsidRDefault="005815C6" w:rsidP="005815C6">
      <w:pPr>
        <w:jc w:val="both"/>
      </w:pPr>
      <w:r>
        <w:t xml:space="preserve">   </w:t>
      </w:r>
      <w:r w:rsidRPr="00BB4E00">
        <w:t xml:space="preserve"> Во время учебного года было проведено 8 заседаний ШМО, на которых решались текущие вопросы методобъединения и планировалось его ближайшее развитие.  В конце года учителя</w:t>
      </w:r>
      <w:r w:rsidRPr="00BB4E00">
        <w:rPr>
          <w:color w:val="000000"/>
        </w:rPr>
        <w:t xml:space="preserve"> ШМО обсудили и составили итоговые </w:t>
      </w:r>
      <w:r w:rsidRPr="00BB4E00">
        <w:t>контрольные работы по английскому</w:t>
      </w:r>
      <w:r>
        <w:t xml:space="preserve"> и французскому</w:t>
      </w:r>
      <w:r w:rsidRPr="00BB4E00">
        <w:t xml:space="preserve"> языку за 201</w:t>
      </w:r>
      <w:r>
        <w:t>9</w:t>
      </w:r>
      <w:r w:rsidRPr="00BB4E00">
        <w:t>-20</w:t>
      </w:r>
      <w:r>
        <w:t>20</w:t>
      </w:r>
      <w:r w:rsidRPr="00BB4E00">
        <w:t xml:space="preserve"> учебный год во 2-11 классах. По итогам проведенных работ ученики показали полож</w:t>
      </w:r>
      <w:r w:rsidRPr="00BB4E00">
        <w:t>и</w:t>
      </w:r>
      <w:r w:rsidRPr="00BB4E00">
        <w:t>тельные результаты по предмету. В целом, работу ШМО учителей иностранного языка мо</w:t>
      </w:r>
      <w:r w:rsidRPr="00BB4E00">
        <w:t>ж</w:t>
      </w:r>
      <w:r w:rsidRPr="00BB4E00">
        <w:t>но признать результативной и плодотворной.</w:t>
      </w:r>
    </w:p>
    <w:p w:rsidR="008B6548" w:rsidRDefault="008B6548" w:rsidP="005815C6">
      <w:pPr>
        <w:jc w:val="both"/>
      </w:pPr>
    </w:p>
    <w:p w:rsidR="005815C6" w:rsidRPr="00E1081B" w:rsidRDefault="005815C6" w:rsidP="005815C6">
      <w:pPr>
        <w:jc w:val="both"/>
        <w:rPr>
          <w:color w:val="000000"/>
        </w:rPr>
      </w:pPr>
      <w:r>
        <w:rPr>
          <w:bCs/>
        </w:rPr>
        <w:t xml:space="preserve">      </w:t>
      </w:r>
      <w:r w:rsidRPr="00E1081B">
        <w:rPr>
          <w:bCs/>
        </w:rPr>
        <w:t xml:space="preserve">       </w:t>
      </w:r>
      <w:r w:rsidRPr="00D04210">
        <w:rPr>
          <w:b/>
          <w:bCs/>
        </w:rPr>
        <w:t>З</w:t>
      </w:r>
      <w:r w:rsidRPr="00D04210">
        <w:rPr>
          <w:b/>
          <w:bCs/>
          <w:color w:val="000000"/>
        </w:rPr>
        <w:t>ада</w:t>
      </w:r>
      <w:r w:rsidRPr="00E1081B">
        <w:rPr>
          <w:b/>
          <w:bCs/>
          <w:color w:val="000000"/>
        </w:rPr>
        <w:t>чи на 20</w:t>
      </w:r>
      <w:r>
        <w:rPr>
          <w:b/>
          <w:bCs/>
          <w:color w:val="000000"/>
        </w:rPr>
        <w:t>20</w:t>
      </w:r>
      <w:r w:rsidRPr="00E1081B">
        <w:rPr>
          <w:b/>
          <w:bCs/>
          <w:color w:val="000000"/>
        </w:rPr>
        <w:t>– 202</w:t>
      </w:r>
      <w:r>
        <w:rPr>
          <w:b/>
          <w:bCs/>
          <w:color w:val="000000"/>
        </w:rPr>
        <w:t>1</w:t>
      </w:r>
      <w:r w:rsidRPr="00E1081B">
        <w:rPr>
          <w:b/>
          <w:bCs/>
          <w:color w:val="000000"/>
        </w:rPr>
        <w:t xml:space="preserve"> учебный год:</w:t>
      </w:r>
    </w:p>
    <w:p w:rsidR="005815C6" w:rsidRPr="00E1081B" w:rsidRDefault="005815C6" w:rsidP="005815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Повысить качество</w:t>
      </w:r>
      <w:r w:rsidRPr="00E1081B">
        <w:rPr>
          <w:color w:val="000000"/>
        </w:rPr>
        <w:t xml:space="preserve"> обучения </w:t>
      </w:r>
      <w:r>
        <w:rPr>
          <w:color w:val="000000"/>
        </w:rPr>
        <w:t>английскому и французскому языкам и совершенствовать</w:t>
      </w:r>
      <w:r w:rsidRPr="00E1081B">
        <w:rPr>
          <w:color w:val="000000"/>
        </w:rPr>
        <w:t xml:space="preserve"> уров</w:t>
      </w:r>
      <w:r>
        <w:rPr>
          <w:color w:val="000000"/>
        </w:rPr>
        <w:t>е</w:t>
      </w:r>
      <w:r w:rsidRPr="00E1081B">
        <w:rPr>
          <w:color w:val="000000"/>
        </w:rPr>
        <w:t>н</w:t>
      </w:r>
      <w:r>
        <w:rPr>
          <w:color w:val="000000"/>
        </w:rPr>
        <w:t>ь</w:t>
      </w:r>
      <w:r w:rsidRPr="00E1081B">
        <w:rPr>
          <w:color w:val="000000"/>
        </w:rPr>
        <w:t xml:space="preserve"> их преподавания.</w:t>
      </w:r>
      <w:r w:rsidRPr="00E1081B">
        <w:rPr>
          <w:b/>
          <w:bCs/>
          <w:color w:val="000000"/>
        </w:rPr>
        <w:t> </w:t>
      </w:r>
    </w:p>
    <w:p w:rsidR="005815C6" w:rsidRPr="00E1081B" w:rsidRDefault="005815C6" w:rsidP="005815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Активизировать работу</w:t>
      </w:r>
      <w:r w:rsidRPr="00E1081B">
        <w:rPr>
          <w:color w:val="000000"/>
        </w:rPr>
        <w:t xml:space="preserve"> с учащимися, имеющими более высокую мотивацию к изучению </w:t>
      </w:r>
      <w:r>
        <w:rPr>
          <w:color w:val="000000"/>
        </w:rPr>
        <w:t>английского языка</w:t>
      </w:r>
    </w:p>
    <w:p w:rsidR="005815C6" w:rsidRDefault="005815C6" w:rsidP="005815C6">
      <w:pPr>
        <w:shd w:val="clear" w:color="auto" w:fill="FFFFFF"/>
        <w:jc w:val="both"/>
        <w:rPr>
          <w:color w:val="000000"/>
        </w:rPr>
      </w:pPr>
      <w:r w:rsidRPr="00E1081B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E1081B">
        <w:rPr>
          <w:color w:val="000000"/>
        </w:rPr>
        <w:t>Продо</w:t>
      </w:r>
      <w:r>
        <w:rPr>
          <w:color w:val="000000"/>
        </w:rPr>
        <w:t>лжить методическую</w:t>
      </w:r>
      <w:r w:rsidRPr="00E1081B">
        <w:rPr>
          <w:color w:val="000000"/>
        </w:rPr>
        <w:t xml:space="preserve"> подготовк</w:t>
      </w:r>
      <w:r>
        <w:rPr>
          <w:color w:val="000000"/>
        </w:rPr>
        <w:t>у учителей при переходе</w:t>
      </w:r>
      <w:r w:rsidRPr="00E1081B">
        <w:rPr>
          <w:color w:val="000000"/>
        </w:rPr>
        <w:t xml:space="preserve"> на обучение по ФГОС.</w:t>
      </w:r>
    </w:p>
    <w:p w:rsidR="005815C6" w:rsidRPr="00934CE2" w:rsidRDefault="005815C6" w:rsidP="005815C6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</w:rPr>
        <w:t xml:space="preserve">- Продолжить освоение и применение на практике образовательной платформы МЭО в рамках участия в инновационной деятельности, а также использовать при обучении английскому языку платформы </w:t>
      </w:r>
      <w:r w:rsidRPr="00D704FD">
        <w:t xml:space="preserve"> </w:t>
      </w:r>
      <w:r w:rsidRPr="00D704FD">
        <w:rPr>
          <w:rFonts w:cs="Times New Roman"/>
          <w:lang w:val="en-US"/>
        </w:rPr>
        <w:t>Skyeng</w:t>
      </w:r>
      <w:r w:rsidRPr="00D704FD">
        <w:rPr>
          <w:rFonts w:cs="Times New Roman"/>
        </w:rPr>
        <w:t xml:space="preserve"> , </w:t>
      </w:r>
      <w:r w:rsidRPr="00D704FD">
        <w:rPr>
          <w:rFonts w:cs="Times New Roman"/>
          <w:lang w:val="en-US"/>
        </w:rPr>
        <w:t>Skysmart</w:t>
      </w:r>
      <w:r>
        <w:rPr>
          <w:color w:val="000000"/>
        </w:rPr>
        <w:t xml:space="preserve">. </w:t>
      </w:r>
      <w:r w:rsidRPr="00934CE2">
        <w:rPr>
          <w:bCs/>
          <w:sz w:val="28"/>
          <w:szCs w:val="28"/>
        </w:rPr>
        <w:t xml:space="preserve">     </w:t>
      </w:r>
    </w:p>
    <w:p w:rsidR="005815C6" w:rsidRPr="00934CE2" w:rsidRDefault="005815C6" w:rsidP="005815C6">
      <w:pPr>
        <w:jc w:val="both"/>
        <w:rPr>
          <w:sz w:val="28"/>
          <w:szCs w:val="28"/>
        </w:rPr>
      </w:pPr>
    </w:p>
    <w:p w:rsidR="00154820" w:rsidRDefault="005815C6" w:rsidP="008B6548">
      <w:pPr>
        <w:jc w:val="center"/>
        <w:rPr>
          <w:b/>
          <w:bCs/>
          <w:color w:val="000000"/>
          <w:sz w:val="28"/>
          <w:szCs w:val="28"/>
        </w:rPr>
      </w:pPr>
      <w:r w:rsidRPr="00E1081B">
        <w:t>Руководи</w:t>
      </w:r>
      <w:r>
        <w:t xml:space="preserve">тель ШМО      </w:t>
      </w:r>
      <w:r>
        <w:tab/>
      </w:r>
      <w:r>
        <w:tab/>
      </w:r>
      <w:r>
        <w:tab/>
      </w:r>
      <w:r>
        <w:tab/>
      </w:r>
      <w:r>
        <w:tab/>
      </w:r>
      <w:r>
        <w:tab/>
        <w:t>Поняева Н.В.</w:t>
      </w:r>
    </w:p>
    <w:p w:rsidR="00154820" w:rsidRDefault="00154820" w:rsidP="00154820">
      <w:pPr>
        <w:jc w:val="both"/>
        <w:rPr>
          <w:b/>
          <w:bCs/>
          <w:color w:val="000000"/>
          <w:sz w:val="28"/>
          <w:szCs w:val="28"/>
        </w:rPr>
      </w:pPr>
    </w:p>
    <w:p w:rsidR="002444EA" w:rsidRDefault="002444EA" w:rsidP="00B040F1">
      <w:pPr>
        <w:jc w:val="center"/>
        <w:rPr>
          <w:b/>
        </w:rPr>
      </w:pPr>
    </w:p>
    <w:p w:rsidR="002444EA" w:rsidRDefault="002444EA" w:rsidP="00B040F1">
      <w:pPr>
        <w:jc w:val="center"/>
        <w:rPr>
          <w:b/>
        </w:rPr>
      </w:pPr>
    </w:p>
    <w:sectPr w:rsidR="002444EA" w:rsidSect="008B6548">
      <w:pgSz w:w="11906" w:h="16838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BD" w:rsidRDefault="004E6EBD" w:rsidP="002C42B0">
      <w:r>
        <w:separator/>
      </w:r>
    </w:p>
  </w:endnote>
  <w:endnote w:type="continuationSeparator" w:id="1">
    <w:p w:rsidR="004E6EBD" w:rsidRDefault="004E6EBD" w:rsidP="002C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BD" w:rsidRDefault="004E6EBD" w:rsidP="002C42B0">
      <w:r>
        <w:separator/>
      </w:r>
    </w:p>
  </w:footnote>
  <w:footnote w:type="continuationSeparator" w:id="1">
    <w:p w:rsidR="004E6EBD" w:rsidRDefault="004E6EBD" w:rsidP="002C4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81" w:hanging="375"/>
      </w:pPr>
      <w:rPr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11121ADC"/>
    <w:multiLevelType w:val="hybridMultilevel"/>
    <w:tmpl w:val="3EF6F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8C022F"/>
    <w:multiLevelType w:val="hybridMultilevel"/>
    <w:tmpl w:val="EEE2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E5357"/>
    <w:multiLevelType w:val="hybridMultilevel"/>
    <w:tmpl w:val="0686AA42"/>
    <w:lvl w:ilvl="0" w:tplc="49B4CB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040F7"/>
    <w:rsid w:val="00030091"/>
    <w:rsid w:val="000537CC"/>
    <w:rsid w:val="000657B8"/>
    <w:rsid w:val="000819CB"/>
    <w:rsid w:val="00096C24"/>
    <w:rsid w:val="000A414D"/>
    <w:rsid w:val="000E3ACB"/>
    <w:rsid w:val="000E3C88"/>
    <w:rsid w:val="001072FD"/>
    <w:rsid w:val="0013358C"/>
    <w:rsid w:val="0013537A"/>
    <w:rsid w:val="00141B82"/>
    <w:rsid w:val="00150B82"/>
    <w:rsid w:val="001517D5"/>
    <w:rsid w:val="00152FB2"/>
    <w:rsid w:val="00154820"/>
    <w:rsid w:val="0017083F"/>
    <w:rsid w:val="001A1D39"/>
    <w:rsid w:val="001F29E9"/>
    <w:rsid w:val="002029E5"/>
    <w:rsid w:val="00203C18"/>
    <w:rsid w:val="00205E51"/>
    <w:rsid w:val="002263BA"/>
    <w:rsid w:val="00231F96"/>
    <w:rsid w:val="00233336"/>
    <w:rsid w:val="002340F2"/>
    <w:rsid w:val="002444EA"/>
    <w:rsid w:val="002474D4"/>
    <w:rsid w:val="002612FA"/>
    <w:rsid w:val="00267A76"/>
    <w:rsid w:val="00285035"/>
    <w:rsid w:val="00292328"/>
    <w:rsid w:val="002B1337"/>
    <w:rsid w:val="002C3213"/>
    <w:rsid w:val="002C42B0"/>
    <w:rsid w:val="002E4A1A"/>
    <w:rsid w:val="002E71D0"/>
    <w:rsid w:val="002F4308"/>
    <w:rsid w:val="00324A2C"/>
    <w:rsid w:val="00327C4A"/>
    <w:rsid w:val="00345B8C"/>
    <w:rsid w:val="00347612"/>
    <w:rsid w:val="0035072C"/>
    <w:rsid w:val="00356C14"/>
    <w:rsid w:val="003729BE"/>
    <w:rsid w:val="00375C8F"/>
    <w:rsid w:val="00376535"/>
    <w:rsid w:val="00390512"/>
    <w:rsid w:val="003923F5"/>
    <w:rsid w:val="003A14DC"/>
    <w:rsid w:val="003B3279"/>
    <w:rsid w:val="003B7E73"/>
    <w:rsid w:val="003F2C49"/>
    <w:rsid w:val="003F307C"/>
    <w:rsid w:val="003F5068"/>
    <w:rsid w:val="003F7E0C"/>
    <w:rsid w:val="00421A41"/>
    <w:rsid w:val="0045034B"/>
    <w:rsid w:val="004A1EC6"/>
    <w:rsid w:val="004B6623"/>
    <w:rsid w:val="004D4114"/>
    <w:rsid w:val="004D58CA"/>
    <w:rsid w:val="004E6EBD"/>
    <w:rsid w:val="005019B4"/>
    <w:rsid w:val="005143FA"/>
    <w:rsid w:val="00523AD5"/>
    <w:rsid w:val="00524985"/>
    <w:rsid w:val="00543D1D"/>
    <w:rsid w:val="0057204C"/>
    <w:rsid w:val="00572FE0"/>
    <w:rsid w:val="005815C6"/>
    <w:rsid w:val="00593B9E"/>
    <w:rsid w:val="005A040D"/>
    <w:rsid w:val="005C663A"/>
    <w:rsid w:val="005C6A65"/>
    <w:rsid w:val="005D55D0"/>
    <w:rsid w:val="005F2223"/>
    <w:rsid w:val="005F2366"/>
    <w:rsid w:val="005F3901"/>
    <w:rsid w:val="006040F7"/>
    <w:rsid w:val="00610507"/>
    <w:rsid w:val="00616D2B"/>
    <w:rsid w:val="006214C6"/>
    <w:rsid w:val="00635C58"/>
    <w:rsid w:val="006541BC"/>
    <w:rsid w:val="00661CF2"/>
    <w:rsid w:val="00663AA1"/>
    <w:rsid w:val="00677690"/>
    <w:rsid w:val="0069010E"/>
    <w:rsid w:val="0069015A"/>
    <w:rsid w:val="006909E1"/>
    <w:rsid w:val="006B5C10"/>
    <w:rsid w:val="006B6898"/>
    <w:rsid w:val="006F32D0"/>
    <w:rsid w:val="0071043F"/>
    <w:rsid w:val="007638EA"/>
    <w:rsid w:val="007743D9"/>
    <w:rsid w:val="007C77FE"/>
    <w:rsid w:val="007F109D"/>
    <w:rsid w:val="007F4269"/>
    <w:rsid w:val="00843E95"/>
    <w:rsid w:val="008914FD"/>
    <w:rsid w:val="00895AAA"/>
    <w:rsid w:val="008B149F"/>
    <w:rsid w:val="008B6548"/>
    <w:rsid w:val="008E5234"/>
    <w:rsid w:val="008F3600"/>
    <w:rsid w:val="00903F91"/>
    <w:rsid w:val="0090761E"/>
    <w:rsid w:val="00913FA1"/>
    <w:rsid w:val="00914CDD"/>
    <w:rsid w:val="00926755"/>
    <w:rsid w:val="00945691"/>
    <w:rsid w:val="009564FA"/>
    <w:rsid w:val="00967F00"/>
    <w:rsid w:val="009A248E"/>
    <w:rsid w:val="009B0397"/>
    <w:rsid w:val="009B3E49"/>
    <w:rsid w:val="009C4310"/>
    <w:rsid w:val="009C6147"/>
    <w:rsid w:val="009D042A"/>
    <w:rsid w:val="009D072F"/>
    <w:rsid w:val="009D0DB4"/>
    <w:rsid w:val="00A01749"/>
    <w:rsid w:val="00A21ADB"/>
    <w:rsid w:val="00A2623F"/>
    <w:rsid w:val="00A330A5"/>
    <w:rsid w:val="00A360BC"/>
    <w:rsid w:val="00A4297A"/>
    <w:rsid w:val="00A55612"/>
    <w:rsid w:val="00A5646E"/>
    <w:rsid w:val="00A74BB4"/>
    <w:rsid w:val="00A767F4"/>
    <w:rsid w:val="00A87DD9"/>
    <w:rsid w:val="00AB29FC"/>
    <w:rsid w:val="00AD6005"/>
    <w:rsid w:val="00AE6156"/>
    <w:rsid w:val="00AF4C38"/>
    <w:rsid w:val="00B040F1"/>
    <w:rsid w:val="00B26C53"/>
    <w:rsid w:val="00B40E2E"/>
    <w:rsid w:val="00B41743"/>
    <w:rsid w:val="00B608AE"/>
    <w:rsid w:val="00B954C6"/>
    <w:rsid w:val="00BB4769"/>
    <w:rsid w:val="00BE29F9"/>
    <w:rsid w:val="00BF3A60"/>
    <w:rsid w:val="00C04678"/>
    <w:rsid w:val="00C119F3"/>
    <w:rsid w:val="00C11D7C"/>
    <w:rsid w:val="00C40D7B"/>
    <w:rsid w:val="00C44BAE"/>
    <w:rsid w:val="00C6069F"/>
    <w:rsid w:val="00CB26DF"/>
    <w:rsid w:val="00D02DB7"/>
    <w:rsid w:val="00D12284"/>
    <w:rsid w:val="00D16E59"/>
    <w:rsid w:val="00D2410C"/>
    <w:rsid w:val="00D34EF1"/>
    <w:rsid w:val="00D41821"/>
    <w:rsid w:val="00D441B0"/>
    <w:rsid w:val="00D51E2B"/>
    <w:rsid w:val="00D52E8F"/>
    <w:rsid w:val="00D838B3"/>
    <w:rsid w:val="00D9010A"/>
    <w:rsid w:val="00D90B39"/>
    <w:rsid w:val="00DB3679"/>
    <w:rsid w:val="00DC7A67"/>
    <w:rsid w:val="00DF106D"/>
    <w:rsid w:val="00DF1C24"/>
    <w:rsid w:val="00E34AAA"/>
    <w:rsid w:val="00E40589"/>
    <w:rsid w:val="00E41229"/>
    <w:rsid w:val="00E41C05"/>
    <w:rsid w:val="00E44804"/>
    <w:rsid w:val="00E44864"/>
    <w:rsid w:val="00E7149B"/>
    <w:rsid w:val="00E73F3D"/>
    <w:rsid w:val="00EA3D8F"/>
    <w:rsid w:val="00EC7ECA"/>
    <w:rsid w:val="00EE74F1"/>
    <w:rsid w:val="00EF284F"/>
    <w:rsid w:val="00F30192"/>
    <w:rsid w:val="00F33428"/>
    <w:rsid w:val="00F339CC"/>
    <w:rsid w:val="00F34A1E"/>
    <w:rsid w:val="00F36E04"/>
    <w:rsid w:val="00F50009"/>
    <w:rsid w:val="00F606E0"/>
    <w:rsid w:val="00F6178D"/>
    <w:rsid w:val="00F74DB6"/>
    <w:rsid w:val="00F750BB"/>
    <w:rsid w:val="00FB51DF"/>
    <w:rsid w:val="00FB72CF"/>
    <w:rsid w:val="00FB7F10"/>
    <w:rsid w:val="00FC062B"/>
    <w:rsid w:val="00FC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D12284"/>
    <w:rPr>
      <w:b/>
    </w:rPr>
  </w:style>
  <w:style w:type="character" w:customStyle="1" w:styleId="WW8Num8z0">
    <w:name w:val="WW8Num8z0"/>
    <w:rsid w:val="00D12284"/>
    <w:rPr>
      <w:color w:val="000000"/>
    </w:rPr>
  </w:style>
  <w:style w:type="character" w:customStyle="1" w:styleId="WW8Num9z0">
    <w:name w:val="WW8Num9z0"/>
    <w:rsid w:val="00D12284"/>
    <w:rPr>
      <w:color w:val="000000"/>
    </w:rPr>
  </w:style>
  <w:style w:type="character" w:customStyle="1" w:styleId="2">
    <w:name w:val="Основной шрифт абзаца2"/>
    <w:rsid w:val="00D12284"/>
  </w:style>
  <w:style w:type="character" w:customStyle="1" w:styleId="1">
    <w:name w:val="Основной шрифт абзаца1"/>
    <w:rsid w:val="00D12284"/>
  </w:style>
  <w:style w:type="character" w:customStyle="1" w:styleId="a3">
    <w:name w:val="Символ нумерации"/>
    <w:rsid w:val="00D12284"/>
  </w:style>
  <w:style w:type="character" w:styleId="a4">
    <w:name w:val="Hyperlink"/>
    <w:rsid w:val="00D12284"/>
    <w:rPr>
      <w:color w:val="000080"/>
      <w:u w:val="single"/>
    </w:rPr>
  </w:style>
  <w:style w:type="character" w:customStyle="1" w:styleId="WW8Num2z1">
    <w:name w:val="WW8Num2z1"/>
    <w:rsid w:val="00D12284"/>
    <w:rPr>
      <w:b/>
    </w:rPr>
  </w:style>
  <w:style w:type="character" w:customStyle="1" w:styleId="WW8Num6z0">
    <w:name w:val="WW8Num6z0"/>
    <w:rsid w:val="00D12284"/>
    <w:rPr>
      <w:color w:val="000000"/>
    </w:rPr>
  </w:style>
  <w:style w:type="character" w:customStyle="1" w:styleId="WW8Num5z0">
    <w:name w:val="WW8Num5z0"/>
    <w:rsid w:val="00D12284"/>
    <w:rPr>
      <w:color w:val="000000"/>
    </w:rPr>
  </w:style>
  <w:style w:type="character" w:styleId="a5">
    <w:name w:val="Strong"/>
    <w:qFormat/>
    <w:rsid w:val="00D12284"/>
    <w:rPr>
      <w:b/>
      <w:bCs/>
    </w:rPr>
  </w:style>
  <w:style w:type="paragraph" w:customStyle="1" w:styleId="10">
    <w:name w:val="Заголовок1"/>
    <w:basedOn w:val="a"/>
    <w:next w:val="a6"/>
    <w:rsid w:val="00D122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D12284"/>
    <w:pPr>
      <w:spacing w:after="120"/>
    </w:pPr>
  </w:style>
  <w:style w:type="paragraph" w:styleId="a7">
    <w:name w:val="List"/>
    <w:basedOn w:val="a6"/>
    <w:rsid w:val="00D12284"/>
  </w:style>
  <w:style w:type="paragraph" w:customStyle="1" w:styleId="3">
    <w:name w:val="Название3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D12284"/>
    <w:pPr>
      <w:suppressLineNumbers/>
    </w:pPr>
  </w:style>
  <w:style w:type="paragraph" w:customStyle="1" w:styleId="20">
    <w:name w:val="Название2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12284"/>
    <w:pPr>
      <w:suppressLineNumbers/>
    </w:pPr>
  </w:style>
  <w:style w:type="paragraph" w:customStyle="1" w:styleId="11">
    <w:name w:val="Название1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12284"/>
    <w:pPr>
      <w:suppressLineNumbers/>
    </w:pPr>
  </w:style>
  <w:style w:type="paragraph" w:customStyle="1" w:styleId="a8">
    <w:name w:val="Текст в заданном формате"/>
    <w:basedOn w:val="a"/>
    <w:rsid w:val="00D12284"/>
    <w:rPr>
      <w:rFonts w:ascii="Courier New" w:eastAsia="NSimSu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D12284"/>
    <w:pPr>
      <w:widowControl/>
      <w:suppressAutoHyphens w:val="0"/>
      <w:spacing w:before="100" w:after="119"/>
    </w:pPr>
    <w:rPr>
      <w:rFonts w:eastAsia="Times New Roman"/>
      <w:kern w:val="1"/>
    </w:rPr>
  </w:style>
  <w:style w:type="paragraph" w:customStyle="1" w:styleId="msonormalcxspmiddle">
    <w:name w:val="msonormalcxspmiddle"/>
    <w:basedOn w:val="a"/>
    <w:rsid w:val="00D12284"/>
    <w:pPr>
      <w:spacing w:before="280" w:after="280"/>
    </w:pPr>
  </w:style>
  <w:style w:type="paragraph" w:customStyle="1" w:styleId="aa">
    <w:name w:val="Содержимое таблицы"/>
    <w:basedOn w:val="a"/>
    <w:rsid w:val="00D12284"/>
    <w:pPr>
      <w:suppressLineNumbers/>
    </w:pPr>
  </w:style>
  <w:style w:type="paragraph" w:customStyle="1" w:styleId="ab">
    <w:name w:val="Заголовок таблицы"/>
    <w:basedOn w:val="aa"/>
    <w:rsid w:val="00D12284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040F7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6040F7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FC4B15"/>
    <w:pPr>
      <w:autoSpaceDE w:val="0"/>
      <w:autoSpaceDN w:val="0"/>
      <w:adjustRightInd w:val="0"/>
    </w:pPr>
    <w:rPr>
      <w:color w:val="000000"/>
      <w:kern w:val="20"/>
      <w:sz w:val="24"/>
      <w:lang w:eastAsia="en-US"/>
    </w:rPr>
  </w:style>
  <w:style w:type="character" w:styleId="ae">
    <w:name w:val="page number"/>
    <w:rsid w:val="009D072F"/>
    <w:rPr>
      <w:rFonts w:cs="Times New Roman"/>
    </w:rPr>
  </w:style>
  <w:style w:type="paragraph" w:styleId="af">
    <w:name w:val="List Paragraph"/>
    <w:basedOn w:val="a"/>
    <w:uiPriority w:val="34"/>
    <w:qFormat/>
    <w:rsid w:val="001517D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Standard">
    <w:name w:val="Standard"/>
    <w:rsid w:val="0003009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0">
    <w:name w:val="header"/>
    <w:basedOn w:val="a"/>
    <w:link w:val="af1"/>
    <w:uiPriority w:val="99"/>
    <w:semiHidden/>
    <w:unhideWhenUsed/>
    <w:rsid w:val="002C42B0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C42B0"/>
    <w:rPr>
      <w:rFonts w:eastAsia="SimSun" w:cs="Mangal"/>
      <w:sz w:val="24"/>
      <w:szCs w:val="21"/>
      <w:lang w:eastAsia="hi-IN" w:bidi="hi-IN"/>
    </w:rPr>
  </w:style>
  <w:style w:type="paragraph" w:styleId="af2">
    <w:name w:val="footer"/>
    <w:basedOn w:val="a"/>
    <w:link w:val="af3"/>
    <w:uiPriority w:val="99"/>
    <w:semiHidden/>
    <w:unhideWhenUsed/>
    <w:rsid w:val="002C42B0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C42B0"/>
    <w:rPr>
      <w:rFonts w:eastAsia="SimSun" w:cs="Mangal"/>
      <w:sz w:val="24"/>
      <w:szCs w:val="21"/>
      <w:lang w:eastAsia="hi-IN" w:bidi="hi-IN"/>
    </w:rPr>
  </w:style>
  <w:style w:type="character" w:customStyle="1" w:styleId="center">
    <w:name w:val="center"/>
    <w:basedOn w:val="a0"/>
    <w:rsid w:val="00390512"/>
  </w:style>
  <w:style w:type="character" w:customStyle="1" w:styleId="left">
    <w:name w:val="left"/>
    <w:basedOn w:val="a0"/>
    <w:rsid w:val="00390512"/>
  </w:style>
  <w:style w:type="paragraph" w:customStyle="1" w:styleId="ListParagraph">
    <w:name w:val="List Paragraph"/>
    <w:basedOn w:val="a"/>
    <w:rsid w:val="005815C6"/>
    <w:pPr>
      <w:widowControl/>
      <w:suppressAutoHyphens w:val="0"/>
      <w:ind w:left="720"/>
      <w:contextualSpacing/>
      <w:jc w:val="both"/>
    </w:pPr>
    <w:rPr>
      <w:rFonts w:eastAsia="Times New Roman" w:cs="Times New Roman"/>
      <w:szCs w:val="22"/>
      <w:lang w:eastAsia="en-US" w:bidi="ar-SA"/>
    </w:rPr>
  </w:style>
  <w:style w:type="paragraph" w:customStyle="1" w:styleId="af4">
    <w:name w:val="Заголовок"/>
    <w:basedOn w:val="a"/>
    <w:next w:val="a6"/>
    <w:rsid w:val="008B6548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88">
              <w:marLeft w:val="0"/>
              <w:marRight w:val="0"/>
              <w:marTop w:val="22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54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124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17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6502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2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56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142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4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85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907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5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76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097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74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979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86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82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925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14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72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50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47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5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82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55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94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2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3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46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289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2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37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35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51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39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9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46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96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93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64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38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9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79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247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6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1893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925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39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48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939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18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69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854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584">
              <w:marLeft w:val="0"/>
              <w:marRight w:val="0"/>
              <w:marTop w:val="22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5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94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17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5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75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827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04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707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92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35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9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58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007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0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65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124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45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29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862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7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90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59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7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1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2768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5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73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91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0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33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299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7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91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472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2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197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388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5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34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02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92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812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8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50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04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2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85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26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7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24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788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55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7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43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53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000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CB77-6363-426C-B1AD-F9910965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6005</Words>
  <Characters>34230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40155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http://www.edu.crowdexpert.ru/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http://www.edu.crowdexpert.ru/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2020-03-20T07:44:00Z</cp:lastPrinted>
  <dcterms:created xsi:type="dcterms:W3CDTF">2020-03-20T07:48:00Z</dcterms:created>
  <dcterms:modified xsi:type="dcterms:W3CDTF">2020-05-26T14:48:00Z</dcterms:modified>
</cp:coreProperties>
</file>