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79" w:rsidRPr="009C5979" w:rsidRDefault="009C5979" w:rsidP="009C5979">
      <w:pPr>
        <w:spacing w:after="0" w:line="240" w:lineRule="auto"/>
        <w:ind w:left="708" w:firstLine="1"/>
        <w:jc w:val="center"/>
        <w:rPr>
          <w:rFonts w:eastAsia="Times New Roman"/>
          <w:b/>
          <w:color w:val="00000A"/>
          <w:sz w:val="32"/>
          <w:szCs w:val="32"/>
          <w:lang w:eastAsia="ru-RU"/>
        </w:rPr>
      </w:pPr>
      <w:r>
        <w:rPr>
          <w:rFonts w:eastAsia="Times New Roman"/>
          <w:b/>
          <w:color w:val="00000A"/>
          <w:sz w:val="32"/>
          <w:szCs w:val="32"/>
          <w:lang w:eastAsia="ru-RU"/>
        </w:rPr>
        <w:t>Календарный</w:t>
      </w:r>
      <w:r w:rsidRPr="009C5979">
        <w:rPr>
          <w:rFonts w:eastAsia="Times New Roman"/>
          <w:b/>
          <w:color w:val="00000A"/>
          <w:sz w:val="32"/>
          <w:szCs w:val="32"/>
          <w:lang w:eastAsia="ru-RU"/>
        </w:rPr>
        <w:t xml:space="preserve"> план занятий по физической культуре.</w:t>
      </w:r>
    </w:p>
    <w:p w:rsidR="009C5979" w:rsidRPr="009C5979" w:rsidRDefault="009C5979" w:rsidP="009C5979">
      <w:pPr>
        <w:spacing w:after="0" w:line="240" w:lineRule="auto"/>
        <w:ind w:left="708" w:firstLine="1"/>
        <w:jc w:val="center"/>
        <w:rPr>
          <w:rFonts w:eastAsia="Times New Roman"/>
          <w:b/>
          <w:color w:val="000000"/>
          <w:sz w:val="32"/>
          <w:lang w:eastAsia="ru-RU"/>
        </w:rPr>
      </w:pPr>
      <w:r w:rsidRPr="009C5979">
        <w:rPr>
          <w:rFonts w:eastAsia="Times New Roman"/>
          <w:b/>
          <w:color w:val="000000"/>
          <w:sz w:val="32"/>
          <w:lang w:eastAsia="ru-RU"/>
        </w:rPr>
        <w:t>Младшая группа. Дети 3-4 года.</w:t>
      </w:r>
    </w:p>
    <w:p w:rsidR="009C5979" w:rsidRPr="009C5979" w:rsidRDefault="009C5979" w:rsidP="009C5979">
      <w:pPr>
        <w:spacing w:after="0" w:line="240" w:lineRule="auto"/>
        <w:ind w:left="708" w:firstLine="1"/>
        <w:jc w:val="center"/>
        <w:rPr>
          <w:rFonts w:eastAsia="Times New Roman"/>
          <w:b/>
          <w:color w:val="00000A"/>
          <w:sz w:val="32"/>
          <w:szCs w:val="32"/>
          <w:lang w:eastAsia="ru-RU"/>
        </w:rPr>
      </w:pPr>
      <w:r w:rsidRPr="009C5979">
        <w:rPr>
          <w:rFonts w:eastAsia="Times New Roman"/>
          <w:b/>
          <w:color w:val="00000A"/>
          <w:sz w:val="32"/>
          <w:szCs w:val="32"/>
          <w:lang w:eastAsia="ru-RU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3407"/>
        <w:gridCol w:w="1417"/>
        <w:gridCol w:w="4536"/>
        <w:gridCol w:w="1701"/>
        <w:gridCol w:w="2619"/>
      </w:tblGrid>
      <w:tr w:rsidR="009C5979" w:rsidRPr="009C5979" w:rsidTr="00F51732">
        <w:trPr>
          <w:cantSplit/>
          <w:trHeight w:val="6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Месяц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№ недели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Вводная часть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ОРУ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Основные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Подвижная игра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Заключительная часть</w:t>
            </w:r>
          </w:p>
        </w:tc>
      </w:tr>
      <w:tr w:rsidR="009C5979" w:rsidRPr="009C5979" w:rsidTr="00F51732">
        <w:trPr>
          <w:cantSplit/>
          <w:trHeight w:val="825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С Е Н Т Я Б </w:t>
            </w:r>
            <w:proofErr w:type="gramStart"/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>Р</w:t>
            </w:r>
            <w:proofErr w:type="gramEnd"/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1-я неделя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Свободная ходьба за воспитателем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Ходьба по дорожке – между двумя параллельно лежащими веревками (ширина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9C5979">
                <w:rPr>
                  <w:rFonts w:eastAsia="Times New Roman"/>
                  <w:color w:val="000000"/>
                  <w:lang w:eastAsia="ru-RU"/>
                </w:rPr>
                <w:t>30 см</w:t>
              </w:r>
            </w:smartTag>
            <w:r w:rsidRPr="009C5979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«Бегите ко мне»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Спокойная ходьба за воспитателем</w:t>
            </w:r>
          </w:p>
        </w:tc>
      </w:tr>
      <w:tr w:rsidR="009C5979" w:rsidRPr="009C5979" w:rsidTr="00F51732">
        <w:trPr>
          <w:cantSplit/>
          <w:trHeight w:val="82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2-я неделя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врассыпную и бег за воспитателем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палкой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Ползание на четвереньках (4-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9C5979">
                <w:rPr>
                  <w:rFonts w:eastAsia="Times New Roman"/>
                  <w:color w:val="000000"/>
                  <w:lang w:eastAsia="ru-RU"/>
                </w:rPr>
                <w:t>6 м</w:t>
              </w:r>
            </w:smartTag>
            <w:r w:rsidRPr="009C5979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«Догони меня»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за воспитателем</w:t>
            </w:r>
          </w:p>
        </w:tc>
      </w:tr>
      <w:tr w:rsidR="009C5979" w:rsidRPr="009C5979" w:rsidTr="00F51732">
        <w:trPr>
          <w:cantSplit/>
          <w:trHeight w:val="82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3-я неделя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между стульями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мячом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по доске (длина 2,5-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C5979">
                <w:rPr>
                  <w:rFonts w:eastAsia="Times New Roman"/>
                  <w:color w:val="000000"/>
                  <w:lang w:eastAsia="ru-RU"/>
                </w:rPr>
                <w:t>3 м</w:t>
              </w:r>
            </w:smartTag>
            <w:r w:rsidRPr="009C5979">
              <w:rPr>
                <w:rFonts w:eastAsia="Times New Roman"/>
                <w:color w:val="000000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«В гости </w:t>
            </w:r>
            <w:proofErr w:type="gramStart"/>
            <w:r w:rsidRPr="009C5979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9C5979">
              <w:rPr>
                <w:rFonts w:eastAsia="Times New Roman"/>
                <w:color w:val="000000"/>
                <w:lang w:eastAsia="ru-RU"/>
              </w:rPr>
              <w:t xml:space="preserve"> куклам»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за воспитателем</w:t>
            </w:r>
          </w:p>
        </w:tc>
      </w:tr>
      <w:tr w:rsidR="009C5979" w:rsidRPr="009C5979" w:rsidTr="00F51732">
        <w:trPr>
          <w:cantSplit/>
          <w:trHeight w:val="82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4-я неделя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врассыпную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Бег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Ползание на четвереньках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Подползти под веревку (высота 40-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9C5979">
                <w:rPr>
                  <w:rFonts w:eastAsia="Times New Roman"/>
                  <w:color w:val="000000"/>
                  <w:lang w:eastAsia="ru-RU"/>
                </w:rPr>
                <w:t>45 см</w:t>
              </w:r>
            </w:smartTag>
            <w:r w:rsidRPr="009C5979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«Бегите ко мне»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Спокойная ходьба</w:t>
            </w:r>
          </w:p>
        </w:tc>
      </w:tr>
      <w:tr w:rsidR="009C5979" w:rsidRPr="009C5979" w:rsidTr="00F51732">
        <w:trPr>
          <w:cantSplit/>
          <w:trHeight w:val="559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О К ТЯ Б </w:t>
            </w:r>
            <w:proofErr w:type="gramStart"/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>Р</w:t>
            </w:r>
            <w:proofErr w:type="gramEnd"/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Ь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1-я неделя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lang w:eastAsia="ru-RU"/>
              </w:rPr>
              <w:t>Ходьба и бег за воспитателем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лентой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lang w:eastAsia="ru-RU"/>
              </w:rPr>
              <w:t>Лазание по гимнастической стенке любым способом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«Догоните мяч»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за воспитателем</w:t>
            </w:r>
          </w:p>
        </w:tc>
      </w:tr>
      <w:tr w:rsidR="009C5979" w:rsidRPr="009C5979" w:rsidTr="00F51732">
        <w:trPr>
          <w:cantSplit/>
          <w:trHeight w:val="709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lang w:eastAsia="ru-RU"/>
              </w:rPr>
              <w:t>Ходьба чередуется с бегом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с </w:t>
            </w:r>
            <w:proofErr w:type="spellStart"/>
            <w:proofErr w:type="gramStart"/>
            <w:r w:rsidRPr="009C5979">
              <w:rPr>
                <w:rFonts w:eastAsia="Times New Roman"/>
                <w:color w:val="000000"/>
                <w:lang w:eastAsia="ru-RU"/>
              </w:rPr>
              <w:t>погремуш</w:t>
            </w:r>
            <w:proofErr w:type="spellEnd"/>
            <w:r w:rsidRPr="009C5979">
              <w:rPr>
                <w:rFonts w:eastAsia="Times New Roman"/>
                <w:color w:val="000000"/>
                <w:lang w:eastAsia="ru-RU"/>
              </w:rPr>
              <w:t>-кой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lang w:eastAsia="ru-RU"/>
              </w:rPr>
              <w:t>Ходьба по доске с последующим ползанием на четвереньках до определенного места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lang w:eastAsia="ru-RU"/>
              </w:rPr>
              <w:t>Прокатывание мяча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«Бегите ко мне»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Спокойная ходьба врассыпную</w:t>
            </w:r>
          </w:p>
        </w:tc>
      </w:tr>
      <w:tr w:rsidR="009C5979" w:rsidRPr="009C5979" w:rsidTr="00F51732">
        <w:trPr>
          <w:cantSplit/>
          <w:trHeight w:val="664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2-я неделя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lang w:eastAsia="ru-RU"/>
              </w:rPr>
              <w:t>Ходьба и бег за воспитателем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lang w:eastAsia="ru-RU"/>
              </w:rPr>
              <w:t>Бросание мешочков в ящик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lang w:eastAsia="ru-RU"/>
              </w:rPr>
              <w:t>Прыжки через веревку на двух ногах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«Догоните меня»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за воспитателем</w:t>
            </w:r>
          </w:p>
        </w:tc>
      </w:tr>
      <w:tr w:rsidR="009C5979" w:rsidRPr="009C5979" w:rsidTr="00F51732">
        <w:trPr>
          <w:cantSplit/>
          <w:trHeight w:val="5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lang w:eastAsia="ru-RU"/>
              </w:rPr>
              <w:t>Ходьба и бег за воспитателем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кольцом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lang w:eastAsia="ru-RU"/>
              </w:rPr>
              <w:t>Ползание на четвереньках между шнурами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lang w:eastAsia="ru-RU"/>
              </w:rPr>
              <w:t>Ходьба по доске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«Догони мяч»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lang w:eastAsia="ru-RU"/>
              </w:rPr>
              <w:t>Ходьба обычным шагом и на носках</w:t>
            </w:r>
          </w:p>
        </w:tc>
      </w:tr>
      <w:tr w:rsidR="009C5979" w:rsidRPr="009C5979" w:rsidTr="00F51732">
        <w:trPr>
          <w:cantSplit/>
          <w:trHeight w:val="64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3-я неделя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lang w:eastAsia="ru-RU"/>
              </w:rPr>
              <w:t>Ходьба и бег за воспитателем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lang w:eastAsia="ru-RU"/>
              </w:rPr>
              <w:t>Бросание мяча двумя руками из-за головы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lang w:eastAsia="ru-RU"/>
              </w:rPr>
              <w:t>Прыжки в длину с места через веревку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«Догони мяч»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Спокойная ходьба</w:t>
            </w:r>
          </w:p>
        </w:tc>
      </w:tr>
      <w:tr w:rsidR="009C5979" w:rsidRPr="009C5979" w:rsidTr="00F51732">
        <w:trPr>
          <w:cantSplit/>
          <w:trHeight w:val="55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lang w:eastAsia="ru-RU"/>
              </w:rPr>
              <w:t>Ходьба и бег с погремушкой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мячом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lang w:eastAsia="ru-RU"/>
              </w:rPr>
              <w:t>Бросания мяча на дальность от груди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lang w:eastAsia="ru-RU"/>
              </w:rPr>
              <w:t>Прокатывание мяча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«Через ручеек»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Спокойная ходьба парами</w:t>
            </w:r>
          </w:p>
        </w:tc>
      </w:tr>
      <w:tr w:rsidR="009C5979" w:rsidRPr="009C5979" w:rsidTr="00F51732">
        <w:trPr>
          <w:cantSplit/>
          <w:trHeight w:val="70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4-я неделя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lang w:eastAsia="ru-RU"/>
              </w:rPr>
              <w:t>Ходьба и бег с ленточкой в руке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lang w:eastAsia="ru-RU"/>
              </w:rPr>
              <w:t>Бросание мяча на дальность от груди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lang w:eastAsia="ru-RU"/>
              </w:rPr>
              <w:t>Ходьба по наклонной доске вверх и вниз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«Солнышко и дождик»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lang w:eastAsia="ru-RU"/>
              </w:rPr>
              <w:t>Ходьба обычным шагом и на носках</w:t>
            </w:r>
          </w:p>
        </w:tc>
      </w:tr>
      <w:tr w:rsidR="009C5979" w:rsidRPr="009C5979" w:rsidTr="00F51732">
        <w:trPr>
          <w:cantSplit/>
          <w:trHeight w:val="727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lang w:eastAsia="ru-RU"/>
              </w:rPr>
              <w:t>Ходьба и бег со сменой темпа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флажками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lang w:eastAsia="ru-RU"/>
              </w:rPr>
              <w:t>Бросание и ловля мяча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lang w:eastAsia="ru-RU"/>
              </w:rPr>
              <w:t>Ходьба по наклонной доске вверх и вниз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«Солнышко и дождик»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Спокойная ходьба парами</w:t>
            </w:r>
          </w:p>
        </w:tc>
      </w:tr>
      <w:tr w:rsidR="009C5979" w:rsidRPr="009C5979" w:rsidTr="00F51732">
        <w:trPr>
          <w:cantSplit/>
          <w:trHeight w:val="6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lastRenderedPageBreak/>
              <w:t>Месяц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№ недели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Вводная часть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ОРУ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Основные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Подвижная игра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Заключительная часть</w:t>
            </w:r>
          </w:p>
        </w:tc>
      </w:tr>
      <w:tr w:rsidR="009C5979" w:rsidRPr="009C5979" w:rsidTr="00F51732">
        <w:trPr>
          <w:cantSplit/>
          <w:trHeight w:val="771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</w:pPr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Н О Я Б </w:t>
            </w:r>
            <w:proofErr w:type="gramStart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>Р</w:t>
            </w:r>
            <w:proofErr w:type="gramEnd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 Ь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1-я неделя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за машиной, которую везет 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Метание мешочка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Прыжки в длину на двух ногах с места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«Догоните меня»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с остановкой по сигналу</w:t>
            </w:r>
          </w:p>
        </w:tc>
      </w:tr>
      <w:tr w:rsidR="009C5979" w:rsidRPr="009C5979" w:rsidTr="00F51732">
        <w:trPr>
          <w:cantSplit/>
          <w:trHeight w:val="64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за воспитателем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палкой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Катание мячей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Перешагивание через препятствие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«Догоните меня»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Игра «Кто тише»</w:t>
            </w:r>
          </w:p>
        </w:tc>
      </w:tr>
      <w:tr w:rsidR="009C5979" w:rsidRPr="009C5979" w:rsidTr="00F51732">
        <w:trPr>
          <w:cantSplit/>
          <w:trHeight w:val="56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2-я неделя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между кубиками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мячом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Метание мешочков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по наклонной доске вверх и вниз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«Догони мяч»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Спокойная ходьба</w:t>
            </w:r>
          </w:p>
        </w:tc>
      </w:tr>
      <w:tr w:rsidR="009C5979" w:rsidRPr="009C5979" w:rsidTr="00F51732">
        <w:trPr>
          <w:cantSplit/>
          <w:trHeight w:val="54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за воспитателем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Ползание на четвереньках до рейки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Прыжки в длину с места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«Догони мяч»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со сменой темпа</w:t>
            </w:r>
          </w:p>
        </w:tc>
      </w:tr>
      <w:tr w:rsidR="009C5979" w:rsidRPr="009C5979" w:rsidTr="00F51732">
        <w:trPr>
          <w:cantSplit/>
          <w:trHeight w:val="687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3-я неделя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за воспитателем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по кругу, взявшись за руки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лентой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Метание мешочков в корзину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Прыжки на двух ногах через веревку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«Солнышко и дождик»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на носках</w:t>
            </w:r>
          </w:p>
        </w:tc>
      </w:tr>
      <w:tr w:rsidR="009C5979" w:rsidRPr="009C5979" w:rsidTr="00F51732">
        <w:trPr>
          <w:cantSplit/>
          <w:trHeight w:val="57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с платочком в руке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палкой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по гимнастической скамейке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Катание мяча в воротца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«Солнышко и дождик»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за воспитателем</w:t>
            </w:r>
          </w:p>
        </w:tc>
      </w:tr>
      <w:tr w:rsidR="009C5979" w:rsidRPr="009C5979" w:rsidTr="00F51732">
        <w:trPr>
          <w:cantSplit/>
          <w:trHeight w:val="55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4-я неделя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за воспитателем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по наклонной доске вверх и вниз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Прыжки в длину с места через две веревки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Воробушки и автомобиль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друг за другом</w:t>
            </w:r>
          </w:p>
        </w:tc>
      </w:tr>
      <w:tr w:rsidR="009C5979" w:rsidRPr="009C5979" w:rsidTr="00F51732">
        <w:trPr>
          <w:cantSplit/>
          <w:trHeight w:val="833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за воспитателем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кольцом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Ползание на четвереньках и </w:t>
            </w:r>
            <w:proofErr w:type="spellStart"/>
            <w:r w:rsidRPr="009C5979">
              <w:rPr>
                <w:rFonts w:eastAsia="Times New Roman"/>
                <w:color w:val="000000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lang w:eastAsia="ru-RU"/>
              </w:rPr>
              <w:t xml:space="preserve"> под </w:t>
            </w:r>
            <w:proofErr w:type="spellStart"/>
            <w:r w:rsidRPr="009C5979">
              <w:rPr>
                <w:rFonts w:eastAsia="Times New Roman"/>
                <w:color w:val="000000"/>
                <w:lang w:eastAsia="ru-RU"/>
              </w:rPr>
              <w:t>дугу</w:t>
            </w:r>
            <w:proofErr w:type="gramStart"/>
            <w:r w:rsidRPr="009C5979">
              <w:rPr>
                <w:rFonts w:eastAsia="Times New Roman"/>
                <w:color w:val="000000"/>
                <w:lang w:eastAsia="ru-RU"/>
              </w:rPr>
              <w:t>.П</w:t>
            </w:r>
            <w:proofErr w:type="gramEnd"/>
            <w:r w:rsidRPr="009C5979">
              <w:rPr>
                <w:rFonts w:eastAsia="Times New Roman"/>
                <w:color w:val="000000"/>
                <w:lang w:eastAsia="ru-RU"/>
              </w:rPr>
              <w:t>рыжки</w:t>
            </w:r>
            <w:proofErr w:type="spellEnd"/>
            <w:r w:rsidRPr="009C5979">
              <w:rPr>
                <w:rFonts w:eastAsia="Times New Roman"/>
                <w:color w:val="000000"/>
                <w:lang w:eastAsia="ru-RU"/>
              </w:rPr>
              <w:t xml:space="preserve"> в длину с места через две веревки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Воробушки и автомобиль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со сменой темпа</w:t>
            </w:r>
          </w:p>
        </w:tc>
      </w:tr>
      <w:tr w:rsidR="009C5979" w:rsidRPr="009C5979" w:rsidTr="00F51732">
        <w:trPr>
          <w:cantSplit/>
          <w:trHeight w:val="848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Д Е К А Б </w:t>
            </w:r>
            <w:proofErr w:type="gramStart"/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>Р</w:t>
            </w:r>
            <w:proofErr w:type="gramEnd"/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Ь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1-я неделя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друг за другом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Метание на дальность маленьких мячей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Ползание на четвереньках по гимнастической скамейке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«Поезд»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друг за другом</w:t>
            </w:r>
          </w:p>
        </w:tc>
      </w:tr>
      <w:tr w:rsidR="009C5979" w:rsidRPr="009C5979" w:rsidTr="00F51732">
        <w:trPr>
          <w:cantSplit/>
          <w:trHeight w:val="549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друг за другом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мячом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по наклонной доске вверх, вниз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Бросание и ловля мяча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«Поезд»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Обычная ходьба</w:t>
            </w:r>
          </w:p>
        </w:tc>
      </w:tr>
      <w:tr w:rsidR="009C5979" w:rsidRPr="009C5979" w:rsidTr="00F51732">
        <w:trPr>
          <w:cantSplit/>
          <w:trHeight w:val="841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2-я неделя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друг за другом 25 секунд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Бросание на дальность мешочков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по гимнастической скамейке, руки в стороны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«Самолеты»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с остановкой по сигналу</w:t>
            </w:r>
          </w:p>
        </w:tc>
      </w:tr>
      <w:tr w:rsidR="009C5979" w:rsidRPr="009C5979" w:rsidTr="00F51732">
        <w:trPr>
          <w:cantSplit/>
          <w:trHeight w:val="631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между обручами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флажками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по гимнастической скамейке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Прыжки в длину с места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«Самолеты»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с остановкой на сигнал</w:t>
            </w:r>
          </w:p>
        </w:tc>
      </w:tr>
      <w:tr w:rsidR="009C5979" w:rsidRPr="009C5979" w:rsidTr="00F51732">
        <w:trPr>
          <w:cantSplit/>
          <w:trHeight w:val="834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3-я неделя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в колонне по одному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Бросание мешочков в горизонтальную цель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Прыжки в длину с места на двух ногах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«Пузырь»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обычная и на носках</w:t>
            </w:r>
          </w:p>
        </w:tc>
      </w:tr>
      <w:tr w:rsidR="009C5979" w:rsidRPr="009C5979" w:rsidTr="00F51732">
        <w:trPr>
          <w:cantSplit/>
          <w:trHeight w:val="6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lastRenderedPageBreak/>
              <w:t>Месяц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№ недели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Вводная часть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ОРУ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Основные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Подвижная игра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Заключительная часть</w:t>
            </w:r>
          </w:p>
        </w:tc>
      </w:tr>
      <w:tr w:rsidR="009C5979" w:rsidRPr="009C5979" w:rsidTr="00F51732">
        <w:trPr>
          <w:cantSplit/>
          <w:trHeight w:val="834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Д Е К А Б </w:t>
            </w:r>
            <w:proofErr w:type="gramStart"/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>Р</w:t>
            </w:r>
            <w:proofErr w:type="gramEnd"/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в колонне по одному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Бросание мяча вдаль из-за головы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Ползание на четвереньках и </w:t>
            </w:r>
            <w:proofErr w:type="spellStart"/>
            <w:r w:rsidRPr="009C5979">
              <w:rPr>
                <w:rFonts w:eastAsia="Times New Roman"/>
                <w:color w:val="000000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lang w:eastAsia="ru-RU"/>
              </w:rPr>
              <w:t xml:space="preserve"> под рейку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«Пузырь»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змейкой за воспитателем</w:t>
            </w:r>
          </w:p>
        </w:tc>
      </w:tr>
      <w:tr w:rsidR="009C5979" w:rsidRPr="009C5979" w:rsidTr="00F51732">
        <w:trPr>
          <w:cantSplit/>
          <w:trHeight w:val="845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4-я неделя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друг за другом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флажками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по наклонной доске вверх и вниз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Прыжки в длину с места на двух ногах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«Птички в гнездышках»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друг за другом со сменой темпа</w:t>
            </w:r>
          </w:p>
        </w:tc>
      </w:tr>
      <w:tr w:rsidR="009C5979" w:rsidRPr="009C5979" w:rsidTr="00F51732">
        <w:trPr>
          <w:cantSplit/>
          <w:trHeight w:val="842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в колонне по одному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Бросание мешочков на дальность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Ползание на четвереньках по гимнастической скамейке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«Птички в гнездышках»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</w:t>
            </w:r>
          </w:p>
        </w:tc>
      </w:tr>
      <w:tr w:rsidR="009C5979" w:rsidRPr="009C5979" w:rsidTr="00F51732">
        <w:trPr>
          <w:cantSplit/>
          <w:trHeight w:val="778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Я Н В А </w:t>
            </w:r>
            <w:proofErr w:type="gramStart"/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>Р</w:t>
            </w:r>
            <w:proofErr w:type="gramEnd"/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Ь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1-я неделя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в колонне по одному с платочком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погремушкой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Катание мяча в воротца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Лазание по гимнастической стенке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«Догони меня»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в колонне по одному</w:t>
            </w:r>
          </w:p>
        </w:tc>
      </w:tr>
      <w:tr w:rsidR="009C5979" w:rsidRPr="009C5979" w:rsidTr="00F51732">
        <w:trPr>
          <w:cantSplit/>
          <w:trHeight w:val="79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за воспитателем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кольцом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Ползание на четвереньках по гимнастической скамейке. Бросание  мешочков в горизонтальную цель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«Догони меня»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Ходьба, игра «Найди себе пару»</w:t>
            </w:r>
          </w:p>
        </w:tc>
      </w:tr>
      <w:tr w:rsidR="009C5979" w:rsidRPr="009C5979" w:rsidTr="00F51732">
        <w:trPr>
          <w:cantSplit/>
          <w:trHeight w:val="802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2-я неделя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в колонне по одному за воспитателем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Прыжки в длину с места на двух ногах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Бросание мешочков в горизонтальную цель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«Воробушки и автомобиль»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в колонне, игра «Кто тише»</w:t>
            </w:r>
          </w:p>
        </w:tc>
      </w:tr>
      <w:tr w:rsidR="009C5979" w:rsidRPr="009C5979" w:rsidTr="00F51732">
        <w:trPr>
          <w:cantSplit/>
          <w:trHeight w:val="80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чередуется с бегом  в разные стороны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мячом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Ползание на четвереньках и </w:t>
            </w:r>
            <w:proofErr w:type="spellStart"/>
            <w:r w:rsidRPr="009C5979">
              <w:rPr>
                <w:rFonts w:eastAsia="Times New Roman"/>
                <w:color w:val="000000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lang w:eastAsia="ru-RU"/>
              </w:rPr>
              <w:t xml:space="preserve"> под дугу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Прыжки в длину с места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«Воробушки и автомобиль»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змейкой за воспитателем</w:t>
            </w:r>
          </w:p>
        </w:tc>
      </w:tr>
      <w:tr w:rsidR="009C5979" w:rsidRPr="009C5979" w:rsidTr="00F51732">
        <w:trPr>
          <w:cantSplit/>
          <w:trHeight w:val="813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3-я неделя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в колонне по одному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по наклонной доске вниз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Бросание мешочков на дальность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«Птички в гнездышках»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с остановкой по сигналу</w:t>
            </w:r>
          </w:p>
        </w:tc>
      </w:tr>
      <w:tr w:rsidR="009C5979" w:rsidRPr="009C5979" w:rsidTr="00F51732">
        <w:trPr>
          <w:cantSplit/>
          <w:trHeight w:val="54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чередуется с бегом  в колонне по одному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флажками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Бросание мешочков в горизонтальную цель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Прыжки в длину с места на двух ногах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«Птички в гнездышках»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по кругу, держась за руки</w:t>
            </w:r>
          </w:p>
        </w:tc>
      </w:tr>
      <w:tr w:rsidR="009C5979" w:rsidRPr="009C5979" w:rsidTr="00F51732">
        <w:trPr>
          <w:cantSplit/>
          <w:trHeight w:val="847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4-я неделя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в быстром и медленном темпе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по гимнастической скамейке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Ползание на четвереньках и </w:t>
            </w:r>
            <w:proofErr w:type="spellStart"/>
            <w:r w:rsidRPr="009C5979">
              <w:rPr>
                <w:rFonts w:eastAsia="Times New Roman"/>
                <w:color w:val="000000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lang w:eastAsia="ru-RU"/>
              </w:rPr>
              <w:t xml:space="preserve"> под рейку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«Жуки»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друг за другом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в колонне по одному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с </w:t>
            </w:r>
            <w:proofErr w:type="spellStart"/>
            <w:proofErr w:type="gramStart"/>
            <w:r w:rsidRPr="009C5979">
              <w:rPr>
                <w:rFonts w:eastAsia="Times New Roman"/>
                <w:color w:val="000000"/>
                <w:lang w:eastAsia="ru-RU"/>
              </w:rPr>
              <w:t>погремуш</w:t>
            </w:r>
            <w:proofErr w:type="spellEnd"/>
            <w:r w:rsidRPr="009C5979">
              <w:rPr>
                <w:rFonts w:eastAsia="Times New Roman"/>
                <w:color w:val="000000"/>
                <w:lang w:eastAsia="ru-RU"/>
              </w:rPr>
              <w:t>-кой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Бросание мяча на дальность из-за головы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Катание мяча друг другу сидя, ноги врозь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«Жуки»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Ходьба на носках и </w:t>
            </w:r>
            <w:proofErr w:type="gramStart"/>
            <w:r w:rsidRPr="009C5979">
              <w:rPr>
                <w:rFonts w:eastAsia="Times New Roman"/>
                <w:color w:val="000000"/>
                <w:lang w:eastAsia="ru-RU"/>
              </w:rPr>
              <w:t>обычным</w:t>
            </w:r>
            <w:proofErr w:type="gramEnd"/>
            <w:r w:rsidRPr="009C5979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C5979">
              <w:rPr>
                <w:rFonts w:eastAsia="Times New Roman"/>
                <w:color w:val="000000"/>
                <w:lang w:eastAsia="ru-RU"/>
              </w:rPr>
              <w:t>шмгом</w:t>
            </w:r>
            <w:proofErr w:type="spellEnd"/>
          </w:p>
        </w:tc>
      </w:tr>
      <w:tr w:rsidR="009C5979" w:rsidRPr="009C5979" w:rsidTr="00F51732">
        <w:trPr>
          <w:cantSplit/>
          <w:trHeight w:val="6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lastRenderedPageBreak/>
              <w:t>Месяц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№ недели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Вводная часть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ОРУ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Основные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Подвижная игра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Заключительная часть</w:t>
            </w:r>
          </w:p>
        </w:tc>
      </w:tr>
      <w:tr w:rsidR="009C5979" w:rsidRPr="009C5979" w:rsidTr="00F51732">
        <w:trPr>
          <w:cantSplit/>
          <w:trHeight w:val="771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</w:pPr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Ф Е В </w:t>
            </w:r>
            <w:proofErr w:type="gramStart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>Р</w:t>
            </w:r>
            <w:proofErr w:type="gramEnd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 А Л Ь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1-я неделя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колонне по одному между кубиками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Метание вдаль двумя руками из-за головы. Катание мяча в воротца на расстоянии 1-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9C5979">
                <w:rPr>
                  <w:rFonts w:eastAsia="Times New Roman"/>
                  <w:color w:val="000000"/>
                  <w:lang w:eastAsia="ru-RU"/>
                </w:rPr>
                <w:t>1,5 м</w:t>
              </w:r>
            </w:smartTag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«Воробушки и автомобиль»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с остановкой по сигналу</w:t>
            </w:r>
          </w:p>
        </w:tc>
      </w:tr>
      <w:tr w:rsidR="009C5979" w:rsidRPr="009C5979" w:rsidTr="00F51732">
        <w:trPr>
          <w:cantSplit/>
          <w:trHeight w:val="783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в колонне по одному с флажком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палкой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Ползание на четвереньках дои рейки, </w:t>
            </w:r>
            <w:proofErr w:type="spellStart"/>
            <w:r w:rsidRPr="009C5979">
              <w:rPr>
                <w:rFonts w:eastAsia="Times New Roman"/>
                <w:color w:val="000000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lang w:eastAsia="ru-RU"/>
              </w:rPr>
              <w:t xml:space="preserve"> под нее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Прыжки в длину с места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«Воробушки и автомобиль»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Ходьба, игра «Кто тише»</w:t>
            </w:r>
          </w:p>
        </w:tc>
      </w:tr>
      <w:tr w:rsidR="009C5979" w:rsidRPr="009C5979" w:rsidTr="00F51732">
        <w:trPr>
          <w:cantSplit/>
          <w:trHeight w:val="79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2-я неделя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в колонне по одному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мячом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по наклонной доске вверх и вниз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Бросание правой и левой рукой в горизонтальную цель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«Кошка и мышки»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друг за другом</w:t>
            </w:r>
          </w:p>
        </w:tc>
      </w:tr>
      <w:tr w:rsidR="009C5979" w:rsidRPr="009C5979" w:rsidTr="00F51732">
        <w:trPr>
          <w:cantSplit/>
          <w:trHeight w:val="807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Чередование ходьбы и бега в колонне по одному и врассыпную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по гимнастической скамейке друг за другом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Бросание мяча воспитателю и его ловля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«Кот и мышки»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на носках и обычным шагом</w:t>
            </w:r>
          </w:p>
        </w:tc>
      </w:tr>
      <w:tr w:rsidR="009C5979" w:rsidRPr="009C5979" w:rsidTr="00F51732">
        <w:trPr>
          <w:cantSplit/>
          <w:trHeight w:val="837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3-я неделя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с бегом чередуются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лентой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Ползание на четвереньках по гимнастической скамейке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Ходьба, переступая кубики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«Догоните меня»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Ходьба в колонне по </w:t>
            </w:r>
            <w:proofErr w:type="spellStart"/>
            <w:r w:rsidRPr="009C5979">
              <w:rPr>
                <w:rFonts w:eastAsia="Times New Roman"/>
                <w:color w:val="000000"/>
                <w:lang w:eastAsia="ru-RU"/>
              </w:rPr>
              <w:t>обному</w:t>
            </w:r>
            <w:proofErr w:type="spellEnd"/>
          </w:p>
        </w:tc>
      </w:tr>
      <w:tr w:rsidR="009C5979" w:rsidRPr="009C5979" w:rsidTr="00F51732">
        <w:trPr>
          <w:cantSplit/>
          <w:trHeight w:val="818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с кубиками в руках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с </w:t>
            </w:r>
            <w:proofErr w:type="spellStart"/>
            <w:proofErr w:type="gramStart"/>
            <w:r w:rsidRPr="009C5979">
              <w:rPr>
                <w:rFonts w:eastAsia="Times New Roman"/>
                <w:color w:val="000000"/>
                <w:lang w:eastAsia="ru-RU"/>
              </w:rPr>
              <w:t>погремуш</w:t>
            </w:r>
            <w:proofErr w:type="spellEnd"/>
            <w:r w:rsidRPr="009C5979">
              <w:rPr>
                <w:rFonts w:eastAsia="Times New Roman"/>
                <w:color w:val="000000"/>
                <w:lang w:eastAsia="ru-RU"/>
              </w:rPr>
              <w:t>-кой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Ползание на четвереньках и </w:t>
            </w:r>
            <w:proofErr w:type="spellStart"/>
            <w:r w:rsidRPr="009C5979">
              <w:rPr>
                <w:rFonts w:eastAsia="Times New Roman"/>
                <w:color w:val="000000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lang w:eastAsia="ru-RU"/>
              </w:rPr>
              <w:t xml:space="preserve"> под рейку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Катание мяча друг другу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«Догоните меня»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обычным шагом и на носках</w:t>
            </w:r>
          </w:p>
        </w:tc>
      </w:tr>
      <w:tr w:rsidR="009C5979" w:rsidRPr="009C5979" w:rsidTr="00F51732">
        <w:trPr>
          <w:cantSplit/>
          <w:trHeight w:val="83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4-я неделя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Чередование ходьбы и бега в колонне по одному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Ползание на четвереньках по гимнастической скамейке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Катание мяча под дугу на расстоянии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C5979">
                <w:rPr>
                  <w:rFonts w:eastAsia="Times New Roman"/>
                  <w:color w:val="000000"/>
                  <w:lang w:eastAsia="ru-RU"/>
                </w:rPr>
                <w:t>1 м</w:t>
              </w:r>
            </w:smartTag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«Поезд»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с остановкой по сигналу</w:t>
            </w:r>
          </w:p>
        </w:tc>
      </w:tr>
      <w:tr w:rsidR="009C5979" w:rsidRPr="009C5979" w:rsidTr="00F51732">
        <w:trPr>
          <w:cantSplit/>
          <w:trHeight w:val="843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с лентой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кольцом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по гимнастической скамейке, руки в стороны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Прыжки в длину с места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«Поезд»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в колонне по одному</w:t>
            </w:r>
          </w:p>
        </w:tc>
      </w:tr>
      <w:tr w:rsidR="009C5979" w:rsidRPr="009C5979" w:rsidTr="00F51732">
        <w:trPr>
          <w:cantSplit/>
          <w:trHeight w:val="555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</w:pPr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М А </w:t>
            </w:r>
            <w:proofErr w:type="gramStart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>Р</w:t>
            </w:r>
            <w:proofErr w:type="gramEnd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 Т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1-я неделя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чередуются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Бросание мяча на дальность из-за головы 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Катание мяча в воротца на расстоянии 1м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«Кошка и мышки»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обычным шагом и на носках</w:t>
            </w:r>
          </w:p>
        </w:tc>
      </w:tr>
      <w:tr w:rsidR="009C5979" w:rsidRPr="009C5979" w:rsidTr="00F51732">
        <w:trPr>
          <w:cantSplit/>
          <w:trHeight w:val="705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между обручами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мячом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по гимнастической скамейке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Бросание мяча на дальность из-за головы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«Кошка и мышки»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парами</w:t>
            </w:r>
          </w:p>
        </w:tc>
      </w:tr>
      <w:tr w:rsidR="009C5979" w:rsidRPr="009C5979" w:rsidTr="00F51732">
        <w:trPr>
          <w:cantSplit/>
          <w:trHeight w:val="589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2-я неделя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в колонне по одному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Бросание мешочков на дальность Ходьба по наклонной доске вверх и вниз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«Пузырь»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в колонне с остановкой по сигналу</w:t>
            </w:r>
          </w:p>
        </w:tc>
      </w:tr>
      <w:tr w:rsidR="009C5979" w:rsidRPr="009C5979" w:rsidTr="00F51732">
        <w:trPr>
          <w:cantSplit/>
          <w:trHeight w:val="839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змейкой между стульями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флажками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по гимнастической скамейке,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Ползание на четвереньках до рейки, </w:t>
            </w:r>
            <w:proofErr w:type="spellStart"/>
            <w:r w:rsidRPr="009C5979">
              <w:rPr>
                <w:rFonts w:eastAsia="Times New Roman"/>
                <w:color w:val="000000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lang w:eastAsia="ru-RU"/>
              </w:rPr>
              <w:t xml:space="preserve"> под нее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«Пузырь»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Ходьба, ритмично хлопать в ладоши</w:t>
            </w:r>
          </w:p>
        </w:tc>
      </w:tr>
    </w:tbl>
    <w:p w:rsidR="009C5979" w:rsidRPr="009C5979" w:rsidRDefault="009C5979" w:rsidP="009C5979">
      <w:pPr>
        <w:spacing w:after="0" w:line="240" w:lineRule="auto"/>
        <w:ind w:left="708" w:firstLine="1"/>
        <w:jc w:val="center"/>
        <w:rPr>
          <w:rFonts w:eastAsia="Times New Roman"/>
          <w:b/>
          <w:color w:val="00000A"/>
          <w:sz w:val="32"/>
          <w:szCs w:val="32"/>
          <w:lang w:eastAsia="ru-RU"/>
        </w:rPr>
      </w:pPr>
      <w:r w:rsidRPr="009C5979">
        <w:rPr>
          <w:rFonts w:eastAsia="Times New Roman"/>
          <w:b/>
          <w:color w:val="00000A"/>
          <w:sz w:val="32"/>
          <w:szCs w:val="32"/>
          <w:lang w:eastAsia="ru-RU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1"/>
        <w:gridCol w:w="960"/>
        <w:gridCol w:w="3544"/>
        <w:gridCol w:w="1417"/>
        <w:gridCol w:w="4712"/>
        <w:gridCol w:w="1525"/>
        <w:gridCol w:w="2268"/>
      </w:tblGrid>
      <w:tr w:rsidR="009C5979" w:rsidRPr="009C5979" w:rsidTr="00F51732">
        <w:trPr>
          <w:cantSplit/>
          <w:trHeight w:val="55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lastRenderedPageBreak/>
              <w:t>Месяц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№ недели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Вводная часть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ОРУ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Основные движения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Подвижная игра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Заключительная часть</w:t>
            </w:r>
          </w:p>
        </w:tc>
      </w:tr>
      <w:tr w:rsidR="009C5979" w:rsidRPr="009C5979" w:rsidTr="00F51732">
        <w:trPr>
          <w:cantSplit/>
          <w:trHeight w:val="550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М А </w:t>
            </w:r>
            <w:proofErr w:type="gramStart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>Р</w:t>
            </w:r>
            <w:proofErr w:type="gramEnd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 Т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3-я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по кругу, взявшись за руки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Прыжки в длину с места на двух ногах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по шнуру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«Солнышко и дождик»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обычным шагом и на носках</w:t>
            </w:r>
          </w:p>
        </w:tc>
      </w:tr>
      <w:tr w:rsidR="009C5979" w:rsidRPr="009C5979" w:rsidTr="00F51732">
        <w:trPr>
          <w:cantSplit/>
          <w:trHeight w:val="571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в колонне по одному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палкой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Бросание и ловля мяча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по наклонной доске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«Солнышко и дождик»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гурьбой</w:t>
            </w:r>
          </w:p>
        </w:tc>
      </w:tr>
      <w:tr w:rsidR="009C5979" w:rsidRPr="009C5979" w:rsidTr="00F51732">
        <w:trPr>
          <w:cantSplit/>
          <w:trHeight w:val="759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4-я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в колонне с платочком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мячом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Ползание на четвереньках по гимнастической скамейке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Прыжки в длину с места через веревку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«Мой веселый, звонкий мяч»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в колонне с остановкой по сигналу</w:t>
            </w:r>
          </w:p>
        </w:tc>
      </w:tr>
      <w:tr w:rsidR="009C5979" w:rsidRPr="009C5979" w:rsidTr="00F51732">
        <w:trPr>
          <w:cantSplit/>
          <w:trHeight w:val="771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врассыпную с погремушкой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на четвереньках друг за другом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Прыжки с гимнастической скамейки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«Мой веселый, звонкий мяч»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обычным шагом и на носках</w:t>
            </w:r>
          </w:p>
        </w:tc>
      </w:tr>
      <w:tr w:rsidR="009C5979" w:rsidRPr="009C5979" w:rsidTr="00F51732">
        <w:trPr>
          <w:cantSplit/>
          <w:trHeight w:val="839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</w:pPr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А </w:t>
            </w:r>
            <w:proofErr w:type="gramStart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>П</w:t>
            </w:r>
            <w:proofErr w:type="gramEnd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 Р Е Л Ь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1-я неделя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друг за другом со сменой направления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лентой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по гимнастической скамейке, прыжки с нее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бросание мяча воспитателю и его ловля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«Пузырь»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Спокойная ходьба друг за другом</w:t>
            </w:r>
          </w:p>
        </w:tc>
      </w:tr>
      <w:tr w:rsidR="009C5979" w:rsidRPr="009C5979" w:rsidTr="00F51732">
        <w:trPr>
          <w:cantSplit/>
          <w:trHeight w:val="837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в колонне по одному с платочком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с </w:t>
            </w:r>
            <w:proofErr w:type="spellStart"/>
            <w:proofErr w:type="gramStart"/>
            <w:r w:rsidRPr="009C5979">
              <w:rPr>
                <w:rFonts w:eastAsia="Times New Roman"/>
                <w:color w:val="000000"/>
                <w:lang w:eastAsia="ru-RU"/>
              </w:rPr>
              <w:t>погремуш</w:t>
            </w:r>
            <w:proofErr w:type="spellEnd"/>
            <w:r w:rsidRPr="009C5979">
              <w:rPr>
                <w:rFonts w:eastAsia="Times New Roman"/>
                <w:color w:val="000000"/>
                <w:lang w:eastAsia="ru-RU"/>
              </w:rPr>
              <w:t>-кой</w:t>
            </w:r>
            <w:proofErr w:type="gramEnd"/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Ползание на четвереньках и </w:t>
            </w:r>
            <w:proofErr w:type="spellStart"/>
            <w:r w:rsidRPr="009C5979">
              <w:rPr>
                <w:rFonts w:eastAsia="Times New Roman"/>
                <w:color w:val="000000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lang w:eastAsia="ru-RU"/>
              </w:rPr>
              <w:t xml:space="preserve"> под дугу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Бросание мешочков в горизонтальную цель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«Пузырь»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в колонне с остановкой по сигналу</w:t>
            </w:r>
          </w:p>
        </w:tc>
      </w:tr>
      <w:tr w:rsidR="009C5979" w:rsidRPr="009C5979" w:rsidTr="00F51732">
        <w:trPr>
          <w:cantSplit/>
          <w:trHeight w:val="835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2-я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в колонне по одному, ритмично греметь погремушкой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Бросание мяча на дальность двумя руками из-за головы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Катать мяч друг другу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Воробушки и автомобиль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по кругу, взявшись за руки</w:t>
            </w:r>
          </w:p>
        </w:tc>
      </w:tr>
      <w:tr w:rsidR="009C5979" w:rsidRPr="009C5979" w:rsidTr="00F51732">
        <w:trPr>
          <w:cantSplit/>
          <w:trHeight w:val="847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Ходьба, во время которой ритмично ударять кубик о кубик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кольцом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по наклонной доске вверх и вниз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Бросание мяча вверх и вниз через сетку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Воробушки и автомобиль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врассыпную и парами</w:t>
            </w:r>
          </w:p>
        </w:tc>
      </w:tr>
      <w:tr w:rsidR="009C5979" w:rsidRPr="009C5979" w:rsidTr="00F51732">
        <w:trPr>
          <w:cantSplit/>
          <w:trHeight w:val="702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3-я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в колонне по одному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Метание мячей на дальность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Прыжки в длину с места на двух ногах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«Солнышко и дождик»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с остановкой по сигналу</w:t>
            </w:r>
          </w:p>
        </w:tc>
      </w:tr>
      <w:tr w:rsidR="009C5979" w:rsidRPr="009C5979" w:rsidTr="00F51732">
        <w:trPr>
          <w:cantSplit/>
          <w:trHeight w:val="847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с лентой в руке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мячом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по гимнастической скамейке, в конце спрыгнуть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Бросание и ловля мяча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«Солнышко и дождик»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Ходьба. Игра «Кто тише»</w:t>
            </w:r>
          </w:p>
        </w:tc>
      </w:tr>
      <w:tr w:rsidR="009C5979" w:rsidRPr="009C5979" w:rsidTr="00F51732">
        <w:trPr>
          <w:cantSplit/>
          <w:trHeight w:val="831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4-я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в медленном и быстром темпе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Ползание на четвереньках по гимнастической скамейке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Бросание мяча на дальность от груди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Птички в гнездышках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в колонне по одному</w:t>
            </w:r>
          </w:p>
        </w:tc>
      </w:tr>
      <w:tr w:rsidR="009C5979" w:rsidRPr="009C5979" w:rsidTr="00F51732">
        <w:trPr>
          <w:cantSplit/>
          <w:trHeight w:val="550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за воспитателем со сменой направления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флажками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Бросание мешочков в горизонтальную цель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по наклонной доске вверх и вниз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Птички в гнездышках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друг за другом»</w:t>
            </w:r>
          </w:p>
        </w:tc>
      </w:tr>
      <w:tr w:rsidR="009C5979" w:rsidRPr="009C5979" w:rsidTr="00F51732">
        <w:trPr>
          <w:cantSplit/>
          <w:trHeight w:val="6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lastRenderedPageBreak/>
              <w:t>Месяц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№ недели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Вводная часть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ОРУ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Основные движения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Подвижная игра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Заключительная часть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</w:pPr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М </w:t>
            </w:r>
            <w:proofErr w:type="gramStart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>А Й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1-я неделя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в колонне по одному и врассыпную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Бросание мячей на дальность из-за головы обеими руками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по наклонной доске вверх и вниз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«Пузырь»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по кругу, взявшись за руки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змейкой за воспитателем между предметами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палкой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Бросание мешочков на дальность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Ползание на четвереньках и </w:t>
            </w:r>
            <w:proofErr w:type="spellStart"/>
            <w:r w:rsidRPr="009C5979">
              <w:rPr>
                <w:rFonts w:eastAsia="Times New Roman"/>
                <w:color w:val="000000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lang w:eastAsia="ru-RU"/>
              </w:rPr>
              <w:t xml:space="preserve"> под дугу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«Пузырь»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в колонне по одному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2-я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в колонне по одному с платочком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мячом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по гимнастической скамейке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Бросание мешочков на дальность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«Солнышко и дождик»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с остановкой по сигналу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в колонне по одному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Бросание мяча на дальность из-за головы двумя руками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Прокатывание мяча друг другу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«Солнышко и дождик»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в колонне по одному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3-я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за воспитателем со сменой направления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лентой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Бросание мяча на дальность через сетку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по гимнастической скамейке, в конце спрыгнуть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«Мой веселый, звонкий мяч»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за воспитателем с остановкой по сигналу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с обручем в руках со сменой темпа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с </w:t>
            </w:r>
            <w:proofErr w:type="spellStart"/>
            <w:proofErr w:type="gramStart"/>
            <w:r w:rsidRPr="009C5979">
              <w:rPr>
                <w:rFonts w:eastAsia="Times New Roman"/>
                <w:color w:val="000000"/>
                <w:lang w:eastAsia="ru-RU"/>
              </w:rPr>
              <w:t>погремуш</w:t>
            </w:r>
            <w:proofErr w:type="spellEnd"/>
            <w:r w:rsidRPr="009C5979">
              <w:rPr>
                <w:rFonts w:eastAsia="Times New Roman"/>
                <w:color w:val="000000"/>
                <w:lang w:eastAsia="ru-RU"/>
              </w:rPr>
              <w:t>-кой</w:t>
            </w:r>
            <w:proofErr w:type="gramEnd"/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Ползание на четвереньках по гимнастической скамейке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Катание мяча друг другу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в колонне с остановкой по сигналу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4-я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в колонне по одному и врассыпную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Бросание мешочков на дальность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Прыжки в длину с места на двух ногах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в спокойном темпе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бег друг за другом с мячом в руках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кольцом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Бросание мяча через сетку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по гимнастической скамейке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«Воробушки и автомобиль»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обыкновенным шагом и на носках</w:t>
            </w:r>
          </w:p>
        </w:tc>
      </w:tr>
    </w:tbl>
    <w:p w:rsidR="009C5979" w:rsidRPr="009C5979" w:rsidRDefault="009C5979" w:rsidP="009C5979">
      <w:pPr>
        <w:spacing w:after="0" w:line="240" w:lineRule="auto"/>
        <w:rPr>
          <w:rFonts w:eastAsia="Times New Roman"/>
          <w:color w:val="000000"/>
          <w:lang w:eastAsia="ru-RU"/>
        </w:rPr>
        <w:sectPr w:rsidR="009C5979" w:rsidRPr="009C5979" w:rsidSect="009C5979">
          <w:footerReference w:type="even" r:id="rId8"/>
          <w:footerReference w:type="default" r:id="rId9"/>
          <w:pgSz w:w="16838" w:h="11906" w:orient="landscape"/>
          <w:pgMar w:top="567" w:right="567" w:bottom="425" w:left="567" w:header="720" w:footer="425" w:gutter="0"/>
          <w:cols w:space="720"/>
          <w:docGrid w:linePitch="360" w:charSpace="32768"/>
        </w:sectPr>
      </w:pPr>
    </w:p>
    <w:p w:rsidR="009C5979" w:rsidRPr="009C5979" w:rsidRDefault="009C5979" w:rsidP="009C5979">
      <w:pPr>
        <w:keepNext/>
        <w:suppressAutoHyphens/>
        <w:spacing w:after="0" w:line="100" w:lineRule="atLeast"/>
        <w:jc w:val="center"/>
        <w:outlineLvl w:val="1"/>
        <w:rPr>
          <w:rFonts w:eastAsia="Times New Roman"/>
          <w:b/>
          <w:kern w:val="1"/>
          <w:sz w:val="32"/>
          <w:lang w:val="en-US" w:eastAsia="hi-IN" w:bidi="hi-IN"/>
        </w:rPr>
      </w:pPr>
      <w:proofErr w:type="spellStart"/>
      <w:proofErr w:type="gramStart"/>
      <w:r w:rsidRPr="009C5979">
        <w:rPr>
          <w:rFonts w:eastAsia="Times New Roman"/>
          <w:b/>
          <w:kern w:val="1"/>
          <w:sz w:val="32"/>
          <w:lang w:val="en-US" w:eastAsia="hi-IN" w:bidi="hi-IN"/>
        </w:rPr>
        <w:lastRenderedPageBreak/>
        <w:t>Средняя</w:t>
      </w:r>
      <w:proofErr w:type="spellEnd"/>
      <w:r w:rsidRPr="009C5979">
        <w:rPr>
          <w:rFonts w:eastAsia="Times New Roman"/>
          <w:b/>
          <w:kern w:val="1"/>
          <w:sz w:val="32"/>
          <w:lang w:val="en-US" w:eastAsia="hi-IN" w:bidi="hi-IN"/>
        </w:rPr>
        <w:t xml:space="preserve"> </w:t>
      </w:r>
      <w:proofErr w:type="spellStart"/>
      <w:r w:rsidRPr="009C5979">
        <w:rPr>
          <w:rFonts w:eastAsia="Times New Roman"/>
          <w:b/>
          <w:kern w:val="1"/>
          <w:sz w:val="32"/>
          <w:lang w:val="en-US" w:eastAsia="hi-IN" w:bidi="hi-IN"/>
        </w:rPr>
        <w:t>группа</w:t>
      </w:r>
      <w:proofErr w:type="spellEnd"/>
      <w:r w:rsidRPr="009C5979">
        <w:rPr>
          <w:rFonts w:eastAsia="Times New Roman"/>
          <w:b/>
          <w:kern w:val="1"/>
          <w:sz w:val="32"/>
          <w:lang w:val="en-US" w:eastAsia="hi-IN" w:bidi="hi-IN"/>
        </w:rPr>
        <w:t>.</w:t>
      </w:r>
      <w:proofErr w:type="gramEnd"/>
      <w:r w:rsidRPr="009C5979">
        <w:rPr>
          <w:rFonts w:eastAsia="Times New Roman"/>
          <w:b/>
          <w:kern w:val="1"/>
          <w:sz w:val="32"/>
          <w:lang w:val="en-US" w:eastAsia="hi-IN" w:bidi="hi-IN"/>
        </w:rPr>
        <w:t xml:space="preserve"> </w:t>
      </w:r>
      <w:proofErr w:type="spellStart"/>
      <w:r w:rsidRPr="009C5979">
        <w:rPr>
          <w:rFonts w:eastAsia="Times New Roman"/>
          <w:b/>
          <w:kern w:val="1"/>
          <w:sz w:val="32"/>
          <w:lang w:val="en-US" w:eastAsia="hi-IN" w:bidi="hi-IN"/>
        </w:rPr>
        <w:t>Дети</w:t>
      </w:r>
      <w:proofErr w:type="spellEnd"/>
      <w:r w:rsidRPr="009C5979">
        <w:rPr>
          <w:rFonts w:eastAsia="Times New Roman"/>
          <w:b/>
          <w:kern w:val="1"/>
          <w:sz w:val="32"/>
          <w:lang w:val="en-US" w:eastAsia="hi-IN" w:bidi="hi-IN"/>
        </w:rPr>
        <w:t xml:space="preserve"> 4-5 </w:t>
      </w:r>
      <w:proofErr w:type="spellStart"/>
      <w:r w:rsidRPr="009C5979">
        <w:rPr>
          <w:rFonts w:eastAsia="Times New Roman"/>
          <w:b/>
          <w:kern w:val="1"/>
          <w:sz w:val="32"/>
          <w:lang w:val="en-US" w:eastAsia="hi-IN" w:bidi="hi-IN"/>
        </w:rPr>
        <w:t>лет</w:t>
      </w:r>
      <w:proofErr w:type="spellEnd"/>
    </w:p>
    <w:tbl>
      <w:tblPr>
        <w:tblW w:w="15706" w:type="dxa"/>
        <w:tblLayout w:type="fixed"/>
        <w:tblLook w:val="0000" w:firstRow="0" w:lastRow="0" w:firstColumn="0" w:lastColumn="0" w:noHBand="0" w:noVBand="0"/>
      </w:tblPr>
      <w:tblGrid>
        <w:gridCol w:w="991"/>
        <w:gridCol w:w="960"/>
        <w:gridCol w:w="3969"/>
        <w:gridCol w:w="1208"/>
        <w:gridCol w:w="4860"/>
        <w:gridCol w:w="1445"/>
        <w:gridCol w:w="2273"/>
      </w:tblGrid>
      <w:tr w:rsidR="009C5979" w:rsidRPr="009C5979" w:rsidTr="009C5979">
        <w:trPr>
          <w:cantSplit/>
          <w:trHeight w:val="6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Месяц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№ недели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Вводная часть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ОРУ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Основные движения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Подвижная игра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Заключительная часть</w:t>
            </w:r>
          </w:p>
        </w:tc>
      </w:tr>
      <w:tr w:rsidR="009C5979" w:rsidRPr="009C5979" w:rsidTr="009C5979">
        <w:trPr>
          <w:cantSplit/>
          <w:trHeight w:val="567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С Е Н Т Я Б </w:t>
            </w:r>
            <w:proofErr w:type="gramStart"/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>Р</w:t>
            </w:r>
            <w:proofErr w:type="gramEnd"/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1-я неделя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стойка у стены. Бег врассыпную в чередовании 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ходьба в колонне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Подпрыгивание на месте (батуте) на двух ногах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Подбрасывание и ловля мяча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«Мой веселый, звонкий мяч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</w:t>
            </w:r>
          </w:p>
        </w:tc>
      </w:tr>
      <w:tr w:rsidR="009C5979" w:rsidRPr="009C5979" w:rsidTr="009C5979">
        <w:trPr>
          <w:cantSplit/>
          <w:trHeight w:val="561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2-я неделя</w:t>
            </w:r>
          </w:p>
        </w:tc>
        <w:tc>
          <w:tcPr>
            <w:tcW w:w="1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Обследование уровня развития основных движений</w:t>
            </w:r>
          </w:p>
        </w:tc>
      </w:tr>
      <w:tr w:rsidR="009C5979" w:rsidRPr="009C5979" w:rsidTr="009C5979">
        <w:trPr>
          <w:cantSplit/>
          <w:trHeight w:val="825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3-я неделя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ходьба на носках и пятках. Прыжки на двух нога с продвижением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кольцом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Подбрасывание и ловля большого мяча, ползание по 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прямой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на ладонях и коленях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«Воробушки и автомобиль»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игра «Иголка и нитка»</w:t>
            </w:r>
          </w:p>
        </w:tc>
      </w:tr>
      <w:tr w:rsidR="009C5979" w:rsidRPr="009C5979" w:rsidTr="009C5979">
        <w:trPr>
          <w:cantSplit/>
          <w:trHeight w:val="741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4-я неделя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ходьба на носках, прыжки с продвижением вперед 5Х2 м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дугу н=50 см на ладонях и коленях. Ходьба между шнурами с мешочком на голове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«Подбрось – поймай»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«Иголка и нитка»</w:t>
            </w:r>
          </w:p>
        </w:tc>
      </w:tr>
      <w:tr w:rsidR="009C5979" w:rsidRPr="009C5979" w:rsidTr="009C5979">
        <w:trPr>
          <w:cantSplit/>
          <w:trHeight w:val="559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О К ТЯ Б </w:t>
            </w:r>
            <w:proofErr w:type="gramStart"/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>Р</w:t>
            </w:r>
            <w:proofErr w:type="gramEnd"/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Ь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1-я неделя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ходьба за первым за последним бег врассыпную с остановкой на сигнал. Ходьба в колонне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лентой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Лазание по гимнастической стенке любым способом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«»Зайцы и волк»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9C5979">
        <w:trPr>
          <w:cantSplit/>
          <w:trHeight w:val="709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с изменением направления, перестроение в пары при перемещении в обоих направлениях, бег врассыпную, ходьба в колонне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мячом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Прыжки из обруча в обруч (8 </w:t>
            </w:r>
            <w:proofErr w:type="spellStart"/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), Ходьба по ребристой доске. Подбрасывание и ловля мяча перед собой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«Кролики»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9C5979">
        <w:trPr>
          <w:cantSplit/>
          <w:trHeight w:val="664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2-я неделя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с изменением направления с перестроением в пары в обоих направлениях, на носках, с высоким подниманием ног, на прямых ногах в парах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Прокатывание большого мяча в ворота шириной </w:t>
            </w:r>
            <w:smartTag w:uri="urn:schemas-microsoft-com:office:smarttags" w:element="metricconverter">
              <w:smartTagPr>
                <w:attr w:name="ProductID" w:val="50.4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50.40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 расстояния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1,5 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бег за мячом, ходьба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2 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дугу – ползание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2 м</w:t>
              </w:r>
            </w:smartTag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«Кролики»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потряхивание расслабленными кистями рук</w:t>
            </w:r>
          </w:p>
        </w:tc>
      </w:tr>
      <w:tr w:rsidR="009C5979" w:rsidRPr="009C5979" w:rsidTr="009C5979">
        <w:trPr>
          <w:cantSplit/>
          <w:trHeight w:val="560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на носках, пятках. Прыжки на двух нога с продвижением вперед в ритме музыки. Ходьба врассыпную, ходьба в колонне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флажками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Игровое упражнение «Светофор» – прокатывание большого мяча 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даль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ходьба за мячом, прыжки с большим мячом, зажатым между ног.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«Зайцы и волк»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9C5979">
        <w:trPr>
          <w:cantSplit/>
          <w:trHeight w:val="641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3-я неделя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на носках. Бег врассыпную с остановкой на сигнал. Ходьба в колонне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палкой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Прыжки по дорожкам – 6 штук шириной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25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Подтягивание на руках, лежа на гимн. Скамейке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«Зайцы и волк»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9C5979">
        <w:trPr>
          <w:cantSplit/>
          <w:trHeight w:val="551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в колонне, на пятках. Бег с остановкой на сигнал. Ходьба в колонне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мячом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Подтягивание на руках на гимнастической скамейке, лежа на животе, </w:t>
            </w:r>
            <w:proofErr w:type="gramStart"/>
            <w:r w:rsidRPr="009C5979">
              <w:rPr>
                <w:rFonts w:eastAsia="Times New Roman"/>
                <w:color w:val="000000"/>
                <w:lang w:eastAsia="ru-RU"/>
              </w:rPr>
              <w:t>с</w:t>
            </w:r>
            <w:proofErr w:type="gramEnd"/>
            <w:r w:rsidRPr="009C5979">
              <w:rPr>
                <w:rFonts w:eastAsia="Times New Roman"/>
                <w:color w:val="000000"/>
                <w:lang w:eastAsia="ru-RU"/>
              </w:rPr>
              <w:t xml:space="preserve"> разным </w:t>
            </w:r>
            <w:proofErr w:type="spellStart"/>
            <w:r w:rsidRPr="009C5979">
              <w:rPr>
                <w:rFonts w:eastAsia="Times New Roman"/>
                <w:color w:val="000000"/>
                <w:lang w:eastAsia="ru-RU"/>
              </w:rPr>
              <w:t>и.п</w:t>
            </w:r>
            <w:proofErr w:type="spellEnd"/>
            <w:r w:rsidRPr="009C5979">
              <w:rPr>
                <w:rFonts w:eastAsia="Times New Roman"/>
                <w:color w:val="000000"/>
                <w:lang w:eastAsia="ru-RU"/>
              </w:rPr>
              <w:t xml:space="preserve">. для ног. Бег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C5979">
                <w:rPr>
                  <w:rFonts w:eastAsia="Times New Roman"/>
                  <w:color w:val="000000"/>
                  <w:lang w:eastAsia="ru-RU"/>
                </w:rPr>
                <w:t>10 м</w:t>
              </w:r>
            </w:smartTag>
            <w:r w:rsidRPr="009C5979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«Наседка и цыплята»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Ходьба, игра «Иголка и нитка»</w:t>
            </w:r>
          </w:p>
        </w:tc>
      </w:tr>
    </w:tbl>
    <w:p w:rsidR="009C5979" w:rsidRPr="009C5979" w:rsidRDefault="009C5979" w:rsidP="009C5979">
      <w:pPr>
        <w:spacing w:after="0" w:line="240" w:lineRule="auto"/>
        <w:rPr>
          <w:rFonts w:eastAsia="Times New Roman"/>
          <w:vanish/>
          <w:lang w:eastAsia="ru-RU"/>
        </w:rPr>
      </w:pPr>
    </w:p>
    <w:tbl>
      <w:tblPr>
        <w:tblpPr w:leftFromText="180" w:rightFromText="180" w:vertAnchor="text" w:tblpY="1"/>
        <w:tblOverlap w:val="never"/>
        <w:tblW w:w="15701" w:type="dxa"/>
        <w:tblLayout w:type="fixed"/>
        <w:tblLook w:val="0000" w:firstRow="0" w:lastRow="0" w:firstColumn="0" w:lastColumn="0" w:noHBand="0" w:noVBand="0"/>
      </w:tblPr>
      <w:tblGrid>
        <w:gridCol w:w="991"/>
        <w:gridCol w:w="960"/>
        <w:gridCol w:w="4111"/>
        <w:gridCol w:w="1276"/>
        <w:gridCol w:w="5103"/>
        <w:gridCol w:w="1559"/>
        <w:gridCol w:w="1701"/>
      </w:tblGrid>
      <w:tr w:rsidR="009C5979" w:rsidRPr="009C5979" w:rsidTr="009C5979">
        <w:trPr>
          <w:cantSplit/>
          <w:trHeight w:val="6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lastRenderedPageBreak/>
              <w:t>Месяц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№ недели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Вводная часть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ОРУ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Основные движения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Подвижная игра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Заключительная часть</w:t>
            </w:r>
          </w:p>
        </w:tc>
      </w:tr>
    </w:tbl>
    <w:tbl>
      <w:tblPr>
        <w:tblW w:w="15768" w:type="dxa"/>
        <w:tblLayout w:type="fixed"/>
        <w:tblLook w:val="0000" w:firstRow="0" w:lastRow="0" w:firstColumn="0" w:lastColumn="0" w:noHBand="0" w:noVBand="0"/>
      </w:tblPr>
      <w:tblGrid>
        <w:gridCol w:w="991"/>
        <w:gridCol w:w="960"/>
        <w:gridCol w:w="4111"/>
        <w:gridCol w:w="1276"/>
        <w:gridCol w:w="5103"/>
        <w:gridCol w:w="1559"/>
        <w:gridCol w:w="1701"/>
        <w:gridCol w:w="67"/>
      </w:tblGrid>
      <w:tr w:rsidR="009C5979" w:rsidRPr="009C5979" w:rsidTr="009C5979">
        <w:trPr>
          <w:gridAfter w:val="1"/>
          <w:wAfter w:w="67" w:type="dxa"/>
          <w:cantSplit/>
          <w:trHeight w:val="701"/>
        </w:trPr>
        <w:tc>
          <w:tcPr>
            <w:tcW w:w="9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C5979">
              <w:rPr>
                <w:rFonts w:eastAsia="Times New Roman"/>
                <w:b/>
                <w:i/>
                <w:color w:val="000000"/>
                <w:sz w:val="32"/>
                <w:szCs w:val="32"/>
                <w:lang w:eastAsia="ru-RU"/>
              </w:rPr>
              <w:t>ОКТЯБРЬ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4-я неделя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колонне. Перестроение в пары, ходьба в парах, не держась за руки на носках и пятках. Бег врассыпную. Ходьба в колонне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Прокатывание большого мяча с расстояния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1,5 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затем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2 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10 м</w:t>
              </w:r>
            </w:smartTag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«Кто быстрее»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с игрой «Руки, как плети»</w:t>
            </w:r>
          </w:p>
        </w:tc>
      </w:tr>
      <w:tr w:rsidR="009C5979" w:rsidRPr="009C5979" w:rsidTr="009C5979">
        <w:trPr>
          <w:gridAfter w:val="1"/>
          <w:wAfter w:w="67" w:type="dxa"/>
          <w:cantSplit/>
          <w:trHeight w:val="727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на носках и пятках, бег врассыпную с остановкой на сигнал, ходьба в колонне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флажками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uppressAutoHyphens/>
              <w:spacing w:after="0" w:line="100" w:lineRule="atLeast"/>
              <w:rPr>
                <w:rFonts w:eastAsia="Times New Roman"/>
                <w:color w:val="000000"/>
                <w:kern w:val="1"/>
                <w:sz w:val="22"/>
                <w:szCs w:val="22"/>
                <w:lang w:val="en-US" w:eastAsia="hi-IN" w:bidi="hi-IN"/>
              </w:rPr>
            </w:pPr>
            <w:r w:rsidRPr="009C5979">
              <w:rPr>
                <w:rFonts w:eastAsia="Times New Roman"/>
                <w:color w:val="000000"/>
                <w:kern w:val="1"/>
                <w:sz w:val="22"/>
                <w:szCs w:val="22"/>
                <w:lang w:eastAsia="hi-IN" w:bidi="hi-IN"/>
              </w:rPr>
              <w:t xml:space="preserve">Прыжки на месте 5 раз, прыжки через 6 линий на расстоянии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9C5979">
                <w:rPr>
                  <w:rFonts w:eastAsia="Times New Roman"/>
                  <w:color w:val="000000"/>
                  <w:kern w:val="1"/>
                  <w:sz w:val="22"/>
                  <w:szCs w:val="22"/>
                  <w:lang w:eastAsia="hi-IN" w:bidi="hi-IN"/>
                </w:rPr>
                <w:t>50 см</w:t>
              </w:r>
            </w:smartTag>
            <w:r w:rsidRPr="009C5979">
              <w:rPr>
                <w:rFonts w:eastAsia="Times New Roman"/>
                <w:color w:val="000000"/>
                <w:kern w:val="1"/>
                <w:sz w:val="22"/>
                <w:szCs w:val="22"/>
                <w:lang w:eastAsia="hi-IN" w:bidi="hi-IN"/>
              </w:rPr>
              <w:t>. Ходьба по канату приставным шагом боком.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«Кто быстрее перенесет предмет»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9C5979">
        <w:trPr>
          <w:gridAfter w:val="1"/>
          <w:wAfter w:w="67" w:type="dxa"/>
          <w:cantSplit/>
          <w:trHeight w:val="755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Н О Я Б </w:t>
            </w:r>
            <w:proofErr w:type="gramStart"/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>Р</w:t>
            </w:r>
            <w:proofErr w:type="gramEnd"/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Ь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1-я неделя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с высоким подниманием ног. Бег врассыпную с остановкой на сигнал. Ходьба в колонне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Метание мешочков правой и левой рукой на расстояние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4 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шну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р(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.Высота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50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«Зайцы 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волк»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9C5979">
        <w:trPr>
          <w:gridAfter w:val="1"/>
          <w:wAfter w:w="67" w:type="dxa"/>
          <w:cantSplit/>
          <w:trHeight w:val="978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на пятках. Бег врассыпную с остановкой на сигнал. Ходьба в колонне.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кольцом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Метание мешочков правой и левой рукой в большой обруч с расстояния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4 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 Спрыгивание со скамьи (высота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30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). Ходьба по канату боком приставным шагом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«Кролики»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9C5979">
        <w:trPr>
          <w:gridAfter w:val="1"/>
          <w:wAfter w:w="67" w:type="dxa"/>
          <w:cantSplit/>
          <w:trHeight w:val="950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2-я неделя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колонне. Бег врассыпную, упражнение «Стоп». Ходьба в колонне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лентой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Прокатывание малого мяча правой и левой руками снизу по дорожке.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Бег за мячом вдоль стены. Спрыгивание с куба в обруч. Ходьба по ребристой доске.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«Перелет птиц»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Ходьба. Игра «Раздувайся, пузырь»</w:t>
            </w:r>
          </w:p>
        </w:tc>
      </w:tr>
      <w:tr w:rsidR="009C5979" w:rsidRPr="009C5979" w:rsidTr="009C5979">
        <w:trPr>
          <w:gridAfter w:val="1"/>
          <w:wAfter w:w="67" w:type="dxa"/>
          <w:cantSplit/>
          <w:trHeight w:val="767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колонне. Бег врассыпную. Упражнение «Стоп».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мячом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Прокатывание малого мяча. Спрыгивание с куба с поворотом на 90. Ходьба по ребристой доске.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«Перелет птиц»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9C5979">
        <w:trPr>
          <w:gridAfter w:val="1"/>
          <w:wAfter w:w="67" w:type="dxa"/>
          <w:cantSplit/>
          <w:trHeight w:val="720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3-я неделя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перестроение в пары, ходьба в парах, держась за руки. Ходьба в колонне на носках и на пятках.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ез предметов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Отбивание и ловля мяча. Ползание на ладонях и ступенях (</w:t>
            </w:r>
            <w:smartTag w:uri="urn:schemas-microsoft-com:office:smarttags" w:element="metricconverter">
              <w:smartTagPr>
                <w:attr w:name="ProductID" w:val="6 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6 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 – выпрямиться – упражнение «Стрела»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«Наседка и цыплята»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9C5979">
        <w:trPr>
          <w:gridAfter w:val="1"/>
          <w:wAfter w:w="67" w:type="dxa"/>
          <w:cantSplit/>
          <w:trHeight w:val="934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змейкой на носках, упражнение «Допрыгни до ленты» - ползание на ладонях и коленях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флажками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Подбрасывание, ловля большого мяча. Отбивание и ловля большого мяча под ритмичную музыку. Ползание на ступнях и ладонях по скамейке, спрыгивание с поворотом на 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«Наседка и цыплята»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Ходьба. Игра «Иголка и нитка»</w:t>
            </w:r>
          </w:p>
        </w:tc>
      </w:tr>
      <w:tr w:rsidR="009C5979" w:rsidRPr="009C5979" w:rsidTr="009C5979">
        <w:trPr>
          <w:gridAfter w:val="1"/>
          <w:wAfter w:w="67" w:type="dxa"/>
          <w:cantSplit/>
          <w:trHeight w:val="966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4-я неделя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на носках, упр. «Допрыгни до ленты», ползание на ладонях и ступнях. Ходьба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палкой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Подбрасывание мяча вверх и ловля его после отскока. Бег 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из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и.п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Спиной к направлению движения. Ползание на ступнях и ладонях по доске в быстром темпе.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«Наседка и цыплята»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9C5979">
        <w:trPr>
          <w:gridAfter w:val="1"/>
          <w:wAfter w:w="67" w:type="dxa"/>
          <w:cantSplit/>
          <w:trHeight w:val="976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на носках и пятках. Прыжки из обруча в обруч (8 </w:t>
            </w:r>
            <w:proofErr w:type="spellStart"/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). Ходьба змейкой. Бег врассыпную. Ходьба в колонне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мячом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Подбрасывание и ловля большого мяча. Спрыгивание с куба через ручей (шир.30 см,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50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«У медведя 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бору»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Ходьба. Упражнение «Улитка»</w:t>
            </w:r>
          </w:p>
        </w:tc>
      </w:tr>
      <w:tr w:rsidR="009C5979" w:rsidRPr="009C5979" w:rsidTr="009C5979">
        <w:trPr>
          <w:gridAfter w:val="1"/>
          <w:wAfter w:w="67" w:type="dxa"/>
          <w:cantSplit/>
          <w:trHeight w:val="6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lastRenderedPageBreak/>
              <w:t>Месяц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№ недели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Вводная часть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ОРУ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Основные движения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Подвижная игра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Заключительная часть</w:t>
            </w:r>
          </w:p>
        </w:tc>
      </w:tr>
      <w:tr w:rsidR="009C5979" w:rsidRPr="009C5979" w:rsidTr="009C5979">
        <w:trPr>
          <w:gridAfter w:val="1"/>
          <w:wAfter w:w="67" w:type="dxa"/>
          <w:cantSplit/>
          <w:trHeight w:val="1125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</w:pPr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Д Е К А Б </w:t>
            </w:r>
            <w:proofErr w:type="gramStart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>Р</w:t>
            </w:r>
            <w:proofErr w:type="gramEnd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 Ь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1-я неделя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с высоким подниманием ног. Прыжки в приседе, ходьба «Пингвины». Ходьба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Спрыгивание с куба высотой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40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с поворотом на 90 в обруч. Ползание на ладонях и ступнях (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2 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),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веревку (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60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), ползание на ладонях и ступнях (2м). Ходьба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«Цветные автомобили»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9C5979">
        <w:trPr>
          <w:gridAfter w:val="1"/>
          <w:wAfter w:w="67" w:type="dxa"/>
          <w:cantSplit/>
          <w:trHeight w:val="845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 с высоким подниманием ног, на пятках. Прыжки в приседе. Ходьба «Пингвины». Ходьба.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кольцом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Спрыгивание с куба  (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40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 с поворотом на 90 в обруч. Ходьба (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2 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),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шнур (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60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), ходьба  (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2 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),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шнур (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40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«Светофор»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Ходьба, </w:t>
            </w:r>
          </w:p>
        </w:tc>
      </w:tr>
      <w:tr w:rsidR="009C5979" w:rsidRPr="009C5979" w:rsidTr="009C5979">
        <w:trPr>
          <w:gridAfter w:val="1"/>
          <w:wAfter w:w="67" w:type="dxa"/>
          <w:cantSplit/>
          <w:trHeight w:val="1125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2-я неделя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с высоким подниманием ног, ходьба на пятках. Прыжки из обруча в обруч (8 </w:t>
            </w:r>
            <w:proofErr w:type="spellStart"/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), расположенных в шахматном порядке. Ходьба в колонне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лентой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Прыжки в высоту через 4 валика высотой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15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разложенных на расстоянии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50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 Подтягивание на скамейке, лежа на животе, руки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скрестно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«Котята и щенята»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повороты туловища и расслабленных рук вправо-влево</w:t>
            </w:r>
          </w:p>
        </w:tc>
      </w:tr>
      <w:tr w:rsidR="009C5979" w:rsidRPr="009C5979" w:rsidTr="009C5979">
        <w:trPr>
          <w:gridAfter w:val="1"/>
          <w:wAfter w:w="67" w:type="dxa"/>
          <w:cantSplit/>
          <w:trHeight w:val="1125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перестроение в пары, ходьба в парах – «Достань коленом до ладони». Прыжки из обруча в обруч,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расп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в шахматном порядке двумя колоннами. Ходьба в колонне.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мячом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через 3 валика (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20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),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расп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 на расстоянии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3 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Подтягивание на руках по скамейке, лежа на животе. Ходьба по шнуру приставным шагом вперед.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«Котята и щенята»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и игра «Раздувайся, пузырь»</w:t>
            </w:r>
          </w:p>
        </w:tc>
      </w:tr>
      <w:tr w:rsidR="009C5979" w:rsidRPr="009C5979" w:rsidTr="009C5979">
        <w:trPr>
          <w:gridAfter w:val="1"/>
          <w:wAfter w:w="67" w:type="dxa"/>
          <w:cantSplit/>
          <w:trHeight w:val="1016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3-я неделя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перестроение в пары, прохождение парами через середину зала. Бег двумя колоннами между мячами. Ходьба в парах на носках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в высоту с места, с зажатым между коленями мячом. Подтягивание на скамейке, лежа на животе. Ходьба по шнуру приставным шагом «Пятка к носку». Ходьба в колонне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«Не попадись мышеловку»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9C5979">
        <w:trPr>
          <w:gridAfter w:val="1"/>
          <w:wAfter w:w="67" w:type="dxa"/>
          <w:cantSplit/>
          <w:trHeight w:val="1125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перестроение в пары, прохождение парами через середину зала. Бег двумя колоннами между маленькими мячами. Ходьба в парах на носках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флажками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Прокатывание малого мяча в ворота с расстояния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2 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3м. «Догони свой мяч, пока он не остановился»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«Кролики»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Ходьба. Игра «Найди кролика»</w:t>
            </w:r>
          </w:p>
        </w:tc>
      </w:tr>
      <w:tr w:rsidR="009C5979" w:rsidRPr="009C5979" w:rsidTr="009C5979">
        <w:trPr>
          <w:gridAfter w:val="1"/>
          <w:wAfter w:w="67" w:type="dxa"/>
          <w:cantSplit/>
          <w:trHeight w:val="1036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4-я неделя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в шеренге приставным шагом боком. Бег врассыпную. Упражнение «Сделай фигуру». Ходьба в колонне.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палкой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Прокатывание малого мяча в ворота с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раст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 2,3,4 м. Челночный бег 2Х10 м «Кто быстрее пробежит к флажку»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«Кролики»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Ходьба. Игра «Найди кролика»</w:t>
            </w:r>
          </w:p>
        </w:tc>
      </w:tr>
      <w:tr w:rsidR="009C5979" w:rsidRPr="009C5979" w:rsidTr="009C5979">
        <w:trPr>
          <w:gridAfter w:val="1"/>
          <w:wAfter w:w="67" w:type="dxa"/>
          <w:cantSplit/>
          <w:trHeight w:val="987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в шеренге приставным шагом боком. Бег врассыпную. Упражнение «Сделай фигуру». Ходьба в колонне.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9C5979">
              <w:rPr>
                <w:rFonts w:eastAsia="Times New Roman"/>
                <w:color w:val="000000"/>
                <w:lang w:eastAsia="ru-RU"/>
              </w:rPr>
              <w:t>с</w:t>
            </w:r>
            <w:proofErr w:type="gramEnd"/>
            <w:r w:rsidRPr="009C5979">
              <w:rPr>
                <w:rFonts w:eastAsia="Times New Roman"/>
                <w:color w:val="000000"/>
                <w:lang w:eastAsia="ru-RU"/>
              </w:rPr>
              <w:t xml:space="preserve"> мячом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Прокатывание малого мяча в ворота с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раст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 2,3,4 м. Челночный бег 2Х10 м «Кто быстрее пробежит к флажку»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«Кролики»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Ходьба. Игра «Найди кролика»</w:t>
            </w:r>
          </w:p>
        </w:tc>
      </w:tr>
      <w:tr w:rsidR="009C5979" w:rsidRPr="009C5979" w:rsidTr="009C5979">
        <w:trPr>
          <w:gridAfter w:val="1"/>
          <w:wAfter w:w="67" w:type="dxa"/>
          <w:cantSplit/>
          <w:trHeight w:val="6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lastRenderedPageBreak/>
              <w:t>Месяц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№ недели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Вводная часть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ОРУ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Основные движения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Подвижная игра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Заключительная часть</w:t>
            </w:r>
          </w:p>
        </w:tc>
      </w:tr>
      <w:tr w:rsidR="009C5979" w:rsidRPr="009C5979" w:rsidTr="009C5979">
        <w:trPr>
          <w:gridAfter w:val="1"/>
          <w:wAfter w:w="67" w:type="dxa"/>
          <w:cantSplit/>
          <w:trHeight w:val="281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</w:pPr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Я Н В А </w:t>
            </w:r>
            <w:proofErr w:type="gramStart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>Р</w:t>
            </w:r>
            <w:proofErr w:type="gramEnd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 Ь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1-я неделя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C5979" w:rsidRPr="009C5979" w:rsidTr="009C5979">
        <w:trPr>
          <w:gridAfter w:val="1"/>
          <w:wAfter w:w="67" w:type="dxa"/>
          <w:cantSplit/>
          <w:trHeight w:val="258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C5979" w:rsidRPr="009C5979" w:rsidTr="009C5979">
        <w:trPr>
          <w:gridAfter w:val="1"/>
          <w:wAfter w:w="67" w:type="dxa"/>
          <w:cantSplit/>
          <w:trHeight w:val="687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2-я неделя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елочкой. Прыжки через 8 шнуров (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40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), бег через шнуры. Ходьба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кольцом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в длину с места, через ручей (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60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). Подбрасывание, ловля большого мяча.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«Кто быстрее прибежит к флажку»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9C5979">
        <w:trPr>
          <w:gridAfter w:val="1"/>
          <w:wAfter w:w="67" w:type="dxa"/>
          <w:cantSplit/>
          <w:trHeight w:val="705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елочкой. Прыжки через 8 шнуров. Бег змейкой между шнурами. Ходьба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лентой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Прыжки в длину с места через рвы разной ширины (40, </w:t>
            </w:r>
            <w:smartTag w:uri="urn:schemas-microsoft-com:office:smarttags" w:element="metricconverter">
              <w:smartTagPr>
                <w:attr w:name="ProductID" w:val="50,6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50,60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.) Подбрасывание и ловля большого мяча.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«Кто быстрее прибежит к флажку»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9C5979">
        <w:trPr>
          <w:gridAfter w:val="1"/>
          <w:wAfter w:w="67" w:type="dxa"/>
          <w:cantSplit/>
          <w:trHeight w:val="786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3-я неделя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на носках, с высоким подниманием колен. Бег змейкой. Ходьба.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мячом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Спрыгивание со скамейки высотой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20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в обозначенное место. Перебрасывание и ловля большого мяча в парах. (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2,5 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«Цветные автомобили»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упражнение «Улитка»</w:t>
            </w:r>
          </w:p>
        </w:tc>
      </w:tr>
      <w:tr w:rsidR="009C5979" w:rsidRPr="009C5979" w:rsidTr="009C5979">
        <w:trPr>
          <w:gridAfter w:val="1"/>
          <w:wAfter w:w="67" w:type="dxa"/>
          <w:cantSplit/>
          <w:trHeight w:val="983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на носках, с высоким подниманием колен. Бег змейкой. Ходьба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Спрыгивание со скамейки высотой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20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в обозначенное место с поворотом на 90, приземляться на мат. Влезание и спуск по гимнастической стенке.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«Мяч через сетку»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9C5979">
        <w:trPr>
          <w:gridAfter w:val="1"/>
          <w:wAfter w:w="67" w:type="dxa"/>
          <w:cantSplit/>
          <w:trHeight w:val="1125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4-я неделя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на носках, на пятках. Бег врассыпную. Ходьба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флажками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Лазание по гимнастической стенке. Ходьба с высоким подниманием ног их обруча в обруч. Подтягивание на скамейке на руках, лежа на животе. Бег с высоким подниманием ног из обруча в обруч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«Наседка и цыплята»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Ходьба. Игра «Найди потерявшегося цыпленка»</w:t>
            </w:r>
          </w:p>
        </w:tc>
      </w:tr>
      <w:tr w:rsidR="009C5979" w:rsidRPr="009C5979" w:rsidTr="009C5979">
        <w:trPr>
          <w:gridAfter w:val="1"/>
          <w:wAfter w:w="67" w:type="dxa"/>
          <w:cantSplit/>
          <w:trHeight w:val="1125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перестроение в пары. Ходьба в парах с высоким подниманием колен, бег врассыпную. Ходьба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палкой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Лазание по гимнастической стенке. Ходьба с высоким подниманием ног их обруча в обруч. Подтягивание на скамейке на руках, лежа на животе. Бег с высоким подниманием ног из обруча в обруч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«Наседка и цыплята»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Ходьба. Игра «Найди потерявшегося цыпленка»</w:t>
            </w:r>
          </w:p>
        </w:tc>
      </w:tr>
      <w:tr w:rsidR="009C5979" w:rsidRPr="009C5979" w:rsidTr="009C5979">
        <w:trPr>
          <w:cantSplit/>
          <w:trHeight w:val="834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</w:pPr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Ф Е В </w:t>
            </w:r>
            <w:proofErr w:type="gramStart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>Р</w:t>
            </w:r>
            <w:proofErr w:type="gramEnd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 А Л Ь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1-я неделя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перестроение в пары. Бег врассыпную. Ходьба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«Брось мешочек до стены» (</w:t>
            </w:r>
            <w:smartTag w:uri="urn:schemas-microsoft-com:office:smarttags" w:element="metricconverter">
              <w:smartTagPr>
                <w:attr w:name="ProductID" w:val="4 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4 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). Лазание по гимнастической стенке.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дугу (45,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60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«Самолеты»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9C5979">
        <w:trPr>
          <w:cantSplit/>
          <w:trHeight w:val="746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колонне. Перестроение в пары. Прохождение парами через середину зала. Бег врассыпную. Ходьба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кольцом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«Выбей кубик за линию» (Расстояние до линии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4 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). Прыжок в длину с места – подтягивание на скамейке.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«Кролики»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9C5979">
        <w:trPr>
          <w:cantSplit/>
          <w:trHeight w:val="971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2-я неделя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перестроение парами. Ходьба парами на носках, с высоким подниманием колен. Бег врассыпную в парах с остановкой на сигнал.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лентой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Выбивание кубика за линию. Прыжки в длину с места. Ходьба на ладонях и ступнях спиной вниз.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«Кто быстрее прибежит к флажку»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</w:tbl>
    <w:p w:rsidR="009C5979" w:rsidRPr="009C5979" w:rsidRDefault="009C5979" w:rsidP="009C5979">
      <w:pPr>
        <w:spacing w:after="0" w:line="240" w:lineRule="auto"/>
        <w:rPr>
          <w:rFonts w:eastAsia="Times New Roman"/>
          <w:vanish/>
          <w:lang w:eastAsia="ru-RU"/>
        </w:rPr>
      </w:pPr>
    </w:p>
    <w:tbl>
      <w:tblPr>
        <w:tblpPr w:leftFromText="180" w:rightFromText="180" w:vertAnchor="text" w:tblpY="1"/>
        <w:tblOverlap w:val="never"/>
        <w:tblW w:w="15701" w:type="dxa"/>
        <w:tblLayout w:type="fixed"/>
        <w:tblLook w:val="0000" w:firstRow="0" w:lastRow="0" w:firstColumn="0" w:lastColumn="0" w:noHBand="0" w:noVBand="0"/>
      </w:tblPr>
      <w:tblGrid>
        <w:gridCol w:w="991"/>
        <w:gridCol w:w="960"/>
        <w:gridCol w:w="4253"/>
        <w:gridCol w:w="992"/>
        <w:gridCol w:w="4678"/>
        <w:gridCol w:w="1559"/>
        <w:gridCol w:w="2268"/>
      </w:tblGrid>
      <w:tr w:rsidR="009C5979" w:rsidRPr="009C5979" w:rsidTr="00F51732">
        <w:trPr>
          <w:cantSplit/>
          <w:trHeight w:val="6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lastRenderedPageBreak/>
              <w:t>Месяц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№ недели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Вводная часть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ОРУ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Основные движения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Подвижная игра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Заключительная часть</w:t>
            </w:r>
          </w:p>
        </w:tc>
      </w:tr>
    </w:tbl>
    <w:tbl>
      <w:tblPr>
        <w:tblW w:w="15768" w:type="dxa"/>
        <w:tblLayout w:type="fixed"/>
        <w:tblLook w:val="0000" w:firstRow="0" w:lastRow="0" w:firstColumn="0" w:lastColumn="0" w:noHBand="0" w:noVBand="0"/>
      </w:tblPr>
      <w:tblGrid>
        <w:gridCol w:w="988"/>
        <w:gridCol w:w="960"/>
        <w:gridCol w:w="4251"/>
        <w:gridCol w:w="994"/>
        <w:gridCol w:w="4678"/>
        <w:gridCol w:w="1563"/>
        <w:gridCol w:w="2267"/>
        <w:gridCol w:w="67"/>
      </w:tblGrid>
      <w:tr w:rsidR="009C5979" w:rsidRPr="009C5979" w:rsidTr="00F51732">
        <w:trPr>
          <w:cantSplit/>
          <w:trHeight w:val="757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Ф Е В </w:t>
            </w:r>
            <w:proofErr w:type="gramStart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>Р</w:t>
            </w:r>
            <w:proofErr w:type="gramEnd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 А Л 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2-я неделя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перестроение в пары. Ходьба парами с высоким подниманием колен. Бег, бег врассыпную парами.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мячом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Прыжок через ручей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50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дугу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60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– прыжок в длину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60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 –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дугу60 см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.. 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«Мяч через сетку»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игра «Кто ушел»</w:t>
            </w:r>
          </w:p>
        </w:tc>
      </w:tr>
      <w:tr w:rsidR="009C5979" w:rsidRPr="009C5979" w:rsidTr="00F51732">
        <w:trPr>
          <w:cantSplit/>
          <w:trHeight w:val="99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3-я неделя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по кругу, взявшись за руки. Прыжки на месте, с продвижением вперед на одной ноге попеременно. Ходьба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Бег из обруча в обруч, расстояние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30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 -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высоту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60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 -  Бег из обруча в обруч –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высоту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50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«Мяч через сетку»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rPr>
          <w:cantSplit/>
          <w:trHeight w:val="948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по кругу с изменением направления. Прыжки на одной ноге поочередно с продвижением вперед. Ходьба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флажками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«Парашютисты». Спрыгивание с куба в круг – прокатывание малого мяча 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дорожка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шир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40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дл.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4 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– бег за мячом.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«Мыши в кладовой»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Ходьба. Игра «Иголка и нитка»</w:t>
            </w:r>
          </w:p>
        </w:tc>
      </w:tr>
      <w:tr w:rsidR="009C5979" w:rsidRPr="009C5979" w:rsidTr="00F51732">
        <w:trPr>
          <w:cantSplit/>
          <w:trHeight w:val="779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4-я неделя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на носках, змейкой между кубиками. Бег змейкой. Ходьба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палкой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Спрыгивание с куба с поворотом на 90 в одну и другую сторону. Прокатывание малого мяча по дорожке дл.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5 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Бег за мячом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«Быстро возьми»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rPr>
          <w:cantSplit/>
          <w:trHeight w:val="704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на носках, змейкой между кубиками. Бег змейкой. Ходьба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Перепрыгни через ручей. Подъем по наклонной доске на ладонях и ступнях. Спуск по наклонной доске на ступнях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«Автомобили"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C5979" w:rsidRPr="009C5979" w:rsidTr="00F51732">
        <w:trPr>
          <w:gridAfter w:val="1"/>
          <w:wAfter w:w="67" w:type="dxa"/>
          <w:cantSplit/>
          <w:trHeight w:val="932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</w:pPr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М А </w:t>
            </w:r>
            <w:proofErr w:type="gramStart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>Р</w:t>
            </w:r>
            <w:proofErr w:type="gramEnd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 Т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1-я неделя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на носках, руки вверх, на пятках руки вперед. Беги с изменением направления. Ходьба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лентой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Подъем по наклонной доске на ладонях и ступнях. Спуск на ступнях без помощи рук. Ходьба по гимнастической скамейке с перешагиванием через набивные мячи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«Автомобили»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rPr>
          <w:gridAfter w:val="1"/>
          <w:wAfter w:w="67" w:type="dxa"/>
          <w:cantSplit/>
          <w:trHeight w:val="762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на носках руки вверх, на пятках руки вперед. Бег с изменением направления. Ходьба.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мячом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Ползание на четвереньках с прокатыванием большого мяча головой. Перебрасывание большого мяча в парах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«Куры и цыплята»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rPr>
          <w:gridAfter w:val="1"/>
          <w:wAfter w:w="67" w:type="dxa"/>
          <w:cantSplit/>
          <w:trHeight w:val="689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2-я неделя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на носках змейкой между большими мячами. Бег змейкой между мячами. Ходьба с мячом.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ез предметов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«Кто быстрее». Прокатывание большого мяча головой, перебрасывание большого мяча в парах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«Куры и цыплята»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семенящий бег с расслабленными руками</w:t>
            </w:r>
          </w:p>
        </w:tc>
      </w:tr>
      <w:tr w:rsidR="009C5979" w:rsidRPr="009C5979" w:rsidTr="00F51732">
        <w:trPr>
          <w:gridAfter w:val="1"/>
          <w:wAfter w:w="67" w:type="dxa"/>
          <w:cantSplit/>
          <w:trHeight w:val="944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на носках змейкой между большими мячами. Бег змейкой между мячами. Ходьба с мячом.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флажками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«Кто быстрее возьмет кубик» – ползание на ладонях и ступнях до линии бег в быстром темпе  кубик вверх. Подтягивание на скамейке на руках, лежа на животе 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из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разных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и.п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«Самолеты»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семенящий бег с расслабленными руками</w:t>
            </w:r>
          </w:p>
        </w:tc>
      </w:tr>
      <w:tr w:rsidR="009C5979" w:rsidRPr="009C5979" w:rsidTr="00F51732">
        <w:trPr>
          <w:gridAfter w:val="1"/>
          <w:wAfter w:w="67" w:type="dxa"/>
          <w:cantSplit/>
          <w:trHeight w:val="1058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3-я неделя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широким шагом из обруча в обруч. Бег из обруча в обруч. Ходьба змейкой между обручами. Ходьба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палкой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Прыжки из обруча в обруч (7 </w:t>
            </w:r>
            <w:proofErr w:type="spellStart"/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 – ходьба.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Бросание набивных мячей в парах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«Котята и щенята»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Ходьба. Игра «Улитка»</w:t>
            </w:r>
          </w:p>
        </w:tc>
      </w:tr>
    </w:tbl>
    <w:p w:rsidR="009C5979" w:rsidRPr="009C5979" w:rsidRDefault="009C5979" w:rsidP="009C5979">
      <w:pPr>
        <w:spacing w:after="0" w:line="240" w:lineRule="auto"/>
        <w:rPr>
          <w:rFonts w:eastAsia="Times New Roman"/>
          <w:vanish/>
          <w:lang w:eastAsia="ru-RU"/>
        </w:rPr>
      </w:pPr>
    </w:p>
    <w:tbl>
      <w:tblPr>
        <w:tblpPr w:leftFromText="180" w:rightFromText="180" w:vertAnchor="text" w:tblpY="1"/>
        <w:tblOverlap w:val="never"/>
        <w:tblW w:w="15701" w:type="dxa"/>
        <w:tblLayout w:type="fixed"/>
        <w:tblLook w:val="0000" w:firstRow="0" w:lastRow="0" w:firstColumn="0" w:lastColumn="0" w:noHBand="0" w:noVBand="0"/>
      </w:tblPr>
      <w:tblGrid>
        <w:gridCol w:w="991"/>
        <w:gridCol w:w="960"/>
        <w:gridCol w:w="4253"/>
        <w:gridCol w:w="992"/>
        <w:gridCol w:w="4678"/>
        <w:gridCol w:w="1559"/>
        <w:gridCol w:w="2268"/>
      </w:tblGrid>
      <w:tr w:rsidR="009C5979" w:rsidRPr="009C5979" w:rsidTr="00F51732">
        <w:trPr>
          <w:cantSplit/>
          <w:trHeight w:val="6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lastRenderedPageBreak/>
              <w:t>Месяц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№ недели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Вводная часть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ОРУ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Основные движения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Подвижная игра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Заключительная часть</w:t>
            </w:r>
          </w:p>
        </w:tc>
      </w:tr>
    </w:tbl>
    <w:tbl>
      <w:tblPr>
        <w:tblW w:w="15768" w:type="dxa"/>
        <w:tblLayout w:type="fixed"/>
        <w:tblLook w:val="0000" w:firstRow="0" w:lastRow="0" w:firstColumn="0" w:lastColumn="0" w:noHBand="0" w:noVBand="0"/>
      </w:tblPr>
      <w:tblGrid>
        <w:gridCol w:w="982"/>
        <w:gridCol w:w="963"/>
        <w:gridCol w:w="4245"/>
        <w:gridCol w:w="8"/>
        <w:gridCol w:w="6"/>
        <w:gridCol w:w="23"/>
        <w:gridCol w:w="963"/>
        <w:gridCol w:w="12"/>
        <w:gridCol w:w="105"/>
        <w:gridCol w:w="4500"/>
        <w:gridCol w:w="54"/>
        <w:gridCol w:w="1566"/>
        <w:gridCol w:w="2272"/>
        <w:gridCol w:w="69"/>
      </w:tblGrid>
      <w:tr w:rsidR="009C5979" w:rsidRPr="009C5979" w:rsidTr="00F51732">
        <w:trPr>
          <w:cantSplit/>
          <w:trHeight w:val="976"/>
        </w:trPr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М А </w:t>
            </w:r>
            <w:proofErr w:type="gramStart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>Р</w:t>
            </w:r>
            <w:proofErr w:type="gramEnd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 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3-я неделя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широким шагом из обруча в обруч. Бег из обруча в обруч. Ходьба змейкой между обручами. Ходьба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Прыжки из обруча в обруч (7 </w:t>
            </w:r>
            <w:proofErr w:type="spellStart"/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) – выпрыгивание из обруча справа и слева. Перебрасывание большого мяча друг другу с расстояния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2 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«Котята и щенята»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Игра «Найди щенка»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4-я неделя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перестроение в пары. Ходьба парами, держась за руки, на носках, с высоким подниманием колен. Бег врассыпную с остановкой на сигнал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.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кольцом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Прыжки через ручей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40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 Ходьба по ребристой доске. Прыжки через ручей 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70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 Ползание между кеглями змейкой. Перебрасывание мяча (расстояние 2,5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3 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«Кто быстрее принесет кубик»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с потряхиванием расслабленными руками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перестроение в пары. Ходьба парами, держась за руки, на носках, с высоким подниманием колен. Бег врассыпную с остановкой на сигнал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.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лентой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«Кто прыгнет дальше через ручей», «Кто самый меткий» – броски малого мяча снизу одной рукой в корзину.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«Кто быстрее принесет кубик»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</w:pPr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А </w:t>
            </w:r>
            <w:proofErr w:type="gramStart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>П</w:t>
            </w:r>
            <w:proofErr w:type="gramEnd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 Р Е Л Ь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1-я неделя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с перешагиванием через валик высотой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10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Ползание змейкой между валиками. Бег в колонне. Ходьба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флажками</w:t>
            </w:r>
          </w:p>
        </w:tc>
        <w:tc>
          <w:tcPr>
            <w:tcW w:w="4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«Кто меньше сделает прыжков до шнура» - шнур на расстоянии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5 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детей. Бросок маленького мяча в корзину с расстояния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3 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.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Бросок маленького мяча в корзину с расстояния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3 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«Цветные автомобили»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rPr>
          <w:cantSplit/>
          <w:trHeight w:val="1024"/>
        </w:trPr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с высоким подниманием колен Прыжки на двух ногах с продвижением вперед. Бег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палкой</w:t>
            </w:r>
          </w:p>
        </w:tc>
        <w:tc>
          <w:tcPr>
            <w:tcW w:w="4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Перебрасывание большого мяча в парах, выполняя круговой замах двумя руками от груди. Переход с одного пролета гимнастической стенки на другой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«Кто быстрее пробежит 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флажку»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rPr>
          <w:cantSplit/>
          <w:trHeight w:val="968"/>
        </w:trPr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2-я неделя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с высоким подниманием колен. Прыжки на двух ногах с продвижением вперед. Бег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4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Перебрасывание большого мяча в парах, выполняя круговой замах двумя руками от груди. Переход с одного пролета гимнастической стенки на другой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«Бездомный заяц»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боком приставным шагом по гимнастической палке, опираясь на пятки. Прыжки боком через палки Бег змейкой между палками. Ходьба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лентой</w:t>
            </w:r>
          </w:p>
        </w:tc>
        <w:tc>
          <w:tcPr>
            <w:tcW w:w="4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Бросок большого мяча на мягкий коврик (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3 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.) Вращение скакалок с перешагиванием или перепрыгиванием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«Перелет птиц»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3-я неделя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боком приставным шагом по гимнастической палке, опираясь на пятки. Прыжки боком через палки Бег змейкой между палками. Ходьба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мячом</w:t>
            </w:r>
          </w:p>
        </w:tc>
        <w:tc>
          <w:tcPr>
            <w:tcW w:w="4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Бросок большого мяча в корзину с оасст.2,5 м с использованием кругового замаха. Прыжки через скакалку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«Перелет птиц»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rPr>
          <w:gridAfter w:val="1"/>
          <w:wAfter w:w="69" w:type="dxa"/>
          <w:cantSplit/>
          <w:trHeight w:val="62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lastRenderedPageBreak/>
              <w:t>Месяц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№ недели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Вводная часть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ОРУ</w:t>
            </w:r>
          </w:p>
        </w:tc>
        <w:tc>
          <w:tcPr>
            <w:tcW w:w="4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Основные движения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Подвижная игра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Заключительная часть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А </w:t>
            </w:r>
            <w:proofErr w:type="gramStart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>П</w:t>
            </w:r>
            <w:proofErr w:type="gramEnd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 Р Е Л 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3-я неделя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перестроение в пары, парами на носках с высоким подниманием ног. Бег врассыпную по сигналу построение в круг. Расширение и сужение круга. Ходьба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4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Броски в корзину большого мяча с расстояния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2 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3м. Прыжки через скакалку.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«Пастух и стадо»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4-я неделя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перестроение в пары, парами на носках с высоким подниманием ног. Бег врассыпную по сигналу построение в круг. Расширение и сужение круга. Ходьба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кольцом</w:t>
            </w:r>
          </w:p>
        </w:tc>
        <w:tc>
          <w:tcPr>
            <w:tcW w:w="4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Лазание по гимнастической стенке – переход на соседний пролет. Бросок большого мяча двумя руками от груди (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3 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). Бросок малого мяча одной рукой снизу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«Пастух и стадо»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перестроение в пары. Ходьба и бег двумя колоннами в разных направлениях. Ходьба с остановкой на сигнал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лентой</w:t>
            </w:r>
          </w:p>
        </w:tc>
        <w:tc>
          <w:tcPr>
            <w:tcW w:w="4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Метание маленького мяча в корзину. Метание большого мяча в корзину. Прыжки в длину с места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«Пастух и стадо»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rPr>
          <w:gridAfter w:val="1"/>
          <w:wAfter w:w="69" w:type="dxa"/>
          <w:cantSplit/>
          <w:trHeight w:val="767"/>
        </w:trPr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</w:pPr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М </w:t>
            </w:r>
            <w:proofErr w:type="gramStart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>А Й</w:t>
            </w:r>
            <w:proofErr w:type="gram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1-я неделя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спортивным шагом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змейкой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палкой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Подпрыгивание на батуте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Подбрасывание и ловля мяча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9C5979" w:rsidRDefault="009C5979" w:rsidP="009C5979">
            <w:pPr>
              <w:tabs>
                <w:tab w:val="left" w:pos="1692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«Медведь и пчелы»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</w:t>
            </w:r>
          </w:p>
        </w:tc>
      </w:tr>
      <w:tr w:rsidR="009C5979" w:rsidRPr="009C5979" w:rsidTr="00F51732">
        <w:trPr>
          <w:gridAfter w:val="1"/>
          <w:wAfter w:w="69" w:type="dxa"/>
          <w:cantSplit/>
          <w:trHeight w:val="1260"/>
        </w:trPr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2-я неделя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противоходом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двумя колоннами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Боковой галоп в одну и другую сторону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Подбрасывание и ловля мяча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Подлезания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дугу н=60 см прыжки через набивные мешки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Подлезания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дугу н=50 см прыжки из обруча в обруч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«Перелет птиц»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rPr>
          <w:gridAfter w:val="1"/>
          <w:wAfter w:w="69" w:type="dxa"/>
          <w:cantSplit/>
          <w:trHeight w:val="1264"/>
        </w:trPr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3-я неделя</w:t>
            </w:r>
          </w:p>
        </w:tc>
        <w:tc>
          <w:tcPr>
            <w:tcW w:w="137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Обследование уровня развития основных движений</w:t>
            </w:r>
          </w:p>
        </w:tc>
      </w:tr>
      <w:tr w:rsidR="009C5979" w:rsidRPr="009C5979" w:rsidTr="00F51732">
        <w:trPr>
          <w:gridAfter w:val="1"/>
          <w:wAfter w:w="69" w:type="dxa"/>
          <w:cantSplit/>
          <w:trHeight w:val="984"/>
        </w:trPr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4-я неделя</w:t>
            </w:r>
          </w:p>
        </w:tc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колоне, Перестроение в пары, в парах на носках, Бег врассыпную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«Найди свою пару»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лентой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в длину с места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Подлезания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 шнуры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«Догони свою пару»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</w:t>
            </w:r>
          </w:p>
        </w:tc>
      </w:tr>
    </w:tbl>
    <w:p w:rsidR="009C5979" w:rsidRPr="009C5979" w:rsidRDefault="009C5979" w:rsidP="009C5979">
      <w:pPr>
        <w:spacing w:after="0" w:line="240" w:lineRule="auto"/>
        <w:jc w:val="center"/>
        <w:rPr>
          <w:rFonts w:eastAsia="Times New Roman"/>
          <w:b/>
          <w:color w:val="000000"/>
          <w:sz w:val="32"/>
          <w:lang w:eastAsia="ru-RU"/>
        </w:rPr>
      </w:pPr>
    </w:p>
    <w:p w:rsidR="009C5979" w:rsidRPr="009C5979" w:rsidRDefault="009C5979" w:rsidP="009C5979">
      <w:pPr>
        <w:spacing w:after="0" w:line="240" w:lineRule="auto"/>
        <w:jc w:val="center"/>
        <w:rPr>
          <w:rFonts w:eastAsia="Times New Roman"/>
          <w:b/>
          <w:color w:val="000000"/>
          <w:sz w:val="32"/>
          <w:lang w:eastAsia="ru-RU"/>
        </w:rPr>
      </w:pPr>
    </w:p>
    <w:p w:rsidR="009C5979" w:rsidRPr="009C5979" w:rsidRDefault="009C5979" w:rsidP="009C5979">
      <w:pPr>
        <w:spacing w:after="0" w:line="240" w:lineRule="auto"/>
        <w:jc w:val="center"/>
        <w:rPr>
          <w:rFonts w:eastAsia="Times New Roman"/>
          <w:b/>
          <w:color w:val="000000"/>
          <w:sz w:val="32"/>
          <w:lang w:eastAsia="ru-RU"/>
        </w:rPr>
      </w:pPr>
    </w:p>
    <w:p w:rsidR="009C5979" w:rsidRPr="009C5979" w:rsidRDefault="009C5979" w:rsidP="009C5979">
      <w:pPr>
        <w:spacing w:after="0" w:line="240" w:lineRule="auto"/>
        <w:jc w:val="center"/>
        <w:rPr>
          <w:rFonts w:eastAsia="Times New Roman"/>
          <w:b/>
          <w:color w:val="000000"/>
          <w:sz w:val="32"/>
          <w:lang w:eastAsia="ru-RU"/>
        </w:rPr>
      </w:pPr>
    </w:p>
    <w:p w:rsidR="009C5979" w:rsidRPr="009C5979" w:rsidRDefault="009C5979" w:rsidP="009C5979">
      <w:pPr>
        <w:keepNext/>
        <w:tabs>
          <w:tab w:val="left" w:pos="6663"/>
        </w:tabs>
        <w:suppressAutoHyphens/>
        <w:spacing w:after="0" w:line="100" w:lineRule="atLeast"/>
        <w:jc w:val="center"/>
        <w:outlineLvl w:val="1"/>
        <w:rPr>
          <w:rFonts w:eastAsia="Times New Roman"/>
          <w:b/>
          <w:color w:val="000000"/>
          <w:kern w:val="1"/>
          <w:sz w:val="32"/>
          <w:lang w:eastAsia="hi-IN" w:bidi="hi-IN"/>
        </w:rPr>
      </w:pPr>
      <w:r w:rsidRPr="009C5979">
        <w:rPr>
          <w:rFonts w:eastAsia="Times New Roman"/>
          <w:b/>
          <w:color w:val="000000"/>
          <w:kern w:val="1"/>
          <w:sz w:val="32"/>
          <w:lang w:eastAsia="hi-IN" w:bidi="hi-IN"/>
        </w:rPr>
        <w:lastRenderedPageBreak/>
        <w:t>Старшая группа. Дети 5-6 лет</w:t>
      </w:r>
    </w:p>
    <w:tbl>
      <w:tblPr>
        <w:tblW w:w="15705" w:type="dxa"/>
        <w:tblLayout w:type="fixed"/>
        <w:tblLook w:val="0000" w:firstRow="0" w:lastRow="0" w:firstColumn="0" w:lastColumn="0" w:noHBand="0" w:noVBand="0"/>
      </w:tblPr>
      <w:tblGrid>
        <w:gridCol w:w="986"/>
        <w:gridCol w:w="1102"/>
        <w:gridCol w:w="4110"/>
        <w:gridCol w:w="28"/>
        <w:gridCol w:w="900"/>
        <w:gridCol w:w="66"/>
        <w:gridCol w:w="4612"/>
        <w:gridCol w:w="65"/>
        <w:gridCol w:w="1560"/>
        <w:gridCol w:w="2276"/>
      </w:tblGrid>
      <w:tr w:rsidR="009C5979" w:rsidRPr="009C5979" w:rsidTr="00F51732">
        <w:trPr>
          <w:cantSplit/>
          <w:trHeight w:val="626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Месяц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№ недели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Вводная часть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ОРУ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Основные 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Подвижная игра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Заключительная часть</w:t>
            </w:r>
          </w:p>
        </w:tc>
      </w:tr>
      <w:tr w:rsidR="009C5979" w:rsidRPr="009C5979" w:rsidTr="00F51732">
        <w:trPr>
          <w:cantSplit/>
          <w:trHeight w:val="701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С Е Н Т Я Б </w:t>
            </w:r>
            <w:proofErr w:type="gramStart"/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>Р</w:t>
            </w:r>
            <w:proofErr w:type="gramEnd"/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Ь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1-я неделя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стойка у стены. Бег врассыпную в чередовании 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ходьба в колонне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Подпрыгивание на месте (батуте) на двух ногах. Подбрасывание и ловля мяча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«Мой веселый, звонкий мяч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</w:t>
            </w:r>
          </w:p>
        </w:tc>
      </w:tr>
      <w:tr w:rsidR="009C5979" w:rsidRPr="009C5979" w:rsidTr="00F51732">
        <w:trPr>
          <w:cantSplit/>
          <w:trHeight w:val="469"/>
        </w:trPr>
        <w:tc>
          <w:tcPr>
            <w:tcW w:w="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2-я неделя</w:t>
            </w:r>
          </w:p>
        </w:tc>
        <w:tc>
          <w:tcPr>
            <w:tcW w:w="136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Обследование уровня развития основных движений</w:t>
            </w:r>
          </w:p>
        </w:tc>
      </w:tr>
      <w:tr w:rsidR="009C5979" w:rsidRPr="009C5979" w:rsidTr="00F51732">
        <w:trPr>
          <w:cantSplit/>
          <w:trHeight w:val="657"/>
        </w:trPr>
        <w:tc>
          <w:tcPr>
            <w:tcW w:w="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3-я неделя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ходьба на носках и пятках. Прыжки на двух нога с продвижением 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кольцом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Подбрасывание и ловля большого мяча, ползание по 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прямой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на ладонях и коленях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«Воробушки и автомобиль»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игра «Иголка и нитка»</w:t>
            </w:r>
          </w:p>
        </w:tc>
      </w:tr>
      <w:tr w:rsidR="009C5979" w:rsidRPr="009C5979" w:rsidTr="00F51732">
        <w:trPr>
          <w:cantSplit/>
          <w:trHeight w:val="741"/>
        </w:trPr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4-я неделя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ходьба на носках, прыжки с продвижением вперед 5Х2 м 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дугу н=50 см на ладонях и коленях. Ходьба между шнурами с мешочком на голове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«Подбрось – поймай»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«Иголка и нитка»</w:t>
            </w:r>
          </w:p>
        </w:tc>
      </w:tr>
      <w:tr w:rsidR="009C5979" w:rsidRPr="009C5979" w:rsidTr="00F51732">
        <w:trPr>
          <w:cantSplit/>
          <w:trHeight w:val="753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</w:pPr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О К Т Я Б </w:t>
            </w:r>
            <w:proofErr w:type="gramStart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>Р</w:t>
            </w:r>
            <w:proofErr w:type="gramEnd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 Ь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1-я неделя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стойка у стены. Бег врассыпную в чередовании 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ходьба в колонне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мячом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Подпрыгивание на месте (батуте) на двух ногах. Подбрасывание и ловля мяча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«Волшебные елочки»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</w:t>
            </w:r>
          </w:p>
        </w:tc>
      </w:tr>
      <w:tr w:rsidR="009C5979" w:rsidRPr="009C5979" w:rsidTr="00F51732">
        <w:trPr>
          <w:cantSplit/>
          <w:trHeight w:val="693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ходьба на носках и пятках. Прыжки на двух нога с продвижением вперед 3Х3 метра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Подбрасывание и ловля большого мяча, ползание по 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прямой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на ладонях и коленях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«Волшебные елочки»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игра «Иголка и нитка»</w:t>
            </w:r>
          </w:p>
        </w:tc>
      </w:tr>
      <w:tr w:rsidR="009C5979" w:rsidRPr="009C5979" w:rsidTr="00F51732">
        <w:trPr>
          <w:cantSplit/>
          <w:trHeight w:val="664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2-я неделя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ходьба на носках, прыжки с продвижением вперед 5Х2 м 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флажками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дугу н=50 см на ладонях и коленях. Ходьба между шнурами с мешочком на голове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«Подбрось – поймай»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«Иголка и нитка»</w:t>
            </w:r>
          </w:p>
        </w:tc>
      </w:tr>
      <w:tr w:rsidR="009C5979" w:rsidRPr="009C5979" w:rsidTr="00F51732">
        <w:trPr>
          <w:cantSplit/>
          <w:trHeight w:val="713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на носках</w:t>
            </w:r>
          </w:p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Бег врассыпную с остановкой на сигнал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палкой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шнур н=65 и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40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между предметами с мешочком на голове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«Зайцы и волк»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Пальчиковая игра «Замок»</w:t>
            </w:r>
          </w:p>
        </w:tc>
      </w:tr>
      <w:tr w:rsidR="009C5979" w:rsidRPr="009C5979" w:rsidTr="00F51732">
        <w:trPr>
          <w:cantSplit/>
          <w:trHeight w:val="709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3-я неделя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перестроение в пары, ходьба в парах на носках</w:t>
            </w:r>
          </w:p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Бег врассыпную. Ходьба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Прыжки в длину с места 60 и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 xml:space="preserve">50 </w:t>
              </w:r>
              <w:proofErr w:type="spellStart"/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см</w:t>
              </w:r>
            </w:smartTag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.ю</w:t>
            </w:r>
            <w:proofErr w:type="spellEnd"/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шнуры 65 и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40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Ходьба мешочком на голове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«Найди себе пару»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rPr>
          <w:cantSplit/>
          <w:trHeight w:val="649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перестроение в пары, ходьба в парах на носках</w:t>
            </w:r>
          </w:p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Бег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врассыпную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.Х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одьба</w:t>
            </w:r>
            <w:proofErr w:type="spellEnd"/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лентой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Прыжки в длину с места 60 и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70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Ходьба по доске приставными шагами</w:t>
            </w:r>
          </w:p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Отбивание мяча о пол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«Мы веселые ребята»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Ходьба, </w:t>
            </w:r>
          </w:p>
        </w:tc>
      </w:tr>
      <w:tr w:rsidR="009C5979" w:rsidRPr="009C5979" w:rsidTr="00F51732">
        <w:trPr>
          <w:cantSplit/>
          <w:trHeight w:val="745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4-я неделя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Ходьба, ходьба на носках и пятках, с высоким подниманием колен, прыжки с ноги на ногу. Бег в умеренном темпе 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мячом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Подбрасывание и ловля мяча, отбивание мяча об пол. Прыжки в длину с места 50-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60 см</w:t>
              </w:r>
            </w:smartTag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«Мы веселые ребята»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rPr>
          <w:cantSplit/>
          <w:trHeight w:val="692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на носках, на пятках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высоким подниманием ног. Прыжки на двух ногах с продвижением вперед. Бег, ходьба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Метание большого мяча от груди двумя руками в корзину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3 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Ползание на ладонях и коленях между шнурами, прокатывая головой мяч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«Мы веселые ребята»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хороводная</w:t>
            </w:r>
          </w:p>
        </w:tc>
      </w:tr>
      <w:tr w:rsidR="009C5979" w:rsidRPr="009C5979" w:rsidTr="00F51732">
        <w:trPr>
          <w:cantSplit/>
          <w:trHeight w:val="626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lastRenderedPageBreak/>
              <w:t>Месяц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№ недели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Вводная часть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ОРУ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Основные 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Подвижная игра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Заключительная часть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</w:pPr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Н О Я Б </w:t>
            </w:r>
            <w:proofErr w:type="gramStart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>Р</w:t>
            </w:r>
            <w:proofErr w:type="gramEnd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 Ь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1-я неделя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колонне. Ходьба с остановкой на сигнал в шаге, поворот на 180. Ходьба с высоким подниманием колен. Прыжки на двух ногах с продвижением вперед Бег, ходьба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кольцом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Метание большого мяча вдаль от груди с замахом,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обруч боком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«Мышеловка»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перестроение в пары, ходьба на носках и пятках в парах, ходьба в колонне с поворотом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мячом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обруч боком, метание вдаль большого мяча двумя руками от груди круговым замахом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«Караси и щука»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игра «Море волнуется»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2-я неделя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полуприседе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ходьба на носках, двумя колоннами, бег, бег с высоким подниманием ног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Прыжок «достань до погремушки, до ленты» Отбивание и ловля мяча через дорожку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шир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30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 Бросок от груди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рн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=2,5 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«Караси и щука»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Ходьба, Ходьба двумя колоннами Ходьба на носках, ходьба в 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рассыпную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Упражнение «Лягушата» в колонне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флажками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Отбивание мяча от пола ладонью на месте Прыжки через мячи, расположенных на противоположных сторонах в ряд на расстоянии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30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Ползание по наклонному скату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Ловишки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3-я неделя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со сменой ведущего, бег врассыпную, бег с остановкой на сигнал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палкой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Ведение мяча на месте, ползание между кубиками на ладонях и коленях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дорожке на ступнях и ладонях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«Зайцы и волк»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ходьба змейкой, бег врассыпную, ходьба на ягодицах, ходьба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Ведение мяча на месте, спрыгивание со скамейки с поворотом на 90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приставными шагами по шнуру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«Кот и мыши»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4-я неделя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на внешней стороне стопы, Ходьба с высоким подниманием колен бег двумя колоннами. Ходьба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флажками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по гимнастической скамейке, спрыгивание с поворотом на 90, Ходьба по дорожке с перешагиванием через набивные мячи.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шнур н=65 см Ходьба по ребристой доске,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дугу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«Мы веселые ребята»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ходьба с разворотом носка 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внутрь, 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поворотом, прыжки с доставанием до предмета. Ходьба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палкой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Метание в обруч.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Бег из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и.п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стоя спиной к направлению 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«Кот и мыши»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rPr>
          <w:cantSplit/>
          <w:trHeight w:val="626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lastRenderedPageBreak/>
              <w:t>Месяц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№ недели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Вводная часть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ОРУ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Основные 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Подвижная игра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Заключительная часть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</w:pPr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Д Е К А Б </w:t>
            </w:r>
            <w:proofErr w:type="gramStart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>Р</w:t>
            </w:r>
            <w:proofErr w:type="gramEnd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 Ь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1-я неделя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перестроение в пары, ходьба в парах с высоким подниманием ног, Ходьба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скрестным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шагом в парах, ходьба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кольцом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Метание вдаль малого мешочка снизу одной рукой снизу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.</w:t>
            </w:r>
            <w:proofErr w:type="spellStart"/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шнур н=40 см Бег из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и.п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стоя спиной к направлению 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«Хитрая лиса»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двумя колоннами 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перекатом с пятки на носок, бег врассыпную, ходьба врассыпную, ходьба на ягодицах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мячом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Метание вдаль малого мешочка снизу одной рукой снизу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шнур н= 40,50,65 см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«Мышеловка»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2-я неделя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ходьба врассыпную, ходьба на ягодицах, ходьба между мячами, бег между мячами, ведение мяча вокруг себя. Ходьба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Спрыгивание в обруч,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обруч боком, метание вдаль мешочка одной рукой снизу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«Парные перебежки»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ходьба через набивные мячи в чередовании на носках и пятках. Бег с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огибанием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мячей. Бег с отбиванием мячей с продвижением вперед. Прыжки на двух нога с продвижением вперед. Ходьба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флажками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Подтягивание, лежа на животе, спрыгивание до черты. Лазание по гимнастической стенке на две рейки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«Перемени предмет»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«Ручеек»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3-я неделя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перестроение в пары, путем расхождение через середину зала. Прыжки с ноги на ногу, ходьба в колонне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палкой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Подтягивание на скамейке, лежа на животе с помощью рук, Ходьба по набивным мячам, лазание по гимнастической стенке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«Перемени предмет»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на носках, ходьба с перекатом, ходьба на ягодицах, прыжки с ноги на ногу, ходьба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скрестным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шагом, боковой галоп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Предложить детям  самостоятельно отобрать пособия для выполнения физических упражнений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желанию детей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«Волшебные снежинки»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4-я неделя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со сменой ведущего, бег врассыпную, бег с остановкой на сигнал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флажками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Ведение мяча на месте, ползание между кубиками на ладонях и коленях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дорожке на ступнях и ладонях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«Зайцы и волк»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ходьба змейкой, бег врассыпную, ходьба на ягодицах, ходьба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палкой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Ведение мяча на месте, спрыгивание со скамейки с поворотом на 90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приставными шагами по шнуру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«Кот и мыши»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rPr>
          <w:cantSplit/>
          <w:trHeight w:val="626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lastRenderedPageBreak/>
              <w:t>Месяц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№ недели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Вводная часть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ОРУ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Основные 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Подвижная игра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Заключительная часть</w:t>
            </w:r>
          </w:p>
        </w:tc>
      </w:tr>
      <w:tr w:rsidR="009C5979" w:rsidRPr="009C5979" w:rsidTr="00F51732">
        <w:trPr>
          <w:cantSplit/>
          <w:trHeight w:val="1270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</w:pPr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Я Н В А </w:t>
            </w:r>
            <w:proofErr w:type="gramStart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>Р</w:t>
            </w:r>
            <w:proofErr w:type="gramEnd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 Ь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1-я неделя</w:t>
            </w:r>
          </w:p>
        </w:tc>
        <w:tc>
          <w:tcPr>
            <w:tcW w:w="1361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C5979" w:rsidRPr="009C5979" w:rsidTr="00F51732">
        <w:trPr>
          <w:cantSplit/>
          <w:trHeight w:val="184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2-я неделя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двумя колоннами,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скрестным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шагом, с высоким подниманием колен, прыжки на двух ногах с продвижением вперед, бег и ходьба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Прыжки в длину с места н=70 см,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две дуги 60 и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40 см</w:t>
              </w:r>
            </w:smartTag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Метание вдаль одной рукой снизу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«Чья команда быстрее»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игра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«Заморожу»</w:t>
            </w:r>
          </w:p>
        </w:tc>
      </w:tr>
      <w:tr w:rsidR="009C5979" w:rsidRPr="009C5979" w:rsidTr="00F51732">
        <w:trPr>
          <w:cantSplit/>
          <w:trHeight w:val="329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на носках между мячами, прыжки через мячи, ведение мяча 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прямой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флажками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Перебрасывание и ловля мяча стоя и сидя в парах,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обруч боком, прыжки в длину с места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80 см</w:t>
              </w:r>
            </w:smartTag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«Чья команда быстрее к флажку»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а«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Улитка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». Ходьба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3-я неделя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Построение в шеренгу, перестроение в две колонны, ходьба двумя колоннами в разных направлениях с высоким подниманием бедра, с поочередным движением рук вверх, вниз, на носках, руки вверх ладонь к  ладони.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Бег в среднем темпе. Прыжки с ноги на ногу с продвижением вперед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палкой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Круговая тренировка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Ползание на четвереньках с мешочком на спине, подтягивание на скамейке, лежа на животе, ходьба по массажной дорожке, ведение мяча правой и левой рукой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«Собери венок»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игра «С платочком»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двумя колоннами,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скрестным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шагом, с высоким подниманием колен, прыжки на двух ногах с продвижением вперед, бег и ходьба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Прыжки в длину с места н=70 см,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две дуги 60 и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40 см</w:t>
              </w:r>
            </w:smartTag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Метание вдаль одной рукой снизу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«Чья команда быстрее»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игра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«Заморожу»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4-я неделя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на носках между мячами, прыжки через мячи, ведение мяча 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прямой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флажками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Перебрасывание и ловля мяча стоя и сидя в парах,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обруч боком, прыжки в длину с места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80 см</w:t>
              </w:r>
            </w:smartTag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«Чья команда быстрее к флажку»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а«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Улитка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». Ходьба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Ходьба, перестроение в пары путем расхождения через середину. Ходьба в парах с заданиями. Бег 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палкой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в длину с места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.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Забрасывание мяча в баскетбольное кольцо от головы двумя руками 1,5 –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2,5 м</w:t>
              </w:r>
            </w:smartTag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«Наседка и цыплята»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</w:tbl>
    <w:p w:rsidR="009C5979" w:rsidRPr="009C5979" w:rsidRDefault="009C5979" w:rsidP="009C5979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9C5979" w:rsidRPr="009C5979" w:rsidRDefault="009C5979" w:rsidP="009C5979">
      <w:pPr>
        <w:spacing w:after="0" w:line="240" w:lineRule="auto"/>
        <w:rPr>
          <w:rFonts w:eastAsia="Times New Roman"/>
          <w:color w:val="000000"/>
          <w:lang w:eastAsia="ru-RU"/>
        </w:rPr>
      </w:pPr>
    </w:p>
    <w:tbl>
      <w:tblPr>
        <w:tblW w:w="15705" w:type="dxa"/>
        <w:tblLayout w:type="fixed"/>
        <w:tblLook w:val="0000" w:firstRow="0" w:lastRow="0" w:firstColumn="0" w:lastColumn="0" w:noHBand="0" w:noVBand="0"/>
      </w:tblPr>
      <w:tblGrid>
        <w:gridCol w:w="988"/>
        <w:gridCol w:w="960"/>
        <w:gridCol w:w="4253"/>
        <w:gridCol w:w="994"/>
        <w:gridCol w:w="4678"/>
        <w:gridCol w:w="1560"/>
        <w:gridCol w:w="2272"/>
      </w:tblGrid>
      <w:tr w:rsidR="009C5979" w:rsidRPr="009C5979" w:rsidTr="00F51732">
        <w:trPr>
          <w:cantSplit/>
          <w:trHeight w:val="62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lastRenderedPageBreak/>
              <w:t>Месяц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№ недели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Вводная часть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ОРУ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Основные 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Подвижная игра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Заключительная часть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</w:pPr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Ф Е В </w:t>
            </w:r>
            <w:proofErr w:type="gramStart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>Р</w:t>
            </w:r>
            <w:proofErr w:type="gramEnd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 А Л Ь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1-я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на носках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., 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пятках, с высоким подниманием колен. Подпрыгивание на месте на одной ноге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палкой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Подпрыгивание «Достань до кольца»,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обруч, ведение и забрасывание мяча в корзину с расстояния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2,5 м</w:t>
              </w:r>
            </w:smartTag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«Салки с ленточкой»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змейкой, на внешней стороне стопы в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полуприседе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прыжки на одной ноге с продвижением вперед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мячом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Бросок большого мяча 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даль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ходьба по узкой рейке гимнастической скамейке. Прыжок в длину с места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80 см</w:t>
              </w:r>
            </w:smartTag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«Наседка и цыплята»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2-я 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гимнастическим шагом, в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полуприседе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бег змейкой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Запрыгивание на мат, перебрасывание мяча из рук в руки, лазание по гимнастической стенке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«Выше ноги от земли»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гимнастическим шагом, в приседе, двумя колоннами. Прыжки на двух ногах с продвижением вперед с остановкой на сигнал. Прыжки с поворотом на 180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лентой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Перебрасывание мяча из рук в руки, запрыгивание на гимнастическую скамейку, ползание между рейками гимнастической лестницы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«Совушка»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3-я 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перестроение в пары, перестроение в тройки, бег с захлестыванием голени, ходьба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мячом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Лазание по гимнастической стенке, спрыгивание с гимнастической скамейки с поворотом на 90 и 180, бросок набивного мяча 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даль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Ловишка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бери ленту»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игра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«Улитка»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приседе двумя колоннами, ходьба на носках, бег с захлестыванием, ходьба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Прыжок в высоту с разбега н=25 см, бросок набивного мяча 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даль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 лазание по гимнастической стенке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«Хитрая лиса»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игра «Ручеек»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4-я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между предметами, бег между предметами, прыжки на одной ноге между предметами, перестроение в пары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кольцом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Прыжок в высоту с разбега, 25см,30см.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Лазание по гимнастической стенке, метание  в движущуюся цель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«Воробышки и кошка»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Ходьба, по диагонали,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скрестным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шагом, перекатом с пятки на носок. Упражнение «Ударь в бубен». Ходьба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шнур, н=60 и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40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 Прыжок в высоту с разбега н=30см., метание  в движущуюся цель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«Два мороза»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с изображением животных</w:t>
            </w:r>
          </w:p>
        </w:tc>
      </w:tr>
    </w:tbl>
    <w:p w:rsidR="009C5979" w:rsidRPr="009C5979" w:rsidRDefault="009C5979" w:rsidP="009C5979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9C5979" w:rsidRPr="009C5979" w:rsidRDefault="009C5979" w:rsidP="009C5979">
      <w:pPr>
        <w:spacing w:after="0" w:line="240" w:lineRule="auto"/>
        <w:rPr>
          <w:rFonts w:eastAsia="Times New Roman"/>
          <w:color w:val="000000"/>
          <w:lang w:eastAsia="ru-RU"/>
        </w:rPr>
      </w:pPr>
    </w:p>
    <w:tbl>
      <w:tblPr>
        <w:tblW w:w="15705" w:type="dxa"/>
        <w:tblLayout w:type="fixed"/>
        <w:tblLook w:val="0000" w:firstRow="0" w:lastRow="0" w:firstColumn="0" w:lastColumn="0" w:noHBand="0" w:noVBand="0"/>
      </w:tblPr>
      <w:tblGrid>
        <w:gridCol w:w="988"/>
        <w:gridCol w:w="960"/>
        <w:gridCol w:w="4252"/>
        <w:gridCol w:w="994"/>
        <w:gridCol w:w="4677"/>
        <w:gridCol w:w="1561"/>
        <w:gridCol w:w="2273"/>
      </w:tblGrid>
      <w:tr w:rsidR="009C5979" w:rsidRPr="009C5979" w:rsidTr="00F51732">
        <w:trPr>
          <w:cantSplit/>
          <w:trHeight w:val="62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lastRenderedPageBreak/>
              <w:t>Месяц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№ недели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Вводная часть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ОРУ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Основные движения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Подвижная игра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Заключительная часть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</w:pPr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М А </w:t>
            </w:r>
            <w:proofErr w:type="gramStart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>Р</w:t>
            </w:r>
            <w:proofErr w:type="gramEnd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 Т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1-я неделя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парами, бег парами, держась за руки, ходьба в колонне, тройками, бег тройками. Держась за руки с высоким подниманием ног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палкой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Прыжок в длину с разбега, метание в движущуюся цель, ползание между предметами на предплечьях и коленях с мешочком на спине, ползание по наклонной доске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«Не оставайся на полу»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парами, в колонне, тройками, прыжки с ноги на ногу в тройках. Ходьба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мячом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Бросок большого мяча из-за головы двумя руками 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даль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прыжок в длину с разбега, Ходьба по гимнастической скамейке с выносом прямой ноги вперед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«Медведь и пчелы» (с лазанием)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игра «Иголка и нитка»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2-я неделя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двумя колоннами, со сменой темпа, широким шагом, семенящим шагом, бег со сменой направления, ходьба на носках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по скамейке,  прыжок в длину с разбега, бросок большого мяча из-за головы двумя руками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«Медведь и пчелы» (с лазанием)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игра «Улитка»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через предметы, на носках между предметами, прыжки на одной ноге между предметами, ведение мяча по кругу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лентой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Прыжки в длину с места, ведение мяча с забрасыванием в баскетбольное кольцо, подтягивание на скамейке руками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скрестным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хватом, лежа на животе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«Удочка»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и игра «Найди, где спрятано»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3-я неделя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двумя колоннами, со сменой направления, двумя колоннами, бег со сменой направляющего, ходьба в приседе, ходьба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мячом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Ползание 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пластунски</w:t>
            </w:r>
            <w:proofErr w:type="spellEnd"/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ходьба по канату, лежащему на полу, прыжок в длину с места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«Мяч по кругу»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пальчиковая гимнастика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двумя колоннами,  со сменой 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направляющего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двумя колоннами, бег со сменой направляющего, бег в приседе. Ходьба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флажками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Ползание 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пластунски</w:t>
            </w:r>
            <w:proofErr w:type="spellEnd"/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ходьба по канату, лежащему на полу, прыжок в высоту с разбега н=30 см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«Мяч по кругу»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Игра «Море волнуется»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4-я неделя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врассыпную, бег врассыпную, бег с остановкой на сигнал, Ходьба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кольцом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Метание мешочка, прыжки в высоту с разбега н=30 см, лазание по гимнастической стенке, перекрестной координацией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«Охотник и зайцы»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Игра «Море волнуется»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на носках, ходьба на пятках,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скрестным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шагом, бег с высоким подниманием колен, ходьба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Лазание по гимнастической стенке перекрестной координацией, метание мешочка 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даль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запрыгивание на скамейку, покрытую матом, спрыгивание с поворотом на 180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«Пятнашки»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Игра «Море волнуется»</w:t>
            </w:r>
          </w:p>
        </w:tc>
      </w:tr>
    </w:tbl>
    <w:p w:rsidR="009C5979" w:rsidRPr="009C5979" w:rsidRDefault="009C5979" w:rsidP="009C5979">
      <w:pPr>
        <w:spacing w:after="0" w:line="240" w:lineRule="auto"/>
        <w:rPr>
          <w:rFonts w:eastAsia="Times New Roman"/>
          <w:color w:val="000000"/>
          <w:lang w:eastAsia="ru-RU"/>
        </w:rPr>
      </w:pPr>
    </w:p>
    <w:tbl>
      <w:tblPr>
        <w:tblW w:w="15705" w:type="dxa"/>
        <w:tblLayout w:type="fixed"/>
        <w:tblLook w:val="0000" w:firstRow="0" w:lastRow="0" w:firstColumn="0" w:lastColumn="0" w:noHBand="0" w:noVBand="0"/>
      </w:tblPr>
      <w:tblGrid>
        <w:gridCol w:w="956"/>
        <w:gridCol w:w="991"/>
        <w:gridCol w:w="4252"/>
        <w:gridCol w:w="994"/>
        <w:gridCol w:w="4677"/>
        <w:gridCol w:w="1562"/>
        <w:gridCol w:w="2273"/>
      </w:tblGrid>
      <w:tr w:rsidR="009C5979" w:rsidRPr="009C5979" w:rsidTr="00F51732">
        <w:trPr>
          <w:cantSplit/>
          <w:trHeight w:val="62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lastRenderedPageBreak/>
              <w:t>Месяц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№ недели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Вводная часть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ОРУ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Основные движения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Подвижная игра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Заключительная часть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</w:pPr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А </w:t>
            </w:r>
            <w:proofErr w:type="gramStart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>П</w:t>
            </w:r>
            <w:proofErr w:type="gramEnd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 Р Е Л Ь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1-я неделя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в колонне, по диагонали с разворотом носка внутрь, со сменой направления, бег широким шагом, семенящим шагом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палкой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ru-RU"/>
              </w:rPr>
            </w:pPr>
            <w:proofErr w:type="spellStart"/>
            <w:r w:rsidRPr="009C5979">
              <w:rPr>
                <w:rFonts w:eastAsia="Times New Roman"/>
                <w:color w:val="000000"/>
                <w:sz w:val="18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sz w:val="18"/>
                <w:lang w:eastAsia="ru-RU"/>
              </w:rPr>
              <w:t xml:space="preserve"> под шнур по </w:t>
            </w:r>
            <w:proofErr w:type="spellStart"/>
            <w:r w:rsidRPr="009C5979">
              <w:rPr>
                <w:rFonts w:eastAsia="Times New Roman"/>
                <w:color w:val="000000"/>
                <w:sz w:val="18"/>
                <w:lang w:eastAsia="ru-RU"/>
              </w:rPr>
              <w:t>пластунски</w:t>
            </w:r>
            <w:proofErr w:type="gramStart"/>
            <w:r w:rsidRPr="009C5979">
              <w:rPr>
                <w:rFonts w:eastAsia="Times New Roman"/>
                <w:color w:val="000000"/>
                <w:sz w:val="18"/>
                <w:lang w:eastAsia="ru-RU"/>
              </w:rPr>
              <w:t>,н</w:t>
            </w:r>
            <w:proofErr w:type="spellEnd"/>
            <w:proofErr w:type="gramEnd"/>
            <w:r w:rsidRPr="009C5979">
              <w:rPr>
                <w:rFonts w:eastAsia="Times New Roman"/>
                <w:color w:val="000000"/>
                <w:sz w:val="18"/>
                <w:lang w:eastAsia="ru-RU"/>
              </w:rPr>
              <w:t xml:space="preserve">=30 см, сбивание кубиков маленькими мячами н=3 м, запрыгивание и спрыгивание со скамейки, покрытой </w:t>
            </w:r>
            <w:proofErr w:type="spellStart"/>
            <w:r w:rsidRPr="009C5979">
              <w:rPr>
                <w:rFonts w:eastAsia="Times New Roman"/>
                <w:color w:val="000000"/>
                <w:sz w:val="18"/>
                <w:lang w:eastAsia="ru-RU"/>
              </w:rPr>
              <w:t>матом,н</w:t>
            </w:r>
            <w:proofErr w:type="spellEnd"/>
            <w:r w:rsidRPr="009C5979">
              <w:rPr>
                <w:rFonts w:eastAsia="Times New Roman"/>
                <w:color w:val="000000"/>
                <w:sz w:val="18"/>
                <w:lang w:eastAsia="ru-RU"/>
              </w:rPr>
              <w:t>=25 см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«Пожарные на учении»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Ходьба, построение из одного круга в два-три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lang w:eastAsia="ru-RU"/>
              </w:rPr>
              <w:t xml:space="preserve">Ходьба в колонне, перестроение в тройки, ходьба в тройках на внешней стороне стопы, ходьба перекатом с пятки на носок, ходьба в колонне, бег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lang w:eastAsia="ru-RU"/>
              </w:rPr>
              <w:t>скрестным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lang w:eastAsia="ru-RU"/>
              </w:rPr>
              <w:t xml:space="preserve"> шагом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мячом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0"/>
                <w:lang w:eastAsia="ru-RU"/>
              </w:rPr>
              <w:t xml:space="preserve">Ходьба по узкой рейке гимнастической скамейки с мешочком на голове, сбивание кубиков маленьким мячом с расстояния 2,5, 3,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9C5979">
                <w:rPr>
                  <w:rFonts w:eastAsia="Times New Roman"/>
                  <w:color w:val="000000"/>
                  <w:sz w:val="20"/>
                  <w:lang w:eastAsia="ru-RU"/>
                </w:rPr>
                <w:t>3,5 м</w:t>
              </w:r>
            </w:smartTag>
            <w:r w:rsidRPr="009C5979">
              <w:rPr>
                <w:rFonts w:eastAsia="Times New Roman"/>
                <w:color w:val="000000"/>
                <w:sz w:val="20"/>
                <w:lang w:eastAsia="ru-RU"/>
              </w:rPr>
              <w:t>. Прыжки в длину с разбега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«Пожарные на учении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Ходьба, построение из одного круга в два-три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2-я неделя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0"/>
                <w:lang w:eastAsia="ru-RU"/>
              </w:rPr>
              <w:t xml:space="preserve">Ходьба в колонне, змейкой, по диагонали, в </w:t>
            </w:r>
            <w:proofErr w:type="spellStart"/>
            <w:r w:rsidRPr="009C5979">
              <w:rPr>
                <w:rFonts w:eastAsia="Times New Roman"/>
                <w:color w:val="000000"/>
                <w:sz w:val="20"/>
                <w:lang w:eastAsia="ru-RU"/>
              </w:rPr>
              <w:t>полуприседе</w:t>
            </w:r>
            <w:proofErr w:type="spellEnd"/>
            <w:r w:rsidRPr="009C5979">
              <w:rPr>
                <w:rFonts w:eastAsia="Times New Roman"/>
                <w:color w:val="000000"/>
                <w:sz w:val="20"/>
                <w:lang w:eastAsia="ru-RU"/>
              </w:rPr>
              <w:t xml:space="preserve">, обычным шагом, гимнастическим шагом, бег с захлестыванием голени, бег </w:t>
            </w:r>
            <w:proofErr w:type="spellStart"/>
            <w:r w:rsidRPr="009C5979">
              <w:rPr>
                <w:rFonts w:eastAsia="Times New Roman"/>
                <w:color w:val="000000"/>
                <w:sz w:val="20"/>
                <w:lang w:eastAsia="ru-RU"/>
              </w:rPr>
              <w:t>скрестным</w:t>
            </w:r>
            <w:proofErr w:type="spellEnd"/>
            <w:r w:rsidRPr="009C5979">
              <w:rPr>
                <w:rFonts w:eastAsia="Times New Roman"/>
                <w:color w:val="000000"/>
                <w:sz w:val="20"/>
                <w:lang w:eastAsia="ru-RU"/>
              </w:rPr>
              <w:t xml:space="preserve"> шагом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0"/>
                <w:lang w:eastAsia="ru-RU"/>
              </w:rPr>
              <w:t>Сбивание кубиков малым мячом с н=3 м</w:t>
            </w:r>
            <w:proofErr w:type="gramStart"/>
            <w:r w:rsidRPr="009C5979">
              <w:rPr>
                <w:rFonts w:eastAsia="Times New Roman"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Pr="009C5979">
              <w:rPr>
                <w:rFonts w:eastAsia="Times New Roman"/>
                <w:color w:val="000000"/>
                <w:sz w:val="20"/>
                <w:lang w:eastAsia="ru-RU"/>
              </w:rPr>
              <w:t xml:space="preserve"> ходьба по гимнастической скамейке с выносом прямой ноги вперед, прыжок в длину с разбега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«Бездомный заяц»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Ходьба. Игра «Запрещенное движение»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lang w:eastAsia="ru-RU"/>
              </w:rPr>
              <w:t>Ходьба в колонне, приставным шагом, бег врассыпную, бег врассыпную с заданиями, прыжки из глубокого приседа «лягушата»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лентой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lang w:eastAsia="ru-RU"/>
              </w:rPr>
              <w:t xml:space="preserve">Прыжки через короткую скакалку,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lang w:eastAsia="ru-RU"/>
              </w:rPr>
              <w:t>пролезание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lang w:eastAsia="ru-RU"/>
              </w:rPr>
              <w:t xml:space="preserve"> в обруч и под стулья, подбрасывание и ловля мяча, отбивание и сбивание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«Волк во рву»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Ходьба, упражнения на расслабление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3-я неделя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Ходьба, </w:t>
            </w:r>
            <w:proofErr w:type="spellStart"/>
            <w:r w:rsidRPr="009C5979">
              <w:rPr>
                <w:rFonts w:eastAsia="Times New Roman"/>
                <w:color w:val="000000"/>
                <w:lang w:eastAsia="ru-RU"/>
              </w:rPr>
              <w:t>скрестным</w:t>
            </w:r>
            <w:proofErr w:type="spellEnd"/>
            <w:r w:rsidRPr="009C5979">
              <w:rPr>
                <w:rFonts w:eastAsia="Times New Roman"/>
                <w:color w:val="000000"/>
                <w:lang w:eastAsia="ru-RU"/>
              </w:rPr>
              <w:t xml:space="preserve"> шагом, в приседе, бег широким шагом, прыжки из обруча в обруч, ходьба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мячом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18"/>
                <w:lang w:eastAsia="ru-RU"/>
              </w:rPr>
              <w:t xml:space="preserve">Перебрасывание большого мяча от головы, из-за головы двумя руками через сетку, прыжки через короткую скакалку, ползание на ладонях и </w:t>
            </w:r>
            <w:proofErr w:type="gramStart"/>
            <w:r w:rsidRPr="009C5979">
              <w:rPr>
                <w:rFonts w:eastAsia="Times New Roman"/>
                <w:color w:val="000000"/>
                <w:sz w:val="18"/>
                <w:lang w:eastAsia="ru-RU"/>
              </w:rPr>
              <w:t>коленях</w:t>
            </w:r>
            <w:proofErr w:type="gramEnd"/>
            <w:r w:rsidRPr="009C5979">
              <w:rPr>
                <w:rFonts w:eastAsia="Times New Roman"/>
                <w:color w:val="000000"/>
                <w:sz w:val="18"/>
                <w:lang w:eastAsia="ru-RU"/>
              </w:rPr>
              <w:t xml:space="preserve"> а проталкиванием большого мяча головой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«Гуси-лебеди»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ходьба по наклонной поверхности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lang w:eastAsia="ru-RU"/>
              </w:rPr>
              <w:t>Ходьба по ребристой доске, бег по ребристой доске, ходьба на носках между мешочками и гантелями, прыжки через мешочки и гантели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флажками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18"/>
                <w:lang w:eastAsia="ru-RU"/>
              </w:rPr>
              <w:t xml:space="preserve">Метание мешочка  </w:t>
            </w:r>
            <w:proofErr w:type="gramStart"/>
            <w:r w:rsidRPr="009C5979">
              <w:rPr>
                <w:rFonts w:eastAsia="Times New Roman"/>
                <w:color w:val="000000"/>
                <w:sz w:val="18"/>
                <w:lang w:eastAsia="ru-RU"/>
              </w:rPr>
              <w:t>в даль</w:t>
            </w:r>
            <w:proofErr w:type="gramEnd"/>
            <w:r w:rsidRPr="009C5979">
              <w:rPr>
                <w:rFonts w:eastAsia="Times New Roman"/>
                <w:color w:val="000000"/>
                <w:sz w:val="18"/>
                <w:lang w:eastAsia="ru-RU"/>
              </w:rPr>
              <w:t xml:space="preserve"> из-за плеча одной рукой, прыжки в высоту с места «достань головой до колокольчика», ползание на ладонях и коленях с </w:t>
            </w:r>
            <w:proofErr w:type="spellStart"/>
            <w:r w:rsidRPr="009C5979">
              <w:rPr>
                <w:rFonts w:eastAsia="Times New Roman"/>
                <w:color w:val="000000"/>
                <w:sz w:val="18"/>
                <w:lang w:eastAsia="ru-RU"/>
              </w:rPr>
              <w:t>подлезанием</w:t>
            </w:r>
            <w:proofErr w:type="spellEnd"/>
            <w:r w:rsidRPr="009C5979">
              <w:rPr>
                <w:rFonts w:eastAsia="Times New Roman"/>
                <w:color w:val="000000"/>
                <w:sz w:val="18"/>
                <w:lang w:eastAsia="ru-RU"/>
              </w:rPr>
              <w:t xml:space="preserve"> под шнур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«У медведя </w:t>
            </w:r>
            <w:proofErr w:type="gramStart"/>
            <w:r w:rsidRPr="009C5979">
              <w:rPr>
                <w:rFonts w:eastAsia="Times New Roman"/>
                <w:color w:val="000000"/>
                <w:lang w:eastAsia="ru-RU"/>
              </w:rPr>
              <w:t>во</w:t>
            </w:r>
            <w:proofErr w:type="gramEnd"/>
            <w:r w:rsidRPr="009C5979">
              <w:rPr>
                <w:rFonts w:eastAsia="Times New Roman"/>
                <w:color w:val="000000"/>
                <w:lang w:eastAsia="ru-RU"/>
              </w:rPr>
              <w:t xml:space="preserve"> бору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 и ходьба по наклонной поверхности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4-я неделя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lang w:eastAsia="ru-RU"/>
              </w:rPr>
              <w:t>,Ходьба, ходьба с высоким подниманием колен на носках, прыжки на одной ноге с продвижением вперед в чередовании с ходьбой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кольцом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0"/>
                <w:lang w:eastAsia="ru-RU"/>
              </w:rPr>
              <w:t xml:space="preserve">Прыжки в высоту с разбега н=30, </w:t>
            </w:r>
            <w:smartTag w:uri="urn:schemas-microsoft-com:office:smarttags" w:element="metricconverter">
              <w:smartTagPr>
                <w:attr w:name="ProductID" w:val="35,40 см"/>
              </w:smartTagPr>
              <w:r w:rsidRPr="009C5979">
                <w:rPr>
                  <w:rFonts w:eastAsia="Times New Roman"/>
                  <w:color w:val="000000"/>
                  <w:sz w:val="20"/>
                  <w:lang w:eastAsia="ru-RU"/>
                </w:rPr>
                <w:t>35,40 см</w:t>
              </w:r>
            </w:smartTag>
            <w:r w:rsidRPr="009C5979">
              <w:rPr>
                <w:rFonts w:eastAsia="Times New Roman"/>
                <w:color w:val="000000"/>
                <w:sz w:val="20"/>
                <w:lang w:eastAsia="ru-RU"/>
              </w:rPr>
              <w:t>, метание мешочков вдаль с использованием кругового замаха, лазание по веревочной лестнице, перекрестной координацией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«Горелки»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Ходьба. Игра «Запрещенное движение»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lang w:eastAsia="ru-RU"/>
              </w:rPr>
              <w:t>Ходьба, прыжки на одной ноге, ходьба с высоким подниманием колен, перекатом с пятки на носок, бег врассыпную, с остановкой на сигнал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0"/>
                <w:lang w:eastAsia="ru-RU"/>
              </w:rPr>
              <w:t xml:space="preserve">Прыжки </w:t>
            </w:r>
            <w:proofErr w:type="gramStart"/>
            <w:r w:rsidRPr="009C5979">
              <w:rPr>
                <w:rFonts w:eastAsia="Times New Roman"/>
                <w:color w:val="000000"/>
                <w:sz w:val="20"/>
                <w:lang w:eastAsia="ru-RU"/>
              </w:rPr>
              <w:t>в</w:t>
            </w:r>
            <w:proofErr w:type="gramEnd"/>
            <w:r w:rsidRPr="009C5979">
              <w:rPr>
                <w:rFonts w:eastAsia="Times New Roman"/>
                <w:color w:val="000000"/>
                <w:sz w:val="20"/>
                <w:lang w:eastAsia="ru-RU"/>
              </w:rPr>
              <w:t xml:space="preserve"> дли </w:t>
            </w:r>
            <w:proofErr w:type="gramStart"/>
            <w:r w:rsidRPr="009C5979">
              <w:rPr>
                <w:rFonts w:eastAsia="Times New Roman"/>
                <w:color w:val="000000"/>
                <w:sz w:val="20"/>
                <w:lang w:eastAsia="ru-RU"/>
              </w:rPr>
              <w:t>с</w:t>
            </w:r>
            <w:proofErr w:type="gramEnd"/>
            <w:r w:rsidRPr="009C5979">
              <w:rPr>
                <w:rFonts w:eastAsia="Times New Roman"/>
                <w:color w:val="000000"/>
                <w:sz w:val="20"/>
                <w:lang w:eastAsia="ru-RU"/>
              </w:rPr>
              <w:t xml:space="preserve"> разбега, бросание и прокатывание набивного мяча, лазание по веревочной лестнице перекрестной координацией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«Охотники и утки»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Ходьба. Игра «У кого мяч»</w:t>
            </w:r>
          </w:p>
        </w:tc>
      </w:tr>
    </w:tbl>
    <w:p w:rsidR="009C5979" w:rsidRPr="009C5979" w:rsidRDefault="009C5979" w:rsidP="009C5979">
      <w:pPr>
        <w:spacing w:after="0" w:line="240" w:lineRule="auto"/>
        <w:rPr>
          <w:rFonts w:eastAsia="Times New Roman"/>
          <w:color w:val="000000"/>
          <w:lang w:eastAsia="ru-RU"/>
        </w:rPr>
      </w:pPr>
    </w:p>
    <w:tbl>
      <w:tblPr>
        <w:tblW w:w="15705" w:type="dxa"/>
        <w:tblLayout w:type="fixed"/>
        <w:tblLook w:val="0000" w:firstRow="0" w:lastRow="0" w:firstColumn="0" w:lastColumn="0" w:noHBand="0" w:noVBand="0"/>
      </w:tblPr>
      <w:tblGrid>
        <w:gridCol w:w="950"/>
        <w:gridCol w:w="33"/>
        <w:gridCol w:w="959"/>
        <w:gridCol w:w="4252"/>
        <w:gridCol w:w="32"/>
        <w:gridCol w:w="963"/>
        <w:gridCol w:w="117"/>
        <w:gridCol w:w="4499"/>
        <w:gridCol w:w="61"/>
        <w:gridCol w:w="1563"/>
        <w:gridCol w:w="2276"/>
      </w:tblGrid>
      <w:tr w:rsidR="009C5979" w:rsidRPr="009C5979" w:rsidTr="00F51732">
        <w:trPr>
          <w:cantSplit/>
          <w:trHeight w:val="62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lastRenderedPageBreak/>
              <w:t>Месяц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№ недели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Вводная часть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ОРУ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Основные движения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Подвижная игра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Заключительная часть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</w:pPr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М </w:t>
            </w:r>
            <w:proofErr w:type="gramStart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>А Й</w:t>
            </w:r>
            <w:proofErr w:type="gramEnd"/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1-я неделя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стойка у стены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Бег врассыпную в чередовании 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ходьба в колонне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мячом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Подпрыгивание на месте (батуте) на двух ногах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Подбрасывание и ловля мяча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«Волшебные елочки»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ходьба на носках и пятках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на двух нога с продвижением вперед 3Х3 метра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Подбрасывание и ловля большого мяча, ползание по 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прямой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на ладонях и коленях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«Волшебные елочки»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игра «Иголка и нитка»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2-я неделя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ходьба на носках, прыжки с продвижением вперед 5Х2 м 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лентой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дугу н=50 см на ладонях и коленях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между шнурами с мешочком на голове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«Подбрось – поймай»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«Иголка и нитка»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на носках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Бег врассыпную с остановкой на сигнал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мячом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шнур н=65 и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40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между предметами с мешочком на голове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«Зайцы и волк»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Пальчиковая игра «Замок»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3-я неделя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перестроение в пары, ходьба в парах на носках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Бег врассыпную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флажками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Прыжки в длину с места 60 и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 xml:space="preserve">50 </w:t>
              </w:r>
              <w:proofErr w:type="spellStart"/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см</w:t>
              </w:r>
            </w:smartTag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.ю</w:t>
            </w:r>
            <w:proofErr w:type="spellEnd"/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шнуры 65 и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40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Ходьба мешочком на голове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«Найди себе пару»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rPr>
          <w:cantSplit/>
          <w:trHeight w:val="1125"/>
        </w:trPr>
        <w:tc>
          <w:tcPr>
            <w:tcW w:w="9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Обследование уровня развития основных движений</w:t>
            </w:r>
          </w:p>
        </w:tc>
      </w:tr>
      <w:tr w:rsidR="009C5979" w:rsidRPr="009C5979" w:rsidTr="00F51732">
        <w:trPr>
          <w:cantSplit/>
          <w:trHeight w:val="1194"/>
        </w:trPr>
        <w:tc>
          <w:tcPr>
            <w:tcW w:w="9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4-я неделя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перестроение в пары, ходьба в парах на носках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Бег врассыпную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кольцом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Прыжки в длину с места 60 и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70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Ходьба по доске приставными шагами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Отбивание мяча о пол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«Мы веселые ребята»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Ходьба, </w:t>
            </w:r>
          </w:p>
        </w:tc>
      </w:tr>
    </w:tbl>
    <w:p w:rsidR="009C5979" w:rsidRPr="009C5979" w:rsidRDefault="009C5979" w:rsidP="009C5979">
      <w:pPr>
        <w:spacing w:after="0" w:line="240" w:lineRule="auto"/>
        <w:jc w:val="center"/>
        <w:rPr>
          <w:rFonts w:eastAsia="Times New Roman"/>
          <w:b/>
          <w:color w:val="000000"/>
          <w:sz w:val="32"/>
          <w:lang w:eastAsia="ru-RU"/>
        </w:rPr>
      </w:pPr>
    </w:p>
    <w:p w:rsidR="009C5979" w:rsidRPr="009C5979" w:rsidRDefault="009C5979" w:rsidP="009C5979">
      <w:pPr>
        <w:spacing w:after="0" w:line="240" w:lineRule="auto"/>
        <w:jc w:val="center"/>
        <w:rPr>
          <w:rFonts w:eastAsia="Times New Roman"/>
          <w:b/>
          <w:color w:val="000000"/>
          <w:sz w:val="32"/>
          <w:lang w:eastAsia="ru-RU"/>
        </w:rPr>
      </w:pPr>
    </w:p>
    <w:p w:rsidR="009C5979" w:rsidRPr="009C5979" w:rsidRDefault="009C5979" w:rsidP="009C5979">
      <w:pPr>
        <w:spacing w:after="0" w:line="240" w:lineRule="auto"/>
        <w:jc w:val="center"/>
        <w:rPr>
          <w:rFonts w:eastAsia="Times New Roman"/>
          <w:b/>
          <w:color w:val="000000"/>
          <w:sz w:val="32"/>
          <w:lang w:eastAsia="ru-RU"/>
        </w:rPr>
      </w:pPr>
    </w:p>
    <w:p w:rsidR="009C5979" w:rsidRPr="009C5979" w:rsidRDefault="009C5979" w:rsidP="009C5979">
      <w:pPr>
        <w:spacing w:after="0" w:line="240" w:lineRule="auto"/>
        <w:jc w:val="center"/>
        <w:rPr>
          <w:rFonts w:eastAsia="Times New Roman"/>
          <w:b/>
          <w:color w:val="000000"/>
          <w:sz w:val="32"/>
          <w:lang w:eastAsia="ru-RU"/>
        </w:rPr>
      </w:pPr>
    </w:p>
    <w:p w:rsidR="009C5979" w:rsidRPr="009C5979" w:rsidRDefault="009C5979" w:rsidP="009C5979">
      <w:pPr>
        <w:spacing w:after="0" w:line="240" w:lineRule="auto"/>
        <w:jc w:val="center"/>
        <w:rPr>
          <w:rFonts w:eastAsia="Times New Roman"/>
          <w:b/>
          <w:color w:val="000000"/>
          <w:sz w:val="32"/>
          <w:lang w:eastAsia="ru-RU"/>
        </w:rPr>
      </w:pPr>
      <w:r w:rsidRPr="009C5979">
        <w:rPr>
          <w:rFonts w:eastAsia="Times New Roman"/>
          <w:b/>
          <w:color w:val="000000"/>
          <w:sz w:val="32"/>
          <w:lang w:eastAsia="ru-RU"/>
        </w:rPr>
        <w:lastRenderedPageBreak/>
        <w:t>Подготовительная группа. Дети 5-7 лет</w:t>
      </w:r>
    </w:p>
    <w:p w:rsidR="009C5979" w:rsidRPr="009C5979" w:rsidRDefault="009C5979" w:rsidP="009C5979">
      <w:pPr>
        <w:spacing w:after="0" w:line="240" w:lineRule="auto"/>
        <w:rPr>
          <w:rFonts w:eastAsia="Times New Roman"/>
          <w:color w:val="000000"/>
          <w:lang w:eastAsia="ru-RU"/>
        </w:rPr>
      </w:pPr>
    </w:p>
    <w:tbl>
      <w:tblPr>
        <w:tblpPr w:leftFromText="180" w:rightFromText="180" w:vertAnchor="text" w:tblpY="1"/>
        <w:tblOverlap w:val="never"/>
        <w:tblW w:w="15739" w:type="dxa"/>
        <w:tblLayout w:type="fixed"/>
        <w:tblLook w:val="0000" w:firstRow="0" w:lastRow="0" w:firstColumn="0" w:lastColumn="0" w:noHBand="0" w:noVBand="0"/>
      </w:tblPr>
      <w:tblGrid>
        <w:gridCol w:w="993"/>
        <w:gridCol w:w="984"/>
        <w:gridCol w:w="4253"/>
        <w:gridCol w:w="1078"/>
        <w:gridCol w:w="4595"/>
        <w:gridCol w:w="1563"/>
        <w:gridCol w:w="2273"/>
      </w:tblGrid>
      <w:tr w:rsidR="009C5979" w:rsidRPr="009C5979" w:rsidTr="00F51732">
        <w:trPr>
          <w:cantSplit/>
          <w:trHeight w:val="6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Месяц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№ недели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Вводная часть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ОРУ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Основные движения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Подвижная игра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Заключительная часть</w:t>
            </w:r>
          </w:p>
        </w:tc>
      </w:tr>
    </w:tbl>
    <w:tbl>
      <w:tblPr>
        <w:tblW w:w="15877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"/>
        <w:gridCol w:w="1001"/>
        <w:gridCol w:w="4258"/>
        <w:gridCol w:w="33"/>
        <w:gridCol w:w="1047"/>
        <w:gridCol w:w="180"/>
        <w:gridCol w:w="4494"/>
        <w:gridCol w:w="6"/>
        <w:gridCol w:w="1440"/>
        <w:gridCol w:w="127"/>
        <w:gridCol w:w="2288"/>
      </w:tblGrid>
      <w:tr w:rsidR="009C5979" w:rsidRPr="009C5979" w:rsidTr="00F51732">
        <w:trPr>
          <w:cantSplit/>
          <w:trHeight w:val="681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С Е Н Т Я Б </w:t>
            </w:r>
            <w:proofErr w:type="gramStart"/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>Р</w:t>
            </w:r>
            <w:proofErr w:type="gramEnd"/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Ь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1-я неделя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Построение в колонну; бег в умеренном темпе за педагогом между предметами до 2 минут (в чередовании с ходьбой)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мячом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упражнения, «Прокати не урони»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«Кто быстрее»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«Забрось в кольцо»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«Совушка»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по одному</w:t>
            </w:r>
          </w:p>
        </w:tc>
      </w:tr>
      <w:tr w:rsidR="009C5979" w:rsidRPr="009C5979" w:rsidTr="00F51732">
        <w:trPr>
          <w:cantSplit/>
          <w:trHeight w:val="705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2"/>
                <w:lang w:eastAsia="ru-RU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2-я неделя</w:t>
            </w:r>
          </w:p>
        </w:tc>
        <w:tc>
          <w:tcPr>
            <w:tcW w:w="138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Обследование уровня развития основных движений</w:t>
            </w:r>
          </w:p>
        </w:tc>
      </w:tr>
      <w:tr w:rsidR="009C5979" w:rsidRPr="009C5979" w:rsidTr="00F51732">
        <w:trPr>
          <w:cantSplit/>
          <w:trHeight w:val="1212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2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Построение в шеренгу, проверка осанки, равнение. Перестроение в колонну по одному; ходьба и бег в колонне по одному между предметами; ходьба и бег врассыпную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Бросание мяча о пол одной рукой, а ловля двумя 8 – 10 раз, Лазанье –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обруч правым (левым) боком 5 – 6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,Х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одьба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 гимн. скамейке боком приставным шагом, на середине присесть, встать и пройти дальше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«Пожарные на учении»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по одному</w:t>
            </w:r>
          </w:p>
        </w:tc>
      </w:tr>
      <w:tr w:rsidR="009C5979" w:rsidRPr="009C5979" w:rsidTr="00F51732">
        <w:trPr>
          <w:cantSplit/>
          <w:trHeight w:val="1358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2"/>
                <w:lang w:eastAsia="ru-RU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3-я неделя</w:t>
            </w: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Построение в шеренгу, проверка осанки, равнение. Перестроение в колонну по одному; ходьба и бег в колонне по одному между предметами; ходьба и бег врассыпную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лентой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Бросание мяча о пол и ловля его одной рукой, бросание мяча вверх и ловля его одной рукой 8 – 10 раз,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обруч правым (левым) боком 3 – 4 раза подряд, Ходьба по скамейке, 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ударяя мячом о пол и ловля его двумя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руками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«Пожарные на учении»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по одному</w:t>
            </w:r>
          </w:p>
        </w:tc>
      </w:tr>
      <w:tr w:rsidR="009C5979" w:rsidRPr="009C5979" w:rsidTr="00F51732">
        <w:trPr>
          <w:cantSplit/>
          <w:trHeight w:val="1122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2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Построение в колонну; ходьба и бег в колонне по одному с перешагиванием через бруски (высота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10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); перестроение в 2 шеренги; ходьба и бег на скорость (дистанция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20 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 2 – 3 раза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мячом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упражнения, Бросание мяча о землю в ходьбе и ловлю его одной рукой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из обруча в обруч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«Мышеловка»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Игра малой подвижности или эстафета с мячом</w:t>
            </w:r>
          </w:p>
        </w:tc>
      </w:tr>
      <w:tr w:rsidR="009C5979" w:rsidRPr="009C5979" w:rsidTr="00F51732">
        <w:trPr>
          <w:cantSplit/>
          <w:trHeight w:val="1759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2"/>
                <w:lang w:eastAsia="ru-RU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4-я неделя</w:t>
            </w: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Построение в колонну по одному; ходьба и бег с замедлением и ускорением темпа движения по сигналу педагога; игровое упражнение «Быстро в клоны»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флажками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Ползание по гимнастической скамейке на животе, подтягиваясь двумя руками (хват с боков скамейки) 2 – 3 раза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с перешагиванием через набивные мячи, руки на поясе 2 – 3 раза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на двух ногах между кеглями 2 – 3 раза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«Караси и Щука»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 по одному за 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самым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ловким</w:t>
            </w:r>
          </w:p>
        </w:tc>
      </w:tr>
      <w:tr w:rsidR="009C5979" w:rsidRPr="009C5979" w:rsidTr="00F51732">
        <w:trPr>
          <w:cantSplit/>
          <w:trHeight w:val="1693"/>
        </w:trPr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2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Построение в колонну; бег в умеренном темпе за педагогом между предметами до 2 минут (в чередовании с ходьбой)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кольцом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Ползание по гимнастической скамейке на животе, подтягиваясь двумя руками 2 раза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с перешагиванием через мячи боком, поднимая высоко колени 2 -  3р аза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на правой и левой ноге между предметами 2 – 3 раза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«Караси и Щука»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 по одному за 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самым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ловким</w:t>
            </w:r>
          </w:p>
        </w:tc>
      </w:tr>
    </w:tbl>
    <w:p w:rsidR="009C5979" w:rsidRPr="009C5979" w:rsidRDefault="009C5979" w:rsidP="009C5979">
      <w:pPr>
        <w:spacing w:after="0" w:line="240" w:lineRule="auto"/>
        <w:rPr>
          <w:rFonts w:eastAsia="Times New Roman"/>
          <w:vanish/>
          <w:lang w:eastAsia="ru-RU"/>
        </w:rPr>
      </w:pPr>
    </w:p>
    <w:tbl>
      <w:tblPr>
        <w:tblpPr w:leftFromText="180" w:rightFromText="180" w:vertAnchor="text" w:tblpX="-110" w:tblpY="1"/>
        <w:tblOverlap w:val="never"/>
        <w:tblW w:w="15843" w:type="dxa"/>
        <w:tblLayout w:type="fixed"/>
        <w:tblLook w:val="0000" w:firstRow="0" w:lastRow="0" w:firstColumn="0" w:lastColumn="0" w:noHBand="0" w:noVBand="0"/>
      </w:tblPr>
      <w:tblGrid>
        <w:gridCol w:w="987"/>
        <w:gridCol w:w="984"/>
        <w:gridCol w:w="4374"/>
        <w:gridCol w:w="1134"/>
        <w:gridCol w:w="4678"/>
        <w:gridCol w:w="1559"/>
        <w:gridCol w:w="2127"/>
      </w:tblGrid>
      <w:tr w:rsidR="009C5979" w:rsidRPr="009C5979" w:rsidTr="00F51732">
        <w:trPr>
          <w:cantSplit/>
          <w:trHeight w:val="62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Месяц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№ недели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Вводная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ОРУ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Основные движения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Подвижная игра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Заключительная часть</w:t>
            </w:r>
          </w:p>
        </w:tc>
      </w:tr>
    </w:tbl>
    <w:tbl>
      <w:tblPr>
        <w:tblW w:w="15735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4253"/>
        <w:gridCol w:w="1134"/>
        <w:gridCol w:w="4677"/>
        <w:gridCol w:w="1560"/>
        <w:gridCol w:w="2126"/>
      </w:tblGrid>
      <w:tr w:rsidR="009C5979" w:rsidRPr="009C5979" w:rsidTr="00F51732">
        <w:trPr>
          <w:cantSplit/>
          <w:trHeight w:val="75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О К Т Я Б </w:t>
            </w:r>
            <w:proofErr w:type="gramStart"/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>Р</w:t>
            </w:r>
            <w:proofErr w:type="gramEnd"/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1-я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спортивным шагом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змейкой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мячом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Подпрыгивание на батуте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Подбрасывание и ловля мяча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5979" w:rsidRPr="009C5979" w:rsidRDefault="009C5979" w:rsidP="009C5979">
            <w:pPr>
              <w:tabs>
                <w:tab w:val="left" w:pos="1692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«Медведь и пчелы»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</w:t>
            </w:r>
          </w:p>
        </w:tc>
      </w:tr>
      <w:tr w:rsidR="009C5979" w:rsidRPr="009C5979" w:rsidTr="00F51732">
        <w:trPr>
          <w:cantSplit/>
          <w:trHeight w:val="9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2-я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Ходьба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противоходом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двумя колоннами. Боковой галоп в одну и другую сторону. Ходьба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Подбрасывание и ловля мяча.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Подлезания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дугу н=60 см прыжки через набивные мешки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Подлезания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дугу н=50 см прыжки из обруча в обруч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«Перелет птиц»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rPr>
          <w:cantSplit/>
          <w:trHeight w:val="88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3-я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колоне, Перестроение в пары, в парах на носках. Бег врассыпную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колонне. «Найди свою пару»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лентой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в длину с места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Подлезания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 шнуры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«Догони свою пару»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</w:t>
            </w:r>
          </w:p>
        </w:tc>
      </w:tr>
      <w:tr w:rsidR="009C5979" w:rsidRPr="009C5979" w:rsidTr="00F51732">
        <w:trPr>
          <w:cantSplit/>
          <w:trHeight w:val="127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4-я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Перестроение в пары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на носках двумя колоннами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Бег врассыпную. «Сделай фигуру»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колоне. Бег с захлестыванием голени. Ходьба. Перестроение 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мячом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в длину с места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«Кто быстрее к флажку»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Игра «Запрещенное движение»</w:t>
            </w:r>
          </w:p>
        </w:tc>
      </w:tr>
      <w:tr w:rsidR="009C5979" w:rsidRPr="009C5979" w:rsidTr="00F51732">
        <w:tblPrEx>
          <w:tblCellMar>
            <w:left w:w="108" w:type="dxa"/>
            <w:right w:w="108" w:type="dxa"/>
          </w:tblCellMar>
        </w:tblPrEx>
        <w:trPr>
          <w:cantSplit/>
          <w:trHeight w:val="101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Н О Я Б </w:t>
            </w:r>
            <w:proofErr w:type="gramStart"/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>Р</w:t>
            </w:r>
            <w:proofErr w:type="gramEnd"/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1-я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колонне. С поворотом на 180 в шаге. На пятках. Гимнастическим шагом. Прыжки с продвижением вперед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флажками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Ведение мяча, забрасывание в корзину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обруч, ходьба по узкой рейке гимнастической скамейки.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Ловишка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бери ленту»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blPrEx>
          <w:tblCellMar>
            <w:left w:w="108" w:type="dxa"/>
            <w:right w:w="108" w:type="dxa"/>
          </w:tblCellMar>
        </w:tblPrEx>
        <w:trPr>
          <w:cantSplit/>
          <w:trHeight w:val="104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2-я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колонне. Перестроение в пары. Ходьба в парах на носках, перекатом пятки на носок. Ходьба с высоким подниманием ног.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кольцом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Ведение и передача мяча, действуя в парах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в высоту с разбега н=30 см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Ловишка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бери ленту»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Игра «Течет ручей»</w:t>
            </w:r>
          </w:p>
        </w:tc>
      </w:tr>
      <w:tr w:rsidR="009C5979" w:rsidRPr="009C5979" w:rsidTr="00F51732">
        <w:tblPrEx>
          <w:tblCellMar>
            <w:left w:w="108" w:type="dxa"/>
            <w:right w:w="108" w:type="dxa"/>
          </w:tblCellMar>
        </w:tblPrEx>
        <w:trPr>
          <w:cantSplit/>
          <w:trHeight w:val="133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3-я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колонне. Перестроение в пары. Ходьба змейкой двумя колоннами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противоходом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на носках,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скрестным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шагом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палкой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Ведение, передача и ловля мяча передвигаясь парами. Запрыгивание на гимнастическую скамейку н=20 см, спрыгивание с поворотом на 90 и на 180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Ползание по-пластунски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«Медведь и пчелы»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blPrEx>
          <w:tblCellMar>
            <w:left w:w="108" w:type="dxa"/>
            <w:right w:w="108" w:type="dxa"/>
          </w:tblCellMar>
        </w:tblPrEx>
        <w:trPr>
          <w:cantSplit/>
          <w:trHeight w:val="168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4-я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Перестроение в пары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Двумя колоннами по диагонали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Бег врассыпную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бег с захлестыванием голени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Лазание по гимнастической стенке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в длину с места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Подтягивание на скамейке лежа на животе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«Мяч водящему»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</w:tbl>
    <w:p w:rsidR="009C5979" w:rsidRPr="009C5979" w:rsidRDefault="009C5979" w:rsidP="009C5979">
      <w:pPr>
        <w:spacing w:after="0" w:line="240" w:lineRule="auto"/>
        <w:rPr>
          <w:rFonts w:eastAsia="Times New Roman"/>
          <w:vanish/>
          <w:lang w:eastAsia="ru-RU"/>
        </w:rPr>
      </w:pPr>
    </w:p>
    <w:tbl>
      <w:tblPr>
        <w:tblpPr w:leftFromText="180" w:rightFromText="180" w:vertAnchor="text" w:tblpY="1"/>
        <w:tblOverlap w:val="never"/>
        <w:tblW w:w="15705" w:type="dxa"/>
        <w:tblLayout w:type="fixed"/>
        <w:tblLook w:val="0000" w:firstRow="0" w:lastRow="0" w:firstColumn="0" w:lastColumn="0" w:noHBand="0" w:noVBand="0"/>
      </w:tblPr>
      <w:tblGrid>
        <w:gridCol w:w="951"/>
        <w:gridCol w:w="992"/>
        <w:gridCol w:w="4253"/>
        <w:gridCol w:w="1142"/>
        <w:gridCol w:w="4677"/>
        <w:gridCol w:w="1560"/>
        <w:gridCol w:w="2130"/>
      </w:tblGrid>
      <w:tr w:rsidR="009C5979" w:rsidRPr="009C5979" w:rsidTr="00F51732">
        <w:trPr>
          <w:cantSplit/>
          <w:trHeight w:val="62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lastRenderedPageBreak/>
              <w:t>Месяц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№ недели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Вводная часть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ОРУ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Основные 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Подвижная игра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Заключительная часть</w:t>
            </w:r>
          </w:p>
        </w:tc>
      </w:tr>
    </w:tbl>
    <w:tbl>
      <w:tblPr>
        <w:tblW w:w="157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4253"/>
        <w:gridCol w:w="1134"/>
        <w:gridCol w:w="4677"/>
        <w:gridCol w:w="1560"/>
        <w:gridCol w:w="2126"/>
      </w:tblGrid>
      <w:tr w:rsidR="009C5979" w:rsidRPr="009C5979" w:rsidTr="00F51732">
        <w:trPr>
          <w:cantSplit/>
          <w:trHeight w:val="92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Д Е К А Б </w:t>
            </w:r>
            <w:proofErr w:type="gramStart"/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>Р</w:t>
            </w:r>
            <w:proofErr w:type="gramEnd"/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1-я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колонне. Перестроение в пары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парах с высоким подниманием ног,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скрестным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шагом. «Ударь в бубен» толчок ногой с места и с разбега, Ходьба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мячом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Лазание по гимнастической стенке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Бег из разных исходных положений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«Охотники и звери»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rPr>
          <w:cantSplit/>
          <w:trHeight w:val="146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2-я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Ходьба. Перестроение в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пары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.Д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вумя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колоннами. Упражнение «Ударь в бубен» двумя колоннами. Бег врассыпную с короткими лентами с остановкой на сигнал и с заданием «Сделай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фигуру»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.Х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одьба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в высоту с разбега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дуги разной высоты и обруч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Бег из 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положения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лежа на животе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«Охотники и звери»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rPr>
          <w:cantSplit/>
          <w:trHeight w:val="119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3-я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колонне. Перестроение в пары путем расхождения через середину зала. Ходьба на носках и пятках. Прыжки в парах с ноги на ногу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лентой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Ведение мяча, забрасывание в баскетбольное кольцо с расстояния 2м и 3м Ползание, крадучись на коленях и предплечьях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«Ловля обезьян»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rPr>
          <w:cantSplit/>
          <w:trHeight w:val="9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4-я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колонне. С перекатом с пятки на носок. Спиной вперед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Спортивным шагом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.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Бег врассыпную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«Лягушата». Ходьба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мячом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Метание вдаль мешочков и шишек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Спрыгивание со скамейки до черты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60 см</w:t>
              </w:r>
            </w:smartTag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8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80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100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Ползание способом по выбору детей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Ловишка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бери ленту»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rPr>
          <w:cantSplit/>
          <w:trHeight w:val="102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Я Н В А </w:t>
            </w:r>
            <w:proofErr w:type="gramStart"/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>Р</w:t>
            </w:r>
            <w:proofErr w:type="gramEnd"/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1-я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колонне. Ходьба гимнастическим шагом. Спортивным шагом. Бег врассыпную с остановкой на сигнал «Сделай фигуру». Ходьба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флажками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Прыжки на куб с разбега, спрыгивание с поворотом на 90.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дугу н=30 см,50 см, лазание по гимнастической стенке с переходом на соседний пролет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«В чьей команде меньше мячей»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rPr>
          <w:cantSplit/>
          <w:trHeight w:val="125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2-я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колонне. Перестроение в пары. Ходьба двумя колоннами по всему пространству зала. Ходьба на ягодицах. Ходьба и бег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скрестным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шагом. Ходьба в колонне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кольцом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Ловишка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 с лентами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rPr>
          <w:cantSplit/>
          <w:trHeight w:val="97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3-я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колонне. Бег врассыпную с остановкой на сигнал «Сделай фигуру». Имитационные движения: «Цапля», перестроение в 4 колонны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палкой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Метание набивного мяча вдаль с круговым замахом. Прыжки в длину с разбега,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три предмета разной высоты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«Два мороза»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F51732">
        <w:trPr>
          <w:cantSplit/>
          <w:trHeight w:val="125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4-я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колонне. Перестроение парами. На носках между мячами, Прыжки через мячи двумя колоннами. Разбор мячей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Ведение мяча в колонне 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прямой и с ускорением Ходьба с мячом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Перебрасывание и ловля мяча в парах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в длину с места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Подтягивание на скамейке лежа на животе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«Ловля обезьян»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</w:tbl>
    <w:p w:rsidR="009C5979" w:rsidRPr="009C5979" w:rsidRDefault="009C5979" w:rsidP="009C5979">
      <w:pPr>
        <w:spacing w:after="0" w:line="240" w:lineRule="auto"/>
        <w:rPr>
          <w:rFonts w:eastAsia="Times New Roman"/>
          <w:color w:val="000000"/>
          <w:lang w:eastAsia="ru-RU"/>
        </w:rPr>
      </w:pPr>
    </w:p>
    <w:tbl>
      <w:tblPr>
        <w:tblpPr w:leftFromText="180" w:rightFromText="180" w:vertAnchor="text" w:tblpY="1"/>
        <w:tblOverlap w:val="never"/>
        <w:tblW w:w="15705" w:type="dxa"/>
        <w:tblLayout w:type="fixed"/>
        <w:tblLook w:val="0000" w:firstRow="0" w:lastRow="0" w:firstColumn="0" w:lastColumn="0" w:noHBand="0" w:noVBand="0"/>
      </w:tblPr>
      <w:tblGrid>
        <w:gridCol w:w="951"/>
        <w:gridCol w:w="992"/>
        <w:gridCol w:w="4253"/>
        <w:gridCol w:w="995"/>
        <w:gridCol w:w="4824"/>
        <w:gridCol w:w="1560"/>
        <w:gridCol w:w="2130"/>
      </w:tblGrid>
      <w:tr w:rsidR="009C5979" w:rsidRPr="009C5979" w:rsidTr="00F51732">
        <w:trPr>
          <w:cantSplit/>
          <w:trHeight w:val="62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lastRenderedPageBreak/>
              <w:t>Месяц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№ недели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Вводная часть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ОРУ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Основные 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Подвижная игра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Заключительная часть</w:t>
            </w:r>
          </w:p>
        </w:tc>
      </w:tr>
    </w:tbl>
    <w:tbl>
      <w:tblPr>
        <w:tblW w:w="15701" w:type="dxa"/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4253"/>
        <w:gridCol w:w="992"/>
        <w:gridCol w:w="4819"/>
        <w:gridCol w:w="1560"/>
        <w:gridCol w:w="2126"/>
      </w:tblGrid>
      <w:tr w:rsidR="009C5979" w:rsidRPr="009C5979" w:rsidTr="009C5979">
        <w:trPr>
          <w:cantSplit/>
          <w:trHeight w:val="134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</w:pPr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Ф Е В </w:t>
            </w:r>
            <w:proofErr w:type="gramStart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>Р</w:t>
            </w:r>
            <w:proofErr w:type="gramEnd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 А Л 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1-я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колонне. Ходьба на носках с перестроением в пары путем расхождения через середину. Ходьба «Пингвины» и перестроение в четверки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мячом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на куб н=40 см с разбега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дугу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50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обруч, лазание по гимнастической стенке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«В чьей команде меньше мячей»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9C5979">
        <w:trPr>
          <w:cantSplit/>
          <w:trHeight w:val="136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2-я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колонне. В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полуприседе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С высоким подниманием колен. Бег врассыпную с остановкой на сигнал, упражнение «Фотограф». Ходьба в колонне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Подбрасывание и ловля мяча разными способами.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последовательно под дуги высотой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60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,35 см,50 см и обруч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по шатающейся гимнастической скамейке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«Мы веселые ребята»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9C5979">
        <w:trPr>
          <w:cantSplit/>
          <w:trHeight w:val="88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3-я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колонне. Перестроение в пары. В парах с высоким подниманием колен. Двумя колоннами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скрестным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шагом, «пингвины». «Ударь в бубен»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лентой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Метание в висящий большой мяч с расстояния 3,5-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4 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маленьким мячом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в высоту с разбега н=30-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35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Ловишка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бери ленту»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Ходьба.</w:t>
            </w:r>
          </w:p>
        </w:tc>
      </w:tr>
      <w:tr w:rsidR="009C5979" w:rsidRPr="009C5979" w:rsidTr="009C5979">
        <w:trPr>
          <w:cantSplit/>
          <w:trHeight w:val="899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4-я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колонне. Двумя колоннами гимнастическим шагом, спортивным шагом. Бег боковой галоп вправо, влево. Ходьба, перестроение тройками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мячом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Кувырок вперед: из упора присев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Метание маленьким мячом в висящий большой мяч с расстояния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2,5 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3 м</w:t>
              </w:r>
            </w:smartTag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в высоту с разбега н=30,35 см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«Кот и мыши»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9C5979">
        <w:trPr>
          <w:cantSplit/>
          <w:trHeight w:val="112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М А </w:t>
            </w:r>
            <w:proofErr w:type="gramStart"/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>Р</w:t>
            </w:r>
            <w:proofErr w:type="gramEnd"/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1-я неделя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 в колонне. Двумя колоннами с высоким подниманием ног. Со сменой ведущего. Бег в колонне по два в разных направлениях. Ходьба с перестроением в три колонны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флажками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Прыжки в длину с разбега.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ряд дуг н=60,50,40 см.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обруч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Подтягивание на скамейке, лежа на животе с различным положением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Ловишки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 мячом»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на носках с закрытыми глазами</w:t>
            </w:r>
          </w:p>
        </w:tc>
      </w:tr>
      <w:tr w:rsidR="009C5979" w:rsidRPr="009C5979" w:rsidTr="009C5979">
        <w:trPr>
          <w:cantSplit/>
          <w:trHeight w:val="99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колонне. Спортивной ходьбой. С высоким подниманием колен. Бег с выносом прямых ног. Ходьба с перестроением в три колонны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кольцом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Прыжки на гимнастическую скамейку, покрытую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матом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,н</w:t>
            </w:r>
            <w:proofErr w:type="spellEnd"/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=40 см – спрыгивание с поворотом 180 и 360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дугу 40-50-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60 см</w:t>
              </w:r>
            </w:smartTag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Ловишка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 мячом»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9C5979">
        <w:trPr>
          <w:cantSplit/>
          <w:trHeight w:val="908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2-я 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.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между большими мячами. Бег между мячами. Прыжки на двух ногах. Перешагивание через мячи, прыжки на одной ноге между мячами, ходьба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палкой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Кувыро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к-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лазание по гимнастической стенке с пролета на пролет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Ведение мяча и забрасывание в баскетбольное кольцо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«Лягушки и цапля»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9C5979">
        <w:trPr>
          <w:cantSplit/>
          <w:trHeight w:val="976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парах, перестроение в четверки, перестроение в пары. Ведение мяча, передвигаясь ходьбой и бегом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Ведение, передача мяча партнеру в парах, забрасывание в баскетбольное кольцо Кувырок –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дугу н=50 см, - лазание по гимнастической стенке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«Лягушки и цапля»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</w:tbl>
    <w:p w:rsidR="009C5979" w:rsidRPr="009C5979" w:rsidRDefault="009C5979" w:rsidP="009C5979">
      <w:pPr>
        <w:spacing w:after="0" w:line="240" w:lineRule="auto"/>
        <w:rPr>
          <w:rFonts w:eastAsia="Times New Roman"/>
          <w:vanish/>
          <w:lang w:eastAsia="ru-RU"/>
        </w:rPr>
      </w:pPr>
    </w:p>
    <w:tbl>
      <w:tblPr>
        <w:tblpPr w:leftFromText="180" w:rightFromText="180" w:vertAnchor="text" w:tblpY="1"/>
        <w:tblOverlap w:val="never"/>
        <w:tblW w:w="15705" w:type="dxa"/>
        <w:tblLayout w:type="fixed"/>
        <w:tblLook w:val="0000" w:firstRow="0" w:lastRow="0" w:firstColumn="0" w:lastColumn="0" w:noHBand="0" w:noVBand="0"/>
      </w:tblPr>
      <w:tblGrid>
        <w:gridCol w:w="951"/>
        <w:gridCol w:w="992"/>
        <w:gridCol w:w="4253"/>
        <w:gridCol w:w="995"/>
        <w:gridCol w:w="4824"/>
        <w:gridCol w:w="1560"/>
        <w:gridCol w:w="2130"/>
      </w:tblGrid>
      <w:tr w:rsidR="009C5979" w:rsidRPr="009C5979" w:rsidTr="00F51732">
        <w:trPr>
          <w:cantSplit/>
          <w:trHeight w:val="62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lastRenderedPageBreak/>
              <w:t>Месяц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№ недели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Вводная часть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ОРУ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Основные 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Подвижная игра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Заключительная часть</w:t>
            </w:r>
          </w:p>
        </w:tc>
      </w:tr>
    </w:tbl>
    <w:tbl>
      <w:tblPr>
        <w:tblW w:w="15710" w:type="dxa"/>
        <w:tblLayout w:type="fixed"/>
        <w:tblLook w:val="0000" w:firstRow="0" w:lastRow="0" w:firstColumn="0" w:lastColumn="0" w:noHBand="0" w:noVBand="0"/>
      </w:tblPr>
      <w:tblGrid>
        <w:gridCol w:w="959"/>
        <w:gridCol w:w="25"/>
        <w:gridCol w:w="959"/>
        <w:gridCol w:w="8"/>
        <w:gridCol w:w="4245"/>
        <w:gridCol w:w="8"/>
        <w:gridCol w:w="24"/>
        <w:gridCol w:w="968"/>
        <w:gridCol w:w="112"/>
        <w:gridCol w:w="4680"/>
        <w:gridCol w:w="27"/>
        <w:gridCol w:w="1560"/>
        <w:gridCol w:w="33"/>
        <w:gridCol w:w="2093"/>
        <w:gridCol w:w="9"/>
      </w:tblGrid>
      <w:tr w:rsidR="009C5979" w:rsidRPr="009C5979" w:rsidTr="009C5979">
        <w:trPr>
          <w:gridAfter w:val="1"/>
          <w:wAfter w:w="9" w:type="dxa"/>
          <w:cantSplit/>
          <w:trHeight w:val="976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М А </w:t>
            </w:r>
            <w:proofErr w:type="gramStart"/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>Р</w:t>
            </w:r>
            <w:proofErr w:type="gramEnd"/>
            <w:r w:rsidRPr="009C5979">
              <w:rPr>
                <w:rFonts w:eastAsia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Т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3-я неделя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на месте, не отрывая носков от пола, поочередно поднимая пятки, со сменой направляющего. Бег, боковой галоп, ходьба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мячом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Перебрасывание, ловля большого мяча в парах S=3 м. Прыжки в длину с места –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обруч боком –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дугу н=40 см.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«Перелет птиц»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«Улитка»</w:t>
            </w:r>
          </w:p>
        </w:tc>
      </w:tr>
      <w:tr w:rsidR="009C5979" w:rsidRPr="009C5979" w:rsidTr="009C5979">
        <w:trPr>
          <w:gridAfter w:val="1"/>
          <w:wAfter w:w="9" w:type="dxa"/>
          <w:cantSplit/>
          <w:trHeight w:val="1125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на месте не отрывая носков от пола, выполняя поочередные движения руками вперед, в стороны вверх, Бег врассыпную с остановкой на сигнал.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с перестроением в три колонны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в длину с места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Подтягивание на скамейке,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обруч боком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«Поменяйтесь местами»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«Ручеек»</w:t>
            </w:r>
          </w:p>
        </w:tc>
      </w:tr>
      <w:tr w:rsidR="009C5979" w:rsidRPr="009C5979" w:rsidTr="009C5979">
        <w:trPr>
          <w:gridAfter w:val="1"/>
          <w:wAfter w:w="9" w:type="dxa"/>
          <w:cantSplit/>
          <w:trHeight w:val="982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4-я неделя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на месте, не отрывая носков от пола, гимнастическим шагом.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Бег, бег врассыпную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перестроение в три колонны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лентой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в высоту с разбега н=30,35,40 см Метание набивного мяча до игрушек 2м,- -5м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«Поменяйтесь местами»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9C5979">
        <w:trPr>
          <w:gridAfter w:val="1"/>
          <w:wAfter w:w="9" w:type="dxa"/>
          <w:cantSplit/>
          <w:trHeight w:val="955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гимнастическим шагом, Бег врассыпную с остановкой на сигнал Ходьба спортивным шагом, с перестроением в три колонны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мячом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в высоту с разбега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40 см</w:t>
              </w:r>
            </w:smartTag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Метание набивного мяча вдаль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«Наседка и цыплята»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9C5979">
        <w:trPr>
          <w:gridAfter w:val="1"/>
          <w:wAfter w:w="9" w:type="dxa"/>
          <w:cantSplit/>
          <w:trHeight w:val="993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</w:pPr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А </w:t>
            </w:r>
            <w:proofErr w:type="gramStart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>П</w:t>
            </w:r>
            <w:proofErr w:type="gramEnd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 Р Е Л Ь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1-я неделя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двумя колоннами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Бег и ходьба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флажками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в высоту с разбега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Метание большого мяча в большой мяч, маленького мяча в большой мяч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Метание мешочка в обруч, лежащий на полу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Ловишка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бери ленту»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«Птицы»</w:t>
            </w:r>
          </w:p>
        </w:tc>
      </w:tr>
      <w:tr w:rsidR="009C5979" w:rsidRPr="009C5979" w:rsidTr="009C5979">
        <w:trPr>
          <w:gridAfter w:val="1"/>
          <w:wAfter w:w="9" w:type="dxa"/>
          <w:cantSplit/>
          <w:trHeight w:val="681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двумя колоннами, с перестроением в три колонны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Бег змейкой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кольцом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Лазание по гимнастической стенке с переходом на соседний пролет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Метание «Школа мяча»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«Кто быстрее к флажку»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пальчиковая гимнастика</w:t>
            </w:r>
          </w:p>
        </w:tc>
      </w:tr>
      <w:tr w:rsidR="009C5979" w:rsidRPr="009C5979" w:rsidTr="009C5979">
        <w:trPr>
          <w:gridAfter w:val="1"/>
          <w:wAfter w:w="9" w:type="dxa"/>
          <w:cantSplit/>
          <w:trHeight w:val="89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2-я неделя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и бег двумя колоннами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противоходом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Ходьба по ребристому мостику. Бег змейкой, ходьба с перестроением в три колонны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палкой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Запрыгивание на скамейку н=30 см, спрыгивание с поворотом на 180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Упражнение «Гусеница»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«Пожарные на учении»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пальчиковая гимнастика</w:t>
            </w:r>
          </w:p>
        </w:tc>
      </w:tr>
      <w:tr w:rsidR="009C5979" w:rsidRPr="009C5979" w:rsidTr="009C5979">
        <w:trPr>
          <w:gridAfter w:val="1"/>
          <w:wAfter w:w="9" w:type="dxa"/>
          <w:cantSplit/>
          <w:trHeight w:val="1004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двумя колоннами,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скрестным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шагом, в приседе, гимнастическим шагом, «пингвины». Бег двумя колоннами. Ходьба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Запрыгивание на скамейку н=30 см спрыгивание с поворотом 360. Ведение и забрасывание большого мяча в баскетбольное кольцо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«Пожарные на учении»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пальчиковая гимнастика</w:t>
            </w:r>
          </w:p>
        </w:tc>
      </w:tr>
      <w:tr w:rsidR="009C5979" w:rsidRPr="009C5979" w:rsidTr="009C5979">
        <w:trPr>
          <w:gridAfter w:val="1"/>
          <w:wAfter w:w="9" w:type="dxa"/>
          <w:cantSplit/>
          <w:trHeight w:val="803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3-я неделя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Ходьба,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скрестным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шагом. Упражнение «гусеница». Бег с захлестыванием. Ходьба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кольцом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в длину с места. Ведение мяча в парах, передача, ловля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забрасывание в корзину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Ловишка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бери ленту»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9C5979">
        <w:trPr>
          <w:gridAfter w:val="1"/>
          <w:wAfter w:w="9" w:type="dxa"/>
          <w:cantSplit/>
          <w:trHeight w:val="5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lastRenderedPageBreak/>
              <w:t>Месяц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№ недели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Вводная часть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ОРУ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Основные 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Подвижная игра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Заключительная часть</w:t>
            </w:r>
          </w:p>
        </w:tc>
      </w:tr>
      <w:tr w:rsidR="009C5979" w:rsidRPr="009C5979" w:rsidTr="009C5979">
        <w:trPr>
          <w:gridAfter w:val="1"/>
          <w:wAfter w:w="9" w:type="dxa"/>
          <w:cantSplit/>
          <w:trHeight w:val="1125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А </w:t>
            </w:r>
            <w:proofErr w:type="gramStart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>П</w:t>
            </w:r>
            <w:proofErr w:type="gramEnd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 Р Е Л Ь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4-я неделя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Ходьба, ходьба двумя колоннами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противоходом</w:t>
            </w:r>
            <w:proofErr w:type="spellEnd"/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.. 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на носках, перекатом с пятки на носок. Прыжки с ноги на ногу, на одной ноге (на батуте). Ходьба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мячом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Прыжки в длину с разбега, расстояние для разбега 6 и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10 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Ведение, передача и забрасывание мяча в баскетбольное кольцо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«Кто быстрее к флажку» н=50 см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пальчиковая гимнастика</w:t>
            </w:r>
          </w:p>
        </w:tc>
      </w:tr>
      <w:tr w:rsidR="009C5979" w:rsidRPr="009C5979" w:rsidTr="009C5979">
        <w:trPr>
          <w:gridAfter w:val="1"/>
          <w:wAfter w:w="9" w:type="dxa"/>
          <w:cantSplit/>
          <w:trHeight w:val="1125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ходьба в рассыпную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двумя колоннами на носках выпадами вперед. 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Бег врассыпную, игра «Кто как передвигается» (лягушка, гусеница, пингвин, черепаха, паук).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Ходьба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флажками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в длину с разбега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Ведение, передача и забрасывание мяча в корзину тройками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«Кто быстрее к колокольчику»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9C5979">
        <w:trPr>
          <w:cantSplit/>
          <w:trHeight w:val="707"/>
        </w:trPr>
        <w:tc>
          <w:tcPr>
            <w:tcW w:w="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</w:pPr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 xml:space="preserve">М </w:t>
            </w:r>
            <w:proofErr w:type="gramStart"/>
            <w:r w:rsidRPr="009C5979">
              <w:rPr>
                <w:rFonts w:eastAsia="Times New Roman"/>
                <w:b/>
                <w:i/>
                <w:color w:val="000000"/>
                <w:sz w:val="36"/>
                <w:lang w:eastAsia="ru-RU"/>
              </w:rPr>
              <w:t>А Й</w:t>
            </w:r>
            <w:proofErr w:type="gramEnd"/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1-я неделя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стойка у стены. Бег врассыпную в чередовании 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ходьба в колонне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мячом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Подпрыгивание на месте (батуте) на двух ногах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Подбрасывание и ловля мяча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«Волшебные елочки»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</w:t>
            </w:r>
          </w:p>
        </w:tc>
      </w:tr>
      <w:tr w:rsidR="009C5979" w:rsidRPr="009C5979" w:rsidTr="009C5979">
        <w:trPr>
          <w:cantSplit/>
          <w:trHeight w:val="774"/>
        </w:trPr>
        <w:tc>
          <w:tcPr>
            <w:tcW w:w="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ходьба на носках и пятках. Прыжки на двух нога с продвижением вперед 3Х3 метра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Подбрасывание и ловля большого мяча, ползание по </w:t>
            </w:r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прямой</w:t>
            </w:r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на ладонях и коленях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«Волшебные елочки»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игра «Иголка и нитка»</w:t>
            </w:r>
          </w:p>
        </w:tc>
      </w:tr>
      <w:tr w:rsidR="009C5979" w:rsidRPr="009C5979" w:rsidTr="009C5979">
        <w:trPr>
          <w:cantSplit/>
          <w:trHeight w:val="801"/>
        </w:trPr>
        <w:tc>
          <w:tcPr>
            <w:tcW w:w="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2-я неделя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ходьба на носках, прыжки с продвижением вперед 5Х2 м 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лентой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дугу н=50 см на ладонях и коленях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между шнурами с мешочком на голове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«Подбрось – поймай»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«Иголка и нитка»</w:t>
            </w:r>
          </w:p>
        </w:tc>
      </w:tr>
      <w:tr w:rsidR="009C5979" w:rsidRPr="009C5979" w:rsidTr="009C5979">
        <w:trPr>
          <w:cantSplit/>
          <w:trHeight w:val="840"/>
        </w:trPr>
        <w:tc>
          <w:tcPr>
            <w:tcW w:w="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на носках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Бег врассыпную с остановкой на сигнал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мячом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шнур н=65 и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40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между предметами с мешочком на голове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«Зайцы и волк»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Пальчиковая игра «Замок»</w:t>
            </w:r>
          </w:p>
        </w:tc>
      </w:tr>
      <w:tr w:rsidR="009C5979" w:rsidRPr="009C5979" w:rsidTr="009C5979">
        <w:trPr>
          <w:cantSplit/>
          <w:trHeight w:val="1125"/>
        </w:trPr>
        <w:tc>
          <w:tcPr>
            <w:tcW w:w="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 xml:space="preserve">3-я неделя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перестроение в пары, ходьба в парах на носках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Бег врассыпную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флажками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Прыжки в длину с места 60 и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 xml:space="preserve">50 </w:t>
              </w:r>
              <w:proofErr w:type="spellStart"/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см</w:t>
              </w:r>
            </w:smartTag>
            <w:proofErr w:type="gram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.ю</w:t>
            </w:r>
            <w:proofErr w:type="spellEnd"/>
            <w:proofErr w:type="gram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Подлезание</w:t>
            </w:r>
            <w:proofErr w:type="spellEnd"/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шнуры 65 и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40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Ходьба мешочком на голове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«Найди себе пару»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9C5979" w:rsidRPr="009C5979" w:rsidTr="009C5979">
        <w:trPr>
          <w:cantSplit/>
          <w:trHeight w:val="1125"/>
        </w:trPr>
        <w:tc>
          <w:tcPr>
            <w:tcW w:w="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b/>
                <w:color w:val="000000"/>
                <w:lang w:eastAsia="ru-RU"/>
              </w:rPr>
              <w:t>Обследование уровня развития основных движений</w:t>
            </w:r>
            <w:bookmarkStart w:id="0" w:name="_GoBack"/>
            <w:bookmarkEnd w:id="0"/>
          </w:p>
        </w:tc>
      </w:tr>
      <w:tr w:rsidR="009C5979" w:rsidRPr="009C5979" w:rsidTr="009C5979">
        <w:trPr>
          <w:cantSplit/>
          <w:trHeight w:val="1194"/>
        </w:trPr>
        <w:tc>
          <w:tcPr>
            <w:tcW w:w="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979" w:rsidRPr="009C5979" w:rsidRDefault="009C5979" w:rsidP="009C5979">
            <w:pPr>
              <w:tabs>
                <w:tab w:val="left" w:pos="6663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4-я неделя</w:t>
            </w: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перестроение в пары, ходьба в парах на носках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Бег врассыпную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79" w:rsidRPr="009C5979" w:rsidRDefault="009C5979" w:rsidP="009C5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5979">
              <w:rPr>
                <w:rFonts w:eastAsia="Times New Roman"/>
                <w:color w:val="000000"/>
                <w:lang w:eastAsia="ru-RU"/>
              </w:rPr>
              <w:t>с кольцом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Прыжки в длину с места 60 и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9C5979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70 см</w:t>
              </w:r>
            </w:smartTag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Ходьба по доске приставными шагами</w:t>
            </w:r>
          </w:p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Отбивание мяча о пол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«Мы веселые ребята»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79" w:rsidRPr="009C5979" w:rsidRDefault="009C5979" w:rsidP="009C597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Ходьба, </w:t>
            </w:r>
          </w:p>
        </w:tc>
      </w:tr>
    </w:tbl>
    <w:p w:rsidR="00594A52" w:rsidRDefault="00594A52"/>
    <w:sectPr w:rsidR="00594A52" w:rsidSect="009C5979">
      <w:pgSz w:w="16838" w:h="11906" w:orient="landscape"/>
      <w:pgMar w:top="709" w:right="1134" w:bottom="709" w:left="567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E4F" w:rsidRDefault="002A5E4F" w:rsidP="009C5979">
      <w:pPr>
        <w:spacing w:after="0" w:line="240" w:lineRule="auto"/>
      </w:pPr>
      <w:r>
        <w:separator/>
      </w:r>
    </w:p>
  </w:endnote>
  <w:endnote w:type="continuationSeparator" w:id="0">
    <w:p w:rsidR="002A5E4F" w:rsidRDefault="002A5E4F" w:rsidP="009C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09" w:rsidRDefault="002A5E4F" w:rsidP="008C3FC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0609" w:rsidRDefault="002A5E4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09" w:rsidRDefault="002A5E4F" w:rsidP="008C3FC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C5979">
      <w:rPr>
        <w:rStyle w:val="a8"/>
        <w:noProof/>
      </w:rPr>
      <w:t>1</w:t>
    </w:r>
    <w:r>
      <w:rPr>
        <w:rStyle w:val="a8"/>
      </w:rPr>
      <w:fldChar w:fldCharType="end"/>
    </w:r>
  </w:p>
  <w:p w:rsidR="00E90609" w:rsidRDefault="002A5E4F" w:rsidP="008C3F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E4F" w:rsidRDefault="002A5E4F" w:rsidP="009C5979">
      <w:pPr>
        <w:spacing w:after="0" w:line="240" w:lineRule="auto"/>
      </w:pPr>
      <w:r>
        <w:separator/>
      </w:r>
    </w:p>
  </w:footnote>
  <w:footnote w:type="continuationSeparator" w:id="0">
    <w:p w:rsidR="002A5E4F" w:rsidRDefault="002A5E4F" w:rsidP="009C5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9.75pt" o:bullet="t">
        <v:imagedata r:id="rId1" o:title="BD21295_"/>
      </v:shape>
    </w:pict>
  </w:numPicBullet>
  <w:abstractNum w:abstractNumId="0">
    <w:nsid w:val="00000001"/>
    <w:multiLevelType w:val="multilevel"/>
    <w:tmpl w:val="00000001"/>
    <w:name w:val="WWNum7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10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12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16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137D20"/>
    <w:multiLevelType w:val="hybridMultilevel"/>
    <w:tmpl w:val="9774C730"/>
    <w:lvl w:ilvl="0" w:tplc="47D04D1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0BF45CF"/>
    <w:multiLevelType w:val="hybridMultilevel"/>
    <w:tmpl w:val="94DE6D58"/>
    <w:lvl w:ilvl="0" w:tplc="7CEE33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1E6072C"/>
    <w:multiLevelType w:val="hybridMultilevel"/>
    <w:tmpl w:val="86640C9C"/>
    <w:lvl w:ilvl="0" w:tplc="3C8C15EA">
      <w:start w:val="9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6BA3D20"/>
    <w:multiLevelType w:val="hybridMultilevel"/>
    <w:tmpl w:val="59FEC52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07090782"/>
    <w:multiLevelType w:val="hybridMultilevel"/>
    <w:tmpl w:val="0F28D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7B0CDC"/>
    <w:multiLevelType w:val="hybridMultilevel"/>
    <w:tmpl w:val="04A8E4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3C23513"/>
    <w:multiLevelType w:val="hybridMultilevel"/>
    <w:tmpl w:val="C60C70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4F41B07"/>
    <w:multiLevelType w:val="hybridMultilevel"/>
    <w:tmpl w:val="120A8C74"/>
    <w:lvl w:ilvl="0" w:tplc="7CEE33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502FBB"/>
    <w:multiLevelType w:val="hybridMultilevel"/>
    <w:tmpl w:val="5B9E2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9A45005"/>
    <w:multiLevelType w:val="hybridMultilevel"/>
    <w:tmpl w:val="F4C4B5E4"/>
    <w:lvl w:ilvl="0" w:tplc="3C8C15EA">
      <w:start w:val="9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6362FA"/>
    <w:multiLevelType w:val="hybridMultilevel"/>
    <w:tmpl w:val="E9FC0148"/>
    <w:lvl w:ilvl="0" w:tplc="05BE9F7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CA34DBB"/>
    <w:multiLevelType w:val="hybridMultilevel"/>
    <w:tmpl w:val="6A76D054"/>
    <w:lvl w:ilvl="0" w:tplc="3C8C15EA">
      <w:start w:val="9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D142E42"/>
    <w:multiLevelType w:val="hybridMultilevel"/>
    <w:tmpl w:val="A64C5A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E1A00C6"/>
    <w:multiLevelType w:val="multilevel"/>
    <w:tmpl w:val="B688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8028E5"/>
    <w:multiLevelType w:val="multilevel"/>
    <w:tmpl w:val="713A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EF1096"/>
    <w:multiLevelType w:val="hybridMultilevel"/>
    <w:tmpl w:val="3C306A66"/>
    <w:lvl w:ilvl="0" w:tplc="BBB6D6B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0">
    <w:nsid w:val="25B41C39"/>
    <w:multiLevelType w:val="hybridMultilevel"/>
    <w:tmpl w:val="7032959E"/>
    <w:lvl w:ilvl="0" w:tplc="B45CC6A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134406"/>
    <w:multiLevelType w:val="hybridMultilevel"/>
    <w:tmpl w:val="CE86868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2">
    <w:nsid w:val="33E45F0A"/>
    <w:multiLevelType w:val="hybridMultilevel"/>
    <w:tmpl w:val="AC6C314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>
    <w:nsid w:val="35041F8C"/>
    <w:multiLevelType w:val="hybridMultilevel"/>
    <w:tmpl w:val="DA488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51355E"/>
    <w:multiLevelType w:val="hybridMultilevel"/>
    <w:tmpl w:val="36EEA8BE"/>
    <w:lvl w:ilvl="0" w:tplc="3C8C15EA">
      <w:start w:val="9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F479C9"/>
    <w:multiLevelType w:val="hybridMultilevel"/>
    <w:tmpl w:val="B192C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EE63CAB"/>
    <w:multiLevelType w:val="hybridMultilevel"/>
    <w:tmpl w:val="3FA28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F853C6"/>
    <w:multiLevelType w:val="hybridMultilevel"/>
    <w:tmpl w:val="557A878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5A7F2B"/>
    <w:multiLevelType w:val="hybridMultilevel"/>
    <w:tmpl w:val="BBB217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BE3A55"/>
    <w:multiLevelType w:val="hybridMultilevel"/>
    <w:tmpl w:val="37E475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881398A"/>
    <w:multiLevelType w:val="hybridMultilevel"/>
    <w:tmpl w:val="4B125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56112C"/>
    <w:multiLevelType w:val="hybridMultilevel"/>
    <w:tmpl w:val="D9620A6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>
    <w:nsid w:val="4CB75E97"/>
    <w:multiLevelType w:val="hybridMultilevel"/>
    <w:tmpl w:val="3D86B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4A1CDD"/>
    <w:multiLevelType w:val="hybridMultilevel"/>
    <w:tmpl w:val="82EE5828"/>
    <w:lvl w:ilvl="0" w:tplc="ECDC7AE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46917E3"/>
    <w:multiLevelType w:val="multilevel"/>
    <w:tmpl w:val="0AB4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C55C08"/>
    <w:multiLevelType w:val="hybridMultilevel"/>
    <w:tmpl w:val="B90A5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3F21F4"/>
    <w:multiLevelType w:val="hybridMultilevel"/>
    <w:tmpl w:val="74AA0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C36240"/>
    <w:multiLevelType w:val="multilevel"/>
    <w:tmpl w:val="1130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224F43"/>
    <w:multiLevelType w:val="hybridMultilevel"/>
    <w:tmpl w:val="BE5C5F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80440A7"/>
    <w:multiLevelType w:val="hybridMultilevel"/>
    <w:tmpl w:val="2A16DE2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0">
    <w:nsid w:val="6AB55D26"/>
    <w:multiLevelType w:val="hybridMultilevel"/>
    <w:tmpl w:val="79227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D35DFC"/>
    <w:multiLevelType w:val="multilevel"/>
    <w:tmpl w:val="8E10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2110B7"/>
    <w:multiLevelType w:val="hybridMultilevel"/>
    <w:tmpl w:val="2B92E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F120BA"/>
    <w:multiLevelType w:val="hybridMultilevel"/>
    <w:tmpl w:val="A8381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903CAC"/>
    <w:multiLevelType w:val="multilevel"/>
    <w:tmpl w:val="BE8C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E178E3"/>
    <w:multiLevelType w:val="multilevel"/>
    <w:tmpl w:val="E6FE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35D0123"/>
    <w:multiLevelType w:val="hybridMultilevel"/>
    <w:tmpl w:val="8E688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3E55C99"/>
    <w:multiLevelType w:val="hybridMultilevel"/>
    <w:tmpl w:val="33B4C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52272FF"/>
    <w:multiLevelType w:val="hybridMultilevel"/>
    <w:tmpl w:val="3D4CE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4"/>
  </w:num>
  <w:num w:numId="6">
    <w:abstractNumId w:val="5"/>
  </w:num>
  <w:num w:numId="7">
    <w:abstractNumId w:val="11"/>
  </w:num>
  <w:num w:numId="8">
    <w:abstractNumId w:val="14"/>
  </w:num>
  <w:num w:numId="9">
    <w:abstractNumId w:val="9"/>
  </w:num>
  <w:num w:numId="10">
    <w:abstractNumId w:val="26"/>
  </w:num>
  <w:num w:numId="11">
    <w:abstractNumId w:val="48"/>
  </w:num>
  <w:num w:numId="12">
    <w:abstractNumId w:val="38"/>
  </w:num>
  <w:num w:numId="13">
    <w:abstractNumId w:val="18"/>
  </w:num>
  <w:num w:numId="14">
    <w:abstractNumId w:val="34"/>
  </w:num>
  <w:num w:numId="15">
    <w:abstractNumId w:val="37"/>
  </w:num>
  <w:num w:numId="16">
    <w:abstractNumId w:val="41"/>
  </w:num>
  <w:num w:numId="17">
    <w:abstractNumId w:val="42"/>
  </w:num>
  <w:num w:numId="18">
    <w:abstractNumId w:val="27"/>
  </w:num>
  <w:num w:numId="19">
    <w:abstractNumId w:val="36"/>
  </w:num>
  <w:num w:numId="20">
    <w:abstractNumId w:val="7"/>
  </w:num>
  <w:num w:numId="21">
    <w:abstractNumId w:val="21"/>
  </w:num>
  <w:num w:numId="22">
    <w:abstractNumId w:val="22"/>
  </w:num>
  <w:num w:numId="23">
    <w:abstractNumId w:val="39"/>
  </w:num>
  <w:num w:numId="24">
    <w:abstractNumId w:val="19"/>
  </w:num>
  <w:num w:numId="25">
    <w:abstractNumId w:val="31"/>
  </w:num>
  <w:num w:numId="26">
    <w:abstractNumId w:val="12"/>
  </w:num>
  <w:num w:numId="27">
    <w:abstractNumId w:val="25"/>
  </w:num>
  <w:num w:numId="28">
    <w:abstractNumId w:val="33"/>
  </w:num>
  <w:num w:numId="29">
    <w:abstractNumId w:val="4"/>
  </w:num>
  <w:num w:numId="30">
    <w:abstractNumId w:val="17"/>
  </w:num>
  <w:num w:numId="31">
    <w:abstractNumId w:val="45"/>
  </w:num>
  <w:num w:numId="32">
    <w:abstractNumId w:val="40"/>
  </w:num>
  <w:num w:numId="33">
    <w:abstractNumId w:val="10"/>
  </w:num>
  <w:num w:numId="34">
    <w:abstractNumId w:val="16"/>
  </w:num>
  <w:num w:numId="35">
    <w:abstractNumId w:val="29"/>
  </w:num>
  <w:num w:numId="36">
    <w:abstractNumId w:val="28"/>
  </w:num>
  <w:num w:numId="37">
    <w:abstractNumId w:val="23"/>
  </w:num>
  <w:num w:numId="38">
    <w:abstractNumId w:val="35"/>
  </w:num>
  <w:num w:numId="39">
    <w:abstractNumId w:val="32"/>
  </w:num>
  <w:num w:numId="40">
    <w:abstractNumId w:val="20"/>
  </w:num>
  <w:num w:numId="41">
    <w:abstractNumId w:val="13"/>
  </w:num>
  <w:num w:numId="42">
    <w:abstractNumId w:val="24"/>
  </w:num>
  <w:num w:numId="43">
    <w:abstractNumId w:val="6"/>
  </w:num>
  <w:num w:numId="44">
    <w:abstractNumId w:val="15"/>
  </w:num>
  <w:num w:numId="45">
    <w:abstractNumId w:val="46"/>
  </w:num>
  <w:num w:numId="46">
    <w:abstractNumId w:val="8"/>
  </w:num>
  <w:num w:numId="47">
    <w:abstractNumId w:val="47"/>
  </w:num>
  <w:num w:numId="48">
    <w:abstractNumId w:val="30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79"/>
    <w:rsid w:val="002A5E4F"/>
    <w:rsid w:val="00594A52"/>
    <w:rsid w:val="009C5979"/>
    <w:rsid w:val="00BA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6E"/>
  </w:style>
  <w:style w:type="paragraph" w:styleId="1">
    <w:name w:val="heading 1"/>
    <w:basedOn w:val="a"/>
    <w:next w:val="a"/>
    <w:link w:val="10"/>
    <w:qFormat/>
    <w:rsid w:val="009C59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0"/>
    <w:link w:val="20"/>
    <w:qFormat/>
    <w:rsid w:val="009C5979"/>
    <w:pPr>
      <w:keepNext/>
      <w:numPr>
        <w:ilvl w:val="1"/>
        <w:numId w:val="1"/>
      </w:numPr>
      <w:suppressAutoHyphens/>
      <w:spacing w:after="0" w:line="100" w:lineRule="atLeast"/>
      <w:jc w:val="center"/>
      <w:outlineLvl w:val="1"/>
    </w:pPr>
    <w:rPr>
      <w:rFonts w:eastAsia="Times New Roman"/>
      <w:b/>
      <w:kern w:val="1"/>
      <w:sz w:val="32"/>
      <w:lang w:val="en-US" w:eastAsia="hi-IN" w:bidi="hi-IN"/>
    </w:rPr>
  </w:style>
  <w:style w:type="paragraph" w:styleId="3">
    <w:name w:val="heading 3"/>
    <w:basedOn w:val="a"/>
    <w:next w:val="a0"/>
    <w:link w:val="30"/>
    <w:qFormat/>
    <w:rsid w:val="009C5979"/>
    <w:pPr>
      <w:keepNext/>
      <w:numPr>
        <w:ilvl w:val="2"/>
        <w:numId w:val="1"/>
      </w:numPr>
      <w:suppressAutoHyphens/>
      <w:spacing w:after="0" w:line="100" w:lineRule="atLeast"/>
      <w:jc w:val="center"/>
      <w:outlineLvl w:val="2"/>
    </w:pPr>
    <w:rPr>
      <w:rFonts w:eastAsia="Times New Roman"/>
      <w:b/>
      <w:i/>
      <w:kern w:val="1"/>
      <w:sz w:val="52"/>
      <w:lang w:val="en-US" w:eastAsia="hi-IN" w:bidi="hi-IN"/>
    </w:rPr>
  </w:style>
  <w:style w:type="paragraph" w:styleId="4">
    <w:name w:val="heading 4"/>
    <w:basedOn w:val="a"/>
    <w:next w:val="a"/>
    <w:link w:val="40"/>
    <w:qFormat/>
    <w:rsid w:val="009C597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0"/>
    <w:link w:val="50"/>
    <w:qFormat/>
    <w:rsid w:val="009C5979"/>
    <w:pPr>
      <w:keepNext/>
      <w:numPr>
        <w:ilvl w:val="4"/>
        <w:numId w:val="1"/>
      </w:numPr>
      <w:suppressAutoHyphens/>
      <w:spacing w:after="0" w:line="100" w:lineRule="atLeast"/>
      <w:ind w:left="9912" w:hanging="9552"/>
      <w:jc w:val="center"/>
      <w:outlineLvl w:val="4"/>
    </w:pPr>
    <w:rPr>
      <w:rFonts w:eastAsia="Times New Roman"/>
      <w:i/>
      <w:kern w:val="1"/>
      <w:sz w:val="36"/>
      <w:lang w:val="en-US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BA316E"/>
    <w:pPr>
      <w:spacing w:after="0" w:line="240" w:lineRule="auto"/>
      <w:ind w:firstLine="709"/>
      <w:jc w:val="both"/>
    </w:pPr>
  </w:style>
  <w:style w:type="character" w:customStyle="1" w:styleId="10">
    <w:name w:val="Заголовок 1 Знак"/>
    <w:basedOn w:val="a1"/>
    <w:link w:val="1"/>
    <w:rsid w:val="009C59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C5979"/>
    <w:rPr>
      <w:rFonts w:eastAsia="Times New Roman"/>
      <w:b/>
      <w:kern w:val="1"/>
      <w:sz w:val="32"/>
      <w:lang w:val="en-US" w:eastAsia="hi-IN" w:bidi="hi-IN"/>
    </w:rPr>
  </w:style>
  <w:style w:type="character" w:customStyle="1" w:styleId="30">
    <w:name w:val="Заголовок 3 Знак"/>
    <w:basedOn w:val="a1"/>
    <w:link w:val="3"/>
    <w:rsid w:val="009C5979"/>
    <w:rPr>
      <w:rFonts w:eastAsia="Times New Roman"/>
      <w:b/>
      <w:i/>
      <w:kern w:val="1"/>
      <w:sz w:val="52"/>
      <w:lang w:val="en-US" w:eastAsia="hi-IN" w:bidi="hi-IN"/>
    </w:rPr>
  </w:style>
  <w:style w:type="character" w:customStyle="1" w:styleId="40">
    <w:name w:val="Заголовок 4 Знак"/>
    <w:basedOn w:val="a1"/>
    <w:link w:val="4"/>
    <w:rsid w:val="009C5979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C5979"/>
    <w:rPr>
      <w:rFonts w:eastAsia="Times New Roman"/>
      <w:i/>
      <w:kern w:val="1"/>
      <w:sz w:val="36"/>
      <w:lang w:val="en-US" w:eastAsia="hi-IN" w:bidi="hi-IN"/>
    </w:rPr>
  </w:style>
  <w:style w:type="numbering" w:customStyle="1" w:styleId="11">
    <w:name w:val="Нет списка1"/>
    <w:next w:val="a3"/>
    <w:semiHidden/>
    <w:rsid w:val="009C5979"/>
  </w:style>
  <w:style w:type="paragraph" w:styleId="a5">
    <w:name w:val="Normal (Web)"/>
    <w:basedOn w:val="a"/>
    <w:rsid w:val="009C597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Normal">
    <w:name w:val="Normal"/>
    <w:rsid w:val="009C5979"/>
    <w:pPr>
      <w:spacing w:before="100" w:after="100" w:line="240" w:lineRule="auto"/>
    </w:pPr>
    <w:rPr>
      <w:rFonts w:eastAsia="Times New Roman"/>
      <w:snapToGrid w:val="0"/>
      <w:szCs w:val="20"/>
      <w:lang w:eastAsia="ru-RU"/>
    </w:rPr>
  </w:style>
  <w:style w:type="paragraph" w:styleId="a6">
    <w:name w:val="footer"/>
    <w:basedOn w:val="a"/>
    <w:link w:val="a7"/>
    <w:rsid w:val="009C597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1"/>
    <w:link w:val="a6"/>
    <w:rsid w:val="009C5979"/>
    <w:rPr>
      <w:rFonts w:eastAsia="Times New Roman"/>
      <w:lang w:eastAsia="ru-RU"/>
    </w:rPr>
  </w:style>
  <w:style w:type="character" w:styleId="a8">
    <w:name w:val="page number"/>
    <w:basedOn w:val="a1"/>
    <w:rsid w:val="009C5979"/>
  </w:style>
  <w:style w:type="character" w:customStyle="1" w:styleId="apple-converted-space">
    <w:name w:val="apple-converted-space"/>
    <w:basedOn w:val="a1"/>
    <w:rsid w:val="009C5979"/>
  </w:style>
  <w:style w:type="character" w:customStyle="1" w:styleId="submenu-table">
    <w:name w:val="submenu-table"/>
    <w:basedOn w:val="a1"/>
    <w:rsid w:val="009C5979"/>
  </w:style>
  <w:style w:type="character" w:customStyle="1" w:styleId="butback">
    <w:name w:val="butback"/>
    <w:basedOn w:val="a1"/>
    <w:rsid w:val="009C5979"/>
  </w:style>
  <w:style w:type="paragraph" w:customStyle="1" w:styleId="12">
    <w:name w:val="Без интервала1"/>
    <w:rsid w:val="009C5979"/>
    <w:pPr>
      <w:suppressAutoHyphens/>
      <w:spacing w:after="0" w:line="100" w:lineRule="atLeast"/>
    </w:pPr>
    <w:rPr>
      <w:rFonts w:ascii="Calibri" w:eastAsia="Times New Roman" w:hAnsi="Calibri"/>
      <w:kern w:val="1"/>
      <w:lang w:val="en-US" w:eastAsia="hi-IN" w:bidi="hi-IN"/>
    </w:rPr>
  </w:style>
  <w:style w:type="table" w:styleId="a9">
    <w:name w:val="Table Grid"/>
    <w:basedOn w:val="a2"/>
    <w:rsid w:val="009C597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9C5979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ab">
    <w:name w:val="Strong"/>
    <w:qFormat/>
    <w:rsid w:val="009C5979"/>
    <w:rPr>
      <w:b/>
      <w:bCs/>
    </w:rPr>
  </w:style>
  <w:style w:type="paragraph" w:customStyle="1" w:styleId="a20">
    <w:name w:val="a2"/>
    <w:basedOn w:val="a"/>
    <w:rsid w:val="009C597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c">
    <w:name w:val="Emphasis"/>
    <w:qFormat/>
    <w:rsid w:val="009C5979"/>
    <w:rPr>
      <w:i/>
      <w:iCs/>
    </w:rPr>
  </w:style>
  <w:style w:type="character" w:customStyle="1" w:styleId="DefaultParagraphFont">
    <w:name w:val="Default Paragraph Font"/>
    <w:rsid w:val="009C5979"/>
  </w:style>
  <w:style w:type="character" w:customStyle="1" w:styleId="ad">
    <w:name w:val="Основной текст Знак"/>
    <w:rsid w:val="009C5979"/>
    <w:rPr>
      <w:rFonts w:ascii="Times New Roman" w:eastAsia="Times New Roman" w:hAnsi="Times New Roman" w:cs="Times New Roman"/>
      <w:szCs w:val="24"/>
    </w:rPr>
  </w:style>
  <w:style w:type="character" w:customStyle="1" w:styleId="ae">
    <w:name w:val="Схема документа Знак"/>
    <w:rsid w:val="009C5979"/>
    <w:rPr>
      <w:rFonts w:ascii="Tahoma" w:eastAsia="Times New Roman" w:hAnsi="Tahoma" w:cs="Times New Roman"/>
      <w:sz w:val="24"/>
      <w:szCs w:val="24"/>
    </w:rPr>
  </w:style>
  <w:style w:type="paragraph" w:customStyle="1" w:styleId="af">
    <w:name w:val="Заголовок"/>
    <w:basedOn w:val="a"/>
    <w:next w:val="a0"/>
    <w:rsid w:val="009C5979"/>
    <w:pPr>
      <w:keepNext/>
      <w:suppressAutoHyphens/>
      <w:spacing w:before="240" w:after="120" w:line="100" w:lineRule="atLeast"/>
    </w:pPr>
    <w:rPr>
      <w:rFonts w:ascii="Liberation Sans" w:eastAsia="Liberation Sans" w:hAnsi="Liberation Sans" w:cs="Liberation Sans"/>
      <w:kern w:val="1"/>
      <w:sz w:val="28"/>
      <w:szCs w:val="28"/>
      <w:lang w:val="en-US" w:eastAsia="hi-IN" w:bidi="hi-IN"/>
    </w:rPr>
  </w:style>
  <w:style w:type="paragraph" w:styleId="a0">
    <w:name w:val="Body Text"/>
    <w:basedOn w:val="a"/>
    <w:link w:val="13"/>
    <w:rsid w:val="009C5979"/>
    <w:pPr>
      <w:suppressAutoHyphens/>
      <w:spacing w:after="0" w:line="100" w:lineRule="atLeast"/>
    </w:pPr>
    <w:rPr>
      <w:rFonts w:eastAsia="Times New Roman"/>
      <w:kern w:val="1"/>
      <w:sz w:val="22"/>
      <w:lang w:val="en-US" w:eastAsia="hi-IN" w:bidi="hi-IN"/>
    </w:rPr>
  </w:style>
  <w:style w:type="character" w:customStyle="1" w:styleId="13">
    <w:name w:val="Основной текст Знак1"/>
    <w:basedOn w:val="a1"/>
    <w:link w:val="a0"/>
    <w:rsid w:val="009C5979"/>
    <w:rPr>
      <w:rFonts w:eastAsia="Times New Roman"/>
      <w:kern w:val="1"/>
      <w:sz w:val="22"/>
      <w:lang w:val="en-US" w:eastAsia="hi-IN" w:bidi="hi-IN"/>
    </w:rPr>
  </w:style>
  <w:style w:type="paragraph" w:styleId="af0">
    <w:name w:val="List"/>
    <w:basedOn w:val="a0"/>
    <w:rsid w:val="009C5979"/>
  </w:style>
  <w:style w:type="paragraph" w:customStyle="1" w:styleId="14">
    <w:name w:val="Название1"/>
    <w:basedOn w:val="a"/>
    <w:rsid w:val="009C5979"/>
    <w:pPr>
      <w:suppressLineNumbers/>
      <w:suppressAutoHyphens/>
      <w:spacing w:before="120" w:after="120" w:line="100" w:lineRule="atLeast"/>
    </w:pPr>
    <w:rPr>
      <w:rFonts w:eastAsia="Times New Roman"/>
      <w:i/>
      <w:iCs/>
      <w:kern w:val="1"/>
      <w:lang w:val="en-US" w:eastAsia="hi-IN" w:bidi="hi-IN"/>
    </w:rPr>
  </w:style>
  <w:style w:type="paragraph" w:customStyle="1" w:styleId="15">
    <w:name w:val="Указатель1"/>
    <w:basedOn w:val="a"/>
    <w:rsid w:val="009C5979"/>
    <w:pPr>
      <w:suppressLineNumbers/>
      <w:suppressAutoHyphens/>
      <w:spacing w:after="0" w:line="100" w:lineRule="atLeast"/>
    </w:pPr>
    <w:rPr>
      <w:rFonts w:eastAsia="Times New Roman"/>
      <w:kern w:val="1"/>
      <w:lang w:val="en-US" w:eastAsia="hi-IN" w:bidi="hi-IN"/>
    </w:rPr>
  </w:style>
  <w:style w:type="paragraph" w:customStyle="1" w:styleId="DocumentMap">
    <w:name w:val="Document Map"/>
    <w:basedOn w:val="a"/>
    <w:rsid w:val="009C5979"/>
    <w:pPr>
      <w:shd w:val="clear" w:color="auto" w:fill="000080"/>
      <w:suppressAutoHyphens/>
      <w:spacing w:after="0" w:line="100" w:lineRule="atLeast"/>
    </w:pPr>
    <w:rPr>
      <w:rFonts w:ascii="Tahoma" w:eastAsia="Times New Roman" w:hAnsi="Tahoma"/>
      <w:kern w:val="1"/>
      <w:lang w:val="en-US" w:eastAsia="hi-IN" w:bidi="hi-IN"/>
    </w:rPr>
  </w:style>
  <w:style w:type="paragraph" w:styleId="af1">
    <w:name w:val="header"/>
    <w:basedOn w:val="a"/>
    <w:link w:val="af2"/>
    <w:rsid w:val="009C5979"/>
    <w:pPr>
      <w:tabs>
        <w:tab w:val="center" w:pos="4677"/>
        <w:tab w:val="right" w:pos="9355"/>
      </w:tabs>
      <w:suppressAutoHyphens/>
      <w:spacing w:after="0" w:line="100" w:lineRule="atLeast"/>
    </w:pPr>
    <w:rPr>
      <w:rFonts w:eastAsia="Times New Roman"/>
      <w:kern w:val="1"/>
      <w:lang w:val="en-US" w:eastAsia="hi-IN" w:bidi="hi-IN"/>
    </w:rPr>
  </w:style>
  <w:style w:type="character" w:customStyle="1" w:styleId="af2">
    <w:name w:val="Верхний колонтитул Знак"/>
    <w:basedOn w:val="a1"/>
    <w:link w:val="af1"/>
    <w:rsid w:val="009C5979"/>
    <w:rPr>
      <w:rFonts w:eastAsia="Times New Roman"/>
      <w:kern w:val="1"/>
      <w:lang w:val="en-US" w:eastAsia="hi-IN" w:bidi="hi-IN"/>
    </w:rPr>
  </w:style>
  <w:style w:type="character" w:styleId="af3">
    <w:name w:val="Hyperlink"/>
    <w:rsid w:val="009C59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6E"/>
  </w:style>
  <w:style w:type="paragraph" w:styleId="1">
    <w:name w:val="heading 1"/>
    <w:basedOn w:val="a"/>
    <w:next w:val="a"/>
    <w:link w:val="10"/>
    <w:qFormat/>
    <w:rsid w:val="009C59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0"/>
    <w:link w:val="20"/>
    <w:qFormat/>
    <w:rsid w:val="009C5979"/>
    <w:pPr>
      <w:keepNext/>
      <w:numPr>
        <w:ilvl w:val="1"/>
        <w:numId w:val="1"/>
      </w:numPr>
      <w:suppressAutoHyphens/>
      <w:spacing w:after="0" w:line="100" w:lineRule="atLeast"/>
      <w:jc w:val="center"/>
      <w:outlineLvl w:val="1"/>
    </w:pPr>
    <w:rPr>
      <w:rFonts w:eastAsia="Times New Roman"/>
      <w:b/>
      <w:kern w:val="1"/>
      <w:sz w:val="32"/>
      <w:lang w:val="en-US" w:eastAsia="hi-IN" w:bidi="hi-IN"/>
    </w:rPr>
  </w:style>
  <w:style w:type="paragraph" w:styleId="3">
    <w:name w:val="heading 3"/>
    <w:basedOn w:val="a"/>
    <w:next w:val="a0"/>
    <w:link w:val="30"/>
    <w:qFormat/>
    <w:rsid w:val="009C5979"/>
    <w:pPr>
      <w:keepNext/>
      <w:numPr>
        <w:ilvl w:val="2"/>
        <w:numId w:val="1"/>
      </w:numPr>
      <w:suppressAutoHyphens/>
      <w:spacing w:after="0" w:line="100" w:lineRule="atLeast"/>
      <w:jc w:val="center"/>
      <w:outlineLvl w:val="2"/>
    </w:pPr>
    <w:rPr>
      <w:rFonts w:eastAsia="Times New Roman"/>
      <w:b/>
      <w:i/>
      <w:kern w:val="1"/>
      <w:sz w:val="52"/>
      <w:lang w:val="en-US" w:eastAsia="hi-IN" w:bidi="hi-IN"/>
    </w:rPr>
  </w:style>
  <w:style w:type="paragraph" w:styleId="4">
    <w:name w:val="heading 4"/>
    <w:basedOn w:val="a"/>
    <w:next w:val="a"/>
    <w:link w:val="40"/>
    <w:qFormat/>
    <w:rsid w:val="009C597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0"/>
    <w:link w:val="50"/>
    <w:qFormat/>
    <w:rsid w:val="009C5979"/>
    <w:pPr>
      <w:keepNext/>
      <w:numPr>
        <w:ilvl w:val="4"/>
        <w:numId w:val="1"/>
      </w:numPr>
      <w:suppressAutoHyphens/>
      <w:spacing w:after="0" w:line="100" w:lineRule="atLeast"/>
      <w:ind w:left="9912" w:hanging="9552"/>
      <w:jc w:val="center"/>
      <w:outlineLvl w:val="4"/>
    </w:pPr>
    <w:rPr>
      <w:rFonts w:eastAsia="Times New Roman"/>
      <w:i/>
      <w:kern w:val="1"/>
      <w:sz w:val="36"/>
      <w:lang w:val="en-US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BA316E"/>
    <w:pPr>
      <w:spacing w:after="0" w:line="240" w:lineRule="auto"/>
      <w:ind w:firstLine="709"/>
      <w:jc w:val="both"/>
    </w:pPr>
  </w:style>
  <w:style w:type="character" w:customStyle="1" w:styleId="10">
    <w:name w:val="Заголовок 1 Знак"/>
    <w:basedOn w:val="a1"/>
    <w:link w:val="1"/>
    <w:rsid w:val="009C59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C5979"/>
    <w:rPr>
      <w:rFonts w:eastAsia="Times New Roman"/>
      <w:b/>
      <w:kern w:val="1"/>
      <w:sz w:val="32"/>
      <w:lang w:val="en-US" w:eastAsia="hi-IN" w:bidi="hi-IN"/>
    </w:rPr>
  </w:style>
  <w:style w:type="character" w:customStyle="1" w:styleId="30">
    <w:name w:val="Заголовок 3 Знак"/>
    <w:basedOn w:val="a1"/>
    <w:link w:val="3"/>
    <w:rsid w:val="009C5979"/>
    <w:rPr>
      <w:rFonts w:eastAsia="Times New Roman"/>
      <w:b/>
      <w:i/>
      <w:kern w:val="1"/>
      <w:sz w:val="52"/>
      <w:lang w:val="en-US" w:eastAsia="hi-IN" w:bidi="hi-IN"/>
    </w:rPr>
  </w:style>
  <w:style w:type="character" w:customStyle="1" w:styleId="40">
    <w:name w:val="Заголовок 4 Знак"/>
    <w:basedOn w:val="a1"/>
    <w:link w:val="4"/>
    <w:rsid w:val="009C5979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C5979"/>
    <w:rPr>
      <w:rFonts w:eastAsia="Times New Roman"/>
      <w:i/>
      <w:kern w:val="1"/>
      <w:sz w:val="36"/>
      <w:lang w:val="en-US" w:eastAsia="hi-IN" w:bidi="hi-IN"/>
    </w:rPr>
  </w:style>
  <w:style w:type="numbering" w:customStyle="1" w:styleId="11">
    <w:name w:val="Нет списка1"/>
    <w:next w:val="a3"/>
    <w:semiHidden/>
    <w:rsid w:val="009C5979"/>
  </w:style>
  <w:style w:type="paragraph" w:styleId="a5">
    <w:name w:val="Normal (Web)"/>
    <w:basedOn w:val="a"/>
    <w:rsid w:val="009C597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Normal">
    <w:name w:val="Normal"/>
    <w:rsid w:val="009C5979"/>
    <w:pPr>
      <w:spacing w:before="100" w:after="100" w:line="240" w:lineRule="auto"/>
    </w:pPr>
    <w:rPr>
      <w:rFonts w:eastAsia="Times New Roman"/>
      <w:snapToGrid w:val="0"/>
      <w:szCs w:val="20"/>
      <w:lang w:eastAsia="ru-RU"/>
    </w:rPr>
  </w:style>
  <w:style w:type="paragraph" w:styleId="a6">
    <w:name w:val="footer"/>
    <w:basedOn w:val="a"/>
    <w:link w:val="a7"/>
    <w:rsid w:val="009C597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1"/>
    <w:link w:val="a6"/>
    <w:rsid w:val="009C5979"/>
    <w:rPr>
      <w:rFonts w:eastAsia="Times New Roman"/>
      <w:lang w:eastAsia="ru-RU"/>
    </w:rPr>
  </w:style>
  <w:style w:type="character" w:styleId="a8">
    <w:name w:val="page number"/>
    <w:basedOn w:val="a1"/>
    <w:rsid w:val="009C5979"/>
  </w:style>
  <w:style w:type="character" w:customStyle="1" w:styleId="apple-converted-space">
    <w:name w:val="apple-converted-space"/>
    <w:basedOn w:val="a1"/>
    <w:rsid w:val="009C5979"/>
  </w:style>
  <w:style w:type="character" w:customStyle="1" w:styleId="submenu-table">
    <w:name w:val="submenu-table"/>
    <w:basedOn w:val="a1"/>
    <w:rsid w:val="009C5979"/>
  </w:style>
  <w:style w:type="character" w:customStyle="1" w:styleId="butback">
    <w:name w:val="butback"/>
    <w:basedOn w:val="a1"/>
    <w:rsid w:val="009C5979"/>
  </w:style>
  <w:style w:type="paragraph" w:customStyle="1" w:styleId="12">
    <w:name w:val="Без интервала1"/>
    <w:rsid w:val="009C5979"/>
    <w:pPr>
      <w:suppressAutoHyphens/>
      <w:spacing w:after="0" w:line="100" w:lineRule="atLeast"/>
    </w:pPr>
    <w:rPr>
      <w:rFonts w:ascii="Calibri" w:eastAsia="Times New Roman" w:hAnsi="Calibri"/>
      <w:kern w:val="1"/>
      <w:lang w:val="en-US" w:eastAsia="hi-IN" w:bidi="hi-IN"/>
    </w:rPr>
  </w:style>
  <w:style w:type="table" w:styleId="a9">
    <w:name w:val="Table Grid"/>
    <w:basedOn w:val="a2"/>
    <w:rsid w:val="009C597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9C5979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ab">
    <w:name w:val="Strong"/>
    <w:qFormat/>
    <w:rsid w:val="009C5979"/>
    <w:rPr>
      <w:b/>
      <w:bCs/>
    </w:rPr>
  </w:style>
  <w:style w:type="paragraph" w:customStyle="1" w:styleId="a20">
    <w:name w:val="a2"/>
    <w:basedOn w:val="a"/>
    <w:rsid w:val="009C597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c">
    <w:name w:val="Emphasis"/>
    <w:qFormat/>
    <w:rsid w:val="009C5979"/>
    <w:rPr>
      <w:i/>
      <w:iCs/>
    </w:rPr>
  </w:style>
  <w:style w:type="character" w:customStyle="1" w:styleId="DefaultParagraphFont">
    <w:name w:val="Default Paragraph Font"/>
    <w:rsid w:val="009C5979"/>
  </w:style>
  <w:style w:type="character" w:customStyle="1" w:styleId="ad">
    <w:name w:val="Основной текст Знак"/>
    <w:rsid w:val="009C5979"/>
    <w:rPr>
      <w:rFonts w:ascii="Times New Roman" w:eastAsia="Times New Roman" w:hAnsi="Times New Roman" w:cs="Times New Roman"/>
      <w:szCs w:val="24"/>
    </w:rPr>
  </w:style>
  <w:style w:type="character" w:customStyle="1" w:styleId="ae">
    <w:name w:val="Схема документа Знак"/>
    <w:rsid w:val="009C5979"/>
    <w:rPr>
      <w:rFonts w:ascii="Tahoma" w:eastAsia="Times New Roman" w:hAnsi="Tahoma" w:cs="Times New Roman"/>
      <w:sz w:val="24"/>
      <w:szCs w:val="24"/>
    </w:rPr>
  </w:style>
  <w:style w:type="paragraph" w:customStyle="1" w:styleId="af">
    <w:name w:val="Заголовок"/>
    <w:basedOn w:val="a"/>
    <w:next w:val="a0"/>
    <w:rsid w:val="009C5979"/>
    <w:pPr>
      <w:keepNext/>
      <w:suppressAutoHyphens/>
      <w:spacing w:before="240" w:after="120" w:line="100" w:lineRule="atLeast"/>
    </w:pPr>
    <w:rPr>
      <w:rFonts w:ascii="Liberation Sans" w:eastAsia="Liberation Sans" w:hAnsi="Liberation Sans" w:cs="Liberation Sans"/>
      <w:kern w:val="1"/>
      <w:sz w:val="28"/>
      <w:szCs w:val="28"/>
      <w:lang w:val="en-US" w:eastAsia="hi-IN" w:bidi="hi-IN"/>
    </w:rPr>
  </w:style>
  <w:style w:type="paragraph" w:styleId="a0">
    <w:name w:val="Body Text"/>
    <w:basedOn w:val="a"/>
    <w:link w:val="13"/>
    <w:rsid w:val="009C5979"/>
    <w:pPr>
      <w:suppressAutoHyphens/>
      <w:spacing w:after="0" w:line="100" w:lineRule="atLeast"/>
    </w:pPr>
    <w:rPr>
      <w:rFonts w:eastAsia="Times New Roman"/>
      <w:kern w:val="1"/>
      <w:sz w:val="22"/>
      <w:lang w:val="en-US" w:eastAsia="hi-IN" w:bidi="hi-IN"/>
    </w:rPr>
  </w:style>
  <w:style w:type="character" w:customStyle="1" w:styleId="13">
    <w:name w:val="Основной текст Знак1"/>
    <w:basedOn w:val="a1"/>
    <w:link w:val="a0"/>
    <w:rsid w:val="009C5979"/>
    <w:rPr>
      <w:rFonts w:eastAsia="Times New Roman"/>
      <w:kern w:val="1"/>
      <w:sz w:val="22"/>
      <w:lang w:val="en-US" w:eastAsia="hi-IN" w:bidi="hi-IN"/>
    </w:rPr>
  </w:style>
  <w:style w:type="paragraph" w:styleId="af0">
    <w:name w:val="List"/>
    <w:basedOn w:val="a0"/>
    <w:rsid w:val="009C5979"/>
  </w:style>
  <w:style w:type="paragraph" w:customStyle="1" w:styleId="14">
    <w:name w:val="Название1"/>
    <w:basedOn w:val="a"/>
    <w:rsid w:val="009C5979"/>
    <w:pPr>
      <w:suppressLineNumbers/>
      <w:suppressAutoHyphens/>
      <w:spacing w:before="120" w:after="120" w:line="100" w:lineRule="atLeast"/>
    </w:pPr>
    <w:rPr>
      <w:rFonts w:eastAsia="Times New Roman"/>
      <w:i/>
      <w:iCs/>
      <w:kern w:val="1"/>
      <w:lang w:val="en-US" w:eastAsia="hi-IN" w:bidi="hi-IN"/>
    </w:rPr>
  </w:style>
  <w:style w:type="paragraph" w:customStyle="1" w:styleId="15">
    <w:name w:val="Указатель1"/>
    <w:basedOn w:val="a"/>
    <w:rsid w:val="009C5979"/>
    <w:pPr>
      <w:suppressLineNumbers/>
      <w:suppressAutoHyphens/>
      <w:spacing w:after="0" w:line="100" w:lineRule="atLeast"/>
    </w:pPr>
    <w:rPr>
      <w:rFonts w:eastAsia="Times New Roman"/>
      <w:kern w:val="1"/>
      <w:lang w:val="en-US" w:eastAsia="hi-IN" w:bidi="hi-IN"/>
    </w:rPr>
  </w:style>
  <w:style w:type="paragraph" w:customStyle="1" w:styleId="DocumentMap">
    <w:name w:val="Document Map"/>
    <w:basedOn w:val="a"/>
    <w:rsid w:val="009C5979"/>
    <w:pPr>
      <w:shd w:val="clear" w:color="auto" w:fill="000080"/>
      <w:suppressAutoHyphens/>
      <w:spacing w:after="0" w:line="100" w:lineRule="atLeast"/>
    </w:pPr>
    <w:rPr>
      <w:rFonts w:ascii="Tahoma" w:eastAsia="Times New Roman" w:hAnsi="Tahoma"/>
      <w:kern w:val="1"/>
      <w:lang w:val="en-US" w:eastAsia="hi-IN" w:bidi="hi-IN"/>
    </w:rPr>
  </w:style>
  <w:style w:type="paragraph" w:styleId="af1">
    <w:name w:val="header"/>
    <w:basedOn w:val="a"/>
    <w:link w:val="af2"/>
    <w:rsid w:val="009C5979"/>
    <w:pPr>
      <w:tabs>
        <w:tab w:val="center" w:pos="4677"/>
        <w:tab w:val="right" w:pos="9355"/>
      </w:tabs>
      <w:suppressAutoHyphens/>
      <w:spacing w:after="0" w:line="100" w:lineRule="atLeast"/>
    </w:pPr>
    <w:rPr>
      <w:rFonts w:eastAsia="Times New Roman"/>
      <w:kern w:val="1"/>
      <w:lang w:val="en-US" w:eastAsia="hi-IN" w:bidi="hi-IN"/>
    </w:rPr>
  </w:style>
  <w:style w:type="character" w:customStyle="1" w:styleId="af2">
    <w:name w:val="Верхний колонтитул Знак"/>
    <w:basedOn w:val="a1"/>
    <w:link w:val="af1"/>
    <w:rsid w:val="009C5979"/>
    <w:rPr>
      <w:rFonts w:eastAsia="Times New Roman"/>
      <w:kern w:val="1"/>
      <w:lang w:val="en-US" w:eastAsia="hi-IN" w:bidi="hi-IN"/>
    </w:rPr>
  </w:style>
  <w:style w:type="character" w:styleId="af3">
    <w:name w:val="Hyperlink"/>
    <w:rsid w:val="009C5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9377</Words>
  <Characters>53450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2015-08-12T19:32:00Z</dcterms:created>
  <dcterms:modified xsi:type="dcterms:W3CDTF">2015-08-12T19:42:00Z</dcterms:modified>
</cp:coreProperties>
</file>