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6E" w:rsidRPr="00A04E6E" w:rsidRDefault="00A04E6E" w:rsidP="00A04E6E">
      <w:pPr>
        <w:jc w:val="both"/>
        <w:rPr>
          <w:rFonts w:ascii="Times New Roman" w:hAnsi="Times New Roman" w:cs="Times New Roman"/>
          <w:sz w:val="28"/>
          <w:szCs w:val="28"/>
        </w:rPr>
      </w:pPr>
      <w:r w:rsidRPr="00A04E6E">
        <w:rPr>
          <w:rFonts w:ascii="Times New Roman" w:hAnsi="Times New Roman" w:cs="Times New Roman"/>
          <w:b/>
          <w:bCs/>
          <w:sz w:val="28"/>
          <w:szCs w:val="28"/>
          <w:u w:val="single"/>
        </w:rPr>
        <w:t>Изучение опыта работы классного руководителя</w:t>
      </w:r>
      <w:r w:rsidRPr="00A04E6E">
        <w:rPr>
          <w:rFonts w:ascii="Times New Roman" w:hAnsi="Times New Roman" w:cs="Times New Roman"/>
          <w:sz w:val="28"/>
          <w:szCs w:val="28"/>
        </w:rPr>
        <w:t> включает следующие виды деятельности учителя-практиканта:</w:t>
      </w:r>
    </w:p>
    <w:p w:rsidR="000129D6" w:rsidRPr="00E7712B" w:rsidRDefault="000129D6" w:rsidP="000129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1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соответствии с требованиями ФГОС основного общего образования внеурочная деятельность в </w:t>
      </w:r>
      <w:r w:rsidRPr="00E7712B">
        <w:rPr>
          <w:rFonts w:ascii="Times New Roman" w:hAnsi="Times New Roman" w:cs="Times New Roman"/>
          <w:b/>
          <w:i/>
          <w:sz w:val="28"/>
          <w:szCs w:val="28"/>
        </w:rPr>
        <w:t>МАОУ ЛМИ</w:t>
      </w:r>
      <w:r w:rsidRPr="00E771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организуется по основным направлениям развития личности:</w:t>
      </w:r>
    </w:p>
    <w:p w:rsidR="000129D6" w:rsidRDefault="000129D6" w:rsidP="000129D6">
      <w:pPr>
        <w:jc w:val="both"/>
        <w:rPr>
          <w:rFonts w:ascii="Times New Roman" w:hAnsi="Times New Roman" w:cs="Times New Roman"/>
          <w:sz w:val="28"/>
          <w:szCs w:val="28"/>
        </w:rPr>
      </w:pPr>
      <w:r w:rsidRPr="000129D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0129D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129D6">
        <w:rPr>
          <w:rFonts w:ascii="Times New Roman" w:hAnsi="Times New Roman" w:cs="Times New Roman"/>
          <w:sz w:val="28"/>
          <w:szCs w:val="28"/>
        </w:rPr>
        <w:t xml:space="preserve"> деятельности МАОУ ЛМИ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9D6" w:rsidRPr="000129D6" w:rsidRDefault="000129D6" w:rsidP="00012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9D6">
        <w:rPr>
          <w:rFonts w:ascii="Times New Roman" w:hAnsi="Times New Roman" w:cs="Times New Roman"/>
          <w:sz w:val="28"/>
          <w:szCs w:val="28"/>
          <w:shd w:val="clear" w:color="auto" w:fill="FCFCFC"/>
        </w:rPr>
        <w:t>Общеинтеллектуальное направление</w:t>
      </w:r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Мир деятельности — </w:t>
        </w:r>
        <w:proofErr w:type="spellStart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Надпредметный</w:t>
        </w:r>
        <w:proofErr w:type="spellEnd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курс для учащихся 2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Занимательная информатика — Кружок по информатике для учащихся 2-4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Робототехника — Кружок по робототехнике для учащихся 2-4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Юный исследователь — Кружок для учащихся 4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Робототехника — Кружок по робототехнике для учащихся 5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Cambridge</w:t>
        </w:r>
        <w:proofErr w:type="spellEnd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English</w:t>
        </w:r>
        <w:proofErr w:type="spellEnd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 — Кружок по английскому языку для учащихся 6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Cambridge</w:t>
        </w:r>
        <w:proofErr w:type="spellEnd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English</w:t>
        </w:r>
        <w:proofErr w:type="spellEnd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— Кружок  по английскому языку для учащихся 7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Цифровая студия — Кружок по информатике для учащихся 7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Юный исследователь — Кружок по химии для учащихся 7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Юный исследователь — Кружок по математике для учащихся_8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Мировая художественная культура (МХК) — Кружок для учащихся 9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Финансовая грамотность — Кружок по обществознанию для учащихся 10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proofErr w:type="spellStart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Cambridge</w:t>
        </w:r>
        <w:proofErr w:type="spellEnd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English</w:t>
        </w:r>
        <w:proofErr w:type="spellEnd"/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 — Кружок по английскому языку для учащихся 10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Правовой лекторий — Кружок по праву для учащихся 11 класса</w:t>
        </w:r>
      </w:hyperlink>
    </w:p>
    <w:p w:rsidR="000129D6" w:rsidRPr="000129D6" w:rsidRDefault="000129D6" w:rsidP="000129D6">
      <w:pPr>
        <w:numPr>
          <w:ilvl w:val="0"/>
          <w:numId w:val="1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направление</w:t>
      </w:r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Театральный кружок на английском языке для учащихся 2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Музыкальная гостиная — Кружок по музыке для учащихся 5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Художественная мастерская — Кружок по изобразительному искусству для учащихся 6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Русская словесность — Кружок по русскому языку и литературе для учащихся 10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Русская словесность — Кружок по русскому языку и литературе для учащихся 11 класса</w:t>
        </w:r>
      </w:hyperlink>
    </w:p>
    <w:p w:rsidR="000129D6" w:rsidRPr="000129D6" w:rsidRDefault="000129D6" w:rsidP="000129D6">
      <w:pPr>
        <w:numPr>
          <w:ilvl w:val="0"/>
          <w:numId w:val="1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направление</w:t>
      </w:r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Спортивные танцы — Кружок для учащихся 2-4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Спортивная секция Футбол — для учащихся 9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Баскетбол — Кружок для учащихся 9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Клуб допризывной молодежи для учащихся 10 класс</w:t>
        </w:r>
      </w:hyperlink>
      <w:r w:rsidR="000129D6" w:rsidRPr="000129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129D6" w:rsidRPr="000129D6" w:rsidRDefault="000129D6" w:rsidP="000129D6">
      <w:pPr>
        <w:numPr>
          <w:ilvl w:val="0"/>
          <w:numId w:val="1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</w:t>
      </w:r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Ларец добрых дел — Кружок для учащихся 2-4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Юные Инспектора Движения — Кружок для учащихся 5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Школа волонтеров — Кружок для учащихся 6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Юные пожарные — Кружок для учащихся 7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Зеленый патруль — Кружок для учащихся 9 класса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Школа волонтеров — Кружок для учащихся 10-11 классов</w:t>
        </w:r>
      </w:hyperlink>
    </w:p>
    <w:p w:rsidR="000129D6" w:rsidRPr="000129D6" w:rsidRDefault="000129D6" w:rsidP="000129D6">
      <w:pPr>
        <w:numPr>
          <w:ilvl w:val="0"/>
          <w:numId w:val="1"/>
        </w:numPr>
        <w:shd w:val="clear" w:color="auto" w:fill="FCFCFC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направление</w:t>
      </w:r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Курс Навстречу себе — для учащихся 2-4 классов</w:t>
        </w:r>
      </w:hyperlink>
    </w:p>
    <w:p w:rsidR="000129D6" w:rsidRPr="000129D6" w:rsidRDefault="00E163FE" w:rsidP="000129D6">
      <w:pPr>
        <w:numPr>
          <w:ilvl w:val="1"/>
          <w:numId w:val="1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0129D6" w:rsidRPr="000129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Курс Навстречу себе — для учащихся  5 — 11 классов</w:t>
        </w:r>
      </w:hyperlink>
    </w:p>
    <w:p w:rsidR="00A04E6E" w:rsidRPr="00A04E6E" w:rsidRDefault="00A04E6E" w:rsidP="00A04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E6E" w:rsidRPr="00E7712B" w:rsidRDefault="00A76489" w:rsidP="00A764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12B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A04E6E" w:rsidRPr="00E7712B">
        <w:rPr>
          <w:rFonts w:ascii="Times New Roman" w:hAnsi="Times New Roman" w:cs="Times New Roman"/>
          <w:b/>
          <w:i/>
          <w:sz w:val="28"/>
          <w:szCs w:val="28"/>
        </w:rPr>
        <w:t xml:space="preserve"> ин</w:t>
      </w:r>
      <w:r w:rsidRPr="00E7712B">
        <w:rPr>
          <w:rFonts w:ascii="Times New Roman" w:hAnsi="Times New Roman" w:cs="Times New Roman"/>
          <w:b/>
          <w:i/>
          <w:sz w:val="28"/>
          <w:szCs w:val="28"/>
        </w:rPr>
        <w:t>струкции классного руководителя:</w:t>
      </w:r>
    </w:p>
    <w:p w:rsidR="00A76489" w:rsidRPr="00A76489" w:rsidRDefault="00A76489" w:rsidP="00A7648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76489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классного руководителя являются:</w:t>
      </w:r>
    </w:p>
    <w:p w:rsidR="00A76489" w:rsidRPr="0055319D" w:rsidRDefault="00A76489" w:rsidP="00A7648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9D">
        <w:rPr>
          <w:rFonts w:ascii="Times New Roman" w:hAnsi="Times New Roman" w:cs="Times New Roman"/>
          <w:sz w:val="28"/>
          <w:szCs w:val="28"/>
          <w:u w:val="single"/>
        </w:rPr>
        <w:t>1. Организация деятельности классного коллектива обучающихся.</w:t>
      </w:r>
    </w:p>
    <w:p w:rsidR="00A76489" w:rsidRPr="0055319D" w:rsidRDefault="00A76489" w:rsidP="00A7648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9D">
        <w:rPr>
          <w:rFonts w:ascii="Times New Roman" w:hAnsi="Times New Roman" w:cs="Times New Roman"/>
          <w:sz w:val="28"/>
          <w:szCs w:val="28"/>
          <w:u w:val="single"/>
        </w:rPr>
        <w:t>2. Организация учебной работы классного коллектива и отдельных обучающихся.</w:t>
      </w:r>
    </w:p>
    <w:p w:rsidR="00A76489" w:rsidRPr="0055319D" w:rsidRDefault="00A76489" w:rsidP="00A7648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9D">
        <w:rPr>
          <w:rFonts w:ascii="Times New Roman" w:hAnsi="Times New Roman" w:cs="Times New Roman"/>
          <w:sz w:val="28"/>
          <w:szCs w:val="28"/>
          <w:u w:val="single"/>
        </w:rPr>
        <w:t xml:space="preserve">3. Организация </w:t>
      </w:r>
      <w:proofErr w:type="spellStart"/>
      <w:r w:rsidRPr="0055319D">
        <w:rPr>
          <w:rFonts w:ascii="Times New Roman" w:hAnsi="Times New Roman" w:cs="Times New Roman"/>
          <w:sz w:val="28"/>
          <w:szCs w:val="28"/>
          <w:u w:val="single"/>
        </w:rPr>
        <w:t>внеучебных</w:t>
      </w:r>
      <w:proofErr w:type="spellEnd"/>
      <w:r w:rsidRPr="0055319D">
        <w:rPr>
          <w:rFonts w:ascii="Times New Roman" w:hAnsi="Times New Roman" w:cs="Times New Roman"/>
          <w:sz w:val="28"/>
          <w:szCs w:val="28"/>
          <w:u w:val="single"/>
        </w:rPr>
        <w:t xml:space="preserve"> занятий класса.</w:t>
      </w:r>
    </w:p>
    <w:p w:rsidR="00A76489" w:rsidRPr="0055319D" w:rsidRDefault="00A76489" w:rsidP="00A7648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9D">
        <w:rPr>
          <w:rFonts w:ascii="Times New Roman" w:hAnsi="Times New Roman" w:cs="Times New Roman"/>
          <w:sz w:val="28"/>
          <w:szCs w:val="28"/>
          <w:u w:val="single"/>
        </w:rPr>
        <w:t>4. Изучение личности и коррекция в воспитании обучающихся.</w:t>
      </w:r>
    </w:p>
    <w:p w:rsidR="00A76489" w:rsidRPr="0055319D" w:rsidRDefault="00A76489" w:rsidP="00A7648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9D">
        <w:rPr>
          <w:rFonts w:ascii="Times New Roman" w:hAnsi="Times New Roman" w:cs="Times New Roman"/>
          <w:sz w:val="28"/>
          <w:szCs w:val="28"/>
          <w:u w:val="single"/>
        </w:rPr>
        <w:t>5. Социальная помощь и защита обучающихся.</w:t>
      </w:r>
    </w:p>
    <w:p w:rsidR="00A76489" w:rsidRPr="0055319D" w:rsidRDefault="00A76489" w:rsidP="00A7648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19D">
        <w:rPr>
          <w:rFonts w:ascii="Times New Roman" w:hAnsi="Times New Roman" w:cs="Times New Roman"/>
          <w:sz w:val="28"/>
          <w:szCs w:val="28"/>
          <w:u w:val="single"/>
        </w:rPr>
        <w:t>6. Взаимодействие с родителями, другими педагогами, социальными работниками</w:t>
      </w:r>
    </w:p>
    <w:p w:rsidR="00A76489" w:rsidRDefault="00A76489" w:rsidP="00A76489">
      <w:pPr>
        <w:pStyle w:val="a3"/>
        <w:ind w:left="14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6489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деятельности классного коллектива обучающихся</w:t>
      </w:r>
      <w:r w:rsidR="005531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(1)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Регулярное проведение классных часов.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Распределение поручений в классе.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Организация дежурств по классу, школе.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Организация питания учащихся.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Контроль посещаемости учащимися уроков и внеурочных занятий, мероприятий.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Изучение отношений внутри классного коллектива.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Создание в классе условий, благоприятствующих учёбе и личностному развитию учащихся.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Организация участия класса в делах школы.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lastRenderedPageBreak/>
        <w:t>Организация творческих дел класса.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Организация внешкольной деятельности класса (экскурсий, походов, общественно полезных дел класса в микрорайоне, селе и т.д.).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Организация каникул.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Наблюдение за состоянием здоровья учащихся, его охрана и укрепление; анализ заболеваемости детей.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 xml:space="preserve">Наблюдение за внешним видом учащихся, его </w:t>
      </w:r>
      <w:proofErr w:type="spellStart"/>
      <w:r w:rsidRPr="00E7712B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E7712B">
        <w:rPr>
          <w:rFonts w:ascii="Times New Roman" w:hAnsi="Times New Roman" w:cs="Times New Roman"/>
          <w:sz w:val="28"/>
          <w:szCs w:val="28"/>
        </w:rPr>
        <w:t>.</w:t>
      </w:r>
    </w:p>
    <w:p w:rsidR="00A76489" w:rsidRPr="00E7712B" w:rsidRDefault="00A76489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Обеспечение материальных нужд класса и отчётность по использованию бюджетных и внебюджетных средств.</w:t>
      </w:r>
    </w:p>
    <w:p w:rsidR="00A32488" w:rsidRDefault="00A32488" w:rsidP="00A3248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2488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учебной работы классного коллектива и отдельных обучающихся</w:t>
      </w:r>
      <w:r w:rsidR="005531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(2)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Строгий контроль за посещаемостью. Классный руководитель несёт личную ответственность за пропуски учащимися уроков без уважительных причин.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Забота о заболевших школьниках, пропустивших много уроков, обеспечением им помощи в учёбе, передачи уроков, внимание товарищей по классу.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Создание обстановки, благоприятствующей учёбе.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Координация деятельности учителей, работающих в классе (регулирование отношений, коррекции, помощь в учёбе; проведение мини педсовета учителей, работающих в классе, раз в четверть).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Работа с ученическими дневниками, контакт с родителями по поводу успеваемости школьника.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Создание условий для развития наиболее одарённых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организация устных журналов, экскурсий, посещений выставок, дальних поездок и т.п.)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A32488" w:rsidRPr="00E7712B" w:rsidRDefault="00A32488" w:rsidP="00E771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12B">
        <w:rPr>
          <w:rFonts w:ascii="Times New Roman" w:hAnsi="Times New Roman" w:cs="Times New Roman"/>
          <w:sz w:val="28"/>
          <w:szCs w:val="28"/>
        </w:rPr>
        <w:t>Забота о круге чтения (рекомендации учителей предметников, знакомства с кругом чтения, помощь в выборе книг, коррекция).</w:t>
      </w:r>
    </w:p>
    <w:p w:rsidR="00A32488" w:rsidRDefault="00A32488" w:rsidP="00A32488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24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</w:t>
      </w:r>
      <w:proofErr w:type="spellStart"/>
      <w:r w:rsidRPr="00A32488">
        <w:rPr>
          <w:rFonts w:ascii="Times New Roman" w:hAnsi="Times New Roman" w:cs="Times New Roman"/>
          <w:b/>
          <w:bCs/>
          <w:iCs/>
          <w:sz w:val="28"/>
          <w:szCs w:val="28"/>
        </w:rPr>
        <w:t>внеучебных</w:t>
      </w:r>
      <w:proofErr w:type="spellEnd"/>
      <w:r w:rsidRPr="00A324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занятий класса</w:t>
      </w:r>
      <w:r w:rsidR="005531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(3)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Всемерное вовлечение в общественно-полезную деятельность, воспитание доброты и милосердия.</w:t>
      </w:r>
    </w:p>
    <w:p w:rsidR="0055319D" w:rsidRPr="0055319D" w:rsidRDefault="0055319D" w:rsidP="005531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319D">
        <w:rPr>
          <w:rFonts w:ascii="Times New Roman" w:hAnsi="Times New Roman" w:cs="Times New Roman"/>
          <w:sz w:val="28"/>
          <w:szCs w:val="28"/>
        </w:rPr>
        <w:t>Развитие умений общаться, воспитание ответственности перед коллективом через порученное дело, помощь в его исполнении, контроль за его исполнением.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с учётом отклонений от норм здоровья каждого ученика, укрепление здоровья, вовлечение в физкультурную, </w:t>
      </w: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спортивную работу, через походы. Организация спортивных соревнований, спортивных игр, походов.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деятельности различных детских общественных организаций.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творческих дел в классе с привлечением отдельных учащихся или всего коллектива класса.</w:t>
      </w:r>
    </w:p>
    <w:p w:rsid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деятельности различных детских общественных организаций.</w:t>
      </w:r>
    </w:p>
    <w:p w:rsidR="0055319D" w:rsidRDefault="0055319D" w:rsidP="0055319D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55319D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Изучение личности и коррекция в воспитании обучающихся</w:t>
      </w: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(4)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эстетической культуры.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труду и формирование трудовых навыков.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санитарно-гигиенических навыков.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характеристиками учащихся, использование характеристик для коррекции личности воспитанника.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нравственного воспитания.</w:t>
      </w:r>
    </w:p>
    <w:p w:rsidR="0055319D" w:rsidRP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политической культуры.</w:t>
      </w:r>
    </w:p>
    <w:p w:rsidR="0055319D" w:rsidRDefault="0055319D" w:rsidP="005531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личности школьников в соответствии с имеющимися методиками, с учётом мнением учителей, работающих в классе, и родителей.</w:t>
      </w:r>
    </w:p>
    <w:p w:rsidR="0055319D" w:rsidRPr="0055319D" w:rsidRDefault="0055319D" w:rsidP="005531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19D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Социальная помощь и защита обучающихся</w:t>
      </w: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(5)</w:t>
      </w:r>
    </w:p>
    <w:p w:rsidR="0055319D" w:rsidRPr="0055319D" w:rsidRDefault="0055319D" w:rsidP="005531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55319D" w:rsidRPr="0055319D" w:rsidRDefault="0055319D" w:rsidP="005531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деятельности различных детских общественных организаций.</w:t>
      </w:r>
    </w:p>
    <w:p w:rsidR="0055319D" w:rsidRPr="0055319D" w:rsidRDefault="0055319D" w:rsidP="005531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заболевших школьниках, пропустивших много уроков, обеспечением им помощи в учёбе, передачи уроков, внимание товарищей по классу.</w:t>
      </w:r>
    </w:p>
    <w:p w:rsidR="0055319D" w:rsidRPr="0055319D" w:rsidRDefault="0055319D" w:rsidP="005531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19D" w:rsidRPr="0055319D" w:rsidRDefault="0055319D" w:rsidP="00553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Взаимодействие с родителями, другими педа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гогами, социальными работниками (6)</w:t>
      </w:r>
    </w:p>
    <w:p w:rsidR="0055319D" w:rsidRPr="0055319D" w:rsidRDefault="0055319D" w:rsidP="0055319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тематических родительских собраний 1 раз в четверть.</w:t>
      </w:r>
    </w:p>
    <w:p w:rsidR="0055319D" w:rsidRPr="0055319D" w:rsidRDefault="0055319D" w:rsidP="0055319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условий воспитания в семье.</w:t>
      </w:r>
    </w:p>
    <w:p w:rsidR="0055319D" w:rsidRPr="0055319D" w:rsidRDefault="0055319D" w:rsidP="0055319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родителями.</w:t>
      </w:r>
    </w:p>
    <w:p w:rsidR="0055319D" w:rsidRPr="0055319D" w:rsidRDefault="0055319D" w:rsidP="0055319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для организации интересной, насыщенной вне учебной деятельности классного коллектива.</w:t>
      </w:r>
    </w:p>
    <w:p w:rsidR="000129D6" w:rsidRPr="00E7712B" w:rsidRDefault="0055319D" w:rsidP="00A04E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общение ребят с родителями.</w:t>
      </w:r>
    </w:p>
    <w:p w:rsidR="00DE0428" w:rsidRPr="00DE0428" w:rsidRDefault="00637C4A" w:rsidP="00DE04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и </w:t>
      </w:r>
      <w:proofErr w:type="gramStart"/>
      <w:r w:rsidR="00E77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</w:t>
      </w:r>
      <w:r w:rsidR="00A04E6E" w:rsidRPr="00E771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воспитательной</w:t>
      </w:r>
      <w:proofErr w:type="gramEnd"/>
      <w:r w:rsidR="00A04E6E" w:rsidRPr="00E771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</w:t>
      </w:r>
    </w:p>
    <w:p w:rsidR="00637C4A" w:rsidRPr="00E163FE" w:rsidRDefault="00DE0428" w:rsidP="00637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3FE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gramStart"/>
      <w:r w:rsidRPr="00E163FE">
        <w:rPr>
          <w:rFonts w:ascii="Times New Roman" w:hAnsi="Times New Roman" w:cs="Times New Roman"/>
          <w:b/>
          <w:i/>
          <w:sz w:val="28"/>
          <w:szCs w:val="28"/>
        </w:rPr>
        <w:t>воспитательной  работы</w:t>
      </w:r>
      <w:proofErr w:type="gramEnd"/>
      <w:r w:rsidRPr="00E163FE">
        <w:rPr>
          <w:rFonts w:ascii="Times New Roman" w:hAnsi="Times New Roman" w:cs="Times New Roman"/>
          <w:b/>
          <w:i/>
          <w:sz w:val="28"/>
          <w:szCs w:val="28"/>
        </w:rPr>
        <w:t xml:space="preserve">  в  9-1 классе</w:t>
      </w:r>
    </w:p>
    <w:p w:rsidR="00DE0428" w:rsidRPr="00DE0428" w:rsidRDefault="00DE0428" w:rsidP="00637C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28" w:rsidRPr="00DE0428" w:rsidRDefault="00DE0428" w:rsidP="00DE0428">
      <w:pPr>
        <w:jc w:val="both"/>
        <w:rPr>
          <w:rFonts w:ascii="Times New Roman" w:hAnsi="Times New Roman" w:cs="Times New Roman"/>
          <w:sz w:val="28"/>
          <w:szCs w:val="28"/>
        </w:rPr>
      </w:pPr>
      <w:r w:rsidRPr="00DE0428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составлено в соответствии с Программами: </w:t>
      </w:r>
      <w:proofErr w:type="gramStart"/>
      <w:r w:rsidRPr="00DE0428">
        <w:rPr>
          <w:rFonts w:ascii="Times New Roman" w:hAnsi="Times New Roman" w:cs="Times New Roman"/>
          <w:sz w:val="28"/>
          <w:szCs w:val="28"/>
        </w:rPr>
        <w:t>Воспитания и социализации</w:t>
      </w:r>
      <w:proofErr w:type="gramEnd"/>
      <w:r w:rsidRPr="00DE0428">
        <w:rPr>
          <w:rFonts w:ascii="Times New Roman" w:hAnsi="Times New Roman" w:cs="Times New Roman"/>
          <w:sz w:val="28"/>
          <w:szCs w:val="28"/>
        </w:rPr>
        <w:t xml:space="preserve"> обучающихся МАОУ ЛМИ, «Право и закон» (профилактика преступлений и безнадзорности)).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4"/>
        <w:gridCol w:w="1712"/>
        <w:gridCol w:w="1571"/>
        <w:gridCol w:w="1114"/>
        <w:gridCol w:w="1554"/>
        <w:gridCol w:w="1300"/>
      </w:tblGrid>
      <w:tr w:rsidR="00DE0428" w:rsidRPr="00DE0428" w:rsidTr="008A2B68">
        <w:tc>
          <w:tcPr>
            <w:tcW w:w="3207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направление</w:t>
            </w:r>
          </w:p>
        </w:tc>
        <w:tc>
          <w:tcPr>
            <w:tcW w:w="3002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</w:t>
            </w: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E0428" w:rsidRPr="00DE0428" w:rsidTr="008A2B68">
        <w:trPr>
          <w:trHeight w:val="965"/>
        </w:trPr>
        <w:tc>
          <w:tcPr>
            <w:tcW w:w="3207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</w:t>
            </w: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Pr="00DE0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гражданско- патриотическое, гражданско-правовое)</w:t>
            </w:r>
            <w:r w:rsidRPr="00DE0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002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1.Воспитание чувства патриотизма сопричастности к героической истории Российского государства.</w:t>
            </w:r>
            <w:r w:rsidRPr="00DE0428">
              <w:rPr>
                <w:rFonts w:ascii="Times New Roman" w:hAnsi="Times New Roman" w:cs="Times New Roman"/>
                <w:sz w:val="28"/>
                <w:szCs w:val="28"/>
              </w:rPr>
              <w:br/>
              <w:t>2.Формирование гражданского отношения к Отечеству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3. Интерес к государственным праздникам и важнейшим событиям в жизни России, Саратовской области</w:t>
            </w: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 xml:space="preserve">День Города (Историко-краеведческий </w:t>
            </w:r>
            <w:proofErr w:type="spellStart"/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E0428"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истории Саратова)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4.09-10.09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rPr>
          <w:trHeight w:val="965"/>
        </w:trPr>
        <w:tc>
          <w:tcPr>
            <w:tcW w:w="3207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rPr>
          <w:trHeight w:val="965"/>
        </w:trPr>
        <w:tc>
          <w:tcPr>
            <w:tcW w:w="3207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11.12-16.12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rPr>
          <w:trHeight w:val="965"/>
        </w:trPr>
        <w:tc>
          <w:tcPr>
            <w:tcW w:w="3207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посвящённые победе в Сталинградской битве 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rPr>
          <w:trHeight w:val="965"/>
        </w:trPr>
        <w:tc>
          <w:tcPr>
            <w:tcW w:w="3207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родители, дети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НРАВСТВЕННОСТЬ</w:t>
            </w: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И ТРАДИЦИИ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E0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духовно-нравственное)</w:t>
            </w: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Воспитание  нравственных чувств и этического сознания</w:t>
            </w:r>
          </w:p>
        </w:tc>
        <w:tc>
          <w:tcPr>
            <w:tcW w:w="3002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1.Формирование духовно-нравственных ориентиров.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2. Воспитание сознательной дисциплины и культуры поведения, ответственности и исполнительности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День Лицеиста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Актив класса, родительский комитет, классный руководитель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мероприятия с Областной библиотекой для детей и юношества им. </w:t>
            </w:r>
            <w:proofErr w:type="spellStart"/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D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13.11-19.11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ТРУД и ТВОРЧЕСТВО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E0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трудовое)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трудолюбия, творческого отношения к труду, жизни</w:t>
            </w:r>
          </w:p>
        </w:tc>
        <w:tc>
          <w:tcPr>
            <w:tcW w:w="3002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1.Воспитание сознательного отношения к учебе, труду.</w:t>
            </w:r>
            <w:r w:rsidRPr="00DE0428">
              <w:rPr>
                <w:rFonts w:ascii="Times New Roman" w:hAnsi="Times New Roman" w:cs="Times New Roman"/>
                <w:sz w:val="28"/>
                <w:szCs w:val="28"/>
              </w:rPr>
              <w:br/>
              <w:t>2.Воспитание бережного отношения к результатам своего труда , труда других людей.</w:t>
            </w: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территории школы, кабинета класса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Последний день каждой четверти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0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физкультурно-оздоровительное)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ценностного отношения к семье, здоровью и здоровому образу жизни, </w:t>
            </w:r>
          </w:p>
        </w:tc>
        <w:tc>
          <w:tcPr>
            <w:tcW w:w="3002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1.Созлание условий для сохранения физического, психического, духовного и нравственного здоровья учащихся.</w:t>
            </w:r>
            <w:r w:rsidRPr="00DE0428">
              <w:rPr>
                <w:rFonts w:ascii="Times New Roman" w:hAnsi="Times New Roman" w:cs="Times New Roman"/>
                <w:sz w:val="28"/>
                <w:szCs w:val="28"/>
              </w:rPr>
              <w:br/>
              <w:t>2.Воспитание негативного отношения к вредным привычкам.</w:t>
            </w:r>
            <w:r w:rsidRPr="00DE0428">
              <w:rPr>
                <w:rFonts w:ascii="Times New Roman" w:hAnsi="Times New Roman" w:cs="Times New Roman"/>
                <w:sz w:val="28"/>
                <w:szCs w:val="28"/>
              </w:rPr>
              <w:br/>
              <w:t>3.Пропаганда физической культуры и здорового образа жизни.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Конкурс плакатов «Быть здоровым – это модно!»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16.10-21.10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Тур «Сочи – город Олимпиады»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28.04-02.05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t>(экологическое)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природе, окружающей среде</w:t>
            </w:r>
          </w:p>
        </w:tc>
        <w:tc>
          <w:tcPr>
            <w:tcW w:w="3002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1.Воспитание экологической грамотности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2.Ценностное отношение к природе и всем формам жизни</w:t>
            </w:r>
            <w:r w:rsidRPr="00DE04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3……. </w:t>
            </w: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Участие в акции «Час Земли»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(художественно-эстетическое, культурологическое)</w:t>
            </w: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3002" w:type="dxa"/>
            <w:vMerge w:val="restart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1.раскрытие духовных основ отечественной культуры</w:t>
            </w:r>
            <w:r w:rsidRPr="00DE0428">
              <w:rPr>
                <w:rFonts w:ascii="Times New Roman" w:hAnsi="Times New Roman" w:cs="Times New Roman"/>
                <w:sz w:val="28"/>
                <w:szCs w:val="28"/>
              </w:rPr>
              <w:br/>
              <w:t>2.Формироание культуры общения, поведения, эстетического участия в мероприятиях.</w:t>
            </w: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Посещение театра юного зрителя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29.01-4.02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28" w:rsidRPr="00DE0428" w:rsidTr="008A2B68">
        <w:tc>
          <w:tcPr>
            <w:tcW w:w="3207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vMerge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КТД Масленица</w:t>
            </w:r>
          </w:p>
        </w:tc>
        <w:tc>
          <w:tcPr>
            <w:tcW w:w="1539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12.02-18.02</w:t>
            </w:r>
          </w:p>
        </w:tc>
        <w:tc>
          <w:tcPr>
            <w:tcW w:w="2188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2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  <w:tc>
          <w:tcPr>
            <w:tcW w:w="1964" w:type="dxa"/>
          </w:tcPr>
          <w:p w:rsidR="00DE0428" w:rsidRPr="00DE0428" w:rsidRDefault="00DE0428" w:rsidP="00DE0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428" w:rsidRPr="00DE0428" w:rsidRDefault="00DE0428" w:rsidP="00DE0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6EF" w:rsidRPr="00E163FE" w:rsidRDefault="00D126EF" w:rsidP="00E163FE">
      <w:pPr>
        <w:spacing w:after="0" w:line="360" w:lineRule="auto"/>
        <w:rPr>
          <w:rFonts w:ascii="Times New Roman" w:hAnsi="Times New Roman"/>
          <w:b/>
          <w:i/>
          <w:sz w:val="32"/>
          <w:szCs w:val="32"/>
        </w:rPr>
      </w:pPr>
      <w:r w:rsidRPr="00E163FE">
        <w:rPr>
          <w:rFonts w:ascii="Times New Roman" w:hAnsi="Times New Roman"/>
          <w:b/>
          <w:i/>
          <w:sz w:val="32"/>
          <w:szCs w:val="32"/>
        </w:rPr>
        <w:t xml:space="preserve">Анализ воспитательной работы </w:t>
      </w:r>
      <w:r w:rsidRPr="00E163FE">
        <w:rPr>
          <w:rFonts w:ascii="Times New Roman" w:hAnsi="Times New Roman"/>
          <w:b/>
          <w:i/>
          <w:sz w:val="32"/>
          <w:szCs w:val="32"/>
        </w:rPr>
        <w:br/>
      </w:r>
      <w:r w:rsidR="00DE0428" w:rsidRPr="00E163FE">
        <w:rPr>
          <w:rFonts w:ascii="Times New Roman" w:hAnsi="Times New Roman"/>
          <w:b/>
          <w:i/>
          <w:sz w:val="32"/>
          <w:szCs w:val="32"/>
        </w:rPr>
        <w:t xml:space="preserve">в </w:t>
      </w:r>
      <w:r w:rsidRPr="00E163FE">
        <w:rPr>
          <w:rFonts w:ascii="Times New Roman" w:hAnsi="Times New Roman"/>
          <w:b/>
          <w:i/>
          <w:sz w:val="32"/>
          <w:szCs w:val="32"/>
        </w:rPr>
        <w:t>9-1</w:t>
      </w:r>
      <w:r w:rsidRPr="00E163F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E0428" w:rsidRPr="00E163FE">
        <w:rPr>
          <w:rFonts w:ascii="Times New Roman" w:hAnsi="Times New Roman"/>
          <w:b/>
          <w:i/>
          <w:sz w:val="32"/>
          <w:szCs w:val="32"/>
        </w:rPr>
        <w:t>класса.</w:t>
      </w:r>
    </w:p>
    <w:p w:rsidR="00D126EF" w:rsidRPr="00CF357E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57E">
        <w:rPr>
          <w:rFonts w:ascii="Times New Roman" w:hAnsi="Times New Roman"/>
          <w:sz w:val="28"/>
          <w:szCs w:val="28"/>
        </w:rPr>
        <w:t xml:space="preserve">В классе </w:t>
      </w:r>
      <w:r>
        <w:rPr>
          <w:rFonts w:ascii="Times New Roman" w:hAnsi="Times New Roman"/>
          <w:sz w:val="28"/>
          <w:szCs w:val="28"/>
        </w:rPr>
        <w:t>30</w:t>
      </w:r>
      <w:r w:rsidRPr="00CF357E">
        <w:rPr>
          <w:rFonts w:ascii="Times New Roman" w:hAnsi="Times New Roman"/>
          <w:sz w:val="28"/>
          <w:szCs w:val="28"/>
        </w:rPr>
        <w:t xml:space="preserve"> обучающихся.</w:t>
      </w:r>
    </w:p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</w:p>
    <w:p w:rsidR="00D126EF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занятость обучающихся:</w:t>
      </w:r>
    </w:p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вне лицея:</w:t>
      </w:r>
    </w:p>
    <w:p w:rsidR="00D126EF" w:rsidRDefault="00D126EF" w:rsidP="00D126EF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школы - 6</w:t>
      </w:r>
    </w:p>
    <w:p w:rsidR="00D126EF" w:rsidRDefault="00D126EF" w:rsidP="00D126EF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Театральные студии, хореографические студии - 2</w:t>
      </w:r>
    </w:p>
    <w:p w:rsidR="00D126EF" w:rsidRDefault="00D126EF" w:rsidP="00D126EF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школы, студии - 0</w:t>
      </w:r>
    </w:p>
    <w:p w:rsidR="00D126EF" w:rsidRDefault="00D126EF" w:rsidP="00D126EF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секции, бассейны, фитнес - 13</w:t>
      </w:r>
    </w:p>
    <w:p w:rsidR="00D126EF" w:rsidRPr="00093BFA" w:rsidRDefault="00D126EF" w:rsidP="00D126EF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курсы – 3</w:t>
      </w:r>
    </w:p>
    <w:p w:rsidR="00D126EF" w:rsidRDefault="00D126EF" w:rsidP="00D126EF">
      <w:pPr>
        <w:pStyle w:val="a3"/>
        <w:ind w:left="363"/>
        <w:rPr>
          <w:rFonts w:ascii="Times New Roman" w:hAnsi="Times New Roman"/>
          <w:i/>
          <w:sz w:val="28"/>
          <w:szCs w:val="28"/>
        </w:rPr>
      </w:pPr>
    </w:p>
    <w:p w:rsidR="00D126EF" w:rsidRPr="00093BFA" w:rsidRDefault="00D126EF" w:rsidP="00D126E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93BFA">
        <w:rPr>
          <w:rFonts w:ascii="Times New Roman" w:hAnsi="Times New Roman"/>
          <w:i/>
          <w:sz w:val="28"/>
          <w:szCs w:val="28"/>
        </w:rPr>
        <w:t>б) в лицее:</w:t>
      </w:r>
    </w:p>
    <w:p w:rsidR="00D126EF" w:rsidRPr="00CF357E" w:rsidRDefault="00D126EF" w:rsidP="00D126EF">
      <w:pPr>
        <w:pStyle w:val="a3"/>
        <w:numPr>
          <w:ilvl w:val="0"/>
          <w:numId w:val="28"/>
        </w:numPr>
        <w:suppressAutoHyphens/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Кружки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</w:t>
      </w:r>
    </w:p>
    <w:p w:rsidR="00D126EF" w:rsidRDefault="00D126EF" w:rsidP="00D126EF">
      <w:pPr>
        <w:pStyle w:val="a3"/>
        <w:numPr>
          <w:ilvl w:val="0"/>
          <w:numId w:val="28"/>
        </w:numPr>
        <w:suppressAutoHyphens/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объединения, клубы – 10</w:t>
      </w:r>
    </w:p>
    <w:p w:rsidR="00D126EF" w:rsidRPr="00CF357E" w:rsidRDefault="00D126EF" w:rsidP="00D126EF">
      <w:pPr>
        <w:pStyle w:val="a3"/>
        <w:numPr>
          <w:ilvl w:val="0"/>
          <w:numId w:val="28"/>
        </w:numPr>
        <w:suppressAutoHyphens/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57E">
        <w:rPr>
          <w:rFonts w:ascii="Times New Roman" w:hAnsi="Times New Roman"/>
          <w:sz w:val="28"/>
          <w:szCs w:val="28"/>
        </w:rPr>
        <w:t>Спортивные секции - 7</w:t>
      </w:r>
    </w:p>
    <w:p w:rsidR="00D126EF" w:rsidRPr="00CF357E" w:rsidRDefault="00D126EF" w:rsidP="00D126EF">
      <w:pPr>
        <w:pStyle w:val="a3"/>
        <w:numPr>
          <w:ilvl w:val="0"/>
          <w:numId w:val="28"/>
        </w:numPr>
        <w:suppressAutoHyphens/>
        <w:spacing w:after="0" w:line="240" w:lineRule="auto"/>
        <w:ind w:left="141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Спец. курсы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</w:t>
      </w:r>
    </w:p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</w:p>
    <w:p w:rsidR="00D126EF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сплочённости коллектива:</w:t>
      </w:r>
    </w:p>
    <w:p w:rsidR="00D126EF" w:rsidRDefault="00D126EF" w:rsidP="00D126EF">
      <w:pPr>
        <w:pStyle w:val="a3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работают отдельные обучающиеся; выполняют отдельные поручения;</w:t>
      </w:r>
    </w:p>
    <w:p w:rsidR="00D126EF" w:rsidRPr="00F0287D" w:rsidRDefault="00D126EF" w:rsidP="00D126EF">
      <w:pPr>
        <w:pStyle w:val="a3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07B6">
        <w:rPr>
          <w:rFonts w:ascii="Times New Roman" w:hAnsi="Times New Roman"/>
          <w:b/>
          <w:sz w:val="28"/>
          <w:szCs w:val="28"/>
          <w:u w:val="single"/>
        </w:rPr>
        <w:t>работает актив класса</w:t>
      </w:r>
      <w:r w:rsidRPr="00F0287D">
        <w:rPr>
          <w:rFonts w:ascii="Times New Roman" w:hAnsi="Times New Roman"/>
          <w:sz w:val="28"/>
          <w:szCs w:val="28"/>
        </w:rPr>
        <w:t>;</w:t>
      </w:r>
    </w:p>
    <w:p w:rsidR="00D126EF" w:rsidRPr="00D126EF" w:rsidRDefault="00D126EF" w:rsidP="00D126EF">
      <w:pPr>
        <w:pStyle w:val="a3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26EF">
        <w:rPr>
          <w:rFonts w:ascii="Times New Roman" w:hAnsi="Times New Roman"/>
          <w:b/>
          <w:sz w:val="28"/>
          <w:szCs w:val="28"/>
          <w:u w:val="single"/>
        </w:rPr>
        <w:t>каждый ученик класса включен в общие дела класса.</w:t>
      </w:r>
    </w:p>
    <w:p w:rsidR="00D126EF" w:rsidRDefault="00D126EF" w:rsidP="00D126EF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D126EF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органов самоуправления класса:</w:t>
      </w:r>
    </w:p>
    <w:p w:rsidR="00D126EF" w:rsidRDefault="00D126EF" w:rsidP="00D126EF">
      <w:pPr>
        <w:pStyle w:val="a3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возглавляет работу сам, раздаёт задания, поручения (самоуправление отсутствует);</w:t>
      </w:r>
    </w:p>
    <w:p w:rsidR="00D126EF" w:rsidRDefault="00D126EF" w:rsidP="00D126EF">
      <w:pPr>
        <w:pStyle w:val="a3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F07B6">
        <w:rPr>
          <w:rFonts w:ascii="Times New Roman" w:hAnsi="Times New Roman"/>
          <w:b/>
          <w:sz w:val="28"/>
          <w:szCs w:val="28"/>
          <w:u w:val="single"/>
        </w:rPr>
        <w:t>дети по заданию учителя собираются сами и вырабатывают план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D126EF" w:rsidRPr="00F0287D" w:rsidRDefault="00D126EF" w:rsidP="00D126EF">
      <w:pPr>
        <w:pStyle w:val="a3"/>
        <w:numPr>
          <w:ilvl w:val="0"/>
          <w:numId w:val="2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287D">
        <w:rPr>
          <w:rFonts w:ascii="Times New Roman" w:hAnsi="Times New Roman"/>
          <w:sz w:val="28"/>
          <w:szCs w:val="28"/>
        </w:rPr>
        <w:t xml:space="preserve">класс в состоянии сам создать совет любого дела, организовать и проконтролировать его выполнение. </w:t>
      </w:r>
    </w:p>
    <w:p w:rsidR="00D126EF" w:rsidRDefault="00D126EF" w:rsidP="00D126EF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p w:rsidR="00D126EF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класса в </w:t>
      </w:r>
      <w:proofErr w:type="spellStart"/>
      <w:r>
        <w:rPr>
          <w:rFonts w:ascii="Times New Roman" w:hAnsi="Times New Roman"/>
          <w:sz w:val="28"/>
          <w:szCs w:val="28"/>
        </w:rPr>
        <w:t>общелицейских</w:t>
      </w:r>
      <w:proofErr w:type="spellEnd"/>
      <w:r>
        <w:rPr>
          <w:rFonts w:ascii="Times New Roman" w:hAnsi="Times New Roman"/>
          <w:sz w:val="28"/>
          <w:szCs w:val="28"/>
        </w:rPr>
        <w:t>, районных и городских мероприятиях, (указать конкретные мероприятия, какие поручения имели обучающиеся).</w:t>
      </w:r>
    </w:p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4856"/>
        <w:gridCol w:w="4855"/>
      </w:tblGrid>
      <w:tr w:rsidR="00D126EF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</w:tc>
      </w:tr>
      <w:tr w:rsidR="00D126EF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Линейка, посвященная 1 сентября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проведение линейки</w:t>
            </w:r>
          </w:p>
        </w:tc>
      </w:tr>
      <w:tr w:rsidR="00D126EF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спортивный праздник «Новогодний серпантин»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D126EF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ия команды, группы болельщиков.</w:t>
            </w:r>
          </w:p>
        </w:tc>
      </w:tr>
      <w:tr w:rsidR="00D126EF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с днем учителя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D126EF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музыкального номера от класса</w:t>
            </w:r>
          </w:p>
        </w:tc>
      </w:tr>
      <w:tr w:rsidR="00D126EF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«Город, в котором хочется жить»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команды</w:t>
            </w:r>
          </w:p>
        </w:tc>
      </w:tr>
      <w:tr w:rsidR="00D126EF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военно-спортивной игре «зарница»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команды</w:t>
            </w:r>
          </w:p>
        </w:tc>
      </w:tr>
      <w:tr w:rsidR="00D126EF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D126EF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культурно-массовой развлекательной программе ко дню Конституции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команды</w:t>
            </w:r>
          </w:p>
        </w:tc>
      </w:tr>
      <w:tr w:rsidR="000E1925" w:rsidTr="008A2B6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25" w:rsidRDefault="000E1925" w:rsidP="00D126EF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улицы героя «история улицы Зарубина»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925" w:rsidRDefault="000E1925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мероприятия</w:t>
            </w:r>
          </w:p>
        </w:tc>
      </w:tr>
      <w:tr w:rsidR="00D126EF" w:rsidTr="008A2B68"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925" w:rsidRDefault="00D126EF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0E1925">
              <w:rPr>
                <w:rFonts w:ascii="Times New Roman" w:hAnsi="Times New Roman"/>
                <w:sz w:val="28"/>
                <w:szCs w:val="28"/>
              </w:rPr>
              <w:t xml:space="preserve">онкурс рисунков на асфальте «Любимый город» </w:t>
            </w:r>
          </w:p>
        </w:tc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команды</w:t>
            </w:r>
          </w:p>
        </w:tc>
      </w:tr>
    </w:tbl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</w:p>
    <w:p w:rsidR="00D126EF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прошедший учебный год заслуживают поощрения следующие обучающиеся.</w:t>
      </w:r>
    </w:p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4842"/>
        <w:gridCol w:w="4869"/>
      </w:tblGrid>
      <w:tr w:rsidR="00D126EF" w:rsidTr="008A2B68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что заслужили поощрение</w:t>
            </w:r>
          </w:p>
        </w:tc>
      </w:tr>
      <w:tr w:rsidR="00D126EF" w:rsidTr="008A2B68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Баранов Павел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класса, успехи в учении</w:t>
            </w:r>
          </w:p>
        </w:tc>
      </w:tr>
      <w:tr w:rsidR="00D126EF" w:rsidTr="008A2B68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класса, успехи в учении</w:t>
            </w:r>
          </w:p>
        </w:tc>
      </w:tr>
      <w:tr w:rsidR="00D126EF" w:rsidTr="008A2B68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Дмитрий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</w:t>
            </w:r>
          </w:p>
        </w:tc>
      </w:tr>
      <w:tr w:rsidR="00D126EF" w:rsidTr="008A2B68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Дьяконова Татьяна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</w:t>
            </w:r>
          </w:p>
        </w:tc>
      </w:tr>
      <w:tr w:rsidR="00D126EF" w:rsidTr="008A2B68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класса, успехи в учении</w:t>
            </w:r>
          </w:p>
        </w:tc>
      </w:tr>
      <w:tr w:rsidR="00D126EF" w:rsidTr="008A2B68"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0E1925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Сметанина Дарья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класса, успехи в учении</w:t>
            </w:r>
          </w:p>
        </w:tc>
      </w:tr>
    </w:tbl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</w:p>
    <w:p w:rsidR="00D126EF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класс посетил (количество и название)</w:t>
      </w:r>
    </w:p>
    <w:p w:rsidR="00D126EF" w:rsidRDefault="00D126EF" w:rsidP="00D126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Музеи – Саратовский областной музей краеведения; Саратовский государственный художественный музей им. А.Н. Радищева</w:t>
      </w:r>
      <w:r>
        <w:rPr>
          <w:rFonts w:ascii="Times New Roman" w:hAnsi="Times New Roman"/>
          <w:sz w:val="28"/>
          <w:szCs w:val="28"/>
        </w:rPr>
        <w:br/>
        <w:t>Театры – спектакли «Черная курица», «Отрочество» (ТЮЗ им. Киселева)</w:t>
      </w:r>
    </w:p>
    <w:p w:rsidR="00D126EF" w:rsidRPr="008D3113" w:rsidRDefault="00D126EF" w:rsidP="00D126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8D3113">
        <w:rPr>
          <w:rFonts w:ascii="Times New Roman" w:hAnsi="Times New Roman"/>
          <w:sz w:val="28"/>
          <w:szCs w:val="28"/>
        </w:rPr>
        <w:t>Саратовская областная для детей и юношества им. А.С. Пушкина</w:t>
      </w:r>
      <w:r w:rsidR="000E1925">
        <w:rPr>
          <w:rFonts w:ascii="Times New Roman" w:hAnsi="Times New Roman"/>
          <w:sz w:val="28"/>
          <w:szCs w:val="28"/>
        </w:rPr>
        <w:t>, МУК центральная библиотека</w:t>
      </w:r>
    </w:p>
    <w:p w:rsidR="00D126EF" w:rsidRDefault="00D126EF" w:rsidP="00D126EF">
      <w:pPr>
        <w:rPr>
          <w:rFonts w:ascii="Times New Roman" w:hAnsi="Times New Roman"/>
          <w:sz w:val="28"/>
          <w:szCs w:val="28"/>
        </w:rPr>
      </w:pPr>
    </w:p>
    <w:p w:rsidR="00D126EF" w:rsidRPr="00981ADA" w:rsidRDefault="00D126EF" w:rsidP="00D126E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класса в социально-значимых проектах, благотворительных акциях, волонтерская деятельность, количество зарегистрированных волонтеров:</w:t>
      </w:r>
    </w:p>
    <w:p w:rsidR="00D126EF" w:rsidRDefault="00D126EF" w:rsidP="00D126E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Фестиваль-конкурс в рамках районного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hAnsi="Times New Roman"/>
          <w:sz w:val="28"/>
          <w:szCs w:val="28"/>
        </w:rPr>
        <w:t>-культурного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«Русское наследие»</w:t>
      </w:r>
    </w:p>
    <w:p w:rsidR="00DE0428" w:rsidRDefault="00DE0428" w:rsidP="00D126E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акции по сбору макулатуры</w:t>
      </w:r>
    </w:p>
    <w:p w:rsidR="00DE0428" w:rsidRDefault="00DE0428" w:rsidP="00D126EF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марафоне добрых дел</w:t>
      </w:r>
    </w:p>
    <w:p w:rsidR="00D126EF" w:rsidRPr="00981ADA" w:rsidRDefault="00D126EF" w:rsidP="00D126EF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1ADA">
        <w:rPr>
          <w:rFonts w:ascii="Times New Roman" w:hAnsi="Times New Roman"/>
          <w:sz w:val="28"/>
          <w:szCs w:val="28"/>
        </w:rPr>
        <w:t>Работа с родителями.</w:t>
      </w:r>
    </w:p>
    <w:p w:rsidR="00D126EF" w:rsidRDefault="00D126EF" w:rsidP="00D126EF">
      <w:pPr>
        <w:pStyle w:val="a3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учебный год проведено (количество):</w:t>
      </w:r>
    </w:p>
    <w:p w:rsidR="00D126EF" w:rsidRPr="00BF07B6" w:rsidRDefault="00D126EF" w:rsidP="00D126EF">
      <w:pPr>
        <w:pStyle w:val="a3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родительских собраний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BF07B6">
        <w:rPr>
          <w:rFonts w:ascii="Times New Roman" w:hAnsi="Times New Roman"/>
          <w:sz w:val="28"/>
          <w:szCs w:val="28"/>
        </w:rPr>
        <w:t>5</w:t>
      </w:r>
    </w:p>
    <w:p w:rsidR="00D126EF" w:rsidRDefault="00D126EF" w:rsidP="00D126EF">
      <w:pPr>
        <w:pStyle w:val="a3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заседаний родительского комитета – 5</w:t>
      </w:r>
    </w:p>
    <w:p w:rsidR="00D126EF" w:rsidRDefault="00D126EF" w:rsidP="00D126EF">
      <w:pPr>
        <w:pStyle w:val="a3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тематические беседы, лекции были проведены для родителей:</w:t>
      </w:r>
    </w:p>
    <w:p w:rsidR="00D126EF" w:rsidRDefault="00D126EF" w:rsidP="00D126EF">
      <w:pPr>
        <w:pStyle w:val="a3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«Свободное время – для души и с пользой, или чем занят ваш ребенок?»</w:t>
      </w:r>
    </w:p>
    <w:p w:rsidR="00D126EF" w:rsidRPr="00DE0428" w:rsidRDefault="00D126EF" w:rsidP="00D126EF">
      <w:pPr>
        <w:pStyle w:val="a3"/>
        <w:numPr>
          <w:ilvl w:val="0"/>
          <w:numId w:val="27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Какие мероприятия были проведены с участием </w:t>
      </w:r>
      <w:proofErr w:type="gramStart"/>
      <w:r>
        <w:rPr>
          <w:rFonts w:ascii="Times New Roman" w:hAnsi="Times New Roman"/>
          <w:sz w:val="28"/>
          <w:szCs w:val="28"/>
        </w:rPr>
        <w:t>детей  и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родителей:</w:t>
      </w:r>
    </w:p>
    <w:p w:rsidR="00DE0428" w:rsidRDefault="00DE0428" w:rsidP="00DE0428">
      <w:pPr>
        <w:pStyle w:val="a3"/>
        <w:suppressAutoHyphens/>
        <w:spacing w:after="0" w:line="240" w:lineRule="auto"/>
        <w:ind w:left="14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Поездка в с. Лох</w:t>
      </w:r>
    </w:p>
    <w:p w:rsidR="00DE0428" w:rsidRDefault="00DE0428" w:rsidP="00DE0428">
      <w:pPr>
        <w:pStyle w:val="a3"/>
        <w:suppressAutoHyphens/>
        <w:spacing w:after="0" w:line="240" w:lineRule="auto"/>
        <w:ind w:left="14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Поездка в г. Нижний Новгород</w:t>
      </w:r>
    </w:p>
    <w:p w:rsidR="00DE0428" w:rsidRDefault="00DE0428" w:rsidP="00DE0428">
      <w:pPr>
        <w:pStyle w:val="a3"/>
        <w:suppressAutoHyphens/>
        <w:spacing w:after="0" w:line="240" w:lineRule="auto"/>
        <w:ind w:left="1440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 «Вот и стали мы взрослее»</w:t>
      </w:r>
    </w:p>
    <w:p w:rsidR="00D126EF" w:rsidRPr="00DE0428" w:rsidRDefault="00DE0428" w:rsidP="00DE0428">
      <w:pPr>
        <w:pStyle w:val="a3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26EF" w:rsidRPr="00DE0428">
        <w:rPr>
          <w:rFonts w:ascii="Times New Roman" w:hAnsi="Times New Roman"/>
          <w:sz w:val="28"/>
          <w:szCs w:val="28"/>
        </w:rPr>
        <w:t>Цель - воспитание, социально- 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</w:p>
    <w:p w:rsidR="00D126EF" w:rsidRDefault="00D126EF" w:rsidP="00D126EF">
      <w:pPr>
        <w:pStyle w:val="a3"/>
        <w:snapToGrid w:val="0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071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3448"/>
        <w:gridCol w:w="3382"/>
        <w:gridCol w:w="3241"/>
      </w:tblGrid>
      <w:tr w:rsidR="00D126EF" w:rsidTr="008A2B68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Default="00D126EF" w:rsidP="008A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Задачи, поставленные на учебный год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Default="00D126EF" w:rsidP="008A2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Методы, способы их реализации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6EF" w:rsidRDefault="00D126EF" w:rsidP="008A2B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 (задача решена, нет, на какой стадии)</w:t>
            </w:r>
          </w:p>
        </w:tc>
      </w:tr>
      <w:tr w:rsidR="00D126EF" w:rsidTr="008A2B68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Default="00D126EF" w:rsidP="008A2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6EF" w:rsidTr="008A2B68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Pr="002D46FC" w:rsidRDefault="00D126EF" w:rsidP="008A2B68">
            <w:pPr>
              <w:rPr>
                <w:rFonts w:ascii="Times New Roman" w:hAnsi="Times New Roman"/>
                <w:sz w:val="28"/>
                <w:szCs w:val="28"/>
              </w:rPr>
            </w:pPr>
            <w:r w:rsidRPr="002D46FC">
              <w:rPr>
                <w:rFonts w:ascii="Times New Roman" w:hAnsi="Times New Roman"/>
                <w:sz w:val="28"/>
                <w:szCs w:val="28"/>
              </w:rPr>
              <w:t>формировать осознание школьником ценности человеческой</w:t>
            </w:r>
            <w:r w:rsidRPr="002D46F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D46FC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часов по данной тематике, в том числе урок мужества, посвященный дню снятия блокады Ленинграда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формирование осознания ценности человеческой жизни</w:t>
            </w:r>
          </w:p>
        </w:tc>
      </w:tr>
      <w:tr w:rsidR="00D126EF" w:rsidTr="008A2B68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Pr="002D46FC" w:rsidRDefault="00D126EF" w:rsidP="008A2B68">
            <w:pPr>
              <w:rPr>
                <w:rFonts w:ascii="Times New Roman" w:hAnsi="Times New Roman"/>
                <w:sz w:val="28"/>
                <w:szCs w:val="28"/>
              </w:rPr>
            </w:pPr>
            <w:r w:rsidRPr="002D46FC">
              <w:rPr>
                <w:rFonts w:ascii="Times New Roman" w:hAnsi="Times New Roman"/>
                <w:sz w:val="28"/>
                <w:szCs w:val="28"/>
              </w:rPr>
              <w:t>формировать культуру здорового и безопасного образа</w:t>
            </w:r>
            <w:r w:rsidRPr="002D46F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D46FC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  <w:tr w:rsidR="00D126EF" w:rsidTr="008A2B68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Pr="002D46FC" w:rsidRDefault="00D126EF" w:rsidP="008A2B68">
            <w:pPr>
              <w:rPr>
                <w:rFonts w:ascii="Times New Roman" w:hAnsi="Times New Roman"/>
                <w:sz w:val="28"/>
                <w:szCs w:val="28"/>
              </w:rPr>
            </w:pPr>
            <w:r w:rsidRPr="002D46FC">
              <w:rPr>
                <w:rFonts w:ascii="Times New Roman" w:hAnsi="Times New Roman"/>
                <w:sz w:val="28"/>
                <w:szCs w:val="28"/>
              </w:rPr>
              <w:t>формировать основы российской гражданской</w:t>
            </w:r>
            <w:r w:rsidRPr="002D46F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2D46FC">
              <w:rPr>
                <w:rFonts w:ascii="Times New Roman" w:hAnsi="Times New Roman"/>
                <w:sz w:val="28"/>
                <w:szCs w:val="28"/>
              </w:rPr>
              <w:t>идентичности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патриотических акциях, в празднованиях Дня города, дня Народного единства, Дня Победы и др.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  <w:tr w:rsidR="00D126EF" w:rsidTr="008A2B68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Pr="002D46FC" w:rsidRDefault="00D126EF" w:rsidP="008A2B68">
            <w:pPr>
              <w:rPr>
                <w:rFonts w:ascii="Times New Roman" w:hAnsi="Times New Roman"/>
                <w:sz w:val="28"/>
                <w:szCs w:val="28"/>
              </w:rPr>
            </w:pPr>
            <w:r w:rsidRPr="002D46FC">
              <w:rPr>
                <w:rFonts w:ascii="Times New Roman" w:hAnsi="Times New Roman"/>
                <w:sz w:val="28"/>
                <w:szCs w:val="28"/>
              </w:rPr>
              <w:t>развить навыки организации и осуществления сотрудничества с педагогами, сверстниками, родителями, старшими детьми в решении общих</w:t>
            </w:r>
            <w:r w:rsidRPr="002D46FC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 w:rsidRPr="002D46FC">
              <w:rPr>
                <w:rFonts w:ascii="Times New Roman" w:hAnsi="Times New Roman"/>
                <w:sz w:val="28"/>
                <w:szCs w:val="28"/>
              </w:rPr>
              <w:t>проблем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часы, тематические тренинги с психологом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  <w:tr w:rsidR="00D126EF" w:rsidTr="008A2B68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6EF" w:rsidRPr="002D46FC" w:rsidRDefault="00D126EF" w:rsidP="008A2B68">
            <w:pPr>
              <w:rPr>
                <w:rFonts w:ascii="Times New Roman" w:hAnsi="Times New Roman"/>
                <w:sz w:val="28"/>
                <w:szCs w:val="28"/>
              </w:rPr>
            </w:pPr>
            <w:r w:rsidRPr="002D46FC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 обучающихся почтительного отношения к родителям, осознанного, заботливого отношения к старшим и младшим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часы, организация совместных мероприятий с родителями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6EF" w:rsidRDefault="00D126EF" w:rsidP="008A2B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реализацию данной задачи</w:t>
            </w:r>
          </w:p>
        </w:tc>
      </w:tr>
    </w:tbl>
    <w:p w:rsidR="00E7712B" w:rsidRPr="00A04E6E" w:rsidRDefault="00E7712B" w:rsidP="00A04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E6E" w:rsidRDefault="00637C4A" w:rsidP="00637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4A">
        <w:rPr>
          <w:rFonts w:ascii="Times New Roman" w:hAnsi="Times New Roman" w:cs="Times New Roman"/>
          <w:b/>
          <w:sz w:val="28"/>
          <w:szCs w:val="28"/>
        </w:rPr>
        <w:t>А</w:t>
      </w:r>
      <w:r w:rsidR="00A04E6E" w:rsidRPr="00637C4A">
        <w:rPr>
          <w:rFonts w:ascii="Times New Roman" w:hAnsi="Times New Roman" w:cs="Times New Roman"/>
          <w:b/>
          <w:sz w:val="28"/>
          <w:szCs w:val="28"/>
        </w:rPr>
        <w:t>нализ форм и средств взаимодействия классного руководителя с родителями в целях воспитания и развития учащихся, и форм педаго</w:t>
      </w:r>
      <w:r w:rsidRPr="00637C4A">
        <w:rPr>
          <w:rFonts w:ascii="Times New Roman" w:hAnsi="Times New Roman" w:cs="Times New Roman"/>
          <w:b/>
          <w:sz w:val="28"/>
          <w:szCs w:val="28"/>
        </w:rPr>
        <w:t>гического просвещения родителей</w:t>
      </w:r>
    </w:p>
    <w:p w:rsidR="00832A76" w:rsidRDefault="00F248FE" w:rsidP="00832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родительский собраний: август (Когда ребенок «сводит с ума». Ответственность несовершеннолетних. Постановка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учет; октябрь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); декабрь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февраль (первая влюбленность); апрель (ответственность, самооценка и самоконтроль. Как их в себе развить?); май (итоги прошедшего учебного года). </w:t>
      </w:r>
    </w:p>
    <w:p w:rsidR="00F248FE" w:rsidRDefault="00F248FE" w:rsidP="00832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родительского комитета 4 человека. </w:t>
      </w:r>
    </w:p>
    <w:p w:rsidR="00F248FE" w:rsidRDefault="00F248FE" w:rsidP="00832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проведенного родительского собрания оформляется в виде протокола. </w:t>
      </w:r>
    </w:p>
    <w:p w:rsidR="001A0B6E" w:rsidRDefault="001A0B6E" w:rsidP="00832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B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9" name="Рисунок 9" descr="https://pp.userapi.com/c851532/v851532981/b24f8/2TZw8jmq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51532/v851532981/b24f8/2TZw8jmqocY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6E" w:rsidRDefault="001A0B6E" w:rsidP="00832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B6E" w:rsidRPr="00832A76" w:rsidRDefault="001A0B6E" w:rsidP="00832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B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0" name="Рисунок 10" descr="https://pp.userapi.com/c850636/v850636981/b12d3/GKj4I-upY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50636/v850636981/b12d3/GKj4I-upYXQ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6E" w:rsidRDefault="00637C4A" w:rsidP="00637C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4A">
        <w:rPr>
          <w:rFonts w:ascii="Times New Roman" w:hAnsi="Times New Roman" w:cs="Times New Roman"/>
          <w:b/>
          <w:sz w:val="28"/>
          <w:szCs w:val="28"/>
        </w:rPr>
        <w:t>А</w:t>
      </w:r>
      <w:r w:rsidR="00A04E6E" w:rsidRPr="00637C4A">
        <w:rPr>
          <w:rFonts w:ascii="Times New Roman" w:hAnsi="Times New Roman" w:cs="Times New Roman"/>
          <w:b/>
          <w:sz w:val="28"/>
          <w:szCs w:val="28"/>
        </w:rPr>
        <w:t>нализ форм и средств взаимодействия классного руководителя с учителями-предметниками с целью оптимизации учебно-воспитательного процесса;</w:t>
      </w:r>
    </w:p>
    <w:p w:rsidR="00637C4A" w:rsidRPr="005F31BF" w:rsidRDefault="00637C4A" w:rsidP="00637C4A">
      <w:pPr>
        <w:rPr>
          <w:rFonts w:ascii="Times New Roman" w:hAnsi="Times New Roman" w:cs="Times New Roman"/>
          <w:i/>
          <w:sz w:val="28"/>
          <w:szCs w:val="28"/>
        </w:rPr>
      </w:pPr>
      <w:r w:rsidRPr="005F31BF">
        <w:rPr>
          <w:rFonts w:ascii="Times New Roman" w:hAnsi="Times New Roman" w:cs="Times New Roman"/>
          <w:i/>
          <w:sz w:val="28"/>
          <w:szCs w:val="28"/>
        </w:rPr>
        <w:t>При взаимодействии с учителями-предметниками классные руководители используют следующие формы работы: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Посещение уроков учителей-предметников с целью наблюдения за организованностью учащихся на уроке (основная форма взаимодействия);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выполнения классом контрольных работ;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малых педсоветов;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воздействия учителя класса на отдельных учащихся и на класс в целом;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учителей, работающих в классе, на родительские собрания (успеваемость, поведение);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учителей, работающих в классе, на индивидуальные беседы с учащимися;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и проведении познавательных конкурсов, олимпиад, предметных недель.</w:t>
      </w:r>
    </w:p>
    <w:p w:rsidR="00637C4A" w:rsidRPr="00637C4A" w:rsidRDefault="00637C4A" w:rsidP="00637C4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психологом школы.</w:t>
      </w:r>
    </w:p>
    <w:p w:rsidR="00637C4A" w:rsidRPr="00637C4A" w:rsidRDefault="00637C4A" w:rsidP="00637C4A">
      <w:pPr>
        <w:rPr>
          <w:rFonts w:ascii="Times New Roman" w:hAnsi="Times New Roman" w:cs="Times New Roman"/>
          <w:sz w:val="28"/>
          <w:szCs w:val="28"/>
        </w:rPr>
      </w:pPr>
      <w:r w:rsidRPr="00637C4A">
        <w:rPr>
          <w:rFonts w:ascii="Times New Roman" w:hAnsi="Times New Roman" w:cs="Times New Roman"/>
          <w:sz w:val="28"/>
          <w:szCs w:val="28"/>
        </w:rPr>
        <w:t>Оптимизация взаимодействия классного руководителя и учителей-предметников – это результат целенаправленной и длительной работы профессионального сообщества, в котором каждая из сторон является и объектом, и субъектом одновременно. Полноценное взаимодействие основывается на таких критериях, как доброжелательность, такт, уважение, вера, оптимизм, откровенность. Определенную роль играют взаимозависимость и взаимопонимание, поскольку успех одного из субъектов взаимодействия обусловлен усилиями и действиями другого.</w:t>
      </w:r>
    </w:p>
    <w:p w:rsidR="00A04E6E" w:rsidRPr="00A04E6E" w:rsidRDefault="00A04E6E" w:rsidP="00A04E6E">
      <w:pPr>
        <w:jc w:val="both"/>
        <w:rPr>
          <w:rFonts w:ascii="Times New Roman" w:hAnsi="Times New Roman" w:cs="Times New Roman"/>
          <w:sz w:val="28"/>
          <w:szCs w:val="28"/>
        </w:rPr>
      </w:pPr>
      <w:r w:rsidRPr="00A04E6E">
        <w:rPr>
          <w:rFonts w:ascii="Times New Roman" w:hAnsi="Times New Roman" w:cs="Times New Roman"/>
          <w:sz w:val="28"/>
          <w:szCs w:val="28"/>
        </w:rPr>
        <w:t>– изучение результативности работы классного руководителя по основным направлениям его деятельности;</w:t>
      </w:r>
    </w:p>
    <w:p w:rsidR="0040114D" w:rsidRPr="00832A76" w:rsidRDefault="005F31BF" w:rsidP="00832A7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32A76">
        <w:rPr>
          <w:rFonts w:ascii="Times New Roman" w:hAnsi="Times New Roman" w:cs="Times New Roman"/>
          <w:b/>
          <w:i/>
          <w:sz w:val="28"/>
          <w:szCs w:val="28"/>
        </w:rPr>
        <w:t>Характеристика 9 (1) класса:</w:t>
      </w:r>
    </w:p>
    <w:p w:rsidR="005F31BF" w:rsidRPr="005F31BF" w:rsidRDefault="005F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(1) классе 30 учеников. Дети перешли </w:t>
      </w:r>
      <w:r w:rsidR="00832A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старший подростковый возраст в связи с чем мотивация к обучению большая. Многие ученики в классе задумываются о профессии, также имеются внутренние противоречия. Очень сильный классный коллектив.  Помогают друг другу в обучении. </w:t>
      </w:r>
      <w:r w:rsidR="00832A76">
        <w:rPr>
          <w:rFonts w:ascii="Times New Roman" w:hAnsi="Times New Roman" w:cs="Times New Roman"/>
          <w:sz w:val="28"/>
          <w:szCs w:val="28"/>
        </w:rPr>
        <w:t>Учащиеся класса проводят совместно много мероприятий: праздники «Новый год», 23 февраля и 8 марта, походы, поездки (в с. Лох, г. Нижний Новгород, Домбай, Волгоград). Для организационных поездок у класса имеются шарфы зеленого цвета (для того чтобы не потеряться) и некого рода сплоченности. Класс дружный. Также отмечают дни рождения каждого ученика, есть особый способ поздравления в виде футболки с изображением ученика и подписей от каждого ученика (поздравлений).</w:t>
      </w:r>
      <w:r w:rsidR="00F248FE">
        <w:rPr>
          <w:rFonts w:ascii="Times New Roman" w:hAnsi="Times New Roman" w:cs="Times New Roman"/>
          <w:sz w:val="28"/>
          <w:szCs w:val="28"/>
        </w:rPr>
        <w:t xml:space="preserve"> У класса имеются много коллективных наград.</w:t>
      </w:r>
    </w:p>
    <w:p w:rsidR="005F31BF" w:rsidRPr="005F31BF" w:rsidRDefault="005F31B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F31BF" w:rsidRPr="005F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532C14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04C952D3"/>
    <w:multiLevelType w:val="multilevel"/>
    <w:tmpl w:val="6082D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848589D"/>
    <w:multiLevelType w:val="multilevel"/>
    <w:tmpl w:val="7A0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02852"/>
    <w:multiLevelType w:val="multilevel"/>
    <w:tmpl w:val="F82E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7985413"/>
    <w:multiLevelType w:val="multilevel"/>
    <w:tmpl w:val="3DF64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D9875D0"/>
    <w:multiLevelType w:val="multilevel"/>
    <w:tmpl w:val="1CEE5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3B04F7"/>
    <w:multiLevelType w:val="multilevel"/>
    <w:tmpl w:val="6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F025125"/>
    <w:multiLevelType w:val="multilevel"/>
    <w:tmpl w:val="8D8A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D1102"/>
    <w:multiLevelType w:val="hybridMultilevel"/>
    <w:tmpl w:val="EEBE934C"/>
    <w:lvl w:ilvl="0" w:tplc="798ED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3482E"/>
    <w:multiLevelType w:val="hybridMultilevel"/>
    <w:tmpl w:val="B240BA04"/>
    <w:lvl w:ilvl="0" w:tplc="798ED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26A"/>
    <w:multiLevelType w:val="hybridMultilevel"/>
    <w:tmpl w:val="5706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C58BE"/>
    <w:multiLevelType w:val="multilevel"/>
    <w:tmpl w:val="7BCCE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DF7E85"/>
    <w:multiLevelType w:val="multilevel"/>
    <w:tmpl w:val="18B66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2CE4A4E"/>
    <w:multiLevelType w:val="multilevel"/>
    <w:tmpl w:val="6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49E61CD"/>
    <w:multiLevelType w:val="multilevel"/>
    <w:tmpl w:val="90185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66B66B6"/>
    <w:multiLevelType w:val="multilevel"/>
    <w:tmpl w:val="29146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2847985"/>
    <w:multiLevelType w:val="multilevel"/>
    <w:tmpl w:val="6A3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2E752AF"/>
    <w:multiLevelType w:val="hybridMultilevel"/>
    <w:tmpl w:val="803E4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3D1C00"/>
    <w:multiLevelType w:val="multilevel"/>
    <w:tmpl w:val="C66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725CF"/>
    <w:multiLevelType w:val="multilevel"/>
    <w:tmpl w:val="5D2CE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02467DE"/>
    <w:multiLevelType w:val="multilevel"/>
    <w:tmpl w:val="F4306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1C976D1"/>
    <w:multiLevelType w:val="multilevel"/>
    <w:tmpl w:val="F34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695C53"/>
    <w:multiLevelType w:val="multilevel"/>
    <w:tmpl w:val="4C7EE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827545E"/>
    <w:multiLevelType w:val="multilevel"/>
    <w:tmpl w:val="B00A1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B08406E"/>
    <w:multiLevelType w:val="hybridMultilevel"/>
    <w:tmpl w:val="0D7E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2"/>
  </w:num>
  <w:num w:numId="5">
    <w:abstractNumId w:val="9"/>
  </w:num>
  <w:num w:numId="6">
    <w:abstractNumId w:val="10"/>
  </w:num>
  <w:num w:numId="7">
    <w:abstractNumId w:val="29"/>
  </w:num>
  <w:num w:numId="8">
    <w:abstractNumId w:val="23"/>
  </w:num>
  <w:num w:numId="9">
    <w:abstractNumId w:val="8"/>
  </w:num>
  <w:num w:numId="10">
    <w:abstractNumId w:val="6"/>
  </w:num>
  <w:num w:numId="11">
    <w:abstractNumId w:val="27"/>
  </w:num>
  <w:num w:numId="12">
    <w:abstractNumId w:val="12"/>
  </w:num>
  <w:num w:numId="13">
    <w:abstractNumId w:val="16"/>
  </w:num>
  <w:num w:numId="14">
    <w:abstractNumId w:val="28"/>
  </w:num>
  <w:num w:numId="15">
    <w:abstractNumId w:val="17"/>
  </w:num>
  <w:num w:numId="16">
    <w:abstractNumId w:val="24"/>
  </w:num>
  <w:num w:numId="17">
    <w:abstractNumId w:val="19"/>
  </w:num>
  <w:num w:numId="18">
    <w:abstractNumId w:val="20"/>
  </w:num>
  <w:num w:numId="19">
    <w:abstractNumId w:val="21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1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C2"/>
    <w:rsid w:val="000129D6"/>
    <w:rsid w:val="000E1925"/>
    <w:rsid w:val="001708C2"/>
    <w:rsid w:val="001A0B6E"/>
    <w:rsid w:val="00363E13"/>
    <w:rsid w:val="0040114D"/>
    <w:rsid w:val="0055319D"/>
    <w:rsid w:val="005F31BF"/>
    <w:rsid w:val="00637C4A"/>
    <w:rsid w:val="00832A76"/>
    <w:rsid w:val="00A04E6E"/>
    <w:rsid w:val="00A32488"/>
    <w:rsid w:val="00A76489"/>
    <w:rsid w:val="00AD0726"/>
    <w:rsid w:val="00D126EF"/>
    <w:rsid w:val="00DE0428"/>
    <w:rsid w:val="00E163FE"/>
    <w:rsid w:val="00E7712B"/>
    <w:rsid w:val="00F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93BF"/>
  <w15:chartTrackingRefBased/>
  <w15:docId w15:val="{DB30313A-6288-4214-8F18-5F61DDF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29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29D6"/>
    <w:rPr>
      <w:color w:val="0000FF"/>
      <w:u w:val="single"/>
    </w:rPr>
  </w:style>
  <w:style w:type="character" w:styleId="a5">
    <w:name w:val="Emphasis"/>
    <w:basedOn w:val="a0"/>
    <w:uiPriority w:val="20"/>
    <w:qFormat/>
    <w:rsid w:val="0055319D"/>
    <w:rPr>
      <w:i/>
      <w:iCs/>
    </w:rPr>
  </w:style>
  <w:style w:type="table" w:styleId="a6">
    <w:name w:val="Table Grid"/>
    <w:basedOn w:val="a1"/>
    <w:uiPriority w:val="39"/>
    <w:rsid w:val="00DE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i-school.ru/wp-content/uploads/2018/02/%D0%BA%D1%80%D1%83%D0%B6%D0%BE%D0%BA-%D0%AE%D0%BD%D1%8B%D0%B9-%D0%B8%D1%81%D1%81%D0%BB%D0%B5%D0%B4%D0%BE%D0%B2%D0%B0%D1%82%D0%B5%D0%BB%D1%8C_4-%D0%BA%D0%BB%D0%B0%D1%81%D1%81.pdf" TargetMode="External"/><Relationship Id="rId13" Type="http://schemas.openxmlformats.org/officeDocument/2006/relationships/hyperlink" Target="http://lmi-school.ru/wp-content/uploads/2018/03/%D0%BA%D1%80%D1%83%D0%B6%D0%BE%D0%BA-%D0%AE%D0%BD%D1%8B%D0%B9-%D1%85%D0%B8%D0%BC%D0%B8%D0%BA-7-%D0%BA%D0%BB%D0%B0%D1%81%D1%81.pdf" TargetMode="External"/><Relationship Id="rId18" Type="http://schemas.openxmlformats.org/officeDocument/2006/relationships/hyperlink" Target="http://lmi-school.ru/wp-content/uploads/2018/02/%D0%BA%D1%80%D1%83%D0%B6%D0%BE%D0%BA-%D0%BF%D0%BE-%D0%BF%D1%80%D0%B0%D0%B2%D1%83-%D0%9F%D1%80%D0%B0%D0%B2%D0%BE%D0%B2%D0%BE%D0%B9-%D0%BB%D0%B5%D0%BA%D1%82%D0%BE%D1%80%D0%B8%D0%B9-11-%D0%BA%D0%BB%D0%B0%D1%81%D1%81%D1%8B.pdf" TargetMode="External"/><Relationship Id="rId26" Type="http://schemas.openxmlformats.org/officeDocument/2006/relationships/hyperlink" Target="http://lmi-school.ru/wp-content/uploads/2018/02/%D0%BA%D1%80%D1%83%D0%B6%D0%BE%D0%BA-%D0%BF%D0%BE-%D0%B1%D0%B0%D1%81%D0%BA%D0%B5%D1%82%D0%B1%D0%BE%D0%BB%D1%83_9-%D0%BA%D0%BB%D0%B0%D1%81%D1%81-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mi-school.ru/wp-content/uploads/2018/02/%D0%BA%D1%80%D1%83%D0%B6%D0%BE%D0%BA-%D0%A5%D1%83%D0%B4%D0%BE%D0%B6%D0%B5%D1%81%D1%82%D0%B2%D0%B5%D0%BD%D0%BD%D0%B0%D1%8F-%D0%BC%D0%B0%D1%81%D1%82%D0%B5%D1%80%D1%81%D0%BA%D0%B0%D1%8F-6-%D0%BA%D0%BB%D0%B0%D1%81%D1%81%D1%8B.pdf" TargetMode="External"/><Relationship Id="rId34" Type="http://schemas.openxmlformats.org/officeDocument/2006/relationships/hyperlink" Target="http://lmi-school.ru/wp-content/uploads/2018/03/%D0%BA%D1%83%D1%80%D1%81-%D0%9D%D0%B0%D0%B2%D1%81%D1%82%D1%80%D0%B5%D1%87%D1%83-%D1%81%D0%B5%D0%B1%D0%B5-2-4-%D0%BA%D0%BB%D0%B0%D1%81%D1%81%D1%8B.pdf" TargetMode="External"/><Relationship Id="rId7" Type="http://schemas.openxmlformats.org/officeDocument/2006/relationships/hyperlink" Target="http://lmi-school.ru/wp-content/uploads/2018/02/%D1%80%D0%BE%D0%B1%D0%BE%D1%82%D0%BE%D1%82%D0%B5%D1%85%D0%BD%D0%B8%D0%BA%D0%B0_2-4-%D0%BA%D0%BB%D0%B0%D1%81%D1%81.pdf" TargetMode="External"/><Relationship Id="rId12" Type="http://schemas.openxmlformats.org/officeDocument/2006/relationships/hyperlink" Target="http://lmi-school.ru/wp-content/uploads/2018/02/%D0%BA%D1%80%D1%83%D0%B6%D0%BE%D0%BA-%D0%A6%D0%B8%D1%84%D1%80%D0%BE%D0%B2%D0%B0%D1%8F-%D1%81%D1%82%D1%83%D0%B4%D0%B8%D1%8F_7-%D0%BA%D0%BB%D0%B0%D1%81%D1%81.pdf" TargetMode="External"/><Relationship Id="rId17" Type="http://schemas.openxmlformats.org/officeDocument/2006/relationships/hyperlink" Target="http://lmi-school.ru/wp-content/uploads/2018/10/%D0%9A%D1%80%D1%83%D0%B6%D0%BE%D0%BA-2018-2019-Cambridge-English-10-%D0%BA%D0%BB%D0%B0%D1%81%D1%81.pdf" TargetMode="External"/><Relationship Id="rId25" Type="http://schemas.openxmlformats.org/officeDocument/2006/relationships/hyperlink" Target="http://lmi-school.ru/wp-content/uploads/2018/10/%D0%9A%D1%80%D1%83%D0%B6%D0%BE%D0%BA-%D1%84%D1%83%D1%82%D0%B1%D0%BE%D0%BB-9-%D0%BA%D0%BB%D0%B0%D1%81%D1%81-%D0%95%D0%B3%D0%BE%D1%80%D0%BE%D0%B2-1.pdf" TargetMode="External"/><Relationship Id="rId33" Type="http://schemas.openxmlformats.org/officeDocument/2006/relationships/hyperlink" Target="http://lmi-school.ru/wp-content/uploads/2018/02/%D0%BA%D1%80%D1%83%D0%B6%D0%BE%D0%BA-%D0%A8%D0%BA%D0%BE%D0%BB%D0%B0-%D0%B2%D0%BE%D0%BB%D0%BE%D0%BD%D1%82%D0%B5%D1%80%D0%BE%D0%B2-10-11-%D0%BA%D0%BB%D0%B0%D1%81%D1%81%D1%8B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mi-school.ru/wp-content/uploads/2018/02/%D0%BA%D1%80%D1%83%D0%B6%D0%BE%D0%BA-%D0%A4%D0%B8%D0%BD%D0%B0%D0%BD%D1%81%D0%BE%D0%B2%D0%B0%D1%8F-%D0%B3%D1%80%D0%B0%D0%BC%D0%BE%D1%82%D0%BD%D0%BE%D1%81%D1%82%D1%8C-10-%D0%BA%D0%BB%D0%B0%D1%81%D1%81.pdf" TargetMode="External"/><Relationship Id="rId20" Type="http://schemas.openxmlformats.org/officeDocument/2006/relationships/hyperlink" Target="http://lmi-school.ru/wp-content/uploads/2018/02/%D0%BA%D1%80%D1%83%D0%B6%D0%BE%D0%BA-%D0%9C%D1%83%D0%B7%D1%8B%D0%BA%D0%B0%D0%BB%D1%8C%D0%BD%D0%B0%D1%8F-%D0%B3%D0%BE%D1%81%D1%82%D0%B8%D0%BD%D0%B0%D1%8F-5-%D0%BA%D0%BB%D0%B0%D1%81%D1%81.pdf" TargetMode="External"/><Relationship Id="rId29" Type="http://schemas.openxmlformats.org/officeDocument/2006/relationships/hyperlink" Target="http://lmi-school.ru/wp-content/uploads/2018/02/%D0%BA%D1%80%D1%83%D0%B6%D0%BE%D0%BA-%D0%AE%D0%98%D0%94_5-%D0%BA%D0%BB%D0%B0%D1%81%D1%8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mi-school.ru/wp-content/uploads/2018/02/%D0%B7%D0%B0%D0%BD%D0%B8%D0%BC%D0%B0%D1%82%D0%B5%D0%BB%D1%8C%D0%BD%D0%B0%D1%8F-%D0%B8%D0%BD%D1%84%D0%BE%D1%80%D0%BC%D0%B0%D1%82%D0%B8%D0%BA%D0%B0-2-4.pdf" TargetMode="External"/><Relationship Id="rId11" Type="http://schemas.openxmlformats.org/officeDocument/2006/relationships/hyperlink" Target="http://lmi-school.ru/wp-content/uploads/2018/10/%D0%9A%D1%80%D1%83%D0%B6%D0%BE%D0%BA-Cambridge-English-7-%D0%BA%D0%BB%D0%B0%D1%81%D1%81_%D0%98%D0%B7%D0%BD%D0%B0%D0%B8%D1%80%D0%BE%D0%B2%D0%B0.pdf" TargetMode="External"/><Relationship Id="rId24" Type="http://schemas.openxmlformats.org/officeDocument/2006/relationships/hyperlink" Target="http://lmi-school.ru/wp-content/uploads/2018/02/%D0%A1%D0%BF%D0%BE%D1%80%D1%82%D0%B8%D0%B2%D0%BD%D1%8B%D0%B5-%D1%82%D0%B0%D0%BD%D1%86%D1%8B-2-4-%D0%BA%D0%BB%D0%B0%D1%81%D1%81%D1%8B.pdf" TargetMode="External"/><Relationship Id="rId32" Type="http://schemas.openxmlformats.org/officeDocument/2006/relationships/hyperlink" Target="http://lmi-school.ru/wp-content/uploads/2018/10/%D0%BA%D1%80%D1%83%D0%B6%D0%BE%D0%BA-%D0%97%D0%B5%D0%BB%D0%B5%D0%BD%D1%8B%D0%B9-%D0%BF%D0%B0%D1%82%D1%80%D1%83%D0%BB%D1%8C_%D0%9F%D1%8B%D0%BD%D1%8F%D0%B5%D0%B2%D0%B0-2.doc2018.pdf" TargetMode="External"/><Relationship Id="rId37" Type="http://schemas.openxmlformats.org/officeDocument/2006/relationships/image" Target="media/image2.jpeg"/><Relationship Id="rId5" Type="http://schemas.openxmlformats.org/officeDocument/2006/relationships/hyperlink" Target="http://lmi-school.ru/wp-content/uploads/2018/02/%D0%9C%D0%B8%D1%80-%D0%B4%D0%B5%D1%8F%D1%82%D0%B5%D0%BB%D1%8C%D0%BD%D0%BE%D1%81%D1%82%D0%B8_2-%D0%BA%D0%BB%D0%B0%D1%81%D1%81.pdf" TargetMode="External"/><Relationship Id="rId15" Type="http://schemas.openxmlformats.org/officeDocument/2006/relationships/hyperlink" Target="http://lmi-school.ru/wp-content/uploads/2018/02/%D0%BA%D1%80%D1%83%D0%B6%D0%BE%D0%BA-%D0%9C%D0%A5%D0%9A-9-%D0%BA%D0%BB%D0%B0%D1%81%D1%81.pdf" TargetMode="External"/><Relationship Id="rId23" Type="http://schemas.openxmlformats.org/officeDocument/2006/relationships/hyperlink" Target="http://lmi-school.ru/wp-content/uploads/2018/02/%D0%BA%D1%80%D1%83%D0%B6%D0%BE%D0%BA-%D0%A0%D1%83%D1%81%D1%81%D0%BA%D0%B0%D1%8F-%D1%81%D0%BB%D0%BE%D0%B2%D0%B5%D1%81%D0%BD%D0%BE%D1%81%D1%82%D1%8C-11-%D0%BA%D0%BB%D0%B0%D1%81%D1%81.pdf" TargetMode="External"/><Relationship Id="rId28" Type="http://schemas.openxmlformats.org/officeDocument/2006/relationships/hyperlink" Target="http://lmi-school.ru/wp-content/uploads/2018/02/%D0%BA%D1%80%D1%83%D0%B6%D0%BE%D0%BA-%D0%9B%D0%B0%D1%80%D0%B5%D1%86-%D0%B4%D0%BE%D0%B1%D1%80%D1%8B%D1%85-%D0%B4%D0%B5%D0%BB-2-4-%D0%BA%D0%BB%D0%B0%D1%81%D1%81%D1%8B.pdf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lmi-school.ru/wp-content/uploads/2018/10/%D0%BA%D1%80%D1%83%D0%B6%D0%BE%D0%BA-Cambridge-English-6-%D0%BA%D0%BB%D0%B0%D1%81%D1%81.pdf" TargetMode="External"/><Relationship Id="rId19" Type="http://schemas.openxmlformats.org/officeDocument/2006/relationships/hyperlink" Target="http://lmi-school.ru/wp-content/uploads/2018/02/%D0%A2%D0%B5%D0%B0%D1%82%D1%80%D0%B0%D0%BB%D1%8C%D0%BD%D1%8B%D0%B9-%D0%BA%D1%80%D1%83%D0%B6%D0%BE%D0%BA-%D0%BD%D0%B0-%D0%B0%D0%BD%D0%B3%D0%BB%D0%B8%D0%B9%D1%81%D0%BA%D0%BE%D0%BC-%D1%8F%D0%B7%D1%8B%D0%BA%D0%B5_2-%D0%BA%D0%BB%D0%B0%D1%81%D1%81.pdf" TargetMode="External"/><Relationship Id="rId31" Type="http://schemas.openxmlformats.org/officeDocument/2006/relationships/hyperlink" Target="http://lmi-school.ru/wp-content/uploads/2018/10/%D0%9A%D1%80%D1%83%D0%B6%D0%BE%D0%BA-%D0%AE%D0%BD%D1%8B%D0%B5-%D0%BF%D0%BE%D0%B6%D0%B0%D1%80%D0%BD%D1%8B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i-school.ru/wp-content/uploads/2018/02/%D1%80%D0%BE%D0%B1%D0%BE%D1%82%D0%BE%D1%82%D0%B5%D1%85%D0%BD%D0%B8%D0%BA%D0%B0_5-%D0%BA%D0%BB%D0%B0%D1%81%D1%81.pdf" TargetMode="External"/><Relationship Id="rId14" Type="http://schemas.openxmlformats.org/officeDocument/2006/relationships/hyperlink" Target="http://lmi-school.ru/wp-content/uploads/2018/03/%D0%9F%D1%80%D0%BE%D0%B5%D0%BA%D1%82%D0%BD%D0%B0%D1%8F-%D0%B4%D0%B5%D1%8F%D1%82%D0%B5%D0%BB%D1%8C%D0%BD%D0%BE%D1%81%D1%82%D1%8C.-%D0%9C%D0%B0%D1%82%D0%B5%D0%BC%D0%B0%D1%82%D0%B8%D0%BA%D0%B0-%C2%AB%D0%AE%D0%BD%D1%8B%D0%B9-%D0%B8%D1%81%D1%81%D0%BB%D0%B5%D0%B4%D0%BE%D0%B2%D0%B0%D1%82%D0%B5%D0%BB%D1%8C.%D0%9F%D1%80%D0%BE%D0%B5%D0%BA%D1%82%C2%BB_8-%D0%BA%D0%BB%D0%B0%D1%81%D1%81.pdf" TargetMode="External"/><Relationship Id="rId22" Type="http://schemas.openxmlformats.org/officeDocument/2006/relationships/hyperlink" Target="http://lmi-school.ru/wp-content/uploads/2018/02/%D0%BA%D1%80%D1%83%D0%B6%D0%BE%D0%BA-%D0%A0%D1%83%D1%81%D1%81%D0%BA%D0%B0%D1%8F-%D1%81%D0%BB%D0%BE%D0%B2%D0%B5%D1%81%D0%BD%D0%BE%D1%81%D1%82%D1%8C-10-%D0%BA%D0%BB%D0%B0%D1%81%D1%81.pdf" TargetMode="External"/><Relationship Id="rId27" Type="http://schemas.openxmlformats.org/officeDocument/2006/relationships/hyperlink" Target="http://lmi-school.ru/wp-content/uploads/2018/03/%D0%9A%D0%BB%D1%83%D0%B1-%D0%B4%D0%BE%D0%BF%D1%80%D0%B8%D0%B7%D1%8B%D0%B2%D0%BD%D0%BE%D0%B9-%D0%BC%D0%BE%D0%BB%D0%BE%D0%B4%D0%B5%D0%B6%D0%B8-10-%D0%BA%D0%BB%D0%B0%D1%81%D1%81.pdf" TargetMode="External"/><Relationship Id="rId30" Type="http://schemas.openxmlformats.org/officeDocument/2006/relationships/hyperlink" Target="http://lmi-school.ru/wp-content/uploads/2018/02/%D0%BA%D1%80%D1%83%D0%B6%D0%BE%D0%BA-%D0%A8%D0%BA%D0%BE%D0%BB%D0%B0-%D0%B2%D0%BE%D0%BB%D0%BE%D0%BD%D1%82%D0%B5%D1%80%D0%BE%D0%B2_6-%D0%BA%D0%BB%D0%B0%D1%81%D1%81.pdf" TargetMode="External"/><Relationship Id="rId35" Type="http://schemas.openxmlformats.org/officeDocument/2006/relationships/hyperlink" Target="http://lmi-school.ru/wp-content/uploads/2018/03/%D0%BA%D1%83%D1%80%D1%81-%D0%9D%D0%B0%D0%B2%D1%81%D1%82%D1%80%D0%B5%D1%87%D1%83-%D1%81%D0%B5%D0%B1%D0%B5-5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Ихсанова</dc:creator>
  <cp:keywords/>
  <dc:description/>
  <cp:lastModifiedBy>Алия Ихсанова</cp:lastModifiedBy>
  <cp:revision>6</cp:revision>
  <dcterms:created xsi:type="dcterms:W3CDTF">2019-02-12T14:45:00Z</dcterms:created>
  <dcterms:modified xsi:type="dcterms:W3CDTF">2019-02-13T14:19:00Z</dcterms:modified>
</cp:coreProperties>
</file>