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D8" w:rsidRPr="005D51D8" w:rsidRDefault="005D51D8" w:rsidP="005D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iCs/>
          <w:sz w:val="28"/>
          <w:szCs w:val="28"/>
        </w:rPr>
        <w:t>Царство русских фамилий.</w:t>
      </w:r>
    </w:p>
    <w:p w:rsidR="005D51D8" w:rsidRPr="005D51D8" w:rsidRDefault="005D51D8" w:rsidP="005D51D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D51D8">
        <w:rPr>
          <w:rFonts w:ascii="Times New Roman" w:hAnsi="Times New Roman" w:cs="Times New Roman"/>
          <w:b/>
          <w:iCs/>
          <w:sz w:val="28"/>
          <w:szCs w:val="28"/>
        </w:rPr>
        <w:t>КДТ (коллективно-творческое дело)</w:t>
      </w:r>
    </w:p>
    <w:p w:rsidR="005D51D8" w:rsidRPr="005D51D8" w:rsidRDefault="005D51D8" w:rsidP="005D51D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Проблема культурной идентификации современной российской молодежи становиться достаточно острой. Исследователи отмечают, что многие российские подростки не отождествляют себя со своим народом, не испытывают чувства принадлежности к родной культуре. Многие из них ориентированы на западную культуру, что проявляется в одежде, стиле поведения, в музыкальных пристрастиях и т. п.</w:t>
      </w:r>
    </w:p>
    <w:p w:rsidR="005D51D8" w:rsidRPr="005D51D8" w:rsidRDefault="005D51D8" w:rsidP="005D51D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Важнейшим фактором культурной идентификации человека является его фамилия. Можно сколько угодно отождествлять себя с Дженифер Лопес или Микки Рурком, но русская фамилия все же заставит задуматься о своих корнях, о народе, к которому принадлежишь, о его ценностях и традициях. Фамилия, таким образом, может стать одним из механизмов культурной идентификации подростков.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i/>
          <w:iCs/>
          <w:sz w:val="28"/>
          <w:szCs w:val="28"/>
        </w:rPr>
        <w:t>Цели: п</w:t>
      </w:r>
      <w:r w:rsidRPr="005D51D8">
        <w:rPr>
          <w:rFonts w:ascii="Times New Roman" w:hAnsi="Times New Roman" w:cs="Times New Roman"/>
          <w:sz w:val="28"/>
          <w:szCs w:val="28"/>
        </w:rPr>
        <w:t>ознакомить детей с происхождением и значением русских фамилий; способствовать развитию любознательности расширению кругозора; воспитывать у детей бережное и внимательное отношение к родному языку; способствовать росту национального самосознания.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i/>
          <w:iCs/>
          <w:sz w:val="28"/>
          <w:szCs w:val="28"/>
        </w:rPr>
        <w:t>Подготовительная работа:</w:t>
      </w:r>
      <w:r w:rsidRPr="005D51D8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Pr="005D51D8">
        <w:rPr>
          <w:rFonts w:ascii="Times New Roman" w:hAnsi="Times New Roman" w:cs="Times New Roman"/>
          <w:sz w:val="28"/>
          <w:szCs w:val="28"/>
        </w:rPr>
        <w:t>бсудить с детьми тему, распределить роли и задания по группам.</w:t>
      </w:r>
    </w:p>
    <w:p w:rsidR="005D51D8" w:rsidRPr="005D51D8" w:rsidRDefault="005D51D8" w:rsidP="005D51D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Р</w:t>
      </w:r>
      <w:r w:rsidRPr="005D51D8">
        <w:rPr>
          <w:rFonts w:ascii="Times New Roman" w:hAnsi="Times New Roman" w:cs="Times New Roman"/>
          <w:bCs/>
          <w:sz w:val="28"/>
          <w:szCs w:val="28"/>
        </w:rPr>
        <w:t xml:space="preserve">уководители путешествия </w:t>
      </w:r>
      <w:r w:rsidRPr="005D51D8">
        <w:rPr>
          <w:rFonts w:ascii="Times New Roman" w:hAnsi="Times New Roman" w:cs="Times New Roman"/>
          <w:sz w:val="28"/>
          <w:szCs w:val="28"/>
        </w:rPr>
        <w:t>(2 ученика) координируют всех на этапе подготовки и выступают соведущими во время проведения мероприятия, связывая некоторые его части.</w:t>
      </w:r>
    </w:p>
    <w:p w:rsidR="005D51D8" w:rsidRPr="005D51D8" w:rsidRDefault="005D51D8" w:rsidP="005D51D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Cs/>
          <w:sz w:val="28"/>
          <w:szCs w:val="28"/>
        </w:rPr>
        <w:t xml:space="preserve">Консультанты </w:t>
      </w:r>
      <w:r w:rsidRPr="005D51D8">
        <w:rPr>
          <w:rFonts w:ascii="Times New Roman" w:hAnsi="Times New Roman" w:cs="Times New Roman"/>
          <w:sz w:val="28"/>
          <w:szCs w:val="28"/>
        </w:rPr>
        <w:t xml:space="preserve">готовят справочный материал о происхождении фамилий, первой переписи </w:t>
      </w:r>
    </w:p>
    <w:p w:rsidR="005D51D8" w:rsidRPr="005D51D8" w:rsidRDefault="005D51D8" w:rsidP="005D51D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Королева проводит путешествие по стране Языкознания.</w:t>
      </w:r>
    </w:p>
    <w:p w:rsidR="005D51D8" w:rsidRPr="005D51D8" w:rsidRDefault="005D51D8" w:rsidP="005D51D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D8">
        <w:rPr>
          <w:rFonts w:ascii="Times New Roman" w:hAnsi="Times New Roman" w:cs="Times New Roman"/>
          <w:bCs/>
          <w:sz w:val="28"/>
          <w:szCs w:val="28"/>
        </w:rPr>
        <w:t xml:space="preserve">Эксперты </w:t>
      </w:r>
      <w:r w:rsidRPr="005D51D8">
        <w:rPr>
          <w:rFonts w:ascii="Times New Roman" w:hAnsi="Times New Roman" w:cs="Times New Roman"/>
          <w:sz w:val="28"/>
          <w:szCs w:val="28"/>
        </w:rPr>
        <w:t xml:space="preserve">ищут материал о фамилиях учеников </w:t>
      </w:r>
    </w:p>
    <w:p w:rsidR="005D51D8" w:rsidRPr="005D51D8" w:rsidRDefault="005D51D8" w:rsidP="005D51D8">
      <w:pPr>
        <w:spacing w:after="0" w:line="240" w:lineRule="auto"/>
        <w:ind w:left="1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D8">
        <w:rPr>
          <w:rFonts w:ascii="Times New Roman" w:hAnsi="Times New Roman" w:cs="Times New Roman"/>
          <w:iCs/>
          <w:sz w:val="28"/>
          <w:szCs w:val="28"/>
        </w:rPr>
        <w:t>Оборудование:</w:t>
      </w:r>
    </w:p>
    <w:p w:rsidR="005D51D8" w:rsidRPr="005D51D8" w:rsidRDefault="005D51D8" w:rsidP="005D51D8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51D8">
        <w:rPr>
          <w:rFonts w:ascii="Times New Roman" w:hAnsi="Times New Roman" w:cs="Times New Roman"/>
          <w:iCs/>
          <w:sz w:val="28"/>
          <w:szCs w:val="28"/>
        </w:rPr>
        <w:t>мультимедийная доска.</w:t>
      </w:r>
    </w:p>
    <w:p w:rsidR="005D51D8" w:rsidRPr="005D51D8" w:rsidRDefault="005D51D8" w:rsidP="005D51D8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51D8">
        <w:rPr>
          <w:rFonts w:ascii="Times New Roman" w:hAnsi="Times New Roman" w:cs="Times New Roman"/>
          <w:iCs/>
          <w:sz w:val="28"/>
          <w:szCs w:val="28"/>
        </w:rPr>
        <w:t>компьютер.</w:t>
      </w:r>
    </w:p>
    <w:p w:rsidR="005D51D8" w:rsidRPr="005D51D8" w:rsidRDefault="005D51D8" w:rsidP="005D51D8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51D8">
        <w:rPr>
          <w:rFonts w:ascii="Times New Roman" w:hAnsi="Times New Roman" w:cs="Times New Roman"/>
          <w:iCs/>
          <w:sz w:val="28"/>
          <w:szCs w:val="28"/>
        </w:rPr>
        <w:t>доска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iCs/>
          <w:sz w:val="28"/>
          <w:szCs w:val="28"/>
        </w:rPr>
        <w:t>План классного часа.</w:t>
      </w:r>
      <w:r w:rsidRPr="005D51D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1. Вступительное слово «Незримая связь времен».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2.</w:t>
      </w:r>
      <w:r w:rsidRPr="005D51D8">
        <w:rPr>
          <w:rFonts w:ascii="Times New Roman" w:hAnsi="Times New Roman" w:cs="Times New Roman"/>
          <w:iCs/>
          <w:sz w:val="28"/>
          <w:szCs w:val="28"/>
        </w:rPr>
        <w:t>Цели и задачи мероприятия.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iCs/>
          <w:sz w:val="28"/>
          <w:szCs w:val="28"/>
        </w:rPr>
        <w:t>3.</w:t>
      </w:r>
      <w:r w:rsidRPr="005D51D8">
        <w:rPr>
          <w:rFonts w:ascii="Times New Roman" w:hAnsi="Times New Roman" w:cs="Times New Roman"/>
          <w:sz w:val="28"/>
          <w:szCs w:val="28"/>
        </w:rPr>
        <w:t>Сообщение консультантов.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4.Сообщения групп: </w:t>
      </w:r>
    </w:p>
    <w:p w:rsidR="005D51D8" w:rsidRPr="005D51D8" w:rsidRDefault="005D51D8" w:rsidP="005D51D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Фамилии от христианских имен.</w:t>
      </w:r>
    </w:p>
    <w:p w:rsidR="005D51D8" w:rsidRPr="005D51D8" w:rsidRDefault="005D51D8" w:rsidP="005D51D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Фамилии от мирских имен.</w:t>
      </w:r>
    </w:p>
    <w:p w:rsidR="005D51D8" w:rsidRPr="005D51D8" w:rsidRDefault="005D51D8" w:rsidP="005D51D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Фамилии от ремесел.</w:t>
      </w:r>
    </w:p>
    <w:p w:rsidR="005D51D8" w:rsidRPr="005D51D8" w:rsidRDefault="005D51D8" w:rsidP="005D51D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Фамилии от географических названий.</w:t>
      </w:r>
    </w:p>
    <w:p w:rsidR="005D51D8" w:rsidRPr="005D51D8" w:rsidRDefault="005D51D8" w:rsidP="005D51D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Фамилии духовенства.</w:t>
      </w:r>
    </w:p>
    <w:p w:rsidR="005D51D8" w:rsidRPr="005D51D8" w:rsidRDefault="005D51D8" w:rsidP="005D51D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Город смешных фамилий.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5.Подведение итогов (рефлексия)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43CF7" w:rsidRPr="00C43CF7" w:rsidRDefault="00C43CF7" w:rsidP="00C43CF7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b/>
          <w:sz w:val="28"/>
          <w:szCs w:val="23"/>
        </w:rPr>
      </w:pPr>
      <w:r w:rsidRPr="00C43CF7">
        <w:rPr>
          <w:rStyle w:val="a7"/>
          <w:rFonts w:eastAsia="Andale Sans UI"/>
          <w:b/>
          <w:sz w:val="28"/>
          <w:szCs w:val="23"/>
          <w:bdr w:val="none" w:sz="0" w:space="0" w:color="auto" w:frame="1"/>
        </w:rPr>
        <w:t>История предков всегда любопытна для того, кто достоин, иметь Отечество.</w:t>
      </w:r>
    </w:p>
    <w:p w:rsidR="005D51D8" w:rsidRPr="00C43CF7" w:rsidRDefault="00C43CF7" w:rsidP="00C43CF7">
      <w:pPr>
        <w:pStyle w:val="a6"/>
        <w:shd w:val="clear" w:color="auto" w:fill="FFFFFF"/>
        <w:spacing w:before="0" w:beforeAutospacing="0" w:after="0" w:afterAutospacing="0"/>
        <w:ind w:firstLine="300"/>
        <w:jc w:val="right"/>
        <w:rPr>
          <w:b/>
          <w:sz w:val="28"/>
          <w:szCs w:val="23"/>
        </w:rPr>
      </w:pPr>
      <w:r w:rsidRPr="00C43CF7">
        <w:rPr>
          <w:rStyle w:val="a7"/>
          <w:rFonts w:eastAsia="Andale Sans UI"/>
          <w:b/>
          <w:sz w:val="28"/>
          <w:szCs w:val="23"/>
          <w:bdr w:val="none" w:sz="0" w:space="0" w:color="auto" w:frame="1"/>
        </w:rPr>
        <w:t>Н.М. Карамзин</w:t>
      </w:r>
    </w:p>
    <w:p w:rsidR="005D51D8" w:rsidRPr="005D51D8" w:rsidRDefault="005D51D8" w:rsidP="005D5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1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Х о д     к л а с с н о г о    ч а с а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51D8" w:rsidRPr="005D51D8" w:rsidRDefault="005D51D8" w:rsidP="005D51D8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1D8">
        <w:rPr>
          <w:rFonts w:ascii="Times New Roman" w:hAnsi="Times New Roman" w:cs="Times New Roman"/>
          <w:b/>
          <w:bCs/>
          <w:sz w:val="28"/>
          <w:szCs w:val="28"/>
        </w:rPr>
        <w:t>Вступительное слово «Незримая связь времен»</w:t>
      </w:r>
    </w:p>
    <w:p w:rsidR="005D51D8" w:rsidRPr="005D51D8" w:rsidRDefault="005D51D8" w:rsidP="005D5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Учитель: </w:t>
      </w:r>
      <w:r w:rsidRPr="005D51D8">
        <w:rPr>
          <w:rFonts w:ascii="Times New Roman" w:hAnsi="Times New Roman" w:cs="Times New Roman"/>
          <w:sz w:val="28"/>
          <w:szCs w:val="28"/>
        </w:rPr>
        <w:t>Мы с вами живем в 21 в., но незримыми нитями связаны с прошлым. Одной из таких ниточек, связывающих нас с далекими предками, является наша фамилия. Почему наши предки выбрали для своего рода именно такую фамилию? Что она означает?</w:t>
      </w:r>
    </w:p>
    <w:p w:rsidR="005D51D8" w:rsidRPr="005D51D8" w:rsidRDefault="005D51D8" w:rsidP="005D5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    Вслушайтесь в свою фамилию, и вы почувствуете связь времен и народов, уловите тот неповторимый миг истории, когда появился наш народ.</w:t>
      </w:r>
    </w:p>
    <w:p w:rsidR="005D51D8" w:rsidRPr="005D51D8" w:rsidRDefault="005D51D8" w:rsidP="005D5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    Каждая фамилия- загадка, и разгадать её не просто.</w:t>
      </w:r>
    </w:p>
    <w:p w:rsidR="005D51D8" w:rsidRPr="005D51D8" w:rsidRDefault="005D51D8" w:rsidP="005D5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    Сегодня нас ждет увлекательное путешествие в загадочную страну русских фамилий. В этом путешествии вы узнаете много нового о себе и своих предках, возможно, откроете секреты своей фамилии. </w:t>
      </w:r>
    </w:p>
    <w:p w:rsidR="005E7390" w:rsidRPr="005D51D8" w:rsidRDefault="005E7390" w:rsidP="005E7390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51D8"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 мероприятия.</w:t>
      </w:r>
    </w:p>
    <w:p w:rsidR="005E7390" w:rsidRPr="005D51D8" w:rsidRDefault="005E7390" w:rsidP="005E7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iCs/>
          <w:sz w:val="28"/>
          <w:szCs w:val="28"/>
        </w:rPr>
        <w:t>Ученик:</w:t>
      </w:r>
      <w:r w:rsidRPr="005D51D8">
        <w:rPr>
          <w:rFonts w:ascii="Times New Roman" w:hAnsi="Times New Roman" w:cs="Times New Roman"/>
          <w:iCs/>
          <w:sz w:val="28"/>
          <w:szCs w:val="28"/>
        </w:rPr>
        <w:t xml:space="preserve"> Л</w:t>
      </w:r>
      <w:r w:rsidRPr="005D51D8">
        <w:rPr>
          <w:rFonts w:ascii="Times New Roman" w:hAnsi="Times New Roman" w:cs="Times New Roman"/>
          <w:sz w:val="28"/>
          <w:szCs w:val="28"/>
        </w:rPr>
        <w:t>юбое путешествие начинается с выбора цели. Итак, нас интересуют русские фамилии.</w:t>
      </w:r>
    </w:p>
    <w:p w:rsidR="005E7390" w:rsidRPr="005D51D8" w:rsidRDefault="005E7390" w:rsidP="005E7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iCs/>
          <w:sz w:val="28"/>
          <w:szCs w:val="28"/>
        </w:rPr>
        <w:t>Ученик:</w:t>
      </w:r>
      <w:r w:rsidRPr="005D51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51D8">
        <w:rPr>
          <w:rFonts w:ascii="Times New Roman" w:hAnsi="Times New Roman" w:cs="Times New Roman"/>
          <w:sz w:val="28"/>
          <w:szCs w:val="28"/>
        </w:rPr>
        <w:t>Мы хотим узнать значение, происхождение русских фамилий, хотим открыть секреты фамилий наших одноклассников.</w:t>
      </w:r>
    </w:p>
    <w:p w:rsidR="005E7390" w:rsidRPr="005D51D8" w:rsidRDefault="005E7390" w:rsidP="005E7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1D8">
        <w:rPr>
          <w:rFonts w:ascii="Times New Roman" w:hAnsi="Times New Roman" w:cs="Times New Roman"/>
          <w:b/>
          <w:iCs/>
          <w:sz w:val="28"/>
          <w:szCs w:val="28"/>
        </w:rPr>
        <w:t>Ученик:</w:t>
      </w:r>
      <w:r w:rsidRPr="005D51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51D8">
        <w:rPr>
          <w:rFonts w:ascii="Times New Roman" w:hAnsi="Times New Roman" w:cs="Times New Roman"/>
          <w:sz w:val="28"/>
          <w:szCs w:val="28"/>
        </w:rPr>
        <w:t>Именно поэтому мы сходили к агенту туристического бюро. И вот, что нам ответили.</w:t>
      </w:r>
    </w:p>
    <w:p w:rsidR="005E7390" w:rsidRPr="005D51D8" w:rsidRDefault="005E7390" w:rsidP="005E73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51D8">
        <w:rPr>
          <w:rFonts w:ascii="Times New Roman" w:hAnsi="Times New Roman" w:cs="Times New Roman"/>
          <w:b/>
          <w:i/>
          <w:sz w:val="28"/>
          <w:szCs w:val="28"/>
          <w:u w:val="single"/>
        </w:rPr>
        <w:t>в агентстве</w:t>
      </w:r>
    </w:p>
    <w:p w:rsidR="005E7390" w:rsidRPr="005D51D8" w:rsidRDefault="005E7390" w:rsidP="00E4282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D51D8">
        <w:rPr>
          <w:b/>
          <w:iCs/>
          <w:sz w:val="28"/>
          <w:szCs w:val="28"/>
        </w:rPr>
        <w:t xml:space="preserve">Ученик: </w:t>
      </w:r>
      <w:r w:rsidRPr="005D51D8">
        <w:rPr>
          <w:sz w:val="28"/>
          <w:szCs w:val="28"/>
        </w:rPr>
        <w:t>Здравствуйте, мы ученики 6 класса школы № 91 из города Екатеринбурга. Нас интересуют значение и происхождение русских фамилий. Какие маршруты вы можете нам предложить?</w:t>
      </w:r>
    </w:p>
    <w:p w:rsidR="005E7390" w:rsidRPr="005D51D8" w:rsidRDefault="005E7390" w:rsidP="00E4282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D51D8">
        <w:rPr>
          <w:b/>
          <w:sz w:val="28"/>
          <w:szCs w:val="28"/>
        </w:rPr>
        <w:t>Агент туристического бюро.</w:t>
      </w:r>
      <w:r w:rsidRPr="005D51D8">
        <w:rPr>
          <w:sz w:val="28"/>
          <w:szCs w:val="28"/>
        </w:rPr>
        <w:t xml:space="preserve"> Могу предложить вам виртуальное путешествие в Антропонимику.</w:t>
      </w:r>
    </w:p>
    <w:p w:rsidR="005E7390" w:rsidRPr="005D51D8" w:rsidRDefault="005E7390" w:rsidP="00E4282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D51D8">
        <w:rPr>
          <w:b/>
          <w:sz w:val="28"/>
          <w:szCs w:val="28"/>
        </w:rPr>
        <w:t>Ученик:</w:t>
      </w:r>
      <w:r w:rsidRPr="005D51D8">
        <w:rPr>
          <w:sz w:val="28"/>
          <w:szCs w:val="28"/>
        </w:rPr>
        <w:t xml:space="preserve">  Ой, что это за страна такая, что-то я не припомню, в каком она полушарии находится?</w:t>
      </w:r>
    </w:p>
    <w:p w:rsidR="005E7390" w:rsidRPr="005D51D8" w:rsidRDefault="005E7390" w:rsidP="00E4282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D51D8">
        <w:rPr>
          <w:b/>
          <w:sz w:val="28"/>
          <w:szCs w:val="28"/>
        </w:rPr>
        <w:t>Агент туристического бюро.</w:t>
      </w:r>
      <w:r w:rsidRPr="005D51D8">
        <w:rPr>
          <w:sz w:val="28"/>
          <w:szCs w:val="28"/>
        </w:rPr>
        <w:t xml:space="preserve"> Эта страна находится на планете Языкознание. Антропонимика - это особая наука, которая изучает имена и фамилии людей. А еще прозвища, клички, псевдонимы.</w:t>
      </w:r>
    </w:p>
    <w:p w:rsidR="005E7390" w:rsidRPr="005D51D8" w:rsidRDefault="005E7390" w:rsidP="00E4282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D51D8">
        <w:rPr>
          <w:b/>
          <w:sz w:val="28"/>
          <w:szCs w:val="28"/>
        </w:rPr>
        <w:t>Ученик:</w:t>
      </w:r>
      <w:r w:rsidRPr="005D51D8">
        <w:rPr>
          <w:sz w:val="28"/>
          <w:szCs w:val="28"/>
        </w:rPr>
        <w:t xml:space="preserve"> Значит, в этой стране обитают все имена и фамилии?</w:t>
      </w:r>
    </w:p>
    <w:p w:rsidR="005E7390" w:rsidRPr="005D51D8" w:rsidRDefault="005E7390" w:rsidP="00E4282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D51D8">
        <w:rPr>
          <w:b/>
          <w:sz w:val="28"/>
          <w:szCs w:val="28"/>
        </w:rPr>
        <w:t>Ученик:</w:t>
      </w:r>
      <w:r w:rsidRPr="005D51D8">
        <w:rPr>
          <w:sz w:val="28"/>
          <w:szCs w:val="28"/>
        </w:rPr>
        <w:t xml:space="preserve"> А также прозвища, клички и псевдонимы?</w:t>
      </w:r>
    </w:p>
    <w:p w:rsidR="005E7390" w:rsidRPr="005D51D8" w:rsidRDefault="005E7390" w:rsidP="00E4282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D51D8">
        <w:rPr>
          <w:b/>
          <w:sz w:val="28"/>
          <w:szCs w:val="28"/>
        </w:rPr>
        <w:t>Агент туристического бюро.</w:t>
      </w:r>
      <w:r w:rsidRPr="005D51D8">
        <w:rPr>
          <w:sz w:val="28"/>
          <w:szCs w:val="28"/>
        </w:rPr>
        <w:t xml:space="preserve"> Ну да, если у вас есть время, вы можете познакомиться со всеми - с английскими, немецкими, китайскими, тюркскими и даже китайскими именами и фамилиями - все они изучаются в стране Антропонимике.</w:t>
      </w:r>
    </w:p>
    <w:p w:rsidR="005E7390" w:rsidRPr="005D51D8" w:rsidRDefault="005E7390" w:rsidP="00E4282C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D51D8">
        <w:rPr>
          <w:b/>
          <w:sz w:val="28"/>
          <w:szCs w:val="28"/>
        </w:rPr>
        <w:lastRenderedPageBreak/>
        <w:t>Ученик:</w:t>
      </w:r>
      <w:r w:rsidRPr="005D51D8">
        <w:rPr>
          <w:sz w:val="28"/>
          <w:szCs w:val="28"/>
        </w:rPr>
        <w:t xml:space="preserve"> Это очень интересно, но мы из России и хотели бы узнать о происхождении русских фамилий.</w:t>
      </w:r>
    </w:p>
    <w:p w:rsidR="005E7390" w:rsidRPr="005D51D8" w:rsidRDefault="005E7390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sz w:val="28"/>
          <w:szCs w:val="28"/>
        </w:rPr>
        <w:t>Агент туристического бюро.</w:t>
      </w:r>
      <w:r w:rsidRPr="005D51D8">
        <w:rPr>
          <w:rFonts w:ascii="Times New Roman" w:hAnsi="Times New Roman" w:cs="Times New Roman"/>
          <w:sz w:val="28"/>
          <w:szCs w:val="28"/>
        </w:rPr>
        <w:t xml:space="preserve"> Тогда вам нужно в Царство русских фамилий. Это загадочное царство. В нем много белых пятен. Но если вы не боитесь неизведанных путей, можете выбирать это направление. Вас ждет много чудесных открытий. Вот вам путевка: планета Языкознание, страна Антропонимика, Царство русских фамилий.</w:t>
      </w:r>
    </w:p>
    <w:p w:rsidR="005E7390" w:rsidRPr="005D51D8" w:rsidRDefault="005E7390" w:rsidP="00E428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1D8">
        <w:rPr>
          <w:rFonts w:ascii="Times New Roman" w:hAnsi="Times New Roman" w:cs="Times New Roman"/>
          <w:b/>
          <w:sz w:val="28"/>
          <w:szCs w:val="28"/>
        </w:rPr>
        <w:t xml:space="preserve">  Ученик: </w:t>
      </w:r>
      <w:r w:rsidRPr="005D51D8">
        <w:rPr>
          <w:rFonts w:ascii="Times New Roman" w:hAnsi="Times New Roman" w:cs="Times New Roman"/>
          <w:sz w:val="28"/>
          <w:szCs w:val="28"/>
        </w:rPr>
        <w:t>Спасибо большое.</w:t>
      </w:r>
      <w:r w:rsidRPr="005D5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1D8">
        <w:rPr>
          <w:rFonts w:ascii="Times New Roman" w:hAnsi="Times New Roman" w:cs="Times New Roman"/>
          <w:sz w:val="28"/>
          <w:szCs w:val="28"/>
        </w:rPr>
        <w:t>Мы можем начать свое путешествие.</w:t>
      </w:r>
      <w:r w:rsidRPr="005D5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390" w:rsidRPr="005D51D8" w:rsidRDefault="005E7390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  </w:t>
      </w:r>
      <w:r w:rsidRPr="005D51D8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5D51D8">
        <w:rPr>
          <w:rFonts w:ascii="Times New Roman" w:hAnsi="Times New Roman" w:cs="Times New Roman"/>
          <w:sz w:val="28"/>
          <w:szCs w:val="28"/>
        </w:rPr>
        <w:t xml:space="preserve"> Путевка у нас в руках, но здесь только название страны и точками отмечены несколько городов.</w:t>
      </w:r>
    </w:p>
    <w:p w:rsidR="005E7390" w:rsidRPr="005D51D8" w:rsidRDefault="005E7390" w:rsidP="00E428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  </w:t>
      </w:r>
      <w:r w:rsidRPr="005D51D8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5D51D8">
        <w:rPr>
          <w:rFonts w:ascii="Times New Roman" w:hAnsi="Times New Roman" w:cs="Times New Roman"/>
          <w:sz w:val="28"/>
          <w:szCs w:val="28"/>
        </w:rPr>
        <w:t xml:space="preserve"> Думаю, именно с этими городами нам предстоит познакомиться.</w:t>
      </w:r>
    </w:p>
    <w:p w:rsidR="005E7390" w:rsidRPr="005D51D8" w:rsidRDefault="005E7390" w:rsidP="00E4282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Самый большой город – это город фамилий, которые образовались от христианских имен.</w:t>
      </w:r>
    </w:p>
    <w:p w:rsidR="005E7390" w:rsidRPr="005D51D8" w:rsidRDefault="005E7390" w:rsidP="00E4282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Второй город поменьше - фамилии, образованных от прозвищ, кличек.</w:t>
      </w:r>
    </w:p>
    <w:p w:rsidR="005E7390" w:rsidRPr="005D51D8" w:rsidRDefault="005E7390" w:rsidP="00E4282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Третья город ещё меньше – это фамилии, образованные от названий профессий и ремесел.</w:t>
      </w:r>
    </w:p>
    <w:p w:rsidR="005E7390" w:rsidRPr="005D51D8" w:rsidRDefault="005E7390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        Четвертый город совсем небольшой - фамилии, образованные от географических названий. </w:t>
      </w:r>
    </w:p>
    <w:p w:rsidR="005E7390" w:rsidRPr="005D51D8" w:rsidRDefault="005E7390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        Пятый  - фамилии, связанные со священнослужителями.</w:t>
      </w:r>
    </w:p>
    <w:p w:rsidR="005E7390" w:rsidRPr="005D51D8" w:rsidRDefault="005E7390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        Шестой город - смешные фамилии и там всегда весело.</w:t>
      </w:r>
    </w:p>
    <w:p w:rsidR="005E7390" w:rsidRPr="005D51D8" w:rsidRDefault="005E7390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5D51D8">
        <w:rPr>
          <w:rFonts w:ascii="Times New Roman" w:hAnsi="Times New Roman" w:cs="Times New Roman"/>
          <w:sz w:val="28"/>
          <w:szCs w:val="28"/>
        </w:rPr>
        <w:t xml:space="preserve"> Мы готовы.</w:t>
      </w:r>
    </w:p>
    <w:p w:rsidR="005E7390" w:rsidRPr="005D51D8" w:rsidRDefault="005E7390" w:rsidP="005E7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Наши консультанты предлагают вам ознакомиться с интересными фактами из истории фамилий.</w:t>
      </w:r>
    </w:p>
    <w:p w:rsidR="005D51D8" w:rsidRPr="005D51D8" w:rsidRDefault="005D51D8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iCs/>
          <w:sz w:val="28"/>
          <w:szCs w:val="28"/>
        </w:rPr>
        <w:t xml:space="preserve"> К 1</w:t>
      </w:r>
      <w:r w:rsidRPr="005D51D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5D51D8">
        <w:rPr>
          <w:rFonts w:ascii="Times New Roman" w:hAnsi="Times New Roman" w:cs="Times New Roman"/>
          <w:iCs/>
          <w:sz w:val="28"/>
          <w:szCs w:val="28"/>
        </w:rPr>
        <w:t>У</w:t>
      </w:r>
      <w:r w:rsidRPr="005D51D8">
        <w:rPr>
          <w:rFonts w:ascii="Times New Roman" w:hAnsi="Times New Roman" w:cs="Times New Roman"/>
          <w:sz w:val="28"/>
          <w:szCs w:val="28"/>
        </w:rPr>
        <w:t xml:space="preserve"> нас, русских людей, есть имя, отчество, фамилия. Это триединство складывалось постепенно. В течение веков. Сначала было имя. Потом отчество. Затем фамилия. Фамилия - это наследственное имя семьи. Первыми в 14-15 вв. обрели фамилии, естественно, князья и бояре. Крепостные люди обходились прозвищами, прозваниями.</w:t>
      </w:r>
    </w:p>
    <w:p w:rsidR="005D51D8" w:rsidRPr="005D51D8" w:rsidRDefault="005D51D8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 </w:t>
      </w:r>
      <w:r w:rsidRPr="005D51D8">
        <w:rPr>
          <w:rFonts w:ascii="Times New Roman" w:hAnsi="Times New Roman" w:cs="Times New Roman"/>
          <w:b/>
          <w:iCs/>
          <w:sz w:val="28"/>
          <w:szCs w:val="28"/>
        </w:rPr>
        <w:t>К 2.</w:t>
      </w:r>
      <w:r w:rsidRPr="005D51D8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5D51D8">
        <w:rPr>
          <w:rFonts w:ascii="Times New Roman" w:hAnsi="Times New Roman" w:cs="Times New Roman"/>
          <w:sz w:val="28"/>
          <w:szCs w:val="28"/>
        </w:rPr>
        <w:t>А вот крестьяне Северной России и новгородцы могли иметь настоящие фамилии, как и бояре, потому что крепостного права в этих областях не было. Самый известный пример — Михаил Ломоносов. Имело фамилию и казачество.</w:t>
      </w:r>
    </w:p>
    <w:p w:rsidR="005D51D8" w:rsidRPr="005D51D8" w:rsidRDefault="005D51D8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iCs/>
          <w:sz w:val="28"/>
          <w:szCs w:val="28"/>
        </w:rPr>
        <w:t>К 1.</w:t>
      </w:r>
      <w:r w:rsidRPr="005D51D8">
        <w:rPr>
          <w:rFonts w:ascii="Times New Roman" w:hAnsi="Times New Roman" w:cs="Times New Roman"/>
          <w:sz w:val="28"/>
          <w:szCs w:val="28"/>
        </w:rPr>
        <w:t xml:space="preserve"> А 1797 г. по указу императора Павла </w:t>
      </w:r>
      <w:r w:rsidRPr="005D51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51D8">
        <w:rPr>
          <w:rFonts w:ascii="Times New Roman" w:hAnsi="Times New Roman" w:cs="Times New Roman"/>
          <w:sz w:val="28"/>
          <w:szCs w:val="28"/>
        </w:rPr>
        <w:t xml:space="preserve"> был составлен Общий гербовник дворянских родов, где было собранно более 3000 дворянских родовых имен. Может быть, и среди вас есть потомки этих родов.</w:t>
      </w:r>
    </w:p>
    <w:p w:rsidR="005D51D8" w:rsidRPr="005D51D8" w:rsidRDefault="005D51D8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 </w:t>
      </w:r>
      <w:r w:rsidRPr="005D51D8">
        <w:rPr>
          <w:rFonts w:ascii="Times New Roman" w:hAnsi="Times New Roman" w:cs="Times New Roman"/>
          <w:b/>
          <w:iCs/>
          <w:sz w:val="28"/>
          <w:szCs w:val="28"/>
        </w:rPr>
        <w:t>К 2.</w:t>
      </w:r>
      <w:r w:rsidRPr="005D51D8">
        <w:rPr>
          <w:rFonts w:ascii="Times New Roman" w:hAnsi="Times New Roman" w:cs="Times New Roman"/>
          <w:sz w:val="28"/>
          <w:szCs w:val="28"/>
        </w:rPr>
        <w:t xml:space="preserve"> Большинство русских фамилий появилось не так давно - всего 150 лет назад, после первой всероссийской переписи населения 1897 г. Именно тогда было приказано записать всех граждан России по имени, отчеству и фамилии.          </w:t>
      </w:r>
    </w:p>
    <w:p w:rsidR="005D51D8" w:rsidRPr="005D51D8" w:rsidRDefault="005D51D8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sz w:val="28"/>
          <w:szCs w:val="28"/>
        </w:rPr>
        <w:t xml:space="preserve">К 1. </w:t>
      </w:r>
      <w:r w:rsidRPr="005D51D8">
        <w:rPr>
          <w:rFonts w:ascii="Times New Roman" w:hAnsi="Times New Roman" w:cs="Times New Roman"/>
          <w:sz w:val="28"/>
          <w:szCs w:val="28"/>
        </w:rPr>
        <w:t>А  теперь мы совершить путешествие на  планету Языкознания. Немного сведений об этом объекте.</w:t>
      </w:r>
    </w:p>
    <w:p w:rsidR="005D51D8" w:rsidRPr="005D51D8" w:rsidRDefault="005D51D8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iCs/>
          <w:sz w:val="28"/>
          <w:szCs w:val="28"/>
        </w:rPr>
        <w:t>К 2</w:t>
      </w:r>
      <w:r w:rsidRPr="005D51D8">
        <w:rPr>
          <w:rFonts w:ascii="Times New Roman" w:hAnsi="Times New Roman" w:cs="Times New Roman"/>
          <w:b/>
          <w:sz w:val="28"/>
          <w:szCs w:val="28"/>
        </w:rPr>
        <w:t>.</w:t>
      </w:r>
      <w:r w:rsidRPr="005D51D8">
        <w:rPr>
          <w:rFonts w:ascii="Times New Roman" w:hAnsi="Times New Roman" w:cs="Times New Roman"/>
          <w:sz w:val="28"/>
          <w:szCs w:val="28"/>
        </w:rPr>
        <w:t xml:space="preserve"> На этой планете есть много материков, среди которых хорошо известные всем школьникам Фонетика, Графика, Лексикология, Грамматика. Ваш путь лежит на материк под названием Лексикология. На этом материке находиться страна Антропонимика с Царством русских фамилий.</w:t>
      </w:r>
    </w:p>
    <w:p w:rsidR="005D51D8" w:rsidRPr="005D51D8" w:rsidRDefault="005D51D8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 </w:t>
      </w:r>
      <w:r w:rsidRPr="005D51D8">
        <w:rPr>
          <w:rFonts w:ascii="Times New Roman" w:hAnsi="Times New Roman" w:cs="Times New Roman"/>
          <w:b/>
          <w:iCs/>
          <w:sz w:val="28"/>
          <w:szCs w:val="28"/>
        </w:rPr>
        <w:t>К 1</w:t>
      </w:r>
      <w:r w:rsidRPr="005D51D8">
        <w:rPr>
          <w:rFonts w:ascii="Times New Roman" w:hAnsi="Times New Roman" w:cs="Times New Roman"/>
          <w:b/>
          <w:sz w:val="28"/>
          <w:szCs w:val="28"/>
        </w:rPr>
        <w:t>.</w:t>
      </w:r>
      <w:r w:rsidRPr="005D51D8">
        <w:rPr>
          <w:rFonts w:ascii="Times New Roman" w:hAnsi="Times New Roman" w:cs="Times New Roman"/>
          <w:sz w:val="28"/>
          <w:szCs w:val="28"/>
        </w:rPr>
        <w:t xml:space="preserve"> Напомним, что </w:t>
      </w:r>
      <w:r w:rsidRPr="005D51D8">
        <w:rPr>
          <w:rFonts w:ascii="Times New Roman" w:hAnsi="Times New Roman" w:cs="Times New Roman"/>
          <w:b/>
          <w:sz w:val="28"/>
          <w:szCs w:val="28"/>
        </w:rPr>
        <w:t>антропонимика</w:t>
      </w:r>
      <w:r w:rsidRPr="005D51D8">
        <w:rPr>
          <w:rFonts w:ascii="Times New Roman" w:hAnsi="Times New Roman" w:cs="Times New Roman"/>
          <w:sz w:val="28"/>
          <w:szCs w:val="28"/>
        </w:rPr>
        <w:t>- э</w:t>
      </w:r>
      <w:r w:rsidRPr="005D51D8">
        <w:rPr>
          <w:rFonts w:ascii="Times New Roman" w:hAnsi="Times New Roman" w:cs="Times New Roman"/>
          <w:i/>
          <w:sz w:val="28"/>
          <w:szCs w:val="28"/>
        </w:rPr>
        <w:t>то наука, которая изучает фамилии и имена людей.</w:t>
      </w:r>
      <w:r w:rsidRPr="005D51D8">
        <w:rPr>
          <w:rFonts w:ascii="Times New Roman" w:hAnsi="Times New Roman" w:cs="Times New Roman"/>
          <w:sz w:val="28"/>
          <w:szCs w:val="28"/>
        </w:rPr>
        <w:t xml:space="preserve"> Кроме антропонимики имена собственные изучают такие науки, как </w:t>
      </w:r>
      <w:r w:rsidRPr="005D51D8">
        <w:rPr>
          <w:rFonts w:ascii="Times New Roman" w:hAnsi="Times New Roman" w:cs="Times New Roman"/>
          <w:b/>
          <w:sz w:val="28"/>
          <w:szCs w:val="28"/>
        </w:rPr>
        <w:t>топонимика</w:t>
      </w:r>
      <w:r w:rsidRPr="005D51D8">
        <w:rPr>
          <w:rFonts w:ascii="Times New Roman" w:hAnsi="Times New Roman" w:cs="Times New Roman"/>
          <w:sz w:val="28"/>
          <w:szCs w:val="28"/>
        </w:rPr>
        <w:t xml:space="preserve"> (</w:t>
      </w:r>
      <w:r w:rsidRPr="005D51D8">
        <w:rPr>
          <w:rFonts w:ascii="Times New Roman" w:hAnsi="Times New Roman" w:cs="Times New Roman"/>
          <w:i/>
          <w:sz w:val="28"/>
          <w:szCs w:val="28"/>
        </w:rPr>
        <w:t>географические названия</w:t>
      </w:r>
      <w:r w:rsidRPr="005D51D8">
        <w:rPr>
          <w:rFonts w:ascii="Times New Roman" w:hAnsi="Times New Roman" w:cs="Times New Roman"/>
          <w:sz w:val="28"/>
          <w:szCs w:val="28"/>
        </w:rPr>
        <w:t xml:space="preserve">), </w:t>
      </w:r>
      <w:r w:rsidRPr="005D51D8">
        <w:rPr>
          <w:rFonts w:ascii="Times New Roman" w:hAnsi="Times New Roman" w:cs="Times New Roman"/>
          <w:b/>
          <w:sz w:val="28"/>
          <w:szCs w:val="28"/>
        </w:rPr>
        <w:t>зоонимика</w:t>
      </w:r>
      <w:r w:rsidRPr="005D51D8">
        <w:rPr>
          <w:rFonts w:ascii="Times New Roman" w:hAnsi="Times New Roman" w:cs="Times New Roman"/>
          <w:sz w:val="28"/>
          <w:szCs w:val="28"/>
        </w:rPr>
        <w:t xml:space="preserve"> (</w:t>
      </w:r>
      <w:r w:rsidRPr="005D51D8">
        <w:rPr>
          <w:rFonts w:ascii="Times New Roman" w:hAnsi="Times New Roman" w:cs="Times New Roman"/>
          <w:i/>
          <w:sz w:val="28"/>
          <w:szCs w:val="28"/>
        </w:rPr>
        <w:t>имена и клички животных</w:t>
      </w:r>
      <w:r w:rsidRPr="005D51D8">
        <w:rPr>
          <w:rFonts w:ascii="Times New Roman" w:hAnsi="Times New Roman" w:cs="Times New Roman"/>
          <w:sz w:val="28"/>
          <w:szCs w:val="28"/>
        </w:rPr>
        <w:t xml:space="preserve">), </w:t>
      </w:r>
      <w:r w:rsidRPr="005D51D8">
        <w:rPr>
          <w:rFonts w:ascii="Times New Roman" w:hAnsi="Times New Roman" w:cs="Times New Roman"/>
          <w:b/>
          <w:sz w:val="28"/>
          <w:szCs w:val="28"/>
        </w:rPr>
        <w:t>астронимика</w:t>
      </w:r>
      <w:r w:rsidRPr="005D51D8">
        <w:rPr>
          <w:rFonts w:ascii="Times New Roman" w:hAnsi="Times New Roman" w:cs="Times New Roman"/>
          <w:sz w:val="28"/>
          <w:szCs w:val="28"/>
        </w:rPr>
        <w:t xml:space="preserve"> (</w:t>
      </w:r>
      <w:r w:rsidRPr="005D51D8">
        <w:rPr>
          <w:rFonts w:ascii="Times New Roman" w:hAnsi="Times New Roman" w:cs="Times New Roman"/>
          <w:i/>
          <w:sz w:val="28"/>
          <w:szCs w:val="28"/>
        </w:rPr>
        <w:t>названия космических объектов и небесных светил</w:t>
      </w:r>
      <w:r w:rsidRPr="005D51D8">
        <w:rPr>
          <w:rFonts w:ascii="Times New Roman" w:hAnsi="Times New Roman" w:cs="Times New Roman"/>
          <w:sz w:val="28"/>
          <w:szCs w:val="28"/>
        </w:rPr>
        <w:t xml:space="preserve">) и др. </w:t>
      </w:r>
    </w:p>
    <w:p w:rsidR="005D51D8" w:rsidRDefault="005D51D8" w:rsidP="00E42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51D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Учитель: </w:t>
      </w:r>
      <w:r w:rsidRPr="005D51D8">
        <w:rPr>
          <w:rFonts w:ascii="Times New Roman" w:hAnsi="Times New Roman" w:cs="Times New Roman"/>
          <w:sz w:val="28"/>
          <w:szCs w:val="28"/>
        </w:rPr>
        <w:t xml:space="preserve">Сейчас мы предоставим слово группе детей, которые расскажут нам о фамилиях </w:t>
      </w:r>
      <w:r w:rsidRPr="005D51D8">
        <w:rPr>
          <w:rFonts w:ascii="Times New Roman" w:hAnsi="Times New Roman" w:cs="Times New Roman"/>
          <w:b/>
          <w:bCs/>
          <w:sz w:val="28"/>
          <w:szCs w:val="28"/>
        </w:rPr>
        <w:t xml:space="preserve"> христианского происхождения</w:t>
      </w:r>
      <w:r w:rsidRPr="005D51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82C" w:rsidRDefault="00E4282C" w:rsidP="00E42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sz w:val="28"/>
          <w:szCs w:val="28"/>
          <w:u w:val="single"/>
        </w:rPr>
        <w:t>Выступление детей</w:t>
      </w:r>
      <w:r w:rsidRPr="005D51D8">
        <w:rPr>
          <w:rFonts w:ascii="Times New Roman" w:hAnsi="Times New Roman" w:cs="Times New Roman"/>
          <w:sz w:val="28"/>
          <w:szCs w:val="28"/>
        </w:rPr>
        <w:t>.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(А.Полина, Степа).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 </w:t>
      </w:r>
      <w:r w:rsidRPr="005D51D8">
        <w:rPr>
          <w:rFonts w:ascii="Times New Roman" w:hAnsi="Times New Roman" w:cs="Times New Roman"/>
          <w:b/>
          <w:sz w:val="28"/>
          <w:szCs w:val="28"/>
        </w:rPr>
        <w:t>1. Большинство</w:t>
      </w:r>
      <w:r w:rsidRPr="005D51D8">
        <w:rPr>
          <w:rFonts w:ascii="Times New Roman" w:hAnsi="Times New Roman" w:cs="Times New Roman"/>
          <w:sz w:val="28"/>
          <w:szCs w:val="28"/>
        </w:rPr>
        <w:t xml:space="preserve"> русских фамилий образованно от христианских православных имен, а именно эти пришли к нам из древнееврейского, древнегреческого и латинского языков. Ведь христианская религия пришла на Русь в 5в. Из Византии. Византия заимствовала её у Римской империи, в Рим же она проникла с Ближнего Востока.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sz w:val="28"/>
          <w:szCs w:val="28"/>
        </w:rPr>
        <w:t>2.</w:t>
      </w:r>
      <w:r w:rsidRPr="005D51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D51D8">
        <w:rPr>
          <w:rFonts w:ascii="Times New Roman" w:hAnsi="Times New Roman" w:cs="Times New Roman"/>
          <w:b/>
          <w:sz w:val="28"/>
          <w:szCs w:val="28"/>
        </w:rPr>
        <w:t>Чаще</w:t>
      </w:r>
      <w:r w:rsidRPr="005D51D8">
        <w:rPr>
          <w:rFonts w:ascii="Times New Roman" w:hAnsi="Times New Roman" w:cs="Times New Roman"/>
          <w:sz w:val="28"/>
          <w:szCs w:val="28"/>
        </w:rPr>
        <w:t xml:space="preserve"> всего нам встречаются фамилии Иванов. Почему?</w:t>
      </w:r>
      <w:r w:rsidRPr="005D51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51D8">
        <w:rPr>
          <w:rFonts w:ascii="Times New Roman" w:hAnsi="Times New Roman" w:cs="Times New Roman"/>
          <w:sz w:val="28"/>
          <w:szCs w:val="28"/>
        </w:rPr>
        <w:t>Ничего удивительного - ведь наши предки были православными. А у православных имен выбирают детям по особой церковной книге-святцам. В ней на каждый день каждого месяца записаны имена святых, которых в этот день чтит церковь. Ребенку можно было дать только такое имя, которое имелось в святцах.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sz w:val="28"/>
          <w:szCs w:val="28"/>
        </w:rPr>
        <w:t>3. Имя Иван</w:t>
      </w:r>
      <w:r w:rsidRPr="005D51D8">
        <w:rPr>
          <w:rFonts w:ascii="Times New Roman" w:hAnsi="Times New Roman" w:cs="Times New Roman"/>
          <w:sz w:val="28"/>
          <w:szCs w:val="28"/>
        </w:rPr>
        <w:t xml:space="preserve"> (Иоанн) в святцах встречается чаще всего - 170 раз, то есть почти через день. Именно поэтому фамилия Иванов самая распространенная.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Она образовалась от отчества отца или деда: Иванов-это сын Ивана. А само имя Иван в переводе с древнееврейского «Милость Божья». От этого имени образованы и фамилии: Ивакин, Иванаев, Иванеев, Иваненков, Иванников, Иванилов, Иванин и многие другие. От церковнославянской формы имени пошла фамилия Иоаннов. 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5D51D8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5D51D8">
        <w:rPr>
          <w:rFonts w:ascii="Times New Roman" w:hAnsi="Times New Roman" w:cs="Times New Roman"/>
          <w:b/>
          <w:sz w:val="28"/>
          <w:szCs w:val="28"/>
        </w:rPr>
        <w:t>Фамилия Петров</w:t>
      </w:r>
      <w:r w:rsidRPr="005D51D8">
        <w:rPr>
          <w:rFonts w:ascii="Times New Roman" w:hAnsi="Times New Roman" w:cs="Times New Roman"/>
          <w:sz w:val="28"/>
          <w:szCs w:val="28"/>
        </w:rPr>
        <w:t xml:space="preserve"> тоже древнейшая. Имя Петр, от которого образована фамилия Петров, в переводе с древнегреческого языка означает «Камень, скала» Особенно большое распространение имя    Петр получило в 18 в., когда это имя стали давать в честь императора Петра Первого. Фамилия Петров - одна из 10 самых часто встречающихся в России. В нашем классе есть дети, у которых фамилии тоже произошли от христианских имен. Это…… 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D51D8">
        <w:rPr>
          <w:rFonts w:ascii="Times New Roman" w:hAnsi="Times New Roman" w:cs="Times New Roman"/>
          <w:b/>
          <w:iCs/>
          <w:sz w:val="28"/>
          <w:szCs w:val="28"/>
        </w:rPr>
        <w:t>Дети читают историю образования своих фамилий.</w:t>
      </w:r>
    </w:p>
    <w:p w:rsidR="00E4282C" w:rsidRDefault="00E4282C" w:rsidP="00E428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82C" w:rsidRPr="00E4282C" w:rsidRDefault="00E4282C" w:rsidP="00E42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4282C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E4282C">
        <w:rPr>
          <w:rFonts w:ascii="Times New Roman" w:hAnsi="Times New Roman" w:cs="Times New Roman"/>
          <w:bCs/>
          <w:sz w:val="28"/>
          <w:szCs w:val="28"/>
        </w:rPr>
        <w:t>Следующая группа расскажет о фамилиях,  образованных от мирских имен.</w:t>
      </w:r>
      <w:r w:rsidRPr="00E42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82C" w:rsidRPr="005D51D8" w:rsidRDefault="00E4282C" w:rsidP="00E428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(Катя, Тимофей).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sz w:val="28"/>
          <w:szCs w:val="28"/>
        </w:rPr>
        <w:t>1. Мирские имена</w:t>
      </w:r>
      <w:r w:rsidRPr="005D51D8">
        <w:rPr>
          <w:rFonts w:ascii="Times New Roman" w:hAnsi="Times New Roman" w:cs="Times New Roman"/>
          <w:sz w:val="28"/>
          <w:szCs w:val="28"/>
        </w:rPr>
        <w:t xml:space="preserve"> пришли из язычества, когда имен ещё церковных не существовало. В те времена младенца назвали охранным именем, в котором было отрицательное содержание,- для защиты, отпугивание злых сил. Например, ребенка могли назвать Горе, Лихо, Неудача, Некрас, Дур, Чертан, Злоба, Неустрой, Голод. Считалось, что Дур вырастет умным, Некрас - красавцем, а голод всегда будет сытым. Из таких охранных имен   потом появились  фамилии — Чертановы, Неустроевы, Голодовы, Дуровы, Неудачевы.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D51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D51D8">
        <w:rPr>
          <w:rFonts w:ascii="Times New Roman" w:hAnsi="Times New Roman" w:cs="Times New Roman"/>
          <w:b/>
          <w:sz w:val="28"/>
          <w:szCs w:val="28"/>
        </w:rPr>
        <w:t>В Древней Руси</w:t>
      </w:r>
      <w:r w:rsidRPr="005D51D8">
        <w:rPr>
          <w:rFonts w:ascii="Times New Roman" w:hAnsi="Times New Roman" w:cs="Times New Roman"/>
          <w:sz w:val="28"/>
          <w:szCs w:val="28"/>
        </w:rPr>
        <w:t xml:space="preserve">, Кроме личных имен, у людей были прозвища: Горазд, Ждан, Любим, Меньшик, Кривые Щеки, Горбатый, Сопля, Молчан и др. От таких прозвищ потом образовалист фамилии- Жданов, Горбатов, Кривощекин, Любимов, Меньшиков. Прозвища давали людям их родственники, соседи, друзья. Причем в прозвищах часто отражалось какая-то характерная черта человека. Эти черты потом закрепились в фамилии, и дошли до наших дней. Например, древняя русская фамилия Шульгин от </w:t>
      </w:r>
      <w:r w:rsidRPr="005D51D8">
        <w:rPr>
          <w:rFonts w:ascii="Times New Roman" w:hAnsi="Times New Roman" w:cs="Times New Roman"/>
          <w:sz w:val="28"/>
          <w:szCs w:val="28"/>
        </w:rPr>
        <w:lastRenderedPageBreak/>
        <w:t>прозвища Шульга означает «левша». Интересно, что многие современные люди, носящие эту фамилию, тоже левши.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sz w:val="28"/>
          <w:szCs w:val="28"/>
        </w:rPr>
        <w:t xml:space="preserve"> 3. Нередко человек</w:t>
      </w:r>
      <w:r w:rsidRPr="005D51D8">
        <w:rPr>
          <w:rFonts w:ascii="Times New Roman" w:hAnsi="Times New Roman" w:cs="Times New Roman"/>
          <w:sz w:val="28"/>
          <w:szCs w:val="28"/>
        </w:rPr>
        <w:t xml:space="preserve"> получает прозвище по названию животных или птиц. Драчуна могли прозвать петухом, длинноногого — Журавлем, изворотливого — Ужом. От них впоследствии могли возникнуть фамилии Петухов, Журавлев, Ужов.</w:t>
      </w:r>
      <w:r w:rsidRPr="005D51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51D8">
        <w:rPr>
          <w:rFonts w:ascii="Times New Roman" w:hAnsi="Times New Roman" w:cs="Times New Roman"/>
          <w:sz w:val="28"/>
          <w:szCs w:val="28"/>
        </w:rPr>
        <w:t xml:space="preserve">Кстати, ученые заметили, что «птичьих» фамилий в русском языке много. Объясняется это легко: птицы играли большую роль как в крестьянском хозяйстве и охоте, так и в народных поверьях. В нашем классе есть дети, у которых фамилии тоже произошли от мирских имен. Это…… </w:t>
      </w:r>
    </w:p>
    <w:p w:rsidR="00E4282C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D51D8">
        <w:rPr>
          <w:rFonts w:ascii="Times New Roman" w:hAnsi="Times New Roman" w:cs="Times New Roman"/>
          <w:b/>
          <w:iCs/>
          <w:sz w:val="28"/>
          <w:szCs w:val="28"/>
        </w:rPr>
        <w:t>Дети читают историю образования своих фамилий.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82C" w:rsidRDefault="00E4282C" w:rsidP="00E42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D51D8">
        <w:rPr>
          <w:rFonts w:ascii="Times New Roman" w:hAnsi="Times New Roman" w:cs="Times New Roman"/>
          <w:b/>
          <w:sz w:val="28"/>
          <w:szCs w:val="28"/>
        </w:rPr>
        <w:t>:</w:t>
      </w:r>
      <w:r w:rsidRPr="005D51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51D8">
        <w:rPr>
          <w:rFonts w:ascii="Times New Roman" w:hAnsi="Times New Roman" w:cs="Times New Roman"/>
          <w:sz w:val="28"/>
          <w:szCs w:val="28"/>
        </w:rPr>
        <w:t xml:space="preserve">А теперь мы прослушаем рассказ о фамилиях, образованных от профессий, ремесел, сословий. 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(Элина, Кирилл, Софья)</w:t>
      </w:r>
    </w:p>
    <w:p w:rsidR="00E4282C" w:rsidRPr="005D51D8" w:rsidRDefault="00E4282C" w:rsidP="00E4282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D51D8">
        <w:rPr>
          <w:rFonts w:ascii="Times New Roman" w:hAnsi="Times New Roman" w:cs="Times New Roman"/>
          <w:b/>
          <w:sz w:val="28"/>
          <w:szCs w:val="28"/>
        </w:rPr>
        <w:t>Многие фамилии</w:t>
      </w:r>
      <w:r w:rsidRPr="005D51D8">
        <w:rPr>
          <w:rFonts w:ascii="Times New Roman" w:hAnsi="Times New Roman" w:cs="Times New Roman"/>
          <w:sz w:val="28"/>
          <w:szCs w:val="28"/>
        </w:rPr>
        <w:t xml:space="preserve"> напоминают о предках - ремесленниках. Каретников, Бричкины, Тарантасовы занимались изготовлением транспортных средств: карет, бричек и тарантасов, Гончаровы- потомки гончаров, Бондарчуки, Бочарниковы- потомки ремесленников, которые делали бочки, Кузнецовы и Ковалевы- потомки кузнецов. Ну а кем по профессии были предки Знахаревых, Мельниковых, Сапожниковых, Стекольщиковых, Печниковых, Хлебниковых, Калашниковых, Сумниковых, понятно и так.</w:t>
      </w:r>
    </w:p>
    <w:p w:rsidR="00E4282C" w:rsidRPr="005D51D8" w:rsidRDefault="00E4282C" w:rsidP="00E4282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D51D8">
        <w:rPr>
          <w:rFonts w:ascii="Times New Roman" w:hAnsi="Times New Roman" w:cs="Times New Roman"/>
          <w:b/>
          <w:sz w:val="28"/>
          <w:szCs w:val="28"/>
        </w:rPr>
        <w:t>Некоторые профессии</w:t>
      </w:r>
      <w:r w:rsidRPr="005D51D8">
        <w:rPr>
          <w:rFonts w:ascii="Times New Roman" w:hAnsi="Times New Roman" w:cs="Times New Roman"/>
          <w:sz w:val="28"/>
          <w:szCs w:val="28"/>
        </w:rPr>
        <w:t xml:space="preserve"> сейчас исчезли, названия их остались в фамилиях. Например, Бортников, Бронников, Воскобойников, Кожемякин, Сокольников, Сырейщиков, Сыромятников, Толмачев, Трапезников, Хамовников, Шаповалов, Шерстобитов, Шорников, Щепетильников. Но значение этих фамилий становится понятным, если мы узнаем по словарю о таких профессиях (перечисление по очереди).</w:t>
      </w:r>
    </w:p>
    <w:p w:rsidR="00E4282C" w:rsidRPr="005D51D8" w:rsidRDefault="00E4282C" w:rsidP="00E4282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1.Бортник-добытчик дикого меда.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2.Бронник- мастер, делающий доспехи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3.Воскобойников- мастер, выделывающий свечи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4.Кожемяка- выделывающий, мнущий кожу.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5. Копейщик- мастер, выделывающий копья.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6. Пороховщик- мастер, делающий порох.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7. Лучник- мастер, делающий луки, воин, стреляющий из них.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8. Мечник- воин, а иногда палач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9. Решетник- ремесленник, изготовляющий решета.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10. Сокольник- охотник на соколов или охотник, ухаживающий за ловчими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птицами и обучающий их.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11. Сырейщик- скупщик сырых кож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12. Сыромятник- изготовитель кож без дубления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13. Толмач- переводчик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14. Трапезник- тот, кто обслуживает трапезу.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15. Хамовник- ткач, который делает грубую ткань типа парусины, называемую хамской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16.Шаповал- тот, кто валяет войлоки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17. Шерстобит- тот, кто пушит шерсть перед том, как её прясть или валять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18. Шорник- изготовитель ременной упряжи, седел, уздечек</w:t>
      </w:r>
    </w:p>
    <w:p w:rsidR="00E4282C" w:rsidRPr="005D51D8" w:rsidRDefault="00E4282C" w:rsidP="00E42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lastRenderedPageBreak/>
        <w:t>19.Щепетильник- торговец молочным товаром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    </w:t>
      </w:r>
      <w:r w:rsidRPr="005D51D8">
        <w:rPr>
          <w:rFonts w:ascii="Times New Roman" w:hAnsi="Times New Roman" w:cs="Times New Roman"/>
          <w:b/>
          <w:sz w:val="28"/>
          <w:szCs w:val="28"/>
        </w:rPr>
        <w:t>3.  Много фамилий,</w:t>
      </w:r>
      <w:r w:rsidRPr="005D51D8">
        <w:rPr>
          <w:rFonts w:ascii="Times New Roman" w:hAnsi="Times New Roman" w:cs="Times New Roman"/>
          <w:sz w:val="28"/>
          <w:szCs w:val="28"/>
        </w:rPr>
        <w:t xml:space="preserve"> образованных от названий воинских должностей и званий: Улановы, Гренадеровы, Драгуновы, Корнетовы, Кадетовы, Солдатовы, Офицеровы, Капитановы, Сержантовы.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Есть фамилии, образованные от разных должностей и титулов: Барчуков, Богачев, Бояринов, Господинов, Графов, Дворянинов и Дворяников, Заводчиков, Королев, Крестьянинов, Мещанинов, Миллионщиков, Панов, Принцев, Раскольников, Старостин, Фабрикантов, Хозяинов, Холопов, Царев.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 Но распознать смысл некоторых таких фамилий непросто. Помещиков- это мог быть и сын помещика, и его крепостной. Графов, Князев могли быть и владельцами титулов, и крепостными, и слугами, и внебрачными детьми. Подобные фамилии часто давали батракам, которые жили при хозяйском доме и выполняли особые поручения.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1D8">
        <w:rPr>
          <w:rFonts w:ascii="Times New Roman" w:hAnsi="Times New Roman" w:cs="Times New Roman"/>
          <w:sz w:val="28"/>
          <w:szCs w:val="28"/>
        </w:rPr>
        <w:t xml:space="preserve">нашем классе есть дети, у которых фамилии тоже произошли от профессий, ремесел. Это…… </w:t>
      </w:r>
    </w:p>
    <w:p w:rsidR="00E4282C" w:rsidRDefault="00E4282C" w:rsidP="00E4282C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82C" w:rsidRPr="005D51D8" w:rsidRDefault="00E4282C" w:rsidP="00E4282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5D51D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D51D8">
        <w:rPr>
          <w:rFonts w:ascii="Times New Roman" w:hAnsi="Times New Roman" w:cs="Times New Roman"/>
          <w:sz w:val="28"/>
          <w:szCs w:val="28"/>
        </w:rPr>
        <w:t>Ещё одна группа -  фамилии, которые образованы от названия местности. Фамилии, образованы от географических названий,- одни  из наиболее древних в России.</w:t>
      </w:r>
    </w:p>
    <w:p w:rsidR="00E4282C" w:rsidRPr="005D51D8" w:rsidRDefault="00E4282C" w:rsidP="00E428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(Паша, Регина)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 1. </w:t>
      </w:r>
      <w:r w:rsidRPr="005D51D8">
        <w:rPr>
          <w:rFonts w:ascii="Times New Roman" w:hAnsi="Times New Roman" w:cs="Times New Roman"/>
          <w:b/>
          <w:sz w:val="28"/>
          <w:szCs w:val="28"/>
        </w:rPr>
        <w:t>Чаще всего</w:t>
      </w:r>
      <w:r w:rsidRPr="005D51D8">
        <w:rPr>
          <w:rFonts w:ascii="Times New Roman" w:hAnsi="Times New Roman" w:cs="Times New Roman"/>
          <w:sz w:val="28"/>
          <w:szCs w:val="28"/>
        </w:rPr>
        <w:t xml:space="preserve"> такие фамилии выбирали себе князья, чтобы показать свое права на владении данной территории. По именам вотчин получили фамилии князья Тверские, Елецкие, Звенигородские, Вяземские, Шуйские.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У простых людей такие фамилии указывали на местность, откуда был родом человек.: Мещеряков, Семилуйский, Новгородцев, Москвитинов...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 2. </w:t>
      </w:r>
      <w:r w:rsidRPr="005D51D8">
        <w:rPr>
          <w:rFonts w:ascii="Times New Roman" w:hAnsi="Times New Roman" w:cs="Times New Roman"/>
          <w:b/>
          <w:sz w:val="28"/>
          <w:szCs w:val="28"/>
        </w:rPr>
        <w:t>В корне некоторых</w:t>
      </w:r>
      <w:r w:rsidRPr="005D51D8">
        <w:rPr>
          <w:rFonts w:ascii="Times New Roman" w:hAnsi="Times New Roman" w:cs="Times New Roman"/>
          <w:sz w:val="28"/>
          <w:szCs w:val="28"/>
        </w:rPr>
        <w:t xml:space="preserve"> фамилий лежат названия сел, деревень, откуда были эти крестьяне. В основном эти фамилии были на — ских: Брынских, Лебедеских, Успенских.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3. </w:t>
      </w:r>
      <w:r w:rsidRPr="005D51D8">
        <w:rPr>
          <w:rFonts w:ascii="Times New Roman" w:hAnsi="Times New Roman" w:cs="Times New Roman"/>
          <w:b/>
          <w:sz w:val="28"/>
          <w:szCs w:val="28"/>
        </w:rPr>
        <w:t>А вот фамилии</w:t>
      </w:r>
      <w:r w:rsidRPr="005D51D8">
        <w:rPr>
          <w:rFonts w:ascii="Times New Roman" w:hAnsi="Times New Roman" w:cs="Times New Roman"/>
          <w:sz w:val="28"/>
          <w:szCs w:val="28"/>
        </w:rPr>
        <w:t xml:space="preserve">, которые оканчиваются на -итин, образованны от названия городов: Костромитин, Болховитин, Москвитин, Боровитин, Веневитин и др. Первоначально такие прозвища указывали на наименования города, где прежде жил или служил человек. В нашем классе есть дети, у которых фамилии тоже произошли от названия местностей. Это…… </w:t>
      </w:r>
    </w:p>
    <w:p w:rsidR="00E4282C" w:rsidRDefault="00E4282C" w:rsidP="00E4282C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82C" w:rsidRPr="005D51D8" w:rsidRDefault="00E4282C" w:rsidP="00E4282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D51D8">
        <w:rPr>
          <w:rFonts w:ascii="Times New Roman" w:hAnsi="Times New Roman" w:cs="Times New Roman"/>
          <w:b/>
          <w:sz w:val="28"/>
          <w:szCs w:val="28"/>
        </w:rPr>
        <w:t>:</w:t>
      </w:r>
      <w:r w:rsidRPr="005D51D8">
        <w:rPr>
          <w:rFonts w:ascii="Times New Roman" w:hAnsi="Times New Roman" w:cs="Times New Roman"/>
          <w:sz w:val="28"/>
          <w:szCs w:val="28"/>
        </w:rPr>
        <w:t xml:space="preserve"> И ещё одна группа фамилий. Это фамилии, имеющие отношение к церковным служителям.</w:t>
      </w:r>
    </w:p>
    <w:p w:rsidR="00E4282C" w:rsidRPr="005D51D8" w:rsidRDefault="00E4282C" w:rsidP="00E42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(Лиза, Данил)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sz w:val="28"/>
          <w:szCs w:val="28"/>
        </w:rPr>
        <w:t>1. Фамилии русского</w:t>
      </w:r>
      <w:r w:rsidRPr="005D51D8">
        <w:rPr>
          <w:rFonts w:ascii="Times New Roman" w:hAnsi="Times New Roman" w:cs="Times New Roman"/>
          <w:sz w:val="28"/>
          <w:szCs w:val="28"/>
        </w:rPr>
        <w:t xml:space="preserve"> духовенства: Звонарев, Дьяконова, Попов, Молитвин. Среди них много фамилий, образованных от слов восточнославянского, латинского, греческого, арабского и других языков. Иногда русскую фамилию переделывали с помощью иностранных слов для благозвучности. Например, Пьянков или Пьянов превращались в Собриевского.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lastRenderedPageBreak/>
        <w:t>Многие фамилии священников произошли от названий церквей и церковных праздников: Богоявленский, Троицкий, Успенский, Рождественский, Ильинский, Сергиевский, Предтеченский. Ряд фамилий связан с названием икон: Знаменский, Вышенский.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</w:t>
      </w:r>
      <w:r w:rsidRPr="005D51D8">
        <w:rPr>
          <w:rFonts w:ascii="Times New Roman" w:hAnsi="Times New Roman" w:cs="Times New Roman"/>
          <w:b/>
          <w:sz w:val="28"/>
          <w:szCs w:val="28"/>
        </w:rPr>
        <w:t>Некоторые священнослужители</w:t>
      </w:r>
      <w:r w:rsidRPr="005D51D8">
        <w:rPr>
          <w:rFonts w:ascii="Times New Roman" w:hAnsi="Times New Roman" w:cs="Times New Roman"/>
          <w:sz w:val="28"/>
          <w:szCs w:val="28"/>
        </w:rPr>
        <w:t xml:space="preserve"> приобретали фамилии при выпуске из семинарии: Афинский, Духосошественский, Бриллиантов, Добромыслов, Кипарисов, Пальмин, Реформатский, Павский, Голубинский, Ключевский, Тихомиров, Мягков, Липеровский, Гиляровский.</w:t>
      </w:r>
    </w:p>
    <w:p w:rsidR="00E4282C" w:rsidRPr="005D51D8" w:rsidRDefault="00E4282C" w:rsidP="00E42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Большенство фамилий священников оканчивались на-ский, как у белорусов и украинцев. В народе высмеивали эту моду и придумывали свои фамилии для семинаристов- По-морю-аки-по-сухуходященский. А иногда и того занозистее: Через-забор-на-девок-глядященский. В нашем классе есть дети, у которых фамилии относятся к этой группе. Это……</w:t>
      </w:r>
    </w:p>
    <w:p w:rsidR="00C43CF7" w:rsidRDefault="00C43CF7" w:rsidP="00C43CF7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43CF7" w:rsidRDefault="00C43CF7" w:rsidP="00C43CF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Учитель</w:t>
      </w:r>
      <w:r w:rsidRPr="005D51D8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5D51D8">
        <w:rPr>
          <w:rFonts w:ascii="Times New Roman" w:hAnsi="Times New Roman" w:cs="Times New Roman"/>
          <w:sz w:val="28"/>
          <w:szCs w:val="28"/>
        </w:rPr>
        <w:t xml:space="preserve"> (Литвинова Д.) И последняя группа с</w:t>
      </w:r>
      <w:r w:rsidRPr="005D51D8">
        <w:rPr>
          <w:rFonts w:ascii="Times New Roman" w:hAnsi="Times New Roman" w:cs="Times New Roman"/>
          <w:bCs/>
          <w:sz w:val="28"/>
          <w:szCs w:val="28"/>
        </w:rPr>
        <w:t>мешных фамилий</w:t>
      </w:r>
      <w:r w:rsidRPr="005D51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51D8">
        <w:rPr>
          <w:rFonts w:ascii="Times New Roman" w:hAnsi="Times New Roman" w:cs="Times New Roman"/>
          <w:sz w:val="28"/>
          <w:szCs w:val="28"/>
        </w:rPr>
        <w:t xml:space="preserve"> Знакомство с ней мы начнём со стихотворения.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Каких фамилий только нет: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Пятеркин, Двойкин, Супов,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Слюнтяев, Тряпкин-Самоед,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Пупков и Перепупов!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В фамилиях различных лиц,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Порою нам знакомых, 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Звучат названья рыб и птиц,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Зверей и насекомых: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Лисичкин, Раков, Индюков,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Селедкин, Мышкин, Телкин,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Мокрицин, Волков, Мотыльков,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Бобров и Перепелкин!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Но может некий Комаров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Иметь характер львиный,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А некий Барсов или Львов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Умишко Комариный.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Бывает, Коршунов иной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Синичкина боится!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А Чистунов слывет свиньей,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А Простасков - лисицей!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А Раков, если не дурак,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невежда и тупица,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назад не пятится, как рак,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А все вперед стремится!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Плевков фамилию сменил,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Алмазовым назвался,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Но в оснавном - ослом он был,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Ослом он и остался!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А Грибоедов, Пирогов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Прославились навеки!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И вывод, стало быть, таков: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lastRenderedPageBreak/>
        <w:t>Все дело не в фамилии,</w:t>
      </w:r>
    </w:p>
    <w:p w:rsidR="00C43CF7" w:rsidRPr="005D51D8" w:rsidRDefault="00C43CF7" w:rsidP="00C43CF7">
      <w:pPr>
        <w:spacing w:after="0" w:line="24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А дело в человеке!</w:t>
      </w:r>
    </w:p>
    <w:p w:rsidR="00C43CF7" w:rsidRPr="005D51D8" w:rsidRDefault="00C43CF7" w:rsidP="00C4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Стихотворение С. Михалкова «Смешные фамилии».</w:t>
      </w:r>
    </w:p>
    <w:p w:rsidR="00C43CF7" w:rsidRDefault="00C43CF7" w:rsidP="00C4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CF7" w:rsidRPr="005D51D8" w:rsidRDefault="00C43CF7" w:rsidP="00C4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(Лилия, Лидия, Лысенко Д., Леша, Никита)</w:t>
      </w:r>
    </w:p>
    <w:p w:rsidR="00C43CF7" w:rsidRPr="005D51D8" w:rsidRDefault="00C43CF7" w:rsidP="00C43C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D51D8">
        <w:rPr>
          <w:rFonts w:ascii="Times New Roman" w:hAnsi="Times New Roman" w:cs="Times New Roman"/>
          <w:b/>
          <w:sz w:val="28"/>
          <w:szCs w:val="28"/>
        </w:rPr>
        <w:t>Зачем люди хотят узнать</w:t>
      </w:r>
      <w:r w:rsidRPr="005D51D8">
        <w:rPr>
          <w:rFonts w:ascii="Times New Roman" w:hAnsi="Times New Roman" w:cs="Times New Roman"/>
          <w:sz w:val="28"/>
          <w:szCs w:val="28"/>
        </w:rPr>
        <w:t xml:space="preserve"> секрет своей фамилии? </w:t>
      </w:r>
      <w:r w:rsidRPr="005D51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51D8">
        <w:rPr>
          <w:rFonts w:ascii="Times New Roman" w:hAnsi="Times New Roman" w:cs="Times New Roman"/>
          <w:sz w:val="28"/>
          <w:szCs w:val="28"/>
        </w:rPr>
        <w:t>Кто-то ищет объяснения своим талантом, доставшимся ему по наследству, считая, что таланты - совсем не случайность, а продолжение семейной ценности. Кому-то очень важно знать, кем были его предки, где они жили и чем занимались. Кто-то очень хочет найти великих родственников. А кто-то просто хочет узнать и понять себя, ведь фамилия- это часть имени и личности человека. А сейчас я со своими помощниками познакомлю вас с интересными фактами, связанными с фамилиями.</w:t>
      </w:r>
    </w:p>
    <w:p w:rsidR="00C43CF7" w:rsidRPr="005D51D8" w:rsidRDefault="00C43CF7" w:rsidP="00C43C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D51D8">
        <w:rPr>
          <w:rFonts w:ascii="Times New Roman" w:hAnsi="Times New Roman" w:cs="Times New Roman"/>
          <w:b/>
          <w:sz w:val="28"/>
          <w:szCs w:val="28"/>
        </w:rPr>
        <w:t>Известный советский</w:t>
      </w:r>
      <w:r w:rsidRPr="005D51D8">
        <w:rPr>
          <w:rFonts w:ascii="Times New Roman" w:hAnsi="Times New Roman" w:cs="Times New Roman"/>
          <w:sz w:val="28"/>
          <w:szCs w:val="28"/>
        </w:rPr>
        <w:t xml:space="preserve"> археолог А.В Арциховский сообщил, что в древнем Новгороде жила семья волховских рыбаков. Отец носил фамилию Линев (от рыбы линь). У Линева было 4 сына. Он оказался человеком не без юмора и назвал всех сыновей «по рыбьи»: Сом Линев, Ерш Линев, Окунь Линев, Судак Ливень.</w:t>
      </w:r>
    </w:p>
    <w:p w:rsidR="00C43CF7" w:rsidRPr="005D51D8" w:rsidRDefault="00C43CF7" w:rsidP="00C43C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D51D8">
        <w:rPr>
          <w:rFonts w:ascii="Times New Roman" w:hAnsi="Times New Roman" w:cs="Times New Roman"/>
          <w:b/>
          <w:sz w:val="28"/>
          <w:szCs w:val="28"/>
        </w:rPr>
        <w:t xml:space="preserve"> 1930-е гг. всем гражданам</w:t>
      </w:r>
      <w:r w:rsidRPr="005D51D8">
        <w:rPr>
          <w:rFonts w:ascii="Times New Roman" w:hAnsi="Times New Roman" w:cs="Times New Roman"/>
          <w:sz w:val="28"/>
          <w:szCs w:val="28"/>
        </w:rPr>
        <w:t xml:space="preserve"> СССР было предоставлено право поменять фамилию. Нашлись десятки тысяч желающих. Газета «Известие» печатала перечень людей, желающих сменить свои фамилии: Порфирий Иванович Полторабатько, Николай Викторович Около-Кулак, Михаил Давидович Балда, Павел Никифорович Пудель. Осталось только удивляться, откуда такие бессмысленные, а иногда даже обидные фамилии: Хвостик, Мухомор, Плаксивый, Мозоль, Босый, Песик и многие другие. </w:t>
      </w:r>
    </w:p>
    <w:p w:rsidR="00C43CF7" w:rsidRPr="005D51D8" w:rsidRDefault="00C43CF7" w:rsidP="00C43C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5D51D8">
        <w:rPr>
          <w:rFonts w:ascii="Times New Roman" w:hAnsi="Times New Roman" w:cs="Times New Roman"/>
          <w:b/>
          <w:sz w:val="28"/>
          <w:szCs w:val="28"/>
        </w:rPr>
        <w:t>Самой распространенной фамилией</w:t>
      </w:r>
      <w:r w:rsidRPr="005D51D8">
        <w:rPr>
          <w:rFonts w:ascii="Times New Roman" w:hAnsi="Times New Roman" w:cs="Times New Roman"/>
          <w:sz w:val="28"/>
          <w:szCs w:val="28"/>
        </w:rPr>
        <w:t xml:space="preserve"> в странах СНГ считается фамилия Иванов. Кузнецовы занимают лишь третье место- после Ивановых, Смирновых. Но если к ним прибавить Ковалевых, Ковалевских, Коваленко, Ковалей то</w:t>
      </w:r>
      <w:r w:rsidRPr="005D51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D51D8">
        <w:rPr>
          <w:rFonts w:ascii="Times New Roman" w:hAnsi="Times New Roman" w:cs="Times New Roman"/>
          <w:sz w:val="28"/>
          <w:szCs w:val="28"/>
        </w:rPr>
        <w:t>пожалуй, это соотношение несколько изменится.</w:t>
      </w:r>
    </w:p>
    <w:p w:rsidR="00C43CF7" w:rsidRPr="005D51D8" w:rsidRDefault="00C43CF7" w:rsidP="00C43CF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5D51D8">
        <w:rPr>
          <w:rFonts w:ascii="Times New Roman" w:hAnsi="Times New Roman" w:cs="Times New Roman"/>
          <w:b/>
          <w:sz w:val="28"/>
          <w:szCs w:val="28"/>
        </w:rPr>
        <w:t>Есть люди с однобуквенными</w:t>
      </w:r>
      <w:r w:rsidRPr="005D51D8">
        <w:rPr>
          <w:rFonts w:ascii="Times New Roman" w:hAnsi="Times New Roman" w:cs="Times New Roman"/>
          <w:sz w:val="28"/>
          <w:szCs w:val="28"/>
        </w:rPr>
        <w:t xml:space="preserve"> фамилиями: Е, Ю, О- или с фамилиями, состоящими из одного слога: До, То, Ян, Ен, Ан. </w:t>
      </w:r>
    </w:p>
    <w:p w:rsidR="00C43CF7" w:rsidRPr="005D51D8" w:rsidRDefault="00C43CF7" w:rsidP="00C4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Среди необычных фамилий  есть Беда, Вода, Вчерашний, Добрыйдень, Добрыйвечер, Дельфин, Ейбогин, Жуликов, Заднеулица, Задависвечка, Зачешигриву, Калоша, Крошка, Кузя, Кукиш,Кукла, Куку, Крутипорох, Непейвода, Непейпиво, Оридорога, Сковорода,Тыква, Хватаймуха, Убейволк, Убейконь, Щиборщ.</w:t>
      </w:r>
    </w:p>
    <w:p w:rsidR="00C43CF7" w:rsidRDefault="00C43CF7" w:rsidP="00C4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Самые редкие имена и фамилии: Робинзон Крузо, Иван Грозный, Дмитрий Пожарский, Анна Каренина.</w:t>
      </w:r>
    </w:p>
    <w:p w:rsidR="00E4282C" w:rsidRPr="00E4282C" w:rsidRDefault="00E4282C" w:rsidP="00E428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4282C" w:rsidRPr="00E4282C" w:rsidSect="00FC3C9A">
          <w:footerReference w:type="even" r:id="rId8"/>
          <w:footerReference w:type="default" r:id="rId9"/>
          <w:pgSz w:w="11906" w:h="16838"/>
          <w:pgMar w:top="567" w:right="566" w:bottom="568" w:left="851" w:header="720" w:footer="720" w:gutter="0"/>
          <w:pgNumType w:start="1"/>
          <w:cols w:space="720"/>
          <w:docGrid w:linePitch="326"/>
        </w:sectPr>
      </w:pPr>
    </w:p>
    <w:p w:rsidR="005D51D8" w:rsidRPr="005D51D8" w:rsidRDefault="005D51D8" w:rsidP="005D5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1D8" w:rsidRPr="005D51D8" w:rsidRDefault="005D51D8" w:rsidP="00C4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(Хромых Анна) Многие деятели русской культуры родились от смешанных браков.</w:t>
      </w:r>
    </w:p>
    <w:p w:rsidR="005D51D8" w:rsidRPr="005D51D8" w:rsidRDefault="005D51D8" w:rsidP="00C43CF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Друг Пушкина, </w:t>
      </w:r>
      <w:r w:rsidRPr="005D51D8">
        <w:rPr>
          <w:rFonts w:ascii="Times New Roman" w:hAnsi="Times New Roman" w:cs="Times New Roman"/>
          <w:b/>
          <w:sz w:val="28"/>
          <w:szCs w:val="28"/>
        </w:rPr>
        <w:t>Николай Михайлович Карамзин</w:t>
      </w:r>
      <w:r w:rsidRPr="005D51D8">
        <w:rPr>
          <w:rFonts w:ascii="Times New Roman" w:hAnsi="Times New Roman" w:cs="Times New Roman"/>
          <w:sz w:val="28"/>
          <w:szCs w:val="28"/>
        </w:rPr>
        <w:t>, известный русский писатель и историк, шутил: «Любого русского поскобли- найдешь татарина». Шутка относилась в первую очередь к нему самому: его род происходил от крещеного татарина  по имени Карамурза. Род Карамзиных не был очень древним: он впервые пожалован в поместьями в 1606 г. Кара-Мупза имя одно из нагайских родов, буквально «черный князь».</w:t>
      </w:r>
      <w:r w:rsidR="00C43CF7">
        <w:rPr>
          <w:rFonts w:ascii="Times New Roman" w:hAnsi="Times New Roman" w:cs="Times New Roman"/>
          <w:sz w:val="28"/>
          <w:szCs w:val="28"/>
        </w:rPr>
        <w:t xml:space="preserve"> </w:t>
      </w:r>
      <w:r w:rsidRPr="005D51D8">
        <w:rPr>
          <w:rFonts w:ascii="Times New Roman" w:hAnsi="Times New Roman" w:cs="Times New Roman"/>
          <w:sz w:val="28"/>
          <w:szCs w:val="28"/>
        </w:rPr>
        <w:t>Чернота у многих народов была признаком силы.</w:t>
      </w:r>
    </w:p>
    <w:p w:rsidR="005D51D8" w:rsidRPr="005D51D8" w:rsidRDefault="005D51D8" w:rsidP="00C43CF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bCs/>
          <w:sz w:val="28"/>
          <w:szCs w:val="28"/>
        </w:rPr>
        <w:t>Василий Андреевич Жуковский</w:t>
      </w:r>
      <w:r w:rsidRPr="005D51D8">
        <w:rPr>
          <w:rFonts w:ascii="Times New Roman" w:hAnsi="Times New Roman" w:cs="Times New Roman"/>
          <w:sz w:val="28"/>
          <w:szCs w:val="28"/>
        </w:rPr>
        <w:t xml:space="preserve"> был сыном русского дворянина и пленной турчанки, а фамилию получил от крестного отца.</w:t>
      </w:r>
    </w:p>
    <w:p w:rsidR="005D51D8" w:rsidRPr="005D51D8" w:rsidRDefault="005D51D8" w:rsidP="00C43CF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b/>
          <w:bCs/>
          <w:sz w:val="28"/>
          <w:szCs w:val="28"/>
        </w:rPr>
        <w:t>Денис Иванович Фонвизи</w:t>
      </w:r>
      <w:r w:rsidRPr="005D51D8">
        <w:rPr>
          <w:rFonts w:ascii="Times New Roman" w:hAnsi="Times New Roman" w:cs="Times New Roman"/>
          <w:sz w:val="28"/>
          <w:szCs w:val="28"/>
        </w:rPr>
        <w:t>н-</w:t>
      </w:r>
      <w:r w:rsidRPr="005D5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51D8">
        <w:rPr>
          <w:rFonts w:ascii="Times New Roman" w:hAnsi="Times New Roman" w:cs="Times New Roman"/>
          <w:sz w:val="28"/>
          <w:szCs w:val="28"/>
        </w:rPr>
        <w:t>потомок рыцаря ордена меченосцев, захваченного в плен при Иване Грозного.</w:t>
      </w:r>
    </w:p>
    <w:p w:rsidR="005D51D8" w:rsidRPr="005D51D8" w:rsidRDefault="005D51D8" w:rsidP="00C43CF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Отец </w:t>
      </w:r>
      <w:r w:rsidRPr="005D51D8">
        <w:rPr>
          <w:rFonts w:ascii="Times New Roman" w:hAnsi="Times New Roman" w:cs="Times New Roman"/>
          <w:b/>
          <w:bCs/>
          <w:sz w:val="28"/>
          <w:szCs w:val="28"/>
        </w:rPr>
        <w:t>Михаила Юрьевича Лермонтова</w:t>
      </w:r>
      <w:r w:rsidRPr="005D51D8">
        <w:rPr>
          <w:rFonts w:ascii="Times New Roman" w:hAnsi="Times New Roman" w:cs="Times New Roman"/>
          <w:sz w:val="28"/>
          <w:szCs w:val="28"/>
        </w:rPr>
        <w:t xml:space="preserve"> происходил от шотландского рода </w:t>
      </w:r>
      <w:r w:rsidRPr="005D51D8">
        <w:rPr>
          <w:rFonts w:ascii="Times New Roman" w:hAnsi="Times New Roman" w:cs="Times New Roman"/>
          <w:sz w:val="28"/>
          <w:szCs w:val="28"/>
          <w:lang w:val="en-US"/>
        </w:rPr>
        <w:t>Leirmont</w:t>
      </w:r>
      <w:r w:rsidRPr="005D51D8">
        <w:rPr>
          <w:rFonts w:ascii="Times New Roman" w:hAnsi="Times New Roman" w:cs="Times New Roman"/>
          <w:sz w:val="28"/>
          <w:szCs w:val="28"/>
        </w:rPr>
        <w:t>. Один из представителей этого рода, Георг Лермонт, перешел в 1613 г. на русскую службу.</w:t>
      </w:r>
    </w:p>
    <w:p w:rsidR="005D51D8" w:rsidRPr="005D51D8" w:rsidRDefault="005D51D8" w:rsidP="00C43CF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«Солнце русской поэзии» </w:t>
      </w:r>
      <w:r w:rsidRPr="005D51D8">
        <w:rPr>
          <w:rFonts w:ascii="Times New Roman" w:hAnsi="Times New Roman" w:cs="Times New Roman"/>
          <w:b/>
          <w:bCs/>
          <w:sz w:val="28"/>
          <w:szCs w:val="28"/>
        </w:rPr>
        <w:t>Александр Сергеевич Пушкин,</w:t>
      </w:r>
      <w:r w:rsidRPr="005D51D8">
        <w:rPr>
          <w:rFonts w:ascii="Times New Roman" w:hAnsi="Times New Roman" w:cs="Times New Roman"/>
          <w:sz w:val="28"/>
          <w:szCs w:val="28"/>
        </w:rPr>
        <w:t xml:space="preserve"> был потомком Ибрагима Петровича Ганнибала - арапа Петра Великого.</w:t>
      </w:r>
    </w:p>
    <w:p w:rsid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982BFC" w:rsidRDefault="00982BFC" w:rsidP="005D51D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C43CF7" w:rsidRPr="00C43CF7" w:rsidRDefault="005D51D8" w:rsidP="00C43CF7">
      <w:pPr>
        <w:pStyle w:val="a6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5D51D8">
        <w:rPr>
          <w:b/>
          <w:iCs/>
          <w:sz w:val="28"/>
          <w:szCs w:val="28"/>
          <w:u w:val="single"/>
        </w:rPr>
        <w:t xml:space="preserve">Учитель </w:t>
      </w:r>
      <w:r w:rsidRPr="005D51D8">
        <w:rPr>
          <w:b/>
          <w:sz w:val="28"/>
          <w:szCs w:val="28"/>
          <w:u w:val="single"/>
        </w:rPr>
        <w:t>.</w:t>
      </w:r>
      <w:r w:rsidRPr="005D51D8">
        <w:rPr>
          <w:sz w:val="28"/>
          <w:szCs w:val="28"/>
        </w:rPr>
        <w:t xml:space="preserve"> Вот и закончилось наше знакомство с историей русских фамилий. Все о своих фамилиях вы можете узнать из книг. </w:t>
      </w:r>
      <w:r w:rsidR="00C43CF7" w:rsidRPr="00C43CF7">
        <w:rPr>
          <w:sz w:val="28"/>
          <w:szCs w:val="23"/>
        </w:rPr>
        <w:t>Прочитайте высказывание великого русского историка Николая Михайловича Карамзина.</w:t>
      </w:r>
    </w:p>
    <w:p w:rsidR="00C43CF7" w:rsidRPr="00C43CF7" w:rsidRDefault="00C43CF7" w:rsidP="00C43CF7">
      <w:pPr>
        <w:pStyle w:val="a6"/>
        <w:spacing w:before="0" w:beforeAutospacing="0" w:after="0" w:afterAutospacing="0"/>
        <w:ind w:firstLine="300"/>
        <w:jc w:val="both"/>
        <w:rPr>
          <w:sz w:val="28"/>
          <w:szCs w:val="23"/>
        </w:rPr>
      </w:pPr>
      <w:r w:rsidRPr="00C43CF7">
        <w:rPr>
          <w:sz w:val="28"/>
          <w:szCs w:val="23"/>
        </w:rPr>
        <w:t>- Какое отношение имеют эти слова к теме нашего путеше</w:t>
      </w:r>
      <w:r w:rsidR="002D727D">
        <w:rPr>
          <w:sz w:val="28"/>
          <w:szCs w:val="23"/>
        </w:rPr>
        <w:t>ствия? (Отечество - земля отцов).</w:t>
      </w:r>
      <w:r w:rsidRPr="00C43CF7">
        <w:rPr>
          <w:sz w:val="28"/>
          <w:szCs w:val="23"/>
        </w:rPr>
        <w:t xml:space="preserve"> Фамилия тоже досталась нам от отцов. Чтобы сохранить Отечество, нужно сохранять память о предках, гордиться ими, продолжать хорошие традиции сво</w:t>
      </w:r>
      <w:r w:rsidR="002D727D">
        <w:rPr>
          <w:sz w:val="28"/>
          <w:szCs w:val="23"/>
        </w:rPr>
        <w:t>его рода.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А сейчас наши консультанты проведут небольшой блиц – опрос по тому материалу, который вы прослушали и рассказали. 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-Кто первыми обрели фамилию? 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-Когда прошла первая перепись населения? 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-Почему крестьяне Северной Руси имели имена и фамилии, а крестьяне Южной Руси имели только клички? 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-Что изучает антропонимика? 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-Какое отношение к географии имеет топонимика? 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-Что такое генеалогия? 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-Как называют вещь, свято хранимую как память о прошлом?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Как вы считаете ребята</w:t>
      </w:r>
    </w:p>
    <w:p w:rsidR="005D51D8" w:rsidRPr="005D51D8" w:rsidRDefault="005D51D8" w:rsidP="005D51D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 xml:space="preserve">Нужно ли тратить время на поиски истоков своего рода? </w:t>
      </w:r>
    </w:p>
    <w:p w:rsidR="005D51D8" w:rsidRPr="005D51D8" w:rsidRDefault="005D51D8" w:rsidP="005D51D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Почему изучение фамилии ценно для науки?</w:t>
      </w:r>
    </w:p>
    <w:p w:rsidR="005D51D8" w:rsidRPr="005D51D8" w:rsidRDefault="005D51D8" w:rsidP="005D51D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Как фамилия объединяет предков и потомков?</w:t>
      </w:r>
    </w:p>
    <w:p w:rsidR="005D51D8" w:rsidRPr="005D51D8" w:rsidRDefault="005D51D8" w:rsidP="005D51D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Какие чувства  возникли у вас во время подготовки к классному часу?</w:t>
      </w:r>
    </w:p>
    <w:p w:rsidR="005D51D8" w:rsidRPr="005D51D8" w:rsidRDefault="005D51D8" w:rsidP="005D51D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D8">
        <w:rPr>
          <w:rFonts w:ascii="Times New Roman" w:hAnsi="Times New Roman" w:cs="Times New Roman"/>
          <w:sz w:val="28"/>
          <w:szCs w:val="28"/>
        </w:rPr>
        <w:t>Какие мысли приходили к тебе, когда ты узнавал тайны разных фамилий?</w:t>
      </w:r>
      <w:r w:rsidRPr="005D51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</w:p>
    <w:p w:rsid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3CF7" w:rsidRDefault="00C43CF7" w:rsidP="005D5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3CF7" w:rsidRPr="005D51D8" w:rsidRDefault="00C43CF7" w:rsidP="005D5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1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5D51D8" w:rsidRPr="005D51D8" w:rsidRDefault="005D51D8" w:rsidP="005D5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51D8" w:rsidRPr="005D51D8" w:rsidRDefault="005D51D8" w:rsidP="005D51D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D8">
        <w:rPr>
          <w:rFonts w:ascii="Times New Roman" w:hAnsi="Times New Roman" w:cs="Times New Roman"/>
          <w:bCs/>
          <w:sz w:val="28"/>
          <w:szCs w:val="28"/>
        </w:rPr>
        <w:t>Берков В.П. Русские имена, отчества, фамилии. Правила употребления, М, Высшая школа, 2005;</w:t>
      </w:r>
    </w:p>
    <w:p w:rsidR="005D51D8" w:rsidRPr="005D51D8" w:rsidRDefault="005D51D8" w:rsidP="005D51D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D8">
        <w:rPr>
          <w:rFonts w:ascii="Times New Roman" w:hAnsi="Times New Roman" w:cs="Times New Roman"/>
          <w:bCs/>
          <w:sz w:val="28"/>
          <w:szCs w:val="28"/>
        </w:rPr>
        <w:t>Ганжина И.М. Словарь современных русских фамилий, М, АСТ, Астрель, 2001;</w:t>
      </w:r>
    </w:p>
    <w:p w:rsidR="005D51D8" w:rsidRPr="005D51D8" w:rsidRDefault="005D51D8" w:rsidP="005D51D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D8">
        <w:rPr>
          <w:rFonts w:ascii="Times New Roman" w:hAnsi="Times New Roman" w:cs="Times New Roman"/>
          <w:bCs/>
          <w:sz w:val="28"/>
          <w:szCs w:val="28"/>
        </w:rPr>
        <w:t>Горбаневский М.В, В мире имен и названий, М, Знание, 1987;</w:t>
      </w:r>
    </w:p>
    <w:p w:rsidR="005D51D8" w:rsidRPr="005D51D8" w:rsidRDefault="005D51D8" w:rsidP="005D51D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D8">
        <w:rPr>
          <w:rFonts w:ascii="Times New Roman" w:hAnsi="Times New Roman" w:cs="Times New Roman"/>
          <w:bCs/>
          <w:sz w:val="28"/>
          <w:szCs w:val="28"/>
        </w:rPr>
        <w:t>Суперанская А.В, Суслова А.В, Современные русские фамилии, М, наука, 1984;</w:t>
      </w:r>
    </w:p>
    <w:p w:rsidR="005D51D8" w:rsidRPr="005D51D8" w:rsidRDefault="005D51D8" w:rsidP="005D51D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D8">
        <w:rPr>
          <w:rFonts w:ascii="Times New Roman" w:hAnsi="Times New Roman" w:cs="Times New Roman"/>
          <w:bCs/>
          <w:sz w:val="28"/>
          <w:szCs w:val="28"/>
        </w:rPr>
        <w:t>Цымбалова Л.Н. тайны происхождения наших фамилий, Ростов н/Д, Феникс, 2008</w:t>
      </w:r>
    </w:p>
    <w:p w:rsidR="005D51D8" w:rsidRPr="005D51D8" w:rsidRDefault="005D51D8" w:rsidP="005D51D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D8">
        <w:rPr>
          <w:rFonts w:ascii="Times New Roman" w:hAnsi="Times New Roman" w:cs="Times New Roman"/>
          <w:bCs/>
          <w:sz w:val="28"/>
          <w:szCs w:val="28"/>
        </w:rPr>
        <w:t>Шейко Н.И, Русские фамилии и имена, М, Вече. 2006,</w:t>
      </w:r>
    </w:p>
    <w:p w:rsidR="005E7390" w:rsidRPr="005E7390" w:rsidRDefault="005D51D8" w:rsidP="005E739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D8">
        <w:rPr>
          <w:rFonts w:ascii="Times New Roman" w:hAnsi="Times New Roman" w:cs="Times New Roman"/>
          <w:bCs/>
          <w:sz w:val="28"/>
          <w:szCs w:val="28"/>
        </w:rPr>
        <w:t>Классные часы, М, «Вако», 2012</w:t>
      </w:r>
    </w:p>
    <w:p w:rsidR="005E7390" w:rsidRPr="005E7390" w:rsidRDefault="005E7390" w:rsidP="005E7390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  <w:sectPr w:rsidR="005E7390" w:rsidRPr="005E7390" w:rsidSect="00C43CF7">
          <w:pgSz w:w="11906" w:h="16838"/>
          <w:pgMar w:top="567" w:right="991" w:bottom="568" w:left="851" w:header="720" w:footer="720" w:gutter="0"/>
          <w:pgNumType w:start="1"/>
          <w:cols w:space="720"/>
          <w:docGrid w:linePitch="326"/>
        </w:sectPr>
      </w:pPr>
    </w:p>
    <w:p w:rsidR="005E7390" w:rsidRPr="005E7390" w:rsidRDefault="005E7390" w:rsidP="005E739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E7390" w:rsidRPr="005E7390" w:rsidSect="005E7390">
      <w:type w:val="continuous"/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65" w:rsidRDefault="00D15465" w:rsidP="009D17F9">
      <w:pPr>
        <w:spacing w:after="0" w:line="240" w:lineRule="auto"/>
      </w:pPr>
      <w:r>
        <w:separator/>
      </w:r>
    </w:p>
  </w:endnote>
  <w:endnote w:type="continuationSeparator" w:id="1">
    <w:p w:rsidR="00D15465" w:rsidRDefault="00D15465" w:rsidP="009D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B8" w:rsidRDefault="009D17F9" w:rsidP="002351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51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48B8" w:rsidRDefault="00D15465" w:rsidP="002351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B8" w:rsidRDefault="00D15465" w:rsidP="002351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65" w:rsidRDefault="00D15465" w:rsidP="009D17F9">
      <w:pPr>
        <w:spacing w:after="0" w:line="240" w:lineRule="auto"/>
      </w:pPr>
      <w:r>
        <w:separator/>
      </w:r>
    </w:p>
  </w:footnote>
  <w:footnote w:type="continuationSeparator" w:id="1">
    <w:p w:rsidR="00D15465" w:rsidRDefault="00D15465" w:rsidP="009D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353E5049"/>
    <w:multiLevelType w:val="hybridMultilevel"/>
    <w:tmpl w:val="7DB06D3E"/>
    <w:lvl w:ilvl="0" w:tplc="7F7630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F1ACA"/>
    <w:multiLevelType w:val="hybridMultilevel"/>
    <w:tmpl w:val="27A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55437"/>
    <w:multiLevelType w:val="hybridMultilevel"/>
    <w:tmpl w:val="38045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45D9B"/>
    <w:multiLevelType w:val="hybridMultilevel"/>
    <w:tmpl w:val="39028B5A"/>
    <w:lvl w:ilvl="0" w:tplc="1C9853D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1C9853DE">
      <w:start w:val="1"/>
      <w:numFmt w:val="decimal"/>
      <w:lvlText w:val="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 w:tplc="E19A8B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90C31"/>
    <w:multiLevelType w:val="hybridMultilevel"/>
    <w:tmpl w:val="E726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1D8"/>
    <w:rsid w:val="002D727D"/>
    <w:rsid w:val="00553984"/>
    <w:rsid w:val="005D51D8"/>
    <w:rsid w:val="005E7390"/>
    <w:rsid w:val="00982BFC"/>
    <w:rsid w:val="009D17F9"/>
    <w:rsid w:val="00C43CF7"/>
    <w:rsid w:val="00D15465"/>
    <w:rsid w:val="00E4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51D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D51D8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page number"/>
    <w:basedOn w:val="a0"/>
    <w:rsid w:val="005D51D8"/>
  </w:style>
  <w:style w:type="paragraph" w:styleId="a6">
    <w:name w:val="Normal (Web)"/>
    <w:basedOn w:val="a"/>
    <w:rsid w:val="005D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C43C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F057-C238-406E-9167-2D934DF3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Venus</cp:lastModifiedBy>
  <cp:revision>6</cp:revision>
  <cp:lastPrinted>2016-12-06T16:44:00Z</cp:lastPrinted>
  <dcterms:created xsi:type="dcterms:W3CDTF">2016-12-06T16:38:00Z</dcterms:created>
  <dcterms:modified xsi:type="dcterms:W3CDTF">2016-12-11T07:39:00Z</dcterms:modified>
</cp:coreProperties>
</file>