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341D" w14:textId="77777777" w:rsidR="00C60BB0" w:rsidRDefault="00C60BB0" w:rsidP="00C60BB0">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tbl>
      <w:tblPr>
        <w:tblStyle w:val="af"/>
        <w:tblW w:w="14459" w:type="dxa"/>
        <w:tblInd w:w="250" w:type="dxa"/>
        <w:tblLook w:val="04A0" w:firstRow="1" w:lastRow="0" w:firstColumn="1" w:lastColumn="0" w:noHBand="0" w:noVBand="1"/>
      </w:tblPr>
      <w:tblGrid>
        <w:gridCol w:w="6662"/>
        <w:gridCol w:w="7797"/>
      </w:tblGrid>
      <w:tr w:rsidR="00C60BB0" w:rsidRPr="002430D0" w14:paraId="0BD6C161" w14:textId="77777777" w:rsidTr="00C60BB0">
        <w:tc>
          <w:tcPr>
            <w:tcW w:w="6662" w:type="dxa"/>
          </w:tcPr>
          <w:p w14:paraId="1E577EE7"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Утверждена приказом № 153 от 28.08.2015 года МБОУ «Никифоровская средняя общеобразовательная школа №1»</w:t>
            </w:r>
          </w:p>
          <w:p w14:paraId="1DAC1F30"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Директор МБОУ «Никифоровская средняя общеобразовательная школа №1»</w:t>
            </w:r>
          </w:p>
          <w:p w14:paraId="6F3541E9"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--------------/А.М. Круглов/</w:t>
            </w:r>
          </w:p>
        </w:tc>
        <w:tc>
          <w:tcPr>
            <w:tcW w:w="7797" w:type="dxa"/>
          </w:tcPr>
          <w:p w14:paraId="692E80CD"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Рассмотрена и рекомендована к утверждению Управляющим советом МБОУ «Никифоровская средняя общеобразовательная школа №1»</w:t>
            </w:r>
          </w:p>
          <w:p w14:paraId="38102DBC"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Протокол №6 от 25.08.2015 года</w:t>
            </w:r>
          </w:p>
          <w:p w14:paraId="5FB76966"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Председатель Управляющего совета</w:t>
            </w:r>
          </w:p>
          <w:p w14:paraId="1A5361AC" w14:textId="77777777" w:rsidR="00C60BB0" w:rsidRPr="002430D0" w:rsidRDefault="00C60BB0" w:rsidP="00C60BB0">
            <w:pPr>
              <w:jc w:val="center"/>
              <w:rPr>
                <w:rFonts w:ascii="Times New Roman" w:hAnsi="Times New Roman" w:cs="Times New Roman"/>
                <w:sz w:val="24"/>
                <w:szCs w:val="24"/>
              </w:rPr>
            </w:pPr>
            <w:r w:rsidRPr="002430D0">
              <w:rPr>
                <w:rFonts w:ascii="Times New Roman" w:hAnsi="Times New Roman" w:cs="Times New Roman"/>
                <w:sz w:val="24"/>
                <w:szCs w:val="24"/>
              </w:rPr>
              <w:t>-----------------/Л.П.Дубовицкая/</w:t>
            </w:r>
          </w:p>
        </w:tc>
      </w:tr>
    </w:tbl>
    <w:p w14:paraId="48C55B10" w14:textId="77777777" w:rsidR="00C60BB0" w:rsidRPr="002430D0" w:rsidRDefault="00C60BB0" w:rsidP="00C60BB0">
      <w:pPr>
        <w:spacing w:after="0"/>
        <w:jc w:val="center"/>
        <w:rPr>
          <w:rFonts w:ascii="Times New Roman" w:eastAsia="Calibri" w:hAnsi="Times New Roman" w:cs="Times New Roman"/>
        </w:rPr>
      </w:pPr>
    </w:p>
    <w:p w14:paraId="564350D3" w14:textId="77777777" w:rsidR="00C60BB0" w:rsidRPr="002430D0" w:rsidRDefault="00C60BB0" w:rsidP="00C60BB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 xml:space="preserve">Муниципальное бюджетное общеобразовательное учреждение «Никифоровская средняя общеобразовательная  </w:t>
      </w:r>
    </w:p>
    <w:p w14:paraId="6F808A96" w14:textId="77777777" w:rsidR="00C60BB0" w:rsidRPr="002430D0" w:rsidRDefault="00C60BB0" w:rsidP="00C60BB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школа №1»</w:t>
      </w:r>
    </w:p>
    <w:p w14:paraId="315197D3" w14:textId="77777777" w:rsidR="00C60BB0" w:rsidRPr="002430D0" w:rsidRDefault="00C60BB0" w:rsidP="00C60BB0">
      <w:pPr>
        <w:spacing w:after="0"/>
        <w:jc w:val="center"/>
        <w:rPr>
          <w:rFonts w:ascii="Times New Roman" w:eastAsia="Calibri" w:hAnsi="Times New Roman" w:cs="Times New Roman"/>
        </w:rPr>
      </w:pPr>
    </w:p>
    <w:p w14:paraId="223A52E5" w14:textId="77777777" w:rsidR="00C60BB0" w:rsidRPr="002430D0" w:rsidRDefault="00C60BB0" w:rsidP="00C60BB0">
      <w:pPr>
        <w:spacing w:after="0"/>
        <w:jc w:val="center"/>
        <w:rPr>
          <w:rFonts w:ascii="Times New Roman" w:eastAsia="Calibri" w:hAnsi="Times New Roman" w:cs="Times New Roman"/>
        </w:rPr>
      </w:pPr>
    </w:p>
    <w:p w14:paraId="1412D1AE" w14:textId="77777777" w:rsidR="00C60BB0" w:rsidRPr="002430D0" w:rsidRDefault="00C60BB0" w:rsidP="00C60BB0">
      <w:pPr>
        <w:spacing w:after="0"/>
        <w:jc w:val="center"/>
        <w:rPr>
          <w:rFonts w:ascii="Times New Roman" w:eastAsia="Calibri" w:hAnsi="Times New Roman" w:cs="Times New Roman"/>
          <w:b/>
          <w:sz w:val="52"/>
        </w:rPr>
      </w:pPr>
      <w:r w:rsidRPr="002430D0">
        <w:rPr>
          <w:rFonts w:ascii="Times New Roman" w:eastAsia="Calibri" w:hAnsi="Times New Roman" w:cs="Times New Roman"/>
          <w:b/>
          <w:sz w:val="52"/>
        </w:rPr>
        <w:t>Рабочая программа по немецкому языку</w:t>
      </w:r>
    </w:p>
    <w:p w14:paraId="3102CB71" w14:textId="7BF84941" w:rsidR="00C60BB0" w:rsidRPr="002430D0" w:rsidRDefault="00C60BB0" w:rsidP="00C60BB0">
      <w:pPr>
        <w:spacing w:after="0"/>
        <w:jc w:val="center"/>
        <w:rPr>
          <w:rFonts w:ascii="Times New Roman" w:eastAsia="Calibri" w:hAnsi="Times New Roman" w:cs="Times New Roman"/>
          <w:b/>
          <w:sz w:val="52"/>
        </w:rPr>
      </w:pPr>
      <w:r>
        <w:rPr>
          <w:rFonts w:ascii="Times New Roman" w:eastAsia="Calibri" w:hAnsi="Times New Roman" w:cs="Times New Roman"/>
          <w:b/>
          <w:sz w:val="52"/>
        </w:rPr>
        <w:t>для 2 а, б классов</w:t>
      </w:r>
      <w:r w:rsidRPr="002430D0">
        <w:rPr>
          <w:rFonts w:ascii="Times New Roman" w:eastAsia="Calibri" w:hAnsi="Times New Roman" w:cs="Times New Roman"/>
          <w:b/>
          <w:sz w:val="52"/>
        </w:rPr>
        <w:t xml:space="preserve"> </w:t>
      </w:r>
    </w:p>
    <w:p w14:paraId="53436F9D" w14:textId="77777777" w:rsidR="00C60BB0" w:rsidRPr="002430D0" w:rsidRDefault="00C60BB0" w:rsidP="00C60BB0">
      <w:pPr>
        <w:spacing w:after="0"/>
        <w:jc w:val="center"/>
        <w:rPr>
          <w:rFonts w:ascii="Times New Roman" w:eastAsia="Calibri" w:hAnsi="Times New Roman" w:cs="Times New Roman"/>
          <w:b/>
          <w:sz w:val="52"/>
        </w:rPr>
      </w:pPr>
      <w:r w:rsidRPr="002430D0">
        <w:rPr>
          <w:rFonts w:ascii="Times New Roman" w:eastAsia="Calibri" w:hAnsi="Times New Roman" w:cs="Times New Roman"/>
          <w:b/>
          <w:sz w:val="52"/>
        </w:rPr>
        <w:t>на 2015 – 2016 учебный год</w:t>
      </w:r>
    </w:p>
    <w:p w14:paraId="5D1DB166" w14:textId="77777777" w:rsidR="00C60BB0" w:rsidRPr="002430D0" w:rsidRDefault="00C60BB0" w:rsidP="00C60BB0">
      <w:pPr>
        <w:spacing w:after="0"/>
        <w:jc w:val="center"/>
        <w:rPr>
          <w:rFonts w:ascii="Times New Roman" w:eastAsia="Calibri" w:hAnsi="Times New Roman" w:cs="Times New Roman"/>
          <w:b/>
          <w:sz w:val="52"/>
        </w:rPr>
      </w:pPr>
    </w:p>
    <w:p w14:paraId="572B8E50" w14:textId="77777777" w:rsidR="00C60BB0" w:rsidRPr="002430D0" w:rsidRDefault="00C60BB0" w:rsidP="00C60BB0">
      <w:pPr>
        <w:spacing w:after="0"/>
        <w:jc w:val="center"/>
        <w:rPr>
          <w:rFonts w:ascii="Times New Roman" w:eastAsia="Calibri" w:hAnsi="Times New Roman" w:cs="Times New Roman"/>
          <w:b/>
          <w:sz w:val="52"/>
        </w:rPr>
      </w:pPr>
    </w:p>
    <w:p w14:paraId="3CFF815C" w14:textId="77777777" w:rsidR="00C60BB0" w:rsidRPr="002430D0" w:rsidRDefault="00C60BB0" w:rsidP="00C60BB0">
      <w:pPr>
        <w:jc w:val="right"/>
        <w:rPr>
          <w:rFonts w:ascii="Times New Roman" w:eastAsia="Calibri" w:hAnsi="Times New Roman" w:cs="Times New Roman"/>
          <w:b/>
          <w:sz w:val="32"/>
          <w:szCs w:val="32"/>
        </w:rPr>
      </w:pPr>
      <w:r w:rsidRPr="002430D0">
        <w:rPr>
          <w:rFonts w:ascii="Times New Roman" w:eastAsia="Calibri" w:hAnsi="Times New Roman" w:cs="Times New Roman"/>
          <w:b/>
          <w:sz w:val="32"/>
          <w:szCs w:val="32"/>
        </w:rPr>
        <w:t>Составитель: учитель немецкого языка</w:t>
      </w:r>
    </w:p>
    <w:p w14:paraId="31126849" w14:textId="77777777" w:rsidR="00C60BB0" w:rsidRPr="002430D0" w:rsidRDefault="00C60BB0" w:rsidP="00C60BB0">
      <w:pPr>
        <w:jc w:val="right"/>
        <w:rPr>
          <w:rFonts w:ascii="Times New Roman" w:eastAsia="Calibri" w:hAnsi="Times New Roman" w:cs="Times New Roman"/>
          <w:b/>
          <w:sz w:val="40"/>
          <w:szCs w:val="40"/>
        </w:rPr>
      </w:pPr>
      <w:r w:rsidRPr="002430D0">
        <w:rPr>
          <w:rFonts w:ascii="Times New Roman" w:eastAsia="Calibri" w:hAnsi="Times New Roman" w:cs="Times New Roman"/>
          <w:b/>
          <w:sz w:val="32"/>
          <w:szCs w:val="32"/>
        </w:rPr>
        <w:t xml:space="preserve">                                                                                                           </w:t>
      </w:r>
      <w:r w:rsidRPr="002430D0">
        <w:rPr>
          <w:rFonts w:ascii="Times New Roman" w:eastAsia="Calibri" w:hAnsi="Times New Roman" w:cs="Times New Roman"/>
          <w:b/>
          <w:sz w:val="40"/>
          <w:szCs w:val="40"/>
        </w:rPr>
        <w:t>Лебедева О.Н.</w:t>
      </w:r>
    </w:p>
    <w:p w14:paraId="2A378566" w14:textId="77777777" w:rsidR="00C60BB0" w:rsidRPr="002430D0" w:rsidRDefault="00C60BB0" w:rsidP="00C60BB0">
      <w:pPr>
        <w:spacing w:after="0"/>
        <w:jc w:val="center"/>
        <w:rPr>
          <w:rFonts w:ascii="Times New Roman" w:eastAsia="Calibri" w:hAnsi="Times New Roman" w:cs="Times New Roman"/>
          <w:b/>
          <w:sz w:val="52"/>
        </w:rPr>
      </w:pPr>
    </w:p>
    <w:p w14:paraId="7B92D405" w14:textId="77777777" w:rsidR="00C60BB0" w:rsidRPr="002430D0" w:rsidRDefault="00C60BB0" w:rsidP="00C60BB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р.п. Дмитриевка</w:t>
      </w:r>
    </w:p>
    <w:p w14:paraId="4ADCC451" w14:textId="77777777" w:rsidR="00C60BB0" w:rsidRPr="002430D0" w:rsidRDefault="00C60BB0" w:rsidP="00C60BB0">
      <w:pPr>
        <w:spacing w:after="0"/>
        <w:jc w:val="center"/>
        <w:rPr>
          <w:rFonts w:ascii="Times New Roman" w:eastAsia="Calibri" w:hAnsi="Times New Roman" w:cs="Times New Roman"/>
          <w:sz w:val="28"/>
        </w:rPr>
      </w:pPr>
      <w:r w:rsidRPr="002430D0">
        <w:rPr>
          <w:rFonts w:ascii="Times New Roman" w:eastAsia="Calibri" w:hAnsi="Times New Roman" w:cs="Times New Roman"/>
          <w:sz w:val="28"/>
        </w:rPr>
        <w:t>2015 г.</w:t>
      </w:r>
    </w:p>
    <w:p w14:paraId="76E54BB8" w14:textId="77777777" w:rsidR="00C60BB0" w:rsidRDefault="00C60BB0" w:rsidP="00C60BB0">
      <w:pPr>
        <w:rPr>
          <w:rFonts w:ascii="Times New Roman" w:hAnsi="Times New Roman" w:cs="Times New Roman"/>
          <w:b/>
          <w:sz w:val="28"/>
          <w:szCs w:val="28"/>
          <w:lang w:eastAsia="ru-RU"/>
        </w:rPr>
      </w:pPr>
    </w:p>
    <w:p w14:paraId="64637E2F" w14:textId="5596CA1A" w:rsidR="00C60BB0" w:rsidRDefault="00C60BB0" w:rsidP="00C60BB0">
      <w:pPr>
        <w:jc w:val="center"/>
        <w:rPr>
          <w:rFonts w:ascii="Times New Roman" w:hAnsi="Times New Roman" w:cs="Times New Roman"/>
          <w:b/>
          <w:sz w:val="28"/>
          <w:szCs w:val="28"/>
          <w:lang w:eastAsia="ru-RU"/>
        </w:rPr>
      </w:pPr>
      <w:r w:rsidRPr="00CF70C4">
        <w:rPr>
          <w:rFonts w:ascii="Times New Roman" w:hAnsi="Times New Roman" w:cs="Times New Roman"/>
          <w:b/>
          <w:sz w:val="28"/>
          <w:szCs w:val="28"/>
          <w:lang w:eastAsia="ru-RU"/>
        </w:rPr>
        <w:t xml:space="preserve">Пояснительная записка </w:t>
      </w:r>
      <w:r>
        <w:rPr>
          <w:rFonts w:ascii="Times New Roman" w:hAnsi="Times New Roman" w:cs="Times New Roman"/>
          <w:b/>
          <w:sz w:val="28"/>
          <w:szCs w:val="28"/>
          <w:lang w:eastAsia="ru-RU"/>
        </w:rPr>
        <w:t>2</w:t>
      </w:r>
      <w:r w:rsidRPr="00CF70C4">
        <w:rPr>
          <w:rFonts w:ascii="Times New Roman" w:hAnsi="Times New Roman" w:cs="Times New Roman"/>
          <w:b/>
          <w:sz w:val="28"/>
          <w:szCs w:val="28"/>
          <w:lang w:eastAsia="ru-RU"/>
        </w:rPr>
        <w:t xml:space="preserve"> класс</w:t>
      </w:r>
    </w:p>
    <w:p w14:paraId="57ECB2B4" w14:textId="77777777" w:rsidR="00C60BB0" w:rsidRDefault="00C60BB0" w:rsidP="00C60BB0">
      <w:pPr>
        <w:rPr>
          <w:rFonts w:ascii="Times New Roman" w:hAnsi="Times New Roman" w:cs="Times New Roman"/>
          <w:b/>
          <w:sz w:val="24"/>
          <w:szCs w:val="24"/>
          <w:lang w:eastAsia="ru-RU"/>
        </w:rPr>
      </w:pPr>
      <w:r w:rsidRPr="005A2A11">
        <w:rPr>
          <w:rFonts w:ascii="Times New Roman" w:hAnsi="Times New Roman" w:cs="Times New Roman"/>
          <w:b/>
          <w:sz w:val="24"/>
          <w:szCs w:val="24"/>
          <w:lang w:eastAsia="ru-RU"/>
        </w:rPr>
        <w:t>Роль и место дисциплины</w:t>
      </w:r>
    </w:p>
    <w:p w14:paraId="2E90973B" w14:textId="77777777" w:rsidR="00C60BB0" w:rsidRPr="00165194" w:rsidRDefault="00C60BB0" w:rsidP="00C60BB0">
      <w:pPr>
        <w:rPr>
          <w:rFonts w:ascii="Times New Roman" w:hAnsi="Times New Roman" w:cs="Times New Roman"/>
          <w:sz w:val="24"/>
          <w:szCs w:val="24"/>
          <w:lang w:eastAsia="ru-RU"/>
        </w:rPr>
      </w:pPr>
      <w:r w:rsidRPr="00165194">
        <w:rPr>
          <w:rFonts w:ascii="Times New Roman" w:hAnsi="Times New Roman" w:cs="Times New Roman"/>
          <w:sz w:val="24"/>
          <w:szCs w:val="24"/>
          <w:lang w:eastAsia="ru-RU"/>
        </w:rPr>
        <w:t xml:space="preserve">Иностранный язык – один из важных учебных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 и воспитанию. Изучение немецкого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w:t>
      </w:r>
      <w:r>
        <w:rPr>
          <w:rFonts w:ascii="Times New Roman" w:hAnsi="Times New Roman" w:cs="Times New Roman"/>
          <w:sz w:val="24"/>
          <w:szCs w:val="24"/>
          <w:lang w:eastAsia="ru-RU"/>
        </w:rPr>
        <w:t>во2</w:t>
      </w:r>
      <w:r w:rsidRPr="00165194">
        <w:rPr>
          <w:rFonts w:ascii="Times New Roman" w:hAnsi="Times New Roman" w:cs="Times New Roman"/>
          <w:sz w:val="24"/>
          <w:szCs w:val="24"/>
          <w:lang w:eastAsia="ru-RU"/>
        </w:rPr>
        <w:t xml:space="preserve"> классе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 </w:t>
      </w:r>
    </w:p>
    <w:p w14:paraId="7C06853A" w14:textId="77777777" w:rsidR="00C60BB0" w:rsidRPr="00165194" w:rsidRDefault="00C60BB0" w:rsidP="00C60BB0">
      <w:pPr>
        <w:rPr>
          <w:rFonts w:ascii="Times New Roman" w:hAnsi="Times New Roman" w:cs="Times New Roman"/>
          <w:sz w:val="24"/>
          <w:szCs w:val="24"/>
          <w:lang w:eastAsia="ru-RU"/>
        </w:rPr>
      </w:pPr>
      <w:r w:rsidRPr="00165194">
        <w:rPr>
          <w:rFonts w:ascii="Times New Roman" w:hAnsi="Times New Roman" w:cs="Times New Roman"/>
          <w:sz w:val="24"/>
          <w:szCs w:val="24"/>
          <w:lang w:eastAsia="ru-RU"/>
        </w:rPr>
        <w:t xml:space="preserve">    Представленная программа предусматрив</w:t>
      </w:r>
      <w:r>
        <w:rPr>
          <w:rFonts w:ascii="Times New Roman" w:hAnsi="Times New Roman" w:cs="Times New Roman"/>
          <w:sz w:val="24"/>
          <w:szCs w:val="24"/>
          <w:lang w:eastAsia="ru-RU"/>
        </w:rPr>
        <w:t>ает изучение немецкого языка во 2</w:t>
      </w:r>
      <w:r w:rsidRPr="00165194">
        <w:rPr>
          <w:rFonts w:ascii="Times New Roman" w:hAnsi="Times New Roman" w:cs="Times New Roman"/>
          <w:sz w:val="24"/>
          <w:szCs w:val="24"/>
          <w:lang w:eastAsia="ru-RU"/>
        </w:rPr>
        <w:t xml:space="preserve"> классе: 70 часов (2 часа в неделю, 35 учебных недель). Всего на изучение немецкого языка в начальной школе отводится 204 учебных часа.  Учебный план МБОУ «Никифоровская средняя общеобразовательная школа №1» для изучения учебн</w:t>
      </w:r>
      <w:r>
        <w:rPr>
          <w:rFonts w:ascii="Times New Roman" w:hAnsi="Times New Roman" w:cs="Times New Roman"/>
          <w:sz w:val="24"/>
          <w:szCs w:val="24"/>
          <w:lang w:eastAsia="ru-RU"/>
        </w:rPr>
        <w:t>ого предмета «Немецкий язык» во 2</w:t>
      </w:r>
      <w:r w:rsidRPr="00165194">
        <w:rPr>
          <w:rFonts w:ascii="Times New Roman" w:hAnsi="Times New Roman" w:cs="Times New Roman"/>
          <w:sz w:val="24"/>
          <w:szCs w:val="24"/>
          <w:lang w:eastAsia="ru-RU"/>
        </w:rPr>
        <w:t xml:space="preserve"> классе отводит 70 часов, из расчета 2 учебных часа в неделю.</w:t>
      </w:r>
    </w:p>
    <w:p w14:paraId="14E77C1E" w14:textId="77777777" w:rsidR="00C60BB0" w:rsidRDefault="00C60BB0" w:rsidP="00C60BB0">
      <w:pPr>
        <w:jc w:val="both"/>
        <w:rPr>
          <w:rFonts w:ascii="Times New Roman" w:hAnsi="Times New Roman" w:cs="Times New Roman"/>
          <w:b/>
        </w:rPr>
      </w:pPr>
      <w:r w:rsidRPr="005A2A11">
        <w:rPr>
          <w:rFonts w:ascii="Times New Roman" w:hAnsi="Times New Roman" w:cs="Times New Roman"/>
          <w:b/>
        </w:rPr>
        <w:t>Адресат</w:t>
      </w:r>
      <w:r>
        <w:rPr>
          <w:rFonts w:ascii="Times New Roman" w:hAnsi="Times New Roman" w:cs="Times New Roman"/>
          <w:b/>
        </w:rPr>
        <w:t xml:space="preserve"> </w:t>
      </w:r>
    </w:p>
    <w:p w14:paraId="0F9135E9" w14:textId="77777777" w:rsidR="00C60BB0" w:rsidRPr="005A2A11" w:rsidRDefault="00C60BB0" w:rsidP="00C60BB0">
      <w:pPr>
        <w:jc w:val="both"/>
        <w:rPr>
          <w:rFonts w:ascii="Times New Roman" w:hAnsi="Times New Roman" w:cs="Times New Roman"/>
        </w:rPr>
      </w:pPr>
      <w:r w:rsidRPr="005A2A11">
        <w:rPr>
          <w:rFonts w:ascii="Times New Roman" w:hAnsi="Times New Roman" w:cs="Times New Roman"/>
        </w:rPr>
        <w:t>Рабочая программа составлена в соответствии с требованиями ФГОС для обучающихся 2 класса МБОУ «Никифоровская СОШ №1»</w:t>
      </w:r>
      <w:r>
        <w:rPr>
          <w:rFonts w:ascii="Times New Roman" w:hAnsi="Times New Roman" w:cs="Times New Roman"/>
        </w:rPr>
        <w:t>.</w:t>
      </w:r>
    </w:p>
    <w:p w14:paraId="50CDE929" w14:textId="77777777" w:rsidR="00C60BB0" w:rsidRPr="001C323D" w:rsidRDefault="00C60BB0" w:rsidP="00C60BB0">
      <w:pPr>
        <w:spacing w:after="0" w:line="270" w:lineRule="atLeast"/>
        <w:jc w:val="both"/>
        <w:rPr>
          <w:rFonts w:ascii="Times New Roman" w:eastAsia="Times New Roman" w:hAnsi="Times New Roman" w:cs="Times New Roman"/>
          <w:b/>
          <w:color w:val="000000"/>
          <w:sz w:val="24"/>
          <w:szCs w:val="24"/>
        </w:rPr>
      </w:pPr>
      <w:r w:rsidRPr="001C323D">
        <w:rPr>
          <w:rFonts w:ascii="Times New Roman" w:hAnsi="Times New Roman" w:cs="Times New Roman"/>
          <w:b/>
          <w:sz w:val="24"/>
          <w:szCs w:val="24"/>
        </w:rPr>
        <w:t>Данная рабочая программа по немецкому языку    разработана на основе</w:t>
      </w:r>
      <w:r>
        <w:rPr>
          <w:rFonts w:ascii="Times New Roman" w:hAnsi="Times New Roman" w:cs="Times New Roman"/>
          <w:b/>
          <w:sz w:val="24"/>
          <w:szCs w:val="24"/>
        </w:rPr>
        <w:t xml:space="preserve"> </w:t>
      </w:r>
      <w:r w:rsidRPr="001C323D">
        <w:rPr>
          <w:rFonts w:ascii="Times New Roman" w:eastAsia="Times New Roman" w:hAnsi="Times New Roman" w:cs="Times New Roman"/>
          <w:b/>
          <w:color w:val="000000"/>
          <w:sz w:val="24"/>
          <w:szCs w:val="24"/>
        </w:rPr>
        <w:t>следующих нормативных документов:</w:t>
      </w:r>
    </w:p>
    <w:p w14:paraId="0676A89C" w14:textId="77777777" w:rsidR="00C60BB0" w:rsidRPr="00C06F4C" w:rsidRDefault="00C60BB0" w:rsidP="00C60BB0">
      <w:pPr>
        <w:numPr>
          <w:ilvl w:val="0"/>
          <w:numId w:val="22"/>
        </w:numPr>
        <w:shd w:val="clear" w:color="auto" w:fill="FFFFFF"/>
        <w:autoSpaceDE w:val="0"/>
        <w:autoSpaceDN w:val="0"/>
        <w:adjustRightInd w:val="0"/>
        <w:jc w:val="both"/>
        <w:rPr>
          <w:rFonts w:ascii="Times New Roman" w:hAnsi="Times New Roman" w:cs="Times New Roman"/>
          <w:sz w:val="24"/>
          <w:szCs w:val="24"/>
        </w:rPr>
      </w:pPr>
      <w:r w:rsidRPr="00C06F4C">
        <w:rPr>
          <w:rFonts w:ascii="Times New Roman" w:hAnsi="Times New Roman" w:cs="Times New Roman"/>
          <w:sz w:val="24"/>
          <w:szCs w:val="24"/>
        </w:rPr>
        <w:t>Федерального государственного образовательного стандарта начального общего образования;</w:t>
      </w:r>
    </w:p>
    <w:p w14:paraId="112F0C91" w14:textId="77777777" w:rsidR="00C60BB0" w:rsidRPr="00C06F4C" w:rsidRDefault="00C60BB0" w:rsidP="00C60BB0">
      <w:pPr>
        <w:numPr>
          <w:ilvl w:val="0"/>
          <w:numId w:val="22"/>
        </w:numPr>
        <w:shd w:val="clear" w:color="auto" w:fill="FFFFFF"/>
        <w:autoSpaceDE w:val="0"/>
        <w:autoSpaceDN w:val="0"/>
        <w:adjustRightInd w:val="0"/>
        <w:jc w:val="both"/>
        <w:rPr>
          <w:rFonts w:ascii="Times New Roman" w:hAnsi="Times New Roman" w:cs="Times New Roman"/>
          <w:sz w:val="24"/>
          <w:szCs w:val="24"/>
        </w:rPr>
      </w:pPr>
      <w:r w:rsidRPr="00C06F4C">
        <w:rPr>
          <w:rFonts w:ascii="Times New Roman" w:hAnsi="Times New Roman" w:cs="Times New Roman"/>
          <w:sz w:val="24"/>
          <w:szCs w:val="24"/>
        </w:rPr>
        <w:t>Примерных программ, созданных на основе федерального компонента Государственного Стандарта;</w:t>
      </w:r>
    </w:p>
    <w:p w14:paraId="5501CA60" w14:textId="77777777" w:rsidR="00C60BB0" w:rsidRPr="00C06F4C" w:rsidRDefault="00C60BB0" w:rsidP="00C60BB0">
      <w:pPr>
        <w:numPr>
          <w:ilvl w:val="0"/>
          <w:numId w:val="22"/>
        </w:numPr>
        <w:shd w:val="clear" w:color="auto" w:fill="FFFFFF"/>
        <w:autoSpaceDE w:val="0"/>
        <w:autoSpaceDN w:val="0"/>
        <w:adjustRightInd w:val="0"/>
        <w:jc w:val="both"/>
        <w:rPr>
          <w:rFonts w:ascii="Times New Roman" w:hAnsi="Times New Roman" w:cs="Times New Roman"/>
          <w:sz w:val="24"/>
          <w:szCs w:val="24"/>
        </w:rPr>
      </w:pPr>
      <w:r w:rsidRPr="00C06F4C">
        <w:rPr>
          <w:rFonts w:ascii="Times New Roman" w:hAnsi="Times New Roman" w:cs="Times New Roman"/>
          <w:sz w:val="24"/>
          <w:szCs w:val="24"/>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14:paraId="40BDAB74" w14:textId="77777777" w:rsidR="00C60BB0" w:rsidRPr="00C06F4C" w:rsidRDefault="00C60BB0" w:rsidP="00C60BB0">
      <w:pPr>
        <w:numPr>
          <w:ilvl w:val="0"/>
          <w:numId w:val="22"/>
        </w:numPr>
        <w:shd w:val="clear" w:color="auto" w:fill="FFFFFF"/>
        <w:autoSpaceDE w:val="0"/>
        <w:autoSpaceDN w:val="0"/>
        <w:adjustRightInd w:val="0"/>
        <w:jc w:val="both"/>
        <w:rPr>
          <w:rFonts w:ascii="Times New Roman" w:hAnsi="Times New Roman" w:cs="Times New Roman"/>
          <w:sz w:val="24"/>
          <w:szCs w:val="24"/>
        </w:rPr>
      </w:pPr>
      <w:r w:rsidRPr="00C06F4C">
        <w:rPr>
          <w:rFonts w:ascii="Times New Roman" w:hAnsi="Times New Roman" w:cs="Times New Roman"/>
          <w:sz w:val="24"/>
          <w:szCs w:val="24"/>
        </w:rPr>
        <w:t>авторской программы по немецкому языку для 2-4 классов И.Л.Бим  (М., Просвещение 2012)</w:t>
      </w:r>
    </w:p>
    <w:p w14:paraId="53628FA5" w14:textId="77777777" w:rsidR="00C60BB0" w:rsidRDefault="00C60BB0" w:rsidP="00C60BB0">
      <w:pPr>
        <w:jc w:val="both"/>
        <w:rPr>
          <w:rFonts w:ascii="Times New Roman" w:hAnsi="Times New Roman" w:cs="Times New Roman"/>
          <w:b/>
        </w:rPr>
      </w:pPr>
      <w:r w:rsidRPr="003D3A3D">
        <w:rPr>
          <w:rFonts w:ascii="Times New Roman" w:hAnsi="Times New Roman" w:cs="Times New Roman"/>
          <w:b/>
        </w:rPr>
        <w:t>Цели и задачи</w:t>
      </w:r>
    </w:p>
    <w:p w14:paraId="072D87D5" w14:textId="77777777" w:rsidR="00C60BB0" w:rsidRPr="003D3A3D" w:rsidRDefault="00C60BB0" w:rsidP="00C60BB0">
      <w:pPr>
        <w:jc w:val="both"/>
        <w:rPr>
          <w:rFonts w:ascii="Times New Roman" w:hAnsi="Times New Roman" w:cs="Times New Roman"/>
          <w:b/>
        </w:rPr>
      </w:pPr>
      <w:r>
        <w:rPr>
          <w:rFonts w:ascii="Times New Roman" w:hAnsi="Times New Roman" w:cs="Times New Roman"/>
          <w:b/>
        </w:rPr>
        <w:lastRenderedPageBreak/>
        <w:t xml:space="preserve">  </w:t>
      </w:r>
      <w:r w:rsidRPr="005A51CA">
        <w:rPr>
          <w:rFonts w:ascii="Times New Roman" w:hAnsi="Times New Roman" w:cs="Times New Roman"/>
        </w:rPr>
        <w:t xml:space="preserve">Основная </w:t>
      </w:r>
      <w:r w:rsidRPr="005A51CA">
        <w:rPr>
          <w:rFonts w:ascii="Times New Roman" w:hAnsi="Times New Roman" w:cs="Times New Roman"/>
          <w:b/>
        </w:rPr>
        <w:t>цель</w:t>
      </w:r>
      <w:r w:rsidRPr="005A51CA">
        <w:rPr>
          <w:rFonts w:ascii="Times New Roman" w:hAnsi="Times New Roman" w:cs="Times New Roman"/>
        </w:rPr>
        <w:t xml:space="preserve"> обучения немецкому языку во 2 классе – развитие школьников средствами учебного предмета: их речевое и интеллектуальное развитие, развитие мотивации к изучению немецкого языка, развитие чувств, эмоций, в определенной мере ценностных ориентаций, творческих способностей и в конечном итоге развитие способности и готовности осуществлять самое элементарное общение на немецком языке в рамках очень ограниченного числа стандартных ситуаций общения.</w:t>
      </w:r>
      <w:r>
        <w:rPr>
          <w:rFonts w:ascii="Times New Roman" w:hAnsi="Times New Roman" w:cs="Times New Roman"/>
        </w:rPr>
        <w:t xml:space="preserve"> </w:t>
      </w:r>
    </w:p>
    <w:p w14:paraId="78C0B684" w14:textId="77777777" w:rsidR="00C60BB0" w:rsidRDefault="00C60BB0" w:rsidP="00C60BB0">
      <w:pPr>
        <w:shd w:val="clear" w:color="auto" w:fill="FFFFFF"/>
        <w:spacing w:line="259" w:lineRule="exact"/>
        <w:jc w:val="both"/>
        <w:rPr>
          <w:rFonts w:ascii="Times New Roman" w:hAnsi="Times New Roman"/>
          <w:b/>
          <w:bCs/>
          <w:color w:val="000000"/>
          <w:spacing w:val="-3"/>
        </w:rPr>
      </w:pPr>
      <w:r>
        <w:rPr>
          <w:rFonts w:ascii="Times New Roman" w:hAnsi="Times New Roman"/>
          <w:color w:val="000000"/>
          <w:spacing w:val="2"/>
        </w:rPr>
        <w:t>Изучение немецкого языка в начальной школе имеет сле</w:t>
      </w:r>
      <w:r>
        <w:rPr>
          <w:rFonts w:ascii="Times New Roman" w:hAnsi="Times New Roman"/>
          <w:color w:val="000000"/>
          <w:spacing w:val="-3"/>
        </w:rPr>
        <w:t xml:space="preserve">дующие </w:t>
      </w:r>
      <w:r>
        <w:rPr>
          <w:rFonts w:ascii="Times New Roman" w:hAnsi="Times New Roman"/>
          <w:b/>
          <w:bCs/>
          <w:color w:val="000000"/>
          <w:spacing w:val="-3"/>
        </w:rPr>
        <w:t>цели:</w:t>
      </w:r>
    </w:p>
    <w:p w14:paraId="1426D261" w14:textId="77777777" w:rsidR="00C60BB0" w:rsidRDefault="00C60BB0" w:rsidP="00C60BB0">
      <w:pPr>
        <w:shd w:val="clear" w:color="auto" w:fill="FFFFFF"/>
        <w:tabs>
          <w:tab w:val="left" w:pos="571"/>
        </w:tabs>
        <w:spacing w:line="259" w:lineRule="exact"/>
        <w:jc w:val="both"/>
        <w:rPr>
          <w:rFonts w:ascii="Times New Roman" w:hAnsi="Times New Roman"/>
          <w:color w:val="000000"/>
          <w:spacing w:val="1"/>
        </w:rPr>
      </w:pPr>
      <w:r>
        <w:rPr>
          <w:rFonts w:ascii="Times New Roman" w:hAnsi="Times New Roman"/>
          <w:color w:val="000000"/>
          <w:spacing w:val="-1"/>
        </w:rPr>
        <w:t xml:space="preserve">- учебные (формирование коммуникативной компетенции </w:t>
      </w:r>
      <w:r>
        <w:rPr>
          <w:rFonts w:ascii="Times New Roman" w:hAnsi="Times New Roman"/>
          <w:color w:val="000000"/>
          <w:spacing w:val="1"/>
        </w:rPr>
        <w:t>элементарного уровня в устных (аудирование и говорение) и письменных (чтение и письмо) видах речевой деятельности);</w:t>
      </w:r>
    </w:p>
    <w:p w14:paraId="3061806C" w14:textId="77777777" w:rsidR="00C60BB0" w:rsidRDefault="00C60BB0" w:rsidP="00C60BB0">
      <w:pPr>
        <w:shd w:val="clear" w:color="auto" w:fill="FFFFFF"/>
        <w:tabs>
          <w:tab w:val="left" w:pos="17"/>
          <w:tab w:val="left" w:pos="571"/>
        </w:tabs>
        <w:spacing w:line="259" w:lineRule="exact"/>
        <w:ind w:firstLine="17"/>
        <w:jc w:val="both"/>
        <w:rPr>
          <w:rFonts w:ascii="Times New Roman" w:hAnsi="Times New Roman"/>
          <w:color w:val="000000"/>
          <w:spacing w:val="-1"/>
        </w:rPr>
      </w:pPr>
      <w:r>
        <w:rPr>
          <w:rFonts w:ascii="Times New Roman" w:hAnsi="Times New Roman"/>
          <w:color w:val="000000"/>
          <w:spacing w:val="-1"/>
        </w:rPr>
        <w:t>- образовательные (приобщение учащихся к новому соци</w:t>
      </w:r>
      <w:r>
        <w:rPr>
          <w:rFonts w:ascii="Times New Roman" w:hAnsi="Times New Roman"/>
          <w:color w:val="000000"/>
          <w:spacing w:val="3"/>
        </w:rPr>
        <w:t>альному опыту с использованием немецкого языка: знаком</w:t>
      </w:r>
      <w:r>
        <w:rPr>
          <w:rFonts w:ascii="Times New Roman" w:hAnsi="Times New Roman"/>
          <w:color w:val="000000"/>
        </w:rPr>
        <w:t xml:space="preserve">ство младших школьников с миром зарубежных сверстников, </w:t>
      </w:r>
      <w:r>
        <w:rPr>
          <w:rFonts w:ascii="Times New Roman" w:hAnsi="Times New Roman"/>
          <w:color w:val="000000"/>
          <w:spacing w:val="1"/>
        </w:rPr>
        <w:t xml:space="preserve">с зарубежным детским фольклором и доступными образцами </w:t>
      </w:r>
      <w:r>
        <w:rPr>
          <w:rFonts w:ascii="Times New Roman" w:hAnsi="Times New Roman"/>
          <w:color w:val="000000"/>
          <w:spacing w:val="-2"/>
        </w:rPr>
        <w:t>художественной литературы; воспитание дружелюбного отно</w:t>
      </w:r>
      <w:r>
        <w:rPr>
          <w:rFonts w:ascii="Times New Roman" w:hAnsi="Times New Roman"/>
          <w:color w:val="000000"/>
        </w:rPr>
        <w:t xml:space="preserve">шения к представителям других стран, расширение кругозора </w:t>
      </w:r>
      <w:r>
        <w:rPr>
          <w:rFonts w:ascii="Times New Roman" w:hAnsi="Times New Roman"/>
          <w:color w:val="000000"/>
          <w:spacing w:val="-1"/>
        </w:rPr>
        <w:t>и развитие межкультурных представлений);</w:t>
      </w:r>
    </w:p>
    <w:p w14:paraId="27887704" w14:textId="77777777" w:rsidR="00C60BB0" w:rsidRDefault="00C60BB0" w:rsidP="00C60BB0">
      <w:pPr>
        <w:shd w:val="clear" w:color="auto" w:fill="FFFFFF"/>
        <w:tabs>
          <w:tab w:val="left" w:pos="571"/>
        </w:tabs>
        <w:spacing w:line="259" w:lineRule="exact"/>
        <w:jc w:val="both"/>
        <w:rPr>
          <w:rFonts w:ascii="Times New Roman" w:hAnsi="Times New Roman"/>
          <w:color w:val="000000"/>
          <w:spacing w:val="-7"/>
        </w:rPr>
      </w:pPr>
      <w:r>
        <w:rPr>
          <w:rFonts w:ascii="Times New Roman" w:hAnsi="Times New Roman"/>
          <w:color w:val="000000"/>
          <w:spacing w:val="-4"/>
        </w:rPr>
        <w:t xml:space="preserve">- развивающие (развитие интеллектуальных функций и универсальных учебных умений младших школьников, повышение </w:t>
      </w:r>
      <w:r>
        <w:rPr>
          <w:rFonts w:ascii="Times New Roman" w:hAnsi="Times New Roman"/>
          <w:color w:val="000000"/>
          <w:spacing w:val="2"/>
        </w:rPr>
        <w:t xml:space="preserve">их речевых возможностей, укрепление учебной мотивации в </w:t>
      </w:r>
      <w:r>
        <w:rPr>
          <w:rFonts w:ascii="Times New Roman" w:hAnsi="Times New Roman"/>
          <w:color w:val="000000"/>
          <w:spacing w:val="7"/>
        </w:rPr>
        <w:t xml:space="preserve">изучении немецкого языка и расширение познавательных </w:t>
      </w:r>
      <w:r>
        <w:rPr>
          <w:rFonts w:ascii="Times New Roman" w:hAnsi="Times New Roman"/>
          <w:color w:val="000000"/>
          <w:spacing w:val="-7"/>
        </w:rPr>
        <w:t>интересов);</w:t>
      </w:r>
    </w:p>
    <w:p w14:paraId="394AAEBE" w14:textId="77777777" w:rsidR="00C60BB0" w:rsidRDefault="00C60BB0" w:rsidP="00C60BB0">
      <w:pPr>
        <w:shd w:val="clear" w:color="auto" w:fill="FFFFFF"/>
        <w:tabs>
          <w:tab w:val="left" w:pos="571"/>
        </w:tabs>
        <w:spacing w:line="259" w:lineRule="exact"/>
        <w:jc w:val="both"/>
        <w:rPr>
          <w:rFonts w:ascii="Times New Roman" w:eastAsia="Times New Roman" w:hAnsi="Times New Roman"/>
          <w:color w:val="000000"/>
          <w:spacing w:val="-1"/>
        </w:rPr>
      </w:pPr>
      <w:r>
        <w:rPr>
          <w:rFonts w:ascii="Times New Roman" w:eastAsia="Times New Roman" w:hAnsi="Times New Roman"/>
          <w:color w:val="000000"/>
          <w:spacing w:val="-1"/>
        </w:rPr>
        <w:t>- воспитательные (воспитание нравственных качеств лич</w:t>
      </w:r>
      <w:r>
        <w:rPr>
          <w:rFonts w:ascii="Times New Roman" w:eastAsia="Times New Roman" w:hAnsi="Times New Roman"/>
          <w:color w:val="000000"/>
          <w:spacing w:val="5"/>
        </w:rPr>
        <w:t>ности младшего школьника, волевой саморегуляции, толе</w:t>
      </w:r>
      <w:r>
        <w:rPr>
          <w:rFonts w:ascii="Times New Roman" w:eastAsia="Times New Roman" w:hAnsi="Times New Roman"/>
          <w:color w:val="000000"/>
          <w:spacing w:val="10"/>
        </w:rPr>
        <w:t xml:space="preserve">рантного отношения и уважения к представителям иных </w:t>
      </w:r>
      <w:r>
        <w:rPr>
          <w:rFonts w:ascii="Times New Roman" w:eastAsia="Times New Roman" w:hAnsi="Times New Roman"/>
          <w:color w:val="000000"/>
          <w:spacing w:val="4"/>
        </w:rPr>
        <w:t xml:space="preserve">культур, ответственного отношения к учёбе и порученному </w:t>
      </w:r>
      <w:r>
        <w:rPr>
          <w:rFonts w:ascii="Times New Roman" w:eastAsia="Times New Roman" w:hAnsi="Times New Roman"/>
          <w:color w:val="000000"/>
          <w:spacing w:val="-1"/>
        </w:rPr>
        <w:t>делу, чувства патриотизма).</w:t>
      </w:r>
    </w:p>
    <w:p w14:paraId="011E8425" w14:textId="77777777" w:rsidR="00C60BB0" w:rsidRDefault="00C60BB0" w:rsidP="00C60BB0">
      <w:pPr>
        <w:shd w:val="clear" w:color="auto" w:fill="FFFFFF"/>
        <w:tabs>
          <w:tab w:val="left" w:pos="571"/>
        </w:tabs>
        <w:spacing w:line="259" w:lineRule="exact"/>
        <w:jc w:val="both"/>
        <w:rPr>
          <w:rFonts w:ascii="Times New Roman" w:hAnsi="Times New Roman"/>
          <w:color w:val="000000"/>
          <w:spacing w:val="4"/>
        </w:rPr>
      </w:pPr>
      <w:r>
        <w:rPr>
          <w:rFonts w:ascii="Times New Roman" w:eastAsia="Times New Roman" w:hAnsi="Times New Roman"/>
          <w:color w:val="000000"/>
          <w:spacing w:val="-1"/>
        </w:rPr>
        <w:tab/>
      </w:r>
      <w:r>
        <w:rPr>
          <w:rFonts w:ascii="Times New Roman" w:hAnsi="Times New Roman"/>
          <w:color w:val="000000"/>
        </w:rPr>
        <w:t>Иностранный язык — один из важных учебных предме</w:t>
      </w:r>
      <w:r>
        <w:rPr>
          <w:rFonts w:ascii="Times New Roman" w:hAnsi="Times New Roman"/>
          <w:color w:val="000000"/>
          <w:spacing w:val="1"/>
        </w:rPr>
        <w:t>тов в системе подготовки современного младшего школьни</w:t>
      </w:r>
      <w:r>
        <w:rPr>
          <w:rFonts w:ascii="Times New Roman" w:hAnsi="Times New Roman"/>
          <w:color w:val="000000"/>
          <w:spacing w:val="7"/>
        </w:rPr>
        <w:t xml:space="preserve">ка в условиях поликультурного и многоязычного мира. </w:t>
      </w:r>
      <w:r>
        <w:rPr>
          <w:rFonts w:ascii="Times New Roman" w:hAnsi="Times New Roman"/>
          <w:color w:val="000000"/>
        </w:rPr>
        <w:t>Наряду с русским языком и литературным чтением он фор</w:t>
      </w:r>
      <w:r>
        <w:rPr>
          <w:rFonts w:ascii="Times New Roman" w:hAnsi="Times New Roman"/>
          <w:color w:val="000000"/>
          <w:spacing w:val="1"/>
        </w:rPr>
        <w:t>мирует коммуникативную культуру школьника, способству</w:t>
      </w:r>
      <w:r>
        <w:rPr>
          <w:rFonts w:ascii="Times New Roman" w:hAnsi="Times New Roman"/>
          <w:color w:val="000000"/>
          <w:spacing w:val="-1"/>
        </w:rPr>
        <w:t xml:space="preserve">ет его общему речевому развитию, расширению кругозора и </w:t>
      </w:r>
      <w:r>
        <w:rPr>
          <w:rFonts w:ascii="Times New Roman" w:hAnsi="Times New Roman"/>
          <w:color w:val="000000"/>
        </w:rPr>
        <w:t xml:space="preserve">воспитанию. Изучение иностранного языка и в том числе </w:t>
      </w:r>
      <w:r>
        <w:rPr>
          <w:rFonts w:ascii="Times New Roman" w:hAnsi="Times New Roman"/>
          <w:color w:val="000000"/>
          <w:spacing w:val="1"/>
        </w:rPr>
        <w:t>немецкого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w:t>
      </w:r>
      <w:r>
        <w:rPr>
          <w:rFonts w:ascii="Times New Roman" w:hAnsi="Times New Roman"/>
          <w:color w:val="000000"/>
          <w:spacing w:val="10"/>
        </w:rPr>
        <w:t xml:space="preserve">ти. Изучение немецкого языка в начальной школе носит </w:t>
      </w:r>
      <w:r>
        <w:rPr>
          <w:rFonts w:ascii="Times New Roman" w:hAnsi="Times New Roman"/>
          <w:color w:val="000000"/>
          <w:spacing w:val="3"/>
        </w:rPr>
        <w:t xml:space="preserve">активный, деятельностный характер, и это соответствует </w:t>
      </w:r>
      <w:r>
        <w:rPr>
          <w:rFonts w:ascii="Times New Roman" w:hAnsi="Times New Roman"/>
          <w:color w:val="000000"/>
          <w:spacing w:val="1"/>
        </w:rPr>
        <w:t>возрастным особенностям младшего школьника, для которо</w:t>
      </w:r>
      <w:r>
        <w:rPr>
          <w:rFonts w:ascii="Times New Roman" w:hAnsi="Times New Roman"/>
          <w:color w:val="000000"/>
          <w:spacing w:val="-1"/>
        </w:rPr>
        <w:t xml:space="preserve">го активное взаимодействие с окружающим миром является </w:t>
      </w:r>
      <w:r>
        <w:rPr>
          <w:rFonts w:ascii="Times New Roman" w:hAnsi="Times New Roman"/>
          <w:color w:val="000000"/>
          <w:spacing w:val="4"/>
        </w:rPr>
        <w:t>естественной формой познания.</w:t>
      </w:r>
    </w:p>
    <w:p w14:paraId="0AC0401C" w14:textId="77777777" w:rsidR="00C60BB0" w:rsidRDefault="00C60BB0" w:rsidP="00C60BB0">
      <w:pPr>
        <w:shd w:val="clear" w:color="auto" w:fill="FFFFFF"/>
        <w:spacing w:before="5" w:line="259" w:lineRule="exact"/>
        <w:jc w:val="both"/>
        <w:rPr>
          <w:rFonts w:ascii="Times New Roman" w:hAnsi="Times New Roman"/>
          <w:b/>
          <w:bCs/>
          <w:color w:val="000000"/>
        </w:rPr>
      </w:pPr>
      <w:r>
        <w:rPr>
          <w:rFonts w:ascii="Times New Roman" w:hAnsi="Times New Roman"/>
          <w:color w:val="000000"/>
          <w:spacing w:val="-3"/>
        </w:rPr>
        <w:tab/>
        <w:t>С учётом поставленных учебных, образовательных, воспи</w:t>
      </w:r>
      <w:r>
        <w:rPr>
          <w:rFonts w:ascii="Times New Roman" w:hAnsi="Times New Roman"/>
          <w:color w:val="000000"/>
          <w:spacing w:val="-1"/>
        </w:rPr>
        <w:t>тательных и развивающих целей изучения предмета «Иностранный язык» в начальной школе формулируются следую</w:t>
      </w:r>
      <w:r>
        <w:rPr>
          <w:rFonts w:ascii="Times New Roman" w:hAnsi="Times New Roman"/>
          <w:color w:val="000000"/>
        </w:rPr>
        <w:t xml:space="preserve">щие </w:t>
      </w:r>
      <w:r>
        <w:rPr>
          <w:rFonts w:ascii="Times New Roman" w:hAnsi="Times New Roman"/>
          <w:b/>
          <w:bCs/>
          <w:color w:val="000000"/>
        </w:rPr>
        <w:t>задачи:</w:t>
      </w:r>
    </w:p>
    <w:p w14:paraId="0C681C49" w14:textId="77777777" w:rsidR="00C60BB0" w:rsidRDefault="00C60BB0" w:rsidP="00C60BB0">
      <w:pPr>
        <w:shd w:val="clear" w:color="auto" w:fill="FFFFFF"/>
        <w:tabs>
          <w:tab w:val="left" w:pos="662"/>
        </w:tabs>
        <w:spacing w:line="259" w:lineRule="exact"/>
        <w:ind w:firstLine="284"/>
        <w:jc w:val="both"/>
        <w:rPr>
          <w:rFonts w:ascii="Times New Roman" w:hAnsi="Times New Roman"/>
          <w:color w:val="000000"/>
          <w:spacing w:val="1"/>
        </w:rPr>
      </w:pPr>
      <w:r>
        <w:rPr>
          <w:rFonts w:ascii="Times New Roman" w:hAnsi="Times New Roman"/>
          <w:i/>
          <w:iCs/>
          <w:color w:val="000000"/>
          <w:spacing w:val="10"/>
        </w:rPr>
        <w:t xml:space="preserve">- формировать </w:t>
      </w:r>
      <w:r>
        <w:rPr>
          <w:rFonts w:ascii="Times New Roman" w:hAnsi="Times New Roman"/>
          <w:color w:val="000000"/>
          <w:spacing w:val="10"/>
        </w:rPr>
        <w:t xml:space="preserve">у младших школьников отношение к </w:t>
      </w:r>
      <w:r>
        <w:rPr>
          <w:rFonts w:ascii="Times New Roman" w:hAnsi="Times New Roman"/>
          <w:color w:val="000000"/>
          <w:spacing w:val="5"/>
        </w:rPr>
        <w:t>иностранному языку как средству межличностного и меж</w:t>
      </w:r>
      <w:r>
        <w:rPr>
          <w:rFonts w:ascii="Times New Roman" w:hAnsi="Times New Roman"/>
          <w:color w:val="000000"/>
        </w:rPr>
        <w:t xml:space="preserve">культурного общения на основе взаимопонимания с теми, кто </w:t>
      </w:r>
      <w:r>
        <w:rPr>
          <w:rFonts w:ascii="Times New Roman" w:hAnsi="Times New Roman"/>
          <w:color w:val="000000"/>
          <w:spacing w:val="5"/>
        </w:rPr>
        <w:t xml:space="preserve">говорит и пишет на изучаемом языке, а также как средству </w:t>
      </w:r>
      <w:r>
        <w:rPr>
          <w:rFonts w:ascii="Times New Roman" w:hAnsi="Times New Roman"/>
          <w:color w:val="000000"/>
          <w:spacing w:val="2"/>
        </w:rPr>
        <w:t xml:space="preserve">познавательной деятельности через устное общение, чтение, </w:t>
      </w:r>
      <w:r>
        <w:rPr>
          <w:rFonts w:ascii="Times New Roman" w:hAnsi="Times New Roman"/>
          <w:color w:val="000000"/>
          <w:spacing w:val="1"/>
        </w:rPr>
        <w:t>слушание и письменную речь;</w:t>
      </w:r>
    </w:p>
    <w:p w14:paraId="1111DEA6" w14:textId="77777777" w:rsidR="00C60BB0" w:rsidRDefault="00C60BB0" w:rsidP="00C60BB0">
      <w:pPr>
        <w:widowControl w:val="0"/>
        <w:numPr>
          <w:ilvl w:val="0"/>
          <w:numId w:val="23"/>
        </w:numPr>
        <w:shd w:val="clear" w:color="auto" w:fill="FFFFFF"/>
        <w:tabs>
          <w:tab w:val="left" w:pos="538"/>
        </w:tabs>
        <w:suppressAutoHyphens/>
        <w:spacing w:after="0" w:line="259" w:lineRule="exact"/>
        <w:ind w:left="0" w:firstLine="284"/>
        <w:jc w:val="both"/>
        <w:rPr>
          <w:rFonts w:ascii="Times New Roman" w:hAnsi="Times New Roman"/>
          <w:color w:val="000000"/>
          <w:spacing w:val="1"/>
        </w:rPr>
      </w:pPr>
      <w:r>
        <w:rPr>
          <w:rFonts w:ascii="Times New Roman" w:hAnsi="Times New Roman"/>
          <w:i/>
          <w:iCs/>
          <w:color w:val="000000"/>
          <w:spacing w:val="1"/>
        </w:rPr>
        <w:t xml:space="preserve">расширять </w:t>
      </w:r>
      <w:r>
        <w:rPr>
          <w:rFonts w:ascii="Times New Roman" w:hAnsi="Times New Roman"/>
          <w:color w:val="000000"/>
          <w:spacing w:val="1"/>
        </w:rPr>
        <w:t>лингвистический кругозор младших школьников; развивать элементарные лингвистические представле</w:t>
      </w:r>
      <w:r>
        <w:rPr>
          <w:rFonts w:ascii="Times New Roman" w:hAnsi="Times New Roman"/>
          <w:color w:val="000000"/>
          <w:spacing w:val="-1"/>
        </w:rPr>
        <w:t>ния, доступные младшим школьникам и необходимые для ов</w:t>
      </w:r>
      <w:r>
        <w:rPr>
          <w:rFonts w:ascii="Times New Roman" w:hAnsi="Times New Roman"/>
          <w:color w:val="000000"/>
          <w:spacing w:val="5"/>
        </w:rPr>
        <w:t xml:space="preserve">ладения устной и письменной речью на иностранном языке </w:t>
      </w:r>
      <w:r>
        <w:rPr>
          <w:rFonts w:ascii="Times New Roman" w:hAnsi="Times New Roman"/>
          <w:color w:val="000000"/>
          <w:spacing w:val="1"/>
        </w:rPr>
        <w:t>на элементарном уровне;</w:t>
      </w:r>
    </w:p>
    <w:p w14:paraId="75973206" w14:textId="77777777" w:rsidR="00C60BB0" w:rsidRDefault="00C60BB0" w:rsidP="00C60BB0">
      <w:pPr>
        <w:widowControl w:val="0"/>
        <w:numPr>
          <w:ilvl w:val="0"/>
          <w:numId w:val="23"/>
        </w:numPr>
        <w:shd w:val="clear" w:color="auto" w:fill="FFFFFF"/>
        <w:tabs>
          <w:tab w:val="left" w:pos="538"/>
        </w:tabs>
        <w:suppressAutoHyphens/>
        <w:spacing w:after="0" w:line="259" w:lineRule="exact"/>
        <w:ind w:left="0" w:firstLine="284"/>
        <w:jc w:val="both"/>
        <w:rPr>
          <w:rFonts w:ascii="Times New Roman" w:hAnsi="Times New Roman"/>
          <w:color w:val="000000"/>
          <w:spacing w:val="3"/>
        </w:rPr>
      </w:pPr>
      <w:r>
        <w:rPr>
          <w:rFonts w:ascii="Times New Roman" w:hAnsi="Times New Roman"/>
          <w:i/>
          <w:iCs/>
          <w:color w:val="000000"/>
        </w:rPr>
        <w:t xml:space="preserve">обеспечить </w:t>
      </w:r>
      <w:r>
        <w:rPr>
          <w:rFonts w:ascii="Times New Roman" w:hAnsi="Times New Roman"/>
          <w:color w:val="000000"/>
        </w:rPr>
        <w:t>коммуникативно - психологическую адапта</w:t>
      </w:r>
      <w:r>
        <w:rPr>
          <w:rFonts w:ascii="Times New Roman" w:hAnsi="Times New Roman"/>
          <w:color w:val="000000"/>
          <w:spacing w:val="-1"/>
        </w:rPr>
        <w:t>цию младших школьников к новому языковому миру для пре</w:t>
      </w:r>
      <w:r>
        <w:rPr>
          <w:rFonts w:ascii="Times New Roman" w:hAnsi="Times New Roman"/>
          <w:color w:val="000000"/>
          <w:spacing w:val="1"/>
        </w:rPr>
        <w:t>одоления в дальнейшем психологического барьера и исполь</w:t>
      </w:r>
      <w:r>
        <w:rPr>
          <w:rFonts w:ascii="Times New Roman" w:hAnsi="Times New Roman"/>
          <w:color w:val="000000"/>
          <w:spacing w:val="3"/>
        </w:rPr>
        <w:t>зования иностранного языка как средства общения;</w:t>
      </w:r>
    </w:p>
    <w:p w14:paraId="4466FCB7" w14:textId="77777777" w:rsidR="00C60BB0" w:rsidRDefault="00C60BB0" w:rsidP="00C60BB0">
      <w:pPr>
        <w:widowControl w:val="0"/>
        <w:numPr>
          <w:ilvl w:val="0"/>
          <w:numId w:val="23"/>
        </w:numPr>
        <w:shd w:val="clear" w:color="auto" w:fill="FFFFFF"/>
        <w:tabs>
          <w:tab w:val="left" w:pos="538"/>
        </w:tabs>
        <w:suppressAutoHyphens/>
        <w:spacing w:after="0" w:line="259" w:lineRule="exact"/>
        <w:ind w:left="0" w:firstLine="284"/>
        <w:jc w:val="both"/>
        <w:rPr>
          <w:rFonts w:ascii="Times New Roman" w:hAnsi="Times New Roman"/>
          <w:color w:val="000000"/>
          <w:spacing w:val="1"/>
        </w:rPr>
      </w:pPr>
      <w:r>
        <w:rPr>
          <w:rFonts w:ascii="Times New Roman" w:hAnsi="Times New Roman"/>
          <w:i/>
          <w:iCs/>
          <w:color w:val="000000"/>
          <w:spacing w:val="5"/>
        </w:rPr>
        <w:t xml:space="preserve">развивать </w:t>
      </w:r>
      <w:r>
        <w:rPr>
          <w:rFonts w:ascii="Times New Roman" w:hAnsi="Times New Roman"/>
          <w:color w:val="000000"/>
          <w:spacing w:val="5"/>
        </w:rPr>
        <w:t xml:space="preserve">личностные качеств младшего школьника, </w:t>
      </w:r>
      <w:r>
        <w:rPr>
          <w:rFonts w:ascii="Times New Roman" w:hAnsi="Times New Roman"/>
          <w:color w:val="000000"/>
          <w:spacing w:val="4"/>
        </w:rPr>
        <w:t xml:space="preserve">его внимание, мышление, память и воображение в процессе </w:t>
      </w:r>
      <w:r>
        <w:rPr>
          <w:rFonts w:ascii="Times New Roman" w:hAnsi="Times New Roman"/>
          <w:color w:val="000000"/>
          <w:spacing w:val="1"/>
        </w:rPr>
        <w:t xml:space="preserve">участия в моделируемых </w:t>
      </w:r>
      <w:r>
        <w:rPr>
          <w:rFonts w:ascii="Times New Roman" w:hAnsi="Times New Roman"/>
          <w:color w:val="000000"/>
          <w:spacing w:val="1"/>
        </w:rPr>
        <w:lastRenderedPageBreak/>
        <w:t>ситуациях общения, ролевых играх; в ходе овладения языковым материалом;</w:t>
      </w:r>
    </w:p>
    <w:p w14:paraId="3DF9C356" w14:textId="77777777" w:rsidR="00C60BB0" w:rsidRDefault="00C60BB0" w:rsidP="00C60BB0">
      <w:pPr>
        <w:widowControl w:val="0"/>
        <w:numPr>
          <w:ilvl w:val="0"/>
          <w:numId w:val="23"/>
        </w:numPr>
        <w:shd w:val="clear" w:color="auto" w:fill="FFFFFF"/>
        <w:tabs>
          <w:tab w:val="left" w:pos="538"/>
        </w:tabs>
        <w:suppressAutoHyphens/>
        <w:spacing w:after="0" w:line="259" w:lineRule="exact"/>
        <w:ind w:left="0" w:firstLine="284"/>
        <w:jc w:val="both"/>
        <w:rPr>
          <w:rFonts w:ascii="Times New Roman" w:hAnsi="Times New Roman"/>
          <w:color w:val="000000"/>
          <w:spacing w:val="1"/>
        </w:rPr>
      </w:pPr>
      <w:r>
        <w:rPr>
          <w:rFonts w:ascii="Times New Roman" w:hAnsi="Times New Roman"/>
          <w:i/>
          <w:iCs/>
          <w:color w:val="000000"/>
          <w:spacing w:val="1"/>
        </w:rPr>
        <w:t xml:space="preserve">развивать </w:t>
      </w:r>
      <w:r>
        <w:rPr>
          <w:rFonts w:ascii="Times New Roman" w:hAnsi="Times New Roman"/>
          <w:color w:val="000000"/>
          <w:spacing w:val="1"/>
        </w:rPr>
        <w:t>эмоциональную сферу детей в процессе обу</w:t>
      </w:r>
      <w:r>
        <w:rPr>
          <w:rFonts w:ascii="Times New Roman" w:hAnsi="Times New Roman"/>
          <w:color w:val="000000"/>
          <w:spacing w:val="-1"/>
        </w:rPr>
        <w:t>чающих игр, учебных спектаклей с использованием иностран</w:t>
      </w:r>
      <w:r>
        <w:rPr>
          <w:rFonts w:ascii="Times New Roman" w:hAnsi="Times New Roman"/>
          <w:color w:val="000000"/>
          <w:spacing w:val="1"/>
        </w:rPr>
        <w:t>ного языка;</w:t>
      </w:r>
    </w:p>
    <w:p w14:paraId="31C77F54" w14:textId="77777777" w:rsidR="00C60BB0" w:rsidRDefault="00C60BB0" w:rsidP="00C60BB0">
      <w:pPr>
        <w:widowControl w:val="0"/>
        <w:numPr>
          <w:ilvl w:val="0"/>
          <w:numId w:val="23"/>
        </w:numPr>
        <w:shd w:val="clear" w:color="auto" w:fill="FFFFFF"/>
        <w:tabs>
          <w:tab w:val="left" w:pos="538"/>
        </w:tabs>
        <w:suppressAutoHyphens/>
        <w:spacing w:after="0" w:line="259" w:lineRule="exact"/>
        <w:ind w:left="0" w:firstLine="284"/>
        <w:jc w:val="both"/>
        <w:rPr>
          <w:rFonts w:ascii="Times New Roman" w:hAnsi="Times New Roman"/>
          <w:color w:val="000000"/>
          <w:spacing w:val="1"/>
        </w:rPr>
      </w:pPr>
      <w:r>
        <w:rPr>
          <w:rFonts w:ascii="Times New Roman" w:hAnsi="Times New Roman"/>
          <w:i/>
          <w:iCs/>
          <w:color w:val="000000"/>
          <w:spacing w:val="1"/>
        </w:rPr>
        <w:t xml:space="preserve">приобщать </w:t>
      </w:r>
      <w:r>
        <w:rPr>
          <w:rFonts w:ascii="Times New Roman" w:hAnsi="Times New Roman"/>
          <w:color w:val="000000"/>
          <w:spacing w:val="1"/>
        </w:rPr>
        <w:t>младших школьников к новому социально</w:t>
      </w:r>
      <w:r>
        <w:rPr>
          <w:rFonts w:ascii="Times New Roman" w:hAnsi="Times New Roman"/>
          <w:color w:val="000000"/>
          <w:spacing w:val="14"/>
        </w:rPr>
        <w:t xml:space="preserve">му опыту за счёт проигрывания на иностранном языке </w:t>
      </w:r>
      <w:r>
        <w:rPr>
          <w:rFonts w:ascii="Times New Roman" w:hAnsi="Times New Roman"/>
          <w:color w:val="000000"/>
          <w:spacing w:val="2"/>
        </w:rPr>
        <w:t>различных ролей в игровых ситуациях, типичных для семей</w:t>
      </w:r>
      <w:r>
        <w:rPr>
          <w:rFonts w:ascii="Times New Roman" w:hAnsi="Times New Roman"/>
          <w:color w:val="000000"/>
          <w:spacing w:val="1"/>
        </w:rPr>
        <w:t>ного, бытового, учебного общения;</w:t>
      </w:r>
    </w:p>
    <w:p w14:paraId="4D6C7F20" w14:textId="77777777" w:rsidR="00C60BB0" w:rsidRDefault="00C60BB0" w:rsidP="00C60BB0">
      <w:pPr>
        <w:widowControl w:val="0"/>
        <w:numPr>
          <w:ilvl w:val="0"/>
          <w:numId w:val="24"/>
        </w:numPr>
        <w:shd w:val="clear" w:color="auto" w:fill="FFFFFF"/>
        <w:suppressAutoHyphens/>
        <w:spacing w:after="0" w:line="259" w:lineRule="exact"/>
        <w:ind w:left="0" w:firstLine="284"/>
        <w:jc w:val="both"/>
        <w:rPr>
          <w:rFonts w:ascii="Times New Roman" w:eastAsia="Times New Roman" w:hAnsi="Times New Roman"/>
          <w:color w:val="000000"/>
          <w:spacing w:val="-7"/>
        </w:rPr>
      </w:pPr>
      <w:r>
        <w:rPr>
          <w:rFonts w:ascii="Times New Roman" w:eastAsia="Times New Roman" w:hAnsi="Times New Roman"/>
          <w:i/>
          <w:iCs/>
          <w:color w:val="000000"/>
        </w:rPr>
        <w:t xml:space="preserve">обучать </w:t>
      </w:r>
      <w:r>
        <w:rPr>
          <w:rFonts w:ascii="Times New Roman" w:eastAsia="Times New Roman" w:hAnsi="Times New Roman"/>
          <w:color w:val="000000"/>
        </w:rPr>
        <w:t>учащихся начальной школы универсальным познавательным стратегиям и способам работы с компонен</w:t>
      </w:r>
      <w:r>
        <w:rPr>
          <w:rFonts w:ascii="Times New Roman" w:eastAsia="Times New Roman" w:hAnsi="Times New Roman"/>
          <w:color w:val="000000"/>
          <w:spacing w:val="-3"/>
        </w:rPr>
        <w:t>тами учебно-методического комплекта, мультимедийным при</w:t>
      </w:r>
      <w:r>
        <w:rPr>
          <w:rFonts w:ascii="Times New Roman" w:eastAsia="Times New Roman" w:hAnsi="Times New Roman"/>
          <w:color w:val="000000"/>
          <w:spacing w:val="-1"/>
        </w:rPr>
        <w:t>ложением, учебной информацией в сети Интернет, символи</w:t>
      </w:r>
      <w:r>
        <w:rPr>
          <w:rFonts w:ascii="Times New Roman" w:eastAsia="Times New Roman" w:hAnsi="Times New Roman"/>
          <w:color w:val="000000"/>
          <w:spacing w:val="1"/>
        </w:rPr>
        <w:t xml:space="preserve">ко - графической репрезентацией знаний, а также учебному </w:t>
      </w:r>
      <w:r>
        <w:rPr>
          <w:rFonts w:ascii="Times New Roman" w:eastAsia="Times New Roman" w:hAnsi="Times New Roman"/>
          <w:color w:val="000000"/>
          <w:spacing w:val="-7"/>
        </w:rPr>
        <w:t>сотрудничеству.</w:t>
      </w:r>
    </w:p>
    <w:p w14:paraId="327FBFD8" w14:textId="77777777" w:rsidR="00C60BB0" w:rsidRDefault="00C60BB0" w:rsidP="00C60BB0">
      <w:pPr>
        <w:widowControl w:val="0"/>
        <w:shd w:val="clear" w:color="auto" w:fill="FFFFFF"/>
        <w:suppressAutoHyphens/>
        <w:spacing w:after="0" w:line="259" w:lineRule="exact"/>
        <w:jc w:val="both"/>
        <w:rPr>
          <w:rFonts w:ascii="Times New Roman" w:hAnsi="Times New Roman" w:cs="Times New Roman"/>
          <w:b/>
        </w:rPr>
      </w:pPr>
      <w:r w:rsidRPr="003D3A3D">
        <w:rPr>
          <w:rFonts w:ascii="Times New Roman" w:hAnsi="Times New Roman" w:cs="Times New Roman"/>
          <w:b/>
        </w:rPr>
        <w:t>Специфика программы</w:t>
      </w:r>
    </w:p>
    <w:p w14:paraId="69EF9DA1" w14:textId="77777777" w:rsidR="00C60BB0" w:rsidRPr="00E01721" w:rsidRDefault="00C60BB0" w:rsidP="00C60BB0">
      <w:pPr>
        <w:widowControl w:val="0"/>
        <w:shd w:val="clear" w:color="auto" w:fill="FFFFFF"/>
        <w:suppressAutoHyphens/>
        <w:spacing w:after="0" w:line="259" w:lineRule="exact"/>
        <w:jc w:val="both"/>
        <w:rPr>
          <w:rFonts w:ascii="Times New Roman" w:hAnsi="Times New Roman" w:cs="Times New Roman"/>
          <w:b/>
        </w:rPr>
      </w:pPr>
      <w:r>
        <w:rPr>
          <w:rFonts w:ascii="Times New Roman" w:hAnsi="Times New Roman" w:cs="Times New Roman"/>
          <w:b/>
        </w:rPr>
        <w:t xml:space="preserve">   </w:t>
      </w:r>
      <w:r w:rsidRPr="00E01721">
        <w:rPr>
          <w:rFonts w:ascii="Times New Roman" w:hAnsi="Times New Roman" w:cs="Times New Roman"/>
          <w:color w:val="000000"/>
          <w:sz w:val="24"/>
          <w:szCs w:val="24"/>
          <w:shd w:val="clear" w:color="auto" w:fill="FFFFFF"/>
        </w:rPr>
        <w:t xml:space="preserve">Рабочая программа ориентирована на </w:t>
      </w:r>
      <w:r>
        <w:rPr>
          <w:rFonts w:ascii="Times New Roman" w:hAnsi="Times New Roman" w:cs="Times New Roman"/>
          <w:color w:val="000000"/>
          <w:sz w:val="24"/>
          <w:szCs w:val="24"/>
          <w:shd w:val="clear" w:color="auto" w:fill="FFFFFF"/>
        </w:rPr>
        <w:t>70</w:t>
      </w:r>
      <w:r w:rsidRPr="00E01721">
        <w:rPr>
          <w:rFonts w:ascii="Times New Roman" w:hAnsi="Times New Roman" w:cs="Times New Roman"/>
          <w:color w:val="000000"/>
          <w:sz w:val="24"/>
          <w:szCs w:val="24"/>
          <w:shd w:val="clear" w:color="auto" w:fill="FFFFFF"/>
        </w:rPr>
        <w:t xml:space="preserve"> учебных час</w:t>
      </w:r>
      <w:r>
        <w:rPr>
          <w:rFonts w:ascii="Times New Roman" w:hAnsi="Times New Roman" w:cs="Times New Roman"/>
          <w:color w:val="000000"/>
          <w:sz w:val="24"/>
          <w:szCs w:val="24"/>
          <w:shd w:val="clear" w:color="auto" w:fill="FFFFFF"/>
        </w:rPr>
        <w:t>ов</w:t>
      </w:r>
      <w:r w:rsidRPr="00E01721">
        <w:rPr>
          <w:rFonts w:ascii="Times New Roman" w:hAnsi="Times New Roman" w:cs="Times New Roman"/>
          <w:color w:val="000000"/>
          <w:sz w:val="24"/>
          <w:szCs w:val="24"/>
          <w:shd w:val="clear" w:color="auto" w:fill="FFFFFF"/>
        </w:rPr>
        <w:t xml:space="preserve"> из расчета </w:t>
      </w:r>
      <w:r>
        <w:rPr>
          <w:rFonts w:ascii="Times New Roman" w:hAnsi="Times New Roman" w:cs="Times New Roman"/>
          <w:color w:val="000000"/>
          <w:sz w:val="24"/>
          <w:szCs w:val="24"/>
          <w:shd w:val="clear" w:color="auto" w:fill="FFFFFF"/>
        </w:rPr>
        <w:t>2</w:t>
      </w:r>
      <w:r w:rsidRPr="00E01721">
        <w:rPr>
          <w:rFonts w:ascii="Times New Roman" w:hAnsi="Times New Roman" w:cs="Times New Roman"/>
          <w:color w:val="000000"/>
          <w:sz w:val="24"/>
          <w:szCs w:val="24"/>
          <w:shd w:val="clear" w:color="auto" w:fill="FFFFFF"/>
        </w:rPr>
        <w:t xml:space="preserve"> урока в неделю. Для реа</w:t>
      </w:r>
      <w:r w:rsidRPr="00E01721">
        <w:rPr>
          <w:rFonts w:ascii="Times New Roman" w:hAnsi="Times New Roman" w:cs="Times New Roman"/>
          <w:color w:val="000000"/>
          <w:sz w:val="24"/>
          <w:szCs w:val="24"/>
          <w:shd w:val="clear" w:color="auto" w:fill="FFFFFF"/>
        </w:rPr>
        <w:softHyphen/>
        <w:t xml:space="preserve">лизации данной программы используется учебно-методический комплект «Deutsch.2 </w:t>
      </w:r>
      <w:r>
        <w:rPr>
          <w:rFonts w:ascii="Times New Roman" w:hAnsi="Times New Roman" w:cs="Times New Roman"/>
          <w:color w:val="000000"/>
          <w:sz w:val="24"/>
          <w:szCs w:val="24"/>
          <w:shd w:val="clear" w:color="auto" w:fill="FFFFFF"/>
          <w:lang w:val="de-DE"/>
        </w:rPr>
        <w:t>Klasse</w:t>
      </w:r>
      <w:r>
        <w:rPr>
          <w:rFonts w:ascii="Times New Roman" w:hAnsi="Times New Roman" w:cs="Times New Roman"/>
          <w:color w:val="000000"/>
          <w:sz w:val="24"/>
          <w:szCs w:val="24"/>
          <w:shd w:val="clear" w:color="auto" w:fill="FFFFFF"/>
        </w:rPr>
        <w:t>» -«Немецкий язык.</w:t>
      </w:r>
      <w:r w:rsidRPr="00E01721">
        <w:rPr>
          <w:rFonts w:ascii="Times New Roman" w:hAnsi="Times New Roman" w:cs="Times New Roman"/>
          <w:color w:val="000000"/>
          <w:sz w:val="24"/>
          <w:szCs w:val="24"/>
          <w:shd w:val="clear" w:color="auto" w:fill="FFFFFF"/>
        </w:rPr>
        <w:t xml:space="preserve"> 2 </w:t>
      </w:r>
      <w:r>
        <w:rPr>
          <w:rFonts w:ascii="Times New Roman" w:hAnsi="Times New Roman" w:cs="Times New Roman"/>
          <w:color w:val="000000"/>
          <w:sz w:val="24"/>
          <w:szCs w:val="24"/>
          <w:shd w:val="clear" w:color="auto" w:fill="FFFFFF"/>
        </w:rPr>
        <w:t>класс</w:t>
      </w:r>
      <w:r w:rsidRPr="00E01721">
        <w:rPr>
          <w:rFonts w:ascii="Times New Roman" w:hAnsi="Times New Roman" w:cs="Times New Roman"/>
          <w:color w:val="000000"/>
          <w:sz w:val="24"/>
          <w:szCs w:val="24"/>
          <w:shd w:val="clear" w:color="auto" w:fill="FFFFFF"/>
        </w:rPr>
        <w:t xml:space="preserve">» И. Л. Бим, </w:t>
      </w:r>
      <w:r>
        <w:rPr>
          <w:rFonts w:ascii="Times New Roman" w:hAnsi="Times New Roman" w:cs="Times New Roman"/>
          <w:color w:val="000000"/>
          <w:sz w:val="24"/>
          <w:szCs w:val="24"/>
          <w:shd w:val="clear" w:color="auto" w:fill="FFFFFF"/>
        </w:rPr>
        <w:t>Л.И.Рыжовой</w:t>
      </w:r>
      <w:r w:rsidRPr="00E01721">
        <w:rPr>
          <w:rFonts w:ascii="Times New Roman" w:hAnsi="Times New Roman" w:cs="Times New Roman"/>
          <w:color w:val="000000"/>
          <w:sz w:val="24"/>
          <w:szCs w:val="24"/>
          <w:shd w:val="clear" w:color="auto" w:fill="FFFFFF"/>
        </w:rPr>
        <w:t>. В УМК входят учебник, рабо</w:t>
      </w:r>
      <w:r w:rsidRPr="00E01721">
        <w:rPr>
          <w:rFonts w:ascii="Times New Roman" w:hAnsi="Times New Roman" w:cs="Times New Roman"/>
          <w:color w:val="000000"/>
          <w:sz w:val="24"/>
          <w:szCs w:val="24"/>
          <w:shd w:val="clear" w:color="auto" w:fill="FFFFFF"/>
        </w:rPr>
        <w:softHyphen/>
        <w:t>чая тетрадь, книга для учителя, аудио</w:t>
      </w:r>
      <w:r>
        <w:rPr>
          <w:rFonts w:ascii="Times New Roman" w:hAnsi="Times New Roman" w:cs="Times New Roman"/>
          <w:color w:val="000000"/>
          <w:sz w:val="24"/>
          <w:szCs w:val="24"/>
          <w:shd w:val="clear" w:color="auto" w:fill="FFFFFF"/>
        </w:rPr>
        <w:t>курс</w:t>
      </w:r>
      <w:r w:rsidRPr="00E01721">
        <w:rPr>
          <w:rFonts w:ascii="Times New Roman" w:hAnsi="Times New Roman" w:cs="Times New Roman"/>
          <w:color w:val="000000"/>
          <w:sz w:val="24"/>
          <w:szCs w:val="24"/>
          <w:shd w:val="clear" w:color="auto" w:fill="FFFFFF"/>
        </w:rPr>
        <w:t xml:space="preserve">. </w:t>
      </w:r>
    </w:p>
    <w:p w14:paraId="287F135D" w14:textId="77777777" w:rsidR="00C60BB0" w:rsidRPr="007B1164" w:rsidRDefault="00C60BB0" w:rsidP="00C60BB0">
      <w:pPr>
        <w:pStyle w:val="12"/>
        <w:spacing w:after="0" w:line="100" w:lineRule="atLeast"/>
        <w:ind w:firstLine="14"/>
        <w:jc w:val="both"/>
        <w:rPr>
          <w:rStyle w:val="11"/>
          <w:rFonts w:ascii="Times New Roman" w:hAnsi="Times New Roman" w:cs="Times New Roman"/>
          <w:sz w:val="24"/>
          <w:szCs w:val="24"/>
        </w:rPr>
      </w:pPr>
      <w:r w:rsidRPr="007B1164">
        <w:rPr>
          <w:rStyle w:val="11"/>
          <w:rFonts w:ascii="Times New Roman" w:hAnsi="Times New Roman" w:cs="Times New Roman"/>
          <w:sz w:val="24"/>
          <w:szCs w:val="24"/>
          <w:u w:val="single"/>
        </w:rPr>
        <w:t>Вводный курс</w:t>
      </w:r>
      <w:r w:rsidRPr="007B1164">
        <w:rPr>
          <w:rStyle w:val="11"/>
          <w:rFonts w:ascii="Times New Roman" w:hAnsi="Times New Roman" w:cs="Times New Roman"/>
          <w:sz w:val="24"/>
          <w:szCs w:val="24"/>
        </w:rPr>
        <w:t xml:space="preserve"> нацелен на алфабетизацию школьников – на овладение новым для них латинским алфавитом, техникой чтения и письмо, самыми начальными навыками  и умениями устной речи (аудирования и говорения). Обучение всем видам речевой деятельности осуществляется параллельно с незначительным устным опережением на самых первых порах. Школьники овладевают первичными навыками грамматического  оформления речи, а также определенным словарным запасом и  коммуникативными умениями, позволяющими осуществлять речевое взаимодействие в самых исходных ситуациях общения, например, «Знакомство», «Представление других при знакомстве», «Встреча», «Сообщение сведений о себе» и др. Всего на вводный курс отведено  3</w:t>
      </w:r>
      <w:r>
        <w:rPr>
          <w:rStyle w:val="11"/>
          <w:rFonts w:ascii="Times New Roman" w:hAnsi="Times New Roman" w:cs="Times New Roman"/>
          <w:sz w:val="24"/>
          <w:szCs w:val="24"/>
        </w:rPr>
        <w:t>1</w:t>
      </w:r>
      <w:r w:rsidRPr="007B1164">
        <w:rPr>
          <w:rStyle w:val="11"/>
          <w:rFonts w:ascii="Times New Roman" w:hAnsi="Times New Roman" w:cs="Times New Roman"/>
          <w:sz w:val="24"/>
          <w:szCs w:val="24"/>
        </w:rPr>
        <w:t xml:space="preserve"> учебны</w:t>
      </w:r>
      <w:r>
        <w:rPr>
          <w:rStyle w:val="11"/>
          <w:rFonts w:ascii="Times New Roman" w:hAnsi="Times New Roman" w:cs="Times New Roman"/>
          <w:sz w:val="24"/>
          <w:szCs w:val="24"/>
        </w:rPr>
        <w:t>й</w:t>
      </w:r>
      <w:r w:rsidRPr="007B1164">
        <w:rPr>
          <w:rStyle w:val="11"/>
          <w:rFonts w:ascii="Times New Roman" w:hAnsi="Times New Roman" w:cs="Times New Roman"/>
          <w:sz w:val="24"/>
          <w:szCs w:val="24"/>
        </w:rPr>
        <w:t xml:space="preserve"> час.</w:t>
      </w:r>
    </w:p>
    <w:p w14:paraId="2E16A383" w14:textId="77777777" w:rsidR="00C60BB0" w:rsidRPr="007B1164" w:rsidRDefault="00C60BB0" w:rsidP="00C60BB0">
      <w:pPr>
        <w:pStyle w:val="12"/>
        <w:spacing w:after="0" w:line="100" w:lineRule="atLeast"/>
        <w:ind w:firstLine="14"/>
        <w:jc w:val="both"/>
        <w:rPr>
          <w:rStyle w:val="11"/>
          <w:rFonts w:ascii="Times New Roman" w:hAnsi="Times New Roman" w:cs="Times New Roman"/>
          <w:sz w:val="24"/>
          <w:szCs w:val="24"/>
        </w:rPr>
      </w:pPr>
      <w:r w:rsidRPr="007B1164">
        <w:rPr>
          <w:rStyle w:val="11"/>
          <w:rFonts w:ascii="Times New Roman" w:hAnsi="Times New Roman" w:cs="Times New Roman"/>
          <w:sz w:val="24"/>
          <w:szCs w:val="24"/>
        </w:rPr>
        <w:tab/>
      </w:r>
      <w:r w:rsidRPr="007B1164">
        <w:rPr>
          <w:rStyle w:val="11"/>
          <w:rFonts w:ascii="Times New Roman" w:hAnsi="Times New Roman" w:cs="Times New Roman"/>
          <w:sz w:val="24"/>
          <w:szCs w:val="24"/>
          <w:u w:val="single"/>
        </w:rPr>
        <w:t>Основной курс</w:t>
      </w:r>
      <w:r w:rsidRPr="007B1164">
        <w:rPr>
          <w:rStyle w:val="11"/>
          <w:rFonts w:ascii="Times New Roman" w:hAnsi="Times New Roman" w:cs="Times New Roman"/>
          <w:sz w:val="24"/>
          <w:szCs w:val="24"/>
        </w:rPr>
        <w:t xml:space="preserve"> ставит своей задачей дальнейшее развитие личности школьников, их иноязычных коммуникативных умений на базе приобретенных ранее и осваиваемых попутно языковых умений и навыков. </w:t>
      </w:r>
    </w:p>
    <w:p w14:paraId="358BB26E" w14:textId="77777777" w:rsidR="00C60BB0" w:rsidRPr="007B1164" w:rsidRDefault="00C60BB0" w:rsidP="00C60BB0">
      <w:pPr>
        <w:ind w:firstLine="14"/>
        <w:jc w:val="both"/>
        <w:rPr>
          <w:rFonts w:ascii="Times New Roman" w:hAnsi="Times New Roman" w:cs="Times New Roman"/>
          <w:color w:val="000000"/>
          <w:spacing w:val="-3"/>
          <w:sz w:val="24"/>
          <w:szCs w:val="24"/>
        </w:rPr>
      </w:pPr>
      <w:r w:rsidRPr="007B1164">
        <w:rPr>
          <w:rFonts w:ascii="Times New Roman" w:hAnsi="Times New Roman" w:cs="Times New Roman"/>
          <w:color w:val="000000"/>
          <w:spacing w:val="-3"/>
          <w:sz w:val="24"/>
          <w:szCs w:val="24"/>
        </w:rPr>
        <w:t>Содержательный план этой части включает заочное знакомство с немецкими сверстниками. Дает представление о возможной переписке и нацелен на подготовку к празднику «Прощай, 2-й класс!» - смотру достигнутого за 1-й год обучения немецкому языку. Серии «шагов» объединены в параграфы (главы). Эта часть учебника рассчитана на 3</w:t>
      </w:r>
      <w:r>
        <w:rPr>
          <w:rFonts w:ascii="Times New Roman" w:hAnsi="Times New Roman" w:cs="Times New Roman"/>
          <w:color w:val="000000"/>
          <w:spacing w:val="-3"/>
          <w:sz w:val="24"/>
          <w:szCs w:val="24"/>
        </w:rPr>
        <w:t>9</w:t>
      </w:r>
      <w:r w:rsidRPr="007B1164">
        <w:rPr>
          <w:rFonts w:ascii="Times New Roman" w:hAnsi="Times New Roman" w:cs="Times New Roman"/>
          <w:color w:val="000000"/>
          <w:spacing w:val="-3"/>
          <w:sz w:val="24"/>
          <w:szCs w:val="24"/>
        </w:rPr>
        <w:t xml:space="preserve"> час</w:t>
      </w:r>
      <w:r>
        <w:rPr>
          <w:rFonts w:ascii="Times New Roman" w:hAnsi="Times New Roman" w:cs="Times New Roman"/>
          <w:color w:val="000000"/>
          <w:spacing w:val="-3"/>
          <w:sz w:val="24"/>
          <w:szCs w:val="24"/>
        </w:rPr>
        <w:t>ов</w:t>
      </w:r>
      <w:r w:rsidRPr="007B1164">
        <w:rPr>
          <w:rFonts w:ascii="Times New Roman" w:hAnsi="Times New Roman" w:cs="Times New Roman"/>
          <w:color w:val="000000"/>
          <w:spacing w:val="-3"/>
          <w:sz w:val="24"/>
          <w:szCs w:val="24"/>
        </w:rPr>
        <w:t xml:space="preserve">  с учетом того, что на весь курс обучения во втором классе отводится 68-70 учебных часов (35 недель по 2 часа). </w:t>
      </w:r>
    </w:p>
    <w:p w14:paraId="4B48F7A2" w14:textId="77777777" w:rsidR="00C60BB0" w:rsidRPr="003D3A3D" w:rsidRDefault="00C60BB0" w:rsidP="00C60BB0">
      <w:pPr>
        <w:pStyle w:val="3"/>
        <w:shd w:val="clear" w:color="auto" w:fill="auto"/>
        <w:ind w:right="20"/>
        <w:jc w:val="left"/>
        <w:rPr>
          <w:rFonts w:ascii="Times New Roman" w:hAnsi="Times New Roman" w:cs="Times New Roman"/>
          <w:b/>
          <w:sz w:val="22"/>
          <w:szCs w:val="22"/>
        </w:rPr>
      </w:pPr>
      <w:r w:rsidRPr="003D3A3D">
        <w:rPr>
          <w:rFonts w:ascii="Times New Roman" w:hAnsi="Times New Roman" w:cs="Times New Roman"/>
          <w:b/>
          <w:sz w:val="22"/>
          <w:szCs w:val="22"/>
        </w:rPr>
        <w:t>Основные содержательные линии</w:t>
      </w:r>
    </w:p>
    <w:p w14:paraId="4950DB3E" w14:textId="77777777" w:rsidR="00C60BB0" w:rsidRPr="00FD547C" w:rsidRDefault="00C60BB0" w:rsidP="00C60BB0">
      <w:pPr>
        <w:pStyle w:val="3"/>
        <w:shd w:val="clear" w:color="auto" w:fill="auto"/>
        <w:ind w:right="20"/>
        <w:rPr>
          <w:rFonts w:ascii="Times New Roman" w:hAnsi="Times New Roman" w:cs="Times New Roman"/>
          <w:sz w:val="22"/>
          <w:szCs w:val="22"/>
        </w:rPr>
      </w:pPr>
    </w:p>
    <w:p w14:paraId="3DF7A7C0" w14:textId="77777777" w:rsidR="00C60BB0" w:rsidRPr="00FD547C" w:rsidRDefault="00C60BB0" w:rsidP="00C60BB0">
      <w:pPr>
        <w:ind w:firstLine="520"/>
        <w:jc w:val="both"/>
        <w:rPr>
          <w:rFonts w:ascii="Times New Roman" w:hAnsi="Times New Roman" w:cs="Times New Roman"/>
        </w:rPr>
      </w:pPr>
      <w:r w:rsidRPr="00FD547C">
        <w:rPr>
          <w:rFonts w:ascii="Times New Roman" w:hAnsi="Times New Roman" w:cs="Times New Roman"/>
        </w:rPr>
        <w:t>В курсе  немецкого языка можно выделить следующие содержательные линии:</w:t>
      </w:r>
    </w:p>
    <w:p w14:paraId="60EB3C80" w14:textId="77777777" w:rsidR="00C60BB0" w:rsidRPr="00FD547C" w:rsidRDefault="00C60BB0" w:rsidP="00C60BB0">
      <w:pPr>
        <w:numPr>
          <w:ilvl w:val="0"/>
          <w:numId w:val="7"/>
        </w:numPr>
        <w:spacing w:after="0" w:line="240" w:lineRule="auto"/>
        <w:jc w:val="both"/>
        <w:rPr>
          <w:rFonts w:ascii="Times New Roman" w:hAnsi="Times New Roman" w:cs="Times New Roman"/>
        </w:rPr>
      </w:pPr>
      <w:r w:rsidRPr="00FD547C">
        <w:rPr>
          <w:rFonts w:ascii="Times New Roman" w:hAnsi="Times New Roman" w:cs="Times New Roman"/>
        </w:rPr>
        <w:t>коммуникативные умения в основных видах речевой де</w:t>
      </w:r>
      <w:r w:rsidRPr="00FD547C">
        <w:rPr>
          <w:rFonts w:ascii="Times New Roman" w:hAnsi="Times New Roman" w:cs="Times New Roman"/>
        </w:rPr>
        <w:softHyphen/>
        <w:t>ятельности: аудировании, говорении, чтении и письме;</w:t>
      </w:r>
    </w:p>
    <w:p w14:paraId="3B7CECD7" w14:textId="77777777" w:rsidR="00C60BB0" w:rsidRPr="00FD547C" w:rsidRDefault="00C60BB0" w:rsidP="00C60BB0">
      <w:pPr>
        <w:numPr>
          <w:ilvl w:val="0"/>
          <w:numId w:val="7"/>
        </w:numPr>
        <w:spacing w:after="0" w:line="240" w:lineRule="auto"/>
        <w:jc w:val="both"/>
        <w:rPr>
          <w:rFonts w:ascii="Times New Roman" w:hAnsi="Times New Roman" w:cs="Times New Roman"/>
        </w:rPr>
      </w:pPr>
      <w:r w:rsidRPr="00FD547C">
        <w:rPr>
          <w:rFonts w:ascii="Times New Roman" w:hAnsi="Times New Roman" w:cs="Times New Roman"/>
        </w:rPr>
        <w:t>языковые средства и навыки пользования ими;</w:t>
      </w:r>
    </w:p>
    <w:p w14:paraId="4296D4FD" w14:textId="77777777" w:rsidR="00C60BB0" w:rsidRPr="00FD547C" w:rsidRDefault="00C60BB0" w:rsidP="00C60BB0">
      <w:pPr>
        <w:numPr>
          <w:ilvl w:val="0"/>
          <w:numId w:val="7"/>
        </w:numPr>
        <w:spacing w:after="0" w:line="240" w:lineRule="auto"/>
        <w:jc w:val="both"/>
        <w:rPr>
          <w:rFonts w:ascii="Times New Roman" w:hAnsi="Times New Roman" w:cs="Times New Roman"/>
        </w:rPr>
      </w:pPr>
      <w:r w:rsidRPr="00FD547C">
        <w:rPr>
          <w:rFonts w:ascii="Times New Roman" w:hAnsi="Times New Roman" w:cs="Times New Roman"/>
        </w:rPr>
        <w:t>социокультурная осведомленность;</w:t>
      </w:r>
    </w:p>
    <w:p w14:paraId="2F75C26E" w14:textId="77777777" w:rsidR="00C60BB0" w:rsidRPr="00FD547C" w:rsidRDefault="00C60BB0" w:rsidP="00C60BB0">
      <w:pPr>
        <w:numPr>
          <w:ilvl w:val="0"/>
          <w:numId w:val="7"/>
        </w:numPr>
        <w:spacing w:after="0" w:line="240" w:lineRule="auto"/>
        <w:jc w:val="both"/>
        <w:rPr>
          <w:rFonts w:ascii="Times New Roman" w:hAnsi="Times New Roman" w:cs="Times New Roman"/>
        </w:rPr>
      </w:pPr>
      <w:r w:rsidRPr="00FD547C">
        <w:rPr>
          <w:rFonts w:ascii="Times New Roman" w:hAnsi="Times New Roman" w:cs="Times New Roman"/>
        </w:rPr>
        <w:t>общеучебные и специальные учебные умения.</w:t>
      </w:r>
    </w:p>
    <w:p w14:paraId="53B0CB9A" w14:textId="77777777" w:rsidR="00C60BB0" w:rsidRPr="00FD547C" w:rsidRDefault="00C60BB0" w:rsidP="00C60BB0">
      <w:pPr>
        <w:ind w:firstLine="708"/>
        <w:jc w:val="both"/>
        <w:rPr>
          <w:rFonts w:ascii="Times New Roman" w:hAnsi="Times New Roman" w:cs="Times New Roman"/>
        </w:rPr>
      </w:pPr>
      <w:r w:rsidRPr="00FD547C">
        <w:rPr>
          <w:rFonts w:ascii="Times New Roman" w:hAnsi="Times New Roman" w:cs="Times New Roman"/>
        </w:rPr>
        <w:t>Основной содержательной линией из четырёх перечислен</w:t>
      </w:r>
      <w:r w:rsidRPr="00FD547C">
        <w:rPr>
          <w:rFonts w:ascii="Times New Roman" w:hAnsi="Times New Roman" w:cs="Times New Roman"/>
        </w:rPr>
        <w:softHyphen/>
        <w:t>ных являются коммуникативные умения, которые представля</w:t>
      </w:r>
      <w:r w:rsidRPr="00FD547C">
        <w:rPr>
          <w:rFonts w:ascii="Times New Roman" w:hAnsi="Times New Roman" w:cs="Times New Roman"/>
        </w:rPr>
        <w:softHyphen/>
        <w:t>ют собой результат овладения немецким языком на данном этапе обучения. Формирование коммуникативных умений предполагает овладение языковыми средствами, а также на</w:t>
      </w:r>
      <w:r w:rsidRPr="00FD547C">
        <w:rPr>
          <w:rFonts w:ascii="Times New Roman" w:hAnsi="Times New Roman" w:cs="Times New Roman"/>
        </w:rPr>
        <w:softHyphen/>
        <w:t>выками оперирования ими в процессе общения в устной и письменной форме. Таким образом, языковые навыки пред</w:t>
      </w:r>
      <w:r w:rsidRPr="00FD547C">
        <w:rPr>
          <w:rFonts w:ascii="Times New Roman" w:hAnsi="Times New Roman" w:cs="Times New Roman"/>
        </w:rPr>
        <w:softHyphen/>
        <w:t xml:space="preserve">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w:t>
      </w:r>
      <w:r w:rsidRPr="00FD547C">
        <w:rPr>
          <w:rFonts w:ascii="Times New Roman" w:hAnsi="Times New Roman" w:cs="Times New Roman"/>
        </w:rPr>
        <w:lastRenderedPageBreak/>
        <w:t>младших школьников. Все указанные содержательные линии находятся в тесной взаимосвязи, и отсутствие одной из них нарушает единство учебного предмета «Немецкий язык».</w:t>
      </w:r>
    </w:p>
    <w:p w14:paraId="407FC463" w14:textId="77777777" w:rsidR="00C60BB0" w:rsidRPr="00FD547C" w:rsidRDefault="00C60BB0" w:rsidP="00C60BB0">
      <w:pPr>
        <w:ind w:firstLine="708"/>
        <w:jc w:val="both"/>
        <w:rPr>
          <w:rFonts w:ascii="Times New Roman" w:hAnsi="Times New Roman" w:cs="Times New Roman"/>
          <w:b/>
          <w:sz w:val="24"/>
          <w:szCs w:val="24"/>
        </w:rPr>
      </w:pPr>
      <w:r w:rsidRPr="00FD547C">
        <w:rPr>
          <w:rFonts w:ascii="Times New Roman" w:hAnsi="Times New Roman" w:cs="Times New Roman"/>
        </w:rPr>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w:t>
      </w:r>
      <w:r w:rsidRPr="00FD547C">
        <w:rPr>
          <w:rFonts w:ascii="Times New Roman" w:hAnsi="Times New Roman" w:cs="Times New Roman"/>
        </w:rPr>
        <w:softHyphen/>
        <w:t>мом), связанное с необходимостью формирования техники чтения и техники письма, происходит более медленно. Поэто</w:t>
      </w:r>
      <w:r w:rsidRPr="00FD547C">
        <w:rPr>
          <w:rFonts w:ascii="Times New Roman" w:hAnsi="Times New Roman" w:cs="Times New Roman"/>
        </w:rPr>
        <w:softHyphen/>
        <w:t>му темпы овладения разными видами речевой деятельности уравниваются только к концу обучения в начальной школе.</w:t>
      </w:r>
    </w:p>
    <w:p w14:paraId="009DE3F5" w14:textId="77777777" w:rsidR="00C60BB0" w:rsidRPr="005A51CA" w:rsidRDefault="00C60BB0" w:rsidP="00FA1327">
      <w:pPr>
        <w:jc w:val="center"/>
        <w:rPr>
          <w:rFonts w:ascii="Times New Roman" w:hAnsi="Times New Roman" w:cs="Times New Roman"/>
          <w:b/>
          <w:bCs/>
          <w:sz w:val="24"/>
          <w:szCs w:val="24"/>
        </w:rPr>
      </w:pPr>
      <w:r w:rsidRPr="005A51CA">
        <w:rPr>
          <w:rFonts w:ascii="Times New Roman" w:hAnsi="Times New Roman" w:cs="Times New Roman"/>
          <w:b/>
          <w:sz w:val="24"/>
          <w:szCs w:val="24"/>
        </w:rPr>
        <w:t>Структура программы</w:t>
      </w:r>
    </w:p>
    <w:p w14:paraId="443EE740" w14:textId="77777777" w:rsidR="00C60BB0" w:rsidRDefault="00C60BB0" w:rsidP="00C60BB0">
      <w:pPr>
        <w:ind w:firstLine="540"/>
        <w:rPr>
          <w:rFonts w:ascii="Times New Roman" w:hAnsi="Times New Roman" w:cs="Times New Roman"/>
          <w:b/>
          <w:bCs/>
          <w:sz w:val="24"/>
          <w:szCs w:val="24"/>
        </w:rPr>
      </w:pPr>
      <w:r w:rsidRPr="005A51CA">
        <w:rPr>
          <w:rFonts w:ascii="Times New Roman" w:hAnsi="Times New Roman" w:cs="Times New Roman"/>
          <w:b/>
          <w:bCs/>
          <w:sz w:val="24"/>
          <w:szCs w:val="24"/>
        </w:rPr>
        <w:t>Содержание учебного материала</w:t>
      </w:r>
    </w:p>
    <w:p w14:paraId="2DD0A0FA" w14:textId="77777777" w:rsidR="00514B54" w:rsidRPr="00514B54" w:rsidRDefault="00514B54" w:rsidP="00514B54">
      <w:pPr>
        <w:pStyle w:val="af3"/>
        <w:spacing w:line="360" w:lineRule="auto"/>
        <w:ind w:firstLine="454"/>
        <w:rPr>
          <w:rFonts w:ascii="Times New Roman" w:hAnsi="Times New Roman"/>
          <w:b/>
          <w:bCs/>
          <w:iCs/>
          <w:color w:val="auto"/>
          <w:sz w:val="24"/>
          <w:szCs w:val="24"/>
        </w:rPr>
      </w:pPr>
      <w:r w:rsidRPr="00514B54">
        <w:rPr>
          <w:rFonts w:ascii="Times New Roman" w:hAnsi="Times New Roman"/>
          <w:b/>
          <w:bCs/>
          <w:iCs/>
          <w:color w:val="auto"/>
          <w:sz w:val="24"/>
          <w:szCs w:val="24"/>
        </w:rPr>
        <w:t>Предметное содержание речи</w:t>
      </w:r>
    </w:p>
    <w:p w14:paraId="37BC7010"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z w:val="24"/>
          <w:szCs w:val="24"/>
        </w:rPr>
        <w:t xml:space="preserve">Знакомство. </w:t>
      </w:r>
      <w:r w:rsidRPr="00514B54">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5323D61A"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z w:val="24"/>
          <w:szCs w:val="24"/>
        </w:rPr>
        <w:t xml:space="preserve">Я и моя семья. </w:t>
      </w:r>
      <w:r w:rsidRPr="00514B54">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514B54">
        <w:rPr>
          <w:rFonts w:ascii="Times New Roman" w:hAnsi="Times New Roman"/>
          <w:color w:val="auto"/>
          <w:spacing w:val="2"/>
          <w:sz w:val="24"/>
          <w:szCs w:val="24"/>
        </w:rPr>
        <w:t xml:space="preserve">рядок дня, </w:t>
      </w:r>
      <w:r w:rsidRPr="00514B54">
        <w:rPr>
          <w:rFonts w:ascii="Times New Roman" w:hAnsi="Times New Roman"/>
          <w:iCs/>
          <w:color w:val="auto"/>
          <w:spacing w:val="2"/>
          <w:sz w:val="24"/>
          <w:szCs w:val="24"/>
        </w:rPr>
        <w:t>домашние обязанности</w:t>
      </w:r>
      <w:r w:rsidRPr="00514B54">
        <w:rPr>
          <w:rFonts w:ascii="Times New Roman" w:hAnsi="Times New Roman"/>
          <w:color w:val="auto"/>
          <w:spacing w:val="2"/>
          <w:sz w:val="24"/>
          <w:szCs w:val="24"/>
        </w:rPr>
        <w:t>)</w:t>
      </w:r>
      <w:r w:rsidRPr="00514B54">
        <w:rPr>
          <w:rFonts w:ascii="Times New Roman" w:hAnsi="Times New Roman"/>
          <w:iCs/>
          <w:color w:val="auto"/>
          <w:spacing w:val="2"/>
          <w:sz w:val="24"/>
          <w:szCs w:val="24"/>
        </w:rPr>
        <w:t xml:space="preserve">. </w:t>
      </w:r>
      <w:r w:rsidRPr="00514B54">
        <w:rPr>
          <w:rFonts w:ascii="Times New Roman" w:hAnsi="Times New Roman"/>
          <w:color w:val="auto"/>
          <w:spacing w:val="2"/>
          <w:sz w:val="24"/>
          <w:szCs w:val="24"/>
        </w:rPr>
        <w:t xml:space="preserve">Покупки в магазине: одежда, </w:t>
      </w:r>
      <w:r w:rsidRPr="00514B54">
        <w:rPr>
          <w:rFonts w:ascii="Times New Roman" w:hAnsi="Times New Roman"/>
          <w:iCs/>
          <w:color w:val="auto"/>
          <w:spacing w:val="2"/>
          <w:sz w:val="24"/>
          <w:szCs w:val="24"/>
        </w:rPr>
        <w:t xml:space="preserve">обувь, </w:t>
      </w:r>
      <w:r w:rsidRPr="00514B54">
        <w:rPr>
          <w:rFonts w:ascii="Times New Roman" w:hAnsi="Times New Roman"/>
          <w:color w:val="auto"/>
          <w:spacing w:val="2"/>
          <w:sz w:val="24"/>
          <w:szCs w:val="24"/>
        </w:rPr>
        <w:t xml:space="preserve">основные продукты питания. Любимая еда. </w:t>
      </w:r>
      <w:r w:rsidRPr="00514B54">
        <w:rPr>
          <w:rFonts w:ascii="Times New Roman" w:hAnsi="Times New Roman"/>
          <w:color w:val="auto"/>
          <w:sz w:val="24"/>
          <w:szCs w:val="24"/>
        </w:rPr>
        <w:t>Семейные праздники: день рождения, Новый год/Рождество. Подарки.</w:t>
      </w:r>
    </w:p>
    <w:p w14:paraId="20D97771"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pacing w:val="2"/>
          <w:sz w:val="24"/>
          <w:szCs w:val="24"/>
        </w:rPr>
        <w:t xml:space="preserve">Мир моих увлечений. </w:t>
      </w:r>
      <w:r w:rsidRPr="00514B54">
        <w:rPr>
          <w:rFonts w:ascii="Times New Roman" w:hAnsi="Times New Roman"/>
          <w:color w:val="auto"/>
          <w:spacing w:val="2"/>
          <w:sz w:val="24"/>
          <w:szCs w:val="24"/>
        </w:rPr>
        <w:t xml:space="preserve">Мои любимые занятия. Виды </w:t>
      </w:r>
      <w:r w:rsidRPr="00514B54">
        <w:rPr>
          <w:rFonts w:ascii="Times New Roman" w:hAnsi="Times New Roman"/>
          <w:color w:val="auto"/>
          <w:sz w:val="24"/>
          <w:szCs w:val="24"/>
        </w:rPr>
        <w:t xml:space="preserve">спорта и спортивные игры. </w:t>
      </w:r>
      <w:r w:rsidRPr="00514B54">
        <w:rPr>
          <w:rFonts w:ascii="Times New Roman" w:hAnsi="Times New Roman"/>
          <w:iCs/>
          <w:color w:val="auto"/>
          <w:sz w:val="24"/>
          <w:szCs w:val="24"/>
        </w:rPr>
        <w:t xml:space="preserve">Мои любимые сказки. </w:t>
      </w:r>
      <w:r w:rsidRPr="00514B54">
        <w:rPr>
          <w:rFonts w:ascii="Times New Roman" w:hAnsi="Times New Roman"/>
          <w:color w:val="auto"/>
          <w:sz w:val="24"/>
          <w:szCs w:val="24"/>
        </w:rPr>
        <w:t xml:space="preserve">Выходной день </w:t>
      </w:r>
      <w:r w:rsidRPr="00514B54">
        <w:rPr>
          <w:rFonts w:ascii="Times New Roman" w:hAnsi="Times New Roman"/>
          <w:iCs/>
          <w:color w:val="auto"/>
          <w:sz w:val="24"/>
          <w:szCs w:val="24"/>
        </w:rPr>
        <w:t xml:space="preserve">(в зоопарке, цирке), </w:t>
      </w:r>
      <w:r w:rsidRPr="00514B54">
        <w:rPr>
          <w:rFonts w:ascii="Times New Roman" w:hAnsi="Times New Roman"/>
          <w:color w:val="auto"/>
          <w:sz w:val="24"/>
          <w:szCs w:val="24"/>
        </w:rPr>
        <w:t>каникулы.</w:t>
      </w:r>
    </w:p>
    <w:p w14:paraId="51C7F547"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z w:val="24"/>
          <w:szCs w:val="24"/>
        </w:rPr>
        <w:t xml:space="preserve">Я и мои друзья. </w:t>
      </w:r>
      <w:r w:rsidRPr="00514B54">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7F198CB7"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pacing w:val="2"/>
          <w:sz w:val="24"/>
          <w:szCs w:val="24"/>
        </w:rPr>
        <w:t xml:space="preserve">Моя школа. </w:t>
      </w:r>
      <w:r w:rsidRPr="00514B54">
        <w:rPr>
          <w:rFonts w:ascii="Times New Roman" w:hAnsi="Times New Roman"/>
          <w:color w:val="auto"/>
          <w:spacing w:val="2"/>
          <w:sz w:val="24"/>
          <w:szCs w:val="24"/>
        </w:rPr>
        <w:t xml:space="preserve">Классная комната, учебные предметы, </w:t>
      </w:r>
      <w:r w:rsidRPr="00514B54">
        <w:rPr>
          <w:rFonts w:ascii="Times New Roman" w:hAnsi="Times New Roman"/>
          <w:color w:val="auto"/>
          <w:sz w:val="24"/>
          <w:szCs w:val="24"/>
        </w:rPr>
        <w:t>школьные принадлежности. Учебные занятия на уроках.</w:t>
      </w:r>
    </w:p>
    <w:p w14:paraId="12384637"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z w:val="24"/>
          <w:szCs w:val="24"/>
        </w:rPr>
        <w:t xml:space="preserve">Мир вокруг меня. </w:t>
      </w:r>
      <w:r w:rsidRPr="00514B54">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514B54">
        <w:rPr>
          <w:rFonts w:ascii="Times New Roman" w:hAnsi="Times New Roman"/>
          <w:iCs/>
          <w:color w:val="auto"/>
          <w:sz w:val="24"/>
          <w:szCs w:val="24"/>
        </w:rPr>
        <w:t xml:space="preserve">Дикие и домашние животные. </w:t>
      </w:r>
      <w:r w:rsidRPr="00514B54">
        <w:rPr>
          <w:rFonts w:ascii="Times New Roman" w:hAnsi="Times New Roman"/>
          <w:color w:val="auto"/>
          <w:sz w:val="24"/>
          <w:szCs w:val="24"/>
        </w:rPr>
        <w:t>Любимое время года. Погода.</w:t>
      </w:r>
    </w:p>
    <w:p w14:paraId="13EA57AB"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b/>
          <w:bCs/>
          <w:color w:val="auto"/>
          <w:spacing w:val="2"/>
          <w:sz w:val="24"/>
          <w:szCs w:val="24"/>
        </w:rPr>
        <w:t xml:space="preserve">Страна/страны изучаемого языка и родная страна. </w:t>
      </w:r>
      <w:r w:rsidRPr="00514B54">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514B54">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14:paraId="2031EAA1"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pacing w:val="2"/>
          <w:sz w:val="24"/>
          <w:szCs w:val="24"/>
        </w:rPr>
        <w:lastRenderedPageBreak/>
        <w:t>Некоторые формы речевого и неречевого этикета стран изучаемого языка в ряде ситуаций общения (в школе, во</w:t>
      </w:r>
      <w:r w:rsidRPr="00514B54">
        <w:rPr>
          <w:rFonts w:ascii="Times New Roman" w:hAnsi="Times New Roman"/>
          <w:color w:val="auto"/>
          <w:sz w:val="24"/>
          <w:szCs w:val="24"/>
        </w:rPr>
        <w:t xml:space="preserve"> время совместной игры, в магазине).</w:t>
      </w:r>
    </w:p>
    <w:p w14:paraId="3602DC1C" w14:textId="77777777" w:rsidR="00514B54" w:rsidRPr="00514B54" w:rsidRDefault="00514B54" w:rsidP="00514B54">
      <w:pPr>
        <w:pStyle w:val="af3"/>
        <w:spacing w:line="360" w:lineRule="auto"/>
        <w:ind w:firstLine="454"/>
        <w:rPr>
          <w:rFonts w:ascii="Times New Roman" w:hAnsi="Times New Roman"/>
          <w:b/>
          <w:bCs/>
          <w:iCs/>
          <w:color w:val="auto"/>
          <w:sz w:val="24"/>
          <w:szCs w:val="24"/>
        </w:rPr>
      </w:pPr>
      <w:r w:rsidRPr="00514B54">
        <w:rPr>
          <w:rFonts w:ascii="Times New Roman" w:hAnsi="Times New Roman"/>
          <w:b/>
          <w:bCs/>
          <w:iCs/>
          <w:color w:val="auto"/>
          <w:sz w:val="24"/>
          <w:szCs w:val="24"/>
        </w:rPr>
        <w:t>Коммуникативные умения по видам речевой деятельности</w:t>
      </w:r>
    </w:p>
    <w:p w14:paraId="26C2EBCD" w14:textId="77777777" w:rsidR="00514B54" w:rsidRPr="00514B54" w:rsidRDefault="00514B54" w:rsidP="00514B54">
      <w:pPr>
        <w:pStyle w:val="af3"/>
        <w:spacing w:line="360" w:lineRule="auto"/>
        <w:ind w:firstLine="454"/>
        <w:rPr>
          <w:rFonts w:ascii="Times New Roman" w:hAnsi="Times New Roman"/>
          <w:iCs/>
          <w:color w:val="auto"/>
          <w:sz w:val="24"/>
          <w:szCs w:val="24"/>
        </w:rPr>
      </w:pPr>
      <w:r w:rsidRPr="00514B54">
        <w:rPr>
          <w:rFonts w:ascii="Times New Roman" w:hAnsi="Times New Roman"/>
          <w:b/>
          <w:bCs/>
          <w:color w:val="auto"/>
          <w:sz w:val="24"/>
          <w:szCs w:val="24"/>
        </w:rPr>
        <w:t>В русле говорения</w:t>
      </w:r>
    </w:p>
    <w:p w14:paraId="1EDCD1D8"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iCs/>
          <w:color w:val="auto"/>
          <w:sz w:val="24"/>
          <w:szCs w:val="24"/>
        </w:rPr>
        <w:t>1.</w:t>
      </w:r>
      <w:r w:rsidRPr="00514B54">
        <w:rPr>
          <w:rFonts w:ascii="Times New Roman" w:hAnsi="Times New Roman"/>
          <w:iCs/>
          <w:color w:val="auto"/>
          <w:sz w:val="24"/>
          <w:szCs w:val="24"/>
        </w:rPr>
        <w:t> </w:t>
      </w:r>
      <w:r w:rsidRPr="00514B54">
        <w:rPr>
          <w:rFonts w:ascii="Times New Roman" w:hAnsi="Times New Roman"/>
          <w:iCs/>
          <w:color w:val="auto"/>
          <w:sz w:val="24"/>
          <w:szCs w:val="24"/>
        </w:rPr>
        <w:t>Диалогическая форма</w:t>
      </w:r>
    </w:p>
    <w:p w14:paraId="186B120E"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z w:val="24"/>
          <w:szCs w:val="24"/>
        </w:rPr>
        <w:t>Уметь вести:</w:t>
      </w:r>
    </w:p>
    <w:p w14:paraId="5EA05A9B" w14:textId="77777777" w:rsidR="00514B54" w:rsidRPr="00514B54" w:rsidRDefault="00514B54" w:rsidP="00514B54">
      <w:pPr>
        <w:pStyle w:val="21"/>
        <w:rPr>
          <w:sz w:val="24"/>
        </w:rPr>
      </w:pPr>
      <w:r w:rsidRPr="00514B54">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14:paraId="48C0DD00" w14:textId="77777777" w:rsidR="00514B54" w:rsidRPr="00514B54" w:rsidRDefault="00514B54" w:rsidP="00514B54">
      <w:pPr>
        <w:pStyle w:val="21"/>
        <w:rPr>
          <w:sz w:val="24"/>
        </w:rPr>
      </w:pPr>
      <w:r w:rsidRPr="00514B54">
        <w:rPr>
          <w:sz w:val="24"/>
        </w:rPr>
        <w:t>диалог­расспрос (запрос информации и ответ на него);</w:t>
      </w:r>
    </w:p>
    <w:p w14:paraId="29EB2A09" w14:textId="77777777" w:rsidR="00514B54" w:rsidRPr="00514B54" w:rsidRDefault="00514B54" w:rsidP="00514B54">
      <w:pPr>
        <w:pStyle w:val="21"/>
        <w:rPr>
          <w:iCs/>
          <w:sz w:val="24"/>
        </w:rPr>
      </w:pPr>
      <w:r w:rsidRPr="00514B54">
        <w:rPr>
          <w:sz w:val="24"/>
        </w:rPr>
        <w:t>диалог — побуждение к действию.</w:t>
      </w:r>
    </w:p>
    <w:p w14:paraId="3DB8575D"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iCs/>
          <w:color w:val="auto"/>
          <w:sz w:val="24"/>
          <w:szCs w:val="24"/>
        </w:rPr>
        <w:t>2.</w:t>
      </w:r>
      <w:r w:rsidRPr="00514B54">
        <w:rPr>
          <w:rFonts w:ascii="Times New Roman" w:hAnsi="Times New Roman"/>
          <w:iCs/>
          <w:color w:val="auto"/>
          <w:sz w:val="24"/>
          <w:szCs w:val="24"/>
        </w:rPr>
        <w:t> </w:t>
      </w:r>
      <w:r w:rsidRPr="00514B54">
        <w:rPr>
          <w:rFonts w:ascii="Times New Roman" w:hAnsi="Times New Roman"/>
          <w:iCs/>
          <w:color w:val="auto"/>
          <w:sz w:val="24"/>
          <w:szCs w:val="24"/>
        </w:rPr>
        <w:t>Монологическая форма</w:t>
      </w:r>
    </w:p>
    <w:p w14:paraId="63FC582F"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514B54">
        <w:rPr>
          <w:rFonts w:ascii="Times New Roman" w:hAnsi="Times New Roman"/>
          <w:iCs/>
          <w:color w:val="auto"/>
          <w:spacing w:val="2"/>
          <w:sz w:val="24"/>
          <w:szCs w:val="24"/>
        </w:rPr>
        <w:t>характеристика (персона</w:t>
      </w:r>
      <w:r w:rsidRPr="00514B54">
        <w:rPr>
          <w:rFonts w:ascii="Times New Roman" w:hAnsi="Times New Roman"/>
          <w:iCs/>
          <w:color w:val="auto"/>
          <w:sz w:val="24"/>
          <w:szCs w:val="24"/>
        </w:rPr>
        <w:t>жей).</w:t>
      </w:r>
    </w:p>
    <w:p w14:paraId="62CFF543"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b/>
          <w:bCs/>
          <w:color w:val="auto"/>
          <w:sz w:val="24"/>
          <w:szCs w:val="24"/>
        </w:rPr>
        <w:t>В русле аудирования</w:t>
      </w:r>
    </w:p>
    <w:p w14:paraId="5F0104A6"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z w:val="24"/>
          <w:szCs w:val="24"/>
        </w:rPr>
        <w:t>Воспринимать на слух и понимать:</w:t>
      </w:r>
    </w:p>
    <w:p w14:paraId="451C3111" w14:textId="77777777" w:rsidR="00514B54" w:rsidRPr="00514B54" w:rsidRDefault="00514B54" w:rsidP="00514B54">
      <w:pPr>
        <w:pStyle w:val="21"/>
        <w:rPr>
          <w:sz w:val="24"/>
        </w:rPr>
      </w:pPr>
      <w:r w:rsidRPr="00514B54">
        <w:rPr>
          <w:sz w:val="24"/>
        </w:rPr>
        <w:t>речь учителя и одноклассников в процессе общения на уроке и вербально/невербально реагировать на услышанное;</w:t>
      </w:r>
    </w:p>
    <w:p w14:paraId="65932E11" w14:textId="77777777" w:rsidR="00514B54" w:rsidRPr="00514B54" w:rsidRDefault="00514B54" w:rsidP="00514B54">
      <w:pPr>
        <w:pStyle w:val="21"/>
        <w:rPr>
          <w:sz w:val="24"/>
        </w:rPr>
      </w:pPr>
      <w:r w:rsidRPr="00514B54">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5A5B3AA9"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b/>
          <w:bCs/>
          <w:color w:val="auto"/>
          <w:sz w:val="24"/>
          <w:szCs w:val="24"/>
        </w:rPr>
        <w:t>В русле чтения</w:t>
      </w:r>
    </w:p>
    <w:p w14:paraId="78E6423A"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z w:val="24"/>
          <w:szCs w:val="24"/>
        </w:rPr>
        <w:t>Читать:</w:t>
      </w:r>
    </w:p>
    <w:p w14:paraId="3487AD4C" w14:textId="77777777" w:rsidR="00514B54" w:rsidRPr="00514B54" w:rsidRDefault="00514B54" w:rsidP="00514B54">
      <w:pPr>
        <w:pStyle w:val="21"/>
        <w:rPr>
          <w:sz w:val="24"/>
        </w:rPr>
      </w:pPr>
      <w:r w:rsidRPr="00514B54">
        <w:rPr>
          <w:sz w:val="24"/>
        </w:rPr>
        <w:t>вслух небольшие тексты, построенные на изученном языковом материале;</w:t>
      </w:r>
    </w:p>
    <w:p w14:paraId="54100AC2" w14:textId="77777777" w:rsidR="00514B54" w:rsidRPr="00514B54" w:rsidRDefault="00514B54" w:rsidP="00514B54">
      <w:pPr>
        <w:pStyle w:val="21"/>
        <w:rPr>
          <w:sz w:val="24"/>
        </w:rPr>
      </w:pPr>
      <w:r w:rsidRPr="00514B54">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514B54">
        <w:rPr>
          <w:sz w:val="24"/>
        </w:rPr>
        <w:t> </w:t>
      </w:r>
      <w:r w:rsidRPr="00514B54">
        <w:rPr>
          <w:sz w:val="24"/>
        </w:rPr>
        <w:t>т.</w:t>
      </w:r>
      <w:r w:rsidRPr="00514B54">
        <w:rPr>
          <w:sz w:val="24"/>
        </w:rPr>
        <w:t> </w:t>
      </w:r>
      <w:r w:rsidRPr="00514B54">
        <w:rPr>
          <w:sz w:val="24"/>
        </w:rPr>
        <w:t>д.).</w:t>
      </w:r>
    </w:p>
    <w:p w14:paraId="06799FA1"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b/>
          <w:bCs/>
          <w:color w:val="auto"/>
          <w:sz w:val="24"/>
          <w:szCs w:val="24"/>
        </w:rPr>
        <w:t>В русле письма</w:t>
      </w:r>
    </w:p>
    <w:p w14:paraId="02ED8D3A" w14:textId="77777777" w:rsidR="00514B54" w:rsidRPr="00514B54" w:rsidRDefault="00514B54" w:rsidP="00514B54">
      <w:pPr>
        <w:pStyle w:val="21"/>
        <w:rPr>
          <w:sz w:val="24"/>
        </w:rPr>
      </w:pPr>
      <w:r w:rsidRPr="00514B54">
        <w:rPr>
          <w:sz w:val="24"/>
        </w:rPr>
        <w:t>Владеть:</w:t>
      </w:r>
    </w:p>
    <w:p w14:paraId="6E4FA436" w14:textId="77777777" w:rsidR="00514B54" w:rsidRPr="00514B54" w:rsidRDefault="00514B54" w:rsidP="00514B54">
      <w:pPr>
        <w:pStyle w:val="21"/>
        <w:rPr>
          <w:sz w:val="24"/>
        </w:rPr>
      </w:pPr>
      <w:r w:rsidRPr="00514B54">
        <w:rPr>
          <w:sz w:val="24"/>
        </w:rPr>
        <w:lastRenderedPageBreak/>
        <w:t>умением выписывать из текста слова, словосочетания и предложения;</w:t>
      </w:r>
    </w:p>
    <w:p w14:paraId="005BAA07" w14:textId="77777777" w:rsidR="00514B54" w:rsidRPr="00514B54" w:rsidRDefault="00514B54" w:rsidP="00514B54">
      <w:pPr>
        <w:pStyle w:val="21"/>
        <w:rPr>
          <w:sz w:val="24"/>
        </w:rPr>
      </w:pPr>
      <w:r w:rsidRPr="00514B54">
        <w:rPr>
          <w:sz w:val="24"/>
        </w:rPr>
        <w:t>основами письменной речи: писать по образцу поздравление с праздником, короткое личное письмо.</w:t>
      </w:r>
    </w:p>
    <w:p w14:paraId="57968311" w14:textId="77777777" w:rsidR="00514B54" w:rsidRPr="00514B54" w:rsidRDefault="00514B54" w:rsidP="00514B54">
      <w:pPr>
        <w:pStyle w:val="af6"/>
        <w:spacing w:before="0" w:after="0" w:line="360" w:lineRule="auto"/>
        <w:ind w:firstLine="454"/>
        <w:jc w:val="both"/>
        <w:rPr>
          <w:rFonts w:ascii="Times New Roman" w:hAnsi="Times New Roman"/>
          <w:i w:val="0"/>
          <w:color w:val="auto"/>
          <w:sz w:val="24"/>
          <w:szCs w:val="24"/>
        </w:rPr>
      </w:pPr>
      <w:r w:rsidRPr="00514B54">
        <w:rPr>
          <w:rFonts w:ascii="Times New Roman" w:hAnsi="Times New Roman"/>
          <w:i w:val="0"/>
          <w:color w:val="auto"/>
          <w:sz w:val="24"/>
          <w:szCs w:val="24"/>
        </w:rPr>
        <w:t>Языковые средства и навыки пользования ими</w:t>
      </w:r>
    </w:p>
    <w:p w14:paraId="509F41CC"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z w:val="24"/>
          <w:szCs w:val="24"/>
        </w:rPr>
        <w:t xml:space="preserve">Графика, каллиграфия, орфография. </w:t>
      </w:r>
      <w:r w:rsidRPr="00514B54">
        <w:rPr>
          <w:rFonts w:ascii="Times New Roman" w:hAnsi="Times New Roman"/>
          <w:color w:val="auto"/>
          <w:sz w:val="24"/>
          <w:szCs w:val="24"/>
        </w:rPr>
        <w:t>Все буквы немец</w:t>
      </w:r>
      <w:r w:rsidRPr="00514B54">
        <w:rPr>
          <w:rFonts w:ascii="Times New Roman" w:hAnsi="Times New Roman"/>
          <w:color w:val="auto"/>
          <w:spacing w:val="-2"/>
          <w:sz w:val="24"/>
          <w:szCs w:val="24"/>
        </w:rPr>
        <w:t>кого алфавита. Звуко</w:t>
      </w:r>
      <w:r w:rsidRPr="00514B54">
        <w:rPr>
          <w:rFonts w:ascii="Times New Roman" w:hAnsi="Times New Roman"/>
          <w:color w:val="auto"/>
          <w:spacing w:val="-2"/>
          <w:sz w:val="24"/>
          <w:szCs w:val="24"/>
        </w:rPr>
        <w:noBreakHyphen/>
        <w:t>буквенные соответствия. Основные бук</w:t>
      </w:r>
      <w:r w:rsidRPr="00514B54">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14:paraId="08AC140B"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z w:val="24"/>
          <w:szCs w:val="24"/>
        </w:rPr>
        <w:t xml:space="preserve">Фонетическая сторона речи. </w:t>
      </w:r>
      <w:r w:rsidRPr="00514B54">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14B54">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514B54">
        <w:rPr>
          <w:rFonts w:ascii="Times New Roman" w:hAnsi="Times New Roman"/>
          <w:color w:val="auto"/>
          <w:spacing w:val="2"/>
          <w:sz w:val="24"/>
          <w:szCs w:val="24"/>
        </w:rPr>
        <w:t xml:space="preserve"> Ритмико</w:t>
      </w:r>
      <w:r w:rsidRPr="00514B54">
        <w:rPr>
          <w:rFonts w:ascii="Times New Roman" w:hAnsi="Times New Roman"/>
          <w:color w:val="auto"/>
          <w:spacing w:val="2"/>
          <w:sz w:val="24"/>
          <w:szCs w:val="24"/>
        </w:rPr>
        <w:noBreakHyphen/>
        <w:t>интонационные особенности повествова</w:t>
      </w:r>
      <w:r w:rsidRPr="00514B54">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514B54">
        <w:rPr>
          <w:rFonts w:ascii="Times New Roman" w:hAnsi="Times New Roman"/>
          <w:iCs/>
          <w:color w:val="auto"/>
          <w:sz w:val="24"/>
          <w:szCs w:val="24"/>
        </w:rPr>
        <w:t>Интонация перечисления.</w:t>
      </w:r>
    </w:p>
    <w:p w14:paraId="4C8990CF" w14:textId="77777777" w:rsidR="00514B54" w:rsidRPr="00514B54" w:rsidRDefault="00514B54" w:rsidP="00514B54">
      <w:pPr>
        <w:pStyle w:val="af3"/>
        <w:spacing w:line="360" w:lineRule="auto"/>
        <w:ind w:firstLine="454"/>
        <w:rPr>
          <w:rFonts w:ascii="Times New Roman" w:hAnsi="Times New Roman"/>
          <w:b/>
          <w:bCs/>
          <w:color w:val="auto"/>
          <w:sz w:val="24"/>
          <w:szCs w:val="24"/>
        </w:rPr>
      </w:pPr>
      <w:r w:rsidRPr="00514B54">
        <w:rPr>
          <w:rFonts w:ascii="Times New Roman" w:hAnsi="Times New Roman"/>
          <w:b/>
          <w:bCs/>
          <w:color w:val="auto"/>
          <w:spacing w:val="2"/>
          <w:sz w:val="24"/>
          <w:szCs w:val="24"/>
        </w:rPr>
        <w:t xml:space="preserve">Лексическая сторона речи. </w:t>
      </w:r>
      <w:r w:rsidRPr="00514B54">
        <w:rPr>
          <w:rFonts w:ascii="Times New Roman" w:hAnsi="Times New Roman"/>
          <w:color w:val="auto"/>
          <w:spacing w:val="2"/>
          <w:sz w:val="24"/>
          <w:szCs w:val="24"/>
        </w:rPr>
        <w:t>Лексические единицы, обслуживающие ситуации общения в пределах тематики на</w:t>
      </w:r>
      <w:r w:rsidRPr="00514B54">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514B54">
        <w:rPr>
          <w:rFonts w:ascii="Times New Roman" w:hAnsi="Times New Roman"/>
          <w:color w:val="auto"/>
          <w:spacing w:val="2"/>
          <w:sz w:val="24"/>
          <w:szCs w:val="24"/>
        </w:rPr>
        <w:t xml:space="preserve">стейшие устойчивые словосочетания, оценочная лексика и </w:t>
      </w:r>
      <w:r w:rsidRPr="00514B54">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514B54">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14:paraId="5485327C"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b/>
          <w:bCs/>
          <w:color w:val="auto"/>
          <w:sz w:val="24"/>
          <w:szCs w:val="24"/>
        </w:rPr>
        <w:t xml:space="preserve">Грамматическая сторона речи. </w:t>
      </w:r>
      <w:r w:rsidRPr="00514B54">
        <w:rPr>
          <w:rFonts w:ascii="Times New Roman" w:hAnsi="Times New Roman"/>
          <w:color w:val="auto"/>
          <w:sz w:val="24"/>
          <w:szCs w:val="24"/>
        </w:rPr>
        <w:t>Основные коммуникатив</w:t>
      </w:r>
      <w:r w:rsidRPr="00514B54">
        <w:rPr>
          <w:rFonts w:ascii="Times New Roman" w:hAnsi="Times New Roman"/>
          <w:color w:val="auto"/>
          <w:spacing w:val="2"/>
          <w:sz w:val="24"/>
          <w:szCs w:val="24"/>
        </w:rPr>
        <w:t xml:space="preserve">ные типы предложений: повествовательное, побудительное, </w:t>
      </w:r>
      <w:r w:rsidRPr="00514B54">
        <w:rPr>
          <w:rFonts w:ascii="Times New Roman" w:hAnsi="Times New Roman"/>
          <w:color w:val="auto"/>
          <w:sz w:val="24"/>
          <w:szCs w:val="24"/>
        </w:rPr>
        <w:t>вопросительное. Общий и специальный вопросы. Вопроси</w:t>
      </w:r>
      <w:r w:rsidRPr="00514B54">
        <w:rPr>
          <w:rFonts w:ascii="Times New Roman" w:hAnsi="Times New Roman"/>
          <w:color w:val="auto"/>
          <w:spacing w:val="2"/>
          <w:sz w:val="24"/>
          <w:szCs w:val="24"/>
        </w:rPr>
        <w:t>тельные слова wer, was, wie, warum, wo, wohin, wann. По</w:t>
      </w:r>
      <w:r w:rsidRPr="00514B54">
        <w:rPr>
          <w:rFonts w:ascii="Times New Roman" w:hAnsi="Times New Roman"/>
          <w:color w:val="auto"/>
          <w:sz w:val="24"/>
          <w:szCs w:val="24"/>
        </w:rPr>
        <w:t xml:space="preserve">рядок слов в предложении. Утвердительные и отрицательные </w:t>
      </w:r>
      <w:r w:rsidRPr="00514B54">
        <w:rPr>
          <w:rFonts w:ascii="Times New Roman" w:hAnsi="Times New Roman"/>
          <w:color w:val="auto"/>
          <w:spacing w:val="2"/>
          <w:sz w:val="24"/>
          <w:szCs w:val="24"/>
        </w:rPr>
        <w:t xml:space="preserve">предложения. Простое предложение с простым глагольным </w:t>
      </w:r>
      <w:r w:rsidRPr="00514B54">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514B54">
        <w:rPr>
          <w:rFonts w:ascii="Times New Roman" w:hAnsi="Times New Roman"/>
          <w:color w:val="auto"/>
          <w:spacing w:val="2"/>
          <w:sz w:val="24"/>
          <w:szCs w:val="24"/>
        </w:rPr>
        <w:t>Предложения с оборотом Es gibt</w:t>
      </w:r>
      <w:r w:rsidRPr="00514B54">
        <w:rPr>
          <w:rFonts w:ascii="Times New Roman" w:hAnsi="Times New Roman"/>
          <w:color w:val="auto"/>
          <w:spacing w:val="2"/>
          <w:sz w:val="24"/>
          <w:szCs w:val="24"/>
        </w:rPr>
        <w:t> </w:t>
      </w:r>
      <w:r w:rsidRPr="00514B54">
        <w:rPr>
          <w:rFonts w:ascii="Times New Roman" w:hAnsi="Times New Roman"/>
          <w:color w:val="auto"/>
          <w:spacing w:val="2"/>
          <w:sz w:val="24"/>
          <w:szCs w:val="24"/>
        </w:rPr>
        <w:t>…</w:t>
      </w:r>
      <w:r w:rsidRPr="00514B54">
        <w:rPr>
          <w:rFonts w:ascii="Times New Roman" w:hAnsi="Times New Roman"/>
          <w:color w:val="auto"/>
          <w:spacing w:val="2"/>
          <w:sz w:val="24"/>
          <w:szCs w:val="24"/>
        </w:rPr>
        <w:t> </w:t>
      </w:r>
      <w:r w:rsidRPr="00514B54">
        <w:rPr>
          <w:rFonts w:ascii="Times New Roman" w:hAnsi="Times New Roman"/>
          <w:color w:val="auto"/>
          <w:spacing w:val="2"/>
          <w:sz w:val="24"/>
          <w:szCs w:val="24"/>
        </w:rPr>
        <w:t>. Простые распростра</w:t>
      </w:r>
      <w:r w:rsidRPr="00514B54">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14:paraId="14EE9E5C" w14:textId="325BF343"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514B54">
        <w:rPr>
          <w:rFonts w:ascii="Times New Roman" w:hAnsi="Times New Roman"/>
          <w:color w:val="auto"/>
          <w:spacing w:val="2"/>
          <w:sz w:val="24"/>
          <w:szCs w:val="24"/>
        </w:rPr>
        <w:t>Вспомогательные глаголы haben, sein, werden. Глагол</w:t>
      </w:r>
      <w:r w:rsidRPr="00514B54">
        <w:rPr>
          <w:rFonts w:ascii="Times New Roman" w:hAnsi="Times New Roman"/>
          <w:color w:val="auto"/>
          <w:spacing w:val="2"/>
          <w:sz w:val="24"/>
          <w:szCs w:val="24"/>
        </w:rPr>
        <w:noBreakHyphen/>
        <w:t>связка sein. Модальные глаголы können, wollen, müssen, sollen.</w:t>
      </w:r>
      <w:r w:rsidR="00EF1F0B">
        <w:rPr>
          <w:rFonts w:ascii="Times New Roman" w:hAnsi="Times New Roman"/>
          <w:color w:val="auto"/>
          <w:spacing w:val="2"/>
          <w:sz w:val="24"/>
          <w:szCs w:val="24"/>
        </w:rPr>
        <w:t xml:space="preserve"> </w:t>
      </w:r>
      <w:r w:rsidRPr="00514B54">
        <w:rPr>
          <w:rFonts w:ascii="Times New Roman" w:hAnsi="Times New Roman"/>
          <w:color w:val="auto"/>
          <w:sz w:val="24"/>
          <w:szCs w:val="24"/>
        </w:rPr>
        <w:t>Неопределённая форма глагола (Infinitiv).</w:t>
      </w:r>
    </w:p>
    <w:p w14:paraId="213DE4B3"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z w:val="24"/>
          <w:szCs w:val="24"/>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14:paraId="5E7B601F" w14:textId="77777777" w:rsidR="00514B54" w:rsidRPr="00514B54" w:rsidRDefault="00514B54" w:rsidP="00514B54">
      <w:pPr>
        <w:pStyle w:val="af3"/>
        <w:spacing w:line="360" w:lineRule="auto"/>
        <w:ind w:firstLine="454"/>
        <w:rPr>
          <w:rFonts w:ascii="Times New Roman" w:hAnsi="Times New Roman"/>
          <w:color w:val="auto"/>
          <w:spacing w:val="-2"/>
          <w:sz w:val="24"/>
          <w:szCs w:val="24"/>
        </w:rPr>
      </w:pPr>
      <w:r w:rsidRPr="00514B54">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14:paraId="3E236ED6" w14:textId="77777777" w:rsidR="00514B54" w:rsidRPr="00514B54" w:rsidRDefault="00514B54" w:rsidP="00514B54">
      <w:pPr>
        <w:pStyle w:val="af3"/>
        <w:spacing w:line="360" w:lineRule="auto"/>
        <w:ind w:firstLine="454"/>
        <w:rPr>
          <w:rFonts w:ascii="Times New Roman" w:hAnsi="Times New Roman"/>
          <w:color w:val="auto"/>
          <w:spacing w:val="-2"/>
          <w:sz w:val="24"/>
          <w:szCs w:val="24"/>
        </w:rPr>
      </w:pPr>
      <w:r w:rsidRPr="00514B54">
        <w:rPr>
          <w:rFonts w:ascii="Times New Roman" w:hAnsi="Times New Roman"/>
          <w:color w:val="auto"/>
          <w:spacing w:val="-4"/>
          <w:sz w:val="24"/>
          <w:szCs w:val="24"/>
        </w:rPr>
        <w:t xml:space="preserve">Местоимения: личные, притяжательные и указательные (ich, </w:t>
      </w:r>
      <w:r w:rsidRPr="00514B54">
        <w:rPr>
          <w:rFonts w:ascii="Times New Roman" w:hAnsi="Times New Roman"/>
          <w:color w:val="auto"/>
          <w:spacing w:val="-2"/>
          <w:sz w:val="24"/>
          <w:szCs w:val="24"/>
        </w:rPr>
        <w:t>du, er, mein, dieser, jener). Отрицательное местоимение kein.</w:t>
      </w:r>
    </w:p>
    <w:p w14:paraId="705FDEF5"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pacing w:val="-2"/>
          <w:sz w:val="24"/>
          <w:szCs w:val="24"/>
        </w:rPr>
        <w:t>Наречия времени: heute, oft, nie, schnell и</w:t>
      </w:r>
      <w:r w:rsidRPr="00514B54">
        <w:rPr>
          <w:rFonts w:ascii="Times New Roman" w:hAnsi="Times New Roman"/>
          <w:color w:val="auto"/>
          <w:spacing w:val="-2"/>
          <w:sz w:val="24"/>
          <w:szCs w:val="24"/>
        </w:rPr>
        <w:t> </w:t>
      </w:r>
      <w:r w:rsidRPr="00514B54">
        <w:rPr>
          <w:rFonts w:ascii="Times New Roman" w:hAnsi="Times New Roman"/>
          <w:color w:val="auto"/>
          <w:spacing w:val="-2"/>
          <w:sz w:val="24"/>
          <w:szCs w:val="24"/>
        </w:rPr>
        <w:t>др. Наречия, об</w:t>
      </w:r>
      <w:r w:rsidRPr="00514B54">
        <w:rPr>
          <w:rFonts w:ascii="Times New Roman" w:hAnsi="Times New Roman"/>
          <w:color w:val="auto"/>
          <w:sz w:val="24"/>
          <w:szCs w:val="24"/>
        </w:rPr>
        <w:t>разующие степени сравнения не по правилам: gut, viel, gern.</w:t>
      </w:r>
    </w:p>
    <w:p w14:paraId="28F94754" w14:textId="77777777" w:rsidR="00514B54" w:rsidRPr="00514B54" w:rsidRDefault="00514B54" w:rsidP="00514B54">
      <w:pPr>
        <w:pStyle w:val="af3"/>
        <w:spacing w:line="360" w:lineRule="auto"/>
        <w:ind w:firstLine="454"/>
        <w:rPr>
          <w:rFonts w:ascii="Times New Roman" w:hAnsi="Times New Roman"/>
          <w:color w:val="auto"/>
          <w:sz w:val="24"/>
          <w:szCs w:val="24"/>
        </w:rPr>
      </w:pPr>
      <w:r w:rsidRPr="00514B54">
        <w:rPr>
          <w:rFonts w:ascii="Times New Roman" w:hAnsi="Times New Roman"/>
          <w:color w:val="auto"/>
          <w:sz w:val="24"/>
          <w:szCs w:val="24"/>
        </w:rPr>
        <w:t>Количественные числительные (до 100), порядковые числительные (до 30).</w:t>
      </w:r>
    </w:p>
    <w:p w14:paraId="7E3231C3" w14:textId="2A522995" w:rsidR="00514B54" w:rsidRPr="00514B54" w:rsidRDefault="00514B54" w:rsidP="00514B54">
      <w:pPr>
        <w:pStyle w:val="af3"/>
        <w:spacing w:line="360" w:lineRule="auto"/>
        <w:ind w:firstLine="454"/>
        <w:rPr>
          <w:rFonts w:ascii="Times New Roman" w:hAnsi="Times New Roman"/>
          <w:b/>
          <w:bCs/>
          <w:iCs/>
          <w:color w:val="auto"/>
          <w:sz w:val="24"/>
          <w:szCs w:val="24"/>
          <w:lang w:val="de-DE"/>
        </w:rPr>
      </w:pPr>
      <w:r w:rsidRPr="00514B54">
        <w:rPr>
          <w:rFonts w:ascii="Times New Roman" w:hAnsi="Times New Roman"/>
          <w:color w:val="auto"/>
          <w:spacing w:val="2"/>
          <w:sz w:val="24"/>
          <w:szCs w:val="24"/>
        </w:rPr>
        <w:t>Наиболее</w:t>
      </w:r>
      <w:r w:rsidRPr="00514B54">
        <w:rPr>
          <w:rFonts w:ascii="Times New Roman" w:hAnsi="Times New Roman"/>
          <w:color w:val="auto"/>
          <w:spacing w:val="2"/>
          <w:sz w:val="24"/>
          <w:szCs w:val="24"/>
          <w:lang w:val="de-DE"/>
        </w:rPr>
        <w:t xml:space="preserve"> </w:t>
      </w:r>
      <w:r w:rsidRPr="00514B54">
        <w:rPr>
          <w:rFonts w:ascii="Times New Roman" w:hAnsi="Times New Roman"/>
          <w:color w:val="auto"/>
          <w:spacing w:val="2"/>
          <w:sz w:val="24"/>
          <w:szCs w:val="24"/>
        </w:rPr>
        <w:t>употребительные</w:t>
      </w:r>
      <w:r w:rsidRPr="00514B54">
        <w:rPr>
          <w:rFonts w:ascii="Times New Roman" w:hAnsi="Times New Roman"/>
          <w:color w:val="auto"/>
          <w:spacing w:val="2"/>
          <w:sz w:val="24"/>
          <w:szCs w:val="24"/>
          <w:lang w:val="de-DE"/>
        </w:rPr>
        <w:t xml:space="preserve"> </w:t>
      </w:r>
      <w:r w:rsidRPr="00514B54">
        <w:rPr>
          <w:rFonts w:ascii="Times New Roman" w:hAnsi="Times New Roman"/>
          <w:color w:val="auto"/>
          <w:spacing w:val="2"/>
          <w:sz w:val="24"/>
          <w:szCs w:val="24"/>
        </w:rPr>
        <w:t>предлоги</w:t>
      </w:r>
      <w:r w:rsidRPr="00514B54">
        <w:rPr>
          <w:rFonts w:ascii="Times New Roman" w:hAnsi="Times New Roman"/>
          <w:color w:val="auto"/>
          <w:spacing w:val="2"/>
          <w:sz w:val="24"/>
          <w:szCs w:val="24"/>
          <w:lang w:val="de-DE"/>
        </w:rPr>
        <w:t xml:space="preserve">: in, an, auf, hinter, </w:t>
      </w:r>
      <w:r w:rsidRPr="00514B54">
        <w:rPr>
          <w:rFonts w:ascii="Times New Roman" w:hAnsi="Times New Roman"/>
          <w:color w:val="auto"/>
          <w:sz w:val="24"/>
          <w:szCs w:val="24"/>
          <w:lang w:val="de-DE"/>
        </w:rPr>
        <w:t>haben, mit, über, unter, nach, zwischen, vor.</w:t>
      </w:r>
    </w:p>
    <w:p w14:paraId="655AD706" w14:textId="77777777" w:rsidR="00EF1F0B" w:rsidRPr="00D30447" w:rsidRDefault="00EF1F0B" w:rsidP="00EF1F0B">
      <w:pPr>
        <w:jc w:val="both"/>
        <w:rPr>
          <w:rFonts w:ascii="Times New Roman" w:hAnsi="Times New Roman" w:cs="Times New Roman"/>
          <w:i/>
        </w:rPr>
      </w:pPr>
      <w:r w:rsidRPr="00D30447">
        <w:rPr>
          <w:rFonts w:ascii="Times New Roman" w:hAnsi="Times New Roman" w:cs="Times New Roman"/>
          <w:b/>
          <w:bCs/>
          <w:i/>
        </w:rPr>
        <w:t>Социокультурная  осведомленность</w:t>
      </w:r>
    </w:p>
    <w:p w14:paraId="68F7EEF3" w14:textId="77777777" w:rsidR="00EF1F0B" w:rsidRPr="00FD547C" w:rsidRDefault="00EF1F0B" w:rsidP="00EF1F0B">
      <w:pPr>
        <w:jc w:val="both"/>
        <w:rPr>
          <w:rFonts w:ascii="Times New Roman" w:hAnsi="Times New Roman" w:cs="Times New Roman"/>
        </w:rPr>
      </w:pPr>
      <w:r w:rsidRPr="00FD547C">
        <w:rPr>
          <w:rFonts w:ascii="Times New Roman" w:hAnsi="Times New Roman" w:cs="Times New Roman"/>
        </w:rPr>
        <w:t xml:space="preserve">В процессе обучения немецкому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немецком языке; элементарными формами речевого и неречевого поведения, принятого в странах изучаемого языка. </w:t>
      </w:r>
    </w:p>
    <w:p w14:paraId="0A96BE17" w14:textId="77777777" w:rsidR="00EF1F0B" w:rsidRPr="00D30447" w:rsidRDefault="00EF1F0B" w:rsidP="00EF1F0B">
      <w:pPr>
        <w:rPr>
          <w:rFonts w:ascii="Times New Roman" w:hAnsi="Times New Roman" w:cs="Times New Roman"/>
          <w:b/>
          <w:bCs/>
          <w:i/>
        </w:rPr>
      </w:pPr>
      <w:r w:rsidRPr="00D30447">
        <w:rPr>
          <w:rFonts w:ascii="Times New Roman" w:hAnsi="Times New Roman" w:cs="Times New Roman"/>
          <w:b/>
          <w:bCs/>
          <w:i/>
        </w:rPr>
        <w:t>Специальные  учебные  умения</w:t>
      </w:r>
    </w:p>
    <w:p w14:paraId="54073BB7" w14:textId="77777777" w:rsidR="00EF1F0B" w:rsidRPr="00FD547C" w:rsidRDefault="00EF1F0B" w:rsidP="00EF1F0B">
      <w:pPr>
        <w:ind w:firstLine="540"/>
        <w:jc w:val="both"/>
        <w:rPr>
          <w:rFonts w:ascii="Times New Roman" w:hAnsi="Times New Roman" w:cs="Times New Roman"/>
        </w:rPr>
      </w:pPr>
      <w:r w:rsidRPr="00FD547C">
        <w:rPr>
          <w:rFonts w:ascii="Times New Roman" w:hAnsi="Times New Roman" w:cs="Times New Roman"/>
        </w:rPr>
        <w:t xml:space="preserve">Младшие школьники овладевают следующими специальными (предметными) учебными умениями и навыками: </w:t>
      </w:r>
    </w:p>
    <w:p w14:paraId="348AC0A2" w14:textId="77777777" w:rsidR="00EF1F0B" w:rsidRPr="00FD547C" w:rsidRDefault="00EF1F0B" w:rsidP="00EF1F0B">
      <w:pPr>
        <w:numPr>
          <w:ilvl w:val="0"/>
          <w:numId w:val="12"/>
        </w:numPr>
        <w:spacing w:after="0" w:line="240" w:lineRule="auto"/>
        <w:jc w:val="both"/>
        <w:rPr>
          <w:rFonts w:ascii="Times New Roman" w:hAnsi="Times New Roman" w:cs="Times New Roman"/>
          <w:b/>
          <w:bCs/>
        </w:rPr>
      </w:pPr>
      <w:r w:rsidRPr="00FD547C">
        <w:rPr>
          <w:rFonts w:ascii="Times New Roman" w:hAnsi="Times New Roman" w:cs="Times New Roman"/>
        </w:rPr>
        <w:t xml:space="preserve">   пользоваться  двуязычным словарем учебника(в том числе транскрипцией);</w:t>
      </w:r>
    </w:p>
    <w:p w14:paraId="4A0CE8EF" w14:textId="77777777" w:rsidR="00EF1F0B" w:rsidRPr="00FD547C" w:rsidRDefault="00EF1F0B" w:rsidP="00EF1F0B">
      <w:pPr>
        <w:numPr>
          <w:ilvl w:val="0"/>
          <w:numId w:val="12"/>
        </w:numPr>
        <w:tabs>
          <w:tab w:val="clear" w:pos="1260"/>
          <w:tab w:val="num" w:pos="0"/>
        </w:tabs>
        <w:spacing w:after="0" w:line="240" w:lineRule="auto"/>
        <w:ind w:left="0" w:firstLine="900"/>
        <w:jc w:val="both"/>
        <w:rPr>
          <w:rFonts w:ascii="Times New Roman" w:hAnsi="Times New Roman" w:cs="Times New Roman"/>
          <w:b/>
          <w:bCs/>
        </w:rPr>
      </w:pPr>
      <w:r w:rsidRPr="00FD547C">
        <w:rPr>
          <w:rFonts w:ascii="Times New Roman" w:hAnsi="Times New Roman" w:cs="Times New Roman"/>
        </w:rPr>
        <w:t xml:space="preserve"> пользоваться  справочным материалом, представленным в виде таблиц, схем, правил;</w:t>
      </w:r>
    </w:p>
    <w:p w14:paraId="6C50E9BF" w14:textId="77777777" w:rsidR="00EF1F0B" w:rsidRPr="00FD547C" w:rsidRDefault="00EF1F0B" w:rsidP="00EF1F0B">
      <w:pPr>
        <w:numPr>
          <w:ilvl w:val="0"/>
          <w:numId w:val="12"/>
        </w:numPr>
        <w:tabs>
          <w:tab w:val="clear" w:pos="1260"/>
          <w:tab w:val="num" w:pos="0"/>
        </w:tabs>
        <w:spacing w:after="0" w:line="240" w:lineRule="auto"/>
        <w:ind w:left="0" w:firstLine="900"/>
        <w:jc w:val="both"/>
        <w:rPr>
          <w:rFonts w:ascii="Times New Roman" w:hAnsi="Times New Roman" w:cs="Times New Roman"/>
          <w:b/>
          <w:bCs/>
        </w:rPr>
      </w:pPr>
      <w:r w:rsidRPr="00FD547C">
        <w:rPr>
          <w:rFonts w:ascii="Times New Roman" w:hAnsi="Times New Roman" w:cs="Times New Roman"/>
        </w:rPr>
        <w:t>вести словарь (словарную тетрадь);</w:t>
      </w:r>
    </w:p>
    <w:p w14:paraId="772424D1" w14:textId="77777777" w:rsidR="00EF1F0B" w:rsidRPr="00FD547C" w:rsidRDefault="00EF1F0B" w:rsidP="00EF1F0B">
      <w:pPr>
        <w:numPr>
          <w:ilvl w:val="0"/>
          <w:numId w:val="12"/>
        </w:numPr>
        <w:tabs>
          <w:tab w:val="clear" w:pos="1260"/>
          <w:tab w:val="num" w:pos="0"/>
        </w:tabs>
        <w:spacing w:after="0" w:line="240" w:lineRule="auto"/>
        <w:ind w:left="0" w:firstLine="900"/>
        <w:jc w:val="both"/>
        <w:rPr>
          <w:rFonts w:ascii="Times New Roman" w:hAnsi="Times New Roman" w:cs="Times New Roman"/>
          <w:b/>
          <w:bCs/>
        </w:rPr>
      </w:pPr>
      <w:r w:rsidRPr="00FD547C">
        <w:rPr>
          <w:rFonts w:ascii="Times New Roman" w:hAnsi="Times New Roman" w:cs="Times New Roman"/>
        </w:rPr>
        <w:t>систематизировать слова, например, по тематическому принципу;</w:t>
      </w:r>
    </w:p>
    <w:p w14:paraId="40A55D70" w14:textId="77777777" w:rsidR="00EF1F0B" w:rsidRPr="00FD547C" w:rsidRDefault="00EF1F0B" w:rsidP="00EF1F0B">
      <w:pPr>
        <w:numPr>
          <w:ilvl w:val="0"/>
          <w:numId w:val="12"/>
        </w:numPr>
        <w:tabs>
          <w:tab w:val="clear" w:pos="1260"/>
          <w:tab w:val="num" w:pos="0"/>
        </w:tabs>
        <w:spacing w:after="0" w:line="240" w:lineRule="auto"/>
        <w:ind w:left="0" w:firstLine="900"/>
        <w:jc w:val="both"/>
        <w:rPr>
          <w:rFonts w:ascii="Times New Roman" w:hAnsi="Times New Roman" w:cs="Times New Roman"/>
          <w:b/>
          <w:bCs/>
        </w:rPr>
      </w:pPr>
      <w:r w:rsidRPr="00FD547C">
        <w:rPr>
          <w:rFonts w:ascii="Times New Roman" w:hAnsi="Times New Roman" w:cs="Times New Roman"/>
        </w:rPr>
        <w:t>пользоваться языковой догадкой, например, при опознавании интернационализмов;</w:t>
      </w:r>
    </w:p>
    <w:p w14:paraId="22FE60BD" w14:textId="77777777" w:rsidR="00EF1F0B" w:rsidRPr="00FD547C" w:rsidRDefault="00EF1F0B" w:rsidP="00EF1F0B">
      <w:pPr>
        <w:numPr>
          <w:ilvl w:val="0"/>
          <w:numId w:val="12"/>
        </w:numPr>
        <w:tabs>
          <w:tab w:val="clear" w:pos="1260"/>
          <w:tab w:val="num" w:pos="0"/>
        </w:tabs>
        <w:spacing w:after="0" w:line="240" w:lineRule="auto"/>
        <w:ind w:left="0" w:firstLine="900"/>
        <w:jc w:val="both"/>
        <w:rPr>
          <w:rFonts w:ascii="Times New Roman" w:hAnsi="Times New Roman" w:cs="Times New Roman"/>
          <w:b/>
          <w:bCs/>
        </w:rPr>
      </w:pPr>
      <w:r w:rsidRPr="00FD547C">
        <w:rPr>
          <w:rFonts w:ascii="Times New Roman" w:hAnsi="Times New Roman" w:cs="Times New Roman"/>
        </w:rPr>
        <w:t>делать обобщения  на основе структурно - функциональных схем простого предложения;</w:t>
      </w:r>
    </w:p>
    <w:p w14:paraId="13D1FE57" w14:textId="77777777" w:rsidR="00EF1F0B" w:rsidRPr="00FD547C" w:rsidRDefault="00EF1F0B" w:rsidP="00EF1F0B">
      <w:pPr>
        <w:numPr>
          <w:ilvl w:val="0"/>
          <w:numId w:val="12"/>
        </w:numPr>
        <w:tabs>
          <w:tab w:val="clear" w:pos="1260"/>
          <w:tab w:val="num" w:pos="0"/>
        </w:tabs>
        <w:spacing w:after="0" w:line="240" w:lineRule="auto"/>
        <w:ind w:left="0" w:firstLine="900"/>
        <w:jc w:val="both"/>
        <w:rPr>
          <w:rFonts w:ascii="Times New Roman" w:hAnsi="Times New Roman" w:cs="Times New Roman"/>
          <w:b/>
          <w:bCs/>
        </w:rPr>
      </w:pPr>
      <w:r w:rsidRPr="00FD547C">
        <w:rPr>
          <w:rFonts w:ascii="Times New Roman" w:hAnsi="Times New Roman" w:cs="Times New Roman"/>
        </w:rPr>
        <w:t>опознавать грамматические явления, отсутствующие в родном языке, например, артикли.</w:t>
      </w:r>
    </w:p>
    <w:p w14:paraId="7A17149C" w14:textId="77777777" w:rsidR="00EF1F0B" w:rsidRPr="00D30447" w:rsidRDefault="00EF1F0B" w:rsidP="00EF1F0B">
      <w:pPr>
        <w:rPr>
          <w:rFonts w:ascii="Times New Roman" w:hAnsi="Times New Roman" w:cs="Times New Roman"/>
          <w:b/>
          <w:bCs/>
          <w:i/>
        </w:rPr>
      </w:pPr>
      <w:r w:rsidRPr="00D30447">
        <w:rPr>
          <w:rFonts w:ascii="Times New Roman" w:hAnsi="Times New Roman" w:cs="Times New Roman"/>
          <w:b/>
          <w:bCs/>
          <w:i/>
        </w:rPr>
        <w:t>Общеучебные  умения   и   универсальные  учебные  действия</w:t>
      </w:r>
    </w:p>
    <w:p w14:paraId="627EB009" w14:textId="77777777" w:rsidR="00EF1F0B" w:rsidRPr="00FD547C" w:rsidRDefault="00EF1F0B" w:rsidP="00EF1F0B">
      <w:pPr>
        <w:ind w:firstLine="540"/>
        <w:rPr>
          <w:rFonts w:ascii="Times New Roman" w:hAnsi="Times New Roman" w:cs="Times New Roman"/>
        </w:rPr>
      </w:pPr>
      <w:r w:rsidRPr="00FD547C">
        <w:rPr>
          <w:rFonts w:ascii="Times New Roman" w:hAnsi="Times New Roman" w:cs="Times New Roman"/>
        </w:rPr>
        <w:t>В  процессе  изучения  курса «Немецкий язык» младшие школьники:</w:t>
      </w:r>
    </w:p>
    <w:p w14:paraId="313443C7" w14:textId="77777777" w:rsidR="00EF1F0B" w:rsidRPr="00FD547C" w:rsidRDefault="00EF1F0B" w:rsidP="00EF1F0B">
      <w:pPr>
        <w:numPr>
          <w:ilvl w:val="0"/>
          <w:numId w:val="13"/>
        </w:numPr>
        <w:tabs>
          <w:tab w:val="clear" w:pos="1320"/>
          <w:tab w:val="num" w:pos="0"/>
        </w:tabs>
        <w:spacing w:after="0" w:line="240" w:lineRule="auto"/>
        <w:ind w:left="0" w:firstLine="960"/>
        <w:jc w:val="both"/>
        <w:rPr>
          <w:rFonts w:ascii="Times New Roman" w:hAnsi="Times New Roman" w:cs="Times New Roman"/>
        </w:rPr>
      </w:pPr>
      <w:r w:rsidRPr="00FD547C">
        <w:rPr>
          <w:rFonts w:ascii="Times New Roman" w:hAnsi="Times New Roman" w:cs="Times New Roman"/>
        </w:rP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14:paraId="3D190275" w14:textId="77777777" w:rsidR="00EF1F0B" w:rsidRPr="00FD547C" w:rsidRDefault="00EF1F0B" w:rsidP="00EF1F0B">
      <w:pPr>
        <w:numPr>
          <w:ilvl w:val="0"/>
          <w:numId w:val="13"/>
        </w:numPr>
        <w:tabs>
          <w:tab w:val="clear" w:pos="1320"/>
          <w:tab w:val="num" w:pos="0"/>
        </w:tabs>
        <w:spacing w:after="0" w:line="240" w:lineRule="auto"/>
        <w:ind w:left="0" w:firstLine="960"/>
        <w:jc w:val="both"/>
        <w:rPr>
          <w:rFonts w:ascii="Times New Roman" w:hAnsi="Times New Roman" w:cs="Times New Roman"/>
        </w:rPr>
      </w:pPr>
      <w:r w:rsidRPr="00FD547C">
        <w:rPr>
          <w:rFonts w:ascii="Times New Roman" w:hAnsi="Times New Roman" w:cs="Times New Roman"/>
        </w:rPr>
        <w:t>овладевают более разнообразными приемами раскрытия значения слова, используя словообразовательные элементы; синонимы, антонимы, контекст;</w:t>
      </w:r>
    </w:p>
    <w:p w14:paraId="03802231" w14:textId="77777777" w:rsidR="00EF1F0B" w:rsidRPr="00FD547C" w:rsidRDefault="00EF1F0B" w:rsidP="00EF1F0B">
      <w:pPr>
        <w:numPr>
          <w:ilvl w:val="0"/>
          <w:numId w:val="13"/>
        </w:numPr>
        <w:tabs>
          <w:tab w:val="clear" w:pos="1320"/>
          <w:tab w:val="num" w:pos="0"/>
        </w:tabs>
        <w:spacing w:after="0" w:line="240" w:lineRule="auto"/>
        <w:ind w:left="0" w:firstLine="960"/>
        <w:jc w:val="both"/>
        <w:rPr>
          <w:rFonts w:ascii="Times New Roman" w:hAnsi="Times New Roman" w:cs="Times New Roman"/>
        </w:rPr>
      </w:pPr>
      <w:r w:rsidRPr="00FD547C">
        <w:rPr>
          <w:rFonts w:ascii="Times New Roman" w:hAnsi="Times New Roman" w:cs="Times New Roman"/>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14:paraId="65AC638D" w14:textId="77777777" w:rsidR="00EF1F0B" w:rsidRPr="00FD547C" w:rsidRDefault="00EF1F0B" w:rsidP="00EF1F0B">
      <w:pPr>
        <w:numPr>
          <w:ilvl w:val="0"/>
          <w:numId w:val="13"/>
        </w:numPr>
        <w:tabs>
          <w:tab w:val="clear" w:pos="1320"/>
          <w:tab w:val="num" w:pos="0"/>
        </w:tabs>
        <w:spacing w:after="0" w:line="240" w:lineRule="auto"/>
        <w:ind w:left="0" w:firstLine="960"/>
        <w:jc w:val="both"/>
        <w:rPr>
          <w:rFonts w:ascii="Times New Roman" w:hAnsi="Times New Roman" w:cs="Times New Roman"/>
        </w:rPr>
      </w:pPr>
      <w:r w:rsidRPr="00FD547C">
        <w:rPr>
          <w:rFonts w:ascii="Times New Roman" w:hAnsi="Times New Roman" w:cs="Times New Roman"/>
        </w:rPr>
        <w:lastRenderedPageBreak/>
        <w:t>учатся  осуществлять самоконтроль, самооценку.</w:t>
      </w:r>
    </w:p>
    <w:p w14:paraId="21740971" w14:textId="77777777" w:rsidR="00EF1F0B" w:rsidRDefault="00EF1F0B" w:rsidP="00EF1F0B">
      <w:pPr>
        <w:jc w:val="both"/>
        <w:rPr>
          <w:rFonts w:ascii="Times New Roman" w:hAnsi="Times New Roman" w:cs="Times New Roman"/>
        </w:rPr>
      </w:pPr>
      <w:r w:rsidRPr="00FD547C">
        <w:rPr>
          <w:rFonts w:ascii="Times New Roman" w:hAnsi="Times New Roman" w:cs="Times New Roman"/>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w:t>
      </w:r>
    </w:p>
    <w:p w14:paraId="713E9A5B" w14:textId="3824F7B5" w:rsidR="00514B54" w:rsidRPr="00EF1F0B" w:rsidRDefault="00514B54" w:rsidP="00514B54">
      <w:pPr>
        <w:tabs>
          <w:tab w:val="left" w:pos="2085"/>
        </w:tabs>
        <w:ind w:firstLine="540"/>
        <w:rPr>
          <w:rFonts w:ascii="Times New Roman" w:hAnsi="Times New Roman" w:cs="Times New Roman"/>
          <w:b/>
          <w:bCs/>
          <w:sz w:val="24"/>
          <w:szCs w:val="24"/>
        </w:rPr>
      </w:pPr>
      <w:r w:rsidRPr="00EF1F0B">
        <w:rPr>
          <w:rFonts w:ascii="Times New Roman" w:hAnsi="Times New Roman" w:cs="Times New Roman"/>
          <w:b/>
          <w:bCs/>
          <w:sz w:val="24"/>
          <w:szCs w:val="24"/>
        </w:rPr>
        <w:tab/>
      </w:r>
    </w:p>
    <w:p w14:paraId="35C0F408" w14:textId="77777777" w:rsidR="00C60BB0" w:rsidRPr="007B1164" w:rsidRDefault="00C60BB0" w:rsidP="00C60BB0">
      <w:pPr>
        <w:jc w:val="center"/>
        <w:rPr>
          <w:rFonts w:ascii="Times New Roman" w:hAnsi="Times New Roman"/>
          <w:b/>
          <w:bCs/>
          <w:lang w:val="de-DE"/>
        </w:rPr>
      </w:pPr>
      <w:r w:rsidRPr="007B1164">
        <w:rPr>
          <w:rFonts w:ascii="Times New Roman" w:hAnsi="Times New Roman"/>
          <w:b/>
          <w:bCs/>
          <w:sz w:val="28"/>
          <w:szCs w:val="28"/>
          <w:lang w:val="de-DE"/>
        </w:rPr>
        <w:t xml:space="preserve">0. </w:t>
      </w:r>
      <w:r>
        <w:rPr>
          <w:rFonts w:ascii="Times New Roman" w:hAnsi="Times New Roman"/>
          <w:b/>
          <w:bCs/>
        </w:rPr>
        <w:t>Вводный</w:t>
      </w:r>
      <w:r w:rsidRPr="007B1164">
        <w:rPr>
          <w:rFonts w:ascii="Times New Roman" w:hAnsi="Times New Roman"/>
          <w:b/>
          <w:bCs/>
          <w:lang w:val="de-DE"/>
        </w:rPr>
        <w:t xml:space="preserve"> </w:t>
      </w:r>
      <w:r>
        <w:rPr>
          <w:rFonts w:ascii="Times New Roman" w:hAnsi="Times New Roman"/>
          <w:b/>
          <w:bCs/>
        </w:rPr>
        <w:t>курс</w:t>
      </w:r>
      <w:r w:rsidRPr="007B1164">
        <w:rPr>
          <w:rFonts w:ascii="Times New Roman" w:hAnsi="Times New Roman"/>
          <w:b/>
          <w:bCs/>
          <w:lang w:val="de-DE"/>
        </w:rPr>
        <w:t>:</w:t>
      </w:r>
    </w:p>
    <w:p w14:paraId="36AD03B8" w14:textId="707D47D5" w:rsidR="00C60BB0" w:rsidRPr="00FA1327" w:rsidRDefault="00C60BB0" w:rsidP="00C60BB0">
      <w:pPr>
        <w:jc w:val="both"/>
        <w:rPr>
          <w:rFonts w:ascii="Times New Roman" w:hAnsi="Times New Roman"/>
          <w:b/>
          <w:bCs/>
          <w:lang w:val="de-DE"/>
        </w:rPr>
      </w:pPr>
      <w:r>
        <w:rPr>
          <w:rFonts w:ascii="Times New Roman" w:hAnsi="Times New Roman"/>
          <w:b/>
          <w:bCs/>
        </w:rPr>
        <w:t>Знать</w:t>
      </w:r>
      <w:r w:rsidRPr="007B1164">
        <w:rPr>
          <w:rFonts w:ascii="Times New Roman" w:hAnsi="Times New Roman"/>
          <w:b/>
          <w:bCs/>
          <w:lang w:val="de-DE"/>
        </w:rPr>
        <w:t>:</w:t>
      </w:r>
      <w:r w:rsidR="00FA1327">
        <w:rPr>
          <w:rFonts w:ascii="Times New Roman" w:hAnsi="Times New Roman"/>
          <w:b/>
          <w:bCs/>
        </w:rPr>
        <w:t xml:space="preserve">   </w:t>
      </w: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xml:space="preserve">: Guten Tag!, Hallo!, Ich heisse .., Und wie heist (heissen) du (Sie)?, Freut mich!, Sehr </w:t>
      </w:r>
      <w:r>
        <w:rPr>
          <w:rFonts w:ascii="Times New Roman" w:hAnsi="Times New Roman"/>
        </w:rPr>
        <w:t>а</w:t>
      </w:r>
      <w:r w:rsidRPr="007B1164">
        <w:rPr>
          <w:rFonts w:ascii="Times New Roman" w:hAnsi="Times New Roman"/>
          <w:lang w:val="de-DE"/>
        </w:rPr>
        <w:t>ngenehm!, Auf Wiedersehen!, Das ist (sind).... und ...., ja, nicht, Wer ist das? Ist ...(sind) das ... (und ...)?, nicht, Woher kommst (kommen) du (Sie)?, Ich komme aus ..., Wie alt bist du?, Wie alt sind Sie? Ich bin ...Jahre alt, bose, schon, klug, nett, fleissig, nicht besonders.</w:t>
      </w:r>
    </w:p>
    <w:p w14:paraId="1139A87F" w14:textId="77777777" w:rsidR="00FA1327" w:rsidRDefault="00FA1327" w:rsidP="00C60BB0">
      <w:pPr>
        <w:jc w:val="both"/>
        <w:rPr>
          <w:rFonts w:ascii="Times New Roman" w:hAnsi="Times New Roman"/>
        </w:rPr>
      </w:pPr>
    </w:p>
    <w:p w14:paraId="26747B25" w14:textId="77777777" w:rsidR="00C60BB0" w:rsidRDefault="00C60BB0" w:rsidP="00C60BB0">
      <w:pPr>
        <w:jc w:val="both"/>
        <w:rPr>
          <w:rFonts w:ascii="Times New Roman" w:hAnsi="Times New Roman"/>
        </w:rPr>
      </w:pPr>
      <w:r>
        <w:rPr>
          <w:rFonts w:ascii="Times New Roman" w:hAnsi="Times New Roman"/>
        </w:rPr>
        <w:t>2. Немецкий алфавит и буквосочетания.</w:t>
      </w:r>
    </w:p>
    <w:p w14:paraId="5DA4F0FD" w14:textId="77777777" w:rsidR="00C60BB0" w:rsidRDefault="00C60BB0" w:rsidP="00C60BB0">
      <w:pPr>
        <w:jc w:val="both"/>
        <w:rPr>
          <w:rFonts w:ascii="Times New Roman" w:hAnsi="Times New Roman"/>
        </w:rPr>
      </w:pPr>
      <w:r>
        <w:rPr>
          <w:rFonts w:ascii="Times New Roman" w:hAnsi="Times New Roman"/>
        </w:rPr>
        <w:t>3. Грамматика: Порядок слов в немецком предложении. Определенный и неопределенный артикли. Личные местоимения. Числительные.</w:t>
      </w:r>
    </w:p>
    <w:p w14:paraId="1BBDFCBE" w14:textId="77777777" w:rsidR="00C60BB0" w:rsidRDefault="00C60BB0" w:rsidP="00C60BB0">
      <w:pPr>
        <w:jc w:val="both"/>
        <w:rPr>
          <w:rFonts w:ascii="Times New Roman" w:hAnsi="Times New Roman"/>
          <w:b/>
          <w:bCs/>
        </w:rPr>
      </w:pPr>
      <w:r>
        <w:rPr>
          <w:rFonts w:ascii="Times New Roman" w:hAnsi="Times New Roman"/>
          <w:b/>
          <w:bCs/>
        </w:rPr>
        <w:t>Уметь:</w:t>
      </w:r>
    </w:p>
    <w:p w14:paraId="6295CEE7" w14:textId="77777777" w:rsidR="00C60BB0" w:rsidRDefault="00C60BB0" w:rsidP="00C60BB0">
      <w:pPr>
        <w:jc w:val="both"/>
        <w:rPr>
          <w:rFonts w:ascii="Times New Roman" w:hAnsi="Times New Roman"/>
        </w:rPr>
      </w:pPr>
      <w:r>
        <w:rPr>
          <w:rFonts w:ascii="Times New Roman" w:hAnsi="Times New Roman"/>
        </w:rPr>
        <w:t>- орфографические навыки и техника чтения.</w:t>
      </w:r>
    </w:p>
    <w:p w14:paraId="282F5181" w14:textId="77777777" w:rsidR="00C60BB0" w:rsidRDefault="00C60BB0" w:rsidP="00C60BB0">
      <w:pPr>
        <w:jc w:val="both"/>
        <w:rPr>
          <w:rFonts w:ascii="Times New Roman" w:hAnsi="Times New Roman"/>
        </w:rPr>
      </w:pPr>
      <w:r>
        <w:rPr>
          <w:rFonts w:ascii="Times New Roman" w:hAnsi="Times New Roman"/>
        </w:rPr>
        <w:t>- вести диалог «Знакомство» с представлением других людей.</w:t>
      </w:r>
    </w:p>
    <w:p w14:paraId="3A5696AF" w14:textId="77777777" w:rsidR="00C60BB0" w:rsidRDefault="00C60BB0" w:rsidP="00C60BB0">
      <w:pPr>
        <w:jc w:val="both"/>
        <w:rPr>
          <w:rFonts w:ascii="Times New Roman" w:hAnsi="Times New Roman"/>
        </w:rPr>
      </w:pPr>
      <w:r>
        <w:rPr>
          <w:rFonts w:ascii="Times New Roman" w:hAnsi="Times New Roman"/>
        </w:rPr>
        <w:t>- говорить друг другу комплименты и кратко характеризовать сказочных персонажей.</w:t>
      </w:r>
    </w:p>
    <w:p w14:paraId="67A6FA87" w14:textId="77777777" w:rsidR="00C60BB0" w:rsidRDefault="00C60BB0" w:rsidP="00C60BB0">
      <w:pPr>
        <w:jc w:val="center"/>
        <w:rPr>
          <w:rFonts w:ascii="Times New Roman" w:hAnsi="Times New Roman"/>
          <w:b/>
          <w:bCs/>
        </w:rPr>
      </w:pPr>
      <w:r w:rsidRPr="007B1164">
        <w:rPr>
          <w:rFonts w:ascii="Times New Roman" w:hAnsi="Times New Roman"/>
          <w:b/>
          <w:bCs/>
          <w:lang w:val="de-DE"/>
        </w:rPr>
        <w:t xml:space="preserve">1. “ Unsere neuen Lehrbuchfiguren.Wer sind sie? </w:t>
      </w:r>
      <w:r>
        <w:rPr>
          <w:rFonts w:ascii="Times New Roman" w:hAnsi="Times New Roman"/>
          <w:b/>
          <w:bCs/>
        </w:rPr>
        <w:t>Wie sind sie?”</w:t>
      </w:r>
    </w:p>
    <w:p w14:paraId="0BE5E889" w14:textId="77777777" w:rsidR="00C60BB0" w:rsidRDefault="00C60BB0" w:rsidP="00C60BB0">
      <w:pPr>
        <w:jc w:val="center"/>
        <w:rPr>
          <w:rFonts w:ascii="Times New Roman" w:hAnsi="Times New Roman"/>
          <w:b/>
          <w:bCs/>
        </w:rPr>
      </w:pPr>
      <w:r>
        <w:rPr>
          <w:rFonts w:ascii="Times New Roman" w:hAnsi="Times New Roman"/>
          <w:b/>
          <w:bCs/>
        </w:rPr>
        <w:t>“Новые персонажи нашего учебника. Кто они? Какие они?”</w:t>
      </w:r>
    </w:p>
    <w:p w14:paraId="0F76C7EB" w14:textId="641122F2" w:rsidR="00C60BB0" w:rsidRPr="00FA1327" w:rsidRDefault="00C60BB0" w:rsidP="00C60BB0">
      <w:pPr>
        <w:jc w:val="both"/>
        <w:rPr>
          <w:rFonts w:ascii="Times New Roman" w:hAnsi="Times New Roman"/>
          <w:b/>
          <w:bCs/>
        </w:rPr>
      </w:pPr>
      <w:r>
        <w:rPr>
          <w:rFonts w:ascii="Times New Roman" w:hAnsi="Times New Roman"/>
          <w:b/>
          <w:bCs/>
        </w:rPr>
        <w:t>Знать:</w:t>
      </w:r>
      <w:r w:rsidR="00FA1327">
        <w:rPr>
          <w:rFonts w:ascii="Times New Roman" w:hAnsi="Times New Roman"/>
          <w:b/>
          <w:bCs/>
        </w:rPr>
        <w:t xml:space="preserve">   </w:t>
      </w: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xml:space="preserve">: interessant, die Sage, gern, lichen uber andere, hilfsbereit, hasslich, faul, Das ist fein!, schreiben, der Brief (die Briefe), suchen, der Freund (die Freunde), aus Russland, der Brieffreund, Was machen sie?, die Post, die Postkarte, das Paket, das Packchen, der Luftballon (die Luftballons), die Farbe (die Farben), schwarz, weiss, rot, blau, grun, grau, gelb, braun, bunt, Wie bitte?. </w:t>
      </w:r>
      <w:r>
        <w:rPr>
          <w:rFonts w:ascii="Times New Roman" w:hAnsi="Times New Roman"/>
        </w:rPr>
        <w:t>Ebenfalls!</w:t>
      </w:r>
    </w:p>
    <w:p w14:paraId="5AE03279" w14:textId="77777777" w:rsidR="00C60BB0" w:rsidRDefault="00C60BB0" w:rsidP="00C60BB0">
      <w:pPr>
        <w:jc w:val="both"/>
        <w:rPr>
          <w:rFonts w:ascii="Times New Roman" w:hAnsi="Times New Roman"/>
        </w:rPr>
      </w:pPr>
      <w:r>
        <w:rPr>
          <w:rFonts w:ascii="Times New Roman" w:hAnsi="Times New Roman"/>
        </w:rPr>
        <w:t>2. Грамматика: Спряжение глагола sein в Prasens.</w:t>
      </w:r>
    </w:p>
    <w:p w14:paraId="65FD3D52" w14:textId="77777777" w:rsidR="00C60BB0" w:rsidRDefault="00C60BB0" w:rsidP="00C60BB0">
      <w:pPr>
        <w:jc w:val="both"/>
        <w:rPr>
          <w:rFonts w:ascii="Times New Roman" w:hAnsi="Times New Roman"/>
          <w:b/>
          <w:bCs/>
        </w:rPr>
      </w:pPr>
      <w:r>
        <w:rPr>
          <w:rFonts w:ascii="Times New Roman" w:hAnsi="Times New Roman"/>
          <w:b/>
          <w:bCs/>
        </w:rPr>
        <w:t>Уметь:</w:t>
      </w:r>
    </w:p>
    <w:p w14:paraId="3F266C2C" w14:textId="77777777" w:rsidR="00C60BB0" w:rsidRDefault="00C60BB0" w:rsidP="00C60BB0">
      <w:pPr>
        <w:jc w:val="both"/>
        <w:rPr>
          <w:rFonts w:ascii="Times New Roman" w:hAnsi="Times New Roman"/>
        </w:rPr>
      </w:pPr>
      <w:r>
        <w:rPr>
          <w:rFonts w:ascii="Times New Roman" w:hAnsi="Times New Roman"/>
        </w:rPr>
        <w:t>- орфографические навыки и техника чтения.</w:t>
      </w:r>
    </w:p>
    <w:p w14:paraId="4010B7B7" w14:textId="77777777" w:rsidR="00C60BB0" w:rsidRDefault="00C60BB0" w:rsidP="00C60BB0">
      <w:pPr>
        <w:jc w:val="both"/>
        <w:rPr>
          <w:rFonts w:ascii="Times New Roman" w:hAnsi="Times New Roman"/>
        </w:rPr>
      </w:pPr>
      <w:r>
        <w:rPr>
          <w:rFonts w:ascii="Times New Roman" w:hAnsi="Times New Roman"/>
        </w:rPr>
        <w:lastRenderedPageBreak/>
        <w:t>- описывать персонажей книг, людей, используя лексико – грамматический материал параграфа.</w:t>
      </w:r>
    </w:p>
    <w:p w14:paraId="1EFD681D" w14:textId="77777777" w:rsidR="00C60BB0" w:rsidRPr="007B1164" w:rsidRDefault="00C60BB0" w:rsidP="00FA1327">
      <w:pPr>
        <w:jc w:val="center"/>
        <w:rPr>
          <w:rFonts w:ascii="Times New Roman" w:hAnsi="Times New Roman"/>
          <w:b/>
          <w:bCs/>
          <w:lang w:val="de-DE"/>
        </w:rPr>
      </w:pPr>
      <w:r w:rsidRPr="007B1164">
        <w:rPr>
          <w:rFonts w:ascii="Times New Roman" w:hAnsi="Times New Roman"/>
          <w:b/>
          <w:bCs/>
          <w:lang w:val="de-DE"/>
        </w:rPr>
        <w:t>2. “Wessen Fotos sind hier? Was erzahlen sie?”</w:t>
      </w:r>
    </w:p>
    <w:p w14:paraId="7A8FD37C" w14:textId="77777777" w:rsidR="00C60BB0" w:rsidRDefault="00C60BB0" w:rsidP="00C60BB0">
      <w:pPr>
        <w:jc w:val="center"/>
        <w:rPr>
          <w:rFonts w:ascii="Times New Roman" w:hAnsi="Times New Roman"/>
          <w:b/>
          <w:bCs/>
        </w:rPr>
      </w:pPr>
      <w:r>
        <w:rPr>
          <w:rFonts w:ascii="Times New Roman" w:hAnsi="Times New Roman"/>
          <w:b/>
          <w:bCs/>
        </w:rPr>
        <w:t>“Чьи это фотографии? Что они рассказывают?”</w:t>
      </w:r>
    </w:p>
    <w:p w14:paraId="79985511" w14:textId="02B9F5E6" w:rsidR="00C60BB0" w:rsidRPr="00FA1327" w:rsidRDefault="00C60BB0" w:rsidP="00C60BB0">
      <w:pPr>
        <w:jc w:val="both"/>
        <w:rPr>
          <w:rFonts w:ascii="Times New Roman" w:hAnsi="Times New Roman"/>
          <w:b/>
          <w:bCs/>
          <w:lang w:val="de-DE"/>
        </w:rPr>
      </w:pPr>
      <w:r>
        <w:rPr>
          <w:rFonts w:ascii="Times New Roman" w:hAnsi="Times New Roman"/>
          <w:b/>
          <w:bCs/>
        </w:rPr>
        <w:t>Знать</w:t>
      </w:r>
      <w:r w:rsidRPr="007B1164">
        <w:rPr>
          <w:rFonts w:ascii="Times New Roman" w:hAnsi="Times New Roman"/>
          <w:b/>
          <w:bCs/>
          <w:lang w:val="de-DE"/>
        </w:rPr>
        <w:t>:</w:t>
      </w:r>
      <w:r w:rsidR="00FA1327">
        <w:rPr>
          <w:rFonts w:ascii="Times New Roman" w:hAnsi="Times New Roman"/>
          <w:b/>
          <w:bCs/>
        </w:rPr>
        <w:t xml:space="preserve">   </w:t>
      </w: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Ich glaube, ein Brief von, fragen, antworten, Falsch verbunden!, Entschuldigung!, der Vater, die Mutter, die Geschwister, der Bruder, die Schwester, wessen, das Kind (die Kinder), der Sohn, die Oma, die Tante, der Onkel, mein(e), dein(e), wohnen, Tschus!, wo?, warum?, He, Leute!, Ich will ... sein oder, im Mai, das Klassenfest, alles auf Deutsch, Wie geht es dir?</w:t>
      </w:r>
    </w:p>
    <w:p w14:paraId="6404662F" w14:textId="77777777" w:rsidR="00C60BB0" w:rsidRDefault="00C60BB0" w:rsidP="00C60BB0">
      <w:pPr>
        <w:jc w:val="both"/>
        <w:rPr>
          <w:rFonts w:ascii="Times New Roman" w:hAnsi="Times New Roman"/>
        </w:rPr>
      </w:pPr>
      <w:r>
        <w:rPr>
          <w:rFonts w:ascii="Times New Roman" w:hAnsi="Times New Roman"/>
        </w:rPr>
        <w:t>2. Грамматика: Притяжательные местоимения mein(e), dein(e); родительный падеж имен собственных.</w:t>
      </w:r>
    </w:p>
    <w:p w14:paraId="48093567" w14:textId="4DCFDB10" w:rsidR="00C60BB0" w:rsidRPr="00FA1327" w:rsidRDefault="00C60BB0" w:rsidP="00C60BB0">
      <w:pPr>
        <w:jc w:val="both"/>
        <w:rPr>
          <w:rFonts w:ascii="Times New Roman" w:hAnsi="Times New Roman"/>
          <w:b/>
          <w:bCs/>
        </w:rPr>
      </w:pPr>
      <w:r>
        <w:rPr>
          <w:rFonts w:ascii="Times New Roman" w:hAnsi="Times New Roman"/>
          <w:b/>
          <w:bCs/>
        </w:rPr>
        <w:t>Уметь:</w:t>
      </w:r>
      <w:r w:rsidR="00FA1327">
        <w:rPr>
          <w:rFonts w:ascii="Times New Roman" w:hAnsi="Times New Roman"/>
          <w:b/>
          <w:bCs/>
        </w:rPr>
        <w:t xml:space="preserve">   </w:t>
      </w:r>
      <w:r>
        <w:rPr>
          <w:rFonts w:ascii="Times New Roman" w:hAnsi="Times New Roman"/>
        </w:rPr>
        <w:t>- орфографические навыки и техника чтения.</w:t>
      </w:r>
    </w:p>
    <w:p w14:paraId="3A13D8FE" w14:textId="77777777" w:rsidR="00FA1327" w:rsidRDefault="00FA1327" w:rsidP="00C60BB0">
      <w:pPr>
        <w:jc w:val="both"/>
        <w:rPr>
          <w:rFonts w:ascii="Times New Roman" w:hAnsi="Times New Roman"/>
        </w:rPr>
      </w:pPr>
    </w:p>
    <w:p w14:paraId="24527CEC" w14:textId="77777777" w:rsidR="00C60BB0" w:rsidRDefault="00C60BB0" w:rsidP="00C60BB0">
      <w:pPr>
        <w:jc w:val="both"/>
        <w:rPr>
          <w:rFonts w:ascii="Times New Roman" w:hAnsi="Times New Roman"/>
        </w:rPr>
      </w:pPr>
      <w:r>
        <w:rPr>
          <w:rFonts w:ascii="Times New Roman" w:hAnsi="Times New Roman"/>
        </w:rPr>
        <w:t>- вести диалог по телефону «Номер набран неправильно».</w:t>
      </w:r>
    </w:p>
    <w:p w14:paraId="0B8F2EAC" w14:textId="77777777" w:rsidR="00C60BB0" w:rsidRDefault="00C60BB0" w:rsidP="00C60BB0">
      <w:pPr>
        <w:jc w:val="both"/>
        <w:rPr>
          <w:rFonts w:ascii="Times New Roman" w:hAnsi="Times New Roman"/>
        </w:rPr>
      </w:pPr>
      <w:r>
        <w:rPr>
          <w:rFonts w:ascii="Times New Roman" w:hAnsi="Times New Roman"/>
        </w:rPr>
        <w:t>- рассказывать о семье Сабины, Свена и своей семье.</w:t>
      </w:r>
    </w:p>
    <w:p w14:paraId="4923BACC" w14:textId="77777777" w:rsidR="00C60BB0" w:rsidRDefault="00C60BB0" w:rsidP="00C60BB0">
      <w:pPr>
        <w:jc w:val="center"/>
        <w:rPr>
          <w:rFonts w:ascii="Times New Roman" w:hAnsi="Times New Roman"/>
          <w:b/>
          <w:bCs/>
        </w:rPr>
      </w:pPr>
      <w:r w:rsidRPr="007B1164">
        <w:rPr>
          <w:rFonts w:ascii="Times New Roman" w:hAnsi="Times New Roman"/>
          <w:b/>
          <w:bCs/>
          <w:lang w:val="de-DE"/>
        </w:rPr>
        <w:t xml:space="preserve">3. “Was machen Sabine und Sven gern zu Hause? </w:t>
      </w:r>
      <w:r>
        <w:rPr>
          <w:rFonts w:ascii="Times New Roman" w:hAnsi="Times New Roman"/>
          <w:b/>
          <w:bCs/>
        </w:rPr>
        <w:t>Und wir?”</w:t>
      </w:r>
    </w:p>
    <w:p w14:paraId="7AC1FCE5" w14:textId="77777777" w:rsidR="00C60BB0" w:rsidRDefault="00C60BB0" w:rsidP="00C60BB0">
      <w:pPr>
        <w:jc w:val="center"/>
        <w:rPr>
          <w:rFonts w:ascii="Times New Roman" w:hAnsi="Times New Roman"/>
          <w:b/>
          <w:bCs/>
        </w:rPr>
      </w:pPr>
      <w:r>
        <w:rPr>
          <w:rFonts w:ascii="Times New Roman" w:hAnsi="Times New Roman"/>
          <w:b/>
          <w:bCs/>
        </w:rPr>
        <w:t>“Что Сабина и Свен охотно делают дома?”</w:t>
      </w:r>
    </w:p>
    <w:p w14:paraId="7F0FE6C2" w14:textId="77777777" w:rsidR="00C60BB0" w:rsidRPr="007B1164" w:rsidRDefault="00C60BB0" w:rsidP="00C60BB0">
      <w:pPr>
        <w:jc w:val="both"/>
        <w:rPr>
          <w:rFonts w:ascii="Times New Roman" w:hAnsi="Times New Roman"/>
          <w:b/>
          <w:bCs/>
          <w:lang w:val="de-DE"/>
        </w:rPr>
      </w:pPr>
      <w:r>
        <w:rPr>
          <w:rFonts w:ascii="Times New Roman" w:hAnsi="Times New Roman"/>
          <w:b/>
          <w:bCs/>
        </w:rPr>
        <w:t>Знать</w:t>
      </w:r>
      <w:r w:rsidRPr="007B1164">
        <w:rPr>
          <w:rFonts w:ascii="Times New Roman" w:hAnsi="Times New Roman"/>
          <w:b/>
          <w:bCs/>
          <w:lang w:val="de-DE"/>
        </w:rPr>
        <w:t>:</w:t>
      </w:r>
    </w:p>
    <w:p w14:paraId="20148D33" w14:textId="77777777" w:rsidR="00C60BB0" w:rsidRPr="007B1164" w:rsidRDefault="00C60BB0" w:rsidP="00C60BB0">
      <w:pPr>
        <w:jc w:val="both"/>
        <w:rPr>
          <w:rFonts w:ascii="Times New Roman" w:hAnsi="Times New Roman"/>
          <w:lang w:val="de-DE"/>
        </w:rPr>
      </w:pP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der Autofahrer, die Apothekarin, spielen, malen, wiederholen, wissen, viel, die Katze, der Papagei, das Katzchen, singen, Gitarre spielen, sammeln, die Briefmarke (die Briefmarken), am Computer spielen, vieles machen, faulenzen, zu Hause, die Tochter, sitzen, stehen, springen, kommen, gehen, arbeiten, zahlen, schreiben, turnen, lachen, Szenen schreiben, Reime lernen, Szenen spielen.</w:t>
      </w:r>
    </w:p>
    <w:p w14:paraId="4F79A695" w14:textId="77777777" w:rsidR="00C60BB0" w:rsidRDefault="00C60BB0" w:rsidP="00C60BB0">
      <w:pPr>
        <w:jc w:val="both"/>
        <w:rPr>
          <w:rFonts w:ascii="Times New Roman" w:hAnsi="Times New Roman"/>
        </w:rPr>
      </w:pPr>
      <w:r>
        <w:rPr>
          <w:rFonts w:ascii="Times New Roman" w:hAnsi="Times New Roman"/>
        </w:rPr>
        <w:t>2. Грамматика: Притяжательные местоимения sein, ihr, ihr, unser, euer. Отрицание nicht с глаголами.</w:t>
      </w:r>
    </w:p>
    <w:p w14:paraId="08F87FCB" w14:textId="77777777" w:rsidR="00C60BB0" w:rsidRDefault="00C60BB0" w:rsidP="00C60BB0">
      <w:pPr>
        <w:jc w:val="both"/>
        <w:rPr>
          <w:rFonts w:ascii="Times New Roman" w:hAnsi="Times New Roman"/>
          <w:b/>
          <w:bCs/>
        </w:rPr>
      </w:pPr>
      <w:r>
        <w:rPr>
          <w:rFonts w:ascii="Times New Roman" w:hAnsi="Times New Roman"/>
          <w:b/>
          <w:bCs/>
        </w:rPr>
        <w:t>Уметь:</w:t>
      </w:r>
    </w:p>
    <w:p w14:paraId="404B442C" w14:textId="77777777" w:rsidR="00C60BB0" w:rsidRDefault="00C60BB0" w:rsidP="00C60BB0">
      <w:pPr>
        <w:jc w:val="both"/>
        <w:rPr>
          <w:rFonts w:ascii="Times New Roman" w:hAnsi="Times New Roman"/>
        </w:rPr>
      </w:pPr>
      <w:r>
        <w:rPr>
          <w:rFonts w:ascii="Times New Roman" w:hAnsi="Times New Roman"/>
        </w:rPr>
        <w:t>- орфографические навыки и техника чтения.</w:t>
      </w:r>
    </w:p>
    <w:p w14:paraId="22831305" w14:textId="77777777" w:rsidR="00C60BB0" w:rsidRDefault="00C60BB0" w:rsidP="00C60BB0">
      <w:pPr>
        <w:jc w:val="both"/>
        <w:rPr>
          <w:rFonts w:ascii="Times New Roman" w:hAnsi="Times New Roman"/>
        </w:rPr>
      </w:pPr>
      <w:r>
        <w:rPr>
          <w:rFonts w:ascii="Times New Roman" w:hAnsi="Times New Roman"/>
        </w:rPr>
        <w:t>- рассказывать о своей семье и семье друга (используя лексику по теме).</w:t>
      </w:r>
    </w:p>
    <w:p w14:paraId="197D61CA" w14:textId="77777777" w:rsidR="00C60BB0" w:rsidRDefault="00C60BB0" w:rsidP="00C60BB0">
      <w:pPr>
        <w:jc w:val="both"/>
        <w:rPr>
          <w:rFonts w:ascii="Times New Roman" w:hAnsi="Times New Roman"/>
        </w:rPr>
      </w:pPr>
      <w:r>
        <w:rPr>
          <w:rFonts w:ascii="Times New Roman" w:hAnsi="Times New Roman"/>
        </w:rPr>
        <w:t>- вести беседу по телефону (используя формулы речевого этикета).</w:t>
      </w:r>
    </w:p>
    <w:p w14:paraId="7A1D33FB" w14:textId="77777777" w:rsidR="00C60BB0" w:rsidRDefault="00C60BB0" w:rsidP="00C60BB0">
      <w:pPr>
        <w:jc w:val="both"/>
      </w:pPr>
    </w:p>
    <w:p w14:paraId="4D602DD4" w14:textId="77777777" w:rsidR="00C60BB0" w:rsidRPr="007B1164" w:rsidRDefault="00C60BB0" w:rsidP="00C60BB0">
      <w:pPr>
        <w:jc w:val="center"/>
        <w:rPr>
          <w:rFonts w:ascii="Times New Roman" w:hAnsi="Times New Roman"/>
          <w:b/>
          <w:bCs/>
          <w:lang w:val="de-DE"/>
        </w:rPr>
      </w:pPr>
      <w:r w:rsidRPr="007B1164">
        <w:rPr>
          <w:rFonts w:ascii="Times New Roman" w:hAnsi="Times New Roman"/>
          <w:b/>
          <w:bCs/>
          <w:lang w:val="de-DE"/>
        </w:rPr>
        <w:t>4. “Was wir nicht alles machen!”</w:t>
      </w:r>
    </w:p>
    <w:p w14:paraId="7DCAEB6A" w14:textId="77777777" w:rsidR="00C60BB0" w:rsidRDefault="00C60BB0" w:rsidP="00C60BB0">
      <w:pPr>
        <w:jc w:val="center"/>
        <w:rPr>
          <w:rFonts w:ascii="Times New Roman" w:hAnsi="Times New Roman"/>
          <w:b/>
          <w:bCs/>
        </w:rPr>
      </w:pPr>
      <w:r>
        <w:rPr>
          <w:rFonts w:ascii="Times New Roman" w:hAnsi="Times New Roman"/>
          <w:b/>
          <w:bCs/>
        </w:rPr>
        <w:t>“ И что мы только не делаем!”</w:t>
      </w:r>
    </w:p>
    <w:p w14:paraId="6CB633B2" w14:textId="77777777" w:rsidR="00C60BB0" w:rsidRPr="00B41F70" w:rsidRDefault="00C60BB0" w:rsidP="00C60BB0">
      <w:pPr>
        <w:jc w:val="both"/>
        <w:rPr>
          <w:rFonts w:ascii="Times New Roman" w:hAnsi="Times New Roman"/>
          <w:b/>
          <w:bCs/>
          <w:lang w:val="de-DE"/>
        </w:rPr>
      </w:pPr>
      <w:r>
        <w:rPr>
          <w:rFonts w:ascii="Times New Roman" w:hAnsi="Times New Roman"/>
          <w:b/>
          <w:bCs/>
        </w:rPr>
        <w:t>Знать</w:t>
      </w:r>
      <w:r w:rsidRPr="00B41F70">
        <w:rPr>
          <w:rFonts w:ascii="Times New Roman" w:hAnsi="Times New Roman"/>
          <w:b/>
          <w:bCs/>
          <w:lang w:val="de-DE"/>
        </w:rPr>
        <w:t>:</w:t>
      </w:r>
    </w:p>
    <w:p w14:paraId="24EA2CFA" w14:textId="77777777" w:rsidR="00C60BB0" w:rsidRPr="007B1164" w:rsidRDefault="00C60BB0" w:rsidP="00C60BB0">
      <w:pPr>
        <w:jc w:val="both"/>
        <w:rPr>
          <w:rFonts w:ascii="Times New Roman" w:hAnsi="Times New Roman"/>
          <w:lang w:val="de-DE"/>
        </w:rPr>
      </w:pP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Reporter spielen, zu unserem Fest, Kassetten horen, Deutsch sprechen mit, einige, der Videofilm(die Videofilme), uber den Sport in unserer Klasse, laufen, Rad fahren, zeigen, im Mai, den Film kommentieren, sehen, fernsehen, finden wichtig, richtig, bald, schnell, der Ansager(die Ansager), toll, in der Deutschstunde, Klavier spielen, das Programm, helfen, Ich finde das wichtig!, Wir haben viel zu tun, die Probe(die Proben), die Lehrerin, die Arbeit, um die Wette, der Wettbewerb, Skateboard fahren.</w:t>
      </w:r>
    </w:p>
    <w:p w14:paraId="46CC294B" w14:textId="77777777" w:rsidR="00C60BB0" w:rsidRDefault="00C60BB0" w:rsidP="00C60BB0">
      <w:pPr>
        <w:jc w:val="both"/>
        <w:rPr>
          <w:rFonts w:ascii="Times New Roman" w:hAnsi="Times New Roman"/>
        </w:rPr>
      </w:pPr>
      <w:r>
        <w:rPr>
          <w:rFonts w:ascii="Times New Roman" w:hAnsi="Times New Roman"/>
        </w:rPr>
        <w:t>2. Грамматика: Спряжение глаголов в Prasens. Спряжение сильных глаголов с корневыми гласными «е», «а», и «аи».</w:t>
      </w:r>
    </w:p>
    <w:p w14:paraId="49E181E6" w14:textId="77777777" w:rsidR="00FA1327" w:rsidRDefault="00FA1327" w:rsidP="00C60BB0">
      <w:pPr>
        <w:jc w:val="both"/>
        <w:rPr>
          <w:rFonts w:ascii="Times New Roman" w:hAnsi="Times New Roman"/>
          <w:b/>
          <w:bCs/>
        </w:rPr>
      </w:pPr>
    </w:p>
    <w:p w14:paraId="2158FE1C" w14:textId="77777777" w:rsidR="00C60BB0" w:rsidRDefault="00C60BB0" w:rsidP="00C60BB0">
      <w:pPr>
        <w:jc w:val="both"/>
        <w:rPr>
          <w:rFonts w:ascii="Times New Roman" w:hAnsi="Times New Roman"/>
          <w:b/>
          <w:bCs/>
        </w:rPr>
      </w:pPr>
      <w:r>
        <w:rPr>
          <w:rFonts w:ascii="Times New Roman" w:hAnsi="Times New Roman"/>
          <w:b/>
          <w:bCs/>
        </w:rPr>
        <w:t>Уметь:</w:t>
      </w:r>
    </w:p>
    <w:p w14:paraId="6E19462B" w14:textId="77777777" w:rsidR="00C60BB0" w:rsidRDefault="00C60BB0" w:rsidP="00C60BB0">
      <w:pPr>
        <w:jc w:val="both"/>
        <w:rPr>
          <w:rFonts w:ascii="Times New Roman" w:hAnsi="Times New Roman"/>
        </w:rPr>
      </w:pPr>
      <w:r>
        <w:rPr>
          <w:rFonts w:ascii="Times New Roman" w:hAnsi="Times New Roman"/>
        </w:rPr>
        <w:t>- орфографические навыки и техника чтения.</w:t>
      </w:r>
    </w:p>
    <w:p w14:paraId="5AA5E332" w14:textId="77777777" w:rsidR="00C60BB0" w:rsidRDefault="00C60BB0" w:rsidP="00C60BB0">
      <w:pPr>
        <w:jc w:val="both"/>
        <w:rPr>
          <w:rFonts w:ascii="Times New Roman" w:hAnsi="Times New Roman"/>
        </w:rPr>
      </w:pPr>
      <w:r>
        <w:rPr>
          <w:rFonts w:ascii="Times New Roman" w:hAnsi="Times New Roman"/>
        </w:rPr>
        <w:t>- вести диалог – расспрос типа интервью, делать предложения по поводу организации праздника, используя лексико-грамматический материал параграфа.</w:t>
      </w:r>
    </w:p>
    <w:p w14:paraId="781DAD9E" w14:textId="77777777" w:rsidR="00C60BB0" w:rsidRPr="007B1164" w:rsidRDefault="00C60BB0" w:rsidP="00C60BB0">
      <w:pPr>
        <w:jc w:val="center"/>
        <w:rPr>
          <w:rFonts w:ascii="Times New Roman" w:hAnsi="Times New Roman"/>
          <w:b/>
          <w:bCs/>
          <w:lang w:val="de-DE"/>
        </w:rPr>
      </w:pPr>
      <w:r w:rsidRPr="007B1164">
        <w:rPr>
          <w:rFonts w:ascii="Times New Roman" w:hAnsi="Times New Roman"/>
          <w:b/>
          <w:bCs/>
          <w:lang w:val="de-DE"/>
        </w:rPr>
        <w:t>5. “Spielen wir auf unserem Fest Szenen aus einem Marchen? Oder ist es zu schwer?”</w:t>
      </w:r>
    </w:p>
    <w:p w14:paraId="6379948D" w14:textId="77777777" w:rsidR="00FA1327" w:rsidRDefault="00C60BB0" w:rsidP="00FA1327">
      <w:pPr>
        <w:jc w:val="center"/>
        <w:rPr>
          <w:rFonts w:ascii="Times New Roman" w:hAnsi="Times New Roman"/>
          <w:b/>
          <w:bCs/>
        </w:rPr>
      </w:pPr>
      <w:r>
        <w:rPr>
          <w:rFonts w:ascii="Times New Roman" w:hAnsi="Times New Roman"/>
          <w:b/>
          <w:bCs/>
        </w:rPr>
        <w:t>«</w:t>
      </w:r>
      <w:r>
        <w:rPr>
          <w:rFonts w:ascii="Times New Roman" w:hAnsi="Times New Roman"/>
          <w:b/>
          <w:bCs/>
          <w:sz w:val="24"/>
          <w:szCs w:val="24"/>
        </w:rPr>
        <w:t xml:space="preserve">Покажем мы на нашем празднике сценки из сказки? </w:t>
      </w:r>
      <w:r>
        <w:rPr>
          <w:rFonts w:ascii="Times New Roman" w:hAnsi="Times New Roman"/>
          <w:b/>
          <w:bCs/>
        </w:rPr>
        <w:t>Или это слишком трудно?»</w:t>
      </w:r>
    </w:p>
    <w:p w14:paraId="34F3CAA4" w14:textId="4A44C6C7" w:rsidR="00C60BB0" w:rsidRDefault="00C60BB0" w:rsidP="00FA1327">
      <w:pPr>
        <w:rPr>
          <w:rFonts w:ascii="Times New Roman" w:hAnsi="Times New Roman"/>
          <w:b/>
          <w:bCs/>
        </w:rPr>
      </w:pPr>
      <w:r>
        <w:rPr>
          <w:rFonts w:ascii="Times New Roman" w:hAnsi="Times New Roman"/>
          <w:b/>
          <w:bCs/>
        </w:rPr>
        <w:t>Знать:</w:t>
      </w:r>
    </w:p>
    <w:p w14:paraId="07B1C202" w14:textId="77777777" w:rsidR="00C60BB0" w:rsidRPr="007B1164" w:rsidRDefault="00C60BB0" w:rsidP="00C60BB0">
      <w:pPr>
        <w:jc w:val="both"/>
        <w:rPr>
          <w:rFonts w:ascii="Times New Roman" w:hAnsi="Times New Roman"/>
          <w:lang w:val="de-DE"/>
        </w:rPr>
      </w:pP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konnen, wollen, jonglieren, Tiere dressieren, schwer, weinen, allein, der Mensch(die Menchen), Was soll ich machen?, Sei nicht so traurig!, nur, Ich habe eine Idee!, niemand, der Mann(die Manner), eines Tages, bringen, das Wasser, das Holz.</w:t>
      </w:r>
    </w:p>
    <w:p w14:paraId="496C84B1" w14:textId="77777777" w:rsidR="00C60BB0" w:rsidRDefault="00C60BB0" w:rsidP="00C60BB0">
      <w:pPr>
        <w:jc w:val="both"/>
        <w:rPr>
          <w:rFonts w:ascii="Times New Roman" w:hAnsi="Times New Roman"/>
        </w:rPr>
      </w:pPr>
      <w:r>
        <w:rPr>
          <w:rFonts w:ascii="Times New Roman" w:hAnsi="Times New Roman"/>
        </w:rPr>
        <w:t>2. Грамматика: Употребление глаголов konnen и wollen. Повелительная форма известных глаголов (Imperativ).</w:t>
      </w:r>
    </w:p>
    <w:p w14:paraId="632B5C74" w14:textId="77777777" w:rsidR="00C60BB0" w:rsidRDefault="00C60BB0" w:rsidP="00C60BB0">
      <w:pPr>
        <w:jc w:val="both"/>
        <w:rPr>
          <w:rFonts w:ascii="Times New Roman" w:hAnsi="Times New Roman"/>
          <w:b/>
          <w:bCs/>
        </w:rPr>
      </w:pPr>
      <w:r>
        <w:rPr>
          <w:rFonts w:ascii="Times New Roman" w:hAnsi="Times New Roman"/>
          <w:b/>
          <w:bCs/>
        </w:rPr>
        <w:t>Уметь:</w:t>
      </w:r>
    </w:p>
    <w:p w14:paraId="1186CC66" w14:textId="77777777" w:rsidR="00C60BB0" w:rsidRDefault="00C60BB0" w:rsidP="00C60BB0">
      <w:pPr>
        <w:jc w:val="both"/>
        <w:rPr>
          <w:rFonts w:ascii="Times New Roman" w:hAnsi="Times New Roman"/>
        </w:rPr>
      </w:pPr>
      <w:r>
        <w:rPr>
          <w:rFonts w:ascii="Times New Roman" w:hAnsi="Times New Roman"/>
        </w:rPr>
        <w:t>- орфографические навыки и техника чтения.</w:t>
      </w:r>
    </w:p>
    <w:p w14:paraId="7B5C1B00" w14:textId="77777777" w:rsidR="00C60BB0" w:rsidRDefault="00C60BB0" w:rsidP="00C60BB0">
      <w:pPr>
        <w:jc w:val="both"/>
        <w:rPr>
          <w:rFonts w:ascii="Times New Roman" w:hAnsi="Times New Roman"/>
        </w:rPr>
      </w:pPr>
      <w:r>
        <w:rPr>
          <w:rFonts w:ascii="Times New Roman" w:hAnsi="Times New Roman"/>
        </w:rPr>
        <w:t>- рассказывать о том, что У. умеет делать, и выражать желание, используя глаголы konnen и wollen.</w:t>
      </w:r>
    </w:p>
    <w:p w14:paraId="1784C6D0" w14:textId="77777777" w:rsidR="00C60BB0" w:rsidRDefault="00C60BB0" w:rsidP="00C60BB0">
      <w:pPr>
        <w:jc w:val="both"/>
        <w:rPr>
          <w:rFonts w:ascii="Times New Roman" w:hAnsi="Times New Roman"/>
        </w:rPr>
      </w:pPr>
      <w:r>
        <w:rPr>
          <w:rFonts w:ascii="Times New Roman" w:hAnsi="Times New Roman"/>
        </w:rPr>
        <w:lastRenderedPageBreak/>
        <w:t>- давать совет, выражать приказ, просьбу.</w:t>
      </w:r>
    </w:p>
    <w:p w14:paraId="37152CD2" w14:textId="77777777" w:rsidR="00C60BB0" w:rsidRDefault="00C60BB0" w:rsidP="00FA1327">
      <w:pPr>
        <w:jc w:val="center"/>
        <w:rPr>
          <w:rFonts w:ascii="Times New Roman" w:hAnsi="Times New Roman"/>
          <w:b/>
          <w:bCs/>
        </w:rPr>
      </w:pPr>
      <w:r>
        <w:rPr>
          <w:rFonts w:ascii="Times New Roman" w:hAnsi="Times New Roman"/>
          <w:b/>
          <w:bCs/>
        </w:rPr>
        <w:t>6. “Willkommen zu unserem Fest!”</w:t>
      </w:r>
    </w:p>
    <w:p w14:paraId="42653ACC" w14:textId="77777777" w:rsidR="00C60BB0" w:rsidRDefault="00C60BB0" w:rsidP="00C60BB0">
      <w:pPr>
        <w:jc w:val="center"/>
        <w:rPr>
          <w:rFonts w:ascii="Times New Roman" w:hAnsi="Times New Roman"/>
          <w:b/>
          <w:bCs/>
        </w:rPr>
      </w:pPr>
      <w:r>
        <w:rPr>
          <w:rFonts w:ascii="Times New Roman" w:hAnsi="Times New Roman"/>
          <w:b/>
          <w:bCs/>
        </w:rPr>
        <w:t>“ Добро пожаловать на наш праздник!”</w:t>
      </w:r>
    </w:p>
    <w:p w14:paraId="408D7B07" w14:textId="77777777" w:rsidR="00C60BB0" w:rsidRPr="007B1164" w:rsidRDefault="00C60BB0" w:rsidP="00C60BB0">
      <w:pPr>
        <w:jc w:val="both"/>
        <w:rPr>
          <w:rFonts w:ascii="Times New Roman" w:hAnsi="Times New Roman"/>
          <w:b/>
          <w:bCs/>
          <w:lang w:val="de-DE"/>
        </w:rPr>
      </w:pPr>
      <w:r>
        <w:rPr>
          <w:rFonts w:ascii="Times New Roman" w:hAnsi="Times New Roman"/>
          <w:b/>
          <w:bCs/>
        </w:rPr>
        <w:t>Знать</w:t>
      </w:r>
      <w:r w:rsidRPr="007B1164">
        <w:rPr>
          <w:rFonts w:ascii="Times New Roman" w:hAnsi="Times New Roman"/>
          <w:b/>
          <w:bCs/>
          <w:lang w:val="de-DE"/>
        </w:rPr>
        <w:t>:</w:t>
      </w:r>
    </w:p>
    <w:p w14:paraId="0EB589FF" w14:textId="77777777" w:rsidR="00C60BB0" w:rsidRPr="007B1164" w:rsidRDefault="00C60BB0" w:rsidP="00C60BB0">
      <w:pPr>
        <w:jc w:val="both"/>
        <w:rPr>
          <w:rFonts w:ascii="Times New Roman" w:hAnsi="Times New Roman"/>
          <w:lang w:val="de-DE"/>
        </w:rPr>
      </w:pPr>
      <w:r w:rsidRPr="007B1164">
        <w:rPr>
          <w:rFonts w:ascii="Times New Roman" w:hAnsi="Times New Roman"/>
          <w:lang w:val="de-DE"/>
        </w:rPr>
        <w:t xml:space="preserve">1. </w:t>
      </w:r>
      <w:r>
        <w:rPr>
          <w:rFonts w:ascii="Times New Roman" w:hAnsi="Times New Roman"/>
        </w:rPr>
        <w:t>Языковой</w:t>
      </w:r>
      <w:r w:rsidRPr="007B1164">
        <w:rPr>
          <w:rFonts w:ascii="Times New Roman" w:hAnsi="Times New Roman"/>
          <w:lang w:val="de-DE"/>
        </w:rPr>
        <w:t xml:space="preserve"> </w:t>
      </w:r>
      <w:r>
        <w:rPr>
          <w:rFonts w:ascii="Times New Roman" w:hAnsi="Times New Roman"/>
        </w:rPr>
        <w:t>и</w:t>
      </w:r>
      <w:r w:rsidRPr="007B1164">
        <w:rPr>
          <w:rFonts w:ascii="Times New Roman" w:hAnsi="Times New Roman"/>
          <w:lang w:val="de-DE"/>
        </w:rPr>
        <w:t xml:space="preserve"> </w:t>
      </w:r>
      <w:r>
        <w:rPr>
          <w:rFonts w:ascii="Times New Roman" w:hAnsi="Times New Roman"/>
        </w:rPr>
        <w:t>речевой</w:t>
      </w:r>
      <w:r w:rsidRPr="007B1164">
        <w:rPr>
          <w:rFonts w:ascii="Times New Roman" w:hAnsi="Times New Roman"/>
          <w:lang w:val="de-DE"/>
        </w:rPr>
        <w:t xml:space="preserve"> </w:t>
      </w:r>
      <w:r>
        <w:rPr>
          <w:rFonts w:ascii="Times New Roman" w:hAnsi="Times New Roman"/>
        </w:rPr>
        <w:t>материал</w:t>
      </w:r>
      <w:r w:rsidRPr="007B1164">
        <w:rPr>
          <w:rFonts w:ascii="Times New Roman" w:hAnsi="Times New Roman"/>
          <w:lang w:val="de-DE"/>
        </w:rPr>
        <w:t>: Willkommen zu unserem Fest!, die Zauberworte, mitmache (Alle konnen mitmachen), Lachen ist gesund!, brummen, enden, Ende gut, alles gut!</w:t>
      </w:r>
    </w:p>
    <w:p w14:paraId="657BB5EE" w14:textId="77777777" w:rsidR="00C60BB0" w:rsidRDefault="00C60BB0" w:rsidP="00C60BB0">
      <w:pPr>
        <w:jc w:val="both"/>
        <w:rPr>
          <w:rFonts w:ascii="Times New Roman" w:hAnsi="Times New Roman"/>
          <w:b/>
          <w:bCs/>
        </w:rPr>
      </w:pPr>
      <w:r>
        <w:rPr>
          <w:rFonts w:ascii="Times New Roman" w:hAnsi="Times New Roman"/>
          <w:b/>
          <w:bCs/>
        </w:rPr>
        <w:t>Уметь:</w:t>
      </w:r>
    </w:p>
    <w:p w14:paraId="55FF5170" w14:textId="77777777" w:rsidR="00C60BB0" w:rsidRDefault="00C60BB0" w:rsidP="00C60BB0">
      <w:pPr>
        <w:jc w:val="both"/>
        <w:rPr>
          <w:rFonts w:ascii="Times New Roman" w:hAnsi="Times New Roman"/>
        </w:rPr>
      </w:pPr>
      <w:r>
        <w:rPr>
          <w:rFonts w:ascii="Times New Roman" w:hAnsi="Times New Roman"/>
        </w:rPr>
        <w:t>- орфографические навыки и техника чтения.</w:t>
      </w:r>
    </w:p>
    <w:p w14:paraId="3EE417B2" w14:textId="77777777" w:rsidR="00C60BB0" w:rsidRDefault="00C60BB0" w:rsidP="00C60BB0">
      <w:pPr>
        <w:jc w:val="both"/>
        <w:rPr>
          <w:rFonts w:ascii="Times New Roman" w:hAnsi="Times New Roman"/>
        </w:rPr>
      </w:pPr>
      <w:r>
        <w:rPr>
          <w:rFonts w:ascii="Times New Roman" w:hAnsi="Times New Roman"/>
        </w:rPr>
        <w:t>- выражать свое мнение.</w:t>
      </w:r>
    </w:p>
    <w:p w14:paraId="52C050B3" w14:textId="77777777" w:rsidR="00FA1327" w:rsidRDefault="00FA1327" w:rsidP="00C60BB0">
      <w:pPr>
        <w:jc w:val="both"/>
        <w:rPr>
          <w:rFonts w:ascii="Times New Roman" w:hAnsi="Times New Roman"/>
        </w:rPr>
      </w:pPr>
    </w:p>
    <w:p w14:paraId="4F6DD19E" w14:textId="77777777" w:rsidR="00C60BB0" w:rsidRDefault="00C60BB0" w:rsidP="00C60BB0">
      <w:pPr>
        <w:jc w:val="both"/>
        <w:rPr>
          <w:rFonts w:ascii="Times New Roman" w:hAnsi="Times New Roman"/>
        </w:rPr>
      </w:pPr>
      <w:r>
        <w:rPr>
          <w:rFonts w:ascii="Times New Roman" w:hAnsi="Times New Roman"/>
        </w:rPr>
        <w:t>- вести «Книги о себе», словарные тетради.</w:t>
      </w:r>
    </w:p>
    <w:p w14:paraId="7AE9EF60" w14:textId="77777777" w:rsidR="00C60BB0" w:rsidRPr="00D30447" w:rsidRDefault="00C60BB0" w:rsidP="00C60BB0">
      <w:pPr>
        <w:ind w:firstLine="708"/>
        <w:rPr>
          <w:rFonts w:ascii="Times New Roman" w:hAnsi="Times New Roman" w:cs="Times New Roman"/>
        </w:rPr>
      </w:pPr>
      <w:r>
        <w:rPr>
          <w:rFonts w:ascii="Times New Roman" w:hAnsi="Times New Roman" w:cs="Times New Roman"/>
        </w:rPr>
        <w:t>Согласно  программе</w:t>
      </w:r>
      <w:r w:rsidRPr="00D30447">
        <w:rPr>
          <w:rFonts w:ascii="Times New Roman" w:hAnsi="Times New Roman" w:cs="Times New Roman"/>
        </w:rPr>
        <w:t xml:space="preserve"> предусмотрены следующие  контрольные  работы: </w:t>
      </w:r>
    </w:p>
    <w:p w14:paraId="7B912045" w14:textId="77777777" w:rsidR="00C60BB0" w:rsidRPr="00D30447" w:rsidRDefault="00C60BB0" w:rsidP="00C60BB0">
      <w:pPr>
        <w:ind w:firstLine="708"/>
        <w:rPr>
          <w:rFonts w:ascii="Times New Roman" w:hAnsi="Times New Roman" w:cs="Times New Roman"/>
          <w:b/>
          <w:i/>
        </w:rPr>
      </w:pPr>
      <w:r w:rsidRPr="00D30447">
        <w:rPr>
          <w:rFonts w:ascii="Times New Roman" w:hAnsi="Times New Roman" w:cs="Times New Roman"/>
          <w:b/>
          <w:i/>
        </w:rPr>
        <w:t xml:space="preserve"> итоговые тематические контрольные работы: </w:t>
      </w:r>
      <w:r>
        <w:rPr>
          <w:rFonts w:ascii="Times New Roman" w:hAnsi="Times New Roman" w:cs="Times New Roman"/>
          <w:b/>
          <w:i/>
        </w:rPr>
        <w:t>6</w:t>
      </w:r>
      <w:r w:rsidRPr="00D30447">
        <w:rPr>
          <w:rFonts w:ascii="Times New Roman" w:hAnsi="Times New Roman" w:cs="Times New Roman"/>
          <w:b/>
          <w:i/>
        </w:rPr>
        <w:t xml:space="preserve"> </w:t>
      </w:r>
    </w:p>
    <w:p w14:paraId="098FF493" w14:textId="77777777" w:rsidR="00C60BB0" w:rsidRPr="00D30447" w:rsidRDefault="00C60BB0" w:rsidP="00C60BB0">
      <w:pPr>
        <w:rPr>
          <w:rFonts w:ascii="Times New Roman" w:hAnsi="Times New Roman" w:cs="Times New Roman"/>
          <w:b/>
          <w:i/>
        </w:rPr>
      </w:pPr>
      <w:r w:rsidRPr="00D30447">
        <w:rPr>
          <w:rFonts w:ascii="Times New Roman" w:hAnsi="Times New Roman" w:cs="Times New Roman"/>
          <w:b/>
          <w:i/>
        </w:rPr>
        <w:t xml:space="preserve">             итоговая годовая  контрольная  работа </w:t>
      </w:r>
    </w:p>
    <w:p w14:paraId="72A66877" w14:textId="77777777" w:rsidR="00C60BB0" w:rsidRPr="00D30447" w:rsidRDefault="00C60BB0" w:rsidP="00C60BB0">
      <w:pPr>
        <w:rPr>
          <w:rFonts w:ascii="Times New Roman" w:hAnsi="Times New Roman" w:cs="Times New Roman"/>
          <w:b/>
          <w:i/>
        </w:rPr>
      </w:pPr>
      <w:r w:rsidRPr="00D30447">
        <w:rPr>
          <w:rFonts w:ascii="Times New Roman" w:hAnsi="Times New Roman" w:cs="Times New Roman"/>
          <w:b/>
          <w:i/>
        </w:rPr>
        <w:t xml:space="preserve">             проектные работы: «Привет, это Я» (конец года), «Мое любимое животное» (3 четверть)</w:t>
      </w:r>
    </w:p>
    <w:p w14:paraId="75029EDA" w14:textId="77777777" w:rsidR="00C60BB0" w:rsidRDefault="00C60BB0" w:rsidP="00C60BB0">
      <w:pPr>
        <w:spacing w:after="0" w:line="240" w:lineRule="auto"/>
        <w:jc w:val="center"/>
        <w:rPr>
          <w:rFonts w:ascii="Times New Roman" w:hAnsi="Times New Roman"/>
          <w:b/>
          <w:color w:val="000000" w:themeColor="text1"/>
        </w:rPr>
      </w:pPr>
      <w:r>
        <w:rPr>
          <w:rFonts w:ascii="Times New Roman" w:hAnsi="Times New Roman"/>
          <w:b/>
          <w:color w:val="000000" w:themeColor="text1"/>
        </w:rPr>
        <w:t xml:space="preserve">  </w:t>
      </w:r>
    </w:p>
    <w:p w14:paraId="07FCEB85" w14:textId="172DC60B" w:rsidR="00C60BB0" w:rsidRDefault="00C60BB0" w:rsidP="00FA1327">
      <w:pPr>
        <w:spacing w:after="0" w:line="240" w:lineRule="auto"/>
        <w:jc w:val="center"/>
        <w:rPr>
          <w:rFonts w:ascii="Times New Roman" w:hAnsi="Times New Roman"/>
          <w:b/>
          <w:color w:val="000000" w:themeColor="text1"/>
          <w:sz w:val="24"/>
          <w:szCs w:val="24"/>
        </w:rPr>
      </w:pPr>
      <w:r w:rsidRPr="005A51CA">
        <w:rPr>
          <w:rFonts w:ascii="Times New Roman" w:hAnsi="Times New Roman"/>
          <w:b/>
          <w:color w:val="000000" w:themeColor="text1"/>
          <w:sz w:val="24"/>
          <w:szCs w:val="24"/>
        </w:rPr>
        <w:t xml:space="preserve">Требования к </w:t>
      </w:r>
      <w:r w:rsidR="008A1093">
        <w:rPr>
          <w:rFonts w:ascii="Times New Roman" w:hAnsi="Times New Roman"/>
          <w:b/>
          <w:color w:val="000000" w:themeColor="text1"/>
          <w:sz w:val="24"/>
          <w:szCs w:val="24"/>
        </w:rPr>
        <w:t>результатам освоения учебного предмета</w:t>
      </w:r>
    </w:p>
    <w:p w14:paraId="74EF6DA5" w14:textId="77777777" w:rsidR="00FA1327" w:rsidRDefault="00C60BB0" w:rsidP="00FA1327">
      <w:pPr>
        <w:rPr>
          <w:rFonts w:ascii="Times New Roman" w:hAnsi="Times New Roman" w:cs="Times New Roman"/>
        </w:rPr>
      </w:pPr>
      <w:r w:rsidRPr="004345A0">
        <w:rPr>
          <w:rFonts w:ascii="Times New Roman" w:hAnsi="Times New Roman" w:cs="Times New Roman"/>
        </w:rPr>
        <w:t>Представленная програ</w:t>
      </w:r>
      <w:r>
        <w:rPr>
          <w:rFonts w:ascii="Times New Roman" w:hAnsi="Times New Roman" w:cs="Times New Roman"/>
        </w:rPr>
        <w:t>мма обеспечивает достижение лич</w:t>
      </w:r>
      <w:r w:rsidRPr="004345A0">
        <w:rPr>
          <w:rFonts w:ascii="Times New Roman" w:hAnsi="Times New Roman" w:cs="Times New Roman"/>
        </w:rPr>
        <w:t>ностных, метапредметных и предметных результатов.</w:t>
      </w:r>
    </w:p>
    <w:p w14:paraId="1F83FA00" w14:textId="204E4941" w:rsidR="00C60BB0" w:rsidRPr="00FA1327" w:rsidRDefault="00C60BB0" w:rsidP="00FA1327">
      <w:pPr>
        <w:rPr>
          <w:rFonts w:ascii="Times New Roman" w:hAnsi="Times New Roman" w:cs="Times New Roman"/>
        </w:rPr>
      </w:pPr>
      <w:r>
        <w:rPr>
          <w:rFonts w:ascii="Times New Roman" w:hAnsi="Times New Roman"/>
          <w:b/>
          <w:bCs/>
          <w:color w:val="000000"/>
          <w:spacing w:val="-2"/>
        </w:rPr>
        <w:t>Личностные результаты:</w:t>
      </w:r>
    </w:p>
    <w:p w14:paraId="251AA16D" w14:textId="77777777" w:rsidR="00C60BB0" w:rsidRDefault="00C60BB0" w:rsidP="00C60BB0">
      <w:pPr>
        <w:widowControl w:val="0"/>
        <w:numPr>
          <w:ilvl w:val="0"/>
          <w:numId w:val="20"/>
        </w:numPr>
        <w:shd w:val="clear" w:color="auto" w:fill="FFFFFF"/>
        <w:tabs>
          <w:tab w:val="left" w:pos="562"/>
        </w:tabs>
        <w:suppressAutoHyphens/>
        <w:spacing w:after="0" w:line="259" w:lineRule="exact"/>
        <w:ind w:left="0" w:firstLine="284"/>
        <w:jc w:val="both"/>
        <w:rPr>
          <w:rFonts w:ascii="Times New Roman" w:hAnsi="Times New Roman"/>
          <w:color w:val="000000"/>
          <w:spacing w:val="-1"/>
        </w:rPr>
      </w:pPr>
      <w:r>
        <w:rPr>
          <w:rFonts w:ascii="Times New Roman" w:hAnsi="Times New Roman"/>
          <w:color w:val="000000"/>
        </w:rPr>
        <w:t>освоение социальной роли обучающегося, развитие мо</w:t>
      </w:r>
      <w:r>
        <w:rPr>
          <w:rFonts w:ascii="Times New Roman" w:hAnsi="Times New Roman"/>
          <w:color w:val="000000"/>
          <w:spacing w:val="6"/>
        </w:rPr>
        <w:t xml:space="preserve">тивов учебной деятельности и формирование личностного </w:t>
      </w:r>
      <w:r>
        <w:rPr>
          <w:rFonts w:ascii="Times New Roman" w:hAnsi="Times New Roman"/>
          <w:color w:val="000000"/>
          <w:spacing w:val="-1"/>
        </w:rPr>
        <w:t>смысла учения;</w:t>
      </w:r>
    </w:p>
    <w:p w14:paraId="09AF9AC2" w14:textId="77777777" w:rsidR="00C60BB0" w:rsidRDefault="00C60BB0" w:rsidP="00C60BB0">
      <w:pPr>
        <w:widowControl w:val="0"/>
        <w:numPr>
          <w:ilvl w:val="0"/>
          <w:numId w:val="20"/>
        </w:numPr>
        <w:shd w:val="clear" w:color="auto" w:fill="FFFFFF"/>
        <w:tabs>
          <w:tab w:val="left" w:pos="562"/>
        </w:tabs>
        <w:suppressAutoHyphens/>
        <w:spacing w:after="0" w:line="259" w:lineRule="exact"/>
        <w:ind w:left="0" w:firstLine="284"/>
        <w:jc w:val="both"/>
        <w:rPr>
          <w:rFonts w:ascii="Times New Roman" w:hAnsi="Times New Roman"/>
          <w:color w:val="000000"/>
          <w:spacing w:val="5"/>
        </w:rPr>
      </w:pPr>
      <w:r>
        <w:rPr>
          <w:rFonts w:ascii="Times New Roman" w:hAnsi="Times New Roman"/>
          <w:color w:val="000000"/>
          <w:spacing w:val="5"/>
        </w:rPr>
        <w:t>развитие самостоятельности и личной ответственности за свои поступки, в том числе в процессе учения;</w:t>
      </w:r>
    </w:p>
    <w:p w14:paraId="30D0B4E2" w14:textId="77777777" w:rsidR="00C60BB0" w:rsidRDefault="00C60BB0" w:rsidP="00C60BB0">
      <w:pPr>
        <w:widowControl w:val="0"/>
        <w:numPr>
          <w:ilvl w:val="0"/>
          <w:numId w:val="20"/>
        </w:numPr>
        <w:shd w:val="clear" w:color="auto" w:fill="FFFFFF"/>
        <w:tabs>
          <w:tab w:val="left" w:pos="562"/>
        </w:tabs>
        <w:suppressAutoHyphens/>
        <w:spacing w:after="0" w:line="259" w:lineRule="exact"/>
        <w:ind w:left="0" w:firstLine="284"/>
        <w:jc w:val="both"/>
        <w:rPr>
          <w:rFonts w:ascii="Times New Roman" w:hAnsi="Times New Roman"/>
          <w:color w:val="000000"/>
          <w:spacing w:val="2"/>
        </w:rPr>
      </w:pPr>
      <w:r>
        <w:rPr>
          <w:rFonts w:ascii="Times New Roman" w:hAnsi="Times New Roman"/>
          <w:color w:val="000000"/>
          <w:spacing w:val="-2"/>
        </w:rPr>
        <w:t xml:space="preserve">формирование целостного, социально ориентированного </w:t>
      </w:r>
      <w:r>
        <w:rPr>
          <w:rFonts w:ascii="Times New Roman" w:hAnsi="Times New Roman"/>
          <w:color w:val="000000"/>
          <w:spacing w:val="7"/>
        </w:rPr>
        <w:t xml:space="preserve">взгляда на мир в его органичном единстве и разнообразии </w:t>
      </w:r>
      <w:r>
        <w:rPr>
          <w:rFonts w:ascii="Times New Roman" w:hAnsi="Times New Roman"/>
          <w:color w:val="000000"/>
          <w:spacing w:val="2"/>
        </w:rPr>
        <w:t>природы, народов, культур и религий;</w:t>
      </w:r>
    </w:p>
    <w:p w14:paraId="51B8029D" w14:textId="77777777" w:rsidR="00C60BB0" w:rsidRDefault="00C60BB0" w:rsidP="00C60BB0">
      <w:pPr>
        <w:widowControl w:val="0"/>
        <w:numPr>
          <w:ilvl w:val="0"/>
          <w:numId w:val="20"/>
        </w:numPr>
        <w:shd w:val="clear" w:color="auto" w:fill="FFFFFF"/>
        <w:tabs>
          <w:tab w:val="left" w:pos="562"/>
        </w:tabs>
        <w:suppressAutoHyphens/>
        <w:spacing w:after="0" w:line="259" w:lineRule="exact"/>
        <w:ind w:left="0" w:firstLine="284"/>
        <w:jc w:val="both"/>
        <w:rPr>
          <w:rFonts w:ascii="Times New Roman" w:hAnsi="Times New Roman"/>
          <w:color w:val="000000"/>
          <w:spacing w:val="2"/>
        </w:rPr>
      </w:pPr>
      <w:r>
        <w:rPr>
          <w:rFonts w:ascii="Times New Roman" w:hAnsi="Times New Roman"/>
          <w:color w:val="000000"/>
        </w:rPr>
        <w:t>овладение начальными навыками адаптации в динамич</w:t>
      </w:r>
      <w:r>
        <w:rPr>
          <w:rFonts w:ascii="Times New Roman" w:hAnsi="Times New Roman"/>
          <w:color w:val="000000"/>
          <w:spacing w:val="2"/>
        </w:rPr>
        <w:t>но изменяющемся и развивающемся мире;</w:t>
      </w:r>
    </w:p>
    <w:p w14:paraId="1B4929F0" w14:textId="77777777" w:rsidR="00C60BB0" w:rsidRDefault="00C60BB0" w:rsidP="00C60BB0">
      <w:pPr>
        <w:widowControl w:val="0"/>
        <w:numPr>
          <w:ilvl w:val="0"/>
          <w:numId w:val="20"/>
        </w:numPr>
        <w:shd w:val="clear" w:color="auto" w:fill="FFFFFF"/>
        <w:tabs>
          <w:tab w:val="left" w:pos="562"/>
        </w:tabs>
        <w:suppressAutoHyphens/>
        <w:spacing w:after="0" w:line="259" w:lineRule="exact"/>
        <w:ind w:left="0" w:firstLine="284"/>
        <w:jc w:val="both"/>
        <w:rPr>
          <w:rFonts w:ascii="Times New Roman" w:hAnsi="Times New Roman"/>
          <w:color w:val="000000"/>
        </w:rPr>
      </w:pPr>
      <w:r>
        <w:rPr>
          <w:rFonts w:ascii="Times New Roman" w:hAnsi="Times New Roman"/>
          <w:color w:val="000000"/>
          <w:spacing w:val="7"/>
        </w:rPr>
        <w:lastRenderedPageBreak/>
        <w:t>формирование основ российской гражданской иден</w:t>
      </w:r>
      <w:r>
        <w:rPr>
          <w:rFonts w:ascii="Times New Roman" w:hAnsi="Times New Roman"/>
          <w:color w:val="000000"/>
          <w:spacing w:val="3"/>
        </w:rPr>
        <w:t>тичности, чувства гордости за свою Родину, российский на</w:t>
      </w:r>
      <w:r>
        <w:rPr>
          <w:rFonts w:ascii="Times New Roman" w:hAnsi="Times New Roman"/>
          <w:color w:val="000000"/>
          <w:spacing w:val="8"/>
        </w:rPr>
        <w:t>род и историю России, осознание своей этнической и на</w:t>
      </w:r>
      <w:r>
        <w:rPr>
          <w:rFonts w:ascii="Times New Roman" w:hAnsi="Times New Roman"/>
          <w:color w:val="000000"/>
          <w:spacing w:val="9"/>
        </w:rPr>
        <w:t xml:space="preserve">циональной принадлежности;  формирование  ценностей </w:t>
      </w:r>
      <w:r>
        <w:rPr>
          <w:rFonts w:ascii="Times New Roman" w:hAnsi="Times New Roman"/>
          <w:color w:val="000000"/>
          <w:spacing w:val="7"/>
        </w:rPr>
        <w:t xml:space="preserve">многонационального российского общества; становление </w:t>
      </w:r>
      <w:r>
        <w:rPr>
          <w:rFonts w:ascii="Times New Roman" w:hAnsi="Times New Roman"/>
          <w:color w:val="000000"/>
          <w:spacing w:val="6"/>
        </w:rPr>
        <w:t>гуманистических и демократических ценностных ориента</w:t>
      </w:r>
      <w:r>
        <w:rPr>
          <w:rFonts w:ascii="Times New Roman" w:hAnsi="Times New Roman"/>
          <w:color w:val="000000"/>
        </w:rPr>
        <w:t>ции;</w:t>
      </w:r>
    </w:p>
    <w:p w14:paraId="60DA9B0D" w14:textId="77777777" w:rsidR="00C60BB0" w:rsidRDefault="00C60BB0" w:rsidP="00C60BB0">
      <w:pPr>
        <w:widowControl w:val="0"/>
        <w:numPr>
          <w:ilvl w:val="0"/>
          <w:numId w:val="20"/>
        </w:numPr>
        <w:shd w:val="clear" w:color="auto" w:fill="FFFFFF"/>
        <w:tabs>
          <w:tab w:val="left" w:pos="562"/>
        </w:tabs>
        <w:suppressAutoHyphens/>
        <w:spacing w:before="10" w:after="0" w:line="259" w:lineRule="exact"/>
        <w:ind w:left="0" w:firstLine="284"/>
        <w:jc w:val="both"/>
        <w:rPr>
          <w:rFonts w:ascii="Times New Roman" w:hAnsi="Times New Roman"/>
          <w:color w:val="000000"/>
          <w:spacing w:val="2"/>
        </w:rPr>
      </w:pPr>
      <w:r>
        <w:rPr>
          <w:rFonts w:ascii="Times New Roman" w:hAnsi="Times New Roman"/>
          <w:color w:val="000000"/>
          <w:spacing w:val="1"/>
        </w:rPr>
        <w:t>формирование уважительного отношения к иному мне</w:t>
      </w:r>
      <w:r>
        <w:rPr>
          <w:rFonts w:ascii="Times New Roman" w:hAnsi="Times New Roman"/>
          <w:color w:val="000000"/>
          <w:spacing w:val="2"/>
        </w:rPr>
        <w:t>нию, истории и культуре других народов;</w:t>
      </w:r>
    </w:p>
    <w:p w14:paraId="3D7B2AC6" w14:textId="77777777" w:rsidR="00C60BB0" w:rsidRDefault="00C60BB0" w:rsidP="00C60BB0">
      <w:pPr>
        <w:widowControl w:val="0"/>
        <w:numPr>
          <w:ilvl w:val="0"/>
          <w:numId w:val="20"/>
        </w:numPr>
        <w:shd w:val="clear" w:color="auto" w:fill="FFFFFF"/>
        <w:tabs>
          <w:tab w:val="left" w:pos="562"/>
        </w:tabs>
        <w:suppressAutoHyphens/>
        <w:spacing w:after="0" w:line="259" w:lineRule="exact"/>
        <w:ind w:left="0" w:firstLine="284"/>
        <w:jc w:val="both"/>
        <w:rPr>
          <w:rFonts w:ascii="Times New Roman" w:hAnsi="Times New Roman"/>
          <w:color w:val="000000"/>
          <w:spacing w:val="-8"/>
        </w:rPr>
      </w:pPr>
      <w:r>
        <w:rPr>
          <w:rFonts w:ascii="Times New Roman" w:hAnsi="Times New Roman"/>
          <w:color w:val="000000"/>
        </w:rPr>
        <w:t xml:space="preserve">формирование эстетических потребностей, ценностей и </w:t>
      </w:r>
      <w:r>
        <w:rPr>
          <w:rFonts w:ascii="Times New Roman" w:hAnsi="Times New Roman"/>
          <w:color w:val="000000"/>
          <w:spacing w:val="-8"/>
        </w:rPr>
        <w:t>чувств;</w:t>
      </w:r>
    </w:p>
    <w:p w14:paraId="3924BABB" w14:textId="77777777" w:rsidR="00C60BB0" w:rsidRDefault="00C60BB0" w:rsidP="00C60BB0">
      <w:pPr>
        <w:widowControl w:val="0"/>
        <w:numPr>
          <w:ilvl w:val="0"/>
          <w:numId w:val="20"/>
        </w:numPr>
        <w:shd w:val="clear" w:color="auto" w:fill="FFFFFF"/>
        <w:tabs>
          <w:tab w:val="left" w:pos="557"/>
        </w:tabs>
        <w:suppressAutoHyphens/>
        <w:spacing w:before="19" w:after="0" w:line="254" w:lineRule="exact"/>
        <w:ind w:left="0" w:firstLine="355"/>
        <w:jc w:val="both"/>
        <w:rPr>
          <w:rFonts w:ascii="Times New Roman" w:hAnsi="Times New Roman"/>
          <w:color w:val="000000"/>
          <w:spacing w:val="3"/>
        </w:rPr>
      </w:pPr>
      <w:r>
        <w:rPr>
          <w:rFonts w:ascii="Times New Roman" w:hAnsi="Times New Roman"/>
          <w:color w:val="000000"/>
          <w:spacing w:val="1"/>
        </w:rPr>
        <w:t>развитие этических чувств, доброжелательности и эмо</w:t>
      </w:r>
      <w:r>
        <w:rPr>
          <w:rFonts w:ascii="Times New Roman" w:hAnsi="Times New Roman"/>
          <w:color w:val="000000"/>
        </w:rPr>
        <w:t>ционально-нравственной отзывчивости, понимания и сопереживания чувствам других людей; развитие навыков сотрудничества со взрослыми и свер</w:t>
      </w:r>
      <w:r>
        <w:rPr>
          <w:rFonts w:ascii="Times New Roman" w:hAnsi="Times New Roman"/>
          <w:color w:val="000000"/>
          <w:spacing w:val="3"/>
        </w:rPr>
        <w:t>стниками в разных социальных ситуациях, умения не создавать конфликтов и находить выходы из спорных ситуаций;</w:t>
      </w:r>
    </w:p>
    <w:p w14:paraId="511C78BD" w14:textId="77777777" w:rsidR="00C60BB0" w:rsidRDefault="00C60BB0" w:rsidP="00C60BB0">
      <w:pPr>
        <w:widowControl w:val="0"/>
        <w:numPr>
          <w:ilvl w:val="0"/>
          <w:numId w:val="20"/>
        </w:numPr>
        <w:shd w:val="clear" w:color="auto" w:fill="FFFFFF"/>
        <w:tabs>
          <w:tab w:val="left" w:pos="557"/>
        </w:tabs>
        <w:suppressAutoHyphens/>
        <w:spacing w:before="19" w:after="0" w:line="254" w:lineRule="exact"/>
        <w:ind w:left="0" w:firstLine="355"/>
        <w:jc w:val="both"/>
        <w:rPr>
          <w:rFonts w:ascii="Times New Roman" w:hAnsi="Times New Roman"/>
          <w:color w:val="000000"/>
          <w:spacing w:val="3"/>
        </w:rPr>
      </w:pPr>
      <w:r>
        <w:rPr>
          <w:rFonts w:ascii="Times New Roman" w:hAnsi="Times New Roman"/>
          <w:color w:val="000000"/>
          <w:spacing w:val="3"/>
        </w:rPr>
        <w:t xml:space="preserve">формирование </w:t>
      </w:r>
      <w:r>
        <w:rPr>
          <w:rFonts w:ascii="Times New Roman" w:hAnsi="Times New Roman"/>
          <w:color w:val="000000"/>
          <w:spacing w:val="2"/>
        </w:rPr>
        <w:t>установки на безопасный, здоровый об</w:t>
      </w:r>
      <w:r>
        <w:rPr>
          <w:rFonts w:ascii="Times New Roman" w:hAnsi="Times New Roman"/>
          <w:color w:val="000000"/>
          <w:spacing w:val="4"/>
        </w:rPr>
        <w:t>раз жизни, наличие мотивации к творческому труду, работе на результат, бережному отношению к материальным и ду</w:t>
      </w:r>
      <w:r>
        <w:rPr>
          <w:rFonts w:ascii="Times New Roman" w:hAnsi="Times New Roman"/>
          <w:color w:val="000000"/>
          <w:spacing w:val="3"/>
        </w:rPr>
        <w:t>ховным ценностям.</w:t>
      </w:r>
    </w:p>
    <w:p w14:paraId="4C50DE93" w14:textId="77777777" w:rsidR="00C60BB0" w:rsidRDefault="00C60BB0" w:rsidP="00C60BB0">
      <w:pPr>
        <w:shd w:val="clear" w:color="auto" w:fill="FFFFFF"/>
        <w:tabs>
          <w:tab w:val="left" w:pos="557"/>
        </w:tabs>
        <w:spacing w:before="19" w:line="259" w:lineRule="exact"/>
        <w:jc w:val="both"/>
        <w:rPr>
          <w:rFonts w:ascii="Times New Roman" w:hAnsi="Times New Roman"/>
          <w:b/>
          <w:bCs/>
          <w:color w:val="000000"/>
          <w:spacing w:val="-1"/>
        </w:rPr>
      </w:pPr>
      <w:r>
        <w:rPr>
          <w:rFonts w:ascii="Times New Roman" w:hAnsi="Times New Roman"/>
          <w:b/>
          <w:bCs/>
          <w:color w:val="000000"/>
          <w:spacing w:val="-1"/>
        </w:rPr>
        <w:tab/>
        <w:t>Метапредметные результаты:</w:t>
      </w:r>
    </w:p>
    <w:p w14:paraId="5577872A" w14:textId="77777777" w:rsidR="00C60BB0" w:rsidRDefault="00C60BB0" w:rsidP="00C60BB0">
      <w:pPr>
        <w:shd w:val="clear" w:color="auto" w:fill="FFFFFF"/>
        <w:tabs>
          <w:tab w:val="left" w:pos="367"/>
        </w:tabs>
        <w:spacing w:before="19" w:line="259" w:lineRule="exact"/>
        <w:ind w:left="17" w:hanging="17"/>
        <w:jc w:val="both"/>
        <w:rPr>
          <w:rFonts w:ascii="Times New Roman" w:hAnsi="Times New Roman"/>
          <w:color w:val="000000"/>
          <w:spacing w:val="3"/>
        </w:rPr>
      </w:pPr>
      <w:r>
        <w:rPr>
          <w:rFonts w:ascii="Times New Roman" w:hAnsi="Times New Roman"/>
          <w:color w:val="000000"/>
          <w:spacing w:val="1"/>
        </w:rPr>
        <w:t>- овладение способностью принимать и сохранять цели и задачи учебной деятельности, поиска средств её осуществле</w:t>
      </w:r>
      <w:r>
        <w:rPr>
          <w:rFonts w:ascii="Times New Roman" w:hAnsi="Times New Roman"/>
          <w:color w:val="000000"/>
          <w:spacing w:val="3"/>
        </w:rPr>
        <w:t>ния;</w:t>
      </w:r>
    </w:p>
    <w:p w14:paraId="65894753"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spacing w:val="-2"/>
        </w:rPr>
      </w:pPr>
      <w:r>
        <w:rPr>
          <w:rFonts w:ascii="Times New Roman" w:hAnsi="Times New Roman"/>
          <w:color w:val="000000"/>
          <w:spacing w:val="1"/>
        </w:rPr>
        <w:t>- освоение способов решения проблем творческого и по</w:t>
      </w:r>
      <w:r>
        <w:rPr>
          <w:rFonts w:ascii="Times New Roman" w:hAnsi="Times New Roman"/>
          <w:color w:val="000000"/>
          <w:spacing w:val="-2"/>
        </w:rPr>
        <w:t>искового характера;</w:t>
      </w:r>
    </w:p>
    <w:p w14:paraId="5E8218A9"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rPr>
      </w:pPr>
      <w:r>
        <w:rPr>
          <w:rFonts w:ascii="Times New Roman" w:hAnsi="Times New Roman"/>
          <w:color w:val="000000"/>
          <w:spacing w:val="3"/>
        </w:rPr>
        <w:t xml:space="preserve">- формирование умения планировать, контролировать и оценивать учебные действия в соответствии с поставленной </w:t>
      </w:r>
      <w:r>
        <w:rPr>
          <w:rFonts w:ascii="Times New Roman" w:hAnsi="Times New Roman"/>
          <w:color w:val="000000"/>
          <w:spacing w:val="1"/>
        </w:rPr>
        <w:t>задачей и условиями её реализации; определять наиболее эф</w:t>
      </w:r>
      <w:r>
        <w:rPr>
          <w:rFonts w:ascii="Times New Roman" w:hAnsi="Times New Roman"/>
          <w:color w:val="000000"/>
        </w:rPr>
        <w:t>фективные способы достижения результата;</w:t>
      </w:r>
    </w:p>
    <w:p w14:paraId="765D1542" w14:textId="77777777" w:rsidR="00FA1327" w:rsidRDefault="00FA1327" w:rsidP="00C60BB0">
      <w:pPr>
        <w:shd w:val="clear" w:color="auto" w:fill="FFFFFF"/>
        <w:tabs>
          <w:tab w:val="left" w:pos="557"/>
        </w:tabs>
        <w:spacing w:line="259" w:lineRule="exact"/>
        <w:ind w:firstLine="284"/>
        <w:jc w:val="both"/>
        <w:rPr>
          <w:rFonts w:ascii="Times New Roman" w:hAnsi="Times New Roman"/>
          <w:color w:val="000000"/>
          <w:spacing w:val="1"/>
        </w:rPr>
      </w:pPr>
    </w:p>
    <w:p w14:paraId="3FF8FF9C"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rPr>
      </w:pPr>
      <w:r>
        <w:rPr>
          <w:rFonts w:ascii="Times New Roman" w:hAnsi="Times New Roman"/>
          <w:color w:val="000000"/>
          <w:spacing w:val="1"/>
        </w:rPr>
        <w:t>- формирование умения понимать причины успеха/неус</w:t>
      </w:r>
      <w:r>
        <w:rPr>
          <w:rFonts w:ascii="Times New Roman" w:hAnsi="Times New Roman"/>
          <w:color w:val="000000"/>
          <w:spacing w:val="8"/>
        </w:rPr>
        <w:t xml:space="preserve">пеха учебной деятельности и способности конструктивно </w:t>
      </w:r>
      <w:r>
        <w:rPr>
          <w:rFonts w:ascii="Times New Roman" w:hAnsi="Times New Roman"/>
          <w:color w:val="000000"/>
        </w:rPr>
        <w:t>действовать даже в ситуациях неуспеха;</w:t>
      </w:r>
    </w:p>
    <w:p w14:paraId="4E72D2F2"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rPr>
      </w:pPr>
      <w:r>
        <w:rPr>
          <w:rFonts w:ascii="Times New Roman" w:hAnsi="Times New Roman"/>
          <w:color w:val="000000"/>
          <w:spacing w:val="-1"/>
        </w:rPr>
        <w:t>- освоение начальных форм рефлексии (самоконтроля, са</w:t>
      </w:r>
      <w:r>
        <w:rPr>
          <w:rFonts w:ascii="Times New Roman" w:hAnsi="Times New Roman"/>
          <w:color w:val="000000"/>
        </w:rPr>
        <w:t>моанализа, саморегуляции, самооценки);</w:t>
      </w:r>
    </w:p>
    <w:p w14:paraId="26136E80"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spacing w:val="-6"/>
        </w:rPr>
      </w:pPr>
      <w:r>
        <w:rPr>
          <w:rFonts w:ascii="Times New Roman" w:hAnsi="Times New Roman"/>
          <w:color w:val="000000"/>
          <w:spacing w:val="-2"/>
        </w:rPr>
        <w:t>- использование знаков-символических средств представ</w:t>
      </w:r>
      <w:r>
        <w:rPr>
          <w:rFonts w:ascii="Times New Roman" w:hAnsi="Times New Roman"/>
          <w:color w:val="000000"/>
          <w:spacing w:val="3"/>
        </w:rPr>
        <w:t>ления информации для создания моделей изучаемых объек</w:t>
      </w:r>
      <w:r>
        <w:rPr>
          <w:rFonts w:ascii="Times New Roman" w:hAnsi="Times New Roman"/>
          <w:color w:val="000000"/>
          <w:spacing w:val="10"/>
        </w:rPr>
        <w:t xml:space="preserve">тов и процессов, схем решения учебных и практических </w:t>
      </w:r>
      <w:r>
        <w:rPr>
          <w:rFonts w:ascii="Times New Roman" w:hAnsi="Times New Roman"/>
          <w:color w:val="000000"/>
          <w:spacing w:val="-6"/>
        </w:rPr>
        <w:t>задач;</w:t>
      </w:r>
    </w:p>
    <w:p w14:paraId="5282DD25"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spacing w:val="-2"/>
        </w:rPr>
      </w:pPr>
      <w:r>
        <w:rPr>
          <w:rFonts w:ascii="Times New Roman" w:hAnsi="Times New Roman"/>
          <w:color w:val="000000"/>
          <w:spacing w:val="1"/>
        </w:rPr>
        <w:t>- активное использование речевых средств и средств ин</w:t>
      </w:r>
      <w:r>
        <w:rPr>
          <w:rFonts w:ascii="Times New Roman" w:hAnsi="Times New Roman"/>
          <w:color w:val="000000"/>
        </w:rPr>
        <w:t xml:space="preserve">формационных и коммуникационных технологий (далее - </w:t>
      </w:r>
      <w:r>
        <w:rPr>
          <w:rFonts w:ascii="Times New Roman" w:hAnsi="Times New Roman"/>
          <w:color w:val="000000"/>
          <w:spacing w:val="-2"/>
        </w:rPr>
        <w:t>ИКТ) для решения коммуникативных и познавательных задач;</w:t>
      </w:r>
    </w:p>
    <w:p w14:paraId="016ABA93" w14:textId="77777777" w:rsidR="00C60BB0" w:rsidRDefault="00C60BB0" w:rsidP="00C60BB0">
      <w:pPr>
        <w:shd w:val="clear" w:color="auto" w:fill="FFFFFF"/>
        <w:spacing w:line="259" w:lineRule="exact"/>
        <w:jc w:val="both"/>
        <w:rPr>
          <w:rFonts w:ascii="Times New Roman" w:hAnsi="Times New Roman"/>
          <w:color w:val="000000"/>
          <w:spacing w:val="1"/>
        </w:rPr>
      </w:pPr>
      <w:r>
        <w:rPr>
          <w:rFonts w:ascii="Times New Roman" w:hAnsi="Times New Roman"/>
          <w:color w:val="000000"/>
        </w:rPr>
        <w:t>- использование различных способов поиска (в справоч</w:t>
      </w:r>
      <w:r>
        <w:rPr>
          <w:rFonts w:ascii="Times New Roman" w:hAnsi="Times New Roman"/>
          <w:color w:val="000000"/>
          <w:spacing w:val="3"/>
        </w:rPr>
        <w:t xml:space="preserve">ных источниках и открытом учебном информационном </w:t>
      </w:r>
      <w:r>
        <w:rPr>
          <w:rFonts w:ascii="Times New Roman" w:hAnsi="Times New Roman"/>
          <w:color w:val="000000"/>
          <w:spacing w:val="-2"/>
        </w:rPr>
        <w:t xml:space="preserve">пространстве сети Интернет), сбора, анализа и интерпретации </w:t>
      </w:r>
      <w:r>
        <w:rPr>
          <w:rFonts w:ascii="Times New Roman" w:hAnsi="Times New Roman"/>
          <w:color w:val="000000"/>
          <w:spacing w:val="-1"/>
        </w:rPr>
        <w:t>информации в соответствии с коммуникативными и познава</w:t>
      </w:r>
      <w:r>
        <w:rPr>
          <w:rFonts w:ascii="Times New Roman" w:hAnsi="Times New Roman"/>
          <w:color w:val="000000"/>
          <w:spacing w:val="1"/>
        </w:rPr>
        <w:t>тельными задачами и технологиями обучения;</w:t>
      </w:r>
    </w:p>
    <w:p w14:paraId="76843C9E" w14:textId="77777777" w:rsidR="00C60BB0" w:rsidRDefault="00C60BB0" w:rsidP="00C60BB0">
      <w:pPr>
        <w:shd w:val="clear" w:color="auto" w:fill="FFFFFF"/>
        <w:tabs>
          <w:tab w:val="left" w:pos="557"/>
        </w:tabs>
        <w:spacing w:line="259" w:lineRule="exact"/>
        <w:jc w:val="both"/>
        <w:rPr>
          <w:rFonts w:ascii="Times New Roman" w:hAnsi="Times New Roman"/>
          <w:color w:val="000000"/>
        </w:rPr>
      </w:pPr>
      <w:r>
        <w:rPr>
          <w:rFonts w:ascii="Times New Roman" w:hAnsi="Times New Roman"/>
          <w:color w:val="000000"/>
          <w:spacing w:val="-1"/>
        </w:rPr>
        <w:t>- овладение навыками смыслового чтения текстов различных стилей и жанров в соответствии с целями и задачами обу</w:t>
      </w:r>
      <w:r>
        <w:rPr>
          <w:rFonts w:ascii="Times New Roman" w:hAnsi="Times New Roman"/>
          <w:color w:val="000000"/>
          <w:spacing w:val="3"/>
        </w:rPr>
        <w:t>чения на доступном младшим школьникам уровне; осознан</w:t>
      </w:r>
      <w:r>
        <w:rPr>
          <w:rFonts w:ascii="Times New Roman" w:hAnsi="Times New Roman"/>
          <w:color w:val="000000"/>
          <w:spacing w:val="-1"/>
        </w:rPr>
        <w:t>ное построение речевого высказывания в соответствии с зада</w:t>
      </w:r>
      <w:r>
        <w:rPr>
          <w:rFonts w:ascii="Times New Roman" w:hAnsi="Times New Roman"/>
          <w:color w:val="000000"/>
          <w:spacing w:val="3"/>
        </w:rPr>
        <w:t>чами коммуникации и составление текстов в устной и пись</w:t>
      </w:r>
      <w:r>
        <w:rPr>
          <w:rFonts w:ascii="Times New Roman" w:hAnsi="Times New Roman"/>
          <w:color w:val="000000"/>
        </w:rPr>
        <w:t xml:space="preserve">менной форме с учётом возможностей младших школьников; </w:t>
      </w:r>
      <w:r>
        <w:rPr>
          <w:rFonts w:ascii="Times New Roman" w:hAnsi="Times New Roman"/>
          <w:color w:val="000000"/>
          <w:spacing w:val="-1"/>
        </w:rPr>
        <w:t xml:space="preserve">овладение логическими действиями сравнения, анализа, </w:t>
      </w:r>
      <w:r>
        <w:rPr>
          <w:rFonts w:ascii="Times New Roman" w:hAnsi="Times New Roman"/>
          <w:color w:val="000000"/>
          <w:spacing w:val="9"/>
        </w:rPr>
        <w:t>синтеза, обобщения, установления аналогий и причинно следственных</w:t>
      </w:r>
      <w:r>
        <w:rPr>
          <w:rFonts w:ascii="Times New Roman" w:hAnsi="Times New Roman"/>
          <w:color w:val="000000"/>
          <w:spacing w:val="3"/>
        </w:rPr>
        <w:t xml:space="preserve"> связей, построения рассуждений, отнесения к </w:t>
      </w:r>
      <w:r>
        <w:rPr>
          <w:rFonts w:ascii="Times New Roman" w:hAnsi="Times New Roman"/>
          <w:color w:val="000000"/>
        </w:rPr>
        <w:t>известным понятиям;</w:t>
      </w:r>
    </w:p>
    <w:p w14:paraId="4A16617A"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spacing w:val="1"/>
        </w:rPr>
      </w:pPr>
      <w:r>
        <w:rPr>
          <w:rFonts w:ascii="Times New Roman" w:hAnsi="Times New Roman"/>
          <w:color w:val="000000"/>
          <w:spacing w:val="2"/>
        </w:rPr>
        <w:lastRenderedPageBreak/>
        <w:t>- готовность слушать собеседника и вести диалог; готов</w:t>
      </w:r>
      <w:r>
        <w:rPr>
          <w:rFonts w:ascii="Times New Roman" w:hAnsi="Times New Roman"/>
          <w:color w:val="000000"/>
          <w:spacing w:val="1"/>
        </w:rPr>
        <w:t>ность признавать возможность существования различных то</w:t>
      </w:r>
      <w:r>
        <w:rPr>
          <w:rFonts w:ascii="Times New Roman" w:hAnsi="Times New Roman"/>
          <w:color w:val="000000"/>
          <w:spacing w:val="4"/>
        </w:rPr>
        <w:t>чек зрения и права каждого иметь свою; излагать своё мне</w:t>
      </w:r>
      <w:r>
        <w:rPr>
          <w:rFonts w:ascii="Times New Roman" w:hAnsi="Times New Roman"/>
          <w:color w:val="000000"/>
          <w:spacing w:val="1"/>
        </w:rPr>
        <w:t>ние и аргументировать свою точку зрения и оценку событий;</w:t>
      </w:r>
    </w:p>
    <w:p w14:paraId="57A64FDF"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spacing w:val="1"/>
        </w:rPr>
      </w:pPr>
      <w:r>
        <w:rPr>
          <w:rFonts w:ascii="Times New Roman" w:hAnsi="Times New Roman"/>
          <w:color w:val="000000"/>
          <w:spacing w:val="4"/>
        </w:rPr>
        <w:t xml:space="preserve">- умение работать в группе и определять общую цель и </w:t>
      </w:r>
      <w:r>
        <w:rPr>
          <w:rFonts w:ascii="Times New Roman" w:hAnsi="Times New Roman"/>
          <w:color w:val="000000"/>
        </w:rPr>
        <w:t xml:space="preserve">пути её достижения; умение договариваться о распределении </w:t>
      </w:r>
      <w:r>
        <w:rPr>
          <w:rFonts w:ascii="Times New Roman" w:hAnsi="Times New Roman"/>
          <w:color w:val="000000"/>
          <w:spacing w:val="4"/>
        </w:rPr>
        <w:t xml:space="preserve">функций и ролей в совместной деятельности; осуществлять </w:t>
      </w:r>
      <w:r>
        <w:rPr>
          <w:rFonts w:ascii="Times New Roman" w:hAnsi="Times New Roman"/>
          <w:color w:val="000000"/>
          <w:spacing w:val="6"/>
        </w:rPr>
        <w:t xml:space="preserve">взаимный контроль в совместной деятельности, адекватно </w:t>
      </w:r>
      <w:r>
        <w:rPr>
          <w:rFonts w:ascii="Times New Roman" w:hAnsi="Times New Roman"/>
          <w:color w:val="000000"/>
          <w:spacing w:val="1"/>
        </w:rPr>
        <w:t>оценивать собственное поведение и поведение окружающих;</w:t>
      </w:r>
    </w:p>
    <w:p w14:paraId="225313F3" w14:textId="77777777" w:rsidR="00C60BB0" w:rsidRDefault="00C60BB0" w:rsidP="00C60BB0">
      <w:pPr>
        <w:shd w:val="clear" w:color="auto" w:fill="FFFFFF"/>
        <w:tabs>
          <w:tab w:val="left" w:pos="557"/>
        </w:tabs>
        <w:spacing w:line="259" w:lineRule="exact"/>
        <w:ind w:firstLine="284"/>
        <w:jc w:val="both"/>
        <w:rPr>
          <w:rFonts w:ascii="Times New Roman" w:hAnsi="Times New Roman"/>
          <w:color w:val="000000"/>
          <w:spacing w:val="1"/>
        </w:rPr>
      </w:pPr>
      <w:r>
        <w:rPr>
          <w:rFonts w:ascii="Times New Roman" w:hAnsi="Times New Roman"/>
          <w:color w:val="000000"/>
          <w:spacing w:val="6"/>
        </w:rPr>
        <w:t>- готовность конструктивно разрешать конфликты по</w:t>
      </w:r>
      <w:r>
        <w:rPr>
          <w:rFonts w:ascii="Times New Roman" w:hAnsi="Times New Roman"/>
          <w:color w:val="000000"/>
          <w:spacing w:val="1"/>
        </w:rPr>
        <w:t>средством учёта интересов сторон и сотрудничества;</w:t>
      </w:r>
    </w:p>
    <w:p w14:paraId="6831275E" w14:textId="77777777" w:rsidR="00C60BB0" w:rsidRDefault="00C60BB0" w:rsidP="00C60BB0">
      <w:pPr>
        <w:shd w:val="clear" w:color="auto" w:fill="FFFFFF"/>
        <w:spacing w:line="259" w:lineRule="exact"/>
        <w:jc w:val="both"/>
        <w:rPr>
          <w:rFonts w:ascii="Times New Roman" w:hAnsi="Times New Roman"/>
          <w:color w:val="000000"/>
          <w:spacing w:val="1"/>
        </w:rPr>
      </w:pPr>
      <w:r>
        <w:rPr>
          <w:rFonts w:ascii="Times New Roman" w:hAnsi="Times New Roman"/>
          <w:color w:val="000000"/>
        </w:rPr>
        <w:t xml:space="preserve">- овладение базовыми предметными и межпредметными </w:t>
      </w:r>
      <w:r>
        <w:rPr>
          <w:rFonts w:ascii="Times New Roman" w:hAnsi="Times New Roman"/>
          <w:color w:val="000000"/>
          <w:spacing w:val="-1"/>
        </w:rPr>
        <w:t xml:space="preserve">понятиями, отражающими существенные связи и отношения </w:t>
      </w:r>
      <w:r>
        <w:rPr>
          <w:rFonts w:ascii="Times New Roman" w:hAnsi="Times New Roman"/>
          <w:color w:val="000000"/>
          <w:spacing w:val="1"/>
        </w:rPr>
        <w:t>между объектами и процессами;</w:t>
      </w:r>
    </w:p>
    <w:p w14:paraId="40C03609" w14:textId="77777777" w:rsidR="00C60BB0" w:rsidRDefault="00C60BB0" w:rsidP="00C60BB0">
      <w:pPr>
        <w:shd w:val="clear" w:color="auto" w:fill="FFFFFF"/>
        <w:tabs>
          <w:tab w:val="left" w:pos="557"/>
        </w:tabs>
        <w:spacing w:line="259" w:lineRule="exact"/>
        <w:jc w:val="both"/>
        <w:rPr>
          <w:rFonts w:ascii="Times New Roman" w:hAnsi="Times New Roman"/>
          <w:color w:val="000000"/>
        </w:rPr>
      </w:pPr>
      <w:r>
        <w:rPr>
          <w:rFonts w:ascii="Times New Roman" w:hAnsi="Times New Roman"/>
          <w:color w:val="000000"/>
          <w:spacing w:val="7"/>
        </w:rPr>
        <w:t xml:space="preserve">- умение работать в материальной и информационной </w:t>
      </w:r>
      <w:r>
        <w:rPr>
          <w:rFonts w:ascii="Times New Roman" w:hAnsi="Times New Roman"/>
          <w:color w:val="000000"/>
        </w:rPr>
        <w:t>среде начального общего образования (в том числе с учебными моделями).</w:t>
      </w:r>
    </w:p>
    <w:p w14:paraId="28E5DEE6" w14:textId="77777777" w:rsidR="00C60BB0" w:rsidRDefault="00C60BB0" w:rsidP="00C60BB0">
      <w:pPr>
        <w:shd w:val="clear" w:color="auto" w:fill="FFFFFF"/>
        <w:spacing w:line="259" w:lineRule="exact"/>
        <w:jc w:val="both"/>
        <w:rPr>
          <w:rFonts w:ascii="Times New Roman" w:hAnsi="Times New Roman"/>
          <w:b/>
          <w:bCs/>
          <w:color w:val="000000"/>
          <w:spacing w:val="-1"/>
        </w:rPr>
      </w:pPr>
      <w:r>
        <w:rPr>
          <w:rFonts w:ascii="Times New Roman" w:hAnsi="Times New Roman"/>
          <w:b/>
          <w:bCs/>
          <w:color w:val="000000"/>
          <w:spacing w:val="-1"/>
        </w:rPr>
        <w:tab/>
        <w:t xml:space="preserve">Предметные результаты: </w:t>
      </w:r>
    </w:p>
    <w:p w14:paraId="42E5793B" w14:textId="77777777" w:rsidR="008A1093" w:rsidRPr="008A1093" w:rsidRDefault="008A1093" w:rsidP="008A1093">
      <w:pPr>
        <w:pStyle w:val="41"/>
        <w:spacing w:before="0" w:after="0" w:line="360" w:lineRule="auto"/>
        <w:ind w:firstLine="454"/>
        <w:jc w:val="both"/>
        <w:rPr>
          <w:rFonts w:ascii="Times New Roman" w:hAnsi="Times New Roman" w:cs="Times New Roman"/>
          <w:b/>
          <w:i w:val="0"/>
          <w:color w:val="auto"/>
          <w:sz w:val="24"/>
          <w:szCs w:val="24"/>
        </w:rPr>
      </w:pPr>
      <w:r w:rsidRPr="008A1093">
        <w:rPr>
          <w:rFonts w:ascii="Times New Roman" w:hAnsi="Times New Roman" w:cs="Times New Roman"/>
          <w:b/>
          <w:i w:val="0"/>
          <w:color w:val="auto"/>
          <w:sz w:val="24"/>
          <w:szCs w:val="24"/>
        </w:rPr>
        <w:t>Коммуникативные умения</w:t>
      </w:r>
    </w:p>
    <w:p w14:paraId="7868AE83"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Говорение</w:t>
      </w:r>
    </w:p>
    <w:p w14:paraId="62FBCEE0"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713C47CE" w14:textId="064E27A4" w:rsidR="008A1093" w:rsidRPr="008A1093" w:rsidRDefault="008A1093" w:rsidP="008A1093">
      <w:pPr>
        <w:pStyle w:val="21"/>
        <w:rPr>
          <w:sz w:val="24"/>
        </w:rPr>
      </w:pPr>
      <w:r w:rsidRPr="008A1093">
        <w:rPr>
          <w:sz w:val="24"/>
        </w:rPr>
        <w:t xml:space="preserve">участвовать в элементарных диалогах, соблюдая нормы речевого этикета, принятые в </w:t>
      </w:r>
      <w:r>
        <w:rPr>
          <w:sz w:val="24"/>
        </w:rPr>
        <w:t xml:space="preserve">немецкоязычных </w:t>
      </w:r>
      <w:r w:rsidRPr="008A1093">
        <w:rPr>
          <w:sz w:val="24"/>
        </w:rPr>
        <w:t>странах;</w:t>
      </w:r>
    </w:p>
    <w:p w14:paraId="309BA146" w14:textId="77777777" w:rsidR="008A1093" w:rsidRPr="008A1093" w:rsidRDefault="008A1093" w:rsidP="008A1093">
      <w:pPr>
        <w:pStyle w:val="21"/>
        <w:rPr>
          <w:sz w:val="24"/>
        </w:rPr>
      </w:pPr>
      <w:r w:rsidRPr="008A1093">
        <w:rPr>
          <w:spacing w:val="-2"/>
          <w:sz w:val="24"/>
        </w:rPr>
        <w:t>составлять небольшое описание предмета, картинки, пер­</w:t>
      </w:r>
      <w:r w:rsidRPr="008A1093">
        <w:rPr>
          <w:spacing w:val="-2"/>
          <w:sz w:val="24"/>
        </w:rPr>
        <w:br/>
      </w:r>
      <w:r w:rsidRPr="008A1093">
        <w:rPr>
          <w:sz w:val="24"/>
        </w:rPr>
        <w:t>сонажа;</w:t>
      </w:r>
    </w:p>
    <w:p w14:paraId="5D86C296" w14:textId="77777777" w:rsidR="008A1093" w:rsidRPr="008A1093" w:rsidRDefault="008A1093" w:rsidP="008A1093">
      <w:pPr>
        <w:pStyle w:val="21"/>
        <w:rPr>
          <w:sz w:val="24"/>
        </w:rPr>
      </w:pPr>
      <w:r w:rsidRPr="008A1093">
        <w:rPr>
          <w:sz w:val="24"/>
        </w:rPr>
        <w:t>рассказывать о себе, своей семье, друге.</w:t>
      </w:r>
    </w:p>
    <w:p w14:paraId="15E3CB43"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получит возможность научиться:</w:t>
      </w:r>
    </w:p>
    <w:p w14:paraId="5EF989DA" w14:textId="77777777" w:rsidR="008A1093" w:rsidRPr="008A1093" w:rsidRDefault="008A1093" w:rsidP="008A1093">
      <w:pPr>
        <w:pStyle w:val="21"/>
        <w:rPr>
          <w:i/>
          <w:sz w:val="24"/>
        </w:rPr>
      </w:pPr>
      <w:r w:rsidRPr="008A1093">
        <w:rPr>
          <w:i/>
          <w:sz w:val="24"/>
        </w:rPr>
        <w:t>воспроизводить наизусть небольшие произведения детского фольклора;</w:t>
      </w:r>
    </w:p>
    <w:p w14:paraId="262A5919" w14:textId="77777777" w:rsidR="008A1093" w:rsidRPr="008A1093" w:rsidRDefault="008A1093" w:rsidP="008A1093">
      <w:pPr>
        <w:pStyle w:val="21"/>
        <w:rPr>
          <w:i/>
          <w:sz w:val="24"/>
        </w:rPr>
      </w:pPr>
      <w:r w:rsidRPr="008A1093">
        <w:rPr>
          <w:i/>
          <w:sz w:val="24"/>
        </w:rPr>
        <w:t>составлять краткую характеристику персонажа;</w:t>
      </w:r>
    </w:p>
    <w:p w14:paraId="41A8D2F2" w14:textId="77777777" w:rsidR="008A1093" w:rsidRPr="008A1093" w:rsidRDefault="008A1093" w:rsidP="008A1093">
      <w:pPr>
        <w:pStyle w:val="21"/>
        <w:rPr>
          <w:i/>
          <w:sz w:val="24"/>
        </w:rPr>
      </w:pPr>
      <w:r w:rsidRPr="008A1093">
        <w:rPr>
          <w:i/>
          <w:sz w:val="24"/>
        </w:rPr>
        <w:t>кратко излагать содержание прочитанного текста.</w:t>
      </w:r>
    </w:p>
    <w:p w14:paraId="04B176F8"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Аудирование</w:t>
      </w:r>
    </w:p>
    <w:p w14:paraId="272DAE89"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1E8D7837" w14:textId="77777777" w:rsidR="008A1093" w:rsidRPr="008A1093" w:rsidRDefault="008A1093" w:rsidP="008A1093">
      <w:pPr>
        <w:pStyle w:val="21"/>
        <w:rPr>
          <w:sz w:val="24"/>
        </w:rPr>
      </w:pPr>
      <w:r w:rsidRPr="008A1093">
        <w:rPr>
          <w:spacing w:val="2"/>
          <w:sz w:val="24"/>
        </w:rPr>
        <w:t xml:space="preserve">понимать на слух речь учителя и одноклассников при </w:t>
      </w:r>
      <w:r w:rsidRPr="008A1093">
        <w:rPr>
          <w:sz w:val="24"/>
        </w:rPr>
        <w:t>непосредственном общении и вербально/невербально реагировать на услышанное;</w:t>
      </w:r>
    </w:p>
    <w:p w14:paraId="3449A388" w14:textId="77777777" w:rsidR="008A1093" w:rsidRPr="008A1093" w:rsidRDefault="008A1093" w:rsidP="008A1093">
      <w:pPr>
        <w:pStyle w:val="21"/>
        <w:rPr>
          <w:sz w:val="24"/>
        </w:rPr>
      </w:pPr>
      <w:r w:rsidRPr="008A1093">
        <w:rPr>
          <w:sz w:val="24"/>
        </w:rPr>
        <w:lastRenderedPageBreak/>
        <w:t>воспринимать на слух в аудиозаписи и понимать основ</w:t>
      </w:r>
      <w:r w:rsidRPr="008A1093">
        <w:rPr>
          <w:spacing w:val="2"/>
          <w:sz w:val="24"/>
        </w:rPr>
        <w:t xml:space="preserve">ное содержание небольших сообщений, рассказов, сказок, </w:t>
      </w:r>
      <w:r w:rsidRPr="008A1093">
        <w:rPr>
          <w:sz w:val="24"/>
        </w:rPr>
        <w:t>построенных в основном на знакомом языковом материале.</w:t>
      </w:r>
    </w:p>
    <w:p w14:paraId="0813722D" w14:textId="77777777"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6D0FCCAF" w14:textId="77777777" w:rsidR="008A1093" w:rsidRPr="008A1093" w:rsidRDefault="008A1093" w:rsidP="008A1093">
      <w:pPr>
        <w:pStyle w:val="21"/>
        <w:rPr>
          <w:i/>
          <w:sz w:val="24"/>
        </w:rPr>
      </w:pPr>
      <w:r w:rsidRPr="008A1093">
        <w:rPr>
          <w:i/>
          <w:sz w:val="24"/>
        </w:rPr>
        <w:t>воспринимать на слух аудиотекст и полностью понимать содержащуюся в нём информацию;</w:t>
      </w:r>
    </w:p>
    <w:p w14:paraId="122C5973" w14:textId="77777777" w:rsidR="008A1093" w:rsidRPr="008A1093" w:rsidRDefault="008A1093" w:rsidP="008A1093">
      <w:pPr>
        <w:pStyle w:val="21"/>
        <w:rPr>
          <w:i/>
          <w:sz w:val="24"/>
        </w:rPr>
      </w:pPr>
      <w:r w:rsidRPr="008A1093">
        <w:rPr>
          <w:i/>
          <w:sz w:val="24"/>
        </w:rPr>
        <w:t>использовать контекстуальную или языковую догадку при восприятии на слух текстов, содержащих некоторые незнакомые слова.</w:t>
      </w:r>
    </w:p>
    <w:p w14:paraId="4A705EA1"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Чтение</w:t>
      </w:r>
    </w:p>
    <w:p w14:paraId="53EB15C3"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7CAEBA6B" w14:textId="1E7A4036" w:rsidR="008A1093" w:rsidRPr="008A1093" w:rsidRDefault="008A1093" w:rsidP="008A1093">
      <w:pPr>
        <w:pStyle w:val="21"/>
        <w:rPr>
          <w:sz w:val="24"/>
        </w:rPr>
      </w:pPr>
      <w:r w:rsidRPr="008A1093">
        <w:rPr>
          <w:sz w:val="24"/>
        </w:rPr>
        <w:t xml:space="preserve">соотносить графический образ </w:t>
      </w:r>
      <w:r>
        <w:rPr>
          <w:sz w:val="24"/>
        </w:rPr>
        <w:t>немецкого</w:t>
      </w:r>
      <w:r w:rsidRPr="008A1093">
        <w:rPr>
          <w:sz w:val="24"/>
        </w:rPr>
        <w:t xml:space="preserve"> слова с его звуковым образом;</w:t>
      </w:r>
    </w:p>
    <w:p w14:paraId="5632A03E" w14:textId="52FE27CA" w:rsidR="008A1093" w:rsidRPr="008A1093" w:rsidRDefault="008A1093" w:rsidP="008A1093">
      <w:pPr>
        <w:pStyle w:val="21"/>
        <w:rPr>
          <w:sz w:val="24"/>
        </w:rPr>
      </w:pPr>
      <w:r w:rsidRPr="008A1093">
        <w:rPr>
          <w:sz w:val="24"/>
        </w:rPr>
        <w:t>читать вслух небольшой текст, построенный на изученном языковом материале, соблюдая правила произношения</w:t>
      </w:r>
      <w:r>
        <w:rPr>
          <w:sz w:val="24"/>
        </w:rPr>
        <w:t xml:space="preserve"> </w:t>
      </w:r>
      <w:r w:rsidRPr="008A1093">
        <w:rPr>
          <w:sz w:val="24"/>
        </w:rPr>
        <w:t>и соответствующую интонацию;</w:t>
      </w:r>
    </w:p>
    <w:p w14:paraId="6F3A50A6" w14:textId="77777777" w:rsidR="008A1093" w:rsidRPr="008A1093" w:rsidRDefault="008A1093" w:rsidP="008A1093">
      <w:pPr>
        <w:pStyle w:val="21"/>
        <w:rPr>
          <w:sz w:val="24"/>
        </w:rPr>
      </w:pPr>
      <w:r w:rsidRPr="008A1093">
        <w:rPr>
          <w:sz w:val="24"/>
        </w:rPr>
        <w:t>читать про себя и понимать содержание небольшого текста, построенного в основном на изученном языковом материале;</w:t>
      </w:r>
    </w:p>
    <w:p w14:paraId="2B34E040" w14:textId="77777777" w:rsidR="008A1093" w:rsidRPr="008A1093" w:rsidRDefault="008A1093" w:rsidP="008A1093">
      <w:pPr>
        <w:pStyle w:val="21"/>
        <w:rPr>
          <w:sz w:val="24"/>
        </w:rPr>
      </w:pPr>
      <w:r w:rsidRPr="008A1093">
        <w:rPr>
          <w:sz w:val="24"/>
        </w:rPr>
        <w:t>читать про себя и находить в тексте необходимую информацию.</w:t>
      </w:r>
    </w:p>
    <w:p w14:paraId="268BB91D" w14:textId="77777777"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59495A69" w14:textId="77777777" w:rsidR="008A1093" w:rsidRPr="008A1093" w:rsidRDefault="008A1093" w:rsidP="008A1093">
      <w:pPr>
        <w:pStyle w:val="21"/>
        <w:rPr>
          <w:i/>
          <w:sz w:val="24"/>
        </w:rPr>
      </w:pPr>
      <w:r w:rsidRPr="008A1093">
        <w:rPr>
          <w:i/>
          <w:sz w:val="24"/>
        </w:rPr>
        <w:t>догадываться о значении незнакомых слов по контексту;</w:t>
      </w:r>
    </w:p>
    <w:p w14:paraId="6E1E55EB" w14:textId="77777777" w:rsidR="008A1093" w:rsidRPr="008A1093" w:rsidRDefault="008A1093" w:rsidP="008A1093">
      <w:pPr>
        <w:pStyle w:val="21"/>
        <w:rPr>
          <w:i/>
          <w:sz w:val="24"/>
        </w:rPr>
      </w:pPr>
      <w:r w:rsidRPr="008A1093">
        <w:rPr>
          <w:i/>
          <w:sz w:val="24"/>
        </w:rPr>
        <w:t>не обращать внимания на незнакомые слова, не мешающие понимать основное содержание текста.</w:t>
      </w:r>
    </w:p>
    <w:p w14:paraId="1CD3082B"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Письмо</w:t>
      </w:r>
    </w:p>
    <w:p w14:paraId="66ED0D65"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2F27C93D" w14:textId="77777777" w:rsidR="008A1093" w:rsidRPr="008A1093" w:rsidRDefault="008A1093" w:rsidP="008A1093">
      <w:pPr>
        <w:pStyle w:val="21"/>
        <w:rPr>
          <w:sz w:val="24"/>
        </w:rPr>
      </w:pPr>
      <w:r w:rsidRPr="008A1093">
        <w:rPr>
          <w:sz w:val="24"/>
        </w:rPr>
        <w:t>выписывать из текста слова, словосочетания и предложения;</w:t>
      </w:r>
    </w:p>
    <w:p w14:paraId="245FF211" w14:textId="77777777" w:rsidR="008A1093" w:rsidRPr="008A1093" w:rsidRDefault="008A1093" w:rsidP="008A1093">
      <w:pPr>
        <w:pStyle w:val="21"/>
        <w:rPr>
          <w:sz w:val="24"/>
        </w:rPr>
      </w:pPr>
      <w:r w:rsidRPr="008A1093">
        <w:rPr>
          <w:sz w:val="24"/>
        </w:rPr>
        <w:t>писать поздравительную открытку с Новым годом, Рождеством, днём рождения (с опорой на образец);</w:t>
      </w:r>
    </w:p>
    <w:p w14:paraId="0FD645E7" w14:textId="77777777" w:rsidR="008A1093" w:rsidRPr="008A1093" w:rsidRDefault="008A1093" w:rsidP="008A1093">
      <w:pPr>
        <w:pStyle w:val="21"/>
        <w:rPr>
          <w:sz w:val="24"/>
        </w:rPr>
      </w:pPr>
      <w:r w:rsidRPr="008A1093">
        <w:rPr>
          <w:sz w:val="24"/>
        </w:rPr>
        <w:t>писать по образцу краткое письмо зарубежному другу.</w:t>
      </w:r>
    </w:p>
    <w:p w14:paraId="2A446C96" w14:textId="77777777"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1E067CC7" w14:textId="77777777" w:rsidR="008A1093" w:rsidRPr="008A1093" w:rsidRDefault="008A1093" w:rsidP="008A1093">
      <w:pPr>
        <w:pStyle w:val="21"/>
        <w:rPr>
          <w:i/>
          <w:sz w:val="24"/>
        </w:rPr>
      </w:pPr>
      <w:r w:rsidRPr="008A1093">
        <w:rPr>
          <w:i/>
          <w:sz w:val="24"/>
        </w:rPr>
        <w:t>в письменной форме кратко отвечать на вопросы к тексту;</w:t>
      </w:r>
    </w:p>
    <w:p w14:paraId="79EDA04D" w14:textId="77777777" w:rsidR="008A1093" w:rsidRPr="008A1093" w:rsidRDefault="008A1093" w:rsidP="008A1093">
      <w:pPr>
        <w:pStyle w:val="21"/>
        <w:rPr>
          <w:i/>
          <w:sz w:val="24"/>
        </w:rPr>
      </w:pPr>
      <w:r w:rsidRPr="008A1093">
        <w:rPr>
          <w:i/>
          <w:spacing w:val="2"/>
          <w:sz w:val="24"/>
        </w:rPr>
        <w:t>составлять рассказ в письменной форме по плану/</w:t>
      </w:r>
      <w:r w:rsidRPr="008A1093">
        <w:rPr>
          <w:i/>
          <w:sz w:val="24"/>
        </w:rPr>
        <w:t>ключевым словам;</w:t>
      </w:r>
    </w:p>
    <w:p w14:paraId="2C2BAB27" w14:textId="77777777" w:rsidR="008A1093" w:rsidRPr="008A1093" w:rsidRDefault="008A1093" w:rsidP="008A1093">
      <w:pPr>
        <w:pStyle w:val="21"/>
        <w:rPr>
          <w:i/>
          <w:sz w:val="24"/>
        </w:rPr>
      </w:pPr>
      <w:r w:rsidRPr="008A1093">
        <w:rPr>
          <w:i/>
          <w:sz w:val="24"/>
        </w:rPr>
        <w:lastRenderedPageBreak/>
        <w:t>заполнять простую анкету;</w:t>
      </w:r>
    </w:p>
    <w:p w14:paraId="2251B057" w14:textId="77777777" w:rsidR="008A1093" w:rsidRPr="008A1093" w:rsidRDefault="008A1093" w:rsidP="008A1093">
      <w:pPr>
        <w:pStyle w:val="21"/>
        <w:rPr>
          <w:i/>
          <w:sz w:val="24"/>
        </w:rPr>
      </w:pPr>
      <w:r w:rsidRPr="008A1093">
        <w:rPr>
          <w:i/>
          <w:sz w:val="24"/>
        </w:rPr>
        <w:t>правильно оформлять конверт, сервисные поля в системе электронной почты (адрес, тема сообщения).</w:t>
      </w:r>
    </w:p>
    <w:p w14:paraId="32E6C3C9" w14:textId="77777777" w:rsidR="008A1093" w:rsidRPr="008A1093" w:rsidRDefault="008A1093" w:rsidP="008A1093">
      <w:pPr>
        <w:pStyle w:val="41"/>
        <w:spacing w:before="0" w:after="0" w:line="360" w:lineRule="auto"/>
        <w:ind w:firstLine="454"/>
        <w:jc w:val="both"/>
        <w:rPr>
          <w:rFonts w:ascii="Times New Roman" w:hAnsi="Times New Roman" w:cs="Times New Roman"/>
          <w:b/>
          <w:i w:val="0"/>
          <w:color w:val="auto"/>
          <w:sz w:val="24"/>
          <w:szCs w:val="24"/>
        </w:rPr>
      </w:pPr>
      <w:r w:rsidRPr="008A1093">
        <w:rPr>
          <w:rFonts w:ascii="Times New Roman" w:hAnsi="Times New Roman" w:cs="Times New Roman"/>
          <w:b/>
          <w:i w:val="0"/>
          <w:color w:val="auto"/>
          <w:sz w:val="24"/>
          <w:szCs w:val="24"/>
        </w:rPr>
        <w:t>Языковые средстваи навыки оперирования ими</w:t>
      </w:r>
    </w:p>
    <w:p w14:paraId="59F1C91D"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Графика, каллиграфия, орфография</w:t>
      </w:r>
    </w:p>
    <w:p w14:paraId="2BBD483C"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1788F274" w14:textId="35FFF364" w:rsidR="008A1093" w:rsidRPr="008A1093" w:rsidRDefault="008A1093" w:rsidP="008A1093">
      <w:pPr>
        <w:pStyle w:val="21"/>
        <w:rPr>
          <w:sz w:val="24"/>
        </w:rPr>
      </w:pPr>
      <w:r w:rsidRPr="008A1093">
        <w:rPr>
          <w:sz w:val="24"/>
        </w:rPr>
        <w:t xml:space="preserve">воспроизводить графически и каллиграфически корректно все буквы </w:t>
      </w:r>
      <w:r>
        <w:rPr>
          <w:sz w:val="24"/>
        </w:rPr>
        <w:t>немецкого</w:t>
      </w:r>
      <w:r w:rsidRPr="008A1093">
        <w:rPr>
          <w:sz w:val="24"/>
        </w:rPr>
        <w:t xml:space="preserve"> алфавита</w:t>
      </w:r>
      <w:r>
        <w:rPr>
          <w:sz w:val="24"/>
        </w:rPr>
        <w:t>;</w:t>
      </w:r>
      <w:r w:rsidRPr="008A1093">
        <w:rPr>
          <w:sz w:val="24"/>
        </w:rPr>
        <w:t xml:space="preserve"> </w:t>
      </w:r>
    </w:p>
    <w:p w14:paraId="7BC9F8A5" w14:textId="2F7FCB16" w:rsidR="008A1093" w:rsidRPr="008A1093" w:rsidRDefault="008A1093" w:rsidP="008A1093">
      <w:pPr>
        <w:pStyle w:val="21"/>
        <w:rPr>
          <w:sz w:val="24"/>
        </w:rPr>
      </w:pPr>
      <w:r w:rsidRPr="008A1093">
        <w:rPr>
          <w:spacing w:val="2"/>
          <w:sz w:val="24"/>
        </w:rPr>
        <w:t xml:space="preserve">пользоваться </w:t>
      </w:r>
      <w:r>
        <w:rPr>
          <w:spacing w:val="2"/>
          <w:sz w:val="24"/>
        </w:rPr>
        <w:t>немец</w:t>
      </w:r>
      <w:r w:rsidRPr="008A1093">
        <w:rPr>
          <w:spacing w:val="2"/>
          <w:sz w:val="24"/>
        </w:rPr>
        <w:t>ким алфавитом, знать последова</w:t>
      </w:r>
      <w:r w:rsidRPr="008A1093">
        <w:rPr>
          <w:sz w:val="24"/>
        </w:rPr>
        <w:t>тельность букв в нём;</w:t>
      </w:r>
    </w:p>
    <w:p w14:paraId="0E54CE1A" w14:textId="77777777" w:rsidR="008A1093" w:rsidRPr="008A1093" w:rsidRDefault="008A1093" w:rsidP="008A1093">
      <w:pPr>
        <w:pStyle w:val="21"/>
        <w:rPr>
          <w:sz w:val="24"/>
        </w:rPr>
      </w:pPr>
      <w:r w:rsidRPr="008A1093">
        <w:rPr>
          <w:sz w:val="24"/>
        </w:rPr>
        <w:t>списывать текст;</w:t>
      </w:r>
    </w:p>
    <w:p w14:paraId="66736E2B" w14:textId="77777777" w:rsidR="008A1093" w:rsidRPr="008A1093" w:rsidRDefault="008A1093" w:rsidP="008A1093">
      <w:pPr>
        <w:pStyle w:val="21"/>
        <w:rPr>
          <w:sz w:val="24"/>
        </w:rPr>
      </w:pPr>
      <w:r w:rsidRPr="008A1093">
        <w:rPr>
          <w:sz w:val="24"/>
        </w:rPr>
        <w:t>восстанавливать слово в соответствии с решаемой учебной задачей;</w:t>
      </w:r>
    </w:p>
    <w:p w14:paraId="609FA441" w14:textId="6F6FC908"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676D478C" w14:textId="77777777" w:rsidR="008A1093" w:rsidRPr="008A1093" w:rsidRDefault="008A1093" w:rsidP="008A1093">
      <w:pPr>
        <w:pStyle w:val="21"/>
        <w:rPr>
          <w:i/>
          <w:sz w:val="24"/>
        </w:rPr>
      </w:pPr>
      <w:r w:rsidRPr="008A1093">
        <w:rPr>
          <w:i/>
          <w:spacing w:val="-2"/>
          <w:sz w:val="24"/>
        </w:rPr>
        <w:t>группировать слова в соответствии с изученными пра</w:t>
      </w:r>
      <w:r w:rsidRPr="008A1093">
        <w:rPr>
          <w:i/>
          <w:sz w:val="24"/>
        </w:rPr>
        <w:t>вилами чтения;</w:t>
      </w:r>
    </w:p>
    <w:p w14:paraId="665EC250" w14:textId="77777777" w:rsidR="008A1093" w:rsidRPr="008A1093" w:rsidRDefault="008A1093" w:rsidP="008A1093">
      <w:pPr>
        <w:pStyle w:val="21"/>
        <w:rPr>
          <w:i/>
          <w:sz w:val="24"/>
        </w:rPr>
      </w:pPr>
      <w:r w:rsidRPr="008A1093">
        <w:rPr>
          <w:i/>
          <w:sz w:val="24"/>
        </w:rPr>
        <w:t>уточнять написание слова по словарю;</w:t>
      </w:r>
    </w:p>
    <w:p w14:paraId="5C516BF3" w14:textId="77777777" w:rsidR="008A1093" w:rsidRPr="008A1093" w:rsidRDefault="008A1093" w:rsidP="008A1093">
      <w:pPr>
        <w:pStyle w:val="21"/>
        <w:rPr>
          <w:i/>
          <w:sz w:val="24"/>
        </w:rPr>
      </w:pPr>
      <w:r w:rsidRPr="008A1093">
        <w:rPr>
          <w:i/>
          <w:sz w:val="24"/>
        </w:rPr>
        <w:t>использовать экранный перевод отдельных слов (с русского языка на иностранный и обратно).</w:t>
      </w:r>
    </w:p>
    <w:p w14:paraId="3AA730E7"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Фонетическая сторона речи</w:t>
      </w:r>
    </w:p>
    <w:p w14:paraId="3B0BEFC6"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53FA614F" w14:textId="3C35DC57" w:rsidR="008A1093" w:rsidRPr="008A1093" w:rsidRDefault="008A1093" w:rsidP="008A1093">
      <w:pPr>
        <w:pStyle w:val="21"/>
        <w:rPr>
          <w:sz w:val="24"/>
        </w:rPr>
      </w:pPr>
      <w:r w:rsidRPr="008A1093">
        <w:rPr>
          <w:spacing w:val="2"/>
          <w:sz w:val="24"/>
        </w:rPr>
        <w:t xml:space="preserve">различать на слух и адекватно произносить все звуки </w:t>
      </w:r>
      <w:r>
        <w:rPr>
          <w:sz w:val="24"/>
        </w:rPr>
        <w:t>немецкого</w:t>
      </w:r>
      <w:r w:rsidRPr="008A1093">
        <w:rPr>
          <w:sz w:val="24"/>
        </w:rPr>
        <w:t xml:space="preserve"> языка, соблюдая нормы произношения звуков;</w:t>
      </w:r>
    </w:p>
    <w:p w14:paraId="4774007F" w14:textId="77777777" w:rsidR="008A1093" w:rsidRPr="008A1093" w:rsidRDefault="008A1093" w:rsidP="008A1093">
      <w:pPr>
        <w:pStyle w:val="21"/>
        <w:rPr>
          <w:sz w:val="24"/>
        </w:rPr>
      </w:pPr>
      <w:r w:rsidRPr="008A1093">
        <w:rPr>
          <w:sz w:val="24"/>
        </w:rPr>
        <w:t>соблюдать правильное ударение в изолированном слове, фразе;</w:t>
      </w:r>
    </w:p>
    <w:p w14:paraId="4843D816" w14:textId="77777777" w:rsidR="008A1093" w:rsidRPr="008A1093" w:rsidRDefault="008A1093" w:rsidP="008A1093">
      <w:pPr>
        <w:pStyle w:val="21"/>
        <w:rPr>
          <w:sz w:val="24"/>
        </w:rPr>
      </w:pPr>
      <w:r w:rsidRPr="008A1093">
        <w:rPr>
          <w:sz w:val="24"/>
        </w:rPr>
        <w:t>различать коммуникативные типы предложений по интонации;</w:t>
      </w:r>
    </w:p>
    <w:p w14:paraId="6DC59690" w14:textId="77777777" w:rsidR="008A1093" w:rsidRPr="008A1093" w:rsidRDefault="008A1093" w:rsidP="008A1093">
      <w:pPr>
        <w:pStyle w:val="21"/>
        <w:rPr>
          <w:sz w:val="24"/>
        </w:rPr>
      </w:pPr>
      <w:r w:rsidRPr="008A1093">
        <w:rPr>
          <w:sz w:val="24"/>
        </w:rPr>
        <w:t>корректно произносить предложения с точки зрения их ритмико</w:t>
      </w:r>
      <w:r w:rsidRPr="008A1093">
        <w:rPr>
          <w:sz w:val="24"/>
        </w:rPr>
        <w:noBreakHyphen/>
        <w:t>интонационных особенностей.</w:t>
      </w:r>
    </w:p>
    <w:p w14:paraId="0DC09ACC" w14:textId="7A404AD2"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30FF34F7" w14:textId="77777777" w:rsidR="008A1093" w:rsidRPr="008A1093" w:rsidRDefault="008A1093" w:rsidP="008A1093">
      <w:pPr>
        <w:pStyle w:val="21"/>
        <w:rPr>
          <w:i/>
          <w:sz w:val="24"/>
        </w:rPr>
      </w:pPr>
      <w:r w:rsidRPr="008A1093">
        <w:rPr>
          <w:i/>
          <w:sz w:val="24"/>
        </w:rPr>
        <w:t>соблюдать интонацию перечисления;</w:t>
      </w:r>
    </w:p>
    <w:p w14:paraId="499FABB1" w14:textId="77777777" w:rsidR="008A1093" w:rsidRPr="008A1093" w:rsidRDefault="008A1093" w:rsidP="008A1093">
      <w:pPr>
        <w:pStyle w:val="21"/>
        <w:rPr>
          <w:i/>
          <w:sz w:val="24"/>
        </w:rPr>
      </w:pPr>
      <w:r w:rsidRPr="008A1093">
        <w:rPr>
          <w:i/>
          <w:sz w:val="24"/>
        </w:rPr>
        <w:t>соблюдать правило отсутствия ударения на служебных словах (артиклях, союзах, предлогах);</w:t>
      </w:r>
    </w:p>
    <w:p w14:paraId="13C98A70"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Лексическая сторона речи</w:t>
      </w:r>
    </w:p>
    <w:p w14:paraId="35D0983F"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1E6D6D26" w14:textId="0F83667C" w:rsidR="008A1093" w:rsidRPr="008A1093" w:rsidRDefault="008A1093" w:rsidP="008A1093">
      <w:pPr>
        <w:pStyle w:val="21"/>
        <w:rPr>
          <w:sz w:val="24"/>
        </w:rPr>
      </w:pPr>
      <w:r w:rsidRPr="008A1093">
        <w:rPr>
          <w:sz w:val="24"/>
        </w:rPr>
        <w:lastRenderedPageBreak/>
        <w:t>узнавать в письменном и устном тексте изученные лексические единицы, в том числе словосочетания, в пределах тематики на уровне  начального</w:t>
      </w:r>
      <w:r>
        <w:rPr>
          <w:sz w:val="24"/>
        </w:rPr>
        <w:t xml:space="preserve"> </w:t>
      </w:r>
      <w:r w:rsidRPr="008A1093">
        <w:rPr>
          <w:sz w:val="24"/>
        </w:rPr>
        <w:t>образования;</w:t>
      </w:r>
    </w:p>
    <w:p w14:paraId="6701107C" w14:textId="77777777" w:rsidR="008A1093" w:rsidRPr="008A1093" w:rsidRDefault="008A1093" w:rsidP="008A1093">
      <w:pPr>
        <w:pStyle w:val="21"/>
        <w:rPr>
          <w:sz w:val="24"/>
        </w:rPr>
      </w:pPr>
      <w:r w:rsidRPr="008A1093">
        <w:rPr>
          <w:spacing w:val="2"/>
          <w:sz w:val="24"/>
        </w:rPr>
        <w:t xml:space="preserve">оперировать в процессе общения активной лексикой в </w:t>
      </w:r>
      <w:r w:rsidRPr="008A1093">
        <w:rPr>
          <w:sz w:val="24"/>
        </w:rPr>
        <w:t>соответствии с коммуникативной задачей;</w:t>
      </w:r>
    </w:p>
    <w:p w14:paraId="2EE26267" w14:textId="77777777" w:rsidR="008A1093" w:rsidRPr="008A1093" w:rsidRDefault="008A1093" w:rsidP="008A1093">
      <w:pPr>
        <w:pStyle w:val="21"/>
        <w:rPr>
          <w:sz w:val="24"/>
        </w:rPr>
      </w:pPr>
      <w:r w:rsidRPr="008A1093">
        <w:rPr>
          <w:sz w:val="24"/>
        </w:rPr>
        <w:t>восстанавливать текст в соответствии с решаемой учебной задачей.</w:t>
      </w:r>
    </w:p>
    <w:p w14:paraId="3DE5DED6" w14:textId="77777777"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36A29448" w14:textId="77777777" w:rsidR="008A1093" w:rsidRPr="008A1093" w:rsidRDefault="008A1093" w:rsidP="008A1093">
      <w:pPr>
        <w:pStyle w:val="21"/>
        <w:rPr>
          <w:i/>
          <w:sz w:val="24"/>
        </w:rPr>
      </w:pPr>
      <w:r w:rsidRPr="008A1093">
        <w:rPr>
          <w:i/>
          <w:sz w:val="24"/>
        </w:rPr>
        <w:t>узнавать простые словообразовательные элементы;</w:t>
      </w:r>
    </w:p>
    <w:p w14:paraId="161F4E26" w14:textId="77777777" w:rsidR="008A1093" w:rsidRPr="008A1093" w:rsidRDefault="008A1093" w:rsidP="008A1093">
      <w:pPr>
        <w:pStyle w:val="21"/>
        <w:rPr>
          <w:i/>
          <w:sz w:val="24"/>
        </w:rPr>
      </w:pPr>
      <w:r w:rsidRPr="008A1093">
        <w:rPr>
          <w:i/>
          <w:sz w:val="24"/>
        </w:rPr>
        <w:t>опираться на языковую догадку в процессе чтения и аудирования (интернациональные и сложные слова).</w:t>
      </w:r>
    </w:p>
    <w:p w14:paraId="4A05BFED" w14:textId="77777777" w:rsidR="008A1093" w:rsidRPr="008A1093" w:rsidRDefault="008A1093" w:rsidP="008A1093">
      <w:pPr>
        <w:pStyle w:val="af3"/>
        <w:spacing w:line="360" w:lineRule="auto"/>
        <w:ind w:firstLine="454"/>
        <w:rPr>
          <w:rFonts w:ascii="Times New Roman" w:hAnsi="Times New Roman"/>
          <w:color w:val="auto"/>
          <w:sz w:val="24"/>
          <w:szCs w:val="24"/>
        </w:rPr>
      </w:pPr>
      <w:r w:rsidRPr="008A1093">
        <w:rPr>
          <w:rFonts w:ascii="Times New Roman" w:hAnsi="Times New Roman"/>
          <w:b/>
          <w:bCs/>
          <w:iCs/>
          <w:color w:val="auto"/>
          <w:sz w:val="24"/>
          <w:szCs w:val="24"/>
        </w:rPr>
        <w:t>Грамматическая сторона речи</w:t>
      </w:r>
    </w:p>
    <w:p w14:paraId="59A0C2CF" w14:textId="77777777" w:rsidR="008A1093" w:rsidRPr="008A1093" w:rsidRDefault="008A1093" w:rsidP="008A1093">
      <w:pPr>
        <w:pStyle w:val="af3"/>
        <w:spacing w:line="360" w:lineRule="auto"/>
        <w:ind w:firstLine="454"/>
        <w:rPr>
          <w:rFonts w:ascii="Times New Roman" w:hAnsi="Times New Roman"/>
          <w:b/>
          <w:color w:val="auto"/>
          <w:sz w:val="24"/>
          <w:szCs w:val="24"/>
        </w:rPr>
      </w:pPr>
      <w:r w:rsidRPr="008A1093">
        <w:rPr>
          <w:rFonts w:ascii="Times New Roman" w:hAnsi="Times New Roman"/>
          <w:b/>
          <w:color w:val="auto"/>
          <w:sz w:val="24"/>
          <w:szCs w:val="24"/>
        </w:rPr>
        <w:t>Выпускник научится:</w:t>
      </w:r>
    </w:p>
    <w:p w14:paraId="075E65A1" w14:textId="77777777" w:rsidR="008A1093" w:rsidRPr="008A1093" w:rsidRDefault="008A1093" w:rsidP="008A1093">
      <w:pPr>
        <w:pStyle w:val="21"/>
        <w:rPr>
          <w:sz w:val="24"/>
        </w:rPr>
      </w:pPr>
      <w:r w:rsidRPr="008A1093">
        <w:rPr>
          <w:sz w:val="24"/>
        </w:rPr>
        <w:t>распознавать и употреблять в речи основные коммуникативные типы предложений;</w:t>
      </w:r>
    </w:p>
    <w:p w14:paraId="4B6D9094" w14:textId="0A019A2C" w:rsidR="008A1093" w:rsidRPr="008A1093" w:rsidRDefault="008A1093" w:rsidP="008A1093">
      <w:pPr>
        <w:pStyle w:val="21"/>
        <w:rPr>
          <w:sz w:val="24"/>
        </w:rPr>
      </w:pPr>
      <w:r w:rsidRPr="008A1093">
        <w:rPr>
          <w:sz w:val="24"/>
        </w:rPr>
        <w:t xml:space="preserve">распознавать в тексте и употреблять в речи изученные </w:t>
      </w:r>
      <w:r w:rsidRPr="008A1093">
        <w:rPr>
          <w:spacing w:val="2"/>
          <w:sz w:val="24"/>
        </w:rPr>
        <w:t>части речи: существительные с определённым/неопределён</w:t>
      </w:r>
      <w:r w:rsidRPr="008A1093">
        <w:rPr>
          <w:sz w:val="24"/>
        </w:rPr>
        <w:t>ным/нулевым артиклем; существительные в единственном и множественном числе; глагол­связку</w:t>
      </w:r>
      <w:r>
        <w:rPr>
          <w:sz w:val="24"/>
        </w:rPr>
        <w:t xml:space="preserve">; </w:t>
      </w:r>
      <w:r w:rsidRPr="008A1093">
        <w:rPr>
          <w:sz w:val="24"/>
        </w:rPr>
        <w:t>модальные глаголы; лич</w:t>
      </w:r>
      <w:r w:rsidRPr="008A1093">
        <w:rPr>
          <w:spacing w:val="2"/>
          <w:sz w:val="24"/>
        </w:rPr>
        <w:t>ные, притяжательные и указательные местоимения; прила</w:t>
      </w:r>
      <w:r w:rsidRPr="008A1093">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8A1093">
        <w:rPr>
          <w:spacing w:val="-128"/>
          <w:sz w:val="24"/>
        </w:rPr>
        <w:t>ы</w:t>
      </w:r>
      <w:r w:rsidRPr="008A1093">
        <w:rPr>
          <w:spacing w:val="26"/>
          <w:sz w:val="24"/>
        </w:rPr>
        <w:t>´</w:t>
      </w:r>
      <w:r w:rsidRPr="008A1093">
        <w:rPr>
          <w:sz w:val="24"/>
        </w:rPr>
        <w:t>х и пространственных отношений.</w:t>
      </w:r>
    </w:p>
    <w:p w14:paraId="4550555B" w14:textId="77777777" w:rsidR="008A1093" w:rsidRPr="008A1093" w:rsidRDefault="008A1093" w:rsidP="008A1093">
      <w:pPr>
        <w:pStyle w:val="af5"/>
        <w:spacing w:line="360" w:lineRule="auto"/>
        <w:ind w:firstLine="454"/>
        <w:rPr>
          <w:rFonts w:ascii="Times New Roman" w:hAnsi="Times New Roman"/>
          <w:b/>
          <w:i w:val="0"/>
          <w:color w:val="auto"/>
          <w:sz w:val="24"/>
          <w:szCs w:val="24"/>
        </w:rPr>
      </w:pPr>
      <w:r w:rsidRPr="008A1093">
        <w:rPr>
          <w:rFonts w:ascii="Times New Roman" w:hAnsi="Times New Roman"/>
          <w:b/>
          <w:i w:val="0"/>
          <w:color w:val="auto"/>
          <w:sz w:val="24"/>
          <w:szCs w:val="24"/>
        </w:rPr>
        <w:t>Выпускник получит возможность научиться:</w:t>
      </w:r>
    </w:p>
    <w:p w14:paraId="35E76ADC" w14:textId="7A844FBD" w:rsidR="008A1093" w:rsidRPr="008A1093" w:rsidRDefault="008A1093" w:rsidP="008A1093">
      <w:pPr>
        <w:pStyle w:val="21"/>
        <w:rPr>
          <w:i/>
          <w:sz w:val="24"/>
        </w:rPr>
      </w:pPr>
      <w:r w:rsidRPr="008A1093">
        <w:rPr>
          <w:i/>
          <w:sz w:val="24"/>
        </w:rPr>
        <w:t>узнавать сложносочинённые предложения с союзами;</w:t>
      </w:r>
    </w:p>
    <w:p w14:paraId="09FB5BDB" w14:textId="5FCAD01F" w:rsidR="008A1093" w:rsidRPr="008A1093" w:rsidRDefault="008A1093" w:rsidP="008A1093">
      <w:pPr>
        <w:pStyle w:val="21"/>
        <w:rPr>
          <w:i/>
          <w:sz w:val="24"/>
        </w:rPr>
      </w:pPr>
      <w:r w:rsidRPr="008A1093">
        <w:rPr>
          <w:i/>
          <w:sz w:val="24"/>
        </w:rPr>
        <w:t>использовать в речи безличные предложения;</w:t>
      </w:r>
    </w:p>
    <w:p w14:paraId="0AFFA38C" w14:textId="029F1001" w:rsidR="008A1093" w:rsidRPr="008A1093" w:rsidRDefault="008A1093" w:rsidP="008A1093">
      <w:pPr>
        <w:pStyle w:val="21"/>
        <w:rPr>
          <w:i/>
          <w:sz w:val="24"/>
        </w:rPr>
      </w:pPr>
      <w:r w:rsidRPr="008A1093">
        <w:rPr>
          <w:i/>
          <w:sz w:val="24"/>
        </w:rPr>
        <w:t>оперировать в речи неопределёнными местоимениями);</w:t>
      </w:r>
    </w:p>
    <w:p w14:paraId="0C31F42D" w14:textId="150D53BA" w:rsidR="008A1093" w:rsidRPr="008A1093" w:rsidRDefault="008A1093" w:rsidP="008A1093">
      <w:pPr>
        <w:pStyle w:val="21"/>
        <w:rPr>
          <w:i/>
          <w:sz w:val="24"/>
        </w:rPr>
      </w:pPr>
      <w:r w:rsidRPr="008A1093">
        <w:rPr>
          <w:i/>
          <w:sz w:val="24"/>
        </w:rPr>
        <w:t>оперировать в речи наречиями времени; наречиями</w:t>
      </w:r>
      <w:r>
        <w:rPr>
          <w:i/>
          <w:sz w:val="24"/>
        </w:rPr>
        <w:t xml:space="preserve"> </w:t>
      </w:r>
      <w:r w:rsidRPr="008A1093">
        <w:rPr>
          <w:i/>
          <w:sz w:val="24"/>
        </w:rPr>
        <w:t>степени</w:t>
      </w:r>
      <w:r>
        <w:rPr>
          <w:i/>
          <w:sz w:val="24"/>
        </w:rPr>
        <w:t>;</w:t>
      </w:r>
    </w:p>
    <w:p w14:paraId="73710C4E" w14:textId="77777777" w:rsidR="008A1093" w:rsidRPr="008A1093" w:rsidRDefault="008A1093" w:rsidP="008A1093">
      <w:pPr>
        <w:pStyle w:val="21"/>
        <w:rPr>
          <w:i/>
          <w:sz w:val="24"/>
        </w:rPr>
      </w:pPr>
      <w:r w:rsidRPr="008A1093">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104D943D" w14:textId="77777777" w:rsidR="00C60BB0" w:rsidRDefault="00C60BB0" w:rsidP="00C60BB0">
      <w:pPr>
        <w:spacing w:line="240" w:lineRule="auto"/>
        <w:jc w:val="center"/>
        <w:rPr>
          <w:rFonts w:ascii="Times New Roman" w:hAnsi="Times New Roman"/>
        </w:rPr>
      </w:pPr>
      <w:r>
        <w:rPr>
          <w:rFonts w:ascii="Times New Roman" w:hAnsi="Times New Roman"/>
          <w:b/>
          <w:color w:val="000000" w:themeColor="text1"/>
          <w:sz w:val="24"/>
          <w:szCs w:val="24"/>
        </w:rPr>
        <w:t>Формы организации учебного процесса, технологии обучения</w:t>
      </w:r>
    </w:p>
    <w:p w14:paraId="0B3CA455" w14:textId="77777777" w:rsidR="00C60BB0" w:rsidRPr="004345A0" w:rsidRDefault="00C60BB0" w:rsidP="00C60BB0">
      <w:pPr>
        <w:shd w:val="clear" w:color="auto" w:fill="FFFFFF" w:themeFill="background1"/>
        <w:spacing w:after="0" w:line="360"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Обучение</w:t>
      </w:r>
      <w:r w:rsidRPr="004345A0">
        <w:rPr>
          <w:rFonts w:ascii="Times New Roman" w:hAnsi="Times New Roman" w:cs="Times New Roman"/>
          <w:color w:val="000000" w:themeColor="text1"/>
        </w:rPr>
        <w:t xml:space="preserve"> базируется на таких методологических принципах, как коммуникативно-когнитивный, личностно-ориентированный и деятельностный. </w:t>
      </w:r>
    </w:p>
    <w:p w14:paraId="3078FEE3" w14:textId="77777777" w:rsidR="00C60BB0" w:rsidRPr="004345A0" w:rsidRDefault="00C60BB0" w:rsidP="00C60BB0">
      <w:pPr>
        <w:shd w:val="clear" w:color="auto" w:fill="FFFFFF" w:themeFill="background1"/>
        <w:spacing w:after="0" w:line="360" w:lineRule="auto"/>
        <w:ind w:firstLine="708"/>
        <w:jc w:val="both"/>
        <w:rPr>
          <w:rFonts w:ascii="Times New Roman" w:hAnsi="Times New Roman" w:cs="Times New Roman"/>
          <w:color w:val="000000" w:themeColor="text1"/>
        </w:rPr>
      </w:pPr>
      <w:r w:rsidRPr="004345A0">
        <w:rPr>
          <w:rFonts w:ascii="Times New Roman" w:hAnsi="Times New Roman" w:cs="Times New Roman"/>
          <w:color w:val="000000" w:themeColor="text1"/>
        </w:rPr>
        <w:lastRenderedPageBreak/>
        <w:t xml:space="preserve">Поставленные цели  соответствуют зафиксированными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
    <w:p w14:paraId="2CD7122C" w14:textId="77777777" w:rsidR="00C60BB0" w:rsidRPr="004345A0" w:rsidRDefault="00C60BB0" w:rsidP="00C60BB0">
      <w:pPr>
        <w:shd w:val="clear" w:color="auto" w:fill="FFFFFF" w:themeFill="background1"/>
        <w:spacing w:after="0" w:line="360" w:lineRule="auto"/>
        <w:ind w:firstLine="708"/>
        <w:jc w:val="both"/>
        <w:rPr>
          <w:rFonts w:ascii="Times New Roman" w:hAnsi="Times New Roman" w:cs="Times New Roman"/>
          <w:color w:val="000000" w:themeColor="text1"/>
        </w:rPr>
      </w:pPr>
      <w:r w:rsidRPr="004345A0">
        <w:rPr>
          <w:rFonts w:ascii="Times New Roman" w:hAnsi="Times New Roman" w:cs="Times New Roman"/>
          <w:color w:val="000000" w:themeColor="text1"/>
        </w:rPr>
        <w:t>Особый акцент делается на личностном развитии и воспитании учащихся, развитие готовности к самообразованию, универсальных учебных действий, владение ключевыми компетенциями, а также развитие и воспитание потребности школьников пользоваться немецким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14:paraId="51E0F54E" w14:textId="77777777" w:rsidR="00C60BB0" w:rsidRPr="004345A0" w:rsidRDefault="00C60BB0" w:rsidP="00C60BB0">
      <w:pPr>
        <w:shd w:val="clear" w:color="auto" w:fill="FFFFFF" w:themeFill="background1"/>
        <w:spacing w:after="0" w:line="360" w:lineRule="auto"/>
        <w:ind w:firstLine="708"/>
        <w:jc w:val="both"/>
        <w:rPr>
          <w:rFonts w:ascii="Times New Roman" w:hAnsi="Times New Roman" w:cs="Times New Roman"/>
          <w:color w:val="000000" w:themeColor="text1"/>
        </w:rPr>
      </w:pPr>
      <w:r w:rsidRPr="004345A0">
        <w:rPr>
          <w:rFonts w:ascii="Times New Roman" w:hAnsi="Times New Roman" w:cs="Times New Roman"/>
          <w:color w:val="000000" w:themeColor="text1"/>
        </w:rPr>
        <w:t xml:space="preserve"> 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 </w:t>
      </w:r>
    </w:p>
    <w:p w14:paraId="3E2F8A93" w14:textId="77777777" w:rsidR="00C60BB0" w:rsidRPr="004345A0" w:rsidRDefault="00C60BB0" w:rsidP="00C60BB0">
      <w:pPr>
        <w:shd w:val="clear" w:color="auto" w:fill="FFFFFF" w:themeFill="background1"/>
        <w:spacing w:after="0" w:line="360" w:lineRule="auto"/>
        <w:ind w:firstLine="708"/>
        <w:jc w:val="both"/>
        <w:rPr>
          <w:rFonts w:ascii="Times New Roman" w:hAnsi="Times New Roman" w:cs="Times New Roman"/>
          <w:color w:val="000000" w:themeColor="text1"/>
        </w:rPr>
      </w:pPr>
      <w:r w:rsidRPr="004345A0">
        <w:rPr>
          <w:rFonts w:ascii="Times New Roman" w:hAnsi="Times New Roman" w:cs="Times New Roman"/>
          <w:color w:val="000000" w:themeColor="text1"/>
        </w:rPr>
        <w:t>Основной формой организации учебного процесса является классно-урочная система обучения, при этом используются следующие типы уроков: комбинированные, уроки изучения нового материала, уроки закрепления знаний, уроки обобщения и систематизации изученного, выработки умений и навыков, контрольные уроки. В ходе учебного процесса используются и нетрадиционные формы урока: уроки-викторины, уроки-путешествия. На уроках применяется парная, групповая, фронтальная работа учащихся, работа в режимах «учитель – ученик», «ученик-ученик», «ученик1-ученик2 – ученик…».</w:t>
      </w:r>
    </w:p>
    <w:p w14:paraId="40E4100E" w14:textId="77777777" w:rsidR="00C60BB0" w:rsidRPr="004345A0" w:rsidRDefault="00C60BB0" w:rsidP="00C60BB0">
      <w:pPr>
        <w:pStyle w:val="a4"/>
        <w:shd w:val="clear" w:color="auto" w:fill="FFFFFF" w:themeFill="background1"/>
        <w:spacing w:line="360" w:lineRule="auto"/>
        <w:ind w:firstLine="567"/>
        <w:jc w:val="both"/>
        <w:rPr>
          <w:rFonts w:ascii="Times New Roman" w:hAnsi="Times New Roman" w:cs="Times New Roman"/>
          <w:color w:val="000000" w:themeColor="text1"/>
        </w:rPr>
      </w:pPr>
      <w:r w:rsidRPr="004345A0">
        <w:rPr>
          <w:rFonts w:ascii="Times New Roman" w:hAnsi="Times New Roman" w:cs="Times New Roman"/>
          <w:color w:val="000000" w:themeColor="text1"/>
        </w:rPr>
        <w:t>Достижение необходимого развивающего эффекта обучения немецкому языку возможно на базе реализации деятельностного подхода, который направлен на развитие каждого ученика, на формирование индивидуальных способностей. На уроке учащиеся овладевают не только системой знаний, но и методами познавательной деятельности. Это является важным условием включения учащихся в активную самостоятельную работу по овладению знаниями.</w:t>
      </w:r>
    </w:p>
    <w:p w14:paraId="0848BD16" w14:textId="77777777" w:rsidR="00C60BB0" w:rsidRPr="004345A0" w:rsidRDefault="00C60BB0" w:rsidP="00C60BB0">
      <w:pPr>
        <w:pStyle w:val="a4"/>
        <w:shd w:val="clear" w:color="auto" w:fill="FFFFFF" w:themeFill="background1"/>
        <w:spacing w:line="360" w:lineRule="auto"/>
        <w:ind w:firstLine="567"/>
        <w:jc w:val="both"/>
        <w:rPr>
          <w:rFonts w:ascii="Times New Roman" w:hAnsi="Times New Roman" w:cs="Times New Roman"/>
          <w:color w:val="000000" w:themeColor="text1"/>
        </w:rPr>
      </w:pPr>
      <w:r w:rsidRPr="004345A0">
        <w:rPr>
          <w:rFonts w:ascii="Times New Roman" w:hAnsi="Times New Roman" w:cs="Times New Roman"/>
          <w:color w:val="000000" w:themeColor="text1"/>
        </w:rPr>
        <w:t>С точки зрения развития умений и навыков рефлексивной деятельности особое внимание уделено формированию способности учащихся самостоятельно:</w:t>
      </w:r>
    </w:p>
    <w:p w14:paraId="698A99DB" w14:textId="77777777" w:rsidR="00C60BB0" w:rsidRPr="004345A0" w:rsidRDefault="00C60BB0" w:rsidP="00C60BB0">
      <w:pPr>
        <w:pStyle w:val="a4"/>
        <w:numPr>
          <w:ilvl w:val="0"/>
          <w:numId w:val="19"/>
        </w:numPr>
        <w:shd w:val="clear" w:color="auto" w:fill="FFFFFF" w:themeFill="background1"/>
        <w:tabs>
          <w:tab w:val="clear" w:pos="4677"/>
          <w:tab w:val="center" w:pos="851"/>
        </w:tabs>
        <w:spacing w:line="360" w:lineRule="auto"/>
        <w:ind w:left="851" w:hanging="491"/>
        <w:jc w:val="both"/>
        <w:rPr>
          <w:rFonts w:ascii="Times New Roman" w:hAnsi="Times New Roman" w:cs="Times New Roman"/>
          <w:color w:val="000000" w:themeColor="text1"/>
        </w:rPr>
      </w:pPr>
      <w:r w:rsidRPr="004345A0">
        <w:rPr>
          <w:rFonts w:ascii="Times New Roman" w:hAnsi="Times New Roman" w:cs="Times New Roman"/>
          <w:color w:val="000000" w:themeColor="text1"/>
        </w:rPr>
        <w:t>организовывать  свою учебную деятельность (постановка цели, планирование, определение оптимального соотношения цели и средств и др.)</w:t>
      </w:r>
    </w:p>
    <w:p w14:paraId="053D4E7D" w14:textId="77777777" w:rsidR="00C60BB0" w:rsidRPr="004345A0" w:rsidRDefault="00C60BB0" w:rsidP="00C60BB0">
      <w:pPr>
        <w:pStyle w:val="a4"/>
        <w:numPr>
          <w:ilvl w:val="0"/>
          <w:numId w:val="19"/>
        </w:numPr>
        <w:shd w:val="clear" w:color="auto" w:fill="FFFFFF" w:themeFill="background1"/>
        <w:tabs>
          <w:tab w:val="clear" w:pos="4677"/>
          <w:tab w:val="center" w:pos="851"/>
        </w:tabs>
        <w:spacing w:line="360" w:lineRule="auto"/>
        <w:ind w:left="851" w:hanging="491"/>
        <w:jc w:val="both"/>
        <w:rPr>
          <w:rFonts w:ascii="Times New Roman" w:hAnsi="Times New Roman" w:cs="Times New Roman"/>
          <w:color w:val="000000" w:themeColor="text1"/>
        </w:rPr>
      </w:pPr>
      <w:r w:rsidRPr="004345A0">
        <w:rPr>
          <w:rFonts w:ascii="Times New Roman" w:hAnsi="Times New Roman" w:cs="Times New Roman"/>
          <w:color w:val="000000" w:themeColor="text1"/>
        </w:rPr>
        <w:t>контролировать свои действия – как после их завершения, так и по ходу;</w:t>
      </w:r>
    </w:p>
    <w:p w14:paraId="1BF8C26A" w14:textId="77777777" w:rsidR="00C60BB0" w:rsidRPr="004345A0" w:rsidRDefault="00C60BB0" w:rsidP="00C60BB0">
      <w:pPr>
        <w:pStyle w:val="a4"/>
        <w:numPr>
          <w:ilvl w:val="0"/>
          <w:numId w:val="19"/>
        </w:numPr>
        <w:shd w:val="clear" w:color="auto" w:fill="FFFFFF" w:themeFill="background1"/>
        <w:tabs>
          <w:tab w:val="clear" w:pos="4677"/>
          <w:tab w:val="center" w:pos="851"/>
        </w:tabs>
        <w:spacing w:line="360" w:lineRule="auto"/>
        <w:ind w:left="851" w:hanging="491"/>
        <w:jc w:val="both"/>
        <w:rPr>
          <w:rFonts w:ascii="Times New Roman" w:hAnsi="Times New Roman" w:cs="Times New Roman"/>
          <w:color w:val="000000" w:themeColor="text1"/>
        </w:rPr>
      </w:pPr>
      <w:r w:rsidRPr="004345A0">
        <w:rPr>
          <w:rFonts w:ascii="Times New Roman" w:hAnsi="Times New Roman" w:cs="Times New Roman"/>
          <w:color w:val="000000" w:themeColor="text1"/>
        </w:rPr>
        <w:t>оценивать результаты деятельности, определять причины возникших трудностей и пути их устранения;</w:t>
      </w:r>
    </w:p>
    <w:p w14:paraId="31472E68" w14:textId="77777777" w:rsidR="00C60BB0" w:rsidRPr="004345A0" w:rsidRDefault="00C60BB0" w:rsidP="00C60BB0">
      <w:pPr>
        <w:pStyle w:val="a4"/>
        <w:numPr>
          <w:ilvl w:val="0"/>
          <w:numId w:val="19"/>
        </w:numPr>
        <w:shd w:val="clear" w:color="auto" w:fill="FFFFFF" w:themeFill="background1"/>
        <w:tabs>
          <w:tab w:val="clear" w:pos="4677"/>
          <w:tab w:val="center" w:pos="851"/>
        </w:tabs>
        <w:spacing w:line="360" w:lineRule="auto"/>
        <w:ind w:left="851" w:hanging="491"/>
        <w:jc w:val="both"/>
        <w:rPr>
          <w:rFonts w:ascii="Times New Roman" w:hAnsi="Times New Roman" w:cs="Times New Roman"/>
          <w:color w:val="000000" w:themeColor="text1"/>
        </w:rPr>
      </w:pPr>
      <w:r w:rsidRPr="004345A0">
        <w:rPr>
          <w:rFonts w:ascii="Times New Roman" w:hAnsi="Times New Roman" w:cs="Times New Roman"/>
          <w:color w:val="000000" w:themeColor="text1"/>
        </w:rPr>
        <w:t>осознавать сферы своих интересов и соотносить их со своими учебными достижениями, чертами своей личности.</w:t>
      </w:r>
    </w:p>
    <w:p w14:paraId="12CC13B7" w14:textId="77777777" w:rsidR="00C60BB0" w:rsidRPr="005A51CA" w:rsidRDefault="00C60BB0" w:rsidP="00C60BB0">
      <w:pPr>
        <w:spacing w:line="240" w:lineRule="auto"/>
        <w:ind w:left="851"/>
        <w:jc w:val="both"/>
      </w:pPr>
    </w:p>
    <w:p w14:paraId="3A1D1558" w14:textId="77777777" w:rsidR="00C60BB0" w:rsidRDefault="00C60BB0" w:rsidP="00C60BB0">
      <w:pPr>
        <w:pStyle w:val="ac"/>
        <w:shd w:val="clear" w:color="auto" w:fill="FFFFFF" w:themeFill="background1"/>
        <w:spacing w:before="240" w:beforeAutospacing="0" w:after="0" w:afterAutospacing="0" w:line="360" w:lineRule="auto"/>
        <w:jc w:val="center"/>
        <w:rPr>
          <w:rFonts w:ascii="Times New Roman" w:hAnsi="Times New Roman" w:cs="Times New Roman"/>
          <w:b/>
          <w:color w:val="000000" w:themeColor="text1"/>
          <w:sz w:val="22"/>
          <w:szCs w:val="22"/>
        </w:rPr>
      </w:pPr>
      <w:r w:rsidRPr="004345A0">
        <w:rPr>
          <w:rFonts w:ascii="Times New Roman" w:hAnsi="Times New Roman" w:cs="Times New Roman"/>
          <w:b/>
          <w:color w:val="000000" w:themeColor="text1"/>
          <w:sz w:val="22"/>
          <w:szCs w:val="22"/>
        </w:rPr>
        <w:t xml:space="preserve"> </w:t>
      </w:r>
    </w:p>
    <w:p w14:paraId="08C89DD9" w14:textId="77777777" w:rsidR="00C60BB0" w:rsidRPr="004345A0" w:rsidRDefault="00C60BB0" w:rsidP="00C60BB0">
      <w:pPr>
        <w:pStyle w:val="ac"/>
        <w:shd w:val="clear" w:color="auto" w:fill="FFFFFF" w:themeFill="background1"/>
        <w:spacing w:before="240" w:beforeAutospacing="0" w:after="0" w:afterAutospacing="0" w:line="360" w:lineRule="auto"/>
        <w:jc w:val="center"/>
        <w:rPr>
          <w:rFonts w:ascii="Times New Roman" w:hAnsi="Times New Roman" w:cs="Times New Roman"/>
          <w:b/>
          <w:color w:val="000000" w:themeColor="text1"/>
          <w:sz w:val="22"/>
          <w:szCs w:val="22"/>
        </w:rPr>
      </w:pPr>
      <w:r w:rsidRPr="004345A0">
        <w:rPr>
          <w:rFonts w:ascii="Times New Roman" w:hAnsi="Times New Roman" w:cs="Times New Roman"/>
          <w:b/>
          <w:color w:val="000000" w:themeColor="text1"/>
          <w:sz w:val="22"/>
          <w:szCs w:val="22"/>
        </w:rPr>
        <w:lastRenderedPageBreak/>
        <w:t>Виды и формы контроля</w:t>
      </w:r>
    </w:p>
    <w:p w14:paraId="135C4F3F" w14:textId="77777777" w:rsidR="00C60BB0" w:rsidRPr="004345A0" w:rsidRDefault="00C60BB0" w:rsidP="00C60BB0">
      <w:pPr>
        <w:pStyle w:val="ac"/>
        <w:shd w:val="clear" w:color="auto" w:fill="FFFFFF" w:themeFill="background1"/>
        <w:spacing w:before="0" w:beforeAutospacing="0" w:after="0" w:afterAutospacing="0" w:line="360" w:lineRule="auto"/>
        <w:ind w:firstLine="567"/>
        <w:jc w:val="both"/>
        <w:rPr>
          <w:rFonts w:ascii="Times New Roman" w:hAnsi="Times New Roman" w:cs="Times New Roman"/>
          <w:color w:val="000000" w:themeColor="text1"/>
          <w:sz w:val="22"/>
          <w:szCs w:val="22"/>
        </w:rPr>
      </w:pPr>
      <w:r w:rsidRPr="004345A0">
        <w:rPr>
          <w:rFonts w:ascii="Times New Roman" w:hAnsi="Times New Roman" w:cs="Times New Roman"/>
          <w:color w:val="000000" w:themeColor="text1"/>
          <w:sz w:val="22"/>
          <w:szCs w:val="22"/>
        </w:rP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14:paraId="5758ED51" w14:textId="77777777" w:rsidR="00C60BB0" w:rsidRPr="004345A0" w:rsidRDefault="00C60BB0" w:rsidP="00C60BB0">
      <w:pPr>
        <w:shd w:val="clear" w:color="auto" w:fill="FFFFFF" w:themeFill="background1"/>
        <w:spacing w:after="0" w:line="360" w:lineRule="auto"/>
        <w:ind w:firstLine="567"/>
        <w:jc w:val="both"/>
        <w:rPr>
          <w:rFonts w:ascii="Times New Roman" w:hAnsi="Times New Roman" w:cs="Times New Roman"/>
          <w:color w:val="000000" w:themeColor="text1"/>
        </w:rPr>
      </w:pPr>
      <w:r w:rsidRPr="004345A0">
        <w:rPr>
          <w:rFonts w:ascii="Times New Roman" w:hAnsi="Times New Roman" w:cs="Times New Roman"/>
          <w:b/>
          <w:bCs/>
          <w:i/>
          <w:iCs/>
          <w:color w:val="000000" w:themeColor="text1"/>
        </w:rPr>
        <w:t>Текущий контроль проводится как</w:t>
      </w:r>
      <w:r w:rsidRPr="004345A0">
        <w:rPr>
          <w:rFonts w:ascii="Times New Roman" w:hAnsi="Times New Roman" w:cs="Times New Roman"/>
          <w:bCs/>
          <w:i/>
          <w:iCs/>
          <w:color w:val="000000" w:themeColor="text1"/>
        </w:rPr>
        <w:t xml:space="preserve"> в </w:t>
      </w:r>
      <w:r w:rsidRPr="004345A0">
        <w:rPr>
          <w:rFonts w:ascii="Times New Roman" w:hAnsi="Times New Roman" w:cs="Times New Roman"/>
          <w:b/>
          <w:bCs/>
          <w:i/>
          <w:iCs/>
          <w:color w:val="000000" w:themeColor="text1"/>
        </w:rPr>
        <w:t>письменной</w:t>
      </w:r>
      <w:r w:rsidRPr="004345A0">
        <w:rPr>
          <w:rFonts w:ascii="Times New Roman" w:hAnsi="Times New Roman" w:cs="Times New Roman"/>
          <w:color w:val="000000" w:themeColor="text1"/>
        </w:rPr>
        <w:t xml:space="preserve">, так и в </w:t>
      </w:r>
      <w:r w:rsidRPr="004345A0">
        <w:rPr>
          <w:rFonts w:ascii="Times New Roman" w:hAnsi="Times New Roman" w:cs="Times New Roman"/>
          <w:b/>
          <w:bCs/>
          <w:i/>
          <w:iCs/>
          <w:color w:val="000000" w:themeColor="text1"/>
        </w:rPr>
        <w:t>уст</w:t>
      </w:r>
      <w:r w:rsidRPr="004345A0">
        <w:rPr>
          <w:rFonts w:ascii="Times New Roman" w:hAnsi="Times New Roman" w:cs="Times New Roman"/>
          <w:b/>
          <w:bCs/>
          <w:i/>
          <w:iCs/>
          <w:color w:val="000000" w:themeColor="text1"/>
        </w:rPr>
        <w:softHyphen/>
        <w:t>ной форме.</w:t>
      </w:r>
    </w:p>
    <w:p w14:paraId="09951691" w14:textId="77777777" w:rsidR="00C60BB0" w:rsidRPr="004345A0" w:rsidRDefault="00C60BB0" w:rsidP="00C60BB0">
      <w:pPr>
        <w:shd w:val="clear" w:color="auto" w:fill="FFFFFF" w:themeFill="background1"/>
        <w:spacing w:after="0" w:line="360" w:lineRule="auto"/>
        <w:ind w:firstLine="567"/>
        <w:jc w:val="both"/>
        <w:rPr>
          <w:rFonts w:ascii="Times New Roman" w:hAnsi="Times New Roman" w:cs="Times New Roman"/>
          <w:color w:val="000000" w:themeColor="text1"/>
        </w:rPr>
      </w:pPr>
      <w:r w:rsidRPr="004345A0">
        <w:rPr>
          <w:rFonts w:ascii="Times New Roman" w:hAnsi="Times New Roman" w:cs="Times New Roman"/>
          <w:b/>
          <w:bCs/>
          <w:i/>
          <w:iCs/>
          <w:color w:val="000000" w:themeColor="text1"/>
        </w:rPr>
        <w:t>Итоговый контроль</w:t>
      </w:r>
      <w:r w:rsidRPr="004345A0">
        <w:rPr>
          <w:rFonts w:ascii="Times New Roman" w:hAnsi="Times New Roman" w:cs="Times New Roman"/>
          <w:color w:val="000000" w:themeColor="text1"/>
        </w:rPr>
        <w:t xml:space="preserve"> по немецкому языку  прово</w:t>
      </w:r>
      <w:r w:rsidRPr="004345A0">
        <w:rPr>
          <w:rFonts w:ascii="Times New Roman" w:hAnsi="Times New Roman" w:cs="Times New Roman"/>
          <w:color w:val="000000" w:themeColor="text1"/>
        </w:rPr>
        <w:softHyphen/>
        <w:t>дится в форме контрольной работы</w:t>
      </w:r>
      <w:r>
        <w:rPr>
          <w:rFonts w:ascii="Times New Roman" w:hAnsi="Times New Roman" w:cs="Times New Roman"/>
          <w:color w:val="000000" w:themeColor="text1"/>
        </w:rPr>
        <w:t xml:space="preserve"> </w:t>
      </w:r>
      <w:r w:rsidRPr="004345A0">
        <w:rPr>
          <w:rFonts w:ascii="Times New Roman" w:hAnsi="Times New Roman" w:cs="Times New Roman"/>
          <w:color w:val="000000" w:themeColor="text1"/>
        </w:rPr>
        <w:t>комбиниро</w:t>
      </w:r>
      <w:r w:rsidRPr="004345A0">
        <w:rPr>
          <w:rFonts w:ascii="Times New Roman" w:hAnsi="Times New Roman" w:cs="Times New Roman"/>
          <w:color w:val="000000" w:themeColor="text1"/>
        </w:rPr>
        <w:softHyphen/>
        <w:t>ванного характера.</w:t>
      </w:r>
    </w:p>
    <w:p w14:paraId="378F7FDC" w14:textId="77777777" w:rsidR="00C60BB0" w:rsidRPr="004345A0" w:rsidRDefault="00C60BB0" w:rsidP="00C60BB0">
      <w:pPr>
        <w:pStyle w:val="ac"/>
        <w:shd w:val="clear" w:color="auto" w:fill="FFFFFF" w:themeFill="background1"/>
        <w:spacing w:before="0" w:beforeAutospacing="0" w:after="0" w:afterAutospacing="0" w:line="360" w:lineRule="auto"/>
        <w:rPr>
          <w:rFonts w:ascii="Times New Roman" w:hAnsi="Times New Roman" w:cs="Times New Roman"/>
          <w:b/>
          <w:color w:val="000000" w:themeColor="text1"/>
          <w:sz w:val="22"/>
          <w:szCs w:val="22"/>
        </w:rPr>
      </w:pPr>
      <w:r w:rsidRPr="004345A0">
        <w:rPr>
          <w:rFonts w:ascii="Times New Roman" w:hAnsi="Times New Roman" w:cs="Times New Roman"/>
          <w:b/>
          <w:color w:val="000000" w:themeColor="text1"/>
          <w:sz w:val="22"/>
          <w:szCs w:val="22"/>
        </w:rPr>
        <w:t>Устная проверка знаний</w:t>
      </w:r>
    </w:p>
    <w:p w14:paraId="1728E3D4" w14:textId="77777777" w:rsidR="00C60BB0" w:rsidRPr="004345A0" w:rsidRDefault="00C60BB0" w:rsidP="00C60BB0">
      <w:pPr>
        <w:pStyle w:val="ac"/>
        <w:shd w:val="clear" w:color="auto" w:fill="FFFFFF" w:themeFill="background1"/>
        <w:spacing w:before="0" w:beforeAutospacing="0" w:after="0" w:afterAutospacing="0" w:line="360" w:lineRule="auto"/>
        <w:rPr>
          <w:rFonts w:ascii="Times New Roman" w:hAnsi="Times New Roman" w:cs="Times New Roman"/>
          <w:b/>
          <w:color w:val="000000" w:themeColor="text1"/>
          <w:sz w:val="22"/>
          <w:szCs w:val="22"/>
        </w:rPr>
      </w:pPr>
      <w:r w:rsidRPr="004345A0">
        <w:rPr>
          <w:rFonts w:ascii="Times New Roman" w:hAnsi="Times New Roman" w:cs="Times New Roman"/>
          <w:b/>
          <w:color w:val="000000" w:themeColor="text1"/>
          <w:sz w:val="22"/>
          <w:szCs w:val="22"/>
        </w:rPr>
        <w:t>Фронтальный опрос</w:t>
      </w:r>
    </w:p>
    <w:p w14:paraId="16B90BBE" w14:textId="77777777" w:rsidR="00C60BB0" w:rsidRPr="004345A0" w:rsidRDefault="00C60BB0" w:rsidP="00C60BB0">
      <w:pPr>
        <w:pStyle w:val="ac"/>
        <w:shd w:val="clear" w:color="auto" w:fill="FFFFFF" w:themeFill="background1"/>
        <w:spacing w:before="0" w:beforeAutospacing="0" w:after="0" w:afterAutospacing="0" w:line="360" w:lineRule="auto"/>
        <w:ind w:firstLine="567"/>
        <w:jc w:val="both"/>
        <w:rPr>
          <w:rFonts w:ascii="Times New Roman" w:hAnsi="Times New Roman" w:cs="Times New Roman"/>
          <w:color w:val="000000" w:themeColor="text1"/>
          <w:sz w:val="22"/>
          <w:szCs w:val="22"/>
        </w:rPr>
      </w:pPr>
      <w:r w:rsidRPr="004345A0">
        <w:rPr>
          <w:rFonts w:ascii="Times New Roman" w:hAnsi="Times New Roman" w:cs="Times New Roman"/>
          <w:color w:val="000000" w:themeColor="text1"/>
          <w:sz w:val="22"/>
          <w:szCs w:val="22"/>
        </w:rPr>
        <w:t xml:space="preserve">Фронтальную проверку можно проводить: </w:t>
      </w:r>
    </w:p>
    <w:p w14:paraId="540435B0" w14:textId="77777777" w:rsidR="00C60BB0" w:rsidRPr="004345A0" w:rsidRDefault="00C60BB0" w:rsidP="00C60BB0">
      <w:pPr>
        <w:pStyle w:val="ac"/>
        <w:numPr>
          <w:ilvl w:val="0"/>
          <w:numId w:val="16"/>
        </w:numPr>
        <w:shd w:val="clear" w:color="auto" w:fill="FFFFFF" w:themeFill="background1"/>
        <w:spacing w:before="0" w:beforeAutospacing="0" w:after="0" w:afterAutospacing="0" w:line="360" w:lineRule="auto"/>
        <w:jc w:val="both"/>
        <w:rPr>
          <w:rFonts w:ascii="Times New Roman" w:hAnsi="Times New Roman" w:cs="Times New Roman"/>
          <w:color w:val="000000" w:themeColor="text1"/>
          <w:sz w:val="22"/>
          <w:szCs w:val="22"/>
        </w:rPr>
      </w:pPr>
      <w:r w:rsidRPr="004345A0">
        <w:rPr>
          <w:rFonts w:ascii="Times New Roman" w:hAnsi="Times New Roman" w:cs="Times New Roman"/>
          <w:color w:val="000000" w:themeColor="text1"/>
          <w:sz w:val="22"/>
          <w:szCs w:val="22"/>
        </w:rPr>
        <w:t xml:space="preserve">перед изучением нового материала (проверка домашнего задания или ориентировка на домашнее задание); </w:t>
      </w:r>
    </w:p>
    <w:p w14:paraId="408C8D95" w14:textId="77777777" w:rsidR="00C60BB0" w:rsidRPr="004345A0" w:rsidRDefault="00C60BB0" w:rsidP="00C60BB0">
      <w:pPr>
        <w:pStyle w:val="ac"/>
        <w:numPr>
          <w:ilvl w:val="0"/>
          <w:numId w:val="16"/>
        </w:numPr>
        <w:shd w:val="clear" w:color="auto" w:fill="FFFFFF" w:themeFill="background1"/>
        <w:spacing w:before="0" w:beforeAutospacing="0" w:after="0" w:afterAutospacing="0" w:line="360" w:lineRule="auto"/>
        <w:jc w:val="both"/>
        <w:rPr>
          <w:rFonts w:ascii="Times New Roman" w:hAnsi="Times New Roman" w:cs="Times New Roman"/>
          <w:color w:val="000000" w:themeColor="text1"/>
          <w:sz w:val="22"/>
          <w:szCs w:val="22"/>
        </w:rPr>
      </w:pPr>
      <w:r w:rsidRPr="004345A0">
        <w:rPr>
          <w:rFonts w:ascii="Times New Roman" w:hAnsi="Times New Roman" w:cs="Times New Roman"/>
          <w:color w:val="000000" w:themeColor="text1"/>
          <w:sz w:val="22"/>
          <w:szCs w:val="22"/>
        </w:rPr>
        <w:t xml:space="preserve">после изучения нового материала при первичном закреплении; </w:t>
      </w:r>
    </w:p>
    <w:p w14:paraId="6B207580" w14:textId="77777777" w:rsidR="00C60BB0" w:rsidRPr="004345A0" w:rsidRDefault="00C60BB0" w:rsidP="00C60BB0">
      <w:pPr>
        <w:pStyle w:val="ac"/>
        <w:shd w:val="clear" w:color="auto" w:fill="FFFFFF" w:themeFill="background1"/>
        <w:spacing w:before="0" w:beforeAutospacing="0" w:after="0" w:afterAutospacing="0" w:line="360" w:lineRule="auto"/>
        <w:rPr>
          <w:rFonts w:ascii="Times New Roman" w:hAnsi="Times New Roman" w:cs="Times New Roman"/>
          <w:b/>
          <w:color w:val="000000" w:themeColor="text1"/>
          <w:sz w:val="22"/>
          <w:szCs w:val="22"/>
        </w:rPr>
      </w:pPr>
      <w:r w:rsidRPr="004345A0">
        <w:rPr>
          <w:rFonts w:ascii="Times New Roman" w:hAnsi="Times New Roman" w:cs="Times New Roman"/>
          <w:b/>
          <w:color w:val="000000" w:themeColor="text1"/>
          <w:sz w:val="22"/>
          <w:szCs w:val="22"/>
        </w:rPr>
        <w:t>Индивидуальный опрос:</w:t>
      </w:r>
    </w:p>
    <w:p w14:paraId="5748B0AD" w14:textId="77777777" w:rsidR="00C60BB0" w:rsidRPr="004345A0" w:rsidRDefault="00C60BB0" w:rsidP="00C60BB0">
      <w:pPr>
        <w:shd w:val="clear" w:color="auto" w:fill="FFFFFF" w:themeFill="background1"/>
        <w:tabs>
          <w:tab w:val="left" w:pos="346"/>
          <w:tab w:val="left" w:pos="993"/>
        </w:tabs>
        <w:spacing w:after="0" w:line="360" w:lineRule="auto"/>
        <w:contextualSpacing/>
        <w:jc w:val="both"/>
        <w:rPr>
          <w:rFonts w:ascii="Times New Roman" w:hAnsi="Times New Roman" w:cs="Times New Roman"/>
          <w:i/>
          <w:color w:val="000000" w:themeColor="text1"/>
        </w:rPr>
      </w:pPr>
      <w:r w:rsidRPr="004345A0">
        <w:rPr>
          <w:rFonts w:ascii="Times New Roman" w:hAnsi="Times New Roman" w:cs="Times New Roman"/>
          <w:i/>
          <w:color w:val="000000" w:themeColor="text1"/>
        </w:rPr>
        <w:t>1. Диалогическая форма</w:t>
      </w:r>
    </w:p>
    <w:p w14:paraId="1AAEBC62" w14:textId="77777777" w:rsidR="00C60BB0" w:rsidRPr="004345A0" w:rsidRDefault="00C60BB0" w:rsidP="00C60BB0">
      <w:pPr>
        <w:widowControl w:val="0"/>
        <w:numPr>
          <w:ilvl w:val="0"/>
          <w:numId w:val="17"/>
        </w:numPr>
        <w:shd w:val="clear" w:color="auto" w:fill="FFFFFF" w:themeFill="background1"/>
        <w:tabs>
          <w:tab w:val="left" w:pos="346"/>
          <w:tab w:val="left" w:pos="993"/>
        </w:tabs>
        <w:autoSpaceDE w:val="0"/>
        <w:autoSpaceDN w:val="0"/>
        <w:adjustRightInd w:val="0"/>
        <w:spacing w:after="0" w:line="360" w:lineRule="auto"/>
        <w:ind w:left="0" w:firstLine="0"/>
        <w:contextualSpacing/>
        <w:jc w:val="both"/>
        <w:rPr>
          <w:rFonts w:ascii="Times New Roman" w:hAnsi="Times New Roman" w:cs="Times New Roman"/>
          <w:color w:val="000000" w:themeColor="text1"/>
        </w:rPr>
      </w:pPr>
      <w:r w:rsidRPr="004345A0">
        <w:rPr>
          <w:rFonts w:ascii="Times New Roman" w:hAnsi="Times New Roman" w:cs="Times New Roman"/>
          <w:color w:val="000000" w:themeColor="text1"/>
        </w:rPr>
        <w:t>этикетные диалоги в типичных ситуациях бытового, учебно-трудового и межкультурного общения;</w:t>
      </w:r>
    </w:p>
    <w:p w14:paraId="3C7DC5C8" w14:textId="77777777" w:rsidR="00C60BB0" w:rsidRPr="004345A0" w:rsidRDefault="00C60BB0" w:rsidP="00C60BB0">
      <w:pPr>
        <w:widowControl w:val="0"/>
        <w:numPr>
          <w:ilvl w:val="0"/>
          <w:numId w:val="17"/>
        </w:numPr>
        <w:shd w:val="clear" w:color="auto" w:fill="FFFFFF" w:themeFill="background1"/>
        <w:tabs>
          <w:tab w:val="left" w:pos="346"/>
          <w:tab w:val="left" w:pos="993"/>
        </w:tabs>
        <w:autoSpaceDE w:val="0"/>
        <w:autoSpaceDN w:val="0"/>
        <w:adjustRightInd w:val="0"/>
        <w:spacing w:after="0" w:line="360" w:lineRule="auto"/>
        <w:ind w:left="0" w:firstLine="0"/>
        <w:contextualSpacing/>
        <w:jc w:val="both"/>
        <w:rPr>
          <w:rFonts w:ascii="Times New Roman" w:hAnsi="Times New Roman" w:cs="Times New Roman"/>
          <w:color w:val="000000" w:themeColor="text1"/>
        </w:rPr>
      </w:pPr>
      <w:r w:rsidRPr="004345A0">
        <w:rPr>
          <w:rFonts w:ascii="Times New Roman" w:hAnsi="Times New Roman" w:cs="Times New Roman"/>
          <w:color w:val="000000" w:themeColor="text1"/>
        </w:rPr>
        <w:t>диалог-расспрос (запрос информации и ответ на него);</w:t>
      </w:r>
    </w:p>
    <w:p w14:paraId="40195CC1" w14:textId="77777777" w:rsidR="00C60BB0" w:rsidRPr="004345A0" w:rsidRDefault="00C60BB0" w:rsidP="00C60BB0">
      <w:pPr>
        <w:widowControl w:val="0"/>
        <w:numPr>
          <w:ilvl w:val="0"/>
          <w:numId w:val="17"/>
        </w:numPr>
        <w:shd w:val="clear" w:color="auto" w:fill="FFFFFF" w:themeFill="background1"/>
        <w:tabs>
          <w:tab w:val="left" w:pos="346"/>
          <w:tab w:val="left" w:pos="993"/>
        </w:tabs>
        <w:autoSpaceDE w:val="0"/>
        <w:autoSpaceDN w:val="0"/>
        <w:adjustRightInd w:val="0"/>
        <w:spacing w:after="0" w:line="360" w:lineRule="auto"/>
        <w:ind w:left="0" w:firstLine="0"/>
        <w:contextualSpacing/>
        <w:jc w:val="both"/>
        <w:rPr>
          <w:rFonts w:ascii="Times New Roman" w:hAnsi="Times New Roman" w:cs="Times New Roman"/>
          <w:color w:val="000000" w:themeColor="text1"/>
        </w:rPr>
      </w:pPr>
      <w:r w:rsidRPr="004345A0">
        <w:rPr>
          <w:rFonts w:ascii="Times New Roman" w:hAnsi="Times New Roman" w:cs="Times New Roman"/>
          <w:color w:val="000000" w:themeColor="text1"/>
        </w:rPr>
        <w:t>диалог-побуждение к действию.</w:t>
      </w:r>
    </w:p>
    <w:p w14:paraId="28081C73" w14:textId="77777777" w:rsidR="00C60BB0" w:rsidRPr="004345A0" w:rsidRDefault="00C60BB0" w:rsidP="00C60BB0">
      <w:pPr>
        <w:shd w:val="clear" w:color="auto" w:fill="FFFFFF" w:themeFill="background1"/>
        <w:tabs>
          <w:tab w:val="left" w:pos="346"/>
          <w:tab w:val="left" w:pos="993"/>
        </w:tabs>
        <w:spacing w:after="0" w:line="360" w:lineRule="auto"/>
        <w:contextualSpacing/>
        <w:jc w:val="both"/>
        <w:rPr>
          <w:rFonts w:ascii="Times New Roman" w:hAnsi="Times New Roman" w:cs="Times New Roman"/>
          <w:i/>
          <w:color w:val="000000" w:themeColor="text1"/>
        </w:rPr>
      </w:pPr>
      <w:r w:rsidRPr="004345A0">
        <w:rPr>
          <w:rFonts w:ascii="Times New Roman" w:hAnsi="Times New Roman" w:cs="Times New Roman"/>
          <w:i/>
          <w:color w:val="000000" w:themeColor="text1"/>
        </w:rPr>
        <w:t>2. Монологическая форма</w:t>
      </w:r>
    </w:p>
    <w:p w14:paraId="5A38346D" w14:textId="77777777" w:rsidR="00C60BB0" w:rsidRPr="004345A0" w:rsidRDefault="00C60BB0" w:rsidP="00C60BB0">
      <w:pPr>
        <w:widowControl w:val="0"/>
        <w:numPr>
          <w:ilvl w:val="0"/>
          <w:numId w:val="18"/>
        </w:numPr>
        <w:shd w:val="clear" w:color="auto" w:fill="FFFFFF" w:themeFill="background1"/>
        <w:tabs>
          <w:tab w:val="left" w:pos="346"/>
          <w:tab w:val="left" w:pos="993"/>
        </w:tabs>
        <w:autoSpaceDE w:val="0"/>
        <w:autoSpaceDN w:val="0"/>
        <w:adjustRightInd w:val="0"/>
        <w:spacing w:after="0" w:line="360" w:lineRule="auto"/>
        <w:ind w:left="0" w:firstLine="0"/>
        <w:contextualSpacing/>
        <w:jc w:val="both"/>
        <w:rPr>
          <w:rFonts w:ascii="Times New Roman" w:hAnsi="Times New Roman" w:cs="Times New Roman"/>
          <w:color w:val="000000" w:themeColor="text1"/>
        </w:rPr>
      </w:pPr>
      <w:r w:rsidRPr="004345A0">
        <w:rPr>
          <w:rFonts w:ascii="Times New Roman" w:hAnsi="Times New Roman" w:cs="Times New Roman"/>
          <w:color w:val="000000" w:themeColor="text1"/>
        </w:rPr>
        <w:t>основными коммуникативными типами речи: описание, сообщение, рассказ, характеристика (персонажей).</w:t>
      </w:r>
    </w:p>
    <w:p w14:paraId="394032D5" w14:textId="77777777" w:rsidR="00C60BB0" w:rsidRPr="004345A0" w:rsidRDefault="00C60BB0" w:rsidP="00C60BB0">
      <w:pPr>
        <w:pStyle w:val="ac"/>
        <w:shd w:val="clear" w:color="auto" w:fill="FFFFFF" w:themeFill="background1"/>
        <w:spacing w:before="0" w:beforeAutospacing="0" w:after="0" w:afterAutospacing="0" w:line="360" w:lineRule="auto"/>
        <w:rPr>
          <w:rFonts w:ascii="Times New Roman" w:hAnsi="Times New Roman" w:cs="Times New Roman"/>
          <w:b/>
          <w:color w:val="000000" w:themeColor="text1"/>
          <w:sz w:val="22"/>
          <w:szCs w:val="22"/>
        </w:rPr>
      </w:pPr>
      <w:r w:rsidRPr="004345A0">
        <w:rPr>
          <w:rFonts w:ascii="Times New Roman" w:hAnsi="Times New Roman" w:cs="Times New Roman"/>
          <w:b/>
          <w:color w:val="000000" w:themeColor="text1"/>
          <w:sz w:val="22"/>
          <w:szCs w:val="22"/>
        </w:rPr>
        <w:t>Письменная проверка знаний</w:t>
      </w:r>
    </w:p>
    <w:p w14:paraId="6EEAEB2B" w14:textId="77777777" w:rsidR="00C60BB0" w:rsidRPr="004345A0" w:rsidRDefault="00C60BB0" w:rsidP="00C60BB0">
      <w:pPr>
        <w:pStyle w:val="ac"/>
        <w:shd w:val="clear" w:color="auto" w:fill="FFFFFF" w:themeFill="background1"/>
        <w:spacing w:before="0" w:beforeAutospacing="0" w:after="0" w:afterAutospacing="0" w:line="360" w:lineRule="auto"/>
        <w:ind w:firstLine="567"/>
        <w:jc w:val="both"/>
        <w:rPr>
          <w:rFonts w:ascii="Times New Roman" w:hAnsi="Times New Roman" w:cs="Times New Roman"/>
          <w:color w:val="000000" w:themeColor="text1"/>
          <w:sz w:val="22"/>
          <w:szCs w:val="22"/>
        </w:rPr>
      </w:pPr>
      <w:r w:rsidRPr="004345A0">
        <w:rPr>
          <w:rFonts w:ascii="Times New Roman" w:hAnsi="Times New Roman" w:cs="Times New Roman"/>
          <w:color w:val="000000" w:themeColor="text1"/>
          <w:sz w:val="22"/>
          <w:szCs w:val="22"/>
        </w:rPr>
        <w:t>Буквенный диктант, словарный диктант, написание короткого личного письма, поздравление с праздником, письмо с опорой на образец.</w:t>
      </w:r>
    </w:p>
    <w:p w14:paraId="2ED461C0" w14:textId="77777777" w:rsidR="00C60BB0" w:rsidRDefault="00C60BB0" w:rsidP="00C60BB0">
      <w:pPr>
        <w:rPr>
          <w:rFonts w:ascii="Times New Roman" w:hAnsi="Times New Roman" w:cs="Times New Roman"/>
          <w:b/>
        </w:rPr>
      </w:pPr>
      <w:r w:rsidRPr="007B1164">
        <w:rPr>
          <w:rFonts w:ascii="Times New Roman" w:hAnsi="Times New Roman" w:cs="Times New Roman"/>
          <w:b/>
        </w:rPr>
        <w:t>Объём и сроки обучения</w:t>
      </w:r>
    </w:p>
    <w:p w14:paraId="24B6BCBF" w14:textId="77777777" w:rsidR="00C60BB0" w:rsidRPr="00D30447" w:rsidRDefault="00C60BB0" w:rsidP="00C60BB0">
      <w:pPr>
        <w:ind w:firstLine="708"/>
        <w:rPr>
          <w:rFonts w:ascii="Times New Roman" w:hAnsi="Times New Roman" w:cs="Times New Roman"/>
          <w:i/>
        </w:rPr>
      </w:pPr>
      <w:r w:rsidRPr="00D30447">
        <w:rPr>
          <w:rFonts w:ascii="Times New Roman" w:hAnsi="Times New Roman" w:cs="Times New Roman"/>
        </w:rPr>
        <w:t xml:space="preserve">Согласно базисному (образовательному) плану образовательных учреждений РФ всего на изучение немецкого  языка во 2 классе </w:t>
      </w:r>
      <w:r w:rsidRPr="00D30447">
        <w:rPr>
          <w:rFonts w:ascii="Times New Roman" w:hAnsi="Times New Roman" w:cs="Times New Roman"/>
          <w:i/>
        </w:rPr>
        <w:t>выделяется</w:t>
      </w:r>
      <w:r>
        <w:rPr>
          <w:rFonts w:ascii="Times New Roman" w:hAnsi="Times New Roman" w:cs="Times New Roman"/>
          <w:i/>
        </w:rPr>
        <w:t xml:space="preserve"> 70</w:t>
      </w:r>
      <w:r w:rsidRPr="00D30447">
        <w:rPr>
          <w:rFonts w:ascii="Times New Roman" w:hAnsi="Times New Roman" w:cs="Times New Roman"/>
          <w:i/>
        </w:rPr>
        <w:t xml:space="preserve"> часов (из  расчета  2  часа  в  неделю, 3</w:t>
      </w:r>
      <w:r>
        <w:rPr>
          <w:rFonts w:ascii="Times New Roman" w:hAnsi="Times New Roman" w:cs="Times New Roman"/>
          <w:i/>
        </w:rPr>
        <w:t xml:space="preserve">5 </w:t>
      </w:r>
      <w:r w:rsidRPr="00D30447">
        <w:rPr>
          <w:rFonts w:ascii="Times New Roman" w:hAnsi="Times New Roman" w:cs="Times New Roman"/>
          <w:i/>
        </w:rPr>
        <w:t>рабочих недел</w:t>
      </w:r>
      <w:r>
        <w:rPr>
          <w:rFonts w:ascii="Times New Roman" w:hAnsi="Times New Roman" w:cs="Times New Roman"/>
          <w:i/>
        </w:rPr>
        <w:t xml:space="preserve">ь </w:t>
      </w:r>
      <w:r w:rsidRPr="00D30447">
        <w:rPr>
          <w:rFonts w:ascii="Times New Roman" w:hAnsi="Times New Roman" w:cs="Times New Roman"/>
          <w:i/>
        </w:rPr>
        <w:t>в год)</w:t>
      </w:r>
    </w:p>
    <w:p w14:paraId="1173B57E" w14:textId="77777777" w:rsidR="00C60BB0" w:rsidRDefault="00C60BB0" w:rsidP="00C60BB0">
      <w:pPr>
        <w:tabs>
          <w:tab w:val="left" w:pos="1559"/>
          <w:tab w:val="left" w:pos="1984"/>
        </w:tabs>
        <w:ind w:left="14"/>
        <w:jc w:val="both"/>
        <w:rPr>
          <w:rFonts w:ascii="Times New Roman" w:hAnsi="Times New Roman" w:cs="Times New Roman"/>
          <w:b/>
          <w:sz w:val="24"/>
          <w:szCs w:val="24"/>
        </w:rPr>
      </w:pPr>
      <w:r w:rsidRPr="00CE7D37">
        <w:rPr>
          <w:rFonts w:ascii="Times New Roman" w:hAnsi="Times New Roman" w:cs="Times New Roman"/>
          <w:b/>
          <w:sz w:val="24"/>
          <w:szCs w:val="24"/>
        </w:rPr>
        <w:t>Информация об используемом учебнике</w:t>
      </w:r>
    </w:p>
    <w:p w14:paraId="1F066EE7" w14:textId="77777777" w:rsidR="00C60BB0" w:rsidRPr="00CE7D37" w:rsidRDefault="00C60BB0" w:rsidP="00C60BB0">
      <w:pPr>
        <w:tabs>
          <w:tab w:val="left" w:pos="1559"/>
          <w:tab w:val="left" w:pos="1984"/>
        </w:tabs>
        <w:ind w:left="14"/>
        <w:jc w:val="both"/>
        <w:rPr>
          <w:rStyle w:val="11"/>
          <w:rFonts w:ascii="Times New Roman" w:hAnsi="Times New Roman" w:cs="Times New Roman"/>
          <w:b/>
          <w:sz w:val="24"/>
          <w:szCs w:val="24"/>
        </w:rPr>
      </w:pPr>
      <w:r w:rsidRPr="007B1164">
        <w:rPr>
          <w:rFonts w:ascii="Times New Roman" w:hAnsi="Times New Roman" w:cs="Times New Roman"/>
          <w:b/>
          <w:sz w:val="24"/>
          <w:szCs w:val="24"/>
        </w:rPr>
        <w:t>У ч е б н и к</w:t>
      </w:r>
      <w:r w:rsidRPr="007B1164">
        <w:rPr>
          <w:rFonts w:ascii="Times New Roman" w:hAnsi="Times New Roman" w:cs="Times New Roman"/>
          <w:sz w:val="24"/>
          <w:szCs w:val="24"/>
        </w:rPr>
        <w:t xml:space="preserve"> “Немецкий язык. 2 класс</w:t>
      </w:r>
      <w:r>
        <w:rPr>
          <w:rFonts w:ascii="Times New Roman" w:hAnsi="Times New Roman" w:cs="Times New Roman"/>
          <w:sz w:val="24"/>
          <w:szCs w:val="24"/>
        </w:rPr>
        <w:t xml:space="preserve">» (в двух частях) </w:t>
      </w:r>
      <w:r w:rsidRPr="007B1164">
        <w:rPr>
          <w:rFonts w:ascii="Times New Roman" w:hAnsi="Times New Roman" w:cs="Times New Roman"/>
          <w:sz w:val="24"/>
          <w:szCs w:val="24"/>
        </w:rPr>
        <w:t xml:space="preserve">, </w:t>
      </w:r>
      <w:r w:rsidRPr="007B1164">
        <w:rPr>
          <w:rStyle w:val="11"/>
          <w:rFonts w:ascii="Times New Roman" w:hAnsi="Times New Roman" w:cs="Times New Roman"/>
          <w:sz w:val="24"/>
          <w:szCs w:val="24"/>
        </w:rPr>
        <w:t>разработанный Бим И. Л., Рыжовой Л. И., изданный в 201</w:t>
      </w:r>
      <w:r>
        <w:rPr>
          <w:rStyle w:val="11"/>
          <w:rFonts w:ascii="Times New Roman" w:hAnsi="Times New Roman" w:cs="Times New Roman"/>
          <w:sz w:val="24"/>
          <w:szCs w:val="24"/>
        </w:rPr>
        <w:t>4</w:t>
      </w:r>
      <w:r w:rsidRPr="007B1164">
        <w:rPr>
          <w:rStyle w:val="11"/>
          <w:rFonts w:ascii="Times New Roman" w:hAnsi="Times New Roman" w:cs="Times New Roman"/>
          <w:sz w:val="24"/>
          <w:szCs w:val="24"/>
        </w:rPr>
        <w:t xml:space="preserve"> г., состоит из двух частей: вводного курса и основного курса. </w:t>
      </w:r>
    </w:p>
    <w:p w14:paraId="4BF61EC6"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5D24B5BD" w14:textId="5822CA0C"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337CDC79"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5828A2C1"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0FB28A8D"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374E9771"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2FBCE358"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5A660DA0"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170AE010"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2C7B7C1A"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467F7F29"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3078EADD"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1DD63D32"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6627CDF0" w14:textId="77777777" w:rsidR="00FA1327" w:rsidRDefault="00FA1327" w:rsidP="00FA1327">
      <w:pPr>
        <w:overflowPunct w:val="0"/>
        <w:autoSpaceDE w:val="0"/>
        <w:autoSpaceDN w:val="0"/>
        <w:adjustRightInd w:val="0"/>
        <w:spacing w:after="0" w:line="240" w:lineRule="auto"/>
        <w:ind w:firstLine="340"/>
        <w:textAlignment w:val="baseline"/>
        <w:rPr>
          <w:rFonts w:ascii="Times New Roman" w:eastAsia="Times New Roman" w:hAnsi="Times New Roman" w:cs="Times New Roman"/>
          <w:b/>
          <w:sz w:val="32"/>
          <w:szCs w:val="24"/>
          <w:lang w:eastAsia="ru-RU"/>
        </w:rPr>
      </w:pPr>
    </w:p>
    <w:p w14:paraId="27C81181"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5C6E371F"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5576D3F7"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6D70DC76"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1DC69A19"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6712750A"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4A20F72B"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6DB71418"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238AD701"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206705A0"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2B4F90CF"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26732C31"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2B732938" w14:textId="77777777" w:rsidR="00FA1327" w:rsidRDefault="00FA1327" w:rsidP="00FA1327">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24"/>
          <w:lang w:eastAsia="ru-RU"/>
        </w:rPr>
      </w:pPr>
    </w:p>
    <w:p w14:paraId="481E3620" w14:textId="1295DFF7" w:rsidR="00FA1327" w:rsidRPr="00F1455A" w:rsidRDefault="00FA1327" w:rsidP="00FA132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Учебно-т</w:t>
      </w:r>
      <w:r w:rsidRPr="00E44925">
        <w:rPr>
          <w:rFonts w:ascii="Times New Roman" w:eastAsia="Times New Roman" w:hAnsi="Times New Roman" w:cs="Times New Roman"/>
          <w:b/>
          <w:sz w:val="32"/>
          <w:szCs w:val="24"/>
          <w:lang w:eastAsia="ru-RU"/>
        </w:rPr>
        <w:t xml:space="preserve">ематический план </w:t>
      </w:r>
      <w:r>
        <w:rPr>
          <w:rFonts w:ascii="Times New Roman" w:eastAsia="Times New Roman" w:hAnsi="Times New Roman" w:cs="Times New Roman"/>
          <w:b/>
          <w:sz w:val="32"/>
          <w:szCs w:val="24"/>
          <w:lang w:eastAsia="ru-RU"/>
        </w:rPr>
        <w:t>2</w:t>
      </w:r>
      <w:r w:rsidRPr="00E44925">
        <w:rPr>
          <w:rFonts w:ascii="Times New Roman" w:eastAsia="Times New Roman" w:hAnsi="Times New Roman" w:cs="Times New Roman"/>
          <w:b/>
          <w:sz w:val="32"/>
          <w:szCs w:val="24"/>
          <w:lang w:eastAsia="ru-RU"/>
        </w:rPr>
        <w:t xml:space="preserve"> класс (</w:t>
      </w:r>
      <w:r>
        <w:rPr>
          <w:rFonts w:ascii="Times New Roman" w:eastAsia="Times New Roman" w:hAnsi="Times New Roman" w:cs="Times New Roman"/>
          <w:b/>
          <w:sz w:val="32"/>
          <w:szCs w:val="24"/>
          <w:lang w:eastAsia="ru-RU"/>
        </w:rPr>
        <w:t xml:space="preserve">70 </w:t>
      </w:r>
      <w:r w:rsidRPr="00E44925">
        <w:rPr>
          <w:rFonts w:ascii="Times New Roman" w:eastAsia="Times New Roman" w:hAnsi="Times New Roman" w:cs="Times New Roman"/>
          <w:b/>
          <w:sz w:val="32"/>
          <w:szCs w:val="24"/>
          <w:lang w:eastAsia="ru-RU"/>
        </w:rPr>
        <w:t>ч.)</w:t>
      </w:r>
    </w:p>
    <w:tbl>
      <w:tblPr>
        <w:tblW w:w="15732" w:type="dxa"/>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3686"/>
        <w:gridCol w:w="992"/>
        <w:gridCol w:w="4395"/>
        <w:gridCol w:w="5953"/>
      </w:tblGrid>
      <w:tr w:rsidR="005A5293" w:rsidRPr="00DA52B4" w14:paraId="4DA78854" w14:textId="77777777" w:rsidTr="009052B9">
        <w:tc>
          <w:tcPr>
            <w:tcW w:w="706" w:type="dxa"/>
          </w:tcPr>
          <w:p w14:paraId="4DA7884D" w14:textId="77777777" w:rsidR="005A5293" w:rsidRPr="006353B4" w:rsidRDefault="005A5293" w:rsidP="005B42EC">
            <w:pPr>
              <w:tabs>
                <w:tab w:val="left" w:pos="165"/>
              </w:tabs>
              <w:spacing w:after="0"/>
              <w:rPr>
                <w:rFonts w:ascii="Times New Roman" w:hAnsi="Times New Roman" w:cs="Times New Roman"/>
                <w:b/>
                <w:sz w:val="24"/>
                <w:szCs w:val="24"/>
              </w:rPr>
            </w:pPr>
            <w:r w:rsidRPr="006353B4">
              <w:rPr>
                <w:rFonts w:ascii="Times New Roman" w:hAnsi="Times New Roman" w:cs="Times New Roman"/>
                <w:b/>
                <w:sz w:val="24"/>
                <w:szCs w:val="24"/>
              </w:rPr>
              <w:t>№</w:t>
            </w:r>
          </w:p>
          <w:p w14:paraId="4DA7884E" w14:textId="77777777" w:rsidR="005A5293" w:rsidRPr="006353B4" w:rsidRDefault="005A5293" w:rsidP="005B42EC">
            <w:pPr>
              <w:overflowPunct w:val="0"/>
              <w:autoSpaceDE w:val="0"/>
              <w:autoSpaceDN w:val="0"/>
              <w:adjustRightInd w:val="0"/>
              <w:spacing w:after="0"/>
              <w:jc w:val="both"/>
              <w:textAlignment w:val="baseline"/>
              <w:rPr>
                <w:rFonts w:ascii="Times New Roman" w:hAnsi="Times New Roman" w:cs="Times New Roman"/>
                <w:b/>
                <w:sz w:val="24"/>
                <w:szCs w:val="24"/>
              </w:rPr>
            </w:pPr>
            <w:r w:rsidRPr="006353B4">
              <w:rPr>
                <w:rFonts w:ascii="Times New Roman" w:hAnsi="Times New Roman" w:cs="Times New Roman"/>
                <w:b/>
                <w:sz w:val="24"/>
                <w:szCs w:val="24"/>
              </w:rPr>
              <w:t>п/п</w:t>
            </w:r>
          </w:p>
        </w:tc>
        <w:tc>
          <w:tcPr>
            <w:tcW w:w="3686" w:type="dxa"/>
          </w:tcPr>
          <w:p w14:paraId="4DA7884F" w14:textId="77777777" w:rsidR="005A5293" w:rsidRPr="006353B4" w:rsidRDefault="005A5293" w:rsidP="005B42EC">
            <w:pPr>
              <w:overflowPunct w:val="0"/>
              <w:autoSpaceDE w:val="0"/>
              <w:autoSpaceDN w:val="0"/>
              <w:adjustRightInd w:val="0"/>
              <w:spacing w:after="0"/>
              <w:jc w:val="both"/>
              <w:textAlignment w:val="baseline"/>
              <w:rPr>
                <w:rFonts w:ascii="Times New Roman" w:hAnsi="Times New Roman" w:cs="Times New Roman"/>
                <w:b/>
                <w:sz w:val="24"/>
                <w:szCs w:val="24"/>
              </w:rPr>
            </w:pPr>
          </w:p>
          <w:p w14:paraId="4DA78850" w14:textId="77777777" w:rsidR="005A5293" w:rsidRPr="00DA52B4" w:rsidRDefault="005A5293"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353B4">
              <w:rPr>
                <w:rFonts w:ascii="Times New Roman" w:hAnsi="Times New Roman" w:cs="Times New Roman"/>
                <w:b/>
                <w:sz w:val="24"/>
                <w:szCs w:val="24"/>
              </w:rPr>
              <w:t xml:space="preserve">         Темы разделов</w:t>
            </w:r>
          </w:p>
        </w:tc>
        <w:tc>
          <w:tcPr>
            <w:tcW w:w="992" w:type="dxa"/>
          </w:tcPr>
          <w:p w14:paraId="4DA78851" w14:textId="77777777" w:rsidR="005A5293" w:rsidRPr="00DA52B4" w:rsidRDefault="005A5293" w:rsidP="005B42EC">
            <w:pPr>
              <w:tabs>
                <w:tab w:val="left" w:pos="696"/>
              </w:tabs>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DA52B4">
              <w:rPr>
                <w:rFonts w:ascii="Times New Roman" w:hAnsi="Times New Roman" w:cs="Times New Roman"/>
                <w:b/>
                <w:sz w:val="24"/>
                <w:szCs w:val="24"/>
              </w:rPr>
              <w:t>Коли-чество часов</w:t>
            </w:r>
          </w:p>
        </w:tc>
        <w:tc>
          <w:tcPr>
            <w:tcW w:w="4395" w:type="dxa"/>
          </w:tcPr>
          <w:p w14:paraId="4DA78852" w14:textId="77777777" w:rsidR="005A5293" w:rsidRPr="006353B4" w:rsidRDefault="005A5293" w:rsidP="005B42EC">
            <w:pPr>
              <w:overflowPunct w:val="0"/>
              <w:autoSpaceDE w:val="0"/>
              <w:autoSpaceDN w:val="0"/>
              <w:adjustRightInd w:val="0"/>
              <w:spacing w:after="0"/>
              <w:jc w:val="both"/>
              <w:textAlignment w:val="baseline"/>
              <w:rPr>
                <w:rFonts w:ascii="Times New Roman" w:hAnsi="Times New Roman" w:cs="Times New Roman"/>
                <w:b/>
                <w:sz w:val="24"/>
                <w:szCs w:val="24"/>
              </w:rPr>
            </w:pPr>
            <w:r w:rsidRPr="006353B4">
              <w:rPr>
                <w:rFonts w:ascii="Times New Roman" w:hAnsi="Times New Roman" w:cs="Times New Roman"/>
                <w:b/>
                <w:sz w:val="24"/>
                <w:szCs w:val="24"/>
              </w:rPr>
              <w:t xml:space="preserve"> Тема и содержание урока</w:t>
            </w:r>
          </w:p>
        </w:tc>
        <w:tc>
          <w:tcPr>
            <w:tcW w:w="5953" w:type="dxa"/>
          </w:tcPr>
          <w:p w14:paraId="4DA78853" w14:textId="77777777" w:rsidR="005A5293" w:rsidRPr="00DA52B4" w:rsidRDefault="005A5293"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6353B4">
              <w:rPr>
                <w:rFonts w:ascii="Times New Roman" w:hAnsi="Times New Roman" w:cs="Times New Roman"/>
                <w:b/>
                <w:sz w:val="24"/>
                <w:szCs w:val="24"/>
              </w:rPr>
              <w:t>Характеристика основных видов деятельности учащихся (на уровне учебных действий)</w:t>
            </w:r>
          </w:p>
        </w:tc>
      </w:tr>
      <w:tr w:rsidR="009C7993" w:rsidRPr="00DA52B4" w14:paraId="4DA78856" w14:textId="77777777" w:rsidTr="005B42EC">
        <w:trPr>
          <w:trHeight w:val="600"/>
        </w:trPr>
        <w:tc>
          <w:tcPr>
            <w:tcW w:w="15732" w:type="dxa"/>
            <w:gridSpan w:val="5"/>
          </w:tcPr>
          <w:p w14:paraId="4DA78855" w14:textId="080CBF17" w:rsidR="009C7993" w:rsidRPr="00FA1327" w:rsidRDefault="00FA1327" w:rsidP="00FA1327">
            <w:pPr>
              <w:overflowPunct w:val="0"/>
              <w:autoSpaceDE w:val="0"/>
              <w:autoSpaceDN w:val="0"/>
              <w:adjustRightInd w:val="0"/>
              <w:spacing w:after="0"/>
              <w:textAlignment w:val="baseline"/>
              <w:rPr>
                <w:rFonts w:ascii="Times New Roman" w:hAnsi="Times New Roman" w:cs="Times New Roman"/>
                <w:b/>
                <w:bCs/>
                <w:i/>
                <w:sz w:val="32"/>
                <w:szCs w:val="32"/>
              </w:rPr>
            </w:pPr>
            <w:r>
              <w:rPr>
                <w:rFonts w:ascii="Times New Roman" w:hAnsi="Times New Roman" w:cs="Times New Roman"/>
                <w:b/>
                <w:bCs/>
                <w:i/>
                <w:sz w:val="32"/>
                <w:szCs w:val="32"/>
                <w:lang w:val="de-DE"/>
              </w:rPr>
              <w:t>I</w:t>
            </w:r>
            <w:r w:rsidRPr="00844FF8">
              <w:rPr>
                <w:rFonts w:ascii="Times New Roman" w:hAnsi="Times New Roman" w:cs="Times New Roman"/>
                <w:b/>
                <w:bCs/>
                <w:i/>
                <w:sz w:val="32"/>
                <w:szCs w:val="32"/>
              </w:rPr>
              <w:t xml:space="preserve"> </w:t>
            </w:r>
            <w:r>
              <w:rPr>
                <w:rFonts w:ascii="Times New Roman" w:hAnsi="Times New Roman" w:cs="Times New Roman"/>
                <w:b/>
                <w:bCs/>
                <w:i/>
                <w:sz w:val="32"/>
                <w:szCs w:val="32"/>
              </w:rPr>
              <w:t xml:space="preserve">полугодие .Часть </w:t>
            </w:r>
            <w:r>
              <w:rPr>
                <w:rFonts w:ascii="Times New Roman" w:hAnsi="Times New Roman" w:cs="Times New Roman"/>
                <w:b/>
                <w:bCs/>
                <w:i/>
                <w:sz w:val="32"/>
                <w:szCs w:val="32"/>
                <w:lang w:val="de-DE"/>
              </w:rPr>
              <w:t>I</w:t>
            </w:r>
            <w:r w:rsidRPr="00A369BC">
              <w:rPr>
                <w:rFonts w:ascii="Times New Roman" w:hAnsi="Times New Roman" w:cs="Times New Roman"/>
                <w:b/>
                <w:bCs/>
                <w:i/>
                <w:sz w:val="32"/>
                <w:szCs w:val="32"/>
              </w:rPr>
              <w:t xml:space="preserve">. </w:t>
            </w:r>
            <w:r w:rsidRPr="009C7993">
              <w:rPr>
                <w:rFonts w:ascii="Times New Roman" w:hAnsi="Times New Roman" w:cs="Times New Roman"/>
                <w:b/>
                <w:bCs/>
                <w:i/>
                <w:sz w:val="32"/>
                <w:szCs w:val="32"/>
              </w:rPr>
              <w:t>Вводный</w:t>
            </w:r>
            <w:r w:rsidRPr="00A369BC">
              <w:rPr>
                <w:rFonts w:ascii="Times New Roman" w:hAnsi="Times New Roman" w:cs="Times New Roman"/>
                <w:b/>
                <w:bCs/>
                <w:i/>
                <w:sz w:val="32"/>
                <w:szCs w:val="32"/>
              </w:rPr>
              <w:t xml:space="preserve"> </w:t>
            </w:r>
            <w:r w:rsidRPr="009C7993">
              <w:rPr>
                <w:rFonts w:ascii="Times New Roman" w:hAnsi="Times New Roman" w:cs="Times New Roman"/>
                <w:b/>
                <w:bCs/>
                <w:i/>
                <w:sz w:val="32"/>
                <w:szCs w:val="32"/>
              </w:rPr>
              <w:t>курс</w:t>
            </w:r>
            <w:r w:rsidRPr="00A369BC">
              <w:rPr>
                <w:rFonts w:ascii="Times New Roman" w:hAnsi="Times New Roman" w:cs="Times New Roman"/>
                <w:b/>
                <w:bCs/>
                <w:i/>
                <w:sz w:val="32"/>
                <w:szCs w:val="32"/>
              </w:rPr>
              <w:t xml:space="preserve"> (</w:t>
            </w:r>
            <w:r>
              <w:rPr>
                <w:rFonts w:ascii="Times New Roman" w:hAnsi="Times New Roman" w:cs="Times New Roman"/>
                <w:b/>
                <w:bCs/>
                <w:i/>
                <w:sz w:val="32"/>
                <w:szCs w:val="32"/>
              </w:rPr>
              <w:t>33</w:t>
            </w:r>
            <w:r w:rsidRPr="00A369BC">
              <w:rPr>
                <w:rFonts w:ascii="Times New Roman" w:hAnsi="Times New Roman" w:cs="Times New Roman"/>
                <w:b/>
                <w:bCs/>
                <w:i/>
                <w:sz w:val="32"/>
                <w:szCs w:val="32"/>
              </w:rPr>
              <w:t xml:space="preserve"> </w:t>
            </w:r>
            <w:r w:rsidRPr="009C7993">
              <w:rPr>
                <w:rFonts w:ascii="Times New Roman" w:hAnsi="Times New Roman" w:cs="Times New Roman"/>
                <w:b/>
                <w:bCs/>
                <w:i/>
                <w:sz w:val="32"/>
                <w:szCs w:val="32"/>
              </w:rPr>
              <w:t>ч</w:t>
            </w:r>
            <w:r w:rsidRPr="00A369BC">
              <w:rPr>
                <w:rFonts w:ascii="Times New Roman" w:hAnsi="Times New Roman" w:cs="Times New Roman"/>
                <w:b/>
                <w:bCs/>
                <w:i/>
                <w:sz w:val="32"/>
                <w:szCs w:val="32"/>
              </w:rPr>
              <w:t>.)</w:t>
            </w:r>
          </w:p>
        </w:tc>
      </w:tr>
      <w:tr w:rsidR="009C7993" w:rsidRPr="00DA52B4" w14:paraId="4DA78881" w14:textId="77777777" w:rsidTr="009052B9">
        <w:trPr>
          <w:trHeight w:val="7980"/>
        </w:trPr>
        <w:tc>
          <w:tcPr>
            <w:tcW w:w="706" w:type="dxa"/>
          </w:tcPr>
          <w:p w14:paraId="4DA78857" w14:textId="77777777" w:rsidR="009C7993" w:rsidRPr="006353B4" w:rsidRDefault="009C7993" w:rsidP="009C7993">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sidRPr="006353B4">
              <w:rPr>
                <w:rFonts w:ascii="Times New Roman" w:eastAsia="Times New Roman" w:hAnsi="Times New Roman" w:cs="Times New Roman"/>
                <w:b/>
                <w:bCs/>
                <w:sz w:val="24"/>
                <w:szCs w:val="24"/>
                <w:lang w:eastAsia="ru-RU"/>
              </w:rPr>
              <w:t>1.</w:t>
            </w:r>
          </w:p>
          <w:p w14:paraId="4DA78858" w14:textId="77777777" w:rsidR="009C7993" w:rsidRPr="006353B4" w:rsidRDefault="009C7993" w:rsidP="009C7993">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9" w14:textId="77777777" w:rsidR="009C7993" w:rsidRDefault="009C7993"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A" w14:textId="77777777" w:rsidR="006B12B8"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B" w14:textId="77777777" w:rsidR="006B12B8"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C" w14:textId="77777777" w:rsidR="006B12B8"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D" w14:textId="77777777" w:rsidR="006B12B8"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E" w14:textId="77777777" w:rsidR="006B12B8"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5F" w14:textId="77777777" w:rsidR="006B12B8"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60" w14:textId="77777777" w:rsidR="006B12B8" w:rsidRPr="006353B4" w:rsidRDefault="006B12B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tcPr>
          <w:p w14:paraId="4DA78861" w14:textId="77777777" w:rsidR="009052B9" w:rsidRDefault="009C7993"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r w:rsidRPr="00D542E8">
              <w:rPr>
                <w:rFonts w:ascii="Times New Roman" w:eastAsia="Times New Roman" w:hAnsi="Times New Roman" w:cs="Times New Roman"/>
                <w:b/>
                <w:sz w:val="24"/>
                <w:szCs w:val="24"/>
                <w:u w:val="single"/>
                <w:lang w:eastAsia="ru-RU"/>
              </w:rPr>
              <w:t xml:space="preserve">Урок </w:t>
            </w:r>
            <w:r w:rsidR="009052B9" w:rsidRPr="00D542E8">
              <w:rPr>
                <w:rFonts w:ascii="Times New Roman" w:eastAsia="Times New Roman" w:hAnsi="Times New Roman" w:cs="Times New Roman"/>
                <w:b/>
                <w:sz w:val="24"/>
                <w:szCs w:val="24"/>
                <w:u w:val="single"/>
                <w:lang w:eastAsia="ru-RU"/>
              </w:rPr>
              <w:t>1</w:t>
            </w:r>
            <w:r w:rsidRPr="00D542E8">
              <w:rPr>
                <w:rFonts w:ascii="Times New Roman" w:eastAsia="Times New Roman" w:hAnsi="Times New Roman" w:cs="Times New Roman"/>
                <w:b/>
                <w:sz w:val="24"/>
                <w:szCs w:val="24"/>
                <w:u w:val="single"/>
                <w:lang w:eastAsia="ru-RU"/>
              </w:rPr>
              <w:t>. Что надо знать перед тем, как отправиться в путь?</w:t>
            </w:r>
          </w:p>
          <w:p w14:paraId="4DA78862"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3"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4"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5"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6"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7"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8"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9"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A" w14:textId="77777777" w:rsidR="00027961"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u w:val="single"/>
                <w:lang w:eastAsia="ru-RU"/>
              </w:rPr>
            </w:pPr>
          </w:p>
          <w:p w14:paraId="4DA7886B" w14:textId="77777777" w:rsidR="00027961" w:rsidRPr="00D542E8" w:rsidRDefault="00027961" w:rsidP="009052B9">
            <w:pPr>
              <w:overflowPunct w:val="0"/>
              <w:autoSpaceDE w:val="0"/>
              <w:autoSpaceDN w:val="0"/>
              <w:adjustRightInd w:val="0"/>
              <w:spacing w:after="0"/>
              <w:jc w:val="both"/>
              <w:textAlignment w:val="baseline"/>
              <w:rPr>
                <w:rFonts w:ascii="Times New Roman" w:eastAsia="Times New Roman" w:hAnsi="Times New Roman" w:cs="Times New Roman"/>
                <w:sz w:val="24"/>
                <w:szCs w:val="24"/>
                <w:u w:val="single"/>
                <w:lang w:eastAsia="ru-RU"/>
              </w:rPr>
            </w:pPr>
          </w:p>
        </w:tc>
        <w:tc>
          <w:tcPr>
            <w:tcW w:w="992" w:type="dxa"/>
          </w:tcPr>
          <w:p w14:paraId="4DA78872" w14:textId="0E54FCBF" w:rsidR="009C7993" w:rsidRPr="00FA1327" w:rsidRDefault="009C7993" w:rsidP="00FA1327">
            <w:pPr>
              <w:tabs>
                <w:tab w:val="left" w:pos="165"/>
              </w:tabs>
              <w:spacing w:after="0"/>
              <w:jc w:val="center"/>
              <w:rPr>
                <w:rFonts w:ascii="Times New Roman" w:hAnsi="Times New Roman" w:cs="Times New Roman"/>
                <w:b/>
                <w:sz w:val="24"/>
                <w:szCs w:val="24"/>
              </w:rPr>
            </w:pPr>
          </w:p>
          <w:p w14:paraId="4DA78873" w14:textId="77777777" w:rsidR="009C7993" w:rsidRPr="00D542E8" w:rsidRDefault="009C7993" w:rsidP="00D542E8">
            <w:pPr>
              <w:spacing w:after="0"/>
              <w:jc w:val="center"/>
              <w:rPr>
                <w:rFonts w:ascii="Times New Roman" w:eastAsia="Times New Roman" w:hAnsi="Times New Roman" w:cs="Times New Roman"/>
                <w:b/>
                <w:i/>
                <w:sz w:val="24"/>
                <w:szCs w:val="24"/>
                <w:lang w:eastAsia="ru-RU"/>
              </w:rPr>
            </w:pPr>
          </w:p>
          <w:p w14:paraId="4DA78874" w14:textId="77777777" w:rsidR="009C7993" w:rsidRPr="00D542E8" w:rsidRDefault="009C7993" w:rsidP="00D542E8">
            <w:pPr>
              <w:overflowPunct w:val="0"/>
              <w:autoSpaceDE w:val="0"/>
              <w:autoSpaceDN w:val="0"/>
              <w:adjustRightInd w:val="0"/>
              <w:spacing w:after="0"/>
              <w:jc w:val="center"/>
              <w:textAlignment w:val="baseline"/>
              <w:rPr>
                <w:rFonts w:ascii="Times New Roman" w:eastAsia="Times New Roman" w:hAnsi="Times New Roman" w:cs="Times New Roman"/>
                <w:b/>
                <w:i/>
                <w:sz w:val="24"/>
                <w:szCs w:val="24"/>
                <w:lang w:eastAsia="ru-RU"/>
              </w:rPr>
            </w:pPr>
          </w:p>
          <w:p w14:paraId="4DA78875" w14:textId="77777777" w:rsidR="009C7993" w:rsidRPr="00D542E8" w:rsidRDefault="009C7993" w:rsidP="00D542E8">
            <w:pPr>
              <w:spacing w:after="0"/>
              <w:jc w:val="center"/>
              <w:rPr>
                <w:rFonts w:ascii="Times New Roman" w:eastAsia="Times New Roman" w:hAnsi="Times New Roman" w:cs="Times New Roman"/>
                <w:b/>
                <w:i/>
                <w:sz w:val="24"/>
                <w:szCs w:val="24"/>
                <w:lang w:eastAsia="ru-RU"/>
              </w:rPr>
            </w:pPr>
          </w:p>
          <w:p w14:paraId="4DA78876" w14:textId="77777777" w:rsidR="009C7993" w:rsidRPr="00D542E8" w:rsidRDefault="009C7993" w:rsidP="00D542E8">
            <w:pPr>
              <w:spacing w:after="0"/>
              <w:jc w:val="center"/>
              <w:rPr>
                <w:rFonts w:ascii="Times New Roman" w:eastAsia="Times New Roman" w:hAnsi="Times New Roman" w:cs="Times New Roman"/>
                <w:b/>
                <w:i/>
                <w:sz w:val="24"/>
                <w:szCs w:val="24"/>
                <w:lang w:eastAsia="ru-RU"/>
              </w:rPr>
            </w:pPr>
          </w:p>
          <w:p w14:paraId="4DA78877" w14:textId="77777777" w:rsidR="009C7993" w:rsidRPr="00D542E8" w:rsidRDefault="009C7993" w:rsidP="00D542E8">
            <w:pPr>
              <w:spacing w:after="0"/>
              <w:jc w:val="center"/>
              <w:rPr>
                <w:rFonts w:ascii="Times New Roman" w:hAnsi="Times New Roman" w:cs="Times New Roman"/>
                <w:b/>
                <w:i/>
                <w:sz w:val="24"/>
                <w:szCs w:val="24"/>
              </w:rPr>
            </w:pPr>
          </w:p>
        </w:tc>
        <w:tc>
          <w:tcPr>
            <w:tcW w:w="4395" w:type="dxa"/>
          </w:tcPr>
          <w:p w14:paraId="4DA78878" w14:textId="77777777" w:rsidR="009C7993" w:rsidRPr="00D542E8" w:rsidRDefault="00D542E8" w:rsidP="009C7993">
            <w:pPr>
              <w:overflowPunct w:val="0"/>
              <w:autoSpaceDE w:val="0"/>
              <w:autoSpaceDN w:val="0"/>
              <w:adjustRightInd w:val="0"/>
              <w:spacing w:after="0"/>
              <w:jc w:val="both"/>
              <w:textAlignment w:val="baseline"/>
              <w:rPr>
                <w:rFonts w:ascii="Times New Roman" w:eastAsia="Times New Roman" w:hAnsi="Times New Roman" w:cs="Times New Roman"/>
                <w:b/>
                <w:bCs/>
                <w:i/>
                <w:sz w:val="24"/>
                <w:szCs w:val="24"/>
                <w:lang w:eastAsia="ru-RU"/>
              </w:rPr>
            </w:pPr>
            <w:r>
              <w:rPr>
                <w:rFonts w:ascii="Times New Roman" w:eastAsia="Times New Roman" w:hAnsi="Times New Roman" w:cs="Times New Roman"/>
                <w:b/>
                <w:i/>
                <w:sz w:val="24"/>
                <w:szCs w:val="24"/>
                <w:lang w:eastAsia="ru-RU"/>
              </w:rPr>
              <w:t>Урок 1</w:t>
            </w:r>
            <w:r w:rsidR="009C7993" w:rsidRPr="00D542E8">
              <w:rPr>
                <w:rFonts w:ascii="Times New Roman" w:eastAsia="Times New Roman" w:hAnsi="Times New Roman" w:cs="Times New Roman"/>
                <w:b/>
                <w:i/>
                <w:sz w:val="24"/>
                <w:szCs w:val="24"/>
                <w:lang w:eastAsia="ru-RU"/>
              </w:rPr>
              <w:t>. Что надо знать перед тем, как отправиться в путь?</w:t>
            </w:r>
          </w:p>
          <w:p w14:paraId="4DA78879" w14:textId="77777777" w:rsidR="009C7993" w:rsidRPr="009C7993" w:rsidRDefault="009C7993" w:rsidP="009C7993">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87A" w14:textId="77777777" w:rsidR="009C7993" w:rsidRDefault="009C7993" w:rsidP="009C7993">
            <w:pPr>
              <w:widowControl w:val="0"/>
              <w:shd w:val="clear" w:color="auto" w:fill="FFFFFF"/>
              <w:autoSpaceDE w:val="0"/>
              <w:autoSpaceDN w:val="0"/>
              <w:adjustRightInd w:val="0"/>
              <w:ind w:left="77"/>
              <w:rPr>
                <w:rFonts w:ascii="Times New Roman" w:hAnsi="Times New Roman" w:cs="Times New Roman"/>
                <w:color w:val="000000"/>
                <w:lang w:eastAsia="ru-RU"/>
              </w:rPr>
            </w:pPr>
            <w:r w:rsidRPr="009C7993">
              <w:rPr>
                <w:rFonts w:ascii="Times New Roman" w:hAnsi="Times New Roman" w:cs="Times New Roman"/>
                <w:b/>
                <w:bCs/>
                <w:color w:val="000000"/>
                <w:spacing w:val="3"/>
                <w:u w:val="single"/>
                <w:lang w:eastAsia="ru-RU"/>
              </w:rPr>
              <w:t>Знакомство</w:t>
            </w:r>
            <w:r>
              <w:rPr>
                <w:rFonts w:ascii="Times New Roman" w:hAnsi="Times New Roman" w:cs="Times New Roman"/>
                <w:color w:val="000000"/>
                <w:lang w:eastAsia="ru-RU"/>
              </w:rPr>
              <w:t xml:space="preserve"> </w:t>
            </w:r>
            <w:r w:rsidRPr="00D30FE7">
              <w:rPr>
                <w:rFonts w:ascii="Times New Roman" w:hAnsi="Times New Roman" w:cs="Times New Roman"/>
                <w:color w:val="000000"/>
                <w:spacing w:val="-1"/>
                <w:sz w:val="20"/>
                <w:szCs w:val="20"/>
                <w:lang w:eastAsia="ru-RU"/>
              </w:rPr>
              <w:t xml:space="preserve">(с одноклассниками, учителями, </w:t>
            </w:r>
            <w:r w:rsidRPr="00D30FE7">
              <w:rPr>
                <w:rFonts w:ascii="Times New Roman" w:hAnsi="Times New Roman" w:cs="Times New Roman"/>
                <w:color w:val="000000"/>
                <w:spacing w:val="-4"/>
                <w:sz w:val="20"/>
                <w:szCs w:val="20"/>
                <w:lang w:eastAsia="ru-RU"/>
              </w:rPr>
              <w:t>персонажами детских произведе</w:t>
            </w:r>
            <w:r w:rsidRPr="00D30FE7">
              <w:rPr>
                <w:rFonts w:ascii="Times New Roman" w:hAnsi="Times New Roman" w:cs="Times New Roman"/>
                <w:color w:val="000000"/>
                <w:spacing w:val="-4"/>
                <w:sz w:val="20"/>
                <w:szCs w:val="20"/>
                <w:lang w:eastAsia="ru-RU"/>
              </w:rPr>
              <w:softHyphen/>
            </w:r>
            <w:r w:rsidRPr="00D30FE7">
              <w:rPr>
                <w:rFonts w:ascii="Times New Roman" w:hAnsi="Times New Roman" w:cs="Times New Roman"/>
                <w:color w:val="000000"/>
                <w:spacing w:val="-6"/>
                <w:sz w:val="20"/>
                <w:szCs w:val="20"/>
                <w:lang w:eastAsia="ru-RU"/>
              </w:rPr>
              <w:t xml:space="preserve">ний: </w:t>
            </w:r>
            <w:r w:rsidRPr="00D30FE7">
              <w:rPr>
                <w:rFonts w:ascii="Times New Roman" w:hAnsi="Times New Roman" w:cs="Times New Roman"/>
                <w:color w:val="000000"/>
                <w:spacing w:val="9"/>
                <w:sz w:val="20"/>
                <w:szCs w:val="20"/>
                <w:lang w:eastAsia="ru-RU"/>
              </w:rPr>
              <w:t>приветствие, прощание (с ис</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5"/>
                <w:sz w:val="20"/>
                <w:szCs w:val="20"/>
                <w:lang w:eastAsia="ru-RU"/>
              </w:rPr>
              <w:t xml:space="preserve">пользованием  типичных  фраз </w:t>
            </w:r>
            <w:r w:rsidRPr="00D30FE7">
              <w:rPr>
                <w:rFonts w:ascii="Times New Roman" w:hAnsi="Times New Roman" w:cs="Times New Roman"/>
                <w:color w:val="000000"/>
                <w:spacing w:val="-1"/>
                <w:sz w:val="20"/>
                <w:szCs w:val="20"/>
                <w:lang w:eastAsia="ru-RU"/>
              </w:rPr>
              <w:t>немецкого этикета).</w:t>
            </w:r>
          </w:p>
          <w:p w14:paraId="4DA7887B" w14:textId="77777777" w:rsidR="009C7993" w:rsidRDefault="009C7993" w:rsidP="009C7993">
            <w:pPr>
              <w:widowControl w:val="0"/>
              <w:shd w:val="clear" w:color="auto" w:fill="FFFFFF"/>
              <w:autoSpaceDE w:val="0"/>
              <w:autoSpaceDN w:val="0"/>
              <w:adjustRightInd w:val="0"/>
              <w:ind w:left="77"/>
              <w:rPr>
                <w:rFonts w:ascii="Times New Roman" w:hAnsi="Times New Roman" w:cs="Times New Roman"/>
                <w:color w:val="000000"/>
                <w:lang w:eastAsia="ru-RU"/>
              </w:rPr>
            </w:pPr>
            <w:r w:rsidRPr="009C7993">
              <w:rPr>
                <w:rFonts w:ascii="Times New Roman" w:hAnsi="Times New Roman" w:cs="Times New Roman"/>
                <w:b/>
                <w:bCs/>
                <w:color w:val="000000"/>
                <w:spacing w:val="10"/>
                <w:u w:val="single"/>
                <w:lang w:eastAsia="ru-RU"/>
              </w:rPr>
              <w:t xml:space="preserve">Страна изучаемого языка и </w:t>
            </w:r>
            <w:r w:rsidRPr="009C7993">
              <w:rPr>
                <w:rFonts w:ascii="Times New Roman" w:hAnsi="Times New Roman" w:cs="Times New Roman"/>
                <w:b/>
                <w:bCs/>
                <w:color w:val="000000"/>
                <w:spacing w:val="6"/>
                <w:u w:val="single"/>
                <w:lang w:eastAsia="ru-RU"/>
              </w:rPr>
              <w:t>родная страна</w:t>
            </w:r>
          </w:p>
          <w:p w14:paraId="4DA7887C" w14:textId="37208E6A" w:rsidR="00FA1327" w:rsidRPr="00027961" w:rsidRDefault="009C7993" w:rsidP="00FA1327">
            <w:pPr>
              <w:widowControl w:val="0"/>
              <w:shd w:val="clear" w:color="auto" w:fill="FFFFFF"/>
              <w:autoSpaceDE w:val="0"/>
              <w:autoSpaceDN w:val="0"/>
              <w:adjustRightInd w:val="0"/>
              <w:ind w:left="77"/>
              <w:rPr>
                <w:rFonts w:ascii="Times New Roman" w:hAnsi="Times New Roman" w:cs="Times New Roman"/>
                <w:color w:val="000000"/>
                <w:sz w:val="20"/>
                <w:szCs w:val="20"/>
                <w:lang w:eastAsia="ru-RU"/>
              </w:rPr>
            </w:pPr>
            <w:r w:rsidRPr="00D30FE7">
              <w:rPr>
                <w:rFonts w:ascii="Times New Roman" w:hAnsi="Times New Roman" w:cs="Times New Roman"/>
                <w:color w:val="000000"/>
                <w:spacing w:val="-2"/>
                <w:sz w:val="20"/>
                <w:szCs w:val="20"/>
                <w:lang w:eastAsia="ru-RU"/>
              </w:rPr>
              <w:t xml:space="preserve">Общие сведения: </w:t>
            </w:r>
            <w:r w:rsidRPr="00D30FE7">
              <w:rPr>
                <w:rFonts w:ascii="Times New Roman" w:hAnsi="Times New Roman" w:cs="Times New Roman"/>
                <w:color w:val="000000"/>
                <w:spacing w:val="-1"/>
                <w:sz w:val="20"/>
                <w:szCs w:val="20"/>
                <w:lang w:eastAsia="ru-RU"/>
              </w:rPr>
              <w:t>название страны, столица. Круп</w:t>
            </w:r>
            <w:r w:rsidRPr="00D30FE7">
              <w:rPr>
                <w:rFonts w:ascii="Times New Roman" w:hAnsi="Times New Roman" w:cs="Times New Roman"/>
                <w:color w:val="000000"/>
                <w:spacing w:val="-1"/>
                <w:sz w:val="20"/>
                <w:szCs w:val="20"/>
                <w:lang w:eastAsia="ru-RU"/>
              </w:rPr>
              <w:softHyphen/>
            </w:r>
            <w:r w:rsidRPr="00D30FE7">
              <w:rPr>
                <w:rFonts w:ascii="Times New Roman" w:hAnsi="Times New Roman" w:cs="Times New Roman"/>
                <w:color w:val="000000"/>
                <w:sz w:val="20"/>
                <w:szCs w:val="20"/>
                <w:lang w:eastAsia="ru-RU"/>
              </w:rPr>
              <w:t>ные города</w:t>
            </w:r>
          </w:p>
        </w:tc>
        <w:tc>
          <w:tcPr>
            <w:tcW w:w="5953" w:type="dxa"/>
          </w:tcPr>
          <w:p w14:paraId="4DA7887D" w14:textId="77777777" w:rsidR="009C7993" w:rsidRPr="00DA52B4" w:rsidRDefault="009C7993" w:rsidP="009C7993">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информацию о стра</w:t>
            </w:r>
            <w:r w:rsidRPr="00D30FE7">
              <w:rPr>
                <w:rFonts w:ascii="Times New Roman" w:hAnsi="Times New Roman" w:cs="Times New Roman"/>
                <w:color w:val="000000"/>
                <w:sz w:val="20"/>
                <w:szCs w:val="20"/>
                <w:lang w:eastAsia="ru-RU"/>
              </w:rPr>
              <w:softHyphen/>
              <w:t xml:space="preserve">не изучаемого языка — Германии. • </w:t>
            </w:r>
            <w:r w:rsidRPr="00D30FE7">
              <w:rPr>
                <w:rFonts w:ascii="Times New Roman" w:hAnsi="Times New Roman" w:cs="Times New Roman"/>
                <w:i/>
                <w:iCs/>
                <w:color w:val="000000"/>
                <w:sz w:val="20"/>
                <w:szCs w:val="20"/>
                <w:lang w:eastAsia="ru-RU"/>
              </w:rPr>
              <w:t xml:space="preserve">Рассматривать </w:t>
            </w:r>
            <w:r w:rsidRPr="00D30FE7">
              <w:rPr>
                <w:rFonts w:ascii="Times New Roman" w:hAnsi="Times New Roman" w:cs="Times New Roman"/>
                <w:color w:val="000000"/>
                <w:sz w:val="20"/>
                <w:szCs w:val="20"/>
                <w:lang w:eastAsia="ru-RU"/>
              </w:rPr>
              <w:t>учебный комплект «Немец</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2"/>
                <w:sz w:val="20"/>
                <w:szCs w:val="20"/>
                <w:lang w:eastAsia="ru-RU"/>
              </w:rPr>
              <w:t xml:space="preserve">кий язык. Первые шаги».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имена главных пер</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sz w:val="20"/>
                <w:szCs w:val="20"/>
                <w:lang w:eastAsia="ru-RU"/>
              </w:rPr>
              <w:t>сонажей учебника и информацию о предстоя</w:t>
            </w:r>
            <w:r w:rsidRPr="00D30FE7">
              <w:rPr>
                <w:rFonts w:ascii="Times New Roman" w:hAnsi="Times New Roman" w:cs="Times New Roman"/>
                <w:color w:val="000000"/>
                <w:spacing w:val="-1"/>
                <w:sz w:val="20"/>
                <w:szCs w:val="20"/>
                <w:lang w:eastAsia="ru-RU"/>
              </w:rPr>
              <w:softHyphen/>
            </w:r>
            <w:r w:rsidRPr="00D30FE7">
              <w:rPr>
                <w:rFonts w:ascii="Times New Roman" w:hAnsi="Times New Roman" w:cs="Times New Roman"/>
                <w:color w:val="000000"/>
                <w:spacing w:val="-3"/>
                <w:sz w:val="20"/>
                <w:szCs w:val="20"/>
                <w:lang w:eastAsia="ru-RU"/>
              </w:rPr>
              <w:t xml:space="preserve">щих проектах: </w:t>
            </w:r>
            <w:r w:rsidRPr="00D30FE7">
              <w:rPr>
                <w:rFonts w:ascii="Times New Roman" w:hAnsi="Times New Roman" w:cs="Times New Roman"/>
                <w:color w:val="000000"/>
                <w:sz w:val="20"/>
                <w:szCs w:val="20"/>
                <w:lang w:eastAsia="ru-RU"/>
              </w:rPr>
              <w:t>— подготовка «Праздника алфавита» на мате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sz w:val="20"/>
                <w:szCs w:val="20"/>
                <w:lang w:eastAsia="ru-RU"/>
              </w:rPr>
              <w:t xml:space="preserve">риале первой части учебника; </w:t>
            </w:r>
            <w:r w:rsidRPr="00D30FE7">
              <w:rPr>
                <w:rFonts w:ascii="Times New Roman" w:hAnsi="Times New Roman" w:cs="Times New Roman"/>
                <w:color w:val="000000"/>
                <w:sz w:val="20"/>
                <w:szCs w:val="20"/>
                <w:lang w:eastAsia="ru-RU"/>
              </w:rPr>
              <w:t xml:space="preserve">— подготовка праздника «Прощай, 2-й класс!» </w:t>
            </w:r>
            <w:r w:rsidRPr="00D30FE7">
              <w:rPr>
                <w:rFonts w:ascii="Times New Roman" w:hAnsi="Times New Roman" w:cs="Times New Roman"/>
                <w:color w:val="000000"/>
                <w:spacing w:val="1"/>
                <w:sz w:val="20"/>
                <w:szCs w:val="20"/>
                <w:lang w:eastAsia="ru-RU"/>
              </w:rPr>
              <w:t xml:space="preserve">к концу учебного года.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Раскрашивать </w:t>
            </w:r>
            <w:r w:rsidRPr="00D30FE7">
              <w:rPr>
                <w:rFonts w:ascii="Times New Roman" w:hAnsi="Times New Roman" w:cs="Times New Roman"/>
                <w:color w:val="000000"/>
                <w:sz w:val="20"/>
                <w:szCs w:val="20"/>
                <w:lang w:eastAsia="ru-RU"/>
              </w:rPr>
              <w:t>рисунки персонажей учебни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sz w:val="20"/>
                <w:szCs w:val="20"/>
                <w:lang w:eastAsia="ru-RU"/>
              </w:rPr>
              <w:t>ка и «Праздника алфавита».</w:t>
            </w:r>
          </w:p>
          <w:p w14:paraId="4DA78880" w14:textId="77777777" w:rsidR="006B12B8" w:rsidRPr="00DA52B4" w:rsidRDefault="006B12B8" w:rsidP="009052B9">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5A5293" w:rsidRPr="009052B9" w14:paraId="4DA7888C" w14:textId="77777777" w:rsidTr="009052B9">
        <w:trPr>
          <w:trHeight w:val="1258"/>
        </w:trPr>
        <w:tc>
          <w:tcPr>
            <w:tcW w:w="706" w:type="dxa"/>
          </w:tcPr>
          <w:p w14:paraId="4DA78882" w14:textId="77777777" w:rsidR="005A5293" w:rsidRPr="006353B4" w:rsidRDefault="005A5293"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sidRPr="006353B4">
              <w:rPr>
                <w:rFonts w:ascii="Times New Roman" w:eastAsia="Times New Roman" w:hAnsi="Times New Roman" w:cs="Times New Roman"/>
                <w:b/>
                <w:bCs/>
                <w:sz w:val="24"/>
                <w:szCs w:val="24"/>
                <w:lang w:eastAsia="ru-RU"/>
              </w:rPr>
              <w:lastRenderedPageBreak/>
              <w:t>2.</w:t>
            </w:r>
          </w:p>
        </w:tc>
        <w:tc>
          <w:tcPr>
            <w:tcW w:w="3686" w:type="dxa"/>
          </w:tcPr>
          <w:p w14:paraId="4DA78883" w14:textId="77777777" w:rsidR="005A5293" w:rsidRPr="00D542E8" w:rsidRDefault="009052B9" w:rsidP="005B42EC">
            <w:pPr>
              <w:spacing w:after="0"/>
              <w:rPr>
                <w:rFonts w:ascii="Times New Roman" w:eastAsia="Times New Roman" w:hAnsi="Times New Roman" w:cs="Times New Roman"/>
                <w:b/>
                <w:sz w:val="24"/>
                <w:szCs w:val="24"/>
                <w:u w:val="single"/>
                <w:lang w:eastAsia="ru-RU"/>
              </w:rPr>
            </w:pPr>
            <w:r w:rsidRPr="00D542E8">
              <w:rPr>
                <w:rFonts w:ascii="Times New Roman" w:eastAsia="Times New Roman" w:hAnsi="Times New Roman" w:cs="Times New Roman"/>
                <w:b/>
                <w:sz w:val="24"/>
                <w:szCs w:val="24"/>
                <w:u w:val="single"/>
                <w:lang w:eastAsia="ru-RU"/>
              </w:rPr>
              <w:t>Урок</w:t>
            </w:r>
            <w:r w:rsidRPr="00D542E8">
              <w:rPr>
                <w:rFonts w:ascii="Times New Roman" w:eastAsia="Times New Roman" w:hAnsi="Times New Roman" w:cs="Times New Roman"/>
                <w:b/>
                <w:sz w:val="24"/>
                <w:szCs w:val="24"/>
                <w:u w:val="single"/>
                <w:lang w:val="de-DE" w:eastAsia="ru-RU"/>
              </w:rPr>
              <w:t xml:space="preserve"> 2. </w:t>
            </w:r>
            <w:r w:rsidRPr="00D542E8">
              <w:rPr>
                <w:rFonts w:ascii="Times New Roman" w:eastAsia="Times New Roman" w:hAnsi="Times New Roman" w:cs="Times New Roman"/>
                <w:b/>
                <w:sz w:val="24"/>
                <w:szCs w:val="24"/>
                <w:u w:val="single"/>
                <w:lang w:eastAsia="ru-RU"/>
              </w:rPr>
              <w:t>Давайте познакомимся!</w:t>
            </w:r>
          </w:p>
        </w:tc>
        <w:tc>
          <w:tcPr>
            <w:tcW w:w="992" w:type="dxa"/>
          </w:tcPr>
          <w:p w14:paraId="4DA78884" w14:textId="77777777" w:rsidR="009052B9" w:rsidRDefault="00D542E8" w:rsidP="00D542E8">
            <w:pPr>
              <w:tabs>
                <w:tab w:val="left" w:pos="165"/>
              </w:tabs>
              <w:spacing w:after="0"/>
              <w:jc w:val="center"/>
              <w:rPr>
                <w:rFonts w:ascii="Times New Roman" w:hAnsi="Times New Roman" w:cs="Times New Roman"/>
                <w:b/>
                <w:sz w:val="24"/>
                <w:szCs w:val="24"/>
              </w:rPr>
            </w:pPr>
            <w:r w:rsidRPr="00D542E8">
              <w:rPr>
                <w:rFonts w:ascii="Times New Roman" w:hAnsi="Times New Roman" w:cs="Times New Roman"/>
                <w:b/>
                <w:sz w:val="24"/>
                <w:szCs w:val="24"/>
              </w:rPr>
              <w:t>1</w:t>
            </w:r>
          </w:p>
          <w:p w14:paraId="4DA78885" w14:textId="1FBEDF55" w:rsidR="00807CDF" w:rsidRPr="00D542E8"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86" w14:textId="77777777" w:rsidR="005A5293" w:rsidRPr="00D542E8" w:rsidRDefault="009052B9"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542E8">
              <w:rPr>
                <w:rFonts w:ascii="Times New Roman" w:eastAsia="Times New Roman" w:hAnsi="Times New Roman" w:cs="Times New Roman"/>
                <w:b/>
                <w:i/>
                <w:sz w:val="24"/>
                <w:szCs w:val="24"/>
                <w:lang w:eastAsia="ru-RU"/>
              </w:rPr>
              <w:t>Урок</w:t>
            </w:r>
            <w:r w:rsidRPr="00807CDF">
              <w:rPr>
                <w:rFonts w:ascii="Times New Roman" w:eastAsia="Times New Roman" w:hAnsi="Times New Roman" w:cs="Times New Roman"/>
                <w:b/>
                <w:i/>
                <w:sz w:val="24"/>
                <w:szCs w:val="24"/>
                <w:lang w:eastAsia="ru-RU"/>
              </w:rPr>
              <w:t xml:space="preserve"> 2. </w:t>
            </w:r>
            <w:r w:rsidRPr="00D542E8">
              <w:rPr>
                <w:rFonts w:ascii="Times New Roman" w:eastAsia="Times New Roman" w:hAnsi="Times New Roman" w:cs="Times New Roman"/>
                <w:b/>
                <w:i/>
                <w:sz w:val="24"/>
                <w:szCs w:val="24"/>
                <w:lang w:eastAsia="ru-RU"/>
              </w:rPr>
              <w:t>Давайте познакомимся!</w:t>
            </w:r>
          </w:p>
          <w:p w14:paraId="4DA78887" w14:textId="77777777" w:rsidR="009052B9" w:rsidRDefault="009052B9" w:rsidP="009052B9">
            <w:pPr>
              <w:overflowPunct w:val="0"/>
              <w:autoSpaceDE w:val="0"/>
              <w:autoSpaceDN w:val="0"/>
              <w:adjustRightInd w:val="0"/>
              <w:spacing w:after="0"/>
              <w:jc w:val="both"/>
              <w:textAlignment w:val="baseline"/>
              <w:rPr>
                <w:rFonts w:ascii="Times New Roman" w:hAnsi="Times New Roman" w:cs="Times New Roman"/>
                <w:b/>
                <w:bCs/>
                <w:color w:val="000000"/>
                <w:spacing w:val="3"/>
                <w:lang w:eastAsia="ru-RU"/>
              </w:rPr>
            </w:pPr>
          </w:p>
          <w:p w14:paraId="4DA78888" w14:textId="77777777" w:rsidR="00D542E8" w:rsidRPr="00D542E8" w:rsidRDefault="009052B9" w:rsidP="009052B9">
            <w:pPr>
              <w:overflowPunct w:val="0"/>
              <w:autoSpaceDE w:val="0"/>
              <w:autoSpaceDN w:val="0"/>
              <w:adjustRightInd w:val="0"/>
              <w:spacing w:after="0"/>
              <w:jc w:val="both"/>
              <w:textAlignment w:val="baseline"/>
              <w:rPr>
                <w:rFonts w:ascii="Times New Roman" w:hAnsi="Times New Roman" w:cs="Times New Roman"/>
                <w:b/>
                <w:bCs/>
                <w:color w:val="000000"/>
                <w:spacing w:val="-2"/>
                <w:u w:val="single"/>
                <w:lang w:eastAsia="ru-RU"/>
              </w:rPr>
            </w:pPr>
            <w:r w:rsidRPr="00D542E8">
              <w:rPr>
                <w:rFonts w:ascii="Times New Roman" w:hAnsi="Times New Roman" w:cs="Times New Roman"/>
                <w:b/>
                <w:bCs/>
                <w:color w:val="000000"/>
                <w:spacing w:val="3"/>
                <w:u w:val="single"/>
                <w:lang w:eastAsia="ru-RU"/>
              </w:rPr>
              <w:t>Литературные персонажи по</w:t>
            </w:r>
            <w:r w:rsidRPr="00D542E8">
              <w:rPr>
                <w:rFonts w:ascii="Times New Roman" w:hAnsi="Times New Roman" w:cs="Times New Roman"/>
                <w:b/>
                <w:bCs/>
                <w:color w:val="000000"/>
                <w:spacing w:val="3"/>
                <w:u w:val="single"/>
                <w:lang w:eastAsia="ru-RU"/>
              </w:rPr>
              <w:softHyphen/>
            </w:r>
            <w:r w:rsidRPr="00D542E8">
              <w:rPr>
                <w:rFonts w:ascii="Times New Roman" w:hAnsi="Times New Roman" w:cs="Times New Roman"/>
                <w:b/>
                <w:bCs/>
                <w:color w:val="000000"/>
                <w:spacing w:val="-2"/>
                <w:u w:val="single"/>
                <w:lang w:eastAsia="ru-RU"/>
              </w:rPr>
              <w:t xml:space="preserve">пулярных детских книг </w:t>
            </w:r>
          </w:p>
          <w:p w14:paraId="4DA78889" w14:textId="77777777" w:rsidR="009052B9" w:rsidRDefault="00D542E8" w:rsidP="009052B9">
            <w:pPr>
              <w:overflowPunct w:val="0"/>
              <w:autoSpaceDE w:val="0"/>
              <w:autoSpaceDN w:val="0"/>
              <w:adjustRightInd w:val="0"/>
              <w:spacing w:after="0"/>
              <w:jc w:val="both"/>
              <w:textAlignment w:val="baseline"/>
              <w:rPr>
                <w:rFonts w:ascii="Times New Roman" w:hAnsi="Times New Roman" w:cs="Times New Roman"/>
                <w:color w:val="000000"/>
                <w:spacing w:val="1"/>
                <w:lang w:eastAsia="ru-RU"/>
              </w:rPr>
            </w:pPr>
            <w:r w:rsidRPr="00D542E8">
              <w:rPr>
                <w:rFonts w:ascii="Times New Roman" w:hAnsi="Times New Roman" w:cs="Times New Roman"/>
                <w:color w:val="000000"/>
                <w:spacing w:val="-2"/>
                <w:lang w:eastAsia="ru-RU"/>
              </w:rPr>
              <w:t>И</w:t>
            </w:r>
            <w:r w:rsidR="009052B9" w:rsidRPr="00D542E8">
              <w:rPr>
                <w:rFonts w:ascii="Times New Roman" w:hAnsi="Times New Roman" w:cs="Times New Roman"/>
                <w:color w:val="000000"/>
                <w:spacing w:val="-2"/>
                <w:lang w:eastAsia="ru-RU"/>
              </w:rPr>
              <w:t xml:space="preserve">мена </w:t>
            </w:r>
            <w:r w:rsidR="009052B9" w:rsidRPr="00D542E8">
              <w:rPr>
                <w:rFonts w:ascii="Times New Roman" w:hAnsi="Times New Roman" w:cs="Times New Roman"/>
                <w:color w:val="000000"/>
                <w:spacing w:val="1"/>
                <w:lang w:eastAsia="ru-RU"/>
              </w:rPr>
              <w:t>героев книг, черты характера</w:t>
            </w:r>
          </w:p>
          <w:p w14:paraId="4DA7888A" w14:textId="77777777" w:rsidR="009052B9" w:rsidRPr="009052B9" w:rsidRDefault="009052B9" w:rsidP="009052B9">
            <w:pPr>
              <w:overflowPunct w:val="0"/>
              <w:autoSpaceDE w:val="0"/>
              <w:autoSpaceDN w:val="0"/>
              <w:adjustRightInd w:val="0"/>
              <w:spacing w:after="0"/>
              <w:jc w:val="both"/>
              <w:textAlignment w:val="baseline"/>
              <w:rPr>
                <w:rFonts w:ascii="Times New Roman" w:hAnsi="Times New Roman" w:cs="Times New Roman"/>
                <w:sz w:val="24"/>
                <w:szCs w:val="24"/>
              </w:rPr>
            </w:pPr>
            <w:r w:rsidRPr="00D542E8">
              <w:rPr>
                <w:rFonts w:ascii="Times New Roman" w:hAnsi="Times New Roman" w:cs="Times New Roman"/>
                <w:b/>
                <w:bCs/>
                <w:color w:val="000000"/>
                <w:spacing w:val="9"/>
                <w:u w:val="single"/>
                <w:lang w:eastAsia="ru-RU"/>
              </w:rPr>
              <w:t xml:space="preserve">Небольшие     произведения </w:t>
            </w:r>
            <w:r w:rsidRPr="00D542E8">
              <w:rPr>
                <w:rFonts w:ascii="Times New Roman" w:hAnsi="Times New Roman" w:cs="Times New Roman"/>
                <w:b/>
                <w:bCs/>
                <w:color w:val="000000"/>
                <w:spacing w:val="12"/>
                <w:u w:val="single"/>
                <w:lang w:eastAsia="ru-RU"/>
              </w:rPr>
              <w:t>детского фольклора на не</w:t>
            </w:r>
            <w:r w:rsidRPr="00D542E8">
              <w:rPr>
                <w:rFonts w:ascii="Times New Roman" w:hAnsi="Times New Roman" w:cs="Times New Roman"/>
                <w:b/>
                <w:bCs/>
                <w:color w:val="000000"/>
                <w:spacing w:val="12"/>
                <w:u w:val="single"/>
                <w:lang w:eastAsia="ru-RU"/>
              </w:rPr>
              <w:softHyphen/>
            </w:r>
            <w:r w:rsidRPr="00D542E8">
              <w:rPr>
                <w:rFonts w:ascii="Times New Roman" w:hAnsi="Times New Roman" w:cs="Times New Roman"/>
                <w:b/>
                <w:bCs/>
                <w:color w:val="000000"/>
                <w:spacing w:val="1"/>
                <w:u w:val="single"/>
                <w:lang w:eastAsia="ru-RU"/>
              </w:rPr>
              <w:t>мецком языке</w:t>
            </w:r>
            <w:r w:rsidRPr="00D30FE7">
              <w:rPr>
                <w:rFonts w:ascii="Times New Roman" w:hAnsi="Times New Roman" w:cs="Times New Roman"/>
                <w:b/>
                <w:bCs/>
                <w:color w:val="000000"/>
                <w:spacing w:val="1"/>
                <w:lang w:eastAsia="ru-RU"/>
              </w:rPr>
              <w:t xml:space="preserve"> </w:t>
            </w:r>
            <w:r w:rsidR="00D542E8" w:rsidRPr="00D542E8">
              <w:rPr>
                <w:rFonts w:ascii="Times New Roman" w:hAnsi="Times New Roman" w:cs="Times New Roman"/>
                <w:color w:val="000000"/>
                <w:spacing w:val="1"/>
                <w:lang w:eastAsia="ru-RU"/>
              </w:rPr>
              <w:t>Р</w:t>
            </w:r>
            <w:r w:rsidRPr="00D542E8">
              <w:rPr>
                <w:rFonts w:ascii="Times New Roman" w:hAnsi="Times New Roman" w:cs="Times New Roman"/>
                <w:color w:val="000000"/>
                <w:spacing w:val="1"/>
                <w:lang w:eastAsia="ru-RU"/>
              </w:rPr>
              <w:t>ифмовки, сти</w:t>
            </w:r>
            <w:r w:rsidRPr="00D542E8">
              <w:rPr>
                <w:rFonts w:ascii="Times New Roman" w:hAnsi="Times New Roman" w:cs="Times New Roman"/>
                <w:color w:val="000000"/>
                <w:spacing w:val="1"/>
                <w:lang w:eastAsia="ru-RU"/>
              </w:rPr>
              <w:softHyphen/>
            </w:r>
            <w:r w:rsidR="00D542E8" w:rsidRPr="00D542E8">
              <w:rPr>
                <w:rFonts w:ascii="Times New Roman" w:hAnsi="Times New Roman" w:cs="Times New Roman"/>
                <w:color w:val="000000"/>
                <w:lang w:eastAsia="ru-RU"/>
              </w:rPr>
              <w:t>хи, сказки</w:t>
            </w:r>
          </w:p>
        </w:tc>
        <w:tc>
          <w:tcPr>
            <w:tcW w:w="5953" w:type="dxa"/>
          </w:tcPr>
          <w:p w14:paraId="4DA7888B" w14:textId="77777777" w:rsidR="005A5293" w:rsidRPr="009052B9"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Вести </w:t>
            </w:r>
            <w:r w:rsidRPr="00D30FE7">
              <w:rPr>
                <w:rFonts w:ascii="Times New Roman" w:hAnsi="Times New Roman" w:cs="Times New Roman"/>
                <w:color w:val="000000"/>
                <w:sz w:val="20"/>
                <w:szCs w:val="20"/>
                <w:lang w:eastAsia="ru-RU"/>
              </w:rPr>
              <w:t>этикетный диалог в ситуации быто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sz w:val="20"/>
                <w:szCs w:val="20"/>
                <w:lang w:eastAsia="ru-RU"/>
              </w:rPr>
              <w:t>вого общения (приветствовать, прощаться, уз</w:t>
            </w:r>
            <w:r w:rsidRPr="00D30FE7">
              <w:rPr>
                <w:rFonts w:ascii="Times New Roman" w:hAnsi="Times New Roman" w:cs="Times New Roman"/>
                <w:color w:val="000000"/>
                <w:spacing w:val="-1"/>
                <w:sz w:val="20"/>
                <w:szCs w:val="20"/>
                <w:lang w:eastAsia="ru-RU"/>
              </w:rPr>
              <w:softHyphen/>
            </w:r>
            <w:r w:rsidRPr="00D30FE7">
              <w:rPr>
                <w:rFonts w:ascii="Times New Roman" w:hAnsi="Times New Roman" w:cs="Times New Roman"/>
                <w:color w:val="000000"/>
                <w:spacing w:val="1"/>
                <w:sz w:val="20"/>
                <w:szCs w:val="20"/>
                <w:lang w:eastAsia="ru-RU"/>
              </w:rPr>
              <w:t xml:space="preserve">навать, как дела, расспрашивать о возрасте).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графически и каллиграфи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sz w:val="20"/>
                <w:szCs w:val="20"/>
                <w:lang w:eastAsia="ru-RU"/>
              </w:rPr>
              <w:t xml:space="preserve">чески корректно по образцу буквы: </w:t>
            </w:r>
            <w:r w:rsidRPr="00D30FE7">
              <w:rPr>
                <w:rFonts w:ascii="Times New Roman" w:hAnsi="Times New Roman" w:cs="Times New Roman"/>
                <w:i/>
                <w:iCs/>
                <w:color w:val="000000"/>
                <w:spacing w:val="1"/>
                <w:sz w:val="20"/>
                <w:szCs w:val="20"/>
                <w:lang w:eastAsia="ru-RU"/>
              </w:rPr>
              <w:t xml:space="preserve">Аа, Ее, И, </w:t>
            </w:r>
            <w:r w:rsidRPr="00D30FE7">
              <w:rPr>
                <w:rFonts w:ascii="Times New Roman" w:hAnsi="Times New Roman" w:cs="Times New Roman"/>
                <w:i/>
                <w:iCs/>
                <w:color w:val="000000"/>
                <w:sz w:val="20"/>
                <w:szCs w:val="20"/>
                <w:lang w:eastAsia="ru-RU"/>
              </w:rPr>
              <w:t xml:space="preserve">Оо, </w:t>
            </w:r>
            <w:r w:rsidRPr="00D30FE7">
              <w:rPr>
                <w:rFonts w:ascii="Times New Roman" w:hAnsi="Times New Roman" w:cs="Times New Roman"/>
                <w:i/>
                <w:iCs/>
                <w:color w:val="000000"/>
                <w:sz w:val="20"/>
                <w:szCs w:val="20"/>
                <w:lang w:val="de-DE" w:eastAsia="ru-RU"/>
              </w:rPr>
              <w:t>Uu</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а также </w:t>
            </w:r>
            <w:r w:rsidRPr="00D30FE7">
              <w:rPr>
                <w:rFonts w:ascii="Times New Roman" w:hAnsi="Times New Roman" w:cs="Times New Roman"/>
                <w:i/>
                <w:iCs/>
                <w:color w:val="000000"/>
                <w:sz w:val="20"/>
                <w:szCs w:val="20"/>
                <w:lang w:eastAsia="ru-RU"/>
              </w:rPr>
              <w:t xml:space="preserve">различать на слух </w:t>
            </w:r>
            <w:r w:rsidRPr="00D30FE7">
              <w:rPr>
                <w:rFonts w:ascii="Times New Roman" w:hAnsi="Times New Roman" w:cs="Times New Roman"/>
                <w:color w:val="000000"/>
                <w:sz w:val="20"/>
                <w:szCs w:val="20"/>
                <w:lang w:eastAsia="ru-RU"/>
              </w:rPr>
              <w:t>и адекват</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sz w:val="20"/>
                <w:szCs w:val="20"/>
                <w:lang w:eastAsia="ru-RU"/>
              </w:rPr>
              <w:t>но произносить звуки.</w:t>
            </w:r>
          </w:p>
        </w:tc>
      </w:tr>
      <w:tr w:rsidR="009052B9" w:rsidRPr="009052B9" w14:paraId="4DA78895" w14:textId="77777777" w:rsidTr="009052B9">
        <w:trPr>
          <w:trHeight w:val="1258"/>
        </w:trPr>
        <w:tc>
          <w:tcPr>
            <w:tcW w:w="706" w:type="dxa"/>
          </w:tcPr>
          <w:p w14:paraId="4DA7888D" w14:textId="77777777" w:rsidR="009052B9" w:rsidRPr="006353B4"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3686" w:type="dxa"/>
          </w:tcPr>
          <w:p w14:paraId="4DA7888E" w14:textId="77777777" w:rsidR="009052B9" w:rsidRPr="00D542E8" w:rsidRDefault="00D542E8" w:rsidP="005B42EC">
            <w:pPr>
              <w:spacing w:after="0"/>
              <w:rPr>
                <w:rFonts w:ascii="Times New Roman" w:eastAsia="Times New Roman" w:hAnsi="Times New Roman" w:cs="Times New Roman"/>
                <w:b/>
                <w:sz w:val="24"/>
                <w:szCs w:val="24"/>
                <w:u w:val="single"/>
                <w:lang w:eastAsia="ru-RU"/>
              </w:rPr>
            </w:pPr>
            <w:r w:rsidRPr="00D542E8">
              <w:rPr>
                <w:rFonts w:ascii="Times New Roman" w:eastAsia="Times New Roman" w:hAnsi="Times New Roman" w:cs="Times New Roman"/>
                <w:b/>
                <w:sz w:val="24"/>
                <w:szCs w:val="24"/>
                <w:u w:val="single"/>
                <w:lang w:eastAsia="ru-RU"/>
              </w:rPr>
              <w:t>Урок 3. Итак, как поздороваться и представиться по-немецки?</w:t>
            </w:r>
          </w:p>
        </w:tc>
        <w:tc>
          <w:tcPr>
            <w:tcW w:w="992" w:type="dxa"/>
          </w:tcPr>
          <w:p w14:paraId="4DA7888F" w14:textId="77777777" w:rsidR="009052B9" w:rsidRDefault="00D542E8" w:rsidP="00D542E8">
            <w:pPr>
              <w:tabs>
                <w:tab w:val="left" w:pos="165"/>
              </w:tabs>
              <w:spacing w:after="0"/>
              <w:jc w:val="center"/>
              <w:rPr>
                <w:rFonts w:ascii="Times New Roman" w:hAnsi="Times New Roman" w:cs="Times New Roman"/>
                <w:b/>
                <w:sz w:val="24"/>
                <w:szCs w:val="24"/>
              </w:rPr>
            </w:pPr>
            <w:r w:rsidRPr="00D542E8">
              <w:rPr>
                <w:rFonts w:ascii="Times New Roman" w:hAnsi="Times New Roman" w:cs="Times New Roman"/>
                <w:b/>
                <w:sz w:val="24"/>
                <w:szCs w:val="24"/>
              </w:rPr>
              <w:t>1</w:t>
            </w:r>
          </w:p>
          <w:p w14:paraId="4DA78890" w14:textId="71CCB4D9" w:rsidR="00807CDF" w:rsidRPr="00D542E8"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91" w14:textId="77777777" w:rsidR="009052B9" w:rsidRDefault="00D542E8"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542E8">
              <w:rPr>
                <w:rFonts w:ascii="Times New Roman" w:eastAsia="Times New Roman" w:hAnsi="Times New Roman" w:cs="Times New Roman"/>
                <w:b/>
                <w:i/>
                <w:sz w:val="24"/>
                <w:szCs w:val="24"/>
                <w:lang w:eastAsia="ru-RU"/>
              </w:rPr>
              <w:t>Урок 3. Итак, как поздороваться и представиться по-немецки?</w:t>
            </w:r>
          </w:p>
          <w:p w14:paraId="4DA78892" w14:textId="77777777" w:rsidR="00D542E8" w:rsidRDefault="00D542E8" w:rsidP="009052B9">
            <w:pPr>
              <w:overflowPunct w:val="0"/>
              <w:autoSpaceDE w:val="0"/>
              <w:autoSpaceDN w:val="0"/>
              <w:adjustRightInd w:val="0"/>
              <w:spacing w:after="0"/>
              <w:jc w:val="both"/>
              <w:textAlignment w:val="baseline"/>
              <w:rPr>
                <w:rFonts w:ascii="Times New Roman" w:hAnsi="Times New Roman" w:cs="Times New Roman"/>
                <w:b/>
                <w:bCs/>
                <w:color w:val="000000"/>
                <w:spacing w:val="6"/>
                <w:lang w:eastAsia="ru-RU"/>
              </w:rPr>
            </w:pPr>
          </w:p>
          <w:p w14:paraId="4DA78893" w14:textId="77777777" w:rsidR="00D542E8" w:rsidRPr="00D542E8" w:rsidRDefault="00D542E8"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0FE7">
              <w:rPr>
                <w:rFonts w:ascii="Times New Roman" w:hAnsi="Times New Roman" w:cs="Times New Roman"/>
                <w:b/>
                <w:bCs/>
                <w:color w:val="000000"/>
                <w:spacing w:val="6"/>
                <w:lang w:eastAsia="ru-RU"/>
              </w:rPr>
              <w:t>Некоторые формы не</w:t>
            </w:r>
            <w:r w:rsidRPr="00D30FE7">
              <w:rPr>
                <w:rFonts w:ascii="Times New Roman" w:hAnsi="Times New Roman" w:cs="Times New Roman"/>
                <w:b/>
                <w:bCs/>
                <w:color w:val="000000"/>
                <w:spacing w:val="6"/>
                <w:lang w:eastAsia="ru-RU"/>
              </w:rPr>
              <w:softHyphen/>
            </w:r>
            <w:r w:rsidRPr="00D30FE7">
              <w:rPr>
                <w:rFonts w:ascii="Times New Roman" w:hAnsi="Times New Roman" w:cs="Times New Roman"/>
                <w:b/>
                <w:bCs/>
                <w:color w:val="000000"/>
                <w:spacing w:val="4"/>
                <w:lang w:eastAsia="ru-RU"/>
              </w:rPr>
              <w:t>мецкого речевого и не</w:t>
            </w:r>
            <w:r w:rsidRPr="00D30FE7">
              <w:rPr>
                <w:rFonts w:ascii="Times New Roman" w:hAnsi="Times New Roman" w:cs="Times New Roman"/>
                <w:b/>
                <w:bCs/>
                <w:color w:val="000000"/>
                <w:spacing w:val="4"/>
                <w:lang w:eastAsia="ru-RU"/>
              </w:rPr>
              <w:softHyphen/>
            </w:r>
            <w:r w:rsidRPr="00D30FE7">
              <w:rPr>
                <w:rFonts w:ascii="Times New Roman" w:hAnsi="Times New Roman" w:cs="Times New Roman"/>
                <w:b/>
                <w:bCs/>
                <w:color w:val="000000"/>
                <w:spacing w:val="6"/>
                <w:lang w:eastAsia="ru-RU"/>
              </w:rPr>
              <w:t>речевого этикета в ря</w:t>
            </w:r>
            <w:r w:rsidRPr="00D30FE7">
              <w:rPr>
                <w:rFonts w:ascii="Times New Roman" w:hAnsi="Times New Roman" w:cs="Times New Roman"/>
                <w:b/>
                <w:bCs/>
                <w:color w:val="000000"/>
                <w:spacing w:val="6"/>
                <w:lang w:eastAsia="ru-RU"/>
              </w:rPr>
              <w:softHyphen/>
            </w:r>
            <w:r w:rsidRPr="00D30FE7">
              <w:rPr>
                <w:rFonts w:ascii="Times New Roman" w:hAnsi="Times New Roman" w:cs="Times New Roman"/>
                <w:b/>
                <w:bCs/>
                <w:color w:val="000000"/>
                <w:spacing w:val="9"/>
                <w:lang w:eastAsia="ru-RU"/>
              </w:rPr>
              <w:t>де ситуаций общения</w:t>
            </w:r>
          </w:p>
        </w:tc>
        <w:tc>
          <w:tcPr>
            <w:tcW w:w="5953" w:type="dxa"/>
          </w:tcPr>
          <w:p w14:paraId="4DA78894" w14:textId="77777777" w:rsidR="009052B9" w:rsidRPr="009052B9"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лексику и выра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жения классного обихода.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Разучить </w:t>
            </w:r>
            <w:r w:rsidRPr="00D30FE7">
              <w:rPr>
                <w:rFonts w:ascii="Times New Roman" w:hAnsi="Times New Roman" w:cs="Times New Roman"/>
                <w:color w:val="000000"/>
                <w:sz w:val="20"/>
                <w:szCs w:val="20"/>
                <w:lang w:eastAsia="ru-RU"/>
              </w:rPr>
              <w:t>считалку, соблюдая чёткость артикуля</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ции, качество долгих гласных, отсутствие ассимиля</w:t>
            </w:r>
            <w:r w:rsidRPr="00D30FE7">
              <w:rPr>
                <w:rFonts w:ascii="Times New Roman" w:hAnsi="Times New Roman" w:cs="Times New Roman"/>
                <w:color w:val="000000"/>
                <w:spacing w:val="7"/>
                <w:sz w:val="20"/>
                <w:szCs w:val="20"/>
                <w:lang w:eastAsia="ru-RU"/>
              </w:rPr>
              <w:softHyphen/>
            </w:r>
            <w:r w:rsidRPr="00D30FE7">
              <w:rPr>
                <w:rFonts w:ascii="Times New Roman" w:hAnsi="Times New Roman" w:cs="Times New Roman"/>
                <w:color w:val="000000"/>
                <w:sz w:val="20"/>
                <w:szCs w:val="20"/>
                <w:lang w:eastAsia="ru-RU"/>
              </w:rPr>
              <w:t xml:space="preserve">ции при звонкости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bis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bald</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color w:val="000000"/>
                <w:sz w:val="20"/>
                <w:szCs w:val="20"/>
                <w:lang w:eastAsia="ru-RU"/>
              </w:rPr>
              <w:t>отсутствие двойной артикуляции при произнесении глухого [</w:t>
            </w:r>
            <w:r w:rsidRPr="00D30FE7">
              <w:rPr>
                <w:rFonts w:ascii="Times New Roman" w:hAnsi="Times New Roman" w:cs="Times New Roman"/>
                <w:color w:val="000000"/>
                <w:sz w:val="20"/>
                <w:szCs w:val="20"/>
                <w:lang w:val="de-DE" w:eastAsia="ru-RU"/>
              </w:rPr>
              <w:t>t</w:t>
            </w:r>
            <w:r w:rsidRPr="00D30FE7">
              <w:rPr>
                <w:rFonts w:ascii="Times New Roman" w:hAnsi="Times New Roman" w:cs="Times New Roman"/>
                <w:color w:val="000000"/>
                <w:sz w:val="20"/>
                <w:szCs w:val="20"/>
                <w:lang w:eastAsia="ru-RU"/>
              </w:rPr>
              <w:t>] и следу</w:t>
            </w:r>
            <w:r w:rsidRPr="00D30FE7">
              <w:rPr>
                <w:rFonts w:ascii="Times New Roman" w:hAnsi="Times New Roman" w:cs="Times New Roman"/>
                <w:color w:val="000000"/>
                <w:sz w:val="20"/>
                <w:szCs w:val="20"/>
                <w:lang w:eastAsia="ru-RU"/>
              </w:rPr>
              <w:softHyphen/>
              <w:t>ющего за ним звонкого [</w:t>
            </w:r>
            <w:r w:rsidRPr="00D30FE7">
              <w:rPr>
                <w:rFonts w:ascii="Times New Roman" w:hAnsi="Times New Roman" w:cs="Times New Roman"/>
                <w:color w:val="000000"/>
                <w:sz w:val="20"/>
                <w:szCs w:val="20"/>
                <w:lang w:val="de-DE" w:eastAsia="ru-RU"/>
              </w:rPr>
              <w:t>d</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bist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du</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текст считалки.</w:t>
            </w:r>
          </w:p>
        </w:tc>
      </w:tr>
      <w:tr w:rsidR="009052B9" w:rsidRPr="009052B9" w14:paraId="4DA7889C" w14:textId="77777777" w:rsidTr="009052B9">
        <w:trPr>
          <w:trHeight w:val="1258"/>
        </w:trPr>
        <w:tc>
          <w:tcPr>
            <w:tcW w:w="706" w:type="dxa"/>
          </w:tcPr>
          <w:p w14:paraId="4DA78896" w14:textId="77777777" w:rsidR="009052B9" w:rsidRPr="006353B4"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3686" w:type="dxa"/>
          </w:tcPr>
          <w:p w14:paraId="4DA78897" w14:textId="77777777" w:rsidR="009052B9" w:rsidRPr="00D542E8" w:rsidRDefault="00D542E8" w:rsidP="005B42EC">
            <w:pPr>
              <w:spacing w:after="0"/>
              <w:rPr>
                <w:rFonts w:ascii="Times New Roman" w:eastAsia="Times New Roman" w:hAnsi="Times New Roman" w:cs="Times New Roman"/>
                <w:b/>
                <w:sz w:val="24"/>
                <w:szCs w:val="24"/>
                <w:u w:val="single"/>
                <w:lang w:eastAsia="ru-RU"/>
              </w:rPr>
            </w:pPr>
            <w:r w:rsidRPr="00D542E8">
              <w:rPr>
                <w:rFonts w:ascii="Times New Roman" w:eastAsia="Times New Roman" w:hAnsi="Times New Roman" w:cs="Times New Roman"/>
                <w:b/>
                <w:sz w:val="24"/>
                <w:szCs w:val="24"/>
                <w:u w:val="single"/>
                <w:lang w:eastAsia="ru-RU"/>
              </w:rPr>
              <w:t>Урок 4. О чём говорят пальчиковые куклы?</w:t>
            </w:r>
          </w:p>
        </w:tc>
        <w:tc>
          <w:tcPr>
            <w:tcW w:w="992" w:type="dxa"/>
          </w:tcPr>
          <w:p w14:paraId="4DA78898" w14:textId="77777777" w:rsidR="009052B9" w:rsidRDefault="00D542E8" w:rsidP="00D542E8">
            <w:pPr>
              <w:tabs>
                <w:tab w:val="left" w:pos="165"/>
              </w:tabs>
              <w:spacing w:after="0"/>
              <w:jc w:val="center"/>
              <w:rPr>
                <w:rFonts w:ascii="Times New Roman" w:hAnsi="Times New Roman" w:cs="Times New Roman"/>
                <w:b/>
                <w:sz w:val="24"/>
                <w:szCs w:val="24"/>
              </w:rPr>
            </w:pPr>
            <w:r w:rsidRPr="00D542E8">
              <w:rPr>
                <w:rFonts w:ascii="Times New Roman" w:hAnsi="Times New Roman" w:cs="Times New Roman"/>
                <w:b/>
                <w:sz w:val="24"/>
                <w:szCs w:val="24"/>
              </w:rPr>
              <w:t>1</w:t>
            </w:r>
          </w:p>
          <w:p w14:paraId="4DA78899" w14:textId="7D227E2E" w:rsidR="00807CDF" w:rsidRPr="00D542E8"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9A" w14:textId="77777777" w:rsidR="009052B9" w:rsidRPr="00D542E8" w:rsidRDefault="00D542E8"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542E8">
              <w:rPr>
                <w:rFonts w:ascii="Times New Roman" w:eastAsia="Times New Roman" w:hAnsi="Times New Roman" w:cs="Times New Roman"/>
                <w:b/>
                <w:i/>
                <w:sz w:val="24"/>
                <w:szCs w:val="24"/>
                <w:lang w:eastAsia="ru-RU"/>
              </w:rPr>
              <w:t>Урок 4. О чём говорят пальчиковые куклы?</w:t>
            </w:r>
          </w:p>
        </w:tc>
        <w:tc>
          <w:tcPr>
            <w:tcW w:w="5953" w:type="dxa"/>
          </w:tcPr>
          <w:p w14:paraId="4DA7889B" w14:textId="77777777" w:rsidR="009052B9" w:rsidRPr="009052B9"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сценку «Знакомство». • </w:t>
            </w:r>
            <w:r w:rsidRPr="00D30FE7">
              <w:rPr>
                <w:rFonts w:ascii="Times New Roman" w:hAnsi="Times New Roman" w:cs="Times New Roman"/>
                <w:i/>
                <w:iCs/>
                <w:color w:val="000000"/>
                <w:sz w:val="20"/>
                <w:szCs w:val="20"/>
                <w:lang w:eastAsia="ru-RU"/>
              </w:rPr>
              <w:t xml:space="preserve">Играть </w:t>
            </w:r>
            <w:r w:rsidRPr="00D30FE7">
              <w:rPr>
                <w:rFonts w:ascii="Times New Roman" w:hAnsi="Times New Roman" w:cs="Times New Roman"/>
                <w:color w:val="000000"/>
                <w:sz w:val="20"/>
                <w:szCs w:val="20"/>
                <w:lang w:eastAsia="ru-RU"/>
              </w:rPr>
              <w:t>в игру «живая картинка», используя мате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риал прошлого урока.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 xml:space="preserve">текст рифмовки прошлого урока. •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текст новой рифмовки, используя </w:t>
            </w:r>
            <w:r w:rsidRPr="00D30FE7">
              <w:rPr>
                <w:rFonts w:ascii="Times New Roman" w:hAnsi="Times New Roman" w:cs="Times New Roman"/>
                <w:color w:val="000000"/>
                <w:spacing w:val="9"/>
                <w:sz w:val="20"/>
                <w:szCs w:val="20"/>
                <w:lang w:eastAsia="ru-RU"/>
              </w:rPr>
              <w:t xml:space="preserve">немецкие имена.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предложения и слова, соблюдая правила </w:t>
            </w:r>
            <w:r w:rsidRPr="00D30FE7">
              <w:rPr>
                <w:rFonts w:ascii="Times New Roman" w:hAnsi="Times New Roman" w:cs="Times New Roman"/>
                <w:color w:val="000000"/>
                <w:spacing w:val="7"/>
                <w:sz w:val="20"/>
                <w:szCs w:val="20"/>
                <w:lang w:eastAsia="ru-RU"/>
              </w:rPr>
              <w:t xml:space="preserve">чтения удвоенных согласных.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новые буквы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Ss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Hh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Dd</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Cc</w:t>
            </w:r>
            <w:r w:rsidRPr="00D30FE7">
              <w:rPr>
                <w:rFonts w:ascii="Times New Roman" w:hAnsi="Times New Roman" w:cs="Times New Roman"/>
                <w:i/>
                <w:iCs/>
                <w:color w:val="000000"/>
                <w:sz w:val="20"/>
                <w:szCs w:val="20"/>
                <w:lang w:eastAsia="ru-RU"/>
              </w:rPr>
              <w:t xml:space="preserve">, Я), </w:t>
            </w:r>
            <w:r w:rsidRPr="00D30FE7">
              <w:rPr>
                <w:rFonts w:ascii="Times New Roman" w:hAnsi="Times New Roman" w:cs="Times New Roman"/>
                <w:color w:val="000000"/>
                <w:sz w:val="20"/>
                <w:szCs w:val="20"/>
                <w:lang w:eastAsia="ru-RU"/>
              </w:rPr>
              <w:t xml:space="preserve">буквосочетания </w:t>
            </w:r>
            <w:r w:rsidRPr="00D30FE7">
              <w:rPr>
                <w:rFonts w:ascii="Times New Roman" w:hAnsi="Times New Roman" w:cs="Times New Roman"/>
                <w:i/>
                <w:iCs/>
                <w:color w:val="000000"/>
                <w:sz w:val="20"/>
                <w:szCs w:val="20"/>
                <w:lang w:eastAsia="ru-RU"/>
              </w:rPr>
              <w:t xml:space="preserve">(ей, </w:t>
            </w:r>
            <w:r w:rsidRPr="00D30FE7">
              <w:rPr>
                <w:rFonts w:ascii="Times New Roman" w:hAnsi="Times New Roman" w:cs="Times New Roman"/>
                <w:i/>
                <w:iCs/>
                <w:color w:val="000000"/>
                <w:sz w:val="20"/>
                <w:szCs w:val="20"/>
                <w:lang w:val="de-DE" w:eastAsia="ru-RU"/>
              </w:rPr>
              <w:t>ck</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немецкие имена. »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диалоги по ролям за диктором, в па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рах без опоры на аудиозапись.</w:t>
            </w:r>
          </w:p>
        </w:tc>
      </w:tr>
      <w:tr w:rsidR="009052B9" w:rsidRPr="009052B9" w14:paraId="4DA788A5" w14:textId="77777777" w:rsidTr="009052B9">
        <w:trPr>
          <w:trHeight w:val="1258"/>
        </w:trPr>
        <w:tc>
          <w:tcPr>
            <w:tcW w:w="706" w:type="dxa"/>
          </w:tcPr>
          <w:p w14:paraId="4DA7889D" w14:textId="77777777" w:rsidR="009052B9"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p w14:paraId="4DA7889E" w14:textId="77777777" w:rsidR="00D542E8" w:rsidRPr="006353B4"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3686" w:type="dxa"/>
          </w:tcPr>
          <w:p w14:paraId="4DA7889F" w14:textId="77777777" w:rsidR="009052B9" w:rsidRPr="00D542E8" w:rsidRDefault="00D542E8" w:rsidP="005B42EC">
            <w:pPr>
              <w:spacing w:after="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Урок 5,6. </w:t>
            </w:r>
            <w:r w:rsidRPr="00D542E8">
              <w:rPr>
                <w:rFonts w:ascii="Times New Roman" w:eastAsia="Times New Roman" w:hAnsi="Times New Roman" w:cs="Times New Roman"/>
                <w:b/>
                <w:sz w:val="24"/>
                <w:szCs w:val="24"/>
                <w:u w:val="single"/>
                <w:lang w:eastAsia="ru-RU"/>
              </w:rPr>
              <w:t>Поиграем? Споём? (Повторение)</w:t>
            </w:r>
          </w:p>
        </w:tc>
        <w:tc>
          <w:tcPr>
            <w:tcW w:w="992" w:type="dxa"/>
          </w:tcPr>
          <w:p w14:paraId="4DA788A0" w14:textId="77777777" w:rsidR="009052B9" w:rsidRDefault="00D542E8" w:rsidP="00D542E8">
            <w:pPr>
              <w:tabs>
                <w:tab w:val="left" w:pos="165"/>
              </w:tabs>
              <w:spacing w:after="0"/>
              <w:jc w:val="center"/>
              <w:rPr>
                <w:rFonts w:ascii="Times New Roman" w:hAnsi="Times New Roman" w:cs="Times New Roman"/>
                <w:b/>
                <w:sz w:val="24"/>
                <w:szCs w:val="24"/>
              </w:rPr>
            </w:pPr>
            <w:r w:rsidRPr="00D542E8">
              <w:rPr>
                <w:rFonts w:ascii="Times New Roman" w:hAnsi="Times New Roman" w:cs="Times New Roman"/>
                <w:b/>
                <w:sz w:val="24"/>
                <w:szCs w:val="24"/>
              </w:rPr>
              <w:t>2</w:t>
            </w:r>
          </w:p>
          <w:p w14:paraId="4DA788A2" w14:textId="28FCFBA0" w:rsidR="00807CDF" w:rsidRPr="00D542E8"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A3" w14:textId="77777777" w:rsidR="009052B9" w:rsidRPr="00D542E8" w:rsidRDefault="00D542E8"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Урок 5,6.</w:t>
            </w:r>
            <w:r w:rsidRPr="00D542E8">
              <w:rPr>
                <w:rFonts w:ascii="Times New Roman" w:eastAsia="Times New Roman" w:hAnsi="Times New Roman" w:cs="Times New Roman"/>
                <w:b/>
                <w:i/>
                <w:sz w:val="24"/>
                <w:szCs w:val="24"/>
                <w:lang w:eastAsia="ru-RU"/>
              </w:rPr>
              <w:t xml:space="preserve"> Поиграем? Споём? (Повторение)</w:t>
            </w:r>
          </w:p>
        </w:tc>
        <w:tc>
          <w:tcPr>
            <w:tcW w:w="5953" w:type="dxa"/>
          </w:tcPr>
          <w:p w14:paraId="4DA788A4" w14:textId="77777777" w:rsidR="009052B9" w:rsidRPr="009052B9"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буквы </w:t>
            </w:r>
            <w:r w:rsidRPr="00D30FE7">
              <w:rPr>
                <w:rFonts w:ascii="Times New Roman" w:hAnsi="Times New Roman" w:cs="Times New Roman"/>
                <w:i/>
                <w:iCs/>
                <w:color w:val="000000"/>
                <w:sz w:val="20"/>
                <w:szCs w:val="20"/>
                <w:lang w:eastAsia="ru-RU"/>
              </w:rPr>
              <w:t xml:space="preserve">(Аа, Ее, И, Оо, </w:t>
            </w:r>
            <w:r w:rsidRPr="00D30FE7">
              <w:rPr>
                <w:rFonts w:ascii="Times New Roman" w:hAnsi="Times New Roman" w:cs="Times New Roman"/>
                <w:i/>
                <w:iCs/>
                <w:color w:val="000000"/>
                <w:sz w:val="20"/>
                <w:szCs w:val="20"/>
                <w:lang w:val="de-DE" w:eastAsia="ru-RU"/>
              </w:rPr>
              <w:t>Uu</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Gg</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Tt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Nn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Hh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Dd</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Cc</w:t>
            </w:r>
            <w:r w:rsidRPr="00D30FE7">
              <w:rPr>
                <w:rFonts w:ascii="Times New Roman" w:hAnsi="Times New Roman" w:cs="Times New Roman"/>
                <w:i/>
                <w:iCs/>
                <w:color w:val="000000"/>
                <w:sz w:val="20"/>
                <w:szCs w:val="20"/>
                <w:lang w:eastAsia="ru-RU"/>
              </w:rPr>
              <w:t xml:space="preserve">, Я), </w:t>
            </w:r>
            <w:r w:rsidRPr="00D30FE7">
              <w:rPr>
                <w:rFonts w:ascii="Times New Roman" w:hAnsi="Times New Roman" w:cs="Times New Roman"/>
                <w:color w:val="000000"/>
                <w:sz w:val="20"/>
                <w:szCs w:val="20"/>
                <w:lang w:eastAsia="ru-RU"/>
              </w:rPr>
              <w:t xml:space="preserve">буквосочетания </w:t>
            </w:r>
            <w:r w:rsidRPr="00D30FE7">
              <w:rPr>
                <w:rFonts w:ascii="Times New Roman" w:hAnsi="Times New Roman" w:cs="Times New Roman"/>
                <w:i/>
                <w:iCs/>
                <w:color w:val="000000"/>
                <w:sz w:val="20"/>
                <w:szCs w:val="20"/>
                <w:lang w:eastAsia="ru-RU"/>
              </w:rPr>
              <w:t xml:space="preserve">{ей, ск), </w:t>
            </w:r>
            <w:r w:rsidRPr="00D30FE7">
              <w:rPr>
                <w:rFonts w:ascii="Times New Roman" w:hAnsi="Times New Roman" w:cs="Times New Roman"/>
                <w:color w:val="000000"/>
                <w:spacing w:val="9"/>
                <w:sz w:val="20"/>
                <w:szCs w:val="20"/>
                <w:lang w:eastAsia="ru-RU"/>
              </w:rPr>
              <w:t xml:space="preserve">немецкие имена.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рифмованный матери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ал прошлых уроков.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сценку «Знакомство». • </w:t>
            </w:r>
            <w:r w:rsidRPr="00D30FE7">
              <w:rPr>
                <w:rFonts w:ascii="Times New Roman" w:hAnsi="Times New Roman" w:cs="Times New Roman"/>
                <w:i/>
                <w:iCs/>
                <w:color w:val="000000"/>
                <w:sz w:val="20"/>
                <w:szCs w:val="20"/>
                <w:lang w:eastAsia="ru-RU"/>
              </w:rPr>
              <w:t xml:space="preserve">Слушать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петь </w:t>
            </w:r>
            <w:r w:rsidRPr="00D30FE7">
              <w:rPr>
                <w:rFonts w:ascii="Times New Roman" w:hAnsi="Times New Roman" w:cs="Times New Roman"/>
                <w:color w:val="000000"/>
                <w:sz w:val="20"/>
                <w:szCs w:val="20"/>
                <w:lang w:eastAsia="ru-RU"/>
              </w:rPr>
              <w:t xml:space="preserve">песенку. •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немецкие имена, содержащие знако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 xml:space="preserve">мые буквы и буквосочетания.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Понимать на слух </w:t>
            </w:r>
            <w:r w:rsidRPr="00D30FE7">
              <w:rPr>
                <w:rFonts w:ascii="Times New Roman" w:hAnsi="Times New Roman" w:cs="Times New Roman"/>
                <w:color w:val="000000"/>
                <w:sz w:val="20"/>
                <w:szCs w:val="20"/>
                <w:lang w:eastAsia="ru-RU"/>
              </w:rPr>
              <w:t xml:space="preserve">диалог, опираясь на картинки </w:t>
            </w:r>
            <w:r w:rsidRPr="00D30FE7">
              <w:rPr>
                <w:rFonts w:ascii="Times New Roman" w:hAnsi="Times New Roman" w:cs="Times New Roman"/>
                <w:color w:val="000000"/>
                <w:spacing w:val="4"/>
                <w:sz w:val="20"/>
                <w:szCs w:val="20"/>
                <w:lang w:eastAsia="ru-RU"/>
              </w:rPr>
              <w:t xml:space="preserve">учебника.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 за диктором. •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диалог, заменяя имена. • </w:t>
            </w:r>
            <w:r w:rsidRPr="00D30FE7">
              <w:rPr>
                <w:rFonts w:ascii="Times New Roman" w:hAnsi="Times New Roman" w:cs="Times New Roman"/>
                <w:i/>
                <w:iCs/>
                <w:color w:val="000000"/>
                <w:sz w:val="20"/>
                <w:szCs w:val="20"/>
                <w:lang w:eastAsia="ru-RU"/>
              </w:rPr>
              <w:t xml:space="preserve">Находить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предложения в цепочке </w:t>
            </w:r>
            <w:r w:rsidRPr="00D30FE7">
              <w:rPr>
                <w:rFonts w:ascii="Times New Roman" w:hAnsi="Times New Roman" w:cs="Times New Roman"/>
                <w:color w:val="000000"/>
                <w:spacing w:val="1"/>
                <w:sz w:val="20"/>
                <w:szCs w:val="20"/>
                <w:lang w:eastAsia="ru-RU"/>
              </w:rPr>
              <w:t xml:space="preserve">букв.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выученные рифмовки, а также новые бук</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вы в разны</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 xml:space="preserve">недостающие буквы в диалоги. • </w:t>
            </w:r>
            <w:r w:rsidRPr="00D30FE7">
              <w:rPr>
                <w:rFonts w:ascii="Times New Roman" w:hAnsi="Times New Roman" w:cs="Times New Roman"/>
                <w:i/>
                <w:iCs/>
                <w:color w:val="000000"/>
                <w:sz w:val="20"/>
                <w:szCs w:val="20"/>
                <w:lang w:eastAsia="ru-RU"/>
              </w:rPr>
              <w:t xml:space="preserve">Вспоминать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немецкие гласные и 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3"/>
                <w:sz w:val="20"/>
                <w:szCs w:val="20"/>
                <w:lang w:eastAsia="ru-RU"/>
              </w:rPr>
              <w:t>гласные.</w:t>
            </w:r>
            <w:r w:rsidRPr="00D30FE7">
              <w:rPr>
                <w:rFonts w:ascii="Times New Roman" w:hAnsi="Times New Roman" w:cs="Times New Roman"/>
                <w:color w:val="000000"/>
                <w:spacing w:val="10"/>
                <w:sz w:val="20"/>
                <w:szCs w:val="20"/>
                <w:lang w:eastAsia="ru-RU"/>
              </w:rPr>
              <w:t>х сочетаниях.</w:t>
            </w:r>
          </w:p>
        </w:tc>
      </w:tr>
      <w:tr w:rsidR="009052B9" w:rsidRPr="009052B9" w14:paraId="4DA788AC" w14:textId="77777777" w:rsidTr="00BE3D28">
        <w:trPr>
          <w:trHeight w:val="550"/>
        </w:trPr>
        <w:tc>
          <w:tcPr>
            <w:tcW w:w="706" w:type="dxa"/>
          </w:tcPr>
          <w:p w14:paraId="4DA788A6" w14:textId="77777777" w:rsidR="009052B9" w:rsidRPr="006353B4" w:rsidRDefault="00D542E8"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7.</w:t>
            </w:r>
          </w:p>
        </w:tc>
        <w:tc>
          <w:tcPr>
            <w:tcW w:w="3686" w:type="dxa"/>
          </w:tcPr>
          <w:p w14:paraId="4DA788A7" w14:textId="77777777" w:rsidR="009052B9" w:rsidRPr="00A369BC" w:rsidRDefault="00D542E8" w:rsidP="005B42E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Урок 7.</w:t>
            </w:r>
            <w:r w:rsidR="00A369BC" w:rsidRPr="00A369BC">
              <w:rPr>
                <w:rFonts w:ascii="Times New Roman" w:eastAsia="Times New Roman" w:hAnsi="Times New Roman" w:cs="Times New Roman"/>
                <w:b/>
                <w:sz w:val="24"/>
                <w:szCs w:val="24"/>
                <w:u w:val="single"/>
                <w:lang w:eastAsia="ru-RU"/>
              </w:rPr>
              <w:t>А всё ли мы успели повторить?</w:t>
            </w:r>
          </w:p>
        </w:tc>
        <w:tc>
          <w:tcPr>
            <w:tcW w:w="992" w:type="dxa"/>
          </w:tcPr>
          <w:p w14:paraId="4DA788A8" w14:textId="77777777" w:rsidR="009052B9" w:rsidRDefault="00A369BC" w:rsidP="00D542E8">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8A9" w14:textId="4258BE2D" w:rsidR="00807CDF" w:rsidRPr="00D542E8"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AA" w14:textId="79E23BD2" w:rsidR="00BE3D28" w:rsidRPr="00A369BC" w:rsidRDefault="00A369B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A369BC">
              <w:rPr>
                <w:rFonts w:ascii="Times New Roman" w:eastAsia="Times New Roman" w:hAnsi="Times New Roman" w:cs="Times New Roman"/>
                <w:b/>
                <w:i/>
                <w:sz w:val="24"/>
                <w:szCs w:val="24"/>
                <w:lang w:eastAsia="ru-RU"/>
              </w:rPr>
              <w:t>Урок 7.</w:t>
            </w:r>
            <w:r>
              <w:rPr>
                <w:rFonts w:ascii="Times New Roman" w:eastAsia="Times New Roman" w:hAnsi="Times New Roman" w:cs="Times New Roman"/>
                <w:b/>
                <w:i/>
                <w:sz w:val="24"/>
                <w:szCs w:val="24"/>
                <w:lang w:eastAsia="ru-RU"/>
              </w:rPr>
              <w:t xml:space="preserve"> </w:t>
            </w:r>
            <w:r w:rsidRPr="00A369BC">
              <w:rPr>
                <w:rFonts w:ascii="Times New Roman" w:eastAsia="Times New Roman" w:hAnsi="Times New Roman" w:cs="Times New Roman"/>
                <w:b/>
                <w:i/>
                <w:sz w:val="24"/>
                <w:szCs w:val="24"/>
                <w:lang w:eastAsia="ru-RU"/>
              </w:rPr>
              <w:t>А всё ли мы успели повторить?</w:t>
            </w:r>
          </w:p>
        </w:tc>
        <w:tc>
          <w:tcPr>
            <w:tcW w:w="5953" w:type="dxa"/>
          </w:tcPr>
          <w:p w14:paraId="4DA788AB" w14:textId="77777777" w:rsidR="009052B9" w:rsidRPr="009052B9" w:rsidRDefault="00A369B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изученный материал.</w:t>
            </w:r>
          </w:p>
        </w:tc>
      </w:tr>
      <w:tr w:rsidR="009052B9" w:rsidRPr="009052B9" w14:paraId="4DA788B3" w14:textId="77777777" w:rsidTr="009052B9">
        <w:trPr>
          <w:trHeight w:val="1258"/>
        </w:trPr>
        <w:tc>
          <w:tcPr>
            <w:tcW w:w="706" w:type="dxa"/>
          </w:tcPr>
          <w:p w14:paraId="4DA788AD" w14:textId="77777777" w:rsidR="009052B9" w:rsidRPr="006353B4" w:rsidRDefault="00A369B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3686" w:type="dxa"/>
          </w:tcPr>
          <w:p w14:paraId="4DA788AE" w14:textId="77777777" w:rsidR="009052B9" w:rsidRPr="00A369BC" w:rsidRDefault="00A369BC" w:rsidP="005B42E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Урок 8. Как признакомстве представить других?</w:t>
            </w:r>
          </w:p>
        </w:tc>
        <w:tc>
          <w:tcPr>
            <w:tcW w:w="992" w:type="dxa"/>
          </w:tcPr>
          <w:p w14:paraId="4DA788AF" w14:textId="77777777" w:rsidR="009052B9" w:rsidRDefault="00A369BC" w:rsidP="00D542E8">
            <w:pPr>
              <w:tabs>
                <w:tab w:val="left" w:pos="165"/>
              </w:tabs>
              <w:spacing w:after="0"/>
              <w:jc w:val="center"/>
              <w:rPr>
                <w:rFonts w:ascii="Times New Roman" w:hAnsi="Times New Roman" w:cs="Times New Roman"/>
                <w:b/>
                <w:sz w:val="24"/>
                <w:szCs w:val="24"/>
              </w:rPr>
            </w:pPr>
            <w:r w:rsidRPr="00A369BC">
              <w:rPr>
                <w:rFonts w:ascii="Times New Roman" w:hAnsi="Times New Roman" w:cs="Times New Roman"/>
                <w:b/>
                <w:sz w:val="24"/>
                <w:szCs w:val="24"/>
              </w:rPr>
              <w:t>1</w:t>
            </w:r>
          </w:p>
          <w:p w14:paraId="4DA788B0" w14:textId="43882F64" w:rsidR="00807CDF" w:rsidRPr="00A369BC"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B1" w14:textId="77777777" w:rsidR="009052B9" w:rsidRPr="00A369BC" w:rsidRDefault="00A369B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A369BC">
              <w:rPr>
                <w:rFonts w:ascii="Times New Roman" w:eastAsia="Times New Roman" w:hAnsi="Times New Roman" w:cs="Times New Roman"/>
                <w:b/>
                <w:i/>
                <w:sz w:val="24"/>
                <w:szCs w:val="24"/>
                <w:lang w:eastAsia="ru-RU"/>
              </w:rPr>
              <w:t>Урок 8. Как признакомстве представить других?</w:t>
            </w:r>
          </w:p>
        </w:tc>
        <w:tc>
          <w:tcPr>
            <w:tcW w:w="5953" w:type="dxa"/>
          </w:tcPr>
          <w:p w14:paraId="4DA788B2" w14:textId="77777777" w:rsidR="009052B9" w:rsidRPr="00A369BC" w:rsidRDefault="00A369BC" w:rsidP="00A369BC">
            <w:pPr>
              <w:widowControl w:val="0"/>
              <w:shd w:val="clear" w:color="auto" w:fill="FFFFFF"/>
              <w:autoSpaceDE w:val="0"/>
              <w:autoSpaceDN w:val="0"/>
              <w:adjustRightInd w:val="0"/>
              <w:spacing w:line="240" w:lineRule="exact"/>
              <w:ind w:left="62" w:right="82" w:hanging="5"/>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 xml:space="preserve">рифмованный материал </w:t>
            </w:r>
            <w:r w:rsidRPr="00D30FE7">
              <w:rPr>
                <w:rFonts w:ascii="Times New Roman" w:hAnsi="Times New Roman" w:cs="Times New Roman"/>
                <w:color w:val="000000"/>
                <w:spacing w:val="7"/>
                <w:sz w:val="20"/>
                <w:szCs w:val="20"/>
                <w:lang w:eastAsia="ru-RU"/>
              </w:rPr>
              <w:t xml:space="preserve">прошлых уроков.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предложения, используя речевой об</w:t>
            </w:r>
            <w:r w:rsidRPr="00D30FE7">
              <w:rPr>
                <w:rFonts w:ascii="Times New Roman" w:hAnsi="Times New Roman" w:cs="Times New Roman"/>
                <w:color w:val="000000"/>
                <w:sz w:val="20"/>
                <w:szCs w:val="20"/>
                <w:lang w:eastAsia="ru-RU"/>
              </w:rPr>
              <w:softHyphen/>
              <w:t xml:space="preserve">разец </w:t>
            </w:r>
            <w:r w:rsidRPr="00D30FE7">
              <w:rPr>
                <w:rFonts w:ascii="Times New Roman" w:hAnsi="Times New Roman" w:cs="Times New Roman"/>
                <w:i/>
                <w:iCs/>
                <w:color w:val="000000"/>
                <w:sz w:val="20"/>
                <w:szCs w:val="20"/>
                <w:lang w:val="de-DE" w:eastAsia="ru-RU"/>
              </w:rPr>
              <w:t>Das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ist</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i/>
                <w:iCs/>
                <w:color w:val="000000"/>
                <w:sz w:val="20"/>
                <w:szCs w:val="20"/>
                <w:lang w:val="de-DE" w:eastAsia="ru-RU"/>
              </w:rPr>
              <w:t>Das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sind</w:t>
            </w:r>
            <w:r w:rsidRPr="00D30FE7">
              <w:rPr>
                <w:rFonts w:ascii="Times New Roman" w:hAnsi="Times New Roman" w:cs="Times New Roman"/>
                <w:i/>
                <w:iCs/>
                <w:color w:val="000000"/>
                <w:sz w:val="20"/>
                <w:szCs w:val="20"/>
                <w:lang w:eastAsia="ru-RU"/>
              </w:rPr>
              <w:t xml:space="preserve"> ..., представлять </w:t>
            </w:r>
            <w:r w:rsidRPr="00D30FE7">
              <w:rPr>
                <w:rFonts w:ascii="Times New Roman" w:hAnsi="Times New Roman" w:cs="Times New Roman"/>
                <w:color w:val="000000"/>
                <w:sz w:val="20"/>
                <w:szCs w:val="20"/>
                <w:lang w:eastAsia="ru-RU"/>
              </w:rPr>
              <w:t>при зна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6"/>
                <w:sz w:val="20"/>
                <w:szCs w:val="20"/>
                <w:lang w:eastAsia="ru-RU"/>
              </w:rPr>
              <w:t xml:space="preserve">комстве друзей.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новые буквы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Ff</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Rr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Ww</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немецкие имена, в которых встреча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ются новые буквы.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Озвучивать </w:t>
            </w:r>
            <w:r w:rsidRPr="00D30FE7">
              <w:rPr>
                <w:rFonts w:ascii="Times New Roman" w:hAnsi="Times New Roman" w:cs="Times New Roman"/>
                <w:color w:val="000000"/>
                <w:sz w:val="20"/>
                <w:szCs w:val="20"/>
                <w:lang w:eastAsia="ru-RU"/>
              </w:rPr>
              <w:t xml:space="preserve">схемы предложений с новым речевым </w:t>
            </w:r>
            <w:r w:rsidRPr="00D30FE7">
              <w:rPr>
                <w:rFonts w:ascii="Times New Roman" w:hAnsi="Times New Roman" w:cs="Times New Roman"/>
                <w:color w:val="000000"/>
                <w:spacing w:val="4"/>
                <w:sz w:val="20"/>
                <w:szCs w:val="20"/>
                <w:lang w:eastAsia="ru-RU"/>
              </w:rPr>
              <w:t xml:space="preserve">образцом.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Использовать </w:t>
            </w:r>
            <w:r w:rsidRPr="00D30FE7">
              <w:rPr>
                <w:rFonts w:ascii="Times New Roman" w:hAnsi="Times New Roman" w:cs="Times New Roman"/>
                <w:color w:val="000000"/>
                <w:sz w:val="20"/>
                <w:szCs w:val="20"/>
                <w:lang w:eastAsia="ru-RU"/>
              </w:rPr>
              <w:t xml:space="preserve">схемы для составления предложений,зачитывать их,понимать разницу между употреблением глаголов- связок </w:t>
            </w:r>
            <w:r w:rsidRPr="00D30FE7">
              <w:rPr>
                <w:rFonts w:ascii="Times New Roman" w:hAnsi="Times New Roman" w:cs="Times New Roman"/>
                <w:i/>
                <w:iCs/>
                <w:color w:val="000000"/>
                <w:sz w:val="20"/>
                <w:szCs w:val="20"/>
                <w:lang w:val="de-DE" w:eastAsia="ru-RU"/>
              </w:rPr>
              <w:t>ist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val="de-DE" w:eastAsia="ru-RU"/>
              </w:rPr>
              <w:t>sind</w:t>
            </w:r>
            <w:r w:rsidRPr="00D30FE7">
              <w:rPr>
                <w:rFonts w:ascii="Times New Roman" w:hAnsi="Times New Roman" w:cs="Times New Roman"/>
                <w:i/>
                <w:iCs/>
                <w:color w:val="000000"/>
                <w:sz w:val="20"/>
                <w:szCs w:val="20"/>
                <w:lang w:eastAsia="ru-RU"/>
              </w:rPr>
              <w:t xml:space="preserve">. Составлять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писать</w:t>
            </w:r>
            <w:r w:rsidRPr="00D30FE7">
              <w:rPr>
                <w:rFonts w:ascii="Times New Roman" w:hAnsi="Times New Roman" w:cs="Times New Roman"/>
                <w:color w:val="000000"/>
                <w:sz w:val="20"/>
                <w:szCs w:val="20"/>
                <w:lang w:eastAsia="ru-RU"/>
              </w:rPr>
              <w:t xml:space="preserve"> предложения с</w:t>
            </w:r>
            <w:r>
              <w:rPr>
                <w:rFonts w:ascii="Times New Roman" w:hAnsi="Times New Roman" w:cs="Times New Roman"/>
                <w:color w:val="000000"/>
                <w:sz w:val="20"/>
                <w:szCs w:val="20"/>
                <w:lang w:eastAsia="ru-RU"/>
              </w:rPr>
              <w:t xml:space="preserve"> </w:t>
            </w:r>
            <w:r w:rsidRPr="00D30FE7">
              <w:rPr>
                <w:rFonts w:ascii="Times New Roman" w:hAnsi="Times New Roman" w:cs="Times New Roman"/>
                <w:color w:val="000000"/>
                <w:sz w:val="20"/>
                <w:szCs w:val="20"/>
                <w:lang w:eastAsia="ru-RU"/>
              </w:rPr>
              <w:t>новым ре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чевым образцом.</w:t>
            </w:r>
          </w:p>
        </w:tc>
      </w:tr>
      <w:tr w:rsidR="009052B9" w:rsidRPr="009052B9" w14:paraId="4DA788C3" w14:textId="77777777" w:rsidTr="009052B9">
        <w:trPr>
          <w:trHeight w:val="1258"/>
        </w:trPr>
        <w:tc>
          <w:tcPr>
            <w:tcW w:w="706" w:type="dxa"/>
          </w:tcPr>
          <w:p w14:paraId="4DA788B4" w14:textId="77777777" w:rsidR="009052B9" w:rsidRPr="006353B4" w:rsidRDefault="00A369B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c>
          <w:tcPr>
            <w:tcW w:w="3686" w:type="dxa"/>
          </w:tcPr>
          <w:p w14:paraId="4DA788B5" w14:textId="77777777" w:rsidR="009052B9" w:rsidRPr="00A369BC" w:rsidRDefault="00A369BC" w:rsidP="005B42E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Урок 9. Как уточнить, переспросить?</w:t>
            </w:r>
          </w:p>
        </w:tc>
        <w:tc>
          <w:tcPr>
            <w:tcW w:w="992" w:type="dxa"/>
          </w:tcPr>
          <w:p w14:paraId="4DA788B6" w14:textId="77777777" w:rsidR="009052B9" w:rsidRDefault="00A369BC" w:rsidP="00D542E8">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8B7" w14:textId="71833BBA" w:rsidR="00807CDF" w:rsidRPr="00A369BC" w:rsidRDefault="00807CDF" w:rsidP="00D542E8">
            <w:pPr>
              <w:tabs>
                <w:tab w:val="left" w:pos="165"/>
              </w:tabs>
              <w:spacing w:after="0"/>
              <w:jc w:val="center"/>
              <w:rPr>
                <w:rFonts w:ascii="Times New Roman" w:hAnsi="Times New Roman" w:cs="Times New Roman"/>
                <w:b/>
                <w:sz w:val="24"/>
                <w:szCs w:val="24"/>
              </w:rPr>
            </w:pPr>
          </w:p>
        </w:tc>
        <w:tc>
          <w:tcPr>
            <w:tcW w:w="4395" w:type="dxa"/>
          </w:tcPr>
          <w:p w14:paraId="4DA788B8" w14:textId="77777777" w:rsidR="009052B9" w:rsidRPr="00A369BC" w:rsidRDefault="00A369B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A369BC">
              <w:rPr>
                <w:rFonts w:ascii="Times New Roman" w:eastAsia="Times New Roman" w:hAnsi="Times New Roman" w:cs="Times New Roman"/>
                <w:b/>
                <w:i/>
                <w:sz w:val="24"/>
                <w:szCs w:val="24"/>
                <w:lang w:eastAsia="ru-RU"/>
              </w:rPr>
              <w:t>Урок 9. Как уточнить, переспросить?</w:t>
            </w:r>
          </w:p>
        </w:tc>
        <w:tc>
          <w:tcPr>
            <w:tcW w:w="5953" w:type="dxa"/>
          </w:tcPr>
          <w:p w14:paraId="4DA788B9" w14:textId="77777777" w:rsidR="00A369BC" w:rsidRPr="00D30FE7" w:rsidRDefault="00A369BC"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9"/>
                <w:sz w:val="20"/>
                <w:szCs w:val="20"/>
                <w:lang w:eastAsia="ru-RU"/>
              </w:rPr>
              <w:t xml:space="preserve">Различать на слух </w:t>
            </w:r>
            <w:r w:rsidRPr="00D30FE7">
              <w:rPr>
                <w:rFonts w:ascii="Times New Roman" w:hAnsi="Times New Roman" w:cs="Times New Roman"/>
                <w:color w:val="000000"/>
                <w:spacing w:val="9"/>
                <w:sz w:val="20"/>
                <w:szCs w:val="20"/>
                <w:lang w:eastAsia="ru-RU"/>
              </w:rPr>
              <w:t xml:space="preserve">и </w:t>
            </w:r>
            <w:r w:rsidRPr="00D30FE7">
              <w:rPr>
                <w:rFonts w:ascii="Times New Roman" w:hAnsi="Times New Roman" w:cs="Times New Roman"/>
                <w:i/>
                <w:iCs/>
                <w:color w:val="000000"/>
                <w:spacing w:val="9"/>
                <w:sz w:val="20"/>
                <w:szCs w:val="20"/>
                <w:lang w:eastAsia="ru-RU"/>
              </w:rPr>
              <w:t xml:space="preserve">произносить </w:t>
            </w:r>
            <w:r w:rsidRPr="00D30FE7">
              <w:rPr>
                <w:rFonts w:ascii="Times New Roman" w:hAnsi="Times New Roman" w:cs="Times New Roman"/>
                <w:color w:val="000000"/>
                <w:spacing w:val="9"/>
                <w:sz w:val="20"/>
                <w:szCs w:val="20"/>
                <w:lang w:eastAsia="ru-RU"/>
              </w:rPr>
              <w:t>отдельные зву</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9"/>
                <w:sz w:val="20"/>
                <w:szCs w:val="20"/>
                <w:lang w:eastAsia="ru-RU"/>
              </w:rPr>
              <w:br/>
            </w:r>
            <w:r w:rsidRPr="00D30FE7">
              <w:rPr>
                <w:rFonts w:ascii="Times New Roman" w:hAnsi="Times New Roman" w:cs="Times New Roman"/>
                <w:color w:val="000000"/>
                <w:spacing w:val="8"/>
                <w:sz w:val="20"/>
                <w:szCs w:val="20"/>
                <w:lang w:eastAsia="ru-RU"/>
              </w:rPr>
              <w:t>ки, буквосочетания и целые предложения, соблюдая</w:t>
            </w:r>
            <w:r w:rsidRPr="00D30FE7">
              <w:rPr>
                <w:rFonts w:ascii="Times New Roman" w:hAnsi="Times New Roman" w:cs="Times New Roman"/>
                <w:color w:val="000000"/>
                <w:spacing w:val="8"/>
                <w:sz w:val="20"/>
                <w:szCs w:val="20"/>
                <w:lang w:eastAsia="ru-RU"/>
              </w:rPr>
              <w:br/>
            </w:r>
            <w:r w:rsidRPr="00D30FE7">
              <w:rPr>
                <w:rFonts w:ascii="Times New Roman" w:hAnsi="Times New Roman" w:cs="Times New Roman"/>
                <w:color w:val="000000"/>
                <w:spacing w:val="10"/>
                <w:sz w:val="20"/>
                <w:szCs w:val="20"/>
                <w:lang w:eastAsia="ru-RU"/>
              </w:rPr>
              <w:t>нормы произношения.</w:t>
            </w:r>
          </w:p>
          <w:p w14:paraId="4DA788BA" w14:textId="77777777" w:rsidR="00A369BC" w:rsidRPr="00D30FE7" w:rsidRDefault="00A369BC" w:rsidP="00A21BA6">
            <w:pPr>
              <w:widowControl w:val="0"/>
              <w:numPr>
                <w:ilvl w:val="0"/>
                <w:numId w:val="1"/>
              </w:numPr>
              <w:shd w:val="clear" w:color="auto" w:fill="FFFFFF"/>
              <w:tabs>
                <w:tab w:val="left" w:pos="168"/>
              </w:tabs>
              <w:autoSpaceDE w:val="0"/>
              <w:autoSpaceDN w:val="0"/>
              <w:adjustRightInd w:val="0"/>
              <w:spacing w:before="5"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Петь </w:t>
            </w:r>
            <w:r w:rsidRPr="00D30FE7">
              <w:rPr>
                <w:rFonts w:ascii="Times New Roman" w:hAnsi="Times New Roman" w:cs="Times New Roman"/>
                <w:color w:val="000000"/>
                <w:sz w:val="20"/>
                <w:szCs w:val="20"/>
                <w:lang w:eastAsia="ru-RU"/>
              </w:rPr>
              <w:t xml:space="preserve">песенку </w:t>
            </w:r>
            <w:r w:rsidRPr="00D30FE7">
              <w:rPr>
                <w:rFonts w:ascii="Times New Roman" w:hAnsi="Times New Roman" w:cs="Times New Roman"/>
                <w:i/>
                <w:iCs/>
                <w:color w:val="000000"/>
                <w:sz w:val="20"/>
                <w:szCs w:val="20"/>
                <w:lang w:val="de-DE" w:eastAsia="ru-RU"/>
              </w:rPr>
              <w:t xml:space="preserve">„Anna, Hanna </w:t>
            </w:r>
            <w:r w:rsidRPr="00D30FE7">
              <w:rPr>
                <w:rFonts w:ascii="Times New Roman" w:hAnsi="Times New Roman" w:cs="Times New Roman"/>
                <w:i/>
                <w:iCs/>
                <w:color w:val="000000"/>
                <w:sz w:val="20"/>
                <w:szCs w:val="20"/>
                <w:lang w:eastAsia="ru-RU"/>
              </w:rPr>
              <w:t>...".</w:t>
            </w:r>
          </w:p>
          <w:p w14:paraId="4DA788BB" w14:textId="77777777" w:rsidR="00A369BC" w:rsidRPr="00D30FE7" w:rsidRDefault="00A369BC" w:rsidP="00A369BC">
            <w:pPr>
              <w:widowControl w:val="0"/>
              <w:autoSpaceDE w:val="0"/>
              <w:autoSpaceDN w:val="0"/>
              <w:adjustRightInd w:val="0"/>
              <w:rPr>
                <w:rFonts w:ascii="Arial" w:hAnsi="Arial" w:cs="Times New Roman"/>
                <w:color w:val="000000"/>
                <w:sz w:val="2"/>
                <w:szCs w:val="2"/>
                <w:lang w:eastAsia="ru-RU"/>
              </w:rPr>
            </w:pPr>
          </w:p>
          <w:p w14:paraId="4DA788BC" w14:textId="77777777" w:rsidR="00A369BC" w:rsidRPr="00D30FE7" w:rsidRDefault="00A369BC" w:rsidP="00A21BA6">
            <w:pPr>
              <w:widowControl w:val="0"/>
              <w:numPr>
                <w:ilvl w:val="0"/>
                <w:numId w:val="2"/>
              </w:numPr>
              <w:shd w:val="clear" w:color="auto" w:fill="FFFFFF"/>
              <w:tabs>
                <w:tab w:val="left" w:pos="178"/>
              </w:tabs>
              <w:autoSpaceDE w:val="0"/>
              <w:autoSpaceDN w:val="0"/>
              <w:adjustRightInd w:val="0"/>
              <w:spacing w:after="0" w:line="240" w:lineRule="exact"/>
              <w:ind w:left="5"/>
              <w:rPr>
                <w:rFonts w:ascii="Times New Roman" w:hAnsi="Times New Roman" w:cs="Times New Roman"/>
                <w:i/>
                <w:iCs/>
                <w:color w:val="000000"/>
                <w:sz w:val="20"/>
                <w:szCs w:val="20"/>
                <w:lang w:eastAsia="ru-RU"/>
              </w:rPr>
            </w:pPr>
            <w:r w:rsidRPr="00D30FE7">
              <w:rPr>
                <w:rFonts w:ascii="Times New Roman" w:hAnsi="Times New Roman" w:cs="Times New Roman"/>
                <w:i/>
                <w:iCs/>
                <w:color w:val="000000"/>
                <w:spacing w:val="12"/>
                <w:sz w:val="20"/>
                <w:szCs w:val="20"/>
                <w:lang w:eastAsia="ru-RU"/>
              </w:rPr>
              <w:t xml:space="preserve">Зачитывать </w:t>
            </w:r>
            <w:r w:rsidRPr="00D30FE7">
              <w:rPr>
                <w:rFonts w:ascii="Times New Roman" w:hAnsi="Times New Roman" w:cs="Times New Roman"/>
                <w:color w:val="000000"/>
                <w:spacing w:val="12"/>
                <w:sz w:val="20"/>
                <w:szCs w:val="20"/>
                <w:lang w:eastAsia="ru-RU"/>
              </w:rPr>
              <w:t>немецкие имена, используя знако</w:t>
            </w:r>
            <w:r w:rsidRPr="00D30FE7">
              <w:rPr>
                <w:rFonts w:ascii="Times New Roman" w:hAnsi="Times New Roman" w:cs="Times New Roman"/>
                <w:color w:val="000000"/>
                <w:spacing w:val="12"/>
                <w:sz w:val="20"/>
                <w:szCs w:val="20"/>
                <w:lang w:eastAsia="ru-RU"/>
              </w:rPr>
              <w:softHyphen/>
            </w:r>
            <w:r w:rsidRPr="00D30FE7">
              <w:rPr>
                <w:rFonts w:ascii="Times New Roman" w:hAnsi="Times New Roman" w:cs="Times New Roman"/>
                <w:color w:val="000000"/>
                <w:spacing w:val="12"/>
                <w:sz w:val="20"/>
                <w:szCs w:val="20"/>
                <w:lang w:eastAsia="ru-RU"/>
              </w:rPr>
              <w:br/>
            </w:r>
            <w:r w:rsidRPr="00D30FE7">
              <w:rPr>
                <w:rFonts w:ascii="Times New Roman" w:hAnsi="Times New Roman" w:cs="Times New Roman"/>
                <w:color w:val="000000"/>
                <w:spacing w:val="10"/>
                <w:sz w:val="20"/>
                <w:szCs w:val="20"/>
                <w:lang w:eastAsia="ru-RU"/>
              </w:rPr>
              <w:t>мые буквы и буквосочетания.</w:t>
            </w:r>
          </w:p>
          <w:p w14:paraId="4DA788BD" w14:textId="77777777" w:rsidR="00A369BC" w:rsidRPr="00D30FE7" w:rsidRDefault="00A369BC" w:rsidP="00A21BA6">
            <w:pPr>
              <w:widowControl w:val="0"/>
              <w:numPr>
                <w:ilvl w:val="0"/>
                <w:numId w:val="2"/>
              </w:numPr>
              <w:shd w:val="clear" w:color="auto" w:fill="FFFFFF"/>
              <w:tabs>
                <w:tab w:val="left" w:pos="178"/>
              </w:tabs>
              <w:autoSpaceDE w:val="0"/>
              <w:autoSpaceDN w:val="0"/>
              <w:adjustRightInd w:val="0"/>
              <w:spacing w:after="0" w:line="240" w:lineRule="exact"/>
              <w:ind w:left="5"/>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7"/>
                <w:sz w:val="20"/>
                <w:szCs w:val="20"/>
                <w:lang w:eastAsia="ru-RU"/>
              </w:rPr>
              <w:t xml:space="preserve">Вести </w:t>
            </w:r>
            <w:r w:rsidRPr="00D30FE7">
              <w:rPr>
                <w:rFonts w:ascii="Times New Roman" w:hAnsi="Times New Roman" w:cs="Times New Roman"/>
                <w:color w:val="000000"/>
                <w:spacing w:val="7"/>
                <w:sz w:val="20"/>
                <w:szCs w:val="20"/>
                <w:lang w:eastAsia="ru-RU"/>
              </w:rPr>
              <w:t>этикетный диалог в ситуации «Знакомство».</w:t>
            </w:r>
            <w:r w:rsidRPr="00D30FE7">
              <w:rPr>
                <w:rFonts w:ascii="Times New Roman" w:hAnsi="Times New Roman" w:cs="Times New Roman"/>
                <w:color w:val="000000"/>
                <w:spacing w:val="7"/>
                <w:sz w:val="20"/>
                <w:szCs w:val="20"/>
                <w:lang w:eastAsia="ru-RU"/>
              </w:rPr>
              <w:br/>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графически и каллиграфически</w:t>
            </w:r>
            <w:r w:rsidRPr="00D30FE7">
              <w:rPr>
                <w:rFonts w:ascii="Times New Roman" w:hAnsi="Times New Roman" w:cs="Times New Roman"/>
                <w:color w:val="000000"/>
                <w:sz w:val="20"/>
                <w:szCs w:val="20"/>
                <w:lang w:eastAsia="ru-RU"/>
              </w:rPr>
              <w:br/>
              <w:t xml:space="preserve">корректно по образцу новые буквы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Mm</w:t>
            </w:r>
            <w:r w:rsidRPr="00D30FE7">
              <w:rPr>
                <w:rFonts w:ascii="Times New Roman" w:hAnsi="Times New Roman" w:cs="Times New Roman"/>
                <w:i/>
                <w:iCs/>
                <w:color w:val="000000"/>
                <w:sz w:val="20"/>
                <w:szCs w:val="20"/>
                <w:lang w:eastAsia="ru-RU"/>
              </w:rPr>
              <w:t xml:space="preserve">, Ы, </w:t>
            </w:r>
            <w:r w:rsidRPr="00D30FE7">
              <w:rPr>
                <w:rFonts w:ascii="Times New Roman" w:hAnsi="Times New Roman" w:cs="Times New Roman"/>
                <w:i/>
                <w:iCs/>
                <w:color w:val="000000"/>
                <w:sz w:val="20"/>
                <w:szCs w:val="20"/>
                <w:lang w:val="de-DE" w:eastAsia="ru-RU"/>
              </w:rPr>
              <w:t>Jj</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и</w:t>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10"/>
                <w:sz w:val="20"/>
                <w:szCs w:val="20"/>
                <w:lang w:eastAsia="ru-RU"/>
              </w:rPr>
              <w:t xml:space="preserve">буквосочетания </w:t>
            </w:r>
            <w:r w:rsidRPr="00D30FE7">
              <w:rPr>
                <w:rFonts w:ascii="Times New Roman" w:hAnsi="Times New Roman" w:cs="Times New Roman"/>
                <w:i/>
                <w:iCs/>
                <w:color w:val="000000"/>
                <w:spacing w:val="10"/>
                <w:sz w:val="20"/>
                <w:szCs w:val="20"/>
                <w:lang w:eastAsia="ru-RU"/>
              </w:rPr>
              <w:t>{ей, аи).</w:t>
            </w:r>
          </w:p>
          <w:p w14:paraId="4DA788BE" w14:textId="77777777" w:rsidR="00A369BC" w:rsidRPr="00D30FE7" w:rsidRDefault="00A369BC" w:rsidP="00A21BA6">
            <w:pPr>
              <w:widowControl w:val="0"/>
              <w:numPr>
                <w:ilvl w:val="0"/>
                <w:numId w:val="2"/>
              </w:numPr>
              <w:shd w:val="clear" w:color="auto" w:fill="FFFFFF"/>
              <w:tabs>
                <w:tab w:val="left" w:pos="178"/>
              </w:tabs>
              <w:autoSpaceDE w:val="0"/>
              <w:autoSpaceDN w:val="0"/>
              <w:adjustRightInd w:val="0"/>
              <w:spacing w:after="0" w:line="240" w:lineRule="exact"/>
              <w:ind w:left="5"/>
              <w:rPr>
                <w:rFonts w:ascii="Times New Roman" w:hAnsi="Times New Roman" w:cs="Times New Roman"/>
                <w:i/>
                <w:iCs/>
                <w:color w:val="000000"/>
                <w:sz w:val="20"/>
                <w:szCs w:val="20"/>
                <w:lang w:eastAsia="ru-RU"/>
              </w:rPr>
            </w:pPr>
            <w:r w:rsidRPr="00D30FE7">
              <w:rPr>
                <w:rFonts w:ascii="Times New Roman" w:hAnsi="Times New Roman" w:cs="Times New Roman"/>
                <w:i/>
                <w:iCs/>
                <w:color w:val="000000"/>
                <w:spacing w:val="8"/>
                <w:sz w:val="20"/>
                <w:szCs w:val="20"/>
                <w:lang w:eastAsia="ru-RU"/>
              </w:rPr>
              <w:t xml:space="preserve">Зачитывать </w:t>
            </w:r>
            <w:r w:rsidRPr="00D30FE7">
              <w:rPr>
                <w:rFonts w:ascii="Times New Roman" w:hAnsi="Times New Roman" w:cs="Times New Roman"/>
                <w:color w:val="000000"/>
                <w:spacing w:val="8"/>
                <w:sz w:val="20"/>
                <w:szCs w:val="20"/>
                <w:lang w:eastAsia="ru-RU"/>
              </w:rPr>
              <w:t>имена, в которых встречаются новые</w:t>
            </w:r>
            <w:r w:rsidRPr="00D30FE7">
              <w:rPr>
                <w:rFonts w:ascii="Times New Roman" w:hAnsi="Times New Roman" w:cs="Times New Roman"/>
                <w:color w:val="000000"/>
                <w:spacing w:val="8"/>
                <w:sz w:val="20"/>
                <w:szCs w:val="20"/>
                <w:lang w:eastAsia="ru-RU"/>
              </w:rPr>
              <w:br/>
              <w:t>буквы и буквосочетания.</w:t>
            </w:r>
          </w:p>
          <w:p w14:paraId="4DA788BF" w14:textId="77777777" w:rsidR="00A369BC" w:rsidRPr="00D30FE7" w:rsidRDefault="00A369BC" w:rsidP="00A369BC">
            <w:pPr>
              <w:widowControl w:val="0"/>
              <w:shd w:val="clear" w:color="auto" w:fill="FFFFFF"/>
              <w:autoSpaceDE w:val="0"/>
              <w:autoSpaceDN w:val="0"/>
              <w:adjustRightInd w:val="0"/>
              <w:spacing w:line="240" w:lineRule="exact"/>
              <w:ind w:left="19"/>
              <w:rPr>
                <w:rFonts w:ascii="Times New Roman" w:hAnsi="Times New Roman" w:cs="Times New Roman"/>
                <w:color w:val="00000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недостающие буквы в предложениях.</w:t>
            </w:r>
          </w:p>
          <w:p w14:paraId="4DA788C0" w14:textId="77777777" w:rsidR="00A369BC" w:rsidRPr="00D30FE7" w:rsidRDefault="00A369BC" w:rsidP="00A21BA6">
            <w:pPr>
              <w:widowControl w:val="0"/>
              <w:numPr>
                <w:ilvl w:val="0"/>
                <w:numId w:val="2"/>
              </w:numPr>
              <w:shd w:val="clear" w:color="auto" w:fill="FFFFFF"/>
              <w:tabs>
                <w:tab w:val="left" w:pos="178"/>
              </w:tabs>
              <w:autoSpaceDE w:val="0"/>
              <w:autoSpaceDN w:val="0"/>
              <w:adjustRightInd w:val="0"/>
              <w:spacing w:before="5" w:after="0" w:line="240" w:lineRule="exact"/>
              <w:ind w:left="5"/>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10"/>
                <w:sz w:val="20"/>
                <w:szCs w:val="20"/>
                <w:lang w:eastAsia="ru-RU"/>
              </w:rPr>
              <w:t xml:space="preserve">Записывать </w:t>
            </w:r>
            <w:r w:rsidRPr="00D30FE7">
              <w:rPr>
                <w:rFonts w:ascii="Times New Roman" w:hAnsi="Times New Roman" w:cs="Times New Roman"/>
                <w:color w:val="000000"/>
                <w:spacing w:val="10"/>
                <w:sz w:val="20"/>
                <w:szCs w:val="20"/>
                <w:lang w:eastAsia="ru-RU"/>
              </w:rPr>
              <w:t>предложения под знакомыми схема</w:t>
            </w:r>
            <w:r w:rsidRPr="00D30FE7">
              <w:rPr>
                <w:rFonts w:ascii="Times New Roman" w:hAnsi="Times New Roman" w:cs="Times New Roman"/>
                <w:color w:val="000000"/>
                <w:spacing w:val="10"/>
                <w:sz w:val="20"/>
                <w:szCs w:val="20"/>
                <w:lang w:eastAsia="ru-RU"/>
              </w:rPr>
              <w:softHyphen/>
            </w:r>
            <w:r w:rsidRPr="00D30FE7">
              <w:rPr>
                <w:rFonts w:ascii="Times New Roman" w:hAnsi="Times New Roman" w:cs="Times New Roman"/>
                <w:color w:val="000000"/>
                <w:spacing w:val="10"/>
                <w:sz w:val="20"/>
                <w:szCs w:val="20"/>
                <w:lang w:eastAsia="ru-RU"/>
              </w:rPr>
              <w:br/>
            </w:r>
            <w:r w:rsidRPr="00D30FE7">
              <w:rPr>
                <w:rFonts w:ascii="Times New Roman" w:hAnsi="Times New Roman" w:cs="Times New Roman"/>
                <w:color w:val="000000"/>
                <w:spacing w:val="9"/>
                <w:sz w:val="20"/>
                <w:szCs w:val="20"/>
                <w:lang w:eastAsia="ru-RU"/>
              </w:rPr>
              <w:t>ми предложений.</w:t>
            </w:r>
          </w:p>
          <w:p w14:paraId="4DA788C1" w14:textId="77777777" w:rsidR="00A369BC" w:rsidRPr="00D30FE7" w:rsidRDefault="00A369BC" w:rsidP="00A21BA6">
            <w:pPr>
              <w:widowControl w:val="0"/>
              <w:numPr>
                <w:ilvl w:val="0"/>
                <w:numId w:val="2"/>
              </w:numPr>
              <w:shd w:val="clear" w:color="auto" w:fill="FFFFFF"/>
              <w:tabs>
                <w:tab w:val="left" w:pos="178"/>
              </w:tabs>
              <w:autoSpaceDE w:val="0"/>
              <w:autoSpaceDN w:val="0"/>
              <w:adjustRightInd w:val="0"/>
              <w:spacing w:after="0" w:line="240" w:lineRule="exact"/>
              <w:ind w:left="5"/>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9"/>
                <w:sz w:val="20"/>
                <w:szCs w:val="20"/>
                <w:lang w:eastAsia="ru-RU"/>
              </w:rPr>
              <w:t xml:space="preserve">Расшифровывать </w:t>
            </w:r>
            <w:r w:rsidRPr="00D30FE7">
              <w:rPr>
                <w:rFonts w:ascii="Times New Roman" w:hAnsi="Times New Roman" w:cs="Times New Roman"/>
                <w:color w:val="000000"/>
                <w:spacing w:val="9"/>
                <w:sz w:val="20"/>
                <w:szCs w:val="20"/>
                <w:lang w:eastAsia="ru-RU"/>
              </w:rPr>
              <w:t>данные в схемах простые пред</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9"/>
                <w:sz w:val="20"/>
                <w:szCs w:val="20"/>
                <w:lang w:eastAsia="ru-RU"/>
              </w:rPr>
              <w:br/>
            </w:r>
            <w:r w:rsidRPr="00D30FE7">
              <w:rPr>
                <w:rFonts w:ascii="Times New Roman" w:hAnsi="Times New Roman" w:cs="Times New Roman"/>
                <w:color w:val="000000"/>
                <w:spacing w:val="12"/>
                <w:sz w:val="20"/>
                <w:szCs w:val="20"/>
                <w:lang w:eastAsia="ru-RU"/>
              </w:rPr>
              <w:t>ложения,   помогающие уточнить и переспросить;</w:t>
            </w:r>
            <w:r w:rsidRPr="00D30FE7">
              <w:rPr>
                <w:rFonts w:ascii="Times New Roman" w:hAnsi="Times New Roman" w:cs="Times New Roman"/>
                <w:color w:val="000000"/>
                <w:spacing w:val="12"/>
                <w:sz w:val="20"/>
                <w:szCs w:val="20"/>
                <w:lang w:eastAsia="ru-RU"/>
              </w:rPr>
              <w:br/>
            </w:r>
            <w:r w:rsidRPr="00D30FE7">
              <w:rPr>
                <w:rFonts w:ascii="Times New Roman" w:hAnsi="Times New Roman" w:cs="Times New Roman"/>
                <w:i/>
                <w:iCs/>
                <w:color w:val="000000"/>
                <w:spacing w:val="12"/>
                <w:sz w:val="20"/>
                <w:szCs w:val="20"/>
                <w:lang w:eastAsia="ru-RU"/>
              </w:rPr>
              <w:t xml:space="preserve">сравнивать </w:t>
            </w:r>
            <w:r w:rsidRPr="00D30FE7">
              <w:rPr>
                <w:rFonts w:ascii="Times New Roman" w:hAnsi="Times New Roman" w:cs="Times New Roman"/>
                <w:color w:val="000000"/>
                <w:spacing w:val="12"/>
                <w:sz w:val="20"/>
                <w:szCs w:val="20"/>
                <w:lang w:eastAsia="ru-RU"/>
              </w:rPr>
              <w:t xml:space="preserve">и </w:t>
            </w:r>
            <w:r w:rsidRPr="00D30FE7">
              <w:rPr>
                <w:rFonts w:ascii="Times New Roman" w:hAnsi="Times New Roman" w:cs="Times New Roman"/>
                <w:i/>
                <w:iCs/>
                <w:color w:val="000000"/>
                <w:spacing w:val="12"/>
                <w:sz w:val="20"/>
                <w:szCs w:val="20"/>
                <w:lang w:eastAsia="ru-RU"/>
              </w:rPr>
              <w:t xml:space="preserve">делать </w:t>
            </w:r>
            <w:r w:rsidRPr="00D30FE7">
              <w:rPr>
                <w:rFonts w:ascii="Times New Roman" w:hAnsi="Times New Roman" w:cs="Times New Roman"/>
                <w:color w:val="000000"/>
                <w:spacing w:val="12"/>
                <w:sz w:val="20"/>
                <w:szCs w:val="20"/>
                <w:lang w:eastAsia="ru-RU"/>
              </w:rPr>
              <w:t>выводы о разнице в порядке</w:t>
            </w:r>
            <w:r w:rsidRPr="00D30FE7">
              <w:rPr>
                <w:rFonts w:ascii="Times New Roman" w:hAnsi="Times New Roman" w:cs="Times New Roman"/>
                <w:color w:val="000000"/>
                <w:spacing w:val="12"/>
                <w:sz w:val="20"/>
                <w:szCs w:val="20"/>
                <w:lang w:eastAsia="ru-RU"/>
              </w:rPr>
              <w:br/>
              <w:t>слов в русском и немецком языках.</w:t>
            </w:r>
          </w:p>
          <w:p w14:paraId="4DA788C2" w14:textId="77777777" w:rsidR="009052B9" w:rsidRPr="009052B9" w:rsidRDefault="009052B9"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tc>
      </w:tr>
      <w:tr w:rsidR="009052B9" w:rsidRPr="009052B9" w14:paraId="4DA788CB" w14:textId="77777777" w:rsidTr="009052B9">
        <w:trPr>
          <w:trHeight w:val="1258"/>
        </w:trPr>
        <w:tc>
          <w:tcPr>
            <w:tcW w:w="706" w:type="dxa"/>
          </w:tcPr>
          <w:p w14:paraId="4DA788C4" w14:textId="77777777" w:rsidR="009052B9" w:rsidRPr="006353B4" w:rsidRDefault="00A369B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p>
        </w:tc>
        <w:tc>
          <w:tcPr>
            <w:tcW w:w="3686" w:type="dxa"/>
          </w:tcPr>
          <w:p w14:paraId="4DA788C5" w14:textId="77777777" w:rsidR="009052B9" w:rsidRPr="00A369BC" w:rsidRDefault="00A369BC" w:rsidP="005B42E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Урок 10. Как на вопрос-сомнение дать отрицательный ответ?</w:t>
            </w:r>
          </w:p>
        </w:tc>
        <w:tc>
          <w:tcPr>
            <w:tcW w:w="992" w:type="dxa"/>
          </w:tcPr>
          <w:p w14:paraId="4DA788C6" w14:textId="77777777" w:rsidR="009052B9" w:rsidRDefault="00807CDF" w:rsidP="00807CDF">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8C7" w14:textId="3926887E" w:rsidR="00807CDF" w:rsidRPr="00A369BC" w:rsidRDefault="00807CDF" w:rsidP="00807CDF">
            <w:pPr>
              <w:tabs>
                <w:tab w:val="left" w:pos="165"/>
              </w:tabs>
              <w:spacing w:after="0"/>
              <w:jc w:val="center"/>
              <w:rPr>
                <w:rFonts w:ascii="Times New Roman" w:hAnsi="Times New Roman" w:cs="Times New Roman"/>
                <w:b/>
                <w:sz w:val="24"/>
                <w:szCs w:val="24"/>
              </w:rPr>
            </w:pPr>
          </w:p>
        </w:tc>
        <w:tc>
          <w:tcPr>
            <w:tcW w:w="4395" w:type="dxa"/>
          </w:tcPr>
          <w:p w14:paraId="4DA788C8" w14:textId="77777777" w:rsidR="009052B9" w:rsidRPr="00A369BC" w:rsidRDefault="00A369B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A369BC">
              <w:rPr>
                <w:rFonts w:ascii="Times New Roman" w:eastAsia="Times New Roman" w:hAnsi="Times New Roman" w:cs="Times New Roman"/>
                <w:b/>
                <w:i/>
                <w:sz w:val="24"/>
                <w:szCs w:val="24"/>
                <w:lang w:eastAsia="ru-RU"/>
              </w:rPr>
              <w:t>Урок 10. Как на вопрос-сомнение дать отрицательный ответ?</w:t>
            </w:r>
          </w:p>
        </w:tc>
        <w:tc>
          <w:tcPr>
            <w:tcW w:w="5953" w:type="dxa"/>
          </w:tcPr>
          <w:p w14:paraId="4DA788C9" w14:textId="77777777" w:rsidR="00A369BC" w:rsidRPr="00D30FE7" w:rsidRDefault="00A369BC" w:rsidP="00A369BC">
            <w:pPr>
              <w:widowControl w:val="0"/>
              <w:shd w:val="clear" w:color="auto" w:fill="FFFFFF"/>
              <w:autoSpaceDE w:val="0"/>
              <w:autoSpaceDN w:val="0"/>
              <w:adjustRightInd w:val="0"/>
              <w:spacing w:line="240" w:lineRule="exact"/>
              <w:ind w:left="58" w:right="48" w:hanging="5"/>
              <w:rPr>
                <w:rFonts w:ascii="Times New Roman" w:hAnsi="Times New Roman" w:cs="Times New Roman"/>
                <w:color w:val="000000"/>
                <w:spacing w:val="7"/>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знакомый рифмованный и </w:t>
            </w:r>
            <w:r w:rsidRPr="00D30FE7">
              <w:rPr>
                <w:rFonts w:ascii="Times New Roman" w:hAnsi="Times New Roman" w:cs="Times New Roman"/>
                <w:color w:val="000000"/>
                <w:spacing w:val="8"/>
                <w:sz w:val="20"/>
                <w:szCs w:val="20"/>
                <w:lang w:eastAsia="ru-RU"/>
              </w:rPr>
              <w:t xml:space="preserve">песенный материал. </w:t>
            </w:r>
            <w:r w:rsidRPr="00D30FE7">
              <w:rPr>
                <w:rFonts w:ascii="Times New Roman" w:hAnsi="Times New Roman" w:cs="Times New Roman"/>
                <w:color w:val="000000"/>
                <w:sz w:val="20"/>
                <w:szCs w:val="20"/>
                <w:lang w:val="de-DE" w:eastAsia="ru-RU"/>
              </w:rPr>
              <w:t xml:space="preserve">« </w:t>
            </w:r>
            <w:r w:rsidRPr="00D30FE7">
              <w:rPr>
                <w:rFonts w:ascii="Times New Roman" w:hAnsi="Times New Roman" w:cs="Times New Roman"/>
                <w:i/>
                <w:iCs/>
                <w:color w:val="000000"/>
                <w:sz w:val="20"/>
                <w:szCs w:val="20"/>
                <w:lang w:eastAsia="ru-RU"/>
              </w:rPr>
              <w:t>Читать</w:t>
            </w:r>
            <w:r w:rsidRPr="00D30FE7">
              <w:rPr>
                <w:rFonts w:ascii="Times New Roman" w:hAnsi="Times New Roman" w:cs="Times New Roman"/>
                <w:i/>
                <w:iCs/>
                <w:color w:val="000000"/>
                <w:sz w:val="20"/>
                <w:szCs w:val="20"/>
                <w:lang w:val="de-DE" w:eastAsia="ru-RU"/>
              </w:rPr>
              <w:t xml:space="preserve"> </w:t>
            </w:r>
            <w:r w:rsidRPr="00D30FE7">
              <w:rPr>
                <w:rFonts w:ascii="Times New Roman" w:hAnsi="Times New Roman" w:cs="Times New Roman"/>
                <w:color w:val="000000"/>
                <w:sz w:val="20"/>
                <w:szCs w:val="20"/>
                <w:lang w:eastAsia="ru-RU"/>
              </w:rPr>
              <w:t>текст</w:t>
            </w:r>
            <w:r w:rsidRPr="00D30FE7">
              <w:rPr>
                <w:rFonts w:ascii="Times New Roman" w:hAnsi="Times New Roman" w:cs="Times New Roman"/>
                <w:color w:val="000000"/>
                <w:sz w:val="20"/>
                <w:szCs w:val="20"/>
                <w:lang w:val="de-DE" w:eastAsia="ru-RU"/>
              </w:rPr>
              <w:t xml:space="preserve"> </w:t>
            </w:r>
            <w:r w:rsidRPr="00D30FE7">
              <w:rPr>
                <w:rFonts w:ascii="Times New Roman" w:hAnsi="Times New Roman" w:cs="Times New Roman"/>
                <w:color w:val="000000"/>
                <w:sz w:val="20"/>
                <w:szCs w:val="20"/>
                <w:lang w:eastAsia="ru-RU"/>
              </w:rPr>
              <w:t>новой</w:t>
            </w:r>
            <w:r w:rsidRPr="00D30FE7">
              <w:rPr>
                <w:rFonts w:ascii="Times New Roman" w:hAnsi="Times New Roman" w:cs="Times New Roman"/>
                <w:color w:val="000000"/>
                <w:sz w:val="20"/>
                <w:szCs w:val="20"/>
                <w:lang w:val="de-DE" w:eastAsia="ru-RU"/>
              </w:rPr>
              <w:t xml:space="preserve"> </w:t>
            </w:r>
            <w:r w:rsidRPr="00D30FE7">
              <w:rPr>
                <w:rFonts w:ascii="Times New Roman" w:hAnsi="Times New Roman" w:cs="Times New Roman"/>
                <w:color w:val="000000"/>
                <w:sz w:val="20"/>
                <w:szCs w:val="20"/>
                <w:lang w:eastAsia="ru-RU"/>
              </w:rPr>
              <w:t>считалки</w:t>
            </w:r>
            <w:r w:rsidRPr="00D30FE7">
              <w:rPr>
                <w:rFonts w:ascii="Times New Roman" w:hAnsi="Times New Roman" w:cs="Times New Roman"/>
                <w:color w:val="000000"/>
                <w:sz w:val="20"/>
                <w:szCs w:val="20"/>
                <w:lang w:val="de-DE" w:eastAsia="ru-RU"/>
              </w:rPr>
              <w:t xml:space="preserve"> </w:t>
            </w:r>
            <w:r w:rsidRPr="00D30FE7">
              <w:rPr>
                <w:rFonts w:ascii="Times New Roman" w:hAnsi="Times New Roman" w:cs="Times New Roman"/>
                <w:i/>
                <w:iCs/>
                <w:color w:val="000000"/>
                <w:sz w:val="20"/>
                <w:szCs w:val="20"/>
                <w:lang w:val="de-DE" w:eastAsia="ru-RU"/>
              </w:rPr>
              <w:t xml:space="preserve">„Eins, zwei, drei — und du bist frei".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Рассматривать </w:t>
            </w:r>
            <w:r w:rsidRPr="00D30FE7">
              <w:rPr>
                <w:rFonts w:ascii="Times New Roman" w:hAnsi="Times New Roman" w:cs="Times New Roman"/>
                <w:color w:val="000000"/>
                <w:sz w:val="20"/>
                <w:szCs w:val="20"/>
                <w:lang w:eastAsia="ru-RU"/>
              </w:rPr>
              <w:t xml:space="preserve">новый персонаж учебника — </w:t>
            </w:r>
            <w:r w:rsidRPr="00D30FE7">
              <w:rPr>
                <w:rFonts w:ascii="Times New Roman" w:hAnsi="Times New Roman" w:cs="Times New Roman"/>
                <w:color w:val="000000"/>
                <w:spacing w:val="10"/>
                <w:sz w:val="20"/>
                <w:szCs w:val="20"/>
                <w:lang w:eastAsia="ru-RU"/>
              </w:rPr>
              <w:t xml:space="preserve">Щелкунчика, героя сказки «Щелкунчик», и </w:t>
            </w:r>
            <w:r w:rsidRPr="00D30FE7">
              <w:rPr>
                <w:rFonts w:ascii="Times New Roman" w:hAnsi="Times New Roman" w:cs="Times New Roman"/>
                <w:i/>
                <w:iCs/>
                <w:color w:val="000000"/>
                <w:spacing w:val="10"/>
                <w:sz w:val="20"/>
                <w:szCs w:val="20"/>
                <w:lang w:eastAsia="ru-RU"/>
              </w:rPr>
              <w:t>воспри</w:t>
            </w:r>
            <w:r w:rsidRPr="00D30FE7">
              <w:rPr>
                <w:rFonts w:ascii="Times New Roman" w:hAnsi="Times New Roman" w:cs="Times New Roman"/>
                <w:i/>
                <w:iCs/>
                <w:color w:val="000000"/>
                <w:spacing w:val="10"/>
                <w:sz w:val="20"/>
                <w:szCs w:val="20"/>
                <w:lang w:eastAsia="ru-RU"/>
              </w:rPr>
              <w:softHyphen/>
            </w:r>
            <w:r w:rsidRPr="00D30FE7">
              <w:rPr>
                <w:rFonts w:ascii="Times New Roman" w:hAnsi="Times New Roman" w:cs="Times New Roman"/>
                <w:i/>
                <w:iCs/>
                <w:color w:val="000000"/>
                <w:spacing w:val="12"/>
                <w:sz w:val="20"/>
                <w:szCs w:val="20"/>
                <w:lang w:eastAsia="ru-RU"/>
              </w:rPr>
              <w:t xml:space="preserve">нимать на слух </w:t>
            </w:r>
            <w:r w:rsidRPr="00D30FE7">
              <w:rPr>
                <w:rFonts w:ascii="Times New Roman" w:hAnsi="Times New Roman" w:cs="Times New Roman"/>
                <w:color w:val="000000"/>
                <w:spacing w:val="12"/>
                <w:sz w:val="20"/>
                <w:szCs w:val="20"/>
                <w:lang w:eastAsia="ru-RU"/>
              </w:rPr>
              <w:t>новую страноведческую информа</w:t>
            </w:r>
            <w:r w:rsidRPr="00D30FE7">
              <w:rPr>
                <w:rFonts w:ascii="Times New Roman" w:hAnsi="Times New Roman" w:cs="Times New Roman"/>
                <w:color w:val="000000"/>
                <w:spacing w:val="12"/>
                <w:sz w:val="20"/>
                <w:szCs w:val="20"/>
                <w:lang w:eastAsia="ru-RU"/>
              </w:rPr>
              <w:softHyphen/>
              <w:t xml:space="preserve">цию, связанную </w:t>
            </w:r>
            <w:r w:rsidRPr="00D30FE7">
              <w:rPr>
                <w:rFonts w:ascii="Times New Roman" w:hAnsi="Times New Roman" w:cs="Times New Roman"/>
                <w:color w:val="000000"/>
                <w:spacing w:val="12"/>
                <w:sz w:val="20"/>
                <w:szCs w:val="20"/>
                <w:lang w:eastAsia="ru-RU"/>
              </w:rPr>
              <w:lastRenderedPageBreak/>
              <w:t xml:space="preserve">с ним.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Рассматривать </w:t>
            </w:r>
            <w:r w:rsidRPr="00D30FE7">
              <w:rPr>
                <w:rFonts w:ascii="Times New Roman" w:hAnsi="Times New Roman" w:cs="Times New Roman"/>
                <w:color w:val="000000"/>
                <w:sz w:val="20"/>
                <w:szCs w:val="20"/>
                <w:lang w:eastAsia="ru-RU"/>
              </w:rPr>
              <w:t xml:space="preserve">схему немецкого предложения, с </w:t>
            </w:r>
            <w:r w:rsidRPr="00D30FE7">
              <w:rPr>
                <w:rFonts w:ascii="Times New Roman" w:hAnsi="Times New Roman" w:cs="Times New Roman"/>
                <w:color w:val="000000"/>
                <w:spacing w:val="13"/>
                <w:sz w:val="20"/>
                <w:szCs w:val="20"/>
                <w:lang w:eastAsia="ru-RU"/>
              </w:rPr>
              <w:t xml:space="preserve">помощью которой даётся отрицательный ответ на </w:t>
            </w:r>
            <w:r w:rsidRPr="00D30FE7">
              <w:rPr>
                <w:rFonts w:ascii="Times New Roman" w:hAnsi="Times New Roman" w:cs="Times New Roman"/>
                <w:color w:val="000000"/>
                <w:spacing w:val="7"/>
                <w:sz w:val="20"/>
                <w:szCs w:val="20"/>
                <w:lang w:eastAsia="ru-RU"/>
              </w:rPr>
              <w:t xml:space="preserve">вопрос-сомнение.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 xml:space="preserve">предложения с опорой на схему и </w:t>
            </w:r>
            <w:r w:rsidRPr="00D30FE7">
              <w:rPr>
                <w:rFonts w:ascii="Times New Roman" w:hAnsi="Times New Roman" w:cs="Times New Roman"/>
                <w:color w:val="000000"/>
                <w:spacing w:val="5"/>
                <w:sz w:val="20"/>
                <w:szCs w:val="20"/>
                <w:lang w:eastAsia="ru-RU"/>
              </w:rPr>
              <w:t xml:space="preserve">рисунки.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повторять </w:t>
            </w:r>
            <w:r w:rsidRPr="00D30FE7">
              <w:rPr>
                <w:rFonts w:ascii="Times New Roman" w:hAnsi="Times New Roman" w:cs="Times New Roman"/>
                <w:color w:val="000000"/>
                <w:sz w:val="20"/>
                <w:szCs w:val="20"/>
                <w:lang w:eastAsia="ru-RU"/>
              </w:rPr>
              <w:t xml:space="preserve">за диктором текст грамматической песенки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Ist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das</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sind</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das</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color w:val="000000"/>
                <w:spacing w:val="7"/>
                <w:sz w:val="20"/>
                <w:szCs w:val="20"/>
                <w:lang w:eastAsia="ru-RU"/>
              </w:rPr>
              <w:t>читать её.</w:t>
            </w:r>
          </w:p>
          <w:p w14:paraId="4DA788CA" w14:textId="77777777" w:rsidR="009052B9" w:rsidRPr="009052B9" w:rsidRDefault="00A369BC" w:rsidP="00A369B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 xml:space="preserve">пропущенные слова в предложения с </w:t>
            </w:r>
            <w:r w:rsidRPr="00D30FE7">
              <w:rPr>
                <w:rFonts w:ascii="Times New Roman" w:hAnsi="Times New Roman" w:cs="Times New Roman"/>
                <w:color w:val="000000"/>
                <w:spacing w:val="4"/>
                <w:sz w:val="20"/>
                <w:szCs w:val="20"/>
                <w:lang w:eastAsia="ru-RU"/>
              </w:rPr>
              <w:t xml:space="preserve">утвердительным и отрицательным ответами.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w:t>
            </w:r>
            <w:r w:rsidRPr="00D30FE7">
              <w:rPr>
                <w:rFonts w:ascii="Times New Roman" w:hAnsi="Times New Roman" w:cs="Times New Roman"/>
                <w:color w:val="000000"/>
                <w:spacing w:val="11"/>
                <w:sz w:val="20"/>
                <w:szCs w:val="20"/>
                <w:lang w:eastAsia="ru-RU"/>
              </w:rPr>
              <w:t xml:space="preserve">корректно по образцу новые буквы </w:t>
            </w:r>
            <w:r w:rsidRPr="00D30FE7">
              <w:rPr>
                <w:rFonts w:ascii="Times New Roman" w:hAnsi="Times New Roman" w:cs="Times New Roman"/>
                <w:i/>
                <w:iCs/>
                <w:color w:val="000000"/>
                <w:spacing w:val="11"/>
                <w:sz w:val="20"/>
                <w:szCs w:val="20"/>
                <w:lang w:eastAsia="ru-RU"/>
              </w:rPr>
              <w:t xml:space="preserve">{ВЬ, Кк) </w:t>
            </w:r>
            <w:r w:rsidRPr="00D30FE7">
              <w:rPr>
                <w:rFonts w:ascii="Times New Roman" w:hAnsi="Times New Roman" w:cs="Times New Roman"/>
                <w:color w:val="000000"/>
                <w:spacing w:val="11"/>
                <w:sz w:val="20"/>
                <w:szCs w:val="20"/>
                <w:lang w:eastAsia="ru-RU"/>
              </w:rPr>
              <w:t>и бук</w:t>
            </w:r>
            <w:r w:rsidRPr="00D30FE7">
              <w:rPr>
                <w:rFonts w:ascii="Times New Roman" w:hAnsi="Times New Roman" w:cs="Times New Roman"/>
                <w:color w:val="000000"/>
                <w:spacing w:val="11"/>
                <w:sz w:val="20"/>
                <w:szCs w:val="20"/>
                <w:lang w:eastAsia="ru-RU"/>
              </w:rPr>
              <w:softHyphen/>
            </w:r>
            <w:r w:rsidRPr="00D30FE7">
              <w:rPr>
                <w:rFonts w:ascii="Times New Roman" w:hAnsi="Times New Roman" w:cs="Times New Roman"/>
                <w:color w:val="000000"/>
                <w:spacing w:val="8"/>
                <w:sz w:val="20"/>
                <w:szCs w:val="20"/>
                <w:lang w:eastAsia="ru-RU"/>
              </w:rPr>
              <w:t xml:space="preserve">восочетание </w:t>
            </w:r>
            <w:r w:rsidRPr="00D30FE7">
              <w:rPr>
                <w:rFonts w:ascii="Times New Roman" w:hAnsi="Times New Roman" w:cs="Times New Roman"/>
                <w:i/>
                <w:iCs/>
                <w:color w:val="000000"/>
                <w:spacing w:val="8"/>
                <w:sz w:val="20"/>
                <w:szCs w:val="20"/>
                <w:lang w:eastAsia="ru-RU"/>
              </w:rPr>
              <w:t xml:space="preserve">(ск).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этикетные диалоги. •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недостающие буквы и слова.</w:t>
            </w:r>
          </w:p>
        </w:tc>
      </w:tr>
      <w:tr w:rsidR="009052B9" w:rsidRPr="009052B9" w14:paraId="4DA788D4" w14:textId="77777777" w:rsidTr="009052B9">
        <w:trPr>
          <w:trHeight w:val="1258"/>
        </w:trPr>
        <w:tc>
          <w:tcPr>
            <w:tcW w:w="706" w:type="dxa"/>
          </w:tcPr>
          <w:p w14:paraId="4DA788CC" w14:textId="77777777" w:rsidR="009052B9" w:rsidRDefault="00A369B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11.</w:t>
            </w:r>
            <w:r w:rsidR="00D34E2C">
              <w:rPr>
                <w:rFonts w:ascii="Times New Roman" w:eastAsia="Times New Roman" w:hAnsi="Times New Roman" w:cs="Times New Roman"/>
                <w:b/>
                <w:bCs/>
                <w:sz w:val="24"/>
                <w:szCs w:val="24"/>
                <w:lang w:eastAsia="ru-RU"/>
              </w:rPr>
              <w:t>-</w:t>
            </w:r>
          </w:p>
          <w:p w14:paraId="4DA788CD" w14:textId="77777777" w:rsidR="00D34E2C"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3686" w:type="dxa"/>
          </w:tcPr>
          <w:p w14:paraId="4DA788CE" w14:textId="77777777" w:rsidR="009052B9" w:rsidRPr="009052B9" w:rsidRDefault="00A369BC" w:rsidP="005B42EC">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Урок 11,12. Поиграем? Споём? (Повторение)</w:t>
            </w:r>
          </w:p>
        </w:tc>
        <w:tc>
          <w:tcPr>
            <w:tcW w:w="992" w:type="dxa"/>
          </w:tcPr>
          <w:p w14:paraId="4DA788CF" w14:textId="77777777" w:rsidR="009052B9" w:rsidRDefault="00A369B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8D1" w14:textId="4547A497" w:rsidR="00807CDF" w:rsidRPr="00A369B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8D2" w14:textId="77777777" w:rsidR="009052B9" w:rsidRPr="00A369BC" w:rsidRDefault="00A369B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A369BC">
              <w:rPr>
                <w:rFonts w:ascii="Times New Roman" w:eastAsia="Times New Roman" w:hAnsi="Times New Roman" w:cs="Times New Roman"/>
                <w:b/>
                <w:i/>
                <w:sz w:val="24"/>
                <w:szCs w:val="24"/>
                <w:lang w:eastAsia="ru-RU"/>
              </w:rPr>
              <w:t>Урок 11,12. Поиграем? Споём? (Повторение)</w:t>
            </w:r>
          </w:p>
        </w:tc>
        <w:tc>
          <w:tcPr>
            <w:tcW w:w="5953" w:type="dxa"/>
          </w:tcPr>
          <w:p w14:paraId="4DA788D3" w14:textId="77777777" w:rsidR="009052B9" w:rsidRPr="009052B9" w:rsidRDefault="00A369B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рифмованный и песен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ный материал, а также </w:t>
            </w:r>
            <w:r w:rsidRPr="00D30FE7">
              <w:rPr>
                <w:rFonts w:ascii="Times New Roman" w:hAnsi="Times New Roman" w:cs="Times New Roman"/>
                <w:i/>
                <w:iCs/>
                <w:color w:val="000000"/>
                <w:spacing w:val="11"/>
                <w:sz w:val="20"/>
                <w:szCs w:val="20"/>
                <w:lang w:eastAsia="ru-RU"/>
              </w:rPr>
              <w:t xml:space="preserve">воспроизводить </w:t>
            </w:r>
            <w:r w:rsidRPr="00D30FE7">
              <w:rPr>
                <w:rFonts w:ascii="Times New Roman" w:hAnsi="Times New Roman" w:cs="Times New Roman"/>
                <w:color w:val="000000"/>
                <w:spacing w:val="11"/>
                <w:sz w:val="20"/>
                <w:szCs w:val="20"/>
                <w:lang w:eastAsia="ru-RU"/>
              </w:rPr>
              <w:t xml:space="preserve">графически и каллиграфически корректно имена, цифры.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диалоги в ситуации «Знакомство». •   </w:t>
            </w:r>
            <w:r w:rsidRPr="00D30FE7">
              <w:rPr>
                <w:rFonts w:ascii="Times New Roman" w:hAnsi="Times New Roman" w:cs="Times New Roman"/>
                <w:i/>
                <w:iCs/>
                <w:color w:val="000000"/>
                <w:sz w:val="20"/>
                <w:szCs w:val="20"/>
                <w:lang w:eastAsia="ru-RU"/>
              </w:rPr>
              <w:t xml:space="preserve">Составлять  предложения   </w:t>
            </w:r>
            <w:r w:rsidRPr="00D30FE7">
              <w:rPr>
                <w:rFonts w:ascii="Times New Roman" w:hAnsi="Times New Roman" w:cs="Times New Roman"/>
                <w:color w:val="000000"/>
                <w:sz w:val="20"/>
                <w:szCs w:val="20"/>
                <w:lang w:eastAsia="ru-RU"/>
              </w:rPr>
              <w:t xml:space="preserve">с  использованием </w:t>
            </w:r>
            <w:r w:rsidRPr="00D30FE7">
              <w:rPr>
                <w:rFonts w:ascii="Times New Roman" w:hAnsi="Times New Roman" w:cs="Times New Roman"/>
                <w:color w:val="000000"/>
                <w:spacing w:val="9"/>
                <w:sz w:val="20"/>
                <w:szCs w:val="20"/>
                <w:lang w:eastAsia="ru-RU"/>
              </w:rPr>
              <w:t xml:space="preserve">грамматических схем (переспрос, положительный и </w:t>
            </w:r>
            <w:r w:rsidRPr="00D30FE7">
              <w:rPr>
                <w:rFonts w:ascii="Times New Roman" w:hAnsi="Times New Roman" w:cs="Times New Roman"/>
                <w:color w:val="000000"/>
                <w:spacing w:val="10"/>
                <w:sz w:val="20"/>
                <w:szCs w:val="20"/>
                <w:lang w:eastAsia="ru-RU"/>
              </w:rPr>
              <w:t xml:space="preserve">отрицательный ответы на него).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Вести   </w:t>
            </w:r>
            <w:r w:rsidRPr="00D30FE7">
              <w:rPr>
                <w:rFonts w:ascii="Times New Roman" w:hAnsi="Times New Roman" w:cs="Times New Roman"/>
                <w:color w:val="000000"/>
                <w:sz w:val="20"/>
                <w:szCs w:val="20"/>
                <w:lang w:eastAsia="ru-RU"/>
              </w:rPr>
              <w:t xml:space="preserve">этикетный диалог бытового  общения </w:t>
            </w:r>
            <w:r w:rsidRPr="00D30FE7">
              <w:rPr>
                <w:rFonts w:ascii="Times New Roman" w:hAnsi="Times New Roman" w:cs="Times New Roman"/>
                <w:color w:val="000000"/>
                <w:spacing w:val="13"/>
                <w:sz w:val="20"/>
                <w:szCs w:val="20"/>
                <w:lang w:eastAsia="ru-RU"/>
              </w:rPr>
              <w:t xml:space="preserve">(представлять сверстников и взрослых, используя </w:t>
            </w:r>
            <w:r w:rsidRPr="00D30FE7">
              <w:rPr>
                <w:rFonts w:ascii="Times New Roman" w:hAnsi="Times New Roman" w:cs="Times New Roman"/>
                <w:color w:val="000000"/>
                <w:spacing w:val="14"/>
                <w:sz w:val="20"/>
                <w:szCs w:val="20"/>
                <w:lang w:eastAsia="ru-RU"/>
              </w:rPr>
              <w:t xml:space="preserve">слова  «господин»  и  «госпожа»  перед  именами </w:t>
            </w:r>
            <w:r w:rsidRPr="00D30FE7">
              <w:rPr>
                <w:rFonts w:ascii="Times New Roman" w:hAnsi="Times New Roman" w:cs="Times New Roman"/>
                <w:color w:val="000000"/>
                <w:spacing w:val="9"/>
                <w:sz w:val="20"/>
                <w:szCs w:val="20"/>
                <w:lang w:eastAsia="ru-RU"/>
              </w:rPr>
              <w:t>собственными, как представляют взрослых в Герма</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6"/>
                <w:sz w:val="20"/>
                <w:szCs w:val="20"/>
                <w:lang w:eastAsia="ru-RU"/>
              </w:rPr>
              <w:t>нии).</w:t>
            </w:r>
          </w:p>
        </w:tc>
      </w:tr>
      <w:tr w:rsidR="009052B9" w:rsidRPr="009052B9" w14:paraId="4DA788DB" w14:textId="77777777" w:rsidTr="00BE3D28">
        <w:trPr>
          <w:trHeight w:val="646"/>
        </w:trPr>
        <w:tc>
          <w:tcPr>
            <w:tcW w:w="706" w:type="dxa"/>
          </w:tcPr>
          <w:p w14:paraId="4DA788D5"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3686" w:type="dxa"/>
          </w:tcPr>
          <w:p w14:paraId="4DA788D6" w14:textId="2A5B4899" w:rsidR="00BE3D28" w:rsidRPr="00BE3D28" w:rsidRDefault="00A369BC" w:rsidP="005B42EC">
            <w:pPr>
              <w:spacing w:after="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Урок 13</w:t>
            </w:r>
            <w:r w:rsidRPr="00A369BC">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А всё ли мы успели повторить?</w:t>
            </w:r>
          </w:p>
        </w:tc>
        <w:tc>
          <w:tcPr>
            <w:tcW w:w="992" w:type="dxa"/>
          </w:tcPr>
          <w:p w14:paraId="4DA788D7" w14:textId="77777777" w:rsidR="009052B9" w:rsidRDefault="00D34E2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8D8" w14:textId="1642B61C" w:rsidR="00807CDF" w:rsidRPr="00A369B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8D9" w14:textId="49716D47" w:rsidR="00BE3D28"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13. А всё ли мы успели повторить?</w:t>
            </w:r>
          </w:p>
        </w:tc>
        <w:tc>
          <w:tcPr>
            <w:tcW w:w="5953" w:type="dxa"/>
          </w:tcPr>
          <w:p w14:paraId="4DA788DA" w14:textId="70117CA3" w:rsidR="00BE3D28" w:rsidRP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изученный материал.</w:t>
            </w:r>
          </w:p>
        </w:tc>
      </w:tr>
      <w:tr w:rsidR="009052B9" w:rsidRPr="009052B9" w14:paraId="4DA788E7" w14:textId="77777777" w:rsidTr="009052B9">
        <w:trPr>
          <w:trHeight w:val="1258"/>
        </w:trPr>
        <w:tc>
          <w:tcPr>
            <w:tcW w:w="706" w:type="dxa"/>
          </w:tcPr>
          <w:p w14:paraId="4DA788DC"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w:t>
            </w:r>
          </w:p>
        </w:tc>
        <w:tc>
          <w:tcPr>
            <w:tcW w:w="3686" w:type="dxa"/>
          </w:tcPr>
          <w:p w14:paraId="4DA788DD" w14:textId="77777777" w:rsidR="009052B9" w:rsidRPr="009052B9" w:rsidRDefault="00A369BC" w:rsidP="00D34E2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Урок 1</w:t>
            </w:r>
            <w:r w:rsidR="00D34E2C">
              <w:rPr>
                <w:rFonts w:ascii="Times New Roman" w:eastAsia="Times New Roman" w:hAnsi="Times New Roman" w:cs="Times New Roman"/>
                <w:b/>
                <w:sz w:val="24"/>
                <w:szCs w:val="24"/>
                <w:u w:val="single"/>
                <w:lang w:eastAsia="ru-RU"/>
              </w:rPr>
              <w:t>4</w:t>
            </w:r>
            <w:r w:rsidRPr="00A369BC">
              <w:rPr>
                <w:rFonts w:ascii="Times New Roman" w:eastAsia="Times New Roman" w:hAnsi="Times New Roman" w:cs="Times New Roman"/>
                <w:b/>
                <w:sz w:val="24"/>
                <w:szCs w:val="24"/>
                <w:u w:val="single"/>
                <w:lang w:eastAsia="ru-RU"/>
              </w:rPr>
              <w:t>.</w:t>
            </w:r>
            <w:r w:rsidR="00D34E2C">
              <w:rPr>
                <w:rFonts w:ascii="Times New Roman" w:eastAsia="Times New Roman" w:hAnsi="Times New Roman" w:cs="Times New Roman"/>
                <w:b/>
                <w:sz w:val="24"/>
                <w:szCs w:val="24"/>
                <w:u w:val="single"/>
                <w:lang w:eastAsia="ru-RU"/>
              </w:rPr>
              <w:t xml:space="preserve"> Как выяснить, кто это?</w:t>
            </w:r>
          </w:p>
        </w:tc>
        <w:tc>
          <w:tcPr>
            <w:tcW w:w="992" w:type="dxa"/>
          </w:tcPr>
          <w:p w14:paraId="4DA788DE" w14:textId="77777777" w:rsidR="009052B9" w:rsidRDefault="00D34E2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8DF" w14:textId="11D41E86" w:rsidR="00807CDF" w:rsidRPr="00A369B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8E0" w14:textId="77777777" w:rsidR="009052B9"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14. Как выяснить, кто это?</w:t>
            </w:r>
          </w:p>
        </w:tc>
        <w:tc>
          <w:tcPr>
            <w:tcW w:w="5953" w:type="dxa"/>
          </w:tcPr>
          <w:p w14:paraId="4DA788E1" w14:textId="77777777" w:rsidR="00D34E2C" w:rsidRPr="00D30FE7" w:rsidRDefault="00D34E2C"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10"/>
                <w:w w:val="106"/>
                <w:sz w:val="20"/>
                <w:szCs w:val="20"/>
                <w:lang w:eastAsia="ru-RU"/>
              </w:rPr>
              <w:t xml:space="preserve">Воспроизводить наизусть </w:t>
            </w:r>
            <w:r w:rsidRPr="00D30FE7">
              <w:rPr>
                <w:rFonts w:ascii="Times New Roman" w:hAnsi="Times New Roman" w:cs="Times New Roman"/>
                <w:color w:val="000000"/>
                <w:spacing w:val="10"/>
                <w:w w:val="106"/>
                <w:sz w:val="20"/>
                <w:szCs w:val="20"/>
                <w:lang w:eastAsia="ru-RU"/>
              </w:rPr>
              <w:t>песенный материал</w:t>
            </w:r>
            <w:r w:rsidRPr="00D30FE7">
              <w:rPr>
                <w:rFonts w:ascii="Times New Roman" w:hAnsi="Times New Roman" w:cs="Times New Roman"/>
                <w:color w:val="000000"/>
                <w:spacing w:val="10"/>
                <w:w w:val="106"/>
                <w:sz w:val="20"/>
                <w:szCs w:val="20"/>
                <w:lang w:eastAsia="ru-RU"/>
              </w:rPr>
              <w:br/>
            </w:r>
            <w:r w:rsidRPr="00D30FE7">
              <w:rPr>
                <w:rFonts w:ascii="Times New Roman" w:hAnsi="Times New Roman" w:cs="Times New Roman"/>
                <w:color w:val="000000"/>
                <w:spacing w:val="7"/>
                <w:sz w:val="20"/>
                <w:szCs w:val="20"/>
                <w:lang w:eastAsia="ru-RU"/>
              </w:rPr>
              <w:t>прошлого урока.</w:t>
            </w:r>
          </w:p>
          <w:p w14:paraId="4DA788E2" w14:textId="77777777" w:rsidR="00D34E2C" w:rsidRPr="00D30FE7" w:rsidRDefault="00D34E2C"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Использовать </w:t>
            </w:r>
            <w:r w:rsidRPr="00D30FE7">
              <w:rPr>
                <w:rFonts w:ascii="Times New Roman" w:hAnsi="Times New Roman" w:cs="Times New Roman"/>
                <w:color w:val="000000"/>
                <w:sz w:val="20"/>
                <w:szCs w:val="20"/>
                <w:lang w:eastAsia="ru-RU"/>
              </w:rPr>
              <w:t>варианты речевого образца (РО 1):</w:t>
            </w:r>
            <w:r w:rsidRPr="00D30FE7">
              <w:rPr>
                <w:rFonts w:ascii="Times New Roman" w:hAnsi="Times New Roman" w:cs="Times New Roman"/>
                <w:color w:val="000000"/>
                <w:sz w:val="20"/>
                <w:szCs w:val="20"/>
                <w:lang w:eastAsia="ru-RU"/>
              </w:rPr>
              <w:br/>
            </w:r>
            <w:r w:rsidRPr="00D30FE7">
              <w:rPr>
                <w:rFonts w:ascii="Times New Roman" w:hAnsi="Times New Roman" w:cs="Times New Roman"/>
                <w:i/>
                <w:iCs/>
                <w:color w:val="000000"/>
                <w:spacing w:val="4"/>
                <w:w w:val="106"/>
                <w:sz w:val="20"/>
                <w:szCs w:val="20"/>
                <w:lang w:eastAsia="ru-RU"/>
              </w:rPr>
              <w:t xml:space="preserve">называть </w:t>
            </w:r>
            <w:r w:rsidRPr="00D30FE7">
              <w:rPr>
                <w:rFonts w:ascii="Times New Roman" w:hAnsi="Times New Roman" w:cs="Times New Roman"/>
                <w:color w:val="000000"/>
                <w:spacing w:val="4"/>
                <w:w w:val="106"/>
                <w:sz w:val="20"/>
                <w:szCs w:val="20"/>
                <w:lang w:eastAsia="ru-RU"/>
              </w:rPr>
              <w:t xml:space="preserve">предметы/лица, </w:t>
            </w:r>
            <w:r w:rsidRPr="00D30FE7">
              <w:rPr>
                <w:rFonts w:ascii="Times New Roman" w:hAnsi="Times New Roman" w:cs="Times New Roman"/>
                <w:i/>
                <w:iCs/>
                <w:color w:val="000000"/>
                <w:spacing w:val="4"/>
                <w:w w:val="106"/>
                <w:sz w:val="20"/>
                <w:szCs w:val="20"/>
                <w:lang w:eastAsia="ru-RU"/>
              </w:rPr>
              <w:t>переспрашивать, утвер</w:t>
            </w:r>
            <w:r w:rsidRPr="00D30FE7">
              <w:rPr>
                <w:rFonts w:ascii="Times New Roman" w:hAnsi="Times New Roman" w:cs="Times New Roman"/>
                <w:i/>
                <w:iCs/>
                <w:color w:val="000000"/>
                <w:spacing w:val="4"/>
                <w:w w:val="106"/>
                <w:sz w:val="20"/>
                <w:szCs w:val="20"/>
                <w:lang w:eastAsia="ru-RU"/>
              </w:rPr>
              <w:softHyphen/>
            </w:r>
            <w:r w:rsidRPr="00D30FE7">
              <w:rPr>
                <w:rFonts w:ascii="Times New Roman" w:hAnsi="Times New Roman" w:cs="Times New Roman"/>
                <w:i/>
                <w:iCs/>
                <w:color w:val="000000"/>
                <w:spacing w:val="4"/>
                <w:w w:val="106"/>
                <w:sz w:val="20"/>
                <w:szCs w:val="20"/>
                <w:lang w:eastAsia="ru-RU"/>
              </w:rPr>
              <w:br/>
            </w:r>
            <w:r w:rsidRPr="00D30FE7">
              <w:rPr>
                <w:rFonts w:ascii="Times New Roman" w:hAnsi="Times New Roman" w:cs="Times New Roman"/>
                <w:i/>
                <w:iCs/>
                <w:color w:val="000000"/>
                <w:spacing w:val="9"/>
                <w:w w:val="106"/>
                <w:sz w:val="20"/>
                <w:szCs w:val="20"/>
                <w:lang w:eastAsia="ru-RU"/>
              </w:rPr>
              <w:t xml:space="preserve">ждать </w:t>
            </w:r>
            <w:r w:rsidRPr="00D30FE7">
              <w:rPr>
                <w:rFonts w:ascii="Times New Roman" w:hAnsi="Times New Roman" w:cs="Times New Roman"/>
                <w:color w:val="000000"/>
                <w:spacing w:val="9"/>
                <w:w w:val="106"/>
                <w:sz w:val="20"/>
                <w:szCs w:val="20"/>
                <w:lang w:eastAsia="ru-RU"/>
              </w:rPr>
              <w:t xml:space="preserve">и </w:t>
            </w:r>
            <w:r w:rsidRPr="00D30FE7">
              <w:rPr>
                <w:rFonts w:ascii="Times New Roman" w:hAnsi="Times New Roman" w:cs="Times New Roman"/>
                <w:i/>
                <w:iCs/>
                <w:color w:val="000000"/>
                <w:spacing w:val="9"/>
                <w:w w:val="106"/>
                <w:sz w:val="20"/>
                <w:szCs w:val="20"/>
                <w:lang w:eastAsia="ru-RU"/>
              </w:rPr>
              <w:t xml:space="preserve">возражать </w:t>
            </w:r>
            <w:r w:rsidRPr="00D30FE7">
              <w:rPr>
                <w:rFonts w:ascii="Times New Roman" w:hAnsi="Times New Roman" w:cs="Times New Roman"/>
                <w:color w:val="000000"/>
                <w:spacing w:val="9"/>
                <w:w w:val="106"/>
                <w:sz w:val="20"/>
                <w:szCs w:val="20"/>
                <w:lang w:eastAsia="ru-RU"/>
              </w:rPr>
              <w:t>в ситуациях «Знакомство»,</w:t>
            </w:r>
            <w:r w:rsidRPr="00D30FE7">
              <w:rPr>
                <w:rFonts w:ascii="Times New Roman" w:hAnsi="Times New Roman" w:cs="Times New Roman"/>
                <w:color w:val="000000"/>
                <w:spacing w:val="9"/>
                <w:w w:val="106"/>
                <w:sz w:val="20"/>
                <w:szCs w:val="20"/>
                <w:lang w:eastAsia="ru-RU"/>
              </w:rPr>
              <w:br/>
            </w:r>
            <w:r w:rsidRPr="00D30FE7">
              <w:rPr>
                <w:rFonts w:ascii="Times New Roman" w:hAnsi="Times New Roman" w:cs="Times New Roman"/>
                <w:color w:val="000000"/>
                <w:spacing w:val="2"/>
                <w:w w:val="106"/>
                <w:sz w:val="20"/>
                <w:szCs w:val="20"/>
                <w:lang w:eastAsia="ru-RU"/>
              </w:rPr>
              <w:t xml:space="preserve">«Представление других лиц при знакомстве», </w:t>
            </w:r>
            <w:r w:rsidRPr="00D30FE7">
              <w:rPr>
                <w:rFonts w:ascii="Times New Roman" w:hAnsi="Times New Roman" w:cs="Times New Roman"/>
                <w:i/>
                <w:iCs/>
                <w:color w:val="000000"/>
                <w:spacing w:val="2"/>
                <w:w w:val="106"/>
                <w:sz w:val="20"/>
                <w:szCs w:val="20"/>
                <w:lang w:eastAsia="ru-RU"/>
              </w:rPr>
              <w:t>выяс</w:t>
            </w:r>
            <w:r w:rsidRPr="00D30FE7">
              <w:rPr>
                <w:rFonts w:ascii="Times New Roman" w:hAnsi="Times New Roman" w:cs="Times New Roman"/>
                <w:i/>
                <w:iCs/>
                <w:color w:val="000000"/>
                <w:spacing w:val="2"/>
                <w:w w:val="106"/>
                <w:sz w:val="20"/>
                <w:szCs w:val="20"/>
                <w:lang w:eastAsia="ru-RU"/>
              </w:rPr>
              <w:softHyphen/>
            </w:r>
            <w:r w:rsidRPr="00D30FE7">
              <w:rPr>
                <w:rFonts w:ascii="Times New Roman" w:hAnsi="Times New Roman" w:cs="Times New Roman"/>
                <w:i/>
                <w:iCs/>
                <w:color w:val="000000"/>
                <w:spacing w:val="2"/>
                <w:w w:val="106"/>
                <w:sz w:val="20"/>
                <w:szCs w:val="20"/>
                <w:lang w:eastAsia="ru-RU"/>
              </w:rPr>
              <w:br/>
            </w:r>
            <w:r w:rsidRPr="00D30FE7">
              <w:rPr>
                <w:rFonts w:ascii="Times New Roman" w:hAnsi="Times New Roman" w:cs="Times New Roman"/>
                <w:i/>
                <w:iCs/>
                <w:color w:val="000000"/>
                <w:spacing w:val="11"/>
                <w:w w:val="106"/>
                <w:sz w:val="20"/>
                <w:szCs w:val="20"/>
                <w:lang w:eastAsia="ru-RU"/>
              </w:rPr>
              <w:t xml:space="preserve">нять, </w:t>
            </w:r>
            <w:r w:rsidRPr="00D30FE7">
              <w:rPr>
                <w:rFonts w:ascii="Times New Roman" w:hAnsi="Times New Roman" w:cs="Times New Roman"/>
                <w:color w:val="000000"/>
                <w:spacing w:val="11"/>
                <w:w w:val="106"/>
                <w:sz w:val="20"/>
                <w:szCs w:val="20"/>
                <w:lang w:eastAsia="ru-RU"/>
              </w:rPr>
              <w:t xml:space="preserve">кто это, при помощи вопроса и </w:t>
            </w:r>
            <w:r w:rsidRPr="00D30FE7">
              <w:rPr>
                <w:rFonts w:ascii="Times New Roman" w:hAnsi="Times New Roman" w:cs="Times New Roman"/>
                <w:i/>
                <w:iCs/>
                <w:color w:val="000000"/>
                <w:spacing w:val="11"/>
                <w:w w:val="106"/>
                <w:sz w:val="20"/>
                <w:szCs w:val="20"/>
                <w:lang w:eastAsia="ru-RU"/>
              </w:rPr>
              <w:t>давать на</w:t>
            </w:r>
            <w:r w:rsidRPr="00D30FE7">
              <w:rPr>
                <w:rFonts w:ascii="Times New Roman" w:hAnsi="Times New Roman" w:cs="Times New Roman"/>
                <w:i/>
                <w:iCs/>
                <w:color w:val="000000"/>
                <w:spacing w:val="11"/>
                <w:w w:val="106"/>
                <w:sz w:val="20"/>
                <w:szCs w:val="20"/>
                <w:lang w:eastAsia="ru-RU"/>
              </w:rPr>
              <w:br/>
            </w:r>
            <w:r w:rsidRPr="00D30FE7">
              <w:rPr>
                <w:rFonts w:ascii="Times New Roman" w:hAnsi="Times New Roman" w:cs="Times New Roman"/>
                <w:i/>
                <w:iCs/>
                <w:color w:val="000000"/>
                <w:spacing w:val="6"/>
                <w:w w:val="106"/>
                <w:sz w:val="20"/>
                <w:szCs w:val="20"/>
                <w:lang w:eastAsia="ru-RU"/>
              </w:rPr>
              <w:t>него ответ.</w:t>
            </w:r>
          </w:p>
          <w:p w14:paraId="4DA788E3" w14:textId="77777777" w:rsidR="00D34E2C" w:rsidRPr="00D30FE7" w:rsidRDefault="00D34E2C"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i/>
                <w:iCs/>
                <w:color w:val="000000"/>
                <w:w w:val="106"/>
                <w:sz w:val="20"/>
                <w:szCs w:val="20"/>
                <w:lang w:eastAsia="ru-RU"/>
              </w:rPr>
            </w:pPr>
            <w:r w:rsidRPr="00D30FE7">
              <w:rPr>
                <w:rFonts w:ascii="Times New Roman" w:hAnsi="Times New Roman" w:cs="Times New Roman"/>
                <w:i/>
                <w:iCs/>
                <w:color w:val="000000"/>
                <w:spacing w:val="3"/>
                <w:w w:val="106"/>
                <w:sz w:val="20"/>
                <w:szCs w:val="20"/>
                <w:lang w:eastAsia="ru-RU"/>
              </w:rPr>
              <w:t xml:space="preserve">Разучивать </w:t>
            </w:r>
            <w:r w:rsidRPr="00D30FE7">
              <w:rPr>
                <w:rFonts w:ascii="Times New Roman" w:hAnsi="Times New Roman" w:cs="Times New Roman"/>
                <w:color w:val="000000"/>
                <w:spacing w:val="3"/>
                <w:w w:val="106"/>
                <w:sz w:val="20"/>
                <w:szCs w:val="20"/>
                <w:lang w:eastAsia="ru-RU"/>
              </w:rPr>
              <w:t>новую грамматическую песенку.</w:t>
            </w:r>
          </w:p>
          <w:p w14:paraId="4DA788E4" w14:textId="77777777" w:rsidR="00D34E2C" w:rsidRPr="00D30FE7" w:rsidRDefault="00D34E2C" w:rsidP="00A21BA6">
            <w:pPr>
              <w:widowControl w:val="0"/>
              <w:numPr>
                <w:ilvl w:val="0"/>
                <w:numId w:val="3"/>
              </w:numPr>
              <w:shd w:val="clear" w:color="auto" w:fill="FFFFFF"/>
              <w:tabs>
                <w:tab w:val="left" w:pos="187"/>
              </w:tabs>
              <w:autoSpaceDE w:val="0"/>
              <w:autoSpaceDN w:val="0"/>
              <w:adjustRightInd w:val="0"/>
              <w:spacing w:before="5" w:after="0" w:line="240" w:lineRule="exact"/>
              <w:rPr>
                <w:rFonts w:ascii="Times New Roman" w:hAnsi="Times New Roman" w:cs="Times New Roman"/>
                <w:color w:val="000000"/>
                <w:w w:val="106"/>
                <w:sz w:val="20"/>
                <w:szCs w:val="20"/>
                <w:lang w:eastAsia="ru-RU"/>
              </w:rPr>
            </w:pPr>
            <w:r w:rsidRPr="00D30FE7">
              <w:rPr>
                <w:rFonts w:ascii="Times New Roman" w:hAnsi="Times New Roman" w:cs="Times New Roman"/>
                <w:i/>
                <w:iCs/>
                <w:color w:val="000000"/>
                <w:spacing w:val="5"/>
                <w:w w:val="106"/>
                <w:sz w:val="20"/>
                <w:szCs w:val="20"/>
                <w:lang w:eastAsia="ru-RU"/>
              </w:rPr>
              <w:t xml:space="preserve">Воспроизводить </w:t>
            </w:r>
            <w:r w:rsidRPr="00D30FE7">
              <w:rPr>
                <w:rFonts w:ascii="Times New Roman" w:hAnsi="Times New Roman" w:cs="Times New Roman"/>
                <w:color w:val="000000"/>
                <w:spacing w:val="5"/>
                <w:w w:val="106"/>
                <w:sz w:val="20"/>
                <w:szCs w:val="20"/>
                <w:lang w:eastAsia="ru-RU"/>
              </w:rPr>
              <w:t>графически и каллиграфически</w:t>
            </w:r>
            <w:r w:rsidRPr="00D30FE7">
              <w:rPr>
                <w:rFonts w:ascii="Times New Roman" w:hAnsi="Times New Roman" w:cs="Times New Roman"/>
                <w:color w:val="000000"/>
                <w:spacing w:val="5"/>
                <w:w w:val="106"/>
                <w:sz w:val="20"/>
                <w:szCs w:val="20"/>
                <w:lang w:eastAsia="ru-RU"/>
              </w:rPr>
              <w:br/>
            </w:r>
            <w:r w:rsidRPr="00D30FE7">
              <w:rPr>
                <w:rFonts w:ascii="Times New Roman" w:hAnsi="Times New Roman" w:cs="Times New Roman"/>
                <w:color w:val="000000"/>
                <w:w w:val="106"/>
                <w:sz w:val="20"/>
                <w:szCs w:val="20"/>
                <w:lang w:eastAsia="ru-RU"/>
              </w:rPr>
              <w:t xml:space="preserve">корректно по образцу новые буквы </w:t>
            </w:r>
            <w:r w:rsidRPr="00D30FE7">
              <w:rPr>
                <w:rFonts w:ascii="Times New Roman" w:hAnsi="Times New Roman" w:cs="Times New Roman"/>
                <w:i/>
                <w:iCs/>
                <w:color w:val="000000"/>
                <w:w w:val="106"/>
                <w:sz w:val="20"/>
                <w:szCs w:val="20"/>
                <w:lang w:eastAsia="ru-RU"/>
              </w:rPr>
              <w:t>(</w:t>
            </w:r>
            <w:r w:rsidRPr="00D30FE7">
              <w:rPr>
                <w:rFonts w:ascii="Times New Roman" w:hAnsi="Times New Roman" w:cs="Times New Roman"/>
                <w:i/>
                <w:iCs/>
                <w:color w:val="000000"/>
                <w:w w:val="106"/>
                <w:sz w:val="20"/>
                <w:szCs w:val="20"/>
                <w:lang w:val="de-DE" w:eastAsia="ru-RU"/>
              </w:rPr>
              <w:t>Zz</w:t>
            </w:r>
            <w:r w:rsidRPr="00D30FE7">
              <w:rPr>
                <w:rFonts w:ascii="Times New Roman" w:hAnsi="Times New Roman" w:cs="Times New Roman"/>
                <w:i/>
                <w:iCs/>
                <w:color w:val="000000"/>
                <w:w w:val="106"/>
                <w:sz w:val="20"/>
                <w:szCs w:val="20"/>
                <w:lang w:eastAsia="ru-RU"/>
              </w:rPr>
              <w:t xml:space="preserve">, </w:t>
            </w:r>
            <w:r w:rsidRPr="00D30FE7">
              <w:rPr>
                <w:rFonts w:ascii="Times New Roman" w:hAnsi="Times New Roman" w:cs="Times New Roman"/>
                <w:i/>
                <w:iCs/>
                <w:color w:val="000000"/>
                <w:w w:val="106"/>
                <w:sz w:val="20"/>
                <w:szCs w:val="20"/>
                <w:lang w:val="de-DE" w:eastAsia="ru-RU"/>
              </w:rPr>
              <w:t>Vv</w:t>
            </w:r>
            <w:r w:rsidRPr="00D30FE7">
              <w:rPr>
                <w:rFonts w:ascii="Times New Roman" w:hAnsi="Times New Roman" w:cs="Times New Roman"/>
                <w:i/>
                <w:iCs/>
                <w:color w:val="000000"/>
                <w:w w:val="106"/>
                <w:sz w:val="20"/>
                <w:szCs w:val="20"/>
                <w:lang w:eastAsia="ru-RU"/>
              </w:rPr>
              <w:t xml:space="preserve">) </w:t>
            </w:r>
            <w:r w:rsidRPr="00D30FE7">
              <w:rPr>
                <w:rFonts w:ascii="Times New Roman" w:hAnsi="Times New Roman" w:cs="Times New Roman"/>
                <w:color w:val="000000"/>
                <w:w w:val="106"/>
                <w:sz w:val="20"/>
                <w:szCs w:val="20"/>
                <w:lang w:eastAsia="ru-RU"/>
              </w:rPr>
              <w:t>и бук</w:t>
            </w:r>
            <w:r w:rsidRPr="00D30FE7">
              <w:rPr>
                <w:rFonts w:ascii="Times New Roman" w:hAnsi="Times New Roman" w:cs="Times New Roman"/>
                <w:color w:val="000000"/>
                <w:w w:val="106"/>
                <w:sz w:val="20"/>
                <w:szCs w:val="20"/>
                <w:lang w:eastAsia="ru-RU"/>
              </w:rPr>
              <w:softHyphen/>
            </w:r>
            <w:r w:rsidRPr="00D30FE7">
              <w:rPr>
                <w:rFonts w:ascii="Times New Roman" w:hAnsi="Times New Roman" w:cs="Times New Roman"/>
                <w:color w:val="000000"/>
                <w:w w:val="106"/>
                <w:sz w:val="20"/>
                <w:szCs w:val="20"/>
                <w:lang w:eastAsia="ru-RU"/>
              </w:rPr>
              <w:br/>
              <w:t xml:space="preserve">восочетание </w:t>
            </w:r>
            <w:r w:rsidRPr="00D30FE7">
              <w:rPr>
                <w:rFonts w:ascii="Times New Roman" w:hAnsi="Times New Roman" w:cs="Times New Roman"/>
                <w:i/>
                <w:iCs/>
                <w:color w:val="000000"/>
                <w:w w:val="106"/>
                <w:sz w:val="20"/>
                <w:szCs w:val="20"/>
                <w:lang w:eastAsia="ru-RU"/>
              </w:rPr>
              <w:t>(</w:t>
            </w:r>
            <w:r w:rsidRPr="00D30FE7">
              <w:rPr>
                <w:rFonts w:ascii="Times New Roman" w:hAnsi="Times New Roman" w:cs="Times New Roman"/>
                <w:i/>
                <w:iCs/>
                <w:color w:val="000000"/>
                <w:w w:val="106"/>
                <w:sz w:val="20"/>
                <w:szCs w:val="20"/>
                <w:lang w:val="de-DE" w:eastAsia="ru-RU"/>
              </w:rPr>
              <w:t>ie</w:t>
            </w:r>
            <w:r w:rsidRPr="00D30FE7">
              <w:rPr>
                <w:rFonts w:ascii="Times New Roman" w:hAnsi="Times New Roman" w:cs="Times New Roman"/>
                <w:i/>
                <w:iCs/>
                <w:color w:val="000000"/>
                <w:w w:val="106"/>
                <w:sz w:val="20"/>
                <w:szCs w:val="20"/>
                <w:lang w:eastAsia="ru-RU"/>
              </w:rPr>
              <w:t>).</w:t>
            </w:r>
          </w:p>
          <w:p w14:paraId="4DA788E5" w14:textId="77777777" w:rsidR="00D34E2C" w:rsidRPr="00D30FE7" w:rsidRDefault="00D34E2C"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color w:val="000000"/>
                <w:w w:val="106"/>
                <w:sz w:val="20"/>
                <w:szCs w:val="20"/>
                <w:lang w:eastAsia="ru-RU"/>
              </w:rPr>
            </w:pPr>
            <w:r w:rsidRPr="00D30FE7">
              <w:rPr>
                <w:rFonts w:ascii="Times New Roman" w:hAnsi="Times New Roman" w:cs="Times New Roman"/>
                <w:i/>
                <w:iCs/>
                <w:color w:val="000000"/>
                <w:spacing w:val="5"/>
                <w:w w:val="106"/>
                <w:sz w:val="20"/>
                <w:szCs w:val="20"/>
                <w:lang w:eastAsia="ru-RU"/>
              </w:rPr>
              <w:t xml:space="preserve">Писать </w:t>
            </w:r>
            <w:r w:rsidRPr="00D30FE7">
              <w:rPr>
                <w:rFonts w:ascii="Times New Roman" w:hAnsi="Times New Roman" w:cs="Times New Roman"/>
                <w:color w:val="000000"/>
                <w:spacing w:val="5"/>
                <w:w w:val="106"/>
                <w:sz w:val="20"/>
                <w:szCs w:val="20"/>
                <w:lang w:eastAsia="ru-RU"/>
              </w:rPr>
              <w:t>новые слова и буквосочетания по образ</w:t>
            </w:r>
            <w:r w:rsidRPr="00D30FE7">
              <w:rPr>
                <w:rFonts w:ascii="Times New Roman" w:hAnsi="Times New Roman" w:cs="Times New Roman"/>
                <w:color w:val="000000"/>
                <w:spacing w:val="5"/>
                <w:w w:val="106"/>
                <w:sz w:val="20"/>
                <w:szCs w:val="20"/>
                <w:lang w:eastAsia="ru-RU"/>
              </w:rPr>
              <w:softHyphen/>
            </w:r>
            <w:r w:rsidRPr="00D30FE7">
              <w:rPr>
                <w:rFonts w:ascii="Times New Roman" w:hAnsi="Times New Roman" w:cs="Times New Roman"/>
                <w:color w:val="000000"/>
                <w:spacing w:val="5"/>
                <w:w w:val="106"/>
                <w:sz w:val="20"/>
                <w:szCs w:val="20"/>
                <w:lang w:eastAsia="ru-RU"/>
              </w:rPr>
              <w:br/>
              <w:t xml:space="preserve">цу, </w:t>
            </w:r>
            <w:r w:rsidRPr="00D30FE7">
              <w:rPr>
                <w:rFonts w:ascii="Times New Roman" w:hAnsi="Times New Roman" w:cs="Times New Roman"/>
                <w:i/>
                <w:iCs/>
                <w:color w:val="000000"/>
                <w:spacing w:val="5"/>
                <w:w w:val="106"/>
                <w:sz w:val="20"/>
                <w:szCs w:val="20"/>
                <w:lang w:eastAsia="ru-RU"/>
              </w:rPr>
              <w:t xml:space="preserve">вставлять </w:t>
            </w:r>
            <w:r w:rsidRPr="00D30FE7">
              <w:rPr>
                <w:rFonts w:ascii="Times New Roman" w:hAnsi="Times New Roman" w:cs="Times New Roman"/>
                <w:color w:val="000000"/>
                <w:spacing w:val="5"/>
                <w:w w:val="106"/>
                <w:sz w:val="20"/>
                <w:szCs w:val="20"/>
                <w:lang w:eastAsia="ru-RU"/>
              </w:rPr>
              <w:t>пропущенные буквы в словах.</w:t>
            </w:r>
          </w:p>
          <w:p w14:paraId="4DA788E6" w14:textId="77777777" w:rsidR="009052B9" w:rsidRPr="009052B9" w:rsidRDefault="00D34E2C" w:rsidP="00D34E2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lastRenderedPageBreak/>
              <w:t xml:space="preserve">Записывать </w:t>
            </w:r>
            <w:r w:rsidRPr="00D30FE7">
              <w:rPr>
                <w:rFonts w:ascii="Times New Roman" w:hAnsi="Times New Roman" w:cs="Times New Roman"/>
                <w:color w:val="000000"/>
                <w:sz w:val="20"/>
                <w:szCs w:val="20"/>
                <w:lang w:eastAsia="ru-RU"/>
              </w:rPr>
              <w:t xml:space="preserve">вопрос </w:t>
            </w:r>
            <w:r w:rsidRPr="00D30FE7">
              <w:rPr>
                <w:rFonts w:ascii="Times New Roman" w:hAnsi="Times New Roman" w:cs="Times New Roman"/>
                <w:i/>
                <w:iCs/>
                <w:color w:val="000000"/>
                <w:sz w:val="20"/>
                <w:szCs w:val="20"/>
                <w:lang w:val="de-DE" w:eastAsia="ru-RU"/>
              </w:rPr>
              <w:t>Wer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используя схе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3"/>
                <w:w w:val="106"/>
                <w:sz w:val="20"/>
                <w:szCs w:val="20"/>
                <w:lang w:eastAsia="ru-RU"/>
              </w:rPr>
              <w:t xml:space="preserve">му, и </w:t>
            </w:r>
            <w:r w:rsidRPr="00D30FE7">
              <w:rPr>
                <w:rFonts w:ascii="Times New Roman" w:hAnsi="Times New Roman" w:cs="Times New Roman"/>
                <w:i/>
                <w:iCs/>
                <w:color w:val="000000"/>
                <w:spacing w:val="3"/>
                <w:w w:val="106"/>
                <w:sz w:val="20"/>
                <w:szCs w:val="20"/>
                <w:lang w:eastAsia="ru-RU"/>
              </w:rPr>
              <w:t xml:space="preserve">давать </w:t>
            </w:r>
            <w:r w:rsidRPr="00D30FE7">
              <w:rPr>
                <w:rFonts w:ascii="Times New Roman" w:hAnsi="Times New Roman" w:cs="Times New Roman"/>
                <w:color w:val="000000"/>
                <w:spacing w:val="3"/>
                <w:w w:val="106"/>
                <w:sz w:val="20"/>
                <w:szCs w:val="20"/>
                <w:lang w:eastAsia="ru-RU"/>
              </w:rPr>
              <w:t>на него несколько ответов с помощью</w:t>
            </w:r>
            <w:r w:rsidRPr="00D30FE7">
              <w:rPr>
                <w:rFonts w:ascii="Times New Roman" w:hAnsi="Times New Roman" w:cs="Times New Roman"/>
                <w:color w:val="000000"/>
                <w:spacing w:val="3"/>
                <w:w w:val="106"/>
                <w:sz w:val="20"/>
                <w:szCs w:val="20"/>
                <w:lang w:eastAsia="ru-RU"/>
              </w:rPr>
              <w:br/>
            </w:r>
            <w:r w:rsidRPr="00D30FE7">
              <w:rPr>
                <w:rFonts w:ascii="Times New Roman" w:hAnsi="Times New Roman" w:cs="Times New Roman"/>
                <w:color w:val="000000"/>
                <w:spacing w:val="-1"/>
                <w:w w:val="106"/>
                <w:sz w:val="20"/>
                <w:szCs w:val="20"/>
                <w:lang w:eastAsia="ru-RU"/>
              </w:rPr>
              <w:t>рисунков</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Считать </w:t>
            </w:r>
            <w:r w:rsidRPr="00D30FE7">
              <w:rPr>
                <w:rFonts w:ascii="Times New Roman" w:hAnsi="Times New Roman" w:cs="Times New Roman"/>
                <w:color w:val="000000"/>
                <w:sz w:val="20"/>
                <w:szCs w:val="20"/>
                <w:lang w:eastAsia="ru-RU"/>
              </w:rPr>
              <w:t xml:space="preserve">до 7. • </w:t>
            </w:r>
            <w:r w:rsidRPr="00D30FE7">
              <w:rPr>
                <w:rFonts w:ascii="Times New Roman" w:hAnsi="Times New Roman" w:cs="Times New Roman"/>
                <w:i/>
                <w:iCs/>
                <w:color w:val="000000"/>
                <w:sz w:val="20"/>
                <w:szCs w:val="20"/>
                <w:lang w:eastAsia="ru-RU"/>
              </w:rPr>
              <w:t xml:space="preserve">Решать </w:t>
            </w:r>
            <w:r w:rsidRPr="00D30FE7">
              <w:rPr>
                <w:rFonts w:ascii="Times New Roman" w:hAnsi="Times New Roman" w:cs="Times New Roman"/>
                <w:color w:val="000000"/>
                <w:sz w:val="20"/>
                <w:szCs w:val="20"/>
                <w:lang w:eastAsia="ru-RU"/>
              </w:rPr>
              <w:t>простые математические примеры на не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2"/>
                <w:sz w:val="20"/>
                <w:szCs w:val="20"/>
                <w:lang w:eastAsia="ru-RU"/>
              </w:rPr>
              <w:t xml:space="preserve">мецком языке и </w:t>
            </w:r>
            <w:r w:rsidRPr="00D30FE7">
              <w:rPr>
                <w:rFonts w:ascii="Times New Roman" w:hAnsi="Times New Roman" w:cs="Times New Roman"/>
                <w:i/>
                <w:iCs/>
                <w:color w:val="000000"/>
                <w:spacing w:val="12"/>
                <w:sz w:val="20"/>
                <w:szCs w:val="20"/>
                <w:lang w:eastAsia="ru-RU"/>
              </w:rPr>
              <w:t xml:space="preserve">записывать </w:t>
            </w:r>
            <w:r w:rsidRPr="00D30FE7">
              <w:rPr>
                <w:rFonts w:ascii="Times New Roman" w:hAnsi="Times New Roman" w:cs="Times New Roman"/>
                <w:color w:val="000000"/>
                <w:spacing w:val="12"/>
                <w:sz w:val="20"/>
                <w:szCs w:val="20"/>
                <w:lang w:eastAsia="ru-RU"/>
              </w:rPr>
              <w:t xml:space="preserve">ответы.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Заменять </w:t>
            </w:r>
            <w:r w:rsidRPr="00D30FE7">
              <w:rPr>
                <w:rFonts w:ascii="Times New Roman" w:hAnsi="Times New Roman" w:cs="Times New Roman"/>
                <w:color w:val="000000"/>
                <w:sz w:val="20"/>
                <w:szCs w:val="20"/>
                <w:lang w:eastAsia="ru-RU"/>
              </w:rPr>
              <w:t>цифры словами.</w:t>
            </w:r>
          </w:p>
        </w:tc>
      </w:tr>
      <w:tr w:rsidR="009052B9" w:rsidRPr="009052B9" w14:paraId="4DA788EE" w14:textId="77777777" w:rsidTr="009052B9">
        <w:trPr>
          <w:trHeight w:val="1258"/>
        </w:trPr>
        <w:tc>
          <w:tcPr>
            <w:tcW w:w="706" w:type="dxa"/>
          </w:tcPr>
          <w:p w14:paraId="4DA788E8"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15.</w:t>
            </w:r>
          </w:p>
        </w:tc>
        <w:tc>
          <w:tcPr>
            <w:tcW w:w="3686" w:type="dxa"/>
          </w:tcPr>
          <w:p w14:paraId="4DA788E9" w14:textId="77777777" w:rsidR="009052B9" w:rsidRPr="009052B9" w:rsidRDefault="00A369BC" w:rsidP="00D34E2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Урок 1</w:t>
            </w:r>
            <w:r w:rsidR="00D34E2C">
              <w:rPr>
                <w:rFonts w:ascii="Times New Roman" w:eastAsia="Times New Roman" w:hAnsi="Times New Roman" w:cs="Times New Roman"/>
                <w:b/>
                <w:sz w:val="24"/>
                <w:szCs w:val="24"/>
                <w:u w:val="single"/>
                <w:lang w:eastAsia="ru-RU"/>
              </w:rPr>
              <w:t>5</w:t>
            </w:r>
            <w:r w:rsidRPr="00A369BC">
              <w:rPr>
                <w:rFonts w:ascii="Times New Roman" w:eastAsia="Times New Roman" w:hAnsi="Times New Roman" w:cs="Times New Roman"/>
                <w:b/>
                <w:sz w:val="24"/>
                <w:szCs w:val="24"/>
                <w:u w:val="single"/>
                <w:lang w:eastAsia="ru-RU"/>
              </w:rPr>
              <w:t>.</w:t>
            </w:r>
            <w:r w:rsidR="00D34E2C">
              <w:rPr>
                <w:rFonts w:ascii="Times New Roman" w:eastAsia="Times New Roman" w:hAnsi="Times New Roman" w:cs="Times New Roman"/>
                <w:b/>
                <w:sz w:val="24"/>
                <w:szCs w:val="24"/>
                <w:u w:val="single"/>
                <w:lang w:eastAsia="ru-RU"/>
              </w:rPr>
              <w:t xml:space="preserve"> Итак, как спросить, кто это?</w:t>
            </w:r>
          </w:p>
        </w:tc>
        <w:tc>
          <w:tcPr>
            <w:tcW w:w="992" w:type="dxa"/>
          </w:tcPr>
          <w:p w14:paraId="4DA788EA" w14:textId="77777777" w:rsidR="009052B9" w:rsidRDefault="00D34E2C" w:rsidP="00A369BC">
            <w:pPr>
              <w:tabs>
                <w:tab w:val="left" w:pos="165"/>
              </w:tabs>
              <w:spacing w:after="0"/>
              <w:jc w:val="center"/>
              <w:rPr>
                <w:rFonts w:ascii="Times New Roman" w:hAnsi="Times New Roman" w:cs="Times New Roman"/>
                <w:b/>
                <w:sz w:val="24"/>
                <w:szCs w:val="24"/>
              </w:rPr>
            </w:pPr>
            <w:r w:rsidRPr="00D34E2C">
              <w:rPr>
                <w:rFonts w:ascii="Times New Roman" w:hAnsi="Times New Roman" w:cs="Times New Roman"/>
                <w:b/>
                <w:sz w:val="24"/>
                <w:szCs w:val="24"/>
              </w:rPr>
              <w:t>1</w:t>
            </w:r>
          </w:p>
          <w:p w14:paraId="4DA788EB" w14:textId="28DF1CB9" w:rsidR="00807CDF" w:rsidRPr="00D34E2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8EC" w14:textId="77777777" w:rsidR="009052B9"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15. Итак, как спросить, кто это?</w:t>
            </w:r>
          </w:p>
        </w:tc>
        <w:tc>
          <w:tcPr>
            <w:tcW w:w="5953" w:type="dxa"/>
          </w:tcPr>
          <w:p w14:paraId="4DA788ED" w14:textId="77777777" w:rsidR="009052B9" w:rsidRP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грамматическую песенку „ </w:t>
            </w:r>
            <w:r w:rsidRPr="00D30FE7">
              <w:rPr>
                <w:rFonts w:ascii="Times New Roman" w:hAnsi="Times New Roman" w:cs="Times New Roman"/>
                <w:i/>
                <w:iCs/>
                <w:color w:val="000000"/>
                <w:sz w:val="20"/>
                <w:szCs w:val="20"/>
                <w:lang w:val="de-DE" w:eastAsia="ru-RU"/>
              </w:rPr>
              <w:t>Wer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Расспрашивать </w:t>
            </w:r>
            <w:r w:rsidRPr="00D30FE7">
              <w:rPr>
                <w:rFonts w:ascii="Times New Roman" w:hAnsi="Times New Roman" w:cs="Times New Roman"/>
                <w:color w:val="000000"/>
                <w:sz w:val="20"/>
                <w:szCs w:val="20"/>
                <w:lang w:eastAsia="ru-RU"/>
              </w:rPr>
              <w:t xml:space="preserve">одноклассников, кто изображён </w:t>
            </w:r>
            <w:r w:rsidRPr="00D30FE7">
              <w:rPr>
                <w:rFonts w:ascii="Times New Roman" w:hAnsi="Times New Roman" w:cs="Times New Roman"/>
                <w:color w:val="000000"/>
                <w:spacing w:val="13"/>
                <w:sz w:val="20"/>
                <w:szCs w:val="20"/>
                <w:lang w:eastAsia="ru-RU"/>
              </w:rPr>
              <w:t xml:space="preserve">на картинках, и </w:t>
            </w:r>
            <w:r w:rsidRPr="00D30FE7">
              <w:rPr>
                <w:rFonts w:ascii="Times New Roman" w:hAnsi="Times New Roman" w:cs="Times New Roman"/>
                <w:i/>
                <w:iCs/>
                <w:color w:val="000000"/>
                <w:spacing w:val="13"/>
                <w:sz w:val="20"/>
                <w:szCs w:val="20"/>
                <w:lang w:eastAsia="ru-RU"/>
              </w:rPr>
              <w:t xml:space="preserve">давать ответ, </w:t>
            </w:r>
            <w:r w:rsidRPr="00D30FE7">
              <w:rPr>
                <w:rFonts w:ascii="Times New Roman" w:hAnsi="Times New Roman" w:cs="Times New Roman"/>
                <w:color w:val="000000"/>
                <w:spacing w:val="13"/>
                <w:sz w:val="20"/>
                <w:szCs w:val="20"/>
                <w:lang w:eastAsia="ru-RU"/>
              </w:rPr>
              <w:t xml:space="preserve">используя схемы.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Расспрашивать, </w:t>
            </w:r>
            <w:r w:rsidRPr="00D30FE7">
              <w:rPr>
                <w:rFonts w:ascii="Times New Roman" w:hAnsi="Times New Roman" w:cs="Times New Roman"/>
                <w:color w:val="000000"/>
                <w:sz w:val="20"/>
                <w:szCs w:val="20"/>
                <w:lang w:eastAsia="ru-RU"/>
              </w:rPr>
              <w:t xml:space="preserve">как кого зовут. •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немецкие имена мальчиков и дево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2"/>
                <w:sz w:val="20"/>
                <w:szCs w:val="20"/>
                <w:lang w:eastAsia="ru-RU"/>
              </w:rPr>
              <w:t xml:space="preserve">чек.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диалоги в ситуации «Зна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 xml:space="preserve">комство» с использованием вопроса, работая в парах и группах.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w:t>
            </w:r>
            <w:r w:rsidRPr="00D30FE7">
              <w:rPr>
                <w:rFonts w:ascii="Times New Roman" w:hAnsi="Times New Roman" w:cs="Times New Roman"/>
                <w:color w:val="000000"/>
                <w:spacing w:val="10"/>
                <w:sz w:val="20"/>
                <w:szCs w:val="20"/>
                <w:lang w:eastAsia="ru-RU"/>
              </w:rPr>
              <w:t xml:space="preserve">корректно по образцу новые буквы </w:t>
            </w:r>
            <w:r w:rsidRPr="00D30FE7">
              <w:rPr>
                <w:rFonts w:ascii="Times New Roman" w:hAnsi="Times New Roman" w:cs="Times New Roman"/>
                <w:i/>
                <w:iCs/>
                <w:color w:val="000000"/>
                <w:spacing w:val="10"/>
                <w:sz w:val="20"/>
                <w:szCs w:val="20"/>
                <w:lang w:eastAsia="ru-RU"/>
              </w:rPr>
              <w:t xml:space="preserve">(Рр) </w:t>
            </w:r>
            <w:r w:rsidRPr="00D30FE7">
              <w:rPr>
                <w:rFonts w:ascii="Times New Roman" w:hAnsi="Times New Roman" w:cs="Times New Roman"/>
                <w:color w:val="000000"/>
                <w:spacing w:val="10"/>
                <w:sz w:val="20"/>
                <w:szCs w:val="20"/>
                <w:lang w:eastAsia="ru-RU"/>
              </w:rPr>
              <w:t>и буквосо</w:t>
            </w:r>
            <w:r w:rsidRPr="00D30FE7">
              <w:rPr>
                <w:rFonts w:ascii="Times New Roman" w:hAnsi="Times New Roman" w:cs="Times New Roman"/>
                <w:color w:val="000000"/>
                <w:spacing w:val="10"/>
                <w:sz w:val="20"/>
                <w:szCs w:val="20"/>
                <w:lang w:eastAsia="ru-RU"/>
              </w:rPr>
              <w:softHyphen/>
            </w:r>
            <w:r w:rsidRPr="00D30FE7">
              <w:rPr>
                <w:rFonts w:ascii="Times New Roman" w:hAnsi="Times New Roman" w:cs="Times New Roman"/>
                <w:color w:val="000000"/>
                <w:sz w:val="20"/>
                <w:szCs w:val="20"/>
                <w:lang w:eastAsia="ru-RU"/>
              </w:rPr>
              <w:t xml:space="preserve">четания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ah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oh</w:t>
            </w:r>
            <w:r w:rsidRPr="00D30FE7">
              <w:rPr>
                <w:rFonts w:ascii="Times New Roman" w:hAnsi="Times New Roman" w:cs="Times New Roman"/>
                <w:i/>
                <w:iCs/>
                <w:color w:val="000000"/>
                <w:sz w:val="20"/>
                <w:szCs w:val="20"/>
                <w:lang w:eastAsia="ru-RU"/>
              </w:rPr>
              <w:t xml:space="preserve">). « Вписывать </w:t>
            </w:r>
            <w:r w:rsidRPr="00D30FE7">
              <w:rPr>
                <w:rFonts w:ascii="Times New Roman" w:hAnsi="Times New Roman" w:cs="Times New Roman"/>
                <w:color w:val="000000"/>
                <w:sz w:val="20"/>
                <w:szCs w:val="20"/>
                <w:lang w:eastAsia="ru-RU"/>
              </w:rPr>
              <w:t xml:space="preserve">пропущенные буквы. •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пропуски в диалогах нужными репли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4"/>
                <w:sz w:val="20"/>
                <w:szCs w:val="20"/>
                <w:lang w:eastAsia="ru-RU"/>
              </w:rPr>
              <w:t xml:space="preserve">ками.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 xml:space="preserve">новые цифры 8—10 и </w:t>
            </w:r>
            <w:r w:rsidRPr="00D30FE7">
              <w:rPr>
                <w:rFonts w:ascii="Times New Roman" w:hAnsi="Times New Roman" w:cs="Times New Roman"/>
                <w:i/>
                <w:iCs/>
                <w:color w:val="000000"/>
                <w:sz w:val="20"/>
                <w:szCs w:val="20"/>
                <w:lang w:eastAsia="ru-RU"/>
              </w:rPr>
              <w:t>счи</w:t>
            </w:r>
            <w:r w:rsidRPr="00D30FE7">
              <w:rPr>
                <w:rFonts w:ascii="Times New Roman" w:hAnsi="Times New Roman" w:cs="Times New Roman"/>
                <w:i/>
                <w:iCs/>
                <w:color w:val="000000"/>
                <w:sz w:val="20"/>
                <w:szCs w:val="20"/>
                <w:lang w:eastAsia="ru-RU"/>
              </w:rPr>
              <w:softHyphen/>
              <w:t xml:space="preserve">тать </w:t>
            </w:r>
            <w:r w:rsidRPr="00D30FE7">
              <w:rPr>
                <w:rFonts w:ascii="Times New Roman" w:hAnsi="Times New Roman" w:cs="Times New Roman"/>
                <w:color w:val="000000"/>
                <w:sz w:val="20"/>
                <w:szCs w:val="20"/>
                <w:lang w:eastAsia="ru-RU"/>
              </w:rPr>
              <w:t xml:space="preserve">от 1 до 10. •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цифры прописью</w:t>
            </w:r>
          </w:p>
        </w:tc>
      </w:tr>
      <w:tr w:rsidR="009052B9" w:rsidRPr="009052B9" w14:paraId="4DA788F5" w14:textId="77777777" w:rsidTr="009052B9">
        <w:trPr>
          <w:trHeight w:val="1258"/>
        </w:trPr>
        <w:tc>
          <w:tcPr>
            <w:tcW w:w="706" w:type="dxa"/>
          </w:tcPr>
          <w:p w14:paraId="4DA788EF"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c>
          <w:tcPr>
            <w:tcW w:w="3686" w:type="dxa"/>
          </w:tcPr>
          <w:p w14:paraId="4DA788F0" w14:textId="77777777" w:rsidR="009052B9" w:rsidRPr="009052B9" w:rsidRDefault="00A369BC" w:rsidP="00D34E2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Урок 1</w:t>
            </w:r>
            <w:r w:rsidR="00D34E2C">
              <w:rPr>
                <w:rFonts w:ascii="Times New Roman" w:eastAsia="Times New Roman" w:hAnsi="Times New Roman" w:cs="Times New Roman"/>
                <w:b/>
                <w:sz w:val="24"/>
                <w:szCs w:val="24"/>
                <w:u w:val="single"/>
                <w:lang w:eastAsia="ru-RU"/>
              </w:rPr>
              <w:t>6</w:t>
            </w:r>
            <w:r w:rsidRPr="00A369BC">
              <w:rPr>
                <w:rFonts w:ascii="Times New Roman" w:eastAsia="Times New Roman" w:hAnsi="Times New Roman" w:cs="Times New Roman"/>
                <w:b/>
                <w:sz w:val="24"/>
                <w:szCs w:val="24"/>
                <w:u w:val="single"/>
                <w:lang w:eastAsia="ru-RU"/>
              </w:rPr>
              <w:t>.</w:t>
            </w:r>
            <w:r w:rsidR="00D34E2C">
              <w:rPr>
                <w:rFonts w:ascii="Times New Roman" w:eastAsia="Times New Roman" w:hAnsi="Times New Roman" w:cs="Times New Roman"/>
                <w:b/>
                <w:sz w:val="24"/>
                <w:szCs w:val="24"/>
                <w:u w:val="single"/>
                <w:lang w:eastAsia="ru-RU"/>
              </w:rPr>
              <w:t xml:space="preserve"> Спрашиваем, как зовут сверстников, ка зовут взрослых?</w:t>
            </w:r>
          </w:p>
        </w:tc>
        <w:tc>
          <w:tcPr>
            <w:tcW w:w="992" w:type="dxa"/>
          </w:tcPr>
          <w:p w14:paraId="4DA788F1" w14:textId="77777777" w:rsidR="009052B9" w:rsidRDefault="00D34E2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8F2" w14:textId="7E81F86E" w:rsidR="00807CDF" w:rsidRPr="00D34E2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8F3" w14:textId="77777777" w:rsidR="009052B9"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16. Спрашиваем, как зовут сверстников, ка зовут взрослых?</w:t>
            </w:r>
          </w:p>
        </w:tc>
        <w:tc>
          <w:tcPr>
            <w:tcW w:w="5953" w:type="dxa"/>
          </w:tcPr>
          <w:p w14:paraId="4DA788F4" w14:textId="77777777" w:rsidR="009052B9" w:rsidRP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 xml:space="preserve">считалку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Eins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zwei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drei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val="de-DE" w:eastAsia="ru-RU"/>
              </w:rPr>
              <w:t>und</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du</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bist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frei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разучивать </w:t>
            </w:r>
            <w:r w:rsidRPr="00D30FE7">
              <w:rPr>
                <w:rFonts w:ascii="Times New Roman" w:hAnsi="Times New Roman" w:cs="Times New Roman"/>
                <w:color w:val="000000"/>
                <w:sz w:val="20"/>
                <w:szCs w:val="20"/>
                <w:lang w:eastAsia="ru-RU"/>
              </w:rPr>
              <w:t xml:space="preserve">новую. •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новые буквы </w:t>
            </w:r>
            <w:r w:rsidRPr="00D30FE7">
              <w:rPr>
                <w:rFonts w:ascii="Times New Roman" w:hAnsi="Times New Roman" w:cs="Times New Roman"/>
                <w:i/>
                <w:iCs/>
                <w:color w:val="000000"/>
                <w:sz w:val="20"/>
                <w:szCs w:val="20"/>
                <w:lang w:eastAsia="ru-RU"/>
              </w:rPr>
              <w:t xml:space="preserve">(Хх, Дд, Цц, Ьь). </w:t>
            </w: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Вписывать </w:t>
            </w:r>
            <w:r w:rsidRPr="00D30FE7">
              <w:rPr>
                <w:rFonts w:ascii="Times New Roman" w:hAnsi="Times New Roman" w:cs="Times New Roman"/>
                <w:color w:val="000000"/>
                <w:lang w:eastAsia="ru-RU"/>
              </w:rPr>
              <w:t>недостающие слова в рифмовку и на</w:t>
            </w:r>
            <w:r w:rsidRPr="00D30FE7">
              <w:rPr>
                <w:rFonts w:ascii="Times New Roman" w:hAnsi="Times New Roman" w:cs="Times New Roman"/>
                <w:color w:val="000000"/>
                <w:lang w:eastAsia="ru-RU"/>
              </w:rPr>
              <w:softHyphen/>
            </w:r>
            <w:r w:rsidRPr="00D30FE7">
              <w:rPr>
                <w:rFonts w:ascii="Times New Roman" w:hAnsi="Times New Roman" w:cs="Times New Roman"/>
                <w:color w:val="000000"/>
                <w:spacing w:val="-1"/>
                <w:lang w:eastAsia="ru-RU"/>
              </w:rPr>
              <w:t xml:space="preserve">звания немецких городов, содержащие новые буквы </w:t>
            </w:r>
            <w:r w:rsidRPr="00D30FE7">
              <w:rPr>
                <w:rFonts w:ascii="Times New Roman" w:hAnsi="Times New Roman" w:cs="Times New Roman"/>
                <w:color w:val="000000"/>
                <w:spacing w:val="-2"/>
                <w:lang w:eastAsia="ru-RU"/>
              </w:rPr>
              <w:t xml:space="preserve">и буквосочетания.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диалоги, 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держание которых основано на знакомом материале.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диалоги по ролям. • </w:t>
            </w:r>
            <w:r w:rsidRPr="00D30FE7">
              <w:rPr>
                <w:rFonts w:ascii="Times New Roman" w:hAnsi="Times New Roman" w:cs="Times New Roman"/>
                <w:i/>
                <w:iCs/>
                <w:color w:val="000000"/>
                <w:sz w:val="20"/>
                <w:szCs w:val="20"/>
                <w:lang w:eastAsia="ru-RU"/>
              </w:rPr>
              <w:t xml:space="preserve">Употреблять </w:t>
            </w:r>
            <w:r w:rsidRPr="00D30FE7">
              <w:rPr>
                <w:rFonts w:ascii="Times New Roman" w:hAnsi="Times New Roman" w:cs="Times New Roman"/>
                <w:color w:val="000000"/>
                <w:sz w:val="20"/>
                <w:szCs w:val="20"/>
                <w:lang w:eastAsia="ru-RU"/>
              </w:rPr>
              <w:t>при обращении со взрослыми веж</w:t>
            </w:r>
            <w:r w:rsidRPr="00D30FE7">
              <w:rPr>
                <w:rFonts w:ascii="Times New Roman" w:hAnsi="Times New Roman" w:cs="Times New Roman"/>
                <w:color w:val="000000"/>
                <w:sz w:val="20"/>
                <w:szCs w:val="20"/>
                <w:lang w:eastAsia="ru-RU"/>
              </w:rPr>
              <w:softHyphen/>
              <w:t xml:space="preserve">ливую форму, а также лексику речевого этикета: </w:t>
            </w:r>
            <w:r w:rsidRPr="00D30FE7">
              <w:rPr>
                <w:rFonts w:ascii="Times New Roman" w:hAnsi="Times New Roman" w:cs="Times New Roman"/>
                <w:i/>
                <w:iCs/>
                <w:color w:val="000000"/>
                <w:sz w:val="20"/>
                <w:szCs w:val="20"/>
                <w:lang w:val="de-DE" w:eastAsia="ru-RU"/>
              </w:rPr>
              <w:t>Bis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bald</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Sehr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angenehm</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 xml:space="preserve">новые цифры 11, 12 и </w:t>
            </w:r>
            <w:r w:rsidRPr="00D30FE7">
              <w:rPr>
                <w:rFonts w:ascii="Times New Roman" w:hAnsi="Times New Roman" w:cs="Times New Roman"/>
                <w:i/>
                <w:iCs/>
                <w:color w:val="000000"/>
                <w:sz w:val="20"/>
                <w:szCs w:val="20"/>
                <w:lang w:eastAsia="ru-RU"/>
              </w:rPr>
              <w:t xml:space="preserve">считать </w:t>
            </w:r>
            <w:r w:rsidRPr="00D30FE7">
              <w:rPr>
                <w:rFonts w:ascii="Times New Roman" w:hAnsi="Times New Roman" w:cs="Times New Roman"/>
                <w:color w:val="000000"/>
                <w:sz w:val="20"/>
                <w:szCs w:val="20"/>
                <w:lang w:eastAsia="ru-RU"/>
              </w:rPr>
              <w:t xml:space="preserve">от 1 до 12. • </w:t>
            </w:r>
            <w:r w:rsidRPr="00D30FE7">
              <w:rPr>
                <w:rFonts w:ascii="Times New Roman" w:hAnsi="Times New Roman" w:cs="Times New Roman"/>
                <w:i/>
                <w:iCs/>
                <w:color w:val="000000"/>
                <w:sz w:val="20"/>
                <w:szCs w:val="20"/>
                <w:lang w:eastAsia="ru-RU"/>
              </w:rPr>
              <w:t xml:space="preserve">Решать </w:t>
            </w:r>
            <w:r w:rsidRPr="00D30FE7">
              <w:rPr>
                <w:rFonts w:ascii="Times New Roman" w:hAnsi="Times New Roman" w:cs="Times New Roman"/>
                <w:color w:val="000000"/>
                <w:sz w:val="20"/>
                <w:szCs w:val="20"/>
                <w:lang w:eastAsia="ru-RU"/>
              </w:rPr>
              <w:t>простые математические примеры на не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2"/>
                <w:sz w:val="20"/>
                <w:szCs w:val="20"/>
                <w:lang w:eastAsia="ru-RU"/>
              </w:rPr>
              <w:t xml:space="preserve">мецком языке и </w:t>
            </w:r>
            <w:r w:rsidRPr="00D30FE7">
              <w:rPr>
                <w:rFonts w:ascii="Times New Roman" w:hAnsi="Times New Roman" w:cs="Times New Roman"/>
                <w:i/>
                <w:iCs/>
                <w:color w:val="000000"/>
                <w:spacing w:val="12"/>
                <w:sz w:val="20"/>
                <w:szCs w:val="20"/>
                <w:lang w:eastAsia="ru-RU"/>
              </w:rPr>
              <w:t xml:space="preserve">записывать </w:t>
            </w:r>
            <w:r w:rsidRPr="00D30FE7">
              <w:rPr>
                <w:rFonts w:ascii="Times New Roman" w:hAnsi="Times New Roman" w:cs="Times New Roman"/>
                <w:color w:val="000000"/>
                <w:spacing w:val="12"/>
                <w:sz w:val="20"/>
                <w:szCs w:val="20"/>
                <w:lang w:eastAsia="ru-RU"/>
              </w:rPr>
              <w:t xml:space="preserve">ответы.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пропуски в диалоге, подби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рая нужные реплики.</w:t>
            </w:r>
          </w:p>
        </w:tc>
      </w:tr>
      <w:tr w:rsidR="009052B9" w:rsidRPr="009052B9" w14:paraId="4DA788FE" w14:textId="77777777" w:rsidTr="009052B9">
        <w:trPr>
          <w:trHeight w:val="1258"/>
        </w:trPr>
        <w:tc>
          <w:tcPr>
            <w:tcW w:w="706" w:type="dxa"/>
          </w:tcPr>
          <w:p w14:paraId="4DA788F6" w14:textId="77777777" w:rsid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p w14:paraId="4DA788F7" w14:textId="77777777" w:rsidR="00D34E2C"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c>
          <w:tcPr>
            <w:tcW w:w="3686" w:type="dxa"/>
          </w:tcPr>
          <w:p w14:paraId="4DA788F8" w14:textId="77777777" w:rsidR="009052B9" w:rsidRPr="009052B9" w:rsidRDefault="00A369BC" w:rsidP="00D34E2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Урок 1</w:t>
            </w:r>
            <w:r w:rsidR="00D34E2C">
              <w:rPr>
                <w:rFonts w:ascii="Times New Roman" w:eastAsia="Times New Roman" w:hAnsi="Times New Roman" w:cs="Times New Roman"/>
                <w:b/>
                <w:sz w:val="24"/>
                <w:szCs w:val="24"/>
                <w:u w:val="single"/>
                <w:lang w:eastAsia="ru-RU"/>
              </w:rPr>
              <w:t>7, 18. Поиграем? Споём? (Повторение)</w:t>
            </w:r>
          </w:p>
        </w:tc>
        <w:tc>
          <w:tcPr>
            <w:tcW w:w="992" w:type="dxa"/>
          </w:tcPr>
          <w:p w14:paraId="4DA788F9" w14:textId="77777777" w:rsidR="009052B9" w:rsidRDefault="00D34E2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8FB" w14:textId="77011E34" w:rsidR="00807CDF" w:rsidRPr="00D34E2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8FC" w14:textId="77777777" w:rsidR="009052B9"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17, 18. Поиграем? Споём? (Повторение)</w:t>
            </w:r>
          </w:p>
        </w:tc>
        <w:tc>
          <w:tcPr>
            <w:tcW w:w="5953" w:type="dxa"/>
          </w:tcPr>
          <w:p w14:paraId="4DA788FD" w14:textId="77777777" w:rsidR="009052B9" w:rsidRP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 xml:space="preserve">рифмованный материал </w:t>
            </w:r>
            <w:r w:rsidRPr="00D30FE7">
              <w:rPr>
                <w:rFonts w:ascii="Times New Roman" w:hAnsi="Times New Roman" w:cs="Times New Roman"/>
                <w:color w:val="000000"/>
                <w:spacing w:val="10"/>
                <w:sz w:val="20"/>
                <w:szCs w:val="20"/>
                <w:lang w:eastAsia="ru-RU"/>
              </w:rPr>
              <w:t xml:space="preserve">на отработку произношения и лексики.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 xml:space="preserve">предложения, используя известные </w:t>
            </w:r>
            <w:r w:rsidRPr="00D30FE7">
              <w:rPr>
                <w:rFonts w:ascii="Times New Roman" w:hAnsi="Times New Roman" w:cs="Times New Roman"/>
                <w:color w:val="000000"/>
                <w:spacing w:val="9"/>
                <w:sz w:val="20"/>
                <w:szCs w:val="20"/>
                <w:lang w:eastAsia="ru-RU"/>
              </w:rPr>
              <w:t xml:space="preserve">схемы, </w:t>
            </w:r>
            <w:r w:rsidRPr="00D30FE7">
              <w:rPr>
                <w:rFonts w:ascii="Times New Roman" w:hAnsi="Times New Roman" w:cs="Times New Roman"/>
                <w:i/>
                <w:iCs/>
                <w:color w:val="000000"/>
                <w:spacing w:val="9"/>
                <w:sz w:val="20"/>
                <w:szCs w:val="20"/>
                <w:lang w:eastAsia="ru-RU"/>
              </w:rPr>
              <w:t xml:space="preserve">оперировать </w:t>
            </w:r>
            <w:r w:rsidRPr="00D30FE7">
              <w:rPr>
                <w:rFonts w:ascii="Times New Roman" w:hAnsi="Times New Roman" w:cs="Times New Roman"/>
                <w:color w:val="000000"/>
                <w:spacing w:val="9"/>
                <w:sz w:val="20"/>
                <w:szCs w:val="20"/>
                <w:lang w:eastAsia="ru-RU"/>
              </w:rPr>
              <w:t>необходимым языковым и ре</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8"/>
                <w:sz w:val="20"/>
                <w:szCs w:val="20"/>
                <w:lang w:eastAsia="ru-RU"/>
              </w:rPr>
              <w:t xml:space="preserve">чевым материалом: здороваться, называть своё имя, </w:t>
            </w:r>
            <w:r w:rsidRPr="00D30FE7">
              <w:rPr>
                <w:rFonts w:ascii="Times New Roman" w:hAnsi="Times New Roman" w:cs="Times New Roman"/>
                <w:color w:val="000000"/>
                <w:sz w:val="20"/>
                <w:szCs w:val="20"/>
                <w:lang w:eastAsia="ru-RU"/>
              </w:rPr>
              <w:t>спрашивать имя собеседника — сверстника и взрос</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лого, представлять других при знакомстве (одного </w:t>
            </w:r>
            <w:r w:rsidRPr="00D30FE7">
              <w:rPr>
                <w:rFonts w:ascii="Times New Roman" w:hAnsi="Times New Roman" w:cs="Times New Roman"/>
                <w:color w:val="000000"/>
                <w:spacing w:val="6"/>
                <w:sz w:val="20"/>
                <w:szCs w:val="20"/>
                <w:lang w:eastAsia="ru-RU"/>
              </w:rPr>
              <w:t xml:space="preserve">человека или нескольких), переспрашивать, отвечать </w:t>
            </w:r>
            <w:r w:rsidRPr="00D30FE7">
              <w:rPr>
                <w:rFonts w:ascii="Times New Roman" w:hAnsi="Times New Roman" w:cs="Times New Roman"/>
                <w:color w:val="000000"/>
                <w:spacing w:val="10"/>
                <w:sz w:val="20"/>
                <w:szCs w:val="20"/>
                <w:lang w:eastAsia="ru-RU"/>
              </w:rPr>
              <w:t>положительно и отрицательно на переспрос, выяс</w:t>
            </w:r>
            <w:r w:rsidRPr="00D30FE7">
              <w:rPr>
                <w:rFonts w:ascii="Times New Roman" w:hAnsi="Times New Roman" w:cs="Times New Roman"/>
                <w:color w:val="000000"/>
                <w:spacing w:val="10"/>
                <w:sz w:val="20"/>
                <w:szCs w:val="20"/>
                <w:lang w:eastAsia="ru-RU"/>
              </w:rPr>
              <w:softHyphen/>
            </w:r>
            <w:r w:rsidRPr="00D30FE7">
              <w:rPr>
                <w:rFonts w:ascii="Times New Roman" w:hAnsi="Times New Roman" w:cs="Times New Roman"/>
                <w:color w:val="000000"/>
                <w:spacing w:val="7"/>
                <w:sz w:val="20"/>
                <w:szCs w:val="20"/>
                <w:lang w:eastAsia="ru-RU"/>
              </w:rPr>
              <w:t xml:space="preserve">нять, кто это, соблюдать </w:t>
            </w:r>
            <w:r w:rsidRPr="00D30FE7">
              <w:rPr>
                <w:rFonts w:ascii="Times New Roman" w:hAnsi="Times New Roman" w:cs="Times New Roman"/>
                <w:color w:val="000000"/>
                <w:spacing w:val="7"/>
                <w:sz w:val="20"/>
                <w:szCs w:val="20"/>
                <w:lang w:eastAsia="ru-RU"/>
              </w:rPr>
              <w:lastRenderedPageBreak/>
              <w:t>речевой этикет при знаком</w:t>
            </w:r>
            <w:r w:rsidRPr="00D30FE7">
              <w:rPr>
                <w:rFonts w:ascii="Times New Roman" w:hAnsi="Times New Roman" w:cs="Times New Roman"/>
                <w:color w:val="000000"/>
                <w:spacing w:val="7"/>
                <w:sz w:val="20"/>
                <w:szCs w:val="20"/>
                <w:lang w:eastAsia="ru-RU"/>
              </w:rPr>
              <w:softHyphen/>
              <w:t xml:space="preserve">стве, прощаться.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Вспоминать, </w:t>
            </w:r>
            <w:r w:rsidRPr="00D30FE7">
              <w:rPr>
                <w:rFonts w:ascii="Times New Roman" w:hAnsi="Times New Roman" w:cs="Times New Roman"/>
                <w:color w:val="000000"/>
                <w:sz w:val="20"/>
                <w:szCs w:val="20"/>
                <w:lang w:eastAsia="ru-RU"/>
              </w:rPr>
              <w:t xml:space="preserve">как меняется глагол-связка </w:t>
            </w:r>
            <w:r w:rsidRPr="00D30FE7">
              <w:rPr>
                <w:rFonts w:ascii="Times New Roman" w:hAnsi="Times New Roman" w:cs="Times New Roman"/>
                <w:i/>
                <w:iCs/>
                <w:color w:val="000000"/>
                <w:sz w:val="20"/>
                <w:szCs w:val="20"/>
                <w:lang w:val="de-DE" w:eastAsia="ru-RU"/>
              </w:rPr>
              <w:t>sein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в за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 xml:space="preserve">висимости от того, идёт ли речь об одном лице или </w:t>
            </w:r>
            <w:r w:rsidRPr="00D30FE7">
              <w:rPr>
                <w:rFonts w:ascii="Times New Roman" w:hAnsi="Times New Roman" w:cs="Times New Roman"/>
                <w:color w:val="000000"/>
                <w:spacing w:val="7"/>
                <w:sz w:val="20"/>
                <w:szCs w:val="20"/>
                <w:lang w:eastAsia="ru-RU"/>
              </w:rPr>
              <w:t xml:space="preserve">нескольких лицах.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Считать </w:t>
            </w:r>
            <w:r w:rsidRPr="00D30FE7">
              <w:rPr>
                <w:rFonts w:ascii="Times New Roman" w:hAnsi="Times New Roman" w:cs="Times New Roman"/>
                <w:color w:val="000000"/>
                <w:sz w:val="20"/>
                <w:szCs w:val="20"/>
                <w:lang w:eastAsia="ru-RU"/>
              </w:rPr>
              <w:t xml:space="preserve">от 1 до 12,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 xml:space="preserve">прописью цифры.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диалоги и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диалог с опорой на рисунок. » </w:t>
            </w:r>
            <w:r w:rsidRPr="00D30FE7">
              <w:rPr>
                <w:rFonts w:ascii="Times New Roman" w:hAnsi="Times New Roman" w:cs="Times New Roman"/>
                <w:i/>
                <w:iCs/>
                <w:color w:val="000000"/>
                <w:sz w:val="20"/>
                <w:szCs w:val="20"/>
                <w:lang w:eastAsia="ru-RU"/>
              </w:rPr>
              <w:t xml:space="preserve">Разучивать </w:t>
            </w:r>
            <w:r w:rsidRPr="00D30FE7">
              <w:rPr>
                <w:rFonts w:ascii="Times New Roman" w:hAnsi="Times New Roman" w:cs="Times New Roman"/>
                <w:color w:val="000000"/>
                <w:sz w:val="20"/>
                <w:szCs w:val="20"/>
                <w:lang w:eastAsia="ru-RU"/>
              </w:rPr>
              <w:t>начало алфавитной песенки.</w:t>
            </w:r>
          </w:p>
        </w:tc>
      </w:tr>
      <w:tr w:rsidR="009052B9" w:rsidRPr="009052B9" w14:paraId="4DA78905" w14:textId="77777777" w:rsidTr="009052B9">
        <w:trPr>
          <w:trHeight w:val="1258"/>
        </w:trPr>
        <w:tc>
          <w:tcPr>
            <w:tcW w:w="706" w:type="dxa"/>
          </w:tcPr>
          <w:p w14:paraId="4DA788FF"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19.</w:t>
            </w:r>
          </w:p>
        </w:tc>
        <w:tc>
          <w:tcPr>
            <w:tcW w:w="3686" w:type="dxa"/>
          </w:tcPr>
          <w:p w14:paraId="4DA78900" w14:textId="77777777" w:rsidR="009052B9" w:rsidRPr="009052B9" w:rsidRDefault="00A369BC" w:rsidP="00D34E2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Урок 1</w:t>
            </w:r>
            <w:r w:rsidR="00D34E2C">
              <w:rPr>
                <w:rFonts w:ascii="Times New Roman" w:eastAsia="Times New Roman" w:hAnsi="Times New Roman" w:cs="Times New Roman"/>
                <w:b/>
                <w:sz w:val="24"/>
                <w:szCs w:val="24"/>
                <w:u w:val="single"/>
                <w:lang w:eastAsia="ru-RU"/>
              </w:rPr>
              <w:t>9</w:t>
            </w:r>
            <w:r w:rsidRPr="00A369BC">
              <w:rPr>
                <w:rFonts w:ascii="Times New Roman" w:eastAsia="Times New Roman" w:hAnsi="Times New Roman" w:cs="Times New Roman"/>
                <w:b/>
                <w:sz w:val="24"/>
                <w:szCs w:val="24"/>
                <w:u w:val="single"/>
                <w:lang w:eastAsia="ru-RU"/>
              </w:rPr>
              <w:t>.</w:t>
            </w:r>
            <w:r w:rsidR="00D34E2C">
              <w:rPr>
                <w:rFonts w:ascii="Times New Roman" w:eastAsia="Times New Roman" w:hAnsi="Times New Roman" w:cs="Times New Roman"/>
                <w:b/>
                <w:sz w:val="24"/>
                <w:szCs w:val="24"/>
                <w:u w:val="single"/>
                <w:lang w:eastAsia="ru-RU"/>
              </w:rPr>
              <w:t xml:space="preserve"> А всё ли мы успели повторить?</w:t>
            </w:r>
          </w:p>
        </w:tc>
        <w:tc>
          <w:tcPr>
            <w:tcW w:w="992" w:type="dxa"/>
          </w:tcPr>
          <w:p w14:paraId="4DA78901" w14:textId="77777777" w:rsidR="009052B9" w:rsidRDefault="00D34E2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02" w14:textId="2D39537F" w:rsidR="00807CDF" w:rsidRPr="00D34E2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903" w14:textId="77777777" w:rsidR="009052B9"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19. А всё ли мы успели повторить?</w:t>
            </w:r>
          </w:p>
        </w:tc>
        <w:tc>
          <w:tcPr>
            <w:tcW w:w="5953" w:type="dxa"/>
          </w:tcPr>
          <w:p w14:paraId="4DA78904" w14:textId="77777777" w:rsidR="009052B9" w:rsidRP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изученную </w:t>
            </w:r>
            <w:r w:rsidRPr="00D30FE7">
              <w:rPr>
                <w:rFonts w:ascii="Times New Roman" w:hAnsi="Times New Roman" w:cs="Times New Roman"/>
                <w:color w:val="000000"/>
                <w:spacing w:val="4"/>
                <w:sz w:val="20"/>
                <w:szCs w:val="20"/>
                <w:lang w:eastAsia="ru-RU"/>
              </w:rPr>
              <w:t xml:space="preserve">лексику.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памятку, которая нацеливает на работу со </w:t>
            </w:r>
            <w:r w:rsidRPr="00D30FE7">
              <w:rPr>
                <w:rFonts w:ascii="Times New Roman" w:hAnsi="Times New Roman" w:cs="Times New Roman"/>
                <w:color w:val="000000"/>
                <w:spacing w:val="6"/>
                <w:sz w:val="20"/>
                <w:szCs w:val="20"/>
                <w:lang w:eastAsia="ru-RU"/>
              </w:rPr>
              <w:t>словарной тетрадью.</w:t>
            </w:r>
          </w:p>
        </w:tc>
      </w:tr>
      <w:tr w:rsidR="009052B9" w:rsidRPr="009052B9" w14:paraId="4DA7890C" w14:textId="77777777" w:rsidTr="009052B9">
        <w:trPr>
          <w:trHeight w:val="1258"/>
        </w:trPr>
        <w:tc>
          <w:tcPr>
            <w:tcW w:w="706" w:type="dxa"/>
          </w:tcPr>
          <w:p w14:paraId="4DA78906"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w:t>
            </w:r>
          </w:p>
        </w:tc>
        <w:tc>
          <w:tcPr>
            <w:tcW w:w="3686" w:type="dxa"/>
          </w:tcPr>
          <w:p w14:paraId="4DA78907" w14:textId="77777777" w:rsidR="009052B9" w:rsidRPr="009052B9" w:rsidRDefault="00A369BC" w:rsidP="00D34E2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 xml:space="preserve">Урок </w:t>
            </w:r>
            <w:r w:rsidR="00D34E2C">
              <w:rPr>
                <w:rFonts w:ascii="Times New Roman" w:eastAsia="Times New Roman" w:hAnsi="Times New Roman" w:cs="Times New Roman"/>
                <w:b/>
                <w:sz w:val="24"/>
                <w:szCs w:val="24"/>
                <w:u w:val="single"/>
                <w:lang w:eastAsia="ru-RU"/>
              </w:rPr>
              <w:t>2</w:t>
            </w:r>
            <w:r w:rsidRPr="00A369BC">
              <w:rPr>
                <w:rFonts w:ascii="Times New Roman" w:eastAsia="Times New Roman" w:hAnsi="Times New Roman" w:cs="Times New Roman"/>
                <w:b/>
                <w:sz w:val="24"/>
                <w:szCs w:val="24"/>
                <w:u w:val="single"/>
                <w:lang w:eastAsia="ru-RU"/>
              </w:rPr>
              <w:t>0.</w:t>
            </w:r>
            <w:r w:rsidR="00D34E2C">
              <w:rPr>
                <w:rFonts w:ascii="Times New Roman" w:eastAsia="Times New Roman" w:hAnsi="Times New Roman" w:cs="Times New Roman"/>
                <w:b/>
                <w:sz w:val="24"/>
                <w:szCs w:val="24"/>
                <w:u w:val="single"/>
                <w:lang w:eastAsia="ru-RU"/>
              </w:rPr>
              <w:t xml:space="preserve"> Спросим, кто откуда?</w:t>
            </w:r>
          </w:p>
        </w:tc>
        <w:tc>
          <w:tcPr>
            <w:tcW w:w="992" w:type="dxa"/>
          </w:tcPr>
          <w:p w14:paraId="4DA78908" w14:textId="77777777" w:rsidR="009052B9" w:rsidRDefault="00D34E2C" w:rsidP="00A369B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09" w14:textId="6E657ADF" w:rsidR="00807CDF" w:rsidRPr="00D34E2C"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90A" w14:textId="77777777" w:rsidR="009052B9" w:rsidRPr="00D34E2C" w:rsidRDefault="00D34E2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D34E2C">
              <w:rPr>
                <w:rFonts w:ascii="Times New Roman" w:eastAsia="Times New Roman" w:hAnsi="Times New Roman" w:cs="Times New Roman"/>
                <w:b/>
                <w:i/>
                <w:sz w:val="24"/>
                <w:szCs w:val="24"/>
                <w:lang w:eastAsia="ru-RU"/>
              </w:rPr>
              <w:t>Урок 20. Спросим, кто откуда?</w:t>
            </w:r>
          </w:p>
        </w:tc>
        <w:tc>
          <w:tcPr>
            <w:tcW w:w="5953" w:type="dxa"/>
          </w:tcPr>
          <w:p w14:paraId="4DA7890B" w14:textId="77777777" w:rsidR="009052B9" w:rsidRPr="009052B9"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 xml:space="preserve">рифмованный материал </w:t>
            </w:r>
            <w:r w:rsidRPr="00D30FE7">
              <w:rPr>
                <w:rFonts w:ascii="Times New Roman" w:hAnsi="Times New Roman" w:cs="Times New Roman"/>
                <w:color w:val="000000"/>
                <w:spacing w:val="7"/>
                <w:sz w:val="20"/>
                <w:szCs w:val="20"/>
                <w:lang w:eastAsia="ru-RU"/>
              </w:rPr>
              <w:t xml:space="preserve">прошлых уроков.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Проговаривать </w:t>
            </w:r>
            <w:r w:rsidRPr="00D30FE7">
              <w:rPr>
                <w:rFonts w:ascii="Times New Roman" w:hAnsi="Times New Roman" w:cs="Times New Roman"/>
                <w:color w:val="000000"/>
                <w:sz w:val="20"/>
                <w:szCs w:val="20"/>
                <w:lang w:eastAsia="ru-RU"/>
              </w:rPr>
              <w:t xml:space="preserve">за учителем слова и предложения, </w:t>
            </w:r>
            <w:r w:rsidRPr="00D30FE7">
              <w:rPr>
                <w:rFonts w:ascii="Times New Roman" w:hAnsi="Times New Roman" w:cs="Times New Roman"/>
                <w:color w:val="000000"/>
                <w:spacing w:val="8"/>
                <w:sz w:val="20"/>
                <w:szCs w:val="20"/>
                <w:lang w:eastAsia="ru-RU"/>
              </w:rPr>
              <w:t xml:space="preserve">используя известную лексику.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Задавать </w:t>
            </w:r>
            <w:r w:rsidRPr="00D30FE7">
              <w:rPr>
                <w:rFonts w:ascii="Times New Roman" w:hAnsi="Times New Roman" w:cs="Times New Roman"/>
                <w:color w:val="000000"/>
                <w:sz w:val="20"/>
                <w:szCs w:val="20"/>
                <w:lang w:eastAsia="ru-RU"/>
              </w:rPr>
              <w:t xml:space="preserve">друг другу </w:t>
            </w:r>
            <w:r w:rsidRPr="00D30FE7">
              <w:rPr>
                <w:rFonts w:ascii="Times New Roman" w:hAnsi="Times New Roman" w:cs="Times New Roman"/>
                <w:i/>
                <w:iCs/>
                <w:color w:val="000000"/>
                <w:sz w:val="20"/>
                <w:szCs w:val="20"/>
                <w:lang w:eastAsia="ru-RU"/>
              </w:rPr>
              <w:t xml:space="preserve">вопросы, </w:t>
            </w:r>
            <w:r w:rsidRPr="00D30FE7">
              <w:rPr>
                <w:rFonts w:ascii="Times New Roman" w:hAnsi="Times New Roman" w:cs="Times New Roman"/>
                <w:color w:val="000000"/>
                <w:sz w:val="20"/>
                <w:szCs w:val="20"/>
                <w:lang w:eastAsia="ru-RU"/>
              </w:rPr>
              <w:t xml:space="preserve">выясняющие, кто </w:t>
            </w:r>
            <w:r w:rsidRPr="00D30FE7">
              <w:rPr>
                <w:rFonts w:ascii="Times New Roman" w:hAnsi="Times New Roman" w:cs="Times New Roman"/>
                <w:color w:val="000000"/>
                <w:spacing w:val="13"/>
                <w:sz w:val="20"/>
                <w:szCs w:val="20"/>
                <w:lang w:eastAsia="ru-RU"/>
              </w:rPr>
              <w:t xml:space="preserve">откуда родом, а также </w:t>
            </w:r>
            <w:r w:rsidRPr="00D30FE7">
              <w:rPr>
                <w:rFonts w:ascii="Times New Roman" w:hAnsi="Times New Roman" w:cs="Times New Roman"/>
                <w:i/>
                <w:iCs/>
                <w:color w:val="000000"/>
                <w:spacing w:val="13"/>
                <w:sz w:val="20"/>
                <w:szCs w:val="20"/>
                <w:lang w:eastAsia="ru-RU"/>
              </w:rPr>
              <w:t xml:space="preserve">давать ответы </w:t>
            </w:r>
            <w:r w:rsidRPr="00D30FE7">
              <w:rPr>
                <w:rFonts w:ascii="Times New Roman" w:hAnsi="Times New Roman" w:cs="Times New Roman"/>
                <w:color w:val="000000"/>
                <w:spacing w:val="13"/>
                <w:sz w:val="20"/>
                <w:szCs w:val="20"/>
                <w:lang w:eastAsia="ru-RU"/>
              </w:rPr>
              <w:t xml:space="preserve">на них.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диалоги и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необходимые реп</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лики в пропуски.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новые буквосочетания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seh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sp</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диалоги. • </w:t>
            </w:r>
            <w:r w:rsidRPr="00D30FE7">
              <w:rPr>
                <w:rFonts w:ascii="Times New Roman" w:hAnsi="Times New Roman" w:cs="Times New Roman"/>
                <w:i/>
                <w:iCs/>
                <w:color w:val="000000"/>
                <w:sz w:val="20"/>
                <w:szCs w:val="20"/>
                <w:lang w:eastAsia="ru-RU"/>
              </w:rPr>
              <w:t xml:space="preserve">Вспоминать </w:t>
            </w:r>
            <w:r w:rsidRPr="00D30FE7">
              <w:rPr>
                <w:rFonts w:ascii="Times New Roman" w:hAnsi="Times New Roman" w:cs="Times New Roman"/>
                <w:color w:val="000000"/>
                <w:sz w:val="20"/>
                <w:szCs w:val="20"/>
                <w:lang w:eastAsia="ru-RU"/>
              </w:rPr>
              <w:t xml:space="preserve">числительные и </w:t>
            </w:r>
            <w:r w:rsidRPr="00D30FE7">
              <w:rPr>
                <w:rFonts w:ascii="Times New Roman" w:hAnsi="Times New Roman" w:cs="Times New Roman"/>
                <w:i/>
                <w:iCs/>
                <w:color w:val="000000"/>
                <w:sz w:val="20"/>
                <w:szCs w:val="20"/>
                <w:lang w:eastAsia="ru-RU"/>
              </w:rPr>
              <w:t xml:space="preserve">считать </w:t>
            </w:r>
            <w:r w:rsidRPr="00D30FE7">
              <w:rPr>
                <w:rFonts w:ascii="Times New Roman" w:hAnsi="Times New Roman" w:cs="Times New Roman"/>
                <w:color w:val="000000"/>
                <w:sz w:val="20"/>
                <w:szCs w:val="20"/>
                <w:lang w:eastAsia="ru-RU"/>
              </w:rPr>
              <w:t xml:space="preserve">до 12.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некоторые стра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3"/>
                <w:sz w:val="20"/>
                <w:szCs w:val="20"/>
                <w:lang w:eastAsia="ru-RU"/>
              </w:rPr>
              <w:t xml:space="preserve">новедческие реалии (названия немецких городов, </w:t>
            </w:r>
            <w:r w:rsidRPr="00D30FE7">
              <w:rPr>
                <w:rFonts w:ascii="Times New Roman" w:hAnsi="Times New Roman" w:cs="Times New Roman"/>
                <w:color w:val="000000"/>
                <w:spacing w:val="10"/>
                <w:sz w:val="20"/>
                <w:szCs w:val="20"/>
                <w:lang w:eastAsia="ru-RU"/>
              </w:rPr>
              <w:t>номера телефонов в Германии).</w:t>
            </w:r>
          </w:p>
        </w:tc>
      </w:tr>
      <w:tr w:rsidR="009052B9" w:rsidRPr="009052B9" w14:paraId="4DA78913" w14:textId="77777777" w:rsidTr="009052B9">
        <w:trPr>
          <w:trHeight w:val="1258"/>
        </w:trPr>
        <w:tc>
          <w:tcPr>
            <w:tcW w:w="706" w:type="dxa"/>
          </w:tcPr>
          <w:p w14:paraId="4DA7890D" w14:textId="77777777" w:rsidR="009052B9" w:rsidRPr="006353B4" w:rsidRDefault="00D34E2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3686" w:type="dxa"/>
          </w:tcPr>
          <w:p w14:paraId="4DA7890E" w14:textId="77777777" w:rsidR="009052B9" w:rsidRPr="009052B9" w:rsidRDefault="00D34E2C" w:rsidP="005912DB">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5912DB">
              <w:rPr>
                <w:rFonts w:ascii="Times New Roman" w:eastAsia="Times New Roman" w:hAnsi="Times New Roman" w:cs="Times New Roman"/>
                <w:b/>
                <w:sz w:val="24"/>
                <w:szCs w:val="24"/>
                <w:u w:val="single"/>
                <w:lang w:eastAsia="ru-RU"/>
              </w:rPr>
              <w:t>1</w:t>
            </w:r>
            <w:r w:rsidRPr="00A369BC">
              <w:rPr>
                <w:rFonts w:ascii="Times New Roman" w:eastAsia="Times New Roman" w:hAnsi="Times New Roman" w:cs="Times New Roman"/>
                <w:b/>
                <w:sz w:val="24"/>
                <w:szCs w:val="24"/>
                <w:u w:val="single"/>
                <w:lang w:eastAsia="ru-RU"/>
              </w:rPr>
              <w:t>.</w:t>
            </w:r>
            <w:r w:rsidR="005912DB">
              <w:rPr>
                <w:rFonts w:ascii="Times New Roman" w:eastAsia="Times New Roman" w:hAnsi="Times New Roman" w:cs="Times New Roman"/>
                <w:b/>
                <w:sz w:val="24"/>
                <w:szCs w:val="24"/>
                <w:u w:val="single"/>
                <w:lang w:eastAsia="ru-RU"/>
              </w:rPr>
              <w:t xml:space="preserve"> Как спросить о возрасте?</w:t>
            </w:r>
          </w:p>
        </w:tc>
        <w:tc>
          <w:tcPr>
            <w:tcW w:w="992" w:type="dxa"/>
          </w:tcPr>
          <w:p w14:paraId="4DA7890F" w14:textId="77777777" w:rsidR="009052B9" w:rsidRDefault="005912DB" w:rsidP="00A369BC">
            <w:pPr>
              <w:tabs>
                <w:tab w:val="left" w:pos="165"/>
              </w:tabs>
              <w:spacing w:after="0"/>
              <w:jc w:val="center"/>
              <w:rPr>
                <w:rFonts w:ascii="Times New Roman" w:hAnsi="Times New Roman" w:cs="Times New Roman"/>
                <w:b/>
                <w:sz w:val="24"/>
                <w:szCs w:val="24"/>
              </w:rPr>
            </w:pPr>
            <w:r w:rsidRPr="005912DB">
              <w:rPr>
                <w:rFonts w:ascii="Times New Roman" w:hAnsi="Times New Roman" w:cs="Times New Roman"/>
                <w:b/>
                <w:sz w:val="24"/>
                <w:szCs w:val="24"/>
              </w:rPr>
              <w:t>1</w:t>
            </w:r>
          </w:p>
          <w:p w14:paraId="4DA78910" w14:textId="619CA843" w:rsidR="00807CDF" w:rsidRPr="005912DB" w:rsidRDefault="00807CDF" w:rsidP="00A369BC">
            <w:pPr>
              <w:tabs>
                <w:tab w:val="left" w:pos="165"/>
              </w:tabs>
              <w:spacing w:after="0"/>
              <w:jc w:val="center"/>
              <w:rPr>
                <w:rFonts w:ascii="Times New Roman" w:hAnsi="Times New Roman" w:cs="Times New Roman"/>
                <w:b/>
                <w:sz w:val="24"/>
                <w:szCs w:val="24"/>
              </w:rPr>
            </w:pPr>
          </w:p>
        </w:tc>
        <w:tc>
          <w:tcPr>
            <w:tcW w:w="4395" w:type="dxa"/>
          </w:tcPr>
          <w:p w14:paraId="4DA78911" w14:textId="77777777" w:rsidR="009052B9" w:rsidRPr="005912DB" w:rsidRDefault="005912DB"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5912DB">
              <w:rPr>
                <w:rFonts w:ascii="Times New Roman" w:eastAsia="Times New Roman" w:hAnsi="Times New Roman" w:cs="Times New Roman"/>
                <w:b/>
                <w:i/>
                <w:sz w:val="24"/>
                <w:szCs w:val="24"/>
                <w:lang w:eastAsia="ru-RU"/>
              </w:rPr>
              <w:t>Урок 21. Как спросить о возрасте?</w:t>
            </w:r>
          </w:p>
        </w:tc>
        <w:tc>
          <w:tcPr>
            <w:tcW w:w="5953" w:type="dxa"/>
          </w:tcPr>
          <w:p w14:paraId="4DA78912" w14:textId="77777777" w:rsidR="009052B9" w:rsidRPr="009052B9"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i/>
                <w:color w:val="000000"/>
                <w:sz w:val="20"/>
                <w:szCs w:val="20"/>
                <w:lang w:eastAsia="ru-RU"/>
              </w:rPr>
              <w:t xml:space="preserve">текст новой считалки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Eins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zwei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drei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bicke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backe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bei</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i/>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Задавать </w:t>
            </w:r>
            <w:r w:rsidRPr="00D30FE7">
              <w:rPr>
                <w:rFonts w:ascii="Times New Roman" w:hAnsi="Times New Roman" w:cs="Times New Roman"/>
                <w:i/>
                <w:color w:val="000000"/>
                <w:sz w:val="20"/>
                <w:szCs w:val="20"/>
                <w:lang w:eastAsia="ru-RU"/>
              </w:rPr>
              <w:t xml:space="preserve">друг другу </w:t>
            </w:r>
            <w:r w:rsidRPr="00D30FE7">
              <w:rPr>
                <w:rFonts w:ascii="Times New Roman" w:hAnsi="Times New Roman" w:cs="Times New Roman"/>
                <w:i/>
                <w:iCs/>
                <w:color w:val="000000"/>
                <w:sz w:val="20"/>
                <w:szCs w:val="20"/>
                <w:lang w:eastAsia="ru-RU"/>
              </w:rPr>
              <w:t xml:space="preserve">вопросы, </w:t>
            </w:r>
            <w:r w:rsidRPr="00D30FE7">
              <w:rPr>
                <w:rFonts w:ascii="Times New Roman" w:hAnsi="Times New Roman" w:cs="Times New Roman"/>
                <w:i/>
                <w:color w:val="000000"/>
                <w:sz w:val="20"/>
                <w:szCs w:val="20"/>
                <w:lang w:eastAsia="ru-RU"/>
              </w:rPr>
              <w:t>выясняя возраст со</w:t>
            </w:r>
            <w:r w:rsidRPr="00D30FE7">
              <w:rPr>
                <w:rFonts w:ascii="Times New Roman" w:hAnsi="Times New Roman" w:cs="Times New Roman"/>
                <w:i/>
                <w:color w:val="000000"/>
                <w:sz w:val="20"/>
                <w:szCs w:val="20"/>
                <w:lang w:eastAsia="ru-RU"/>
              </w:rPr>
              <w:softHyphen/>
            </w:r>
            <w:r w:rsidRPr="00D30FE7">
              <w:rPr>
                <w:rFonts w:ascii="Times New Roman" w:hAnsi="Times New Roman" w:cs="Times New Roman"/>
                <w:i/>
                <w:color w:val="000000"/>
                <w:spacing w:val="10"/>
                <w:sz w:val="20"/>
                <w:szCs w:val="20"/>
                <w:lang w:eastAsia="ru-RU"/>
              </w:rPr>
              <w:t xml:space="preserve">беседника (сверстника и взрослого), и </w:t>
            </w:r>
            <w:r w:rsidRPr="00D30FE7">
              <w:rPr>
                <w:rFonts w:ascii="Times New Roman" w:hAnsi="Times New Roman" w:cs="Times New Roman"/>
                <w:i/>
                <w:iCs/>
                <w:color w:val="000000"/>
                <w:spacing w:val="10"/>
                <w:sz w:val="20"/>
                <w:szCs w:val="20"/>
                <w:lang w:eastAsia="ru-RU"/>
              </w:rPr>
              <w:t xml:space="preserve">отвечать </w:t>
            </w:r>
            <w:r w:rsidRPr="00D30FE7">
              <w:rPr>
                <w:rFonts w:ascii="Times New Roman" w:hAnsi="Times New Roman" w:cs="Times New Roman"/>
                <w:i/>
                <w:color w:val="000000"/>
                <w:spacing w:val="10"/>
                <w:sz w:val="20"/>
                <w:szCs w:val="20"/>
                <w:lang w:eastAsia="ru-RU"/>
              </w:rPr>
              <w:t xml:space="preserve">на </w:t>
            </w:r>
            <w:r w:rsidRPr="00D30FE7">
              <w:rPr>
                <w:rFonts w:ascii="Times New Roman" w:hAnsi="Times New Roman" w:cs="Times New Roman"/>
                <w:i/>
                <w:color w:val="000000"/>
                <w:spacing w:val="8"/>
                <w:sz w:val="20"/>
                <w:szCs w:val="20"/>
                <w:lang w:eastAsia="ru-RU"/>
              </w:rPr>
              <w:t>запрашиваемую информацию.</w:t>
            </w:r>
            <w:r w:rsidRPr="00D30FE7">
              <w:rPr>
                <w:rFonts w:ascii="Times New Roman" w:hAnsi="Times New Roman" w:cs="Times New Roman"/>
                <w:i/>
                <w:iCs/>
                <w:color w:val="000000"/>
                <w:sz w:val="20"/>
                <w:szCs w:val="20"/>
                <w:lang w:eastAsia="ru-RU"/>
              </w:rPr>
              <w:t xml:space="preserve">Задавать вопросы </w:t>
            </w:r>
            <w:r w:rsidRPr="00D30FE7">
              <w:rPr>
                <w:rFonts w:ascii="Times New Roman" w:hAnsi="Times New Roman" w:cs="Times New Roman"/>
                <w:i/>
                <w:color w:val="000000"/>
                <w:sz w:val="20"/>
                <w:szCs w:val="20"/>
                <w:lang w:eastAsia="ru-RU"/>
              </w:rPr>
              <w:t>сказочным персонажам, опи</w:t>
            </w:r>
            <w:r w:rsidRPr="00D30FE7">
              <w:rPr>
                <w:rFonts w:ascii="Times New Roman" w:hAnsi="Times New Roman" w:cs="Times New Roman"/>
                <w:i/>
                <w:color w:val="000000"/>
                <w:sz w:val="20"/>
                <w:szCs w:val="20"/>
                <w:lang w:eastAsia="ru-RU"/>
              </w:rPr>
              <w:softHyphen/>
            </w:r>
            <w:r w:rsidRPr="00D30FE7">
              <w:rPr>
                <w:rFonts w:ascii="Times New Roman" w:hAnsi="Times New Roman" w:cs="Times New Roman"/>
                <w:i/>
                <w:color w:val="000000"/>
                <w:spacing w:val="-2"/>
                <w:sz w:val="20"/>
                <w:szCs w:val="20"/>
                <w:lang w:eastAsia="ru-RU"/>
              </w:rPr>
              <w:t xml:space="preserve">раясь на картинки, обращая внимание на изменение </w:t>
            </w:r>
            <w:r w:rsidRPr="00D30FE7">
              <w:rPr>
                <w:rFonts w:ascii="Times New Roman" w:hAnsi="Times New Roman" w:cs="Times New Roman"/>
                <w:i/>
                <w:color w:val="000000"/>
                <w:sz w:val="20"/>
                <w:szCs w:val="20"/>
                <w:lang w:eastAsia="ru-RU"/>
              </w:rPr>
              <w:t xml:space="preserve">глагола-связки </w:t>
            </w:r>
            <w:r w:rsidRPr="00D30FE7">
              <w:rPr>
                <w:rFonts w:ascii="Times New Roman" w:hAnsi="Times New Roman" w:cs="Times New Roman"/>
                <w:i/>
                <w:iCs/>
                <w:color w:val="000000"/>
                <w:sz w:val="20"/>
                <w:szCs w:val="20"/>
                <w:lang w:val="de-DE" w:eastAsia="ru-RU"/>
              </w:rPr>
              <w:t>sein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color w:val="000000"/>
                <w:sz w:val="20"/>
                <w:szCs w:val="20"/>
                <w:lang w:eastAsia="ru-RU"/>
              </w:rPr>
              <w:t xml:space="preserve">при обращении на «ты» и при </w:t>
            </w:r>
            <w:r w:rsidRPr="00D30FE7">
              <w:rPr>
                <w:rFonts w:ascii="Times New Roman" w:hAnsi="Times New Roman" w:cs="Times New Roman"/>
                <w:i/>
                <w:color w:val="000000"/>
                <w:spacing w:val="-1"/>
                <w:sz w:val="20"/>
                <w:szCs w:val="20"/>
                <w:lang w:eastAsia="ru-RU"/>
              </w:rPr>
              <w:t xml:space="preserve">употреблении вежливой формы. </w:t>
            </w:r>
            <w:r w:rsidRPr="00D30FE7">
              <w:rPr>
                <w:rFonts w:ascii="Times New Roman" w:hAnsi="Times New Roman" w:cs="Times New Roman"/>
                <w:i/>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i/>
                <w:color w:val="000000"/>
                <w:sz w:val="20"/>
                <w:szCs w:val="20"/>
                <w:lang w:eastAsia="ru-RU"/>
              </w:rPr>
              <w:t xml:space="preserve">графически и каллиграфически корректно по образцу новые буквосочетания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tz</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th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pj</w:t>
            </w:r>
            <w:r w:rsidRPr="00D30FE7">
              <w:rPr>
                <w:rFonts w:ascii="Times New Roman" w:hAnsi="Times New Roman" w:cs="Times New Roman"/>
                <w:i/>
                <w:iCs/>
                <w:color w:val="000000"/>
                <w:sz w:val="20"/>
                <w:szCs w:val="20"/>
                <w:lang w:eastAsia="ru-RU"/>
              </w:rPr>
              <w:t xml:space="preserve">). Воспроизводить </w:t>
            </w:r>
            <w:r w:rsidRPr="00D30FE7">
              <w:rPr>
                <w:rFonts w:ascii="Times New Roman" w:hAnsi="Times New Roman" w:cs="Times New Roman"/>
                <w:i/>
                <w:color w:val="000000"/>
                <w:sz w:val="20"/>
                <w:szCs w:val="20"/>
                <w:lang w:eastAsia="ru-RU"/>
              </w:rPr>
              <w:t>новые буквы и буквосочетания,учитывая правила произношения немецкого языка.</w:t>
            </w:r>
            <w:r w:rsidRPr="00D30FE7">
              <w:rPr>
                <w:rFonts w:ascii="Times New Roman" w:hAnsi="Times New Roman" w:cs="Times New Roman"/>
                <w:i/>
                <w:iCs/>
                <w:color w:val="000000"/>
                <w:spacing w:val="2"/>
                <w:sz w:val="20"/>
                <w:szCs w:val="20"/>
                <w:lang w:eastAsia="ru-RU"/>
              </w:rPr>
              <w:t xml:space="preserve">.Вписывать </w:t>
            </w:r>
            <w:r w:rsidRPr="00D30FE7">
              <w:rPr>
                <w:rFonts w:ascii="Times New Roman" w:hAnsi="Times New Roman" w:cs="Times New Roman"/>
                <w:i/>
                <w:color w:val="000000"/>
                <w:spacing w:val="2"/>
                <w:sz w:val="20"/>
                <w:szCs w:val="20"/>
                <w:lang w:eastAsia="ru-RU"/>
              </w:rPr>
              <w:t>в слова пропущенные буквы и недо</w:t>
            </w:r>
            <w:r w:rsidRPr="00D30FE7">
              <w:rPr>
                <w:rFonts w:ascii="Times New Roman" w:hAnsi="Times New Roman" w:cs="Times New Roman"/>
                <w:i/>
                <w:color w:val="000000"/>
                <w:spacing w:val="2"/>
                <w:sz w:val="20"/>
                <w:szCs w:val="20"/>
                <w:lang w:eastAsia="ru-RU"/>
              </w:rPr>
              <w:softHyphen/>
            </w:r>
            <w:r w:rsidRPr="00D30FE7">
              <w:rPr>
                <w:rFonts w:ascii="Times New Roman" w:hAnsi="Times New Roman" w:cs="Times New Roman"/>
                <w:i/>
                <w:color w:val="000000"/>
                <w:spacing w:val="1"/>
                <w:sz w:val="20"/>
                <w:szCs w:val="20"/>
                <w:lang w:eastAsia="ru-RU"/>
              </w:rPr>
              <w:t>стающие реплики</w:t>
            </w:r>
            <w:r w:rsidRPr="00D30FE7">
              <w:rPr>
                <w:rFonts w:ascii="Times New Roman" w:hAnsi="Times New Roman" w:cs="Times New Roman"/>
                <w:color w:val="000000"/>
                <w:spacing w:val="1"/>
                <w:sz w:val="20"/>
                <w:szCs w:val="20"/>
                <w:lang w:eastAsia="ru-RU"/>
              </w:rPr>
              <w:t xml:space="preserve"> в диалоги.</w:t>
            </w:r>
            <w:r w:rsidRPr="00D30FE7">
              <w:rPr>
                <w:rFonts w:ascii="Times New Roman" w:hAnsi="Times New Roman" w:cs="Times New Roman"/>
                <w:i/>
                <w:color w:val="000000"/>
                <w:spacing w:val="8"/>
                <w:sz w:val="20"/>
                <w:szCs w:val="20"/>
                <w:lang w:eastAsia="ru-RU"/>
              </w:rPr>
              <w:t>Читать и  разыгрывать диалоги</w:t>
            </w:r>
          </w:p>
        </w:tc>
      </w:tr>
      <w:tr w:rsidR="009052B9" w:rsidRPr="009052B9" w14:paraId="4DA78920" w14:textId="77777777" w:rsidTr="009052B9">
        <w:trPr>
          <w:trHeight w:val="1258"/>
        </w:trPr>
        <w:tc>
          <w:tcPr>
            <w:tcW w:w="706" w:type="dxa"/>
          </w:tcPr>
          <w:p w14:paraId="4DA78914" w14:textId="77777777" w:rsidR="009052B9" w:rsidRPr="006353B4"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p>
        </w:tc>
        <w:tc>
          <w:tcPr>
            <w:tcW w:w="3686" w:type="dxa"/>
          </w:tcPr>
          <w:p w14:paraId="4DA78915" w14:textId="77777777" w:rsidR="009052B9" w:rsidRPr="009052B9" w:rsidRDefault="00D34E2C" w:rsidP="005B42EC">
            <w:pPr>
              <w:spacing w:after="0"/>
              <w:rPr>
                <w:rFonts w:ascii="Times New Roman" w:eastAsia="Times New Roman" w:hAnsi="Times New Roman" w:cs="Times New Roman"/>
                <w:b/>
                <w:sz w:val="24"/>
                <w:szCs w:val="24"/>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5912DB">
              <w:rPr>
                <w:rFonts w:ascii="Times New Roman" w:eastAsia="Times New Roman" w:hAnsi="Times New Roman" w:cs="Times New Roman"/>
                <w:b/>
                <w:sz w:val="24"/>
                <w:szCs w:val="24"/>
                <w:u w:val="single"/>
                <w:lang w:eastAsia="ru-RU"/>
              </w:rPr>
              <w:t>2</w:t>
            </w:r>
            <w:r w:rsidRPr="00A369BC">
              <w:rPr>
                <w:rFonts w:ascii="Times New Roman" w:eastAsia="Times New Roman" w:hAnsi="Times New Roman" w:cs="Times New Roman"/>
                <w:b/>
                <w:sz w:val="24"/>
                <w:szCs w:val="24"/>
                <w:u w:val="single"/>
                <w:lang w:eastAsia="ru-RU"/>
              </w:rPr>
              <w:t>.</w:t>
            </w:r>
            <w:r w:rsidR="005912DB">
              <w:rPr>
                <w:rFonts w:ascii="Times New Roman" w:eastAsia="Times New Roman" w:hAnsi="Times New Roman" w:cs="Times New Roman"/>
                <w:b/>
                <w:sz w:val="24"/>
                <w:szCs w:val="24"/>
                <w:u w:val="single"/>
                <w:lang w:eastAsia="ru-RU"/>
              </w:rPr>
              <w:t xml:space="preserve"> Что мы уже можем сообщить о себе?</w:t>
            </w:r>
          </w:p>
        </w:tc>
        <w:tc>
          <w:tcPr>
            <w:tcW w:w="992" w:type="dxa"/>
          </w:tcPr>
          <w:p w14:paraId="4DA78916" w14:textId="77777777" w:rsidR="009052B9" w:rsidRDefault="005912DB" w:rsidP="005912D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17" w14:textId="7DD0BFB1" w:rsidR="00807CDF" w:rsidRPr="005912DB" w:rsidRDefault="00807CDF" w:rsidP="005912DB">
            <w:pPr>
              <w:tabs>
                <w:tab w:val="left" w:pos="165"/>
              </w:tabs>
              <w:spacing w:after="0"/>
              <w:jc w:val="center"/>
              <w:rPr>
                <w:rFonts w:ascii="Times New Roman" w:hAnsi="Times New Roman" w:cs="Times New Roman"/>
                <w:b/>
                <w:sz w:val="24"/>
                <w:szCs w:val="24"/>
              </w:rPr>
            </w:pPr>
          </w:p>
        </w:tc>
        <w:tc>
          <w:tcPr>
            <w:tcW w:w="4395" w:type="dxa"/>
          </w:tcPr>
          <w:p w14:paraId="4DA78918" w14:textId="77777777" w:rsidR="009052B9" w:rsidRPr="005912DB" w:rsidRDefault="005912DB"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5912DB">
              <w:rPr>
                <w:rFonts w:ascii="Times New Roman" w:eastAsia="Times New Roman" w:hAnsi="Times New Roman" w:cs="Times New Roman"/>
                <w:b/>
                <w:sz w:val="24"/>
                <w:szCs w:val="24"/>
                <w:lang w:eastAsia="ru-RU"/>
              </w:rPr>
              <w:t>Урок 22. Что мы уже можем сообщить о себе?</w:t>
            </w:r>
          </w:p>
        </w:tc>
        <w:tc>
          <w:tcPr>
            <w:tcW w:w="5953" w:type="dxa"/>
          </w:tcPr>
          <w:p w14:paraId="4DA78919" w14:textId="77777777" w:rsidR="005912DB" w:rsidRPr="00D30FE7" w:rsidRDefault="005912DB"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 xml:space="preserve">считалку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Eins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zwei</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eastAsia="ru-RU"/>
              </w:rPr>
              <w:br/>
            </w:r>
            <w:r w:rsidRPr="00D30FE7">
              <w:rPr>
                <w:rFonts w:ascii="Times New Roman" w:hAnsi="Times New Roman" w:cs="Times New Roman"/>
                <w:i/>
                <w:iCs/>
                <w:color w:val="000000"/>
                <w:sz w:val="20"/>
                <w:szCs w:val="20"/>
                <w:lang w:val="de-DE" w:eastAsia="ru-RU"/>
              </w:rPr>
              <w:t>drei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bicke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backe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bei</w:t>
            </w:r>
            <w:r w:rsidRPr="00D30FE7">
              <w:rPr>
                <w:rFonts w:ascii="Times New Roman" w:hAnsi="Times New Roman" w:cs="Times New Roman"/>
                <w:i/>
                <w:iCs/>
                <w:color w:val="000000"/>
                <w:sz w:val="20"/>
                <w:szCs w:val="20"/>
                <w:lang w:eastAsia="ru-RU"/>
              </w:rPr>
              <w:t>".</w:t>
            </w:r>
          </w:p>
          <w:p w14:paraId="4DA7891A" w14:textId="77777777" w:rsidR="005912DB" w:rsidRPr="00D30FE7" w:rsidRDefault="005912DB"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2"/>
                <w:sz w:val="20"/>
                <w:szCs w:val="20"/>
                <w:lang w:eastAsia="ru-RU"/>
              </w:rPr>
              <w:t xml:space="preserve">Задавать </w:t>
            </w:r>
            <w:r w:rsidRPr="00D30FE7">
              <w:rPr>
                <w:rFonts w:ascii="Times New Roman" w:hAnsi="Times New Roman" w:cs="Times New Roman"/>
                <w:color w:val="000000"/>
                <w:spacing w:val="2"/>
                <w:sz w:val="20"/>
                <w:szCs w:val="20"/>
                <w:lang w:eastAsia="ru-RU"/>
              </w:rPr>
              <w:t xml:space="preserve">друг другу </w:t>
            </w:r>
            <w:r w:rsidRPr="00D30FE7">
              <w:rPr>
                <w:rFonts w:ascii="Times New Roman" w:hAnsi="Times New Roman" w:cs="Times New Roman"/>
                <w:i/>
                <w:iCs/>
                <w:color w:val="000000"/>
                <w:spacing w:val="2"/>
                <w:sz w:val="20"/>
                <w:szCs w:val="20"/>
                <w:lang w:eastAsia="ru-RU"/>
              </w:rPr>
              <w:t xml:space="preserve">вопросы, </w:t>
            </w:r>
            <w:r w:rsidRPr="00D30FE7">
              <w:rPr>
                <w:rFonts w:ascii="Times New Roman" w:hAnsi="Times New Roman" w:cs="Times New Roman"/>
                <w:color w:val="000000"/>
                <w:spacing w:val="2"/>
                <w:sz w:val="20"/>
                <w:szCs w:val="20"/>
                <w:lang w:eastAsia="ru-RU"/>
              </w:rPr>
              <w:t>спрашивая о воз</w:t>
            </w:r>
            <w:r w:rsidRPr="00D30FE7">
              <w:rPr>
                <w:rFonts w:ascii="Times New Roman" w:hAnsi="Times New Roman" w:cs="Times New Roman"/>
                <w:color w:val="000000"/>
                <w:spacing w:val="2"/>
                <w:sz w:val="20"/>
                <w:szCs w:val="20"/>
                <w:lang w:eastAsia="ru-RU"/>
              </w:rPr>
              <w:softHyphen/>
            </w:r>
            <w:r w:rsidRPr="00D30FE7">
              <w:rPr>
                <w:rFonts w:ascii="Times New Roman" w:hAnsi="Times New Roman" w:cs="Times New Roman"/>
                <w:color w:val="000000"/>
                <w:spacing w:val="5"/>
                <w:sz w:val="20"/>
                <w:szCs w:val="20"/>
                <w:lang w:eastAsia="ru-RU"/>
              </w:rPr>
              <w:t xml:space="preserve">расте, и </w:t>
            </w:r>
            <w:r w:rsidRPr="00D30FE7">
              <w:rPr>
                <w:rFonts w:ascii="Times New Roman" w:hAnsi="Times New Roman" w:cs="Times New Roman"/>
                <w:i/>
                <w:iCs/>
                <w:color w:val="000000"/>
                <w:spacing w:val="5"/>
                <w:sz w:val="20"/>
                <w:szCs w:val="20"/>
                <w:lang w:eastAsia="ru-RU"/>
              </w:rPr>
              <w:t xml:space="preserve">отвечать </w:t>
            </w:r>
            <w:r w:rsidRPr="00D30FE7">
              <w:rPr>
                <w:rFonts w:ascii="Times New Roman" w:hAnsi="Times New Roman" w:cs="Times New Roman"/>
                <w:color w:val="000000"/>
                <w:spacing w:val="5"/>
                <w:sz w:val="20"/>
                <w:szCs w:val="20"/>
                <w:lang w:eastAsia="ru-RU"/>
              </w:rPr>
              <w:t>на них.</w:t>
            </w:r>
          </w:p>
          <w:p w14:paraId="4DA7891B" w14:textId="77777777" w:rsidR="005912DB" w:rsidRPr="00D30FE7" w:rsidRDefault="005912DB"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1"/>
                <w:sz w:val="20"/>
                <w:szCs w:val="20"/>
                <w:lang w:eastAsia="ru-RU"/>
              </w:rPr>
              <w:t xml:space="preserve">Делать </w:t>
            </w:r>
            <w:r w:rsidRPr="00D30FE7">
              <w:rPr>
                <w:rFonts w:ascii="Times New Roman" w:hAnsi="Times New Roman" w:cs="Times New Roman"/>
                <w:color w:val="000000"/>
                <w:spacing w:val="1"/>
                <w:sz w:val="20"/>
                <w:szCs w:val="20"/>
                <w:lang w:eastAsia="ru-RU"/>
              </w:rPr>
              <w:t>краткое сообщение о себе, используя вы</w:t>
            </w:r>
            <w:r w:rsidRPr="00D30FE7">
              <w:rPr>
                <w:rFonts w:ascii="Times New Roman" w:hAnsi="Times New Roman" w:cs="Times New Roman"/>
                <w:color w:val="000000"/>
                <w:spacing w:val="1"/>
                <w:sz w:val="20"/>
                <w:szCs w:val="20"/>
                <w:lang w:eastAsia="ru-RU"/>
              </w:rPr>
              <w:softHyphen/>
            </w:r>
            <w:r w:rsidRPr="00D30FE7">
              <w:rPr>
                <w:rFonts w:ascii="Times New Roman" w:hAnsi="Times New Roman" w:cs="Times New Roman"/>
                <w:color w:val="000000"/>
                <w:spacing w:val="1"/>
                <w:sz w:val="20"/>
                <w:szCs w:val="20"/>
                <w:lang w:eastAsia="ru-RU"/>
              </w:rPr>
              <w:br/>
            </w:r>
            <w:r w:rsidRPr="00D30FE7">
              <w:rPr>
                <w:rFonts w:ascii="Times New Roman" w:hAnsi="Times New Roman" w:cs="Times New Roman"/>
                <w:color w:val="000000"/>
                <w:sz w:val="20"/>
                <w:szCs w:val="20"/>
                <w:lang w:eastAsia="ru-RU"/>
              </w:rPr>
              <w:lastRenderedPageBreak/>
              <w:t xml:space="preserve">ражения: </w:t>
            </w:r>
            <w:r w:rsidRPr="00D30FE7">
              <w:rPr>
                <w:rFonts w:ascii="Times New Roman" w:hAnsi="Times New Roman" w:cs="Times New Roman"/>
                <w:i/>
                <w:iCs/>
                <w:color w:val="000000"/>
                <w:sz w:val="20"/>
                <w:szCs w:val="20"/>
                <w:lang w:val="de-DE" w:eastAsia="ru-RU"/>
              </w:rPr>
              <w:t>Ich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hei</w:t>
            </w:r>
            <w:r w:rsidRPr="00D30FE7">
              <w:rPr>
                <w:rFonts w:ascii="Times New Roman" w:hAnsi="Times New Roman" w:cs="Times New Roman"/>
                <w:i/>
                <w:iCs/>
                <w:color w:val="000000"/>
                <w:sz w:val="20"/>
                <w:szCs w:val="20"/>
                <w:lang w:eastAsia="ru-RU"/>
              </w:rPr>
              <w:t>Я</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i/>
                <w:iCs/>
                <w:color w:val="000000"/>
                <w:sz w:val="20"/>
                <w:szCs w:val="20"/>
                <w:lang w:val="de-DE" w:eastAsia="ru-RU"/>
              </w:rPr>
              <w:t xml:space="preserve">Ich komme aus </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 xml:space="preserve">Ich bin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Jahre alt.</w:t>
            </w:r>
          </w:p>
          <w:p w14:paraId="4DA7891C" w14:textId="77777777" w:rsidR="005912DB" w:rsidRPr="00D30FE7" w:rsidRDefault="005912DB" w:rsidP="005912DB">
            <w:pPr>
              <w:widowControl w:val="0"/>
              <w:shd w:val="clear" w:color="auto" w:fill="FFFFFF"/>
              <w:tabs>
                <w:tab w:val="left" w:pos="206"/>
              </w:tabs>
              <w:autoSpaceDE w:val="0"/>
              <w:autoSpaceDN w:val="0"/>
              <w:adjustRightInd w:val="0"/>
              <w:spacing w:line="240" w:lineRule="exact"/>
              <w:rPr>
                <w:rFonts w:ascii="Times New Roman" w:hAnsi="Times New Roman" w:cs="Times New Roman"/>
                <w:i/>
                <w:iCs/>
                <w:color w:val="000000"/>
                <w:sz w:val="20"/>
                <w:szCs w:val="20"/>
                <w:lang w:eastAsia="ru-RU"/>
              </w:rPr>
            </w:pPr>
            <w:r w:rsidRPr="00D30FE7">
              <w:rPr>
                <w:rFonts w:ascii="Times New Roman" w:hAnsi="Times New Roman" w:cs="Times New Roman"/>
                <w:i/>
                <w:iCs/>
                <w:color w:val="000000"/>
                <w:spacing w:val="3"/>
                <w:sz w:val="20"/>
                <w:szCs w:val="20"/>
                <w:lang w:eastAsia="ru-RU"/>
              </w:rPr>
              <w:t xml:space="preserve">Рассматривать </w:t>
            </w:r>
            <w:r w:rsidRPr="00D30FE7">
              <w:rPr>
                <w:rFonts w:ascii="Times New Roman" w:hAnsi="Times New Roman" w:cs="Times New Roman"/>
                <w:color w:val="000000"/>
                <w:spacing w:val="3"/>
                <w:sz w:val="20"/>
                <w:szCs w:val="20"/>
                <w:lang w:eastAsia="ru-RU"/>
              </w:rPr>
              <w:t xml:space="preserve">карту Германии и </w:t>
            </w:r>
            <w:r w:rsidRPr="00D30FE7">
              <w:rPr>
                <w:rFonts w:ascii="Times New Roman" w:hAnsi="Times New Roman" w:cs="Times New Roman"/>
                <w:i/>
                <w:iCs/>
                <w:color w:val="000000"/>
                <w:spacing w:val="3"/>
                <w:sz w:val="20"/>
                <w:szCs w:val="20"/>
                <w:lang w:eastAsia="ru-RU"/>
              </w:rPr>
              <w:t>зачитывать</w:t>
            </w:r>
            <w:r w:rsidRPr="00D30FE7">
              <w:rPr>
                <w:rFonts w:ascii="Times New Roman" w:hAnsi="Times New Roman" w:cs="Times New Roman"/>
                <w:color w:val="000000"/>
                <w:spacing w:val="-2"/>
                <w:sz w:val="20"/>
                <w:szCs w:val="20"/>
                <w:lang w:eastAsia="ru-RU"/>
              </w:rPr>
              <w:t>название её столицы и некоторых немецких городов.</w:t>
            </w:r>
          </w:p>
          <w:p w14:paraId="4DA7891D" w14:textId="77777777" w:rsidR="005912DB" w:rsidRPr="00D30FE7" w:rsidRDefault="005912DB" w:rsidP="005912DB">
            <w:pPr>
              <w:widowControl w:val="0"/>
              <w:shd w:val="clear" w:color="auto" w:fill="FFFFFF"/>
              <w:tabs>
                <w:tab w:val="left" w:pos="206"/>
              </w:tabs>
              <w:autoSpaceDE w:val="0"/>
              <w:autoSpaceDN w:val="0"/>
              <w:adjustRightInd w:val="0"/>
              <w:spacing w:line="240" w:lineRule="exact"/>
              <w:ind w:left="14"/>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1"/>
                <w:sz w:val="20"/>
                <w:szCs w:val="20"/>
                <w:lang w:eastAsia="ru-RU"/>
              </w:rPr>
              <w:t xml:space="preserve">Восстанавливать </w:t>
            </w:r>
            <w:r w:rsidRPr="00D30FE7">
              <w:rPr>
                <w:rFonts w:ascii="Times New Roman" w:hAnsi="Times New Roman" w:cs="Times New Roman"/>
                <w:color w:val="000000"/>
                <w:spacing w:val="1"/>
                <w:sz w:val="20"/>
                <w:szCs w:val="20"/>
                <w:lang w:eastAsia="ru-RU"/>
              </w:rPr>
              <w:t>названия немецких городов на</w:t>
            </w:r>
            <w:r w:rsidRPr="00D30FE7">
              <w:rPr>
                <w:rFonts w:ascii="Times New Roman" w:hAnsi="Times New Roman" w:cs="Times New Roman"/>
                <w:color w:val="000000"/>
                <w:spacing w:val="-7"/>
                <w:sz w:val="20"/>
                <w:szCs w:val="20"/>
                <w:lang w:eastAsia="ru-RU"/>
              </w:rPr>
              <w:t>карте.</w:t>
            </w:r>
          </w:p>
          <w:p w14:paraId="4DA7891E" w14:textId="77777777" w:rsidR="005912DB" w:rsidRPr="00D30FE7" w:rsidRDefault="005912DB" w:rsidP="005912DB">
            <w:pPr>
              <w:widowControl w:val="0"/>
              <w:shd w:val="clear" w:color="auto" w:fill="FFFFFF"/>
              <w:tabs>
                <w:tab w:val="left" w:pos="206"/>
              </w:tabs>
              <w:autoSpaceDE w:val="0"/>
              <w:autoSpaceDN w:val="0"/>
              <w:adjustRightInd w:val="0"/>
              <w:spacing w:line="240" w:lineRule="exact"/>
              <w:ind w:left="14"/>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2"/>
                <w:sz w:val="20"/>
                <w:szCs w:val="20"/>
                <w:lang w:eastAsia="ru-RU"/>
              </w:rPr>
              <w:t xml:space="preserve">Воспроизводить </w:t>
            </w:r>
            <w:r w:rsidRPr="00D30FE7">
              <w:rPr>
                <w:rFonts w:ascii="Times New Roman" w:hAnsi="Times New Roman" w:cs="Times New Roman"/>
                <w:color w:val="000000"/>
                <w:spacing w:val="2"/>
                <w:sz w:val="20"/>
                <w:szCs w:val="20"/>
                <w:lang w:eastAsia="ru-RU"/>
              </w:rPr>
              <w:t>графически и каллиграфически</w:t>
            </w:r>
          </w:p>
          <w:p w14:paraId="4DA7891F" w14:textId="77777777" w:rsidR="009052B9" w:rsidRPr="009052B9" w:rsidRDefault="005912DB" w:rsidP="005912DB">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color w:val="000000"/>
                <w:sz w:val="20"/>
                <w:szCs w:val="20"/>
                <w:lang w:eastAsia="ru-RU"/>
              </w:rPr>
              <w:t xml:space="preserve">корректно по образцу новые буквосочетания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tsch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pacing w:val="6"/>
                <w:sz w:val="20"/>
                <w:szCs w:val="20"/>
                <w:lang w:eastAsia="ru-RU"/>
              </w:rPr>
              <w:t xml:space="preserve">аа, аи).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названия городов Германии, где встреча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ются новые буквосочетания.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в слова пропущенные буквосочетания.</w:t>
            </w:r>
          </w:p>
        </w:tc>
      </w:tr>
      <w:tr w:rsidR="00D34E2C" w:rsidRPr="009052B9" w14:paraId="4DA78928" w14:textId="77777777" w:rsidTr="009052B9">
        <w:trPr>
          <w:trHeight w:val="1258"/>
        </w:trPr>
        <w:tc>
          <w:tcPr>
            <w:tcW w:w="706" w:type="dxa"/>
          </w:tcPr>
          <w:p w14:paraId="2FE50E9B" w14:textId="77777777" w:rsidR="00C17546"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23.</w:t>
            </w:r>
            <w:r w:rsidR="00C17546">
              <w:rPr>
                <w:rFonts w:ascii="Times New Roman" w:eastAsia="Times New Roman" w:hAnsi="Times New Roman" w:cs="Times New Roman"/>
                <w:b/>
                <w:bCs/>
                <w:sz w:val="24"/>
                <w:szCs w:val="24"/>
                <w:lang w:eastAsia="ru-RU"/>
              </w:rPr>
              <w:t>-</w:t>
            </w:r>
          </w:p>
          <w:p w14:paraId="4DA78921" w14:textId="7620B5D7" w:rsidR="00D34E2C" w:rsidRPr="006353B4" w:rsidRDefault="00C17546"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c>
          <w:tcPr>
            <w:tcW w:w="3686" w:type="dxa"/>
          </w:tcPr>
          <w:p w14:paraId="4DA78922" w14:textId="77777777" w:rsidR="00D34E2C" w:rsidRPr="00A369BC" w:rsidRDefault="00D34E2C" w:rsidP="005912DB">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5912DB">
              <w:rPr>
                <w:rFonts w:ascii="Times New Roman" w:eastAsia="Times New Roman" w:hAnsi="Times New Roman" w:cs="Times New Roman"/>
                <w:b/>
                <w:sz w:val="24"/>
                <w:szCs w:val="24"/>
                <w:u w:val="single"/>
                <w:lang w:eastAsia="ru-RU"/>
              </w:rPr>
              <w:t>3, 24. Поиграем? Споём? (Повторение)</w:t>
            </w:r>
          </w:p>
        </w:tc>
        <w:tc>
          <w:tcPr>
            <w:tcW w:w="992" w:type="dxa"/>
          </w:tcPr>
          <w:p w14:paraId="4DA78923" w14:textId="77777777" w:rsidR="00D34E2C" w:rsidRDefault="005912DB" w:rsidP="005912D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925" w14:textId="29A87BF5" w:rsidR="00807CDF" w:rsidRPr="005912DB" w:rsidRDefault="00807CDF" w:rsidP="005912DB">
            <w:pPr>
              <w:tabs>
                <w:tab w:val="left" w:pos="165"/>
              </w:tabs>
              <w:spacing w:after="0"/>
              <w:jc w:val="center"/>
              <w:rPr>
                <w:rFonts w:ascii="Times New Roman" w:hAnsi="Times New Roman" w:cs="Times New Roman"/>
                <w:b/>
                <w:sz w:val="24"/>
                <w:szCs w:val="24"/>
              </w:rPr>
            </w:pPr>
          </w:p>
        </w:tc>
        <w:tc>
          <w:tcPr>
            <w:tcW w:w="4395" w:type="dxa"/>
          </w:tcPr>
          <w:p w14:paraId="4DA78926" w14:textId="77777777" w:rsidR="00D34E2C" w:rsidRPr="005912DB" w:rsidRDefault="005912DB"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5912DB">
              <w:rPr>
                <w:rFonts w:ascii="Times New Roman" w:eastAsia="Times New Roman" w:hAnsi="Times New Roman" w:cs="Times New Roman"/>
                <w:b/>
                <w:i/>
                <w:sz w:val="24"/>
                <w:szCs w:val="24"/>
                <w:lang w:eastAsia="ru-RU"/>
              </w:rPr>
              <w:t>Урок 23, 24. Поиграем? Споём? (Повторение)</w:t>
            </w:r>
          </w:p>
        </w:tc>
        <w:tc>
          <w:tcPr>
            <w:tcW w:w="5953" w:type="dxa"/>
          </w:tcPr>
          <w:p w14:paraId="4DA78927" w14:textId="77777777" w:rsidR="00D34E2C" w:rsidRPr="009052B9"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 xml:space="preserve">известные буквы и буквосочетания, а </w:t>
            </w:r>
            <w:r w:rsidRPr="00D30FE7">
              <w:rPr>
                <w:rFonts w:ascii="Times New Roman" w:hAnsi="Times New Roman" w:cs="Times New Roman"/>
                <w:color w:val="000000"/>
                <w:spacing w:val="-1"/>
                <w:lang w:eastAsia="ru-RU"/>
              </w:rPr>
              <w:t xml:space="preserve">также </w:t>
            </w:r>
            <w:r w:rsidRPr="00D30FE7">
              <w:rPr>
                <w:rFonts w:ascii="Times New Roman" w:hAnsi="Times New Roman" w:cs="Times New Roman"/>
                <w:i/>
                <w:iCs/>
                <w:color w:val="000000"/>
                <w:spacing w:val="-1"/>
                <w:lang w:eastAsia="ru-RU"/>
              </w:rPr>
              <w:t xml:space="preserve">воспроизводить наизусть </w:t>
            </w:r>
            <w:r w:rsidRPr="00D30FE7">
              <w:rPr>
                <w:rFonts w:ascii="Times New Roman" w:hAnsi="Times New Roman" w:cs="Times New Roman"/>
                <w:color w:val="000000"/>
                <w:spacing w:val="-1"/>
                <w:lang w:eastAsia="ru-RU"/>
              </w:rPr>
              <w:t xml:space="preserve">начало алфавитной </w:t>
            </w:r>
            <w:r w:rsidRPr="00D30FE7">
              <w:rPr>
                <w:rFonts w:ascii="Times New Roman" w:hAnsi="Times New Roman" w:cs="Times New Roman"/>
                <w:color w:val="000000"/>
                <w:spacing w:val="-3"/>
                <w:lang w:eastAsia="ru-RU"/>
              </w:rPr>
              <w:t xml:space="preserve">песенки.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песенный и рифмован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ный материал вводного курса, отрабатывая произно</w:t>
            </w:r>
            <w:r w:rsidRPr="00D30FE7">
              <w:rPr>
                <w:rFonts w:ascii="Times New Roman" w:hAnsi="Times New Roman" w:cs="Times New Roman"/>
                <w:color w:val="000000"/>
                <w:spacing w:val="7"/>
                <w:sz w:val="20"/>
                <w:szCs w:val="20"/>
                <w:lang w:eastAsia="ru-RU"/>
              </w:rPr>
              <w:softHyphen/>
            </w:r>
            <w:r w:rsidRPr="00D30FE7">
              <w:rPr>
                <w:rFonts w:ascii="Times New Roman" w:hAnsi="Times New Roman" w:cs="Times New Roman"/>
                <w:color w:val="000000"/>
                <w:spacing w:val="6"/>
                <w:sz w:val="20"/>
                <w:szCs w:val="20"/>
                <w:lang w:eastAsia="ru-RU"/>
              </w:rPr>
              <w:t xml:space="preserve">шение.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диалоги и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пропуски нужны</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ми репликами.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текст песенки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Jetzt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kommt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Hampelmann</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имена сказочных героев, опираясь на </w:t>
            </w:r>
            <w:r w:rsidRPr="00D30FE7">
              <w:rPr>
                <w:rFonts w:ascii="Times New Roman" w:hAnsi="Times New Roman" w:cs="Times New Roman"/>
                <w:color w:val="000000"/>
                <w:spacing w:val="7"/>
                <w:sz w:val="20"/>
                <w:szCs w:val="20"/>
                <w:lang w:eastAsia="ru-RU"/>
              </w:rPr>
              <w:t xml:space="preserve">картинки.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Вспоминать </w:t>
            </w:r>
            <w:r w:rsidRPr="00D30FE7">
              <w:rPr>
                <w:rFonts w:ascii="Times New Roman" w:hAnsi="Times New Roman" w:cs="Times New Roman"/>
                <w:color w:val="000000"/>
                <w:sz w:val="20"/>
                <w:szCs w:val="20"/>
                <w:lang w:eastAsia="ru-RU"/>
              </w:rPr>
              <w:t xml:space="preserve">количественные числительные и </w:t>
            </w:r>
            <w:r w:rsidRPr="00D30FE7">
              <w:rPr>
                <w:rFonts w:ascii="Times New Roman" w:hAnsi="Times New Roman" w:cs="Times New Roman"/>
                <w:i/>
                <w:iCs/>
                <w:color w:val="000000"/>
                <w:sz w:val="20"/>
                <w:szCs w:val="20"/>
                <w:lang w:eastAsia="ru-RU"/>
              </w:rPr>
              <w:t>счи</w:t>
            </w:r>
            <w:r w:rsidRPr="00D30FE7">
              <w:rPr>
                <w:rFonts w:ascii="Times New Roman" w:hAnsi="Times New Roman" w:cs="Times New Roman"/>
                <w:i/>
                <w:iCs/>
                <w:color w:val="000000"/>
                <w:sz w:val="20"/>
                <w:szCs w:val="20"/>
                <w:lang w:eastAsia="ru-RU"/>
              </w:rPr>
              <w:softHyphen/>
              <w:t xml:space="preserve">тать </w:t>
            </w:r>
            <w:r w:rsidRPr="00D30FE7">
              <w:rPr>
                <w:rFonts w:ascii="Times New Roman" w:hAnsi="Times New Roman" w:cs="Times New Roman"/>
                <w:color w:val="000000"/>
                <w:sz w:val="20"/>
                <w:szCs w:val="20"/>
                <w:lang w:eastAsia="ru-RU"/>
              </w:rPr>
              <w:t xml:space="preserve">от 1 до 12. • </w:t>
            </w:r>
            <w:r w:rsidRPr="00D30FE7">
              <w:rPr>
                <w:rFonts w:ascii="Times New Roman" w:hAnsi="Times New Roman" w:cs="Times New Roman"/>
                <w:i/>
                <w:iCs/>
                <w:color w:val="000000"/>
                <w:sz w:val="20"/>
                <w:szCs w:val="20"/>
                <w:lang w:eastAsia="ru-RU"/>
              </w:rPr>
              <w:t xml:space="preserve">Распределять </w:t>
            </w:r>
            <w:r w:rsidRPr="00D30FE7">
              <w:rPr>
                <w:rFonts w:ascii="Times New Roman" w:hAnsi="Times New Roman" w:cs="Times New Roman"/>
                <w:color w:val="000000"/>
                <w:sz w:val="20"/>
                <w:szCs w:val="20"/>
                <w:lang w:eastAsia="ru-RU"/>
              </w:rPr>
              <w:t xml:space="preserve">роли, которые они будут исполнять </w:t>
            </w:r>
            <w:r w:rsidRPr="00D30FE7">
              <w:rPr>
                <w:rFonts w:ascii="Times New Roman" w:hAnsi="Times New Roman" w:cs="Times New Roman"/>
                <w:color w:val="000000"/>
                <w:spacing w:val="8"/>
                <w:sz w:val="20"/>
                <w:szCs w:val="20"/>
                <w:lang w:eastAsia="ru-RU"/>
              </w:rPr>
              <w:t>на «Празднике алфавита».</w:t>
            </w:r>
          </w:p>
        </w:tc>
      </w:tr>
      <w:tr w:rsidR="00D34E2C" w:rsidRPr="009052B9" w14:paraId="4DA7892F" w14:textId="77777777" w:rsidTr="00BE3D28">
        <w:trPr>
          <w:trHeight w:val="500"/>
        </w:trPr>
        <w:tc>
          <w:tcPr>
            <w:tcW w:w="706" w:type="dxa"/>
          </w:tcPr>
          <w:p w14:paraId="4DA78929" w14:textId="77777777" w:rsidR="00D34E2C" w:rsidRPr="006353B4"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c>
          <w:tcPr>
            <w:tcW w:w="3686" w:type="dxa"/>
          </w:tcPr>
          <w:p w14:paraId="4DA7892A" w14:textId="77777777" w:rsidR="00D34E2C" w:rsidRPr="00A369BC" w:rsidRDefault="00D34E2C" w:rsidP="005912DB">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5912DB">
              <w:rPr>
                <w:rFonts w:ascii="Times New Roman" w:eastAsia="Times New Roman" w:hAnsi="Times New Roman" w:cs="Times New Roman"/>
                <w:b/>
                <w:sz w:val="24"/>
                <w:szCs w:val="24"/>
                <w:u w:val="single"/>
                <w:lang w:eastAsia="ru-RU"/>
              </w:rPr>
              <w:t>5</w:t>
            </w:r>
            <w:r w:rsidRPr="00A369BC">
              <w:rPr>
                <w:rFonts w:ascii="Times New Roman" w:eastAsia="Times New Roman" w:hAnsi="Times New Roman" w:cs="Times New Roman"/>
                <w:b/>
                <w:sz w:val="24"/>
                <w:szCs w:val="24"/>
                <w:u w:val="single"/>
                <w:lang w:eastAsia="ru-RU"/>
              </w:rPr>
              <w:t>.</w:t>
            </w:r>
            <w:r w:rsidR="005912DB">
              <w:rPr>
                <w:rFonts w:ascii="Times New Roman" w:eastAsia="Times New Roman" w:hAnsi="Times New Roman" w:cs="Times New Roman"/>
                <w:b/>
                <w:sz w:val="24"/>
                <w:szCs w:val="24"/>
                <w:u w:val="single"/>
                <w:lang w:eastAsia="ru-RU"/>
              </w:rPr>
              <w:t xml:space="preserve"> А всё ли мы успели повторить?</w:t>
            </w:r>
          </w:p>
        </w:tc>
        <w:tc>
          <w:tcPr>
            <w:tcW w:w="992" w:type="dxa"/>
          </w:tcPr>
          <w:p w14:paraId="4DA7892B" w14:textId="77777777" w:rsidR="00D34E2C" w:rsidRDefault="005912DB" w:rsidP="005912D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2C" w14:textId="007419ED" w:rsidR="00807CDF" w:rsidRPr="005912DB" w:rsidRDefault="00807CDF" w:rsidP="005912DB">
            <w:pPr>
              <w:tabs>
                <w:tab w:val="left" w:pos="165"/>
              </w:tabs>
              <w:spacing w:after="0"/>
              <w:jc w:val="center"/>
              <w:rPr>
                <w:rFonts w:ascii="Times New Roman" w:hAnsi="Times New Roman" w:cs="Times New Roman"/>
                <w:b/>
                <w:sz w:val="24"/>
                <w:szCs w:val="24"/>
              </w:rPr>
            </w:pPr>
          </w:p>
        </w:tc>
        <w:tc>
          <w:tcPr>
            <w:tcW w:w="4395" w:type="dxa"/>
          </w:tcPr>
          <w:p w14:paraId="4DA7892D" w14:textId="4FA0172B" w:rsidR="00BE3D28" w:rsidRPr="005912DB" w:rsidRDefault="005912DB"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5912DB">
              <w:rPr>
                <w:rFonts w:ascii="Times New Roman" w:eastAsia="Times New Roman" w:hAnsi="Times New Roman" w:cs="Times New Roman"/>
                <w:b/>
                <w:i/>
                <w:sz w:val="24"/>
                <w:szCs w:val="24"/>
                <w:lang w:eastAsia="ru-RU"/>
              </w:rPr>
              <w:t>Урок 25. А всё ли мы успели повторить?</w:t>
            </w:r>
          </w:p>
        </w:tc>
        <w:tc>
          <w:tcPr>
            <w:tcW w:w="5953" w:type="dxa"/>
          </w:tcPr>
          <w:p w14:paraId="4DA7892E" w14:textId="77777777" w:rsidR="00D34E2C" w:rsidRPr="009052B9"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изученный материал.</w:t>
            </w:r>
          </w:p>
        </w:tc>
      </w:tr>
      <w:tr w:rsidR="00D34E2C" w:rsidRPr="009052B9" w14:paraId="4DA78936" w14:textId="77777777" w:rsidTr="009052B9">
        <w:trPr>
          <w:trHeight w:val="1258"/>
        </w:trPr>
        <w:tc>
          <w:tcPr>
            <w:tcW w:w="706" w:type="dxa"/>
          </w:tcPr>
          <w:p w14:paraId="4DA78930" w14:textId="77777777" w:rsidR="00D34E2C" w:rsidRPr="006353B4"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26.</w:t>
            </w:r>
          </w:p>
        </w:tc>
        <w:tc>
          <w:tcPr>
            <w:tcW w:w="3686" w:type="dxa"/>
          </w:tcPr>
          <w:p w14:paraId="4DA78931" w14:textId="77777777" w:rsidR="00D34E2C" w:rsidRPr="00A369BC" w:rsidRDefault="00D34E2C" w:rsidP="005912DB">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5912DB">
              <w:rPr>
                <w:rFonts w:ascii="Times New Roman" w:eastAsia="Times New Roman" w:hAnsi="Times New Roman" w:cs="Times New Roman"/>
                <w:b/>
                <w:sz w:val="24"/>
                <w:szCs w:val="24"/>
                <w:u w:val="single"/>
                <w:lang w:eastAsia="ru-RU"/>
              </w:rPr>
              <w:t>6</w:t>
            </w:r>
            <w:r w:rsidRPr="00A369BC">
              <w:rPr>
                <w:rFonts w:ascii="Times New Roman" w:eastAsia="Times New Roman" w:hAnsi="Times New Roman" w:cs="Times New Roman"/>
                <w:b/>
                <w:sz w:val="24"/>
                <w:szCs w:val="24"/>
                <w:u w:val="single"/>
                <w:lang w:eastAsia="ru-RU"/>
              </w:rPr>
              <w:t>.</w:t>
            </w:r>
            <w:r w:rsidR="005912DB">
              <w:rPr>
                <w:rFonts w:ascii="Times New Roman" w:eastAsia="Times New Roman" w:hAnsi="Times New Roman" w:cs="Times New Roman"/>
                <w:b/>
                <w:sz w:val="24"/>
                <w:szCs w:val="24"/>
                <w:u w:val="single"/>
                <w:lang w:eastAsia="ru-RU"/>
              </w:rPr>
              <w:t xml:space="preserve"> </w:t>
            </w:r>
            <w:r w:rsidR="00C845CC">
              <w:rPr>
                <w:rFonts w:ascii="Times New Roman" w:eastAsia="Times New Roman" w:hAnsi="Times New Roman" w:cs="Times New Roman"/>
                <w:b/>
                <w:sz w:val="24"/>
                <w:szCs w:val="24"/>
                <w:u w:val="single"/>
                <w:lang w:eastAsia="ru-RU"/>
              </w:rPr>
              <w:t>Итак, кто придёт на «Праздник алфавита?»</w:t>
            </w:r>
          </w:p>
        </w:tc>
        <w:tc>
          <w:tcPr>
            <w:tcW w:w="992" w:type="dxa"/>
          </w:tcPr>
          <w:p w14:paraId="4DA78932" w14:textId="77777777" w:rsidR="00D34E2C" w:rsidRDefault="00C845CC" w:rsidP="005912D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33" w14:textId="74050816" w:rsidR="00807CDF" w:rsidRPr="005912DB" w:rsidRDefault="00807CDF" w:rsidP="005912DB">
            <w:pPr>
              <w:tabs>
                <w:tab w:val="left" w:pos="165"/>
              </w:tabs>
              <w:spacing w:after="0"/>
              <w:jc w:val="center"/>
              <w:rPr>
                <w:rFonts w:ascii="Times New Roman" w:hAnsi="Times New Roman" w:cs="Times New Roman"/>
                <w:b/>
                <w:sz w:val="24"/>
                <w:szCs w:val="24"/>
              </w:rPr>
            </w:pPr>
          </w:p>
        </w:tc>
        <w:tc>
          <w:tcPr>
            <w:tcW w:w="4395" w:type="dxa"/>
          </w:tcPr>
          <w:p w14:paraId="4DA78934" w14:textId="77777777" w:rsidR="00D34E2C" w:rsidRPr="00C845CC" w:rsidRDefault="00C845C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C845CC">
              <w:rPr>
                <w:rFonts w:ascii="Times New Roman" w:eastAsia="Times New Roman" w:hAnsi="Times New Roman" w:cs="Times New Roman"/>
                <w:b/>
                <w:i/>
                <w:sz w:val="24"/>
                <w:szCs w:val="24"/>
                <w:lang w:eastAsia="ru-RU"/>
              </w:rPr>
              <w:t>Урок 26. Итак, кто придёт на «Праздник алфавита?»</w:t>
            </w:r>
          </w:p>
        </w:tc>
        <w:tc>
          <w:tcPr>
            <w:tcW w:w="5953" w:type="dxa"/>
          </w:tcPr>
          <w:p w14:paraId="4DA78935" w14:textId="77777777" w:rsidR="00D34E2C" w:rsidRPr="009052B9" w:rsidRDefault="005912DB"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45B17">
              <w:rPr>
                <w:rFonts w:ascii="Times New Roman" w:hAnsi="Times New Roman" w:cs="Times New Roman"/>
                <w:color w:val="000000"/>
                <w:sz w:val="20"/>
                <w:szCs w:val="20"/>
                <w:lang w:val="de-DE" w:eastAsia="ru-RU"/>
              </w:rPr>
              <w:t xml:space="preserve">• </w:t>
            </w:r>
            <w:r w:rsidRPr="00D30FE7">
              <w:rPr>
                <w:rFonts w:ascii="Times New Roman" w:hAnsi="Times New Roman" w:cs="Times New Roman"/>
                <w:i/>
                <w:iCs/>
                <w:color w:val="000000"/>
                <w:sz w:val="20"/>
                <w:szCs w:val="20"/>
                <w:lang w:eastAsia="ru-RU"/>
              </w:rPr>
              <w:t>Петь</w:t>
            </w:r>
            <w:r w:rsidRPr="00845B17">
              <w:rPr>
                <w:rFonts w:ascii="Times New Roman" w:hAnsi="Times New Roman" w:cs="Times New Roman"/>
                <w:i/>
                <w:iCs/>
                <w:color w:val="000000"/>
                <w:sz w:val="20"/>
                <w:szCs w:val="20"/>
                <w:lang w:val="de-DE" w:eastAsia="ru-RU"/>
              </w:rPr>
              <w:t xml:space="preserve"> </w:t>
            </w:r>
            <w:r w:rsidRPr="00D30FE7">
              <w:rPr>
                <w:rFonts w:ascii="Times New Roman" w:hAnsi="Times New Roman" w:cs="Times New Roman"/>
                <w:color w:val="000000"/>
                <w:sz w:val="20"/>
                <w:szCs w:val="20"/>
                <w:lang w:eastAsia="ru-RU"/>
              </w:rPr>
              <w:t>песенку</w:t>
            </w:r>
            <w:r w:rsidRPr="00845B17">
              <w:rPr>
                <w:rFonts w:ascii="Times New Roman" w:hAnsi="Times New Roman" w:cs="Times New Roman"/>
                <w:color w:val="000000"/>
                <w:sz w:val="20"/>
                <w:szCs w:val="20"/>
                <w:lang w:val="de-DE" w:eastAsia="ru-RU"/>
              </w:rPr>
              <w:t xml:space="preserve"> </w:t>
            </w:r>
            <w:r w:rsidRPr="00845B17">
              <w:rPr>
                <w:rFonts w:ascii="Times New Roman" w:hAnsi="Times New Roman" w:cs="Times New Roman"/>
                <w:i/>
                <w:iCs/>
                <w:color w:val="000000"/>
                <w:sz w:val="20"/>
                <w:szCs w:val="20"/>
                <w:lang w:val="de-DE" w:eastAsia="ru-RU"/>
              </w:rPr>
              <w:t>„</w:t>
            </w:r>
            <w:r w:rsidRPr="00D30FE7">
              <w:rPr>
                <w:rFonts w:ascii="Times New Roman" w:hAnsi="Times New Roman" w:cs="Times New Roman"/>
                <w:i/>
                <w:iCs/>
                <w:color w:val="000000"/>
                <w:sz w:val="20"/>
                <w:szCs w:val="20"/>
                <w:lang w:val="de-DE" w:eastAsia="ru-RU"/>
              </w:rPr>
              <w:t>Jetzt</w:t>
            </w:r>
            <w:r w:rsidRPr="00845B17">
              <w:rPr>
                <w:rFonts w:ascii="Times New Roman" w:hAnsi="Times New Roman" w:cs="Times New Roman"/>
                <w:i/>
                <w:iCs/>
                <w:color w:val="000000"/>
                <w:sz w:val="20"/>
                <w:szCs w:val="20"/>
                <w:lang w:val="de-DE" w:eastAsia="ru-RU"/>
              </w:rPr>
              <w:t xml:space="preserve"> </w:t>
            </w:r>
            <w:r w:rsidRPr="00D30FE7">
              <w:rPr>
                <w:rFonts w:ascii="Times New Roman" w:hAnsi="Times New Roman" w:cs="Times New Roman"/>
                <w:i/>
                <w:iCs/>
                <w:color w:val="000000"/>
                <w:sz w:val="20"/>
                <w:szCs w:val="20"/>
                <w:lang w:val="de-DE" w:eastAsia="ru-RU"/>
              </w:rPr>
              <w:t>kommt</w:t>
            </w:r>
            <w:r w:rsidRPr="00845B17">
              <w:rPr>
                <w:rFonts w:ascii="Times New Roman" w:hAnsi="Times New Roman" w:cs="Times New Roman"/>
                <w:i/>
                <w:iCs/>
                <w:color w:val="000000"/>
                <w:sz w:val="20"/>
                <w:szCs w:val="20"/>
                <w:lang w:val="de-DE" w:eastAsia="ru-RU"/>
              </w:rPr>
              <w:t xml:space="preserve"> </w:t>
            </w:r>
            <w:r w:rsidRPr="00D30FE7">
              <w:rPr>
                <w:rFonts w:ascii="Times New Roman" w:hAnsi="Times New Roman" w:cs="Times New Roman"/>
                <w:i/>
                <w:iCs/>
                <w:color w:val="000000"/>
                <w:sz w:val="20"/>
                <w:szCs w:val="20"/>
                <w:lang w:val="de-DE" w:eastAsia="ru-RU"/>
              </w:rPr>
              <w:t>Hampelmann</w:t>
            </w:r>
            <w:r w:rsidRPr="00845B17">
              <w:rPr>
                <w:rFonts w:ascii="Times New Roman" w:hAnsi="Times New Roman" w:cs="Times New Roman"/>
                <w:i/>
                <w:iCs/>
                <w:color w:val="000000"/>
                <w:sz w:val="20"/>
                <w:szCs w:val="20"/>
                <w:lang w:val="de-DE"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предметы и лица, имена существитель</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4"/>
                <w:sz w:val="20"/>
                <w:szCs w:val="20"/>
                <w:lang w:eastAsia="ru-RU"/>
              </w:rPr>
              <w:t xml:space="preserve">ные, нарицательные, употребляя определённый и </w:t>
            </w:r>
            <w:r w:rsidRPr="00D30FE7">
              <w:rPr>
                <w:rFonts w:ascii="Times New Roman" w:hAnsi="Times New Roman" w:cs="Times New Roman"/>
                <w:color w:val="000000"/>
                <w:spacing w:val="8"/>
                <w:sz w:val="20"/>
                <w:szCs w:val="20"/>
                <w:lang w:eastAsia="ru-RU"/>
              </w:rPr>
              <w:t xml:space="preserve">неопределённый артикль.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Заменять </w:t>
            </w:r>
            <w:r w:rsidRPr="00D30FE7">
              <w:rPr>
                <w:rFonts w:ascii="Times New Roman" w:hAnsi="Times New Roman" w:cs="Times New Roman"/>
                <w:color w:val="000000"/>
                <w:sz w:val="20"/>
                <w:szCs w:val="20"/>
                <w:lang w:eastAsia="ru-RU"/>
              </w:rPr>
              <w:t xml:space="preserve">существительные всех трёх родов в ед. </w:t>
            </w:r>
            <w:r w:rsidRPr="00D30FE7">
              <w:rPr>
                <w:rFonts w:ascii="Times New Roman" w:hAnsi="Times New Roman" w:cs="Times New Roman"/>
                <w:color w:val="000000"/>
                <w:spacing w:val="10"/>
                <w:sz w:val="20"/>
                <w:szCs w:val="20"/>
                <w:lang w:eastAsia="ru-RU"/>
              </w:rPr>
              <w:t xml:space="preserve">числе личными местоимениями.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новые буквы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Qq</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Yy</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и бук</w:t>
            </w:r>
            <w:r w:rsidRPr="00D30FE7">
              <w:rPr>
                <w:rFonts w:ascii="Times New Roman" w:hAnsi="Times New Roman" w:cs="Times New Roman"/>
                <w:color w:val="000000"/>
                <w:sz w:val="20"/>
                <w:szCs w:val="20"/>
                <w:lang w:eastAsia="ru-RU"/>
              </w:rPr>
              <w:softHyphen/>
              <w:t xml:space="preserve">восочетания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qu</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qud</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в таблицу новые буквы и буквосоче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5"/>
                <w:sz w:val="20"/>
                <w:szCs w:val="20"/>
                <w:lang w:eastAsia="ru-RU"/>
              </w:rPr>
              <w:t xml:space="preserve">тания.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предложениях нужными </w:t>
            </w:r>
            <w:r w:rsidRPr="00D30FE7">
              <w:rPr>
                <w:rFonts w:ascii="Times New Roman" w:hAnsi="Times New Roman" w:cs="Times New Roman"/>
                <w:color w:val="000000"/>
                <w:spacing w:val="3"/>
                <w:sz w:val="20"/>
                <w:szCs w:val="20"/>
                <w:lang w:eastAsia="ru-RU"/>
              </w:rPr>
              <w:t>буквами.</w:t>
            </w:r>
          </w:p>
        </w:tc>
      </w:tr>
      <w:tr w:rsidR="00D34E2C" w:rsidRPr="009052B9" w14:paraId="4DA7893F" w14:textId="77777777" w:rsidTr="009052B9">
        <w:trPr>
          <w:trHeight w:val="1258"/>
        </w:trPr>
        <w:tc>
          <w:tcPr>
            <w:tcW w:w="706" w:type="dxa"/>
          </w:tcPr>
          <w:p w14:paraId="4DA78937" w14:textId="77777777" w:rsidR="00D34E2C" w:rsidRPr="006353B4"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c>
          <w:tcPr>
            <w:tcW w:w="3686" w:type="dxa"/>
          </w:tcPr>
          <w:p w14:paraId="4DA78938" w14:textId="77777777" w:rsidR="00D34E2C" w:rsidRPr="00A369BC" w:rsidRDefault="00D34E2C" w:rsidP="00C845C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C845CC">
              <w:rPr>
                <w:rFonts w:ascii="Times New Roman" w:eastAsia="Times New Roman" w:hAnsi="Times New Roman" w:cs="Times New Roman"/>
                <w:b/>
                <w:sz w:val="24"/>
                <w:szCs w:val="24"/>
                <w:u w:val="single"/>
                <w:lang w:eastAsia="ru-RU"/>
              </w:rPr>
              <w:t>7</w:t>
            </w:r>
            <w:r w:rsidRPr="00A369BC">
              <w:rPr>
                <w:rFonts w:ascii="Times New Roman" w:eastAsia="Times New Roman" w:hAnsi="Times New Roman" w:cs="Times New Roman"/>
                <w:b/>
                <w:sz w:val="24"/>
                <w:szCs w:val="24"/>
                <w:u w:val="single"/>
                <w:lang w:eastAsia="ru-RU"/>
              </w:rPr>
              <w:t>.</w:t>
            </w:r>
            <w:r w:rsidR="00C845CC">
              <w:rPr>
                <w:rFonts w:ascii="Times New Roman" w:eastAsia="Times New Roman" w:hAnsi="Times New Roman" w:cs="Times New Roman"/>
                <w:b/>
                <w:sz w:val="24"/>
                <w:szCs w:val="24"/>
                <w:u w:val="single"/>
                <w:lang w:eastAsia="ru-RU"/>
              </w:rPr>
              <w:t xml:space="preserve"> Как сказать, кто какой?</w:t>
            </w:r>
          </w:p>
        </w:tc>
        <w:tc>
          <w:tcPr>
            <w:tcW w:w="992" w:type="dxa"/>
          </w:tcPr>
          <w:p w14:paraId="4DA78939" w14:textId="77777777" w:rsidR="00D34E2C" w:rsidRDefault="00C845CC" w:rsidP="005912D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3A" w14:textId="438159B6" w:rsidR="00807CDF" w:rsidRPr="005912DB" w:rsidRDefault="00807CDF" w:rsidP="005912DB">
            <w:pPr>
              <w:tabs>
                <w:tab w:val="left" w:pos="165"/>
              </w:tabs>
              <w:spacing w:after="0"/>
              <w:jc w:val="center"/>
              <w:rPr>
                <w:rFonts w:ascii="Times New Roman" w:hAnsi="Times New Roman" w:cs="Times New Roman"/>
                <w:b/>
                <w:sz w:val="24"/>
                <w:szCs w:val="24"/>
              </w:rPr>
            </w:pPr>
          </w:p>
        </w:tc>
        <w:tc>
          <w:tcPr>
            <w:tcW w:w="4395" w:type="dxa"/>
          </w:tcPr>
          <w:p w14:paraId="4DA7893B" w14:textId="77777777" w:rsidR="00D34E2C" w:rsidRPr="00C845CC" w:rsidRDefault="00C845C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C845CC">
              <w:rPr>
                <w:rFonts w:ascii="Times New Roman" w:eastAsia="Times New Roman" w:hAnsi="Times New Roman" w:cs="Times New Roman"/>
                <w:b/>
                <w:i/>
                <w:sz w:val="24"/>
                <w:szCs w:val="24"/>
                <w:lang w:eastAsia="ru-RU"/>
              </w:rPr>
              <w:t>Урок 27. Как сказать, кто какой?</w:t>
            </w:r>
          </w:p>
        </w:tc>
        <w:tc>
          <w:tcPr>
            <w:tcW w:w="5953" w:type="dxa"/>
          </w:tcPr>
          <w:p w14:paraId="4DA7893C" w14:textId="77777777" w:rsidR="00C845CC" w:rsidRPr="00D30FE7" w:rsidRDefault="00C845CC" w:rsidP="00C845CC">
            <w:pPr>
              <w:widowControl w:val="0"/>
              <w:shd w:val="clear" w:color="auto" w:fill="FFFFFF"/>
              <w:autoSpaceDE w:val="0"/>
              <w:autoSpaceDN w:val="0"/>
              <w:adjustRightInd w:val="0"/>
              <w:spacing w:line="240" w:lineRule="exact"/>
              <w:ind w:left="67" w:right="82" w:firstLine="10"/>
              <w:rPr>
                <w:rFonts w:ascii="Times New Roman" w:hAnsi="Times New Roman" w:cs="Times New Roman"/>
                <w:color w:val="000000"/>
                <w:spacing w:val="5"/>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 xml:space="preserve">немецкий алфавит и </w:t>
            </w:r>
            <w:r w:rsidRPr="00D30FE7">
              <w:rPr>
                <w:rFonts w:ascii="Times New Roman" w:hAnsi="Times New Roman" w:cs="Times New Roman"/>
                <w:i/>
                <w:iCs/>
                <w:color w:val="000000"/>
                <w:spacing w:val="10"/>
                <w:sz w:val="20"/>
                <w:szCs w:val="20"/>
                <w:lang w:eastAsia="ru-RU"/>
              </w:rPr>
              <w:t xml:space="preserve">петь </w:t>
            </w:r>
            <w:r w:rsidRPr="00D30FE7">
              <w:rPr>
                <w:rFonts w:ascii="Times New Roman" w:hAnsi="Times New Roman" w:cs="Times New Roman"/>
                <w:color w:val="000000"/>
                <w:spacing w:val="10"/>
                <w:sz w:val="20"/>
                <w:szCs w:val="20"/>
                <w:lang w:eastAsia="ru-RU"/>
              </w:rPr>
              <w:t xml:space="preserve">алфавитную песенку. </w:t>
            </w:r>
            <w:r w:rsidRPr="00D30FE7">
              <w:rPr>
                <w:rFonts w:ascii="Times New Roman" w:hAnsi="Times New Roman" w:cs="Times New Roman"/>
                <w:color w:val="000000"/>
                <w:sz w:val="20"/>
                <w:szCs w:val="20"/>
                <w:lang w:eastAsia="ru-RU"/>
              </w:rPr>
              <w:t xml:space="preserve">• Корректно </w:t>
            </w: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известные буквы и буквосо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5"/>
                <w:sz w:val="20"/>
                <w:szCs w:val="20"/>
                <w:lang w:eastAsia="ru-RU"/>
              </w:rPr>
              <w:t>четания.</w:t>
            </w:r>
            <w:r w:rsidRPr="00D30FE7">
              <w:rPr>
                <w:rFonts w:ascii="Times New Roman" w:hAnsi="Times New Roman" w:cs="Times New Roman"/>
                <w:i/>
                <w:iCs/>
                <w:color w:val="000000"/>
                <w:sz w:val="20"/>
                <w:szCs w:val="20"/>
                <w:lang w:eastAsia="ru-RU"/>
              </w:rPr>
              <w:t xml:space="preserve"> Дополнять </w:t>
            </w:r>
            <w:r w:rsidRPr="00D30FE7">
              <w:rPr>
                <w:rFonts w:ascii="Times New Roman" w:hAnsi="Times New Roman" w:cs="Times New Roman"/>
                <w:color w:val="000000"/>
                <w:sz w:val="20"/>
                <w:szCs w:val="20"/>
                <w:lang w:eastAsia="ru-RU"/>
              </w:rPr>
              <w:t>предложения необходимыми словами и</w:t>
            </w:r>
            <w:r w:rsidRPr="00D30FE7">
              <w:rPr>
                <w:rFonts w:ascii="Times New Roman" w:hAnsi="Times New Roman" w:cs="Times New Roman"/>
                <w:i/>
                <w:iCs/>
                <w:color w:val="000000"/>
                <w:spacing w:val="10"/>
                <w:sz w:val="20"/>
                <w:szCs w:val="20"/>
                <w:lang w:eastAsia="ru-RU"/>
              </w:rPr>
              <w:t xml:space="preserve"> записывать </w:t>
            </w:r>
            <w:r w:rsidRPr="00D30FE7">
              <w:rPr>
                <w:rFonts w:ascii="Times New Roman" w:hAnsi="Times New Roman" w:cs="Times New Roman"/>
                <w:color w:val="000000"/>
                <w:spacing w:val="10"/>
                <w:sz w:val="20"/>
                <w:szCs w:val="20"/>
                <w:lang w:eastAsia="ru-RU"/>
              </w:rPr>
              <w:t>полные предложения.</w:t>
            </w:r>
          </w:p>
          <w:p w14:paraId="4DA7893D" w14:textId="77777777" w:rsidR="00C845CC" w:rsidRPr="00D30FE7" w:rsidRDefault="00C845CC" w:rsidP="00C845CC">
            <w:pPr>
              <w:widowControl w:val="0"/>
              <w:shd w:val="clear" w:color="auto" w:fill="FFFFFF"/>
              <w:autoSpaceDE w:val="0"/>
              <w:autoSpaceDN w:val="0"/>
              <w:adjustRightInd w:val="0"/>
              <w:spacing w:line="240" w:lineRule="exact"/>
              <w:ind w:left="67" w:right="82" w:firstLine="10"/>
              <w:rPr>
                <w:rFonts w:ascii="Times New Roman" w:hAnsi="Times New Roman" w:cs="Times New Roman"/>
                <w:color w:val="000000"/>
                <w:spacing w:val="2"/>
                <w:sz w:val="20"/>
                <w:szCs w:val="20"/>
                <w:lang w:eastAsia="ru-RU"/>
              </w:rPr>
            </w:pP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предложения с помощью известных</w:t>
            </w:r>
            <w:r w:rsidRPr="00D30FE7">
              <w:rPr>
                <w:rFonts w:ascii="Times New Roman" w:hAnsi="Times New Roman" w:cs="Times New Roman"/>
                <w:color w:val="000000"/>
                <w:spacing w:val="1"/>
                <w:lang w:eastAsia="ru-RU"/>
              </w:rPr>
              <w:t xml:space="preserve"> схем и </w:t>
            </w:r>
            <w:r w:rsidRPr="00D30FE7">
              <w:rPr>
                <w:rFonts w:ascii="Times New Roman" w:hAnsi="Times New Roman" w:cs="Times New Roman"/>
                <w:i/>
                <w:iCs/>
                <w:color w:val="000000"/>
                <w:spacing w:val="1"/>
                <w:lang w:eastAsia="ru-RU"/>
              </w:rPr>
              <w:lastRenderedPageBreak/>
              <w:t xml:space="preserve">записывать </w:t>
            </w:r>
            <w:r w:rsidRPr="00D30FE7">
              <w:rPr>
                <w:rFonts w:ascii="Times New Roman" w:hAnsi="Times New Roman" w:cs="Times New Roman"/>
                <w:color w:val="000000"/>
                <w:spacing w:val="1"/>
                <w:lang w:eastAsia="ru-RU"/>
              </w:rPr>
              <w:t>их.</w:t>
            </w:r>
            <w:r w:rsidRPr="00D30FE7">
              <w:rPr>
                <w:rFonts w:ascii="Times New Roman" w:hAnsi="Times New Roman" w:cs="Times New Roman"/>
                <w:i/>
                <w:iCs/>
                <w:color w:val="000000"/>
                <w:sz w:val="20"/>
                <w:szCs w:val="20"/>
                <w:lang w:eastAsia="ru-RU"/>
              </w:rPr>
              <w:t xml:space="preserve"> Употреблять </w:t>
            </w:r>
            <w:r w:rsidRPr="00D30FE7">
              <w:rPr>
                <w:rFonts w:ascii="Times New Roman" w:hAnsi="Times New Roman" w:cs="Times New Roman"/>
                <w:color w:val="000000"/>
                <w:sz w:val="20"/>
                <w:szCs w:val="20"/>
                <w:lang w:eastAsia="ru-RU"/>
              </w:rPr>
              <w:t>определённый и неопределённый</w:t>
            </w:r>
            <w:r w:rsidRPr="00D30FE7">
              <w:rPr>
                <w:rFonts w:ascii="Times New Roman" w:hAnsi="Times New Roman" w:cs="Times New Roman"/>
                <w:color w:val="000000"/>
                <w:spacing w:val="10"/>
                <w:sz w:val="20"/>
                <w:szCs w:val="20"/>
                <w:lang w:eastAsia="ru-RU"/>
              </w:rPr>
              <w:t xml:space="preserve"> артикль, а также личные местоимения в ед. числе в п</w:t>
            </w:r>
            <w:r w:rsidRPr="00D30FE7">
              <w:rPr>
                <w:rFonts w:ascii="Times New Roman" w:hAnsi="Times New Roman" w:cs="Times New Roman"/>
                <w:color w:val="000000"/>
                <w:spacing w:val="2"/>
                <w:sz w:val="20"/>
                <w:szCs w:val="20"/>
                <w:lang w:eastAsia="ru-RU"/>
              </w:rPr>
              <w:t>редложениях.</w:t>
            </w:r>
            <w:r w:rsidRPr="00D30FE7">
              <w:rPr>
                <w:rFonts w:ascii="Times New Roman" w:hAnsi="Times New Roman" w:cs="Times New Roman"/>
                <w:i/>
                <w:iCs/>
                <w:color w:val="000000"/>
                <w:sz w:val="20"/>
                <w:szCs w:val="20"/>
                <w:lang w:eastAsia="ru-RU"/>
              </w:rPr>
              <w:t xml:space="preserve"> 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произносить </w:t>
            </w:r>
            <w:r w:rsidRPr="00D30FE7">
              <w:rPr>
                <w:rFonts w:ascii="Times New Roman" w:hAnsi="Times New Roman" w:cs="Times New Roman"/>
                <w:color w:val="000000"/>
                <w:sz w:val="20"/>
                <w:szCs w:val="20"/>
                <w:lang w:eastAsia="ru-RU"/>
              </w:rPr>
              <w:t>личные местоимения во</w:t>
            </w:r>
          </w:p>
          <w:p w14:paraId="4DA7893E" w14:textId="77777777" w:rsidR="00D34E2C" w:rsidRPr="009052B9" w:rsidRDefault="00C845CC" w:rsidP="00C845C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color w:val="000000"/>
                <w:spacing w:val="7"/>
                <w:sz w:val="20"/>
                <w:szCs w:val="20"/>
                <w:lang w:eastAsia="ru-RU"/>
              </w:rPr>
              <w:t>мн. числе.</w:t>
            </w:r>
            <w:r w:rsidRPr="00D30FE7">
              <w:rPr>
                <w:rFonts w:ascii="Times New Roman" w:hAnsi="Times New Roman" w:cs="Times New Roman"/>
                <w:i/>
                <w:iCs/>
                <w:color w:val="000000"/>
                <w:sz w:val="20"/>
                <w:szCs w:val="20"/>
                <w:lang w:eastAsia="ru-RU"/>
              </w:rPr>
              <w:t xml:space="preserve"> Воспроизводить </w:t>
            </w:r>
            <w:r w:rsidRPr="00D30FE7">
              <w:rPr>
                <w:rFonts w:ascii="Times New Roman" w:hAnsi="Times New Roman" w:cs="Times New Roman"/>
                <w:color w:val="000000"/>
                <w:sz w:val="20"/>
                <w:szCs w:val="20"/>
                <w:lang w:eastAsia="ru-RU"/>
              </w:rPr>
              <w:t xml:space="preserve">графически и каллиграфически корректно по образцу новые буквосочетания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ng</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ig</w:t>
            </w:r>
            <w:r w:rsidRPr="00D30FE7">
              <w:rPr>
                <w:rFonts w:ascii="Times New Roman" w:hAnsi="Times New Roman" w:cs="Times New Roman"/>
                <w:i/>
                <w:iCs/>
                <w:color w:val="000000"/>
                <w:sz w:val="20"/>
                <w:szCs w:val="20"/>
                <w:lang w:eastAsia="ru-RU"/>
              </w:rPr>
              <w:t xml:space="preserve">). Вписывать </w:t>
            </w:r>
            <w:r w:rsidRPr="00D30FE7">
              <w:rPr>
                <w:rFonts w:ascii="Times New Roman" w:hAnsi="Times New Roman" w:cs="Times New Roman"/>
                <w:color w:val="000000"/>
                <w:sz w:val="20"/>
                <w:szCs w:val="20"/>
                <w:lang w:eastAsia="ru-RU"/>
              </w:rPr>
              <w:t>в слова нужные буквосочетания.</w:t>
            </w:r>
            <w:r w:rsidRPr="00D30FE7">
              <w:rPr>
                <w:rFonts w:ascii="Times New Roman" w:hAnsi="Times New Roman" w:cs="Times New Roman"/>
                <w:i/>
                <w:iCs/>
                <w:color w:val="000000"/>
                <w:sz w:val="20"/>
                <w:szCs w:val="20"/>
                <w:lang w:eastAsia="ru-RU"/>
              </w:rPr>
              <w:t xml:space="preserve"> Характеризовать </w:t>
            </w:r>
            <w:r w:rsidRPr="00D30FE7">
              <w:rPr>
                <w:rFonts w:ascii="Times New Roman" w:hAnsi="Times New Roman" w:cs="Times New Roman"/>
                <w:color w:val="000000"/>
                <w:sz w:val="20"/>
                <w:szCs w:val="20"/>
                <w:lang w:eastAsia="ru-RU"/>
              </w:rPr>
              <w:t>персонажей учебника, а та ными</w:t>
            </w:r>
            <w:r w:rsidRPr="00570C35">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val="de-DE" w:eastAsia="ru-RU"/>
              </w:rPr>
              <w:t>jung</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alt</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lustig</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traurig</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groβ</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klein</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gut</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Озвучивать </w:t>
            </w:r>
            <w:r w:rsidRPr="00D30FE7">
              <w:rPr>
                <w:rFonts w:ascii="Times New Roman" w:hAnsi="Times New Roman" w:cs="Times New Roman"/>
                <w:color w:val="000000"/>
                <w:sz w:val="20"/>
                <w:szCs w:val="20"/>
                <w:lang w:eastAsia="ru-RU"/>
              </w:rPr>
              <w:t>новые схемы предложений, характе</w:t>
            </w:r>
            <w:r w:rsidRPr="00D30FE7">
              <w:rPr>
                <w:rFonts w:ascii="Times New Roman" w:hAnsi="Times New Roman" w:cs="Times New Roman"/>
                <w:color w:val="000000"/>
                <w:spacing w:val="9"/>
                <w:sz w:val="20"/>
                <w:szCs w:val="20"/>
                <w:lang w:eastAsia="ru-RU"/>
              </w:rPr>
              <w:t xml:space="preserve"> ризуя предмет или лицо.</w:t>
            </w:r>
            <w:r w:rsidRPr="00D30FE7">
              <w:rPr>
                <w:rFonts w:ascii="Times New Roman" w:hAnsi="Times New Roman" w:cs="Times New Roman"/>
                <w:i/>
                <w:iCs/>
                <w:color w:val="000000"/>
                <w:sz w:val="20"/>
                <w:szCs w:val="20"/>
                <w:lang w:eastAsia="ru-RU"/>
              </w:rPr>
              <w:t xml:space="preserve"> 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мини-тексты с опорой на</w:t>
            </w:r>
            <w:r w:rsidRPr="00D30FE7">
              <w:rPr>
                <w:rFonts w:ascii="Times New Roman" w:hAnsi="Times New Roman" w:cs="Times New Roman"/>
                <w:color w:val="000000"/>
                <w:spacing w:val="4"/>
                <w:sz w:val="20"/>
                <w:szCs w:val="20"/>
                <w:lang w:eastAsia="ru-RU"/>
              </w:rPr>
              <w:t xml:space="preserve"> рисунки.</w:t>
            </w:r>
            <w:r w:rsidRPr="00D30FE7">
              <w:rPr>
                <w:rFonts w:ascii="Times New Roman" w:hAnsi="Times New Roman" w:cs="Times New Roman"/>
                <w:i/>
                <w:iCs/>
                <w:color w:val="000000"/>
                <w:sz w:val="20"/>
                <w:szCs w:val="20"/>
                <w:lang w:eastAsia="ru-RU"/>
              </w:rPr>
              <w:t xml:space="preserve"> Задавать вопросы, </w:t>
            </w:r>
            <w:r w:rsidRPr="00D30FE7">
              <w:rPr>
                <w:rFonts w:ascii="Times New Roman" w:hAnsi="Times New Roman" w:cs="Times New Roman"/>
                <w:color w:val="000000"/>
                <w:sz w:val="20"/>
                <w:szCs w:val="20"/>
                <w:lang w:eastAsia="ru-RU"/>
              </w:rPr>
              <w:t xml:space="preserve">используя схемы, и </w:t>
            </w:r>
            <w:r w:rsidRPr="00D30FE7">
              <w:rPr>
                <w:rFonts w:ascii="Times New Roman" w:hAnsi="Times New Roman" w:cs="Times New Roman"/>
                <w:i/>
                <w:iCs/>
                <w:color w:val="000000"/>
                <w:sz w:val="20"/>
                <w:szCs w:val="20"/>
                <w:lang w:eastAsia="ru-RU"/>
              </w:rPr>
              <w:t>отвечать на них.</w:t>
            </w:r>
          </w:p>
        </w:tc>
      </w:tr>
      <w:tr w:rsidR="00D34E2C" w:rsidRPr="00C845CC" w14:paraId="4DA78946" w14:textId="77777777" w:rsidTr="009052B9">
        <w:trPr>
          <w:trHeight w:val="1258"/>
        </w:trPr>
        <w:tc>
          <w:tcPr>
            <w:tcW w:w="706" w:type="dxa"/>
          </w:tcPr>
          <w:p w14:paraId="4DA78940" w14:textId="77777777" w:rsidR="00D34E2C" w:rsidRPr="006353B4"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28.</w:t>
            </w:r>
          </w:p>
        </w:tc>
        <w:tc>
          <w:tcPr>
            <w:tcW w:w="3686" w:type="dxa"/>
          </w:tcPr>
          <w:p w14:paraId="4DA78941" w14:textId="77777777" w:rsidR="00D34E2C" w:rsidRPr="00C845CC" w:rsidRDefault="00D34E2C" w:rsidP="00C845CC">
            <w:pPr>
              <w:spacing w:after="0"/>
              <w:rPr>
                <w:rFonts w:ascii="Times New Roman" w:eastAsia="Times New Roman" w:hAnsi="Times New Roman" w:cs="Times New Roman"/>
                <w:b/>
                <w:sz w:val="24"/>
                <w:szCs w:val="24"/>
                <w:u w:val="single"/>
                <w:lang w:val="de-DE" w:eastAsia="ru-RU"/>
              </w:rPr>
            </w:pPr>
            <w:r w:rsidRPr="00A369BC">
              <w:rPr>
                <w:rFonts w:ascii="Times New Roman" w:eastAsia="Times New Roman" w:hAnsi="Times New Roman" w:cs="Times New Roman"/>
                <w:b/>
                <w:sz w:val="24"/>
                <w:szCs w:val="24"/>
                <w:u w:val="single"/>
                <w:lang w:eastAsia="ru-RU"/>
              </w:rPr>
              <w:t>Урок</w:t>
            </w:r>
            <w:r w:rsidRPr="00C845CC">
              <w:rPr>
                <w:rFonts w:ascii="Times New Roman" w:eastAsia="Times New Roman" w:hAnsi="Times New Roman" w:cs="Times New Roman"/>
                <w:b/>
                <w:sz w:val="24"/>
                <w:szCs w:val="24"/>
                <w:u w:val="single"/>
                <w:lang w:val="de-DE" w:eastAsia="ru-RU"/>
              </w:rPr>
              <w:t xml:space="preserve"> 2</w:t>
            </w:r>
            <w:r w:rsidR="00C845CC" w:rsidRPr="00C845CC">
              <w:rPr>
                <w:rFonts w:ascii="Times New Roman" w:eastAsia="Times New Roman" w:hAnsi="Times New Roman" w:cs="Times New Roman"/>
                <w:b/>
                <w:sz w:val="24"/>
                <w:szCs w:val="24"/>
                <w:u w:val="single"/>
                <w:lang w:val="de-DE" w:eastAsia="ru-RU"/>
              </w:rPr>
              <w:t>8</w:t>
            </w:r>
            <w:r w:rsidRPr="00C845CC">
              <w:rPr>
                <w:rFonts w:ascii="Times New Roman" w:eastAsia="Times New Roman" w:hAnsi="Times New Roman" w:cs="Times New Roman"/>
                <w:b/>
                <w:sz w:val="24"/>
                <w:szCs w:val="24"/>
                <w:u w:val="single"/>
                <w:lang w:val="de-DE" w:eastAsia="ru-RU"/>
              </w:rPr>
              <w:t>.</w:t>
            </w:r>
            <w:r w:rsidR="00C845CC" w:rsidRPr="00C845CC">
              <w:rPr>
                <w:rFonts w:ascii="Times New Roman" w:eastAsia="Times New Roman" w:hAnsi="Times New Roman" w:cs="Times New Roman"/>
                <w:b/>
                <w:sz w:val="24"/>
                <w:szCs w:val="24"/>
                <w:u w:val="single"/>
                <w:lang w:val="de-DE" w:eastAsia="ru-RU"/>
              </w:rPr>
              <w:t xml:space="preserve"> </w:t>
            </w:r>
            <w:r w:rsidR="00C845CC">
              <w:rPr>
                <w:rFonts w:ascii="Times New Roman" w:eastAsia="Times New Roman" w:hAnsi="Times New Roman" w:cs="Times New Roman"/>
                <w:b/>
                <w:sz w:val="24"/>
                <w:szCs w:val="24"/>
                <w:u w:val="single"/>
                <w:lang w:val="de-DE" w:eastAsia="ru-RU"/>
              </w:rPr>
              <w:t>Also, wer ist wie?</w:t>
            </w:r>
          </w:p>
        </w:tc>
        <w:tc>
          <w:tcPr>
            <w:tcW w:w="992" w:type="dxa"/>
          </w:tcPr>
          <w:p w14:paraId="4DA78942" w14:textId="77777777" w:rsidR="00D34E2C" w:rsidRDefault="00C845CC" w:rsidP="00C845CC">
            <w:pPr>
              <w:tabs>
                <w:tab w:val="left" w:pos="165"/>
              </w:tabs>
              <w:spacing w:after="0"/>
              <w:jc w:val="center"/>
              <w:rPr>
                <w:rFonts w:ascii="Times New Roman" w:hAnsi="Times New Roman" w:cs="Times New Roman"/>
                <w:b/>
                <w:sz w:val="24"/>
                <w:szCs w:val="24"/>
                <w:lang w:val="de-DE"/>
              </w:rPr>
            </w:pPr>
            <w:r w:rsidRPr="00C845CC">
              <w:rPr>
                <w:rFonts w:ascii="Times New Roman" w:hAnsi="Times New Roman" w:cs="Times New Roman"/>
                <w:b/>
                <w:sz w:val="24"/>
                <w:szCs w:val="24"/>
                <w:lang w:val="de-DE"/>
              </w:rPr>
              <w:t>1</w:t>
            </w:r>
          </w:p>
          <w:p w14:paraId="4DA78943" w14:textId="6C10F32A" w:rsidR="00807CDF" w:rsidRPr="00807CDF" w:rsidRDefault="00807CDF" w:rsidP="00C845CC">
            <w:pPr>
              <w:tabs>
                <w:tab w:val="left" w:pos="165"/>
              </w:tabs>
              <w:spacing w:after="0"/>
              <w:jc w:val="center"/>
              <w:rPr>
                <w:rFonts w:ascii="Times New Roman" w:hAnsi="Times New Roman" w:cs="Times New Roman"/>
                <w:b/>
                <w:sz w:val="24"/>
                <w:szCs w:val="24"/>
              </w:rPr>
            </w:pPr>
          </w:p>
        </w:tc>
        <w:tc>
          <w:tcPr>
            <w:tcW w:w="4395" w:type="dxa"/>
          </w:tcPr>
          <w:p w14:paraId="4DA78944" w14:textId="77777777" w:rsidR="00D34E2C" w:rsidRPr="00C845CC" w:rsidRDefault="00C845C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val="de-DE" w:eastAsia="ru-RU"/>
              </w:rPr>
            </w:pPr>
            <w:r w:rsidRPr="00C845CC">
              <w:rPr>
                <w:rFonts w:ascii="Times New Roman" w:eastAsia="Times New Roman" w:hAnsi="Times New Roman" w:cs="Times New Roman"/>
                <w:b/>
                <w:i/>
                <w:sz w:val="24"/>
                <w:szCs w:val="24"/>
                <w:lang w:eastAsia="ru-RU"/>
              </w:rPr>
              <w:t>Урок</w:t>
            </w:r>
            <w:r w:rsidRPr="00C845CC">
              <w:rPr>
                <w:rFonts w:ascii="Times New Roman" w:eastAsia="Times New Roman" w:hAnsi="Times New Roman" w:cs="Times New Roman"/>
                <w:b/>
                <w:i/>
                <w:sz w:val="24"/>
                <w:szCs w:val="24"/>
                <w:lang w:val="de-DE" w:eastAsia="ru-RU"/>
              </w:rPr>
              <w:t xml:space="preserve"> 28. Also, wer ist wie?</w:t>
            </w:r>
          </w:p>
        </w:tc>
        <w:tc>
          <w:tcPr>
            <w:tcW w:w="5953" w:type="dxa"/>
          </w:tcPr>
          <w:p w14:paraId="4DA78945" w14:textId="77777777" w:rsidR="00D34E2C" w:rsidRPr="00C845CC"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буквы немецкого алфавита и известные</w:t>
            </w:r>
            <w:r w:rsidRPr="00D30FE7">
              <w:rPr>
                <w:rFonts w:ascii="Times New Roman" w:hAnsi="Times New Roman" w:cs="Times New Roman"/>
                <w:color w:val="000000"/>
                <w:spacing w:val="3"/>
                <w:sz w:val="20"/>
                <w:szCs w:val="20"/>
                <w:lang w:eastAsia="ru-RU"/>
              </w:rPr>
              <w:t xml:space="preserve"> буквосочетания.</w:t>
            </w:r>
            <w:r w:rsidRPr="00D30FE7">
              <w:rPr>
                <w:rFonts w:ascii="Times New Roman" w:hAnsi="Times New Roman" w:cs="Times New Roman"/>
                <w:i/>
                <w:iCs/>
                <w:color w:val="000000"/>
                <w:sz w:val="20"/>
                <w:szCs w:val="20"/>
                <w:lang w:eastAsia="ru-RU"/>
              </w:rPr>
              <w:t xml:space="preserve"> Читать </w:t>
            </w:r>
            <w:r w:rsidRPr="00D30FE7">
              <w:rPr>
                <w:rFonts w:ascii="Times New Roman" w:hAnsi="Times New Roman" w:cs="Times New Roman"/>
                <w:color w:val="000000"/>
                <w:sz w:val="20"/>
                <w:szCs w:val="20"/>
                <w:lang w:eastAsia="ru-RU"/>
              </w:rPr>
              <w:t xml:space="preserve">названия немецких городов и </w:t>
            </w:r>
            <w:r w:rsidRPr="00D30FE7">
              <w:rPr>
                <w:rFonts w:ascii="Times New Roman" w:hAnsi="Times New Roman" w:cs="Times New Roman"/>
                <w:i/>
                <w:iCs/>
                <w:color w:val="000000"/>
                <w:sz w:val="20"/>
                <w:szCs w:val="20"/>
                <w:lang w:eastAsia="ru-RU"/>
              </w:rPr>
              <w:t>отыски</w:t>
            </w:r>
            <w:r w:rsidRPr="00D30FE7">
              <w:rPr>
                <w:rFonts w:ascii="Times New Roman" w:hAnsi="Times New Roman" w:cs="Times New Roman"/>
                <w:i/>
                <w:iCs/>
                <w:color w:val="000000"/>
                <w:spacing w:val="10"/>
                <w:sz w:val="20"/>
                <w:szCs w:val="20"/>
                <w:lang w:eastAsia="ru-RU"/>
              </w:rPr>
              <w:t xml:space="preserve"> вать </w:t>
            </w:r>
            <w:r w:rsidRPr="00D30FE7">
              <w:rPr>
                <w:rFonts w:ascii="Times New Roman" w:hAnsi="Times New Roman" w:cs="Times New Roman"/>
                <w:color w:val="000000"/>
                <w:spacing w:val="10"/>
                <w:sz w:val="20"/>
                <w:szCs w:val="20"/>
                <w:lang w:eastAsia="ru-RU"/>
              </w:rPr>
              <w:t>их на карте Германии</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содержание диалога, пользу</w:t>
            </w:r>
            <w:r w:rsidRPr="00D30FE7">
              <w:rPr>
                <w:rFonts w:ascii="Times New Roman" w:hAnsi="Times New Roman" w:cs="Times New Roman"/>
                <w:color w:val="000000"/>
                <w:spacing w:val="9"/>
                <w:sz w:val="20"/>
                <w:szCs w:val="20"/>
                <w:lang w:eastAsia="ru-RU"/>
              </w:rPr>
              <w:t xml:space="preserve"> ясь сносками в учебнике.</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Характеризовать </w:t>
            </w:r>
            <w:r w:rsidRPr="00D30FE7">
              <w:rPr>
                <w:rFonts w:ascii="Times New Roman" w:hAnsi="Times New Roman" w:cs="Times New Roman"/>
                <w:color w:val="000000"/>
                <w:sz w:val="20"/>
                <w:szCs w:val="20"/>
                <w:lang w:eastAsia="ru-RU"/>
              </w:rPr>
              <w:t>людей и животных, используя</w:t>
            </w:r>
            <w:r w:rsidRPr="00D30FE7">
              <w:rPr>
                <w:rFonts w:ascii="Times New Roman" w:hAnsi="Times New Roman" w:cs="Times New Roman"/>
                <w:color w:val="000000"/>
                <w:spacing w:val="7"/>
                <w:sz w:val="20"/>
                <w:szCs w:val="20"/>
                <w:lang w:eastAsia="ru-RU"/>
              </w:rPr>
              <w:t xml:space="preserve"> слова, обозначающие качество.</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Задавать вопросы </w:t>
            </w:r>
            <w:r w:rsidRPr="00D30FE7">
              <w:rPr>
                <w:rFonts w:ascii="Times New Roman" w:hAnsi="Times New Roman" w:cs="Times New Roman"/>
                <w:color w:val="000000"/>
                <w:sz w:val="20"/>
                <w:szCs w:val="20"/>
                <w:lang w:eastAsia="ru-RU"/>
              </w:rPr>
              <w:t>о качестве предмета/лица с</w:t>
            </w:r>
            <w:r w:rsidRPr="00D30FE7">
              <w:rPr>
                <w:rFonts w:ascii="Times New Roman" w:hAnsi="Times New Roman" w:cs="Times New Roman"/>
                <w:color w:val="000000"/>
                <w:spacing w:val="13"/>
                <w:sz w:val="20"/>
                <w:szCs w:val="20"/>
                <w:lang w:eastAsia="ru-RU"/>
              </w:rPr>
              <w:t xml:space="preserve"> опорой на схемы и </w:t>
            </w:r>
            <w:r w:rsidRPr="00D30FE7">
              <w:rPr>
                <w:rFonts w:ascii="Times New Roman" w:hAnsi="Times New Roman" w:cs="Times New Roman"/>
                <w:i/>
                <w:iCs/>
                <w:color w:val="000000"/>
                <w:spacing w:val="13"/>
                <w:sz w:val="20"/>
                <w:szCs w:val="20"/>
                <w:lang w:eastAsia="ru-RU"/>
              </w:rPr>
              <w:t xml:space="preserve">отвечать </w:t>
            </w:r>
            <w:r w:rsidRPr="00D30FE7">
              <w:rPr>
                <w:rFonts w:ascii="Times New Roman" w:hAnsi="Times New Roman" w:cs="Times New Roman"/>
                <w:color w:val="000000"/>
                <w:spacing w:val="13"/>
                <w:sz w:val="20"/>
                <w:szCs w:val="20"/>
                <w:lang w:eastAsia="ru-RU"/>
              </w:rPr>
              <w:t>на них.</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недостающие буквы и буквосочетания</w:t>
            </w:r>
            <w:r w:rsidRPr="00D30FE7">
              <w:rPr>
                <w:rFonts w:ascii="Times New Roman" w:hAnsi="Times New Roman" w:cs="Times New Roman"/>
                <w:color w:val="000000"/>
                <w:spacing w:val="11"/>
                <w:sz w:val="20"/>
                <w:szCs w:val="20"/>
                <w:lang w:eastAsia="ru-RU"/>
              </w:rPr>
              <w:t xml:space="preserve"> в слова и </w:t>
            </w:r>
            <w:r w:rsidRPr="00D30FE7">
              <w:rPr>
                <w:rFonts w:ascii="Times New Roman" w:hAnsi="Times New Roman" w:cs="Times New Roman"/>
                <w:i/>
                <w:iCs/>
                <w:color w:val="000000"/>
                <w:spacing w:val="11"/>
                <w:sz w:val="20"/>
                <w:szCs w:val="20"/>
                <w:lang w:eastAsia="ru-RU"/>
              </w:rPr>
              <w:t xml:space="preserve">дополнять </w:t>
            </w:r>
            <w:r w:rsidRPr="00D30FE7">
              <w:rPr>
                <w:rFonts w:ascii="Times New Roman" w:hAnsi="Times New Roman" w:cs="Times New Roman"/>
                <w:color w:val="000000"/>
                <w:spacing w:val="11"/>
                <w:sz w:val="20"/>
                <w:szCs w:val="20"/>
                <w:lang w:eastAsia="ru-RU"/>
              </w:rPr>
              <w:t>диалоги подходящими репли</w:t>
            </w:r>
            <w:r w:rsidRPr="00D30FE7">
              <w:rPr>
                <w:rFonts w:ascii="Times New Roman" w:hAnsi="Times New Roman" w:cs="Times New Roman"/>
                <w:color w:val="000000"/>
                <w:spacing w:val="10"/>
                <w:sz w:val="20"/>
                <w:szCs w:val="20"/>
                <w:lang w:eastAsia="ru-RU"/>
              </w:rPr>
              <w:t xml:space="preserve"> ками, </w:t>
            </w:r>
            <w:r w:rsidRPr="00D30FE7">
              <w:rPr>
                <w:rFonts w:ascii="Times New Roman" w:hAnsi="Times New Roman" w:cs="Times New Roman"/>
                <w:i/>
                <w:iCs/>
                <w:color w:val="000000"/>
                <w:spacing w:val="10"/>
                <w:sz w:val="20"/>
                <w:szCs w:val="20"/>
                <w:lang w:eastAsia="ru-RU"/>
              </w:rPr>
              <w:t xml:space="preserve">зачитывать </w:t>
            </w:r>
            <w:r w:rsidRPr="00D30FE7">
              <w:rPr>
                <w:rFonts w:ascii="Times New Roman" w:hAnsi="Times New Roman" w:cs="Times New Roman"/>
                <w:color w:val="000000"/>
                <w:spacing w:val="10"/>
                <w:sz w:val="20"/>
                <w:szCs w:val="20"/>
                <w:lang w:eastAsia="ru-RU"/>
              </w:rPr>
              <w:t>их.</w:t>
            </w:r>
          </w:p>
        </w:tc>
      </w:tr>
      <w:tr w:rsidR="00D34E2C" w:rsidRPr="009052B9" w14:paraId="4DA7894D" w14:textId="77777777" w:rsidTr="009052B9">
        <w:trPr>
          <w:trHeight w:val="1258"/>
        </w:trPr>
        <w:tc>
          <w:tcPr>
            <w:tcW w:w="706" w:type="dxa"/>
          </w:tcPr>
          <w:p w14:paraId="4DA78947" w14:textId="77777777" w:rsidR="00D34E2C" w:rsidRPr="00C845CC"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29.</w:t>
            </w:r>
          </w:p>
        </w:tc>
        <w:tc>
          <w:tcPr>
            <w:tcW w:w="3686" w:type="dxa"/>
          </w:tcPr>
          <w:p w14:paraId="4DA78948" w14:textId="77777777" w:rsidR="00D34E2C" w:rsidRPr="00A369BC" w:rsidRDefault="00D34E2C" w:rsidP="00C845C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Pr>
                <w:rFonts w:ascii="Times New Roman" w:eastAsia="Times New Roman" w:hAnsi="Times New Roman" w:cs="Times New Roman"/>
                <w:b/>
                <w:sz w:val="24"/>
                <w:szCs w:val="24"/>
                <w:u w:val="single"/>
                <w:lang w:eastAsia="ru-RU"/>
              </w:rPr>
              <w:t>2</w:t>
            </w:r>
            <w:r w:rsidR="00C845CC" w:rsidRPr="00C845CC">
              <w:rPr>
                <w:rFonts w:ascii="Times New Roman" w:eastAsia="Times New Roman" w:hAnsi="Times New Roman" w:cs="Times New Roman"/>
                <w:b/>
                <w:sz w:val="24"/>
                <w:szCs w:val="24"/>
                <w:u w:val="single"/>
                <w:lang w:eastAsia="ru-RU"/>
              </w:rPr>
              <w:t>9</w:t>
            </w:r>
            <w:r w:rsidRPr="00A369BC">
              <w:rPr>
                <w:rFonts w:ascii="Times New Roman" w:eastAsia="Times New Roman" w:hAnsi="Times New Roman" w:cs="Times New Roman"/>
                <w:b/>
                <w:sz w:val="24"/>
                <w:szCs w:val="24"/>
                <w:u w:val="single"/>
                <w:lang w:eastAsia="ru-RU"/>
              </w:rPr>
              <w:t>.</w:t>
            </w:r>
            <w:r w:rsidR="00C845CC">
              <w:rPr>
                <w:rFonts w:ascii="Times New Roman" w:eastAsia="Times New Roman" w:hAnsi="Times New Roman" w:cs="Times New Roman"/>
                <w:b/>
                <w:sz w:val="24"/>
                <w:szCs w:val="24"/>
                <w:u w:val="single"/>
                <w:lang w:eastAsia="ru-RU"/>
              </w:rPr>
              <w:t xml:space="preserve"> Готовимся к «Празднику алфавита»</w:t>
            </w:r>
          </w:p>
        </w:tc>
        <w:tc>
          <w:tcPr>
            <w:tcW w:w="992" w:type="dxa"/>
          </w:tcPr>
          <w:p w14:paraId="4DA78949" w14:textId="77777777" w:rsidR="00D34E2C" w:rsidRDefault="00C845CC" w:rsidP="00C845C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4A" w14:textId="585D9127" w:rsidR="00807CDF" w:rsidRPr="00C845CC" w:rsidRDefault="00807CDF" w:rsidP="00C845CC">
            <w:pPr>
              <w:tabs>
                <w:tab w:val="left" w:pos="165"/>
              </w:tabs>
              <w:spacing w:after="0"/>
              <w:jc w:val="center"/>
              <w:rPr>
                <w:rFonts w:ascii="Times New Roman" w:hAnsi="Times New Roman" w:cs="Times New Roman"/>
                <w:b/>
                <w:sz w:val="24"/>
                <w:szCs w:val="24"/>
              </w:rPr>
            </w:pPr>
          </w:p>
        </w:tc>
        <w:tc>
          <w:tcPr>
            <w:tcW w:w="4395" w:type="dxa"/>
          </w:tcPr>
          <w:p w14:paraId="4DA7894B" w14:textId="77777777" w:rsidR="00D34E2C" w:rsidRPr="00C845CC" w:rsidRDefault="00C845C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C845CC">
              <w:rPr>
                <w:rFonts w:ascii="Times New Roman" w:eastAsia="Times New Roman" w:hAnsi="Times New Roman" w:cs="Times New Roman"/>
                <w:b/>
                <w:i/>
                <w:sz w:val="24"/>
                <w:szCs w:val="24"/>
                <w:lang w:eastAsia="ru-RU"/>
              </w:rPr>
              <w:t>Урок 29. Готовимся к «Празднику алфавита»</w:t>
            </w:r>
          </w:p>
        </w:tc>
        <w:tc>
          <w:tcPr>
            <w:tcW w:w="5953" w:type="dxa"/>
          </w:tcPr>
          <w:p w14:paraId="4DA7894C" w14:textId="77777777" w:rsidR="00D34E2C" w:rsidRPr="009052B9"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текст песенки</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Mit</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kling</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ling</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ling</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Разыгрывать </w:t>
            </w:r>
            <w:r w:rsidRPr="00D30FE7">
              <w:rPr>
                <w:rFonts w:ascii="Times New Roman" w:hAnsi="Times New Roman" w:cs="Times New Roman"/>
                <w:color w:val="000000"/>
                <w:sz w:val="20"/>
                <w:szCs w:val="20"/>
                <w:lang w:eastAsia="ru-RU"/>
              </w:rPr>
              <w:t xml:space="preserve">диалог. • </w:t>
            </w:r>
            <w:r w:rsidRPr="00D30FE7">
              <w:rPr>
                <w:rFonts w:ascii="Times New Roman" w:hAnsi="Times New Roman" w:cs="Times New Roman"/>
                <w:i/>
                <w:iCs/>
                <w:color w:val="000000"/>
                <w:sz w:val="20"/>
                <w:szCs w:val="20"/>
                <w:lang w:eastAsia="ru-RU"/>
              </w:rPr>
              <w:t xml:space="preserve">Говорить </w:t>
            </w:r>
            <w:r w:rsidRPr="00D30FE7">
              <w:rPr>
                <w:rFonts w:ascii="Times New Roman" w:hAnsi="Times New Roman" w:cs="Times New Roman"/>
                <w:color w:val="000000"/>
                <w:sz w:val="20"/>
                <w:szCs w:val="20"/>
                <w:lang w:eastAsia="ru-RU"/>
              </w:rPr>
              <w:t>друг другу комплименты, используя оце</w:t>
            </w:r>
            <w:r w:rsidRPr="00D30FE7">
              <w:rPr>
                <w:rFonts w:ascii="Times New Roman" w:hAnsi="Times New Roman" w:cs="Times New Roman"/>
                <w:color w:val="000000"/>
                <w:spacing w:val="5"/>
                <w:sz w:val="20"/>
                <w:szCs w:val="20"/>
                <w:lang w:eastAsia="ru-RU"/>
              </w:rPr>
              <w:t xml:space="preserve"> ночную лексику.</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 xml:space="preserve">о себе в роли сказочных персонажей. • </w:t>
            </w: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 xml:space="preserve">буквы немецкого алфавита. •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в слова с пропусками нужные буквы</w:t>
            </w:r>
            <w:r w:rsidRPr="00D30FE7">
              <w:rPr>
                <w:rFonts w:ascii="Times New Roman" w:hAnsi="Times New Roman" w:cs="Times New Roman"/>
                <w:color w:val="000000"/>
                <w:spacing w:val="9"/>
                <w:sz w:val="20"/>
                <w:szCs w:val="20"/>
                <w:lang w:eastAsia="ru-RU"/>
              </w:rPr>
              <w:t xml:space="preserve"> и буквосочетания, </w:t>
            </w:r>
            <w:r w:rsidRPr="00D30FE7">
              <w:rPr>
                <w:rFonts w:ascii="Times New Roman" w:hAnsi="Times New Roman" w:cs="Times New Roman"/>
                <w:i/>
                <w:iCs/>
                <w:color w:val="000000"/>
                <w:spacing w:val="9"/>
                <w:sz w:val="20"/>
                <w:szCs w:val="20"/>
                <w:lang w:eastAsia="ru-RU"/>
              </w:rPr>
              <w:t xml:space="preserve">дополнять </w:t>
            </w:r>
            <w:r w:rsidRPr="00D30FE7">
              <w:rPr>
                <w:rFonts w:ascii="Times New Roman" w:hAnsi="Times New Roman" w:cs="Times New Roman"/>
                <w:color w:val="000000"/>
                <w:spacing w:val="9"/>
                <w:sz w:val="20"/>
                <w:szCs w:val="20"/>
                <w:lang w:eastAsia="ru-RU"/>
              </w:rPr>
              <w:t>предложения необхо</w:t>
            </w:r>
            <w:r w:rsidRPr="00D30FE7">
              <w:rPr>
                <w:rFonts w:ascii="Times New Roman" w:hAnsi="Times New Roman" w:cs="Times New Roman"/>
                <w:color w:val="000000"/>
                <w:spacing w:val="7"/>
                <w:sz w:val="20"/>
                <w:szCs w:val="20"/>
                <w:lang w:eastAsia="ru-RU"/>
              </w:rPr>
              <w:t xml:space="preserve"> димыми словами.</w:t>
            </w:r>
          </w:p>
        </w:tc>
      </w:tr>
      <w:tr w:rsidR="00D34E2C" w:rsidRPr="009052B9" w14:paraId="4DA78954" w14:textId="77777777" w:rsidTr="009052B9">
        <w:trPr>
          <w:trHeight w:val="1258"/>
        </w:trPr>
        <w:tc>
          <w:tcPr>
            <w:tcW w:w="706" w:type="dxa"/>
          </w:tcPr>
          <w:p w14:paraId="4DA7894E" w14:textId="77777777" w:rsidR="00D34E2C" w:rsidRPr="006353B4"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p>
        </w:tc>
        <w:tc>
          <w:tcPr>
            <w:tcW w:w="3686" w:type="dxa"/>
          </w:tcPr>
          <w:p w14:paraId="4DA7894F" w14:textId="77777777" w:rsidR="00D34E2C" w:rsidRPr="00A369BC" w:rsidRDefault="00D34E2C" w:rsidP="00C845C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sidR="00C845CC">
              <w:rPr>
                <w:rFonts w:ascii="Times New Roman" w:eastAsia="Times New Roman" w:hAnsi="Times New Roman" w:cs="Times New Roman"/>
                <w:b/>
                <w:sz w:val="24"/>
                <w:szCs w:val="24"/>
                <w:u w:val="single"/>
                <w:lang w:eastAsia="ru-RU"/>
              </w:rPr>
              <w:t>3</w:t>
            </w:r>
            <w:r w:rsidRPr="00A369BC">
              <w:rPr>
                <w:rFonts w:ascii="Times New Roman" w:eastAsia="Times New Roman" w:hAnsi="Times New Roman" w:cs="Times New Roman"/>
                <w:b/>
                <w:sz w:val="24"/>
                <w:szCs w:val="24"/>
                <w:u w:val="single"/>
                <w:lang w:eastAsia="ru-RU"/>
              </w:rPr>
              <w:t>0.</w:t>
            </w:r>
            <w:r w:rsidR="00C845CC">
              <w:rPr>
                <w:rFonts w:ascii="Times New Roman" w:eastAsia="Times New Roman" w:hAnsi="Times New Roman" w:cs="Times New Roman"/>
                <w:b/>
                <w:sz w:val="24"/>
                <w:szCs w:val="24"/>
                <w:u w:val="single"/>
                <w:lang w:eastAsia="ru-RU"/>
              </w:rPr>
              <w:t xml:space="preserve"> Поиграем? Споём? (Повторение)</w:t>
            </w:r>
          </w:p>
        </w:tc>
        <w:tc>
          <w:tcPr>
            <w:tcW w:w="992" w:type="dxa"/>
          </w:tcPr>
          <w:p w14:paraId="4DA78950" w14:textId="77777777" w:rsidR="00D34E2C" w:rsidRDefault="00C845CC" w:rsidP="00C845C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51" w14:textId="243B3462" w:rsidR="00807CDF" w:rsidRPr="00C845CC" w:rsidRDefault="00807CDF" w:rsidP="00C845CC">
            <w:pPr>
              <w:tabs>
                <w:tab w:val="left" w:pos="165"/>
              </w:tabs>
              <w:spacing w:after="0"/>
              <w:jc w:val="center"/>
              <w:rPr>
                <w:rFonts w:ascii="Times New Roman" w:hAnsi="Times New Roman" w:cs="Times New Roman"/>
                <w:b/>
                <w:sz w:val="24"/>
                <w:szCs w:val="24"/>
              </w:rPr>
            </w:pPr>
          </w:p>
        </w:tc>
        <w:tc>
          <w:tcPr>
            <w:tcW w:w="4395" w:type="dxa"/>
          </w:tcPr>
          <w:p w14:paraId="4DA78952" w14:textId="77777777" w:rsidR="00D34E2C" w:rsidRPr="00C845CC" w:rsidRDefault="00C845C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C845CC">
              <w:rPr>
                <w:rFonts w:ascii="Times New Roman" w:eastAsia="Times New Roman" w:hAnsi="Times New Roman" w:cs="Times New Roman"/>
                <w:b/>
                <w:i/>
                <w:sz w:val="24"/>
                <w:szCs w:val="24"/>
                <w:lang w:eastAsia="ru-RU"/>
              </w:rPr>
              <w:t>Урок 30. Поиграем? Споём? (Повторение)</w:t>
            </w:r>
          </w:p>
        </w:tc>
        <w:tc>
          <w:tcPr>
            <w:tcW w:w="5953" w:type="dxa"/>
          </w:tcPr>
          <w:p w14:paraId="4DA78953" w14:textId="77777777" w:rsidR="00D34E2C" w:rsidRPr="009052B9"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 xml:space="preserve">графически и каллиграфически </w:t>
            </w:r>
            <w:r w:rsidRPr="00D30FE7">
              <w:rPr>
                <w:rFonts w:ascii="Times New Roman" w:hAnsi="Times New Roman" w:cs="Times New Roman"/>
                <w:color w:val="000000"/>
                <w:spacing w:val="6"/>
                <w:sz w:val="20"/>
                <w:szCs w:val="20"/>
                <w:lang w:eastAsia="ru-RU"/>
              </w:rPr>
              <w:t xml:space="preserve">корректно все буквы немецкого алфавита.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Соотносить </w:t>
            </w:r>
            <w:r w:rsidRPr="00D30FE7">
              <w:rPr>
                <w:rFonts w:ascii="Times New Roman" w:hAnsi="Times New Roman" w:cs="Times New Roman"/>
                <w:color w:val="000000"/>
                <w:sz w:val="20"/>
                <w:szCs w:val="20"/>
                <w:lang w:eastAsia="ru-RU"/>
              </w:rPr>
              <w:t>графический образ слов с их звуко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вым образом.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Сравнивать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анализировать </w:t>
            </w:r>
            <w:r w:rsidRPr="00D30FE7">
              <w:rPr>
                <w:rFonts w:ascii="Times New Roman" w:hAnsi="Times New Roman" w:cs="Times New Roman"/>
                <w:color w:val="000000"/>
                <w:sz w:val="20"/>
                <w:szCs w:val="20"/>
                <w:lang w:eastAsia="ru-RU"/>
              </w:rPr>
              <w:t xml:space="preserve">буквосочетания. • </w:t>
            </w:r>
            <w:r w:rsidRPr="00D30FE7">
              <w:rPr>
                <w:rFonts w:ascii="Times New Roman" w:hAnsi="Times New Roman" w:cs="Times New Roman"/>
                <w:i/>
                <w:iCs/>
                <w:color w:val="000000"/>
                <w:sz w:val="20"/>
                <w:szCs w:val="20"/>
                <w:lang w:eastAsia="ru-RU"/>
              </w:rPr>
              <w:t xml:space="preserve">Владеть </w:t>
            </w:r>
            <w:r w:rsidRPr="00D30FE7">
              <w:rPr>
                <w:rFonts w:ascii="Times New Roman" w:hAnsi="Times New Roman" w:cs="Times New Roman"/>
                <w:color w:val="000000"/>
                <w:sz w:val="20"/>
                <w:szCs w:val="20"/>
                <w:lang w:eastAsia="ru-RU"/>
              </w:rPr>
              <w:t>основными правилами чтения и орфогра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6"/>
                <w:sz w:val="20"/>
                <w:szCs w:val="20"/>
                <w:lang w:eastAsia="ru-RU"/>
              </w:rPr>
              <w:t xml:space="preserve">фии, написанием наиболее употребительных слов.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наизусть весь песенный и рифмо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ванный материал вводного курса.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Использовать </w:t>
            </w:r>
            <w:r w:rsidRPr="00D30FE7">
              <w:rPr>
                <w:rFonts w:ascii="Times New Roman" w:hAnsi="Times New Roman" w:cs="Times New Roman"/>
                <w:color w:val="000000"/>
                <w:sz w:val="20"/>
                <w:szCs w:val="20"/>
                <w:lang w:eastAsia="ru-RU"/>
              </w:rPr>
              <w:t>в речи все пройденные речевые об</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 xml:space="preserve">разцы, вопросы с вопросительным словом и без него.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о себе в роли сказочного персона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жа, а также </w:t>
            </w:r>
            <w:r w:rsidRPr="00D30FE7">
              <w:rPr>
                <w:rFonts w:ascii="Times New Roman" w:hAnsi="Times New Roman" w:cs="Times New Roman"/>
                <w:color w:val="000000"/>
                <w:spacing w:val="11"/>
                <w:sz w:val="20"/>
                <w:szCs w:val="20"/>
                <w:lang w:eastAsia="ru-RU"/>
              </w:rPr>
              <w:lastRenderedPageBreak/>
              <w:t xml:space="preserve">в «Я»-роли.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Обсуждать </w:t>
            </w:r>
            <w:r w:rsidRPr="00D30FE7">
              <w:rPr>
                <w:rFonts w:ascii="Times New Roman" w:hAnsi="Times New Roman" w:cs="Times New Roman"/>
                <w:color w:val="000000"/>
                <w:sz w:val="20"/>
                <w:szCs w:val="20"/>
                <w:lang w:eastAsia="ru-RU"/>
              </w:rPr>
              <w:t xml:space="preserve">программу «Праздника алфавита», </w:t>
            </w:r>
            <w:r w:rsidRPr="00D30FE7">
              <w:rPr>
                <w:rFonts w:ascii="Times New Roman" w:hAnsi="Times New Roman" w:cs="Times New Roman"/>
                <w:i/>
                <w:iCs/>
                <w:color w:val="000000"/>
                <w:sz w:val="20"/>
                <w:szCs w:val="20"/>
                <w:lang w:eastAsia="ru-RU"/>
              </w:rPr>
              <w:t>до</w:t>
            </w:r>
            <w:r w:rsidRPr="00D30FE7">
              <w:rPr>
                <w:rFonts w:ascii="Times New Roman" w:hAnsi="Times New Roman" w:cs="Times New Roman"/>
                <w:i/>
                <w:iCs/>
                <w:color w:val="000000"/>
                <w:sz w:val="20"/>
                <w:szCs w:val="20"/>
                <w:lang w:eastAsia="ru-RU"/>
              </w:rPr>
              <w:softHyphen/>
            </w:r>
            <w:r w:rsidRPr="00D30FE7">
              <w:rPr>
                <w:rFonts w:ascii="Times New Roman" w:hAnsi="Times New Roman" w:cs="Times New Roman"/>
                <w:i/>
                <w:iCs/>
                <w:color w:val="000000"/>
                <w:spacing w:val="11"/>
                <w:sz w:val="20"/>
                <w:szCs w:val="20"/>
                <w:lang w:eastAsia="ru-RU"/>
              </w:rPr>
              <w:t xml:space="preserve">полнять </w:t>
            </w:r>
            <w:r w:rsidRPr="00D30FE7">
              <w:rPr>
                <w:rFonts w:ascii="Times New Roman" w:hAnsi="Times New Roman" w:cs="Times New Roman"/>
                <w:color w:val="000000"/>
                <w:spacing w:val="11"/>
                <w:sz w:val="20"/>
                <w:szCs w:val="20"/>
                <w:lang w:eastAsia="ru-RU"/>
              </w:rPr>
              <w:t>её новыми рифмовками, играми и сценка</w:t>
            </w:r>
            <w:r w:rsidRPr="00D30FE7">
              <w:rPr>
                <w:rFonts w:ascii="Times New Roman" w:hAnsi="Times New Roman" w:cs="Times New Roman"/>
                <w:color w:val="000000"/>
                <w:spacing w:val="11"/>
                <w:sz w:val="20"/>
                <w:szCs w:val="20"/>
                <w:lang w:eastAsia="ru-RU"/>
              </w:rPr>
              <w:softHyphen/>
            </w:r>
            <w:r w:rsidRPr="00D30FE7">
              <w:rPr>
                <w:rFonts w:ascii="Times New Roman" w:hAnsi="Times New Roman" w:cs="Times New Roman"/>
                <w:color w:val="000000"/>
                <w:spacing w:val="10"/>
                <w:sz w:val="20"/>
                <w:szCs w:val="20"/>
                <w:lang w:eastAsia="ru-RU"/>
              </w:rPr>
              <w:t>ми, выбранными по собственному усмотрению.</w:t>
            </w:r>
          </w:p>
        </w:tc>
      </w:tr>
      <w:tr w:rsidR="00D34E2C" w:rsidRPr="009052B9" w14:paraId="4DA7895B" w14:textId="77777777" w:rsidTr="009052B9">
        <w:trPr>
          <w:trHeight w:val="1258"/>
        </w:trPr>
        <w:tc>
          <w:tcPr>
            <w:tcW w:w="706" w:type="dxa"/>
          </w:tcPr>
          <w:p w14:paraId="4DA78955" w14:textId="77777777" w:rsidR="00D34E2C" w:rsidRPr="006353B4" w:rsidRDefault="00C845C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31.</w:t>
            </w:r>
          </w:p>
        </w:tc>
        <w:tc>
          <w:tcPr>
            <w:tcW w:w="3686" w:type="dxa"/>
          </w:tcPr>
          <w:p w14:paraId="4DA78956" w14:textId="77777777" w:rsidR="00D34E2C" w:rsidRPr="00A369BC" w:rsidRDefault="00D34E2C" w:rsidP="00C845CC">
            <w:pPr>
              <w:spacing w:after="0"/>
              <w:rPr>
                <w:rFonts w:ascii="Times New Roman" w:eastAsia="Times New Roman" w:hAnsi="Times New Roman" w:cs="Times New Roman"/>
                <w:b/>
                <w:sz w:val="24"/>
                <w:szCs w:val="24"/>
                <w:u w:val="single"/>
                <w:lang w:eastAsia="ru-RU"/>
              </w:rPr>
            </w:pPr>
            <w:r w:rsidRPr="00A369BC">
              <w:rPr>
                <w:rFonts w:ascii="Times New Roman" w:eastAsia="Times New Roman" w:hAnsi="Times New Roman" w:cs="Times New Roman"/>
                <w:b/>
                <w:sz w:val="24"/>
                <w:szCs w:val="24"/>
                <w:u w:val="single"/>
                <w:lang w:eastAsia="ru-RU"/>
              </w:rPr>
              <w:t xml:space="preserve">Урок </w:t>
            </w:r>
            <w:r w:rsidR="00C845CC">
              <w:rPr>
                <w:rFonts w:ascii="Times New Roman" w:eastAsia="Times New Roman" w:hAnsi="Times New Roman" w:cs="Times New Roman"/>
                <w:b/>
                <w:sz w:val="24"/>
                <w:szCs w:val="24"/>
                <w:u w:val="single"/>
                <w:lang w:eastAsia="ru-RU"/>
              </w:rPr>
              <w:t>31</w:t>
            </w:r>
            <w:r w:rsidRPr="00A369BC">
              <w:rPr>
                <w:rFonts w:ascii="Times New Roman" w:eastAsia="Times New Roman" w:hAnsi="Times New Roman" w:cs="Times New Roman"/>
                <w:b/>
                <w:sz w:val="24"/>
                <w:szCs w:val="24"/>
                <w:u w:val="single"/>
                <w:lang w:eastAsia="ru-RU"/>
              </w:rPr>
              <w:t>.</w:t>
            </w:r>
            <w:r w:rsidR="00C845CC">
              <w:rPr>
                <w:rFonts w:ascii="Times New Roman" w:eastAsia="Times New Roman" w:hAnsi="Times New Roman" w:cs="Times New Roman"/>
                <w:b/>
                <w:sz w:val="24"/>
                <w:szCs w:val="24"/>
                <w:u w:val="single"/>
                <w:lang w:eastAsia="ru-RU"/>
              </w:rPr>
              <w:t xml:space="preserve"> А всё ли мы успели повторить? </w:t>
            </w:r>
            <w:r w:rsidR="00807CDF">
              <w:rPr>
                <w:rFonts w:ascii="Times New Roman" w:eastAsia="Times New Roman" w:hAnsi="Times New Roman" w:cs="Times New Roman"/>
                <w:b/>
                <w:sz w:val="24"/>
                <w:szCs w:val="24"/>
                <w:u w:val="single"/>
                <w:lang w:eastAsia="ru-RU"/>
              </w:rPr>
              <w:t>«Праздник алфавита»</w:t>
            </w:r>
          </w:p>
        </w:tc>
        <w:tc>
          <w:tcPr>
            <w:tcW w:w="992" w:type="dxa"/>
          </w:tcPr>
          <w:p w14:paraId="4DA78957" w14:textId="77777777" w:rsidR="00D34E2C" w:rsidRDefault="00C845CC" w:rsidP="00C845CC">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958" w14:textId="0EE2B33D" w:rsidR="00807CDF" w:rsidRPr="00C845CC" w:rsidRDefault="00807CDF" w:rsidP="00C845CC">
            <w:pPr>
              <w:tabs>
                <w:tab w:val="left" w:pos="165"/>
              </w:tabs>
              <w:spacing w:after="0"/>
              <w:jc w:val="center"/>
              <w:rPr>
                <w:rFonts w:ascii="Times New Roman" w:hAnsi="Times New Roman" w:cs="Times New Roman"/>
                <w:b/>
                <w:sz w:val="24"/>
                <w:szCs w:val="24"/>
              </w:rPr>
            </w:pPr>
          </w:p>
        </w:tc>
        <w:tc>
          <w:tcPr>
            <w:tcW w:w="4395" w:type="dxa"/>
          </w:tcPr>
          <w:p w14:paraId="4DA78959" w14:textId="77777777" w:rsidR="00D34E2C" w:rsidRPr="00C845CC" w:rsidRDefault="00C845CC"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r w:rsidRPr="00C845CC">
              <w:rPr>
                <w:rFonts w:ascii="Times New Roman" w:eastAsia="Times New Roman" w:hAnsi="Times New Roman" w:cs="Times New Roman"/>
                <w:b/>
                <w:i/>
                <w:sz w:val="24"/>
                <w:szCs w:val="24"/>
                <w:lang w:eastAsia="ru-RU"/>
              </w:rPr>
              <w:t>Урок 31. А всё ли мы успели повторить</w:t>
            </w:r>
            <w:r w:rsidRPr="00807CDF">
              <w:rPr>
                <w:rFonts w:ascii="Times New Roman" w:eastAsia="Times New Roman" w:hAnsi="Times New Roman" w:cs="Times New Roman"/>
                <w:b/>
                <w:i/>
                <w:sz w:val="24"/>
                <w:szCs w:val="24"/>
                <w:lang w:eastAsia="ru-RU"/>
              </w:rPr>
              <w:t>?</w:t>
            </w:r>
            <w:r w:rsidR="00807CDF" w:rsidRPr="00807CDF">
              <w:rPr>
                <w:rFonts w:ascii="Times New Roman" w:eastAsia="Times New Roman" w:hAnsi="Times New Roman" w:cs="Times New Roman"/>
                <w:b/>
                <w:i/>
                <w:sz w:val="24"/>
                <w:szCs w:val="24"/>
                <w:lang w:eastAsia="ru-RU"/>
              </w:rPr>
              <w:t xml:space="preserve"> «Праздник алфавита»</w:t>
            </w:r>
          </w:p>
        </w:tc>
        <w:tc>
          <w:tcPr>
            <w:tcW w:w="5953" w:type="dxa"/>
          </w:tcPr>
          <w:p w14:paraId="4DA7895A" w14:textId="77777777" w:rsidR="00D34E2C" w:rsidRPr="009052B9" w:rsidRDefault="00807CDF" w:rsidP="00807CDF">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i/>
                <w:iCs/>
                <w:color w:val="000000"/>
                <w:lang w:eastAsia="ru-RU"/>
              </w:rPr>
              <w:t xml:space="preserve">Принимать </w:t>
            </w:r>
            <w:r w:rsidRPr="00D30FE7">
              <w:rPr>
                <w:rFonts w:ascii="Times New Roman" w:hAnsi="Times New Roman" w:cs="Times New Roman"/>
                <w:color w:val="000000"/>
                <w:lang w:eastAsia="ru-RU"/>
              </w:rPr>
              <w:t xml:space="preserve">участие в празднике. • </w:t>
            </w:r>
            <w:r w:rsidRPr="00D30FE7">
              <w:rPr>
                <w:rFonts w:ascii="Times New Roman" w:hAnsi="Times New Roman" w:cs="Times New Roman"/>
                <w:i/>
                <w:iCs/>
                <w:color w:val="000000"/>
                <w:lang w:eastAsia="ru-RU"/>
              </w:rPr>
              <w:t xml:space="preserve">Разыгрывать </w:t>
            </w:r>
            <w:r w:rsidRPr="00D30FE7">
              <w:rPr>
                <w:rFonts w:ascii="Times New Roman" w:hAnsi="Times New Roman" w:cs="Times New Roman"/>
                <w:color w:val="000000"/>
                <w:lang w:eastAsia="ru-RU"/>
              </w:rPr>
              <w:t xml:space="preserve">подготовленные сценки. * </w:t>
            </w:r>
            <w:r w:rsidRPr="00D30FE7">
              <w:rPr>
                <w:rFonts w:ascii="Times New Roman" w:hAnsi="Times New Roman" w:cs="Times New Roman"/>
                <w:i/>
                <w:iCs/>
                <w:color w:val="000000"/>
                <w:lang w:eastAsia="ru-RU"/>
              </w:rPr>
              <w:t xml:space="preserve">Воспроизводить наизусть </w:t>
            </w:r>
            <w:r w:rsidRPr="00D30FE7">
              <w:rPr>
                <w:rFonts w:ascii="Times New Roman" w:hAnsi="Times New Roman" w:cs="Times New Roman"/>
                <w:color w:val="000000"/>
                <w:lang w:eastAsia="ru-RU"/>
              </w:rPr>
              <w:t>весь песенный и риф</w:t>
            </w:r>
            <w:r w:rsidRPr="00D30FE7">
              <w:rPr>
                <w:rFonts w:ascii="Times New Roman" w:hAnsi="Times New Roman" w:cs="Times New Roman"/>
                <w:color w:val="000000"/>
                <w:lang w:eastAsia="ru-RU"/>
              </w:rPr>
              <w:softHyphen/>
            </w:r>
            <w:r w:rsidRPr="00D30FE7">
              <w:rPr>
                <w:rFonts w:ascii="Times New Roman" w:hAnsi="Times New Roman" w:cs="Times New Roman"/>
                <w:color w:val="000000"/>
                <w:spacing w:val="-2"/>
                <w:lang w:eastAsia="ru-RU"/>
              </w:rPr>
              <w:t>мованный материал.</w:t>
            </w:r>
          </w:p>
        </w:tc>
      </w:tr>
      <w:tr w:rsidR="00844FF8" w:rsidRPr="009052B9" w14:paraId="4DA7895E" w14:textId="77777777" w:rsidTr="00844FF8">
        <w:trPr>
          <w:trHeight w:val="660"/>
        </w:trPr>
        <w:tc>
          <w:tcPr>
            <w:tcW w:w="15732" w:type="dxa"/>
            <w:gridSpan w:val="5"/>
          </w:tcPr>
          <w:p w14:paraId="4DA7895C" w14:textId="77777777" w:rsidR="00844FF8" w:rsidRDefault="00844FF8" w:rsidP="00BE3D28">
            <w:pPr>
              <w:overflowPunct w:val="0"/>
              <w:autoSpaceDE w:val="0"/>
              <w:autoSpaceDN w:val="0"/>
              <w:adjustRightInd w:val="0"/>
              <w:spacing w:after="0"/>
              <w:jc w:val="center"/>
              <w:textAlignment w:val="baseline"/>
              <w:rPr>
                <w:rFonts w:ascii="Times New Roman" w:hAnsi="Times New Roman" w:cs="Times New Roman"/>
                <w:b/>
                <w:bCs/>
                <w:i/>
                <w:sz w:val="32"/>
                <w:szCs w:val="32"/>
              </w:rPr>
            </w:pPr>
            <w:r>
              <w:rPr>
                <w:rFonts w:ascii="Times New Roman" w:hAnsi="Times New Roman" w:cs="Times New Roman"/>
                <w:b/>
                <w:bCs/>
                <w:i/>
                <w:sz w:val="32"/>
                <w:szCs w:val="32"/>
                <w:lang w:val="de-DE"/>
              </w:rPr>
              <w:t>II</w:t>
            </w:r>
            <w:r w:rsidRPr="00844FF8">
              <w:rPr>
                <w:rFonts w:ascii="Times New Roman" w:hAnsi="Times New Roman" w:cs="Times New Roman"/>
                <w:b/>
                <w:bCs/>
                <w:i/>
                <w:sz w:val="32"/>
                <w:szCs w:val="32"/>
              </w:rPr>
              <w:t xml:space="preserve"> </w:t>
            </w:r>
            <w:r>
              <w:rPr>
                <w:rFonts w:ascii="Times New Roman" w:hAnsi="Times New Roman" w:cs="Times New Roman"/>
                <w:b/>
                <w:bCs/>
                <w:i/>
                <w:sz w:val="32"/>
                <w:szCs w:val="32"/>
              </w:rPr>
              <w:t>полугодие .</w:t>
            </w:r>
          </w:p>
          <w:p w14:paraId="4DA7895D" w14:textId="20736692" w:rsidR="00844FF8" w:rsidRPr="00844FF8" w:rsidRDefault="00844FF8" w:rsidP="00700E6B">
            <w:pPr>
              <w:overflowPunct w:val="0"/>
              <w:autoSpaceDE w:val="0"/>
              <w:autoSpaceDN w:val="0"/>
              <w:adjustRightInd w:val="0"/>
              <w:spacing w:after="0"/>
              <w:jc w:val="center"/>
              <w:textAlignment w:val="baseline"/>
              <w:rPr>
                <w:rFonts w:ascii="Times New Roman" w:hAnsi="Times New Roman" w:cs="Times New Roman"/>
                <w:b/>
                <w:bCs/>
                <w:i/>
                <w:sz w:val="32"/>
                <w:szCs w:val="32"/>
              </w:rPr>
            </w:pPr>
            <w:r>
              <w:rPr>
                <w:rFonts w:ascii="Times New Roman" w:hAnsi="Times New Roman" w:cs="Times New Roman"/>
                <w:b/>
                <w:bCs/>
                <w:i/>
                <w:sz w:val="32"/>
                <w:szCs w:val="32"/>
              </w:rPr>
              <w:t xml:space="preserve">Часть </w:t>
            </w:r>
            <w:r>
              <w:rPr>
                <w:rFonts w:ascii="Times New Roman" w:hAnsi="Times New Roman" w:cs="Times New Roman"/>
                <w:b/>
                <w:bCs/>
                <w:i/>
                <w:sz w:val="32"/>
                <w:szCs w:val="32"/>
                <w:lang w:val="de-DE"/>
              </w:rPr>
              <w:t>II</w:t>
            </w:r>
            <w:r w:rsidRPr="00A369BC">
              <w:rPr>
                <w:rFonts w:ascii="Times New Roman" w:hAnsi="Times New Roman" w:cs="Times New Roman"/>
                <w:b/>
                <w:bCs/>
                <w:i/>
                <w:sz w:val="32"/>
                <w:szCs w:val="32"/>
              </w:rPr>
              <w:t xml:space="preserve">. </w:t>
            </w:r>
            <w:r>
              <w:rPr>
                <w:rFonts w:ascii="Times New Roman" w:hAnsi="Times New Roman" w:cs="Times New Roman"/>
                <w:b/>
                <w:bCs/>
                <w:i/>
                <w:sz w:val="32"/>
                <w:szCs w:val="32"/>
              </w:rPr>
              <w:t>Основной</w:t>
            </w:r>
            <w:r w:rsidRPr="00A369BC">
              <w:rPr>
                <w:rFonts w:ascii="Times New Roman" w:hAnsi="Times New Roman" w:cs="Times New Roman"/>
                <w:b/>
                <w:bCs/>
                <w:i/>
                <w:sz w:val="32"/>
                <w:szCs w:val="32"/>
              </w:rPr>
              <w:t xml:space="preserve"> </w:t>
            </w:r>
            <w:r w:rsidRPr="009C7993">
              <w:rPr>
                <w:rFonts w:ascii="Times New Roman" w:hAnsi="Times New Roman" w:cs="Times New Roman"/>
                <w:b/>
                <w:bCs/>
                <w:i/>
                <w:sz w:val="32"/>
                <w:szCs w:val="32"/>
              </w:rPr>
              <w:t>курс</w:t>
            </w:r>
            <w:r>
              <w:rPr>
                <w:rFonts w:ascii="Times New Roman" w:hAnsi="Times New Roman" w:cs="Times New Roman"/>
                <w:b/>
                <w:bCs/>
                <w:i/>
                <w:sz w:val="32"/>
                <w:szCs w:val="32"/>
              </w:rPr>
              <w:t xml:space="preserve"> (</w:t>
            </w:r>
            <w:r>
              <w:rPr>
                <w:rFonts w:ascii="Times New Roman" w:hAnsi="Times New Roman" w:cs="Times New Roman"/>
                <w:b/>
                <w:bCs/>
                <w:i/>
                <w:sz w:val="32"/>
                <w:szCs w:val="32"/>
                <w:lang w:val="de-DE"/>
              </w:rPr>
              <w:t>Grundkurs</w:t>
            </w:r>
            <w:r w:rsidRPr="00844FF8">
              <w:rPr>
                <w:rFonts w:ascii="Times New Roman" w:hAnsi="Times New Roman" w:cs="Times New Roman"/>
                <w:b/>
                <w:bCs/>
                <w:i/>
                <w:sz w:val="32"/>
                <w:szCs w:val="32"/>
              </w:rPr>
              <w:t>)</w:t>
            </w:r>
            <w:r w:rsidRPr="00A369BC">
              <w:rPr>
                <w:rFonts w:ascii="Times New Roman" w:hAnsi="Times New Roman" w:cs="Times New Roman"/>
                <w:b/>
                <w:bCs/>
                <w:i/>
                <w:sz w:val="32"/>
                <w:szCs w:val="32"/>
              </w:rPr>
              <w:t xml:space="preserve"> (</w:t>
            </w:r>
            <w:r>
              <w:rPr>
                <w:rFonts w:ascii="Times New Roman" w:hAnsi="Times New Roman" w:cs="Times New Roman"/>
                <w:b/>
                <w:bCs/>
                <w:i/>
                <w:sz w:val="32"/>
                <w:szCs w:val="32"/>
              </w:rPr>
              <w:t>3</w:t>
            </w:r>
            <w:r w:rsidR="00F673A9">
              <w:rPr>
                <w:rFonts w:ascii="Times New Roman" w:hAnsi="Times New Roman" w:cs="Times New Roman"/>
                <w:b/>
                <w:bCs/>
                <w:i/>
                <w:sz w:val="32"/>
                <w:szCs w:val="32"/>
              </w:rPr>
              <w:t>7</w:t>
            </w:r>
            <w:r w:rsidR="00364C1E">
              <w:rPr>
                <w:rFonts w:ascii="Times New Roman" w:hAnsi="Times New Roman" w:cs="Times New Roman"/>
                <w:b/>
                <w:bCs/>
                <w:i/>
                <w:sz w:val="32"/>
                <w:szCs w:val="32"/>
              </w:rPr>
              <w:t xml:space="preserve"> </w:t>
            </w:r>
            <w:r>
              <w:rPr>
                <w:rFonts w:ascii="Times New Roman" w:hAnsi="Times New Roman" w:cs="Times New Roman"/>
                <w:b/>
                <w:bCs/>
                <w:i/>
                <w:sz w:val="32"/>
                <w:szCs w:val="32"/>
              </w:rPr>
              <w:t>ч.)</w:t>
            </w:r>
          </w:p>
        </w:tc>
      </w:tr>
      <w:tr w:rsidR="009600A4" w:rsidRPr="00174146" w14:paraId="4DA78A97" w14:textId="77777777" w:rsidTr="009600A4">
        <w:trPr>
          <w:trHeight w:val="3952"/>
        </w:trPr>
        <w:tc>
          <w:tcPr>
            <w:tcW w:w="706" w:type="dxa"/>
            <w:vMerge w:val="restart"/>
          </w:tcPr>
          <w:p w14:paraId="4DA7895F"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0"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1"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2"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3"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0E9EC45E" w14:textId="77777777" w:rsidR="00845B17" w:rsidRDefault="00845B17"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DDA2900" w14:textId="77777777" w:rsidR="00845B17" w:rsidRDefault="00845B17"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4" w14:textId="2563BB9E"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p w14:paraId="4DA78965"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6"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7"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8"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9"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A"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B"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C"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p w14:paraId="4DA7896D"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E"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6F"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0"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9274336"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3" w14:textId="024A4A09"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p w14:paraId="4DA78974"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p w14:paraId="4DA78975"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6"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7"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8"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9"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A"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B"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C"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D"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E"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7F"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0"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p w14:paraId="4DA78981"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p w14:paraId="4DA78982"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3"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4"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5"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6"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7"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8"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9" w14:textId="547812FC"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p w14:paraId="4DA7898A"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B"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C"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D" w14:textId="77777777"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E"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8F"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0"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7CEEB01C"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1C6C56A4"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0344A4FA"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7B79C4A9"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097A904B"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3DFE5241"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60A66C9D"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6BA1BD8A" w14:textId="77777777" w:rsidR="00005ECB" w:rsidRDefault="00005EC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3" w14:textId="6BE71DBA" w:rsidR="004B5E31" w:rsidRDefault="004B5E3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p w14:paraId="4DA78994"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5"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6"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7"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8"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9"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A"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B"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C"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D"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E"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9F"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0"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1"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2"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3"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4"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C332BD3"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9B5F23C"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5" w14:textId="641ACAC6"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p w14:paraId="4DA789A6"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7"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8"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9"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A"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B"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C"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D"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E"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AF"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0"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1"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2" w14:textId="77777777" w:rsidR="00DE0CB5" w:rsidRDefault="00DE0CB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w:t>
            </w:r>
          </w:p>
          <w:p w14:paraId="4DA789B3"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4"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5"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6"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7"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8"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9"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A"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B"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C"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BD"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58115BA"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BE"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42.-</w:t>
            </w:r>
          </w:p>
          <w:p w14:paraId="4DA789BF"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43.</w:t>
            </w:r>
          </w:p>
          <w:p w14:paraId="4DA789C0"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1"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2"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3"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4"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5"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6"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7"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8"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9"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C"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44.</w:t>
            </w:r>
          </w:p>
          <w:p w14:paraId="4DA789CD"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E"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CF"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D0"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D1"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D2"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11C737B9" w14:textId="77777777" w:rsidR="00841E73" w:rsidRDefault="00841E73"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74A135AD" w14:textId="77777777" w:rsidR="00841E73" w:rsidRDefault="00841E73"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5EB5F5AE" w14:textId="77777777" w:rsidR="00841E73" w:rsidRDefault="00841E73"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17839069" w14:textId="77777777" w:rsidR="004F7565" w:rsidRDefault="004F7565"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693DD25"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3197BACB"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4E5DC3C"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13E9F26"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7A6C34DD"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4350E1A"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26AD330"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7734A6CF"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3" w14:textId="67951E3D"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w:t>
            </w:r>
          </w:p>
          <w:p w14:paraId="4DA789D4"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5"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6"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7"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8"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9"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A"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B"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C"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D"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E"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DF"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0"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1D99CF96" w14:textId="77777777" w:rsidR="00841E73" w:rsidRDefault="00841E73"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7" w14:textId="30BD5CB3"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p w14:paraId="4DA789E8"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9"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A"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B"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C"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D"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E"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EF"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0"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1"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2"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3"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4"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5"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9F6" w14:textId="77777777" w:rsidR="001E3300" w:rsidRP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47.</w:t>
            </w:r>
          </w:p>
          <w:p w14:paraId="4DA789F7" w14:textId="77777777" w:rsid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F8"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F9"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FA"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FB"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FC"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38078692"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20E5B7F4"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9FE" w14:textId="13C2528D"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48.-</w:t>
            </w:r>
          </w:p>
          <w:p w14:paraId="4DA789FF"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49.</w:t>
            </w:r>
          </w:p>
          <w:p w14:paraId="4DA78A00"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A01"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A02"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A03"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A04"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A05"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6846E5BF"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A07" w14:textId="02E8C5CE"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50.-</w:t>
            </w:r>
          </w:p>
          <w:p w14:paraId="4DA78A08" w14:textId="77777777" w:rsidR="001E3300"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51.</w:t>
            </w:r>
          </w:p>
          <w:p w14:paraId="4DA78A09" w14:textId="77777777" w:rsidR="005B42EC" w:rsidRPr="005B42EC" w:rsidRDefault="005B42EC"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tc>
        <w:tc>
          <w:tcPr>
            <w:tcW w:w="3686" w:type="dxa"/>
            <w:vMerge w:val="restart"/>
          </w:tcPr>
          <w:p w14:paraId="2417B867" w14:textId="2D85DE75" w:rsidR="00CF7DB0" w:rsidRPr="00CF7DB0" w:rsidRDefault="00CF7DB0"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i/>
                <w:color w:val="000000"/>
                <w:sz w:val="24"/>
                <w:szCs w:val="24"/>
                <w:lang w:eastAsia="ru-RU"/>
              </w:rPr>
            </w:pPr>
            <w:r w:rsidRPr="00CF7DB0">
              <w:rPr>
                <w:rFonts w:ascii="Times New Roman" w:hAnsi="Times New Roman"/>
                <w:b/>
                <w:bCs/>
                <w:i/>
                <w:sz w:val="28"/>
                <w:szCs w:val="28"/>
              </w:rPr>
              <w:lastRenderedPageBreak/>
              <w:t>Я и мои друзья. Я и моя семья.</w:t>
            </w:r>
          </w:p>
          <w:p w14:paraId="4DA78A0A" w14:textId="6FE826FF" w:rsidR="009600A4" w:rsidRPr="00653217" w:rsidRDefault="009600A4" w:rsidP="00CF7DB0">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sz w:val="24"/>
                <w:szCs w:val="24"/>
                <w:u w:val="single"/>
                <w:lang w:val="de-DE" w:eastAsia="ru-RU"/>
              </w:rPr>
            </w:pPr>
            <w:r w:rsidRPr="004B5E31">
              <w:rPr>
                <w:rFonts w:ascii="Times New Roman" w:hAnsi="Times New Roman" w:cs="Times New Roman"/>
                <w:b/>
                <w:bCs/>
                <w:color w:val="000000"/>
                <w:sz w:val="24"/>
                <w:szCs w:val="24"/>
                <w:u w:val="single"/>
                <w:lang w:val="de-DE" w:eastAsia="ru-RU"/>
              </w:rPr>
              <w:t xml:space="preserve">I </w:t>
            </w:r>
            <w:r w:rsidRPr="004B5E31">
              <w:rPr>
                <w:rFonts w:ascii="Times New Roman" w:hAnsi="Times New Roman" w:cs="Times New Roman"/>
                <w:b/>
                <w:color w:val="000000"/>
                <w:sz w:val="24"/>
                <w:szCs w:val="24"/>
                <w:u w:val="single"/>
                <w:lang w:val="de-DE" w:eastAsia="ru-RU"/>
              </w:rPr>
              <w:t>Unsere neuen Lehrbuchfiguren Wer sind sie? Wie</w:t>
            </w:r>
            <w:r w:rsidRPr="00FE3D5A">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sind</w:t>
            </w:r>
            <w:r w:rsidRPr="00FE3D5A">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sie</w:t>
            </w:r>
            <w:r w:rsidRPr="00FE3D5A">
              <w:rPr>
                <w:rFonts w:ascii="Times New Roman" w:hAnsi="Times New Roman" w:cs="Times New Roman"/>
                <w:b/>
                <w:color w:val="000000"/>
                <w:sz w:val="24"/>
                <w:szCs w:val="24"/>
                <w:u w:val="single"/>
                <w:lang w:val="de-DE" w:eastAsia="ru-RU"/>
              </w:rPr>
              <w:t>?</w:t>
            </w:r>
            <w:r w:rsidRPr="00FE3D5A">
              <w:rPr>
                <w:rFonts w:ascii="Times New Roman" w:hAnsi="Times New Roman" w:cs="Times New Roman"/>
                <w:color w:val="000000"/>
                <w:sz w:val="24"/>
                <w:szCs w:val="24"/>
                <w:u w:val="single"/>
                <w:lang w:val="de-DE" w:eastAsia="ru-RU"/>
              </w:rPr>
              <w:t xml:space="preserve"> </w:t>
            </w:r>
          </w:p>
          <w:p w14:paraId="4DA78A0C" w14:textId="77777777" w:rsidR="009600A4" w:rsidRPr="00FE3D5A" w:rsidRDefault="009600A4" w:rsidP="005B42EC">
            <w:pPr>
              <w:spacing w:after="0"/>
              <w:rPr>
                <w:rFonts w:ascii="Times New Roman" w:hAnsi="Times New Roman" w:cs="Times New Roman"/>
                <w:color w:val="000000"/>
                <w:spacing w:val="2"/>
                <w:lang w:val="de-DE" w:eastAsia="ru-RU"/>
              </w:rPr>
            </w:pPr>
          </w:p>
          <w:p w14:paraId="4DA78A0D" w14:textId="77777777" w:rsidR="009600A4" w:rsidRPr="00FE3D5A" w:rsidRDefault="009600A4" w:rsidP="005B42EC">
            <w:pPr>
              <w:spacing w:after="0"/>
              <w:rPr>
                <w:rFonts w:ascii="Times New Roman" w:hAnsi="Times New Roman" w:cs="Times New Roman"/>
                <w:color w:val="000000"/>
                <w:spacing w:val="2"/>
                <w:lang w:val="de-DE" w:eastAsia="ru-RU"/>
              </w:rPr>
            </w:pPr>
          </w:p>
          <w:p w14:paraId="4DA78A0E" w14:textId="77777777" w:rsidR="009600A4" w:rsidRPr="00FE3D5A" w:rsidRDefault="009600A4" w:rsidP="005B42EC">
            <w:pPr>
              <w:spacing w:after="0"/>
              <w:rPr>
                <w:rFonts w:ascii="Times New Roman" w:hAnsi="Times New Roman" w:cs="Times New Roman"/>
                <w:color w:val="000000"/>
                <w:spacing w:val="2"/>
                <w:lang w:val="de-DE" w:eastAsia="ru-RU"/>
              </w:rPr>
            </w:pPr>
          </w:p>
          <w:p w14:paraId="4DA78A0F"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0"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1"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2"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3"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4"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5"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6"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7"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8"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9"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A"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B"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C"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D"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E" w14:textId="77777777" w:rsidR="009600A4" w:rsidRPr="00FE3D5A" w:rsidRDefault="009600A4" w:rsidP="005B42EC">
            <w:pPr>
              <w:spacing w:after="0"/>
              <w:rPr>
                <w:rFonts w:ascii="Times New Roman" w:hAnsi="Times New Roman" w:cs="Times New Roman"/>
                <w:color w:val="000000"/>
                <w:spacing w:val="2"/>
                <w:lang w:val="de-DE" w:eastAsia="ru-RU"/>
              </w:rPr>
            </w:pPr>
          </w:p>
          <w:p w14:paraId="4DA78A1F"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0"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1"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2"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3"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4"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5"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6"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7" w14:textId="77777777" w:rsidR="009600A4" w:rsidRPr="00FE3D5A" w:rsidRDefault="009600A4" w:rsidP="005B42EC">
            <w:pPr>
              <w:spacing w:after="0"/>
              <w:rPr>
                <w:rFonts w:ascii="Times New Roman" w:hAnsi="Times New Roman" w:cs="Times New Roman"/>
                <w:color w:val="000000"/>
                <w:spacing w:val="2"/>
                <w:lang w:val="de-DE" w:eastAsia="ru-RU"/>
              </w:rPr>
            </w:pPr>
          </w:p>
          <w:p w14:paraId="4DA78A28" w14:textId="77777777" w:rsidR="009600A4" w:rsidRPr="00FE3D5A" w:rsidRDefault="009600A4" w:rsidP="005B42EC">
            <w:pPr>
              <w:spacing w:after="0"/>
              <w:rPr>
                <w:rFonts w:ascii="Times New Roman" w:eastAsia="Times New Roman" w:hAnsi="Times New Roman" w:cs="Times New Roman"/>
                <w:b/>
                <w:sz w:val="24"/>
                <w:szCs w:val="24"/>
                <w:u w:val="single"/>
                <w:lang w:val="de-DE" w:eastAsia="ru-RU"/>
              </w:rPr>
            </w:pPr>
          </w:p>
          <w:p w14:paraId="4DA78A29"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2A"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2B"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2C"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2D"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2E"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2F"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0"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1"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2"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3"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4"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5"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4DA78A36" w14:textId="77777777" w:rsidR="004B5E31" w:rsidRPr="00FE3D5A" w:rsidRDefault="004B5E31" w:rsidP="005B42EC">
            <w:pPr>
              <w:spacing w:after="0"/>
              <w:rPr>
                <w:rFonts w:ascii="Times New Roman" w:eastAsia="Times New Roman" w:hAnsi="Times New Roman" w:cs="Times New Roman"/>
                <w:b/>
                <w:sz w:val="24"/>
                <w:szCs w:val="24"/>
                <w:u w:val="single"/>
                <w:lang w:val="de-DE" w:eastAsia="ru-RU"/>
              </w:rPr>
            </w:pPr>
          </w:p>
          <w:p w14:paraId="72D9E83E" w14:textId="77777777" w:rsidR="00845B17" w:rsidRDefault="00845B17" w:rsidP="004B5E31">
            <w:pPr>
              <w:widowControl w:val="0"/>
              <w:shd w:val="clear" w:color="auto" w:fill="FFFFFF"/>
              <w:autoSpaceDE w:val="0"/>
              <w:autoSpaceDN w:val="0"/>
              <w:adjustRightInd w:val="0"/>
              <w:rPr>
                <w:rFonts w:ascii="Times New Roman" w:hAnsi="Times New Roman" w:cs="Times New Roman"/>
                <w:b/>
                <w:color w:val="000000"/>
                <w:sz w:val="24"/>
                <w:szCs w:val="24"/>
                <w:u w:val="single"/>
                <w:lang w:val="de-DE" w:eastAsia="ru-RU"/>
              </w:rPr>
            </w:pPr>
          </w:p>
          <w:p w14:paraId="056EE210" w14:textId="49343A18" w:rsidR="00165194" w:rsidRPr="00653217" w:rsidRDefault="00CF7DB0" w:rsidP="004B5E31">
            <w:pPr>
              <w:widowControl w:val="0"/>
              <w:shd w:val="clear" w:color="auto" w:fill="FFFFFF"/>
              <w:autoSpaceDE w:val="0"/>
              <w:autoSpaceDN w:val="0"/>
              <w:adjustRightInd w:val="0"/>
              <w:rPr>
                <w:rFonts w:ascii="Times New Roman" w:hAnsi="Times New Roman" w:cs="Times New Roman"/>
                <w:b/>
                <w:i/>
                <w:color w:val="000000"/>
                <w:sz w:val="28"/>
                <w:szCs w:val="28"/>
                <w:lang w:val="de-DE" w:eastAsia="ru-RU"/>
              </w:rPr>
            </w:pPr>
            <w:r w:rsidRPr="00CF7DB0">
              <w:rPr>
                <w:rFonts w:ascii="Times New Roman" w:hAnsi="Times New Roman" w:cs="Times New Roman"/>
                <w:b/>
                <w:bCs/>
                <w:i/>
                <w:color w:val="000000"/>
                <w:spacing w:val="7"/>
                <w:sz w:val="28"/>
                <w:szCs w:val="28"/>
                <w:lang w:eastAsia="ru-RU"/>
              </w:rPr>
              <w:t>Я</w:t>
            </w:r>
            <w:r w:rsidRPr="00653217">
              <w:rPr>
                <w:rFonts w:ascii="Times New Roman" w:hAnsi="Times New Roman" w:cs="Times New Roman"/>
                <w:b/>
                <w:bCs/>
                <w:i/>
                <w:color w:val="000000"/>
                <w:spacing w:val="7"/>
                <w:sz w:val="28"/>
                <w:szCs w:val="28"/>
                <w:lang w:val="de-DE" w:eastAsia="ru-RU"/>
              </w:rPr>
              <w:t xml:space="preserve"> </w:t>
            </w:r>
            <w:r w:rsidRPr="00CF7DB0">
              <w:rPr>
                <w:rFonts w:ascii="Times New Roman" w:hAnsi="Times New Roman" w:cs="Times New Roman"/>
                <w:b/>
                <w:bCs/>
                <w:i/>
                <w:color w:val="000000"/>
                <w:spacing w:val="7"/>
                <w:sz w:val="28"/>
                <w:szCs w:val="28"/>
                <w:lang w:eastAsia="ru-RU"/>
              </w:rPr>
              <w:t>и</w:t>
            </w:r>
            <w:r w:rsidRPr="00653217">
              <w:rPr>
                <w:rFonts w:ascii="Times New Roman" w:hAnsi="Times New Roman" w:cs="Times New Roman"/>
                <w:b/>
                <w:bCs/>
                <w:i/>
                <w:color w:val="000000"/>
                <w:spacing w:val="7"/>
                <w:sz w:val="28"/>
                <w:szCs w:val="28"/>
                <w:lang w:val="de-DE" w:eastAsia="ru-RU"/>
              </w:rPr>
              <w:t xml:space="preserve"> </w:t>
            </w:r>
            <w:r w:rsidRPr="00CF7DB0">
              <w:rPr>
                <w:rFonts w:ascii="Times New Roman" w:hAnsi="Times New Roman" w:cs="Times New Roman"/>
                <w:b/>
                <w:bCs/>
                <w:i/>
                <w:color w:val="000000"/>
                <w:spacing w:val="7"/>
                <w:sz w:val="28"/>
                <w:szCs w:val="28"/>
                <w:lang w:eastAsia="ru-RU"/>
              </w:rPr>
              <w:t>моя</w:t>
            </w:r>
            <w:r w:rsidRPr="00653217">
              <w:rPr>
                <w:rFonts w:ascii="Times New Roman" w:hAnsi="Times New Roman" w:cs="Times New Roman"/>
                <w:b/>
                <w:bCs/>
                <w:i/>
                <w:color w:val="000000"/>
                <w:spacing w:val="7"/>
                <w:sz w:val="28"/>
                <w:szCs w:val="28"/>
                <w:lang w:val="de-DE" w:eastAsia="ru-RU"/>
              </w:rPr>
              <w:t xml:space="preserve"> </w:t>
            </w:r>
            <w:r w:rsidRPr="00CF7DB0">
              <w:rPr>
                <w:rFonts w:ascii="Times New Roman" w:hAnsi="Times New Roman" w:cs="Times New Roman"/>
                <w:b/>
                <w:bCs/>
                <w:i/>
                <w:color w:val="000000"/>
                <w:spacing w:val="7"/>
                <w:sz w:val="28"/>
                <w:szCs w:val="28"/>
                <w:lang w:eastAsia="ru-RU"/>
              </w:rPr>
              <w:t>семья</w:t>
            </w:r>
            <w:r w:rsidRPr="00653217">
              <w:rPr>
                <w:rFonts w:ascii="Times New Roman" w:hAnsi="Times New Roman" w:cs="Times New Roman"/>
                <w:b/>
                <w:bCs/>
                <w:i/>
                <w:color w:val="000000"/>
                <w:spacing w:val="7"/>
                <w:sz w:val="28"/>
                <w:szCs w:val="28"/>
                <w:lang w:val="de-DE" w:eastAsia="ru-RU"/>
              </w:rPr>
              <w:t>.</w:t>
            </w:r>
            <w:r w:rsidRPr="00653217">
              <w:rPr>
                <w:rFonts w:ascii="Times New Roman" w:hAnsi="Times New Roman" w:cs="Times New Roman"/>
                <w:b/>
                <w:bCs/>
                <w:i/>
                <w:color w:val="000000"/>
                <w:spacing w:val="24"/>
                <w:sz w:val="28"/>
                <w:szCs w:val="28"/>
                <w:lang w:val="de-DE" w:eastAsia="ru-RU"/>
              </w:rPr>
              <w:t xml:space="preserve"> </w:t>
            </w:r>
            <w:r w:rsidRPr="00CF7DB0">
              <w:rPr>
                <w:rFonts w:ascii="Times New Roman" w:hAnsi="Times New Roman" w:cs="Times New Roman"/>
                <w:b/>
                <w:bCs/>
                <w:i/>
                <w:color w:val="000000"/>
                <w:spacing w:val="24"/>
                <w:sz w:val="28"/>
                <w:szCs w:val="28"/>
                <w:lang w:eastAsia="ru-RU"/>
              </w:rPr>
              <w:t>Я</w:t>
            </w:r>
            <w:r w:rsidRPr="00653217">
              <w:rPr>
                <w:rFonts w:ascii="Times New Roman" w:hAnsi="Times New Roman" w:cs="Times New Roman"/>
                <w:b/>
                <w:bCs/>
                <w:i/>
                <w:color w:val="000000"/>
                <w:spacing w:val="24"/>
                <w:sz w:val="28"/>
                <w:szCs w:val="28"/>
                <w:lang w:val="de-DE" w:eastAsia="ru-RU"/>
              </w:rPr>
              <w:t xml:space="preserve"> </w:t>
            </w:r>
            <w:r w:rsidRPr="00CF7DB0">
              <w:rPr>
                <w:rFonts w:ascii="Times New Roman" w:hAnsi="Times New Roman" w:cs="Times New Roman"/>
                <w:b/>
                <w:bCs/>
                <w:i/>
                <w:color w:val="000000"/>
                <w:spacing w:val="24"/>
                <w:sz w:val="28"/>
                <w:szCs w:val="28"/>
                <w:lang w:eastAsia="ru-RU"/>
              </w:rPr>
              <w:t>и</w:t>
            </w:r>
            <w:r w:rsidRPr="00653217">
              <w:rPr>
                <w:rFonts w:ascii="Times New Roman" w:hAnsi="Times New Roman" w:cs="Times New Roman"/>
                <w:b/>
                <w:bCs/>
                <w:i/>
                <w:color w:val="000000"/>
                <w:spacing w:val="24"/>
                <w:sz w:val="28"/>
                <w:szCs w:val="28"/>
                <w:lang w:val="de-DE" w:eastAsia="ru-RU"/>
              </w:rPr>
              <w:t xml:space="preserve"> </w:t>
            </w:r>
            <w:r w:rsidRPr="00CF7DB0">
              <w:rPr>
                <w:rFonts w:ascii="Times New Roman" w:hAnsi="Times New Roman" w:cs="Times New Roman"/>
                <w:b/>
                <w:bCs/>
                <w:i/>
                <w:color w:val="000000"/>
                <w:spacing w:val="24"/>
                <w:sz w:val="28"/>
                <w:szCs w:val="28"/>
                <w:lang w:eastAsia="ru-RU"/>
              </w:rPr>
              <w:t>мои</w:t>
            </w:r>
            <w:r w:rsidRPr="00653217">
              <w:rPr>
                <w:rFonts w:ascii="Times New Roman" w:hAnsi="Times New Roman" w:cs="Times New Roman"/>
                <w:b/>
                <w:bCs/>
                <w:i/>
                <w:color w:val="000000"/>
                <w:spacing w:val="24"/>
                <w:sz w:val="28"/>
                <w:szCs w:val="28"/>
                <w:lang w:val="de-DE" w:eastAsia="ru-RU"/>
              </w:rPr>
              <w:t xml:space="preserve"> </w:t>
            </w:r>
            <w:r w:rsidRPr="00CF7DB0">
              <w:rPr>
                <w:rFonts w:ascii="Times New Roman" w:hAnsi="Times New Roman" w:cs="Times New Roman"/>
                <w:b/>
                <w:bCs/>
                <w:i/>
                <w:color w:val="000000"/>
                <w:spacing w:val="24"/>
                <w:sz w:val="28"/>
                <w:szCs w:val="28"/>
                <w:lang w:eastAsia="ru-RU"/>
              </w:rPr>
              <w:t>друзья</w:t>
            </w:r>
            <w:r w:rsidRPr="00653217">
              <w:rPr>
                <w:rFonts w:ascii="Times New Roman" w:hAnsi="Times New Roman" w:cs="Times New Roman"/>
                <w:b/>
                <w:bCs/>
                <w:i/>
                <w:color w:val="000000"/>
                <w:spacing w:val="24"/>
                <w:sz w:val="28"/>
                <w:szCs w:val="28"/>
                <w:lang w:val="de-DE" w:eastAsia="ru-RU"/>
              </w:rPr>
              <w:t>.</w:t>
            </w:r>
          </w:p>
          <w:p w14:paraId="4DA78A37" w14:textId="09E33949" w:rsidR="004B5E31" w:rsidRPr="00653217" w:rsidRDefault="004B5E31" w:rsidP="004B5E31">
            <w:pPr>
              <w:widowControl w:val="0"/>
              <w:shd w:val="clear" w:color="auto" w:fill="FFFFFF"/>
              <w:autoSpaceDE w:val="0"/>
              <w:autoSpaceDN w:val="0"/>
              <w:adjustRightInd w:val="0"/>
              <w:rPr>
                <w:rFonts w:ascii="Times New Roman" w:hAnsi="Times New Roman" w:cs="Times New Roman"/>
                <w:b/>
                <w:color w:val="000000"/>
                <w:sz w:val="24"/>
                <w:szCs w:val="24"/>
                <w:u w:val="single"/>
                <w:lang w:eastAsia="ru-RU"/>
              </w:rPr>
            </w:pPr>
            <w:r w:rsidRPr="004B5E31">
              <w:rPr>
                <w:rFonts w:ascii="Times New Roman" w:hAnsi="Times New Roman" w:cs="Times New Roman"/>
                <w:b/>
                <w:color w:val="000000"/>
                <w:sz w:val="24"/>
                <w:szCs w:val="24"/>
                <w:u w:val="single"/>
                <w:lang w:val="de-DE" w:eastAsia="ru-RU"/>
              </w:rPr>
              <w:t>II</w:t>
            </w:r>
            <w:r w:rsidRPr="00845B17">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Wessen</w:t>
            </w:r>
            <w:r w:rsidRPr="00845B17">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Fotos</w:t>
            </w:r>
            <w:r w:rsidRPr="00845B17">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sind</w:t>
            </w:r>
            <w:r w:rsidRPr="00845B17">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hier</w:t>
            </w:r>
            <w:r w:rsidRPr="00845B17">
              <w:rPr>
                <w:rFonts w:ascii="Times New Roman" w:hAnsi="Times New Roman" w:cs="Times New Roman"/>
                <w:b/>
                <w:color w:val="000000"/>
                <w:sz w:val="24"/>
                <w:szCs w:val="24"/>
                <w:u w:val="single"/>
                <w:lang w:val="de-DE" w:eastAsia="ru-RU"/>
              </w:rPr>
              <w:t xml:space="preserve">? </w:t>
            </w:r>
            <w:r w:rsidRPr="004B5E31">
              <w:rPr>
                <w:rFonts w:ascii="Times New Roman" w:hAnsi="Times New Roman" w:cs="Times New Roman"/>
                <w:b/>
                <w:color w:val="000000"/>
                <w:sz w:val="24"/>
                <w:szCs w:val="24"/>
                <w:u w:val="single"/>
                <w:lang w:val="de-DE" w:eastAsia="ru-RU"/>
              </w:rPr>
              <w:t xml:space="preserve">Was erzählen sie? </w:t>
            </w:r>
            <w:r w:rsidRPr="00653217">
              <w:rPr>
                <w:rFonts w:ascii="Times New Roman" w:hAnsi="Times New Roman" w:cs="Times New Roman"/>
                <w:b/>
                <w:color w:val="000000"/>
                <w:sz w:val="24"/>
                <w:szCs w:val="24"/>
                <w:u w:val="single"/>
                <w:lang w:eastAsia="ru-RU"/>
              </w:rPr>
              <w:t>(</w:t>
            </w:r>
            <w:r w:rsidRPr="004B5E31">
              <w:rPr>
                <w:rFonts w:ascii="Times New Roman" w:hAnsi="Times New Roman" w:cs="Times New Roman"/>
                <w:b/>
                <w:color w:val="000000"/>
                <w:sz w:val="24"/>
                <w:szCs w:val="24"/>
                <w:u w:val="single"/>
                <w:lang w:eastAsia="ru-RU"/>
              </w:rPr>
              <w:t>Чьи</w:t>
            </w:r>
            <w:r w:rsidRPr="00653217">
              <w:rPr>
                <w:rFonts w:ascii="Times New Roman" w:hAnsi="Times New Roman" w:cs="Times New Roman"/>
                <w:b/>
                <w:color w:val="000000"/>
                <w:sz w:val="24"/>
                <w:szCs w:val="24"/>
                <w:u w:val="single"/>
                <w:lang w:eastAsia="ru-RU"/>
              </w:rPr>
              <w:t xml:space="preserve"> </w:t>
            </w:r>
            <w:r w:rsidRPr="004B5E31">
              <w:rPr>
                <w:rFonts w:ascii="Times New Roman" w:hAnsi="Times New Roman" w:cs="Times New Roman"/>
                <w:b/>
                <w:color w:val="000000"/>
                <w:sz w:val="24"/>
                <w:szCs w:val="24"/>
                <w:u w:val="single"/>
                <w:lang w:eastAsia="ru-RU"/>
              </w:rPr>
              <w:t>это</w:t>
            </w:r>
            <w:r w:rsidRPr="00653217">
              <w:rPr>
                <w:rFonts w:ascii="Times New Roman" w:hAnsi="Times New Roman" w:cs="Times New Roman"/>
                <w:b/>
                <w:color w:val="000000"/>
                <w:sz w:val="24"/>
                <w:szCs w:val="24"/>
                <w:u w:val="single"/>
                <w:lang w:eastAsia="ru-RU"/>
              </w:rPr>
              <w:t xml:space="preserve"> </w:t>
            </w:r>
            <w:r w:rsidRPr="004B5E31">
              <w:rPr>
                <w:rFonts w:ascii="Times New Roman" w:hAnsi="Times New Roman" w:cs="Times New Roman"/>
                <w:b/>
                <w:color w:val="000000"/>
                <w:sz w:val="24"/>
                <w:szCs w:val="24"/>
                <w:u w:val="single"/>
                <w:lang w:eastAsia="ru-RU"/>
              </w:rPr>
              <w:t>фотографии</w:t>
            </w:r>
            <w:r w:rsidRPr="00653217">
              <w:rPr>
                <w:rFonts w:ascii="Times New Roman" w:hAnsi="Times New Roman" w:cs="Times New Roman"/>
                <w:b/>
                <w:color w:val="000000"/>
                <w:sz w:val="24"/>
                <w:szCs w:val="24"/>
                <w:u w:val="single"/>
                <w:lang w:eastAsia="ru-RU"/>
              </w:rPr>
              <w:t xml:space="preserve">? </w:t>
            </w:r>
            <w:r w:rsidRPr="004B5E31">
              <w:rPr>
                <w:rFonts w:ascii="Times New Roman" w:hAnsi="Times New Roman" w:cs="Times New Roman"/>
                <w:b/>
                <w:color w:val="000000"/>
                <w:sz w:val="24"/>
                <w:szCs w:val="24"/>
                <w:u w:val="single"/>
                <w:lang w:eastAsia="ru-RU"/>
              </w:rPr>
              <w:t>Что</w:t>
            </w:r>
            <w:r w:rsidRPr="00653217">
              <w:rPr>
                <w:rFonts w:ascii="Times New Roman" w:hAnsi="Times New Roman" w:cs="Times New Roman"/>
                <w:b/>
                <w:color w:val="000000"/>
                <w:sz w:val="24"/>
                <w:szCs w:val="24"/>
                <w:u w:val="single"/>
                <w:lang w:eastAsia="ru-RU"/>
              </w:rPr>
              <w:t xml:space="preserve"> </w:t>
            </w:r>
            <w:r w:rsidRPr="004B5E31">
              <w:rPr>
                <w:rFonts w:ascii="Times New Roman" w:hAnsi="Times New Roman" w:cs="Times New Roman"/>
                <w:b/>
                <w:color w:val="000000"/>
                <w:sz w:val="24"/>
                <w:szCs w:val="24"/>
                <w:u w:val="single"/>
                <w:lang w:eastAsia="ru-RU"/>
              </w:rPr>
              <w:t>они</w:t>
            </w:r>
            <w:r w:rsidRPr="00653217">
              <w:rPr>
                <w:rFonts w:ascii="Times New Roman" w:hAnsi="Times New Roman" w:cs="Times New Roman"/>
                <w:b/>
                <w:color w:val="000000"/>
                <w:sz w:val="24"/>
                <w:szCs w:val="24"/>
                <w:u w:val="single"/>
                <w:lang w:eastAsia="ru-RU"/>
              </w:rPr>
              <w:t xml:space="preserve"> </w:t>
            </w:r>
            <w:r w:rsidRPr="004B5E31">
              <w:rPr>
                <w:rFonts w:ascii="Times New Roman" w:hAnsi="Times New Roman" w:cs="Times New Roman"/>
                <w:b/>
                <w:color w:val="000000"/>
                <w:sz w:val="24"/>
                <w:szCs w:val="24"/>
                <w:u w:val="single"/>
                <w:lang w:eastAsia="ru-RU"/>
              </w:rPr>
              <w:t>рассказывают</w:t>
            </w:r>
            <w:r w:rsidRPr="00653217">
              <w:rPr>
                <w:rFonts w:ascii="Times New Roman" w:hAnsi="Times New Roman" w:cs="Times New Roman"/>
                <w:b/>
                <w:color w:val="000000"/>
                <w:sz w:val="24"/>
                <w:szCs w:val="24"/>
                <w:u w:val="single"/>
                <w:lang w:eastAsia="ru-RU"/>
              </w:rPr>
              <w:t>?)</w:t>
            </w:r>
          </w:p>
          <w:p w14:paraId="4DA78A46" w14:textId="77777777" w:rsidR="004B5E31" w:rsidRPr="00653217" w:rsidRDefault="004B5E31" w:rsidP="004B5E31">
            <w:pPr>
              <w:widowControl w:val="0"/>
              <w:shd w:val="clear" w:color="auto" w:fill="FFFFFF"/>
              <w:autoSpaceDE w:val="0"/>
              <w:autoSpaceDN w:val="0"/>
              <w:adjustRightInd w:val="0"/>
              <w:rPr>
                <w:rFonts w:ascii="Times New Roman" w:hAnsi="Times New Roman" w:cs="Times New Roman"/>
                <w:b/>
                <w:color w:val="000000"/>
                <w:sz w:val="24"/>
                <w:szCs w:val="24"/>
                <w:u w:val="single"/>
                <w:lang w:eastAsia="ru-RU"/>
              </w:rPr>
            </w:pPr>
          </w:p>
          <w:p w14:paraId="4DA78A47" w14:textId="77777777" w:rsidR="004B5E31" w:rsidRPr="00653217" w:rsidRDefault="004B5E31" w:rsidP="005B42EC">
            <w:pPr>
              <w:spacing w:after="0"/>
              <w:rPr>
                <w:rFonts w:ascii="Times New Roman" w:eastAsia="Times New Roman" w:hAnsi="Times New Roman" w:cs="Times New Roman"/>
                <w:b/>
                <w:sz w:val="24"/>
                <w:szCs w:val="24"/>
                <w:u w:val="single"/>
                <w:lang w:eastAsia="ru-RU"/>
              </w:rPr>
            </w:pPr>
          </w:p>
          <w:p w14:paraId="4DA78A48"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9"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A"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B"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C"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D"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E"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4F"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0"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1"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2"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3"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4"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5"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6"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7"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8"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9"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A"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B"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C"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D"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E"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5F"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0"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1"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2"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3"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4"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5"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6"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7"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8"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9"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A"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B"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C"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D"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E"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6F"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70"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71"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72"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73"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4DA78A74" w14:textId="77777777" w:rsidR="005B42EC" w:rsidRPr="00653217" w:rsidRDefault="005B42EC" w:rsidP="005B42EC">
            <w:pPr>
              <w:spacing w:after="0"/>
              <w:rPr>
                <w:rFonts w:ascii="Times New Roman" w:eastAsia="Times New Roman" w:hAnsi="Times New Roman" w:cs="Times New Roman"/>
                <w:b/>
                <w:sz w:val="24"/>
                <w:szCs w:val="24"/>
                <w:u w:val="single"/>
                <w:lang w:eastAsia="ru-RU"/>
              </w:rPr>
            </w:pPr>
          </w:p>
          <w:p w14:paraId="71C13BC3"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37AAD16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57E608B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EE8C9C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33913F0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662B5BFC"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874C317"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26D1C7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4EE9527A"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680DDEF8"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772FC953"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5A4398EB"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6E4E4FFC"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4D5F7B9E"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63164D0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69956C84"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470EA88"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1AE2306F"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7268E1AC"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3CA66B09"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B5D256B"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F7146E6"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27B9B4E8"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1A5DE979"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1FD27B7C" w14:textId="77777777" w:rsidR="00005ECB" w:rsidRPr="00653217" w:rsidRDefault="00005ECB" w:rsidP="005B42EC">
            <w:pPr>
              <w:spacing w:after="0"/>
              <w:rPr>
                <w:rFonts w:ascii="Times New Roman" w:hAnsi="Times New Roman" w:cs="Times New Roman"/>
                <w:b/>
                <w:color w:val="000000"/>
                <w:sz w:val="24"/>
                <w:szCs w:val="24"/>
                <w:u w:val="single"/>
                <w:lang w:eastAsia="ru-RU"/>
              </w:rPr>
            </w:pPr>
          </w:p>
          <w:p w14:paraId="68D8042F" w14:textId="748A74E8" w:rsidR="00005ECB" w:rsidRPr="00CF7DB0" w:rsidRDefault="00CF7DB0" w:rsidP="005B42EC">
            <w:pPr>
              <w:spacing w:after="0"/>
              <w:rPr>
                <w:rFonts w:ascii="Times New Roman" w:hAnsi="Times New Roman" w:cs="Times New Roman"/>
                <w:b/>
                <w:i/>
                <w:color w:val="000000"/>
                <w:sz w:val="24"/>
                <w:szCs w:val="24"/>
                <w:u w:val="single"/>
                <w:lang w:eastAsia="ru-RU"/>
              </w:rPr>
            </w:pPr>
            <w:r w:rsidRPr="00CF7DB0">
              <w:rPr>
                <w:rFonts w:ascii="Times New Roman" w:hAnsi="Times New Roman"/>
                <w:b/>
                <w:bCs/>
                <w:i/>
                <w:sz w:val="28"/>
                <w:szCs w:val="28"/>
              </w:rPr>
              <w:t>Я и мои друзья.</w:t>
            </w:r>
            <w:r w:rsidRPr="00CF7DB0">
              <w:rPr>
                <w:rFonts w:ascii="Times New Roman" w:hAnsi="Times New Roman"/>
                <w:b/>
                <w:bCs/>
                <w:i/>
                <w:spacing w:val="2"/>
                <w:sz w:val="28"/>
                <w:szCs w:val="28"/>
              </w:rPr>
              <w:t xml:space="preserve"> Мир моих увлечений.</w:t>
            </w:r>
          </w:p>
          <w:p w14:paraId="4DA78A75" w14:textId="2F2FCD5C" w:rsidR="005B42EC" w:rsidRDefault="005B42EC" w:rsidP="005B42EC">
            <w:pPr>
              <w:spacing w:after="0"/>
              <w:rPr>
                <w:rFonts w:ascii="Times New Roman" w:hAnsi="Times New Roman" w:cs="Times New Roman"/>
                <w:b/>
                <w:color w:val="000000"/>
                <w:sz w:val="24"/>
                <w:szCs w:val="24"/>
                <w:u w:val="single"/>
                <w:lang w:eastAsia="ru-RU"/>
              </w:rPr>
            </w:pPr>
            <w:r w:rsidRPr="005B42EC">
              <w:rPr>
                <w:rFonts w:ascii="Times New Roman" w:hAnsi="Times New Roman" w:cs="Times New Roman"/>
                <w:b/>
                <w:color w:val="000000"/>
                <w:sz w:val="24"/>
                <w:szCs w:val="24"/>
                <w:u w:val="single"/>
                <w:lang w:val="de-DE" w:eastAsia="ru-RU"/>
              </w:rPr>
              <w:t>III Was machen Sabine und Sven gern zu Hause? Und</w:t>
            </w:r>
            <w:r w:rsidRPr="005B42EC">
              <w:rPr>
                <w:rFonts w:ascii="Times New Roman" w:hAnsi="Times New Roman" w:cs="Times New Roman"/>
                <w:b/>
                <w:color w:val="000000"/>
                <w:sz w:val="24"/>
                <w:szCs w:val="24"/>
                <w:u w:val="single"/>
                <w:lang w:eastAsia="ru-RU"/>
              </w:rPr>
              <w:t xml:space="preserve"> </w:t>
            </w:r>
            <w:r w:rsidRPr="005B42EC">
              <w:rPr>
                <w:rFonts w:ascii="Times New Roman" w:hAnsi="Times New Roman" w:cs="Times New Roman"/>
                <w:b/>
                <w:color w:val="000000"/>
                <w:sz w:val="24"/>
                <w:szCs w:val="24"/>
                <w:u w:val="single"/>
                <w:lang w:val="de-DE" w:eastAsia="ru-RU"/>
              </w:rPr>
              <w:t>wir</w:t>
            </w:r>
            <w:r w:rsidRPr="005B42EC">
              <w:rPr>
                <w:rFonts w:ascii="Times New Roman" w:hAnsi="Times New Roman" w:cs="Times New Roman"/>
                <w:color w:val="000000"/>
                <w:sz w:val="24"/>
                <w:szCs w:val="24"/>
                <w:u w:val="single"/>
                <w:lang w:eastAsia="ru-RU"/>
              </w:rPr>
              <w:t xml:space="preserve">? </w:t>
            </w:r>
            <w:r w:rsidRPr="005B42EC">
              <w:rPr>
                <w:rFonts w:ascii="Times New Roman" w:hAnsi="Times New Roman" w:cs="Times New Roman"/>
                <w:b/>
                <w:color w:val="000000"/>
                <w:sz w:val="24"/>
                <w:szCs w:val="24"/>
                <w:u w:val="single"/>
                <w:lang w:eastAsia="ru-RU"/>
              </w:rPr>
              <w:t>(Что Сабина и Свен охотно делают дома?)</w:t>
            </w:r>
          </w:p>
          <w:p w14:paraId="4DA78A78" w14:textId="44BC384C" w:rsidR="005B42EC" w:rsidRPr="005B42EC" w:rsidRDefault="005B42EC" w:rsidP="005B42EC">
            <w:pPr>
              <w:widowControl w:val="0"/>
              <w:shd w:val="clear" w:color="auto" w:fill="FFFFFF"/>
              <w:autoSpaceDE w:val="0"/>
              <w:autoSpaceDN w:val="0"/>
              <w:adjustRightInd w:val="0"/>
              <w:spacing w:before="100" w:beforeAutospacing="1" w:after="100" w:afterAutospacing="1" w:line="240" w:lineRule="auto"/>
              <w:ind w:left="77"/>
              <w:rPr>
                <w:rFonts w:ascii="Times New Roman" w:hAnsi="Times New Roman" w:cs="Times New Roman"/>
                <w:color w:val="000000"/>
                <w:sz w:val="24"/>
                <w:szCs w:val="24"/>
                <w:lang w:eastAsia="ru-RU"/>
              </w:rPr>
            </w:pPr>
          </w:p>
        </w:tc>
        <w:tc>
          <w:tcPr>
            <w:tcW w:w="992" w:type="dxa"/>
          </w:tcPr>
          <w:p w14:paraId="4DA78A79" w14:textId="77777777" w:rsidR="009600A4" w:rsidRDefault="009600A4" w:rsidP="00174146">
            <w:pPr>
              <w:tabs>
                <w:tab w:val="left" w:pos="165"/>
              </w:tabs>
              <w:spacing w:after="0"/>
              <w:jc w:val="center"/>
              <w:rPr>
                <w:rFonts w:ascii="Times New Roman" w:hAnsi="Times New Roman" w:cs="Times New Roman"/>
                <w:b/>
                <w:sz w:val="24"/>
                <w:szCs w:val="24"/>
                <w:lang w:val="de-DE"/>
              </w:rPr>
            </w:pPr>
            <w:r w:rsidRPr="004B5E31">
              <w:rPr>
                <w:rFonts w:ascii="Times New Roman" w:hAnsi="Times New Roman" w:cs="Times New Roman"/>
                <w:b/>
                <w:sz w:val="24"/>
                <w:szCs w:val="24"/>
                <w:lang w:val="de-DE"/>
              </w:rPr>
              <w:lastRenderedPageBreak/>
              <w:t>7</w:t>
            </w:r>
          </w:p>
          <w:p w14:paraId="4DA78A7A"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4DA78A7B"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4DA78A7C"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12567CE1" w14:textId="77777777" w:rsidR="00364C1E" w:rsidRDefault="00364C1E" w:rsidP="00364C1E">
            <w:pPr>
              <w:tabs>
                <w:tab w:val="left" w:pos="165"/>
              </w:tabs>
              <w:spacing w:after="0"/>
              <w:rPr>
                <w:rFonts w:ascii="Times New Roman" w:hAnsi="Times New Roman" w:cs="Times New Roman"/>
                <w:b/>
                <w:sz w:val="24"/>
                <w:szCs w:val="24"/>
                <w:lang w:val="de-DE"/>
              </w:rPr>
            </w:pPr>
          </w:p>
          <w:p w14:paraId="34B36208" w14:textId="77777777" w:rsidR="00165194" w:rsidRDefault="00364C1E" w:rsidP="00364C1E">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DA78A7F" w14:textId="64E9EF1C" w:rsidR="009600A4" w:rsidRPr="00165194" w:rsidRDefault="00364C1E" w:rsidP="0016519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9600A4">
              <w:rPr>
                <w:rFonts w:ascii="Times New Roman" w:hAnsi="Times New Roman" w:cs="Times New Roman"/>
                <w:b/>
                <w:sz w:val="24"/>
                <w:szCs w:val="24"/>
                <w:lang w:val="de-DE"/>
              </w:rPr>
              <w:t>1</w:t>
            </w:r>
          </w:p>
          <w:p w14:paraId="4DA78A80"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4DA78A82"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4DA78A83"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4DA78A84" w14:textId="77777777" w:rsidR="009600A4" w:rsidRDefault="009600A4" w:rsidP="00174146">
            <w:pPr>
              <w:tabs>
                <w:tab w:val="left" w:pos="165"/>
              </w:tabs>
              <w:spacing w:after="0"/>
              <w:jc w:val="center"/>
              <w:rPr>
                <w:rFonts w:ascii="Times New Roman" w:hAnsi="Times New Roman" w:cs="Times New Roman"/>
                <w:b/>
                <w:sz w:val="24"/>
                <w:szCs w:val="24"/>
                <w:lang w:val="de-DE"/>
              </w:rPr>
            </w:pPr>
          </w:p>
          <w:p w14:paraId="4DA78A85" w14:textId="77777777" w:rsidR="009600A4" w:rsidRPr="004B5E31" w:rsidRDefault="009600A4" w:rsidP="00174146">
            <w:pPr>
              <w:tabs>
                <w:tab w:val="left" w:pos="165"/>
              </w:tabs>
              <w:spacing w:after="0"/>
              <w:jc w:val="center"/>
              <w:rPr>
                <w:rFonts w:ascii="Times New Roman" w:hAnsi="Times New Roman" w:cs="Times New Roman"/>
                <w:b/>
                <w:sz w:val="24"/>
                <w:szCs w:val="24"/>
                <w:lang w:val="de-DE"/>
              </w:rPr>
            </w:pPr>
          </w:p>
        </w:tc>
        <w:tc>
          <w:tcPr>
            <w:tcW w:w="4395" w:type="dxa"/>
          </w:tcPr>
          <w:p w14:paraId="087BFD04" w14:textId="77777777" w:rsidR="00364C1E" w:rsidRDefault="00364C1E" w:rsidP="00364C1E">
            <w:pPr>
              <w:spacing w:after="0"/>
              <w:rPr>
                <w:rFonts w:ascii="Times New Roman" w:hAnsi="Times New Roman" w:cs="Times New Roman"/>
                <w:color w:val="000000"/>
                <w:spacing w:val="2"/>
                <w:lang w:eastAsia="ru-RU"/>
              </w:rPr>
            </w:pPr>
            <w:r w:rsidRPr="00174146">
              <w:rPr>
                <w:rFonts w:ascii="Times New Roman" w:hAnsi="Times New Roman" w:cs="Times New Roman"/>
                <w:b/>
                <w:bCs/>
                <w:color w:val="000000"/>
                <w:spacing w:val="13"/>
                <w:u w:val="single"/>
                <w:lang w:eastAsia="ru-RU"/>
              </w:rPr>
              <w:t>Я и мои друзья</w:t>
            </w:r>
            <w:r w:rsidRPr="00D30FE7">
              <w:rPr>
                <w:rFonts w:ascii="Times New Roman" w:hAnsi="Times New Roman" w:cs="Times New Roman"/>
                <w:b/>
                <w:bCs/>
                <w:color w:val="000000"/>
                <w:spacing w:val="13"/>
                <w:lang w:eastAsia="ru-RU"/>
              </w:rPr>
              <w:t xml:space="preserve"> </w:t>
            </w:r>
            <w:r w:rsidRPr="00D30FE7">
              <w:rPr>
                <w:rFonts w:ascii="Times New Roman" w:hAnsi="Times New Roman" w:cs="Times New Roman"/>
                <w:color w:val="000000"/>
                <w:spacing w:val="13"/>
                <w:lang w:eastAsia="ru-RU"/>
              </w:rPr>
              <w:t xml:space="preserve">(новые </w:t>
            </w:r>
            <w:r w:rsidRPr="00D30FE7">
              <w:rPr>
                <w:rFonts w:ascii="Times New Roman" w:hAnsi="Times New Roman" w:cs="Times New Roman"/>
                <w:color w:val="000000"/>
                <w:spacing w:val="3"/>
                <w:lang w:eastAsia="ru-RU"/>
              </w:rPr>
              <w:t xml:space="preserve">друзья из Германии: имя, </w:t>
            </w:r>
            <w:r w:rsidRPr="00D30FE7">
              <w:rPr>
                <w:rFonts w:ascii="Times New Roman" w:hAnsi="Times New Roman" w:cs="Times New Roman"/>
                <w:color w:val="000000"/>
                <w:spacing w:val="-2"/>
                <w:lang w:eastAsia="ru-RU"/>
              </w:rPr>
              <w:t>возраст, внешность, харак</w:t>
            </w:r>
            <w:r w:rsidRPr="00D30FE7">
              <w:rPr>
                <w:rFonts w:ascii="Times New Roman" w:hAnsi="Times New Roman" w:cs="Times New Roman"/>
                <w:color w:val="000000"/>
                <w:spacing w:val="-2"/>
                <w:lang w:eastAsia="ru-RU"/>
              </w:rPr>
              <w:softHyphen/>
            </w:r>
            <w:r w:rsidRPr="00D30FE7">
              <w:rPr>
                <w:rFonts w:ascii="Times New Roman" w:hAnsi="Times New Roman" w:cs="Times New Roman"/>
                <w:color w:val="000000"/>
                <w:spacing w:val="1"/>
                <w:lang w:eastAsia="ru-RU"/>
              </w:rPr>
              <w:t>тер, увлечения/хобби. Пе</w:t>
            </w:r>
            <w:r w:rsidRPr="00D30FE7">
              <w:rPr>
                <w:rFonts w:ascii="Times New Roman" w:hAnsi="Times New Roman" w:cs="Times New Roman"/>
                <w:color w:val="000000"/>
                <w:spacing w:val="1"/>
                <w:lang w:eastAsia="ru-RU"/>
              </w:rPr>
              <w:softHyphen/>
            </w:r>
            <w:r w:rsidRPr="00D30FE7">
              <w:rPr>
                <w:rFonts w:ascii="Times New Roman" w:hAnsi="Times New Roman" w:cs="Times New Roman"/>
                <w:color w:val="000000"/>
                <w:spacing w:val="-5"/>
                <w:lang w:eastAsia="ru-RU"/>
              </w:rPr>
              <w:t>реписка с зарубежным дру</w:t>
            </w:r>
            <w:r w:rsidRPr="00D30FE7">
              <w:rPr>
                <w:rFonts w:ascii="Times New Roman" w:hAnsi="Times New Roman" w:cs="Times New Roman"/>
                <w:color w:val="000000"/>
                <w:spacing w:val="-5"/>
                <w:lang w:eastAsia="ru-RU"/>
              </w:rPr>
              <w:softHyphen/>
            </w:r>
            <w:r w:rsidRPr="00D30FE7">
              <w:rPr>
                <w:rFonts w:ascii="Times New Roman" w:hAnsi="Times New Roman" w:cs="Times New Roman"/>
                <w:color w:val="000000"/>
                <w:spacing w:val="2"/>
                <w:lang w:eastAsia="ru-RU"/>
              </w:rPr>
              <w:t>гом. Почта из Германии)</w:t>
            </w:r>
          </w:p>
          <w:p w14:paraId="4DA78A86" w14:textId="77777777" w:rsidR="009600A4" w:rsidRPr="00364C1E"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color w:val="000000"/>
                <w:lang w:eastAsia="ru-RU"/>
              </w:rPr>
            </w:pPr>
          </w:p>
          <w:p w14:paraId="4DA78A87" w14:textId="77777777" w:rsidR="009600A4" w:rsidRPr="00364C1E"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color w:val="000000"/>
                <w:lang w:eastAsia="ru-RU"/>
              </w:rPr>
            </w:pPr>
          </w:p>
          <w:p w14:paraId="4DA78A8B" w14:textId="77777777" w:rsidR="009600A4" w:rsidRPr="00364C1E" w:rsidRDefault="009600A4" w:rsidP="00364C1E">
            <w:pPr>
              <w:widowControl w:val="0"/>
              <w:shd w:val="clear" w:color="auto" w:fill="FFFFFF"/>
              <w:autoSpaceDE w:val="0"/>
              <w:autoSpaceDN w:val="0"/>
              <w:adjustRightInd w:val="0"/>
              <w:spacing w:line="235" w:lineRule="exact"/>
              <w:ind w:right="58"/>
              <w:rPr>
                <w:rFonts w:ascii="Times New Roman" w:hAnsi="Times New Roman" w:cs="Times New Roman"/>
                <w:b/>
                <w:i/>
                <w:color w:val="000000"/>
                <w:sz w:val="24"/>
                <w:szCs w:val="24"/>
                <w:lang w:eastAsia="ru-RU"/>
              </w:rPr>
            </w:pPr>
            <w:r w:rsidRPr="00364C1E">
              <w:rPr>
                <w:rFonts w:ascii="Times New Roman" w:hAnsi="Times New Roman" w:cs="Times New Roman"/>
                <w:b/>
                <w:i/>
                <w:color w:val="000000"/>
                <w:sz w:val="24"/>
                <w:szCs w:val="24"/>
                <w:lang w:eastAsia="ru-RU"/>
              </w:rPr>
              <w:t xml:space="preserve">1. </w:t>
            </w:r>
            <w:r w:rsidRPr="00DE0CB5">
              <w:rPr>
                <w:rFonts w:ascii="Times New Roman" w:hAnsi="Times New Roman" w:cs="Times New Roman"/>
                <w:b/>
                <w:i/>
                <w:color w:val="000000"/>
                <w:sz w:val="24"/>
                <w:szCs w:val="24"/>
                <w:lang w:val="de-DE" w:eastAsia="ru-RU"/>
              </w:rPr>
              <w:t>Wir</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kennen</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schon</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einige</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Figuren</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deutscher</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B</w:t>
            </w:r>
            <w:r w:rsidRPr="00364C1E">
              <w:rPr>
                <w:rFonts w:ascii="Times New Roman" w:hAnsi="Times New Roman" w:cs="Times New Roman"/>
                <w:b/>
                <w:i/>
                <w:color w:val="000000"/>
                <w:sz w:val="24"/>
                <w:szCs w:val="24"/>
                <w:lang w:eastAsia="ru-RU"/>
              </w:rPr>
              <w:t>ű</w:t>
            </w:r>
            <w:r w:rsidRPr="00DE0CB5">
              <w:rPr>
                <w:rFonts w:ascii="Times New Roman" w:hAnsi="Times New Roman" w:cs="Times New Roman"/>
                <w:b/>
                <w:i/>
                <w:color w:val="000000"/>
                <w:sz w:val="24"/>
                <w:szCs w:val="24"/>
                <w:lang w:val="de-DE" w:eastAsia="ru-RU"/>
              </w:rPr>
              <w:t>cher</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nicht</w:t>
            </w:r>
            <w:r w:rsidRPr="00364C1E">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wahr</w:t>
            </w:r>
            <w:r w:rsidRPr="00364C1E">
              <w:rPr>
                <w:rFonts w:ascii="Times New Roman" w:hAnsi="Times New Roman" w:cs="Times New Roman"/>
                <w:b/>
                <w:i/>
                <w:color w:val="000000"/>
                <w:sz w:val="24"/>
                <w:szCs w:val="24"/>
                <w:lang w:eastAsia="ru-RU"/>
              </w:rPr>
              <w:t xml:space="preserve">? </w:t>
            </w:r>
          </w:p>
          <w:p w14:paraId="4DA78A8C" w14:textId="77777777" w:rsidR="009600A4" w:rsidRPr="00DE0CB5" w:rsidRDefault="009600A4"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845B17">
              <w:rPr>
                <w:rFonts w:ascii="Times New Roman" w:eastAsia="Times New Roman" w:hAnsi="Times New Roman" w:cs="Times New Roman"/>
                <w:b/>
                <w:sz w:val="24"/>
                <w:szCs w:val="24"/>
                <w:lang w:eastAsia="ru-RU"/>
              </w:rPr>
              <w:t>(</w:t>
            </w:r>
            <w:r w:rsidRPr="00DE0CB5">
              <w:rPr>
                <w:rFonts w:ascii="Times New Roman" w:eastAsia="Times New Roman" w:hAnsi="Times New Roman" w:cs="Times New Roman"/>
                <w:b/>
                <w:sz w:val="24"/>
                <w:szCs w:val="24"/>
                <w:lang w:eastAsia="ru-RU"/>
              </w:rPr>
              <w:t>Мы</w:t>
            </w:r>
            <w:r w:rsidRPr="00845B17">
              <w:rPr>
                <w:rFonts w:ascii="Times New Roman" w:eastAsia="Times New Roman" w:hAnsi="Times New Roman" w:cs="Times New Roman"/>
                <w:b/>
                <w:sz w:val="24"/>
                <w:szCs w:val="24"/>
                <w:lang w:eastAsia="ru-RU"/>
              </w:rPr>
              <w:t xml:space="preserve"> </w:t>
            </w:r>
            <w:r w:rsidRPr="00DE0CB5">
              <w:rPr>
                <w:rFonts w:ascii="Times New Roman" w:eastAsia="Times New Roman" w:hAnsi="Times New Roman" w:cs="Times New Roman"/>
                <w:b/>
                <w:sz w:val="24"/>
                <w:szCs w:val="24"/>
                <w:lang w:eastAsia="ru-RU"/>
              </w:rPr>
              <w:t>знаем</w:t>
            </w:r>
            <w:r w:rsidRPr="00845B17">
              <w:rPr>
                <w:rFonts w:ascii="Times New Roman" w:eastAsia="Times New Roman" w:hAnsi="Times New Roman" w:cs="Times New Roman"/>
                <w:b/>
                <w:sz w:val="24"/>
                <w:szCs w:val="24"/>
                <w:lang w:eastAsia="ru-RU"/>
              </w:rPr>
              <w:t xml:space="preserve"> </w:t>
            </w:r>
            <w:r w:rsidRPr="00DE0CB5">
              <w:rPr>
                <w:rFonts w:ascii="Times New Roman" w:eastAsia="Times New Roman" w:hAnsi="Times New Roman" w:cs="Times New Roman"/>
                <w:b/>
                <w:sz w:val="24"/>
                <w:szCs w:val="24"/>
                <w:lang w:eastAsia="ru-RU"/>
              </w:rPr>
              <w:t>некоторых</w:t>
            </w:r>
            <w:r w:rsidRPr="00845B17">
              <w:rPr>
                <w:rFonts w:ascii="Times New Roman" w:eastAsia="Times New Roman" w:hAnsi="Times New Roman" w:cs="Times New Roman"/>
                <w:b/>
                <w:sz w:val="24"/>
                <w:szCs w:val="24"/>
                <w:lang w:eastAsia="ru-RU"/>
              </w:rPr>
              <w:t xml:space="preserve"> </w:t>
            </w:r>
            <w:r w:rsidRPr="00DE0CB5">
              <w:rPr>
                <w:rFonts w:ascii="Times New Roman" w:eastAsia="Times New Roman" w:hAnsi="Times New Roman" w:cs="Times New Roman"/>
                <w:b/>
                <w:sz w:val="24"/>
                <w:szCs w:val="24"/>
                <w:lang w:eastAsia="ru-RU"/>
              </w:rPr>
              <w:t>персонажей немецких книжек, не так ли?)</w:t>
            </w:r>
          </w:p>
          <w:p w14:paraId="4DA78A8D" w14:textId="77777777" w:rsidR="009600A4" w:rsidRPr="00174146" w:rsidRDefault="009600A4"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DA78A8E" w14:textId="77777777" w:rsidR="009600A4" w:rsidRPr="00174146" w:rsidRDefault="009600A4"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DA78A8F" w14:textId="77777777" w:rsidR="009600A4" w:rsidRPr="009600A4" w:rsidRDefault="009600A4" w:rsidP="009052B9">
            <w:pPr>
              <w:overflowPunct w:val="0"/>
              <w:autoSpaceDE w:val="0"/>
              <w:autoSpaceDN w:val="0"/>
              <w:adjustRightInd w:val="0"/>
              <w:spacing w:after="0"/>
              <w:jc w:val="both"/>
              <w:textAlignment w:val="baseline"/>
              <w:rPr>
                <w:rFonts w:ascii="Times New Roman" w:eastAsia="Times New Roman" w:hAnsi="Times New Roman" w:cs="Times New Roman"/>
                <w:b/>
                <w:i/>
                <w:sz w:val="24"/>
                <w:szCs w:val="24"/>
                <w:lang w:eastAsia="ru-RU"/>
              </w:rPr>
            </w:pPr>
          </w:p>
        </w:tc>
        <w:tc>
          <w:tcPr>
            <w:tcW w:w="5953" w:type="dxa"/>
          </w:tcPr>
          <w:p w14:paraId="4DA78A90" w14:textId="77777777" w:rsidR="009600A4" w:rsidRP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A91" w14:textId="77777777" w:rsidR="009600A4" w:rsidRP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A92" w14:textId="77777777" w:rsidR="009600A4" w:rsidRP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A93" w14:textId="77777777" w:rsidR="009600A4" w:rsidRP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A94" w14:textId="77777777" w:rsidR="009600A4" w:rsidRP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A95" w14:textId="77777777" w:rsidR="004B5E31" w:rsidRDefault="004B5E31" w:rsidP="005B42EC">
            <w:pPr>
              <w:overflowPunct w:val="0"/>
              <w:autoSpaceDE w:val="0"/>
              <w:autoSpaceDN w:val="0"/>
              <w:adjustRightInd w:val="0"/>
              <w:spacing w:after="0"/>
              <w:jc w:val="both"/>
              <w:textAlignment w:val="baseline"/>
              <w:rPr>
                <w:rFonts w:ascii="Times New Roman" w:hAnsi="Times New Roman" w:cs="Times New Roman"/>
                <w:color w:val="000000"/>
                <w:lang w:eastAsia="ru-RU"/>
              </w:rPr>
            </w:pPr>
          </w:p>
          <w:p w14:paraId="4DA78A96" w14:textId="77777777" w:rsidR="009600A4" w:rsidRPr="00174146"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Вспоминать, </w:t>
            </w:r>
            <w:r w:rsidRPr="00D30FE7">
              <w:rPr>
                <w:rFonts w:ascii="Times New Roman" w:hAnsi="Times New Roman" w:cs="Times New Roman"/>
                <w:color w:val="000000"/>
                <w:lang w:eastAsia="ru-RU"/>
              </w:rPr>
              <w:t>из каких сказок персонажи, изобра</w:t>
            </w:r>
            <w:r w:rsidRPr="00D30FE7">
              <w:rPr>
                <w:rFonts w:ascii="Times New Roman" w:hAnsi="Times New Roman" w:cs="Times New Roman"/>
                <w:color w:val="000000"/>
                <w:lang w:eastAsia="ru-RU"/>
              </w:rPr>
              <w:softHyphen/>
            </w:r>
            <w:r w:rsidRPr="00D30FE7">
              <w:rPr>
                <w:rFonts w:ascii="Times New Roman" w:hAnsi="Times New Roman" w:cs="Times New Roman"/>
                <w:color w:val="000000"/>
                <w:spacing w:val="1"/>
                <w:lang w:eastAsia="ru-RU"/>
              </w:rPr>
              <w:t xml:space="preserve">жённые на картинках. </w:t>
            </w: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Читать в группах </w:t>
            </w:r>
            <w:r w:rsidRPr="00D30FE7">
              <w:rPr>
                <w:rFonts w:ascii="Times New Roman" w:hAnsi="Times New Roman" w:cs="Times New Roman"/>
                <w:color w:val="000000"/>
                <w:lang w:eastAsia="ru-RU"/>
              </w:rPr>
              <w:t xml:space="preserve">и </w:t>
            </w:r>
            <w:r w:rsidRPr="00D30FE7">
              <w:rPr>
                <w:rFonts w:ascii="Times New Roman" w:hAnsi="Times New Roman" w:cs="Times New Roman"/>
                <w:i/>
                <w:iCs/>
                <w:color w:val="000000"/>
                <w:lang w:eastAsia="ru-RU"/>
              </w:rPr>
              <w:t xml:space="preserve">понимать </w:t>
            </w:r>
            <w:r w:rsidRPr="00D30FE7">
              <w:rPr>
                <w:rFonts w:ascii="Times New Roman" w:hAnsi="Times New Roman" w:cs="Times New Roman"/>
                <w:color w:val="000000"/>
                <w:lang w:eastAsia="ru-RU"/>
              </w:rPr>
              <w:t>небольшие текс</w:t>
            </w:r>
            <w:r w:rsidRPr="00D30FE7">
              <w:rPr>
                <w:rFonts w:ascii="Times New Roman" w:hAnsi="Times New Roman" w:cs="Times New Roman"/>
                <w:color w:val="000000"/>
                <w:lang w:eastAsia="ru-RU"/>
              </w:rPr>
              <w:softHyphen/>
            </w:r>
            <w:r w:rsidRPr="00D30FE7">
              <w:rPr>
                <w:rFonts w:ascii="Times New Roman" w:hAnsi="Times New Roman" w:cs="Times New Roman"/>
                <w:color w:val="000000"/>
                <w:spacing w:val="1"/>
                <w:lang w:eastAsia="ru-RU"/>
              </w:rPr>
              <w:t>ты о персонажах немецких сказок, пользуясь снос</w:t>
            </w:r>
            <w:r w:rsidRPr="00D30FE7">
              <w:rPr>
                <w:rFonts w:ascii="Times New Roman" w:hAnsi="Times New Roman" w:cs="Times New Roman"/>
                <w:color w:val="000000"/>
                <w:spacing w:val="1"/>
                <w:lang w:eastAsia="ru-RU"/>
              </w:rPr>
              <w:softHyphen/>
              <w:t>ками и определяя значение новых слов по контекс</w:t>
            </w:r>
            <w:r w:rsidRPr="00D30FE7">
              <w:rPr>
                <w:rFonts w:ascii="Times New Roman" w:hAnsi="Times New Roman" w:cs="Times New Roman"/>
                <w:color w:val="000000"/>
                <w:spacing w:val="1"/>
                <w:lang w:eastAsia="ru-RU"/>
              </w:rPr>
              <w:softHyphen/>
            </w:r>
            <w:r w:rsidRPr="00D30FE7">
              <w:rPr>
                <w:rFonts w:ascii="Times New Roman" w:hAnsi="Times New Roman" w:cs="Times New Roman"/>
                <w:color w:val="000000"/>
                <w:spacing w:val="-13"/>
                <w:lang w:eastAsia="ru-RU"/>
              </w:rPr>
              <w:t xml:space="preserve">ту. </w:t>
            </w: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Зачитывать </w:t>
            </w:r>
            <w:r w:rsidRPr="00D30FE7">
              <w:rPr>
                <w:rFonts w:ascii="Times New Roman" w:hAnsi="Times New Roman" w:cs="Times New Roman"/>
                <w:color w:val="000000"/>
                <w:lang w:eastAsia="ru-RU"/>
              </w:rPr>
              <w:t xml:space="preserve">микротексты другим группам и </w:t>
            </w:r>
            <w:r w:rsidRPr="00D30FE7">
              <w:rPr>
                <w:rFonts w:ascii="Times New Roman" w:hAnsi="Times New Roman" w:cs="Times New Roman"/>
                <w:i/>
                <w:iCs/>
                <w:color w:val="000000"/>
                <w:lang w:eastAsia="ru-RU"/>
              </w:rPr>
              <w:t>под</w:t>
            </w:r>
            <w:r w:rsidRPr="00D30FE7">
              <w:rPr>
                <w:rFonts w:ascii="Times New Roman" w:hAnsi="Times New Roman" w:cs="Times New Roman"/>
                <w:i/>
                <w:iCs/>
                <w:color w:val="000000"/>
                <w:lang w:eastAsia="ru-RU"/>
              </w:rPr>
              <w:softHyphen/>
            </w:r>
            <w:r w:rsidRPr="00D30FE7">
              <w:rPr>
                <w:rFonts w:ascii="Times New Roman" w:hAnsi="Times New Roman" w:cs="Times New Roman"/>
                <w:i/>
                <w:iCs/>
                <w:color w:val="000000"/>
                <w:spacing w:val="2"/>
                <w:lang w:eastAsia="ru-RU"/>
              </w:rPr>
              <w:t xml:space="preserve">бирать </w:t>
            </w:r>
            <w:r w:rsidRPr="00D30FE7">
              <w:rPr>
                <w:rFonts w:ascii="Times New Roman" w:hAnsi="Times New Roman" w:cs="Times New Roman"/>
                <w:color w:val="000000"/>
                <w:spacing w:val="2"/>
                <w:lang w:eastAsia="ru-RU"/>
              </w:rPr>
              <w:t xml:space="preserve">картинки к текстам. </w:t>
            </w: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Вписывать </w:t>
            </w:r>
            <w:r w:rsidRPr="00D30FE7">
              <w:rPr>
                <w:rFonts w:ascii="Times New Roman" w:hAnsi="Times New Roman" w:cs="Times New Roman"/>
                <w:color w:val="000000"/>
                <w:lang w:eastAsia="ru-RU"/>
              </w:rPr>
              <w:t xml:space="preserve">в слова недостающие буквы. • </w:t>
            </w:r>
            <w:r w:rsidRPr="00D30FE7">
              <w:rPr>
                <w:rFonts w:ascii="Times New Roman" w:hAnsi="Times New Roman" w:cs="Times New Roman"/>
                <w:i/>
                <w:iCs/>
                <w:color w:val="000000"/>
                <w:lang w:eastAsia="ru-RU"/>
              </w:rPr>
              <w:t xml:space="preserve">Писать </w:t>
            </w:r>
            <w:r w:rsidRPr="00D30FE7">
              <w:rPr>
                <w:rFonts w:ascii="Times New Roman" w:hAnsi="Times New Roman" w:cs="Times New Roman"/>
                <w:color w:val="000000"/>
                <w:lang w:eastAsia="ru-RU"/>
              </w:rPr>
              <w:t xml:space="preserve">имена и </w:t>
            </w:r>
            <w:r w:rsidRPr="00D30FE7">
              <w:rPr>
                <w:rFonts w:ascii="Times New Roman" w:hAnsi="Times New Roman" w:cs="Times New Roman"/>
                <w:i/>
                <w:iCs/>
                <w:color w:val="000000"/>
                <w:lang w:eastAsia="ru-RU"/>
              </w:rPr>
              <w:t xml:space="preserve">рассказывать </w:t>
            </w:r>
            <w:r w:rsidRPr="00D30FE7">
              <w:rPr>
                <w:rFonts w:ascii="Times New Roman" w:hAnsi="Times New Roman" w:cs="Times New Roman"/>
                <w:color w:val="000000"/>
                <w:lang w:eastAsia="ru-RU"/>
              </w:rPr>
              <w:t>о персонажах не</w:t>
            </w:r>
            <w:r w:rsidRPr="00D30FE7">
              <w:rPr>
                <w:rFonts w:ascii="Times New Roman" w:hAnsi="Times New Roman" w:cs="Times New Roman"/>
                <w:color w:val="000000"/>
                <w:lang w:eastAsia="ru-RU"/>
              </w:rPr>
              <w:softHyphen/>
            </w:r>
            <w:r w:rsidRPr="00D30FE7">
              <w:rPr>
                <w:rFonts w:ascii="Times New Roman" w:hAnsi="Times New Roman" w:cs="Times New Roman"/>
                <w:color w:val="000000"/>
                <w:spacing w:val="1"/>
                <w:lang w:eastAsia="ru-RU"/>
              </w:rPr>
              <w:t xml:space="preserve">мецких сказок, употребляя необходимую для этого </w:t>
            </w:r>
            <w:r w:rsidRPr="00D30FE7">
              <w:rPr>
                <w:rFonts w:ascii="Times New Roman" w:hAnsi="Times New Roman" w:cs="Times New Roman"/>
                <w:color w:val="000000"/>
                <w:spacing w:val="-5"/>
                <w:lang w:eastAsia="ru-RU"/>
              </w:rPr>
              <w:t>лексику.</w:t>
            </w:r>
          </w:p>
        </w:tc>
      </w:tr>
      <w:tr w:rsidR="009600A4" w:rsidRPr="00174146" w14:paraId="4DA78AA7" w14:textId="77777777" w:rsidTr="009600A4">
        <w:trPr>
          <w:trHeight w:val="540"/>
        </w:trPr>
        <w:tc>
          <w:tcPr>
            <w:tcW w:w="706" w:type="dxa"/>
            <w:vMerge/>
          </w:tcPr>
          <w:p w14:paraId="4DA78A98" w14:textId="77777777"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vMerge/>
          </w:tcPr>
          <w:p w14:paraId="4DA78A99" w14:textId="77777777" w:rsidR="009600A4" w:rsidRPr="00845B17"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u w:val="single"/>
                <w:lang w:eastAsia="ru-RU"/>
              </w:rPr>
            </w:pPr>
          </w:p>
        </w:tc>
        <w:tc>
          <w:tcPr>
            <w:tcW w:w="992" w:type="dxa"/>
          </w:tcPr>
          <w:p w14:paraId="4DA78A9A" w14:textId="77777777" w:rsidR="009600A4" w:rsidRDefault="009600A4" w:rsidP="009600A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A9C" w14:textId="77777777" w:rsidR="009600A4" w:rsidRDefault="009600A4" w:rsidP="009600A4">
            <w:pPr>
              <w:tabs>
                <w:tab w:val="left" w:pos="165"/>
              </w:tabs>
              <w:spacing w:after="0"/>
              <w:jc w:val="center"/>
              <w:rPr>
                <w:rFonts w:ascii="Times New Roman" w:hAnsi="Times New Roman" w:cs="Times New Roman"/>
                <w:b/>
                <w:sz w:val="24"/>
                <w:szCs w:val="24"/>
              </w:rPr>
            </w:pPr>
          </w:p>
          <w:p w14:paraId="4DA78A9D" w14:textId="77777777" w:rsidR="009600A4" w:rsidRDefault="009600A4" w:rsidP="009600A4">
            <w:pPr>
              <w:tabs>
                <w:tab w:val="left" w:pos="165"/>
              </w:tabs>
              <w:spacing w:after="0"/>
              <w:jc w:val="center"/>
              <w:rPr>
                <w:rFonts w:ascii="Times New Roman" w:hAnsi="Times New Roman" w:cs="Times New Roman"/>
                <w:b/>
                <w:sz w:val="24"/>
                <w:szCs w:val="24"/>
              </w:rPr>
            </w:pPr>
          </w:p>
          <w:p w14:paraId="4DA78A9E" w14:textId="77777777" w:rsidR="009600A4" w:rsidRDefault="009600A4" w:rsidP="009600A4">
            <w:pPr>
              <w:tabs>
                <w:tab w:val="left" w:pos="165"/>
              </w:tabs>
              <w:spacing w:after="0"/>
              <w:jc w:val="center"/>
              <w:rPr>
                <w:rFonts w:ascii="Times New Roman" w:hAnsi="Times New Roman" w:cs="Times New Roman"/>
                <w:b/>
                <w:sz w:val="24"/>
                <w:szCs w:val="24"/>
              </w:rPr>
            </w:pPr>
          </w:p>
          <w:p w14:paraId="4DA78A9F" w14:textId="77777777" w:rsidR="009600A4" w:rsidRDefault="009600A4" w:rsidP="009600A4">
            <w:pPr>
              <w:tabs>
                <w:tab w:val="left" w:pos="165"/>
              </w:tabs>
              <w:spacing w:after="0"/>
              <w:jc w:val="center"/>
              <w:rPr>
                <w:rFonts w:ascii="Times New Roman" w:hAnsi="Times New Roman" w:cs="Times New Roman"/>
                <w:b/>
                <w:sz w:val="24"/>
                <w:szCs w:val="24"/>
              </w:rPr>
            </w:pPr>
          </w:p>
          <w:p w14:paraId="4DA78AA0" w14:textId="77777777" w:rsidR="009600A4" w:rsidRDefault="009600A4" w:rsidP="009600A4">
            <w:pPr>
              <w:tabs>
                <w:tab w:val="left" w:pos="165"/>
              </w:tabs>
              <w:spacing w:after="0"/>
              <w:jc w:val="center"/>
              <w:rPr>
                <w:rFonts w:ascii="Times New Roman" w:hAnsi="Times New Roman" w:cs="Times New Roman"/>
                <w:b/>
                <w:sz w:val="24"/>
                <w:szCs w:val="24"/>
              </w:rPr>
            </w:pPr>
          </w:p>
          <w:p w14:paraId="4DA78AA1" w14:textId="77777777" w:rsidR="009600A4" w:rsidRDefault="009600A4" w:rsidP="009600A4">
            <w:pPr>
              <w:tabs>
                <w:tab w:val="left" w:pos="165"/>
                <w:tab w:val="left" w:pos="255"/>
                <w:tab w:val="center" w:pos="388"/>
              </w:tabs>
              <w:spacing w:after="0"/>
              <w:jc w:val="center"/>
              <w:rPr>
                <w:rFonts w:ascii="Times New Roman" w:hAnsi="Times New Roman" w:cs="Times New Roman"/>
                <w:b/>
                <w:sz w:val="24"/>
                <w:szCs w:val="24"/>
              </w:rPr>
            </w:pPr>
          </w:p>
        </w:tc>
        <w:tc>
          <w:tcPr>
            <w:tcW w:w="4395" w:type="dxa"/>
          </w:tcPr>
          <w:p w14:paraId="4DA78AA2" w14:textId="77777777" w:rsidR="009600A4" w:rsidRPr="00DE0CB5" w:rsidRDefault="009600A4" w:rsidP="009600A4">
            <w:pPr>
              <w:widowControl w:val="0"/>
              <w:shd w:val="clear" w:color="auto" w:fill="FFFFFF"/>
              <w:autoSpaceDE w:val="0"/>
              <w:autoSpaceDN w:val="0"/>
              <w:adjustRightInd w:val="0"/>
              <w:spacing w:line="235" w:lineRule="exact"/>
              <w:ind w:right="264"/>
              <w:rPr>
                <w:rFonts w:ascii="Times New Roman" w:hAnsi="Times New Roman" w:cs="Times New Roman"/>
                <w:b/>
                <w:color w:val="000000"/>
                <w:sz w:val="24"/>
                <w:szCs w:val="24"/>
                <w:lang w:val="de-DE" w:eastAsia="ru-RU"/>
              </w:rPr>
            </w:pPr>
            <w:r w:rsidRPr="00DE0CB5">
              <w:rPr>
                <w:rFonts w:ascii="Times New Roman" w:hAnsi="Times New Roman" w:cs="Times New Roman"/>
                <w:b/>
                <w:i/>
                <w:color w:val="000000"/>
                <w:sz w:val="24"/>
                <w:szCs w:val="24"/>
                <w:lang w:val="de-DE" w:eastAsia="ru-RU"/>
              </w:rPr>
              <w:t xml:space="preserve">2. Und nun neue Lehrbuchfiguren </w:t>
            </w:r>
            <w:r w:rsidRPr="00DE0CB5">
              <w:rPr>
                <w:rFonts w:ascii="Times New Roman" w:hAnsi="Times New Roman" w:cs="Times New Roman"/>
                <w:b/>
                <w:color w:val="000000"/>
                <w:sz w:val="24"/>
                <w:szCs w:val="24"/>
                <w:lang w:val="de-DE" w:eastAsia="ru-RU"/>
              </w:rPr>
              <w:t>(</w:t>
            </w:r>
            <w:r w:rsidRPr="00DE0CB5">
              <w:rPr>
                <w:rFonts w:ascii="Times New Roman" w:hAnsi="Times New Roman" w:cs="Times New Roman"/>
                <w:b/>
                <w:color w:val="000000"/>
                <w:sz w:val="24"/>
                <w:szCs w:val="24"/>
                <w:lang w:eastAsia="ru-RU"/>
              </w:rPr>
              <w:t>А</w:t>
            </w:r>
            <w:r w:rsidRPr="00DE0CB5">
              <w:rPr>
                <w:rFonts w:ascii="Times New Roman" w:hAnsi="Times New Roman" w:cs="Times New Roman"/>
                <w:b/>
                <w:color w:val="000000"/>
                <w:sz w:val="24"/>
                <w:szCs w:val="24"/>
                <w:lang w:val="de-DE" w:eastAsia="ru-RU"/>
              </w:rPr>
              <w:t xml:space="preserve"> </w:t>
            </w:r>
            <w:r w:rsidRPr="00DE0CB5">
              <w:rPr>
                <w:rFonts w:ascii="Times New Roman" w:hAnsi="Times New Roman" w:cs="Times New Roman"/>
                <w:b/>
                <w:color w:val="000000"/>
                <w:sz w:val="24"/>
                <w:szCs w:val="24"/>
                <w:lang w:eastAsia="ru-RU"/>
              </w:rPr>
              <w:t>вот</w:t>
            </w:r>
            <w:r w:rsidRPr="00DE0CB5">
              <w:rPr>
                <w:rFonts w:ascii="Times New Roman" w:hAnsi="Times New Roman" w:cs="Times New Roman"/>
                <w:b/>
                <w:color w:val="000000"/>
                <w:sz w:val="24"/>
                <w:szCs w:val="24"/>
                <w:lang w:val="de-DE" w:eastAsia="ru-RU"/>
              </w:rPr>
              <w:t xml:space="preserve"> </w:t>
            </w:r>
            <w:r w:rsidRPr="00DE0CB5">
              <w:rPr>
                <w:rFonts w:ascii="Times New Roman" w:hAnsi="Times New Roman" w:cs="Times New Roman"/>
                <w:b/>
                <w:color w:val="000000"/>
                <w:sz w:val="24"/>
                <w:szCs w:val="24"/>
                <w:lang w:eastAsia="ru-RU"/>
              </w:rPr>
              <w:t>новые</w:t>
            </w:r>
            <w:r w:rsidRPr="00DE0CB5">
              <w:rPr>
                <w:rFonts w:ascii="Times New Roman" w:hAnsi="Times New Roman" w:cs="Times New Roman"/>
                <w:b/>
                <w:color w:val="000000"/>
                <w:sz w:val="24"/>
                <w:szCs w:val="24"/>
                <w:lang w:val="de-DE" w:eastAsia="ru-RU"/>
              </w:rPr>
              <w:t>…)</w:t>
            </w:r>
          </w:p>
          <w:p w14:paraId="4DA78AA3" w14:textId="77777777" w:rsidR="009600A4" w:rsidRDefault="009600A4" w:rsidP="009600A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AA4" w14:textId="77777777" w:rsidR="009600A4" w:rsidRDefault="009600A4" w:rsidP="009600A4">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AA5" w14:textId="77777777" w:rsidR="009600A4" w:rsidRPr="009600A4" w:rsidRDefault="009600A4" w:rsidP="009052B9">
            <w:pPr>
              <w:overflowPunct w:val="0"/>
              <w:autoSpaceDE w:val="0"/>
              <w:autoSpaceDN w:val="0"/>
              <w:adjustRightInd w:val="0"/>
              <w:spacing w:after="0"/>
              <w:jc w:val="both"/>
              <w:textAlignment w:val="baseline"/>
              <w:rPr>
                <w:rFonts w:ascii="Times New Roman" w:hAnsi="Times New Roman" w:cs="Times New Roman"/>
                <w:color w:val="000000"/>
                <w:lang w:val="de-DE" w:eastAsia="ru-RU"/>
              </w:rPr>
            </w:pPr>
          </w:p>
        </w:tc>
        <w:tc>
          <w:tcPr>
            <w:tcW w:w="5953" w:type="dxa"/>
          </w:tcPr>
          <w:p w14:paraId="4DA78AA6" w14:textId="77777777" w:rsidR="009600A4" w:rsidRPr="009600A4" w:rsidRDefault="009600A4"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Воспринимать на слух, понимать </w:t>
            </w:r>
            <w:r w:rsidRPr="00D30FE7">
              <w:rPr>
                <w:rFonts w:ascii="Times New Roman" w:hAnsi="Times New Roman" w:cs="Times New Roman"/>
                <w:color w:val="000000"/>
                <w:lang w:eastAsia="ru-RU"/>
              </w:rPr>
              <w:t xml:space="preserve">и </w:t>
            </w:r>
            <w:r w:rsidRPr="00D30FE7">
              <w:rPr>
                <w:rFonts w:ascii="Times New Roman" w:hAnsi="Times New Roman" w:cs="Times New Roman"/>
                <w:i/>
                <w:iCs/>
                <w:color w:val="000000"/>
                <w:lang w:eastAsia="ru-RU"/>
              </w:rPr>
              <w:t xml:space="preserve">читать </w:t>
            </w:r>
            <w:r w:rsidRPr="00D30FE7">
              <w:rPr>
                <w:rFonts w:ascii="Times New Roman" w:hAnsi="Times New Roman" w:cs="Times New Roman"/>
                <w:color w:val="000000"/>
                <w:lang w:eastAsia="ru-RU"/>
              </w:rPr>
              <w:t>но</w:t>
            </w:r>
            <w:r w:rsidRPr="00D30FE7">
              <w:rPr>
                <w:rFonts w:ascii="Times New Roman" w:hAnsi="Times New Roman" w:cs="Times New Roman"/>
                <w:color w:val="000000"/>
                <w:lang w:eastAsia="ru-RU"/>
              </w:rPr>
              <w:softHyphen/>
            </w:r>
            <w:r w:rsidRPr="00D30FE7">
              <w:rPr>
                <w:rFonts w:ascii="Times New Roman" w:hAnsi="Times New Roman" w:cs="Times New Roman"/>
                <w:color w:val="000000"/>
                <w:spacing w:val="3"/>
                <w:lang w:eastAsia="ru-RU"/>
              </w:rPr>
              <w:t>вые рифмовки, опираясь на новые слова на плаш</w:t>
            </w:r>
            <w:r w:rsidRPr="00D30FE7">
              <w:rPr>
                <w:rFonts w:ascii="Times New Roman" w:hAnsi="Times New Roman" w:cs="Times New Roman"/>
                <w:color w:val="000000"/>
                <w:spacing w:val="3"/>
                <w:lang w:eastAsia="ru-RU"/>
              </w:rPr>
              <w:softHyphen/>
            </w:r>
            <w:r w:rsidRPr="00D30FE7">
              <w:rPr>
                <w:rFonts w:ascii="Times New Roman" w:hAnsi="Times New Roman" w:cs="Times New Roman"/>
                <w:color w:val="000000"/>
                <w:spacing w:val="2"/>
                <w:lang w:eastAsia="ru-RU"/>
              </w:rPr>
              <w:t xml:space="preserve">ках и рисунки. </w:t>
            </w: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eastAsia="ru-RU"/>
              </w:rPr>
              <w:t xml:space="preserve">Читать вслух </w:t>
            </w:r>
            <w:r w:rsidRPr="00D30FE7">
              <w:rPr>
                <w:rFonts w:ascii="Times New Roman" w:hAnsi="Times New Roman" w:cs="Times New Roman"/>
                <w:color w:val="000000"/>
                <w:lang w:eastAsia="ru-RU"/>
              </w:rPr>
              <w:t xml:space="preserve">спряжение глагола-связки </w:t>
            </w:r>
            <w:r w:rsidRPr="00D30FE7">
              <w:rPr>
                <w:rFonts w:ascii="Times New Roman" w:hAnsi="Times New Roman" w:cs="Times New Roman"/>
                <w:i/>
                <w:iCs/>
                <w:color w:val="000000"/>
                <w:lang w:val="de-DE" w:eastAsia="ru-RU"/>
              </w:rPr>
              <w:t>sein</w:t>
            </w:r>
            <w:r w:rsidRPr="00570C35">
              <w:rPr>
                <w:rFonts w:ascii="Times New Roman" w:hAnsi="Times New Roman" w:cs="Times New Roman"/>
                <w:i/>
                <w:iCs/>
                <w:color w:val="000000"/>
                <w:lang w:eastAsia="ru-RU"/>
              </w:rPr>
              <w:t xml:space="preserve"> </w:t>
            </w:r>
            <w:r w:rsidRPr="00D30FE7">
              <w:rPr>
                <w:rFonts w:ascii="Times New Roman" w:hAnsi="Times New Roman" w:cs="Times New Roman"/>
                <w:color w:val="000000"/>
                <w:lang w:eastAsia="ru-RU"/>
              </w:rPr>
              <w:t xml:space="preserve">в </w:t>
            </w:r>
            <w:r w:rsidRPr="00D30FE7">
              <w:rPr>
                <w:rFonts w:ascii="Times New Roman" w:hAnsi="Times New Roman" w:cs="Times New Roman"/>
                <w:i/>
                <w:iCs/>
                <w:color w:val="000000"/>
                <w:lang w:val="de-DE" w:eastAsia="ru-RU"/>
              </w:rPr>
              <w:t>Pr</w:t>
            </w:r>
            <w:r w:rsidRPr="00570C35">
              <w:rPr>
                <w:rFonts w:ascii="Times New Roman" w:hAnsi="Times New Roman" w:cs="Times New Roman"/>
                <w:i/>
                <w:iCs/>
                <w:color w:val="000000"/>
                <w:lang w:eastAsia="ru-RU"/>
              </w:rPr>
              <w:t>д</w:t>
            </w:r>
            <w:r w:rsidRPr="00D30FE7">
              <w:rPr>
                <w:rFonts w:ascii="Times New Roman" w:hAnsi="Times New Roman" w:cs="Times New Roman"/>
                <w:i/>
                <w:iCs/>
                <w:color w:val="000000"/>
                <w:lang w:val="de-DE" w:eastAsia="ru-RU"/>
              </w:rPr>
              <w:t>sens</w:t>
            </w:r>
            <w:r w:rsidRPr="00570C35">
              <w:rPr>
                <w:rFonts w:ascii="Times New Roman" w:hAnsi="Times New Roman" w:cs="Times New Roman"/>
                <w:i/>
                <w:iCs/>
                <w:color w:val="000000"/>
                <w:lang w:eastAsia="ru-RU"/>
              </w:rPr>
              <w:t>.</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предложения, употребляя глагол-связ</w:t>
            </w:r>
            <w:r w:rsidRPr="00D30FE7">
              <w:rPr>
                <w:rFonts w:ascii="Times New Roman" w:hAnsi="Times New Roman" w:cs="Times New Roman"/>
                <w:color w:val="000000"/>
                <w:sz w:val="20"/>
                <w:szCs w:val="20"/>
                <w:lang w:eastAsia="ru-RU"/>
              </w:rPr>
              <w:softHyphen/>
              <w:t xml:space="preserve">ку </w:t>
            </w:r>
            <w:r w:rsidRPr="00D30FE7">
              <w:rPr>
                <w:rFonts w:ascii="Times New Roman" w:hAnsi="Times New Roman" w:cs="Times New Roman"/>
                <w:i/>
                <w:iCs/>
                <w:color w:val="000000"/>
                <w:sz w:val="20"/>
                <w:szCs w:val="20"/>
                <w:lang w:val="de-DE" w:eastAsia="ru-RU"/>
              </w:rPr>
              <w:t>sein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в разных формах ед. и мн. числа.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письма сверстников из Гер</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 xml:space="preserve">мании, пользуясь словами, вынесенными на плашки.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 xml:space="preserve">на вопрос </w:t>
            </w:r>
            <w:r w:rsidRPr="00D30FE7">
              <w:rPr>
                <w:rFonts w:ascii="Times New Roman" w:hAnsi="Times New Roman" w:cs="Times New Roman"/>
                <w:i/>
                <w:iCs/>
                <w:color w:val="000000"/>
                <w:sz w:val="20"/>
                <w:szCs w:val="20"/>
                <w:lang w:val="de-DE" w:eastAsia="ru-RU"/>
              </w:rPr>
              <w:t>Was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machen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Sie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употреб</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ляя знакомую </w:t>
            </w:r>
            <w:r w:rsidRPr="00D30FE7">
              <w:rPr>
                <w:rFonts w:ascii="Times New Roman" w:hAnsi="Times New Roman" w:cs="Times New Roman"/>
                <w:color w:val="000000"/>
                <w:spacing w:val="9"/>
                <w:sz w:val="20"/>
                <w:szCs w:val="20"/>
                <w:lang w:eastAsia="ru-RU"/>
              </w:rPr>
              <w:lastRenderedPageBreak/>
              <w:t xml:space="preserve">лексику.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предложениях, употребляя глагол-связку </w:t>
            </w:r>
            <w:r w:rsidRPr="00D30FE7">
              <w:rPr>
                <w:rFonts w:ascii="Times New Roman" w:hAnsi="Times New Roman" w:cs="Times New Roman"/>
                <w:i/>
                <w:iCs/>
                <w:color w:val="000000"/>
                <w:sz w:val="20"/>
                <w:szCs w:val="20"/>
                <w:lang w:val="de-DE" w:eastAsia="ru-RU"/>
              </w:rPr>
              <w:t>sein</w:t>
            </w:r>
            <w:r w:rsidRPr="00D30FE7">
              <w:rPr>
                <w:rFonts w:ascii="Times New Roman" w:hAnsi="Times New Roman" w:cs="Times New Roman"/>
                <w:i/>
                <w:iCs/>
                <w:color w:val="000000"/>
                <w:sz w:val="20"/>
                <w:szCs w:val="20"/>
                <w:lang w:eastAsia="ru-RU"/>
              </w:rPr>
              <w:t xml:space="preserve"> </w:t>
            </w:r>
            <w:r>
              <w:rPr>
                <w:rFonts w:ascii="Times New Roman" w:hAnsi="Times New Roman" w:cs="Times New Roman"/>
                <w:color w:val="000000"/>
                <w:sz w:val="20"/>
                <w:szCs w:val="20"/>
                <w:lang w:eastAsia="ru-RU"/>
              </w:rPr>
              <w:t>в правильной форме</w:t>
            </w:r>
          </w:p>
        </w:tc>
      </w:tr>
      <w:tr w:rsidR="009600A4" w:rsidRPr="00174146" w14:paraId="4DA78ABF" w14:textId="77777777" w:rsidTr="00BE3D28">
        <w:trPr>
          <w:trHeight w:val="3689"/>
        </w:trPr>
        <w:tc>
          <w:tcPr>
            <w:tcW w:w="706" w:type="dxa"/>
            <w:vMerge/>
          </w:tcPr>
          <w:p w14:paraId="4DA78AA8" w14:textId="77777777"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vMerge/>
          </w:tcPr>
          <w:p w14:paraId="4DA78AA9" w14:textId="77777777" w:rsidR="009600A4" w:rsidRPr="009600A4"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u w:val="single"/>
                <w:lang w:eastAsia="ru-RU"/>
              </w:rPr>
            </w:pPr>
          </w:p>
        </w:tc>
        <w:tc>
          <w:tcPr>
            <w:tcW w:w="992" w:type="dxa"/>
          </w:tcPr>
          <w:p w14:paraId="4DA78AAA" w14:textId="77777777" w:rsidR="009600A4" w:rsidRDefault="009600A4" w:rsidP="009600A4">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AAC" w14:textId="77777777" w:rsidR="009600A4" w:rsidRDefault="009600A4" w:rsidP="009600A4">
            <w:pPr>
              <w:tabs>
                <w:tab w:val="left" w:pos="165"/>
              </w:tabs>
              <w:spacing w:after="0"/>
              <w:jc w:val="center"/>
              <w:rPr>
                <w:rFonts w:ascii="Times New Roman" w:hAnsi="Times New Roman" w:cs="Times New Roman"/>
                <w:b/>
                <w:sz w:val="24"/>
                <w:szCs w:val="24"/>
              </w:rPr>
            </w:pPr>
          </w:p>
          <w:p w14:paraId="4DA78AAD" w14:textId="77777777" w:rsidR="009600A4" w:rsidRDefault="009600A4" w:rsidP="009600A4">
            <w:pPr>
              <w:tabs>
                <w:tab w:val="left" w:pos="165"/>
              </w:tabs>
              <w:spacing w:after="0"/>
              <w:jc w:val="center"/>
              <w:rPr>
                <w:rFonts w:ascii="Times New Roman" w:hAnsi="Times New Roman" w:cs="Times New Roman"/>
                <w:b/>
                <w:sz w:val="24"/>
                <w:szCs w:val="24"/>
              </w:rPr>
            </w:pPr>
          </w:p>
          <w:p w14:paraId="4DA78AAE" w14:textId="77777777" w:rsidR="009600A4" w:rsidRDefault="009600A4" w:rsidP="009600A4">
            <w:pPr>
              <w:tabs>
                <w:tab w:val="left" w:pos="165"/>
              </w:tabs>
              <w:spacing w:after="0"/>
              <w:jc w:val="center"/>
              <w:rPr>
                <w:rFonts w:ascii="Times New Roman" w:hAnsi="Times New Roman" w:cs="Times New Roman"/>
                <w:b/>
                <w:sz w:val="24"/>
                <w:szCs w:val="24"/>
              </w:rPr>
            </w:pPr>
          </w:p>
          <w:p w14:paraId="4DA78AAF" w14:textId="77777777" w:rsidR="009600A4" w:rsidRDefault="009600A4" w:rsidP="009600A4">
            <w:pPr>
              <w:tabs>
                <w:tab w:val="left" w:pos="165"/>
              </w:tabs>
              <w:spacing w:after="0"/>
              <w:jc w:val="center"/>
              <w:rPr>
                <w:rFonts w:ascii="Times New Roman" w:hAnsi="Times New Roman" w:cs="Times New Roman"/>
                <w:b/>
                <w:sz w:val="24"/>
                <w:szCs w:val="24"/>
              </w:rPr>
            </w:pPr>
          </w:p>
          <w:p w14:paraId="4DA78AB0" w14:textId="77777777" w:rsidR="009600A4" w:rsidRDefault="009600A4" w:rsidP="009600A4">
            <w:pPr>
              <w:tabs>
                <w:tab w:val="left" w:pos="165"/>
              </w:tabs>
              <w:spacing w:after="0"/>
              <w:jc w:val="center"/>
              <w:rPr>
                <w:rFonts w:ascii="Times New Roman" w:hAnsi="Times New Roman" w:cs="Times New Roman"/>
                <w:b/>
                <w:sz w:val="24"/>
                <w:szCs w:val="24"/>
              </w:rPr>
            </w:pPr>
          </w:p>
          <w:p w14:paraId="4DA78AB1" w14:textId="77777777" w:rsidR="009600A4" w:rsidRDefault="009600A4" w:rsidP="009600A4">
            <w:pPr>
              <w:tabs>
                <w:tab w:val="left" w:pos="165"/>
              </w:tabs>
              <w:spacing w:after="0"/>
              <w:jc w:val="center"/>
              <w:rPr>
                <w:rFonts w:ascii="Times New Roman" w:hAnsi="Times New Roman" w:cs="Times New Roman"/>
                <w:b/>
                <w:sz w:val="24"/>
                <w:szCs w:val="24"/>
              </w:rPr>
            </w:pPr>
          </w:p>
          <w:p w14:paraId="4DA78AB2" w14:textId="77777777" w:rsidR="009600A4" w:rsidRDefault="009600A4" w:rsidP="009600A4">
            <w:pPr>
              <w:tabs>
                <w:tab w:val="left" w:pos="165"/>
              </w:tabs>
              <w:spacing w:after="0"/>
              <w:jc w:val="center"/>
              <w:rPr>
                <w:rFonts w:ascii="Times New Roman" w:hAnsi="Times New Roman" w:cs="Times New Roman"/>
                <w:b/>
                <w:sz w:val="24"/>
                <w:szCs w:val="24"/>
              </w:rPr>
            </w:pPr>
          </w:p>
          <w:p w14:paraId="4DA78AB3" w14:textId="77777777" w:rsidR="009600A4" w:rsidRDefault="009600A4" w:rsidP="009600A4">
            <w:pPr>
              <w:tabs>
                <w:tab w:val="left" w:pos="165"/>
              </w:tabs>
              <w:spacing w:after="0"/>
              <w:jc w:val="center"/>
              <w:rPr>
                <w:rFonts w:ascii="Times New Roman" w:hAnsi="Times New Roman" w:cs="Times New Roman"/>
                <w:b/>
                <w:sz w:val="24"/>
                <w:szCs w:val="24"/>
              </w:rPr>
            </w:pPr>
          </w:p>
          <w:p w14:paraId="4DA78AB4" w14:textId="77777777" w:rsidR="009600A4" w:rsidRDefault="009600A4" w:rsidP="009600A4">
            <w:pPr>
              <w:tabs>
                <w:tab w:val="left" w:pos="165"/>
              </w:tabs>
              <w:spacing w:after="0"/>
              <w:jc w:val="center"/>
              <w:rPr>
                <w:rFonts w:ascii="Times New Roman" w:hAnsi="Times New Roman" w:cs="Times New Roman"/>
                <w:b/>
                <w:sz w:val="24"/>
                <w:szCs w:val="24"/>
              </w:rPr>
            </w:pPr>
          </w:p>
          <w:p w14:paraId="4DA78AB5" w14:textId="77777777" w:rsidR="009600A4" w:rsidRDefault="009600A4" w:rsidP="009600A4">
            <w:pPr>
              <w:tabs>
                <w:tab w:val="left" w:pos="165"/>
              </w:tabs>
              <w:spacing w:after="0"/>
              <w:jc w:val="center"/>
              <w:rPr>
                <w:rFonts w:ascii="Times New Roman" w:hAnsi="Times New Roman" w:cs="Times New Roman"/>
                <w:b/>
                <w:sz w:val="24"/>
                <w:szCs w:val="24"/>
              </w:rPr>
            </w:pPr>
          </w:p>
          <w:p w14:paraId="4DA78AB6" w14:textId="77777777" w:rsidR="009600A4" w:rsidRDefault="009600A4" w:rsidP="009600A4">
            <w:pPr>
              <w:tabs>
                <w:tab w:val="left" w:pos="165"/>
              </w:tabs>
              <w:spacing w:after="0"/>
              <w:jc w:val="center"/>
              <w:rPr>
                <w:rFonts w:ascii="Times New Roman" w:hAnsi="Times New Roman" w:cs="Times New Roman"/>
                <w:b/>
                <w:sz w:val="24"/>
                <w:szCs w:val="24"/>
                <w:lang w:val="de-DE"/>
              </w:rPr>
            </w:pPr>
          </w:p>
        </w:tc>
        <w:tc>
          <w:tcPr>
            <w:tcW w:w="4395" w:type="dxa"/>
          </w:tcPr>
          <w:p w14:paraId="4DA78AB7" w14:textId="77777777" w:rsidR="009600A4" w:rsidRPr="00DE0CB5" w:rsidRDefault="009600A4" w:rsidP="009600A4">
            <w:pPr>
              <w:overflowPunct w:val="0"/>
              <w:autoSpaceDE w:val="0"/>
              <w:autoSpaceDN w:val="0"/>
              <w:adjustRightInd w:val="0"/>
              <w:spacing w:after="0"/>
              <w:jc w:val="both"/>
              <w:textAlignment w:val="baseline"/>
              <w:rPr>
                <w:rFonts w:ascii="Times New Roman" w:hAnsi="Times New Roman" w:cs="Times New Roman"/>
                <w:b/>
                <w:color w:val="000000"/>
                <w:sz w:val="24"/>
                <w:szCs w:val="24"/>
                <w:lang w:val="de-DE" w:eastAsia="ru-RU"/>
              </w:rPr>
            </w:pPr>
            <w:r w:rsidRPr="00DE0CB5">
              <w:rPr>
                <w:rFonts w:ascii="Times New Roman" w:hAnsi="Times New Roman" w:cs="Times New Roman"/>
                <w:b/>
                <w:i/>
                <w:color w:val="000000"/>
                <w:sz w:val="24"/>
                <w:szCs w:val="24"/>
                <w:lang w:val="de-DE" w:eastAsia="ru-RU"/>
              </w:rPr>
              <w:t xml:space="preserve">3. Die Post ist da </w:t>
            </w:r>
            <w:r w:rsidRPr="00DE0CB5">
              <w:rPr>
                <w:rFonts w:ascii="Times New Roman" w:hAnsi="Times New Roman" w:cs="Times New Roman"/>
                <w:b/>
                <w:color w:val="000000"/>
                <w:sz w:val="24"/>
                <w:szCs w:val="24"/>
                <w:lang w:val="de-DE" w:eastAsia="ru-RU"/>
              </w:rPr>
              <w:t>(</w:t>
            </w:r>
            <w:r w:rsidRPr="00DE0CB5">
              <w:rPr>
                <w:rFonts w:ascii="Times New Roman" w:hAnsi="Times New Roman" w:cs="Times New Roman"/>
                <w:b/>
                <w:color w:val="000000"/>
                <w:sz w:val="24"/>
                <w:szCs w:val="24"/>
                <w:lang w:eastAsia="ru-RU"/>
              </w:rPr>
              <w:t>Почта</w:t>
            </w:r>
            <w:r w:rsidRPr="00DE0CB5">
              <w:rPr>
                <w:rFonts w:ascii="Times New Roman" w:hAnsi="Times New Roman" w:cs="Times New Roman"/>
                <w:b/>
                <w:color w:val="000000"/>
                <w:sz w:val="24"/>
                <w:szCs w:val="24"/>
                <w:lang w:val="de-DE" w:eastAsia="ru-RU"/>
              </w:rPr>
              <w:t xml:space="preserve"> </w:t>
            </w:r>
            <w:r w:rsidRPr="00DE0CB5">
              <w:rPr>
                <w:rFonts w:ascii="Times New Roman" w:hAnsi="Times New Roman" w:cs="Times New Roman"/>
                <w:b/>
                <w:color w:val="000000"/>
                <w:sz w:val="24"/>
                <w:szCs w:val="24"/>
                <w:lang w:eastAsia="ru-RU"/>
              </w:rPr>
              <w:t>пришла</w:t>
            </w:r>
            <w:r w:rsidRPr="00DE0CB5">
              <w:rPr>
                <w:rFonts w:ascii="Times New Roman" w:hAnsi="Times New Roman" w:cs="Times New Roman"/>
                <w:b/>
                <w:color w:val="000000"/>
                <w:sz w:val="24"/>
                <w:szCs w:val="24"/>
                <w:lang w:val="de-DE" w:eastAsia="ru-RU"/>
              </w:rPr>
              <w:t>!)</w:t>
            </w:r>
          </w:p>
          <w:p w14:paraId="4DA78AB8" w14:textId="77777777" w:rsidR="009600A4" w:rsidRDefault="009600A4" w:rsidP="009600A4">
            <w:pPr>
              <w:overflowPunct w:val="0"/>
              <w:autoSpaceDE w:val="0"/>
              <w:autoSpaceDN w:val="0"/>
              <w:adjustRightInd w:val="0"/>
              <w:spacing w:after="0"/>
              <w:jc w:val="both"/>
              <w:textAlignment w:val="baseline"/>
              <w:rPr>
                <w:rFonts w:ascii="Times New Roman" w:hAnsi="Times New Roman" w:cs="Times New Roman"/>
                <w:b/>
                <w:color w:val="000000"/>
                <w:lang w:val="de-DE" w:eastAsia="ru-RU"/>
              </w:rPr>
            </w:pPr>
          </w:p>
          <w:p w14:paraId="4DA78AB9" w14:textId="77777777" w:rsidR="009600A4" w:rsidRDefault="009600A4" w:rsidP="009600A4">
            <w:pPr>
              <w:overflowPunct w:val="0"/>
              <w:autoSpaceDE w:val="0"/>
              <w:autoSpaceDN w:val="0"/>
              <w:adjustRightInd w:val="0"/>
              <w:spacing w:after="0"/>
              <w:jc w:val="both"/>
              <w:textAlignment w:val="baseline"/>
              <w:rPr>
                <w:rFonts w:ascii="Times New Roman" w:hAnsi="Times New Roman" w:cs="Times New Roman"/>
                <w:b/>
                <w:color w:val="000000"/>
                <w:lang w:val="de-DE" w:eastAsia="ru-RU"/>
              </w:rPr>
            </w:pPr>
          </w:p>
          <w:p w14:paraId="4DA78ABA" w14:textId="77777777" w:rsidR="009600A4" w:rsidRDefault="009600A4" w:rsidP="009600A4">
            <w:pPr>
              <w:overflowPunct w:val="0"/>
              <w:autoSpaceDE w:val="0"/>
              <w:autoSpaceDN w:val="0"/>
              <w:adjustRightInd w:val="0"/>
              <w:spacing w:after="0"/>
              <w:jc w:val="both"/>
              <w:textAlignment w:val="baseline"/>
              <w:rPr>
                <w:rFonts w:ascii="Times New Roman" w:hAnsi="Times New Roman" w:cs="Times New Roman"/>
                <w:b/>
                <w:color w:val="000000"/>
                <w:lang w:val="de-DE" w:eastAsia="ru-RU"/>
              </w:rPr>
            </w:pPr>
          </w:p>
          <w:p w14:paraId="4DA78ABB" w14:textId="77777777" w:rsidR="009600A4" w:rsidRDefault="009600A4" w:rsidP="009600A4">
            <w:pPr>
              <w:overflowPunct w:val="0"/>
              <w:autoSpaceDE w:val="0"/>
              <w:autoSpaceDN w:val="0"/>
              <w:adjustRightInd w:val="0"/>
              <w:spacing w:after="0"/>
              <w:jc w:val="both"/>
              <w:textAlignment w:val="baseline"/>
              <w:rPr>
                <w:rFonts w:ascii="Times New Roman" w:hAnsi="Times New Roman" w:cs="Times New Roman"/>
                <w:b/>
                <w:color w:val="000000"/>
                <w:lang w:val="de-DE" w:eastAsia="ru-RU"/>
              </w:rPr>
            </w:pPr>
          </w:p>
          <w:p w14:paraId="4DA78ABC" w14:textId="77777777" w:rsidR="009600A4" w:rsidRDefault="009600A4" w:rsidP="009600A4">
            <w:pPr>
              <w:overflowPunct w:val="0"/>
              <w:autoSpaceDE w:val="0"/>
              <w:autoSpaceDN w:val="0"/>
              <w:adjustRightInd w:val="0"/>
              <w:spacing w:after="0"/>
              <w:jc w:val="both"/>
              <w:textAlignment w:val="baseline"/>
              <w:rPr>
                <w:rFonts w:ascii="Times New Roman" w:hAnsi="Times New Roman" w:cs="Times New Roman"/>
                <w:b/>
                <w:color w:val="000000"/>
                <w:lang w:val="de-DE" w:eastAsia="ru-RU"/>
              </w:rPr>
            </w:pPr>
          </w:p>
          <w:p w14:paraId="4DA78ABD" w14:textId="77777777" w:rsidR="009600A4" w:rsidRPr="00845B17" w:rsidRDefault="009600A4" w:rsidP="009600A4">
            <w:pPr>
              <w:rPr>
                <w:rFonts w:ascii="Times New Roman" w:eastAsia="Times New Roman" w:hAnsi="Times New Roman" w:cs="Times New Roman"/>
                <w:sz w:val="24"/>
                <w:szCs w:val="24"/>
                <w:lang w:val="de-DE" w:eastAsia="ru-RU"/>
              </w:rPr>
            </w:pPr>
          </w:p>
        </w:tc>
        <w:tc>
          <w:tcPr>
            <w:tcW w:w="5953" w:type="dxa"/>
          </w:tcPr>
          <w:p w14:paraId="4DA78ABE" w14:textId="39133006" w:rsidR="00BE3D28" w:rsidRPr="009600A4" w:rsidRDefault="009600A4"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рифмовки прошлых</w:t>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3"/>
                <w:sz w:val="20"/>
                <w:szCs w:val="20"/>
                <w:lang w:eastAsia="ru-RU"/>
              </w:rPr>
              <w:t>уроков.</w:t>
            </w:r>
            <w:r w:rsidRPr="00D30FE7">
              <w:rPr>
                <w:rFonts w:ascii="Times New Roman" w:hAnsi="Times New Roman" w:cs="Times New Roman"/>
                <w:color w:val="000000"/>
                <w:spacing w:val="3"/>
                <w:sz w:val="20"/>
                <w:szCs w:val="20"/>
                <w:lang w:eastAsia="ru-RU"/>
              </w:rPr>
              <w:br/>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текст с пропусками, вставляя необходи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10"/>
                <w:sz w:val="20"/>
                <w:szCs w:val="20"/>
                <w:lang w:eastAsia="ru-RU"/>
              </w:rPr>
              <w:t>мую лексику по теме.</w:t>
            </w:r>
            <w:r w:rsidRPr="00D30FE7">
              <w:rPr>
                <w:rFonts w:ascii="Times New Roman" w:hAnsi="Times New Roman" w:cs="Times New Roman"/>
                <w:color w:val="000000"/>
                <w:spacing w:val="10"/>
                <w:sz w:val="20"/>
                <w:szCs w:val="20"/>
                <w:lang w:eastAsia="ru-RU"/>
              </w:rPr>
              <w:br/>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новую лексику</w:t>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11"/>
                <w:sz w:val="20"/>
                <w:szCs w:val="20"/>
                <w:lang w:eastAsia="ru-RU"/>
              </w:rPr>
              <w:t>по теме, а также названия некоторых цветов.</w:t>
            </w:r>
            <w:r w:rsidRPr="00D30FE7">
              <w:rPr>
                <w:rFonts w:ascii="Times New Roman" w:hAnsi="Times New Roman" w:cs="Times New Roman"/>
                <w:color w:val="000000"/>
                <w:spacing w:val="11"/>
                <w:sz w:val="20"/>
                <w:szCs w:val="20"/>
                <w:lang w:eastAsia="ru-RU"/>
              </w:rPr>
              <w:br/>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про себя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небольшие по</w:t>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13"/>
                <w:sz w:val="20"/>
                <w:szCs w:val="20"/>
                <w:lang w:eastAsia="ru-RU"/>
              </w:rPr>
              <w:t>объёму тексты, содержащие как изученный языко</w:t>
            </w:r>
            <w:r w:rsidRPr="00D30FE7">
              <w:rPr>
                <w:rFonts w:ascii="Times New Roman" w:hAnsi="Times New Roman" w:cs="Times New Roman"/>
                <w:color w:val="000000"/>
                <w:spacing w:val="13"/>
                <w:sz w:val="20"/>
                <w:szCs w:val="20"/>
                <w:lang w:eastAsia="ru-RU"/>
              </w:rPr>
              <w:softHyphen/>
            </w:r>
            <w:r w:rsidRPr="00D30FE7">
              <w:rPr>
                <w:rFonts w:ascii="Times New Roman" w:hAnsi="Times New Roman" w:cs="Times New Roman"/>
                <w:color w:val="000000"/>
                <w:spacing w:val="13"/>
                <w:sz w:val="20"/>
                <w:szCs w:val="20"/>
                <w:lang w:eastAsia="ru-RU"/>
              </w:rPr>
              <w:br/>
            </w:r>
            <w:r w:rsidRPr="00D30FE7">
              <w:rPr>
                <w:rFonts w:ascii="Times New Roman" w:hAnsi="Times New Roman" w:cs="Times New Roman"/>
                <w:color w:val="000000"/>
                <w:spacing w:val="18"/>
                <w:sz w:val="20"/>
                <w:szCs w:val="20"/>
                <w:lang w:eastAsia="ru-RU"/>
              </w:rPr>
              <w:t xml:space="preserve">вой материал, так и новые слова. </w:t>
            </w:r>
            <w:r w:rsidRPr="00D30FE7">
              <w:rPr>
                <w:rFonts w:ascii="Times New Roman" w:hAnsi="Times New Roman" w:cs="Times New Roman"/>
                <w:i/>
                <w:iCs/>
                <w:color w:val="000000"/>
                <w:spacing w:val="18"/>
                <w:sz w:val="20"/>
                <w:szCs w:val="20"/>
                <w:lang w:eastAsia="ru-RU"/>
              </w:rPr>
              <w:t xml:space="preserve">Читать </w:t>
            </w:r>
            <w:r w:rsidRPr="00D30FE7">
              <w:rPr>
                <w:rFonts w:ascii="Times New Roman" w:hAnsi="Times New Roman" w:cs="Times New Roman"/>
                <w:color w:val="000000"/>
                <w:spacing w:val="18"/>
                <w:sz w:val="20"/>
                <w:szCs w:val="20"/>
                <w:lang w:eastAsia="ru-RU"/>
              </w:rPr>
              <w:t>вслух</w:t>
            </w:r>
            <w:r w:rsidRPr="00D30FE7">
              <w:rPr>
                <w:rFonts w:ascii="Times New Roman" w:hAnsi="Times New Roman" w:cs="Times New Roman"/>
                <w:color w:val="000000"/>
                <w:spacing w:val="18"/>
                <w:sz w:val="20"/>
                <w:szCs w:val="20"/>
                <w:lang w:eastAsia="ru-RU"/>
              </w:rPr>
              <w:br/>
            </w:r>
            <w:r w:rsidRPr="00D30FE7">
              <w:rPr>
                <w:rFonts w:ascii="Times New Roman" w:hAnsi="Times New Roman" w:cs="Times New Roman"/>
                <w:color w:val="000000"/>
                <w:spacing w:val="11"/>
                <w:sz w:val="20"/>
                <w:szCs w:val="20"/>
                <w:lang w:eastAsia="ru-RU"/>
              </w:rPr>
              <w:t xml:space="preserve">тексты, </w:t>
            </w:r>
            <w:r w:rsidRPr="00D30FE7">
              <w:rPr>
                <w:rFonts w:ascii="Times New Roman" w:hAnsi="Times New Roman" w:cs="Times New Roman"/>
                <w:i/>
                <w:iCs/>
                <w:color w:val="000000"/>
                <w:spacing w:val="11"/>
                <w:sz w:val="20"/>
                <w:szCs w:val="20"/>
                <w:lang w:eastAsia="ru-RU"/>
              </w:rPr>
              <w:t xml:space="preserve">соотносить </w:t>
            </w:r>
            <w:r w:rsidRPr="00D30FE7">
              <w:rPr>
                <w:rFonts w:ascii="Times New Roman" w:hAnsi="Times New Roman" w:cs="Times New Roman"/>
                <w:color w:val="000000"/>
                <w:spacing w:val="11"/>
                <w:sz w:val="20"/>
                <w:szCs w:val="20"/>
                <w:lang w:eastAsia="ru-RU"/>
              </w:rPr>
              <w:t>графический образ слова с его</w:t>
            </w:r>
            <w:r w:rsidRPr="00D30FE7">
              <w:rPr>
                <w:rFonts w:ascii="Times New Roman" w:hAnsi="Times New Roman" w:cs="Times New Roman"/>
                <w:color w:val="000000"/>
                <w:spacing w:val="11"/>
                <w:sz w:val="20"/>
                <w:szCs w:val="20"/>
                <w:lang w:eastAsia="ru-RU"/>
              </w:rPr>
              <w:br/>
              <w:t>звуковым образом на основе знания правил чтения.</w:t>
            </w:r>
            <w:r w:rsidRPr="00D30FE7">
              <w:rPr>
                <w:rFonts w:ascii="Times New Roman" w:hAnsi="Times New Roman" w:cs="Times New Roman"/>
                <w:color w:val="000000"/>
                <w:spacing w:val="11"/>
                <w:sz w:val="20"/>
                <w:szCs w:val="20"/>
                <w:lang w:eastAsia="ru-RU"/>
              </w:rPr>
              <w:br/>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Соблюдать </w:t>
            </w:r>
            <w:r w:rsidRPr="00D30FE7">
              <w:rPr>
                <w:rFonts w:ascii="Times New Roman" w:hAnsi="Times New Roman" w:cs="Times New Roman"/>
                <w:color w:val="000000"/>
                <w:sz w:val="20"/>
                <w:szCs w:val="20"/>
                <w:lang w:eastAsia="ru-RU"/>
              </w:rPr>
              <w:t>правильное ударение в словах и фра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z w:val="20"/>
                <w:szCs w:val="20"/>
                <w:lang w:eastAsia="ru-RU"/>
              </w:rPr>
              <w:br/>
            </w:r>
            <w:r w:rsidRPr="00D30FE7">
              <w:rPr>
                <w:rFonts w:ascii="Times New Roman" w:hAnsi="Times New Roman" w:cs="Times New Roman"/>
                <w:color w:val="000000"/>
                <w:spacing w:val="11"/>
                <w:sz w:val="20"/>
                <w:szCs w:val="20"/>
                <w:lang w:eastAsia="ru-RU"/>
              </w:rPr>
              <w:t>зах, интонацию в целом.</w:t>
            </w:r>
            <w:r w:rsidRPr="00D30FE7">
              <w:rPr>
                <w:rFonts w:ascii="Times New Roman" w:hAnsi="Times New Roman" w:cs="Times New Roman"/>
                <w:color w:val="000000"/>
                <w:spacing w:val="11"/>
                <w:sz w:val="20"/>
                <w:szCs w:val="20"/>
                <w:lang w:eastAsia="ru-RU"/>
              </w:rPr>
              <w:br/>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Писать </w:t>
            </w:r>
            <w:r>
              <w:rPr>
                <w:rFonts w:ascii="Times New Roman" w:hAnsi="Times New Roman" w:cs="Times New Roman"/>
                <w:color w:val="000000"/>
                <w:sz w:val="20"/>
                <w:szCs w:val="20"/>
                <w:lang w:eastAsia="ru-RU"/>
              </w:rPr>
              <w:t>поздравительную открытку.</w:t>
            </w:r>
          </w:p>
        </w:tc>
      </w:tr>
      <w:tr w:rsidR="009600A4" w:rsidRPr="00174146" w14:paraId="4DA78AD0" w14:textId="77777777" w:rsidTr="00BE3D28">
        <w:trPr>
          <w:trHeight w:val="2425"/>
        </w:trPr>
        <w:tc>
          <w:tcPr>
            <w:tcW w:w="706" w:type="dxa"/>
            <w:vMerge/>
          </w:tcPr>
          <w:p w14:paraId="4DA78AC0" w14:textId="1F1BA1B0"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vMerge/>
          </w:tcPr>
          <w:p w14:paraId="4DA78AC1" w14:textId="77777777" w:rsidR="009600A4" w:rsidRPr="00844FF8"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u w:val="single"/>
                <w:lang w:val="de-DE" w:eastAsia="ru-RU"/>
              </w:rPr>
            </w:pPr>
          </w:p>
        </w:tc>
        <w:tc>
          <w:tcPr>
            <w:tcW w:w="992" w:type="dxa"/>
          </w:tcPr>
          <w:p w14:paraId="4DA78AC2" w14:textId="77777777" w:rsidR="009600A4" w:rsidRDefault="009600A4" w:rsidP="009600A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AC3" w14:textId="77777777" w:rsidR="009600A4" w:rsidRDefault="009600A4" w:rsidP="009600A4">
            <w:pPr>
              <w:tabs>
                <w:tab w:val="left" w:pos="165"/>
              </w:tabs>
              <w:spacing w:after="0"/>
              <w:jc w:val="center"/>
              <w:rPr>
                <w:rFonts w:ascii="Times New Roman" w:hAnsi="Times New Roman" w:cs="Times New Roman"/>
                <w:b/>
                <w:sz w:val="24"/>
                <w:szCs w:val="24"/>
              </w:rPr>
            </w:pPr>
          </w:p>
          <w:p w14:paraId="4DA78AC4" w14:textId="77777777" w:rsidR="009600A4" w:rsidRDefault="009600A4" w:rsidP="009600A4">
            <w:pPr>
              <w:tabs>
                <w:tab w:val="left" w:pos="165"/>
              </w:tabs>
              <w:spacing w:after="0"/>
              <w:jc w:val="center"/>
              <w:rPr>
                <w:rFonts w:ascii="Times New Roman" w:hAnsi="Times New Roman" w:cs="Times New Roman"/>
                <w:b/>
                <w:sz w:val="24"/>
                <w:szCs w:val="24"/>
              </w:rPr>
            </w:pPr>
          </w:p>
          <w:p w14:paraId="4DA78AC5" w14:textId="77777777" w:rsidR="009600A4" w:rsidRDefault="009600A4" w:rsidP="009600A4">
            <w:pPr>
              <w:tabs>
                <w:tab w:val="left" w:pos="165"/>
              </w:tabs>
              <w:spacing w:after="0"/>
              <w:jc w:val="center"/>
              <w:rPr>
                <w:rFonts w:ascii="Times New Roman" w:hAnsi="Times New Roman" w:cs="Times New Roman"/>
                <w:b/>
                <w:sz w:val="24"/>
                <w:szCs w:val="24"/>
              </w:rPr>
            </w:pPr>
          </w:p>
          <w:p w14:paraId="4DA78AC6" w14:textId="77777777" w:rsidR="009600A4" w:rsidRDefault="009600A4" w:rsidP="009600A4">
            <w:pPr>
              <w:tabs>
                <w:tab w:val="left" w:pos="165"/>
              </w:tabs>
              <w:spacing w:after="0"/>
              <w:jc w:val="center"/>
              <w:rPr>
                <w:rFonts w:ascii="Times New Roman" w:hAnsi="Times New Roman" w:cs="Times New Roman"/>
                <w:b/>
                <w:sz w:val="24"/>
                <w:szCs w:val="24"/>
              </w:rPr>
            </w:pPr>
          </w:p>
          <w:p w14:paraId="4DA78AC7" w14:textId="77777777" w:rsidR="009600A4" w:rsidRDefault="009600A4" w:rsidP="009600A4">
            <w:pPr>
              <w:tabs>
                <w:tab w:val="left" w:pos="165"/>
              </w:tabs>
              <w:spacing w:after="0"/>
              <w:jc w:val="center"/>
              <w:rPr>
                <w:rFonts w:ascii="Times New Roman" w:hAnsi="Times New Roman" w:cs="Times New Roman"/>
                <w:b/>
                <w:sz w:val="24"/>
                <w:szCs w:val="24"/>
              </w:rPr>
            </w:pPr>
          </w:p>
          <w:p w14:paraId="4DA78AC8" w14:textId="77777777" w:rsidR="009600A4" w:rsidRDefault="009600A4" w:rsidP="009600A4">
            <w:pPr>
              <w:tabs>
                <w:tab w:val="left" w:pos="165"/>
              </w:tabs>
              <w:spacing w:after="0"/>
              <w:jc w:val="center"/>
              <w:rPr>
                <w:rFonts w:ascii="Times New Roman" w:hAnsi="Times New Roman" w:cs="Times New Roman"/>
                <w:b/>
                <w:sz w:val="24"/>
                <w:szCs w:val="24"/>
              </w:rPr>
            </w:pPr>
          </w:p>
          <w:p w14:paraId="4DA78AC9" w14:textId="77777777" w:rsidR="009600A4" w:rsidRDefault="009600A4" w:rsidP="009600A4">
            <w:pPr>
              <w:tabs>
                <w:tab w:val="left" w:pos="165"/>
              </w:tabs>
              <w:spacing w:after="0"/>
              <w:jc w:val="center"/>
              <w:rPr>
                <w:rFonts w:ascii="Times New Roman" w:hAnsi="Times New Roman" w:cs="Times New Roman"/>
                <w:b/>
                <w:sz w:val="24"/>
                <w:szCs w:val="24"/>
              </w:rPr>
            </w:pPr>
          </w:p>
        </w:tc>
        <w:tc>
          <w:tcPr>
            <w:tcW w:w="4395" w:type="dxa"/>
          </w:tcPr>
          <w:p w14:paraId="4DA78ACA" w14:textId="77777777" w:rsidR="009600A4" w:rsidRDefault="009600A4" w:rsidP="009600A4">
            <w:pPr>
              <w:widowControl w:val="0"/>
              <w:shd w:val="clear" w:color="auto" w:fill="FFFFFF"/>
              <w:autoSpaceDE w:val="0"/>
              <w:autoSpaceDN w:val="0"/>
              <w:adjustRightInd w:val="0"/>
              <w:spacing w:line="240" w:lineRule="exact"/>
              <w:ind w:left="48"/>
              <w:rPr>
                <w:rFonts w:ascii="Times New Roman" w:hAnsi="Times New Roman" w:cs="Times New Roman"/>
                <w:b/>
                <w:color w:val="000000"/>
                <w:sz w:val="24"/>
                <w:szCs w:val="24"/>
                <w:lang w:val="de-DE" w:eastAsia="ru-RU"/>
              </w:rPr>
            </w:pPr>
            <w:r w:rsidRPr="00174146">
              <w:rPr>
                <w:rFonts w:ascii="Times New Roman" w:hAnsi="Times New Roman" w:cs="Times New Roman"/>
                <w:b/>
                <w:i/>
                <w:color w:val="000000"/>
                <w:sz w:val="24"/>
                <w:szCs w:val="24"/>
                <w:lang w:val="de-DE" w:eastAsia="ru-RU"/>
              </w:rPr>
              <w:t>4—5. Wir spielen und singen.</w:t>
            </w:r>
            <w:r w:rsidRPr="009600A4">
              <w:rPr>
                <w:rFonts w:ascii="Times New Roman" w:hAnsi="Times New Roman" w:cs="Times New Roman"/>
                <w:b/>
                <w:i/>
                <w:color w:val="000000"/>
                <w:sz w:val="24"/>
                <w:szCs w:val="24"/>
                <w:lang w:val="de-DE" w:eastAsia="ru-RU"/>
              </w:rPr>
              <w:t xml:space="preserve"> </w:t>
            </w:r>
            <w:r w:rsidRPr="00174146">
              <w:rPr>
                <w:rFonts w:ascii="Times New Roman" w:hAnsi="Times New Roman" w:cs="Times New Roman"/>
                <w:b/>
                <w:i/>
                <w:color w:val="000000"/>
                <w:sz w:val="24"/>
                <w:szCs w:val="24"/>
                <w:lang w:val="de-DE" w:eastAsia="ru-RU"/>
              </w:rPr>
              <w:t>Wiederholung</w:t>
            </w:r>
            <w:r>
              <w:rPr>
                <w:rFonts w:ascii="Times New Roman" w:hAnsi="Times New Roman" w:cs="Times New Roman"/>
                <w:color w:val="000000"/>
                <w:sz w:val="24"/>
                <w:szCs w:val="24"/>
                <w:lang w:val="de-DE" w:eastAsia="ru-RU"/>
              </w:rPr>
              <w:t xml:space="preserve"> </w:t>
            </w:r>
            <w:r w:rsidRPr="00174146">
              <w:rPr>
                <w:rFonts w:ascii="Times New Roman" w:hAnsi="Times New Roman" w:cs="Times New Roman"/>
                <w:b/>
                <w:color w:val="000000"/>
                <w:sz w:val="24"/>
                <w:szCs w:val="24"/>
                <w:lang w:val="de-DE" w:eastAsia="ru-RU"/>
              </w:rPr>
              <w:t>(</w:t>
            </w:r>
            <w:r w:rsidRPr="00174146">
              <w:rPr>
                <w:rFonts w:ascii="Times New Roman" w:hAnsi="Times New Roman" w:cs="Times New Roman"/>
                <w:b/>
                <w:color w:val="000000"/>
                <w:sz w:val="24"/>
                <w:szCs w:val="24"/>
                <w:lang w:eastAsia="ru-RU"/>
              </w:rPr>
              <w:t>Повторение</w:t>
            </w:r>
            <w:r w:rsidRPr="00174146">
              <w:rPr>
                <w:rFonts w:ascii="Times New Roman" w:hAnsi="Times New Roman" w:cs="Times New Roman"/>
                <w:b/>
                <w:color w:val="000000"/>
                <w:sz w:val="24"/>
                <w:szCs w:val="24"/>
                <w:lang w:val="de-DE" w:eastAsia="ru-RU"/>
              </w:rPr>
              <w:t>)</w:t>
            </w:r>
          </w:p>
          <w:p w14:paraId="4DA78ACD" w14:textId="0295D003" w:rsidR="009600A4" w:rsidRPr="00BE3D28" w:rsidRDefault="009600A4" w:rsidP="00BE3D28">
            <w:pPr>
              <w:widowControl w:val="0"/>
              <w:shd w:val="clear" w:color="auto" w:fill="FFFFFF"/>
              <w:autoSpaceDE w:val="0"/>
              <w:autoSpaceDN w:val="0"/>
              <w:adjustRightInd w:val="0"/>
              <w:ind w:left="110"/>
              <w:rPr>
                <w:rFonts w:ascii="Times New Roman" w:hAnsi="Times New Roman" w:cs="Times New Roman"/>
                <w:b/>
                <w:bCs/>
                <w:color w:val="000000"/>
                <w:lang w:eastAsia="ru-RU"/>
              </w:rPr>
            </w:pPr>
            <w:r w:rsidRPr="009600A4">
              <w:rPr>
                <w:rFonts w:ascii="Times New Roman" w:hAnsi="Times New Roman" w:cs="Times New Roman"/>
                <w:b/>
                <w:bCs/>
                <w:color w:val="000000"/>
                <w:u w:val="single"/>
                <w:lang w:eastAsia="ru-RU"/>
              </w:rPr>
              <w:t>Страна изучаемого язы</w:t>
            </w:r>
            <w:r w:rsidRPr="009600A4">
              <w:rPr>
                <w:rFonts w:ascii="Times New Roman" w:hAnsi="Times New Roman" w:cs="Times New Roman"/>
                <w:b/>
                <w:color w:val="000000"/>
                <w:spacing w:val="7"/>
                <w:sz w:val="20"/>
                <w:szCs w:val="20"/>
                <w:u w:val="single"/>
                <w:lang w:eastAsia="ru-RU"/>
              </w:rPr>
              <w:t>ка</w:t>
            </w:r>
            <w:r w:rsidRPr="00D30FE7">
              <w:rPr>
                <w:rFonts w:ascii="Times New Roman" w:hAnsi="Times New Roman" w:cs="Times New Roman"/>
                <w:color w:val="000000"/>
                <w:spacing w:val="7"/>
                <w:sz w:val="20"/>
                <w:szCs w:val="20"/>
                <w:lang w:eastAsia="ru-RU"/>
              </w:rPr>
              <w:t xml:space="preserve"> (литературные персона</w:t>
            </w:r>
            <w:r w:rsidRPr="00D30FE7">
              <w:rPr>
                <w:rFonts w:ascii="Times New Roman" w:hAnsi="Times New Roman" w:cs="Times New Roman"/>
                <w:color w:val="000000"/>
                <w:spacing w:val="16"/>
                <w:sz w:val="20"/>
                <w:szCs w:val="20"/>
                <w:lang w:eastAsia="ru-RU"/>
              </w:rPr>
              <w:t xml:space="preserve"> жи немецких сказок: </w:t>
            </w:r>
            <w:r w:rsidRPr="00D30FE7">
              <w:rPr>
                <w:rFonts w:ascii="Times New Roman" w:hAnsi="Times New Roman" w:cs="Times New Roman"/>
                <w:color w:val="000000"/>
                <w:spacing w:val="15"/>
                <w:sz w:val="20"/>
                <w:szCs w:val="20"/>
                <w:lang w:eastAsia="ru-RU"/>
              </w:rPr>
              <w:t>рон Мюнхаузен, Дюймо</w:t>
            </w:r>
            <w:r w:rsidRPr="00D30FE7">
              <w:rPr>
                <w:rFonts w:ascii="Times New Roman" w:hAnsi="Times New Roman" w:cs="Times New Roman"/>
                <w:color w:val="000000"/>
                <w:spacing w:val="9"/>
                <w:sz w:val="20"/>
                <w:szCs w:val="20"/>
                <w:lang w:eastAsia="ru-RU"/>
              </w:rPr>
              <w:t xml:space="preserve"> вочка, госпожа Метелицая,</w:t>
            </w:r>
            <w:r w:rsidRPr="00D30FE7">
              <w:rPr>
                <w:rFonts w:ascii="Times New Roman" w:hAnsi="Times New Roman" w:cs="Times New Roman"/>
                <w:color w:val="000000"/>
                <w:spacing w:val="16"/>
                <w:sz w:val="20"/>
                <w:szCs w:val="20"/>
                <w:lang w:eastAsia="ru-RU"/>
              </w:rPr>
              <w:t xml:space="preserve"> </w:t>
            </w:r>
            <w:r w:rsidRPr="00D30FE7">
              <w:rPr>
                <w:rFonts w:ascii="Times New Roman" w:hAnsi="Times New Roman" w:cs="Times New Roman"/>
                <w:color w:val="000000"/>
                <w:spacing w:val="8"/>
                <w:sz w:val="20"/>
                <w:szCs w:val="20"/>
                <w:lang w:eastAsia="ru-RU"/>
              </w:rPr>
              <w:t>Золушка и др.)</w:t>
            </w:r>
          </w:p>
        </w:tc>
        <w:tc>
          <w:tcPr>
            <w:tcW w:w="5953" w:type="dxa"/>
          </w:tcPr>
          <w:p w14:paraId="4DA78ACF" w14:textId="22293DE2" w:rsidR="009600A4" w:rsidRPr="00D30FE7" w:rsidRDefault="009600A4"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Кратко рассказывать </w:t>
            </w:r>
            <w:r w:rsidRPr="00D30FE7">
              <w:rPr>
                <w:rFonts w:ascii="Times New Roman" w:hAnsi="Times New Roman" w:cs="Times New Roman"/>
                <w:color w:val="000000"/>
                <w:sz w:val="20"/>
                <w:szCs w:val="20"/>
                <w:lang w:eastAsia="ru-RU"/>
              </w:rPr>
              <w:t>о ком-либо, употребляя</w:t>
            </w:r>
            <w:r w:rsidRPr="00D30FE7">
              <w:rPr>
                <w:rFonts w:ascii="Times New Roman" w:hAnsi="Times New Roman" w:cs="Times New Roman"/>
                <w:color w:val="000000"/>
                <w:spacing w:val="8"/>
                <w:sz w:val="20"/>
                <w:szCs w:val="20"/>
                <w:lang w:eastAsia="ru-RU"/>
              </w:rPr>
              <w:t xml:space="preserve"> лексику по теме.</w:t>
            </w:r>
            <w:r w:rsidRPr="00D30FE7">
              <w:rPr>
                <w:rFonts w:ascii="Times New Roman" w:hAnsi="Times New Roman" w:cs="Times New Roman"/>
                <w:i/>
                <w:iCs/>
                <w:color w:val="000000"/>
                <w:sz w:val="20"/>
                <w:szCs w:val="20"/>
                <w:lang w:eastAsia="ru-RU"/>
              </w:rPr>
              <w:t xml:space="preserve"> Читать вслух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рассказы-загадки и</w:t>
            </w:r>
            <w:r w:rsidRPr="00D30FE7">
              <w:rPr>
                <w:rFonts w:ascii="Times New Roman" w:hAnsi="Times New Roman" w:cs="Times New Roman"/>
                <w:i/>
                <w:iCs/>
                <w:color w:val="000000"/>
                <w:spacing w:val="9"/>
                <w:sz w:val="20"/>
                <w:szCs w:val="20"/>
                <w:lang w:eastAsia="ru-RU"/>
              </w:rPr>
              <w:t xml:space="preserve"> отгадывать </w:t>
            </w:r>
            <w:r w:rsidRPr="00D30FE7">
              <w:rPr>
                <w:rFonts w:ascii="Times New Roman" w:hAnsi="Times New Roman" w:cs="Times New Roman"/>
                <w:color w:val="000000"/>
                <w:spacing w:val="9"/>
                <w:sz w:val="20"/>
                <w:szCs w:val="20"/>
                <w:lang w:eastAsia="ru-RU"/>
              </w:rPr>
              <w:t>их.</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о себе, осуществляя перенос ситу</w:t>
            </w:r>
            <w:r w:rsidRPr="00D30FE7">
              <w:rPr>
                <w:rFonts w:ascii="Times New Roman" w:hAnsi="Times New Roman" w:cs="Times New Roman"/>
                <w:color w:val="000000"/>
                <w:spacing w:val="11"/>
                <w:sz w:val="20"/>
                <w:szCs w:val="20"/>
                <w:lang w:eastAsia="ru-RU"/>
              </w:rPr>
              <w:t xml:space="preserve"> ации на</w:t>
            </w:r>
            <w:r w:rsidRPr="00D30FE7">
              <w:rPr>
                <w:rFonts w:ascii="Times New Roman" w:hAnsi="Times New Roman" w:cs="Times New Roman"/>
                <w:color w:val="000000"/>
                <w:spacing w:val="7"/>
                <w:sz w:val="20"/>
                <w:szCs w:val="20"/>
                <w:lang w:eastAsia="ru-RU"/>
              </w:rPr>
              <w:t xml:space="preserve"> тов, буквы.</w:t>
            </w:r>
            <w:r w:rsidRPr="00D30FE7">
              <w:rPr>
                <w:rFonts w:ascii="Times New Roman" w:hAnsi="Times New Roman" w:cs="Times New Roman"/>
                <w:color w:val="000000"/>
                <w:spacing w:val="11"/>
                <w:sz w:val="20"/>
                <w:szCs w:val="20"/>
                <w:lang w:eastAsia="ru-RU"/>
              </w:rPr>
              <w:t xml:space="preserve"> себя.</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 xml:space="preserve">в слова, обозначающие названия цве* </w:t>
            </w:r>
            <w:r w:rsidRPr="00D30FE7">
              <w:rPr>
                <w:rFonts w:ascii="Times New Roman" w:hAnsi="Times New Roman" w:cs="Times New Roman"/>
                <w:i/>
                <w:iCs/>
                <w:color w:val="000000"/>
                <w:sz w:val="20"/>
                <w:szCs w:val="20"/>
                <w:lang w:eastAsia="ru-RU"/>
              </w:rPr>
              <w:t xml:space="preserve">Подбирать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 xml:space="preserve">подходящие личные мес тоимения к разным формам глагола-связки </w:t>
            </w:r>
            <w:r w:rsidRPr="00D30FE7">
              <w:rPr>
                <w:rFonts w:ascii="Times New Roman" w:hAnsi="Times New Roman" w:cs="Times New Roman"/>
                <w:i/>
                <w:iCs/>
                <w:color w:val="000000"/>
                <w:sz w:val="20"/>
                <w:szCs w:val="20"/>
                <w:lang w:val="de-DE" w:eastAsia="ru-RU"/>
              </w:rPr>
              <w:t>sein</w:t>
            </w:r>
            <w:r w:rsidRPr="00D30FE7">
              <w:rPr>
                <w:rFonts w:ascii="Times New Roman" w:hAnsi="Times New Roman" w:cs="Times New Roman"/>
                <w:i/>
                <w:iCs/>
                <w:color w:val="000000"/>
                <w:sz w:val="20"/>
                <w:szCs w:val="20"/>
                <w:lang w:eastAsia="ru-RU"/>
              </w:rPr>
              <w:t xml:space="preserve">. • 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диалог, используя сноски на</w:t>
            </w:r>
            <w:r w:rsidRPr="00D30FE7">
              <w:rPr>
                <w:rFonts w:ascii="Times New Roman" w:hAnsi="Times New Roman" w:cs="Times New Roman"/>
                <w:color w:val="000000"/>
                <w:spacing w:val="2"/>
                <w:sz w:val="20"/>
                <w:szCs w:val="20"/>
                <w:lang w:eastAsia="ru-RU"/>
              </w:rPr>
              <w:t xml:space="preserve"> плашках.</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 по ролям и </w:t>
            </w:r>
            <w:r w:rsidRPr="00D30FE7">
              <w:rPr>
                <w:rFonts w:ascii="Times New Roman" w:hAnsi="Times New Roman" w:cs="Times New Roman"/>
                <w:i/>
                <w:iCs/>
                <w:color w:val="000000"/>
                <w:sz w:val="20"/>
                <w:szCs w:val="20"/>
                <w:lang w:eastAsia="ru-RU"/>
              </w:rPr>
              <w:t xml:space="preserve">инсценировать </w:t>
            </w:r>
            <w:r w:rsidRPr="00D30FE7">
              <w:rPr>
                <w:rFonts w:ascii="Times New Roman" w:hAnsi="Times New Roman" w:cs="Times New Roman"/>
                <w:color w:val="000000"/>
                <w:sz w:val="20"/>
                <w:szCs w:val="20"/>
                <w:lang w:eastAsia="ru-RU"/>
              </w:rPr>
              <w:t xml:space="preserve">его.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текст песенки</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Die</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Post</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ist</w:t>
            </w:r>
            <w:r w:rsidRPr="00570C35">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da</w:t>
            </w:r>
            <w:r w:rsidRPr="00570C35">
              <w:rPr>
                <w:rFonts w:ascii="Times New Roman" w:hAnsi="Times New Roman" w:cs="Times New Roman"/>
                <w:i/>
                <w:iCs/>
                <w:color w:val="000000"/>
                <w:sz w:val="20"/>
                <w:szCs w:val="20"/>
                <w:lang w:eastAsia="ru-RU"/>
              </w:rPr>
              <w:t>".</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рассказ о себе.</w:t>
            </w:r>
          </w:p>
        </w:tc>
      </w:tr>
      <w:tr w:rsidR="009600A4" w:rsidRPr="00174146" w14:paraId="4DA78AD7" w14:textId="77777777" w:rsidTr="009600A4">
        <w:trPr>
          <w:trHeight w:val="1263"/>
        </w:trPr>
        <w:tc>
          <w:tcPr>
            <w:tcW w:w="706" w:type="dxa"/>
            <w:vMerge/>
          </w:tcPr>
          <w:p w14:paraId="4DA78AD1" w14:textId="75B6E357"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vMerge/>
          </w:tcPr>
          <w:p w14:paraId="4DA78AD2" w14:textId="77777777" w:rsidR="009600A4" w:rsidRPr="00844FF8"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u w:val="single"/>
                <w:lang w:val="de-DE" w:eastAsia="ru-RU"/>
              </w:rPr>
            </w:pPr>
          </w:p>
        </w:tc>
        <w:tc>
          <w:tcPr>
            <w:tcW w:w="992" w:type="dxa"/>
          </w:tcPr>
          <w:p w14:paraId="4DA78AD3" w14:textId="77777777" w:rsidR="009600A4" w:rsidRDefault="009600A4" w:rsidP="009600A4">
            <w:pPr>
              <w:tabs>
                <w:tab w:val="left" w:pos="165"/>
              </w:tabs>
              <w:spacing w:after="0"/>
              <w:jc w:val="center"/>
              <w:rPr>
                <w:rFonts w:ascii="Times New Roman" w:hAnsi="Times New Roman" w:cs="Times New Roman"/>
                <w:b/>
                <w:sz w:val="24"/>
                <w:szCs w:val="24"/>
              </w:rPr>
            </w:pPr>
          </w:p>
          <w:p w14:paraId="02E6BE5C" w14:textId="77777777" w:rsidR="009600A4" w:rsidRDefault="009600A4" w:rsidP="009600A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AD4" w14:textId="6F2F235C" w:rsidR="00845B17" w:rsidRDefault="00845B17" w:rsidP="009600A4">
            <w:pPr>
              <w:tabs>
                <w:tab w:val="left" w:pos="165"/>
              </w:tabs>
              <w:spacing w:after="0"/>
              <w:jc w:val="center"/>
              <w:rPr>
                <w:rFonts w:ascii="Times New Roman" w:hAnsi="Times New Roman" w:cs="Times New Roman"/>
                <w:b/>
                <w:sz w:val="24"/>
                <w:szCs w:val="24"/>
              </w:rPr>
            </w:pPr>
          </w:p>
        </w:tc>
        <w:tc>
          <w:tcPr>
            <w:tcW w:w="4395" w:type="dxa"/>
          </w:tcPr>
          <w:p w14:paraId="4DA78AD5" w14:textId="77777777" w:rsidR="009600A4" w:rsidRPr="00DE0CB5" w:rsidRDefault="009600A4" w:rsidP="009600A4">
            <w:pPr>
              <w:widowControl w:val="0"/>
              <w:shd w:val="clear" w:color="auto" w:fill="FFFFFF"/>
              <w:autoSpaceDE w:val="0"/>
              <w:autoSpaceDN w:val="0"/>
              <w:adjustRightInd w:val="0"/>
              <w:spacing w:line="240" w:lineRule="exact"/>
              <w:rPr>
                <w:rFonts w:ascii="Times New Roman" w:hAnsi="Times New Roman" w:cs="Times New Roman"/>
                <w:b/>
                <w:i/>
                <w:color w:val="000000"/>
                <w:sz w:val="24"/>
                <w:szCs w:val="24"/>
                <w:lang w:eastAsia="ru-RU"/>
              </w:rPr>
            </w:pPr>
            <w:r w:rsidRPr="00DE0CB5">
              <w:rPr>
                <w:rFonts w:ascii="Times New Roman" w:hAnsi="Times New Roman" w:cs="Times New Roman"/>
                <w:b/>
                <w:i/>
                <w:color w:val="000000"/>
                <w:sz w:val="24"/>
                <w:szCs w:val="24"/>
                <w:lang w:val="de-DE" w:eastAsia="ru-RU"/>
              </w:rPr>
              <w:t xml:space="preserve">6. Was haben wir nicht geschafft? </w:t>
            </w:r>
            <w:r w:rsidRPr="00DE0CB5">
              <w:rPr>
                <w:rFonts w:ascii="Times New Roman" w:hAnsi="Times New Roman" w:cs="Times New Roman"/>
                <w:b/>
                <w:i/>
                <w:color w:val="000000"/>
                <w:sz w:val="24"/>
                <w:szCs w:val="24"/>
                <w:lang w:eastAsia="ru-RU"/>
              </w:rPr>
              <w:t>(Что мы не успели сделать?</w:t>
            </w:r>
          </w:p>
        </w:tc>
        <w:tc>
          <w:tcPr>
            <w:tcW w:w="5953" w:type="dxa"/>
          </w:tcPr>
          <w:p w14:paraId="4DA78AD6" w14:textId="77777777" w:rsidR="009600A4" w:rsidRPr="009600A4" w:rsidRDefault="009600A4"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Повторить изученный материал</w:t>
            </w:r>
          </w:p>
        </w:tc>
      </w:tr>
      <w:tr w:rsidR="009600A4" w:rsidRPr="00174146" w14:paraId="4DA78B72" w14:textId="77777777" w:rsidTr="009600A4">
        <w:trPr>
          <w:trHeight w:val="6210"/>
        </w:trPr>
        <w:tc>
          <w:tcPr>
            <w:tcW w:w="706" w:type="dxa"/>
            <w:vMerge/>
          </w:tcPr>
          <w:p w14:paraId="4DA78AD8" w14:textId="77777777"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vMerge/>
          </w:tcPr>
          <w:p w14:paraId="4DA78AD9" w14:textId="77777777" w:rsidR="009600A4" w:rsidRPr="00844FF8"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u w:val="single"/>
                <w:lang w:val="de-DE" w:eastAsia="ru-RU"/>
              </w:rPr>
            </w:pPr>
          </w:p>
        </w:tc>
        <w:tc>
          <w:tcPr>
            <w:tcW w:w="992" w:type="dxa"/>
          </w:tcPr>
          <w:p w14:paraId="4DA78ADA" w14:textId="0CAD3E2F" w:rsidR="009600A4" w:rsidRDefault="00FE3D5A" w:rsidP="004B5E31">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6</w:t>
            </w:r>
          </w:p>
          <w:p w14:paraId="4DA78ADB" w14:textId="77777777" w:rsidR="004B5E31" w:rsidRDefault="004B5E31" w:rsidP="004B5E31">
            <w:pPr>
              <w:tabs>
                <w:tab w:val="left" w:pos="165"/>
                <w:tab w:val="left" w:pos="255"/>
                <w:tab w:val="center" w:pos="388"/>
              </w:tabs>
              <w:spacing w:after="0"/>
              <w:jc w:val="center"/>
              <w:rPr>
                <w:rFonts w:ascii="Times New Roman" w:hAnsi="Times New Roman" w:cs="Times New Roman"/>
                <w:b/>
                <w:sz w:val="24"/>
                <w:szCs w:val="24"/>
              </w:rPr>
            </w:pPr>
          </w:p>
          <w:p w14:paraId="4DA78ADC" w14:textId="77777777" w:rsidR="004B5E31" w:rsidRDefault="004B5E31" w:rsidP="004B5E31">
            <w:pPr>
              <w:tabs>
                <w:tab w:val="left" w:pos="165"/>
                <w:tab w:val="left" w:pos="255"/>
                <w:tab w:val="center" w:pos="388"/>
              </w:tabs>
              <w:spacing w:after="0"/>
              <w:jc w:val="center"/>
              <w:rPr>
                <w:rFonts w:ascii="Times New Roman" w:hAnsi="Times New Roman" w:cs="Times New Roman"/>
                <w:b/>
                <w:sz w:val="24"/>
                <w:szCs w:val="24"/>
              </w:rPr>
            </w:pPr>
          </w:p>
          <w:p w14:paraId="6720D60C"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7D15C718"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4783CD71"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266D4D48"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4A3A85D8"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422D7C45"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660543DF"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7309B5EC"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56951EDC" w14:textId="77777777" w:rsidR="00005ECB" w:rsidRDefault="00005ECB" w:rsidP="005605FE">
            <w:pPr>
              <w:tabs>
                <w:tab w:val="left" w:pos="165"/>
                <w:tab w:val="left" w:pos="255"/>
                <w:tab w:val="center" w:pos="388"/>
              </w:tabs>
              <w:spacing w:after="0"/>
              <w:jc w:val="center"/>
              <w:rPr>
                <w:rFonts w:ascii="Times New Roman" w:hAnsi="Times New Roman" w:cs="Times New Roman"/>
                <w:b/>
                <w:sz w:val="24"/>
                <w:szCs w:val="24"/>
              </w:rPr>
            </w:pPr>
          </w:p>
          <w:p w14:paraId="6D196535" w14:textId="77777777" w:rsidR="00165194" w:rsidRDefault="00165194" w:rsidP="005605FE">
            <w:pPr>
              <w:tabs>
                <w:tab w:val="left" w:pos="165"/>
                <w:tab w:val="left" w:pos="255"/>
                <w:tab w:val="center" w:pos="388"/>
              </w:tabs>
              <w:spacing w:after="0"/>
              <w:jc w:val="center"/>
              <w:rPr>
                <w:rFonts w:ascii="Times New Roman" w:hAnsi="Times New Roman" w:cs="Times New Roman"/>
                <w:b/>
                <w:sz w:val="24"/>
                <w:szCs w:val="24"/>
              </w:rPr>
            </w:pPr>
          </w:p>
          <w:p w14:paraId="575BFF54" w14:textId="77777777" w:rsidR="00165194" w:rsidRDefault="00165194" w:rsidP="005605FE">
            <w:pPr>
              <w:tabs>
                <w:tab w:val="left" w:pos="165"/>
                <w:tab w:val="left" w:pos="255"/>
                <w:tab w:val="center" w:pos="388"/>
              </w:tabs>
              <w:spacing w:after="0"/>
              <w:jc w:val="center"/>
              <w:rPr>
                <w:rFonts w:ascii="Times New Roman" w:hAnsi="Times New Roman" w:cs="Times New Roman"/>
                <w:b/>
                <w:sz w:val="24"/>
                <w:szCs w:val="24"/>
              </w:rPr>
            </w:pPr>
          </w:p>
          <w:p w14:paraId="4DA78ADF" w14:textId="7F5F1620" w:rsidR="004B5E31" w:rsidRDefault="004B5E31" w:rsidP="005605FE">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AE1"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2"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3"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4"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5"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6"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7"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8"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9"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A"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B"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C"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D"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E"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EF"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0"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72E20C1B" w14:textId="77777777" w:rsidR="00165194" w:rsidRDefault="00165194" w:rsidP="00DE0CB5">
            <w:pPr>
              <w:tabs>
                <w:tab w:val="left" w:pos="165"/>
                <w:tab w:val="left" w:pos="255"/>
                <w:tab w:val="center" w:pos="388"/>
              </w:tabs>
              <w:spacing w:after="0"/>
              <w:jc w:val="center"/>
              <w:rPr>
                <w:rFonts w:ascii="Times New Roman" w:hAnsi="Times New Roman" w:cs="Times New Roman"/>
                <w:b/>
                <w:sz w:val="24"/>
                <w:szCs w:val="24"/>
              </w:rPr>
            </w:pPr>
          </w:p>
          <w:p w14:paraId="58A35B36" w14:textId="77777777" w:rsidR="00165194" w:rsidRDefault="00165194" w:rsidP="00DE0CB5">
            <w:pPr>
              <w:tabs>
                <w:tab w:val="left" w:pos="165"/>
                <w:tab w:val="left" w:pos="255"/>
                <w:tab w:val="center" w:pos="388"/>
              </w:tabs>
              <w:spacing w:after="0"/>
              <w:jc w:val="center"/>
              <w:rPr>
                <w:rFonts w:ascii="Times New Roman" w:hAnsi="Times New Roman" w:cs="Times New Roman"/>
                <w:b/>
                <w:sz w:val="24"/>
                <w:szCs w:val="24"/>
              </w:rPr>
            </w:pPr>
          </w:p>
          <w:p w14:paraId="4DA78AF1" w14:textId="0DEF1511"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AF2"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3"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4"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5"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6"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7"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8"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9"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A"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B"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AFC" w14:textId="77777777" w:rsidR="00DE0CB5" w:rsidRDefault="00DE0CB5" w:rsidP="005605FE">
            <w:pPr>
              <w:tabs>
                <w:tab w:val="left" w:pos="165"/>
                <w:tab w:val="left" w:pos="255"/>
                <w:tab w:val="center" w:pos="388"/>
              </w:tabs>
              <w:spacing w:after="0"/>
              <w:jc w:val="center"/>
              <w:rPr>
                <w:rFonts w:ascii="Times New Roman" w:hAnsi="Times New Roman" w:cs="Times New Roman"/>
                <w:b/>
                <w:sz w:val="24"/>
                <w:szCs w:val="24"/>
              </w:rPr>
            </w:pPr>
          </w:p>
          <w:p w14:paraId="75BA2683" w14:textId="77777777" w:rsidR="00165194" w:rsidRDefault="00165194" w:rsidP="005605FE">
            <w:pPr>
              <w:tabs>
                <w:tab w:val="left" w:pos="165"/>
                <w:tab w:val="left" w:pos="255"/>
                <w:tab w:val="center" w:pos="388"/>
              </w:tabs>
              <w:spacing w:after="0"/>
              <w:jc w:val="center"/>
              <w:rPr>
                <w:rFonts w:ascii="Times New Roman" w:hAnsi="Times New Roman" w:cs="Times New Roman"/>
                <w:b/>
                <w:sz w:val="24"/>
                <w:szCs w:val="24"/>
              </w:rPr>
            </w:pPr>
          </w:p>
          <w:p w14:paraId="4DA78AFE" w14:textId="77777777" w:rsidR="00DE0CB5" w:rsidRDefault="00DE0CB5" w:rsidP="005605FE">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B00"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1"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2"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3"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4"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5"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6"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7"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8"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DA78B09" w14:textId="77777777" w:rsidR="00DE0CB5" w:rsidRDefault="00DE0CB5" w:rsidP="00DE0CB5">
            <w:pPr>
              <w:tabs>
                <w:tab w:val="left" w:pos="165"/>
                <w:tab w:val="left" w:pos="255"/>
                <w:tab w:val="center" w:pos="388"/>
              </w:tabs>
              <w:spacing w:after="0"/>
              <w:jc w:val="center"/>
              <w:rPr>
                <w:rFonts w:ascii="Times New Roman" w:hAnsi="Times New Roman" w:cs="Times New Roman"/>
                <w:b/>
                <w:sz w:val="24"/>
                <w:szCs w:val="24"/>
              </w:rPr>
            </w:pPr>
          </w:p>
          <w:p w14:paraId="46E66FC7" w14:textId="77777777" w:rsidR="00165194" w:rsidRDefault="00165194" w:rsidP="00DE0CB5">
            <w:pPr>
              <w:tabs>
                <w:tab w:val="left" w:pos="165"/>
                <w:tab w:val="left" w:pos="255"/>
                <w:tab w:val="center" w:pos="388"/>
              </w:tabs>
              <w:spacing w:after="0"/>
              <w:jc w:val="center"/>
              <w:rPr>
                <w:rFonts w:ascii="Times New Roman" w:hAnsi="Times New Roman" w:cs="Times New Roman"/>
                <w:b/>
                <w:sz w:val="24"/>
                <w:szCs w:val="24"/>
              </w:rPr>
            </w:pPr>
          </w:p>
          <w:p w14:paraId="60E85138" w14:textId="77777777" w:rsidR="00165194" w:rsidRDefault="00165194" w:rsidP="00DE0CB5">
            <w:pPr>
              <w:tabs>
                <w:tab w:val="left" w:pos="165"/>
                <w:tab w:val="left" w:pos="255"/>
                <w:tab w:val="center" w:pos="388"/>
              </w:tabs>
              <w:spacing w:after="0"/>
              <w:jc w:val="center"/>
              <w:rPr>
                <w:rFonts w:ascii="Times New Roman" w:hAnsi="Times New Roman" w:cs="Times New Roman"/>
                <w:b/>
                <w:sz w:val="24"/>
                <w:szCs w:val="24"/>
              </w:rPr>
            </w:pPr>
          </w:p>
          <w:p w14:paraId="4DA78B0A" w14:textId="4B80C136" w:rsidR="00DE0CB5" w:rsidRDefault="00DE0CB5" w:rsidP="00165194">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B0B"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0C"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0D"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0E"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0F"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10"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11"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12"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FDA4F84" w14:textId="77777777" w:rsidR="005605FE" w:rsidRDefault="005605FE" w:rsidP="00845B17">
            <w:pPr>
              <w:tabs>
                <w:tab w:val="left" w:pos="165"/>
                <w:tab w:val="left" w:pos="255"/>
                <w:tab w:val="center" w:pos="388"/>
              </w:tabs>
              <w:spacing w:after="0"/>
              <w:jc w:val="center"/>
              <w:rPr>
                <w:rFonts w:ascii="Times New Roman" w:hAnsi="Times New Roman" w:cs="Times New Roman"/>
                <w:b/>
                <w:sz w:val="24"/>
                <w:szCs w:val="24"/>
              </w:rPr>
            </w:pPr>
          </w:p>
          <w:p w14:paraId="213038AF" w14:textId="77777777" w:rsidR="005605FE" w:rsidRDefault="005605FE" w:rsidP="00845B17">
            <w:pPr>
              <w:tabs>
                <w:tab w:val="left" w:pos="165"/>
                <w:tab w:val="left" w:pos="255"/>
                <w:tab w:val="center" w:pos="388"/>
              </w:tabs>
              <w:spacing w:after="0"/>
              <w:jc w:val="center"/>
              <w:rPr>
                <w:rFonts w:ascii="Times New Roman" w:hAnsi="Times New Roman" w:cs="Times New Roman"/>
                <w:b/>
                <w:sz w:val="24"/>
                <w:szCs w:val="24"/>
              </w:rPr>
            </w:pPr>
          </w:p>
          <w:p w14:paraId="51FB4AD2" w14:textId="77777777" w:rsidR="005605FE" w:rsidRDefault="005605FE" w:rsidP="00845B17">
            <w:pPr>
              <w:tabs>
                <w:tab w:val="left" w:pos="165"/>
                <w:tab w:val="left" w:pos="255"/>
                <w:tab w:val="center" w:pos="388"/>
              </w:tabs>
              <w:spacing w:after="0"/>
              <w:jc w:val="center"/>
              <w:rPr>
                <w:rFonts w:ascii="Times New Roman" w:hAnsi="Times New Roman" w:cs="Times New Roman"/>
                <w:b/>
                <w:sz w:val="24"/>
                <w:szCs w:val="24"/>
              </w:rPr>
            </w:pPr>
          </w:p>
          <w:p w14:paraId="4DA78B15" w14:textId="05296C66" w:rsidR="005B42EC" w:rsidRDefault="00845B17" w:rsidP="00845B17">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B16"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rPr>
            </w:pPr>
          </w:p>
          <w:p w14:paraId="4DA78B17" w14:textId="77777777" w:rsidR="005B42EC" w:rsidRDefault="005B42EC" w:rsidP="00DE0CB5">
            <w:pPr>
              <w:tabs>
                <w:tab w:val="left" w:pos="165"/>
                <w:tab w:val="left" w:pos="255"/>
                <w:tab w:val="center" w:pos="388"/>
              </w:tabs>
              <w:spacing w:after="0"/>
              <w:jc w:val="center"/>
              <w:rPr>
                <w:rFonts w:ascii="Times New Roman" w:hAnsi="Times New Roman" w:cs="Times New Roman"/>
                <w:b/>
                <w:sz w:val="24"/>
                <w:szCs w:val="24"/>
                <w:lang w:val="de-DE"/>
              </w:rPr>
            </w:pPr>
          </w:p>
          <w:p w14:paraId="7C0BFA34" w14:textId="77777777" w:rsidR="00005ECB" w:rsidRDefault="00005ECB" w:rsidP="00DE0CB5">
            <w:pPr>
              <w:tabs>
                <w:tab w:val="left" w:pos="165"/>
                <w:tab w:val="left" w:pos="255"/>
                <w:tab w:val="center" w:pos="388"/>
              </w:tabs>
              <w:spacing w:after="0"/>
              <w:jc w:val="center"/>
              <w:rPr>
                <w:rFonts w:ascii="Times New Roman" w:hAnsi="Times New Roman" w:cs="Times New Roman"/>
                <w:b/>
                <w:sz w:val="24"/>
                <w:szCs w:val="24"/>
                <w:lang w:val="de-DE"/>
              </w:rPr>
            </w:pPr>
          </w:p>
          <w:p w14:paraId="4A8B7589" w14:textId="77777777" w:rsidR="00005ECB" w:rsidRDefault="00005ECB" w:rsidP="00DE0CB5">
            <w:pPr>
              <w:tabs>
                <w:tab w:val="left" w:pos="165"/>
                <w:tab w:val="left" w:pos="255"/>
                <w:tab w:val="center" w:pos="388"/>
              </w:tabs>
              <w:spacing w:after="0"/>
              <w:jc w:val="center"/>
              <w:rPr>
                <w:rFonts w:ascii="Times New Roman" w:hAnsi="Times New Roman" w:cs="Times New Roman"/>
                <w:b/>
                <w:sz w:val="24"/>
                <w:szCs w:val="24"/>
                <w:lang w:val="de-DE"/>
              </w:rPr>
            </w:pPr>
          </w:p>
          <w:p w14:paraId="0BE9A885" w14:textId="77777777" w:rsidR="00165194" w:rsidRDefault="00165194" w:rsidP="00165194">
            <w:pPr>
              <w:tabs>
                <w:tab w:val="left" w:pos="165"/>
                <w:tab w:val="left" w:pos="255"/>
                <w:tab w:val="center" w:pos="388"/>
              </w:tabs>
              <w:spacing w:after="0"/>
              <w:rPr>
                <w:rFonts w:ascii="Times New Roman" w:hAnsi="Times New Roman" w:cs="Times New Roman"/>
                <w:b/>
                <w:sz w:val="24"/>
                <w:szCs w:val="24"/>
              </w:rPr>
            </w:pPr>
          </w:p>
          <w:p w14:paraId="01A4FFB5" w14:textId="77777777" w:rsidR="00165194" w:rsidRDefault="00165194" w:rsidP="00165194">
            <w:pPr>
              <w:tabs>
                <w:tab w:val="left" w:pos="165"/>
                <w:tab w:val="left" w:pos="255"/>
                <w:tab w:val="center" w:pos="388"/>
              </w:tabs>
              <w:spacing w:after="0"/>
              <w:rPr>
                <w:rFonts w:ascii="Times New Roman" w:hAnsi="Times New Roman" w:cs="Times New Roman"/>
                <w:b/>
                <w:sz w:val="24"/>
                <w:szCs w:val="24"/>
              </w:rPr>
            </w:pPr>
          </w:p>
          <w:p w14:paraId="31F26BF7" w14:textId="77777777" w:rsidR="00165194" w:rsidRDefault="00165194" w:rsidP="00165194">
            <w:pPr>
              <w:tabs>
                <w:tab w:val="left" w:pos="165"/>
                <w:tab w:val="left" w:pos="255"/>
                <w:tab w:val="center" w:pos="388"/>
              </w:tabs>
              <w:spacing w:after="0"/>
              <w:rPr>
                <w:rFonts w:ascii="Times New Roman" w:hAnsi="Times New Roman" w:cs="Times New Roman"/>
                <w:b/>
                <w:sz w:val="24"/>
                <w:szCs w:val="24"/>
              </w:rPr>
            </w:pPr>
          </w:p>
          <w:p w14:paraId="3C24B8D3" w14:textId="77777777" w:rsidR="00165194" w:rsidRDefault="00165194" w:rsidP="00165194">
            <w:pPr>
              <w:tabs>
                <w:tab w:val="left" w:pos="165"/>
                <w:tab w:val="left" w:pos="255"/>
                <w:tab w:val="center" w:pos="388"/>
              </w:tabs>
              <w:spacing w:after="0"/>
              <w:rPr>
                <w:rFonts w:ascii="Times New Roman" w:hAnsi="Times New Roman" w:cs="Times New Roman"/>
                <w:b/>
                <w:sz w:val="24"/>
                <w:szCs w:val="24"/>
              </w:rPr>
            </w:pPr>
          </w:p>
          <w:p w14:paraId="6813F07F" w14:textId="1DF2AB5E" w:rsidR="005B42EC" w:rsidRDefault="00841E73" w:rsidP="00165194">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7</w:t>
            </w:r>
          </w:p>
          <w:p w14:paraId="19B687D4" w14:textId="77777777" w:rsidR="00841E73" w:rsidRDefault="00841E73" w:rsidP="00DE0CB5">
            <w:pPr>
              <w:tabs>
                <w:tab w:val="left" w:pos="165"/>
                <w:tab w:val="left" w:pos="255"/>
                <w:tab w:val="center" w:pos="388"/>
              </w:tabs>
              <w:spacing w:after="0"/>
              <w:jc w:val="center"/>
              <w:rPr>
                <w:rFonts w:ascii="Times New Roman" w:hAnsi="Times New Roman" w:cs="Times New Roman"/>
                <w:b/>
                <w:sz w:val="24"/>
                <w:szCs w:val="24"/>
              </w:rPr>
            </w:pPr>
          </w:p>
          <w:p w14:paraId="0A859DDF" w14:textId="77777777" w:rsidR="00841E73" w:rsidRDefault="00841E73" w:rsidP="00DE0CB5">
            <w:pPr>
              <w:tabs>
                <w:tab w:val="left" w:pos="165"/>
                <w:tab w:val="left" w:pos="255"/>
                <w:tab w:val="center" w:pos="388"/>
              </w:tabs>
              <w:spacing w:after="0"/>
              <w:jc w:val="center"/>
              <w:rPr>
                <w:rFonts w:ascii="Times New Roman" w:hAnsi="Times New Roman" w:cs="Times New Roman"/>
                <w:b/>
                <w:sz w:val="24"/>
                <w:szCs w:val="24"/>
              </w:rPr>
            </w:pPr>
          </w:p>
          <w:p w14:paraId="43061CEC" w14:textId="77777777" w:rsidR="00841E73" w:rsidRDefault="00841E73" w:rsidP="00DE0CB5">
            <w:pPr>
              <w:tabs>
                <w:tab w:val="left" w:pos="165"/>
                <w:tab w:val="left" w:pos="255"/>
                <w:tab w:val="center" w:pos="388"/>
              </w:tabs>
              <w:spacing w:after="0"/>
              <w:jc w:val="center"/>
              <w:rPr>
                <w:rFonts w:ascii="Times New Roman" w:hAnsi="Times New Roman" w:cs="Times New Roman"/>
                <w:b/>
                <w:sz w:val="24"/>
                <w:szCs w:val="24"/>
              </w:rPr>
            </w:pPr>
          </w:p>
          <w:p w14:paraId="5C906A51" w14:textId="77777777" w:rsidR="00841E73" w:rsidRDefault="00841E73" w:rsidP="00DE0CB5">
            <w:pPr>
              <w:tabs>
                <w:tab w:val="left" w:pos="165"/>
                <w:tab w:val="left" w:pos="255"/>
                <w:tab w:val="center" w:pos="388"/>
              </w:tabs>
              <w:spacing w:after="0"/>
              <w:jc w:val="center"/>
              <w:rPr>
                <w:rFonts w:ascii="Times New Roman" w:hAnsi="Times New Roman" w:cs="Times New Roman"/>
                <w:b/>
                <w:sz w:val="24"/>
                <w:szCs w:val="24"/>
              </w:rPr>
            </w:pPr>
          </w:p>
          <w:p w14:paraId="33DE5A83" w14:textId="77777777" w:rsidR="00FE3D5A" w:rsidRDefault="004F7565" w:rsidP="004F7565">
            <w:pPr>
              <w:tabs>
                <w:tab w:val="left" w:pos="165"/>
                <w:tab w:val="left" w:pos="255"/>
                <w:tab w:val="center" w:pos="388"/>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C3ED428" w14:textId="77777777" w:rsidR="00FE3D5A" w:rsidRDefault="00FE3D5A" w:rsidP="004F7565">
            <w:pPr>
              <w:tabs>
                <w:tab w:val="left" w:pos="165"/>
                <w:tab w:val="left" w:pos="255"/>
                <w:tab w:val="center" w:pos="388"/>
              </w:tabs>
              <w:spacing w:after="0"/>
              <w:rPr>
                <w:rFonts w:ascii="Times New Roman" w:hAnsi="Times New Roman" w:cs="Times New Roman"/>
                <w:b/>
                <w:sz w:val="24"/>
                <w:szCs w:val="24"/>
              </w:rPr>
            </w:pPr>
          </w:p>
          <w:p w14:paraId="215DD4E1" w14:textId="77777777" w:rsidR="00FE3D5A" w:rsidRDefault="00FE3D5A" w:rsidP="004F7565">
            <w:pPr>
              <w:tabs>
                <w:tab w:val="left" w:pos="165"/>
                <w:tab w:val="left" w:pos="255"/>
                <w:tab w:val="center" w:pos="388"/>
              </w:tabs>
              <w:spacing w:after="0"/>
              <w:rPr>
                <w:rFonts w:ascii="Times New Roman" w:hAnsi="Times New Roman" w:cs="Times New Roman"/>
                <w:b/>
                <w:sz w:val="24"/>
                <w:szCs w:val="24"/>
              </w:rPr>
            </w:pPr>
          </w:p>
          <w:p w14:paraId="2B9594B7" w14:textId="77777777" w:rsidR="00165194" w:rsidRDefault="00FE3D5A" w:rsidP="004F7565">
            <w:pPr>
              <w:tabs>
                <w:tab w:val="left" w:pos="165"/>
                <w:tab w:val="left" w:pos="255"/>
                <w:tab w:val="center" w:pos="388"/>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F756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47C7010A" w14:textId="77777777" w:rsidR="00165194" w:rsidRDefault="00165194" w:rsidP="004F7565">
            <w:pPr>
              <w:tabs>
                <w:tab w:val="left" w:pos="165"/>
                <w:tab w:val="left" w:pos="255"/>
                <w:tab w:val="center" w:pos="388"/>
              </w:tabs>
              <w:spacing w:after="0"/>
              <w:rPr>
                <w:rFonts w:ascii="Times New Roman" w:hAnsi="Times New Roman" w:cs="Times New Roman"/>
                <w:b/>
                <w:sz w:val="24"/>
                <w:szCs w:val="24"/>
              </w:rPr>
            </w:pPr>
          </w:p>
          <w:p w14:paraId="6AEC613C" w14:textId="387FBAF8" w:rsidR="00841E73" w:rsidRDefault="00841E73" w:rsidP="00165194">
            <w:pPr>
              <w:tabs>
                <w:tab w:val="left" w:pos="165"/>
                <w:tab w:val="left" w:pos="25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6B7EBC66"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780E8AFD"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60F70884"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000E8C7E"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49307DC3"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64558053"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3F28D980"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1D2CEC2D"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5F6D4AAB"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7ED67788"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04B48E73"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1DC996F0"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59B041C3"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59D7C81B" w14:textId="77777777" w:rsidR="00FE3D5A" w:rsidRDefault="00FE3D5A" w:rsidP="00DE0CB5">
            <w:pPr>
              <w:tabs>
                <w:tab w:val="left" w:pos="165"/>
                <w:tab w:val="left" w:pos="255"/>
                <w:tab w:val="center" w:pos="388"/>
              </w:tabs>
              <w:spacing w:after="0"/>
              <w:jc w:val="center"/>
              <w:rPr>
                <w:rFonts w:ascii="Times New Roman" w:hAnsi="Times New Roman" w:cs="Times New Roman"/>
                <w:b/>
                <w:sz w:val="24"/>
                <w:szCs w:val="24"/>
              </w:rPr>
            </w:pPr>
          </w:p>
          <w:p w14:paraId="46248DB9" w14:textId="403BBC1A" w:rsidR="00FE3D5A" w:rsidRDefault="00FE3D5A" w:rsidP="00FE3D5A">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1</w:t>
            </w:r>
          </w:p>
          <w:p w14:paraId="4DA78B18" w14:textId="271B222E" w:rsidR="00FE3D5A" w:rsidRPr="005B42EC" w:rsidRDefault="00FE3D5A" w:rsidP="00165194">
            <w:pPr>
              <w:tabs>
                <w:tab w:val="left" w:pos="165"/>
              </w:tabs>
              <w:spacing w:after="0"/>
              <w:jc w:val="center"/>
              <w:rPr>
                <w:rFonts w:ascii="Times New Roman" w:hAnsi="Times New Roman" w:cs="Times New Roman"/>
                <w:b/>
                <w:sz w:val="24"/>
                <w:szCs w:val="24"/>
                <w:lang w:val="de-DE"/>
              </w:rPr>
            </w:pPr>
          </w:p>
        </w:tc>
        <w:tc>
          <w:tcPr>
            <w:tcW w:w="4395" w:type="dxa"/>
          </w:tcPr>
          <w:p w14:paraId="01D9CE5B" w14:textId="77777777" w:rsidR="00005ECB" w:rsidRPr="004B5E31" w:rsidRDefault="00005ECB" w:rsidP="00005ECB">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4B5E31">
              <w:rPr>
                <w:rFonts w:ascii="Times New Roman" w:hAnsi="Times New Roman" w:cs="Times New Roman"/>
                <w:b/>
                <w:bCs/>
                <w:color w:val="000000"/>
                <w:spacing w:val="7"/>
                <w:sz w:val="24"/>
                <w:szCs w:val="24"/>
                <w:u w:val="single"/>
                <w:lang w:eastAsia="ru-RU"/>
              </w:rPr>
              <w:lastRenderedPageBreak/>
              <w:t>Я и моя семья</w:t>
            </w:r>
            <w:r w:rsidRPr="004B5E31">
              <w:rPr>
                <w:rFonts w:ascii="Times New Roman" w:hAnsi="Times New Roman" w:cs="Times New Roman"/>
                <w:b/>
                <w:bCs/>
                <w:color w:val="000000"/>
                <w:spacing w:val="7"/>
                <w:sz w:val="24"/>
                <w:szCs w:val="24"/>
                <w:lang w:eastAsia="ru-RU"/>
              </w:rPr>
              <w:t xml:space="preserve"> </w:t>
            </w:r>
            <w:r w:rsidRPr="004B5E31">
              <w:rPr>
                <w:rFonts w:ascii="Times New Roman" w:hAnsi="Times New Roman" w:cs="Times New Roman"/>
                <w:color w:val="000000"/>
                <w:spacing w:val="7"/>
                <w:sz w:val="24"/>
                <w:szCs w:val="24"/>
                <w:lang w:eastAsia="ru-RU"/>
              </w:rPr>
              <w:t>(члены</w:t>
            </w:r>
          </w:p>
          <w:p w14:paraId="1BCE3587" w14:textId="77777777" w:rsidR="00005ECB" w:rsidRPr="004B5E31" w:rsidRDefault="00005ECB" w:rsidP="00005ECB">
            <w:pPr>
              <w:widowControl w:val="0"/>
              <w:shd w:val="clear" w:color="auto" w:fill="FFFFFF"/>
              <w:autoSpaceDE w:val="0"/>
              <w:autoSpaceDN w:val="0"/>
              <w:adjustRightInd w:val="0"/>
              <w:spacing w:after="0" w:line="240" w:lineRule="auto"/>
              <w:ind w:left="86"/>
              <w:rPr>
                <w:rFonts w:ascii="Times New Roman" w:hAnsi="Times New Roman" w:cs="Times New Roman"/>
                <w:color w:val="000000"/>
                <w:sz w:val="24"/>
                <w:szCs w:val="24"/>
                <w:lang w:eastAsia="ru-RU"/>
              </w:rPr>
            </w:pPr>
            <w:r w:rsidRPr="004B5E31">
              <w:rPr>
                <w:rFonts w:ascii="Times New Roman" w:hAnsi="Times New Roman" w:cs="Times New Roman"/>
                <w:color w:val="000000"/>
                <w:spacing w:val="12"/>
                <w:sz w:val="24"/>
                <w:szCs w:val="24"/>
                <w:lang w:eastAsia="ru-RU"/>
              </w:rPr>
              <w:t>семьи Сабины, их имена,</w:t>
            </w:r>
          </w:p>
          <w:p w14:paraId="50E845ED" w14:textId="77777777" w:rsidR="00005ECB" w:rsidRPr="004B5E31" w:rsidRDefault="00005ECB" w:rsidP="00005ECB">
            <w:pPr>
              <w:widowControl w:val="0"/>
              <w:shd w:val="clear" w:color="auto" w:fill="FFFFFF"/>
              <w:autoSpaceDE w:val="0"/>
              <w:autoSpaceDN w:val="0"/>
              <w:adjustRightInd w:val="0"/>
              <w:spacing w:after="0" w:line="240" w:lineRule="auto"/>
              <w:ind w:left="77"/>
              <w:rPr>
                <w:rFonts w:ascii="Times New Roman" w:hAnsi="Times New Roman" w:cs="Times New Roman"/>
                <w:color w:val="000000"/>
                <w:sz w:val="24"/>
                <w:szCs w:val="24"/>
                <w:lang w:eastAsia="ru-RU"/>
              </w:rPr>
            </w:pPr>
            <w:r w:rsidRPr="004B5E31">
              <w:rPr>
                <w:rFonts w:ascii="Times New Roman" w:hAnsi="Times New Roman" w:cs="Times New Roman"/>
                <w:color w:val="000000"/>
                <w:spacing w:val="15"/>
                <w:sz w:val="24"/>
                <w:szCs w:val="24"/>
                <w:lang w:eastAsia="ru-RU"/>
              </w:rPr>
              <w:t>возраст. Какие они? Чем</w:t>
            </w:r>
          </w:p>
          <w:p w14:paraId="79CF6352" w14:textId="77777777" w:rsidR="00005ECB" w:rsidRPr="004B5E31" w:rsidRDefault="00005ECB" w:rsidP="00005ECB">
            <w:pPr>
              <w:widowControl w:val="0"/>
              <w:shd w:val="clear" w:color="auto" w:fill="FFFFFF"/>
              <w:autoSpaceDE w:val="0"/>
              <w:autoSpaceDN w:val="0"/>
              <w:adjustRightInd w:val="0"/>
              <w:spacing w:after="0" w:line="240" w:lineRule="auto"/>
              <w:ind w:left="77"/>
              <w:rPr>
                <w:rFonts w:ascii="Times New Roman" w:hAnsi="Times New Roman" w:cs="Times New Roman"/>
                <w:color w:val="000000"/>
                <w:sz w:val="24"/>
                <w:szCs w:val="24"/>
                <w:lang w:eastAsia="ru-RU"/>
              </w:rPr>
            </w:pPr>
            <w:r w:rsidRPr="004B5E31">
              <w:rPr>
                <w:rFonts w:ascii="Times New Roman" w:hAnsi="Times New Roman" w:cs="Times New Roman"/>
                <w:color w:val="000000"/>
                <w:spacing w:val="12"/>
                <w:sz w:val="24"/>
                <w:szCs w:val="24"/>
                <w:lang w:eastAsia="ru-RU"/>
              </w:rPr>
              <w:t>занимаются? Семья Джо-</w:t>
            </w:r>
          </w:p>
          <w:p w14:paraId="242232E8" w14:textId="77777777" w:rsidR="00005ECB" w:rsidRPr="004B5E31" w:rsidRDefault="00005ECB" w:rsidP="00005ECB">
            <w:pPr>
              <w:widowControl w:val="0"/>
              <w:shd w:val="clear" w:color="auto" w:fill="FFFFFF"/>
              <w:autoSpaceDE w:val="0"/>
              <w:autoSpaceDN w:val="0"/>
              <w:adjustRightInd w:val="0"/>
              <w:spacing w:after="0" w:line="240" w:lineRule="auto"/>
              <w:ind w:left="77"/>
              <w:rPr>
                <w:rFonts w:ascii="Times New Roman" w:hAnsi="Times New Roman" w:cs="Times New Roman"/>
                <w:color w:val="000000"/>
                <w:sz w:val="24"/>
                <w:szCs w:val="24"/>
                <w:lang w:eastAsia="ru-RU"/>
              </w:rPr>
            </w:pPr>
            <w:r w:rsidRPr="004B5E31">
              <w:rPr>
                <w:rFonts w:ascii="Times New Roman" w:hAnsi="Times New Roman" w:cs="Times New Roman"/>
                <w:color w:val="000000"/>
                <w:spacing w:val="14"/>
                <w:sz w:val="24"/>
                <w:szCs w:val="24"/>
                <w:lang w:eastAsia="ru-RU"/>
              </w:rPr>
              <w:t>на: мама, папа, бабушка,</w:t>
            </w:r>
          </w:p>
          <w:p w14:paraId="4F07BA55" w14:textId="77777777" w:rsidR="00005ECB" w:rsidRPr="004B5E31" w:rsidRDefault="00005ECB" w:rsidP="00005ECB">
            <w:pPr>
              <w:widowControl w:val="0"/>
              <w:shd w:val="clear" w:color="auto" w:fill="FFFFFF"/>
              <w:autoSpaceDE w:val="0"/>
              <w:autoSpaceDN w:val="0"/>
              <w:adjustRightInd w:val="0"/>
              <w:spacing w:after="0" w:line="240" w:lineRule="auto"/>
              <w:ind w:left="72"/>
              <w:rPr>
                <w:rFonts w:ascii="Times New Roman" w:hAnsi="Times New Roman" w:cs="Times New Roman"/>
                <w:color w:val="000000"/>
                <w:sz w:val="24"/>
                <w:szCs w:val="24"/>
                <w:lang w:eastAsia="ru-RU"/>
              </w:rPr>
            </w:pPr>
            <w:r w:rsidRPr="004B5E31">
              <w:rPr>
                <w:rFonts w:ascii="Times New Roman" w:hAnsi="Times New Roman" w:cs="Times New Roman"/>
                <w:color w:val="000000"/>
                <w:spacing w:val="9"/>
                <w:sz w:val="24"/>
                <w:szCs w:val="24"/>
                <w:lang w:eastAsia="ru-RU"/>
              </w:rPr>
              <w:t>дедушка, тётя, дядя и дру-</w:t>
            </w:r>
          </w:p>
          <w:p w14:paraId="768436BA" w14:textId="77777777" w:rsidR="00005ECB" w:rsidRPr="004B5E31" w:rsidRDefault="00005ECB" w:rsidP="00005ECB">
            <w:pPr>
              <w:widowControl w:val="0"/>
              <w:shd w:val="clear" w:color="auto" w:fill="FFFFFF"/>
              <w:autoSpaceDE w:val="0"/>
              <w:autoSpaceDN w:val="0"/>
              <w:adjustRightInd w:val="0"/>
              <w:spacing w:after="0" w:line="240" w:lineRule="auto"/>
              <w:ind w:left="82"/>
              <w:rPr>
                <w:rFonts w:ascii="Times New Roman" w:hAnsi="Times New Roman" w:cs="Times New Roman"/>
                <w:color w:val="000000"/>
                <w:sz w:val="24"/>
                <w:szCs w:val="24"/>
                <w:lang w:eastAsia="ru-RU"/>
              </w:rPr>
            </w:pPr>
            <w:r w:rsidRPr="004B5E31">
              <w:rPr>
                <w:rFonts w:ascii="Times New Roman" w:hAnsi="Times New Roman" w:cs="Times New Roman"/>
                <w:color w:val="000000"/>
                <w:spacing w:val="6"/>
                <w:sz w:val="24"/>
                <w:szCs w:val="24"/>
                <w:lang w:eastAsia="ru-RU"/>
              </w:rPr>
              <w:t>гие родственники)</w:t>
            </w:r>
          </w:p>
          <w:p w14:paraId="49347455" w14:textId="77777777" w:rsidR="00005ECB" w:rsidRPr="004B5E31" w:rsidRDefault="00005ECB" w:rsidP="00005ECB">
            <w:pPr>
              <w:widowControl w:val="0"/>
              <w:shd w:val="clear" w:color="auto" w:fill="FFFFFF"/>
              <w:autoSpaceDE w:val="0"/>
              <w:autoSpaceDN w:val="0"/>
              <w:adjustRightInd w:val="0"/>
              <w:spacing w:after="0" w:line="240" w:lineRule="auto"/>
              <w:ind w:left="86"/>
              <w:rPr>
                <w:rFonts w:ascii="Times New Roman" w:hAnsi="Times New Roman" w:cs="Times New Roman"/>
                <w:color w:val="000000"/>
                <w:sz w:val="24"/>
                <w:szCs w:val="24"/>
                <w:lang w:eastAsia="ru-RU"/>
              </w:rPr>
            </w:pPr>
            <w:r w:rsidRPr="004B5E31">
              <w:rPr>
                <w:rFonts w:ascii="Times New Roman" w:hAnsi="Times New Roman" w:cs="Times New Roman"/>
                <w:b/>
                <w:bCs/>
                <w:color w:val="000000"/>
                <w:spacing w:val="24"/>
                <w:sz w:val="24"/>
                <w:szCs w:val="24"/>
                <w:u w:val="single"/>
                <w:lang w:eastAsia="ru-RU"/>
              </w:rPr>
              <w:t>Я и мои друзья</w:t>
            </w:r>
            <w:r w:rsidRPr="004B5E31">
              <w:rPr>
                <w:rFonts w:ascii="Times New Roman" w:hAnsi="Times New Roman" w:cs="Times New Roman"/>
                <w:b/>
                <w:bCs/>
                <w:color w:val="000000"/>
                <w:spacing w:val="24"/>
                <w:sz w:val="24"/>
                <w:szCs w:val="24"/>
                <w:lang w:eastAsia="ru-RU"/>
              </w:rPr>
              <w:t xml:space="preserve"> </w:t>
            </w:r>
            <w:r w:rsidRPr="004B5E31">
              <w:rPr>
                <w:rFonts w:ascii="Times New Roman" w:hAnsi="Times New Roman" w:cs="Times New Roman"/>
                <w:color w:val="000000"/>
                <w:spacing w:val="24"/>
                <w:sz w:val="24"/>
                <w:szCs w:val="24"/>
                <w:lang w:eastAsia="ru-RU"/>
              </w:rPr>
              <w:t>(пере-</w:t>
            </w:r>
          </w:p>
          <w:p w14:paraId="7C5FB6F8" w14:textId="77777777" w:rsidR="00005ECB" w:rsidRPr="004B5E31" w:rsidRDefault="00005ECB" w:rsidP="00005ECB">
            <w:pPr>
              <w:widowControl w:val="0"/>
              <w:shd w:val="clear" w:color="auto" w:fill="FFFFFF"/>
              <w:autoSpaceDE w:val="0"/>
              <w:autoSpaceDN w:val="0"/>
              <w:adjustRightInd w:val="0"/>
              <w:spacing w:after="0" w:line="240" w:lineRule="auto"/>
              <w:ind w:left="86"/>
              <w:rPr>
                <w:rFonts w:ascii="Times New Roman" w:hAnsi="Times New Roman" w:cs="Times New Roman"/>
                <w:color w:val="000000"/>
                <w:sz w:val="24"/>
                <w:szCs w:val="24"/>
                <w:lang w:eastAsia="ru-RU"/>
              </w:rPr>
            </w:pPr>
            <w:r w:rsidRPr="004B5E31">
              <w:rPr>
                <w:rFonts w:ascii="Times New Roman" w:hAnsi="Times New Roman" w:cs="Times New Roman"/>
                <w:color w:val="000000"/>
                <w:spacing w:val="13"/>
                <w:sz w:val="24"/>
                <w:szCs w:val="24"/>
                <w:lang w:eastAsia="ru-RU"/>
              </w:rPr>
              <w:t>писка    с    зарубежными</w:t>
            </w:r>
          </w:p>
          <w:p w14:paraId="7EFB3CFA" w14:textId="77777777" w:rsidR="00005ECB" w:rsidRPr="004B5E31" w:rsidRDefault="00005ECB" w:rsidP="00005ECB">
            <w:pPr>
              <w:widowControl w:val="0"/>
              <w:shd w:val="clear" w:color="auto" w:fill="FFFFFF"/>
              <w:autoSpaceDE w:val="0"/>
              <w:autoSpaceDN w:val="0"/>
              <w:adjustRightInd w:val="0"/>
              <w:spacing w:after="0" w:line="240" w:lineRule="auto"/>
              <w:ind w:left="91"/>
              <w:rPr>
                <w:rFonts w:ascii="Times New Roman" w:hAnsi="Times New Roman" w:cs="Times New Roman"/>
                <w:color w:val="000000"/>
                <w:sz w:val="24"/>
                <w:szCs w:val="24"/>
                <w:lang w:eastAsia="ru-RU"/>
              </w:rPr>
            </w:pPr>
            <w:r w:rsidRPr="004B5E31">
              <w:rPr>
                <w:rFonts w:ascii="Times New Roman" w:hAnsi="Times New Roman" w:cs="Times New Roman"/>
                <w:color w:val="000000"/>
                <w:spacing w:val="4"/>
                <w:sz w:val="24"/>
                <w:szCs w:val="24"/>
                <w:lang w:eastAsia="ru-RU"/>
              </w:rPr>
              <w:t>сверстниками)</w:t>
            </w:r>
          </w:p>
          <w:p w14:paraId="075F50D0" w14:textId="77777777" w:rsidR="00005ECB" w:rsidRPr="004B5E31" w:rsidRDefault="00005ECB" w:rsidP="00005ECB">
            <w:pPr>
              <w:widowControl w:val="0"/>
              <w:shd w:val="clear" w:color="auto" w:fill="FFFFFF"/>
              <w:autoSpaceDE w:val="0"/>
              <w:autoSpaceDN w:val="0"/>
              <w:adjustRightInd w:val="0"/>
              <w:spacing w:after="0" w:line="240" w:lineRule="auto"/>
              <w:ind w:left="91"/>
              <w:rPr>
                <w:rFonts w:ascii="Times New Roman" w:hAnsi="Times New Roman" w:cs="Times New Roman"/>
                <w:color w:val="000000"/>
                <w:sz w:val="24"/>
                <w:szCs w:val="24"/>
                <w:u w:val="single"/>
                <w:lang w:eastAsia="ru-RU"/>
              </w:rPr>
            </w:pPr>
            <w:r w:rsidRPr="004B5E31">
              <w:rPr>
                <w:rFonts w:ascii="Times New Roman" w:hAnsi="Times New Roman" w:cs="Times New Roman"/>
                <w:b/>
                <w:bCs/>
                <w:color w:val="000000"/>
                <w:sz w:val="24"/>
                <w:szCs w:val="24"/>
                <w:u w:val="single"/>
                <w:lang w:eastAsia="ru-RU"/>
              </w:rPr>
              <w:t>Домашнее     животное</w:t>
            </w:r>
          </w:p>
          <w:p w14:paraId="6EABF721" w14:textId="77777777" w:rsidR="00005ECB" w:rsidRPr="004B5E31" w:rsidRDefault="00005ECB" w:rsidP="00005ECB">
            <w:pPr>
              <w:widowControl w:val="0"/>
              <w:shd w:val="clear" w:color="auto" w:fill="FFFFFF"/>
              <w:autoSpaceDE w:val="0"/>
              <w:autoSpaceDN w:val="0"/>
              <w:adjustRightInd w:val="0"/>
              <w:spacing w:after="0" w:line="240" w:lineRule="auto"/>
              <w:ind w:left="106"/>
              <w:rPr>
                <w:rFonts w:ascii="Times New Roman" w:hAnsi="Times New Roman" w:cs="Times New Roman"/>
                <w:color w:val="000000"/>
                <w:sz w:val="24"/>
                <w:szCs w:val="24"/>
                <w:lang w:eastAsia="ru-RU"/>
              </w:rPr>
            </w:pPr>
            <w:r w:rsidRPr="004B5E31">
              <w:rPr>
                <w:rFonts w:ascii="Times New Roman" w:hAnsi="Times New Roman" w:cs="Times New Roman"/>
                <w:color w:val="000000"/>
                <w:spacing w:val="12"/>
                <w:sz w:val="24"/>
                <w:szCs w:val="24"/>
                <w:lang w:eastAsia="ru-RU"/>
              </w:rPr>
              <w:t>(имя,  возраст,  характер,</w:t>
            </w:r>
          </w:p>
          <w:p w14:paraId="56349656" w14:textId="77777777" w:rsidR="00005ECB" w:rsidRPr="004B5E31" w:rsidRDefault="00005ECB" w:rsidP="00005ECB">
            <w:pPr>
              <w:widowControl w:val="0"/>
              <w:shd w:val="clear" w:color="auto" w:fill="FFFFFF"/>
              <w:autoSpaceDE w:val="0"/>
              <w:autoSpaceDN w:val="0"/>
              <w:adjustRightInd w:val="0"/>
              <w:spacing w:after="0" w:line="240" w:lineRule="auto"/>
              <w:ind w:left="96"/>
              <w:rPr>
                <w:rFonts w:ascii="Times New Roman" w:hAnsi="Times New Roman" w:cs="Times New Roman"/>
                <w:color w:val="000000"/>
                <w:sz w:val="24"/>
                <w:szCs w:val="24"/>
                <w:lang w:eastAsia="ru-RU"/>
              </w:rPr>
            </w:pPr>
            <w:r w:rsidRPr="004B5E31">
              <w:rPr>
                <w:rFonts w:ascii="Times New Roman" w:hAnsi="Times New Roman" w:cs="Times New Roman"/>
                <w:color w:val="000000"/>
                <w:spacing w:val="16"/>
                <w:sz w:val="24"/>
                <w:szCs w:val="24"/>
                <w:lang w:eastAsia="ru-RU"/>
              </w:rPr>
              <w:t>что умеет делать живот-</w:t>
            </w:r>
          </w:p>
          <w:p w14:paraId="3A784A11" w14:textId="77777777" w:rsidR="00005ECB" w:rsidRPr="00005ECB" w:rsidRDefault="00005ECB" w:rsidP="00005ECB">
            <w:pPr>
              <w:widowControl w:val="0"/>
              <w:shd w:val="clear" w:color="auto" w:fill="FFFFFF"/>
              <w:autoSpaceDE w:val="0"/>
              <w:autoSpaceDN w:val="0"/>
              <w:adjustRightInd w:val="0"/>
              <w:spacing w:after="0" w:line="240" w:lineRule="auto"/>
              <w:ind w:left="101"/>
              <w:rPr>
                <w:rFonts w:ascii="Times New Roman" w:hAnsi="Times New Roman" w:cs="Times New Roman"/>
                <w:color w:val="000000"/>
                <w:sz w:val="24"/>
                <w:szCs w:val="24"/>
                <w:lang w:eastAsia="ru-RU"/>
              </w:rPr>
            </w:pPr>
            <w:r w:rsidRPr="004B5E31">
              <w:rPr>
                <w:rFonts w:ascii="Times New Roman" w:hAnsi="Times New Roman" w:cs="Times New Roman"/>
                <w:color w:val="000000"/>
                <w:spacing w:val="3"/>
                <w:sz w:val="24"/>
                <w:szCs w:val="24"/>
                <w:lang w:eastAsia="ru-RU"/>
              </w:rPr>
              <w:t>ное</w:t>
            </w:r>
            <w:r w:rsidRPr="00005ECB">
              <w:rPr>
                <w:rFonts w:ascii="Times New Roman" w:hAnsi="Times New Roman" w:cs="Times New Roman"/>
                <w:color w:val="000000"/>
                <w:spacing w:val="3"/>
                <w:sz w:val="24"/>
                <w:szCs w:val="24"/>
                <w:lang w:eastAsia="ru-RU"/>
              </w:rPr>
              <w:t>)</w:t>
            </w:r>
          </w:p>
          <w:p w14:paraId="4DA78B1A" w14:textId="77777777" w:rsidR="004B5E31" w:rsidRPr="00005ECB" w:rsidRDefault="004B5E31"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1B" w14:textId="77777777" w:rsidR="004B5E31" w:rsidRPr="00005ECB" w:rsidRDefault="004B5E31"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1E" w14:textId="77777777" w:rsidR="004B5E31" w:rsidRPr="00005ECB" w:rsidRDefault="004B5E31" w:rsidP="00005ECB">
            <w:pPr>
              <w:widowControl w:val="0"/>
              <w:shd w:val="clear" w:color="auto" w:fill="FFFFFF"/>
              <w:autoSpaceDE w:val="0"/>
              <w:autoSpaceDN w:val="0"/>
              <w:adjustRightInd w:val="0"/>
              <w:rPr>
                <w:rFonts w:ascii="Times New Roman" w:hAnsi="Times New Roman" w:cs="Times New Roman"/>
                <w:b/>
                <w:i/>
                <w:color w:val="000000"/>
                <w:sz w:val="24"/>
                <w:szCs w:val="24"/>
                <w:lang w:eastAsia="ru-RU"/>
              </w:rPr>
            </w:pPr>
            <w:r w:rsidRPr="00005ECB">
              <w:rPr>
                <w:rFonts w:ascii="Times New Roman" w:hAnsi="Times New Roman" w:cs="Times New Roman"/>
                <w:b/>
                <w:i/>
                <w:color w:val="000000"/>
                <w:sz w:val="24"/>
                <w:szCs w:val="24"/>
                <w:lang w:eastAsia="ru-RU"/>
              </w:rPr>
              <w:t xml:space="preserve">1. </w:t>
            </w:r>
            <w:r w:rsidRPr="00DE0CB5">
              <w:rPr>
                <w:rFonts w:ascii="Times New Roman" w:hAnsi="Times New Roman" w:cs="Times New Roman"/>
                <w:b/>
                <w:i/>
                <w:color w:val="000000"/>
                <w:sz w:val="24"/>
                <w:szCs w:val="24"/>
                <w:lang w:val="de-DE" w:eastAsia="ru-RU"/>
              </w:rPr>
              <w:t>Familienfotos</w:t>
            </w:r>
            <w:r w:rsidRPr="00005ECB">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aus</w:t>
            </w:r>
            <w:r w:rsidRPr="00005ECB">
              <w:rPr>
                <w:rFonts w:ascii="Times New Roman" w:hAnsi="Times New Roman" w:cs="Times New Roman"/>
                <w:b/>
                <w:i/>
                <w:color w:val="000000"/>
                <w:sz w:val="24"/>
                <w:szCs w:val="24"/>
                <w:lang w:eastAsia="ru-RU"/>
              </w:rPr>
              <w:t xml:space="preserve"> </w:t>
            </w:r>
            <w:r w:rsidRPr="00DE0CB5">
              <w:rPr>
                <w:rFonts w:ascii="Times New Roman" w:hAnsi="Times New Roman" w:cs="Times New Roman"/>
                <w:b/>
                <w:i/>
                <w:color w:val="000000"/>
                <w:sz w:val="24"/>
                <w:szCs w:val="24"/>
                <w:lang w:val="de-DE" w:eastAsia="ru-RU"/>
              </w:rPr>
              <w:t>Deutschland</w:t>
            </w:r>
            <w:r w:rsidRPr="00005ECB">
              <w:rPr>
                <w:rFonts w:ascii="Times New Roman" w:hAnsi="Times New Roman" w:cs="Times New Roman"/>
                <w:b/>
                <w:i/>
                <w:color w:val="000000"/>
                <w:sz w:val="24"/>
                <w:szCs w:val="24"/>
                <w:lang w:eastAsia="ru-RU"/>
              </w:rPr>
              <w:t xml:space="preserve"> </w:t>
            </w:r>
            <w:r w:rsidRPr="00005ECB">
              <w:rPr>
                <w:rFonts w:ascii="Times New Roman" w:hAnsi="Times New Roman" w:cs="Times New Roman"/>
                <w:b/>
                <w:color w:val="000000"/>
                <w:sz w:val="24"/>
                <w:szCs w:val="24"/>
                <w:lang w:eastAsia="ru-RU"/>
              </w:rPr>
              <w:t>(</w:t>
            </w:r>
            <w:r w:rsidRPr="00DE0CB5">
              <w:rPr>
                <w:rFonts w:ascii="Times New Roman" w:hAnsi="Times New Roman" w:cs="Times New Roman"/>
                <w:b/>
                <w:color w:val="000000"/>
                <w:sz w:val="24"/>
                <w:szCs w:val="24"/>
                <w:lang w:eastAsia="ru-RU"/>
              </w:rPr>
              <w:t>Семейные</w:t>
            </w:r>
            <w:r w:rsidRPr="00005ECB">
              <w:rPr>
                <w:rFonts w:ascii="Times New Roman" w:hAnsi="Times New Roman" w:cs="Times New Roman"/>
                <w:b/>
                <w:color w:val="000000"/>
                <w:sz w:val="24"/>
                <w:szCs w:val="24"/>
                <w:lang w:eastAsia="ru-RU"/>
              </w:rPr>
              <w:t xml:space="preserve"> </w:t>
            </w:r>
            <w:r w:rsidRPr="00DE0CB5">
              <w:rPr>
                <w:rFonts w:ascii="Times New Roman" w:hAnsi="Times New Roman" w:cs="Times New Roman"/>
                <w:b/>
                <w:color w:val="000000"/>
                <w:sz w:val="24"/>
                <w:szCs w:val="24"/>
                <w:lang w:eastAsia="ru-RU"/>
              </w:rPr>
              <w:t>фотографии</w:t>
            </w:r>
            <w:r w:rsidRPr="00005ECB">
              <w:rPr>
                <w:rFonts w:ascii="Times New Roman" w:hAnsi="Times New Roman" w:cs="Times New Roman"/>
                <w:b/>
                <w:color w:val="000000"/>
                <w:sz w:val="24"/>
                <w:szCs w:val="24"/>
                <w:lang w:eastAsia="ru-RU"/>
              </w:rPr>
              <w:t xml:space="preserve"> </w:t>
            </w:r>
            <w:r w:rsidRPr="00DE0CB5">
              <w:rPr>
                <w:rFonts w:ascii="Times New Roman" w:hAnsi="Times New Roman" w:cs="Times New Roman"/>
                <w:b/>
                <w:color w:val="000000"/>
                <w:sz w:val="24"/>
                <w:szCs w:val="24"/>
                <w:lang w:eastAsia="ru-RU"/>
              </w:rPr>
              <w:t>из</w:t>
            </w:r>
            <w:r w:rsidRPr="00005ECB">
              <w:rPr>
                <w:rFonts w:ascii="Times New Roman" w:hAnsi="Times New Roman" w:cs="Times New Roman"/>
                <w:b/>
                <w:color w:val="000000"/>
                <w:sz w:val="24"/>
                <w:szCs w:val="24"/>
                <w:lang w:eastAsia="ru-RU"/>
              </w:rPr>
              <w:t xml:space="preserve"> </w:t>
            </w:r>
            <w:r w:rsidRPr="00DE0CB5">
              <w:rPr>
                <w:rFonts w:ascii="Times New Roman" w:hAnsi="Times New Roman" w:cs="Times New Roman"/>
                <w:b/>
                <w:color w:val="000000"/>
                <w:sz w:val="24"/>
                <w:szCs w:val="24"/>
                <w:lang w:eastAsia="ru-RU"/>
              </w:rPr>
              <w:t>Германии</w:t>
            </w:r>
            <w:r w:rsidRPr="00005ECB">
              <w:rPr>
                <w:rFonts w:ascii="Times New Roman" w:hAnsi="Times New Roman" w:cs="Times New Roman"/>
                <w:b/>
                <w:color w:val="000000"/>
                <w:sz w:val="24"/>
                <w:szCs w:val="24"/>
                <w:lang w:eastAsia="ru-RU"/>
              </w:rPr>
              <w:t>)</w:t>
            </w:r>
          </w:p>
          <w:p w14:paraId="4DA78B1F" w14:textId="77777777" w:rsidR="004B5E31" w:rsidRPr="00005ECB" w:rsidRDefault="004B5E31"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0" w14:textId="77777777" w:rsidR="004B5E31" w:rsidRPr="00005ECB" w:rsidRDefault="004B5E31"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1"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2"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3"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4"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5"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6"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7"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8"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9"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A"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B"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C"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D"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4DA78B2E" w14:textId="77777777" w:rsidR="00DE0CB5" w:rsidRPr="00005ECB"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eastAsia="ru-RU"/>
              </w:rPr>
            </w:pPr>
          </w:p>
          <w:p w14:paraId="00C970C4" w14:textId="77777777" w:rsidR="00005ECB" w:rsidRPr="00FE3D5A" w:rsidRDefault="00005ECB"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eastAsia="ru-RU"/>
              </w:rPr>
            </w:pPr>
          </w:p>
          <w:p w14:paraId="2807D69D" w14:textId="77777777" w:rsidR="00165194" w:rsidRPr="00C60BB0" w:rsidRDefault="00165194"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eastAsia="ru-RU"/>
              </w:rPr>
            </w:pPr>
          </w:p>
          <w:p w14:paraId="4DA78B2F" w14:textId="77777777" w:rsidR="00DE0CB5" w:rsidRP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r w:rsidRPr="00DE0CB5">
              <w:rPr>
                <w:rFonts w:ascii="Times New Roman" w:hAnsi="Times New Roman" w:cs="Times New Roman"/>
                <w:b/>
                <w:i/>
                <w:color w:val="000000"/>
                <w:sz w:val="24"/>
                <w:szCs w:val="24"/>
                <w:lang w:val="de-DE" w:eastAsia="ru-RU"/>
              </w:rPr>
              <w:t xml:space="preserve">2. Und wessen Familienfoto ist das? </w:t>
            </w:r>
          </w:p>
          <w:p w14:paraId="4DA78B30"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1"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2"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3"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4"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5"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6"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7"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8"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9"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A"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B"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C"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D" w14:textId="77777777" w:rsidR="00DE0CB5" w:rsidRP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r w:rsidRPr="00DE0CB5">
              <w:rPr>
                <w:rFonts w:ascii="Times New Roman" w:hAnsi="Times New Roman" w:cs="Times New Roman"/>
                <w:b/>
                <w:i/>
                <w:color w:val="000000"/>
                <w:sz w:val="24"/>
                <w:szCs w:val="24"/>
                <w:lang w:val="de-DE" w:eastAsia="ru-RU"/>
              </w:rPr>
              <w:t>3.   Ein  Brief von Sven</w:t>
            </w:r>
          </w:p>
          <w:p w14:paraId="4DA78B3E"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3F"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0"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1"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2"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3"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4"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5"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6"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7"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8"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9"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A" w14:textId="77777777" w:rsidR="00DE0CB5" w:rsidRDefault="00DE0CB5" w:rsidP="009600A4">
            <w:pPr>
              <w:overflowPunct w:val="0"/>
              <w:autoSpaceDE w:val="0"/>
              <w:autoSpaceDN w:val="0"/>
              <w:adjustRightInd w:val="0"/>
              <w:spacing w:after="0"/>
              <w:jc w:val="both"/>
              <w:textAlignment w:val="baseline"/>
              <w:rPr>
                <w:rFonts w:ascii="Times New Roman" w:hAnsi="Times New Roman" w:cs="Times New Roman"/>
                <w:b/>
                <w:i/>
                <w:color w:val="000000"/>
                <w:lang w:val="de-DE" w:eastAsia="ru-RU"/>
              </w:rPr>
            </w:pPr>
          </w:p>
          <w:p w14:paraId="4DA78B4B" w14:textId="28BC0360" w:rsidR="00DE0CB5" w:rsidRDefault="005605FE"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r>
              <w:rPr>
                <w:rFonts w:ascii="Times New Roman" w:hAnsi="Times New Roman" w:cs="Times New Roman"/>
                <w:b/>
                <w:i/>
                <w:color w:val="000000"/>
                <w:sz w:val="24"/>
                <w:szCs w:val="24"/>
                <w:lang w:val="de-DE" w:eastAsia="ru-RU"/>
              </w:rPr>
              <w:t>4—5.</w:t>
            </w:r>
            <w:r w:rsidRPr="00FE3D5A">
              <w:rPr>
                <w:rFonts w:ascii="Times New Roman" w:hAnsi="Times New Roman" w:cs="Times New Roman"/>
                <w:b/>
                <w:i/>
                <w:color w:val="000000"/>
                <w:sz w:val="24"/>
                <w:szCs w:val="24"/>
                <w:lang w:val="de-DE" w:eastAsia="ru-RU"/>
              </w:rPr>
              <w:t xml:space="preserve"> </w:t>
            </w:r>
            <w:r w:rsidR="00DE0CB5" w:rsidRPr="00DE0CB5">
              <w:rPr>
                <w:rFonts w:ascii="Times New Roman" w:hAnsi="Times New Roman" w:cs="Times New Roman"/>
                <w:b/>
                <w:i/>
                <w:color w:val="000000"/>
                <w:sz w:val="24"/>
                <w:szCs w:val="24"/>
                <w:lang w:val="de-DE" w:eastAsia="ru-RU"/>
              </w:rPr>
              <w:t>Wir</w:t>
            </w:r>
            <w:r w:rsidR="00DE0CB5" w:rsidRPr="00845B17">
              <w:rPr>
                <w:rFonts w:ascii="Times New Roman" w:hAnsi="Times New Roman" w:cs="Times New Roman"/>
                <w:b/>
                <w:i/>
                <w:color w:val="000000"/>
                <w:sz w:val="24"/>
                <w:szCs w:val="24"/>
                <w:lang w:val="de-DE" w:eastAsia="ru-RU"/>
              </w:rPr>
              <w:t xml:space="preserve">   </w:t>
            </w:r>
            <w:r w:rsidR="00DE0CB5" w:rsidRPr="00DE0CB5">
              <w:rPr>
                <w:rFonts w:ascii="Times New Roman" w:hAnsi="Times New Roman" w:cs="Times New Roman"/>
                <w:b/>
                <w:i/>
                <w:color w:val="000000"/>
                <w:sz w:val="24"/>
                <w:szCs w:val="24"/>
                <w:lang w:val="de-DE" w:eastAsia="ru-RU"/>
              </w:rPr>
              <w:t>spielen</w:t>
            </w:r>
            <w:r w:rsidR="00DE0CB5" w:rsidRPr="00845B17">
              <w:rPr>
                <w:rFonts w:ascii="Times New Roman" w:hAnsi="Times New Roman" w:cs="Times New Roman"/>
                <w:b/>
                <w:i/>
                <w:color w:val="000000"/>
                <w:sz w:val="24"/>
                <w:szCs w:val="24"/>
                <w:lang w:val="de-DE" w:eastAsia="ru-RU"/>
              </w:rPr>
              <w:t xml:space="preserve"> </w:t>
            </w:r>
            <w:r w:rsidR="00DE0CB5" w:rsidRPr="00DE0CB5">
              <w:rPr>
                <w:rFonts w:ascii="Times New Roman" w:hAnsi="Times New Roman" w:cs="Times New Roman"/>
                <w:b/>
                <w:i/>
                <w:color w:val="000000"/>
                <w:sz w:val="24"/>
                <w:szCs w:val="24"/>
                <w:lang w:val="de-DE" w:eastAsia="ru-RU"/>
              </w:rPr>
              <w:t>und</w:t>
            </w:r>
            <w:r w:rsidR="00DE0CB5" w:rsidRPr="00845B17">
              <w:rPr>
                <w:rFonts w:ascii="Times New Roman" w:hAnsi="Times New Roman" w:cs="Times New Roman"/>
                <w:b/>
                <w:i/>
                <w:color w:val="000000"/>
                <w:sz w:val="24"/>
                <w:szCs w:val="24"/>
                <w:lang w:val="de-DE" w:eastAsia="ru-RU"/>
              </w:rPr>
              <w:t xml:space="preserve"> </w:t>
            </w:r>
            <w:r w:rsidR="00DE0CB5" w:rsidRPr="00DE0CB5">
              <w:rPr>
                <w:rFonts w:ascii="Times New Roman" w:hAnsi="Times New Roman" w:cs="Times New Roman"/>
                <w:b/>
                <w:i/>
                <w:color w:val="000000"/>
                <w:sz w:val="24"/>
                <w:szCs w:val="24"/>
                <w:lang w:val="de-DE" w:eastAsia="ru-RU"/>
              </w:rPr>
              <w:t>singen</w:t>
            </w:r>
            <w:r w:rsidR="00DE0CB5" w:rsidRPr="00845B17">
              <w:rPr>
                <w:rFonts w:ascii="Times New Roman" w:hAnsi="Times New Roman" w:cs="Times New Roman"/>
                <w:b/>
                <w:i/>
                <w:color w:val="000000"/>
                <w:sz w:val="24"/>
                <w:szCs w:val="24"/>
                <w:lang w:val="de-DE" w:eastAsia="ru-RU"/>
              </w:rPr>
              <w:t xml:space="preserve">. </w:t>
            </w:r>
            <w:r w:rsidR="00DE0CB5" w:rsidRPr="00DE0CB5">
              <w:rPr>
                <w:rFonts w:ascii="Times New Roman" w:hAnsi="Times New Roman" w:cs="Times New Roman"/>
                <w:b/>
                <w:i/>
                <w:color w:val="000000"/>
                <w:sz w:val="24"/>
                <w:szCs w:val="24"/>
                <w:lang w:val="de-DE" w:eastAsia="ru-RU"/>
              </w:rPr>
              <w:t>(Wiederholung)</w:t>
            </w:r>
          </w:p>
          <w:p w14:paraId="4DA78B4C" w14:textId="77777777" w:rsidR="005B42EC" w:rsidRDefault="005B42EC"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4DA78B4D" w14:textId="77777777" w:rsidR="005B42EC" w:rsidRDefault="005B42EC"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4DA78B4E" w14:textId="77777777" w:rsidR="005B42EC" w:rsidRDefault="005B42EC"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632B8F8B" w14:textId="77777777" w:rsidR="00005ECB" w:rsidRPr="00FE3D5A"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3031CC69" w14:textId="77777777" w:rsidR="00005ECB" w:rsidRPr="00FE3D5A"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017BABB2" w14:textId="77777777" w:rsidR="00005ECB" w:rsidRPr="00FE3D5A"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00766D16" w14:textId="77777777" w:rsidR="00005ECB" w:rsidRPr="00FE3D5A"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1498B37D" w14:textId="5632F764" w:rsidR="00005ECB" w:rsidRPr="00005ECB"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r w:rsidRPr="00005ECB">
              <w:rPr>
                <w:rFonts w:ascii="Times New Roman" w:hAnsi="Times New Roman" w:cs="Times New Roman"/>
                <w:b/>
                <w:color w:val="000000"/>
                <w:lang w:val="de-DE" w:eastAsia="ru-RU"/>
              </w:rPr>
              <w:t>6. Was haben wir noch nicht geschafft?</w:t>
            </w:r>
          </w:p>
          <w:p w14:paraId="412A7A75" w14:textId="77777777" w:rsidR="00005ECB" w:rsidRPr="00005ECB"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15A8AF40" w14:textId="77777777" w:rsidR="00005ECB" w:rsidRPr="00005ECB"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0357EE70" w14:textId="77777777" w:rsidR="00005ECB" w:rsidRPr="00005ECB"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5F62FD67" w14:textId="77777777" w:rsidR="00005ECB" w:rsidRPr="00005ECB"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val="de-DE" w:eastAsia="ru-RU"/>
              </w:rPr>
            </w:pPr>
          </w:p>
          <w:p w14:paraId="5B88718F" w14:textId="192EB711" w:rsidR="00005ECB" w:rsidRPr="00005ECB" w:rsidRDefault="00005ECB" w:rsidP="00005ECB">
            <w:pPr>
              <w:widowControl w:val="0"/>
              <w:shd w:val="clear" w:color="auto" w:fill="FFFFFF"/>
              <w:autoSpaceDE w:val="0"/>
              <w:autoSpaceDN w:val="0"/>
              <w:adjustRightInd w:val="0"/>
              <w:spacing w:before="100" w:beforeAutospacing="1" w:after="100" w:afterAutospacing="1" w:line="240" w:lineRule="auto"/>
              <w:ind w:right="58"/>
              <w:jc w:val="both"/>
              <w:rPr>
                <w:rFonts w:ascii="Times New Roman" w:hAnsi="Times New Roman" w:cs="Times New Roman"/>
                <w:b/>
                <w:bCs/>
                <w:color w:val="000000"/>
                <w:spacing w:val="3"/>
                <w:sz w:val="24"/>
                <w:szCs w:val="24"/>
                <w:u w:val="single"/>
                <w:lang w:eastAsia="ru-RU"/>
              </w:rPr>
            </w:pPr>
            <w:r w:rsidRPr="005B42EC">
              <w:rPr>
                <w:rFonts w:ascii="Times New Roman" w:hAnsi="Times New Roman" w:cs="Times New Roman"/>
                <w:b/>
                <w:bCs/>
                <w:color w:val="000000"/>
                <w:spacing w:val="3"/>
                <w:sz w:val="24"/>
                <w:szCs w:val="24"/>
                <w:u w:val="single"/>
                <w:lang w:eastAsia="ru-RU"/>
              </w:rPr>
              <w:t>Я и мои друзья</w:t>
            </w:r>
            <w:r w:rsidRPr="005B42EC">
              <w:rPr>
                <w:rFonts w:ascii="Times New Roman" w:hAnsi="Times New Roman" w:cs="Times New Roman"/>
                <w:b/>
                <w:bCs/>
                <w:color w:val="000000"/>
                <w:spacing w:val="3"/>
                <w:sz w:val="24"/>
                <w:szCs w:val="24"/>
                <w:lang w:eastAsia="ru-RU"/>
              </w:rPr>
              <w:t xml:space="preserve"> </w:t>
            </w:r>
            <w:r w:rsidRPr="005B42EC">
              <w:rPr>
                <w:rFonts w:ascii="Times New Roman" w:hAnsi="Times New Roman" w:cs="Times New Roman"/>
                <w:color w:val="000000"/>
                <w:spacing w:val="3"/>
                <w:sz w:val="24"/>
                <w:szCs w:val="24"/>
                <w:lang w:eastAsia="ru-RU"/>
              </w:rPr>
              <w:t xml:space="preserve">(семья </w:t>
            </w:r>
            <w:r w:rsidRPr="005B42EC">
              <w:rPr>
                <w:rFonts w:ascii="Times New Roman" w:hAnsi="Times New Roman" w:cs="Times New Roman"/>
                <w:color w:val="000000"/>
                <w:spacing w:val="1"/>
                <w:sz w:val="24"/>
                <w:szCs w:val="24"/>
                <w:lang w:eastAsia="ru-RU"/>
              </w:rPr>
              <w:t xml:space="preserve">Свена и семья Сабины. </w:t>
            </w:r>
            <w:r w:rsidRPr="005B42EC">
              <w:rPr>
                <w:rFonts w:ascii="Times New Roman" w:hAnsi="Times New Roman" w:cs="Times New Roman"/>
                <w:color w:val="000000"/>
                <w:sz w:val="24"/>
                <w:szCs w:val="24"/>
                <w:lang w:eastAsia="ru-RU"/>
              </w:rPr>
              <w:t xml:space="preserve">Члены семьи, их имена, </w:t>
            </w:r>
            <w:r w:rsidRPr="005B42EC">
              <w:rPr>
                <w:rFonts w:ascii="Times New Roman" w:hAnsi="Times New Roman" w:cs="Times New Roman"/>
                <w:color w:val="000000"/>
                <w:spacing w:val="-1"/>
                <w:sz w:val="24"/>
                <w:szCs w:val="24"/>
                <w:lang w:eastAsia="ru-RU"/>
              </w:rPr>
              <w:t xml:space="preserve">возраст, черты характера, </w:t>
            </w:r>
            <w:r w:rsidRPr="005B42EC">
              <w:rPr>
                <w:rFonts w:ascii="Times New Roman" w:hAnsi="Times New Roman" w:cs="Times New Roman"/>
                <w:color w:val="000000"/>
                <w:spacing w:val="-3"/>
                <w:sz w:val="24"/>
                <w:szCs w:val="24"/>
                <w:lang w:eastAsia="ru-RU"/>
              </w:rPr>
              <w:t>профессии)</w:t>
            </w:r>
          </w:p>
          <w:p w14:paraId="1C79558A" w14:textId="77777777" w:rsidR="00005ECB" w:rsidRPr="005B42EC" w:rsidRDefault="00005ECB" w:rsidP="00005ECB">
            <w:pPr>
              <w:widowControl w:val="0"/>
              <w:shd w:val="clear" w:color="auto" w:fill="FFFFFF"/>
              <w:autoSpaceDE w:val="0"/>
              <w:autoSpaceDN w:val="0"/>
              <w:adjustRightInd w:val="0"/>
              <w:spacing w:before="100" w:beforeAutospacing="1" w:after="100" w:afterAutospacing="1" w:line="240" w:lineRule="auto"/>
              <w:ind w:left="82" w:right="58" w:hanging="5"/>
              <w:jc w:val="both"/>
              <w:rPr>
                <w:rFonts w:ascii="Times New Roman" w:hAnsi="Times New Roman" w:cs="Times New Roman"/>
                <w:color w:val="000000"/>
                <w:sz w:val="24"/>
                <w:szCs w:val="24"/>
                <w:lang w:eastAsia="ru-RU"/>
              </w:rPr>
            </w:pPr>
            <w:r w:rsidRPr="005B42EC">
              <w:rPr>
                <w:rFonts w:ascii="Times New Roman" w:hAnsi="Times New Roman" w:cs="Times New Roman"/>
                <w:b/>
                <w:bCs/>
                <w:color w:val="000000"/>
                <w:spacing w:val="2"/>
                <w:sz w:val="24"/>
                <w:szCs w:val="24"/>
                <w:u w:val="single"/>
                <w:lang w:eastAsia="ru-RU"/>
              </w:rPr>
              <w:t>Любимые животные</w:t>
            </w:r>
            <w:r w:rsidRPr="005B42EC">
              <w:rPr>
                <w:rFonts w:ascii="Times New Roman" w:hAnsi="Times New Roman" w:cs="Times New Roman"/>
                <w:b/>
                <w:bCs/>
                <w:color w:val="000000"/>
                <w:spacing w:val="7"/>
                <w:sz w:val="24"/>
                <w:szCs w:val="24"/>
                <w:u w:val="single"/>
                <w:lang w:eastAsia="ru-RU"/>
              </w:rPr>
              <w:t xml:space="preserve"> </w:t>
            </w:r>
          </w:p>
          <w:p w14:paraId="4DA78B51" w14:textId="75D359C2" w:rsidR="005B42EC" w:rsidRPr="00005ECB" w:rsidRDefault="00005ECB" w:rsidP="00005ECB">
            <w:pPr>
              <w:overflowPunct w:val="0"/>
              <w:autoSpaceDE w:val="0"/>
              <w:autoSpaceDN w:val="0"/>
              <w:adjustRightInd w:val="0"/>
              <w:spacing w:after="0"/>
              <w:jc w:val="both"/>
              <w:textAlignment w:val="baseline"/>
              <w:rPr>
                <w:rFonts w:ascii="Times New Roman" w:hAnsi="Times New Roman" w:cs="Times New Roman"/>
                <w:b/>
                <w:i/>
                <w:color w:val="000000"/>
                <w:sz w:val="24"/>
                <w:szCs w:val="24"/>
                <w:lang w:eastAsia="ru-RU"/>
              </w:rPr>
            </w:pPr>
            <w:r w:rsidRPr="005B42EC">
              <w:rPr>
                <w:rFonts w:ascii="Times New Roman" w:hAnsi="Times New Roman" w:cs="Times New Roman"/>
                <w:b/>
                <w:bCs/>
                <w:color w:val="000000"/>
                <w:spacing w:val="7"/>
                <w:sz w:val="24"/>
                <w:szCs w:val="24"/>
                <w:u w:val="single"/>
                <w:lang w:eastAsia="ru-RU"/>
              </w:rPr>
              <w:t>Мир   моих   увлечений</w:t>
            </w:r>
            <w:r w:rsidRPr="005B42EC">
              <w:rPr>
                <w:rFonts w:ascii="Times New Roman" w:hAnsi="Times New Roman" w:cs="Times New Roman"/>
                <w:color w:val="000000"/>
                <w:spacing w:val="11"/>
                <w:sz w:val="24"/>
                <w:szCs w:val="24"/>
                <w:lang w:eastAsia="ru-RU"/>
              </w:rPr>
              <w:t>(любимые занятия героев,</w:t>
            </w:r>
            <w:r w:rsidRPr="005B42EC">
              <w:rPr>
                <w:rFonts w:ascii="Times New Roman" w:hAnsi="Times New Roman" w:cs="Times New Roman"/>
                <w:color w:val="000000"/>
                <w:spacing w:val="21"/>
                <w:sz w:val="24"/>
                <w:szCs w:val="24"/>
                <w:lang w:eastAsia="ru-RU"/>
              </w:rPr>
              <w:t>что они любят делать, а</w:t>
            </w:r>
            <w:r w:rsidRPr="005B42EC">
              <w:rPr>
                <w:rFonts w:ascii="Times New Roman" w:hAnsi="Times New Roman" w:cs="Times New Roman"/>
                <w:color w:val="000000"/>
                <w:spacing w:val="8"/>
                <w:sz w:val="24"/>
                <w:szCs w:val="24"/>
                <w:lang w:eastAsia="ru-RU"/>
              </w:rPr>
              <w:t xml:space="preserve"> что нет)</w:t>
            </w:r>
          </w:p>
          <w:p w14:paraId="17EE244A" w14:textId="77777777" w:rsidR="00FE3D5A" w:rsidRPr="00CF70C4" w:rsidRDefault="00FE3D5A" w:rsidP="00FE3D5A">
            <w:pPr>
              <w:overflowPunct w:val="0"/>
              <w:autoSpaceDE w:val="0"/>
              <w:autoSpaceDN w:val="0"/>
              <w:adjustRightInd w:val="0"/>
              <w:spacing w:after="0"/>
              <w:jc w:val="both"/>
              <w:textAlignment w:val="baseline"/>
              <w:rPr>
                <w:rFonts w:ascii="Times New Roman" w:hAnsi="Times New Roman" w:cs="Times New Roman"/>
                <w:b/>
                <w:i/>
                <w:color w:val="000000"/>
                <w:sz w:val="24"/>
                <w:szCs w:val="24"/>
                <w:lang w:eastAsia="ru-RU"/>
              </w:rPr>
            </w:pPr>
          </w:p>
          <w:p w14:paraId="6E4E5B8B" w14:textId="77777777" w:rsidR="00655A1A" w:rsidRPr="001918EE" w:rsidRDefault="00655A1A" w:rsidP="00FE3D5A">
            <w:pPr>
              <w:overflowPunct w:val="0"/>
              <w:autoSpaceDE w:val="0"/>
              <w:autoSpaceDN w:val="0"/>
              <w:adjustRightInd w:val="0"/>
              <w:spacing w:after="0"/>
              <w:jc w:val="both"/>
              <w:textAlignment w:val="baseline"/>
              <w:rPr>
                <w:rFonts w:ascii="Times New Roman" w:hAnsi="Times New Roman" w:cs="Times New Roman"/>
                <w:b/>
                <w:i/>
                <w:color w:val="000000"/>
                <w:sz w:val="24"/>
                <w:szCs w:val="24"/>
                <w:lang w:eastAsia="ru-RU"/>
              </w:rPr>
            </w:pPr>
          </w:p>
          <w:p w14:paraId="201A83A8" w14:textId="25F2EF4B" w:rsidR="00841E73" w:rsidRPr="005B42EC" w:rsidRDefault="00841E73" w:rsidP="00FE3D5A">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r w:rsidRPr="005B42EC">
              <w:rPr>
                <w:rFonts w:ascii="Times New Roman" w:hAnsi="Times New Roman" w:cs="Times New Roman"/>
                <w:b/>
                <w:i/>
                <w:color w:val="000000"/>
                <w:sz w:val="24"/>
                <w:szCs w:val="24"/>
                <w:lang w:val="de-DE" w:eastAsia="ru-RU"/>
              </w:rPr>
              <w:t>1. Was erzählen</w:t>
            </w:r>
            <w:r w:rsidRPr="00845B17">
              <w:rPr>
                <w:rFonts w:ascii="Times New Roman" w:hAnsi="Times New Roman" w:cs="Times New Roman"/>
                <w:b/>
                <w:i/>
                <w:color w:val="000000"/>
                <w:sz w:val="24"/>
                <w:szCs w:val="24"/>
                <w:lang w:val="de-DE" w:eastAsia="ru-RU"/>
              </w:rPr>
              <w:t xml:space="preserve"> </w:t>
            </w:r>
            <w:r w:rsidRPr="005B42EC">
              <w:rPr>
                <w:rFonts w:ascii="Times New Roman" w:hAnsi="Times New Roman" w:cs="Times New Roman"/>
                <w:b/>
                <w:i/>
                <w:color w:val="000000"/>
                <w:sz w:val="24"/>
                <w:szCs w:val="24"/>
                <w:lang w:val="de-DE" w:eastAsia="ru-RU"/>
              </w:rPr>
              <w:t>Svens</w:t>
            </w:r>
            <w:r w:rsidRPr="00845B17">
              <w:rPr>
                <w:rFonts w:ascii="Times New Roman" w:hAnsi="Times New Roman" w:cs="Times New Roman"/>
                <w:b/>
                <w:i/>
                <w:color w:val="000000"/>
                <w:sz w:val="24"/>
                <w:szCs w:val="24"/>
                <w:lang w:val="de-DE" w:eastAsia="ru-RU"/>
              </w:rPr>
              <w:t xml:space="preserve"> </w:t>
            </w:r>
            <w:r w:rsidRPr="005B42EC">
              <w:rPr>
                <w:rFonts w:ascii="Times New Roman" w:hAnsi="Times New Roman" w:cs="Times New Roman"/>
                <w:b/>
                <w:i/>
                <w:color w:val="000000"/>
                <w:sz w:val="24"/>
                <w:szCs w:val="24"/>
                <w:lang w:val="de-DE" w:eastAsia="ru-RU"/>
              </w:rPr>
              <w:t>Familienfotos?</w:t>
            </w:r>
          </w:p>
          <w:p w14:paraId="3CEF5730" w14:textId="77777777" w:rsidR="00841E73" w:rsidRDefault="00841E73"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5AD37F02" w14:textId="77777777" w:rsidR="00841E73" w:rsidRDefault="00841E73"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0B457435" w14:textId="77777777" w:rsidR="005B42EC" w:rsidRDefault="005B42EC"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0287C5BD"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450AA64D"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7EF49B1A"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08EF1E66"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586DDC89"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09B2576E"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19D0BA68"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778BD808"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4AEBAA36"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4DEDA478"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30CB7B0B" w14:textId="77777777" w:rsidR="00FE3D5A"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p w14:paraId="396B7FC8" w14:textId="77777777" w:rsidR="00FE3D5A" w:rsidRPr="001E3300" w:rsidRDefault="00FE3D5A" w:rsidP="00FE3D5A">
            <w:pPr>
              <w:widowControl w:val="0"/>
              <w:shd w:val="clear" w:color="auto" w:fill="FFFFFF"/>
              <w:autoSpaceDE w:val="0"/>
              <w:autoSpaceDN w:val="0"/>
              <w:adjustRightInd w:val="0"/>
              <w:rPr>
                <w:rFonts w:ascii="Times New Roman" w:hAnsi="Times New Roman" w:cs="Times New Roman"/>
                <w:b/>
                <w:i/>
                <w:color w:val="000000"/>
                <w:sz w:val="24"/>
                <w:szCs w:val="24"/>
                <w:lang w:val="de-DE" w:eastAsia="ru-RU"/>
              </w:rPr>
            </w:pPr>
            <w:r w:rsidRPr="001E3300">
              <w:rPr>
                <w:rFonts w:ascii="Times New Roman" w:hAnsi="Times New Roman" w:cs="Times New Roman"/>
                <w:b/>
                <w:i/>
                <w:color w:val="000000"/>
                <w:sz w:val="24"/>
                <w:szCs w:val="24"/>
                <w:lang w:val="de-DE" w:eastAsia="ru-RU"/>
              </w:rPr>
              <w:t>2. Und was machen Sabine   und   Sven gern? Und ihr?</w:t>
            </w:r>
          </w:p>
          <w:p w14:paraId="4DA78B59" w14:textId="449ABA94" w:rsidR="00FE3D5A" w:rsidRPr="00DE0CB5" w:rsidRDefault="00FE3D5A" w:rsidP="009600A4">
            <w:pPr>
              <w:overflowPunct w:val="0"/>
              <w:autoSpaceDE w:val="0"/>
              <w:autoSpaceDN w:val="0"/>
              <w:adjustRightInd w:val="0"/>
              <w:spacing w:after="0"/>
              <w:jc w:val="both"/>
              <w:textAlignment w:val="baseline"/>
              <w:rPr>
                <w:rFonts w:ascii="Times New Roman" w:hAnsi="Times New Roman" w:cs="Times New Roman"/>
                <w:b/>
                <w:i/>
                <w:color w:val="000000"/>
                <w:sz w:val="24"/>
                <w:szCs w:val="24"/>
                <w:lang w:val="de-DE" w:eastAsia="ru-RU"/>
              </w:rPr>
            </w:pPr>
          </w:p>
        </w:tc>
        <w:tc>
          <w:tcPr>
            <w:tcW w:w="5953" w:type="dxa"/>
          </w:tcPr>
          <w:p w14:paraId="4DA78B5A" w14:textId="77777777" w:rsidR="009600A4" w:rsidRPr="00C60BB0" w:rsidRDefault="009600A4"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B5B" w14:textId="77777777" w:rsidR="004B5E31" w:rsidRPr="00C60BB0" w:rsidRDefault="004B5E31"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B5C" w14:textId="77777777" w:rsidR="004B5E31" w:rsidRPr="00C60BB0" w:rsidRDefault="004B5E31"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B5D" w14:textId="77777777" w:rsidR="004B5E31" w:rsidRPr="00C60BB0" w:rsidRDefault="004B5E31"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B5E" w14:textId="77777777" w:rsidR="004B5E31" w:rsidRPr="00C60BB0" w:rsidRDefault="004B5E31" w:rsidP="009600A4">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36F156A9"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2B0A4C34"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194C4D77"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1F44872E"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2302A4FD"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37803702"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CCB0AF0"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246F7068"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623809BD"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1ADA8E33"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8DFBA4"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5AFB967F" w14:textId="77777777" w:rsidR="00005ECB" w:rsidRPr="00C60BB0" w:rsidRDefault="00005ECB"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B5F" w14:textId="451A3411"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Читать и вос</w:t>
            </w:r>
            <w:r w:rsidR="00DE0CB5">
              <w:rPr>
                <w:rFonts w:ascii="Times New Roman" w:hAnsi="Times New Roman" w:cs="Times New Roman"/>
                <w:color w:val="000000"/>
                <w:sz w:val="20"/>
                <w:szCs w:val="20"/>
                <w:lang w:eastAsia="ru-RU"/>
              </w:rPr>
              <w:t>принимать на слух новую лексику п</w:t>
            </w:r>
            <w:r w:rsidRPr="004B5E31">
              <w:rPr>
                <w:rFonts w:ascii="Times New Roman" w:hAnsi="Times New Roman" w:cs="Times New Roman"/>
                <w:color w:val="000000"/>
                <w:sz w:val="20"/>
                <w:szCs w:val="20"/>
                <w:lang w:eastAsia="ru-RU"/>
              </w:rPr>
              <w:t>о теме «Семья».</w:t>
            </w:r>
          </w:p>
          <w:p w14:paraId="4DA78B60"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xml:space="preserve">• Прогнозировать содержание письма, </w:t>
            </w:r>
            <w:r w:rsidR="00DE0CB5">
              <w:rPr>
                <w:rFonts w:ascii="Times New Roman" w:hAnsi="Times New Roman" w:cs="Times New Roman"/>
                <w:color w:val="000000"/>
                <w:sz w:val="20"/>
                <w:szCs w:val="20"/>
                <w:lang w:eastAsia="ru-RU"/>
              </w:rPr>
              <w:t xml:space="preserve">используя </w:t>
            </w:r>
            <w:r w:rsidRPr="004B5E31">
              <w:rPr>
                <w:rFonts w:ascii="Times New Roman" w:hAnsi="Times New Roman" w:cs="Times New Roman"/>
                <w:color w:val="000000"/>
                <w:sz w:val="20"/>
                <w:szCs w:val="20"/>
                <w:lang w:eastAsia="ru-RU"/>
              </w:rPr>
              <w:t>речевые образ</w:t>
            </w:r>
            <w:r w:rsidR="00DE0CB5">
              <w:rPr>
                <w:rFonts w:ascii="Times New Roman" w:hAnsi="Times New Roman" w:cs="Times New Roman"/>
                <w:color w:val="000000"/>
                <w:sz w:val="20"/>
                <w:szCs w:val="20"/>
                <w:lang w:eastAsia="ru-RU"/>
              </w:rPr>
              <w:t xml:space="preserve">цы и клише, данные на плашке, и </w:t>
            </w:r>
            <w:r w:rsidRPr="004B5E31">
              <w:rPr>
                <w:rFonts w:ascii="Times New Roman" w:hAnsi="Times New Roman" w:cs="Times New Roman"/>
                <w:color w:val="000000"/>
                <w:sz w:val="20"/>
                <w:szCs w:val="20"/>
                <w:lang w:eastAsia="ru-RU"/>
              </w:rPr>
              <w:t>опираясь на рисунки.</w:t>
            </w:r>
          </w:p>
          <w:p w14:paraId="4DA78B61"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Читать небо</w:t>
            </w:r>
            <w:r w:rsidR="00DE0CB5">
              <w:rPr>
                <w:rFonts w:ascii="Times New Roman" w:hAnsi="Times New Roman" w:cs="Times New Roman"/>
                <w:color w:val="000000"/>
                <w:sz w:val="20"/>
                <w:szCs w:val="20"/>
                <w:lang w:eastAsia="ru-RU"/>
              </w:rPr>
              <w:t>льшие тексты с полным понимани</w:t>
            </w:r>
            <w:r w:rsidRPr="004B5E31">
              <w:rPr>
                <w:rFonts w:ascii="Times New Roman" w:hAnsi="Times New Roman" w:cs="Times New Roman"/>
                <w:color w:val="000000"/>
                <w:sz w:val="20"/>
                <w:szCs w:val="20"/>
                <w:lang w:eastAsia="ru-RU"/>
              </w:rPr>
              <w:t>ем содержания, пользуясь сносками.</w:t>
            </w:r>
          </w:p>
          <w:p w14:paraId="4DA78B62"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Читать во</w:t>
            </w:r>
            <w:r w:rsidR="00DE0CB5">
              <w:rPr>
                <w:rFonts w:ascii="Times New Roman" w:hAnsi="Times New Roman" w:cs="Times New Roman"/>
                <w:color w:val="000000"/>
                <w:sz w:val="20"/>
                <w:szCs w:val="20"/>
                <w:lang w:eastAsia="ru-RU"/>
              </w:rPr>
              <w:t xml:space="preserve">просы в роли персонажа учебника </w:t>
            </w:r>
            <w:r w:rsidRPr="004B5E31">
              <w:rPr>
                <w:rFonts w:ascii="Times New Roman" w:hAnsi="Times New Roman" w:cs="Times New Roman"/>
                <w:color w:val="000000"/>
                <w:sz w:val="20"/>
                <w:szCs w:val="20"/>
                <w:lang w:eastAsia="ru-RU"/>
              </w:rPr>
              <w:t>Пикси и отвечать на них.</w:t>
            </w:r>
          </w:p>
          <w:p w14:paraId="4DA78B63"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Воспринимать на слух и понима</w:t>
            </w:r>
            <w:r w:rsidR="00DE0CB5">
              <w:rPr>
                <w:rFonts w:ascii="Times New Roman" w:hAnsi="Times New Roman" w:cs="Times New Roman"/>
                <w:color w:val="000000"/>
                <w:sz w:val="20"/>
                <w:szCs w:val="20"/>
                <w:lang w:eastAsia="ru-RU"/>
              </w:rPr>
              <w:t>ть короткий ди</w:t>
            </w:r>
            <w:r w:rsidRPr="004B5E31">
              <w:rPr>
                <w:rFonts w:ascii="Times New Roman" w:hAnsi="Times New Roman" w:cs="Times New Roman"/>
                <w:color w:val="000000"/>
                <w:sz w:val="20"/>
                <w:szCs w:val="20"/>
                <w:lang w:eastAsia="ru-RU"/>
              </w:rPr>
              <w:t>алог, опираясь на</w:t>
            </w:r>
            <w:r w:rsidR="00DE0CB5">
              <w:rPr>
                <w:rFonts w:ascii="Times New Roman" w:hAnsi="Times New Roman" w:cs="Times New Roman"/>
                <w:color w:val="000000"/>
                <w:sz w:val="20"/>
                <w:szCs w:val="20"/>
                <w:lang w:eastAsia="ru-RU"/>
              </w:rPr>
              <w:t xml:space="preserve"> картинки и предварительно про</w:t>
            </w:r>
            <w:r w:rsidRPr="004B5E31">
              <w:rPr>
                <w:rFonts w:ascii="Times New Roman" w:hAnsi="Times New Roman" w:cs="Times New Roman"/>
                <w:color w:val="000000"/>
                <w:sz w:val="20"/>
                <w:szCs w:val="20"/>
                <w:lang w:eastAsia="ru-RU"/>
              </w:rPr>
              <w:t>читав новые слова на плашке.</w:t>
            </w:r>
          </w:p>
          <w:p w14:paraId="4DA78B64"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xml:space="preserve">• Воспринимать   </w:t>
            </w:r>
            <w:r w:rsidR="00DE0CB5">
              <w:rPr>
                <w:rFonts w:ascii="Times New Roman" w:hAnsi="Times New Roman" w:cs="Times New Roman"/>
                <w:color w:val="000000"/>
                <w:sz w:val="20"/>
                <w:szCs w:val="20"/>
                <w:lang w:eastAsia="ru-RU"/>
              </w:rPr>
              <w:t>на слух диалог (телефонный раз</w:t>
            </w:r>
            <w:r w:rsidRPr="004B5E31">
              <w:rPr>
                <w:rFonts w:ascii="Times New Roman" w:hAnsi="Times New Roman" w:cs="Times New Roman"/>
                <w:color w:val="000000"/>
                <w:sz w:val="20"/>
                <w:szCs w:val="20"/>
                <w:lang w:eastAsia="ru-RU"/>
              </w:rPr>
              <w:t>говор) и читать его за диктором.</w:t>
            </w:r>
          </w:p>
          <w:p w14:paraId="4DA78B65"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xml:space="preserve">• Делать выводы о </w:t>
            </w:r>
            <w:r w:rsidR="00DE0CB5">
              <w:rPr>
                <w:rFonts w:ascii="Times New Roman" w:hAnsi="Times New Roman" w:cs="Times New Roman"/>
                <w:color w:val="000000"/>
                <w:sz w:val="20"/>
                <w:szCs w:val="20"/>
                <w:lang w:eastAsia="ru-RU"/>
              </w:rPr>
              <w:t>том, как принято начинать теле</w:t>
            </w:r>
            <w:r w:rsidRPr="004B5E31">
              <w:rPr>
                <w:rFonts w:ascii="Times New Roman" w:hAnsi="Times New Roman" w:cs="Times New Roman"/>
                <w:color w:val="000000"/>
                <w:sz w:val="20"/>
                <w:szCs w:val="20"/>
                <w:lang w:eastAsia="ru-RU"/>
              </w:rPr>
              <w:t>фонный разговор в Германии и России.</w:t>
            </w:r>
          </w:p>
          <w:p w14:paraId="4DA78B66"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Вести этикетн</w:t>
            </w:r>
            <w:r w:rsidR="00DE0CB5">
              <w:rPr>
                <w:rFonts w:ascii="Times New Roman" w:hAnsi="Times New Roman" w:cs="Times New Roman"/>
                <w:color w:val="000000"/>
                <w:sz w:val="20"/>
                <w:szCs w:val="20"/>
                <w:lang w:eastAsia="ru-RU"/>
              </w:rPr>
              <w:t>ый диалог в ситуации «Номер на</w:t>
            </w:r>
            <w:r w:rsidRPr="004B5E31">
              <w:rPr>
                <w:rFonts w:ascii="Times New Roman" w:hAnsi="Times New Roman" w:cs="Times New Roman"/>
                <w:color w:val="000000"/>
                <w:sz w:val="20"/>
                <w:szCs w:val="20"/>
                <w:lang w:eastAsia="ru-RU"/>
              </w:rPr>
              <w:t>бран неправильно».</w:t>
            </w:r>
          </w:p>
          <w:p w14:paraId="4DA78B67"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Делать подписи к картинкам.</w:t>
            </w:r>
          </w:p>
          <w:p w14:paraId="4DA78B68" w14:textId="77777777" w:rsidR="004B5E31" w:rsidRP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Вписывать недо</w:t>
            </w:r>
            <w:r w:rsidR="00DE0CB5">
              <w:rPr>
                <w:rFonts w:ascii="Times New Roman" w:hAnsi="Times New Roman" w:cs="Times New Roman"/>
                <w:color w:val="000000"/>
                <w:sz w:val="20"/>
                <w:szCs w:val="20"/>
                <w:lang w:eastAsia="ru-RU"/>
              </w:rPr>
              <w:t>стающие буквы и слова в предло</w:t>
            </w:r>
            <w:r w:rsidRPr="004B5E31">
              <w:rPr>
                <w:rFonts w:ascii="Times New Roman" w:hAnsi="Times New Roman" w:cs="Times New Roman"/>
                <w:color w:val="000000"/>
                <w:sz w:val="20"/>
                <w:szCs w:val="20"/>
                <w:lang w:eastAsia="ru-RU"/>
              </w:rPr>
              <w:t xml:space="preserve">жениях. </w:t>
            </w:r>
          </w:p>
          <w:p w14:paraId="4DA78B69" w14:textId="77777777" w:rsidR="004B5E31" w:rsidRDefault="004B5E31"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4B5E31">
              <w:rPr>
                <w:rFonts w:ascii="Times New Roman" w:hAnsi="Times New Roman" w:cs="Times New Roman"/>
                <w:color w:val="000000"/>
                <w:sz w:val="20"/>
                <w:szCs w:val="20"/>
                <w:lang w:eastAsia="ru-RU"/>
              </w:rPr>
              <w:t>* Отвечать уст</w:t>
            </w:r>
            <w:r w:rsidR="00DE0CB5">
              <w:rPr>
                <w:rFonts w:ascii="Times New Roman" w:hAnsi="Times New Roman" w:cs="Times New Roman"/>
                <w:color w:val="000000"/>
                <w:sz w:val="20"/>
                <w:szCs w:val="20"/>
                <w:lang w:eastAsia="ru-RU"/>
              </w:rPr>
              <w:t>но и письменно на вопросы по те</w:t>
            </w:r>
            <w:r w:rsidRPr="004B5E31">
              <w:rPr>
                <w:rFonts w:ascii="Times New Roman" w:hAnsi="Times New Roman" w:cs="Times New Roman"/>
                <w:color w:val="000000"/>
                <w:sz w:val="20"/>
                <w:szCs w:val="20"/>
                <w:lang w:eastAsia="ru-RU"/>
              </w:rPr>
              <w:t>ме и вопрос с вопросительным словом Wessen?, употреблять родительный падеж имён собственных. * Понимать речь учителя в течение урока и речь одноклассника в ходе общения с ним.</w:t>
            </w:r>
          </w:p>
          <w:p w14:paraId="4DA78B6A" w14:textId="77777777" w:rsidR="00DE0CB5" w:rsidRDefault="00DE0CB5"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B6B" w14:textId="77777777" w:rsidR="00DE0CB5" w:rsidRDefault="00DE0CB5" w:rsidP="004B5E31">
            <w:pPr>
              <w:overflowPunct w:val="0"/>
              <w:autoSpaceDE w:val="0"/>
              <w:autoSpaceDN w:val="0"/>
              <w:adjustRightInd w:val="0"/>
              <w:spacing w:after="0"/>
              <w:jc w:val="both"/>
              <w:textAlignment w:val="baseline"/>
              <w:rPr>
                <w:rFonts w:ascii="Times New Roman" w:hAnsi="Times New Roman" w:cs="Times New Roman"/>
                <w:color w:val="000000"/>
                <w:spacing w:val="6"/>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Употреблять </w:t>
            </w:r>
            <w:r w:rsidRPr="00D30FE7">
              <w:rPr>
                <w:rFonts w:ascii="Times New Roman" w:hAnsi="Times New Roman" w:cs="Times New Roman"/>
                <w:color w:val="000000"/>
                <w:sz w:val="20"/>
                <w:szCs w:val="20"/>
                <w:lang w:eastAsia="ru-RU"/>
              </w:rPr>
              <w:t xml:space="preserve">в речи лексику по теме «Семья».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новую лексику </w:t>
            </w:r>
            <w:r w:rsidRPr="00D30FE7">
              <w:rPr>
                <w:rFonts w:ascii="Times New Roman" w:hAnsi="Times New Roman" w:cs="Times New Roman"/>
                <w:color w:val="000000"/>
                <w:spacing w:val="9"/>
                <w:sz w:val="20"/>
                <w:szCs w:val="20"/>
                <w:lang w:eastAsia="ru-RU"/>
              </w:rPr>
              <w:t xml:space="preserve">по теме.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с пропусками и </w:t>
            </w:r>
            <w:r w:rsidRPr="00D30FE7">
              <w:rPr>
                <w:rFonts w:ascii="Times New Roman" w:hAnsi="Times New Roman" w:cs="Times New Roman"/>
                <w:i/>
                <w:iCs/>
                <w:color w:val="000000"/>
                <w:sz w:val="20"/>
                <w:szCs w:val="20"/>
                <w:lang w:eastAsia="ru-RU"/>
              </w:rPr>
              <w:t xml:space="preserve">вставлять </w:t>
            </w:r>
            <w:r w:rsidRPr="00D30FE7">
              <w:rPr>
                <w:rFonts w:ascii="Times New Roman" w:hAnsi="Times New Roman" w:cs="Times New Roman"/>
                <w:color w:val="000000"/>
                <w:sz w:val="20"/>
                <w:szCs w:val="20"/>
                <w:lang w:eastAsia="ru-RU"/>
              </w:rPr>
              <w:t>пропу</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 xml:space="preserve">щенные слова, используя знакомую лексику.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Описывать </w:t>
            </w:r>
            <w:r w:rsidRPr="00D30FE7">
              <w:rPr>
                <w:rFonts w:ascii="Times New Roman" w:hAnsi="Times New Roman" w:cs="Times New Roman"/>
                <w:color w:val="000000"/>
                <w:sz w:val="20"/>
                <w:szCs w:val="20"/>
                <w:lang w:eastAsia="ru-RU"/>
              </w:rPr>
              <w:t xml:space="preserve">картинку, используя речевые клише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Ich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glaube</w:t>
            </w:r>
            <w:r w:rsidRPr="00D30FE7">
              <w:rPr>
                <w:rFonts w:ascii="Times New Roman" w:hAnsi="Times New Roman" w:cs="Times New Roman"/>
                <w:i/>
                <w:iCs/>
                <w:color w:val="000000"/>
                <w:sz w:val="20"/>
                <w:szCs w:val="20"/>
                <w:lang w:eastAsia="ru-RU"/>
              </w:rPr>
              <w:t>", „</w:t>
            </w:r>
            <w:r w:rsidRPr="00D30FE7">
              <w:rPr>
                <w:rFonts w:ascii="Times New Roman" w:hAnsi="Times New Roman" w:cs="Times New Roman"/>
                <w:i/>
                <w:iCs/>
                <w:color w:val="000000"/>
                <w:sz w:val="20"/>
                <w:szCs w:val="20"/>
                <w:lang w:val="de-DE" w:eastAsia="ru-RU"/>
              </w:rPr>
              <w:t>Ich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wei</w:t>
            </w:r>
            <w:r w:rsidRPr="00D30FE7">
              <w:rPr>
                <w:rFonts w:ascii="Times New Roman" w:hAnsi="Times New Roman" w:cs="Times New Roman"/>
                <w:i/>
                <w:iCs/>
                <w:color w:val="000000"/>
                <w:sz w:val="20"/>
                <w:szCs w:val="20"/>
                <w:lang w:eastAsia="ru-RU"/>
              </w:rPr>
              <w:t xml:space="preserve">Я </w:t>
            </w:r>
            <w:r w:rsidRPr="00D30FE7">
              <w:rPr>
                <w:rFonts w:ascii="Times New Roman" w:hAnsi="Times New Roman" w:cs="Times New Roman"/>
                <w:i/>
                <w:iCs/>
                <w:color w:val="000000"/>
                <w:sz w:val="20"/>
                <w:szCs w:val="20"/>
                <w:lang w:val="de-DE" w:eastAsia="ru-RU"/>
              </w:rPr>
              <w:t>nicht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w:t>
            </w:r>
            <w:r w:rsidRPr="00D30FE7">
              <w:rPr>
                <w:rFonts w:ascii="Times New Roman" w:hAnsi="Times New Roman" w:cs="Times New Roman"/>
                <w:color w:val="000000"/>
                <w:sz w:val="20"/>
                <w:szCs w:val="20"/>
                <w:lang w:eastAsia="ru-RU"/>
              </w:rPr>
              <w:t xml:space="preserve">на слух 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основное 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держание текста.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Произносить </w:t>
            </w:r>
            <w:r w:rsidRPr="00D30FE7">
              <w:rPr>
                <w:rFonts w:ascii="Times New Roman" w:hAnsi="Times New Roman" w:cs="Times New Roman"/>
                <w:color w:val="000000"/>
                <w:sz w:val="20"/>
                <w:szCs w:val="20"/>
                <w:lang w:eastAsia="ru-RU"/>
              </w:rPr>
              <w:t xml:space="preserve">новые слова на плашке, соблюдая </w:t>
            </w:r>
            <w:r w:rsidRPr="00D30FE7">
              <w:rPr>
                <w:rFonts w:ascii="Times New Roman" w:hAnsi="Times New Roman" w:cs="Times New Roman"/>
                <w:color w:val="000000"/>
                <w:spacing w:val="10"/>
                <w:sz w:val="20"/>
                <w:szCs w:val="20"/>
                <w:lang w:eastAsia="ru-RU"/>
              </w:rPr>
              <w:t xml:space="preserve">правильное ударение в словах и правила чтения.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текст стихотворения с опорой на аудио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4"/>
                <w:sz w:val="20"/>
                <w:szCs w:val="20"/>
                <w:lang w:eastAsia="ru-RU"/>
              </w:rPr>
              <w:t xml:space="preserve">запись.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 xml:space="preserve">на вопрос </w:t>
            </w:r>
            <w:r w:rsidRPr="00D30FE7">
              <w:rPr>
                <w:rFonts w:ascii="Times New Roman" w:hAnsi="Times New Roman" w:cs="Times New Roman"/>
                <w:i/>
                <w:iCs/>
                <w:color w:val="000000"/>
                <w:sz w:val="20"/>
                <w:szCs w:val="20"/>
                <w:lang w:val="de-DE" w:eastAsia="ru-RU"/>
              </w:rPr>
              <w:t>Wessen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употребляя в речи </w:t>
            </w:r>
            <w:r w:rsidRPr="00D30FE7">
              <w:rPr>
                <w:rFonts w:ascii="Times New Roman" w:hAnsi="Times New Roman" w:cs="Times New Roman"/>
                <w:color w:val="000000"/>
                <w:spacing w:val="9"/>
                <w:sz w:val="20"/>
                <w:szCs w:val="20"/>
                <w:lang w:eastAsia="ru-RU"/>
              </w:rPr>
              <w:t xml:space="preserve">родительный падеж имён собственных.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письменно и устно на вопросы по те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6"/>
                <w:sz w:val="20"/>
                <w:szCs w:val="20"/>
                <w:lang w:eastAsia="ru-RU"/>
              </w:rPr>
              <w:t>ме «Семья», употребляя в речи притяжательные мес</w:t>
            </w:r>
            <w:r w:rsidRPr="00D30FE7">
              <w:rPr>
                <w:rFonts w:ascii="Times New Roman" w:hAnsi="Times New Roman" w:cs="Times New Roman"/>
                <w:color w:val="000000"/>
                <w:sz w:val="20"/>
                <w:szCs w:val="20"/>
                <w:lang w:eastAsia="ru-RU"/>
              </w:rPr>
              <w:t xml:space="preserve">тоимения </w:t>
            </w:r>
            <w:r w:rsidRPr="00D30FE7">
              <w:rPr>
                <w:rFonts w:ascii="Times New Roman" w:hAnsi="Times New Roman" w:cs="Times New Roman"/>
                <w:i/>
                <w:iCs/>
                <w:color w:val="000000"/>
                <w:sz w:val="20"/>
                <w:szCs w:val="20"/>
                <w:lang w:val="de-DE" w:eastAsia="ru-RU"/>
              </w:rPr>
              <w:t>mein</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dein</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осуществлять </w:t>
            </w:r>
            <w:r w:rsidRPr="00D30FE7">
              <w:rPr>
                <w:rFonts w:ascii="Times New Roman" w:hAnsi="Times New Roman" w:cs="Times New Roman"/>
                <w:color w:val="000000"/>
                <w:sz w:val="20"/>
                <w:szCs w:val="20"/>
                <w:lang w:eastAsia="ru-RU"/>
              </w:rPr>
              <w:t xml:space="preserve">перенос </w:t>
            </w:r>
            <w:r w:rsidRPr="00D30FE7">
              <w:rPr>
                <w:rFonts w:ascii="Times New Roman" w:hAnsi="Times New Roman" w:cs="Times New Roman"/>
                <w:color w:val="000000"/>
                <w:spacing w:val="11"/>
                <w:sz w:val="20"/>
                <w:szCs w:val="20"/>
                <w:lang w:eastAsia="ru-RU"/>
              </w:rPr>
              <w:t xml:space="preserve">ситуации на себя, рассказывая о своей семье. </w:t>
            </w:r>
            <w:r w:rsidRPr="00D30FE7">
              <w:rPr>
                <w:rFonts w:ascii="Times New Roman" w:hAnsi="Times New Roman" w:cs="Times New Roman"/>
                <w:color w:val="000000"/>
                <w:sz w:val="20"/>
                <w:szCs w:val="20"/>
                <w:lang w:eastAsia="ru-RU"/>
              </w:rPr>
              <w:t xml:space="preserve">• Письменно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грамматическую таблицу, </w:t>
            </w:r>
            <w:r w:rsidRPr="00D30FE7">
              <w:rPr>
                <w:rFonts w:ascii="Times New Roman" w:hAnsi="Times New Roman" w:cs="Times New Roman"/>
                <w:color w:val="000000"/>
                <w:spacing w:val="9"/>
                <w:sz w:val="20"/>
                <w:szCs w:val="20"/>
                <w:lang w:eastAsia="ru-RU"/>
              </w:rPr>
              <w:t>вписывая правильную форму притяжательных мес</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6"/>
                <w:sz w:val="20"/>
                <w:szCs w:val="20"/>
                <w:lang w:eastAsia="ru-RU"/>
              </w:rPr>
              <w:t>тоимений.</w:t>
            </w:r>
          </w:p>
          <w:p w14:paraId="4DA78B6C" w14:textId="77777777" w:rsidR="00DE0CB5" w:rsidRDefault="00DE0CB5" w:rsidP="004B5E31">
            <w:pPr>
              <w:overflowPunct w:val="0"/>
              <w:autoSpaceDE w:val="0"/>
              <w:autoSpaceDN w:val="0"/>
              <w:adjustRightInd w:val="0"/>
              <w:spacing w:after="0"/>
              <w:jc w:val="both"/>
              <w:textAlignment w:val="baseline"/>
              <w:rPr>
                <w:rFonts w:ascii="Times New Roman" w:hAnsi="Times New Roman" w:cs="Times New Roman"/>
                <w:color w:val="000000"/>
                <w:spacing w:val="6"/>
                <w:sz w:val="20"/>
                <w:szCs w:val="20"/>
                <w:lang w:eastAsia="ru-RU"/>
              </w:rPr>
            </w:pPr>
          </w:p>
          <w:p w14:paraId="4DA78B6D" w14:textId="77777777" w:rsidR="00DE0CB5" w:rsidRDefault="00DE0CB5" w:rsidP="004B5E31">
            <w:pPr>
              <w:overflowPunct w:val="0"/>
              <w:autoSpaceDE w:val="0"/>
              <w:autoSpaceDN w:val="0"/>
              <w:adjustRightInd w:val="0"/>
              <w:spacing w:after="0"/>
              <w:jc w:val="both"/>
              <w:textAlignment w:val="baseline"/>
              <w:rPr>
                <w:rFonts w:ascii="Times New Roman" w:hAnsi="Times New Roman" w:cs="Times New Roman"/>
                <w:color w:val="000000"/>
                <w:spacing w:val="6"/>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стихотворение прошло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 xml:space="preserve">го урока.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слова, вставляя пропущенные буквы. • </w:t>
            </w:r>
            <w:r w:rsidRPr="00D30FE7">
              <w:rPr>
                <w:rFonts w:ascii="Times New Roman" w:hAnsi="Times New Roman" w:cs="Times New Roman"/>
                <w:i/>
                <w:iCs/>
                <w:color w:val="000000"/>
                <w:sz w:val="20"/>
                <w:szCs w:val="20"/>
                <w:lang w:eastAsia="ru-RU"/>
              </w:rPr>
              <w:t xml:space="preserve">Употреблять </w:t>
            </w:r>
            <w:r w:rsidRPr="00D30FE7">
              <w:rPr>
                <w:rFonts w:ascii="Times New Roman" w:hAnsi="Times New Roman" w:cs="Times New Roman"/>
                <w:color w:val="000000"/>
                <w:sz w:val="20"/>
                <w:szCs w:val="20"/>
                <w:lang w:eastAsia="ru-RU"/>
              </w:rPr>
              <w:t>в речи притяжательные местоиме</w:t>
            </w:r>
            <w:r w:rsidRPr="00D30FE7">
              <w:rPr>
                <w:rFonts w:ascii="Times New Roman" w:hAnsi="Times New Roman" w:cs="Times New Roman"/>
                <w:color w:val="000000"/>
                <w:sz w:val="20"/>
                <w:szCs w:val="20"/>
                <w:lang w:eastAsia="ru-RU"/>
              </w:rPr>
              <w:softHyphen/>
              <w:t xml:space="preserve">ния </w:t>
            </w:r>
            <w:r w:rsidRPr="00D30FE7">
              <w:rPr>
                <w:rFonts w:ascii="Times New Roman" w:hAnsi="Times New Roman" w:cs="Times New Roman"/>
                <w:i/>
                <w:iCs/>
                <w:color w:val="000000"/>
                <w:sz w:val="20"/>
                <w:szCs w:val="20"/>
                <w:lang w:val="de-DE" w:eastAsia="ru-RU"/>
              </w:rPr>
              <w:t>mein</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dein</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содержание </w:t>
            </w:r>
            <w:r w:rsidRPr="00D30FE7">
              <w:rPr>
                <w:rFonts w:ascii="Times New Roman" w:hAnsi="Times New Roman" w:cs="Times New Roman"/>
                <w:color w:val="000000"/>
                <w:spacing w:val="11"/>
                <w:sz w:val="20"/>
                <w:szCs w:val="20"/>
                <w:lang w:eastAsia="ru-RU"/>
              </w:rPr>
              <w:t xml:space="preserve">текста письма, опираясь на перевод на плашке.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Произносить </w:t>
            </w:r>
            <w:r w:rsidRPr="00D30FE7">
              <w:rPr>
                <w:rFonts w:ascii="Times New Roman" w:hAnsi="Times New Roman" w:cs="Times New Roman"/>
                <w:color w:val="000000"/>
                <w:sz w:val="20"/>
                <w:szCs w:val="20"/>
                <w:lang w:eastAsia="ru-RU"/>
              </w:rPr>
              <w:t xml:space="preserve">новые слова, соблюдая правильное </w:t>
            </w:r>
            <w:r w:rsidRPr="00D30FE7">
              <w:rPr>
                <w:rFonts w:ascii="Times New Roman" w:hAnsi="Times New Roman" w:cs="Times New Roman"/>
                <w:color w:val="000000"/>
                <w:spacing w:val="4"/>
                <w:sz w:val="20"/>
                <w:szCs w:val="20"/>
                <w:lang w:eastAsia="ru-RU"/>
              </w:rPr>
              <w:t xml:space="preserve">ударение.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вслух </w:t>
            </w:r>
            <w:r w:rsidRPr="00D30FE7">
              <w:rPr>
                <w:rFonts w:ascii="Times New Roman" w:hAnsi="Times New Roman" w:cs="Times New Roman"/>
                <w:color w:val="000000"/>
                <w:sz w:val="20"/>
                <w:szCs w:val="20"/>
                <w:lang w:eastAsia="ru-RU"/>
              </w:rPr>
              <w:t xml:space="preserve">текст, опираясь на аудиозапись и </w:t>
            </w:r>
            <w:r w:rsidRPr="00D30FE7">
              <w:rPr>
                <w:rFonts w:ascii="Times New Roman" w:hAnsi="Times New Roman" w:cs="Times New Roman"/>
                <w:color w:val="000000"/>
                <w:spacing w:val="11"/>
                <w:sz w:val="20"/>
                <w:szCs w:val="20"/>
                <w:lang w:eastAsia="ru-RU"/>
              </w:rPr>
              <w:t xml:space="preserve">перевод на плашке, </w:t>
            </w:r>
            <w:r w:rsidRPr="00D30FE7">
              <w:rPr>
                <w:rFonts w:ascii="Times New Roman" w:hAnsi="Times New Roman" w:cs="Times New Roman"/>
                <w:i/>
                <w:iCs/>
                <w:color w:val="000000"/>
                <w:spacing w:val="11"/>
                <w:sz w:val="20"/>
                <w:szCs w:val="20"/>
                <w:lang w:eastAsia="ru-RU"/>
              </w:rPr>
              <w:t xml:space="preserve">отыскивать </w:t>
            </w:r>
            <w:r w:rsidRPr="00D30FE7">
              <w:rPr>
                <w:rFonts w:ascii="Times New Roman" w:hAnsi="Times New Roman" w:cs="Times New Roman"/>
                <w:color w:val="000000"/>
                <w:spacing w:val="11"/>
                <w:sz w:val="20"/>
                <w:szCs w:val="20"/>
                <w:lang w:eastAsia="ru-RU"/>
              </w:rPr>
              <w:t>необходимую ин</w:t>
            </w:r>
            <w:r w:rsidRPr="00D30FE7">
              <w:rPr>
                <w:rFonts w:ascii="Times New Roman" w:hAnsi="Times New Roman" w:cs="Times New Roman"/>
                <w:color w:val="000000"/>
                <w:spacing w:val="11"/>
                <w:sz w:val="20"/>
                <w:szCs w:val="20"/>
                <w:lang w:eastAsia="ru-RU"/>
              </w:rPr>
              <w:softHyphen/>
            </w:r>
            <w:r w:rsidRPr="00D30FE7">
              <w:rPr>
                <w:rFonts w:ascii="Times New Roman" w:hAnsi="Times New Roman" w:cs="Times New Roman"/>
                <w:color w:val="000000"/>
                <w:spacing w:val="10"/>
                <w:sz w:val="20"/>
                <w:szCs w:val="20"/>
                <w:lang w:eastAsia="ru-RU"/>
              </w:rPr>
              <w:t xml:space="preserve">формацию в тексте.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Употреблять </w:t>
            </w:r>
            <w:r w:rsidRPr="00D30FE7">
              <w:rPr>
                <w:rFonts w:ascii="Times New Roman" w:hAnsi="Times New Roman" w:cs="Times New Roman"/>
                <w:color w:val="000000"/>
                <w:sz w:val="20"/>
                <w:szCs w:val="20"/>
                <w:lang w:eastAsia="ru-RU"/>
              </w:rPr>
              <w:t xml:space="preserve">в речи вопросительные слова </w:t>
            </w:r>
            <w:r w:rsidRPr="00D30FE7">
              <w:rPr>
                <w:rFonts w:ascii="Times New Roman" w:hAnsi="Times New Roman" w:cs="Times New Roman"/>
                <w:i/>
                <w:iCs/>
                <w:color w:val="000000"/>
                <w:sz w:val="20"/>
                <w:szCs w:val="20"/>
                <w:lang w:val="de-DE" w:eastAsia="ru-RU"/>
              </w:rPr>
              <w:t>Wo</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val="de-DE" w:eastAsia="ru-RU"/>
              </w:rPr>
              <w:t>Warum</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высказывания детей 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их 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держание, опираясь на перевод на плашке.</w:t>
            </w:r>
            <w:r w:rsidRPr="00D30FE7">
              <w:rPr>
                <w:rFonts w:ascii="Times New Roman" w:hAnsi="Times New Roman" w:cs="Times New Roman"/>
                <w:i/>
                <w:iCs/>
                <w:color w:val="000000"/>
                <w:sz w:val="20"/>
                <w:szCs w:val="20"/>
                <w:lang w:eastAsia="ru-RU"/>
              </w:rPr>
              <w:t xml:space="preserve"> Отвечать </w:t>
            </w:r>
            <w:r w:rsidRPr="00D30FE7">
              <w:rPr>
                <w:rFonts w:ascii="Times New Roman" w:hAnsi="Times New Roman" w:cs="Times New Roman"/>
                <w:color w:val="000000"/>
                <w:sz w:val="20"/>
                <w:szCs w:val="20"/>
                <w:lang w:eastAsia="ru-RU"/>
              </w:rPr>
              <w:t xml:space="preserve">на вопрос «Кто хочет написать письмо </w:t>
            </w:r>
            <w:r w:rsidRPr="00D30FE7">
              <w:rPr>
                <w:rFonts w:ascii="Times New Roman" w:hAnsi="Times New Roman" w:cs="Times New Roman"/>
                <w:color w:val="000000"/>
                <w:spacing w:val="8"/>
                <w:sz w:val="20"/>
                <w:szCs w:val="20"/>
                <w:lang w:eastAsia="ru-RU"/>
              </w:rPr>
              <w:t xml:space="preserve">Свену?», осуществляя перенос ситуации на себя.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тексте письма, вписывая </w:t>
            </w:r>
            <w:r w:rsidRPr="00D30FE7">
              <w:rPr>
                <w:rFonts w:ascii="Times New Roman" w:hAnsi="Times New Roman" w:cs="Times New Roman"/>
                <w:color w:val="000000"/>
                <w:spacing w:val="8"/>
                <w:sz w:val="20"/>
                <w:szCs w:val="20"/>
                <w:lang w:eastAsia="ru-RU"/>
              </w:rPr>
              <w:t xml:space="preserve">пропущенные буквы.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предложениях, используя </w:t>
            </w:r>
            <w:r w:rsidRPr="00D30FE7">
              <w:rPr>
                <w:rFonts w:ascii="Times New Roman" w:hAnsi="Times New Roman" w:cs="Times New Roman"/>
                <w:color w:val="000000"/>
                <w:spacing w:val="6"/>
                <w:sz w:val="20"/>
                <w:szCs w:val="20"/>
                <w:lang w:eastAsia="ru-RU"/>
              </w:rPr>
              <w:t>необходимую лексику.</w:t>
            </w:r>
          </w:p>
          <w:p w14:paraId="4DA78B6E" w14:textId="77777777" w:rsidR="00DE0CB5" w:rsidRDefault="00DE0CB5" w:rsidP="004B5E31">
            <w:pPr>
              <w:overflowPunct w:val="0"/>
              <w:autoSpaceDE w:val="0"/>
              <w:autoSpaceDN w:val="0"/>
              <w:adjustRightInd w:val="0"/>
              <w:spacing w:after="0"/>
              <w:jc w:val="both"/>
              <w:textAlignment w:val="baseline"/>
              <w:rPr>
                <w:rFonts w:ascii="Times New Roman" w:hAnsi="Times New Roman" w:cs="Times New Roman"/>
                <w:color w:val="000000"/>
                <w:spacing w:val="6"/>
                <w:sz w:val="20"/>
                <w:szCs w:val="20"/>
                <w:lang w:eastAsia="ru-RU"/>
              </w:rPr>
            </w:pPr>
          </w:p>
          <w:p w14:paraId="4DA78B6F" w14:textId="77777777" w:rsidR="00DE0CB5" w:rsidRDefault="00DE0CB5" w:rsidP="004B5E31">
            <w:pPr>
              <w:overflowPunct w:val="0"/>
              <w:autoSpaceDE w:val="0"/>
              <w:autoSpaceDN w:val="0"/>
              <w:adjustRightInd w:val="0"/>
              <w:spacing w:after="0"/>
              <w:jc w:val="both"/>
              <w:textAlignment w:val="baseline"/>
              <w:rPr>
                <w:rFonts w:ascii="Times New Roman" w:hAnsi="Times New Roman" w:cs="Times New Roman"/>
                <w:color w:val="000000"/>
                <w:spacing w:val="2"/>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рифмованный и песен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ный материал предыдущих уроков.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Прогнозировать </w:t>
            </w:r>
            <w:r w:rsidRPr="00D30FE7">
              <w:rPr>
                <w:rFonts w:ascii="Times New Roman" w:hAnsi="Times New Roman" w:cs="Times New Roman"/>
                <w:color w:val="000000"/>
                <w:sz w:val="20"/>
                <w:szCs w:val="20"/>
                <w:lang w:eastAsia="ru-RU"/>
              </w:rPr>
              <w:t xml:space="preserve">содержание песенки, опираясь на </w:t>
            </w:r>
            <w:r w:rsidRPr="00D30FE7">
              <w:rPr>
                <w:rFonts w:ascii="Times New Roman" w:hAnsi="Times New Roman" w:cs="Times New Roman"/>
                <w:color w:val="000000"/>
                <w:spacing w:val="6"/>
                <w:sz w:val="20"/>
                <w:szCs w:val="20"/>
                <w:lang w:eastAsia="ru-RU"/>
              </w:rPr>
              <w:t xml:space="preserve">рисунки.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держание текста песни, опираясь на перевод новых слов на плашке.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Петь </w:t>
            </w:r>
            <w:r w:rsidRPr="00D30FE7">
              <w:rPr>
                <w:rFonts w:ascii="Times New Roman" w:hAnsi="Times New Roman" w:cs="Times New Roman"/>
                <w:color w:val="000000"/>
                <w:sz w:val="20"/>
                <w:szCs w:val="20"/>
                <w:lang w:eastAsia="ru-RU"/>
              </w:rPr>
              <w:t xml:space="preserve">песенку </w:t>
            </w:r>
            <w:r w:rsidRPr="00D30FE7">
              <w:rPr>
                <w:rFonts w:ascii="Times New Roman" w:hAnsi="Times New Roman" w:cs="Times New Roman"/>
                <w:i/>
                <w:iCs/>
                <w:color w:val="000000"/>
                <w:sz w:val="20"/>
                <w:szCs w:val="20"/>
                <w:lang w:eastAsia="ru-RU"/>
              </w:rPr>
              <w:t xml:space="preserve">„НаЪ'пе </w:t>
            </w:r>
            <w:r w:rsidRPr="00D30FE7">
              <w:rPr>
                <w:rFonts w:ascii="Times New Roman" w:hAnsi="Times New Roman" w:cs="Times New Roman"/>
                <w:i/>
                <w:iCs/>
                <w:color w:val="000000"/>
                <w:sz w:val="20"/>
                <w:szCs w:val="20"/>
                <w:lang w:val="de-DE" w:eastAsia="ru-RU"/>
              </w:rPr>
              <w:t>Tante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Marokko</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опи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раясь на текст и аудиозапись.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Кратко рассказывать </w:t>
            </w:r>
            <w:r w:rsidRPr="00D30FE7">
              <w:rPr>
                <w:rFonts w:ascii="Times New Roman" w:hAnsi="Times New Roman" w:cs="Times New Roman"/>
                <w:color w:val="000000"/>
                <w:sz w:val="20"/>
                <w:szCs w:val="20"/>
                <w:lang w:eastAsia="ru-RU"/>
              </w:rPr>
              <w:t xml:space="preserve">о своей семье, </w:t>
            </w:r>
            <w:r w:rsidRPr="00D30FE7">
              <w:rPr>
                <w:rFonts w:ascii="Times New Roman" w:hAnsi="Times New Roman" w:cs="Times New Roman"/>
                <w:color w:val="000000"/>
                <w:sz w:val="20"/>
                <w:szCs w:val="20"/>
                <w:lang w:eastAsia="ru-RU"/>
              </w:rPr>
              <w:lastRenderedPageBreak/>
              <w:t xml:space="preserve">опираясь на </w:t>
            </w:r>
            <w:r w:rsidRPr="00D30FE7">
              <w:rPr>
                <w:rFonts w:ascii="Times New Roman" w:hAnsi="Times New Roman" w:cs="Times New Roman"/>
                <w:color w:val="000000"/>
                <w:spacing w:val="9"/>
                <w:sz w:val="20"/>
                <w:szCs w:val="20"/>
                <w:lang w:eastAsia="ru-RU"/>
              </w:rPr>
              <w:t>рисунки и используя в речи притяжательные место</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z w:val="20"/>
                <w:szCs w:val="20"/>
                <w:lang w:eastAsia="ru-RU"/>
              </w:rPr>
              <w:t xml:space="preserve">имения </w:t>
            </w:r>
            <w:r w:rsidRPr="00D30FE7">
              <w:rPr>
                <w:rFonts w:ascii="Times New Roman" w:hAnsi="Times New Roman" w:cs="Times New Roman"/>
                <w:i/>
                <w:iCs/>
                <w:color w:val="000000"/>
                <w:sz w:val="20"/>
                <w:szCs w:val="20"/>
                <w:lang w:val="de-DE" w:eastAsia="ru-RU"/>
              </w:rPr>
              <w:t>mein</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dein</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e</w:t>
            </w:r>
            <w:r w:rsidRPr="00D30FE7">
              <w:rPr>
                <w:rFonts w:ascii="Times New Roman" w:hAnsi="Times New Roman" w:cs="Times New Roman"/>
                <w:i/>
                <w:iCs/>
                <w:color w:val="000000"/>
                <w:sz w:val="20"/>
                <w:szCs w:val="20"/>
                <w:lang w:eastAsia="ru-RU"/>
              </w:rPr>
              <w:t xml:space="preserve">). » Использовать </w:t>
            </w:r>
            <w:r w:rsidRPr="00D30FE7">
              <w:rPr>
                <w:rFonts w:ascii="Times New Roman" w:hAnsi="Times New Roman" w:cs="Times New Roman"/>
                <w:color w:val="000000"/>
                <w:sz w:val="20"/>
                <w:szCs w:val="20"/>
                <w:lang w:eastAsia="ru-RU"/>
              </w:rPr>
              <w:t xml:space="preserve">в речи выражения модальности </w:t>
            </w:r>
            <w:r w:rsidRPr="00D30FE7">
              <w:rPr>
                <w:rFonts w:ascii="Times New Roman" w:hAnsi="Times New Roman" w:cs="Times New Roman"/>
                <w:i/>
                <w:iCs/>
                <w:color w:val="000000"/>
                <w:sz w:val="20"/>
                <w:szCs w:val="20"/>
                <w:lang w:val="de-DE" w:eastAsia="ru-RU"/>
              </w:rPr>
              <w:t>Ich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will</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i/>
                <w:iCs/>
                <w:color w:val="000000"/>
                <w:sz w:val="20"/>
                <w:szCs w:val="20"/>
                <w:lang w:val="de-DE" w:eastAsia="ru-RU"/>
              </w:rPr>
              <w:t>sein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Говорить </w:t>
            </w:r>
            <w:r w:rsidRPr="00D30FE7">
              <w:rPr>
                <w:rFonts w:ascii="Times New Roman" w:hAnsi="Times New Roman" w:cs="Times New Roman"/>
                <w:color w:val="000000"/>
                <w:sz w:val="20"/>
                <w:szCs w:val="20"/>
                <w:lang w:eastAsia="ru-RU"/>
              </w:rPr>
              <w:t xml:space="preserve">комплименты членам своей семьи. •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 xml:space="preserve">всё, что могут сообщить о своей семье, </w:t>
            </w:r>
            <w:r w:rsidRPr="00D30FE7">
              <w:rPr>
                <w:rFonts w:ascii="Times New Roman" w:hAnsi="Times New Roman" w:cs="Times New Roman"/>
                <w:i/>
                <w:iCs/>
                <w:color w:val="000000"/>
                <w:spacing w:val="11"/>
                <w:sz w:val="20"/>
                <w:szCs w:val="20"/>
                <w:lang w:eastAsia="ru-RU"/>
              </w:rPr>
              <w:t xml:space="preserve">вести </w:t>
            </w:r>
            <w:r w:rsidRPr="00D30FE7">
              <w:rPr>
                <w:rFonts w:ascii="Times New Roman" w:hAnsi="Times New Roman" w:cs="Times New Roman"/>
                <w:color w:val="000000"/>
                <w:spacing w:val="11"/>
                <w:sz w:val="20"/>
                <w:szCs w:val="20"/>
                <w:lang w:eastAsia="ru-RU"/>
              </w:rPr>
              <w:t>«Книгу о себе».</w:t>
            </w:r>
            <w:r w:rsidRPr="00D30FE7">
              <w:rPr>
                <w:rFonts w:ascii="Times New Roman" w:hAnsi="Times New Roman" w:cs="Times New Roman"/>
                <w:color w:val="00000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содержание текста письма, </w:t>
            </w:r>
            <w:r w:rsidRPr="00D30FE7">
              <w:rPr>
                <w:rFonts w:ascii="Times New Roman" w:hAnsi="Times New Roman" w:cs="Times New Roman"/>
                <w:color w:val="000000"/>
                <w:spacing w:val="1"/>
                <w:sz w:val="20"/>
                <w:szCs w:val="20"/>
                <w:lang w:eastAsia="ru-RU"/>
              </w:rPr>
              <w:t xml:space="preserve">опираясь на перевод незнакомых слов на плашках.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Писать </w:t>
            </w:r>
            <w:r w:rsidRPr="00D30FE7">
              <w:rPr>
                <w:rFonts w:ascii="Times New Roman" w:hAnsi="Times New Roman" w:cs="Times New Roman"/>
                <w:color w:val="000000"/>
                <w:sz w:val="20"/>
                <w:szCs w:val="20"/>
                <w:lang w:eastAsia="ru-RU"/>
              </w:rPr>
              <w:t xml:space="preserve">ответ на письмо из Германии с опорой на </w:t>
            </w:r>
            <w:r w:rsidRPr="00D30FE7">
              <w:rPr>
                <w:rFonts w:ascii="Times New Roman" w:hAnsi="Times New Roman" w:cs="Times New Roman"/>
                <w:color w:val="000000"/>
                <w:spacing w:val="-3"/>
                <w:sz w:val="20"/>
                <w:szCs w:val="20"/>
                <w:lang w:eastAsia="ru-RU"/>
              </w:rPr>
              <w:t>образец и соблюдая нормы написания личного пись</w:t>
            </w:r>
            <w:r w:rsidRPr="00D30FE7">
              <w:rPr>
                <w:rFonts w:ascii="Times New Roman" w:hAnsi="Times New Roman" w:cs="Times New Roman"/>
                <w:color w:val="000000"/>
                <w:spacing w:val="-3"/>
                <w:sz w:val="20"/>
                <w:szCs w:val="20"/>
                <w:lang w:eastAsia="ru-RU"/>
              </w:rPr>
              <w:softHyphen/>
            </w:r>
            <w:r w:rsidRPr="00D30FE7">
              <w:rPr>
                <w:rFonts w:ascii="Times New Roman" w:hAnsi="Times New Roman" w:cs="Times New Roman"/>
                <w:color w:val="000000"/>
                <w:spacing w:val="3"/>
                <w:sz w:val="20"/>
                <w:szCs w:val="20"/>
                <w:lang w:eastAsia="ru-RU"/>
              </w:rPr>
              <w:t xml:space="preserve">ма в немецком языке.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Расширять </w:t>
            </w:r>
            <w:r w:rsidRPr="00D30FE7">
              <w:rPr>
                <w:rFonts w:ascii="Times New Roman" w:hAnsi="Times New Roman" w:cs="Times New Roman"/>
                <w:color w:val="000000"/>
                <w:sz w:val="20"/>
                <w:szCs w:val="20"/>
                <w:lang w:eastAsia="ru-RU"/>
              </w:rPr>
              <w:t>ассоциограмму, вписывая необходи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2"/>
                <w:sz w:val="20"/>
                <w:szCs w:val="20"/>
                <w:lang w:eastAsia="ru-RU"/>
              </w:rPr>
              <w:t>мые слова по теме.</w:t>
            </w:r>
          </w:p>
          <w:p w14:paraId="78366D67" w14:textId="16C47DD5" w:rsidR="00841E73" w:rsidRDefault="00FE3D5A"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Fotoalbum</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с полным понимани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5"/>
                <w:sz w:val="20"/>
                <w:szCs w:val="20"/>
                <w:lang w:eastAsia="ru-RU"/>
              </w:rPr>
              <w:t xml:space="preserve">ем содержания, опираясь на перевод незнакомых </w:t>
            </w:r>
            <w:r w:rsidRPr="00D30FE7">
              <w:rPr>
                <w:rFonts w:ascii="Times New Roman" w:hAnsi="Times New Roman" w:cs="Times New Roman"/>
                <w:color w:val="000000"/>
                <w:spacing w:val="4"/>
                <w:sz w:val="20"/>
                <w:szCs w:val="20"/>
                <w:lang w:eastAsia="ru-RU"/>
              </w:rPr>
              <w:t xml:space="preserve">слов на плашках и отыскивая незнакомые слова в </w:t>
            </w:r>
            <w:r w:rsidRPr="00D30FE7">
              <w:rPr>
                <w:rFonts w:ascii="Times New Roman" w:hAnsi="Times New Roman" w:cs="Times New Roman"/>
                <w:color w:val="000000"/>
                <w:spacing w:val="-2"/>
                <w:sz w:val="20"/>
                <w:szCs w:val="20"/>
                <w:lang w:eastAsia="ru-RU"/>
              </w:rPr>
              <w:t>двуязычном словаре учебника.</w:t>
            </w:r>
          </w:p>
          <w:p w14:paraId="5B1004CC" w14:textId="77777777" w:rsidR="00841E73" w:rsidRDefault="00841E73"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1094F408" w14:textId="77777777" w:rsidR="00841E73" w:rsidRDefault="00841E73"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3D436F66" w14:textId="77777777" w:rsidR="00005ECB" w:rsidRDefault="00005ECB"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5F15664F" w14:textId="77777777" w:rsidR="00005ECB" w:rsidRDefault="00005ECB"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5302BEC3" w14:textId="77777777" w:rsidR="00005ECB" w:rsidRDefault="00005ECB"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73A03387" w14:textId="77777777" w:rsidR="00005ECB" w:rsidRDefault="00005ECB"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63E5BD73" w14:textId="77777777" w:rsidR="00005ECB" w:rsidRDefault="00005ECB"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0894115F" w14:textId="77777777" w:rsidR="00BE3D28" w:rsidRDefault="00BE3D28"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3E977F33" w14:textId="77777777" w:rsidR="00BE3D28" w:rsidRDefault="00BE3D28"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3CED6E30" w14:textId="77777777" w:rsidR="00BE3D28" w:rsidRDefault="00BE3D28" w:rsidP="004B5E31">
            <w:pPr>
              <w:overflowPunct w:val="0"/>
              <w:autoSpaceDE w:val="0"/>
              <w:autoSpaceDN w:val="0"/>
              <w:adjustRightInd w:val="0"/>
              <w:spacing w:after="0"/>
              <w:jc w:val="both"/>
              <w:textAlignment w:val="baseline"/>
              <w:rPr>
                <w:rFonts w:ascii="Times New Roman" w:hAnsi="Times New Roman" w:cs="Times New Roman"/>
                <w:i/>
                <w:iCs/>
                <w:color w:val="000000"/>
                <w:sz w:val="20"/>
                <w:szCs w:val="20"/>
                <w:lang w:eastAsia="ru-RU"/>
              </w:rPr>
            </w:pPr>
          </w:p>
          <w:p w14:paraId="377AA28B" w14:textId="54F7AE7A" w:rsidR="00841E73" w:rsidRDefault="00841E73" w:rsidP="004B5E31">
            <w:pPr>
              <w:overflowPunct w:val="0"/>
              <w:autoSpaceDE w:val="0"/>
              <w:autoSpaceDN w:val="0"/>
              <w:adjustRightInd w:val="0"/>
              <w:spacing w:after="0"/>
              <w:jc w:val="both"/>
              <w:textAlignment w:val="baseline"/>
              <w:rPr>
                <w:rFonts w:ascii="Times New Roman" w:hAnsi="Times New Roman" w:cs="Times New Roman"/>
                <w:color w:val="000000"/>
                <w:spacing w:val="1"/>
                <w:sz w:val="20"/>
                <w:szCs w:val="20"/>
                <w:lang w:eastAsia="ru-RU"/>
              </w:rPr>
            </w:pPr>
            <w:r w:rsidRPr="00D30FE7">
              <w:rPr>
                <w:rFonts w:ascii="Times New Roman" w:hAnsi="Times New Roman" w:cs="Times New Roman"/>
                <w:i/>
                <w:iCs/>
                <w:color w:val="000000"/>
                <w:sz w:val="20"/>
                <w:szCs w:val="20"/>
                <w:lang w:eastAsia="ru-RU"/>
              </w:rPr>
              <w:t xml:space="preserve">Воспроизводить на слух </w:t>
            </w:r>
            <w:r w:rsidRPr="00D30FE7">
              <w:rPr>
                <w:rFonts w:ascii="Times New Roman" w:hAnsi="Times New Roman" w:cs="Times New Roman"/>
                <w:color w:val="000000"/>
                <w:sz w:val="20"/>
                <w:szCs w:val="20"/>
                <w:lang w:eastAsia="ru-RU"/>
              </w:rPr>
              <w:t xml:space="preserve">считалки предыдущих </w:t>
            </w:r>
            <w:r w:rsidRPr="00D30FE7">
              <w:rPr>
                <w:rFonts w:ascii="Times New Roman" w:hAnsi="Times New Roman" w:cs="Times New Roman"/>
                <w:color w:val="000000"/>
                <w:spacing w:val="1"/>
                <w:sz w:val="20"/>
                <w:szCs w:val="20"/>
                <w:lang w:eastAsia="ru-RU"/>
              </w:rPr>
              <w:t xml:space="preserve">уроков, соблюдая нормы произношения немецкого </w:t>
            </w:r>
            <w:r w:rsidRPr="00D30FE7">
              <w:rPr>
                <w:rFonts w:ascii="Times New Roman" w:hAnsi="Times New Roman" w:cs="Times New Roman"/>
                <w:color w:val="000000"/>
                <w:spacing w:val="-3"/>
                <w:sz w:val="20"/>
                <w:szCs w:val="20"/>
                <w:lang w:eastAsia="ru-RU"/>
              </w:rPr>
              <w:t xml:space="preserve">языка.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текст новой </w:t>
            </w:r>
            <w:r w:rsidRPr="00D30FE7">
              <w:rPr>
                <w:rFonts w:ascii="Times New Roman" w:hAnsi="Times New Roman" w:cs="Times New Roman"/>
                <w:color w:val="000000"/>
                <w:spacing w:val="2"/>
                <w:sz w:val="20"/>
                <w:szCs w:val="20"/>
                <w:lang w:eastAsia="ru-RU"/>
              </w:rPr>
              <w:t xml:space="preserve">рифмовки, </w:t>
            </w:r>
            <w:r w:rsidRPr="00D30FE7">
              <w:rPr>
                <w:rFonts w:ascii="Times New Roman" w:hAnsi="Times New Roman" w:cs="Times New Roman"/>
                <w:i/>
                <w:iCs/>
                <w:color w:val="000000"/>
                <w:spacing w:val="2"/>
                <w:sz w:val="20"/>
                <w:szCs w:val="20"/>
                <w:lang w:eastAsia="ru-RU"/>
              </w:rPr>
              <w:t xml:space="preserve">называть </w:t>
            </w:r>
            <w:r w:rsidRPr="00D30FE7">
              <w:rPr>
                <w:rFonts w:ascii="Times New Roman" w:hAnsi="Times New Roman" w:cs="Times New Roman"/>
                <w:color w:val="000000"/>
                <w:spacing w:val="2"/>
                <w:sz w:val="20"/>
                <w:szCs w:val="20"/>
                <w:lang w:eastAsia="ru-RU"/>
              </w:rPr>
              <w:t xml:space="preserve">известные цифры. </w:t>
            </w:r>
            <w:r w:rsidRPr="00D30FE7">
              <w:rPr>
                <w:rFonts w:ascii="Times New Roman" w:hAnsi="Times New Roman" w:cs="Times New Roman"/>
                <w:color w:val="000000"/>
                <w:spacing w:val="7"/>
                <w:sz w:val="20"/>
                <w:szCs w:val="20"/>
                <w:lang w:eastAsia="ru-RU"/>
              </w:rPr>
              <w:t xml:space="preserve">♦ </w:t>
            </w:r>
            <w:r w:rsidRPr="00D30FE7">
              <w:rPr>
                <w:rFonts w:ascii="Times New Roman" w:hAnsi="Times New Roman" w:cs="Times New Roman"/>
                <w:i/>
                <w:iCs/>
                <w:color w:val="000000"/>
                <w:spacing w:val="7"/>
                <w:sz w:val="20"/>
                <w:szCs w:val="20"/>
                <w:lang w:eastAsia="ru-RU"/>
              </w:rPr>
              <w:t xml:space="preserve">Воспринимать на слух, читать про себя </w:t>
            </w:r>
            <w:r w:rsidRPr="00D30FE7">
              <w:rPr>
                <w:rFonts w:ascii="Times New Roman" w:hAnsi="Times New Roman" w:cs="Times New Roman"/>
                <w:color w:val="000000"/>
                <w:spacing w:val="7"/>
                <w:sz w:val="20"/>
                <w:szCs w:val="20"/>
                <w:lang w:eastAsia="ru-RU"/>
              </w:rPr>
              <w:t xml:space="preserve">и </w:t>
            </w:r>
            <w:r w:rsidRPr="00D30FE7">
              <w:rPr>
                <w:rFonts w:ascii="Times New Roman" w:hAnsi="Times New Roman" w:cs="Times New Roman"/>
                <w:i/>
                <w:iCs/>
                <w:color w:val="000000"/>
                <w:spacing w:val="7"/>
                <w:sz w:val="20"/>
                <w:szCs w:val="20"/>
                <w:lang w:eastAsia="ru-RU"/>
              </w:rPr>
              <w:t>по</w:t>
            </w:r>
            <w:r w:rsidRPr="00D30FE7">
              <w:rPr>
                <w:rFonts w:ascii="Times New Roman" w:hAnsi="Times New Roman" w:cs="Times New Roman"/>
                <w:i/>
                <w:iCs/>
                <w:color w:val="000000"/>
                <w:spacing w:val="7"/>
                <w:sz w:val="20"/>
                <w:szCs w:val="20"/>
                <w:lang w:eastAsia="ru-RU"/>
              </w:rPr>
              <w:softHyphen/>
            </w:r>
            <w:r w:rsidRPr="00D30FE7">
              <w:rPr>
                <w:rFonts w:ascii="Times New Roman" w:hAnsi="Times New Roman" w:cs="Times New Roman"/>
                <w:i/>
                <w:iCs/>
                <w:color w:val="000000"/>
                <w:spacing w:val="2"/>
                <w:sz w:val="20"/>
                <w:szCs w:val="20"/>
                <w:lang w:eastAsia="ru-RU"/>
              </w:rPr>
              <w:t xml:space="preserve">нимать </w:t>
            </w:r>
            <w:r w:rsidRPr="00D30FE7">
              <w:rPr>
                <w:rFonts w:ascii="Times New Roman" w:hAnsi="Times New Roman" w:cs="Times New Roman"/>
                <w:color w:val="000000"/>
                <w:spacing w:val="2"/>
                <w:sz w:val="20"/>
                <w:szCs w:val="20"/>
                <w:lang w:eastAsia="ru-RU"/>
              </w:rPr>
              <w:t xml:space="preserve">текст письма, пользуясь переводом новых </w:t>
            </w:r>
            <w:r w:rsidRPr="00D30FE7">
              <w:rPr>
                <w:rFonts w:ascii="Times New Roman" w:hAnsi="Times New Roman" w:cs="Times New Roman"/>
                <w:color w:val="000000"/>
                <w:spacing w:val="1"/>
                <w:sz w:val="20"/>
                <w:szCs w:val="20"/>
                <w:lang w:eastAsia="ru-RU"/>
              </w:rPr>
              <w:t>слов на плашке.</w:t>
            </w:r>
          </w:p>
          <w:p w14:paraId="6CB6E0CB" w14:textId="77777777" w:rsidR="00841E73" w:rsidRDefault="00841E73" w:rsidP="004B5E31">
            <w:pPr>
              <w:overflowPunct w:val="0"/>
              <w:autoSpaceDE w:val="0"/>
              <w:autoSpaceDN w:val="0"/>
              <w:adjustRightInd w:val="0"/>
              <w:spacing w:after="0"/>
              <w:jc w:val="both"/>
              <w:textAlignment w:val="baseline"/>
              <w:rPr>
                <w:rFonts w:ascii="Times New Roman" w:hAnsi="Times New Roman" w:cs="Times New Roman"/>
                <w:color w:val="000000"/>
                <w:spacing w:val="1"/>
                <w:sz w:val="20"/>
                <w:szCs w:val="20"/>
                <w:lang w:eastAsia="ru-RU"/>
              </w:rPr>
            </w:pPr>
          </w:p>
          <w:p w14:paraId="3EDAADAE" w14:textId="77777777" w:rsidR="00841E73" w:rsidRDefault="00841E73" w:rsidP="004B5E31">
            <w:pPr>
              <w:overflowPunct w:val="0"/>
              <w:autoSpaceDE w:val="0"/>
              <w:autoSpaceDN w:val="0"/>
              <w:adjustRightInd w:val="0"/>
              <w:spacing w:after="0"/>
              <w:jc w:val="both"/>
              <w:textAlignment w:val="baseline"/>
              <w:rPr>
                <w:rFonts w:ascii="Times New Roman" w:hAnsi="Times New Roman" w:cs="Times New Roman"/>
                <w:color w:val="000000"/>
                <w:spacing w:val="1"/>
                <w:sz w:val="20"/>
                <w:szCs w:val="20"/>
                <w:lang w:eastAsia="ru-RU"/>
              </w:rPr>
            </w:pPr>
          </w:p>
          <w:p w14:paraId="06985967" w14:textId="77777777" w:rsidR="00FE3D5A" w:rsidRDefault="00FE3D5A"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p>
          <w:p w14:paraId="1DAA6D2E" w14:textId="77777777" w:rsidR="00FE3D5A" w:rsidRDefault="00FE3D5A"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p>
          <w:p w14:paraId="2E2B505C" w14:textId="77777777" w:rsidR="00FE3D5A" w:rsidRDefault="00FE3D5A"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p>
          <w:p w14:paraId="6D26BFCE" w14:textId="77777777" w:rsidR="005A2A11" w:rsidRDefault="005A2A11"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p>
          <w:p w14:paraId="27F01655" w14:textId="77777777" w:rsidR="005A2A11" w:rsidRDefault="005A2A11"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p>
          <w:p w14:paraId="6645AF45" w14:textId="40958AC1"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Читать вслух </w:t>
            </w:r>
            <w:r w:rsidRPr="005B42EC">
              <w:rPr>
                <w:rFonts w:ascii="Times New Roman" w:hAnsi="Times New Roman" w:cs="Times New Roman"/>
                <w:color w:val="000000"/>
                <w:spacing w:val="-5"/>
                <w:lang w:eastAsia="ru-RU"/>
              </w:rPr>
              <w:t>текст письма, соблюдая нормы</w:t>
            </w:r>
            <w:r>
              <w:rPr>
                <w:rFonts w:ascii="Times New Roman" w:hAnsi="Times New Roman" w:cs="Times New Roman"/>
                <w:color w:val="000000"/>
                <w:spacing w:val="-5"/>
                <w:lang w:eastAsia="ru-RU"/>
              </w:rPr>
              <w:t xml:space="preserve"> </w:t>
            </w:r>
            <w:r w:rsidRPr="005B42EC">
              <w:rPr>
                <w:rFonts w:ascii="Times New Roman" w:hAnsi="Times New Roman" w:cs="Times New Roman"/>
                <w:color w:val="000000"/>
                <w:spacing w:val="-5"/>
                <w:lang w:eastAsia="ru-RU"/>
              </w:rPr>
              <w:t>произношения немецкого языка.</w:t>
            </w:r>
          </w:p>
          <w:p w14:paraId="1A61D9B6"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lastRenderedPageBreak/>
              <w:t xml:space="preserve">• </w:t>
            </w:r>
            <w:r w:rsidRPr="005B42EC">
              <w:rPr>
                <w:rFonts w:ascii="Times New Roman" w:hAnsi="Times New Roman" w:cs="Times New Roman"/>
                <w:i/>
                <w:iCs/>
                <w:color w:val="000000"/>
                <w:spacing w:val="-5"/>
                <w:lang w:eastAsia="ru-RU"/>
              </w:rPr>
              <w:t xml:space="preserve">Читать </w:t>
            </w:r>
            <w:r w:rsidRPr="005B42EC">
              <w:rPr>
                <w:rFonts w:ascii="Times New Roman" w:hAnsi="Times New Roman" w:cs="Times New Roman"/>
                <w:color w:val="000000"/>
                <w:spacing w:val="-5"/>
                <w:lang w:eastAsia="ru-RU"/>
              </w:rPr>
              <w:t xml:space="preserve">и </w:t>
            </w:r>
            <w:r w:rsidRPr="005B42EC">
              <w:rPr>
                <w:rFonts w:ascii="Times New Roman" w:hAnsi="Times New Roman" w:cs="Times New Roman"/>
                <w:i/>
                <w:iCs/>
                <w:color w:val="000000"/>
                <w:spacing w:val="-5"/>
                <w:lang w:eastAsia="ru-RU"/>
              </w:rPr>
              <w:t xml:space="preserve">понимать </w:t>
            </w:r>
            <w:r w:rsidRPr="005B42EC">
              <w:rPr>
                <w:rFonts w:ascii="Times New Roman" w:hAnsi="Times New Roman" w:cs="Times New Roman"/>
                <w:color w:val="000000"/>
                <w:spacing w:val="-5"/>
                <w:lang w:eastAsia="ru-RU"/>
              </w:rPr>
              <w:t>назва</w:t>
            </w:r>
            <w:r>
              <w:rPr>
                <w:rFonts w:ascii="Times New Roman" w:hAnsi="Times New Roman" w:cs="Times New Roman"/>
                <w:color w:val="000000"/>
                <w:spacing w:val="-5"/>
                <w:lang w:eastAsia="ru-RU"/>
              </w:rPr>
              <w:t>ния профессий, поль</w:t>
            </w:r>
            <w:r w:rsidRPr="005B42EC">
              <w:rPr>
                <w:rFonts w:ascii="Times New Roman" w:hAnsi="Times New Roman" w:cs="Times New Roman"/>
                <w:color w:val="000000"/>
                <w:spacing w:val="-5"/>
                <w:lang w:eastAsia="ru-RU"/>
              </w:rPr>
              <w:t xml:space="preserve">зуясь переводом </w:t>
            </w:r>
            <w:r>
              <w:rPr>
                <w:rFonts w:ascii="Times New Roman" w:hAnsi="Times New Roman" w:cs="Times New Roman"/>
                <w:color w:val="000000"/>
                <w:spacing w:val="-5"/>
                <w:lang w:eastAsia="ru-RU"/>
              </w:rPr>
              <w:t>на плашках и опираясь на картин</w:t>
            </w:r>
            <w:r w:rsidRPr="005B42EC">
              <w:rPr>
                <w:rFonts w:ascii="Times New Roman" w:hAnsi="Times New Roman" w:cs="Times New Roman"/>
                <w:color w:val="000000"/>
                <w:spacing w:val="-5"/>
                <w:lang w:eastAsia="ru-RU"/>
              </w:rPr>
              <w:t>ки учебника.</w:t>
            </w:r>
          </w:p>
          <w:p w14:paraId="36E9E752"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Заполнять </w:t>
            </w:r>
            <w:r w:rsidRPr="005B42EC">
              <w:rPr>
                <w:rFonts w:ascii="Times New Roman" w:hAnsi="Times New Roman" w:cs="Times New Roman"/>
                <w:color w:val="000000"/>
                <w:spacing w:val="-5"/>
                <w:lang w:eastAsia="ru-RU"/>
              </w:rPr>
              <w:t>пропуски в предложениях, подбирая</w:t>
            </w:r>
            <w:r>
              <w:rPr>
                <w:rFonts w:ascii="Times New Roman" w:hAnsi="Times New Roman" w:cs="Times New Roman"/>
                <w:color w:val="000000"/>
                <w:spacing w:val="-5"/>
                <w:lang w:eastAsia="ru-RU"/>
              </w:rPr>
              <w:t xml:space="preserve"> </w:t>
            </w:r>
            <w:r w:rsidRPr="005B42EC">
              <w:rPr>
                <w:rFonts w:ascii="Times New Roman" w:hAnsi="Times New Roman" w:cs="Times New Roman"/>
                <w:color w:val="000000"/>
                <w:spacing w:val="-5"/>
                <w:lang w:eastAsia="ru-RU"/>
              </w:rPr>
              <w:t>нужные слова по теме.</w:t>
            </w:r>
          </w:p>
          <w:p w14:paraId="465C0437"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Рассказывать </w:t>
            </w:r>
            <w:r w:rsidRPr="005B42EC">
              <w:rPr>
                <w:rFonts w:ascii="Times New Roman" w:hAnsi="Times New Roman" w:cs="Times New Roman"/>
                <w:color w:val="000000"/>
                <w:spacing w:val="-5"/>
                <w:lang w:eastAsia="ru-RU"/>
              </w:rPr>
              <w:t>о семье, опираясь на вопросы и</w:t>
            </w:r>
            <w:r>
              <w:rPr>
                <w:rFonts w:ascii="Times New Roman" w:hAnsi="Times New Roman" w:cs="Times New Roman"/>
                <w:color w:val="000000"/>
                <w:spacing w:val="-5"/>
                <w:lang w:eastAsia="ru-RU"/>
              </w:rPr>
              <w:t xml:space="preserve"> </w:t>
            </w:r>
            <w:r w:rsidRPr="005B42EC">
              <w:rPr>
                <w:rFonts w:ascii="Times New Roman" w:hAnsi="Times New Roman" w:cs="Times New Roman"/>
                <w:color w:val="000000"/>
                <w:spacing w:val="-5"/>
                <w:lang w:eastAsia="ru-RU"/>
              </w:rPr>
              <w:t>рисунки.</w:t>
            </w:r>
          </w:p>
          <w:p w14:paraId="531A7A23"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Употреблять </w:t>
            </w:r>
            <w:r>
              <w:rPr>
                <w:rFonts w:ascii="Times New Roman" w:hAnsi="Times New Roman" w:cs="Times New Roman"/>
                <w:color w:val="000000"/>
                <w:spacing w:val="-5"/>
                <w:lang w:eastAsia="ru-RU"/>
              </w:rPr>
              <w:t>в речи притяжательные местоиме</w:t>
            </w:r>
            <w:r w:rsidRPr="005B42EC">
              <w:rPr>
                <w:rFonts w:ascii="Times New Roman" w:hAnsi="Times New Roman" w:cs="Times New Roman"/>
                <w:color w:val="000000"/>
                <w:spacing w:val="-5"/>
                <w:lang w:eastAsia="ru-RU"/>
              </w:rPr>
              <w:t xml:space="preserve">ния </w:t>
            </w:r>
            <w:r w:rsidRPr="005B42EC">
              <w:rPr>
                <w:rFonts w:ascii="Times New Roman" w:hAnsi="Times New Roman" w:cs="Times New Roman"/>
                <w:i/>
                <w:iCs/>
                <w:color w:val="000000"/>
                <w:spacing w:val="-5"/>
                <w:lang w:val="de-DE" w:eastAsia="ru-RU"/>
              </w:rPr>
              <w:t>sein</w:t>
            </w:r>
            <w:r w:rsidRPr="005B42EC">
              <w:rPr>
                <w:rFonts w:ascii="Times New Roman" w:hAnsi="Times New Roman" w:cs="Times New Roman"/>
                <w:i/>
                <w:iCs/>
                <w:color w:val="000000"/>
                <w:spacing w:val="-5"/>
                <w:lang w:eastAsia="ru-RU"/>
              </w:rPr>
              <w:t xml:space="preserve">, </w:t>
            </w:r>
            <w:r w:rsidRPr="005B42EC">
              <w:rPr>
                <w:rFonts w:ascii="Times New Roman" w:hAnsi="Times New Roman" w:cs="Times New Roman"/>
                <w:i/>
                <w:iCs/>
                <w:color w:val="000000"/>
                <w:spacing w:val="-5"/>
                <w:lang w:val="de-DE" w:eastAsia="ru-RU"/>
              </w:rPr>
              <w:t>ihr</w:t>
            </w:r>
            <w:r w:rsidRPr="005B42EC">
              <w:rPr>
                <w:rFonts w:ascii="Times New Roman" w:hAnsi="Times New Roman" w:cs="Times New Roman"/>
                <w:i/>
                <w:iCs/>
                <w:color w:val="000000"/>
                <w:spacing w:val="-5"/>
                <w:lang w:eastAsia="ru-RU"/>
              </w:rPr>
              <w:t xml:space="preserve"> </w:t>
            </w:r>
            <w:r w:rsidRPr="005B42EC">
              <w:rPr>
                <w:rFonts w:ascii="Times New Roman" w:hAnsi="Times New Roman" w:cs="Times New Roman"/>
                <w:color w:val="000000"/>
                <w:spacing w:val="-5"/>
                <w:lang w:eastAsia="ru-RU"/>
              </w:rPr>
              <w:t xml:space="preserve">и </w:t>
            </w:r>
            <w:r w:rsidRPr="005B42EC">
              <w:rPr>
                <w:rFonts w:ascii="Times New Roman" w:hAnsi="Times New Roman" w:cs="Times New Roman"/>
                <w:i/>
                <w:iCs/>
                <w:color w:val="000000"/>
                <w:spacing w:val="-5"/>
                <w:lang w:eastAsia="ru-RU"/>
              </w:rPr>
              <w:t xml:space="preserve">отвечать </w:t>
            </w:r>
            <w:r w:rsidRPr="005B42EC">
              <w:rPr>
                <w:rFonts w:ascii="Times New Roman" w:hAnsi="Times New Roman" w:cs="Times New Roman"/>
                <w:color w:val="000000"/>
                <w:spacing w:val="-5"/>
                <w:lang w:eastAsia="ru-RU"/>
              </w:rPr>
              <w:t xml:space="preserve">на вопрос </w:t>
            </w:r>
            <w:r w:rsidRPr="005B42EC">
              <w:rPr>
                <w:rFonts w:ascii="Times New Roman" w:hAnsi="Times New Roman" w:cs="Times New Roman"/>
                <w:i/>
                <w:iCs/>
                <w:color w:val="000000"/>
                <w:spacing w:val="-5"/>
                <w:lang w:val="de-DE" w:eastAsia="ru-RU"/>
              </w:rPr>
              <w:t>Wessen</w:t>
            </w:r>
            <w:r w:rsidRPr="005B42EC">
              <w:rPr>
                <w:rFonts w:ascii="Times New Roman" w:hAnsi="Times New Roman" w:cs="Times New Roman"/>
                <w:i/>
                <w:iCs/>
                <w:color w:val="000000"/>
                <w:spacing w:val="-5"/>
                <w:lang w:eastAsia="ru-RU"/>
              </w:rPr>
              <w:t xml:space="preserve">?, </w:t>
            </w:r>
            <w:r>
              <w:rPr>
                <w:rFonts w:ascii="Times New Roman" w:hAnsi="Times New Roman" w:cs="Times New Roman"/>
                <w:color w:val="000000"/>
                <w:spacing w:val="-5"/>
                <w:lang w:eastAsia="ru-RU"/>
              </w:rPr>
              <w:t>ис</w:t>
            </w:r>
            <w:r w:rsidRPr="005B42EC">
              <w:rPr>
                <w:rFonts w:ascii="Times New Roman" w:hAnsi="Times New Roman" w:cs="Times New Roman"/>
                <w:color w:val="000000"/>
                <w:spacing w:val="-5"/>
                <w:lang w:eastAsia="ru-RU"/>
              </w:rPr>
              <w:t>пользуя их.</w:t>
            </w:r>
          </w:p>
          <w:p w14:paraId="39CC677C"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Читать вслух </w:t>
            </w:r>
            <w:r w:rsidRPr="005B42EC">
              <w:rPr>
                <w:rFonts w:ascii="Times New Roman" w:hAnsi="Times New Roman" w:cs="Times New Roman"/>
                <w:color w:val="000000"/>
                <w:spacing w:val="-5"/>
                <w:lang w:eastAsia="ru-RU"/>
              </w:rPr>
              <w:t xml:space="preserve">и </w:t>
            </w:r>
            <w:r w:rsidRPr="005B42EC">
              <w:rPr>
                <w:rFonts w:ascii="Times New Roman" w:hAnsi="Times New Roman" w:cs="Times New Roman"/>
                <w:i/>
                <w:iCs/>
                <w:color w:val="000000"/>
                <w:spacing w:val="-5"/>
                <w:lang w:eastAsia="ru-RU"/>
              </w:rPr>
              <w:t xml:space="preserve">понимать </w:t>
            </w:r>
            <w:r>
              <w:rPr>
                <w:rFonts w:ascii="Times New Roman" w:hAnsi="Times New Roman" w:cs="Times New Roman"/>
                <w:color w:val="000000"/>
                <w:spacing w:val="-5"/>
                <w:lang w:eastAsia="ru-RU"/>
              </w:rPr>
              <w:t>микротексты, опира</w:t>
            </w:r>
            <w:r w:rsidRPr="005B42EC">
              <w:rPr>
                <w:rFonts w:ascii="Times New Roman" w:hAnsi="Times New Roman" w:cs="Times New Roman"/>
                <w:color w:val="000000"/>
                <w:spacing w:val="-5"/>
                <w:lang w:eastAsia="ru-RU"/>
              </w:rPr>
              <w:t>ясь на рисунки и контекст.</w:t>
            </w:r>
          </w:p>
          <w:p w14:paraId="71AAC08F"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Подбирать </w:t>
            </w:r>
            <w:r w:rsidRPr="005B42EC">
              <w:rPr>
                <w:rFonts w:ascii="Times New Roman" w:hAnsi="Times New Roman" w:cs="Times New Roman"/>
                <w:color w:val="000000"/>
                <w:spacing w:val="-5"/>
                <w:lang w:eastAsia="ru-RU"/>
              </w:rPr>
              <w:t xml:space="preserve">и </w:t>
            </w:r>
            <w:r w:rsidRPr="005B42EC">
              <w:rPr>
                <w:rFonts w:ascii="Times New Roman" w:hAnsi="Times New Roman" w:cs="Times New Roman"/>
                <w:i/>
                <w:iCs/>
                <w:color w:val="000000"/>
                <w:spacing w:val="-5"/>
                <w:lang w:eastAsia="ru-RU"/>
              </w:rPr>
              <w:t xml:space="preserve">вписывать </w:t>
            </w:r>
            <w:r>
              <w:rPr>
                <w:rFonts w:ascii="Times New Roman" w:hAnsi="Times New Roman" w:cs="Times New Roman"/>
                <w:color w:val="000000"/>
                <w:spacing w:val="-5"/>
                <w:lang w:eastAsia="ru-RU"/>
              </w:rPr>
              <w:t xml:space="preserve">нужные притяжательные </w:t>
            </w:r>
            <w:r w:rsidRPr="005B42EC">
              <w:rPr>
                <w:rFonts w:ascii="Times New Roman" w:hAnsi="Times New Roman" w:cs="Times New Roman"/>
                <w:color w:val="000000"/>
                <w:spacing w:val="-5"/>
                <w:lang w:eastAsia="ru-RU"/>
              </w:rPr>
              <w:t>местоимения к именам существительным.</w:t>
            </w:r>
          </w:p>
          <w:p w14:paraId="3EAA16D9" w14:textId="77777777" w:rsidR="00841E73" w:rsidRPr="005B42EC"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Заполнять </w:t>
            </w:r>
            <w:r w:rsidRPr="005B42EC">
              <w:rPr>
                <w:rFonts w:ascii="Times New Roman" w:hAnsi="Times New Roman" w:cs="Times New Roman"/>
                <w:color w:val="000000"/>
                <w:spacing w:val="-5"/>
                <w:lang w:eastAsia="ru-RU"/>
              </w:rPr>
              <w:t>пис</w:t>
            </w:r>
            <w:r>
              <w:rPr>
                <w:rFonts w:ascii="Times New Roman" w:hAnsi="Times New Roman" w:cs="Times New Roman"/>
                <w:color w:val="000000"/>
                <w:spacing w:val="-5"/>
                <w:lang w:eastAsia="ru-RU"/>
              </w:rPr>
              <w:t xml:space="preserve">ьменно грамматическую таблицу с </w:t>
            </w:r>
            <w:r w:rsidRPr="005B42EC">
              <w:rPr>
                <w:rFonts w:ascii="Times New Roman" w:hAnsi="Times New Roman" w:cs="Times New Roman"/>
                <w:color w:val="000000"/>
                <w:spacing w:val="-5"/>
                <w:lang w:eastAsia="ru-RU"/>
              </w:rPr>
              <w:t>притяжательными местоимениями.</w:t>
            </w:r>
          </w:p>
          <w:p w14:paraId="1E3B6810" w14:textId="77777777" w:rsidR="00841E73" w:rsidRDefault="00841E73" w:rsidP="00841E73">
            <w:pPr>
              <w:overflowPunct w:val="0"/>
              <w:autoSpaceDE w:val="0"/>
              <w:autoSpaceDN w:val="0"/>
              <w:adjustRightInd w:val="0"/>
              <w:spacing w:after="0"/>
              <w:jc w:val="both"/>
              <w:textAlignment w:val="baseline"/>
              <w:rPr>
                <w:rFonts w:ascii="Times New Roman" w:hAnsi="Times New Roman" w:cs="Times New Roman"/>
                <w:color w:val="000000"/>
                <w:spacing w:val="-5"/>
                <w:lang w:eastAsia="ru-RU"/>
              </w:rPr>
            </w:pPr>
            <w:r w:rsidRPr="005B42EC">
              <w:rPr>
                <w:rFonts w:ascii="Times New Roman" w:hAnsi="Times New Roman" w:cs="Times New Roman"/>
                <w:color w:val="000000"/>
                <w:spacing w:val="-5"/>
                <w:lang w:eastAsia="ru-RU"/>
              </w:rPr>
              <w:t xml:space="preserve">• </w:t>
            </w:r>
            <w:r w:rsidRPr="005B42EC">
              <w:rPr>
                <w:rFonts w:ascii="Times New Roman" w:hAnsi="Times New Roman" w:cs="Times New Roman"/>
                <w:i/>
                <w:iCs/>
                <w:color w:val="000000"/>
                <w:spacing w:val="-5"/>
                <w:lang w:eastAsia="ru-RU"/>
              </w:rPr>
              <w:t xml:space="preserve">Вписывать </w:t>
            </w:r>
            <w:r w:rsidRPr="005B42EC">
              <w:rPr>
                <w:rFonts w:ascii="Times New Roman" w:hAnsi="Times New Roman" w:cs="Times New Roman"/>
                <w:color w:val="000000"/>
                <w:spacing w:val="-5"/>
                <w:lang w:eastAsia="ru-RU"/>
              </w:rPr>
              <w:t>в слова пропущенные буквы.</w:t>
            </w:r>
          </w:p>
          <w:p w14:paraId="6FEC6002" w14:textId="77777777" w:rsidR="00841E73" w:rsidRDefault="00841E73"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88BEC09" w14:textId="77777777" w:rsidR="00FE3D5A" w:rsidRDefault="00FE3D5A"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0CA7C504" w14:textId="77777777" w:rsidR="00FE3D5A" w:rsidRPr="00D30FE7" w:rsidRDefault="00FE3D5A" w:rsidP="00FE3D5A">
            <w:pPr>
              <w:widowControl w:val="0"/>
              <w:shd w:val="clear" w:color="auto" w:fill="FFFFFF"/>
              <w:autoSpaceDE w:val="0"/>
              <w:autoSpaceDN w:val="0"/>
              <w:adjustRightInd w:val="0"/>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Воспроизводить наизусть </w:t>
            </w:r>
            <w:r>
              <w:rPr>
                <w:rFonts w:ascii="Times New Roman" w:hAnsi="Times New Roman" w:cs="Times New Roman"/>
                <w:color w:val="000000"/>
                <w:sz w:val="20"/>
                <w:szCs w:val="20"/>
                <w:lang w:eastAsia="ru-RU"/>
              </w:rPr>
              <w:t xml:space="preserve">рифмовки предыдущих </w:t>
            </w:r>
            <w:r w:rsidRPr="00D30FE7">
              <w:rPr>
                <w:rFonts w:ascii="Times New Roman" w:hAnsi="Times New Roman" w:cs="Times New Roman"/>
                <w:color w:val="000000"/>
                <w:spacing w:val="3"/>
                <w:sz w:val="20"/>
                <w:szCs w:val="20"/>
                <w:lang w:eastAsia="ru-RU"/>
              </w:rPr>
              <w:t>уроков.</w:t>
            </w:r>
          </w:p>
          <w:p w14:paraId="1B3DD278" w14:textId="77777777" w:rsidR="00FE3D5A" w:rsidRDefault="00FE3D5A" w:rsidP="00FE3D5A">
            <w:pPr>
              <w:widowControl w:val="0"/>
              <w:shd w:val="clear" w:color="auto" w:fill="FFFFFF"/>
              <w:autoSpaceDE w:val="0"/>
              <w:autoSpaceDN w:val="0"/>
              <w:adjustRightInd w:val="0"/>
              <w:ind w:left="82"/>
              <w:rPr>
                <w:rFonts w:ascii="Times New Roman" w:hAnsi="Times New Roman" w:cs="Times New Roman"/>
                <w:color w:val="00000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вслух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Pr>
                <w:rFonts w:ascii="Times New Roman" w:hAnsi="Times New Roman" w:cs="Times New Roman"/>
                <w:color w:val="000000"/>
                <w:sz w:val="20"/>
                <w:szCs w:val="20"/>
                <w:lang w:eastAsia="ru-RU"/>
              </w:rPr>
              <w:t xml:space="preserve">содержание новой </w:t>
            </w:r>
            <w:r w:rsidRPr="00D30FE7">
              <w:rPr>
                <w:rFonts w:ascii="Times New Roman" w:hAnsi="Times New Roman" w:cs="Times New Roman"/>
                <w:color w:val="000000"/>
                <w:sz w:val="20"/>
                <w:szCs w:val="20"/>
                <w:lang w:eastAsia="ru-RU"/>
              </w:rPr>
              <w:t xml:space="preserve">рифмовки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Wessen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опир</w:t>
            </w:r>
            <w:r>
              <w:rPr>
                <w:rFonts w:ascii="Times New Roman" w:hAnsi="Times New Roman" w:cs="Times New Roman"/>
                <w:color w:val="000000"/>
                <w:sz w:val="20"/>
                <w:szCs w:val="20"/>
                <w:lang w:eastAsia="ru-RU"/>
              </w:rPr>
              <w:t xml:space="preserve">аясь на перевод новых </w:t>
            </w:r>
            <w:r w:rsidRPr="00D30FE7">
              <w:rPr>
                <w:rFonts w:ascii="Times New Roman" w:hAnsi="Times New Roman" w:cs="Times New Roman"/>
                <w:color w:val="000000"/>
                <w:spacing w:val="9"/>
                <w:sz w:val="20"/>
                <w:szCs w:val="20"/>
                <w:lang w:eastAsia="ru-RU"/>
              </w:rPr>
              <w:t>слов на плашке.</w:t>
            </w:r>
            <w:r w:rsidRPr="00D30FE7">
              <w:rPr>
                <w:rFonts w:ascii="Times New Roman" w:hAnsi="Times New Roman" w:cs="Times New Roman"/>
                <w:color w:val="000000"/>
                <w:sz w:val="20"/>
                <w:szCs w:val="20"/>
                <w:lang w:eastAsia="ru-RU"/>
              </w:rPr>
              <w:t xml:space="preserve"> </w:t>
            </w:r>
          </w:p>
          <w:p w14:paraId="2DBFF8EC" w14:textId="77777777" w:rsidR="00FE3D5A" w:rsidRDefault="00FE3D5A" w:rsidP="00FE3D5A">
            <w:pPr>
              <w:widowControl w:val="0"/>
              <w:shd w:val="clear" w:color="auto" w:fill="FFFFFF"/>
              <w:autoSpaceDE w:val="0"/>
              <w:autoSpaceDN w:val="0"/>
              <w:adjustRightInd w:val="0"/>
              <w:ind w:left="82"/>
              <w:rPr>
                <w:rFonts w:ascii="Times New Roman" w:hAnsi="Times New Roman" w:cs="Times New Roman"/>
                <w:color w:val="000000"/>
                <w:spacing w:val="-2"/>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Зачитывать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рифмов</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
                <w:lang w:eastAsia="ru-RU"/>
              </w:rPr>
              <w:t xml:space="preserve">ку (с парадигмой притяжательных местоимений).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диалог 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его, </w:t>
            </w:r>
            <w:r w:rsidRPr="00D30FE7">
              <w:rPr>
                <w:rFonts w:ascii="Times New Roman" w:hAnsi="Times New Roman" w:cs="Times New Roman"/>
                <w:color w:val="000000"/>
                <w:spacing w:val="-3"/>
                <w:lang w:eastAsia="ru-RU"/>
              </w:rPr>
              <w:t xml:space="preserve">извлекая необходимую информацию, </w:t>
            </w:r>
            <w:r w:rsidRPr="00D30FE7">
              <w:rPr>
                <w:rFonts w:ascii="Times New Roman" w:hAnsi="Times New Roman" w:cs="Times New Roman"/>
                <w:i/>
                <w:iCs/>
                <w:color w:val="000000"/>
                <w:spacing w:val="-3"/>
                <w:lang w:eastAsia="ru-RU"/>
              </w:rPr>
              <w:t xml:space="preserve">читать </w:t>
            </w:r>
            <w:r w:rsidRPr="00D30FE7">
              <w:rPr>
                <w:rFonts w:ascii="Times New Roman" w:hAnsi="Times New Roman" w:cs="Times New Roman"/>
                <w:color w:val="000000"/>
                <w:spacing w:val="-3"/>
                <w:lang w:eastAsia="ru-RU"/>
              </w:rPr>
              <w:t xml:space="preserve">диалог </w:t>
            </w:r>
            <w:r w:rsidRPr="00D30FE7">
              <w:rPr>
                <w:rFonts w:ascii="Times New Roman" w:hAnsi="Times New Roman" w:cs="Times New Roman"/>
                <w:color w:val="000000"/>
                <w:spacing w:val="1"/>
                <w:lang w:eastAsia="ru-RU"/>
              </w:rPr>
              <w:t xml:space="preserve">по ролям, </w:t>
            </w:r>
            <w:r w:rsidRPr="00D30FE7">
              <w:rPr>
                <w:rFonts w:ascii="Times New Roman" w:hAnsi="Times New Roman" w:cs="Times New Roman"/>
                <w:i/>
                <w:iCs/>
                <w:color w:val="000000"/>
                <w:spacing w:val="1"/>
                <w:lang w:eastAsia="ru-RU"/>
              </w:rPr>
              <w:t xml:space="preserve">разыгрывать </w:t>
            </w:r>
            <w:r w:rsidRPr="00D30FE7">
              <w:rPr>
                <w:rFonts w:ascii="Times New Roman" w:hAnsi="Times New Roman" w:cs="Times New Roman"/>
                <w:color w:val="000000"/>
                <w:spacing w:val="1"/>
                <w:lang w:eastAsia="ru-RU"/>
              </w:rPr>
              <w:t xml:space="preserve">диалог.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про себя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микротексты, опи</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раясь на перевод незнакомых слов на плашках.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микротексты вслух друг другу. •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на вопросы по теме, осуществляя пере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 xml:space="preserve">нос ситуации на себя.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 xml:space="preserve">необходимые слова в рифмовку. • Правильно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притяжательные местоиме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5"/>
                <w:sz w:val="20"/>
                <w:szCs w:val="20"/>
                <w:lang w:eastAsia="ru-RU"/>
              </w:rPr>
              <w:t xml:space="preserve">ния. </w:t>
            </w:r>
            <w:r w:rsidRPr="00D30FE7">
              <w:rPr>
                <w:rFonts w:ascii="Times New Roman" w:hAnsi="Times New Roman" w:cs="Times New Roman"/>
                <w:color w:val="000000"/>
                <w:sz w:val="20"/>
                <w:szCs w:val="20"/>
                <w:lang w:eastAsia="ru-RU"/>
              </w:rPr>
              <w:t xml:space="preserve">• Письменно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на вопрос «Что любит де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лать твой друг (твоя подруга)?».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 xml:space="preserve">из слов сложные слова и </w:t>
            </w:r>
            <w:r w:rsidRPr="00D30FE7">
              <w:rPr>
                <w:rFonts w:ascii="Times New Roman" w:hAnsi="Times New Roman" w:cs="Times New Roman"/>
                <w:i/>
                <w:iCs/>
                <w:color w:val="000000"/>
                <w:sz w:val="20"/>
                <w:szCs w:val="20"/>
                <w:lang w:eastAsia="ru-RU"/>
              </w:rPr>
              <w:t xml:space="preserve">записывать </w:t>
            </w:r>
            <w:r w:rsidRPr="00D30FE7">
              <w:rPr>
                <w:rFonts w:ascii="Times New Roman" w:hAnsi="Times New Roman" w:cs="Times New Roman"/>
                <w:color w:val="000000"/>
                <w:spacing w:val="-2"/>
                <w:sz w:val="20"/>
                <w:szCs w:val="20"/>
                <w:lang w:eastAsia="ru-RU"/>
              </w:rPr>
              <w:t>их.</w:t>
            </w:r>
          </w:p>
          <w:p w14:paraId="4DA78B71" w14:textId="76BA8616" w:rsidR="00FE3D5A" w:rsidRPr="00D30FE7" w:rsidRDefault="00FE3D5A" w:rsidP="004B5E31">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tc>
      </w:tr>
      <w:tr w:rsidR="009600A4" w:rsidRPr="00174146" w14:paraId="4DA78BED" w14:textId="77777777" w:rsidTr="009052B9">
        <w:trPr>
          <w:trHeight w:val="7500"/>
        </w:trPr>
        <w:tc>
          <w:tcPr>
            <w:tcW w:w="706" w:type="dxa"/>
            <w:vMerge/>
          </w:tcPr>
          <w:p w14:paraId="4DA78B73" w14:textId="60A8CA81" w:rsidR="009600A4" w:rsidRDefault="009600A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tc>
        <w:tc>
          <w:tcPr>
            <w:tcW w:w="3686" w:type="dxa"/>
            <w:vMerge/>
          </w:tcPr>
          <w:p w14:paraId="4DA78B74" w14:textId="77777777" w:rsidR="009600A4" w:rsidRPr="004B5E31" w:rsidRDefault="009600A4" w:rsidP="00844FF8">
            <w:pPr>
              <w:widowControl w:val="0"/>
              <w:shd w:val="clear" w:color="auto" w:fill="FFFFFF"/>
              <w:autoSpaceDE w:val="0"/>
              <w:autoSpaceDN w:val="0"/>
              <w:adjustRightInd w:val="0"/>
              <w:spacing w:line="235" w:lineRule="exact"/>
              <w:ind w:left="43" w:right="58" w:hanging="5"/>
              <w:rPr>
                <w:rFonts w:ascii="Times New Roman" w:hAnsi="Times New Roman" w:cs="Times New Roman"/>
                <w:b/>
                <w:bCs/>
                <w:color w:val="000000"/>
                <w:u w:val="single"/>
                <w:lang w:eastAsia="ru-RU"/>
              </w:rPr>
            </w:pPr>
          </w:p>
        </w:tc>
        <w:tc>
          <w:tcPr>
            <w:tcW w:w="992" w:type="dxa"/>
          </w:tcPr>
          <w:p w14:paraId="4DA78B8E" w14:textId="2A50EB94" w:rsidR="001E3300" w:rsidRDefault="00FE3D5A"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E3300">
              <w:rPr>
                <w:rFonts w:ascii="Times New Roman" w:hAnsi="Times New Roman" w:cs="Times New Roman"/>
                <w:b/>
                <w:sz w:val="24"/>
                <w:szCs w:val="24"/>
              </w:rPr>
              <w:t>1</w:t>
            </w:r>
          </w:p>
          <w:p w14:paraId="4DA78B8F" w14:textId="77777777" w:rsidR="001E3300" w:rsidRDefault="001E3300" w:rsidP="00841E73">
            <w:pPr>
              <w:tabs>
                <w:tab w:val="left" w:pos="165"/>
              </w:tabs>
              <w:spacing w:after="0"/>
              <w:jc w:val="center"/>
              <w:rPr>
                <w:rFonts w:ascii="Times New Roman" w:hAnsi="Times New Roman" w:cs="Times New Roman"/>
                <w:b/>
                <w:sz w:val="24"/>
                <w:szCs w:val="24"/>
              </w:rPr>
            </w:pPr>
          </w:p>
          <w:p w14:paraId="4DA78B90" w14:textId="77777777" w:rsidR="001E3300" w:rsidRDefault="001E3300" w:rsidP="00841E73">
            <w:pPr>
              <w:tabs>
                <w:tab w:val="left" w:pos="165"/>
              </w:tabs>
              <w:spacing w:after="0"/>
              <w:jc w:val="center"/>
              <w:rPr>
                <w:rFonts w:ascii="Times New Roman" w:hAnsi="Times New Roman" w:cs="Times New Roman"/>
                <w:b/>
                <w:sz w:val="24"/>
                <w:szCs w:val="24"/>
              </w:rPr>
            </w:pPr>
          </w:p>
          <w:p w14:paraId="4DA78B91" w14:textId="77777777" w:rsidR="001E3300" w:rsidRDefault="001E3300" w:rsidP="00841E73">
            <w:pPr>
              <w:tabs>
                <w:tab w:val="left" w:pos="165"/>
              </w:tabs>
              <w:spacing w:after="0"/>
              <w:jc w:val="center"/>
              <w:rPr>
                <w:rFonts w:ascii="Times New Roman" w:hAnsi="Times New Roman" w:cs="Times New Roman"/>
                <w:b/>
                <w:sz w:val="24"/>
                <w:szCs w:val="24"/>
              </w:rPr>
            </w:pPr>
          </w:p>
          <w:p w14:paraId="4DA78B92" w14:textId="77777777" w:rsidR="001E3300" w:rsidRDefault="001E3300" w:rsidP="00841E73">
            <w:pPr>
              <w:tabs>
                <w:tab w:val="left" w:pos="165"/>
              </w:tabs>
              <w:spacing w:after="0"/>
              <w:jc w:val="center"/>
              <w:rPr>
                <w:rFonts w:ascii="Times New Roman" w:hAnsi="Times New Roman" w:cs="Times New Roman"/>
                <w:b/>
                <w:sz w:val="24"/>
                <w:szCs w:val="24"/>
              </w:rPr>
            </w:pPr>
          </w:p>
          <w:p w14:paraId="4DA78B93" w14:textId="77777777" w:rsidR="001E3300" w:rsidRDefault="001E3300" w:rsidP="00841E73">
            <w:pPr>
              <w:tabs>
                <w:tab w:val="left" w:pos="165"/>
              </w:tabs>
              <w:spacing w:after="0"/>
              <w:jc w:val="center"/>
              <w:rPr>
                <w:rFonts w:ascii="Times New Roman" w:hAnsi="Times New Roman" w:cs="Times New Roman"/>
                <w:b/>
                <w:sz w:val="24"/>
                <w:szCs w:val="24"/>
              </w:rPr>
            </w:pPr>
          </w:p>
          <w:p w14:paraId="4DA78B94" w14:textId="77777777" w:rsidR="001E3300" w:rsidRDefault="001E3300" w:rsidP="00841E73">
            <w:pPr>
              <w:tabs>
                <w:tab w:val="left" w:pos="165"/>
              </w:tabs>
              <w:spacing w:after="0"/>
              <w:jc w:val="center"/>
              <w:rPr>
                <w:rFonts w:ascii="Times New Roman" w:hAnsi="Times New Roman" w:cs="Times New Roman"/>
                <w:b/>
                <w:sz w:val="24"/>
                <w:szCs w:val="24"/>
              </w:rPr>
            </w:pPr>
          </w:p>
          <w:p w14:paraId="02834DC3" w14:textId="77777777" w:rsidR="00165194" w:rsidRDefault="00165194" w:rsidP="00841E73">
            <w:pPr>
              <w:tabs>
                <w:tab w:val="left" w:pos="165"/>
              </w:tabs>
              <w:spacing w:after="0"/>
              <w:jc w:val="center"/>
              <w:rPr>
                <w:rFonts w:ascii="Times New Roman" w:hAnsi="Times New Roman" w:cs="Times New Roman"/>
                <w:b/>
                <w:sz w:val="24"/>
                <w:szCs w:val="24"/>
              </w:rPr>
            </w:pPr>
          </w:p>
          <w:p w14:paraId="6A5C8A9F" w14:textId="77777777" w:rsidR="00165194" w:rsidRDefault="00165194" w:rsidP="00841E73">
            <w:pPr>
              <w:tabs>
                <w:tab w:val="left" w:pos="165"/>
              </w:tabs>
              <w:spacing w:after="0"/>
              <w:jc w:val="center"/>
              <w:rPr>
                <w:rFonts w:ascii="Times New Roman" w:hAnsi="Times New Roman" w:cs="Times New Roman"/>
                <w:b/>
                <w:sz w:val="24"/>
                <w:szCs w:val="24"/>
              </w:rPr>
            </w:pPr>
          </w:p>
          <w:p w14:paraId="4DA78B9D" w14:textId="7B3EEC98" w:rsidR="001E3300" w:rsidRDefault="00841E73" w:rsidP="00841E73">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4DA78B9E" w14:textId="77777777" w:rsidR="001E3300" w:rsidRDefault="001E3300" w:rsidP="00841E73">
            <w:pPr>
              <w:tabs>
                <w:tab w:val="left" w:pos="165"/>
              </w:tabs>
              <w:spacing w:after="0"/>
              <w:jc w:val="center"/>
              <w:rPr>
                <w:rFonts w:ascii="Times New Roman" w:hAnsi="Times New Roman" w:cs="Times New Roman"/>
                <w:b/>
                <w:sz w:val="24"/>
                <w:szCs w:val="24"/>
              </w:rPr>
            </w:pPr>
          </w:p>
          <w:p w14:paraId="77659814" w14:textId="77777777" w:rsidR="00165194" w:rsidRDefault="00165194" w:rsidP="00841E73">
            <w:pPr>
              <w:tabs>
                <w:tab w:val="left" w:pos="165"/>
              </w:tabs>
              <w:spacing w:after="0"/>
              <w:jc w:val="center"/>
              <w:rPr>
                <w:rFonts w:ascii="Times New Roman" w:hAnsi="Times New Roman" w:cs="Times New Roman"/>
                <w:b/>
                <w:sz w:val="24"/>
                <w:szCs w:val="24"/>
              </w:rPr>
            </w:pPr>
          </w:p>
          <w:p w14:paraId="4DA78B9F" w14:textId="77777777" w:rsidR="001E3300" w:rsidRDefault="001E3300" w:rsidP="00841E73">
            <w:pPr>
              <w:tabs>
                <w:tab w:val="left" w:pos="165"/>
              </w:tabs>
              <w:spacing w:after="0"/>
              <w:jc w:val="center"/>
              <w:rPr>
                <w:rFonts w:ascii="Times New Roman" w:hAnsi="Times New Roman" w:cs="Times New Roman"/>
                <w:b/>
                <w:sz w:val="24"/>
                <w:szCs w:val="24"/>
              </w:rPr>
            </w:pPr>
          </w:p>
          <w:p w14:paraId="4DA78BA0" w14:textId="77777777" w:rsidR="001E3300" w:rsidRDefault="001E3300" w:rsidP="00841E73">
            <w:pPr>
              <w:tabs>
                <w:tab w:val="left" w:pos="165"/>
              </w:tabs>
              <w:spacing w:after="0"/>
              <w:jc w:val="center"/>
              <w:rPr>
                <w:rFonts w:ascii="Times New Roman" w:hAnsi="Times New Roman" w:cs="Times New Roman"/>
                <w:b/>
                <w:sz w:val="24"/>
                <w:szCs w:val="24"/>
              </w:rPr>
            </w:pPr>
          </w:p>
          <w:p w14:paraId="4DA78BA1" w14:textId="77777777" w:rsidR="001E3300" w:rsidRDefault="001E3300" w:rsidP="00841E73">
            <w:pPr>
              <w:tabs>
                <w:tab w:val="left" w:pos="165"/>
              </w:tabs>
              <w:spacing w:after="0"/>
              <w:jc w:val="center"/>
              <w:rPr>
                <w:rFonts w:ascii="Times New Roman" w:hAnsi="Times New Roman" w:cs="Times New Roman"/>
                <w:b/>
                <w:sz w:val="24"/>
                <w:szCs w:val="24"/>
              </w:rPr>
            </w:pPr>
          </w:p>
          <w:p w14:paraId="4DA78BA2" w14:textId="77777777" w:rsidR="001E3300" w:rsidRDefault="001E3300" w:rsidP="00841E73">
            <w:pPr>
              <w:tabs>
                <w:tab w:val="left" w:pos="165"/>
              </w:tabs>
              <w:spacing w:after="0"/>
              <w:jc w:val="center"/>
              <w:rPr>
                <w:rFonts w:ascii="Times New Roman" w:hAnsi="Times New Roman" w:cs="Times New Roman"/>
                <w:b/>
                <w:sz w:val="24"/>
                <w:szCs w:val="24"/>
              </w:rPr>
            </w:pPr>
          </w:p>
          <w:p w14:paraId="7D6A5BBD" w14:textId="77777777" w:rsidR="00FE3D5A" w:rsidRDefault="004F7565"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7E01CDE" w14:textId="77777777" w:rsidR="00165194" w:rsidRDefault="00FE3D5A"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DA78BA5" w14:textId="59A57269" w:rsidR="001E3300" w:rsidRPr="00165194" w:rsidRDefault="001E3300" w:rsidP="00165194">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lang w:val="de-DE"/>
              </w:rPr>
              <w:t>2</w:t>
            </w:r>
          </w:p>
          <w:p w14:paraId="4DA78BA6" w14:textId="77777777" w:rsidR="001E3300" w:rsidRDefault="001E3300" w:rsidP="00841E73">
            <w:pPr>
              <w:tabs>
                <w:tab w:val="left" w:pos="165"/>
              </w:tabs>
              <w:spacing w:after="0"/>
              <w:jc w:val="center"/>
              <w:rPr>
                <w:rFonts w:ascii="Times New Roman" w:hAnsi="Times New Roman" w:cs="Times New Roman"/>
                <w:b/>
                <w:sz w:val="24"/>
                <w:szCs w:val="24"/>
              </w:rPr>
            </w:pPr>
          </w:p>
          <w:p w14:paraId="11C36831" w14:textId="77777777" w:rsidR="00165194" w:rsidRDefault="00165194" w:rsidP="00841E73">
            <w:pPr>
              <w:tabs>
                <w:tab w:val="left" w:pos="165"/>
              </w:tabs>
              <w:spacing w:after="0"/>
              <w:jc w:val="center"/>
              <w:rPr>
                <w:rFonts w:ascii="Times New Roman" w:hAnsi="Times New Roman" w:cs="Times New Roman"/>
                <w:b/>
                <w:sz w:val="24"/>
                <w:szCs w:val="24"/>
                <w:lang w:val="de-DE"/>
              </w:rPr>
            </w:pPr>
          </w:p>
          <w:p w14:paraId="4DA78BA7" w14:textId="77777777" w:rsidR="001E3300" w:rsidRDefault="001E3300" w:rsidP="00841E73">
            <w:pPr>
              <w:tabs>
                <w:tab w:val="left" w:pos="165"/>
              </w:tabs>
              <w:spacing w:after="0"/>
              <w:jc w:val="center"/>
              <w:rPr>
                <w:rFonts w:ascii="Times New Roman" w:hAnsi="Times New Roman" w:cs="Times New Roman"/>
                <w:b/>
                <w:sz w:val="24"/>
                <w:szCs w:val="24"/>
                <w:lang w:val="de-DE"/>
              </w:rPr>
            </w:pPr>
          </w:p>
          <w:p w14:paraId="4DA78BA8" w14:textId="77777777" w:rsidR="001E3300" w:rsidRDefault="001E3300" w:rsidP="00841E73">
            <w:pPr>
              <w:tabs>
                <w:tab w:val="left" w:pos="165"/>
              </w:tabs>
              <w:spacing w:after="0"/>
              <w:jc w:val="center"/>
              <w:rPr>
                <w:rFonts w:ascii="Times New Roman" w:hAnsi="Times New Roman" w:cs="Times New Roman"/>
                <w:b/>
                <w:sz w:val="24"/>
                <w:szCs w:val="24"/>
                <w:lang w:val="de-DE"/>
              </w:rPr>
            </w:pPr>
          </w:p>
          <w:p w14:paraId="4DA78BAE" w14:textId="00A65B8B" w:rsidR="001E3300" w:rsidRPr="001E3300" w:rsidRDefault="001E3300" w:rsidP="004F7565">
            <w:pPr>
              <w:tabs>
                <w:tab w:val="left" w:pos="165"/>
              </w:tabs>
              <w:spacing w:after="0"/>
              <w:rPr>
                <w:rFonts w:ascii="Times New Roman" w:hAnsi="Times New Roman" w:cs="Times New Roman"/>
                <w:b/>
                <w:sz w:val="24"/>
                <w:szCs w:val="24"/>
                <w:lang w:val="de-DE"/>
              </w:rPr>
            </w:pPr>
          </w:p>
        </w:tc>
        <w:tc>
          <w:tcPr>
            <w:tcW w:w="4395" w:type="dxa"/>
          </w:tcPr>
          <w:p w14:paraId="4DA78BCB" w14:textId="38BD3978" w:rsidR="001E3300" w:rsidRDefault="001E3300" w:rsidP="001E3300">
            <w:pPr>
              <w:tabs>
                <w:tab w:val="left" w:pos="240"/>
              </w:tabs>
              <w:rPr>
                <w:rFonts w:ascii="Times New Roman" w:hAnsi="Times New Roman" w:cs="Times New Roman"/>
                <w:b/>
                <w:i/>
                <w:color w:val="000000"/>
                <w:sz w:val="24"/>
                <w:szCs w:val="24"/>
                <w:lang w:val="de-DE" w:eastAsia="ru-RU"/>
              </w:rPr>
            </w:pPr>
            <w:r w:rsidRPr="001E3300">
              <w:rPr>
                <w:rFonts w:ascii="Times New Roman" w:hAnsi="Times New Roman" w:cs="Times New Roman"/>
                <w:b/>
                <w:i/>
                <w:color w:val="000000"/>
                <w:sz w:val="24"/>
                <w:szCs w:val="24"/>
                <w:lang w:val="de-DE" w:eastAsia="ru-RU"/>
              </w:rPr>
              <w:t>3. Und was machen Sabine   und   Sven nicht gern?</w:t>
            </w:r>
          </w:p>
          <w:p w14:paraId="4DA78BCC"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4DA78BCD"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4DA78BCE"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2E83F5A8" w14:textId="77777777" w:rsidR="00FE3D5A" w:rsidRDefault="00FE3D5A" w:rsidP="001E3300">
            <w:pPr>
              <w:tabs>
                <w:tab w:val="left" w:pos="240"/>
              </w:tabs>
              <w:rPr>
                <w:rFonts w:ascii="Times New Roman" w:hAnsi="Times New Roman" w:cs="Times New Roman"/>
                <w:b/>
                <w:i/>
                <w:color w:val="000000"/>
                <w:sz w:val="24"/>
                <w:szCs w:val="24"/>
                <w:lang w:val="de-DE" w:eastAsia="ru-RU"/>
              </w:rPr>
            </w:pPr>
          </w:p>
          <w:p w14:paraId="4DA78BCF" w14:textId="1773F2BE" w:rsidR="001E3300" w:rsidRDefault="001E3300" w:rsidP="001E3300">
            <w:pPr>
              <w:tabs>
                <w:tab w:val="left" w:pos="240"/>
              </w:tabs>
              <w:rPr>
                <w:rFonts w:ascii="Times New Roman" w:hAnsi="Times New Roman" w:cs="Times New Roman"/>
                <w:b/>
                <w:i/>
                <w:color w:val="000000"/>
                <w:sz w:val="24"/>
                <w:szCs w:val="24"/>
                <w:lang w:val="de-DE" w:eastAsia="ru-RU"/>
              </w:rPr>
            </w:pPr>
            <w:r w:rsidRPr="00845B17">
              <w:rPr>
                <w:rFonts w:ascii="Times New Roman" w:hAnsi="Times New Roman" w:cs="Times New Roman"/>
                <w:b/>
                <w:i/>
                <w:color w:val="000000"/>
                <w:sz w:val="24"/>
                <w:szCs w:val="24"/>
                <w:lang w:val="de-DE" w:eastAsia="ru-RU"/>
              </w:rPr>
              <w:t xml:space="preserve">4—5.  </w:t>
            </w:r>
            <w:r w:rsidRPr="001E3300">
              <w:rPr>
                <w:rFonts w:ascii="Times New Roman" w:hAnsi="Times New Roman" w:cs="Times New Roman"/>
                <w:b/>
                <w:i/>
                <w:color w:val="000000"/>
                <w:sz w:val="24"/>
                <w:szCs w:val="24"/>
                <w:lang w:val="de-DE" w:eastAsia="ru-RU"/>
              </w:rPr>
              <w:t>Wir</w:t>
            </w:r>
            <w:r w:rsidRPr="00845B17">
              <w:rPr>
                <w:rFonts w:ascii="Times New Roman" w:hAnsi="Times New Roman" w:cs="Times New Roman"/>
                <w:b/>
                <w:i/>
                <w:color w:val="000000"/>
                <w:sz w:val="24"/>
                <w:szCs w:val="24"/>
                <w:lang w:val="de-DE" w:eastAsia="ru-RU"/>
              </w:rPr>
              <w:t xml:space="preserve">   </w:t>
            </w:r>
            <w:r w:rsidRPr="001E3300">
              <w:rPr>
                <w:rFonts w:ascii="Times New Roman" w:hAnsi="Times New Roman" w:cs="Times New Roman"/>
                <w:b/>
                <w:i/>
                <w:color w:val="000000"/>
                <w:sz w:val="24"/>
                <w:szCs w:val="24"/>
                <w:lang w:val="de-DE" w:eastAsia="ru-RU"/>
              </w:rPr>
              <w:t>spielen</w:t>
            </w:r>
            <w:r w:rsidRPr="00845B17">
              <w:rPr>
                <w:rFonts w:ascii="Times New Roman" w:hAnsi="Times New Roman" w:cs="Times New Roman"/>
                <w:b/>
                <w:i/>
                <w:color w:val="000000"/>
                <w:sz w:val="24"/>
                <w:szCs w:val="24"/>
                <w:lang w:val="de-DE" w:eastAsia="ru-RU"/>
              </w:rPr>
              <w:t xml:space="preserve"> </w:t>
            </w:r>
            <w:r w:rsidRPr="001E3300">
              <w:rPr>
                <w:rFonts w:ascii="Times New Roman" w:hAnsi="Times New Roman" w:cs="Times New Roman"/>
                <w:b/>
                <w:i/>
                <w:color w:val="000000"/>
                <w:sz w:val="24"/>
                <w:szCs w:val="24"/>
                <w:lang w:val="de-DE" w:eastAsia="ru-RU"/>
              </w:rPr>
              <w:t>und</w:t>
            </w:r>
            <w:r w:rsidRPr="00845B17">
              <w:rPr>
                <w:rFonts w:ascii="Times New Roman" w:hAnsi="Times New Roman" w:cs="Times New Roman"/>
                <w:b/>
                <w:i/>
                <w:color w:val="000000"/>
                <w:sz w:val="24"/>
                <w:szCs w:val="24"/>
                <w:lang w:val="de-DE" w:eastAsia="ru-RU"/>
              </w:rPr>
              <w:t xml:space="preserve"> </w:t>
            </w:r>
            <w:r w:rsidRPr="001E3300">
              <w:rPr>
                <w:rFonts w:ascii="Times New Roman" w:hAnsi="Times New Roman" w:cs="Times New Roman"/>
                <w:b/>
                <w:i/>
                <w:color w:val="000000"/>
                <w:sz w:val="24"/>
                <w:szCs w:val="24"/>
                <w:lang w:val="de-DE" w:eastAsia="ru-RU"/>
              </w:rPr>
              <w:t>singen</w:t>
            </w:r>
            <w:r w:rsidRPr="00845B17">
              <w:rPr>
                <w:rFonts w:ascii="Times New Roman" w:hAnsi="Times New Roman" w:cs="Times New Roman"/>
                <w:b/>
                <w:i/>
                <w:color w:val="000000"/>
                <w:sz w:val="24"/>
                <w:szCs w:val="24"/>
                <w:lang w:val="de-DE" w:eastAsia="ru-RU"/>
              </w:rPr>
              <w:t xml:space="preserve">. </w:t>
            </w:r>
            <w:r w:rsidRPr="001E3300">
              <w:rPr>
                <w:rFonts w:ascii="Times New Roman" w:hAnsi="Times New Roman" w:cs="Times New Roman"/>
                <w:b/>
                <w:i/>
                <w:color w:val="000000"/>
                <w:sz w:val="24"/>
                <w:szCs w:val="24"/>
                <w:lang w:val="de-DE" w:eastAsia="ru-RU"/>
              </w:rPr>
              <w:t>(Wiederholung)</w:t>
            </w:r>
          </w:p>
          <w:p w14:paraId="4DA78BD0"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4DA78BD1"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4DA78BD2"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4DA78BD3" w14:textId="77777777" w:rsidR="001E3300" w:rsidRDefault="001E3300" w:rsidP="001E3300">
            <w:pPr>
              <w:tabs>
                <w:tab w:val="left" w:pos="240"/>
              </w:tabs>
              <w:rPr>
                <w:rFonts w:ascii="Times New Roman" w:hAnsi="Times New Roman" w:cs="Times New Roman"/>
                <w:b/>
                <w:i/>
                <w:color w:val="000000"/>
                <w:sz w:val="24"/>
                <w:szCs w:val="24"/>
                <w:lang w:val="de-DE" w:eastAsia="ru-RU"/>
              </w:rPr>
            </w:pPr>
          </w:p>
          <w:p w14:paraId="4DA78BD4" w14:textId="77777777" w:rsidR="001E3300" w:rsidRPr="001E3300" w:rsidRDefault="001E3300" w:rsidP="001E3300">
            <w:pPr>
              <w:tabs>
                <w:tab w:val="left" w:pos="240"/>
              </w:tabs>
              <w:rPr>
                <w:rFonts w:ascii="Times New Roman" w:hAnsi="Times New Roman" w:cs="Times New Roman"/>
                <w:b/>
                <w:i/>
                <w:color w:val="000000"/>
                <w:sz w:val="24"/>
                <w:szCs w:val="24"/>
                <w:lang w:val="de-DE" w:eastAsia="ru-RU"/>
              </w:rPr>
            </w:pPr>
            <w:r w:rsidRPr="001E3300">
              <w:rPr>
                <w:rFonts w:ascii="Times New Roman" w:hAnsi="Times New Roman" w:cs="Times New Roman"/>
                <w:b/>
                <w:i/>
                <w:color w:val="000000"/>
                <w:sz w:val="24"/>
                <w:szCs w:val="24"/>
                <w:lang w:val="de-DE" w:eastAsia="ru-RU"/>
              </w:rPr>
              <w:t>6-7. Was haben wir nicht geschafft?</w:t>
            </w:r>
          </w:p>
          <w:p w14:paraId="3CFC035C" w14:textId="77777777" w:rsidR="001E3300" w:rsidRDefault="001E3300" w:rsidP="001E3300">
            <w:pPr>
              <w:tabs>
                <w:tab w:val="left" w:pos="240"/>
              </w:tabs>
              <w:rPr>
                <w:rFonts w:ascii="Times New Roman" w:eastAsia="Times New Roman" w:hAnsi="Times New Roman" w:cs="Times New Roman"/>
                <w:b/>
                <w:i/>
                <w:sz w:val="24"/>
                <w:szCs w:val="24"/>
                <w:lang w:val="de-DE" w:eastAsia="ru-RU"/>
              </w:rPr>
            </w:pPr>
          </w:p>
          <w:p w14:paraId="2B19BA1D" w14:textId="77777777" w:rsidR="004F7565" w:rsidRDefault="004F7565" w:rsidP="001E3300">
            <w:pPr>
              <w:tabs>
                <w:tab w:val="left" w:pos="240"/>
              </w:tabs>
              <w:rPr>
                <w:rFonts w:ascii="Times New Roman" w:eastAsia="Times New Roman" w:hAnsi="Times New Roman" w:cs="Times New Roman"/>
                <w:b/>
                <w:i/>
                <w:sz w:val="24"/>
                <w:szCs w:val="24"/>
                <w:lang w:val="de-DE" w:eastAsia="ru-RU"/>
              </w:rPr>
            </w:pPr>
          </w:p>
          <w:p w14:paraId="44863469" w14:textId="77777777" w:rsidR="004F7565" w:rsidRDefault="004F7565" w:rsidP="001E3300">
            <w:pPr>
              <w:tabs>
                <w:tab w:val="left" w:pos="240"/>
              </w:tabs>
              <w:rPr>
                <w:rFonts w:ascii="Times New Roman" w:eastAsia="Times New Roman" w:hAnsi="Times New Roman" w:cs="Times New Roman"/>
                <w:b/>
                <w:i/>
                <w:sz w:val="24"/>
                <w:szCs w:val="24"/>
                <w:lang w:val="de-DE" w:eastAsia="ru-RU"/>
              </w:rPr>
            </w:pPr>
          </w:p>
          <w:p w14:paraId="5EE5FC32" w14:textId="77777777" w:rsidR="004F7565" w:rsidRDefault="004F7565" w:rsidP="001E3300">
            <w:pPr>
              <w:tabs>
                <w:tab w:val="left" w:pos="240"/>
              </w:tabs>
              <w:rPr>
                <w:rFonts w:ascii="Times New Roman" w:eastAsia="Times New Roman" w:hAnsi="Times New Roman" w:cs="Times New Roman"/>
                <w:b/>
                <w:i/>
                <w:sz w:val="24"/>
                <w:szCs w:val="24"/>
                <w:lang w:val="de-DE" w:eastAsia="ru-RU"/>
              </w:rPr>
            </w:pPr>
          </w:p>
          <w:p w14:paraId="3808E102" w14:textId="77777777" w:rsidR="004F7565" w:rsidRDefault="004F7565" w:rsidP="001E3300">
            <w:pPr>
              <w:tabs>
                <w:tab w:val="left" w:pos="240"/>
              </w:tabs>
              <w:rPr>
                <w:rFonts w:ascii="Times New Roman" w:eastAsia="Times New Roman" w:hAnsi="Times New Roman" w:cs="Times New Roman"/>
                <w:b/>
                <w:i/>
                <w:sz w:val="24"/>
                <w:szCs w:val="24"/>
                <w:lang w:val="de-DE" w:eastAsia="ru-RU"/>
              </w:rPr>
            </w:pPr>
          </w:p>
          <w:p w14:paraId="4DA78BD5" w14:textId="6B956F91" w:rsidR="004F7565" w:rsidRPr="001E3300" w:rsidRDefault="004F7565" w:rsidP="001E3300">
            <w:pPr>
              <w:tabs>
                <w:tab w:val="left" w:pos="240"/>
              </w:tabs>
              <w:rPr>
                <w:rFonts w:ascii="Times New Roman" w:eastAsia="Times New Roman" w:hAnsi="Times New Roman" w:cs="Times New Roman"/>
                <w:b/>
                <w:i/>
                <w:sz w:val="24"/>
                <w:szCs w:val="24"/>
                <w:lang w:val="de-DE" w:eastAsia="ru-RU"/>
              </w:rPr>
            </w:pPr>
          </w:p>
        </w:tc>
        <w:tc>
          <w:tcPr>
            <w:tcW w:w="5953" w:type="dxa"/>
          </w:tcPr>
          <w:p w14:paraId="4DA78BEA" w14:textId="77777777" w:rsidR="001E3300" w:rsidRDefault="001E3300" w:rsidP="001E3300">
            <w:pPr>
              <w:widowControl w:val="0"/>
              <w:shd w:val="clear" w:color="auto" w:fill="FFFFFF"/>
              <w:autoSpaceDE w:val="0"/>
              <w:autoSpaceDN w:val="0"/>
              <w:adjustRightInd w:val="0"/>
              <w:ind w:left="82"/>
              <w:rPr>
                <w:rFonts w:ascii="Times New Roman" w:hAnsi="Times New Roman" w:cs="Times New Roman"/>
                <w:color w:val="000000"/>
                <w:sz w:val="20"/>
                <w:szCs w:val="20"/>
                <w:lang w:eastAsia="ru-RU"/>
              </w:rPr>
            </w:pPr>
            <w:r w:rsidRPr="00D30FE7">
              <w:rPr>
                <w:rFonts w:ascii="Times New Roman" w:hAnsi="Times New Roman" w:cs="Times New Roman"/>
                <w:i/>
                <w:iCs/>
                <w:color w:val="000000"/>
                <w:sz w:val="20"/>
                <w:szCs w:val="20"/>
                <w:lang w:eastAsia="ru-RU"/>
              </w:rPr>
              <w:t xml:space="preserve">Рассказывать наизусть </w:t>
            </w:r>
            <w:r w:rsidRPr="00D30FE7">
              <w:rPr>
                <w:rFonts w:ascii="Times New Roman" w:hAnsi="Times New Roman" w:cs="Times New Roman"/>
                <w:color w:val="000000"/>
                <w:sz w:val="20"/>
                <w:szCs w:val="20"/>
                <w:lang w:eastAsia="ru-RU"/>
              </w:rPr>
              <w:t xml:space="preserve">рифмовку „ </w:t>
            </w:r>
            <w:r w:rsidRPr="00D30FE7">
              <w:rPr>
                <w:rFonts w:ascii="Times New Roman" w:hAnsi="Times New Roman" w:cs="Times New Roman"/>
                <w:i/>
                <w:iCs/>
                <w:color w:val="000000"/>
                <w:sz w:val="20"/>
                <w:szCs w:val="20"/>
                <w:lang w:val="de-DE" w:eastAsia="ru-RU"/>
              </w:rPr>
              <w:t>Wessen</w:t>
            </w:r>
            <w:r w:rsidRPr="00D30FE7">
              <w:rPr>
                <w:rFonts w:ascii="Times New Roman" w:hAnsi="Times New Roman" w:cs="Times New Roman"/>
                <w:i/>
                <w:iCs/>
                <w:color w:val="000000"/>
                <w:sz w:val="20"/>
                <w:szCs w:val="20"/>
                <w:lang w:eastAsia="ru-RU"/>
              </w:rPr>
              <w:t xml:space="preserve"> ?"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color w:val="000000"/>
                <w:spacing w:val="3"/>
                <w:sz w:val="20"/>
                <w:szCs w:val="20"/>
                <w:lang w:eastAsia="ru-RU"/>
              </w:rPr>
              <w:t xml:space="preserve">рифмовку с парадигмой притяжательных местоимений.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Употреблять </w:t>
            </w:r>
            <w:r w:rsidRPr="00D30FE7">
              <w:rPr>
                <w:rFonts w:ascii="Times New Roman" w:hAnsi="Times New Roman" w:cs="Times New Roman"/>
                <w:color w:val="000000"/>
                <w:sz w:val="20"/>
                <w:szCs w:val="20"/>
                <w:lang w:eastAsia="ru-RU"/>
              </w:rPr>
              <w:t>глаголы в утвердительных и вопроси</w:t>
            </w:r>
            <w:r w:rsidRPr="00D30FE7">
              <w:rPr>
                <w:rFonts w:ascii="Times New Roman" w:hAnsi="Times New Roman" w:cs="Times New Roman"/>
                <w:color w:val="000000"/>
                <w:sz w:val="20"/>
                <w:szCs w:val="20"/>
                <w:lang w:eastAsia="ru-RU"/>
              </w:rPr>
              <w:softHyphen/>
              <w:t xml:space="preserve">тельных предложениях, отрицание </w:t>
            </w:r>
            <w:r w:rsidRPr="00D30FE7">
              <w:rPr>
                <w:rFonts w:ascii="Times New Roman" w:hAnsi="Times New Roman" w:cs="Times New Roman"/>
                <w:i/>
                <w:iCs/>
                <w:color w:val="000000"/>
                <w:sz w:val="20"/>
                <w:szCs w:val="20"/>
                <w:lang w:val="de-DE" w:eastAsia="ru-RU"/>
              </w:rPr>
              <w:t>nicht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с глаголами, </w:t>
            </w:r>
            <w:r w:rsidRPr="00D30FE7">
              <w:rPr>
                <w:rFonts w:ascii="Times New Roman" w:hAnsi="Times New Roman" w:cs="Times New Roman"/>
                <w:color w:val="000000"/>
                <w:spacing w:val="5"/>
                <w:sz w:val="20"/>
                <w:szCs w:val="20"/>
                <w:lang w:eastAsia="ru-RU"/>
              </w:rPr>
              <w:t>используя структурные схемы.</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грамматическую песенку, </w:t>
            </w:r>
            <w:r w:rsidRPr="00D30FE7">
              <w:rPr>
                <w:rFonts w:ascii="Times New Roman" w:hAnsi="Times New Roman" w:cs="Times New Roman"/>
                <w:color w:val="000000"/>
                <w:spacing w:val="15"/>
                <w:sz w:val="20"/>
                <w:szCs w:val="20"/>
                <w:lang w:eastAsia="ru-RU"/>
              </w:rPr>
              <w:t xml:space="preserve">опираясь на перевод на плашке, </w:t>
            </w:r>
            <w:r w:rsidRPr="00D30FE7">
              <w:rPr>
                <w:rFonts w:ascii="Times New Roman" w:hAnsi="Times New Roman" w:cs="Times New Roman"/>
                <w:i/>
                <w:iCs/>
                <w:color w:val="000000"/>
                <w:spacing w:val="15"/>
                <w:sz w:val="20"/>
                <w:szCs w:val="20"/>
                <w:lang w:eastAsia="ru-RU"/>
              </w:rPr>
              <w:t xml:space="preserve">слушать </w:t>
            </w:r>
            <w:r w:rsidRPr="00D30FE7">
              <w:rPr>
                <w:rFonts w:ascii="Times New Roman" w:hAnsi="Times New Roman" w:cs="Times New Roman"/>
                <w:color w:val="000000"/>
                <w:spacing w:val="15"/>
                <w:sz w:val="20"/>
                <w:szCs w:val="20"/>
                <w:lang w:eastAsia="ru-RU"/>
              </w:rPr>
              <w:t xml:space="preserve">и </w:t>
            </w:r>
            <w:r w:rsidRPr="00D30FE7">
              <w:rPr>
                <w:rFonts w:ascii="Times New Roman" w:hAnsi="Times New Roman" w:cs="Times New Roman"/>
                <w:i/>
                <w:iCs/>
                <w:color w:val="000000"/>
                <w:spacing w:val="15"/>
                <w:sz w:val="20"/>
                <w:szCs w:val="20"/>
                <w:lang w:eastAsia="ru-RU"/>
              </w:rPr>
              <w:t xml:space="preserve">петь </w:t>
            </w:r>
            <w:r w:rsidRPr="00D30FE7">
              <w:rPr>
                <w:rFonts w:ascii="Times New Roman" w:hAnsi="Times New Roman" w:cs="Times New Roman"/>
                <w:color w:val="000000"/>
                <w:spacing w:val="3"/>
                <w:sz w:val="20"/>
                <w:szCs w:val="20"/>
                <w:lang w:eastAsia="ru-RU"/>
              </w:rPr>
              <w:t xml:space="preserve">песенку. </w:t>
            </w:r>
            <w:r w:rsidRPr="00D30FE7">
              <w:rPr>
                <w:rFonts w:ascii="Times New Roman" w:hAnsi="Times New Roman" w:cs="Times New Roman"/>
                <w:color w:val="000000"/>
                <w:sz w:val="20"/>
                <w:szCs w:val="20"/>
                <w:lang w:eastAsia="ru-RU"/>
              </w:rPr>
              <w:t xml:space="preserve">• Устно и письменно </w:t>
            </w:r>
            <w:r w:rsidRPr="00D30FE7">
              <w:rPr>
                <w:rFonts w:ascii="Times New Roman" w:hAnsi="Times New Roman" w:cs="Times New Roman"/>
                <w:i/>
                <w:iCs/>
                <w:color w:val="000000"/>
                <w:sz w:val="20"/>
                <w:szCs w:val="20"/>
                <w:lang w:eastAsia="ru-RU"/>
              </w:rPr>
              <w:t>отвечать на вопросы „</w:t>
            </w:r>
            <w:r w:rsidRPr="00D30FE7">
              <w:rPr>
                <w:rFonts w:ascii="Times New Roman" w:hAnsi="Times New Roman" w:cs="Times New Roman"/>
                <w:i/>
                <w:iCs/>
                <w:color w:val="000000"/>
                <w:sz w:val="20"/>
                <w:szCs w:val="20"/>
                <w:lang w:val="de-DE" w:eastAsia="ru-RU"/>
              </w:rPr>
              <w:t>Was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machst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du</w:t>
            </w:r>
            <w:r w:rsidRPr="00D30FE7">
              <w:rPr>
                <w:rFonts w:ascii="Times New Roman" w:hAnsi="Times New Roman" w:cs="Times New Roman"/>
                <w:i/>
                <w:iCs/>
                <w:color w:val="000000"/>
                <w:sz w:val="20"/>
                <w:szCs w:val="20"/>
                <w:lang w:eastAsia="ru-RU"/>
              </w:rPr>
              <w:t>?", „</w:t>
            </w:r>
            <w:r w:rsidRPr="00D30FE7">
              <w:rPr>
                <w:rFonts w:ascii="Times New Roman" w:hAnsi="Times New Roman" w:cs="Times New Roman"/>
                <w:i/>
                <w:iCs/>
                <w:color w:val="000000"/>
                <w:sz w:val="20"/>
                <w:szCs w:val="20"/>
                <w:lang w:val="de-DE" w:eastAsia="ru-RU"/>
              </w:rPr>
              <w:t>Was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macht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er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употребляя глаголы </w:t>
            </w:r>
            <w:r w:rsidRPr="00D30FE7">
              <w:rPr>
                <w:rFonts w:ascii="Times New Roman" w:hAnsi="Times New Roman" w:cs="Times New Roman"/>
                <w:color w:val="000000"/>
                <w:spacing w:val="11"/>
                <w:sz w:val="20"/>
                <w:szCs w:val="20"/>
                <w:lang w:eastAsia="ru-RU"/>
              </w:rPr>
              <w:t xml:space="preserve">в нужном лице ед. числа.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 xml:space="preserve">в слова пропущенные буквы. • </w:t>
            </w:r>
            <w:r w:rsidRPr="00D30FE7">
              <w:rPr>
                <w:rFonts w:ascii="Times New Roman" w:hAnsi="Times New Roman" w:cs="Times New Roman"/>
                <w:i/>
                <w:iCs/>
                <w:color w:val="000000"/>
                <w:sz w:val="20"/>
                <w:szCs w:val="20"/>
                <w:lang w:eastAsia="ru-RU"/>
              </w:rPr>
              <w:t xml:space="preserve">Подбирать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записывать </w:t>
            </w:r>
            <w:r w:rsidRPr="00D30FE7">
              <w:rPr>
                <w:rFonts w:ascii="Times New Roman" w:hAnsi="Times New Roman" w:cs="Times New Roman"/>
                <w:color w:val="000000"/>
                <w:sz w:val="20"/>
                <w:szCs w:val="20"/>
                <w:lang w:eastAsia="ru-RU"/>
              </w:rPr>
              <w:t>предложения к схемам.</w:t>
            </w:r>
          </w:p>
          <w:p w14:paraId="4DA78BEB" w14:textId="77777777" w:rsidR="001E3300" w:rsidRDefault="001E3300" w:rsidP="001E3300">
            <w:pPr>
              <w:widowControl w:val="0"/>
              <w:shd w:val="clear" w:color="auto" w:fill="FFFFFF"/>
              <w:autoSpaceDE w:val="0"/>
              <w:autoSpaceDN w:val="0"/>
              <w:adjustRightInd w:val="0"/>
              <w:ind w:left="82"/>
              <w:rPr>
                <w:rFonts w:ascii="Times New Roman" w:hAnsi="Times New Roman" w:cs="Times New Roman"/>
                <w:color w:val="00000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 xml:space="preserve">считалки, рифмовки и </w:t>
            </w:r>
            <w:r w:rsidRPr="00D30FE7">
              <w:rPr>
                <w:rFonts w:ascii="Times New Roman" w:hAnsi="Times New Roman" w:cs="Times New Roman"/>
                <w:color w:val="000000"/>
                <w:spacing w:val="9"/>
                <w:sz w:val="20"/>
                <w:szCs w:val="20"/>
                <w:lang w:eastAsia="ru-RU"/>
              </w:rPr>
              <w:t xml:space="preserve">песни из предыдущих уроков.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 xml:space="preserve">свои действия и действия других лиц, </w:t>
            </w:r>
            <w:r w:rsidRPr="00D30FE7">
              <w:rPr>
                <w:rFonts w:ascii="Times New Roman" w:hAnsi="Times New Roman" w:cs="Times New Roman"/>
                <w:color w:val="000000"/>
                <w:spacing w:val="8"/>
                <w:sz w:val="20"/>
                <w:szCs w:val="20"/>
                <w:lang w:eastAsia="ru-RU"/>
              </w:rPr>
              <w:t xml:space="preserve">пользуясь речевыми образцами.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 xml:space="preserve">о персонажах учебника Сабине и </w:t>
            </w:r>
            <w:r w:rsidRPr="00D30FE7">
              <w:rPr>
                <w:rFonts w:ascii="Times New Roman" w:hAnsi="Times New Roman" w:cs="Times New Roman"/>
                <w:color w:val="000000"/>
                <w:spacing w:val="3"/>
                <w:sz w:val="20"/>
                <w:szCs w:val="20"/>
                <w:lang w:eastAsia="ru-RU"/>
              </w:rPr>
              <w:t xml:space="preserve">Свене.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 xml:space="preserve">о себе и о своей семье. »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основное 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держание телефонного разговора.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диалог по ролям. • </w:t>
            </w:r>
            <w:r w:rsidRPr="00D30FE7">
              <w:rPr>
                <w:rFonts w:ascii="Times New Roman" w:hAnsi="Times New Roman" w:cs="Times New Roman"/>
                <w:i/>
                <w:iCs/>
                <w:color w:val="000000"/>
                <w:sz w:val="20"/>
                <w:szCs w:val="20"/>
                <w:lang w:eastAsia="ru-RU"/>
              </w:rPr>
              <w:t xml:space="preserve">Инсценировать </w:t>
            </w:r>
            <w:r w:rsidRPr="00D30FE7">
              <w:rPr>
                <w:rFonts w:ascii="Times New Roman" w:hAnsi="Times New Roman" w:cs="Times New Roman"/>
                <w:color w:val="000000"/>
                <w:sz w:val="20"/>
                <w:szCs w:val="20"/>
                <w:lang w:eastAsia="ru-RU"/>
              </w:rPr>
              <w:t>общение друг с другом по телефо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ну, соблюдая нормы общения по телефону в Герма</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6"/>
                <w:sz w:val="20"/>
                <w:szCs w:val="20"/>
                <w:lang w:eastAsia="ru-RU"/>
              </w:rPr>
              <w:t xml:space="preserve">нии.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Соблюдать </w:t>
            </w:r>
            <w:r w:rsidRPr="00D30FE7">
              <w:rPr>
                <w:rFonts w:ascii="Times New Roman" w:hAnsi="Times New Roman" w:cs="Times New Roman"/>
                <w:color w:val="000000"/>
                <w:sz w:val="20"/>
                <w:szCs w:val="20"/>
                <w:lang w:eastAsia="ru-RU"/>
              </w:rPr>
              <w:t>нормы произношения немецкого языка.</w:t>
            </w:r>
          </w:p>
          <w:p w14:paraId="43F8D9B7" w14:textId="77777777" w:rsidR="005A2A11" w:rsidRDefault="005A2A11" w:rsidP="00841E73">
            <w:pPr>
              <w:widowControl w:val="0"/>
              <w:shd w:val="clear" w:color="auto" w:fill="FFFFFF"/>
              <w:autoSpaceDE w:val="0"/>
              <w:autoSpaceDN w:val="0"/>
              <w:adjustRightInd w:val="0"/>
              <w:rPr>
                <w:rFonts w:ascii="Times New Roman" w:hAnsi="Times New Roman" w:cs="Times New Roman"/>
                <w:i/>
                <w:iCs/>
                <w:color w:val="000000"/>
                <w:sz w:val="20"/>
                <w:szCs w:val="20"/>
                <w:lang w:eastAsia="ru-RU"/>
              </w:rPr>
            </w:pPr>
          </w:p>
          <w:p w14:paraId="4DA78BEC" w14:textId="60F4C72C" w:rsidR="001E3300" w:rsidRPr="00FE3D5A" w:rsidRDefault="001E3300" w:rsidP="00841E73">
            <w:pPr>
              <w:widowControl w:val="0"/>
              <w:shd w:val="clear" w:color="auto" w:fill="FFFFFF"/>
              <w:autoSpaceDE w:val="0"/>
              <w:autoSpaceDN w:val="0"/>
              <w:adjustRightInd w:val="0"/>
              <w:rPr>
                <w:rFonts w:ascii="Times New Roman" w:hAnsi="Times New Roman" w:cs="Times New Roman"/>
                <w:i/>
                <w:iCs/>
                <w:color w:val="000000"/>
                <w:sz w:val="20"/>
                <w:szCs w:val="20"/>
                <w:lang w:eastAsia="ru-RU"/>
              </w:rPr>
            </w:pP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тексты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Bei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den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Gro</w:t>
            </w:r>
            <w:r w:rsidRPr="00D30FE7">
              <w:rPr>
                <w:rFonts w:ascii="Times New Roman" w:hAnsi="Times New Roman" w:cs="Times New Roman"/>
                <w:i/>
                <w:iCs/>
                <w:color w:val="000000"/>
                <w:sz w:val="20"/>
                <w:szCs w:val="20"/>
                <w:lang w:eastAsia="ru-RU"/>
              </w:rPr>
              <w:t>ß</w:t>
            </w:r>
            <w:r w:rsidRPr="00D30FE7">
              <w:rPr>
                <w:rFonts w:ascii="Times New Roman" w:hAnsi="Times New Roman" w:cs="Times New Roman"/>
                <w:i/>
                <w:iCs/>
                <w:color w:val="000000"/>
                <w:sz w:val="20"/>
                <w:szCs w:val="20"/>
                <w:lang w:val="de-DE" w:eastAsia="ru-RU"/>
              </w:rPr>
              <w:t>eltern</w:t>
            </w:r>
            <w:r w:rsidRPr="00D30FE7">
              <w:rPr>
                <w:rFonts w:ascii="Times New Roman" w:hAnsi="Times New Roman" w:cs="Times New Roman"/>
                <w:i/>
                <w:iCs/>
                <w:color w:val="000000"/>
                <w:sz w:val="20"/>
                <w:szCs w:val="20"/>
                <w:lang w:eastAsia="ru-RU"/>
              </w:rPr>
              <w:t>", „</w:t>
            </w:r>
            <w:r w:rsidRPr="00D30FE7">
              <w:rPr>
                <w:rFonts w:ascii="Times New Roman" w:hAnsi="Times New Roman" w:cs="Times New Roman"/>
                <w:i/>
                <w:iCs/>
                <w:color w:val="000000"/>
                <w:sz w:val="20"/>
                <w:szCs w:val="20"/>
                <w:lang w:val="de-DE" w:eastAsia="ru-RU"/>
              </w:rPr>
              <w:t>Sportliche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Familie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с полным пониманием сожержания, опира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ясь на перевод незнакомых слов на плашках и отыс</w:t>
            </w:r>
            <w:r w:rsidRPr="00D30FE7">
              <w:rPr>
                <w:rFonts w:ascii="Times New Roman" w:hAnsi="Times New Roman" w:cs="Times New Roman"/>
                <w:color w:val="000000"/>
                <w:spacing w:val="8"/>
                <w:sz w:val="20"/>
                <w:szCs w:val="20"/>
                <w:lang w:eastAsia="ru-RU"/>
              </w:rPr>
              <w:softHyphen/>
            </w:r>
            <w:r w:rsidRPr="00D30FE7">
              <w:rPr>
                <w:rFonts w:ascii="Times New Roman" w:hAnsi="Times New Roman" w:cs="Times New Roman"/>
                <w:color w:val="000000"/>
                <w:spacing w:val="6"/>
                <w:sz w:val="20"/>
                <w:szCs w:val="20"/>
                <w:lang w:eastAsia="ru-RU"/>
              </w:rPr>
              <w:t>кивая незнакомые слова в двуязычном словаре учеб</w:t>
            </w:r>
            <w:r w:rsidRPr="00D30FE7">
              <w:rPr>
                <w:rFonts w:ascii="Times New Roman" w:hAnsi="Times New Roman" w:cs="Times New Roman"/>
                <w:color w:val="000000"/>
                <w:spacing w:val="6"/>
                <w:sz w:val="20"/>
                <w:szCs w:val="20"/>
                <w:lang w:eastAsia="ru-RU"/>
              </w:rPr>
              <w:softHyphen/>
            </w:r>
            <w:r w:rsidRPr="00D30FE7">
              <w:rPr>
                <w:rFonts w:ascii="Times New Roman" w:hAnsi="Times New Roman" w:cs="Times New Roman"/>
                <w:color w:val="000000"/>
                <w:spacing w:val="5"/>
                <w:sz w:val="20"/>
                <w:szCs w:val="20"/>
                <w:lang w:eastAsia="ru-RU"/>
              </w:rPr>
              <w:t>ника.</w:t>
            </w:r>
          </w:p>
        </w:tc>
      </w:tr>
      <w:tr w:rsidR="00807CDF" w:rsidRPr="0094440D" w14:paraId="4DA78C9C" w14:textId="77777777" w:rsidTr="00BE3D28">
        <w:trPr>
          <w:trHeight w:val="975"/>
        </w:trPr>
        <w:tc>
          <w:tcPr>
            <w:tcW w:w="706" w:type="dxa"/>
          </w:tcPr>
          <w:p w14:paraId="4DA78BEE" w14:textId="411471A0" w:rsidR="0094440D" w:rsidRPr="00845B17"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EF" w14:textId="77777777" w:rsidR="0094440D" w:rsidRPr="00845B17"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0" w14:textId="77777777" w:rsidR="0094440D" w:rsidRPr="00845B17"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1" w14:textId="77777777" w:rsidR="0094440D" w:rsidRPr="00845B17"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1585F95B" w14:textId="77777777" w:rsidR="00FE3D5A" w:rsidRPr="00B37A4E"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30E4A9E1" w14:textId="77777777" w:rsidR="00FE3D5A" w:rsidRPr="00CF70C4"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BAB6DF0" w14:textId="77777777" w:rsidR="00FE3D5A" w:rsidRPr="00CF70C4"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6AA54E13" w14:textId="77777777" w:rsidR="00FE3D5A" w:rsidRPr="00CF70C4"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62B13074" w14:textId="77777777" w:rsidR="00FE3D5A" w:rsidRPr="00CF70C4"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2" w14:textId="4F55DA7B" w:rsidR="00807CDF" w:rsidRDefault="001E3300"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de-DE" w:eastAsia="ru-RU"/>
              </w:rPr>
              <w:t>52</w:t>
            </w:r>
            <w:r w:rsidR="00844FF8">
              <w:rPr>
                <w:rFonts w:ascii="Times New Roman" w:eastAsia="Times New Roman" w:hAnsi="Times New Roman" w:cs="Times New Roman"/>
                <w:b/>
                <w:bCs/>
                <w:sz w:val="24"/>
                <w:szCs w:val="24"/>
                <w:lang w:eastAsia="ru-RU"/>
              </w:rPr>
              <w:t>.</w:t>
            </w:r>
          </w:p>
          <w:p w14:paraId="4DA78BF3"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4"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5"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6"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7"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8"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9"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A"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B"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C"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53.</w:t>
            </w:r>
          </w:p>
          <w:p w14:paraId="4DA78BFD"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E"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BFF"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0"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1"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2"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3"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4"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5"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6"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7"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8"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9"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A"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B"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C"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D"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0E"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0" w14:textId="77777777" w:rsidR="0094440D"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p w14:paraId="4DA78C11"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2"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3"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4"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5"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6"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17"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55.-</w:t>
            </w:r>
          </w:p>
          <w:p w14:paraId="4DA78C18"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56.</w:t>
            </w:r>
          </w:p>
          <w:p w14:paraId="4DA78C19"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1A"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1B"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1C"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1D"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1E"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1F"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20"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21"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22"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23"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24" w14:textId="77777777" w:rsid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0653BC10" w14:textId="77777777" w:rsidR="00FE3D5A" w:rsidRDefault="00FE3D5A"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25" w14:textId="77777777" w:rsidR="00450739" w:rsidRPr="00450739" w:rsidRDefault="00450739"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57.</w:t>
            </w:r>
          </w:p>
        </w:tc>
        <w:tc>
          <w:tcPr>
            <w:tcW w:w="3686" w:type="dxa"/>
          </w:tcPr>
          <w:p w14:paraId="7EB3D7B2" w14:textId="51912400" w:rsidR="00CF7DB0" w:rsidRPr="00CF7DB0" w:rsidRDefault="00CF7DB0" w:rsidP="005B42EC">
            <w:pPr>
              <w:spacing w:after="0"/>
              <w:rPr>
                <w:rFonts w:ascii="Times New Roman" w:hAnsi="Times New Roman" w:cs="Times New Roman"/>
                <w:b/>
                <w:i/>
                <w:color w:val="000000"/>
                <w:sz w:val="24"/>
                <w:szCs w:val="24"/>
                <w:u w:val="single"/>
                <w:lang w:eastAsia="ru-RU"/>
              </w:rPr>
            </w:pPr>
            <w:r w:rsidRPr="00CF7DB0">
              <w:rPr>
                <w:rFonts w:ascii="Times New Roman" w:hAnsi="Times New Roman"/>
                <w:b/>
                <w:bCs/>
                <w:i/>
                <w:sz w:val="28"/>
                <w:szCs w:val="28"/>
              </w:rPr>
              <w:lastRenderedPageBreak/>
              <w:t>Я и мои друзья.</w:t>
            </w:r>
            <w:r w:rsidRPr="00CF7DB0">
              <w:rPr>
                <w:rFonts w:ascii="Times New Roman" w:hAnsi="Times New Roman"/>
                <w:b/>
                <w:bCs/>
                <w:i/>
                <w:spacing w:val="2"/>
                <w:sz w:val="28"/>
                <w:szCs w:val="28"/>
              </w:rPr>
              <w:t xml:space="preserve"> Страна/страны изучаемого языка и родная страна.</w:t>
            </w:r>
          </w:p>
          <w:p w14:paraId="4DA78C26" w14:textId="77777777" w:rsidR="00807CDF" w:rsidRDefault="001E3300" w:rsidP="005B42EC">
            <w:pPr>
              <w:spacing w:after="0"/>
              <w:rPr>
                <w:rFonts w:ascii="Times New Roman" w:hAnsi="Times New Roman" w:cs="Times New Roman"/>
                <w:b/>
                <w:color w:val="000000"/>
                <w:sz w:val="24"/>
                <w:szCs w:val="24"/>
                <w:u w:val="single"/>
                <w:lang w:eastAsia="ru-RU"/>
              </w:rPr>
            </w:pPr>
            <w:r w:rsidRPr="001E3300">
              <w:rPr>
                <w:rFonts w:ascii="Times New Roman" w:hAnsi="Times New Roman" w:cs="Times New Roman"/>
                <w:b/>
                <w:color w:val="000000"/>
                <w:sz w:val="24"/>
                <w:szCs w:val="24"/>
                <w:u w:val="single"/>
                <w:lang w:val="de-DE" w:eastAsia="ru-RU"/>
              </w:rPr>
              <w:t>IV</w:t>
            </w:r>
            <w:r w:rsidRPr="00653217">
              <w:rPr>
                <w:rFonts w:ascii="Times New Roman" w:hAnsi="Times New Roman" w:cs="Times New Roman"/>
                <w:b/>
                <w:color w:val="000000"/>
                <w:sz w:val="24"/>
                <w:szCs w:val="24"/>
                <w:u w:val="single"/>
                <w:lang w:val="de-DE" w:eastAsia="ru-RU"/>
              </w:rPr>
              <w:t xml:space="preserve"> </w:t>
            </w:r>
            <w:r w:rsidRPr="001E3300">
              <w:rPr>
                <w:rFonts w:ascii="Times New Roman" w:hAnsi="Times New Roman" w:cs="Times New Roman"/>
                <w:b/>
                <w:color w:val="000000"/>
                <w:sz w:val="24"/>
                <w:szCs w:val="24"/>
                <w:u w:val="single"/>
                <w:lang w:val="de-DE" w:eastAsia="ru-RU"/>
              </w:rPr>
              <w:t>Was</w:t>
            </w:r>
            <w:r w:rsidRPr="00653217">
              <w:rPr>
                <w:rFonts w:ascii="Times New Roman" w:hAnsi="Times New Roman" w:cs="Times New Roman"/>
                <w:b/>
                <w:color w:val="000000"/>
                <w:sz w:val="24"/>
                <w:szCs w:val="24"/>
                <w:u w:val="single"/>
                <w:lang w:val="de-DE" w:eastAsia="ru-RU"/>
              </w:rPr>
              <w:t xml:space="preserve"> </w:t>
            </w:r>
            <w:r w:rsidRPr="001E3300">
              <w:rPr>
                <w:rFonts w:ascii="Times New Roman" w:hAnsi="Times New Roman" w:cs="Times New Roman"/>
                <w:b/>
                <w:color w:val="000000"/>
                <w:sz w:val="24"/>
                <w:szCs w:val="24"/>
                <w:u w:val="single"/>
                <w:lang w:val="de-DE" w:eastAsia="ru-RU"/>
              </w:rPr>
              <w:t>wir</w:t>
            </w:r>
            <w:r w:rsidRPr="00653217">
              <w:rPr>
                <w:rFonts w:ascii="Times New Roman" w:hAnsi="Times New Roman" w:cs="Times New Roman"/>
                <w:b/>
                <w:color w:val="000000"/>
                <w:sz w:val="24"/>
                <w:szCs w:val="24"/>
                <w:u w:val="single"/>
                <w:lang w:val="de-DE" w:eastAsia="ru-RU"/>
              </w:rPr>
              <w:t xml:space="preserve"> </w:t>
            </w:r>
            <w:r w:rsidRPr="001E3300">
              <w:rPr>
                <w:rFonts w:ascii="Times New Roman" w:hAnsi="Times New Roman" w:cs="Times New Roman"/>
                <w:b/>
                <w:color w:val="000000"/>
                <w:sz w:val="24"/>
                <w:szCs w:val="24"/>
                <w:u w:val="single"/>
                <w:lang w:val="de-DE" w:eastAsia="ru-RU"/>
              </w:rPr>
              <w:t>nicht</w:t>
            </w:r>
            <w:r w:rsidRPr="00653217">
              <w:rPr>
                <w:rFonts w:ascii="Times New Roman" w:hAnsi="Times New Roman" w:cs="Times New Roman"/>
                <w:b/>
                <w:color w:val="000000"/>
                <w:sz w:val="24"/>
                <w:szCs w:val="24"/>
                <w:u w:val="single"/>
                <w:lang w:val="de-DE" w:eastAsia="ru-RU"/>
              </w:rPr>
              <w:t xml:space="preserve"> </w:t>
            </w:r>
            <w:r w:rsidRPr="001E3300">
              <w:rPr>
                <w:rFonts w:ascii="Times New Roman" w:hAnsi="Times New Roman" w:cs="Times New Roman"/>
                <w:b/>
                <w:color w:val="000000"/>
                <w:sz w:val="24"/>
                <w:szCs w:val="24"/>
                <w:u w:val="single"/>
                <w:lang w:val="de-DE" w:eastAsia="ru-RU"/>
              </w:rPr>
              <w:t>alles</w:t>
            </w:r>
            <w:r w:rsidRPr="00653217">
              <w:rPr>
                <w:rFonts w:ascii="Times New Roman" w:hAnsi="Times New Roman" w:cs="Times New Roman"/>
                <w:b/>
                <w:color w:val="000000"/>
                <w:sz w:val="24"/>
                <w:szCs w:val="24"/>
                <w:u w:val="single"/>
                <w:lang w:val="de-DE" w:eastAsia="ru-RU"/>
              </w:rPr>
              <w:t xml:space="preserve"> </w:t>
            </w:r>
            <w:r w:rsidRPr="001E3300">
              <w:rPr>
                <w:rFonts w:ascii="Times New Roman" w:hAnsi="Times New Roman" w:cs="Times New Roman"/>
                <w:b/>
                <w:color w:val="000000"/>
                <w:sz w:val="24"/>
                <w:szCs w:val="24"/>
                <w:u w:val="single"/>
                <w:lang w:val="de-DE" w:eastAsia="ru-RU"/>
              </w:rPr>
              <w:t>machen</w:t>
            </w:r>
            <w:r w:rsidRPr="00653217">
              <w:rPr>
                <w:rFonts w:ascii="Times New Roman" w:hAnsi="Times New Roman" w:cs="Times New Roman"/>
                <w:b/>
                <w:color w:val="000000"/>
                <w:sz w:val="24"/>
                <w:szCs w:val="24"/>
                <w:u w:val="single"/>
                <w:lang w:val="de-DE" w:eastAsia="ru-RU"/>
              </w:rPr>
              <w:t xml:space="preserve">! </w:t>
            </w:r>
            <w:r w:rsidRPr="001E3300">
              <w:rPr>
                <w:rFonts w:ascii="Times New Roman" w:hAnsi="Times New Roman" w:cs="Times New Roman"/>
                <w:b/>
                <w:color w:val="000000"/>
                <w:sz w:val="24"/>
                <w:szCs w:val="24"/>
                <w:u w:val="single"/>
                <w:lang w:eastAsia="ru-RU"/>
              </w:rPr>
              <w:t>(И что мы только не делаем!)</w:t>
            </w:r>
          </w:p>
          <w:p w14:paraId="4DA78C27" w14:textId="77777777" w:rsidR="0094440D" w:rsidRDefault="0094440D" w:rsidP="005B42EC">
            <w:pPr>
              <w:spacing w:after="0"/>
              <w:rPr>
                <w:rFonts w:ascii="Times New Roman" w:hAnsi="Times New Roman" w:cs="Times New Roman"/>
                <w:b/>
                <w:color w:val="000000"/>
                <w:sz w:val="24"/>
                <w:szCs w:val="24"/>
                <w:u w:val="single"/>
                <w:lang w:eastAsia="ru-RU"/>
              </w:rPr>
            </w:pPr>
          </w:p>
          <w:p w14:paraId="4DA78C29" w14:textId="77777777" w:rsidR="0094440D" w:rsidRPr="001E3300" w:rsidRDefault="0094440D" w:rsidP="00FE3D5A">
            <w:pPr>
              <w:widowControl w:val="0"/>
              <w:shd w:val="clear" w:color="auto" w:fill="FFFFFF"/>
              <w:autoSpaceDE w:val="0"/>
              <w:autoSpaceDN w:val="0"/>
              <w:adjustRightInd w:val="0"/>
              <w:spacing w:line="235" w:lineRule="exact"/>
              <w:ind w:left="86" w:right="53" w:firstLine="10"/>
              <w:rPr>
                <w:rFonts w:ascii="Times New Roman" w:eastAsia="Times New Roman" w:hAnsi="Times New Roman" w:cs="Times New Roman"/>
                <w:b/>
                <w:sz w:val="24"/>
                <w:szCs w:val="24"/>
                <w:u w:val="single"/>
                <w:lang w:eastAsia="ru-RU"/>
              </w:rPr>
            </w:pPr>
          </w:p>
        </w:tc>
        <w:tc>
          <w:tcPr>
            <w:tcW w:w="992" w:type="dxa"/>
          </w:tcPr>
          <w:p w14:paraId="4DA78C2A" w14:textId="77777777" w:rsidR="00807CDF" w:rsidRDefault="001E3300" w:rsidP="00174146">
            <w:pPr>
              <w:tabs>
                <w:tab w:val="left" w:pos="165"/>
              </w:tabs>
              <w:spacing w:after="0"/>
              <w:jc w:val="center"/>
              <w:rPr>
                <w:rFonts w:ascii="Times New Roman" w:hAnsi="Times New Roman" w:cs="Times New Roman"/>
                <w:b/>
                <w:sz w:val="24"/>
                <w:szCs w:val="24"/>
              </w:rPr>
            </w:pPr>
            <w:r w:rsidRPr="001E3300">
              <w:rPr>
                <w:rFonts w:ascii="Times New Roman" w:hAnsi="Times New Roman" w:cs="Times New Roman"/>
                <w:b/>
                <w:sz w:val="24"/>
                <w:szCs w:val="24"/>
              </w:rPr>
              <w:t>6</w:t>
            </w:r>
          </w:p>
          <w:p w14:paraId="4DA78C2C" w14:textId="77777777" w:rsidR="0094440D" w:rsidRDefault="0094440D" w:rsidP="00174146">
            <w:pPr>
              <w:tabs>
                <w:tab w:val="left" w:pos="165"/>
              </w:tabs>
              <w:spacing w:after="0"/>
              <w:jc w:val="center"/>
              <w:rPr>
                <w:rFonts w:ascii="Times New Roman" w:hAnsi="Times New Roman" w:cs="Times New Roman"/>
                <w:b/>
                <w:sz w:val="24"/>
                <w:szCs w:val="24"/>
              </w:rPr>
            </w:pPr>
          </w:p>
          <w:p w14:paraId="4DA78C2D" w14:textId="77777777" w:rsidR="0094440D" w:rsidRDefault="0094440D" w:rsidP="0094440D">
            <w:pPr>
              <w:tabs>
                <w:tab w:val="left" w:pos="165"/>
              </w:tabs>
              <w:spacing w:after="0"/>
              <w:rPr>
                <w:rFonts w:ascii="Times New Roman" w:hAnsi="Times New Roman" w:cs="Times New Roman"/>
                <w:b/>
                <w:sz w:val="24"/>
                <w:szCs w:val="24"/>
              </w:rPr>
            </w:pPr>
          </w:p>
          <w:p w14:paraId="3E536758" w14:textId="77777777" w:rsidR="00FE3D5A" w:rsidRDefault="00FE3D5A" w:rsidP="0094440D">
            <w:pPr>
              <w:tabs>
                <w:tab w:val="left" w:pos="165"/>
              </w:tabs>
              <w:spacing w:after="0"/>
              <w:jc w:val="center"/>
              <w:rPr>
                <w:rFonts w:ascii="Times New Roman" w:hAnsi="Times New Roman" w:cs="Times New Roman"/>
                <w:b/>
                <w:sz w:val="24"/>
                <w:szCs w:val="24"/>
              </w:rPr>
            </w:pPr>
          </w:p>
          <w:p w14:paraId="0D4EABE8" w14:textId="77777777" w:rsidR="00FE3D5A" w:rsidRDefault="00FE3D5A" w:rsidP="0094440D">
            <w:pPr>
              <w:tabs>
                <w:tab w:val="left" w:pos="165"/>
              </w:tabs>
              <w:spacing w:after="0"/>
              <w:jc w:val="center"/>
              <w:rPr>
                <w:rFonts w:ascii="Times New Roman" w:hAnsi="Times New Roman" w:cs="Times New Roman"/>
                <w:b/>
                <w:sz w:val="24"/>
                <w:szCs w:val="24"/>
              </w:rPr>
            </w:pPr>
          </w:p>
          <w:p w14:paraId="24D00E3C" w14:textId="77777777" w:rsidR="00FE3D5A" w:rsidRDefault="00FE3D5A" w:rsidP="0094440D">
            <w:pPr>
              <w:tabs>
                <w:tab w:val="left" w:pos="165"/>
              </w:tabs>
              <w:spacing w:after="0"/>
              <w:jc w:val="center"/>
              <w:rPr>
                <w:rFonts w:ascii="Times New Roman" w:hAnsi="Times New Roman" w:cs="Times New Roman"/>
                <w:b/>
                <w:sz w:val="24"/>
                <w:szCs w:val="24"/>
              </w:rPr>
            </w:pPr>
          </w:p>
          <w:p w14:paraId="5CBED85B" w14:textId="77777777" w:rsidR="00FE3D5A" w:rsidRDefault="00FE3D5A" w:rsidP="0094440D">
            <w:pPr>
              <w:tabs>
                <w:tab w:val="left" w:pos="165"/>
              </w:tabs>
              <w:spacing w:after="0"/>
              <w:jc w:val="center"/>
              <w:rPr>
                <w:rFonts w:ascii="Times New Roman" w:hAnsi="Times New Roman" w:cs="Times New Roman"/>
                <w:b/>
                <w:sz w:val="24"/>
                <w:szCs w:val="24"/>
              </w:rPr>
            </w:pPr>
          </w:p>
          <w:p w14:paraId="741FFC56" w14:textId="77777777" w:rsidR="00700E6B" w:rsidRDefault="00700E6B" w:rsidP="0094440D">
            <w:pPr>
              <w:tabs>
                <w:tab w:val="left" w:pos="165"/>
              </w:tabs>
              <w:spacing w:after="0"/>
              <w:jc w:val="center"/>
              <w:rPr>
                <w:rFonts w:ascii="Times New Roman" w:hAnsi="Times New Roman" w:cs="Times New Roman"/>
                <w:b/>
                <w:sz w:val="24"/>
                <w:szCs w:val="24"/>
              </w:rPr>
            </w:pPr>
          </w:p>
          <w:p w14:paraId="56906BF1" w14:textId="77777777" w:rsidR="00700E6B" w:rsidRDefault="00700E6B" w:rsidP="0094440D">
            <w:pPr>
              <w:tabs>
                <w:tab w:val="left" w:pos="165"/>
              </w:tabs>
              <w:spacing w:after="0"/>
              <w:jc w:val="center"/>
              <w:rPr>
                <w:rFonts w:ascii="Times New Roman" w:hAnsi="Times New Roman" w:cs="Times New Roman"/>
                <w:b/>
                <w:sz w:val="24"/>
                <w:szCs w:val="24"/>
              </w:rPr>
            </w:pPr>
          </w:p>
          <w:p w14:paraId="4DA78C2E" w14:textId="7D89F3C2" w:rsidR="0094440D" w:rsidRDefault="0094440D" w:rsidP="0094440D">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C30" w14:textId="77777777" w:rsidR="0094440D" w:rsidRDefault="0094440D" w:rsidP="0094440D">
            <w:pPr>
              <w:tabs>
                <w:tab w:val="left" w:pos="165"/>
              </w:tabs>
              <w:spacing w:after="0"/>
              <w:jc w:val="center"/>
              <w:rPr>
                <w:rFonts w:ascii="Times New Roman" w:hAnsi="Times New Roman" w:cs="Times New Roman"/>
                <w:b/>
                <w:sz w:val="24"/>
                <w:szCs w:val="24"/>
              </w:rPr>
            </w:pPr>
          </w:p>
          <w:p w14:paraId="4DA78C31" w14:textId="77777777" w:rsidR="0094440D" w:rsidRDefault="0094440D" w:rsidP="0094440D">
            <w:pPr>
              <w:tabs>
                <w:tab w:val="left" w:pos="165"/>
              </w:tabs>
              <w:spacing w:after="0"/>
              <w:jc w:val="center"/>
              <w:rPr>
                <w:rFonts w:ascii="Times New Roman" w:hAnsi="Times New Roman" w:cs="Times New Roman"/>
                <w:b/>
                <w:sz w:val="24"/>
                <w:szCs w:val="24"/>
              </w:rPr>
            </w:pPr>
          </w:p>
          <w:p w14:paraId="4DA78C32" w14:textId="77777777" w:rsidR="0094440D" w:rsidRDefault="0094440D" w:rsidP="0094440D">
            <w:pPr>
              <w:tabs>
                <w:tab w:val="left" w:pos="165"/>
              </w:tabs>
              <w:spacing w:after="0"/>
              <w:jc w:val="center"/>
              <w:rPr>
                <w:rFonts w:ascii="Times New Roman" w:hAnsi="Times New Roman" w:cs="Times New Roman"/>
                <w:b/>
                <w:sz w:val="24"/>
                <w:szCs w:val="24"/>
              </w:rPr>
            </w:pPr>
          </w:p>
          <w:p w14:paraId="4DA78C33" w14:textId="77777777" w:rsidR="0094440D" w:rsidRDefault="0094440D" w:rsidP="0094440D">
            <w:pPr>
              <w:tabs>
                <w:tab w:val="left" w:pos="165"/>
              </w:tabs>
              <w:spacing w:after="0"/>
              <w:jc w:val="center"/>
              <w:rPr>
                <w:rFonts w:ascii="Times New Roman" w:hAnsi="Times New Roman" w:cs="Times New Roman"/>
                <w:b/>
                <w:sz w:val="24"/>
                <w:szCs w:val="24"/>
              </w:rPr>
            </w:pPr>
          </w:p>
          <w:p w14:paraId="4DA78C34" w14:textId="77777777" w:rsidR="0094440D" w:rsidRDefault="0094440D" w:rsidP="0094440D">
            <w:pPr>
              <w:tabs>
                <w:tab w:val="left" w:pos="165"/>
              </w:tabs>
              <w:spacing w:after="0"/>
              <w:jc w:val="center"/>
              <w:rPr>
                <w:rFonts w:ascii="Times New Roman" w:hAnsi="Times New Roman" w:cs="Times New Roman"/>
                <w:b/>
                <w:sz w:val="24"/>
                <w:szCs w:val="24"/>
              </w:rPr>
            </w:pPr>
          </w:p>
          <w:p w14:paraId="4DA78C35" w14:textId="77777777" w:rsidR="0094440D" w:rsidRDefault="0094440D" w:rsidP="0094440D">
            <w:pPr>
              <w:tabs>
                <w:tab w:val="left" w:pos="165"/>
              </w:tabs>
              <w:spacing w:after="0"/>
              <w:jc w:val="center"/>
              <w:rPr>
                <w:rFonts w:ascii="Times New Roman" w:hAnsi="Times New Roman" w:cs="Times New Roman"/>
                <w:b/>
                <w:sz w:val="24"/>
                <w:szCs w:val="24"/>
              </w:rPr>
            </w:pPr>
          </w:p>
          <w:p w14:paraId="4DA78C36" w14:textId="77777777" w:rsidR="0094440D" w:rsidRDefault="0094440D" w:rsidP="0094440D">
            <w:pPr>
              <w:tabs>
                <w:tab w:val="left" w:pos="165"/>
              </w:tabs>
              <w:spacing w:after="0"/>
              <w:jc w:val="center"/>
              <w:rPr>
                <w:rFonts w:ascii="Times New Roman" w:hAnsi="Times New Roman" w:cs="Times New Roman"/>
                <w:b/>
                <w:sz w:val="24"/>
                <w:szCs w:val="24"/>
              </w:rPr>
            </w:pPr>
          </w:p>
          <w:p w14:paraId="4DA78C37" w14:textId="77777777" w:rsidR="0094440D" w:rsidRDefault="0094440D" w:rsidP="0094440D">
            <w:pPr>
              <w:tabs>
                <w:tab w:val="left" w:pos="165"/>
              </w:tabs>
              <w:spacing w:after="0"/>
              <w:jc w:val="center"/>
              <w:rPr>
                <w:rFonts w:ascii="Times New Roman" w:hAnsi="Times New Roman" w:cs="Times New Roman"/>
                <w:b/>
                <w:sz w:val="24"/>
                <w:szCs w:val="24"/>
              </w:rPr>
            </w:pPr>
          </w:p>
          <w:p w14:paraId="4DA78C38" w14:textId="77777777" w:rsidR="0094440D" w:rsidRDefault="0094440D" w:rsidP="0094440D">
            <w:pPr>
              <w:tabs>
                <w:tab w:val="left" w:pos="165"/>
              </w:tabs>
              <w:spacing w:after="0"/>
              <w:jc w:val="center"/>
              <w:rPr>
                <w:rFonts w:ascii="Times New Roman" w:hAnsi="Times New Roman" w:cs="Times New Roman"/>
                <w:b/>
                <w:sz w:val="24"/>
                <w:szCs w:val="24"/>
              </w:rPr>
            </w:pPr>
          </w:p>
          <w:p w14:paraId="3059594E" w14:textId="77777777" w:rsidR="00700E6B" w:rsidRDefault="00700E6B" w:rsidP="0094440D">
            <w:pPr>
              <w:tabs>
                <w:tab w:val="left" w:pos="165"/>
              </w:tabs>
              <w:spacing w:after="0"/>
              <w:jc w:val="center"/>
              <w:rPr>
                <w:rFonts w:ascii="Times New Roman" w:hAnsi="Times New Roman" w:cs="Times New Roman"/>
                <w:b/>
                <w:sz w:val="24"/>
                <w:szCs w:val="24"/>
              </w:rPr>
            </w:pPr>
          </w:p>
          <w:p w14:paraId="4DA78C39" w14:textId="77777777" w:rsidR="0094440D" w:rsidRDefault="0094440D" w:rsidP="0094440D">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C3A" w14:textId="77777777" w:rsidR="0094440D" w:rsidRDefault="0094440D" w:rsidP="0094440D">
            <w:pPr>
              <w:tabs>
                <w:tab w:val="left" w:pos="165"/>
              </w:tabs>
              <w:spacing w:after="0"/>
              <w:jc w:val="center"/>
              <w:rPr>
                <w:rFonts w:ascii="Times New Roman" w:hAnsi="Times New Roman" w:cs="Times New Roman"/>
                <w:b/>
                <w:sz w:val="24"/>
                <w:szCs w:val="24"/>
              </w:rPr>
            </w:pPr>
          </w:p>
          <w:p w14:paraId="4DA78C3B" w14:textId="77777777" w:rsidR="0094440D" w:rsidRDefault="0094440D" w:rsidP="0094440D">
            <w:pPr>
              <w:tabs>
                <w:tab w:val="left" w:pos="165"/>
              </w:tabs>
              <w:spacing w:after="0"/>
              <w:jc w:val="center"/>
              <w:rPr>
                <w:rFonts w:ascii="Times New Roman" w:hAnsi="Times New Roman" w:cs="Times New Roman"/>
                <w:b/>
                <w:sz w:val="24"/>
                <w:szCs w:val="24"/>
              </w:rPr>
            </w:pPr>
          </w:p>
          <w:p w14:paraId="4DA78C3C" w14:textId="77777777" w:rsidR="0094440D" w:rsidRDefault="0094440D" w:rsidP="0094440D">
            <w:pPr>
              <w:tabs>
                <w:tab w:val="left" w:pos="165"/>
              </w:tabs>
              <w:spacing w:after="0"/>
              <w:jc w:val="center"/>
              <w:rPr>
                <w:rFonts w:ascii="Times New Roman" w:hAnsi="Times New Roman" w:cs="Times New Roman"/>
                <w:b/>
                <w:sz w:val="24"/>
                <w:szCs w:val="24"/>
              </w:rPr>
            </w:pPr>
          </w:p>
          <w:p w14:paraId="4DA78C3D" w14:textId="77777777" w:rsidR="0094440D" w:rsidRDefault="0094440D" w:rsidP="0094440D">
            <w:pPr>
              <w:tabs>
                <w:tab w:val="left" w:pos="165"/>
              </w:tabs>
              <w:spacing w:after="0"/>
              <w:jc w:val="center"/>
              <w:rPr>
                <w:rFonts w:ascii="Times New Roman" w:hAnsi="Times New Roman" w:cs="Times New Roman"/>
                <w:b/>
                <w:sz w:val="24"/>
                <w:szCs w:val="24"/>
              </w:rPr>
            </w:pPr>
          </w:p>
          <w:p w14:paraId="4DA78C3E" w14:textId="77777777" w:rsidR="0094440D" w:rsidRDefault="0094440D" w:rsidP="0094440D">
            <w:pPr>
              <w:tabs>
                <w:tab w:val="left" w:pos="165"/>
              </w:tabs>
              <w:spacing w:after="0"/>
              <w:jc w:val="center"/>
              <w:rPr>
                <w:rFonts w:ascii="Times New Roman" w:hAnsi="Times New Roman" w:cs="Times New Roman"/>
                <w:b/>
                <w:sz w:val="24"/>
                <w:szCs w:val="24"/>
              </w:rPr>
            </w:pPr>
          </w:p>
          <w:p w14:paraId="4DA78C3F" w14:textId="77777777" w:rsidR="0094440D" w:rsidRDefault="0094440D" w:rsidP="0094440D">
            <w:pPr>
              <w:tabs>
                <w:tab w:val="left" w:pos="165"/>
              </w:tabs>
              <w:spacing w:after="0"/>
              <w:jc w:val="center"/>
              <w:rPr>
                <w:rFonts w:ascii="Times New Roman" w:hAnsi="Times New Roman" w:cs="Times New Roman"/>
                <w:b/>
                <w:sz w:val="24"/>
                <w:szCs w:val="24"/>
              </w:rPr>
            </w:pPr>
          </w:p>
          <w:p w14:paraId="4DA78C40" w14:textId="77777777" w:rsidR="0094440D" w:rsidRDefault="0094440D" w:rsidP="0094440D">
            <w:pPr>
              <w:tabs>
                <w:tab w:val="left" w:pos="165"/>
              </w:tabs>
              <w:spacing w:after="0"/>
              <w:jc w:val="center"/>
              <w:rPr>
                <w:rFonts w:ascii="Times New Roman" w:hAnsi="Times New Roman" w:cs="Times New Roman"/>
                <w:b/>
                <w:sz w:val="24"/>
                <w:szCs w:val="24"/>
              </w:rPr>
            </w:pPr>
          </w:p>
          <w:p w14:paraId="4DA78C41" w14:textId="77777777" w:rsidR="0094440D" w:rsidRDefault="0094440D" w:rsidP="0094440D">
            <w:pPr>
              <w:tabs>
                <w:tab w:val="left" w:pos="165"/>
              </w:tabs>
              <w:spacing w:after="0"/>
              <w:jc w:val="center"/>
              <w:rPr>
                <w:rFonts w:ascii="Times New Roman" w:hAnsi="Times New Roman" w:cs="Times New Roman"/>
                <w:b/>
                <w:sz w:val="24"/>
                <w:szCs w:val="24"/>
              </w:rPr>
            </w:pPr>
          </w:p>
          <w:p w14:paraId="4DA78C42" w14:textId="77777777" w:rsidR="0094440D" w:rsidRDefault="0094440D" w:rsidP="0094440D">
            <w:pPr>
              <w:tabs>
                <w:tab w:val="left" w:pos="165"/>
              </w:tabs>
              <w:spacing w:after="0"/>
              <w:jc w:val="center"/>
              <w:rPr>
                <w:rFonts w:ascii="Times New Roman" w:hAnsi="Times New Roman" w:cs="Times New Roman"/>
                <w:b/>
                <w:sz w:val="24"/>
                <w:szCs w:val="24"/>
              </w:rPr>
            </w:pPr>
          </w:p>
          <w:p w14:paraId="4DA78C43" w14:textId="77777777" w:rsidR="0094440D" w:rsidRDefault="0094440D" w:rsidP="0094440D">
            <w:pPr>
              <w:tabs>
                <w:tab w:val="left" w:pos="165"/>
              </w:tabs>
              <w:spacing w:after="0"/>
              <w:jc w:val="center"/>
              <w:rPr>
                <w:rFonts w:ascii="Times New Roman" w:hAnsi="Times New Roman" w:cs="Times New Roman"/>
                <w:b/>
                <w:sz w:val="24"/>
                <w:szCs w:val="24"/>
              </w:rPr>
            </w:pPr>
          </w:p>
          <w:p w14:paraId="4DA78C44" w14:textId="77777777" w:rsidR="0094440D" w:rsidRDefault="0094440D" w:rsidP="0094440D">
            <w:pPr>
              <w:tabs>
                <w:tab w:val="left" w:pos="165"/>
              </w:tabs>
              <w:spacing w:after="0"/>
              <w:jc w:val="center"/>
              <w:rPr>
                <w:rFonts w:ascii="Times New Roman" w:hAnsi="Times New Roman" w:cs="Times New Roman"/>
                <w:b/>
                <w:sz w:val="24"/>
                <w:szCs w:val="24"/>
              </w:rPr>
            </w:pPr>
          </w:p>
          <w:p w14:paraId="4DA78C45" w14:textId="77777777" w:rsidR="0094440D" w:rsidRDefault="0094440D" w:rsidP="0094440D">
            <w:pPr>
              <w:tabs>
                <w:tab w:val="left" w:pos="165"/>
              </w:tabs>
              <w:spacing w:after="0"/>
              <w:jc w:val="center"/>
              <w:rPr>
                <w:rFonts w:ascii="Times New Roman" w:hAnsi="Times New Roman" w:cs="Times New Roman"/>
                <w:b/>
                <w:sz w:val="24"/>
                <w:szCs w:val="24"/>
              </w:rPr>
            </w:pPr>
          </w:p>
          <w:p w14:paraId="4DA78C46" w14:textId="77777777" w:rsidR="0094440D" w:rsidRDefault="0094440D" w:rsidP="0094440D">
            <w:pPr>
              <w:tabs>
                <w:tab w:val="left" w:pos="165"/>
              </w:tabs>
              <w:spacing w:after="0"/>
              <w:jc w:val="center"/>
              <w:rPr>
                <w:rFonts w:ascii="Times New Roman" w:hAnsi="Times New Roman" w:cs="Times New Roman"/>
                <w:b/>
                <w:sz w:val="24"/>
                <w:szCs w:val="24"/>
              </w:rPr>
            </w:pPr>
          </w:p>
          <w:p w14:paraId="4DA78C47" w14:textId="77777777" w:rsidR="0094440D" w:rsidRDefault="0094440D" w:rsidP="0094440D">
            <w:pPr>
              <w:tabs>
                <w:tab w:val="left" w:pos="165"/>
              </w:tabs>
              <w:spacing w:after="0"/>
              <w:jc w:val="center"/>
              <w:rPr>
                <w:rFonts w:ascii="Times New Roman" w:hAnsi="Times New Roman" w:cs="Times New Roman"/>
                <w:b/>
                <w:sz w:val="24"/>
                <w:szCs w:val="24"/>
              </w:rPr>
            </w:pPr>
          </w:p>
          <w:p w14:paraId="4DA78C48" w14:textId="77777777" w:rsidR="0094440D" w:rsidRDefault="0094440D" w:rsidP="0094440D">
            <w:pPr>
              <w:tabs>
                <w:tab w:val="left" w:pos="165"/>
              </w:tabs>
              <w:spacing w:after="0"/>
              <w:jc w:val="center"/>
              <w:rPr>
                <w:rFonts w:ascii="Times New Roman" w:hAnsi="Times New Roman" w:cs="Times New Roman"/>
                <w:b/>
                <w:sz w:val="24"/>
                <w:szCs w:val="24"/>
              </w:rPr>
            </w:pPr>
          </w:p>
          <w:p w14:paraId="4DA78C49" w14:textId="77777777" w:rsidR="0094440D" w:rsidRDefault="0094440D" w:rsidP="0094440D">
            <w:pPr>
              <w:tabs>
                <w:tab w:val="left" w:pos="165"/>
              </w:tabs>
              <w:spacing w:after="0"/>
              <w:jc w:val="center"/>
              <w:rPr>
                <w:rFonts w:ascii="Times New Roman" w:hAnsi="Times New Roman" w:cs="Times New Roman"/>
                <w:b/>
                <w:sz w:val="24"/>
                <w:szCs w:val="24"/>
              </w:rPr>
            </w:pPr>
          </w:p>
          <w:p w14:paraId="6002F73A" w14:textId="77777777" w:rsidR="00700E6B" w:rsidRDefault="00FE3D5A"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DA78C4C" w14:textId="79547AE8" w:rsidR="0094440D" w:rsidRDefault="0094440D" w:rsidP="00700E6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C4D" w14:textId="77777777" w:rsidR="00450739" w:rsidRDefault="00450739" w:rsidP="0094440D">
            <w:pPr>
              <w:tabs>
                <w:tab w:val="left" w:pos="165"/>
              </w:tabs>
              <w:spacing w:after="0"/>
              <w:jc w:val="center"/>
              <w:rPr>
                <w:rFonts w:ascii="Times New Roman" w:hAnsi="Times New Roman" w:cs="Times New Roman"/>
                <w:b/>
                <w:sz w:val="24"/>
                <w:szCs w:val="24"/>
              </w:rPr>
            </w:pPr>
          </w:p>
          <w:p w14:paraId="4DA78C4E" w14:textId="77777777" w:rsidR="00450739" w:rsidRDefault="00450739" w:rsidP="0094440D">
            <w:pPr>
              <w:tabs>
                <w:tab w:val="left" w:pos="165"/>
              </w:tabs>
              <w:spacing w:after="0"/>
              <w:jc w:val="center"/>
              <w:rPr>
                <w:rFonts w:ascii="Times New Roman" w:hAnsi="Times New Roman" w:cs="Times New Roman"/>
                <w:b/>
                <w:sz w:val="24"/>
                <w:szCs w:val="24"/>
              </w:rPr>
            </w:pPr>
          </w:p>
          <w:p w14:paraId="4DA78C4F" w14:textId="77777777" w:rsidR="00450739" w:rsidRDefault="00450739" w:rsidP="0094440D">
            <w:pPr>
              <w:tabs>
                <w:tab w:val="left" w:pos="165"/>
              </w:tabs>
              <w:spacing w:after="0"/>
              <w:jc w:val="center"/>
              <w:rPr>
                <w:rFonts w:ascii="Times New Roman" w:hAnsi="Times New Roman" w:cs="Times New Roman"/>
                <w:b/>
                <w:sz w:val="24"/>
                <w:szCs w:val="24"/>
              </w:rPr>
            </w:pPr>
          </w:p>
          <w:p w14:paraId="4DA78C50" w14:textId="77777777" w:rsidR="00450739" w:rsidRDefault="00450739" w:rsidP="0094440D">
            <w:pPr>
              <w:tabs>
                <w:tab w:val="left" w:pos="165"/>
              </w:tabs>
              <w:spacing w:after="0"/>
              <w:jc w:val="center"/>
              <w:rPr>
                <w:rFonts w:ascii="Times New Roman" w:hAnsi="Times New Roman" w:cs="Times New Roman"/>
                <w:b/>
                <w:sz w:val="24"/>
                <w:szCs w:val="24"/>
              </w:rPr>
            </w:pPr>
          </w:p>
          <w:p w14:paraId="4DA78C51" w14:textId="77777777" w:rsidR="00450739" w:rsidRDefault="00450739" w:rsidP="0094440D">
            <w:pPr>
              <w:tabs>
                <w:tab w:val="left" w:pos="165"/>
              </w:tabs>
              <w:spacing w:after="0"/>
              <w:jc w:val="center"/>
              <w:rPr>
                <w:rFonts w:ascii="Times New Roman" w:hAnsi="Times New Roman" w:cs="Times New Roman"/>
                <w:b/>
                <w:sz w:val="24"/>
                <w:szCs w:val="24"/>
              </w:rPr>
            </w:pPr>
          </w:p>
          <w:p w14:paraId="38FC08FF" w14:textId="77777777" w:rsidR="00700E6B" w:rsidRDefault="004F7565"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AF12175" w14:textId="77777777" w:rsidR="00700E6B" w:rsidRPr="00CF7DB0" w:rsidRDefault="00700E6B" w:rsidP="004F7565">
            <w:pPr>
              <w:tabs>
                <w:tab w:val="left" w:pos="165"/>
              </w:tabs>
              <w:spacing w:after="0"/>
              <w:rPr>
                <w:rFonts w:ascii="Times New Roman" w:hAnsi="Times New Roman" w:cs="Times New Roman"/>
                <w:b/>
                <w:sz w:val="24"/>
                <w:szCs w:val="24"/>
              </w:rPr>
            </w:pPr>
          </w:p>
          <w:p w14:paraId="4DA78C53" w14:textId="1F9D7393" w:rsidR="00450739" w:rsidRPr="00CF7DB0" w:rsidRDefault="00450739" w:rsidP="00700E6B">
            <w:pPr>
              <w:tabs>
                <w:tab w:val="left" w:pos="165"/>
              </w:tabs>
              <w:spacing w:after="0"/>
              <w:jc w:val="center"/>
              <w:rPr>
                <w:rFonts w:ascii="Times New Roman" w:hAnsi="Times New Roman" w:cs="Times New Roman"/>
                <w:b/>
                <w:sz w:val="24"/>
                <w:szCs w:val="24"/>
              </w:rPr>
            </w:pPr>
            <w:r w:rsidRPr="00CF7DB0">
              <w:rPr>
                <w:rFonts w:ascii="Times New Roman" w:hAnsi="Times New Roman" w:cs="Times New Roman"/>
                <w:b/>
                <w:sz w:val="24"/>
                <w:szCs w:val="24"/>
              </w:rPr>
              <w:t>2</w:t>
            </w:r>
          </w:p>
          <w:p w14:paraId="4DA78C54"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5"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6"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7"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8"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9"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A"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B"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C"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4DA78C5D" w14:textId="77777777" w:rsidR="00450739" w:rsidRPr="00CF7DB0" w:rsidRDefault="00450739" w:rsidP="0094440D">
            <w:pPr>
              <w:tabs>
                <w:tab w:val="left" w:pos="165"/>
              </w:tabs>
              <w:spacing w:after="0"/>
              <w:jc w:val="center"/>
              <w:rPr>
                <w:rFonts w:ascii="Times New Roman" w:hAnsi="Times New Roman" w:cs="Times New Roman"/>
                <w:b/>
                <w:sz w:val="24"/>
                <w:szCs w:val="24"/>
              </w:rPr>
            </w:pPr>
          </w:p>
          <w:p w14:paraId="3185031B" w14:textId="77777777" w:rsidR="00FE3D5A" w:rsidRDefault="004F7565"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3FE7D33" w14:textId="77777777" w:rsidR="00FE3D5A" w:rsidRDefault="00FE3D5A" w:rsidP="004F7565">
            <w:pPr>
              <w:tabs>
                <w:tab w:val="left" w:pos="165"/>
              </w:tabs>
              <w:spacing w:after="0"/>
              <w:rPr>
                <w:rFonts w:ascii="Times New Roman" w:hAnsi="Times New Roman" w:cs="Times New Roman"/>
                <w:b/>
                <w:sz w:val="24"/>
                <w:szCs w:val="24"/>
              </w:rPr>
            </w:pPr>
          </w:p>
          <w:p w14:paraId="7667A1B8" w14:textId="77777777" w:rsidR="00700E6B" w:rsidRDefault="00FE3D5A"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F7565">
              <w:rPr>
                <w:rFonts w:ascii="Times New Roman" w:hAnsi="Times New Roman" w:cs="Times New Roman"/>
                <w:b/>
                <w:sz w:val="24"/>
                <w:szCs w:val="24"/>
              </w:rPr>
              <w:t xml:space="preserve"> </w:t>
            </w:r>
          </w:p>
          <w:p w14:paraId="39977FA4" w14:textId="00B40F73" w:rsidR="00450739" w:rsidRPr="00CF7DB0" w:rsidRDefault="00450739" w:rsidP="00700E6B">
            <w:pPr>
              <w:tabs>
                <w:tab w:val="left" w:pos="165"/>
              </w:tabs>
              <w:spacing w:after="0"/>
              <w:jc w:val="center"/>
              <w:rPr>
                <w:rFonts w:ascii="Times New Roman" w:hAnsi="Times New Roman" w:cs="Times New Roman"/>
                <w:b/>
                <w:sz w:val="24"/>
                <w:szCs w:val="24"/>
              </w:rPr>
            </w:pPr>
            <w:r w:rsidRPr="00CF7DB0">
              <w:rPr>
                <w:rFonts w:ascii="Times New Roman" w:hAnsi="Times New Roman" w:cs="Times New Roman"/>
                <w:b/>
                <w:sz w:val="24"/>
                <w:szCs w:val="24"/>
              </w:rPr>
              <w:t>1</w:t>
            </w:r>
          </w:p>
          <w:p w14:paraId="4DA78C61" w14:textId="7DA72485" w:rsidR="004F7565" w:rsidRPr="00CF7DB0" w:rsidRDefault="004F7565" w:rsidP="004F7565">
            <w:pPr>
              <w:tabs>
                <w:tab w:val="left" w:pos="165"/>
              </w:tabs>
              <w:spacing w:after="0"/>
              <w:rPr>
                <w:rFonts w:ascii="Times New Roman" w:hAnsi="Times New Roman" w:cs="Times New Roman"/>
                <w:b/>
                <w:sz w:val="24"/>
                <w:szCs w:val="24"/>
              </w:rPr>
            </w:pPr>
          </w:p>
        </w:tc>
        <w:tc>
          <w:tcPr>
            <w:tcW w:w="4395" w:type="dxa"/>
          </w:tcPr>
          <w:p w14:paraId="2A36814D" w14:textId="77777777" w:rsidR="00FE3D5A" w:rsidRPr="0094440D" w:rsidRDefault="00FE3D5A" w:rsidP="00FE3D5A">
            <w:pPr>
              <w:widowControl w:val="0"/>
              <w:shd w:val="clear" w:color="auto" w:fill="FFFFFF"/>
              <w:autoSpaceDE w:val="0"/>
              <w:autoSpaceDN w:val="0"/>
              <w:adjustRightInd w:val="0"/>
              <w:spacing w:line="235" w:lineRule="exact"/>
              <w:ind w:left="86" w:right="53" w:firstLine="10"/>
              <w:rPr>
                <w:rFonts w:ascii="Times New Roman" w:hAnsi="Times New Roman" w:cs="Times New Roman"/>
                <w:color w:val="000000"/>
                <w:sz w:val="24"/>
                <w:szCs w:val="24"/>
                <w:lang w:eastAsia="ru-RU"/>
              </w:rPr>
            </w:pPr>
            <w:r w:rsidRPr="0094440D">
              <w:rPr>
                <w:rFonts w:ascii="Times New Roman" w:hAnsi="Times New Roman" w:cs="Times New Roman"/>
                <w:b/>
                <w:bCs/>
                <w:color w:val="000000"/>
                <w:sz w:val="24"/>
                <w:szCs w:val="24"/>
                <w:u w:val="single"/>
                <w:lang w:eastAsia="ru-RU"/>
              </w:rPr>
              <w:lastRenderedPageBreak/>
              <w:t xml:space="preserve">Моя </w:t>
            </w:r>
            <w:r w:rsidRPr="0094440D">
              <w:rPr>
                <w:rFonts w:ascii="Times New Roman" w:hAnsi="Times New Roman" w:cs="Times New Roman"/>
                <w:color w:val="000000"/>
                <w:sz w:val="24"/>
                <w:szCs w:val="24"/>
                <w:u w:val="single"/>
                <w:lang w:eastAsia="ru-RU"/>
              </w:rPr>
              <w:t xml:space="preserve">- </w:t>
            </w:r>
            <w:r w:rsidRPr="0094440D">
              <w:rPr>
                <w:rFonts w:ascii="Times New Roman" w:hAnsi="Times New Roman" w:cs="Times New Roman"/>
                <w:b/>
                <w:bCs/>
                <w:color w:val="000000"/>
                <w:sz w:val="24"/>
                <w:szCs w:val="24"/>
                <w:u w:val="single"/>
                <w:lang w:eastAsia="ru-RU"/>
              </w:rPr>
              <w:t>школа</w:t>
            </w:r>
            <w:r w:rsidRPr="0094440D">
              <w:rPr>
                <w:rFonts w:ascii="Times New Roman" w:hAnsi="Times New Roman" w:cs="Times New Roman"/>
                <w:b/>
                <w:bCs/>
                <w:color w:val="000000"/>
                <w:sz w:val="24"/>
                <w:szCs w:val="24"/>
                <w:lang w:eastAsia="ru-RU"/>
              </w:rPr>
              <w:t xml:space="preserve">   </w:t>
            </w:r>
            <w:r w:rsidRPr="0094440D">
              <w:rPr>
                <w:rFonts w:ascii="Times New Roman" w:hAnsi="Times New Roman" w:cs="Times New Roman"/>
                <w:color w:val="000000"/>
                <w:sz w:val="24"/>
                <w:szCs w:val="24"/>
                <w:lang w:eastAsia="ru-RU"/>
              </w:rPr>
              <w:t xml:space="preserve">(школьный </w:t>
            </w:r>
            <w:r w:rsidRPr="0094440D">
              <w:rPr>
                <w:rFonts w:ascii="Times New Roman" w:hAnsi="Times New Roman" w:cs="Times New Roman"/>
                <w:color w:val="000000"/>
                <w:spacing w:val="11"/>
                <w:sz w:val="24"/>
                <w:szCs w:val="24"/>
                <w:lang w:eastAsia="ru-RU"/>
              </w:rPr>
              <w:t xml:space="preserve">праздник   «Прощай,   2-й </w:t>
            </w:r>
            <w:r w:rsidRPr="0094440D">
              <w:rPr>
                <w:rFonts w:ascii="Times New Roman" w:hAnsi="Times New Roman" w:cs="Times New Roman"/>
                <w:color w:val="000000"/>
                <w:spacing w:val="1"/>
                <w:sz w:val="24"/>
                <w:szCs w:val="24"/>
                <w:lang w:eastAsia="ru-RU"/>
              </w:rPr>
              <w:t>класс!». Подготовка к празд</w:t>
            </w:r>
            <w:r w:rsidRPr="0094440D">
              <w:rPr>
                <w:rFonts w:ascii="Times New Roman" w:hAnsi="Times New Roman" w:cs="Times New Roman"/>
                <w:color w:val="000000"/>
                <w:spacing w:val="1"/>
                <w:sz w:val="24"/>
                <w:szCs w:val="24"/>
                <w:lang w:eastAsia="ru-RU"/>
              </w:rPr>
              <w:softHyphen/>
            </w:r>
            <w:r w:rsidRPr="0094440D">
              <w:rPr>
                <w:rFonts w:ascii="Times New Roman" w:hAnsi="Times New Roman" w:cs="Times New Roman"/>
                <w:color w:val="000000"/>
                <w:spacing w:val="11"/>
                <w:sz w:val="24"/>
                <w:szCs w:val="24"/>
                <w:lang w:eastAsia="ru-RU"/>
              </w:rPr>
              <w:t>нику. Разучивание немец</w:t>
            </w:r>
            <w:r w:rsidRPr="0094440D">
              <w:rPr>
                <w:rFonts w:ascii="Times New Roman" w:hAnsi="Times New Roman" w:cs="Times New Roman"/>
                <w:color w:val="000000"/>
                <w:spacing w:val="11"/>
                <w:sz w:val="24"/>
                <w:szCs w:val="24"/>
                <w:lang w:eastAsia="ru-RU"/>
              </w:rPr>
              <w:softHyphen/>
            </w:r>
            <w:r w:rsidRPr="0094440D">
              <w:rPr>
                <w:rFonts w:ascii="Times New Roman" w:hAnsi="Times New Roman" w:cs="Times New Roman"/>
                <w:color w:val="000000"/>
                <w:spacing w:val="8"/>
                <w:sz w:val="24"/>
                <w:szCs w:val="24"/>
                <w:lang w:eastAsia="ru-RU"/>
              </w:rPr>
              <w:t xml:space="preserve">ких песен, рифмовок. </w:t>
            </w:r>
            <w:r w:rsidRPr="0094440D">
              <w:rPr>
                <w:rFonts w:ascii="Times New Roman" w:hAnsi="Times New Roman" w:cs="Times New Roman"/>
                <w:color w:val="000000"/>
                <w:spacing w:val="10"/>
                <w:sz w:val="24"/>
                <w:szCs w:val="24"/>
                <w:lang w:eastAsia="ru-RU"/>
              </w:rPr>
              <w:t xml:space="preserve">Сбор писем и фотографий </w:t>
            </w:r>
            <w:r w:rsidRPr="0094440D">
              <w:rPr>
                <w:rFonts w:ascii="Times New Roman" w:hAnsi="Times New Roman" w:cs="Times New Roman"/>
                <w:color w:val="000000"/>
                <w:spacing w:val="11"/>
                <w:sz w:val="24"/>
                <w:szCs w:val="24"/>
                <w:lang w:eastAsia="ru-RU"/>
              </w:rPr>
              <w:t xml:space="preserve">из Германии. Переписка с </w:t>
            </w:r>
            <w:r w:rsidRPr="0094440D">
              <w:rPr>
                <w:rFonts w:ascii="Times New Roman" w:hAnsi="Times New Roman" w:cs="Times New Roman"/>
                <w:color w:val="000000"/>
                <w:spacing w:val="12"/>
                <w:sz w:val="24"/>
                <w:szCs w:val="24"/>
                <w:lang w:eastAsia="ru-RU"/>
              </w:rPr>
              <w:t>немецкими друзьями. Со</w:t>
            </w:r>
            <w:r w:rsidRPr="0094440D">
              <w:rPr>
                <w:rFonts w:ascii="Times New Roman" w:hAnsi="Times New Roman" w:cs="Times New Roman"/>
                <w:color w:val="000000"/>
                <w:spacing w:val="12"/>
                <w:sz w:val="24"/>
                <w:szCs w:val="24"/>
                <w:lang w:eastAsia="ru-RU"/>
              </w:rPr>
              <w:softHyphen/>
            </w:r>
            <w:r w:rsidRPr="0094440D">
              <w:rPr>
                <w:rFonts w:ascii="Times New Roman" w:hAnsi="Times New Roman" w:cs="Times New Roman"/>
                <w:color w:val="000000"/>
                <w:spacing w:val="13"/>
                <w:sz w:val="24"/>
                <w:szCs w:val="24"/>
                <w:lang w:eastAsia="ru-RU"/>
              </w:rPr>
              <w:t xml:space="preserve">ставление       программы </w:t>
            </w:r>
            <w:r w:rsidRPr="0094440D">
              <w:rPr>
                <w:rFonts w:ascii="Times New Roman" w:hAnsi="Times New Roman" w:cs="Times New Roman"/>
                <w:color w:val="000000"/>
                <w:spacing w:val="6"/>
                <w:sz w:val="24"/>
                <w:szCs w:val="24"/>
                <w:lang w:eastAsia="ru-RU"/>
              </w:rPr>
              <w:t>праздника)</w:t>
            </w:r>
          </w:p>
          <w:p w14:paraId="4DA78C62" w14:textId="77777777" w:rsidR="00807CDF" w:rsidRDefault="00807CDF"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DA78C63" w14:textId="77777777" w:rsidR="0094440D" w:rsidRDefault="0094440D"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14:paraId="4DA78C66" w14:textId="47DB4E40" w:rsidR="0094440D" w:rsidRPr="00FE3D5A" w:rsidRDefault="00FE3D5A" w:rsidP="00FE3D5A">
            <w:pPr>
              <w:spacing w:after="0"/>
              <w:jc w:val="both"/>
            </w:pPr>
            <w:r w:rsidRPr="00FE3D5A">
              <w:rPr>
                <w:b/>
              </w:rPr>
              <w:t>1</w:t>
            </w:r>
            <w:r w:rsidRPr="00FE3D5A">
              <w:t>.</w:t>
            </w:r>
            <w:r w:rsidR="0094440D" w:rsidRPr="00FE3D5A">
              <w:rPr>
                <w:rFonts w:ascii="Times New Roman" w:hAnsi="Times New Roman" w:cs="Times New Roman"/>
                <w:b/>
                <w:i/>
                <w:color w:val="000000"/>
                <w:sz w:val="24"/>
                <w:szCs w:val="24"/>
                <w:lang w:val="de-DE"/>
              </w:rPr>
              <w:t>Anja</w:t>
            </w:r>
            <w:r w:rsidR="0094440D" w:rsidRPr="00FE3D5A">
              <w:rPr>
                <w:rFonts w:ascii="Times New Roman" w:hAnsi="Times New Roman" w:cs="Times New Roman"/>
                <w:b/>
                <w:i/>
                <w:color w:val="000000"/>
                <w:sz w:val="24"/>
                <w:szCs w:val="24"/>
              </w:rPr>
              <w:t xml:space="preserve"> </w:t>
            </w:r>
            <w:r w:rsidR="0094440D" w:rsidRPr="00FE3D5A">
              <w:rPr>
                <w:rFonts w:ascii="Times New Roman" w:hAnsi="Times New Roman" w:cs="Times New Roman"/>
                <w:b/>
                <w:i/>
                <w:color w:val="000000"/>
                <w:sz w:val="24"/>
                <w:szCs w:val="24"/>
                <w:lang w:val="de-DE"/>
              </w:rPr>
              <w:t>und</w:t>
            </w:r>
            <w:r w:rsidR="0094440D" w:rsidRPr="00FE3D5A">
              <w:rPr>
                <w:rFonts w:ascii="Times New Roman" w:hAnsi="Times New Roman" w:cs="Times New Roman"/>
                <w:b/>
                <w:i/>
                <w:color w:val="000000"/>
                <w:sz w:val="24"/>
                <w:szCs w:val="24"/>
              </w:rPr>
              <w:t xml:space="preserve"> </w:t>
            </w:r>
            <w:r w:rsidR="0094440D" w:rsidRPr="00FE3D5A">
              <w:rPr>
                <w:rFonts w:ascii="Times New Roman" w:hAnsi="Times New Roman" w:cs="Times New Roman"/>
                <w:b/>
                <w:i/>
                <w:color w:val="000000"/>
                <w:sz w:val="24"/>
                <w:szCs w:val="24"/>
                <w:lang w:val="de-DE"/>
              </w:rPr>
              <w:t>Sascha</w:t>
            </w:r>
            <w:r w:rsidR="0094440D" w:rsidRPr="00FE3D5A">
              <w:rPr>
                <w:rFonts w:ascii="Times New Roman" w:hAnsi="Times New Roman" w:cs="Times New Roman"/>
                <w:b/>
                <w:i/>
                <w:color w:val="000000"/>
                <w:sz w:val="24"/>
                <w:szCs w:val="24"/>
              </w:rPr>
              <w:t xml:space="preserve"> </w:t>
            </w:r>
            <w:r w:rsidR="0094440D" w:rsidRPr="00FE3D5A">
              <w:rPr>
                <w:rFonts w:ascii="Times New Roman" w:hAnsi="Times New Roman" w:cs="Times New Roman"/>
                <w:b/>
                <w:i/>
                <w:color w:val="000000"/>
                <w:sz w:val="24"/>
                <w:szCs w:val="24"/>
                <w:lang w:val="de-DE"/>
              </w:rPr>
              <w:t>spielen</w:t>
            </w:r>
            <w:r w:rsidR="0094440D" w:rsidRPr="00FE3D5A">
              <w:rPr>
                <w:rFonts w:ascii="Times New Roman" w:hAnsi="Times New Roman" w:cs="Times New Roman"/>
                <w:b/>
                <w:i/>
                <w:color w:val="000000"/>
                <w:sz w:val="24"/>
                <w:szCs w:val="24"/>
              </w:rPr>
              <w:t xml:space="preserve"> </w:t>
            </w:r>
            <w:r w:rsidR="0094440D" w:rsidRPr="00FE3D5A">
              <w:rPr>
                <w:rFonts w:ascii="Times New Roman" w:hAnsi="Times New Roman" w:cs="Times New Roman"/>
                <w:b/>
                <w:i/>
                <w:color w:val="000000"/>
                <w:sz w:val="24"/>
                <w:szCs w:val="24"/>
                <w:lang w:val="de-DE"/>
              </w:rPr>
              <w:t>Reporter</w:t>
            </w:r>
            <w:r w:rsidR="0094440D" w:rsidRPr="00FE3D5A">
              <w:rPr>
                <w:rFonts w:ascii="Times New Roman" w:hAnsi="Times New Roman" w:cs="Times New Roman"/>
                <w:b/>
                <w:i/>
                <w:color w:val="000000"/>
                <w:sz w:val="24"/>
                <w:szCs w:val="24"/>
              </w:rPr>
              <w:t xml:space="preserve"> (играют в репортёров)</w:t>
            </w:r>
          </w:p>
          <w:p w14:paraId="4DA78C67" w14:textId="77777777" w:rsidR="0094440D" w:rsidRPr="00FE3D5A" w:rsidRDefault="0094440D" w:rsidP="0094440D">
            <w:pPr>
              <w:spacing w:after="0"/>
              <w:jc w:val="both"/>
              <w:rPr>
                <w:rFonts w:ascii="Times New Roman" w:hAnsi="Times New Roman" w:cs="Times New Roman"/>
                <w:b/>
                <w:i/>
                <w:sz w:val="24"/>
                <w:szCs w:val="24"/>
              </w:rPr>
            </w:pPr>
          </w:p>
          <w:p w14:paraId="4DA78C68" w14:textId="77777777" w:rsidR="0094440D" w:rsidRPr="00FE3D5A" w:rsidRDefault="0094440D" w:rsidP="0094440D">
            <w:pPr>
              <w:spacing w:after="0"/>
              <w:jc w:val="both"/>
              <w:rPr>
                <w:rFonts w:ascii="Times New Roman" w:hAnsi="Times New Roman" w:cs="Times New Roman"/>
                <w:b/>
                <w:i/>
                <w:sz w:val="24"/>
                <w:szCs w:val="24"/>
              </w:rPr>
            </w:pPr>
          </w:p>
          <w:p w14:paraId="4DA78C69" w14:textId="77777777" w:rsidR="0094440D" w:rsidRPr="00FE3D5A" w:rsidRDefault="0094440D" w:rsidP="0094440D">
            <w:pPr>
              <w:spacing w:after="0"/>
              <w:jc w:val="both"/>
              <w:rPr>
                <w:rFonts w:ascii="Times New Roman" w:hAnsi="Times New Roman" w:cs="Times New Roman"/>
                <w:b/>
                <w:i/>
                <w:sz w:val="24"/>
                <w:szCs w:val="24"/>
              </w:rPr>
            </w:pPr>
          </w:p>
          <w:p w14:paraId="4DA78C6A" w14:textId="77777777" w:rsidR="0094440D" w:rsidRPr="00FE3D5A" w:rsidRDefault="0094440D" w:rsidP="0094440D">
            <w:pPr>
              <w:spacing w:after="0"/>
              <w:jc w:val="both"/>
              <w:rPr>
                <w:rFonts w:ascii="Times New Roman" w:hAnsi="Times New Roman" w:cs="Times New Roman"/>
                <w:b/>
                <w:i/>
                <w:sz w:val="24"/>
                <w:szCs w:val="24"/>
              </w:rPr>
            </w:pPr>
          </w:p>
          <w:p w14:paraId="4DA78C6B" w14:textId="77777777" w:rsidR="0094440D" w:rsidRPr="00FE3D5A" w:rsidRDefault="0094440D" w:rsidP="0094440D">
            <w:pPr>
              <w:spacing w:after="0"/>
              <w:jc w:val="center"/>
              <w:rPr>
                <w:rFonts w:ascii="Times New Roman" w:hAnsi="Times New Roman" w:cs="Times New Roman"/>
                <w:b/>
                <w:i/>
                <w:sz w:val="24"/>
                <w:szCs w:val="24"/>
              </w:rPr>
            </w:pPr>
          </w:p>
          <w:p w14:paraId="4DA78C6C" w14:textId="77777777" w:rsidR="0094440D" w:rsidRPr="00FE3D5A" w:rsidRDefault="0094440D" w:rsidP="0094440D">
            <w:pPr>
              <w:spacing w:after="0"/>
              <w:jc w:val="center"/>
              <w:rPr>
                <w:rFonts w:ascii="Times New Roman" w:hAnsi="Times New Roman" w:cs="Times New Roman"/>
                <w:b/>
                <w:i/>
                <w:sz w:val="24"/>
                <w:szCs w:val="24"/>
              </w:rPr>
            </w:pPr>
          </w:p>
          <w:p w14:paraId="4DA78C6D" w14:textId="77777777" w:rsidR="0094440D" w:rsidRPr="00FE3D5A" w:rsidRDefault="0094440D" w:rsidP="0094440D">
            <w:pPr>
              <w:spacing w:after="0"/>
              <w:jc w:val="center"/>
              <w:rPr>
                <w:rFonts w:ascii="Times New Roman" w:hAnsi="Times New Roman" w:cs="Times New Roman"/>
                <w:b/>
                <w:i/>
                <w:sz w:val="24"/>
                <w:szCs w:val="24"/>
              </w:rPr>
            </w:pPr>
          </w:p>
          <w:p w14:paraId="4DA78C6E" w14:textId="77777777" w:rsidR="0094440D" w:rsidRPr="00FE3D5A" w:rsidRDefault="0094440D" w:rsidP="0094440D">
            <w:pPr>
              <w:widowControl w:val="0"/>
              <w:shd w:val="clear" w:color="auto" w:fill="FFFFFF"/>
              <w:autoSpaceDE w:val="0"/>
              <w:autoSpaceDN w:val="0"/>
              <w:adjustRightInd w:val="0"/>
              <w:ind w:left="43"/>
              <w:rPr>
                <w:rFonts w:ascii="Times New Roman" w:hAnsi="Times New Roman" w:cs="Times New Roman"/>
                <w:b/>
                <w:i/>
                <w:color w:val="000000"/>
                <w:sz w:val="24"/>
                <w:szCs w:val="24"/>
                <w:lang w:eastAsia="ru-RU"/>
              </w:rPr>
            </w:pPr>
          </w:p>
          <w:p w14:paraId="4DA78C6F" w14:textId="77777777" w:rsidR="0094440D" w:rsidRDefault="0094440D" w:rsidP="0094440D">
            <w:pPr>
              <w:widowControl w:val="0"/>
              <w:shd w:val="clear" w:color="auto" w:fill="FFFFFF"/>
              <w:autoSpaceDE w:val="0"/>
              <w:autoSpaceDN w:val="0"/>
              <w:adjustRightInd w:val="0"/>
              <w:ind w:left="43"/>
              <w:rPr>
                <w:rFonts w:ascii="Times New Roman" w:hAnsi="Times New Roman" w:cs="Times New Roman"/>
                <w:b/>
                <w:i/>
                <w:color w:val="000000"/>
                <w:sz w:val="24"/>
                <w:szCs w:val="24"/>
                <w:lang w:eastAsia="ru-RU"/>
              </w:rPr>
            </w:pPr>
            <w:r w:rsidRPr="0094440D">
              <w:rPr>
                <w:rFonts w:ascii="Times New Roman" w:hAnsi="Times New Roman" w:cs="Times New Roman"/>
                <w:b/>
                <w:i/>
                <w:color w:val="000000"/>
                <w:sz w:val="24"/>
                <w:szCs w:val="24"/>
                <w:lang w:val="de-DE" w:eastAsia="ru-RU"/>
              </w:rPr>
              <w:t xml:space="preserve">2. Worüber sprechen die Kinder in der Deutschstunde? </w:t>
            </w:r>
            <w:r w:rsidRPr="0094440D">
              <w:rPr>
                <w:rFonts w:ascii="Times New Roman" w:hAnsi="Times New Roman" w:cs="Times New Roman"/>
                <w:b/>
                <w:i/>
                <w:color w:val="000000"/>
                <w:sz w:val="24"/>
                <w:szCs w:val="24"/>
                <w:lang w:eastAsia="ru-RU"/>
              </w:rPr>
              <w:t>(О чём говорят сегодня дети на уроке немецкого языка?)</w:t>
            </w:r>
          </w:p>
          <w:p w14:paraId="4DA78C70" w14:textId="77777777" w:rsidR="0094440D" w:rsidRPr="0094440D" w:rsidRDefault="0094440D" w:rsidP="0094440D">
            <w:pPr>
              <w:widowControl w:val="0"/>
              <w:shd w:val="clear" w:color="auto" w:fill="FFFFFF"/>
              <w:autoSpaceDE w:val="0"/>
              <w:autoSpaceDN w:val="0"/>
              <w:adjustRightInd w:val="0"/>
              <w:ind w:left="82"/>
              <w:rPr>
                <w:rFonts w:ascii="Times New Roman" w:hAnsi="Times New Roman" w:cs="Times New Roman"/>
                <w:color w:val="000000"/>
                <w:sz w:val="20"/>
                <w:szCs w:val="20"/>
                <w:u w:val="single"/>
                <w:lang w:eastAsia="ru-RU"/>
              </w:rPr>
            </w:pPr>
            <w:r w:rsidRPr="0094440D">
              <w:rPr>
                <w:rFonts w:ascii="Times New Roman" w:hAnsi="Times New Roman" w:cs="Times New Roman"/>
                <w:b/>
                <w:bCs/>
                <w:color w:val="000000"/>
                <w:spacing w:val="2"/>
                <w:u w:val="single"/>
                <w:lang w:eastAsia="ru-RU"/>
              </w:rPr>
              <w:t>Страна изучаемого язы</w:t>
            </w:r>
            <w:r w:rsidRPr="0094440D">
              <w:rPr>
                <w:rFonts w:ascii="Times New Roman" w:hAnsi="Times New Roman" w:cs="Times New Roman"/>
                <w:b/>
                <w:bCs/>
                <w:color w:val="000000"/>
                <w:sz w:val="20"/>
                <w:szCs w:val="20"/>
                <w:u w:val="single"/>
                <w:lang w:eastAsia="ru-RU"/>
              </w:rPr>
              <w:t>ка</w:t>
            </w:r>
          </w:p>
          <w:p w14:paraId="4DA78C71" w14:textId="77777777" w:rsidR="0094440D" w:rsidRPr="00D30FE7" w:rsidRDefault="0094440D" w:rsidP="0094440D">
            <w:pPr>
              <w:widowControl w:val="0"/>
              <w:shd w:val="clear" w:color="auto" w:fill="FFFFFF"/>
              <w:autoSpaceDE w:val="0"/>
              <w:autoSpaceDN w:val="0"/>
              <w:adjustRightInd w:val="0"/>
              <w:ind w:left="86"/>
              <w:rPr>
                <w:rFonts w:ascii="Times New Roman" w:hAnsi="Times New Roman" w:cs="Times New Roman"/>
                <w:color w:val="000000"/>
                <w:sz w:val="20"/>
                <w:szCs w:val="20"/>
                <w:lang w:eastAsia="ru-RU"/>
              </w:rPr>
            </w:pPr>
            <w:r w:rsidRPr="0094440D">
              <w:rPr>
                <w:rFonts w:ascii="Times New Roman" w:hAnsi="Times New Roman" w:cs="Times New Roman"/>
                <w:b/>
                <w:bCs/>
                <w:color w:val="000000"/>
                <w:spacing w:val="10"/>
                <w:u w:val="single"/>
                <w:lang w:eastAsia="ru-RU"/>
              </w:rPr>
              <w:t>Небольшие произведе</w:t>
            </w:r>
            <w:r w:rsidRPr="0094440D">
              <w:rPr>
                <w:rFonts w:ascii="Times New Roman" w:hAnsi="Times New Roman" w:cs="Times New Roman"/>
                <w:b/>
                <w:bCs/>
                <w:color w:val="000000"/>
                <w:spacing w:val="12"/>
                <w:u w:val="single"/>
                <w:lang w:eastAsia="ru-RU"/>
              </w:rPr>
              <w:t>ния немецкого фольк</w:t>
            </w:r>
            <w:r w:rsidRPr="0094440D">
              <w:rPr>
                <w:rFonts w:ascii="Times New Roman" w:hAnsi="Times New Roman" w:cs="Times New Roman"/>
                <w:b/>
                <w:bCs/>
                <w:color w:val="000000"/>
                <w:spacing w:val="6"/>
                <w:u w:val="single"/>
                <w:lang w:eastAsia="ru-RU"/>
              </w:rPr>
              <w:t>лора</w:t>
            </w:r>
            <w:r w:rsidRPr="00D30FE7">
              <w:rPr>
                <w:rFonts w:ascii="Times New Roman" w:hAnsi="Times New Roman" w:cs="Times New Roman"/>
                <w:b/>
                <w:bCs/>
                <w:color w:val="000000"/>
                <w:spacing w:val="6"/>
                <w:lang w:eastAsia="ru-RU"/>
              </w:rPr>
              <w:t xml:space="preserve">   </w:t>
            </w:r>
            <w:r w:rsidRPr="00D30FE7">
              <w:rPr>
                <w:rFonts w:ascii="Times New Roman" w:hAnsi="Times New Roman" w:cs="Times New Roman"/>
                <w:color w:val="000000"/>
                <w:spacing w:val="6"/>
                <w:lang w:eastAsia="ru-RU"/>
              </w:rPr>
              <w:t>(сказка   «Золотой</w:t>
            </w:r>
            <w:r>
              <w:rPr>
                <w:rFonts w:ascii="Times New Roman" w:hAnsi="Times New Roman" w:cs="Times New Roman"/>
                <w:color w:val="000000"/>
                <w:sz w:val="20"/>
                <w:szCs w:val="20"/>
                <w:lang w:eastAsia="ru-RU"/>
              </w:rPr>
              <w:t xml:space="preserve"> </w:t>
            </w:r>
            <w:r w:rsidRPr="00D30FE7">
              <w:rPr>
                <w:rFonts w:ascii="Times New Roman" w:hAnsi="Times New Roman" w:cs="Times New Roman"/>
                <w:color w:val="000000"/>
                <w:spacing w:val="-4"/>
                <w:lang w:eastAsia="ru-RU"/>
              </w:rPr>
              <w:t>гусь» братьев Гримм)</w:t>
            </w:r>
          </w:p>
          <w:p w14:paraId="4DA78C72" w14:textId="77777777" w:rsidR="0094440D" w:rsidRPr="0094440D" w:rsidRDefault="0094440D" w:rsidP="0094440D">
            <w:pPr>
              <w:widowControl w:val="0"/>
              <w:shd w:val="clear" w:color="auto" w:fill="FFFFFF"/>
              <w:autoSpaceDE w:val="0"/>
              <w:autoSpaceDN w:val="0"/>
              <w:adjustRightInd w:val="0"/>
              <w:ind w:left="96"/>
              <w:rPr>
                <w:rFonts w:ascii="Times New Roman" w:hAnsi="Times New Roman" w:cs="Times New Roman"/>
                <w:color w:val="000000"/>
                <w:sz w:val="20"/>
                <w:szCs w:val="20"/>
                <w:lang w:eastAsia="ru-RU"/>
              </w:rPr>
            </w:pPr>
            <w:r w:rsidRPr="0094440D">
              <w:rPr>
                <w:rFonts w:ascii="Times New Roman" w:hAnsi="Times New Roman" w:cs="Times New Roman"/>
                <w:b/>
                <w:bCs/>
                <w:color w:val="000000"/>
                <w:spacing w:val="12"/>
                <w:u w:val="single"/>
                <w:lang w:eastAsia="ru-RU"/>
              </w:rPr>
              <w:t>Некоторые формы не</w:t>
            </w:r>
            <w:r w:rsidRPr="0094440D">
              <w:rPr>
                <w:rFonts w:ascii="Times New Roman" w:hAnsi="Times New Roman" w:cs="Times New Roman"/>
                <w:b/>
                <w:bCs/>
                <w:color w:val="000000"/>
                <w:spacing w:val="8"/>
                <w:u w:val="single"/>
                <w:lang w:eastAsia="ru-RU"/>
              </w:rPr>
              <w:t>мецкого речевого и не</w:t>
            </w:r>
            <w:r w:rsidRPr="0094440D">
              <w:rPr>
                <w:rFonts w:ascii="Times New Roman" w:hAnsi="Times New Roman" w:cs="Times New Roman"/>
                <w:b/>
                <w:bCs/>
                <w:color w:val="000000"/>
                <w:spacing w:val="10"/>
                <w:u w:val="single"/>
                <w:lang w:eastAsia="ru-RU"/>
              </w:rPr>
              <w:t>речевого этикета в ря</w:t>
            </w:r>
            <w:r w:rsidRPr="0094440D">
              <w:rPr>
                <w:rFonts w:ascii="Times New Roman" w:hAnsi="Times New Roman" w:cs="Times New Roman"/>
                <w:b/>
                <w:bCs/>
                <w:color w:val="000000"/>
                <w:spacing w:val="6"/>
                <w:u w:val="single"/>
                <w:lang w:eastAsia="ru-RU"/>
              </w:rPr>
              <w:t>де ситуаций общения</w:t>
            </w:r>
            <w:r w:rsidRPr="00D30FE7">
              <w:rPr>
                <w:rFonts w:ascii="Times New Roman" w:hAnsi="Times New Roman" w:cs="Times New Roman"/>
                <w:b/>
                <w:bCs/>
                <w:color w:val="000000"/>
                <w:spacing w:val="6"/>
                <w:lang w:eastAsia="ru-RU"/>
              </w:rPr>
              <w:t xml:space="preserve"> </w:t>
            </w:r>
            <w:r w:rsidRPr="00D30FE7">
              <w:rPr>
                <w:rFonts w:ascii="Times New Roman" w:hAnsi="Times New Roman" w:cs="Times New Roman"/>
                <w:color w:val="000000"/>
                <w:spacing w:val="6"/>
                <w:lang w:eastAsia="ru-RU"/>
              </w:rPr>
              <w:t>(в</w:t>
            </w:r>
            <w:r>
              <w:rPr>
                <w:rFonts w:ascii="Times New Roman" w:hAnsi="Times New Roman" w:cs="Times New Roman"/>
                <w:color w:val="000000"/>
                <w:sz w:val="20"/>
                <w:szCs w:val="20"/>
                <w:lang w:eastAsia="ru-RU"/>
              </w:rPr>
              <w:t xml:space="preserve"> </w:t>
            </w:r>
            <w:r>
              <w:rPr>
                <w:rFonts w:ascii="Times New Roman" w:hAnsi="Times New Roman" w:cs="Times New Roman"/>
                <w:color w:val="000000"/>
                <w:spacing w:val="12"/>
                <w:sz w:val="20"/>
                <w:szCs w:val="20"/>
                <w:lang w:eastAsia="ru-RU"/>
              </w:rPr>
              <w:t xml:space="preserve">школе, во время </w:t>
            </w:r>
            <w:r>
              <w:rPr>
                <w:rFonts w:ascii="Times New Roman" w:hAnsi="Times New Roman" w:cs="Times New Roman"/>
                <w:color w:val="000000"/>
                <w:spacing w:val="12"/>
                <w:sz w:val="20"/>
                <w:szCs w:val="20"/>
                <w:lang w:eastAsia="ru-RU"/>
              </w:rPr>
              <w:lastRenderedPageBreak/>
              <w:t>совмест</w:t>
            </w:r>
            <w:r w:rsidRPr="00D30FE7">
              <w:rPr>
                <w:rFonts w:ascii="Times New Roman" w:hAnsi="Times New Roman" w:cs="Times New Roman"/>
                <w:color w:val="000000"/>
                <w:spacing w:val="8"/>
                <w:sz w:val="20"/>
                <w:szCs w:val="20"/>
                <w:lang w:eastAsia="ru-RU"/>
              </w:rPr>
              <w:t>ной игры)</w:t>
            </w:r>
          </w:p>
          <w:p w14:paraId="4DA78C73" w14:textId="77777777" w:rsidR="0094440D" w:rsidRDefault="0094440D" w:rsidP="0094440D">
            <w:pPr>
              <w:spacing w:after="0"/>
              <w:rPr>
                <w:rFonts w:ascii="Times New Roman" w:hAnsi="Times New Roman" w:cs="Times New Roman"/>
                <w:b/>
                <w:i/>
                <w:sz w:val="24"/>
                <w:szCs w:val="24"/>
              </w:rPr>
            </w:pPr>
          </w:p>
          <w:p w14:paraId="4DA78C74" w14:textId="77777777" w:rsidR="0094440D" w:rsidRDefault="0094440D" w:rsidP="0094440D">
            <w:pPr>
              <w:spacing w:after="0"/>
              <w:rPr>
                <w:rFonts w:ascii="Times New Roman" w:hAnsi="Times New Roman" w:cs="Times New Roman"/>
                <w:b/>
                <w:i/>
                <w:sz w:val="24"/>
                <w:szCs w:val="24"/>
              </w:rPr>
            </w:pPr>
          </w:p>
          <w:p w14:paraId="4DA78C75" w14:textId="77777777" w:rsidR="0094440D" w:rsidRDefault="0094440D" w:rsidP="0094440D">
            <w:pPr>
              <w:spacing w:after="0"/>
              <w:rPr>
                <w:rFonts w:ascii="Times New Roman" w:hAnsi="Times New Roman" w:cs="Times New Roman"/>
                <w:b/>
                <w:i/>
                <w:sz w:val="24"/>
                <w:szCs w:val="24"/>
              </w:rPr>
            </w:pPr>
          </w:p>
          <w:p w14:paraId="4DA78C76" w14:textId="77777777" w:rsidR="0094440D" w:rsidRDefault="0094440D" w:rsidP="0094440D">
            <w:pPr>
              <w:spacing w:after="0"/>
              <w:rPr>
                <w:rFonts w:ascii="Times New Roman" w:hAnsi="Times New Roman" w:cs="Times New Roman"/>
                <w:b/>
                <w:i/>
                <w:sz w:val="24"/>
                <w:szCs w:val="24"/>
              </w:rPr>
            </w:pPr>
          </w:p>
          <w:p w14:paraId="4DA78C77" w14:textId="77777777" w:rsidR="00450739" w:rsidRPr="00845B17" w:rsidRDefault="00450739" w:rsidP="0094440D">
            <w:pPr>
              <w:spacing w:after="0"/>
              <w:rPr>
                <w:rFonts w:ascii="Times New Roman" w:hAnsi="Times New Roman" w:cs="Times New Roman"/>
                <w:b/>
                <w:i/>
                <w:color w:val="000000"/>
                <w:sz w:val="24"/>
                <w:szCs w:val="24"/>
                <w:lang w:eastAsia="ru-RU"/>
              </w:rPr>
            </w:pPr>
          </w:p>
          <w:p w14:paraId="4DA78C78" w14:textId="77777777" w:rsidR="0094440D" w:rsidRDefault="0094440D" w:rsidP="0094440D">
            <w:pPr>
              <w:spacing w:after="0"/>
              <w:rPr>
                <w:rFonts w:ascii="Times New Roman" w:hAnsi="Times New Roman" w:cs="Times New Roman"/>
                <w:b/>
                <w:i/>
                <w:color w:val="000000"/>
                <w:sz w:val="24"/>
                <w:szCs w:val="24"/>
                <w:lang w:val="de-DE" w:eastAsia="ru-RU"/>
              </w:rPr>
            </w:pPr>
            <w:r w:rsidRPr="0094440D">
              <w:rPr>
                <w:rFonts w:ascii="Times New Roman" w:hAnsi="Times New Roman" w:cs="Times New Roman"/>
                <w:b/>
                <w:i/>
                <w:color w:val="000000"/>
                <w:sz w:val="24"/>
                <w:szCs w:val="24"/>
                <w:lang w:val="de-DE" w:eastAsia="ru-RU"/>
              </w:rPr>
              <w:t>3. Anja und Sascha schreiben Briefe an Sabine  und   Sven. Und ihr?</w:t>
            </w:r>
          </w:p>
          <w:p w14:paraId="4DA78C79" w14:textId="77777777" w:rsidR="00450739" w:rsidRDefault="00450739" w:rsidP="0094440D">
            <w:pPr>
              <w:spacing w:after="0"/>
              <w:rPr>
                <w:rFonts w:ascii="Times New Roman" w:hAnsi="Times New Roman" w:cs="Times New Roman"/>
                <w:b/>
                <w:i/>
                <w:color w:val="000000"/>
                <w:sz w:val="24"/>
                <w:szCs w:val="24"/>
                <w:lang w:val="de-DE" w:eastAsia="ru-RU"/>
              </w:rPr>
            </w:pPr>
          </w:p>
          <w:p w14:paraId="4DA78C7A" w14:textId="77777777" w:rsidR="00450739" w:rsidRDefault="00450739" w:rsidP="0094440D">
            <w:pPr>
              <w:spacing w:after="0"/>
              <w:rPr>
                <w:rFonts w:ascii="Times New Roman" w:hAnsi="Times New Roman" w:cs="Times New Roman"/>
                <w:b/>
                <w:i/>
                <w:color w:val="000000"/>
                <w:sz w:val="24"/>
                <w:szCs w:val="24"/>
                <w:lang w:val="de-DE" w:eastAsia="ru-RU"/>
              </w:rPr>
            </w:pPr>
          </w:p>
          <w:p w14:paraId="4DA78C7B" w14:textId="77777777" w:rsidR="00450739" w:rsidRDefault="00450739" w:rsidP="0094440D">
            <w:pPr>
              <w:spacing w:after="0"/>
              <w:rPr>
                <w:rFonts w:ascii="Times New Roman" w:hAnsi="Times New Roman" w:cs="Times New Roman"/>
                <w:b/>
                <w:i/>
                <w:color w:val="000000"/>
                <w:sz w:val="24"/>
                <w:szCs w:val="24"/>
                <w:lang w:val="de-DE" w:eastAsia="ru-RU"/>
              </w:rPr>
            </w:pPr>
          </w:p>
          <w:p w14:paraId="4DA78C7C" w14:textId="77777777" w:rsidR="00450739" w:rsidRDefault="00450739" w:rsidP="0094440D">
            <w:pPr>
              <w:spacing w:after="0"/>
              <w:rPr>
                <w:rFonts w:ascii="Times New Roman" w:hAnsi="Times New Roman" w:cs="Times New Roman"/>
                <w:b/>
                <w:i/>
                <w:color w:val="000000"/>
                <w:sz w:val="24"/>
                <w:szCs w:val="24"/>
                <w:lang w:val="de-DE" w:eastAsia="ru-RU"/>
              </w:rPr>
            </w:pPr>
          </w:p>
          <w:p w14:paraId="4DA78C7D" w14:textId="77777777" w:rsidR="00450739" w:rsidRDefault="00450739" w:rsidP="0094440D">
            <w:pPr>
              <w:spacing w:after="0"/>
              <w:rPr>
                <w:rFonts w:ascii="Times New Roman" w:hAnsi="Times New Roman" w:cs="Times New Roman"/>
                <w:b/>
                <w:i/>
                <w:color w:val="000000"/>
                <w:sz w:val="24"/>
                <w:szCs w:val="24"/>
                <w:lang w:val="de-DE" w:eastAsia="ru-RU"/>
              </w:rPr>
            </w:pPr>
          </w:p>
          <w:p w14:paraId="4DA78C7E" w14:textId="77777777" w:rsidR="00450739" w:rsidRDefault="00450739" w:rsidP="0094440D">
            <w:pPr>
              <w:spacing w:after="0"/>
              <w:rPr>
                <w:rFonts w:ascii="Times New Roman" w:hAnsi="Times New Roman" w:cs="Times New Roman"/>
                <w:b/>
                <w:i/>
                <w:color w:val="000000"/>
                <w:sz w:val="24"/>
                <w:szCs w:val="24"/>
                <w:lang w:val="de-DE" w:eastAsia="ru-RU"/>
              </w:rPr>
            </w:pPr>
          </w:p>
          <w:p w14:paraId="4DA78C7F" w14:textId="77777777" w:rsidR="00450739" w:rsidRPr="00450739" w:rsidRDefault="00450739" w:rsidP="0094440D">
            <w:pPr>
              <w:spacing w:after="0"/>
              <w:rPr>
                <w:rFonts w:ascii="Times New Roman" w:hAnsi="Times New Roman" w:cs="Times New Roman"/>
                <w:b/>
                <w:i/>
                <w:sz w:val="24"/>
                <w:szCs w:val="24"/>
                <w:lang w:val="de-DE"/>
              </w:rPr>
            </w:pPr>
            <w:r w:rsidRPr="00450739">
              <w:rPr>
                <w:rFonts w:ascii="Times New Roman" w:hAnsi="Times New Roman" w:cs="Times New Roman"/>
                <w:b/>
                <w:i/>
                <w:color w:val="000000"/>
                <w:sz w:val="24"/>
                <w:szCs w:val="24"/>
                <w:lang w:val="de-DE" w:eastAsia="ru-RU"/>
              </w:rPr>
              <w:t>4—5. Wir   spielen und singen. (Wiederholung)</w:t>
            </w:r>
          </w:p>
          <w:p w14:paraId="4DA78C80" w14:textId="77777777" w:rsidR="0094440D" w:rsidRDefault="0094440D" w:rsidP="0094440D">
            <w:pPr>
              <w:spacing w:after="0"/>
              <w:rPr>
                <w:rFonts w:ascii="Times New Roman" w:hAnsi="Times New Roman" w:cs="Times New Roman"/>
                <w:b/>
                <w:i/>
                <w:sz w:val="24"/>
                <w:szCs w:val="24"/>
                <w:lang w:val="de-DE"/>
              </w:rPr>
            </w:pPr>
          </w:p>
          <w:p w14:paraId="4DA78C81" w14:textId="77777777" w:rsidR="00450739" w:rsidRDefault="00450739" w:rsidP="0094440D">
            <w:pPr>
              <w:spacing w:after="0"/>
              <w:rPr>
                <w:rFonts w:ascii="Times New Roman" w:hAnsi="Times New Roman" w:cs="Times New Roman"/>
                <w:b/>
                <w:i/>
                <w:sz w:val="24"/>
                <w:szCs w:val="24"/>
                <w:lang w:val="de-DE"/>
              </w:rPr>
            </w:pPr>
          </w:p>
          <w:p w14:paraId="4DA78C82" w14:textId="77777777" w:rsidR="00450739" w:rsidRDefault="00450739" w:rsidP="0094440D">
            <w:pPr>
              <w:spacing w:after="0"/>
              <w:rPr>
                <w:rFonts w:ascii="Times New Roman" w:hAnsi="Times New Roman" w:cs="Times New Roman"/>
                <w:b/>
                <w:i/>
                <w:sz w:val="24"/>
                <w:szCs w:val="24"/>
                <w:lang w:val="de-DE"/>
              </w:rPr>
            </w:pPr>
          </w:p>
          <w:p w14:paraId="4DA78C83" w14:textId="77777777" w:rsidR="00450739" w:rsidRDefault="00450739" w:rsidP="0094440D">
            <w:pPr>
              <w:spacing w:after="0"/>
              <w:rPr>
                <w:rFonts w:ascii="Times New Roman" w:hAnsi="Times New Roman" w:cs="Times New Roman"/>
                <w:b/>
                <w:i/>
                <w:sz w:val="24"/>
                <w:szCs w:val="24"/>
                <w:lang w:val="de-DE"/>
              </w:rPr>
            </w:pPr>
          </w:p>
          <w:p w14:paraId="4DA78C84" w14:textId="77777777" w:rsidR="00450739" w:rsidRDefault="00450739" w:rsidP="0094440D">
            <w:pPr>
              <w:spacing w:after="0"/>
              <w:rPr>
                <w:rFonts w:ascii="Times New Roman" w:hAnsi="Times New Roman" w:cs="Times New Roman"/>
                <w:b/>
                <w:i/>
                <w:sz w:val="24"/>
                <w:szCs w:val="24"/>
                <w:lang w:val="de-DE"/>
              </w:rPr>
            </w:pPr>
          </w:p>
          <w:p w14:paraId="4DA78C85" w14:textId="77777777" w:rsidR="00450739" w:rsidRDefault="00450739" w:rsidP="0094440D">
            <w:pPr>
              <w:spacing w:after="0"/>
              <w:rPr>
                <w:rFonts w:ascii="Times New Roman" w:hAnsi="Times New Roman" w:cs="Times New Roman"/>
                <w:b/>
                <w:i/>
                <w:sz w:val="24"/>
                <w:szCs w:val="24"/>
                <w:lang w:val="de-DE"/>
              </w:rPr>
            </w:pPr>
          </w:p>
          <w:p w14:paraId="4DA78C86" w14:textId="77777777" w:rsidR="00450739" w:rsidRDefault="00450739" w:rsidP="0094440D">
            <w:pPr>
              <w:spacing w:after="0"/>
              <w:rPr>
                <w:rFonts w:ascii="Times New Roman" w:hAnsi="Times New Roman" w:cs="Times New Roman"/>
                <w:b/>
                <w:i/>
                <w:sz w:val="24"/>
                <w:szCs w:val="24"/>
                <w:lang w:val="de-DE"/>
              </w:rPr>
            </w:pPr>
          </w:p>
          <w:p w14:paraId="4DA78C87" w14:textId="77777777" w:rsidR="00450739" w:rsidRDefault="00450739" w:rsidP="0094440D">
            <w:pPr>
              <w:spacing w:after="0"/>
              <w:rPr>
                <w:rFonts w:ascii="Times New Roman" w:hAnsi="Times New Roman" w:cs="Times New Roman"/>
                <w:b/>
                <w:i/>
                <w:sz w:val="24"/>
                <w:szCs w:val="24"/>
                <w:lang w:val="de-DE"/>
              </w:rPr>
            </w:pPr>
          </w:p>
          <w:p w14:paraId="4DA78C88" w14:textId="77777777" w:rsidR="00450739" w:rsidRDefault="00450739" w:rsidP="0094440D">
            <w:pPr>
              <w:spacing w:after="0"/>
              <w:rPr>
                <w:rFonts w:ascii="Times New Roman" w:hAnsi="Times New Roman" w:cs="Times New Roman"/>
                <w:b/>
                <w:i/>
                <w:sz w:val="24"/>
                <w:szCs w:val="24"/>
                <w:lang w:val="de-DE"/>
              </w:rPr>
            </w:pPr>
          </w:p>
          <w:p w14:paraId="4DA78C89" w14:textId="77777777" w:rsidR="00450739" w:rsidRDefault="00450739" w:rsidP="0094440D">
            <w:pPr>
              <w:spacing w:after="0"/>
              <w:rPr>
                <w:rFonts w:ascii="Times New Roman" w:hAnsi="Times New Roman" w:cs="Times New Roman"/>
                <w:b/>
                <w:i/>
                <w:sz w:val="24"/>
                <w:szCs w:val="24"/>
                <w:lang w:val="de-DE"/>
              </w:rPr>
            </w:pPr>
          </w:p>
          <w:p w14:paraId="4DA78C8A" w14:textId="77777777" w:rsidR="00450739" w:rsidRDefault="00450739" w:rsidP="0094440D">
            <w:pPr>
              <w:spacing w:after="0"/>
              <w:rPr>
                <w:rFonts w:ascii="Times New Roman" w:hAnsi="Times New Roman" w:cs="Times New Roman"/>
                <w:b/>
                <w:i/>
                <w:sz w:val="24"/>
                <w:szCs w:val="24"/>
                <w:lang w:val="de-DE"/>
              </w:rPr>
            </w:pPr>
          </w:p>
          <w:p w14:paraId="4DA78C8B" w14:textId="77777777" w:rsidR="00450739" w:rsidRDefault="00450739" w:rsidP="0094440D">
            <w:pPr>
              <w:spacing w:after="0"/>
              <w:rPr>
                <w:rFonts w:ascii="Times New Roman" w:hAnsi="Times New Roman" w:cs="Times New Roman"/>
                <w:b/>
                <w:i/>
                <w:sz w:val="24"/>
                <w:szCs w:val="24"/>
                <w:lang w:val="de-DE"/>
              </w:rPr>
            </w:pPr>
          </w:p>
          <w:p w14:paraId="4DA78C8C" w14:textId="77777777" w:rsidR="00450739" w:rsidRPr="00450739" w:rsidRDefault="00450739" w:rsidP="0094440D">
            <w:pPr>
              <w:spacing w:after="0"/>
              <w:rPr>
                <w:rFonts w:ascii="Times New Roman" w:hAnsi="Times New Roman" w:cs="Times New Roman"/>
                <w:b/>
                <w:i/>
                <w:sz w:val="24"/>
                <w:szCs w:val="24"/>
                <w:lang w:val="de-DE"/>
              </w:rPr>
            </w:pPr>
            <w:r w:rsidRPr="00450739">
              <w:rPr>
                <w:rFonts w:ascii="Times New Roman" w:hAnsi="Times New Roman" w:cs="Times New Roman"/>
                <w:b/>
                <w:i/>
                <w:color w:val="000000"/>
                <w:sz w:val="24"/>
                <w:szCs w:val="24"/>
                <w:lang w:val="de-DE" w:eastAsia="ru-RU"/>
              </w:rPr>
              <w:t>6. Was haben wir nicht geschafft?</w:t>
            </w:r>
          </w:p>
          <w:p w14:paraId="4DA78C8D" w14:textId="77777777" w:rsidR="00450739" w:rsidRPr="00450739" w:rsidRDefault="00450739" w:rsidP="00450739">
            <w:pPr>
              <w:tabs>
                <w:tab w:val="left" w:pos="1485"/>
              </w:tabs>
              <w:rPr>
                <w:rFonts w:ascii="Times New Roman" w:hAnsi="Times New Roman" w:cs="Times New Roman"/>
                <w:sz w:val="24"/>
                <w:szCs w:val="24"/>
                <w:lang w:val="de-DE"/>
              </w:rPr>
            </w:pPr>
          </w:p>
        </w:tc>
        <w:tc>
          <w:tcPr>
            <w:tcW w:w="5953" w:type="dxa"/>
          </w:tcPr>
          <w:p w14:paraId="4DA78C8E" w14:textId="77777777" w:rsidR="00807CDF" w:rsidRPr="00450739" w:rsidRDefault="00807CDF"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C8F" w14:textId="77777777" w:rsidR="0094440D" w:rsidRPr="00450739"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C90" w14:textId="77777777" w:rsidR="0094440D" w:rsidRPr="00450739"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C91" w14:textId="77777777" w:rsidR="0094440D" w:rsidRPr="00450739" w:rsidRDefault="0094440D"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28FB2BFE" w14:textId="77777777" w:rsidR="00FE3D5A" w:rsidRPr="00B37A4E" w:rsidRDefault="00FE3D5A" w:rsidP="005B42EC">
            <w:pPr>
              <w:overflowPunct w:val="0"/>
              <w:autoSpaceDE w:val="0"/>
              <w:autoSpaceDN w:val="0"/>
              <w:adjustRightInd w:val="0"/>
              <w:spacing w:after="0"/>
              <w:jc w:val="both"/>
              <w:textAlignment w:val="baseline"/>
              <w:rPr>
                <w:rFonts w:ascii="Times New Roman" w:hAnsi="Times New Roman" w:cs="Times New Roman"/>
                <w:color w:val="000000"/>
                <w:sz w:val="20"/>
                <w:szCs w:val="20"/>
                <w:lang w:val="de-DE" w:eastAsia="ru-RU"/>
              </w:rPr>
            </w:pPr>
          </w:p>
          <w:p w14:paraId="6DAF744C" w14:textId="77777777" w:rsidR="00FE3D5A" w:rsidRPr="009F5261" w:rsidRDefault="00FE3D5A" w:rsidP="005B42EC">
            <w:pPr>
              <w:overflowPunct w:val="0"/>
              <w:autoSpaceDE w:val="0"/>
              <w:autoSpaceDN w:val="0"/>
              <w:adjustRightInd w:val="0"/>
              <w:spacing w:after="0"/>
              <w:jc w:val="both"/>
              <w:textAlignment w:val="baseline"/>
              <w:rPr>
                <w:rFonts w:ascii="Times New Roman" w:hAnsi="Times New Roman" w:cs="Times New Roman"/>
                <w:color w:val="000000"/>
                <w:sz w:val="20"/>
                <w:szCs w:val="20"/>
                <w:lang w:val="de-DE" w:eastAsia="ru-RU"/>
              </w:rPr>
            </w:pPr>
          </w:p>
          <w:p w14:paraId="40D319C4" w14:textId="77777777" w:rsidR="00FE3D5A" w:rsidRPr="009F5261" w:rsidRDefault="00FE3D5A" w:rsidP="005B42EC">
            <w:pPr>
              <w:overflowPunct w:val="0"/>
              <w:autoSpaceDE w:val="0"/>
              <w:autoSpaceDN w:val="0"/>
              <w:adjustRightInd w:val="0"/>
              <w:spacing w:after="0"/>
              <w:jc w:val="both"/>
              <w:textAlignment w:val="baseline"/>
              <w:rPr>
                <w:rFonts w:ascii="Times New Roman" w:hAnsi="Times New Roman" w:cs="Times New Roman"/>
                <w:color w:val="000000"/>
                <w:sz w:val="20"/>
                <w:szCs w:val="20"/>
                <w:lang w:val="de-DE" w:eastAsia="ru-RU"/>
              </w:rPr>
            </w:pPr>
          </w:p>
          <w:p w14:paraId="7D905322" w14:textId="77777777" w:rsidR="00FE3D5A" w:rsidRPr="009F5261" w:rsidRDefault="00FE3D5A" w:rsidP="005B42EC">
            <w:pPr>
              <w:overflowPunct w:val="0"/>
              <w:autoSpaceDE w:val="0"/>
              <w:autoSpaceDN w:val="0"/>
              <w:adjustRightInd w:val="0"/>
              <w:spacing w:after="0"/>
              <w:jc w:val="both"/>
              <w:textAlignment w:val="baseline"/>
              <w:rPr>
                <w:rFonts w:ascii="Times New Roman" w:hAnsi="Times New Roman" w:cs="Times New Roman"/>
                <w:color w:val="000000"/>
                <w:sz w:val="20"/>
                <w:szCs w:val="20"/>
                <w:lang w:val="de-DE" w:eastAsia="ru-RU"/>
              </w:rPr>
            </w:pPr>
          </w:p>
          <w:p w14:paraId="24D244E0" w14:textId="77777777" w:rsidR="00FE3D5A" w:rsidRPr="009F5261" w:rsidRDefault="00FE3D5A" w:rsidP="005B42EC">
            <w:pPr>
              <w:overflowPunct w:val="0"/>
              <w:autoSpaceDE w:val="0"/>
              <w:autoSpaceDN w:val="0"/>
              <w:adjustRightInd w:val="0"/>
              <w:spacing w:after="0"/>
              <w:jc w:val="both"/>
              <w:textAlignment w:val="baseline"/>
              <w:rPr>
                <w:rFonts w:ascii="Times New Roman" w:hAnsi="Times New Roman" w:cs="Times New Roman"/>
                <w:color w:val="000000"/>
                <w:sz w:val="20"/>
                <w:szCs w:val="20"/>
                <w:lang w:val="de-DE" w:eastAsia="ru-RU"/>
              </w:rPr>
            </w:pPr>
          </w:p>
          <w:p w14:paraId="31A9133A" w14:textId="77777777" w:rsidR="00FE3D5A" w:rsidRPr="009F5261" w:rsidRDefault="00FE3D5A" w:rsidP="005B42EC">
            <w:pPr>
              <w:overflowPunct w:val="0"/>
              <w:autoSpaceDE w:val="0"/>
              <w:autoSpaceDN w:val="0"/>
              <w:adjustRightInd w:val="0"/>
              <w:spacing w:after="0"/>
              <w:jc w:val="both"/>
              <w:textAlignment w:val="baseline"/>
              <w:rPr>
                <w:rFonts w:ascii="Times New Roman" w:hAnsi="Times New Roman" w:cs="Times New Roman"/>
                <w:color w:val="000000"/>
                <w:sz w:val="20"/>
                <w:szCs w:val="20"/>
                <w:lang w:val="de-DE" w:eastAsia="ru-RU"/>
              </w:rPr>
            </w:pPr>
          </w:p>
          <w:p w14:paraId="4DA78C92" w14:textId="7F0D6B1C" w:rsidR="0094440D" w:rsidRDefault="0094440D" w:rsidP="005B42EC">
            <w:pPr>
              <w:overflowPunct w:val="0"/>
              <w:autoSpaceDE w:val="0"/>
              <w:autoSpaceDN w:val="0"/>
              <w:adjustRightInd w:val="0"/>
              <w:spacing w:after="0"/>
              <w:jc w:val="both"/>
              <w:textAlignment w:val="baseline"/>
              <w:rPr>
                <w:rFonts w:ascii="Times New Roman" w:hAnsi="Times New Roman" w:cs="Times New Roman"/>
                <w:color w:val="000000"/>
                <w:spacing w:val="4"/>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песенный и рифмован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8"/>
                <w:sz w:val="20"/>
                <w:szCs w:val="20"/>
                <w:lang w:eastAsia="ru-RU"/>
              </w:rPr>
              <w:t xml:space="preserve">ный материал  предыдущих уроков,  готовясь к </w:t>
            </w:r>
            <w:r w:rsidRPr="00D30FE7">
              <w:rPr>
                <w:rFonts w:ascii="Times New Roman" w:hAnsi="Times New Roman" w:cs="Times New Roman"/>
                <w:color w:val="000000"/>
                <w:spacing w:val="6"/>
                <w:sz w:val="20"/>
                <w:szCs w:val="20"/>
                <w:lang w:eastAsia="ru-RU"/>
              </w:rPr>
              <w:t xml:space="preserve">«Празднику алфавита».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новую рифмов</w:t>
            </w:r>
            <w:r w:rsidRPr="00D30FE7">
              <w:rPr>
                <w:rFonts w:ascii="Times New Roman" w:hAnsi="Times New Roman" w:cs="Times New Roman"/>
                <w:color w:val="000000"/>
                <w:sz w:val="20"/>
                <w:szCs w:val="20"/>
                <w:lang w:eastAsia="ru-RU"/>
              </w:rPr>
              <w:softHyphen/>
              <w:t xml:space="preserve">ку „ </w:t>
            </w:r>
            <w:r w:rsidRPr="00D30FE7">
              <w:rPr>
                <w:rFonts w:ascii="Times New Roman" w:hAnsi="Times New Roman" w:cs="Times New Roman"/>
                <w:i/>
                <w:iCs/>
                <w:color w:val="000000"/>
                <w:sz w:val="20"/>
                <w:szCs w:val="20"/>
                <w:lang w:val="de-DE" w:eastAsia="ru-RU"/>
              </w:rPr>
              <w:t>Was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ich</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nicht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alles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mache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Называть </w:t>
            </w:r>
            <w:r w:rsidRPr="00D30FE7">
              <w:rPr>
                <w:rFonts w:ascii="Times New Roman" w:hAnsi="Times New Roman" w:cs="Times New Roman"/>
                <w:color w:val="000000"/>
                <w:sz w:val="20"/>
                <w:szCs w:val="20"/>
                <w:lang w:eastAsia="ru-RU"/>
              </w:rPr>
              <w:t xml:space="preserve">различные действия, используя глаголы в </w:t>
            </w:r>
            <w:r w:rsidRPr="00D30FE7">
              <w:rPr>
                <w:rFonts w:ascii="Times New Roman" w:hAnsi="Times New Roman" w:cs="Times New Roman"/>
                <w:i/>
                <w:iCs/>
                <w:color w:val="000000"/>
                <w:sz w:val="20"/>
                <w:szCs w:val="20"/>
                <w:lang w:val="de-DE" w:eastAsia="ru-RU"/>
              </w:rPr>
              <w:t>Pr</w:t>
            </w:r>
            <w:r w:rsidRPr="00D30FE7">
              <w:rPr>
                <w:rFonts w:ascii="Times New Roman" w:hAnsi="Times New Roman" w:cs="Times New Roman"/>
                <w:i/>
                <w:iCs/>
                <w:color w:val="000000"/>
                <w:sz w:val="20"/>
                <w:szCs w:val="20"/>
                <w:lang w:eastAsia="ru-RU"/>
              </w:rPr>
              <w:t>д</w:t>
            </w:r>
            <w:r w:rsidRPr="00D30FE7">
              <w:rPr>
                <w:rFonts w:ascii="Times New Roman" w:hAnsi="Times New Roman" w:cs="Times New Roman"/>
                <w:i/>
                <w:iCs/>
                <w:color w:val="000000"/>
                <w:sz w:val="20"/>
                <w:szCs w:val="20"/>
                <w:lang w:val="de-DE" w:eastAsia="ru-RU"/>
              </w:rPr>
              <w:t>sens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в 1-м и 2-м лице ед. числа.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памятку и предложения на спряжение </w:t>
            </w:r>
            <w:r w:rsidRPr="00D30FE7">
              <w:rPr>
                <w:rFonts w:ascii="Times New Roman" w:hAnsi="Times New Roman" w:cs="Times New Roman"/>
                <w:color w:val="000000"/>
                <w:spacing w:val="12"/>
                <w:sz w:val="20"/>
                <w:szCs w:val="20"/>
                <w:lang w:eastAsia="ru-RU"/>
              </w:rPr>
              <w:t xml:space="preserve">глаголов по лицам, </w:t>
            </w:r>
            <w:r w:rsidRPr="00D30FE7">
              <w:rPr>
                <w:rFonts w:ascii="Times New Roman" w:hAnsi="Times New Roman" w:cs="Times New Roman"/>
                <w:i/>
                <w:iCs/>
                <w:color w:val="000000"/>
                <w:spacing w:val="12"/>
                <w:sz w:val="20"/>
                <w:szCs w:val="20"/>
                <w:lang w:eastAsia="ru-RU"/>
              </w:rPr>
              <w:t xml:space="preserve">делать вывод </w:t>
            </w:r>
            <w:r w:rsidRPr="00D30FE7">
              <w:rPr>
                <w:rFonts w:ascii="Times New Roman" w:hAnsi="Times New Roman" w:cs="Times New Roman"/>
                <w:color w:val="000000"/>
                <w:spacing w:val="12"/>
                <w:sz w:val="20"/>
                <w:szCs w:val="20"/>
                <w:lang w:eastAsia="ru-RU"/>
              </w:rPr>
              <w:t>о том, как изме</w:t>
            </w:r>
            <w:r w:rsidRPr="00D30FE7">
              <w:rPr>
                <w:rFonts w:ascii="Times New Roman" w:hAnsi="Times New Roman" w:cs="Times New Roman"/>
                <w:color w:val="000000"/>
                <w:spacing w:val="12"/>
                <w:sz w:val="20"/>
                <w:szCs w:val="20"/>
                <w:lang w:eastAsia="ru-RU"/>
              </w:rPr>
              <w:softHyphen/>
            </w:r>
            <w:r w:rsidRPr="00D30FE7">
              <w:rPr>
                <w:rFonts w:ascii="Times New Roman" w:hAnsi="Times New Roman" w:cs="Times New Roman"/>
                <w:color w:val="000000"/>
                <w:spacing w:val="10"/>
                <w:sz w:val="20"/>
                <w:szCs w:val="20"/>
                <w:lang w:eastAsia="ru-RU"/>
              </w:rPr>
              <w:t xml:space="preserve">няются окончания глаголов в зависимости от лица.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Спрягать </w:t>
            </w:r>
            <w:r w:rsidRPr="00D30FE7">
              <w:rPr>
                <w:rFonts w:ascii="Times New Roman" w:hAnsi="Times New Roman" w:cs="Times New Roman"/>
                <w:color w:val="000000"/>
                <w:sz w:val="20"/>
                <w:szCs w:val="20"/>
                <w:lang w:eastAsia="ru-RU"/>
              </w:rPr>
              <w:t xml:space="preserve">глаголы в </w:t>
            </w:r>
            <w:r w:rsidRPr="00D30FE7">
              <w:rPr>
                <w:rFonts w:ascii="Times New Roman" w:hAnsi="Times New Roman" w:cs="Times New Roman"/>
                <w:i/>
                <w:iCs/>
                <w:color w:val="000000"/>
                <w:sz w:val="20"/>
                <w:szCs w:val="20"/>
                <w:lang w:val="de-DE" w:eastAsia="ru-RU"/>
              </w:rPr>
              <w:t>Pr</w:t>
            </w:r>
            <w:r w:rsidRPr="00D30FE7">
              <w:rPr>
                <w:rFonts w:ascii="Times New Roman" w:hAnsi="Times New Roman" w:cs="Times New Roman"/>
                <w:i/>
                <w:iCs/>
                <w:color w:val="000000"/>
                <w:sz w:val="20"/>
                <w:szCs w:val="20"/>
                <w:lang w:eastAsia="ru-RU"/>
              </w:rPr>
              <w:t>д</w:t>
            </w:r>
            <w:r w:rsidRPr="00D30FE7">
              <w:rPr>
                <w:rFonts w:ascii="Times New Roman" w:hAnsi="Times New Roman" w:cs="Times New Roman"/>
                <w:i/>
                <w:iCs/>
                <w:color w:val="000000"/>
                <w:sz w:val="20"/>
                <w:szCs w:val="20"/>
                <w:lang w:val="de-DE" w:eastAsia="ru-RU"/>
              </w:rPr>
              <w:t>sens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письменно и устно.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текст в пузырях, опираясь </w:t>
            </w:r>
            <w:r w:rsidRPr="00D30FE7">
              <w:rPr>
                <w:rFonts w:ascii="Times New Roman" w:hAnsi="Times New Roman" w:cs="Times New Roman"/>
                <w:color w:val="000000"/>
                <w:spacing w:val="10"/>
                <w:sz w:val="20"/>
                <w:szCs w:val="20"/>
                <w:lang w:eastAsia="ru-RU"/>
              </w:rPr>
              <w:t xml:space="preserve">на перевод отдельных слов на плашке.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Отыскивать </w:t>
            </w:r>
            <w:r w:rsidRPr="00D30FE7">
              <w:rPr>
                <w:rFonts w:ascii="Times New Roman" w:hAnsi="Times New Roman" w:cs="Times New Roman"/>
                <w:color w:val="000000"/>
                <w:sz w:val="20"/>
                <w:szCs w:val="20"/>
                <w:lang w:eastAsia="ru-RU"/>
              </w:rPr>
              <w:t xml:space="preserve">в тексте нужную информацию. * </w:t>
            </w:r>
            <w:r w:rsidRPr="00D30FE7">
              <w:rPr>
                <w:rFonts w:ascii="Times New Roman" w:hAnsi="Times New Roman" w:cs="Times New Roman"/>
                <w:i/>
                <w:iCs/>
                <w:color w:val="000000"/>
                <w:sz w:val="20"/>
                <w:szCs w:val="20"/>
                <w:lang w:eastAsia="ru-RU"/>
              </w:rPr>
              <w:t xml:space="preserve">Вписывать </w:t>
            </w:r>
            <w:r w:rsidRPr="00D30FE7">
              <w:rPr>
                <w:rFonts w:ascii="Times New Roman" w:hAnsi="Times New Roman" w:cs="Times New Roman"/>
                <w:color w:val="000000"/>
                <w:sz w:val="20"/>
                <w:szCs w:val="20"/>
                <w:lang w:eastAsia="ru-RU"/>
              </w:rPr>
              <w:t>недостающие слова в тексте с пропус</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4"/>
                <w:sz w:val="20"/>
                <w:szCs w:val="20"/>
                <w:lang w:eastAsia="ru-RU"/>
              </w:rPr>
              <w:t>ками.</w:t>
            </w:r>
          </w:p>
          <w:p w14:paraId="4DA78C93" w14:textId="77777777" w:rsidR="0094440D" w:rsidRDefault="0094440D" w:rsidP="0094440D">
            <w:pPr>
              <w:overflowPunct w:val="0"/>
              <w:autoSpaceDE w:val="0"/>
              <w:autoSpaceDN w:val="0"/>
              <w:adjustRightInd w:val="0"/>
              <w:spacing w:after="0"/>
              <w:jc w:val="both"/>
              <w:textAlignment w:val="baseline"/>
              <w:rPr>
                <w:rFonts w:ascii="Times New Roman" w:eastAsia="Times New Roman" w:hAnsi="Times New Roman" w:cs="Times New Roman"/>
                <w:i/>
                <w:iCs/>
                <w:sz w:val="24"/>
                <w:szCs w:val="24"/>
                <w:lang w:eastAsia="ru-RU"/>
              </w:rPr>
            </w:pPr>
          </w:p>
          <w:p w14:paraId="4DA78C94" w14:textId="77777777" w:rsidR="0094440D" w:rsidRPr="0094440D" w:rsidRDefault="0094440D" w:rsidP="0094440D">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4440D">
              <w:rPr>
                <w:rFonts w:ascii="Times New Roman" w:eastAsia="Times New Roman" w:hAnsi="Times New Roman" w:cs="Times New Roman"/>
                <w:i/>
                <w:iCs/>
                <w:sz w:val="24"/>
                <w:szCs w:val="24"/>
                <w:lang w:eastAsia="ru-RU"/>
              </w:rPr>
              <w:t xml:space="preserve">Рассматривать </w:t>
            </w:r>
            <w:r w:rsidRPr="0094440D">
              <w:rPr>
                <w:rFonts w:ascii="Times New Roman" w:eastAsia="Times New Roman" w:hAnsi="Times New Roman" w:cs="Times New Roman"/>
                <w:sz w:val="24"/>
                <w:szCs w:val="24"/>
                <w:lang w:eastAsia="ru-RU"/>
              </w:rPr>
              <w:t>персонаж немецкого фольклора</w:t>
            </w:r>
          </w:p>
          <w:p w14:paraId="4DA78C95" w14:textId="77777777" w:rsidR="0094440D" w:rsidRPr="0094440D" w:rsidRDefault="0094440D" w:rsidP="0094440D">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4440D">
              <w:rPr>
                <w:rFonts w:ascii="Times New Roman" w:eastAsia="Times New Roman" w:hAnsi="Times New Roman" w:cs="Times New Roman"/>
                <w:i/>
                <w:iCs/>
                <w:sz w:val="24"/>
                <w:szCs w:val="24"/>
                <w:lang w:val="de-DE" w:eastAsia="ru-RU"/>
              </w:rPr>
              <w:t>Kasperle</w:t>
            </w:r>
            <w:r w:rsidRPr="0094440D">
              <w:rPr>
                <w:rFonts w:ascii="Times New Roman" w:eastAsia="Times New Roman" w:hAnsi="Times New Roman" w:cs="Times New Roman"/>
                <w:i/>
                <w:iCs/>
                <w:sz w:val="24"/>
                <w:szCs w:val="24"/>
                <w:lang w:eastAsia="ru-RU"/>
              </w:rPr>
              <w:t xml:space="preserve">, читать </w:t>
            </w:r>
            <w:r w:rsidRPr="0094440D">
              <w:rPr>
                <w:rFonts w:ascii="Times New Roman" w:eastAsia="Times New Roman" w:hAnsi="Times New Roman" w:cs="Times New Roman"/>
                <w:sz w:val="24"/>
                <w:szCs w:val="24"/>
                <w:lang w:eastAsia="ru-RU"/>
              </w:rPr>
              <w:t xml:space="preserve">и </w:t>
            </w:r>
            <w:r w:rsidRPr="0094440D">
              <w:rPr>
                <w:rFonts w:ascii="Times New Roman" w:eastAsia="Times New Roman" w:hAnsi="Times New Roman" w:cs="Times New Roman"/>
                <w:i/>
                <w:iCs/>
                <w:sz w:val="24"/>
                <w:szCs w:val="24"/>
                <w:lang w:eastAsia="ru-RU"/>
              </w:rPr>
              <w:t xml:space="preserve">воспринимать на слух </w:t>
            </w:r>
            <w:r w:rsidRPr="0094440D">
              <w:rPr>
                <w:rFonts w:ascii="Times New Roman" w:eastAsia="Times New Roman" w:hAnsi="Times New Roman" w:cs="Times New Roman"/>
                <w:sz w:val="24"/>
                <w:szCs w:val="24"/>
                <w:lang w:eastAsia="ru-RU"/>
              </w:rPr>
              <w:t>текст</w:t>
            </w:r>
          </w:p>
          <w:p w14:paraId="4DA78C96" w14:textId="77777777" w:rsidR="0094440D" w:rsidRDefault="0094440D" w:rsidP="0094440D">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94440D">
              <w:rPr>
                <w:rFonts w:ascii="Times New Roman" w:eastAsia="Times New Roman" w:hAnsi="Times New Roman" w:cs="Times New Roman"/>
                <w:sz w:val="24"/>
                <w:szCs w:val="24"/>
                <w:lang w:eastAsia="ru-RU"/>
              </w:rPr>
              <w:t xml:space="preserve">песенки.• </w:t>
            </w:r>
            <w:r w:rsidRPr="0094440D">
              <w:rPr>
                <w:rFonts w:ascii="Times New Roman" w:eastAsia="Times New Roman" w:hAnsi="Times New Roman" w:cs="Times New Roman"/>
                <w:i/>
                <w:iCs/>
                <w:sz w:val="24"/>
                <w:szCs w:val="24"/>
                <w:lang w:eastAsia="ru-RU"/>
              </w:rPr>
              <w:t xml:space="preserve">Составлять </w:t>
            </w:r>
            <w:r w:rsidRPr="0094440D">
              <w:rPr>
                <w:rFonts w:ascii="Times New Roman" w:eastAsia="Times New Roman" w:hAnsi="Times New Roman" w:cs="Times New Roman"/>
                <w:sz w:val="24"/>
                <w:szCs w:val="24"/>
                <w:lang w:eastAsia="ru-RU"/>
              </w:rPr>
              <w:t>предложения, используя известные</w:t>
            </w:r>
            <w:r>
              <w:rPr>
                <w:rFonts w:ascii="Times New Roman" w:eastAsia="Times New Roman" w:hAnsi="Times New Roman" w:cs="Times New Roman"/>
                <w:sz w:val="24"/>
                <w:szCs w:val="24"/>
                <w:lang w:eastAsia="ru-RU"/>
              </w:rPr>
              <w:t xml:space="preserve"> </w:t>
            </w:r>
            <w:r w:rsidRPr="0094440D">
              <w:rPr>
                <w:rFonts w:ascii="Times New Roman" w:eastAsia="Times New Roman" w:hAnsi="Times New Roman" w:cs="Times New Roman"/>
                <w:sz w:val="24"/>
                <w:szCs w:val="24"/>
                <w:lang w:eastAsia="ru-RU"/>
              </w:rPr>
              <w:t xml:space="preserve">глаголы в настоящем времени в разных лицах, </w:t>
            </w:r>
            <w:r>
              <w:rPr>
                <w:rFonts w:ascii="Times New Roman" w:eastAsia="Times New Roman" w:hAnsi="Times New Roman" w:cs="Times New Roman"/>
                <w:i/>
                <w:iCs/>
                <w:sz w:val="24"/>
                <w:szCs w:val="24"/>
                <w:lang w:eastAsia="ru-RU"/>
              </w:rPr>
              <w:t>озву</w:t>
            </w:r>
            <w:r w:rsidRPr="0094440D">
              <w:rPr>
                <w:rFonts w:ascii="Times New Roman" w:eastAsia="Times New Roman" w:hAnsi="Times New Roman" w:cs="Times New Roman"/>
                <w:i/>
                <w:iCs/>
                <w:sz w:val="24"/>
                <w:szCs w:val="24"/>
                <w:lang w:eastAsia="ru-RU"/>
              </w:rPr>
              <w:t xml:space="preserve">чивать </w:t>
            </w:r>
            <w:r w:rsidRPr="0094440D">
              <w:rPr>
                <w:rFonts w:ascii="Times New Roman" w:eastAsia="Times New Roman" w:hAnsi="Times New Roman" w:cs="Times New Roman"/>
                <w:sz w:val="24"/>
                <w:szCs w:val="24"/>
                <w:lang w:eastAsia="ru-RU"/>
              </w:rPr>
              <w:t xml:space="preserve">схемы.• </w:t>
            </w:r>
            <w:r w:rsidRPr="0094440D">
              <w:rPr>
                <w:rFonts w:ascii="Times New Roman" w:eastAsia="Times New Roman" w:hAnsi="Times New Roman" w:cs="Times New Roman"/>
                <w:i/>
                <w:iCs/>
                <w:sz w:val="24"/>
                <w:szCs w:val="24"/>
                <w:lang w:eastAsia="ru-RU"/>
              </w:rPr>
              <w:t xml:space="preserve">Озвучивать </w:t>
            </w:r>
            <w:r w:rsidRPr="0094440D">
              <w:rPr>
                <w:rFonts w:ascii="Times New Roman" w:eastAsia="Times New Roman" w:hAnsi="Times New Roman" w:cs="Times New Roman"/>
                <w:sz w:val="24"/>
                <w:szCs w:val="24"/>
                <w:lang w:eastAsia="ru-RU"/>
              </w:rPr>
              <w:t xml:space="preserve">систему спряжения слабых немецких глаголов в настоящем времени.• </w:t>
            </w:r>
            <w:r w:rsidRPr="0094440D">
              <w:rPr>
                <w:rFonts w:ascii="Times New Roman" w:eastAsia="Times New Roman" w:hAnsi="Times New Roman" w:cs="Times New Roman"/>
                <w:i/>
                <w:iCs/>
                <w:sz w:val="24"/>
                <w:szCs w:val="24"/>
                <w:lang w:eastAsia="ru-RU"/>
              </w:rPr>
              <w:t xml:space="preserve">Читать </w:t>
            </w:r>
            <w:r w:rsidRPr="0094440D">
              <w:rPr>
                <w:rFonts w:ascii="Times New Roman" w:eastAsia="Times New Roman" w:hAnsi="Times New Roman" w:cs="Times New Roman"/>
                <w:sz w:val="24"/>
                <w:szCs w:val="24"/>
                <w:lang w:eastAsia="ru-RU"/>
              </w:rPr>
              <w:t xml:space="preserve">и </w:t>
            </w:r>
            <w:r w:rsidRPr="0094440D">
              <w:rPr>
                <w:rFonts w:ascii="Times New Roman" w:eastAsia="Times New Roman" w:hAnsi="Times New Roman" w:cs="Times New Roman"/>
                <w:i/>
                <w:iCs/>
                <w:sz w:val="24"/>
                <w:szCs w:val="24"/>
                <w:lang w:eastAsia="ru-RU"/>
              </w:rPr>
              <w:t xml:space="preserve">воспроизводить </w:t>
            </w:r>
            <w:r w:rsidRPr="0094440D">
              <w:rPr>
                <w:rFonts w:ascii="Times New Roman" w:eastAsia="Times New Roman" w:hAnsi="Times New Roman" w:cs="Times New Roman"/>
                <w:sz w:val="24"/>
                <w:szCs w:val="24"/>
                <w:lang w:eastAsia="ru-RU"/>
              </w:rPr>
              <w:t>спряжение сильных</w:t>
            </w:r>
            <w:r>
              <w:rPr>
                <w:rFonts w:ascii="Times New Roman" w:eastAsia="Times New Roman" w:hAnsi="Times New Roman" w:cs="Times New Roman"/>
                <w:sz w:val="24"/>
                <w:szCs w:val="24"/>
                <w:lang w:eastAsia="ru-RU"/>
              </w:rPr>
              <w:t xml:space="preserve"> </w:t>
            </w:r>
            <w:r w:rsidRPr="0094440D">
              <w:rPr>
                <w:rFonts w:ascii="Times New Roman" w:eastAsia="Times New Roman" w:hAnsi="Times New Roman" w:cs="Times New Roman"/>
                <w:sz w:val="24"/>
                <w:szCs w:val="24"/>
                <w:lang w:eastAsia="ru-RU"/>
              </w:rPr>
              <w:t xml:space="preserve">глаголов с корневой гласной </w:t>
            </w:r>
            <w:r w:rsidRPr="0094440D">
              <w:rPr>
                <w:rFonts w:ascii="Times New Roman" w:eastAsia="Times New Roman" w:hAnsi="Times New Roman" w:cs="Times New Roman"/>
                <w:i/>
                <w:iCs/>
                <w:sz w:val="24"/>
                <w:szCs w:val="24"/>
                <w:lang w:eastAsia="ru-RU"/>
              </w:rPr>
              <w:t xml:space="preserve">„е", </w:t>
            </w:r>
            <w:r w:rsidRPr="0094440D">
              <w:rPr>
                <w:rFonts w:ascii="Times New Roman" w:eastAsia="Times New Roman" w:hAnsi="Times New Roman" w:cs="Times New Roman"/>
                <w:sz w:val="24"/>
                <w:szCs w:val="24"/>
                <w:lang w:eastAsia="ru-RU"/>
              </w:rPr>
              <w:t xml:space="preserve">самим </w:t>
            </w:r>
            <w:r w:rsidRPr="0094440D">
              <w:rPr>
                <w:rFonts w:ascii="Times New Roman" w:eastAsia="Times New Roman" w:hAnsi="Times New Roman" w:cs="Times New Roman"/>
                <w:i/>
                <w:iCs/>
                <w:sz w:val="24"/>
                <w:szCs w:val="24"/>
                <w:lang w:eastAsia="ru-RU"/>
              </w:rPr>
              <w:t>определять</w:t>
            </w:r>
            <w:r>
              <w:rPr>
                <w:rFonts w:ascii="Times New Roman" w:eastAsia="Times New Roman" w:hAnsi="Times New Roman" w:cs="Times New Roman"/>
                <w:i/>
                <w:iCs/>
                <w:sz w:val="24"/>
                <w:szCs w:val="24"/>
                <w:lang w:eastAsia="ru-RU"/>
              </w:rPr>
              <w:t xml:space="preserve"> </w:t>
            </w:r>
            <w:r w:rsidRPr="0094440D">
              <w:rPr>
                <w:rFonts w:ascii="Times New Roman" w:eastAsia="Times New Roman" w:hAnsi="Times New Roman" w:cs="Times New Roman"/>
                <w:sz w:val="24"/>
                <w:szCs w:val="24"/>
                <w:lang w:eastAsia="ru-RU"/>
              </w:rPr>
              <w:t xml:space="preserve">особенности спряжения этих глаголов.• Устно и письменно </w:t>
            </w:r>
            <w:r w:rsidRPr="0094440D">
              <w:rPr>
                <w:rFonts w:ascii="Times New Roman" w:eastAsia="Times New Roman" w:hAnsi="Times New Roman" w:cs="Times New Roman"/>
                <w:i/>
                <w:iCs/>
                <w:sz w:val="24"/>
                <w:szCs w:val="24"/>
                <w:lang w:eastAsia="ru-RU"/>
              </w:rPr>
              <w:t xml:space="preserve">заполнять </w:t>
            </w:r>
            <w:r>
              <w:rPr>
                <w:rFonts w:ascii="Times New Roman" w:eastAsia="Times New Roman" w:hAnsi="Times New Roman" w:cs="Times New Roman"/>
                <w:sz w:val="24"/>
                <w:szCs w:val="24"/>
                <w:lang w:eastAsia="ru-RU"/>
              </w:rPr>
              <w:t>пропуски в табли</w:t>
            </w:r>
            <w:r w:rsidRPr="0094440D">
              <w:rPr>
                <w:rFonts w:ascii="Times New Roman" w:eastAsia="Times New Roman" w:hAnsi="Times New Roman" w:cs="Times New Roman"/>
                <w:sz w:val="24"/>
                <w:szCs w:val="24"/>
                <w:lang w:eastAsia="ru-RU"/>
              </w:rPr>
              <w:t xml:space="preserve">це спряжения сильных глаголов.• </w:t>
            </w:r>
            <w:r w:rsidRPr="0094440D">
              <w:rPr>
                <w:rFonts w:ascii="Times New Roman" w:eastAsia="Times New Roman" w:hAnsi="Times New Roman" w:cs="Times New Roman"/>
                <w:i/>
                <w:iCs/>
                <w:sz w:val="24"/>
                <w:szCs w:val="24"/>
                <w:lang w:eastAsia="ru-RU"/>
              </w:rPr>
              <w:t xml:space="preserve">Читать </w:t>
            </w:r>
            <w:r w:rsidRPr="0094440D">
              <w:rPr>
                <w:rFonts w:ascii="Times New Roman" w:eastAsia="Times New Roman" w:hAnsi="Times New Roman" w:cs="Times New Roman"/>
                <w:sz w:val="24"/>
                <w:szCs w:val="24"/>
                <w:lang w:eastAsia="ru-RU"/>
              </w:rPr>
              <w:t xml:space="preserve">и </w:t>
            </w:r>
            <w:r w:rsidRPr="0094440D">
              <w:rPr>
                <w:rFonts w:ascii="Times New Roman" w:eastAsia="Times New Roman" w:hAnsi="Times New Roman" w:cs="Times New Roman"/>
                <w:i/>
                <w:iCs/>
                <w:sz w:val="24"/>
                <w:szCs w:val="24"/>
                <w:lang w:eastAsia="ru-RU"/>
              </w:rPr>
              <w:t xml:space="preserve">воспринимать на слух </w:t>
            </w:r>
            <w:r w:rsidRPr="0094440D">
              <w:rPr>
                <w:rFonts w:ascii="Times New Roman" w:eastAsia="Times New Roman" w:hAnsi="Times New Roman" w:cs="Times New Roman"/>
                <w:sz w:val="24"/>
                <w:szCs w:val="24"/>
                <w:lang w:eastAsia="ru-RU"/>
              </w:rPr>
              <w:t>новую лексику</w:t>
            </w:r>
            <w:r>
              <w:rPr>
                <w:rFonts w:ascii="Times New Roman" w:eastAsia="Times New Roman" w:hAnsi="Times New Roman" w:cs="Times New Roman"/>
                <w:sz w:val="24"/>
                <w:szCs w:val="24"/>
                <w:lang w:eastAsia="ru-RU"/>
              </w:rPr>
              <w:t xml:space="preserve"> </w:t>
            </w:r>
            <w:r w:rsidRPr="0094440D">
              <w:rPr>
                <w:rFonts w:ascii="Times New Roman" w:eastAsia="Times New Roman" w:hAnsi="Times New Roman" w:cs="Times New Roman"/>
                <w:sz w:val="24"/>
                <w:szCs w:val="24"/>
                <w:lang w:eastAsia="ru-RU"/>
              </w:rPr>
              <w:t xml:space="preserve">перед текстом и </w:t>
            </w:r>
            <w:r w:rsidRPr="0094440D">
              <w:rPr>
                <w:rFonts w:ascii="Times New Roman" w:eastAsia="Times New Roman" w:hAnsi="Times New Roman" w:cs="Times New Roman"/>
                <w:i/>
                <w:iCs/>
                <w:sz w:val="24"/>
                <w:szCs w:val="24"/>
                <w:lang w:eastAsia="ru-RU"/>
              </w:rPr>
              <w:t xml:space="preserve">отрабатывать </w:t>
            </w:r>
            <w:r>
              <w:rPr>
                <w:rFonts w:ascii="Times New Roman" w:eastAsia="Times New Roman" w:hAnsi="Times New Roman" w:cs="Times New Roman"/>
                <w:sz w:val="24"/>
                <w:szCs w:val="24"/>
                <w:lang w:eastAsia="ru-RU"/>
              </w:rPr>
              <w:lastRenderedPageBreak/>
              <w:t>произношение но</w:t>
            </w:r>
            <w:r w:rsidRPr="0094440D">
              <w:rPr>
                <w:rFonts w:ascii="Times New Roman" w:eastAsia="Times New Roman" w:hAnsi="Times New Roman" w:cs="Times New Roman"/>
                <w:sz w:val="24"/>
                <w:szCs w:val="24"/>
                <w:lang w:eastAsia="ru-RU"/>
              </w:rPr>
              <w:t xml:space="preserve">вых слов.• </w:t>
            </w:r>
            <w:r w:rsidRPr="0094440D">
              <w:rPr>
                <w:rFonts w:ascii="Times New Roman" w:eastAsia="Times New Roman" w:hAnsi="Times New Roman" w:cs="Times New Roman"/>
                <w:i/>
                <w:iCs/>
                <w:sz w:val="24"/>
                <w:szCs w:val="24"/>
                <w:lang w:eastAsia="ru-RU"/>
              </w:rPr>
              <w:t xml:space="preserve">Воспринимать на слух </w:t>
            </w:r>
            <w:r w:rsidRPr="0094440D">
              <w:rPr>
                <w:rFonts w:ascii="Times New Roman" w:eastAsia="Times New Roman" w:hAnsi="Times New Roman" w:cs="Times New Roman"/>
                <w:sz w:val="24"/>
                <w:szCs w:val="24"/>
                <w:lang w:eastAsia="ru-RU"/>
              </w:rPr>
              <w:t xml:space="preserve">и </w:t>
            </w:r>
            <w:r w:rsidRPr="0094440D">
              <w:rPr>
                <w:rFonts w:ascii="Times New Roman" w:eastAsia="Times New Roman" w:hAnsi="Times New Roman" w:cs="Times New Roman"/>
                <w:i/>
                <w:iCs/>
                <w:sz w:val="24"/>
                <w:szCs w:val="24"/>
                <w:lang w:eastAsia="ru-RU"/>
              </w:rPr>
              <w:t xml:space="preserve">понимать </w:t>
            </w:r>
            <w:r>
              <w:rPr>
                <w:rFonts w:ascii="Times New Roman" w:eastAsia="Times New Roman" w:hAnsi="Times New Roman" w:cs="Times New Roman"/>
                <w:sz w:val="24"/>
                <w:szCs w:val="24"/>
                <w:lang w:eastAsia="ru-RU"/>
              </w:rPr>
              <w:t>основное со</w:t>
            </w:r>
            <w:r w:rsidRPr="0094440D">
              <w:rPr>
                <w:rFonts w:ascii="Times New Roman" w:eastAsia="Times New Roman" w:hAnsi="Times New Roman" w:cs="Times New Roman"/>
                <w:sz w:val="24"/>
                <w:szCs w:val="24"/>
                <w:lang w:eastAsia="ru-RU"/>
              </w:rPr>
              <w:t xml:space="preserve">держание текста полилога.• </w:t>
            </w:r>
            <w:r w:rsidRPr="0094440D">
              <w:rPr>
                <w:rFonts w:ascii="Times New Roman" w:eastAsia="Times New Roman" w:hAnsi="Times New Roman" w:cs="Times New Roman"/>
                <w:i/>
                <w:iCs/>
                <w:sz w:val="24"/>
                <w:szCs w:val="24"/>
                <w:lang w:eastAsia="ru-RU"/>
              </w:rPr>
              <w:t xml:space="preserve">Читать </w:t>
            </w:r>
            <w:r w:rsidRPr="0094440D">
              <w:rPr>
                <w:rFonts w:ascii="Times New Roman" w:eastAsia="Times New Roman" w:hAnsi="Times New Roman" w:cs="Times New Roman"/>
                <w:sz w:val="24"/>
                <w:szCs w:val="24"/>
                <w:lang w:eastAsia="ru-RU"/>
              </w:rPr>
              <w:t xml:space="preserve">полилог вслух, соблюдая правильную ин-тонацию и произношение, опираясь на аудиозапись. </w:t>
            </w:r>
            <w:r w:rsidRPr="0094440D">
              <w:rPr>
                <w:rFonts w:ascii="Times New Roman" w:eastAsia="Times New Roman" w:hAnsi="Times New Roman" w:cs="Times New Roman"/>
                <w:i/>
                <w:iCs/>
                <w:sz w:val="24"/>
                <w:szCs w:val="24"/>
                <w:lang w:eastAsia="ru-RU"/>
              </w:rPr>
              <w:t xml:space="preserve">Читать </w:t>
            </w:r>
            <w:r w:rsidRPr="0094440D">
              <w:rPr>
                <w:rFonts w:ascii="Times New Roman" w:eastAsia="Times New Roman" w:hAnsi="Times New Roman" w:cs="Times New Roman"/>
                <w:sz w:val="24"/>
                <w:szCs w:val="24"/>
                <w:lang w:eastAsia="ru-RU"/>
              </w:rPr>
              <w:t xml:space="preserve">полилог вслух по ролям, </w:t>
            </w:r>
            <w:r w:rsidRPr="0094440D">
              <w:rPr>
                <w:rFonts w:ascii="Times New Roman" w:eastAsia="Times New Roman" w:hAnsi="Times New Roman" w:cs="Times New Roman"/>
                <w:i/>
                <w:iCs/>
                <w:sz w:val="24"/>
                <w:szCs w:val="24"/>
                <w:lang w:eastAsia="ru-RU"/>
              </w:rPr>
              <w:t>инсценировать</w:t>
            </w:r>
            <w:r w:rsidRPr="0094440D">
              <w:rPr>
                <w:rFonts w:ascii="Times New Roman" w:eastAsia="Times New Roman" w:hAnsi="Times New Roman" w:cs="Times New Roman"/>
                <w:sz w:val="24"/>
                <w:szCs w:val="24"/>
                <w:lang w:eastAsia="ru-RU"/>
              </w:rPr>
              <w:t xml:space="preserve"> его (по желанию).</w:t>
            </w:r>
          </w:p>
          <w:p w14:paraId="4DA78C97" w14:textId="77777777" w:rsidR="00450739" w:rsidRDefault="00450739" w:rsidP="0094440D">
            <w:pPr>
              <w:overflowPunct w:val="0"/>
              <w:autoSpaceDE w:val="0"/>
              <w:autoSpaceDN w:val="0"/>
              <w:adjustRightInd w:val="0"/>
              <w:spacing w:after="0"/>
              <w:jc w:val="both"/>
              <w:textAlignment w:val="baseline"/>
              <w:rPr>
                <w:rFonts w:ascii="Times New Roman" w:hAnsi="Times New Roman" w:cs="Times New Roman"/>
                <w:color w:val="000000"/>
                <w:sz w:val="20"/>
                <w:szCs w:val="20"/>
                <w:lang w:eastAsia="ru-RU"/>
              </w:rPr>
            </w:pPr>
          </w:p>
          <w:p w14:paraId="4DA78C98" w14:textId="77777777" w:rsidR="00450739" w:rsidRDefault="00450739" w:rsidP="0094440D">
            <w:pPr>
              <w:overflowPunct w:val="0"/>
              <w:autoSpaceDE w:val="0"/>
              <w:autoSpaceDN w:val="0"/>
              <w:adjustRightInd w:val="0"/>
              <w:spacing w:after="0"/>
              <w:jc w:val="both"/>
              <w:textAlignment w:val="baseline"/>
              <w:rPr>
                <w:rFonts w:ascii="Times New Roman" w:hAnsi="Times New Roman" w:cs="Times New Roman"/>
                <w:color w:val="000000"/>
                <w:spacing w:val="3"/>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 xml:space="preserve">песенку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Kasperle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color w:val="000000"/>
                <w:spacing w:val="9"/>
                <w:sz w:val="20"/>
                <w:szCs w:val="20"/>
                <w:lang w:eastAsia="ru-RU"/>
              </w:rPr>
              <w:t xml:space="preserve">рифмованный материал предыдущих уроков.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основное со</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держание текста письма.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и </w:t>
            </w:r>
            <w:r w:rsidRPr="00D30FE7">
              <w:rPr>
                <w:rFonts w:ascii="Times New Roman" w:hAnsi="Times New Roman" w:cs="Times New Roman"/>
                <w:i/>
                <w:iCs/>
                <w:color w:val="000000"/>
                <w:sz w:val="20"/>
                <w:szCs w:val="20"/>
                <w:lang w:eastAsia="ru-RU"/>
              </w:rPr>
              <w:t xml:space="preserve">отыскивать </w:t>
            </w:r>
            <w:r w:rsidRPr="00D30FE7">
              <w:rPr>
                <w:rFonts w:ascii="Times New Roman" w:hAnsi="Times New Roman" w:cs="Times New Roman"/>
                <w:color w:val="000000"/>
                <w:sz w:val="20"/>
                <w:szCs w:val="20"/>
                <w:lang w:eastAsia="ru-RU"/>
              </w:rPr>
              <w:t>в нём нужную ин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6"/>
                <w:sz w:val="20"/>
                <w:szCs w:val="20"/>
                <w:lang w:eastAsia="ru-RU"/>
              </w:rPr>
              <w:t xml:space="preserve">формацию.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парадигму спря</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3"/>
                <w:sz w:val="20"/>
                <w:szCs w:val="20"/>
                <w:lang w:eastAsia="ru-RU"/>
              </w:rPr>
              <w:t xml:space="preserve">жения сильных глаголов с корневой гласной </w:t>
            </w:r>
            <w:r w:rsidRPr="00D30FE7">
              <w:rPr>
                <w:rFonts w:ascii="Times New Roman" w:hAnsi="Times New Roman" w:cs="Times New Roman"/>
                <w:i/>
                <w:iCs/>
                <w:color w:val="000000"/>
                <w:spacing w:val="13"/>
                <w:sz w:val="20"/>
                <w:szCs w:val="20"/>
                <w:lang w:eastAsia="ru-RU"/>
              </w:rPr>
              <w:t xml:space="preserve">„а", </w:t>
            </w:r>
            <w:r w:rsidRPr="00D30FE7">
              <w:rPr>
                <w:rFonts w:ascii="Times New Roman" w:hAnsi="Times New Roman" w:cs="Times New Roman"/>
                <w:i/>
                <w:iCs/>
                <w:color w:val="000000"/>
                <w:spacing w:val="11"/>
                <w:sz w:val="20"/>
                <w:szCs w:val="20"/>
                <w:lang w:eastAsia="ru-RU"/>
              </w:rPr>
              <w:t xml:space="preserve">„аи" </w:t>
            </w:r>
            <w:r w:rsidRPr="00D30FE7">
              <w:rPr>
                <w:rFonts w:ascii="Times New Roman" w:hAnsi="Times New Roman" w:cs="Times New Roman"/>
                <w:color w:val="000000"/>
                <w:spacing w:val="11"/>
                <w:sz w:val="20"/>
                <w:szCs w:val="20"/>
                <w:lang w:eastAsia="ru-RU"/>
              </w:rPr>
              <w:t xml:space="preserve">и </w:t>
            </w:r>
            <w:r w:rsidRPr="00D30FE7">
              <w:rPr>
                <w:rFonts w:ascii="Times New Roman" w:hAnsi="Times New Roman" w:cs="Times New Roman"/>
                <w:i/>
                <w:iCs/>
                <w:color w:val="000000"/>
                <w:spacing w:val="11"/>
                <w:sz w:val="20"/>
                <w:szCs w:val="20"/>
                <w:lang w:eastAsia="ru-RU"/>
              </w:rPr>
              <w:t xml:space="preserve">делать вывод </w:t>
            </w:r>
            <w:r w:rsidRPr="00D30FE7">
              <w:rPr>
                <w:rFonts w:ascii="Times New Roman" w:hAnsi="Times New Roman" w:cs="Times New Roman"/>
                <w:color w:val="000000"/>
                <w:spacing w:val="11"/>
                <w:sz w:val="20"/>
                <w:szCs w:val="20"/>
                <w:lang w:eastAsia="ru-RU"/>
              </w:rPr>
              <w:t>о том, как изменяется корне</w:t>
            </w:r>
            <w:r w:rsidRPr="00D30FE7">
              <w:rPr>
                <w:rFonts w:ascii="Times New Roman" w:hAnsi="Times New Roman" w:cs="Times New Roman"/>
                <w:color w:val="000000"/>
                <w:spacing w:val="11"/>
                <w:sz w:val="20"/>
                <w:szCs w:val="20"/>
                <w:lang w:eastAsia="ru-RU"/>
              </w:rPr>
              <w:softHyphen/>
            </w:r>
            <w:r w:rsidRPr="00D30FE7">
              <w:rPr>
                <w:rFonts w:ascii="Times New Roman" w:hAnsi="Times New Roman" w:cs="Times New Roman"/>
                <w:color w:val="000000"/>
                <w:spacing w:val="10"/>
                <w:sz w:val="20"/>
                <w:szCs w:val="20"/>
                <w:lang w:eastAsia="ru-RU"/>
              </w:rPr>
              <w:t xml:space="preserve">вая гласная во 2-м и 3-м лице ед. числа. Правильно </w:t>
            </w:r>
            <w:r w:rsidRPr="00D30FE7">
              <w:rPr>
                <w:rFonts w:ascii="Times New Roman" w:hAnsi="Times New Roman" w:cs="Times New Roman"/>
                <w:i/>
                <w:iCs/>
                <w:color w:val="000000"/>
                <w:spacing w:val="9"/>
                <w:sz w:val="20"/>
                <w:szCs w:val="20"/>
                <w:lang w:eastAsia="ru-RU"/>
              </w:rPr>
              <w:t xml:space="preserve">употреблять </w:t>
            </w:r>
            <w:r w:rsidRPr="00D30FE7">
              <w:rPr>
                <w:rFonts w:ascii="Times New Roman" w:hAnsi="Times New Roman" w:cs="Times New Roman"/>
                <w:color w:val="000000"/>
                <w:spacing w:val="9"/>
                <w:sz w:val="20"/>
                <w:szCs w:val="20"/>
                <w:lang w:eastAsia="ru-RU"/>
              </w:rPr>
              <w:t xml:space="preserve">эти глаголы в речи, </w:t>
            </w:r>
            <w:r w:rsidRPr="00D30FE7">
              <w:rPr>
                <w:rFonts w:ascii="Times New Roman" w:hAnsi="Times New Roman" w:cs="Times New Roman"/>
                <w:i/>
                <w:iCs/>
                <w:color w:val="000000"/>
                <w:spacing w:val="9"/>
                <w:sz w:val="20"/>
                <w:szCs w:val="20"/>
                <w:lang w:eastAsia="ru-RU"/>
              </w:rPr>
              <w:t xml:space="preserve">вписывать </w:t>
            </w:r>
            <w:r w:rsidRPr="00D30FE7">
              <w:rPr>
                <w:rFonts w:ascii="Times New Roman" w:hAnsi="Times New Roman" w:cs="Times New Roman"/>
                <w:color w:val="000000"/>
                <w:spacing w:val="9"/>
                <w:sz w:val="20"/>
                <w:szCs w:val="20"/>
                <w:lang w:eastAsia="ru-RU"/>
              </w:rPr>
              <w:t>пропу</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12"/>
                <w:sz w:val="20"/>
                <w:szCs w:val="20"/>
                <w:lang w:eastAsia="ru-RU"/>
              </w:rPr>
              <w:t xml:space="preserve">щенные буквы и буквосочетания в предложения с </w:t>
            </w:r>
            <w:r w:rsidRPr="00D30FE7">
              <w:rPr>
                <w:rFonts w:ascii="Times New Roman" w:hAnsi="Times New Roman" w:cs="Times New Roman"/>
                <w:color w:val="000000"/>
                <w:spacing w:val="3"/>
                <w:sz w:val="20"/>
                <w:szCs w:val="20"/>
                <w:lang w:eastAsia="ru-RU"/>
              </w:rPr>
              <w:t>пропусками.</w:t>
            </w:r>
          </w:p>
          <w:p w14:paraId="4DA78C99" w14:textId="77777777" w:rsidR="00450739" w:rsidRDefault="00450739" w:rsidP="0094440D">
            <w:pPr>
              <w:overflowPunct w:val="0"/>
              <w:autoSpaceDE w:val="0"/>
              <w:autoSpaceDN w:val="0"/>
              <w:adjustRightInd w:val="0"/>
              <w:spacing w:after="0"/>
              <w:jc w:val="both"/>
              <w:textAlignment w:val="baseline"/>
              <w:rPr>
                <w:rFonts w:ascii="Times New Roman" w:hAnsi="Times New Roman" w:cs="Times New Roman"/>
                <w:color w:val="000000"/>
                <w:spacing w:val="11"/>
                <w:sz w:val="20"/>
                <w:szCs w:val="20"/>
                <w:lang w:eastAsia="ru-RU"/>
              </w:rPr>
            </w:pPr>
            <w:r w:rsidRPr="00D30FE7">
              <w:rPr>
                <w:rFonts w:ascii="Times New Roman" w:hAnsi="Times New Roman" w:cs="Times New Roman"/>
                <w:i/>
                <w:iCs/>
                <w:color w:val="000000"/>
                <w:sz w:val="20"/>
                <w:szCs w:val="20"/>
                <w:lang w:eastAsia="ru-RU"/>
              </w:rPr>
              <w:t xml:space="preserve">Воспроизводить наизусть </w:t>
            </w:r>
            <w:r w:rsidRPr="00D30FE7">
              <w:rPr>
                <w:rFonts w:ascii="Times New Roman" w:hAnsi="Times New Roman" w:cs="Times New Roman"/>
                <w:color w:val="000000"/>
                <w:sz w:val="20"/>
                <w:szCs w:val="20"/>
                <w:lang w:eastAsia="ru-RU"/>
              </w:rPr>
              <w:t xml:space="preserve">рифмовки, считалки, </w:t>
            </w:r>
            <w:r w:rsidRPr="00D30FE7">
              <w:rPr>
                <w:rFonts w:ascii="Times New Roman" w:hAnsi="Times New Roman" w:cs="Times New Roman"/>
                <w:color w:val="000000"/>
                <w:spacing w:val="12"/>
                <w:sz w:val="20"/>
                <w:szCs w:val="20"/>
                <w:lang w:eastAsia="ru-RU"/>
              </w:rPr>
              <w:t xml:space="preserve">песенки, заученные на предыдущих уроках, </w:t>
            </w:r>
            <w:r w:rsidRPr="00D30FE7">
              <w:rPr>
                <w:rFonts w:ascii="Times New Roman" w:hAnsi="Times New Roman" w:cs="Times New Roman"/>
                <w:i/>
                <w:iCs/>
                <w:color w:val="000000"/>
                <w:spacing w:val="12"/>
                <w:sz w:val="20"/>
                <w:szCs w:val="20"/>
                <w:lang w:eastAsia="ru-RU"/>
              </w:rPr>
              <w:t>гото</w:t>
            </w:r>
            <w:r w:rsidRPr="00D30FE7">
              <w:rPr>
                <w:rFonts w:ascii="Times New Roman" w:hAnsi="Times New Roman" w:cs="Times New Roman"/>
                <w:i/>
                <w:iCs/>
                <w:color w:val="000000"/>
                <w:spacing w:val="12"/>
                <w:sz w:val="20"/>
                <w:szCs w:val="20"/>
                <w:lang w:eastAsia="ru-RU"/>
              </w:rPr>
              <w:softHyphen/>
            </w:r>
            <w:r w:rsidRPr="00D30FE7">
              <w:rPr>
                <w:rFonts w:ascii="Times New Roman" w:hAnsi="Times New Roman" w:cs="Times New Roman"/>
                <w:i/>
                <w:iCs/>
                <w:color w:val="000000"/>
                <w:sz w:val="20"/>
                <w:szCs w:val="20"/>
                <w:lang w:eastAsia="ru-RU"/>
              </w:rPr>
              <w:t xml:space="preserve">виться </w:t>
            </w:r>
            <w:r w:rsidRPr="00D30FE7">
              <w:rPr>
                <w:rFonts w:ascii="Times New Roman" w:hAnsi="Times New Roman" w:cs="Times New Roman"/>
                <w:color w:val="000000"/>
                <w:sz w:val="20"/>
                <w:szCs w:val="20"/>
                <w:lang w:eastAsia="ru-RU"/>
              </w:rPr>
              <w:t xml:space="preserve">к празднику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Tsch</w:t>
            </w:r>
            <w:r w:rsidRPr="00D30FE7">
              <w:rPr>
                <w:rFonts w:ascii="Times New Roman" w:hAnsi="Times New Roman" w:cs="Times New Roman"/>
                <w:i/>
                <w:iCs/>
                <w:color w:val="000000"/>
                <w:sz w:val="20"/>
                <w:szCs w:val="20"/>
                <w:lang w:eastAsia="ru-RU"/>
              </w:rPr>
              <w:t>ь</w:t>
            </w:r>
            <w:r w:rsidRPr="00D30FE7">
              <w:rPr>
                <w:rFonts w:ascii="Times New Roman" w:hAnsi="Times New Roman" w:cs="Times New Roman"/>
                <w:i/>
                <w:iCs/>
                <w:color w:val="000000"/>
                <w:sz w:val="20"/>
                <w:szCs w:val="20"/>
                <w:lang w:val="de-DE" w:eastAsia="ru-RU"/>
              </w:rPr>
              <w:t>s</w:t>
            </w:r>
            <w:r w:rsidRPr="00D30FE7">
              <w:rPr>
                <w:rFonts w:ascii="Times New Roman" w:hAnsi="Times New Roman" w:cs="Times New Roman"/>
                <w:i/>
                <w:iCs/>
                <w:color w:val="000000"/>
                <w:sz w:val="20"/>
                <w:szCs w:val="20"/>
                <w:lang w:eastAsia="ru-RU"/>
              </w:rPr>
              <w:t xml:space="preserve">, 2. </w:t>
            </w:r>
            <w:r w:rsidRPr="00D30FE7">
              <w:rPr>
                <w:rFonts w:ascii="Times New Roman" w:hAnsi="Times New Roman" w:cs="Times New Roman"/>
                <w:i/>
                <w:iCs/>
                <w:color w:val="000000"/>
                <w:sz w:val="20"/>
                <w:szCs w:val="20"/>
                <w:lang w:val="de-DE" w:eastAsia="ru-RU"/>
              </w:rPr>
              <w:t>Klasse</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Устно и письменно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словах, </w:t>
            </w:r>
            <w:r w:rsidRPr="00D30FE7">
              <w:rPr>
                <w:rFonts w:ascii="Times New Roman" w:hAnsi="Times New Roman" w:cs="Times New Roman"/>
                <w:color w:val="000000"/>
                <w:spacing w:val="11"/>
                <w:sz w:val="20"/>
                <w:szCs w:val="20"/>
                <w:lang w:eastAsia="ru-RU"/>
              </w:rPr>
              <w:t xml:space="preserve">проявляя языковую догадку, </w:t>
            </w:r>
            <w:r w:rsidRPr="00D30FE7">
              <w:rPr>
                <w:rFonts w:ascii="Times New Roman" w:hAnsi="Times New Roman" w:cs="Times New Roman"/>
                <w:i/>
                <w:iCs/>
                <w:color w:val="000000"/>
                <w:spacing w:val="11"/>
                <w:sz w:val="20"/>
                <w:szCs w:val="20"/>
                <w:lang w:eastAsia="ru-RU"/>
              </w:rPr>
              <w:t xml:space="preserve">читать </w:t>
            </w:r>
            <w:r w:rsidRPr="00D30FE7">
              <w:rPr>
                <w:rFonts w:ascii="Times New Roman" w:hAnsi="Times New Roman" w:cs="Times New Roman"/>
                <w:color w:val="000000"/>
                <w:spacing w:val="11"/>
                <w:sz w:val="20"/>
                <w:szCs w:val="20"/>
                <w:lang w:eastAsia="ru-RU"/>
              </w:rPr>
              <w:t xml:space="preserve">эти слова.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подписи под картинками, </w:t>
            </w:r>
            <w:r w:rsidRPr="00D30FE7">
              <w:rPr>
                <w:rFonts w:ascii="Times New Roman" w:hAnsi="Times New Roman" w:cs="Times New Roman"/>
                <w:color w:val="000000"/>
                <w:spacing w:val="10"/>
                <w:sz w:val="20"/>
                <w:szCs w:val="20"/>
                <w:lang w:eastAsia="ru-RU"/>
              </w:rPr>
              <w:t>основанные на знакомом языковом материале.</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письма с пропусками, вставляя </w:t>
            </w:r>
            <w:r w:rsidRPr="00D30FE7">
              <w:rPr>
                <w:rFonts w:ascii="Times New Roman" w:hAnsi="Times New Roman" w:cs="Times New Roman"/>
                <w:color w:val="000000"/>
                <w:spacing w:val="7"/>
                <w:sz w:val="20"/>
                <w:szCs w:val="20"/>
                <w:lang w:eastAsia="ru-RU"/>
              </w:rPr>
              <w:t xml:space="preserve">нужную лексику.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Переписывать </w:t>
            </w:r>
            <w:r w:rsidRPr="00D30FE7">
              <w:rPr>
                <w:rFonts w:ascii="Times New Roman" w:hAnsi="Times New Roman" w:cs="Times New Roman"/>
                <w:color w:val="000000"/>
                <w:sz w:val="20"/>
                <w:szCs w:val="20"/>
                <w:lang w:eastAsia="ru-RU"/>
              </w:rPr>
              <w:t xml:space="preserve">текст письма в рабочую тетрадь. •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 xml:space="preserve">о персонажах учебника, о своих </w:t>
            </w:r>
            <w:r w:rsidRPr="00D30FE7">
              <w:rPr>
                <w:rFonts w:ascii="Times New Roman" w:hAnsi="Times New Roman" w:cs="Times New Roman"/>
                <w:color w:val="000000"/>
                <w:spacing w:val="1"/>
                <w:sz w:val="20"/>
                <w:szCs w:val="20"/>
                <w:lang w:eastAsia="ru-RU"/>
              </w:rPr>
              <w:t xml:space="preserve">друзьях.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про себя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содержание новой </w:t>
            </w:r>
            <w:r w:rsidRPr="00D30FE7">
              <w:rPr>
                <w:rFonts w:ascii="Times New Roman" w:hAnsi="Times New Roman" w:cs="Times New Roman"/>
                <w:color w:val="000000"/>
                <w:spacing w:val="10"/>
                <w:sz w:val="20"/>
                <w:szCs w:val="20"/>
                <w:lang w:eastAsia="ru-RU"/>
              </w:rPr>
              <w:t>песенки, опираясь на перевод новых слов на плаш</w:t>
            </w:r>
            <w:r w:rsidRPr="00D30FE7">
              <w:rPr>
                <w:rFonts w:ascii="Times New Roman" w:hAnsi="Times New Roman" w:cs="Times New Roman"/>
                <w:color w:val="000000"/>
                <w:spacing w:val="10"/>
                <w:sz w:val="20"/>
                <w:szCs w:val="20"/>
                <w:lang w:eastAsia="ru-RU"/>
              </w:rPr>
              <w:softHyphen/>
            </w:r>
            <w:r w:rsidRPr="00D30FE7">
              <w:rPr>
                <w:rFonts w:ascii="Times New Roman" w:hAnsi="Times New Roman" w:cs="Times New Roman"/>
                <w:color w:val="000000"/>
                <w:sz w:val="20"/>
                <w:szCs w:val="20"/>
                <w:lang w:eastAsia="ru-RU"/>
              </w:rPr>
              <w:t xml:space="preserve">ке. • </w:t>
            </w:r>
            <w:r w:rsidRPr="00D30FE7">
              <w:rPr>
                <w:rFonts w:ascii="Times New Roman" w:hAnsi="Times New Roman" w:cs="Times New Roman"/>
                <w:i/>
                <w:iCs/>
                <w:color w:val="000000"/>
                <w:sz w:val="20"/>
                <w:szCs w:val="20"/>
                <w:lang w:eastAsia="ru-RU"/>
              </w:rPr>
              <w:t xml:space="preserve">Слушать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петь </w:t>
            </w:r>
            <w:r w:rsidRPr="00D30FE7">
              <w:rPr>
                <w:rFonts w:ascii="Times New Roman" w:hAnsi="Times New Roman" w:cs="Times New Roman"/>
                <w:color w:val="000000"/>
                <w:sz w:val="20"/>
                <w:szCs w:val="20"/>
                <w:lang w:eastAsia="ru-RU"/>
              </w:rPr>
              <w:t xml:space="preserve">песню </w:t>
            </w:r>
            <w:r w:rsidRPr="00D30FE7">
              <w:rPr>
                <w:rFonts w:ascii="Times New Roman" w:hAnsi="Times New Roman" w:cs="Times New Roman"/>
                <w:i/>
                <w:iCs/>
                <w:color w:val="000000"/>
                <w:sz w:val="20"/>
                <w:szCs w:val="20"/>
                <w:lang w:eastAsia="ru-RU"/>
              </w:rPr>
              <w:t xml:space="preserve">„1, 2, 3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val="de-DE" w:eastAsia="ru-RU"/>
              </w:rPr>
              <w:t>Wir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tanzen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heut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juchhei</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новые слова, </w:t>
            </w:r>
            <w:r w:rsidRPr="00D30FE7">
              <w:rPr>
                <w:rFonts w:ascii="Times New Roman" w:hAnsi="Times New Roman" w:cs="Times New Roman"/>
                <w:color w:val="000000"/>
                <w:spacing w:val="8"/>
                <w:sz w:val="20"/>
                <w:szCs w:val="20"/>
                <w:lang w:eastAsia="ru-RU"/>
              </w:rPr>
              <w:t xml:space="preserve">выполняя предтекетовое задание.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w:t>
            </w:r>
            <w:r w:rsidRPr="00D30FE7">
              <w:rPr>
                <w:rFonts w:ascii="Times New Roman" w:hAnsi="Times New Roman" w:cs="Times New Roman"/>
                <w:i/>
                <w:iCs/>
                <w:color w:val="000000"/>
                <w:sz w:val="20"/>
                <w:szCs w:val="20"/>
                <w:lang w:eastAsia="ru-RU"/>
              </w:rPr>
              <w:t xml:space="preserve">про себя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его основное </w:t>
            </w:r>
            <w:r w:rsidRPr="00D30FE7">
              <w:rPr>
                <w:rFonts w:ascii="Times New Roman" w:hAnsi="Times New Roman" w:cs="Times New Roman"/>
                <w:color w:val="000000"/>
                <w:spacing w:val="10"/>
                <w:sz w:val="20"/>
                <w:szCs w:val="20"/>
                <w:lang w:eastAsia="ru-RU"/>
              </w:rPr>
              <w:t xml:space="preserve">содержание, опираясь на плашку.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текст по ролям, </w:t>
            </w:r>
            <w:r w:rsidRPr="00D30FE7">
              <w:rPr>
                <w:rFonts w:ascii="Times New Roman" w:hAnsi="Times New Roman" w:cs="Times New Roman"/>
                <w:color w:val="000000"/>
                <w:sz w:val="20"/>
                <w:szCs w:val="20"/>
                <w:lang w:eastAsia="ru-RU"/>
              </w:rPr>
              <w:t>соблюдая правила не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1"/>
                <w:sz w:val="20"/>
                <w:szCs w:val="20"/>
                <w:lang w:eastAsia="ru-RU"/>
              </w:rPr>
              <w:t>мецкого произношения и интонацию.</w:t>
            </w:r>
          </w:p>
          <w:p w14:paraId="4DA78C9A" w14:textId="77777777" w:rsidR="00450739" w:rsidRDefault="00450739" w:rsidP="0094440D">
            <w:pPr>
              <w:overflowPunct w:val="0"/>
              <w:autoSpaceDE w:val="0"/>
              <w:autoSpaceDN w:val="0"/>
              <w:adjustRightInd w:val="0"/>
              <w:spacing w:after="0"/>
              <w:jc w:val="both"/>
              <w:textAlignment w:val="baseline"/>
              <w:rPr>
                <w:rFonts w:ascii="Times New Roman" w:hAnsi="Times New Roman" w:cs="Times New Roman"/>
                <w:color w:val="000000"/>
                <w:spacing w:val="11"/>
                <w:sz w:val="20"/>
                <w:szCs w:val="20"/>
                <w:lang w:eastAsia="ru-RU"/>
              </w:rPr>
            </w:pPr>
          </w:p>
          <w:p w14:paraId="4DA78C9B" w14:textId="416A461D" w:rsidR="00BE3D28" w:rsidRPr="00BE3D28" w:rsidRDefault="00450739" w:rsidP="0094440D">
            <w:pPr>
              <w:overflowPunct w:val="0"/>
              <w:autoSpaceDE w:val="0"/>
              <w:autoSpaceDN w:val="0"/>
              <w:adjustRightInd w:val="0"/>
              <w:spacing w:after="0"/>
              <w:jc w:val="both"/>
              <w:textAlignment w:val="baseline"/>
              <w:rPr>
                <w:rFonts w:ascii="Times New Roman" w:hAnsi="Times New Roman" w:cs="Times New Roman"/>
                <w:color w:val="000000"/>
                <w:spacing w:val="8"/>
                <w:sz w:val="20"/>
                <w:szCs w:val="20"/>
                <w:lang w:eastAsia="ru-RU"/>
              </w:rPr>
            </w:pPr>
            <w:r w:rsidRPr="00D30FE7">
              <w:rPr>
                <w:rFonts w:ascii="Times New Roman" w:hAnsi="Times New Roman" w:cs="Times New Roman"/>
                <w:i/>
                <w:iCs/>
                <w:color w:val="000000"/>
                <w:sz w:val="20"/>
                <w:szCs w:val="20"/>
                <w:lang w:eastAsia="ru-RU"/>
              </w:rPr>
              <w:lastRenderedPageBreak/>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содержание текста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Markus</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spielt</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am</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Computer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пользуясь переводом слов на </w:t>
            </w:r>
            <w:r w:rsidRPr="00D30FE7">
              <w:rPr>
                <w:rFonts w:ascii="Times New Roman" w:hAnsi="Times New Roman" w:cs="Times New Roman"/>
                <w:color w:val="000000"/>
                <w:spacing w:val="13"/>
                <w:sz w:val="20"/>
                <w:szCs w:val="20"/>
                <w:lang w:eastAsia="ru-RU"/>
              </w:rPr>
              <w:t>плашках и отыскивая значение новых слов в дву</w:t>
            </w:r>
            <w:r w:rsidRPr="00D30FE7">
              <w:rPr>
                <w:rFonts w:ascii="Times New Roman" w:hAnsi="Times New Roman" w:cs="Times New Roman"/>
                <w:color w:val="000000"/>
                <w:spacing w:val="13"/>
                <w:sz w:val="20"/>
                <w:szCs w:val="20"/>
                <w:lang w:eastAsia="ru-RU"/>
              </w:rPr>
              <w:softHyphen/>
            </w:r>
            <w:r w:rsidRPr="00D30FE7">
              <w:rPr>
                <w:rFonts w:ascii="Times New Roman" w:hAnsi="Times New Roman" w:cs="Times New Roman"/>
                <w:color w:val="000000"/>
                <w:spacing w:val="8"/>
                <w:sz w:val="20"/>
                <w:szCs w:val="20"/>
                <w:lang w:eastAsia="ru-RU"/>
              </w:rPr>
              <w:t>язычном словаре.</w:t>
            </w:r>
          </w:p>
        </w:tc>
      </w:tr>
      <w:tr w:rsidR="00807CDF" w:rsidRPr="00F3014E" w14:paraId="4DA78D40" w14:textId="77777777" w:rsidTr="009052B9">
        <w:trPr>
          <w:trHeight w:val="1258"/>
        </w:trPr>
        <w:tc>
          <w:tcPr>
            <w:tcW w:w="706" w:type="dxa"/>
          </w:tcPr>
          <w:p w14:paraId="4DA78C9D" w14:textId="186BD1B6" w:rsidR="00807CDF" w:rsidRDefault="00807CDF"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9E"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9F"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A0"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A1"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6E0040F8" w14:textId="77777777" w:rsidR="00F30F9E" w:rsidRPr="00B37A4E"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0262F709" w14:textId="77777777" w:rsidR="00F30F9E" w:rsidRPr="009F5261"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3D4BC55F" w14:textId="77777777" w:rsidR="00F30F9E" w:rsidRPr="009F5261"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CA2" w14:textId="29ABC25A"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58.</w:t>
            </w:r>
          </w:p>
          <w:p w14:paraId="4DA78CA3"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4"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5"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6"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7"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8"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9"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A"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B"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C"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D"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E"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AF"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0"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59.</w:t>
            </w:r>
          </w:p>
          <w:p w14:paraId="4DA78CB1"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2"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3"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4"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5"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6"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7"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8"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9"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A"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B"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C"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D"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BE"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60.</w:t>
            </w:r>
          </w:p>
          <w:p w14:paraId="4DA78CBF"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0"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1"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2"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3"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61C7B931" w14:textId="77777777" w:rsidR="00165194" w:rsidRDefault="00165194"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4"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61.-</w:t>
            </w:r>
          </w:p>
          <w:p w14:paraId="4DA78CC5"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62.</w:t>
            </w:r>
          </w:p>
          <w:p w14:paraId="4DA78CC6"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7"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8"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9"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A"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B"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C"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D"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E"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CF"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D0"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p>
          <w:p w14:paraId="4DA78CD1" w14:textId="77777777" w:rsidR="00F3014E" w:rsidRP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val="de-DE" w:eastAsia="ru-RU"/>
              </w:rPr>
            </w:pPr>
            <w:r>
              <w:rPr>
                <w:rFonts w:ascii="Times New Roman" w:eastAsia="Times New Roman" w:hAnsi="Times New Roman" w:cs="Times New Roman"/>
                <w:b/>
                <w:bCs/>
                <w:sz w:val="24"/>
                <w:szCs w:val="24"/>
                <w:lang w:val="de-DE" w:eastAsia="ru-RU"/>
              </w:rPr>
              <w:t>63.</w:t>
            </w:r>
          </w:p>
        </w:tc>
        <w:tc>
          <w:tcPr>
            <w:tcW w:w="3686" w:type="dxa"/>
          </w:tcPr>
          <w:p w14:paraId="6FD9CA4C" w14:textId="4C67C005" w:rsidR="00CF7DB0" w:rsidRPr="00CF7DB0" w:rsidRDefault="00CF7DB0" w:rsidP="00450739">
            <w:pPr>
              <w:widowControl w:val="0"/>
              <w:shd w:val="clear" w:color="auto" w:fill="FFFFFF"/>
              <w:autoSpaceDE w:val="0"/>
              <w:autoSpaceDN w:val="0"/>
              <w:adjustRightInd w:val="0"/>
              <w:ind w:left="34"/>
              <w:rPr>
                <w:rFonts w:ascii="Times New Roman" w:hAnsi="Times New Roman" w:cs="Times New Roman"/>
                <w:b/>
                <w:i/>
                <w:color w:val="000000"/>
                <w:sz w:val="24"/>
                <w:szCs w:val="24"/>
                <w:u w:val="single"/>
                <w:lang w:eastAsia="ru-RU"/>
              </w:rPr>
            </w:pPr>
            <w:r w:rsidRPr="00CF7DB0">
              <w:rPr>
                <w:rFonts w:ascii="Times New Roman" w:hAnsi="Times New Roman"/>
                <w:b/>
                <w:bCs/>
                <w:i/>
                <w:spacing w:val="2"/>
                <w:sz w:val="28"/>
                <w:szCs w:val="28"/>
              </w:rPr>
              <w:lastRenderedPageBreak/>
              <w:t>Страна/страны изучаемого языка и родная страна.</w:t>
            </w:r>
          </w:p>
          <w:p w14:paraId="4DA78CD2" w14:textId="77777777" w:rsidR="00450739" w:rsidRDefault="00450739" w:rsidP="00450739">
            <w:pPr>
              <w:widowControl w:val="0"/>
              <w:shd w:val="clear" w:color="auto" w:fill="FFFFFF"/>
              <w:autoSpaceDE w:val="0"/>
              <w:autoSpaceDN w:val="0"/>
              <w:adjustRightInd w:val="0"/>
              <w:ind w:left="34"/>
              <w:rPr>
                <w:rFonts w:ascii="Times New Roman" w:hAnsi="Times New Roman" w:cs="Times New Roman"/>
                <w:b/>
                <w:color w:val="000000"/>
                <w:sz w:val="24"/>
                <w:szCs w:val="24"/>
                <w:u w:val="single"/>
                <w:lang w:eastAsia="ru-RU"/>
              </w:rPr>
            </w:pPr>
            <w:r w:rsidRPr="00450739">
              <w:rPr>
                <w:rFonts w:ascii="Times New Roman" w:hAnsi="Times New Roman" w:cs="Times New Roman"/>
                <w:b/>
                <w:color w:val="000000"/>
                <w:sz w:val="24"/>
                <w:szCs w:val="24"/>
                <w:u w:val="single"/>
                <w:lang w:val="de-DE" w:eastAsia="ru-RU"/>
              </w:rPr>
              <w:t xml:space="preserve">V Spielen wir auf unserem Fest Szenen aus einem Märchen? Oder ist es zu schwer? </w:t>
            </w:r>
            <w:r w:rsidRPr="00845B17">
              <w:rPr>
                <w:rFonts w:ascii="Times New Roman" w:hAnsi="Times New Roman" w:cs="Times New Roman"/>
                <w:b/>
                <w:color w:val="000000"/>
                <w:sz w:val="24"/>
                <w:szCs w:val="24"/>
                <w:u w:val="single"/>
                <w:lang w:eastAsia="ru-RU"/>
              </w:rPr>
              <w:t>(</w:t>
            </w:r>
            <w:r w:rsidRPr="00450739">
              <w:rPr>
                <w:rFonts w:ascii="Times New Roman" w:hAnsi="Times New Roman" w:cs="Times New Roman"/>
                <w:b/>
                <w:color w:val="000000"/>
                <w:sz w:val="24"/>
                <w:szCs w:val="24"/>
                <w:u w:val="single"/>
                <w:lang w:eastAsia="ru-RU"/>
              </w:rPr>
              <w:t>Или это слишком трудно?)</w:t>
            </w:r>
          </w:p>
          <w:p w14:paraId="4DA78CD5" w14:textId="77777777" w:rsidR="00807CDF" w:rsidRPr="00450739" w:rsidRDefault="00807CDF" w:rsidP="00F30F9E">
            <w:pPr>
              <w:widowControl w:val="0"/>
              <w:shd w:val="clear" w:color="auto" w:fill="FFFFFF"/>
              <w:autoSpaceDE w:val="0"/>
              <w:autoSpaceDN w:val="0"/>
              <w:adjustRightInd w:val="0"/>
              <w:ind w:left="91"/>
              <w:rPr>
                <w:rFonts w:ascii="Times New Roman" w:eastAsia="Times New Roman" w:hAnsi="Times New Roman" w:cs="Times New Roman"/>
                <w:b/>
                <w:sz w:val="24"/>
                <w:szCs w:val="24"/>
                <w:u w:val="single"/>
                <w:lang w:eastAsia="ru-RU"/>
              </w:rPr>
            </w:pPr>
          </w:p>
        </w:tc>
        <w:tc>
          <w:tcPr>
            <w:tcW w:w="992" w:type="dxa"/>
          </w:tcPr>
          <w:p w14:paraId="4DA78CD6" w14:textId="77777777" w:rsidR="00807CDF" w:rsidRDefault="00450739" w:rsidP="00174146">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6</w:t>
            </w:r>
          </w:p>
          <w:p w14:paraId="4DA78CD8" w14:textId="77777777" w:rsidR="00F3014E" w:rsidRDefault="00F3014E" w:rsidP="00174146">
            <w:pPr>
              <w:tabs>
                <w:tab w:val="left" w:pos="165"/>
              </w:tabs>
              <w:spacing w:after="0"/>
              <w:jc w:val="center"/>
              <w:rPr>
                <w:rFonts w:ascii="Times New Roman" w:hAnsi="Times New Roman" w:cs="Times New Roman"/>
                <w:b/>
                <w:sz w:val="24"/>
                <w:szCs w:val="24"/>
              </w:rPr>
            </w:pPr>
          </w:p>
          <w:p w14:paraId="4DA78CD9" w14:textId="77777777" w:rsidR="00F3014E" w:rsidRDefault="00F3014E" w:rsidP="00174146">
            <w:pPr>
              <w:tabs>
                <w:tab w:val="left" w:pos="165"/>
              </w:tabs>
              <w:spacing w:after="0"/>
              <w:jc w:val="center"/>
              <w:rPr>
                <w:rFonts w:ascii="Times New Roman" w:hAnsi="Times New Roman" w:cs="Times New Roman"/>
                <w:b/>
                <w:sz w:val="24"/>
                <w:szCs w:val="24"/>
              </w:rPr>
            </w:pPr>
          </w:p>
          <w:p w14:paraId="01D698B4" w14:textId="77777777" w:rsidR="00F30F9E" w:rsidRDefault="00364C1E" w:rsidP="00364C1E">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23FA48A5" w14:textId="77777777" w:rsidR="00F30F9E" w:rsidRDefault="00F30F9E" w:rsidP="00364C1E">
            <w:pPr>
              <w:tabs>
                <w:tab w:val="left" w:pos="165"/>
              </w:tabs>
              <w:spacing w:after="0"/>
              <w:rPr>
                <w:rFonts w:ascii="Times New Roman" w:hAnsi="Times New Roman" w:cs="Times New Roman"/>
                <w:b/>
                <w:sz w:val="24"/>
                <w:szCs w:val="24"/>
              </w:rPr>
            </w:pPr>
          </w:p>
          <w:p w14:paraId="53C19CC2" w14:textId="77777777" w:rsidR="00F30F9E" w:rsidRDefault="00F30F9E" w:rsidP="00364C1E">
            <w:pPr>
              <w:tabs>
                <w:tab w:val="left" w:pos="165"/>
              </w:tabs>
              <w:spacing w:after="0"/>
              <w:rPr>
                <w:rFonts w:ascii="Times New Roman" w:hAnsi="Times New Roman" w:cs="Times New Roman"/>
                <w:b/>
                <w:sz w:val="24"/>
                <w:szCs w:val="24"/>
              </w:rPr>
            </w:pPr>
          </w:p>
          <w:p w14:paraId="45A7AEDE" w14:textId="77777777" w:rsidR="00F30F9E" w:rsidRDefault="00F30F9E" w:rsidP="00364C1E">
            <w:pPr>
              <w:tabs>
                <w:tab w:val="left" w:pos="165"/>
              </w:tabs>
              <w:spacing w:after="0"/>
              <w:rPr>
                <w:rFonts w:ascii="Times New Roman" w:hAnsi="Times New Roman" w:cs="Times New Roman"/>
                <w:b/>
                <w:sz w:val="24"/>
                <w:szCs w:val="24"/>
              </w:rPr>
            </w:pPr>
          </w:p>
          <w:p w14:paraId="4CEC662C" w14:textId="77777777" w:rsidR="00F30F9E" w:rsidRDefault="00F30F9E" w:rsidP="00364C1E">
            <w:pPr>
              <w:tabs>
                <w:tab w:val="left" w:pos="165"/>
              </w:tabs>
              <w:spacing w:after="0"/>
              <w:rPr>
                <w:rFonts w:ascii="Times New Roman" w:hAnsi="Times New Roman" w:cs="Times New Roman"/>
                <w:b/>
                <w:sz w:val="24"/>
                <w:szCs w:val="24"/>
              </w:rPr>
            </w:pPr>
          </w:p>
          <w:p w14:paraId="4DA78CDB" w14:textId="56DB45CA" w:rsidR="00F3014E" w:rsidRDefault="00F30F9E" w:rsidP="00165194">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3014E">
              <w:rPr>
                <w:rFonts w:ascii="Times New Roman" w:hAnsi="Times New Roman" w:cs="Times New Roman"/>
                <w:b/>
                <w:sz w:val="24"/>
                <w:szCs w:val="24"/>
              </w:rPr>
              <w:t>1</w:t>
            </w:r>
          </w:p>
          <w:p w14:paraId="4DA78CDD" w14:textId="77777777" w:rsidR="00F3014E" w:rsidRDefault="00F3014E" w:rsidP="00174146">
            <w:pPr>
              <w:tabs>
                <w:tab w:val="left" w:pos="165"/>
              </w:tabs>
              <w:spacing w:after="0"/>
              <w:jc w:val="center"/>
              <w:rPr>
                <w:rFonts w:ascii="Times New Roman" w:hAnsi="Times New Roman" w:cs="Times New Roman"/>
                <w:b/>
                <w:sz w:val="24"/>
                <w:szCs w:val="24"/>
              </w:rPr>
            </w:pPr>
          </w:p>
          <w:p w14:paraId="4DA78CDE" w14:textId="77777777" w:rsidR="00F3014E" w:rsidRDefault="00F3014E" w:rsidP="00174146">
            <w:pPr>
              <w:tabs>
                <w:tab w:val="left" w:pos="165"/>
              </w:tabs>
              <w:spacing w:after="0"/>
              <w:jc w:val="center"/>
              <w:rPr>
                <w:rFonts w:ascii="Times New Roman" w:hAnsi="Times New Roman" w:cs="Times New Roman"/>
                <w:b/>
                <w:sz w:val="24"/>
                <w:szCs w:val="24"/>
              </w:rPr>
            </w:pPr>
          </w:p>
          <w:p w14:paraId="4DA78CDF" w14:textId="77777777" w:rsidR="00F3014E" w:rsidRDefault="00F3014E" w:rsidP="00174146">
            <w:pPr>
              <w:tabs>
                <w:tab w:val="left" w:pos="165"/>
              </w:tabs>
              <w:spacing w:after="0"/>
              <w:jc w:val="center"/>
              <w:rPr>
                <w:rFonts w:ascii="Times New Roman" w:hAnsi="Times New Roman" w:cs="Times New Roman"/>
                <w:b/>
                <w:sz w:val="24"/>
                <w:szCs w:val="24"/>
              </w:rPr>
            </w:pPr>
          </w:p>
          <w:p w14:paraId="4DA78CE0" w14:textId="77777777" w:rsidR="00F3014E" w:rsidRDefault="00F3014E" w:rsidP="00174146">
            <w:pPr>
              <w:tabs>
                <w:tab w:val="left" w:pos="165"/>
              </w:tabs>
              <w:spacing w:after="0"/>
              <w:jc w:val="center"/>
              <w:rPr>
                <w:rFonts w:ascii="Times New Roman" w:hAnsi="Times New Roman" w:cs="Times New Roman"/>
                <w:b/>
                <w:sz w:val="24"/>
                <w:szCs w:val="24"/>
              </w:rPr>
            </w:pPr>
          </w:p>
          <w:p w14:paraId="4DA78CE1" w14:textId="77777777" w:rsidR="00F3014E" w:rsidRDefault="00F3014E" w:rsidP="00174146">
            <w:pPr>
              <w:tabs>
                <w:tab w:val="left" w:pos="165"/>
              </w:tabs>
              <w:spacing w:after="0"/>
              <w:jc w:val="center"/>
              <w:rPr>
                <w:rFonts w:ascii="Times New Roman" w:hAnsi="Times New Roman" w:cs="Times New Roman"/>
                <w:b/>
                <w:sz w:val="24"/>
                <w:szCs w:val="24"/>
              </w:rPr>
            </w:pPr>
          </w:p>
          <w:p w14:paraId="4DA78CE2" w14:textId="77777777" w:rsidR="00F3014E" w:rsidRDefault="00F3014E" w:rsidP="00174146">
            <w:pPr>
              <w:tabs>
                <w:tab w:val="left" w:pos="165"/>
              </w:tabs>
              <w:spacing w:after="0"/>
              <w:jc w:val="center"/>
              <w:rPr>
                <w:rFonts w:ascii="Times New Roman" w:hAnsi="Times New Roman" w:cs="Times New Roman"/>
                <w:b/>
                <w:sz w:val="24"/>
                <w:szCs w:val="24"/>
              </w:rPr>
            </w:pPr>
          </w:p>
          <w:p w14:paraId="4DA78CE3" w14:textId="77777777" w:rsidR="00F3014E" w:rsidRDefault="00F3014E" w:rsidP="00174146">
            <w:pPr>
              <w:tabs>
                <w:tab w:val="left" w:pos="165"/>
              </w:tabs>
              <w:spacing w:after="0"/>
              <w:jc w:val="center"/>
              <w:rPr>
                <w:rFonts w:ascii="Times New Roman" w:hAnsi="Times New Roman" w:cs="Times New Roman"/>
                <w:b/>
                <w:sz w:val="24"/>
                <w:szCs w:val="24"/>
              </w:rPr>
            </w:pPr>
          </w:p>
          <w:p w14:paraId="4DA78CE4" w14:textId="77777777" w:rsidR="00F3014E" w:rsidRDefault="00F3014E" w:rsidP="00174146">
            <w:pPr>
              <w:tabs>
                <w:tab w:val="left" w:pos="165"/>
              </w:tabs>
              <w:spacing w:after="0"/>
              <w:jc w:val="center"/>
              <w:rPr>
                <w:rFonts w:ascii="Times New Roman" w:hAnsi="Times New Roman" w:cs="Times New Roman"/>
                <w:b/>
                <w:sz w:val="24"/>
                <w:szCs w:val="24"/>
              </w:rPr>
            </w:pPr>
          </w:p>
          <w:p w14:paraId="4DA78CE5" w14:textId="77777777" w:rsidR="00F3014E" w:rsidRDefault="00F3014E" w:rsidP="00174146">
            <w:pPr>
              <w:tabs>
                <w:tab w:val="left" w:pos="165"/>
              </w:tabs>
              <w:spacing w:after="0"/>
              <w:jc w:val="center"/>
              <w:rPr>
                <w:rFonts w:ascii="Times New Roman" w:hAnsi="Times New Roman" w:cs="Times New Roman"/>
                <w:b/>
                <w:sz w:val="24"/>
                <w:szCs w:val="24"/>
              </w:rPr>
            </w:pPr>
          </w:p>
          <w:p w14:paraId="4DA78CE6" w14:textId="77777777" w:rsidR="00F3014E" w:rsidRDefault="00F3014E" w:rsidP="00174146">
            <w:pPr>
              <w:tabs>
                <w:tab w:val="left" w:pos="165"/>
              </w:tabs>
              <w:spacing w:after="0"/>
              <w:jc w:val="center"/>
              <w:rPr>
                <w:rFonts w:ascii="Times New Roman" w:hAnsi="Times New Roman" w:cs="Times New Roman"/>
                <w:b/>
                <w:sz w:val="24"/>
                <w:szCs w:val="24"/>
              </w:rPr>
            </w:pPr>
          </w:p>
          <w:p w14:paraId="4DA78CE7" w14:textId="77777777" w:rsidR="00F3014E" w:rsidRDefault="00F3014E" w:rsidP="00174146">
            <w:pPr>
              <w:tabs>
                <w:tab w:val="left" w:pos="165"/>
              </w:tabs>
              <w:spacing w:after="0"/>
              <w:jc w:val="center"/>
              <w:rPr>
                <w:rFonts w:ascii="Times New Roman" w:hAnsi="Times New Roman" w:cs="Times New Roman"/>
                <w:b/>
                <w:sz w:val="24"/>
                <w:szCs w:val="24"/>
              </w:rPr>
            </w:pPr>
          </w:p>
          <w:p w14:paraId="4DA78CE8"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76A06852" w14:textId="77777777" w:rsidR="00165194" w:rsidRDefault="00165194" w:rsidP="00174146">
            <w:pPr>
              <w:tabs>
                <w:tab w:val="left" w:pos="165"/>
              </w:tabs>
              <w:spacing w:after="0"/>
              <w:jc w:val="center"/>
              <w:rPr>
                <w:rFonts w:ascii="Times New Roman" w:hAnsi="Times New Roman" w:cs="Times New Roman"/>
                <w:b/>
                <w:sz w:val="24"/>
                <w:szCs w:val="24"/>
                <w:lang w:val="de-DE"/>
              </w:rPr>
            </w:pPr>
          </w:p>
          <w:p w14:paraId="4DA78CE9" w14:textId="77777777" w:rsidR="00F3014E" w:rsidRDefault="00F3014E" w:rsidP="00174146">
            <w:pPr>
              <w:tabs>
                <w:tab w:val="left" w:pos="165"/>
              </w:tabs>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p w14:paraId="4DA78CEA"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EB"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EC"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ED"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EE"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EF"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F0"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F1"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F2"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F3"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4DA78CF4" w14:textId="77777777" w:rsidR="00F3014E" w:rsidRDefault="00F3014E" w:rsidP="00174146">
            <w:pPr>
              <w:tabs>
                <w:tab w:val="left" w:pos="165"/>
              </w:tabs>
              <w:spacing w:after="0"/>
              <w:jc w:val="center"/>
              <w:rPr>
                <w:rFonts w:ascii="Times New Roman" w:hAnsi="Times New Roman" w:cs="Times New Roman"/>
                <w:b/>
                <w:sz w:val="24"/>
                <w:szCs w:val="24"/>
                <w:lang w:val="de-DE"/>
              </w:rPr>
            </w:pPr>
          </w:p>
          <w:p w14:paraId="1FA4A833" w14:textId="77777777" w:rsidR="00700E6B" w:rsidRDefault="00F30F9E" w:rsidP="004F7565">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F7565">
              <w:rPr>
                <w:rFonts w:ascii="Times New Roman" w:hAnsi="Times New Roman" w:cs="Times New Roman"/>
                <w:b/>
                <w:sz w:val="24"/>
                <w:szCs w:val="24"/>
              </w:rPr>
              <w:t xml:space="preserve"> </w:t>
            </w:r>
          </w:p>
          <w:p w14:paraId="7DFC546F" w14:textId="77777777" w:rsidR="00700E6B" w:rsidRDefault="00700E6B" w:rsidP="00700E6B">
            <w:pPr>
              <w:tabs>
                <w:tab w:val="left" w:pos="165"/>
              </w:tabs>
              <w:spacing w:after="0"/>
              <w:jc w:val="center"/>
              <w:rPr>
                <w:rFonts w:ascii="Times New Roman" w:hAnsi="Times New Roman" w:cs="Times New Roman"/>
                <w:b/>
                <w:sz w:val="24"/>
                <w:szCs w:val="24"/>
                <w:lang w:val="de-DE"/>
              </w:rPr>
            </w:pPr>
          </w:p>
          <w:p w14:paraId="4DA78CF7" w14:textId="544026FA" w:rsidR="00F3014E" w:rsidRDefault="00F3014E" w:rsidP="00700E6B">
            <w:pPr>
              <w:tabs>
                <w:tab w:val="left" w:pos="165"/>
              </w:tabs>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p w14:paraId="1BD1C224" w14:textId="77777777" w:rsidR="00700E6B" w:rsidRDefault="00700E6B" w:rsidP="00700E6B">
            <w:pPr>
              <w:tabs>
                <w:tab w:val="left" w:pos="165"/>
              </w:tabs>
              <w:spacing w:after="0"/>
              <w:jc w:val="center"/>
              <w:rPr>
                <w:rFonts w:ascii="Times New Roman" w:hAnsi="Times New Roman" w:cs="Times New Roman"/>
                <w:b/>
                <w:sz w:val="24"/>
                <w:szCs w:val="24"/>
                <w:lang w:val="de-DE"/>
              </w:rPr>
            </w:pPr>
          </w:p>
          <w:p w14:paraId="4DA78CF8"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CF9"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CFA"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CFB"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283E135F" w14:textId="77777777" w:rsidR="00165194" w:rsidRDefault="004F7565" w:rsidP="00700E6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1581007" w14:textId="77777777" w:rsidR="00165194" w:rsidRDefault="00165194" w:rsidP="00700E6B">
            <w:pPr>
              <w:tabs>
                <w:tab w:val="left" w:pos="165"/>
              </w:tabs>
              <w:spacing w:after="0"/>
              <w:jc w:val="center"/>
              <w:rPr>
                <w:rFonts w:ascii="Times New Roman" w:hAnsi="Times New Roman" w:cs="Times New Roman"/>
                <w:b/>
                <w:sz w:val="24"/>
                <w:szCs w:val="24"/>
              </w:rPr>
            </w:pPr>
          </w:p>
          <w:p w14:paraId="4DA78CFD" w14:textId="0A6BB9E8" w:rsidR="00F3014E" w:rsidRPr="00700E6B" w:rsidRDefault="004F7565" w:rsidP="00700E6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F3014E">
              <w:rPr>
                <w:rFonts w:ascii="Times New Roman" w:hAnsi="Times New Roman" w:cs="Times New Roman"/>
                <w:b/>
                <w:sz w:val="24"/>
                <w:szCs w:val="24"/>
                <w:lang w:val="de-DE"/>
              </w:rPr>
              <w:t>2</w:t>
            </w:r>
          </w:p>
          <w:p w14:paraId="4DA78CFE"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CFF"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0"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1"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2"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3"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4"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5"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6"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7"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4DA78D08" w14:textId="77777777" w:rsidR="00F3014E" w:rsidRDefault="00F3014E" w:rsidP="00F3014E">
            <w:pPr>
              <w:tabs>
                <w:tab w:val="left" w:pos="165"/>
              </w:tabs>
              <w:spacing w:after="0"/>
              <w:jc w:val="center"/>
              <w:rPr>
                <w:rFonts w:ascii="Times New Roman" w:hAnsi="Times New Roman" w:cs="Times New Roman"/>
                <w:b/>
                <w:sz w:val="24"/>
                <w:szCs w:val="24"/>
                <w:lang w:val="de-DE"/>
              </w:rPr>
            </w:pPr>
          </w:p>
          <w:p w14:paraId="3F936F3C" w14:textId="77777777" w:rsidR="00700E6B" w:rsidRDefault="00364C1E" w:rsidP="00F3014E">
            <w:pPr>
              <w:tabs>
                <w:tab w:val="left" w:pos="165"/>
              </w:tabs>
              <w:spacing w:after="0"/>
              <w:rPr>
                <w:rFonts w:ascii="Times New Roman" w:hAnsi="Times New Roman" w:cs="Times New Roman"/>
                <w:b/>
                <w:sz w:val="24"/>
                <w:szCs w:val="24"/>
                <w:lang w:val="de-DE"/>
              </w:rPr>
            </w:pPr>
            <w:r>
              <w:rPr>
                <w:rFonts w:ascii="Times New Roman" w:hAnsi="Times New Roman" w:cs="Times New Roman"/>
                <w:b/>
                <w:sz w:val="24"/>
                <w:szCs w:val="24"/>
              </w:rPr>
              <w:t xml:space="preserve"> </w:t>
            </w:r>
            <w:r w:rsidR="00F3014E">
              <w:rPr>
                <w:rFonts w:ascii="Times New Roman" w:hAnsi="Times New Roman" w:cs="Times New Roman"/>
                <w:b/>
                <w:sz w:val="24"/>
                <w:szCs w:val="24"/>
                <w:lang w:val="de-DE"/>
              </w:rPr>
              <w:t xml:space="preserve">  </w:t>
            </w:r>
          </w:p>
          <w:p w14:paraId="7A67F136" w14:textId="161F32F5" w:rsidR="00364C1E" w:rsidRDefault="00F3014E" w:rsidP="00700E6B">
            <w:pPr>
              <w:tabs>
                <w:tab w:val="left" w:pos="165"/>
              </w:tabs>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1</w:t>
            </w:r>
          </w:p>
          <w:p w14:paraId="4DA78D0A" w14:textId="6821E53E" w:rsidR="00F3014E" w:rsidRPr="00F3014E" w:rsidRDefault="00F3014E" w:rsidP="00F3014E">
            <w:pPr>
              <w:tabs>
                <w:tab w:val="left" w:pos="165"/>
              </w:tabs>
              <w:spacing w:after="0"/>
              <w:rPr>
                <w:rFonts w:ascii="Times New Roman" w:hAnsi="Times New Roman" w:cs="Times New Roman"/>
                <w:b/>
                <w:sz w:val="24"/>
                <w:szCs w:val="24"/>
                <w:lang w:val="de-DE"/>
              </w:rPr>
            </w:pPr>
          </w:p>
        </w:tc>
        <w:tc>
          <w:tcPr>
            <w:tcW w:w="4395" w:type="dxa"/>
          </w:tcPr>
          <w:p w14:paraId="6C7F33C2" w14:textId="77777777" w:rsidR="00F30F9E" w:rsidRPr="00D30FE7" w:rsidRDefault="00F30F9E" w:rsidP="00F30F9E">
            <w:pPr>
              <w:widowControl w:val="0"/>
              <w:shd w:val="clear" w:color="auto" w:fill="FFFFFF"/>
              <w:autoSpaceDE w:val="0"/>
              <w:autoSpaceDN w:val="0"/>
              <w:adjustRightInd w:val="0"/>
              <w:ind w:left="82"/>
              <w:rPr>
                <w:rFonts w:ascii="Times New Roman" w:hAnsi="Times New Roman" w:cs="Times New Roman"/>
                <w:color w:val="000000"/>
                <w:lang w:eastAsia="ru-RU"/>
              </w:rPr>
            </w:pPr>
            <w:r w:rsidRPr="00450739">
              <w:rPr>
                <w:rFonts w:ascii="Times New Roman" w:hAnsi="Times New Roman" w:cs="Times New Roman"/>
                <w:b/>
                <w:bCs/>
                <w:color w:val="000000"/>
                <w:spacing w:val="12"/>
                <w:u w:val="single"/>
                <w:lang w:eastAsia="ru-RU"/>
              </w:rPr>
              <w:lastRenderedPageBreak/>
              <w:t>Страна изучаемого язы</w:t>
            </w:r>
            <w:r w:rsidRPr="00450739">
              <w:rPr>
                <w:rFonts w:ascii="Times New Roman" w:hAnsi="Times New Roman" w:cs="Times New Roman"/>
                <w:b/>
                <w:bCs/>
                <w:color w:val="000000"/>
                <w:u w:val="single"/>
                <w:lang w:eastAsia="ru-RU"/>
              </w:rPr>
              <w:t>ка</w:t>
            </w:r>
            <w:r>
              <w:rPr>
                <w:rFonts w:ascii="Times New Roman" w:hAnsi="Times New Roman" w:cs="Times New Roman"/>
                <w:b/>
                <w:bCs/>
                <w:color w:val="000000"/>
                <w:lang w:eastAsia="ru-RU"/>
              </w:rPr>
              <w:t xml:space="preserve"> </w:t>
            </w:r>
            <w:r w:rsidRPr="00D30FE7">
              <w:rPr>
                <w:rFonts w:ascii="Times New Roman" w:hAnsi="Times New Roman" w:cs="Times New Roman"/>
                <w:color w:val="000000"/>
                <w:spacing w:val="11"/>
                <w:lang w:eastAsia="ru-RU"/>
              </w:rPr>
              <w:t>(литературные персонажи</w:t>
            </w:r>
            <w:r>
              <w:rPr>
                <w:rFonts w:ascii="Times New Roman" w:hAnsi="Times New Roman" w:cs="Times New Roman"/>
                <w:color w:val="000000"/>
                <w:lang w:eastAsia="ru-RU"/>
              </w:rPr>
              <w:t xml:space="preserve"> </w:t>
            </w:r>
            <w:r w:rsidRPr="00D30FE7">
              <w:rPr>
                <w:rFonts w:ascii="Times New Roman" w:hAnsi="Times New Roman" w:cs="Times New Roman"/>
                <w:color w:val="000000"/>
                <w:spacing w:val="7"/>
                <w:lang w:eastAsia="ru-RU"/>
              </w:rPr>
              <w:t>популярных детских книг)</w:t>
            </w:r>
          </w:p>
          <w:p w14:paraId="66F17C28" w14:textId="77777777" w:rsidR="00F30F9E" w:rsidRPr="00450739" w:rsidRDefault="00F30F9E" w:rsidP="00F30F9E">
            <w:pPr>
              <w:widowControl w:val="0"/>
              <w:shd w:val="clear" w:color="auto" w:fill="FFFFFF"/>
              <w:autoSpaceDE w:val="0"/>
              <w:autoSpaceDN w:val="0"/>
              <w:adjustRightInd w:val="0"/>
              <w:ind w:left="91"/>
              <w:rPr>
                <w:rFonts w:ascii="Times New Roman" w:hAnsi="Times New Roman" w:cs="Times New Roman"/>
                <w:color w:val="000000"/>
                <w:lang w:eastAsia="ru-RU"/>
              </w:rPr>
            </w:pPr>
            <w:r w:rsidRPr="00450739">
              <w:rPr>
                <w:rFonts w:ascii="Times New Roman" w:hAnsi="Times New Roman" w:cs="Times New Roman"/>
                <w:b/>
                <w:bCs/>
                <w:color w:val="000000"/>
                <w:spacing w:val="10"/>
                <w:u w:val="single"/>
                <w:lang w:eastAsia="ru-RU"/>
              </w:rPr>
              <w:t>Небольшие произведе</w:t>
            </w:r>
            <w:r w:rsidRPr="00450739">
              <w:rPr>
                <w:rFonts w:ascii="Times New Roman" w:hAnsi="Times New Roman" w:cs="Times New Roman"/>
                <w:b/>
                <w:bCs/>
                <w:color w:val="000000"/>
                <w:spacing w:val="2"/>
                <w:u w:val="single"/>
                <w:lang w:eastAsia="ru-RU"/>
              </w:rPr>
              <w:t>ния детского фольклора</w:t>
            </w:r>
            <w:r w:rsidRPr="00450739">
              <w:rPr>
                <w:rFonts w:ascii="Times New Roman" w:hAnsi="Times New Roman" w:cs="Times New Roman"/>
                <w:color w:val="000000"/>
                <w:u w:val="single"/>
                <w:lang w:eastAsia="ru-RU"/>
              </w:rPr>
              <w:t xml:space="preserve"> </w:t>
            </w:r>
            <w:r w:rsidRPr="00450739">
              <w:rPr>
                <w:rFonts w:ascii="Times New Roman" w:hAnsi="Times New Roman" w:cs="Times New Roman"/>
                <w:b/>
                <w:bCs/>
                <w:color w:val="000000"/>
                <w:spacing w:val="9"/>
                <w:u w:val="single"/>
                <w:lang w:eastAsia="ru-RU"/>
              </w:rPr>
              <w:t>на немецком    языке</w:t>
            </w:r>
            <w:r>
              <w:rPr>
                <w:rFonts w:ascii="Times New Roman" w:hAnsi="Times New Roman" w:cs="Times New Roman"/>
                <w:color w:val="000000"/>
                <w:lang w:eastAsia="ru-RU"/>
              </w:rPr>
              <w:t xml:space="preserve"> </w:t>
            </w:r>
            <w:r w:rsidRPr="00D30FE7">
              <w:rPr>
                <w:rFonts w:ascii="Times New Roman" w:hAnsi="Times New Roman" w:cs="Times New Roman"/>
                <w:color w:val="000000"/>
                <w:spacing w:val="13"/>
                <w:lang w:eastAsia="ru-RU"/>
              </w:rPr>
              <w:t>(рифмовки, стихи, песни,</w:t>
            </w:r>
            <w:r>
              <w:rPr>
                <w:rFonts w:ascii="Times New Roman" w:hAnsi="Times New Roman" w:cs="Times New Roman"/>
                <w:color w:val="000000"/>
                <w:lang w:eastAsia="ru-RU"/>
              </w:rPr>
              <w:t xml:space="preserve"> </w:t>
            </w:r>
            <w:r>
              <w:rPr>
                <w:rFonts w:ascii="Times New Roman" w:hAnsi="Times New Roman" w:cs="Times New Roman"/>
                <w:color w:val="000000"/>
                <w:spacing w:val="11"/>
                <w:lang w:eastAsia="ru-RU"/>
              </w:rPr>
              <w:t xml:space="preserve">сказка </w:t>
            </w:r>
            <w:r w:rsidRPr="00D30FE7">
              <w:rPr>
                <w:rFonts w:ascii="Times New Roman" w:hAnsi="Times New Roman" w:cs="Times New Roman"/>
                <w:color w:val="000000"/>
                <w:spacing w:val="11"/>
                <w:lang w:eastAsia="ru-RU"/>
              </w:rPr>
              <w:t>«Золотой    гусь»</w:t>
            </w:r>
            <w:r>
              <w:rPr>
                <w:rFonts w:ascii="Times New Roman" w:hAnsi="Times New Roman" w:cs="Times New Roman"/>
                <w:color w:val="000000"/>
                <w:lang w:eastAsia="ru-RU"/>
              </w:rPr>
              <w:t xml:space="preserve"> </w:t>
            </w:r>
            <w:r w:rsidRPr="00D30FE7">
              <w:rPr>
                <w:rFonts w:ascii="Times New Roman" w:hAnsi="Times New Roman" w:cs="Times New Roman"/>
                <w:color w:val="000000"/>
                <w:spacing w:val="5"/>
                <w:lang w:eastAsia="ru-RU"/>
              </w:rPr>
              <w:t>братьев Гримм)</w:t>
            </w:r>
          </w:p>
          <w:p w14:paraId="4DA78D10" w14:textId="5F3777EA" w:rsidR="00450739" w:rsidRPr="00B37A4E" w:rsidRDefault="00F30F9E" w:rsidP="00F30F9E">
            <w:pPr>
              <w:widowControl w:val="0"/>
              <w:shd w:val="clear" w:color="auto" w:fill="FFFFFF"/>
              <w:rPr>
                <w:lang w:val="de-DE"/>
              </w:rPr>
            </w:pPr>
            <w:r w:rsidRPr="00F30F9E">
              <w:rPr>
                <w:rFonts w:ascii="Times New Roman" w:hAnsi="Times New Roman" w:cs="Times New Roman"/>
                <w:b/>
                <w:i/>
                <w:color w:val="000000"/>
                <w:sz w:val="24"/>
                <w:szCs w:val="24"/>
                <w:lang w:val="de-DE"/>
              </w:rPr>
              <w:t>1.</w:t>
            </w:r>
            <w:r w:rsidR="00450739" w:rsidRPr="00F30F9E">
              <w:rPr>
                <w:rFonts w:ascii="Times New Roman" w:hAnsi="Times New Roman" w:cs="Times New Roman"/>
                <w:b/>
                <w:i/>
                <w:color w:val="000000"/>
                <w:sz w:val="24"/>
                <w:szCs w:val="24"/>
                <w:lang w:val="de-DE"/>
              </w:rPr>
              <w:t>Kasperle sagt: Wer will, der kann! Stimmt's?</w:t>
            </w:r>
          </w:p>
          <w:p w14:paraId="4DA78D11"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2"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3"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4"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5"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6"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7DDCAA77" w14:textId="77777777" w:rsidR="00700E6B" w:rsidRDefault="00700E6B" w:rsidP="00F3014E">
            <w:pPr>
              <w:widowControl w:val="0"/>
              <w:shd w:val="clear" w:color="auto" w:fill="FFFFFF"/>
              <w:rPr>
                <w:rFonts w:ascii="Times New Roman" w:hAnsi="Times New Roman" w:cs="Times New Roman"/>
                <w:b/>
                <w:iCs/>
                <w:color w:val="000000"/>
                <w:sz w:val="24"/>
                <w:szCs w:val="24"/>
                <w:lang w:val="de-DE" w:eastAsia="ru-RU"/>
              </w:rPr>
            </w:pPr>
          </w:p>
          <w:p w14:paraId="4DA78D18" w14:textId="15849EEE" w:rsidR="00F3014E" w:rsidRPr="00F3014E" w:rsidRDefault="00F3014E" w:rsidP="00F3014E">
            <w:pPr>
              <w:widowControl w:val="0"/>
              <w:shd w:val="clear" w:color="auto" w:fill="FFFFFF"/>
              <w:rPr>
                <w:rFonts w:ascii="Times New Roman" w:hAnsi="Times New Roman" w:cs="Times New Roman"/>
                <w:b/>
                <w:color w:val="000000"/>
                <w:sz w:val="24"/>
                <w:szCs w:val="24"/>
                <w:lang w:val="de-DE"/>
              </w:rPr>
            </w:pPr>
            <w:r w:rsidRPr="00F3014E">
              <w:rPr>
                <w:rFonts w:ascii="Times New Roman" w:hAnsi="Times New Roman" w:cs="Times New Roman"/>
                <w:b/>
                <w:iCs/>
                <w:color w:val="000000"/>
                <w:sz w:val="24"/>
                <w:szCs w:val="24"/>
                <w:lang w:val="de-DE" w:eastAsia="ru-RU"/>
              </w:rPr>
              <w:t xml:space="preserve">2. </w:t>
            </w:r>
            <w:r w:rsidRPr="00F3014E">
              <w:rPr>
                <w:rFonts w:ascii="Times New Roman" w:hAnsi="Times New Roman" w:cs="Times New Roman"/>
                <w:b/>
                <w:color w:val="000000"/>
                <w:sz w:val="24"/>
                <w:szCs w:val="24"/>
                <w:lang w:val="de-DE" w:eastAsia="ru-RU"/>
              </w:rPr>
              <w:t>Wie will Kasperle die Prinzessin lustig machen?</w:t>
            </w:r>
          </w:p>
          <w:p w14:paraId="4DA78D19" w14:textId="77777777" w:rsid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A" w14:textId="77777777" w:rsidR="00F3014E" w:rsidRPr="00F3014E" w:rsidRDefault="00F3014E" w:rsidP="00F3014E">
            <w:pPr>
              <w:widowControl w:val="0"/>
              <w:shd w:val="clear" w:color="auto" w:fill="FFFFFF"/>
              <w:rPr>
                <w:rFonts w:ascii="Times New Roman" w:hAnsi="Times New Roman" w:cs="Times New Roman"/>
                <w:b/>
                <w:i/>
                <w:color w:val="000000"/>
                <w:sz w:val="24"/>
                <w:szCs w:val="24"/>
                <w:lang w:val="de-DE"/>
              </w:rPr>
            </w:pPr>
          </w:p>
          <w:p w14:paraId="4DA78D1B" w14:textId="77777777" w:rsidR="00450739" w:rsidRDefault="00450739"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D1C" w14:textId="77777777" w:rsidR="00F3014E" w:rsidRDefault="00F3014E"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D1D" w14:textId="77777777" w:rsidR="00F3014E" w:rsidRDefault="00F3014E"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D1E" w14:textId="77777777" w:rsidR="00F3014E" w:rsidRDefault="00F3014E"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D1F" w14:textId="77777777" w:rsidR="00F3014E" w:rsidRDefault="00F3014E" w:rsidP="00F3014E">
            <w:pPr>
              <w:tabs>
                <w:tab w:val="left" w:pos="1125"/>
              </w:tabs>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r>
              <w:rPr>
                <w:rFonts w:ascii="Times New Roman" w:eastAsia="Times New Roman" w:hAnsi="Times New Roman" w:cs="Times New Roman"/>
                <w:b/>
                <w:sz w:val="24"/>
                <w:szCs w:val="24"/>
                <w:lang w:val="de-DE" w:eastAsia="ru-RU"/>
              </w:rPr>
              <w:tab/>
            </w:r>
          </w:p>
          <w:p w14:paraId="4DA78D20" w14:textId="77777777" w:rsidR="00F3014E" w:rsidRDefault="00F3014E" w:rsidP="00F3014E">
            <w:pPr>
              <w:tabs>
                <w:tab w:val="left" w:pos="1125"/>
              </w:tabs>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DA78D21" w14:textId="77777777" w:rsidR="00F3014E" w:rsidRDefault="00F3014E" w:rsidP="00F3014E">
            <w:pPr>
              <w:tabs>
                <w:tab w:val="left" w:pos="1125"/>
              </w:tabs>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p w14:paraId="4F774799" w14:textId="77777777" w:rsidR="00700E6B" w:rsidRDefault="00700E6B" w:rsidP="00700E6B">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3" w14:textId="363BEDF0" w:rsidR="00F3014E" w:rsidRPr="00700E6B" w:rsidRDefault="00700E6B" w:rsidP="00700E6B">
            <w:pPr>
              <w:widowControl w:val="0"/>
              <w:shd w:val="clear" w:color="auto" w:fill="FFFFFF"/>
              <w:spacing w:line="235" w:lineRule="exact"/>
              <w:ind w:right="72"/>
              <w:rPr>
                <w:rFonts w:ascii="Times New Roman" w:hAnsi="Times New Roman" w:cs="Times New Roman"/>
                <w:b/>
                <w:i/>
                <w:color w:val="000000"/>
                <w:sz w:val="24"/>
                <w:szCs w:val="24"/>
                <w:lang w:val="de-DE"/>
              </w:rPr>
            </w:pPr>
            <w:r w:rsidRPr="00700E6B">
              <w:rPr>
                <w:rFonts w:ascii="Times New Roman" w:hAnsi="Times New Roman" w:cs="Times New Roman"/>
                <w:b/>
                <w:i/>
                <w:color w:val="000000"/>
                <w:sz w:val="24"/>
                <w:szCs w:val="24"/>
                <w:lang w:val="de-DE"/>
              </w:rPr>
              <w:t>3.</w:t>
            </w:r>
            <w:r w:rsidR="00F3014E" w:rsidRPr="00700E6B">
              <w:rPr>
                <w:rFonts w:ascii="Times New Roman" w:hAnsi="Times New Roman" w:cs="Times New Roman"/>
                <w:b/>
                <w:i/>
                <w:color w:val="000000"/>
                <w:sz w:val="24"/>
                <w:szCs w:val="24"/>
                <w:lang w:val="de-DE"/>
              </w:rPr>
              <w:t>Wer kommt eines Tages zum König?</w:t>
            </w:r>
          </w:p>
          <w:p w14:paraId="4DA78D24"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5"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6"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2877568D" w14:textId="77777777" w:rsidR="00165194" w:rsidRDefault="00165194" w:rsidP="00F3014E">
            <w:pPr>
              <w:widowControl w:val="0"/>
              <w:shd w:val="clear" w:color="auto" w:fill="FFFFFF"/>
              <w:spacing w:line="235" w:lineRule="exact"/>
              <w:ind w:right="72"/>
              <w:rPr>
                <w:rFonts w:ascii="Times New Roman" w:hAnsi="Times New Roman" w:cs="Times New Roman"/>
                <w:b/>
                <w:i/>
                <w:color w:val="000000"/>
                <w:sz w:val="24"/>
                <w:szCs w:val="24"/>
                <w:lang w:val="de-DE" w:eastAsia="ru-RU"/>
              </w:rPr>
            </w:pPr>
          </w:p>
          <w:p w14:paraId="6DD2D0EA" w14:textId="77777777" w:rsidR="00165194" w:rsidRDefault="00165194" w:rsidP="00F3014E">
            <w:pPr>
              <w:widowControl w:val="0"/>
              <w:shd w:val="clear" w:color="auto" w:fill="FFFFFF"/>
              <w:spacing w:line="235" w:lineRule="exact"/>
              <w:ind w:right="72"/>
              <w:rPr>
                <w:rFonts w:ascii="Times New Roman" w:hAnsi="Times New Roman" w:cs="Times New Roman"/>
                <w:b/>
                <w:i/>
                <w:color w:val="000000"/>
                <w:sz w:val="24"/>
                <w:szCs w:val="24"/>
                <w:lang w:val="de-DE" w:eastAsia="ru-RU"/>
              </w:rPr>
            </w:pPr>
          </w:p>
          <w:p w14:paraId="4DA78D27" w14:textId="4BA58722" w:rsidR="00F3014E" w:rsidRPr="00845B17"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r w:rsidRPr="00F3014E">
              <w:rPr>
                <w:rFonts w:ascii="Times New Roman" w:hAnsi="Times New Roman" w:cs="Times New Roman"/>
                <w:b/>
                <w:i/>
                <w:color w:val="000000"/>
                <w:sz w:val="24"/>
                <w:szCs w:val="24"/>
                <w:lang w:val="de-DE" w:eastAsia="ru-RU"/>
              </w:rPr>
              <w:t>4—5. Wir spielen und singen</w:t>
            </w:r>
            <w:r w:rsidR="00027961">
              <w:rPr>
                <w:rFonts w:ascii="Times New Roman" w:hAnsi="Times New Roman" w:cs="Times New Roman"/>
                <w:b/>
                <w:i/>
                <w:color w:val="000000"/>
                <w:sz w:val="24"/>
                <w:szCs w:val="24"/>
                <w:lang w:val="de-DE" w:eastAsia="ru-RU"/>
              </w:rPr>
              <w:t>. (Wiederholung)</w:t>
            </w:r>
          </w:p>
          <w:p w14:paraId="4DA78D28"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9"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A"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B"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C"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D"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E"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2F" w14:textId="77777777" w:rsidR="00F3014E" w:rsidRDefault="00F3014E" w:rsidP="00F3014E">
            <w:pPr>
              <w:widowControl w:val="0"/>
              <w:shd w:val="clear" w:color="auto" w:fill="FFFFFF"/>
              <w:spacing w:line="235" w:lineRule="exact"/>
              <w:ind w:right="72"/>
              <w:rPr>
                <w:rFonts w:ascii="Times New Roman" w:hAnsi="Times New Roman" w:cs="Times New Roman"/>
                <w:b/>
                <w:i/>
                <w:color w:val="000000"/>
                <w:sz w:val="24"/>
                <w:szCs w:val="24"/>
                <w:lang w:val="de-DE"/>
              </w:rPr>
            </w:pPr>
          </w:p>
          <w:p w14:paraId="4DA78D31" w14:textId="77777777" w:rsidR="00F3014E" w:rsidRPr="00027961" w:rsidRDefault="00F3014E" w:rsidP="00027961">
            <w:pPr>
              <w:widowControl w:val="0"/>
              <w:shd w:val="clear" w:color="auto" w:fill="FFFFFF"/>
              <w:spacing w:line="235" w:lineRule="exact"/>
              <w:ind w:right="72"/>
              <w:rPr>
                <w:rFonts w:ascii="Times New Roman" w:hAnsi="Times New Roman" w:cs="Times New Roman"/>
                <w:b/>
                <w:i/>
                <w:color w:val="000000"/>
                <w:sz w:val="24"/>
                <w:szCs w:val="24"/>
                <w:lang w:val="de-DE"/>
              </w:rPr>
            </w:pPr>
            <w:r w:rsidRPr="00F3014E">
              <w:rPr>
                <w:rFonts w:ascii="Times New Roman" w:hAnsi="Times New Roman" w:cs="Times New Roman"/>
                <w:b/>
                <w:i/>
                <w:color w:val="000000"/>
                <w:sz w:val="24"/>
                <w:szCs w:val="24"/>
                <w:lang w:val="de-DE" w:eastAsia="ru-RU"/>
              </w:rPr>
              <w:t>6. Was haben wir nicht geschafft?</w:t>
            </w:r>
          </w:p>
          <w:p w14:paraId="4DA78D32" w14:textId="77777777" w:rsidR="00F3014E" w:rsidRPr="00450739" w:rsidRDefault="00F3014E" w:rsidP="009052B9">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val="de-DE" w:eastAsia="ru-RU"/>
              </w:rPr>
            </w:pPr>
          </w:p>
        </w:tc>
        <w:tc>
          <w:tcPr>
            <w:tcW w:w="5953" w:type="dxa"/>
          </w:tcPr>
          <w:p w14:paraId="4DA78D33" w14:textId="77777777" w:rsidR="00807CDF" w:rsidRDefault="00807CDF"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D34"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D35"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D36"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4DA78D37" w14:textId="77777777" w:rsidR="00F3014E" w:rsidRDefault="00F3014E"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val="de-DE" w:eastAsia="ru-RU"/>
              </w:rPr>
            </w:pPr>
          </w:p>
          <w:p w14:paraId="65440B85" w14:textId="77777777" w:rsidR="00F30F9E" w:rsidRPr="00B37A4E" w:rsidRDefault="00F30F9E" w:rsidP="00F3014E">
            <w:pPr>
              <w:widowControl w:val="0"/>
              <w:shd w:val="clear" w:color="auto" w:fill="FFFFFF"/>
              <w:autoSpaceDE w:val="0"/>
              <w:autoSpaceDN w:val="0"/>
              <w:adjustRightInd w:val="0"/>
              <w:ind w:left="43"/>
              <w:rPr>
                <w:rFonts w:ascii="Times New Roman" w:hAnsi="Times New Roman" w:cs="Times New Roman"/>
                <w:i/>
                <w:iCs/>
                <w:color w:val="000000"/>
                <w:sz w:val="20"/>
                <w:szCs w:val="20"/>
                <w:lang w:val="de-DE" w:eastAsia="ru-RU"/>
              </w:rPr>
            </w:pPr>
          </w:p>
          <w:p w14:paraId="2CBE7266" w14:textId="77777777" w:rsidR="00F30F9E" w:rsidRPr="009F5261" w:rsidRDefault="00F30F9E" w:rsidP="00F3014E">
            <w:pPr>
              <w:widowControl w:val="0"/>
              <w:shd w:val="clear" w:color="auto" w:fill="FFFFFF"/>
              <w:autoSpaceDE w:val="0"/>
              <w:autoSpaceDN w:val="0"/>
              <w:adjustRightInd w:val="0"/>
              <w:ind w:left="43"/>
              <w:rPr>
                <w:rFonts w:ascii="Times New Roman" w:hAnsi="Times New Roman" w:cs="Times New Roman"/>
                <w:i/>
                <w:iCs/>
                <w:color w:val="000000"/>
                <w:sz w:val="20"/>
                <w:szCs w:val="20"/>
                <w:lang w:val="de-DE" w:eastAsia="ru-RU"/>
              </w:rPr>
            </w:pPr>
          </w:p>
          <w:p w14:paraId="4DA78D38" w14:textId="213782C8" w:rsidR="00F3014E" w:rsidRDefault="00F3014E" w:rsidP="00F30F9E">
            <w:pPr>
              <w:widowControl w:val="0"/>
              <w:shd w:val="clear" w:color="auto" w:fill="FFFFFF"/>
              <w:autoSpaceDE w:val="0"/>
              <w:autoSpaceDN w:val="0"/>
              <w:adjustRightInd w:val="0"/>
              <w:rPr>
                <w:rFonts w:ascii="Times New Roman" w:hAnsi="Times New Roman" w:cs="Times New Roman"/>
                <w:color w:val="000000"/>
                <w:spacing w:val="9"/>
                <w:sz w:val="20"/>
                <w:szCs w:val="20"/>
                <w:lang w:eastAsia="ru-RU"/>
              </w:rPr>
            </w:pP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Pr>
                <w:rFonts w:ascii="Times New Roman" w:hAnsi="Times New Roman" w:cs="Times New Roman"/>
                <w:color w:val="000000"/>
                <w:sz w:val="20"/>
                <w:szCs w:val="20"/>
                <w:lang w:eastAsia="ru-RU"/>
              </w:rPr>
              <w:t>текст новой песенки, поль</w:t>
            </w:r>
            <w:r w:rsidRPr="00D30FE7">
              <w:rPr>
                <w:rFonts w:ascii="Times New Roman" w:hAnsi="Times New Roman" w:cs="Times New Roman"/>
                <w:color w:val="000000"/>
                <w:spacing w:val="9"/>
                <w:sz w:val="20"/>
                <w:szCs w:val="20"/>
                <w:lang w:eastAsia="ru-RU"/>
              </w:rPr>
              <w:t>зуясь сносками на плашке.</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песенки вслух и </w:t>
            </w:r>
            <w:r>
              <w:rPr>
                <w:rFonts w:ascii="Times New Roman" w:hAnsi="Times New Roman" w:cs="Times New Roman"/>
                <w:color w:val="000000"/>
                <w:sz w:val="20"/>
                <w:szCs w:val="20"/>
                <w:lang w:eastAsia="ru-RU"/>
              </w:rPr>
              <w:t>её, исполь</w:t>
            </w:r>
            <w:r>
              <w:rPr>
                <w:rFonts w:ascii="Times New Roman" w:hAnsi="Times New Roman" w:cs="Times New Roman"/>
                <w:color w:val="000000"/>
                <w:spacing w:val="5"/>
                <w:sz w:val="20"/>
                <w:szCs w:val="20"/>
                <w:lang w:eastAsia="ru-RU"/>
              </w:rPr>
              <w:t xml:space="preserve">зуя </w:t>
            </w:r>
            <w:r w:rsidRPr="00D30FE7">
              <w:rPr>
                <w:rFonts w:ascii="Times New Roman" w:hAnsi="Times New Roman" w:cs="Times New Roman"/>
                <w:color w:val="000000"/>
                <w:spacing w:val="5"/>
                <w:sz w:val="20"/>
                <w:szCs w:val="20"/>
                <w:lang w:eastAsia="ru-RU"/>
              </w:rPr>
              <w:t>аудиозапись.</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новые речевые</w:t>
            </w:r>
            <w:r>
              <w:rPr>
                <w:rFonts w:ascii="Times New Roman" w:hAnsi="Times New Roman" w:cs="Times New Roman"/>
                <w:color w:val="000000"/>
                <w:sz w:val="20"/>
                <w:szCs w:val="20"/>
                <w:lang w:eastAsia="ru-RU"/>
              </w:rPr>
              <w:t xml:space="preserve"> </w:t>
            </w:r>
            <w:r w:rsidRPr="00D30FE7">
              <w:rPr>
                <w:rFonts w:ascii="Times New Roman" w:hAnsi="Times New Roman" w:cs="Times New Roman"/>
                <w:color w:val="000000"/>
                <w:sz w:val="20"/>
                <w:szCs w:val="20"/>
                <w:lang w:eastAsia="ru-RU"/>
              </w:rPr>
              <w:t xml:space="preserve">образцы с модальными глаголами </w:t>
            </w:r>
            <w:r w:rsidRPr="00D30FE7">
              <w:rPr>
                <w:rFonts w:ascii="Times New Roman" w:hAnsi="Times New Roman" w:cs="Times New Roman"/>
                <w:i/>
                <w:iCs/>
                <w:color w:val="000000"/>
                <w:sz w:val="20"/>
                <w:szCs w:val="20"/>
                <w:lang w:val="de-DE" w:eastAsia="ru-RU"/>
              </w:rPr>
              <w:t>wollen</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k</w:t>
            </w:r>
            <w:r w:rsidRPr="00F3014E">
              <w:rPr>
                <w:rFonts w:ascii="Times New Roman" w:hAnsi="Times New Roman" w:cs="Times New Roman"/>
                <w:i/>
                <w:iCs/>
                <w:color w:val="000000"/>
                <w:sz w:val="20"/>
                <w:szCs w:val="20"/>
                <w:lang w:eastAsia="ru-RU"/>
              </w:rPr>
              <w:t>ö</w:t>
            </w:r>
            <w:r w:rsidRPr="00D30FE7">
              <w:rPr>
                <w:rFonts w:ascii="Times New Roman" w:hAnsi="Times New Roman" w:cs="Times New Roman"/>
                <w:i/>
                <w:iCs/>
                <w:color w:val="000000"/>
                <w:sz w:val="20"/>
                <w:szCs w:val="20"/>
                <w:lang w:val="de-DE" w:eastAsia="ru-RU"/>
              </w:rPr>
              <w:t>nnen</w:t>
            </w:r>
            <w:r w:rsidRPr="00D30FE7">
              <w:rPr>
                <w:rFonts w:ascii="Times New Roman" w:hAnsi="Times New Roman" w:cs="Times New Roman"/>
                <w:i/>
                <w:iCs/>
                <w:color w:val="000000"/>
                <w:sz w:val="20"/>
                <w:szCs w:val="20"/>
                <w:lang w:eastAsia="ru-RU"/>
              </w:rPr>
              <w:t>,</w:t>
            </w:r>
            <w:r w:rsidRPr="00F3014E">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pacing w:val="8"/>
                <w:sz w:val="20"/>
                <w:szCs w:val="20"/>
                <w:lang w:eastAsia="ru-RU"/>
              </w:rPr>
              <w:t xml:space="preserve">делать вывод </w:t>
            </w:r>
            <w:r w:rsidRPr="00D30FE7">
              <w:rPr>
                <w:rFonts w:ascii="Times New Roman" w:hAnsi="Times New Roman" w:cs="Times New Roman"/>
                <w:color w:val="000000"/>
                <w:spacing w:val="8"/>
                <w:sz w:val="20"/>
                <w:szCs w:val="20"/>
                <w:lang w:eastAsia="ru-RU"/>
              </w:rPr>
              <w:t>о том, что эти глаголы изменяются по</w:t>
            </w:r>
            <w:r w:rsidRPr="00F3014E">
              <w:rPr>
                <w:rFonts w:ascii="Times New Roman" w:hAnsi="Times New Roman" w:cs="Times New Roman"/>
                <w:color w:val="000000"/>
                <w:sz w:val="20"/>
                <w:szCs w:val="20"/>
                <w:lang w:eastAsia="ru-RU"/>
              </w:rPr>
              <w:t xml:space="preserve"> </w:t>
            </w:r>
            <w:r w:rsidRPr="00D30FE7">
              <w:rPr>
                <w:rFonts w:ascii="Times New Roman" w:hAnsi="Times New Roman" w:cs="Times New Roman"/>
                <w:color w:val="000000"/>
                <w:spacing w:val="10"/>
                <w:sz w:val="20"/>
                <w:szCs w:val="20"/>
                <w:lang w:eastAsia="ru-RU"/>
              </w:rPr>
              <w:t xml:space="preserve">лицам   иначе   (отсутствие   окончаний   в   </w:t>
            </w:r>
            <w:r w:rsidRPr="00D30FE7">
              <w:rPr>
                <w:rFonts w:ascii="Times New Roman" w:hAnsi="Times New Roman" w:cs="Times New Roman"/>
                <w:color w:val="000000"/>
                <w:spacing w:val="67"/>
                <w:sz w:val="20"/>
                <w:szCs w:val="20"/>
                <w:lang w:eastAsia="ru-RU"/>
              </w:rPr>
              <w:t>1-ми</w:t>
            </w:r>
            <w:r w:rsidRPr="00D30FE7">
              <w:rPr>
                <w:rFonts w:ascii="Times New Roman" w:hAnsi="Times New Roman" w:cs="Times New Roman"/>
                <w:color w:val="000000"/>
                <w:spacing w:val="9"/>
                <w:sz w:val="20"/>
                <w:szCs w:val="20"/>
                <w:lang w:eastAsia="ru-RU"/>
              </w:rPr>
              <w:t>3-м лице ед. числа и изменение корневой гласной в</w:t>
            </w:r>
            <w:r w:rsidRPr="00D30FE7">
              <w:rPr>
                <w:rFonts w:ascii="Times New Roman" w:hAnsi="Times New Roman" w:cs="Times New Roman"/>
                <w:color w:val="000000"/>
                <w:spacing w:val="6"/>
                <w:sz w:val="20"/>
                <w:szCs w:val="20"/>
                <w:lang w:eastAsia="ru-RU"/>
              </w:rPr>
              <w:t>ед. числе).</w:t>
            </w:r>
            <w:r w:rsidRPr="00F3014E">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предложения, употребляя изве</w:t>
            </w:r>
            <w:r>
              <w:rPr>
                <w:rFonts w:ascii="Times New Roman" w:hAnsi="Times New Roman" w:cs="Times New Roman"/>
                <w:color w:val="000000"/>
                <w:sz w:val="20"/>
                <w:szCs w:val="20"/>
                <w:lang w:eastAsia="ru-RU"/>
              </w:rPr>
              <w:t>стные</w:t>
            </w:r>
            <w:r w:rsidRPr="00F3014E">
              <w:rPr>
                <w:rFonts w:ascii="Times New Roman" w:hAnsi="Times New Roman" w:cs="Times New Roman"/>
                <w:color w:val="000000"/>
                <w:sz w:val="20"/>
                <w:szCs w:val="20"/>
                <w:lang w:eastAsia="ru-RU"/>
              </w:rPr>
              <w:t xml:space="preserve"> </w:t>
            </w:r>
            <w:r w:rsidRPr="00D30FE7">
              <w:rPr>
                <w:rFonts w:ascii="Times New Roman" w:hAnsi="Times New Roman" w:cs="Times New Roman"/>
                <w:color w:val="000000"/>
                <w:spacing w:val="9"/>
                <w:sz w:val="20"/>
                <w:szCs w:val="20"/>
                <w:lang w:eastAsia="ru-RU"/>
              </w:rPr>
              <w:t>модальные глаго</w:t>
            </w:r>
            <w:r>
              <w:rPr>
                <w:rFonts w:ascii="Times New Roman" w:hAnsi="Times New Roman" w:cs="Times New Roman"/>
                <w:color w:val="000000"/>
                <w:spacing w:val="9"/>
                <w:sz w:val="20"/>
                <w:szCs w:val="20"/>
                <w:lang w:eastAsia="ru-RU"/>
              </w:rPr>
              <w:t>лы и используя новые схемы пред</w:t>
            </w:r>
            <w:r w:rsidRPr="00D30FE7">
              <w:rPr>
                <w:rFonts w:ascii="Times New Roman" w:hAnsi="Times New Roman" w:cs="Times New Roman"/>
                <w:color w:val="000000"/>
                <w:spacing w:val="10"/>
                <w:sz w:val="20"/>
                <w:szCs w:val="20"/>
                <w:lang w:eastAsia="ru-RU"/>
              </w:rPr>
              <w:t>ложений, устно и письменно.</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val="en-US" w:eastAsia="ru-RU"/>
              </w:rPr>
              <w:t>II</w:t>
            </w:r>
            <w:r w:rsidRPr="00D30FE7">
              <w:rPr>
                <w:rFonts w:ascii="Times New Roman" w:hAnsi="Times New Roman" w:cs="Times New Roman"/>
                <w:color w:val="000000"/>
                <w:sz w:val="20"/>
                <w:szCs w:val="20"/>
                <w:lang w:eastAsia="ru-RU"/>
              </w:rPr>
              <w:t xml:space="preserve"> и </w:t>
            </w:r>
            <w:r w:rsidRPr="00D30FE7">
              <w:rPr>
                <w:rFonts w:ascii="Times New Roman" w:hAnsi="Times New Roman" w:cs="Times New Roman"/>
                <w:color w:val="000000"/>
                <w:sz w:val="20"/>
                <w:szCs w:val="20"/>
                <w:lang w:val="en-US" w:eastAsia="ru-RU"/>
              </w:rPr>
              <w:t>III</w:t>
            </w:r>
            <w:r w:rsidRPr="00D30FE7">
              <w:rPr>
                <w:rFonts w:ascii="Times New Roman" w:hAnsi="Times New Roman" w:cs="Times New Roman"/>
                <w:color w:val="000000"/>
                <w:sz w:val="20"/>
                <w:szCs w:val="20"/>
                <w:lang w:eastAsia="ru-RU"/>
              </w:rPr>
              <w:t xml:space="preserve"> сцен</w:t>
            </w:r>
            <w:r w:rsidRPr="00D30FE7">
              <w:rPr>
                <w:rFonts w:ascii="Times New Roman" w:hAnsi="Times New Roman" w:cs="Times New Roman"/>
                <w:color w:val="000000"/>
                <w:spacing w:val="9"/>
                <w:sz w:val="20"/>
                <w:szCs w:val="20"/>
                <w:lang w:eastAsia="ru-RU"/>
              </w:rPr>
              <w:t>ки из сказки «Золотой гусь» с полным пониманием,</w:t>
            </w:r>
            <w:r w:rsidRPr="00F3014E">
              <w:rPr>
                <w:rFonts w:ascii="Times New Roman" w:hAnsi="Times New Roman" w:cs="Times New Roman"/>
                <w:color w:val="000000"/>
                <w:spacing w:val="9"/>
                <w:sz w:val="20"/>
                <w:szCs w:val="20"/>
                <w:lang w:eastAsia="ru-RU"/>
              </w:rPr>
              <w:t xml:space="preserve"> </w:t>
            </w:r>
            <w:r w:rsidRPr="00D30FE7">
              <w:rPr>
                <w:rFonts w:ascii="Times New Roman" w:hAnsi="Times New Roman" w:cs="Times New Roman"/>
                <w:color w:val="000000"/>
                <w:spacing w:val="11"/>
                <w:sz w:val="20"/>
                <w:szCs w:val="20"/>
                <w:lang w:eastAsia="ru-RU"/>
              </w:rPr>
              <w:t>опираясь на сноски на плашках.</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сказку по ролям.« </w:t>
            </w:r>
            <w:r w:rsidRPr="00D30FE7">
              <w:rPr>
                <w:rFonts w:ascii="Times New Roman" w:hAnsi="Times New Roman" w:cs="Times New Roman"/>
                <w:i/>
                <w:iCs/>
                <w:color w:val="000000"/>
                <w:sz w:val="20"/>
                <w:szCs w:val="20"/>
                <w:lang w:eastAsia="ru-RU"/>
              </w:rPr>
              <w:t xml:space="preserve">Отдавать </w:t>
            </w:r>
            <w:r w:rsidRPr="00D30FE7">
              <w:rPr>
                <w:rFonts w:ascii="Times New Roman" w:hAnsi="Times New Roman" w:cs="Times New Roman"/>
                <w:color w:val="000000"/>
                <w:sz w:val="20"/>
                <w:szCs w:val="20"/>
                <w:lang w:eastAsia="ru-RU"/>
              </w:rPr>
              <w:t xml:space="preserve">команды, приказания, а также </w:t>
            </w:r>
            <w:r w:rsidRPr="00D30FE7">
              <w:rPr>
                <w:rFonts w:ascii="Times New Roman" w:hAnsi="Times New Roman" w:cs="Times New Roman"/>
                <w:i/>
                <w:iCs/>
                <w:color w:val="000000"/>
                <w:sz w:val="20"/>
                <w:szCs w:val="20"/>
                <w:lang w:eastAsia="ru-RU"/>
              </w:rPr>
              <w:t>пони</w:t>
            </w:r>
            <w:r w:rsidRPr="00D30FE7">
              <w:rPr>
                <w:rFonts w:ascii="Times New Roman" w:hAnsi="Times New Roman" w:cs="Times New Roman"/>
                <w:i/>
                <w:iCs/>
                <w:color w:val="000000"/>
                <w:spacing w:val="14"/>
                <w:sz w:val="20"/>
                <w:szCs w:val="20"/>
                <w:lang w:eastAsia="ru-RU"/>
              </w:rPr>
              <w:t xml:space="preserve">мать </w:t>
            </w:r>
            <w:r w:rsidRPr="00D30FE7">
              <w:rPr>
                <w:rFonts w:ascii="Times New Roman" w:hAnsi="Times New Roman" w:cs="Times New Roman"/>
                <w:color w:val="000000"/>
                <w:spacing w:val="14"/>
                <w:sz w:val="20"/>
                <w:szCs w:val="20"/>
                <w:lang w:eastAsia="ru-RU"/>
              </w:rPr>
              <w:t xml:space="preserve">их </w:t>
            </w:r>
            <w:r w:rsidRPr="00D30FE7">
              <w:rPr>
                <w:rFonts w:ascii="Times New Roman" w:hAnsi="Times New Roman" w:cs="Times New Roman"/>
                <w:i/>
                <w:iCs/>
                <w:color w:val="000000"/>
                <w:spacing w:val="14"/>
                <w:sz w:val="20"/>
                <w:szCs w:val="20"/>
                <w:lang w:eastAsia="ru-RU"/>
              </w:rPr>
              <w:t xml:space="preserve">на слух </w:t>
            </w:r>
            <w:r w:rsidRPr="00D30FE7">
              <w:rPr>
                <w:rFonts w:ascii="Times New Roman" w:hAnsi="Times New Roman" w:cs="Times New Roman"/>
                <w:color w:val="000000"/>
                <w:spacing w:val="14"/>
                <w:sz w:val="20"/>
                <w:szCs w:val="20"/>
                <w:lang w:eastAsia="ru-RU"/>
              </w:rPr>
              <w:t xml:space="preserve">и </w:t>
            </w:r>
            <w:r w:rsidRPr="00D30FE7">
              <w:rPr>
                <w:rFonts w:ascii="Times New Roman" w:hAnsi="Times New Roman" w:cs="Times New Roman"/>
                <w:i/>
                <w:iCs/>
                <w:color w:val="000000"/>
                <w:spacing w:val="14"/>
                <w:sz w:val="20"/>
                <w:szCs w:val="20"/>
                <w:lang w:eastAsia="ru-RU"/>
              </w:rPr>
              <w:t xml:space="preserve">выполнять, </w:t>
            </w:r>
            <w:r>
              <w:rPr>
                <w:rFonts w:ascii="Times New Roman" w:hAnsi="Times New Roman" w:cs="Times New Roman"/>
                <w:color w:val="000000"/>
                <w:spacing w:val="14"/>
                <w:sz w:val="20"/>
                <w:szCs w:val="20"/>
                <w:lang w:eastAsia="ru-RU"/>
              </w:rPr>
              <w:t>используя повели</w:t>
            </w:r>
            <w:r w:rsidRPr="00D30FE7">
              <w:rPr>
                <w:rFonts w:ascii="Times New Roman" w:hAnsi="Times New Roman" w:cs="Times New Roman"/>
                <w:color w:val="000000"/>
                <w:spacing w:val="6"/>
                <w:sz w:val="20"/>
                <w:szCs w:val="20"/>
                <w:lang w:eastAsia="ru-RU"/>
              </w:rPr>
              <w:t>тельное наклонение.</w:t>
            </w:r>
            <w:r w:rsidRPr="00F3014E">
              <w:rPr>
                <w:rFonts w:ascii="Times New Roman" w:hAnsi="Times New Roman" w:cs="Times New Roman"/>
                <w:color w:val="000000"/>
                <w:spacing w:val="6"/>
                <w:sz w:val="20"/>
                <w:szCs w:val="20"/>
                <w:lang w:eastAsia="ru-RU"/>
              </w:rPr>
              <w:t xml:space="preserve">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w:t>
            </w:r>
            <w:r>
              <w:rPr>
                <w:rFonts w:ascii="Times New Roman" w:hAnsi="Times New Roman" w:cs="Times New Roman"/>
                <w:color w:val="000000"/>
                <w:sz w:val="20"/>
                <w:szCs w:val="20"/>
                <w:lang w:eastAsia="ru-RU"/>
              </w:rPr>
              <w:t>сказки необходимы</w:t>
            </w:r>
            <w:r w:rsidRPr="00D30FE7">
              <w:rPr>
                <w:rFonts w:ascii="Times New Roman" w:hAnsi="Times New Roman" w:cs="Times New Roman"/>
                <w:color w:val="000000"/>
                <w:spacing w:val="9"/>
                <w:sz w:val="20"/>
                <w:szCs w:val="20"/>
                <w:lang w:eastAsia="ru-RU"/>
              </w:rPr>
              <w:t>ми предложениями и словами.</w:t>
            </w:r>
          </w:p>
          <w:p w14:paraId="4DA78D39" w14:textId="77777777" w:rsidR="00F3014E" w:rsidRPr="00F3014E" w:rsidRDefault="00F3014E" w:rsidP="00F3014E">
            <w:pPr>
              <w:widowControl w:val="0"/>
              <w:shd w:val="clear" w:color="auto" w:fill="FFFFFF"/>
              <w:tabs>
                <w:tab w:val="left" w:pos="197"/>
              </w:tabs>
              <w:autoSpaceDE w:val="0"/>
              <w:autoSpaceDN w:val="0"/>
              <w:adjustRightInd w:val="0"/>
              <w:spacing w:before="5" w:after="0" w:line="240" w:lineRule="exact"/>
              <w:rPr>
                <w:rFonts w:ascii="Times New Roman" w:hAnsi="Times New Roman" w:cs="Times New Roman"/>
                <w:color w:val="000000"/>
                <w:sz w:val="20"/>
                <w:szCs w:val="20"/>
                <w:lang w:eastAsia="ru-RU"/>
              </w:rPr>
            </w:pPr>
          </w:p>
          <w:p w14:paraId="4DA78D3A" w14:textId="77777777" w:rsidR="00F3014E" w:rsidRPr="00D30FE7" w:rsidRDefault="00F3014E" w:rsidP="00A21BA6">
            <w:pPr>
              <w:widowControl w:val="0"/>
              <w:numPr>
                <w:ilvl w:val="0"/>
                <w:numId w:val="5"/>
              </w:numPr>
              <w:shd w:val="clear" w:color="auto" w:fill="FFFFFF"/>
              <w:tabs>
                <w:tab w:val="left" w:pos="197"/>
              </w:tabs>
              <w:autoSpaceDE w:val="0"/>
              <w:autoSpaceDN w:val="0"/>
              <w:adjustRightInd w:val="0"/>
              <w:spacing w:before="5" w:after="0" w:line="240" w:lineRule="exact"/>
              <w:rPr>
                <w:rFonts w:ascii="Times New Roman" w:hAnsi="Times New Roman" w:cs="Times New Roman"/>
                <w:color w:val="000000"/>
                <w:sz w:val="20"/>
                <w:szCs w:val="20"/>
                <w:lang w:eastAsia="ru-RU"/>
              </w:rPr>
            </w:pPr>
            <w:r w:rsidRPr="00D30FE7">
              <w:rPr>
                <w:rFonts w:ascii="Times New Roman" w:hAnsi="Times New Roman" w:cs="Times New Roman"/>
                <w:i/>
                <w:iCs/>
                <w:color w:val="000000"/>
                <w:spacing w:val="6"/>
                <w:w w:val="105"/>
                <w:sz w:val="20"/>
                <w:szCs w:val="20"/>
                <w:lang w:eastAsia="ru-RU"/>
              </w:rPr>
              <w:t xml:space="preserve">Воспроизводить наизусть </w:t>
            </w:r>
            <w:r w:rsidRPr="00D30FE7">
              <w:rPr>
                <w:rFonts w:ascii="Times New Roman" w:hAnsi="Times New Roman" w:cs="Times New Roman"/>
                <w:color w:val="000000"/>
                <w:spacing w:val="6"/>
                <w:w w:val="105"/>
                <w:sz w:val="20"/>
                <w:szCs w:val="20"/>
                <w:lang w:eastAsia="ru-RU"/>
              </w:rPr>
              <w:t>песенку и рифмован</w:t>
            </w:r>
            <w:r w:rsidRPr="00D30FE7">
              <w:rPr>
                <w:rFonts w:ascii="Times New Roman" w:hAnsi="Times New Roman" w:cs="Times New Roman"/>
                <w:color w:val="000000"/>
                <w:spacing w:val="6"/>
                <w:w w:val="105"/>
                <w:sz w:val="20"/>
                <w:szCs w:val="20"/>
                <w:lang w:eastAsia="ru-RU"/>
              </w:rPr>
              <w:softHyphen/>
            </w:r>
            <w:r w:rsidRPr="00D30FE7">
              <w:rPr>
                <w:rFonts w:ascii="Times New Roman" w:hAnsi="Times New Roman" w:cs="Times New Roman"/>
                <w:color w:val="000000"/>
                <w:spacing w:val="6"/>
                <w:w w:val="105"/>
                <w:sz w:val="20"/>
                <w:szCs w:val="20"/>
                <w:lang w:eastAsia="ru-RU"/>
              </w:rPr>
              <w:br/>
            </w:r>
            <w:r w:rsidRPr="00D30FE7">
              <w:rPr>
                <w:rFonts w:ascii="Times New Roman" w:hAnsi="Times New Roman" w:cs="Times New Roman"/>
                <w:color w:val="000000"/>
                <w:spacing w:val="4"/>
                <w:w w:val="105"/>
                <w:sz w:val="20"/>
                <w:szCs w:val="20"/>
                <w:lang w:eastAsia="ru-RU"/>
              </w:rPr>
              <w:t>ный материал прошлых уроков.</w:t>
            </w:r>
          </w:p>
          <w:p w14:paraId="4DA78D3B" w14:textId="77777777" w:rsidR="00F3014E" w:rsidRDefault="00F3014E" w:rsidP="00F3014E">
            <w:pPr>
              <w:widowControl w:val="0"/>
              <w:shd w:val="clear" w:color="auto" w:fill="FFFFFF"/>
              <w:autoSpaceDE w:val="0"/>
              <w:autoSpaceDN w:val="0"/>
              <w:adjustRightInd w:val="0"/>
              <w:ind w:left="43"/>
              <w:rPr>
                <w:rFonts w:ascii="Times New Roman" w:hAnsi="Times New Roman" w:cs="Times New Roman"/>
                <w:color w:val="000000"/>
                <w:spacing w:val="6"/>
                <w:w w:val="105"/>
                <w:sz w:val="20"/>
                <w:szCs w:val="20"/>
                <w:lang w:eastAsia="ru-RU"/>
              </w:rPr>
            </w:pPr>
            <w:r w:rsidRPr="00D30FE7">
              <w:rPr>
                <w:rFonts w:ascii="Times New Roman" w:hAnsi="Times New Roman" w:cs="Times New Roman"/>
                <w:i/>
                <w:iCs/>
                <w:color w:val="000000"/>
                <w:w w:val="105"/>
                <w:sz w:val="20"/>
                <w:szCs w:val="20"/>
                <w:lang w:eastAsia="ru-RU"/>
              </w:rPr>
              <w:t xml:space="preserve">Выражать </w:t>
            </w:r>
            <w:r w:rsidRPr="00D30FE7">
              <w:rPr>
                <w:rFonts w:ascii="Times New Roman" w:hAnsi="Times New Roman" w:cs="Times New Roman"/>
                <w:color w:val="000000"/>
                <w:w w:val="105"/>
                <w:sz w:val="20"/>
                <w:szCs w:val="20"/>
                <w:lang w:eastAsia="ru-RU"/>
              </w:rPr>
              <w:t xml:space="preserve">желание с помощью глагола </w:t>
            </w:r>
            <w:r w:rsidRPr="00D30FE7">
              <w:rPr>
                <w:rFonts w:ascii="Times New Roman" w:hAnsi="Times New Roman" w:cs="Times New Roman"/>
                <w:i/>
                <w:iCs/>
                <w:color w:val="000000"/>
                <w:w w:val="105"/>
                <w:sz w:val="20"/>
                <w:szCs w:val="20"/>
                <w:lang w:val="de-DE" w:eastAsia="ru-RU"/>
              </w:rPr>
              <w:t>wollen</w:t>
            </w:r>
            <w:r w:rsidRPr="00D30FE7">
              <w:rPr>
                <w:rFonts w:ascii="Times New Roman" w:hAnsi="Times New Roman" w:cs="Times New Roman"/>
                <w:i/>
                <w:iCs/>
                <w:color w:val="000000"/>
                <w:w w:val="105"/>
                <w:sz w:val="20"/>
                <w:szCs w:val="20"/>
                <w:lang w:eastAsia="ru-RU"/>
              </w:rPr>
              <w:t xml:space="preserve"> </w:t>
            </w:r>
            <w:r w:rsidRPr="00D30FE7">
              <w:rPr>
                <w:rFonts w:ascii="Times New Roman" w:hAnsi="Times New Roman" w:cs="Times New Roman"/>
                <w:color w:val="000000"/>
                <w:w w:val="105"/>
                <w:sz w:val="20"/>
                <w:szCs w:val="20"/>
                <w:lang w:eastAsia="ru-RU"/>
              </w:rPr>
              <w:t>и</w:t>
            </w:r>
            <w:r w:rsidRPr="00D30FE7">
              <w:rPr>
                <w:rFonts w:ascii="Times New Roman" w:hAnsi="Times New Roman" w:cs="Times New Roman"/>
                <w:color w:val="000000"/>
                <w:w w:val="105"/>
                <w:sz w:val="20"/>
                <w:szCs w:val="20"/>
                <w:lang w:eastAsia="ru-RU"/>
              </w:rPr>
              <w:br/>
            </w:r>
            <w:r w:rsidRPr="00D30FE7">
              <w:rPr>
                <w:rFonts w:ascii="Times New Roman" w:hAnsi="Times New Roman" w:cs="Times New Roman"/>
                <w:i/>
                <w:iCs/>
                <w:color w:val="000000"/>
                <w:spacing w:val="5"/>
                <w:w w:val="105"/>
                <w:sz w:val="20"/>
                <w:szCs w:val="20"/>
                <w:lang w:eastAsia="ru-RU"/>
              </w:rPr>
              <w:t xml:space="preserve">рассказывать </w:t>
            </w:r>
            <w:r w:rsidRPr="00D30FE7">
              <w:rPr>
                <w:rFonts w:ascii="Times New Roman" w:hAnsi="Times New Roman" w:cs="Times New Roman"/>
                <w:color w:val="000000"/>
                <w:spacing w:val="5"/>
                <w:w w:val="105"/>
                <w:sz w:val="20"/>
                <w:szCs w:val="20"/>
                <w:lang w:eastAsia="ru-RU"/>
              </w:rPr>
              <w:t>о том, кто что умеет делать, исполь</w:t>
            </w:r>
            <w:r w:rsidRPr="00D30FE7">
              <w:rPr>
                <w:rFonts w:ascii="Times New Roman" w:hAnsi="Times New Roman" w:cs="Times New Roman"/>
                <w:color w:val="000000"/>
                <w:spacing w:val="5"/>
                <w:w w:val="105"/>
                <w:sz w:val="20"/>
                <w:szCs w:val="20"/>
                <w:lang w:eastAsia="ru-RU"/>
              </w:rPr>
              <w:softHyphen/>
            </w:r>
            <w:r w:rsidRPr="00D30FE7">
              <w:rPr>
                <w:rFonts w:ascii="Times New Roman" w:hAnsi="Times New Roman" w:cs="Times New Roman"/>
                <w:color w:val="000000"/>
                <w:spacing w:val="5"/>
                <w:w w:val="105"/>
                <w:sz w:val="20"/>
                <w:szCs w:val="20"/>
                <w:lang w:eastAsia="ru-RU"/>
              </w:rPr>
              <w:br/>
            </w:r>
            <w:r w:rsidRPr="00D30FE7">
              <w:rPr>
                <w:rFonts w:ascii="Times New Roman" w:hAnsi="Times New Roman" w:cs="Times New Roman"/>
                <w:color w:val="000000"/>
                <w:w w:val="105"/>
                <w:sz w:val="20"/>
                <w:szCs w:val="20"/>
                <w:lang w:eastAsia="ru-RU"/>
              </w:rPr>
              <w:t xml:space="preserve">зуя глагол </w:t>
            </w:r>
            <w:r w:rsidRPr="00D30FE7">
              <w:rPr>
                <w:rFonts w:ascii="Times New Roman" w:hAnsi="Times New Roman" w:cs="Times New Roman"/>
                <w:i/>
                <w:iCs/>
                <w:color w:val="000000"/>
                <w:w w:val="105"/>
                <w:sz w:val="20"/>
                <w:szCs w:val="20"/>
                <w:lang w:val="de-DE" w:eastAsia="ru-RU"/>
              </w:rPr>
              <w:t>k</w:t>
            </w:r>
            <w:r w:rsidRPr="00D30FE7">
              <w:rPr>
                <w:rFonts w:ascii="Times New Roman" w:hAnsi="Times New Roman" w:cs="Times New Roman"/>
                <w:i/>
                <w:iCs/>
                <w:color w:val="000000"/>
                <w:w w:val="105"/>
                <w:sz w:val="20"/>
                <w:szCs w:val="20"/>
                <w:lang w:eastAsia="ru-RU"/>
              </w:rPr>
              <w:t>ц</w:t>
            </w:r>
            <w:r w:rsidRPr="00D30FE7">
              <w:rPr>
                <w:rFonts w:ascii="Times New Roman" w:hAnsi="Times New Roman" w:cs="Times New Roman"/>
                <w:i/>
                <w:iCs/>
                <w:color w:val="000000"/>
                <w:w w:val="105"/>
                <w:sz w:val="20"/>
                <w:szCs w:val="20"/>
                <w:lang w:val="de-DE" w:eastAsia="ru-RU"/>
              </w:rPr>
              <w:t>nnen</w:t>
            </w:r>
            <w:r w:rsidRPr="00D30FE7">
              <w:rPr>
                <w:rFonts w:ascii="Times New Roman" w:hAnsi="Times New Roman" w:cs="Times New Roman"/>
                <w:i/>
                <w:iCs/>
                <w:color w:val="000000"/>
                <w:w w:val="105"/>
                <w:sz w:val="20"/>
                <w:szCs w:val="20"/>
                <w:lang w:eastAsia="ru-RU"/>
              </w:rPr>
              <w:t xml:space="preserve">, </w:t>
            </w:r>
            <w:r w:rsidRPr="00D30FE7">
              <w:rPr>
                <w:rFonts w:ascii="Times New Roman" w:hAnsi="Times New Roman" w:cs="Times New Roman"/>
                <w:color w:val="000000"/>
                <w:w w:val="105"/>
                <w:sz w:val="20"/>
                <w:szCs w:val="20"/>
                <w:lang w:eastAsia="ru-RU"/>
              </w:rPr>
              <w:t>опираясь на рисунки и образец</w:t>
            </w:r>
            <w:r w:rsidRPr="00D30FE7">
              <w:rPr>
                <w:rFonts w:ascii="Times New Roman" w:hAnsi="Times New Roman" w:cs="Times New Roman"/>
                <w:color w:val="000000"/>
                <w:w w:val="105"/>
                <w:sz w:val="20"/>
                <w:szCs w:val="20"/>
                <w:lang w:eastAsia="ru-RU"/>
              </w:rPr>
              <w:br/>
            </w:r>
            <w:r w:rsidRPr="00D30FE7">
              <w:rPr>
                <w:rFonts w:ascii="Times New Roman" w:hAnsi="Times New Roman" w:cs="Times New Roman"/>
                <w:color w:val="000000"/>
                <w:spacing w:val="1"/>
                <w:w w:val="105"/>
                <w:sz w:val="20"/>
                <w:szCs w:val="20"/>
                <w:lang w:eastAsia="ru-RU"/>
              </w:rPr>
              <w:t>высказывания.</w:t>
            </w:r>
            <w:r w:rsidRPr="00D30FE7">
              <w:rPr>
                <w:rFonts w:ascii="Times New Roman" w:hAnsi="Times New Roman" w:cs="Times New Roman"/>
                <w:i/>
                <w:iCs/>
                <w:color w:val="000000"/>
                <w:spacing w:val="6"/>
                <w:w w:val="105"/>
                <w:sz w:val="20"/>
                <w:szCs w:val="20"/>
                <w:lang w:eastAsia="ru-RU"/>
              </w:rPr>
              <w:t xml:space="preserve">Делать обобщения, </w:t>
            </w:r>
            <w:r w:rsidRPr="00D30FE7">
              <w:rPr>
                <w:rFonts w:ascii="Times New Roman" w:hAnsi="Times New Roman" w:cs="Times New Roman"/>
                <w:color w:val="000000"/>
                <w:spacing w:val="6"/>
                <w:w w:val="105"/>
                <w:sz w:val="20"/>
                <w:szCs w:val="20"/>
                <w:lang w:eastAsia="ru-RU"/>
              </w:rPr>
              <w:t>как выразить просьбу и при</w:t>
            </w:r>
            <w:r w:rsidRPr="00D30FE7">
              <w:rPr>
                <w:rFonts w:ascii="Times New Roman" w:hAnsi="Times New Roman" w:cs="Times New Roman"/>
                <w:color w:val="000000"/>
                <w:spacing w:val="6"/>
                <w:w w:val="105"/>
                <w:sz w:val="20"/>
                <w:szCs w:val="20"/>
                <w:lang w:eastAsia="ru-RU"/>
              </w:rPr>
              <w:softHyphen/>
            </w:r>
            <w:r w:rsidRPr="00D30FE7">
              <w:rPr>
                <w:rFonts w:ascii="Times New Roman" w:hAnsi="Times New Roman" w:cs="Times New Roman"/>
                <w:color w:val="000000"/>
                <w:spacing w:val="2"/>
                <w:w w:val="105"/>
                <w:sz w:val="20"/>
                <w:szCs w:val="20"/>
                <w:lang w:eastAsia="ru-RU"/>
              </w:rPr>
              <w:t>казания.</w:t>
            </w:r>
            <w:r w:rsidRPr="00D30FE7">
              <w:rPr>
                <w:rFonts w:ascii="Times New Roman" w:hAnsi="Times New Roman" w:cs="Times New Roman"/>
                <w:color w:val="000000"/>
                <w:w w:val="105"/>
                <w:sz w:val="20"/>
                <w:szCs w:val="20"/>
                <w:lang w:eastAsia="ru-RU"/>
              </w:rPr>
              <w:t xml:space="preserve"> </w:t>
            </w:r>
            <w:r w:rsidRPr="00D30FE7">
              <w:rPr>
                <w:rFonts w:ascii="Times New Roman" w:hAnsi="Times New Roman" w:cs="Times New Roman"/>
                <w:i/>
                <w:iCs/>
                <w:color w:val="000000"/>
                <w:w w:val="105"/>
                <w:sz w:val="20"/>
                <w:szCs w:val="20"/>
                <w:lang w:eastAsia="ru-RU"/>
              </w:rPr>
              <w:t xml:space="preserve">Читать </w:t>
            </w:r>
            <w:r w:rsidRPr="00D30FE7">
              <w:rPr>
                <w:rFonts w:ascii="Times New Roman" w:hAnsi="Times New Roman" w:cs="Times New Roman"/>
                <w:color w:val="000000"/>
                <w:w w:val="105"/>
                <w:sz w:val="20"/>
                <w:szCs w:val="20"/>
                <w:lang w:eastAsia="ru-RU"/>
              </w:rPr>
              <w:t xml:space="preserve">и </w:t>
            </w:r>
            <w:r w:rsidRPr="00D30FE7">
              <w:rPr>
                <w:rFonts w:ascii="Times New Roman" w:hAnsi="Times New Roman" w:cs="Times New Roman"/>
                <w:i/>
                <w:iCs/>
                <w:color w:val="000000"/>
                <w:w w:val="105"/>
                <w:sz w:val="20"/>
                <w:szCs w:val="20"/>
                <w:lang w:eastAsia="ru-RU"/>
              </w:rPr>
              <w:t xml:space="preserve">понимать </w:t>
            </w:r>
            <w:r w:rsidRPr="00D30FE7">
              <w:rPr>
                <w:rFonts w:ascii="Times New Roman" w:hAnsi="Times New Roman" w:cs="Times New Roman"/>
                <w:color w:val="000000"/>
                <w:w w:val="105"/>
                <w:sz w:val="20"/>
                <w:szCs w:val="20"/>
                <w:lang w:eastAsia="ru-RU"/>
              </w:rPr>
              <w:t>текст в пузырях, основан</w:t>
            </w:r>
            <w:r w:rsidRPr="00D30FE7">
              <w:rPr>
                <w:rFonts w:ascii="Times New Roman" w:hAnsi="Times New Roman" w:cs="Times New Roman"/>
                <w:color w:val="000000"/>
                <w:w w:val="105"/>
                <w:sz w:val="20"/>
                <w:szCs w:val="20"/>
                <w:lang w:eastAsia="ru-RU"/>
              </w:rPr>
              <w:softHyphen/>
            </w:r>
            <w:r w:rsidRPr="00D30FE7">
              <w:rPr>
                <w:rFonts w:ascii="Times New Roman" w:hAnsi="Times New Roman" w:cs="Times New Roman"/>
                <w:color w:val="000000"/>
                <w:spacing w:val="5"/>
                <w:w w:val="105"/>
                <w:sz w:val="20"/>
                <w:szCs w:val="20"/>
                <w:lang w:eastAsia="ru-RU"/>
              </w:rPr>
              <w:t>ный на знакомом речевом материале.</w:t>
            </w:r>
            <w:r w:rsidRPr="00D30FE7">
              <w:rPr>
                <w:rFonts w:ascii="Times New Roman" w:hAnsi="Times New Roman" w:cs="Times New Roman"/>
                <w:i/>
                <w:iCs/>
                <w:color w:val="000000"/>
                <w:spacing w:val="3"/>
                <w:w w:val="105"/>
                <w:sz w:val="20"/>
                <w:szCs w:val="20"/>
                <w:lang w:eastAsia="ru-RU"/>
              </w:rPr>
              <w:t xml:space="preserve">Отдавать </w:t>
            </w:r>
            <w:r w:rsidRPr="00D30FE7">
              <w:rPr>
                <w:rFonts w:ascii="Times New Roman" w:hAnsi="Times New Roman" w:cs="Times New Roman"/>
                <w:color w:val="000000"/>
                <w:spacing w:val="3"/>
                <w:w w:val="105"/>
                <w:sz w:val="20"/>
                <w:szCs w:val="20"/>
                <w:lang w:eastAsia="ru-RU"/>
              </w:rPr>
              <w:t xml:space="preserve">команды, </w:t>
            </w:r>
            <w:r w:rsidRPr="00D30FE7">
              <w:rPr>
                <w:rFonts w:ascii="Times New Roman" w:hAnsi="Times New Roman" w:cs="Times New Roman"/>
                <w:i/>
                <w:iCs/>
                <w:color w:val="000000"/>
                <w:spacing w:val="3"/>
                <w:w w:val="105"/>
                <w:sz w:val="20"/>
                <w:szCs w:val="20"/>
                <w:lang w:eastAsia="ru-RU"/>
              </w:rPr>
              <w:lastRenderedPageBreak/>
              <w:t xml:space="preserve">выражать </w:t>
            </w:r>
            <w:r w:rsidRPr="00D30FE7">
              <w:rPr>
                <w:rFonts w:ascii="Times New Roman" w:hAnsi="Times New Roman" w:cs="Times New Roman"/>
                <w:color w:val="000000"/>
                <w:spacing w:val="3"/>
                <w:w w:val="105"/>
                <w:sz w:val="20"/>
                <w:szCs w:val="20"/>
                <w:lang w:eastAsia="ru-RU"/>
              </w:rPr>
              <w:t>просьбу и прика</w:t>
            </w:r>
            <w:r w:rsidRPr="00D30FE7">
              <w:rPr>
                <w:rFonts w:ascii="Times New Roman" w:hAnsi="Times New Roman" w:cs="Times New Roman"/>
                <w:color w:val="000000"/>
                <w:spacing w:val="3"/>
                <w:w w:val="105"/>
                <w:sz w:val="20"/>
                <w:szCs w:val="20"/>
                <w:lang w:eastAsia="ru-RU"/>
              </w:rPr>
              <w:softHyphen/>
            </w:r>
            <w:r w:rsidRPr="00D30FE7">
              <w:rPr>
                <w:rFonts w:ascii="Times New Roman" w:hAnsi="Times New Roman" w:cs="Times New Roman"/>
                <w:color w:val="000000"/>
                <w:w w:val="105"/>
                <w:sz w:val="20"/>
                <w:szCs w:val="20"/>
                <w:lang w:eastAsia="ru-RU"/>
              </w:rPr>
              <w:t>зания.</w:t>
            </w:r>
            <w:r w:rsidRPr="00D30FE7">
              <w:rPr>
                <w:rFonts w:ascii="Times New Roman" w:hAnsi="Times New Roman" w:cs="Times New Roman"/>
                <w:i/>
                <w:iCs/>
                <w:color w:val="000000"/>
                <w:spacing w:val="3"/>
                <w:w w:val="105"/>
                <w:sz w:val="20"/>
                <w:szCs w:val="20"/>
                <w:lang w:eastAsia="ru-RU"/>
              </w:rPr>
              <w:t>Составлять</w:t>
            </w:r>
            <w:r w:rsidRPr="00D30FE7">
              <w:rPr>
                <w:rFonts w:ascii="Times New Roman" w:hAnsi="Times New Roman" w:cs="Times New Roman"/>
                <w:color w:val="000000"/>
                <w:spacing w:val="3"/>
                <w:w w:val="105"/>
                <w:sz w:val="20"/>
                <w:szCs w:val="20"/>
                <w:lang w:eastAsia="ru-RU"/>
              </w:rPr>
              <w:t>предложения с модальными глагола</w:t>
            </w:r>
            <w:r w:rsidRPr="00D30FE7">
              <w:rPr>
                <w:rFonts w:ascii="Times New Roman" w:hAnsi="Times New Roman" w:cs="Times New Roman"/>
                <w:color w:val="000000"/>
                <w:spacing w:val="3"/>
                <w:w w:val="105"/>
                <w:sz w:val="20"/>
                <w:szCs w:val="20"/>
                <w:lang w:eastAsia="ru-RU"/>
              </w:rPr>
              <w:softHyphen/>
            </w:r>
            <w:r w:rsidRPr="00D30FE7">
              <w:rPr>
                <w:rFonts w:ascii="Times New Roman" w:hAnsi="Times New Roman" w:cs="Times New Roman"/>
                <w:color w:val="000000"/>
                <w:spacing w:val="6"/>
                <w:w w:val="105"/>
                <w:sz w:val="20"/>
                <w:szCs w:val="20"/>
                <w:lang w:eastAsia="ru-RU"/>
              </w:rPr>
              <w:t>ми письменно и устно.</w:t>
            </w:r>
            <w:r w:rsidRPr="00D30FE7">
              <w:rPr>
                <w:rFonts w:ascii="Times New Roman" w:hAnsi="Times New Roman" w:cs="Times New Roman"/>
                <w:i/>
                <w:iCs/>
                <w:color w:val="000000"/>
                <w:spacing w:val="3"/>
                <w:w w:val="105"/>
                <w:sz w:val="20"/>
                <w:szCs w:val="20"/>
                <w:lang w:eastAsia="ru-RU"/>
              </w:rPr>
              <w:t xml:space="preserve">Завершать </w:t>
            </w:r>
            <w:r w:rsidRPr="00D30FE7">
              <w:rPr>
                <w:rFonts w:ascii="Times New Roman" w:hAnsi="Times New Roman" w:cs="Times New Roman"/>
                <w:color w:val="000000"/>
                <w:spacing w:val="3"/>
                <w:w w:val="105"/>
                <w:sz w:val="20"/>
                <w:szCs w:val="20"/>
                <w:lang w:eastAsia="ru-RU"/>
              </w:rPr>
              <w:t>предложения, выражающие просьбу и</w:t>
            </w:r>
            <w:r w:rsidRPr="00D30FE7">
              <w:rPr>
                <w:rFonts w:ascii="Times New Roman" w:hAnsi="Times New Roman" w:cs="Times New Roman"/>
                <w:color w:val="000000"/>
                <w:spacing w:val="6"/>
                <w:w w:val="105"/>
                <w:sz w:val="20"/>
                <w:szCs w:val="20"/>
                <w:lang w:eastAsia="ru-RU"/>
              </w:rPr>
              <w:t>приказания, письменно и устно.</w:t>
            </w:r>
            <w:r w:rsidRPr="00D30FE7">
              <w:rPr>
                <w:rFonts w:ascii="Times New Roman" w:hAnsi="Times New Roman" w:cs="Times New Roman"/>
                <w:i/>
                <w:iCs/>
                <w:color w:val="000000"/>
                <w:spacing w:val="3"/>
                <w:w w:val="105"/>
                <w:sz w:val="20"/>
                <w:szCs w:val="20"/>
                <w:lang w:eastAsia="ru-RU"/>
              </w:rPr>
              <w:t xml:space="preserve">Прогнозировать </w:t>
            </w:r>
            <w:r w:rsidRPr="00D30FE7">
              <w:rPr>
                <w:rFonts w:ascii="Times New Roman" w:hAnsi="Times New Roman" w:cs="Times New Roman"/>
                <w:color w:val="000000"/>
                <w:spacing w:val="3"/>
                <w:w w:val="105"/>
                <w:sz w:val="20"/>
                <w:szCs w:val="20"/>
                <w:lang w:eastAsia="ru-RU"/>
              </w:rPr>
              <w:t>содержание сказки по картинкам.</w:t>
            </w:r>
            <w:r w:rsidRPr="00D30FE7">
              <w:rPr>
                <w:rFonts w:ascii="Times New Roman" w:hAnsi="Times New Roman" w:cs="Times New Roman"/>
                <w:i/>
                <w:iCs/>
                <w:color w:val="000000"/>
                <w:spacing w:val="10"/>
                <w:w w:val="105"/>
                <w:sz w:val="20"/>
                <w:szCs w:val="20"/>
                <w:lang w:eastAsia="ru-RU"/>
              </w:rPr>
              <w:t xml:space="preserve">Читать </w:t>
            </w:r>
            <w:r w:rsidRPr="00D30FE7">
              <w:rPr>
                <w:rFonts w:ascii="Times New Roman" w:hAnsi="Times New Roman" w:cs="Times New Roman"/>
                <w:color w:val="000000"/>
                <w:spacing w:val="10"/>
                <w:w w:val="105"/>
                <w:sz w:val="20"/>
                <w:szCs w:val="20"/>
                <w:lang w:eastAsia="ru-RU"/>
              </w:rPr>
              <w:t xml:space="preserve">текст </w:t>
            </w:r>
            <w:r w:rsidRPr="00D30FE7">
              <w:rPr>
                <w:rFonts w:ascii="Times New Roman" w:hAnsi="Times New Roman" w:cs="Times New Roman"/>
                <w:i/>
                <w:iCs/>
                <w:color w:val="000000"/>
                <w:spacing w:val="10"/>
                <w:w w:val="105"/>
                <w:sz w:val="20"/>
                <w:szCs w:val="20"/>
                <w:lang w:eastAsia="ru-RU"/>
              </w:rPr>
              <w:t xml:space="preserve">про себя </w:t>
            </w:r>
            <w:r w:rsidRPr="00D30FE7">
              <w:rPr>
                <w:rFonts w:ascii="Times New Roman" w:hAnsi="Times New Roman" w:cs="Times New Roman"/>
                <w:color w:val="000000"/>
                <w:spacing w:val="10"/>
                <w:w w:val="105"/>
                <w:sz w:val="20"/>
                <w:szCs w:val="20"/>
                <w:lang w:eastAsia="ru-RU"/>
              </w:rPr>
              <w:t xml:space="preserve">и полностью его </w:t>
            </w:r>
            <w:r w:rsidRPr="00D30FE7">
              <w:rPr>
                <w:rFonts w:ascii="Times New Roman" w:hAnsi="Times New Roman" w:cs="Times New Roman"/>
                <w:i/>
                <w:iCs/>
                <w:color w:val="000000"/>
                <w:spacing w:val="10"/>
                <w:w w:val="105"/>
                <w:sz w:val="20"/>
                <w:szCs w:val="20"/>
                <w:lang w:eastAsia="ru-RU"/>
              </w:rPr>
              <w:t>пони</w:t>
            </w:r>
            <w:r w:rsidRPr="00D30FE7">
              <w:rPr>
                <w:rFonts w:ascii="Times New Roman" w:hAnsi="Times New Roman" w:cs="Times New Roman"/>
                <w:i/>
                <w:iCs/>
                <w:color w:val="000000"/>
                <w:spacing w:val="10"/>
                <w:w w:val="105"/>
                <w:sz w:val="20"/>
                <w:szCs w:val="20"/>
                <w:lang w:eastAsia="ru-RU"/>
              </w:rPr>
              <w:softHyphen/>
            </w:r>
            <w:r w:rsidRPr="00D30FE7">
              <w:rPr>
                <w:rFonts w:ascii="Times New Roman" w:hAnsi="Times New Roman" w:cs="Times New Roman"/>
                <w:i/>
                <w:iCs/>
                <w:color w:val="000000"/>
                <w:spacing w:val="10"/>
                <w:w w:val="105"/>
                <w:sz w:val="20"/>
                <w:szCs w:val="20"/>
                <w:lang w:eastAsia="ru-RU"/>
              </w:rPr>
              <w:br/>
            </w:r>
            <w:r w:rsidRPr="00D30FE7">
              <w:rPr>
                <w:rFonts w:ascii="Times New Roman" w:hAnsi="Times New Roman" w:cs="Times New Roman"/>
                <w:i/>
                <w:iCs/>
                <w:color w:val="000000"/>
                <w:spacing w:val="6"/>
                <w:w w:val="105"/>
                <w:sz w:val="20"/>
                <w:szCs w:val="20"/>
                <w:lang w:eastAsia="ru-RU"/>
              </w:rPr>
              <w:t xml:space="preserve">мать, </w:t>
            </w:r>
            <w:r w:rsidRPr="00D30FE7">
              <w:rPr>
                <w:rFonts w:ascii="Times New Roman" w:hAnsi="Times New Roman" w:cs="Times New Roman"/>
                <w:color w:val="000000"/>
                <w:spacing w:val="6"/>
                <w:w w:val="105"/>
                <w:sz w:val="20"/>
                <w:szCs w:val="20"/>
                <w:lang w:eastAsia="ru-RU"/>
              </w:rPr>
              <w:t>пользуясь сносками на плашках.</w:t>
            </w:r>
            <w:r w:rsidRPr="00D30FE7">
              <w:rPr>
                <w:rFonts w:ascii="Times New Roman" w:hAnsi="Times New Roman" w:cs="Times New Roman"/>
                <w:i/>
                <w:iCs/>
                <w:color w:val="000000"/>
                <w:spacing w:val="7"/>
                <w:w w:val="105"/>
                <w:sz w:val="20"/>
                <w:szCs w:val="20"/>
                <w:lang w:eastAsia="ru-RU"/>
              </w:rPr>
              <w:t xml:space="preserve">Слушать </w:t>
            </w:r>
            <w:r w:rsidRPr="00D30FE7">
              <w:rPr>
                <w:rFonts w:ascii="Times New Roman" w:hAnsi="Times New Roman" w:cs="Times New Roman"/>
                <w:color w:val="000000"/>
                <w:spacing w:val="7"/>
                <w:w w:val="105"/>
                <w:sz w:val="20"/>
                <w:szCs w:val="20"/>
                <w:lang w:eastAsia="ru-RU"/>
              </w:rPr>
              <w:t xml:space="preserve">и </w:t>
            </w:r>
            <w:r w:rsidRPr="00D30FE7">
              <w:rPr>
                <w:rFonts w:ascii="Times New Roman" w:hAnsi="Times New Roman" w:cs="Times New Roman"/>
                <w:i/>
                <w:iCs/>
                <w:color w:val="000000"/>
                <w:spacing w:val="7"/>
                <w:w w:val="105"/>
                <w:sz w:val="20"/>
                <w:szCs w:val="20"/>
                <w:lang w:eastAsia="ru-RU"/>
              </w:rPr>
              <w:t xml:space="preserve">читать </w:t>
            </w:r>
            <w:r w:rsidRPr="00D30FE7">
              <w:rPr>
                <w:rFonts w:ascii="Times New Roman" w:hAnsi="Times New Roman" w:cs="Times New Roman"/>
                <w:color w:val="000000"/>
                <w:spacing w:val="7"/>
                <w:w w:val="105"/>
                <w:sz w:val="20"/>
                <w:szCs w:val="20"/>
                <w:lang w:eastAsia="ru-RU"/>
              </w:rPr>
              <w:t>текст вместе с диктором.</w:t>
            </w:r>
            <w:r w:rsidRPr="00D30FE7">
              <w:rPr>
                <w:rFonts w:ascii="Times New Roman" w:hAnsi="Times New Roman" w:cs="Times New Roman"/>
                <w:color w:val="000000"/>
                <w:w w:val="105"/>
                <w:sz w:val="20"/>
                <w:szCs w:val="20"/>
                <w:lang w:eastAsia="ru-RU"/>
              </w:rPr>
              <w:t xml:space="preserve"> </w:t>
            </w:r>
            <w:r w:rsidRPr="00D30FE7">
              <w:rPr>
                <w:rFonts w:ascii="Times New Roman" w:hAnsi="Times New Roman" w:cs="Times New Roman"/>
                <w:i/>
                <w:iCs/>
                <w:color w:val="000000"/>
                <w:w w:val="105"/>
                <w:sz w:val="20"/>
                <w:szCs w:val="20"/>
                <w:lang w:eastAsia="ru-RU"/>
              </w:rPr>
              <w:t xml:space="preserve">Читать </w:t>
            </w:r>
            <w:r w:rsidRPr="00D30FE7">
              <w:rPr>
                <w:rFonts w:ascii="Times New Roman" w:hAnsi="Times New Roman" w:cs="Times New Roman"/>
                <w:color w:val="000000"/>
                <w:w w:val="105"/>
                <w:sz w:val="20"/>
                <w:szCs w:val="20"/>
                <w:lang w:eastAsia="ru-RU"/>
              </w:rPr>
              <w:t xml:space="preserve">сказку по ролям, соблюдая правильное </w:t>
            </w:r>
            <w:r w:rsidRPr="00D30FE7">
              <w:rPr>
                <w:rFonts w:ascii="Times New Roman" w:hAnsi="Times New Roman" w:cs="Times New Roman"/>
                <w:color w:val="000000"/>
                <w:spacing w:val="6"/>
                <w:w w:val="105"/>
                <w:sz w:val="20"/>
                <w:szCs w:val="20"/>
                <w:lang w:eastAsia="ru-RU"/>
              </w:rPr>
              <w:t>ударение в словах и фразах, интонацию в целом</w:t>
            </w:r>
          </w:p>
          <w:p w14:paraId="4DA78D3C" w14:textId="77777777" w:rsidR="00F3014E" w:rsidRDefault="00F3014E" w:rsidP="00F3014E">
            <w:pPr>
              <w:rPr>
                <w:rFonts w:ascii="Times New Roman" w:hAnsi="Times New Roman" w:cs="Times New Roman"/>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 xml:space="preserve">на вопросы по содержанию сказки. « </w:t>
            </w:r>
            <w:r w:rsidRPr="00D30FE7">
              <w:rPr>
                <w:rFonts w:ascii="Times New Roman" w:hAnsi="Times New Roman" w:cs="Times New Roman"/>
                <w:i/>
                <w:iCs/>
                <w:color w:val="000000"/>
                <w:sz w:val="20"/>
                <w:szCs w:val="20"/>
                <w:lang w:eastAsia="ru-RU"/>
              </w:rPr>
              <w:t xml:space="preserve">Воспринимать на слух, читать </w:t>
            </w:r>
            <w:r w:rsidRPr="00D30FE7">
              <w:rPr>
                <w:rFonts w:ascii="Times New Roman" w:hAnsi="Times New Roman" w:cs="Times New Roman"/>
                <w:color w:val="000000"/>
                <w:sz w:val="20"/>
                <w:szCs w:val="20"/>
                <w:lang w:eastAsia="ru-RU"/>
              </w:rPr>
              <w:t xml:space="preserve">и полностью </w:t>
            </w:r>
            <w:r w:rsidRPr="00D30FE7">
              <w:rPr>
                <w:rFonts w:ascii="Times New Roman" w:hAnsi="Times New Roman" w:cs="Times New Roman"/>
                <w:i/>
                <w:iCs/>
                <w:color w:val="000000"/>
                <w:sz w:val="20"/>
                <w:szCs w:val="20"/>
                <w:lang w:eastAsia="ru-RU"/>
              </w:rPr>
              <w:t>по</w:t>
            </w:r>
            <w:r w:rsidRPr="00D30FE7">
              <w:rPr>
                <w:rFonts w:ascii="Times New Roman" w:hAnsi="Times New Roman" w:cs="Times New Roman"/>
                <w:i/>
                <w:iCs/>
                <w:color w:val="000000"/>
                <w:sz w:val="20"/>
                <w:szCs w:val="20"/>
                <w:lang w:eastAsia="ru-RU"/>
              </w:rPr>
              <w:softHyphen/>
              <w:t xml:space="preserve">нимать </w:t>
            </w:r>
            <w:r w:rsidRPr="00D30FE7">
              <w:rPr>
                <w:rFonts w:ascii="Times New Roman" w:hAnsi="Times New Roman" w:cs="Times New Roman"/>
                <w:color w:val="000000"/>
                <w:sz w:val="20"/>
                <w:szCs w:val="20"/>
                <w:lang w:eastAsia="ru-RU"/>
              </w:rPr>
              <w:t xml:space="preserve">содержание сказки (сцену 5), пользуясь </w:t>
            </w:r>
            <w:r w:rsidRPr="00D30FE7">
              <w:rPr>
                <w:rFonts w:ascii="Times New Roman" w:hAnsi="Times New Roman" w:cs="Times New Roman"/>
                <w:color w:val="000000"/>
                <w:spacing w:val="10"/>
                <w:sz w:val="20"/>
                <w:szCs w:val="20"/>
                <w:lang w:eastAsia="ru-RU"/>
              </w:rPr>
              <w:t xml:space="preserve">сносками на плашках.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Отыскивать </w:t>
            </w:r>
            <w:r w:rsidRPr="00D30FE7">
              <w:rPr>
                <w:rFonts w:ascii="Times New Roman" w:hAnsi="Times New Roman" w:cs="Times New Roman"/>
                <w:color w:val="000000"/>
                <w:sz w:val="20"/>
                <w:szCs w:val="20"/>
                <w:lang w:eastAsia="ru-RU"/>
              </w:rPr>
              <w:t xml:space="preserve">нужную информацию в тексте. •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сказку по ролям и </w:t>
            </w:r>
            <w:r w:rsidRPr="00D30FE7">
              <w:rPr>
                <w:rFonts w:ascii="Times New Roman" w:hAnsi="Times New Roman" w:cs="Times New Roman"/>
                <w:i/>
                <w:iCs/>
                <w:color w:val="000000"/>
                <w:sz w:val="20"/>
                <w:szCs w:val="20"/>
                <w:lang w:eastAsia="ru-RU"/>
              </w:rPr>
              <w:t xml:space="preserve">инсценировать </w:t>
            </w:r>
            <w:r w:rsidRPr="00D30FE7">
              <w:rPr>
                <w:rFonts w:ascii="Times New Roman" w:hAnsi="Times New Roman" w:cs="Times New Roman"/>
                <w:color w:val="000000"/>
                <w:sz w:val="20"/>
                <w:szCs w:val="20"/>
                <w:lang w:eastAsia="ru-RU"/>
              </w:rPr>
              <w:t xml:space="preserve">её. * </w:t>
            </w:r>
            <w:r w:rsidRPr="00D30FE7">
              <w:rPr>
                <w:rFonts w:ascii="Times New Roman" w:hAnsi="Times New Roman" w:cs="Times New Roman"/>
                <w:i/>
                <w:iCs/>
                <w:color w:val="000000"/>
                <w:sz w:val="20"/>
                <w:szCs w:val="20"/>
                <w:lang w:eastAsia="ru-RU"/>
              </w:rPr>
              <w:t xml:space="preserve">Отдавать </w:t>
            </w:r>
            <w:r w:rsidRPr="00D30FE7">
              <w:rPr>
                <w:rFonts w:ascii="Times New Roman" w:hAnsi="Times New Roman" w:cs="Times New Roman"/>
                <w:color w:val="000000"/>
                <w:sz w:val="20"/>
                <w:szCs w:val="20"/>
                <w:lang w:eastAsia="ru-RU"/>
              </w:rPr>
              <w:t xml:space="preserve">команды, приказания, а также </w:t>
            </w:r>
            <w:r w:rsidRPr="00D30FE7">
              <w:rPr>
                <w:rFonts w:ascii="Times New Roman" w:hAnsi="Times New Roman" w:cs="Times New Roman"/>
                <w:i/>
                <w:iCs/>
                <w:color w:val="000000"/>
                <w:sz w:val="20"/>
                <w:szCs w:val="20"/>
                <w:lang w:eastAsia="ru-RU"/>
              </w:rPr>
              <w:t>пони</w:t>
            </w:r>
            <w:r w:rsidRPr="00D30FE7">
              <w:rPr>
                <w:rFonts w:ascii="Times New Roman" w:hAnsi="Times New Roman" w:cs="Times New Roman"/>
                <w:i/>
                <w:iCs/>
                <w:color w:val="000000"/>
                <w:sz w:val="20"/>
                <w:szCs w:val="20"/>
                <w:lang w:eastAsia="ru-RU"/>
              </w:rPr>
              <w:softHyphen/>
            </w:r>
            <w:r w:rsidRPr="00D30FE7">
              <w:rPr>
                <w:rFonts w:ascii="Times New Roman" w:hAnsi="Times New Roman" w:cs="Times New Roman"/>
                <w:i/>
                <w:iCs/>
                <w:color w:val="000000"/>
                <w:spacing w:val="7"/>
                <w:lang w:eastAsia="ru-RU"/>
              </w:rPr>
              <w:t xml:space="preserve">мать </w:t>
            </w:r>
            <w:r w:rsidRPr="00D30FE7">
              <w:rPr>
                <w:rFonts w:ascii="Times New Roman" w:hAnsi="Times New Roman" w:cs="Times New Roman"/>
                <w:color w:val="000000"/>
                <w:spacing w:val="7"/>
                <w:lang w:eastAsia="ru-RU"/>
              </w:rPr>
              <w:t xml:space="preserve">их </w:t>
            </w:r>
            <w:r w:rsidRPr="00D30FE7">
              <w:rPr>
                <w:rFonts w:ascii="Times New Roman" w:hAnsi="Times New Roman" w:cs="Times New Roman"/>
                <w:i/>
                <w:iCs/>
                <w:color w:val="000000"/>
                <w:spacing w:val="7"/>
                <w:lang w:eastAsia="ru-RU"/>
              </w:rPr>
              <w:t xml:space="preserve">на слух </w:t>
            </w:r>
            <w:r w:rsidRPr="00D30FE7">
              <w:rPr>
                <w:rFonts w:ascii="Times New Roman" w:hAnsi="Times New Roman" w:cs="Times New Roman"/>
                <w:color w:val="000000"/>
                <w:spacing w:val="7"/>
                <w:lang w:eastAsia="ru-RU"/>
              </w:rPr>
              <w:t xml:space="preserve">и </w:t>
            </w:r>
            <w:r w:rsidRPr="00D30FE7">
              <w:rPr>
                <w:rFonts w:ascii="Times New Roman" w:hAnsi="Times New Roman" w:cs="Times New Roman"/>
                <w:i/>
                <w:iCs/>
                <w:color w:val="000000"/>
                <w:spacing w:val="7"/>
                <w:lang w:eastAsia="ru-RU"/>
              </w:rPr>
              <w:t xml:space="preserve">выполнять.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Заполнять </w:t>
            </w:r>
            <w:r w:rsidRPr="00D30FE7">
              <w:rPr>
                <w:rFonts w:ascii="Times New Roman" w:hAnsi="Times New Roman" w:cs="Times New Roman"/>
                <w:color w:val="000000"/>
                <w:sz w:val="20"/>
                <w:szCs w:val="20"/>
                <w:lang w:eastAsia="ru-RU"/>
              </w:rPr>
              <w:t xml:space="preserve">пропуски в тексте сказки нужными </w:t>
            </w:r>
            <w:r w:rsidRPr="00D30FE7">
              <w:rPr>
                <w:rFonts w:ascii="Times New Roman" w:hAnsi="Times New Roman" w:cs="Times New Roman"/>
                <w:color w:val="000000"/>
                <w:spacing w:val="9"/>
                <w:sz w:val="20"/>
                <w:szCs w:val="20"/>
                <w:lang w:eastAsia="ru-RU"/>
              </w:rPr>
              <w:t>словами и предложениями.</w:t>
            </w:r>
          </w:p>
          <w:p w14:paraId="4DA78D3D" w14:textId="77777777" w:rsidR="00F3014E" w:rsidRPr="00D30FE7" w:rsidRDefault="00F3014E" w:rsidP="00F3014E">
            <w:pPr>
              <w:widowControl w:val="0"/>
              <w:shd w:val="clear" w:color="auto" w:fill="FFFFFF"/>
              <w:autoSpaceDE w:val="0"/>
              <w:autoSpaceDN w:val="0"/>
              <w:adjustRightInd w:val="0"/>
              <w:spacing w:line="240" w:lineRule="exact"/>
              <w:ind w:left="62" w:right="77" w:firstLine="5"/>
              <w:rPr>
                <w:rFonts w:ascii="Times New Roman" w:hAnsi="Times New Roman" w:cs="Times New Roman"/>
                <w:color w:val="000000"/>
                <w:spacing w:val="9"/>
                <w:sz w:val="20"/>
                <w:szCs w:val="20"/>
                <w:lang w:eastAsia="ru-RU"/>
              </w:rPr>
            </w:pPr>
            <w:r w:rsidRPr="00D30FE7">
              <w:rPr>
                <w:rFonts w:ascii="Times New Roman" w:hAnsi="Times New Roman" w:cs="Times New Roman"/>
                <w:i/>
                <w:iCs/>
                <w:color w:val="000000"/>
                <w:sz w:val="20"/>
                <w:szCs w:val="20"/>
                <w:lang w:eastAsia="ru-RU"/>
              </w:rPr>
              <w:t xml:space="preserve">Воспроизводить </w:t>
            </w:r>
            <w:r w:rsidRPr="00D30FE7">
              <w:rPr>
                <w:rFonts w:ascii="Times New Roman" w:hAnsi="Times New Roman" w:cs="Times New Roman"/>
                <w:color w:val="000000"/>
                <w:sz w:val="20"/>
                <w:szCs w:val="20"/>
                <w:lang w:eastAsia="ru-RU"/>
              </w:rPr>
              <w:t>наизусть рифмованный и песен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ный материал, пройденный на предыдущих уроках.</w:t>
            </w:r>
          </w:p>
          <w:p w14:paraId="4DA78D3E" w14:textId="77777777" w:rsidR="00F3014E" w:rsidRDefault="00F3014E" w:rsidP="00F3014E">
            <w:pPr>
              <w:rPr>
                <w:rFonts w:ascii="Times New Roman" w:hAnsi="Times New Roman" w:cs="Times New Roman"/>
                <w:color w:val="000000"/>
                <w:spacing w:val="10"/>
                <w:sz w:val="20"/>
                <w:szCs w:val="20"/>
                <w:lang w:eastAsia="ru-RU"/>
              </w:rPr>
            </w:pP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содержание </w:t>
            </w:r>
            <w:r w:rsidRPr="00D30FE7">
              <w:rPr>
                <w:rFonts w:ascii="Times New Roman" w:hAnsi="Times New Roman" w:cs="Times New Roman"/>
                <w:color w:val="000000"/>
                <w:spacing w:val="3"/>
                <w:sz w:val="20"/>
                <w:szCs w:val="20"/>
                <w:lang w:eastAsia="ru-RU"/>
              </w:rPr>
              <w:t>новой рифмовки, основанной на знакомом языко</w:t>
            </w:r>
            <w:r w:rsidRPr="00D30FE7">
              <w:rPr>
                <w:rFonts w:ascii="Times New Roman" w:hAnsi="Times New Roman" w:cs="Times New Roman"/>
                <w:color w:val="000000"/>
                <w:spacing w:val="3"/>
                <w:sz w:val="20"/>
                <w:szCs w:val="20"/>
                <w:lang w:eastAsia="ru-RU"/>
              </w:rPr>
              <w:softHyphen/>
            </w:r>
            <w:r w:rsidRPr="00D30FE7">
              <w:rPr>
                <w:rFonts w:ascii="Times New Roman" w:hAnsi="Times New Roman" w:cs="Times New Roman"/>
                <w:color w:val="000000"/>
                <w:spacing w:val="-2"/>
                <w:sz w:val="20"/>
                <w:szCs w:val="20"/>
                <w:lang w:eastAsia="ru-RU"/>
              </w:rPr>
              <w:t xml:space="preserve">вом материале.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Слушать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рифмовку. • </w:t>
            </w:r>
            <w:r w:rsidRPr="00D30FE7">
              <w:rPr>
                <w:rFonts w:ascii="Times New Roman" w:hAnsi="Times New Roman" w:cs="Times New Roman"/>
                <w:i/>
                <w:iCs/>
                <w:color w:val="000000"/>
                <w:sz w:val="20"/>
                <w:szCs w:val="20"/>
                <w:lang w:eastAsia="ru-RU"/>
              </w:rPr>
              <w:t xml:space="preserve">Читать про себя </w:t>
            </w:r>
            <w:r w:rsidRPr="00D30FE7">
              <w:rPr>
                <w:rFonts w:ascii="Times New Roman" w:hAnsi="Times New Roman" w:cs="Times New Roman"/>
                <w:color w:val="000000"/>
                <w:sz w:val="20"/>
                <w:szCs w:val="20"/>
                <w:lang w:eastAsia="ru-RU"/>
              </w:rPr>
              <w:t>текст с пропусками в картин</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9"/>
                <w:sz w:val="20"/>
                <w:szCs w:val="20"/>
                <w:lang w:eastAsia="ru-RU"/>
              </w:rPr>
              <w:t xml:space="preserve">ках, вставляя нужную лексику.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текст друг другу. » </w:t>
            </w:r>
            <w:r w:rsidRPr="00D30FE7">
              <w:rPr>
                <w:rFonts w:ascii="Times New Roman" w:hAnsi="Times New Roman" w:cs="Times New Roman"/>
                <w:i/>
                <w:iCs/>
                <w:color w:val="000000"/>
                <w:sz w:val="20"/>
                <w:szCs w:val="20"/>
                <w:lang w:eastAsia="ru-RU"/>
              </w:rPr>
              <w:t xml:space="preserve">Прогнозировать </w:t>
            </w:r>
            <w:r w:rsidRPr="00D30FE7">
              <w:rPr>
                <w:rFonts w:ascii="Times New Roman" w:hAnsi="Times New Roman" w:cs="Times New Roman"/>
                <w:color w:val="000000"/>
                <w:sz w:val="20"/>
                <w:szCs w:val="20"/>
                <w:lang w:eastAsia="ru-RU"/>
              </w:rPr>
              <w:t xml:space="preserve">дальнейшее содержание сказки </w:t>
            </w:r>
            <w:r w:rsidRPr="00D30FE7">
              <w:rPr>
                <w:rFonts w:ascii="Times New Roman" w:hAnsi="Times New Roman" w:cs="Times New Roman"/>
                <w:color w:val="000000"/>
                <w:spacing w:val="9"/>
                <w:sz w:val="20"/>
                <w:szCs w:val="20"/>
                <w:lang w:eastAsia="ru-RU"/>
              </w:rPr>
              <w:t>«Золотой гусь», опираясь на картинку учебника.</w:t>
            </w:r>
            <w:r w:rsidRPr="00D30FE7">
              <w:rPr>
                <w:rFonts w:ascii="Times New Roman" w:hAnsi="Times New Roman" w:cs="Times New Roman"/>
                <w:color w:val="000000"/>
                <w:sz w:val="20"/>
                <w:szCs w:val="20"/>
                <w:lang w:eastAsia="ru-RU"/>
              </w:rPr>
              <w:t xml:space="preserve"> • </w:t>
            </w:r>
            <w:r w:rsidRPr="00D30FE7">
              <w:rPr>
                <w:rFonts w:ascii="Times New Roman" w:hAnsi="Times New Roman" w:cs="Times New Roman"/>
                <w:i/>
                <w:iCs/>
                <w:color w:val="000000"/>
                <w:sz w:val="20"/>
                <w:szCs w:val="20"/>
                <w:lang w:eastAsia="ru-RU"/>
              </w:rPr>
              <w:t xml:space="preserve">Воспринимать на слух, читать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сказку (сцену 6), опираясь на сноски на плашках. • </w:t>
            </w:r>
            <w:r w:rsidRPr="00D30FE7">
              <w:rPr>
                <w:rFonts w:ascii="Times New Roman" w:hAnsi="Times New Roman" w:cs="Times New Roman"/>
                <w:i/>
                <w:iCs/>
                <w:color w:val="000000"/>
                <w:sz w:val="20"/>
                <w:szCs w:val="20"/>
                <w:lang w:eastAsia="ru-RU"/>
              </w:rPr>
              <w:t xml:space="preserve">Отыскивать </w:t>
            </w:r>
            <w:r w:rsidRPr="00D30FE7">
              <w:rPr>
                <w:rFonts w:ascii="Times New Roman" w:hAnsi="Times New Roman" w:cs="Times New Roman"/>
                <w:color w:val="000000"/>
                <w:sz w:val="20"/>
                <w:szCs w:val="20"/>
                <w:lang w:eastAsia="ru-RU"/>
              </w:rPr>
              <w:t xml:space="preserve">нужную информацию в тексте. * </w:t>
            </w:r>
            <w:r w:rsidRPr="00D30FE7">
              <w:rPr>
                <w:rFonts w:ascii="Times New Roman" w:hAnsi="Times New Roman" w:cs="Times New Roman"/>
                <w:i/>
                <w:iCs/>
                <w:color w:val="000000"/>
                <w:sz w:val="20"/>
                <w:szCs w:val="20"/>
                <w:lang w:eastAsia="ru-RU"/>
              </w:rPr>
              <w:t xml:space="preserve">Располагать </w:t>
            </w:r>
            <w:r w:rsidRPr="00D30FE7">
              <w:rPr>
                <w:rFonts w:ascii="Times New Roman" w:hAnsi="Times New Roman" w:cs="Times New Roman"/>
                <w:color w:val="000000"/>
                <w:sz w:val="20"/>
                <w:szCs w:val="20"/>
                <w:lang w:eastAsia="ru-RU"/>
              </w:rPr>
              <w:t>ответы на вопросы к сказке в пра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7"/>
                <w:sz w:val="20"/>
                <w:szCs w:val="20"/>
                <w:lang w:eastAsia="ru-RU"/>
              </w:rPr>
              <w:t>вильной последовательности</w:t>
            </w:r>
            <w:r w:rsidRPr="00D30FE7">
              <w:rPr>
                <w:rFonts w:ascii="Times New Roman" w:hAnsi="Times New Roman" w:cs="Times New Roman"/>
                <w:color w:val="000000"/>
                <w:sz w:val="20"/>
                <w:szCs w:val="20"/>
                <w:lang w:eastAsia="ru-RU"/>
              </w:rPr>
              <w:t>.</w:t>
            </w:r>
            <w:r w:rsidRPr="00D30FE7">
              <w:rPr>
                <w:rFonts w:ascii="Times New Roman" w:hAnsi="Times New Roman" w:cs="Times New Roman"/>
                <w:i/>
                <w:iCs/>
                <w:color w:val="000000"/>
                <w:sz w:val="20"/>
                <w:szCs w:val="20"/>
                <w:lang w:eastAsia="ru-RU"/>
              </w:rPr>
              <w:t xml:space="preserve">Составлять </w:t>
            </w:r>
            <w:r w:rsidRPr="00D30FE7">
              <w:rPr>
                <w:rFonts w:ascii="Times New Roman" w:hAnsi="Times New Roman" w:cs="Times New Roman"/>
                <w:color w:val="000000"/>
                <w:sz w:val="20"/>
                <w:szCs w:val="20"/>
                <w:lang w:eastAsia="ru-RU"/>
              </w:rPr>
              <w:t xml:space="preserve">предложения и </w:t>
            </w:r>
            <w:r w:rsidRPr="00D30FE7">
              <w:rPr>
                <w:rFonts w:ascii="Times New Roman" w:hAnsi="Times New Roman" w:cs="Times New Roman"/>
                <w:i/>
                <w:iCs/>
                <w:color w:val="000000"/>
                <w:sz w:val="20"/>
                <w:szCs w:val="20"/>
                <w:lang w:eastAsia="ru-RU"/>
              </w:rPr>
              <w:t xml:space="preserve">расширять </w:t>
            </w:r>
            <w:r w:rsidRPr="00D30FE7">
              <w:rPr>
                <w:rFonts w:ascii="Times New Roman" w:hAnsi="Times New Roman" w:cs="Times New Roman"/>
                <w:color w:val="000000"/>
                <w:sz w:val="20"/>
                <w:szCs w:val="20"/>
                <w:lang w:eastAsia="ru-RU"/>
              </w:rPr>
              <w:t>ассоцио</w:t>
            </w:r>
            <w:r w:rsidRPr="00D30FE7">
              <w:rPr>
                <w:rFonts w:ascii="Times New Roman" w:hAnsi="Times New Roman" w:cs="Times New Roman"/>
                <w:color w:val="000000"/>
                <w:spacing w:val="11"/>
                <w:sz w:val="20"/>
                <w:szCs w:val="20"/>
                <w:lang w:eastAsia="ru-RU"/>
              </w:rPr>
              <w:t xml:space="preserve">граммы с модальными глаголами, </w:t>
            </w:r>
            <w:r w:rsidRPr="00D30FE7">
              <w:rPr>
                <w:rFonts w:ascii="Times New Roman" w:hAnsi="Times New Roman" w:cs="Times New Roman"/>
                <w:i/>
                <w:iCs/>
                <w:color w:val="000000"/>
                <w:spacing w:val="11"/>
                <w:sz w:val="20"/>
                <w:szCs w:val="20"/>
                <w:lang w:eastAsia="ru-RU"/>
              </w:rPr>
              <w:t xml:space="preserve">вписывать </w:t>
            </w:r>
            <w:r w:rsidRPr="00D30FE7">
              <w:rPr>
                <w:rFonts w:ascii="Times New Roman" w:hAnsi="Times New Roman" w:cs="Times New Roman"/>
                <w:color w:val="000000"/>
                <w:spacing w:val="11"/>
                <w:sz w:val="20"/>
                <w:szCs w:val="20"/>
                <w:lang w:eastAsia="ru-RU"/>
              </w:rPr>
              <w:t>нуж</w:t>
            </w:r>
            <w:r w:rsidRPr="00D30FE7">
              <w:rPr>
                <w:rFonts w:ascii="Times New Roman" w:hAnsi="Times New Roman" w:cs="Times New Roman"/>
                <w:color w:val="000000"/>
                <w:spacing w:val="11"/>
                <w:sz w:val="20"/>
                <w:szCs w:val="20"/>
                <w:lang w:eastAsia="ru-RU"/>
              </w:rPr>
              <w:softHyphen/>
            </w:r>
            <w:r w:rsidRPr="00D30FE7">
              <w:rPr>
                <w:rFonts w:ascii="Times New Roman" w:hAnsi="Times New Roman" w:cs="Times New Roman"/>
                <w:color w:val="000000"/>
                <w:spacing w:val="10"/>
                <w:sz w:val="20"/>
                <w:szCs w:val="20"/>
                <w:lang w:eastAsia="ru-RU"/>
              </w:rPr>
              <w:t>ную лексику по теме.</w:t>
            </w:r>
          </w:p>
          <w:p w14:paraId="4DA78D3F" w14:textId="77777777" w:rsidR="00027961" w:rsidRPr="00027961" w:rsidRDefault="00F3014E" w:rsidP="00F3014E">
            <w:pPr>
              <w:rPr>
                <w:rFonts w:ascii="Times New Roman" w:hAnsi="Times New Roman" w:cs="Times New Roman"/>
                <w:color w:val="000000"/>
                <w:spacing w:val="5"/>
                <w:sz w:val="20"/>
                <w:szCs w:val="20"/>
                <w:lang w:eastAsia="ru-RU"/>
              </w:rPr>
            </w:pP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с   полным   пониманием   текст   </w:t>
            </w:r>
            <w:r w:rsidRPr="00D30FE7">
              <w:rPr>
                <w:rFonts w:ascii="Times New Roman" w:hAnsi="Times New Roman" w:cs="Times New Roman"/>
                <w:i/>
                <w:iCs/>
                <w:color w:val="000000"/>
                <w:sz w:val="20"/>
                <w:szCs w:val="20"/>
                <w:lang w:eastAsia="ru-RU"/>
              </w:rPr>
              <w:t>„</w:t>
            </w:r>
            <w:r w:rsidRPr="00D30FE7">
              <w:rPr>
                <w:rFonts w:ascii="Times New Roman" w:hAnsi="Times New Roman" w:cs="Times New Roman"/>
                <w:i/>
                <w:iCs/>
                <w:color w:val="000000"/>
                <w:sz w:val="20"/>
                <w:szCs w:val="20"/>
                <w:lang w:val="de-DE" w:eastAsia="ru-RU"/>
              </w:rPr>
              <w:t>Der</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i/>
                <w:iCs/>
                <w:color w:val="000000"/>
                <w:sz w:val="20"/>
                <w:szCs w:val="20"/>
                <w:lang w:val="de-DE" w:eastAsia="ru-RU"/>
              </w:rPr>
              <w:t>Unsinnsonntag</w:t>
            </w:r>
            <w:r w:rsidRPr="00D30FE7">
              <w:rPr>
                <w:rFonts w:ascii="Times New Roman" w:hAnsi="Times New Roman" w:cs="Times New Roman"/>
                <w:i/>
                <w:iCs/>
                <w:color w:val="000000"/>
                <w:sz w:val="20"/>
                <w:szCs w:val="20"/>
                <w:lang w:eastAsia="ru-RU"/>
              </w:rPr>
              <w:t xml:space="preserve">", </w:t>
            </w:r>
            <w:r w:rsidRPr="00D30FE7">
              <w:rPr>
                <w:rFonts w:ascii="Times New Roman" w:hAnsi="Times New Roman" w:cs="Times New Roman"/>
                <w:color w:val="000000"/>
                <w:sz w:val="20"/>
                <w:szCs w:val="20"/>
                <w:lang w:eastAsia="ru-RU"/>
              </w:rPr>
              <w:t xml:space="preserve">опираясь на сноски на плашках и </w:t>
            </w:r>
            <w:r w:rsidRPr="00D30FE7">
              <w:rPr>
                <w:rFonts w:ascii="Times New Roman" w:hAnsi="Times New Roman" w:cs="Times New Roman"/>
                <w:color w:val="000000"/>
                <w:spacing w:val="9"/>
                <w:sz w:val="20"/>
                <w:szCs w:val="20"/>
                <w:lang w:eastAsia="ru-RU"/>
              </w:rPr>
              <w:t>отыскивая новые слова в двуязычном словаре учеб</w:t>
            </w:r>
            <w:r w:rsidRPr="00D30FE7">
              <w:rPr>
                <w:rFonts w:ascii="Times New Roman" w:hAnsi="Times New Roman" w:cs="Times New Roman"/>
                <w:color w:val="000000"/>
                <w:spacing w:val="9"/>
                <w:sz w:val="20"/>
                <w:szCs w:val="20"/>
                <w:lang w:eastAsia="ru-RU"/>
              </w:rPr>
              <w:softHyphen/>
            </w:r>
            <w:r w:rsidRPr="00D30FE7">
              <w:rPr>
                <w:rFonts w:ascii="Times New Roman" w:hAnsi="Times New Roman" w:cs="Times New Roman"/>
                <w:color w:val="000000"/>
                <w:spacing w:val="5"/>
                <w:sz w:val="20"/>
                <w:szCs w:val="20"/>
                <w:lang w:eastAsia="ru-RU"/>
              </w:rPr>
              <w:t>ника.</w:t>
            </w:r>
          </w:p>
        </w:tc>
      </w:tr>
      <w:tr w:rsidR="00807CDF" w:rsidRPr="00027961" w14:paraId="4DA78D89" w14:textId="77777777" w:rsidTr="009052B9">
        <w:trPr>
          <w:trHeight w:val="1258"/>
        </w:trPr>
        <w:tc>
          <w:tcPr>
            <w:tcW w:w="706" w:type="dxa"/>
          </w:tcPr>
          <w:p w14:paraId="4DA78D41" w14:textId="6A3A9152" w:rsidR="00807CDF" w:rsidRDefault="00807CDF"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2"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3"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4"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D85A78F" w14:textId="77777777" w:rsidR="00F30F9E"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7D07B406" w14:textId="77777777" w:rsidR="00F30F9E"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27578693" w14:textId="77777777" w:rsidR="00F30F9E"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63D27BFC" w14:textId="77777777" w:rsidR="00F30F9E" w:rsidRDefault="00F30F9E"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5" w14:textId="2B9251C4"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w:t>
            </w:r>
          </w:p>
          <w:p w14:paraId="4DA78D46"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7"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8"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4E"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w:t>
            </w:r>
          </w:p>
          <w:p w14:paraId="4DA78D4F"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66.</w:t>
            </w:r>
          </w:p>
          <w:p w14:paraId="4DA78D50"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51"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52"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p>
          <w:p w14:paraId="4DA78D55" w14:textId="77777777" w:rsidR="00027961"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67.-</w:t>
            </w:r>
          </w:p>
          <w:p w14:paraId="4DA78D56" w14:textId="77777777" w:rsidR="00027961" w:rsidRPr="00F3014E"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3686" w:type="dxa"/>
          </w:tcPr>
          <w:p w14:paraId="433E51DD" w14:textId="595A202F" w:rsidR="00CF7DB0" w:rsidRPr="00CF7DB0" w:rsidRDefault="00CF7DB0" w:rsidP="005B42EC">
            <w:pPr>
              <w:spacing w:after="0"/>
              <w:rPr>
                <w:rFonts w:ascii="Times New Roman" w:hAnsi="Times New Roman" w:cs="Times New Roman"/>
                <w:b/>
                <w:i/>
                <w:color w:val="000000"/>
                <w:sz w:val="24"/>
                <w:szCs w:val="24"/>
                <w:u w:val="single"/>
                <w:lang w:eastAsia="ru-RU"/>
              </w:rPr>
            </w:pPr>
            <w:r w:rsidRPr="00CF7DB0">
              <w:rPr>
                <w:rFonts w:ascii="Times New Roman" w:hAnsi="Times New Roman"/>
                <w:b/>
                <w:bCs/>
                <w:i/>
                <w:spacing w:val="2"/>
                <w:sz w:val="28"/>
                <w:szCs w:val="28"/>
              </w:rPr>
              <w:t>Страна/страны изучаемого языка и родная страна.</w:t>
            </w:r>
          </w:p>
          <w:p w14:paraId="4DA78D57" w14:textId="77777777" w:rsidR="00807CDF" w:rsidRDefault="00027961" w:rsidP="005B42EC">
            <w:pPr>
              <w:spacing w:after="0"/>
              <w:rPr>
                <w:rFonts w:ascii="Times New Roman" w:hAnsi="Times New Roman" w:cs="Times New Roman"/>
                <w:b/>
                <w:color w:val="000000"/>
                <w:sz w:val="24"/>
                <w:szCs w:val="24"/>
                <w:u w:val="single"/>
                <w:lang w:eastAsia="ru-RU"/>
              </w:rPr>
            </w:pPr>
            <w:r w:rsidRPr="00027961">
              <w:rPr>
                <w:rFonts w:ascii="Times New Roman" w:hAnsi="Times New Roman" w:cs="Times New Roman"/>
                <w:b/>
                <w:color w:val="000000"/>
                <w:sz w:val="24"/>
                <w:szCs w:val="24"/>
                <w:u w:val="single"/>
                <w:lang w:val="de-DE" w:eastAsia="ru-RU"/>
              </w:rPr>
              <w:t xml:space="preserve">VI Willkommen zu unserem Fest! </w:t>
            </w:r>
            <w:r w:rsidRPr="00027961">
              <w:rPr>
                <w:rFonts w:ascii="Times New Roman" w:hAnsi="Times New Roman" w:cs="Times New Roman"/>
                <w:b/>
                <w:color w:val="000000"/>
                <w:sz w:val="24"/>
                <w:szCs w:val="24"/>
                <w:u w:val="single"/>
                <w:lang w:eastAsia="ru-RU"/>
              </w:rPr>
              <w:t>(Добро пожаловать на наш праздник!)</w:t>
            </w:r>
          </w:p>
          <w:p w14:paraId="4DA78D58" w14:textId="77777777" w:rsidR="00027961" w:rsidRDefault="00027961" w:rsidP="005B42EC">
            <w:pPr>
              <w:spacing w:after="0"/>
              <w:rPr>
                <w:rFonts w:ascii="Times New Roman" w:hAnsi="Times New Roman" w:cs="Times New Roman"/>
                <w:b/>
                <w:color w:val="000000"/>
                <w:sz w:val="24"/>
                <w:szCs w:val="24"/>
                <w:u w:val="single"/>
                <w:lang w:eastAsia="ru-RU"/>
              </w:rPr>
            </w:pPr>
          </w:p>
          <w:p w14:paraId="4DA78D5B" w14:textId="77777777" w:rsidR="00027961" w:rsidRPr="00027961" w:rsidRDefault="00027961" w:rsidP="00F30F9E">
            <w:pPr>
              <w:widowControl w:val="0"/>
              <w:shd w:val="clear" w:color="auto" w:fill="FFFFFF"/>
              <w:autoSpaceDE w:val="0"/>
              <w:autoSpaceDN w:val="0"/>
              <w:adjustRightInd w:val="0"/>
              <w:spacing w:line="235" w:lineRule="exact"/>
              <w:ind w:left="86" w:right="72"/>
              <w:jc w:val="both"/>
              <w:rPr>
                <w:rFonts w:ascii="Times New Roman" w:eastAsia="Times New Roman" w:hAnsi="Times New Roman" w:cs="Times New Roman"/>
                <w:b/>
                <w:sz w:val="24"/>
                <w:szCs w:val="24"/>
                <w:u w:val="single"/>
                <w:lang w:eastAsia="ru-RU"/>
              </w:rPr>
            </w:pPr>
          </w:p>
        </w:tc>
        <w:tc>
          <w:tcPr>
            <w:tcW w:w="992" w:type="dxa"/>
          </w:tcPr>
          <w:p w14:paraId="4DA78D5C" w14:textId="67E9690A" w:rsidR="00807CDF" w:rsidRDefault="00364C1E" w:rsidP="00174146">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5</w:t>
            </w:r>
          </w:p>
          <w:p w14:paraId="4DA78D5D" w14:textId="77777777" w:rsidR="00027961" w:rsidRDefault="00027961" w:rsidP="00174146">
            <w:pPr>
              <w:tabs>
                <w:tab w:val="left" w:pos="165"/>
              </w:tabs>
              <w:spacing w:after="0"/>
              <w:jc w:val="center"/>
              <w:rPr>
                <w:rFonts w:ascii="Times New Roman" w:hAnsi="Times New Roman" w:cs="Times New Roman"/>
                <w:b/>
                <w:sz w:val="24"/>
                <w:szCs w:val="24"/>
              </w:rPr>
            </w:pPr>
          </w:p>
          <w:p w14:paraId="5351F16D" w14:textId="77777777" w:rsidR="00F30F9E" w:rsidRDefault="00364C1E" w:rsidP="00364C1E">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483809D8" w14:textId="77777777" w:rsidR="00F30F9E" w:rsidRDefault="00F30F9E" w:rsidP="00364C1E">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7B09CAE7" w14:textId="77777777" w:rsidR="00F30F9E" w:rsidRDefault="00F30F9E" w:rsidP="00364C1E">
            <w:pPr>
              <w:tabs>
                <w:tab w:val="left" w:pos="165"/>
              </w:tabs>
              <w:spacing w:after="0"/>
              <w:rPr>
                <w:rFonts w:ascii="Times New Roman" w:hAnsi="Times New Roman" w:cs="Times New Roman"/>
                <w:b/>
                <w:sz w:val="24"/>
                <w:szCs w:val="24"/>
              </w:rPr>
            </w:pPr>
          </w:p>
          <w:p w14:paraId="41B9F16F" w14:textId="77777777" w:rsidR="00F30F9E" w:rsidRDefault="00F30F9E" w:rsidP="00364C1E">
            <w:pPr>
              <w:tabs>
                <w:tab w:val="left" w:pos="165"/>
              </w:tabs>
              <w:spacing w:after="0"/>
              <w:rPr>
                <w:rFonts w:ascii="Times New Roman" w:hAnsi="Times New Roman" w:cs="Times New Roman"/>
                <w:b/>
                <w:sz w:val="24"/>
                <w:szCs w:val="24"/>
              </w:rPr>
            </w:pPr>
          </w:p>
          <w:p w14:paraId="0332DA4E" w14:textId="77777777" w:rsidR="00700E6B" w:rsidRDefault="00F30F9E" w:rsidP="00364C1E">
            <w:pPr>
              <w:tabs>
                <w:tab w:val="left" w:pos="165"/>
              </w:tabs>
              <w:spacing w:after="0"/>
              <w:rPr>
                <w:rFonts w:ascii="Times New Roman" w:hAnsi="Times New Roman" w:cs="Times New Roman"/>
                <w:b/>
                <w:sz w:val="24"/>
                <w:szCs w:val="24"/>
                <w:lang w:val="de-DE"/>
              </w:rPr>
            </w:pPr>
            <w:r>
              <w:rPr>
                <w:rFonts w:ascii="Times New Roman" w:hAnsi="Times New Roman" w:cs="Times New Roman"/>
                <w:b/>
                <w:sz w:val="24"/>
                <w:szCs w:val="24"/>
                <w:lang w:val="de-DE"/>
              </w:rPr>
              <w:t xml:space="preserve">    </w:t>
            </w:r>
          </w:p>
          <w:p w14:paraId="73994BFA" w14:textId="77777777" w:rsidR="00700E6B" w:rsidRDefault="00700E6B" w:rsidP="00364C1E">
            <w:pPr>
              <w:tabs>
                <w:tab w:val="left" w:pos="165"/>
              </w:tabs>
              <w:spacing w:after="0"/>
              <w:rPr>
                <w:rFonts w:ascii="Times New Roman" w:hAnsi="Times New Roman" w:cs="Times New Roman"/>
                <w:b/>
                <w:sz w:val="24"/>
                <w:szCs w:val="24"/>
              </w:rPr>
            </w:pPr>
          </w:p>
          <w:p w14:paraId="4DA78D60" w14:textId="5ECD95AB" w:rsidR="00027961" w:rsidRDefault="00027961" w:rsidP="00700E6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1</w:t>
            </w:r>
          </w:p>
          <w:p w14:paraId="4DA78D62" w14:textId="77777777" w:rsidR="00027961" w:rsidRDefault="00027961" w:rsidP="00174146">
            <w:pPr>
              <w:tabs>
                <w:tab w:val="left" w:pos="165"/>
              </w:tabs>
              <w:spacing w:after="0"/>
              <w:jc w:val="center"/>
              <w:rPr>
                <w:rFonts w:ascii="Times New Roman" w:hAnsi="Times New Roman" w:cs="Times New Roman"/>
                <w:b/>
                <w:sz w:val="24"/>
                <w:szCs w:val="24"/>
              </w:rPr>
            </w:pPr>
          </w:p>
          <w:p w14:paraId="4DA78D63" w14:textId="77777777" w:rsidR="00027961" w:rsidRDefault="00027961" w:rsidP="00174146">
            <w:pPr>
              <w:tabs>
                <w:tab w:val="left" w:pos="165"/>
              </w:tabs>
              <w:spacing w:after="0"/>
              <w:jc w:val="center"/>
              <w:rPr>
                <w:rFonts w:ascii="Times New Roman" w:hAnsi="Times New Roman" w:cs="Times New Roman"/>
                <w:b/>
                <w:sz w:val="24"/>
                <w:szCs w:val="24"/>
              </w:rPr>
            </w:pPr>
          </w:p>
          <w:p w14:paraId="4DA78D64" w14:textId="77777777" w:rsidR="00027961" w:rsidRDefault="00027961" w:rsidP="00174146">
            <w:pPr>
              <w:tabs>
                <w:tab w:val="left" w:pos="165"/>
              </w:tabs>
              <w:spacing w:after="0"/>
              <w:jc w:val="center"/>
              <w:rPr>
                <w:rFonts w:ascii="Times New Roman" w:hAnsi="Times New Roman" w:cs="Times New Roman"/>
                <w:b/>
                <w:sz w:val="24"/>
                <w:szCs w:val="24"/>
              </w:rPr>
            </w:pPr>
          </w:p>
          <w:p w14:paraId="2474D2D1" w14:textId="77777777" w:rsidR="00027961" w:rsidRDefault="00027961" w:rsidP="00700E6B">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p w14:paraId="64ED55D7" w14:textId="77777777" w:rsidR="00364C1E" w:rsidRDefault="00364C1E" w:rsidP="00174146">
            <w:pPr>
              <w:tabs>
                <w:tab w:val="left" w:pos="165"/>
              </w:tabs>
              <w:spacing w:after="0"/>
              <w:jc w:val="center"/>
              <w:rPr>
                <w:rFonts w:ascii="Times New Roman" w:hAnsi="Times New Roman" w:cs="Times New Roman"/>
                <w:b/>
                <w:sz w:val="24"/>
                <w:szCs w:val="24"/>
              </w:rPr>
            </w:pPr>
          </w:p>
          <w:p w14:paraId="0002F8DE" w14:textId="77777777" w:rsidR="00364C1E" w:rsidRDefault="00364C1E" w:rsidP="00174146">
            <w:pPr>
              <w:tabs>
                <w:tab w:val="left" w:pos="165"/>
              </w:tabs>
              <w:spacing w:after="0"/>
              <w:jc w:val="center"/>
              <w:rPr>
                <w:rFonts w:ascii="Times New Roman" w:hAnsi="Times New Roman" w:cs="Times New Roman"/>
                <w:b/>
                <w:sz w:val="24"/>
                <w:szCs w:val="24"/>
              </w:rPr>
            </w:pPr>
          </w:p>
          <w:p w14:paraId="0D12155F" w14:textId="77777777" w:rsidR="00364C1E" w:rsidRDefault="00364C1E" w:rsidP="00174146">
            <w:pPr>
              <w:tabs>
                <w:tab w:val="left" w:pos="165"/>
              </w:tabs>
              <w:spacing w:after="0"/>
              <w:jc w:val="center"/>
              <w:rPr>
                <w:rFonts w:ascii="Times New Roman" w:hAnsi="Times New Roman" w:cs="Times New Roman"/>
                <w:b/>
                <w:sz w:val="24"/>
                <w:szCs w:val="24"/>
              </w:rPr>
            </w:pPr>
          </w:p>
          <w:p w14:paraId="09CAA440" w14:textId="77777777" w:rsidR="00364C1E" w:rsidRDefault="00364C1E" w:rsidP="00174146">
            <w:pPr>
              <w:tabs>
                <w:tab w:val="left" w:pos="165"/>
              </w:tabs>
              <w:spacing w:after="0"/>
              <w:jc w:val="center"/>
              <w:rPr>
                <w:rFonts w:ascii="Times New Roman" w:hAnsi="Times New Roman" w:cs="Times New Roman"/>
                <w:b/>
                <w:sz w:val="24"/>
                <w:szCs w:val="24"/>
              </w:rPr>
            </w:pPr>
          </w:p>
          <w:p w14:paraId="0D8D1979" w14:textId="77777777" w:rsidR="00364C1E" w:rsidRDefault="00364C1E" w:rsidP="00364C1E">
            <w:pPr>
              <w:tabs>
                <w:tab w:val="left" w:pos="165"/>
              </w:tabs>
              <w:spacing w:after="0"/>
              <w:rPr>
                <w:rFonts w:ascii="Times New Roman" w:hAnsi="Times New Roman" w:cs="Times New Roman"/>
                <w:b/>
                <w:sz w:val="24"/>
                <w:szCs w:val="24"/>
              </w:rPr>
            </w:pPr>
            <w:r>
              <w:rPr>
                <w:rFonts w:ascii="Times New Roman" w:hAnsi="Times New Roman" w:cs="Times New Roman"/>
                <w:b/>
                <w:sz w:val="24"/>
                <w:szCs w:val="24"/>
              </w:rPr>
              <w:t xml:space="preserve">     2</w:t>
            </w:r>
          </w:p>
          <w:p w14:paraId="4DA78D69" w14:textId="3DD75916" w:rsidR="00364C1E" w:rsidRPr="00027961" w:rsidRDefault="00364C1E" w:rsidP="00364C1E">
            <w:pPr>
              <w:tabs>
                <w:tab w:val="left" w:pos="165"/>
              </w:tabs>
              <w:spacing w:after="0"/>
              <w:rPr>
                <w:rFonts w:ascii="Times New Roman" w:hAnsi="Times New Roman" w:cs="Times New Roman"/>
                <w:b/>
                <w:sz w:val="24"/>
                <w:szCs w:val="24"/>
              </w:rPr>
            </w:pPr>
          </w:p>
        </w:tc>
        <w:tc>
          <w:tcPr>
            <w:tcW w:w="4395" w:type="dxa"/>
          </w:tcPr>
          <w:p w14:paraId="42D2EA5D" w14:textId="77777777" w:rsidR="00F30F9E" w:rsidRPr="00D30FE7" w:rsidRDefault="00F30F9E" w:rsidP="00F30F9E">
            <w:pPr>
              <w:widowControl w:val="0"/>
              <w:shd w:val="clear" w:color="auto" w:fill="FFFFFF"/>
              <w:autoSpaceDE w:val="0"/>
              <w:autoSpaceDN w:val="0"/>
              <w:adjustRightInd w:val="0"/>
              <w:spacing w:line="235" w:lineRule="exact"/>
              <w:ind w:right="48"/>
              <w:rPr>
                <w:rFonts w:ascii="Times New Roman" w:hAnsi="Times New Roman" w:cs="Times New Roman"/>
                <w:color w:val="000000"/>
                <w:lang w:eastAsia="ru-RU"/>
              </w:rPr>
            </w:pPr>
            <w:r w:rsidRPr="00027961">
              <w:rPr>
                <w:rFonts w:ascii="Times New Roman" w:hAnsi="Times New Roman" w:cs="Times New Roman"/>
                <w:b/>
                <w:bCs/>
                <w:color w:val="000000"/>
                <w:spacing w:val="2"/>
                <w:u w:val="single"/>
                <w:lang w:eastAsia="ru-RU"/>
              </w:rPr>
              <w:t>Страна изучаемого язы</w:t>
            </w:r>
            <w:r w:rsidRPr="00027961">
              <w:rPr>
                <w:rFonts w:ascii="Times New Roman" w:hAnsi="Times New Roman" w:cs="Times New Roman"/>
                <w:b/>
                <w:bCs/>
                <w:color w:val="000000"/>
                <w:spacing w:val="2"/>
                <w:u w:val="single"/>
                <w:lang w:eastAsia="ru-RU"/>
              </w:rPr>
              <w:softHyphen/>
            </w:r>
            <w:r w:rsidRPr="00027961">
              <w:rPr>
                <w:rFonts w:ascii="Times New Roman" w:hAnsi="Times New Roman" w:cs="Times New Roman"/>
                <w:b/>
                <w:bCs/>
                <w:color w:val="000000"/>
                <w:spacing w:val="7"/>
                <w:u w:val="single"/>
                <w:lang w:eastAsia="ru-RU"/>
              </w:rPr>
              <w:t xml:space="preserve">ка  </w:t>
            </w:r>
            <w:r w:rsidRPr="00D30FE7">
              <w:rPr>
                <w:rFonts w:ascii="Times New Roman" w:hAnsi="Times New Roman" w:cs="Times New Roman"/>
                <w:color w:val="000000"/>
                <w:spacing w:val="7"/>
                <w:lang w:eastAsia="ru-RU"/>
              </w:rPr>
              <w:t xml:space="preserve">(школьный праздник </w:t>
            </w:r>
            <w:r w:rsidRPr="00D30FE7">
              <w:rPr>
                <w:rFonts w:ascii="Times New Roman" w:hAnsi="Times New Roman" w:cs="Times New Roman"/>
                <w:color w:val="000000"/>
                <w:lang w:eastAsia="ru-RU"/>
              </w:rPr>
              <w:t xml:space="preserve">„ </w:t>
            </w:r>
            <w:r w:rsidRPr="00D30FE7">
              <w:rPr>
                <w:rFonts w:ascii="Times New Roman" w:hAnsi="Times New Roman" w:cs="Times New Roman"/>
                <w:i/>
                <w:iCs/>
                <w:color w:val="000000"/>
                <w:lang w:val="de-DE" w:eastAsia="ru-RU"/>
              </w:rPr>
              <w:t>Tsch</w:t>
            </w:r>
            <w:r w:rsidRPr="00F30F9E">
              <w:rPr>
                <w:rFonts w:ascii="Times New Roman" w:hAnsi="Times New Roman" w:cs="Times New Roman"/>
                <w:i/>
                <w:iCs/>
                <w:color w:val="000000"/>
                <w:lang w:eastAsia="ru-RU"/>
              </w:rPr>
              <w:t>ü</w:t>
            </w:r>
            <w:r w:rsidRPr="00D30FE7">
              <w:rPr>
                <w:rFonts w:ascii="Times New Roman" w:hAnsi="Times New Roman" w:cs="Times New Roman"/>
                <w:i/>
                <w:iCs/>
                <w:color w:val="000000"/>
                <w:lang w:val="de-DE" w:eastAsia="ru-RU"/>
              </w:rPr>
              <w:t>s</w:t>
            </w:r>
            <w:r w:rsidRPr="00D30FE7">
              <w:rPr>
                <w:rFonts w:ascii="Times New Roman" w:hAnsi="Times New Roman" w:cs="Times New Roman"/>
                <w:i/>
                <w:iCs/>
                <w:color w:val="000000"/>
                <w:lang w:eastAsia="ru-RU"/>
              </w:rPr>
              <w:t xml:space="preserve">, 2. </w:t>
            </w:r>
            <w:r w:rsidRPr="00D30FE7">
              <w:rPr>
                <w:rFonts w:ascii="Times New Roman" w:hAnsi="Times New Roman" w:cs="Times New Roman"/>
                <w:i/>
                <w:iCs/>
                <w:color w:val="000000"/>
                <w:lang w:val="de-DE" w:eastAsia="ru-RU"/>
              </w:rPr>
              <w:t>Klasse</w:t>
            </w:r>
            <w:r w:rsidRPr="00D30FE7">
              <w:rPr>
                <w:rFonts w:ascii="Times New Roman" w:hAnsi="Times New Roman" w:cs="Times New Roman"/>
                <w:i/>
                <w:iCs/>
                <w:color w:val="000000"/>
                <w:lang w:eastAsia="ru-RU"/>
              </w:rPr>
              <w:t xml:space="preserve">!". </w:t>
            </w:r>
            <w:r w:rsidRPr="00D30FE7">
              <w:rPr>
                <w:rFonts w:ascii="Times New Roman" w:hAnsi="Times New Roman" w:cs="Times New Roman"/>
                <w:color w:val="000000"/>
                <w:lang w:eastAsia="ru-RU"/>
              </w:rPr>
              <w:t xml:space="preserve">В нём </w:t>
            </w:r>
            <w:r w:rsidRPr="00D30FE7">
              <w:rPr>
                <w:rFonts w:ascii="Times New Roman" w:hAnsi="Times New Roman" w:cs="Times New Roman"/>
                <w:color w:val="000000"/>
                <w:spacing w:val="12"/>
                <w:lang w:eastAsia="ru-RU"/>
              </w:rPr>
              <w:t>принимают участие боль</w:t>
            </w:r>
            <w:r w:rsidRPr="00D30FE7">
              <w:rPr>
                <w:rFonts w:ascii="Times New Roman" w:hAnsi="Times New Roman" w:cs="Times New Roman"/>
                <w:color w:val="000000"/>
                <w:spacing w:val="12"/>
                <w:lang w:eastAsia="ru-RU"/>
              </w:rPr>
              <w:softHyphen/>
            </w:r>
            <w:r w:rsidRPr="00D30FE7">
              <w:rPr>
                <w:rFonts w:ascii="Times New Roman" w:hAnsi="Times New Roman" w:cs="Times New Roman"/>
                <w:color w:val="000000"/>
                <w:spacing w:val="7"/>
                <w:lang w:eastAsia="ru-RU"/>
              </w:rPr>
              <w:t xml:space="preserve">шие и маленькие, бабушки </w:t>
            </w:r>
            <w:r w:rsidRPr="00D30FE7">
              <w:rPr>
                <w:rFonts w:ascii="Times New Roman" w:hAnsi="Times New Roman" w:cs="Times New Roman"/>
                <w:color w:val="000000"/>
                <w:spacing w:val="11"/>
                <w:lang w:eastAsia="ru-RU"/>
              </w:rPr>
              <w:t>и дедушки, братья и сест</w:t>
            </w:r>
            <w:r w:rsidRPr="00D30FE7">
              <w:rPr>
                <w:rFonts w:ascii="Times New Roman" w:hAnsi="Times New Roman" w:cs="Times New Roman"/>
                <w:color w:val="000000"/>
                <w:spacing w:val="11"/>
                <w:lang w:eastAsia="ru-RU"/>
              </w:rPr>
              <w:softHyphen/>
              <w:t>ры и друзья)</w:t>
            </w:r>
          </w:p>
          <w:p w14:paraId="3075C675" w14:textId="77777777" w:rsidR="00F30F9E" w:rsidRPr="00027961" w:rsidRDefault="00F30F9E" w:rsidP="00F30F9E">
            <w:pPr>
              <w:widowControl w:val="0"/>
              <w:shd w:val="clear" w:color="auto" w:fill="FFFFFF"/>
              <w:autoSpaceDE w:val="0"/>
              <w:autoSpaceDN w:val="0"/>
              <w:adjustRightInd w:val="0"/>
              <w:spacing w:line="235" w:lineRule="exact"/>
              <w:ind w:left="86" w:right="72"/>
              <w:jc w:val="both"/>
              <w:rPr>
                <w:rFonts w:ascii="Times New Roman" w:hAnsi="Times New Roman" w:cs="Times New Roman"/>
                <w:color w:val="000000"/>
                <w:u w:val="single"/>
                <w:lang w:eastAsia="ru-RU"/>
              </w:rPr>
            </w:pPr>
            <w:r w:rsidRPr="00027961">
              <w:rPr>
                <w:rFonts w:ascii="Times New Roman" w:hAnsi="Times New Roman" w:cs="Times New Roman"/>
                <w:b/>
                <w:bCs/>
                <w:color w:val="000000"/>
                <w:spacing w:val="8"/>
                <w:u w:val="single"/>
                <w:lang w:eastAsia="ru-RU"/>
              </w:rPr>
              <w:t>Небольшие произведе</w:t>
            </w:r>
            <w:r w:rsidRPr="00027961">
              <w:rPr>
                <w:rFonts w:ascii="Times New Roman" w:hAnsi="Times New Roman" w:cs="Times New Roman"/>
                <w:b/>
                <w:bCs/>
                <w:color w:val="000000"/>
                <w:spacing w:val="8"/>
                <w:u w:val="single"/>
                <w:lang w:eastAsia="ru-RU"/>
              </w:rPr>
              <w:softHyphen/>
            </w:r>
            <w:r w:rsidRPr="00027961">
              <w:rPr>
                <w:rFonts w:ascii="Times New Roman" w:hAnsi="Times New Roman" w:cs="Times New Roman"/>
                <w:b/>
                <w:bCs/>
                <w:color w:val="000000"/>
                <w:spacing w:val="5"/>
                <w:u w:val="single"/>
                <w:lang w:eastAsia="ru-RU"/>
              </w:rPr>
              <w:t>ния детского фолькло</w:t>
            </w:r>
            <w:r w:rsidRPr="00027961">
              <w:rPr>
                <w:rFonts w:ascii="Times New Roman" w:hAnsi="Times New Roman" w:cs="Times New Roman"/>
                <w:b/>
                <w:bCs/>
                <w:color w:val="000000"/>
                <w:spacing w:val="5"/>
                <w:u w:val="single"/>
                <w:lang w:eastAsia="ru-RU"/>
              </w:rPr>
              <w:softHyphen/>
            </w:r>
            <w:r w:rsidRPr="00027961">
              <w:rPr>
                <w:rFonts w:ascii="Times New Roman" w:hAnsi="Times New Roman" w:cs="Times New Roman"/>
                <w:b/>
                <w:bCs/>
                <w:color w:val="000000"/>
                <w:spacing w:val="12"/>
                <w:u w:val="single"/>
                <w:lang w:eastAsia="ru-RU"/>
              </w:rPr>
              <w:t>ра на немецком языке</w:t>
            </w:r>
            <w:r>
              <w:rPr>
                <w:rFonts w:ascii="Times New Roman" w:hAnsi="Times New Roman" w:cs="Times New Roman"/>
                <w:color w:val="000000"/>
                <w:u w:val="single"/>
                <w:lang w:eastAsia="ru-RU"/>
              </w:rPr>
              <w:t xml:space="preserve"> </w:t>
            </w:r>
            <w:r w:rsidRPr="00D30FE7">
              <w:rPr>
                <w:rFonts w:ascii="Times New Roman" w:hAnsi="Times New Roman" w:cs="Times New Roman"/>
                <w:color w:val="000000"/>
                <w:spacing w:val="8"/>
                <w:lang w:eastAsia="ru-RU"/>
              </w:rPr>
              <w:t xml:space="preserve">(рифмовки, стихи, песни, </w:t>
            </w:r>
            <w:r w:rsidRPr="00D30FE7">
              <w:rPr>
                <w:rFonts w:ascii="Times New Roman" w:hAnsi="Times New Roman" w:cs="Times New Roman"/>
                <w:color w:val="000000"/>
                <w:spacing w:val="7"/>
                <w:lang w:eastAsia="ru-RU"/>
              </w:rPr>
              <w:t>сказка «Золотой гусь»)</w:t>
            </w:r>
          </w:p>
          <w:p w14:paraId="4DA78D6E" w14:textId="77777777" w:rsidR="00807CDF" w:rsidRPr="00027961" w:rsidRDefault="00027961" w:rsidP="00027961">
            <w:pPr>
              <w:spacing w:after="0"/>
              <w:jc w:val="both"/>
              <w:rPr>
                <w:rFonts w:ascii="Times New Roman" w:hAnsi="Times New Roman" w:cs="Times New Roman"/>
                <w:b/>
                <w:i/>
                <w:color w:val="000000"/>
                <w:sz w:val="24"/>
                <w:szCs w:val="24"/>
                <w:lang w:val="de-DE"/>
              </w:rPr>
            </w:pPr>
            <w:r>
              <w:rPr>
                <w:rFonts w:ascii="Times New Roman" w:hAnsi="Times New Roman" w:cs="Times New Roman"/>
                <w:b/>
                <w:i/>
                <w:color w:val="000000"/>
                <w:sz w:val="24"/>
                <w:szCs w:val="24"/>
                <w:lang w:val="de-DE"/>
              </w:rPr>
              <w:t>1.</w:t>
            </w:r>
            <w:r w:rsidRPr="00027961">
              <w:rPr>
                <w:rFonts w:ascii="Times New Roman" w:hAnsi="Times New Roman" w:cs="Times New Roman"/>
                <w:b/>
                <w:i/>
                <w:color w:val="000000"/>
                <w:sz w:val="24"/>
                <w:szCs w:val="24"/>
                <w:lang w:val="de-DE"/>
              </w:rPr>
              <w:t>Bald ist das Klassenfest. Oder?</w:t>
            </w:r>
          </w:p>
          <w:p w14:paraId="4DA78D6F" w14:textId="77777777" w:rsidR="00027961" w:rsidRDefault="00027961" w:rsidP="00027961">
            <w:pPr>
              <w:spacing w:after="0"/>
              <w:jc w:val="both"/>
              <w:rPr>
                <w:rFonts w:ascii="Times New Roman" w:hAnsi="Times New Roman" w:cs="Times New Roman"/>
                <w:b/>
                <w:i/>
                <w:sz w:val="24"/>
                <w:szCs w:val="24"/>
                <w:lang w:val="de-DE"/>
              </w:rPr>
            </w:pPr>
          </w:p>
          <w:p w14:paraId="4DA78D70" w14:textId="77777777" w:rsidR="00027961" w:rsidRDefault="00027961" w:rsidP="00027961">
            <w:pPr>
              <w:spacing w:after="0"/>
              <w:jc w:val="both"/>
              <w:rPr>
                <w:rFonts w:ascii="Times New Roman" w:hAnsi="Times New Roman" w:cs="Times New Roman"/>
                <w:b/>
                <w:i/>
                <w:sz w:val="24"/>
                <w:szCs w:val="24"/>
                <w:lang w:val="de-DE"/>
              </w:rPr>
            </w:pPr>
          </w:p>
          <w:p w14:paraId="4DA78D71" w14:textId="77777777" w:rsidR="00027961" w:rsidRDefault="00027961" w:rsidP="00027961">
            <w:pPr>
              <w:spacing w:after="0"/>
              <w:jc w:val="both"/>
              <w:rPr>
                <w:rFonts w:ascii="Times New Roman" w:hAnsi="Times New Roman" w:cs="Times New Roman"/>
                <w:b/>
                <w:i/>
                <w:sz w:val="24"/>
                <w:szCs w:val="24"/>
                <w:lang w:val="de-DE"/>
              </w:rPr>
            </w:pPr>
          </w:p>
          <w:p w14:paraId="4DA78D77" w14:textId="77777777" w:rsidR="00027961" w:rsidRPr="00845B17" w:rsidRDefault="00027961" w:rsidP="00027961">
            <w:pPr>
              <w:spacing w:after="0"/>
              <w:jc w:val="both"/>
              <w:rPr>
                <w:rFonts w:ascii="Times New Roman" w:hAnsi="Times New Roman" w:cs="Times New Roman"/>
                <w:b/>
                <w:i/>
                <w:color w:val="000000"/>
                <w:sz w:val="24"/>
                <w:szCs w:val="24"/>
                <w:lang w:val="de-DE" w:eastAsia="ru-RU"/>
              </w:rPr>
            </w:pPr>
            <w:r w:rsidRPr="00027961">
              <w:rPr>
                <w:rFonts w:ascii="Times New Roman" w:hAnsi="Times New Roman" w:cs="Times New Roman"/>
                <w:b/>
                <w:i/>
                <w:color w:val="000000"/>
                <w:sz w:val="24"/>
                <w:szCs w:val="24"/>
                <w:lang w:val="de-DE" w:eastAsia="ru-RU"/>
              </w:rPr>
              <w:t>2—3. Wie endet das Märchen?</w:t>
            </w:r>
            <w:r w:rsidRPr="00845B17">
              <w:rPr>
                <w:rFonts w:ascii="Times New Roman" w:hAnsi="Times New Roman" w:cs="Times New Roman"/>
                <w:b/>
                <w:i/>
                <w:color w:val="000000"/>
                <w:sz w:val="24"/>
                <w:szCs w:val="24"/>
                <w:lang w:val="de-DE" w:eastAsia="ru-RU"/>
              </w:rPr>
              <w:t xml:space="preserve"> (</w:t>
            </w:r>
            <w:r w:rsidRPr="00027961">
              <w:rPr>
                <w:rFonts w:ascii="Times New Roman" w:hAnsi="Times New Roman" w:cs="Times New Roman"/>
                <w:b/>
                <w:i/>
                <w:color w:val="000000"/>
                <w:sz w:val="24"/>
                <w:szCs w:val="24"/>
                <w:lang w:eastAsia="ru-RU"/>
              </w:rPr>
              <w:t>Как</w:t>
            </w:r>
            <w:r w:rsidRPr="00845B17">
              <w:rPr>
                <w:rFonts w:ascii="Times New Roman" w:hAnsi="Times New Roman" w:cs="Times New Roman"/>
                <w:b/>
                <w:i/>
                <w:color w:val="000000"/>
                <w:sz w:val="24"/>
                <w:szCs w:val="24"/>
                <w:lang w:val="de-DE" w:eastAsia="ru-RU"/>
              </w:rPr>
              <w:t xml:space="preserve"> </w:t>
            </w:r>
            <w:r w:rsidRPr="00027961">
              <w:rPr>
                <w:rFonts w:ascii="Times New Roman" w:hAnsi="Times New Roman" w:cs="Times New Roman"/>
                <w:b/>
                <w:i/>
                <w:color w:val="000000"/>
                <w:sz w:val="24"/>
                <w:szCs w:val="24"/>
                <w:lang w:eastAsia="ru-RU"/>
              </w:rPr>
              <w:t>заканчивается</w:t>
            </w:r>
            <w:r w:rsidRPr="00845B17">
              <w:rPr>
                <w:rFonts w:ascii="Times New Roman" w:hAnsi="Times New Roman" w:cs="Times New Roman"/>
                <w:b/>
                <w:i/>
                <w:color w:val="000000"/>
                <w:sz w:val="24"/>
                <w:szCs w:val="24"/>
                <w:lang w:val="de-DE" w:eastAsia="ru-RU"/>
              </w:rPr>
              <w:t xml:space="preserve"> </w:t>
            </w:r>
            <w:r w:rsidRPr="00027961">
              <w:rPr>
                <w:rFonts w:ascii="Times New Roman" w:hAnsi="Times New Roman" w:cs="Times New Roman"/>
                <w:b/>
                <w:i/>
                <w:color w:val="000000"/>
                <w:sz w:val="24"/>
                <w:szCs w:val="24"/>
                <w:lang w:eastAsia="ru-RU"/>
              </w:rPr>
              <w:t>сказка</w:t>
            </w:r>
            <w:r w:rsidRPr="00845B17">
              <w:rPr>
                <w:rFonts w:ascii="Times New Roman" w:hAnsi="Times New Roman" w:cs="Times New Roman"/>
                <w:b/>
                <w:i/>
                <w:color w:val="000000"/>
                <w:sz w:val="24"/>
                <w:szCs w:val="24"/>
                <w:lang w:val="de-DE" w:eastAsia="ru-RU"/>
              </w:rPr>
              <w:t>?)</w:t>
            </w:r>
          </w:p>
          <w:p w14:paraId="4DA78D78" w14:textId="77777777" w:rsidR="00027961" w:rsidRPr="00845B17" w:rsidRDefault="00027961" w:rsidP="00027961">
            <w:pPr>
              <w:spacing w:after="0"/>
              <w:jc w:val="both"/>
              <w:rPr>
                <w:rFonts w:ascii="Times New Roman" w:hAnsi="Times New Roman" w:cs="Times New Roman"/>
                <w:b/>
                <w:i/>
                <w:color w:val="000000"/>
                <w:sz w:val="24"/>
                <w:szCs w:val="24"/>
                <w:lang w:val="de-DE" w:eastAsia="ru-RU"/>
              </w:rPr>
            </w:pPr>
          </w:p>
          <w:p w14:paraId="4DA78D79" w14:textId="77777777" w:rsidR="00027961" w:rsidRPr="00845B17" w:rsidRDefault="00027961" w:rsidP="00027961">
            <w:pPr>
              <w:spacing w:after="0"/>
              <w:jc w:val="both"/>
              <w:rPr>
                <w:rFonts w:ascii="Times New Roman" w:hAnsi="Times New Roman" w:cs="Times New Roman"/>
                <w:b/>
                <w:i/>
                <w:color w:val="000000"/>
                <w:sz w:val="24"/>
                <w:szCs w:val="24"/>
                <w:lang w:val="de-DE" w:eastAsia="ru-RU"/>
              </w:rPr>
            </w:pPr>
          </w:p>
          <w:p w14:paraId="4DA78D7A" w14:textId="77777777" w:rsidR="00027961" w:rsidRPr="00845B17" w:rsidRDefault="00027961" w:rsidP="00027961">
            <w:pPr>
              <w:spacing w:after="0"/>
              <w:jc w:val="both"/>
              <w:rPr>
                <w:rFonts w:ascii="Times New Roman" w:hAnsi="Times New Roman" w:cs="Times New Roman"/>
                <w:b/>
                <w:i/>
                <w:color w:val="000000"/>
                <w:sz w:val="24"/>
                <w:szCs w:val="24"/>
                <w:lang w:val="de-DE" w:eastAsia="ru-RU"/>
              </w:rPr>
            </w:pPr>
          </w:p>
          <w:p w14:paraId="4DA78D7E" w14:textId="060ECCF7" w:rsidR="00027961" w:rsidRPr="00027961" w:rsidRDefault="00027961" w:rsidP="00027961">
            <w:pPr>
              <w:widowControl w:val="0"/>
              <w:shd w:val="clear" w:color="auto" w:fill="FFFFFF"/>
              <w:autoSpaceDE w:val="0"/>
              <w:autoSpaceDN w:val="0"/>
              <w:adjustRightInd w:val="0"/>
              <w:spacing w:line="240" w:lineRule="exact"/>
              <w:ind w:right="43"/>
              <w:rPr>
                <w:rFonts w:ascii="Times New Roman" w:hAnsi="Times New Roman" w:cs="Times New Roman"/>
                <w:b/>
                <w:i/>
                <w:color w:val="000000"/>
                <w:sz w:val="24"/>
                <w:szCs w:val="24"/>
                <w:lang w:val="de-DE" w:eastAsia="ru-RU"/>
              </w:rPr>
            </w:pPr>
            <w:r w:rsidRPr="00027961">
              <w:rPr>
                <w:rFonts w:ascii="Times New Roman" w:hAnsi="Times New Roman" w:cs="Times New Roman"/>
                <w:b/>
                <w:i/>
                <w:color w:val="000000"/>
                <w:sz w:val="24"/>
                <w:szCs w:val="24"/>
                <w:lang w:val="de-DE" w:eastAsia="ru-RU"/>
              </w:rPr>
              <w:t xml:space="preserve">4-5. Unser Klassenfest „ </w:t>
            </w:r>
            <w:r w:rsidRPr="00027961">
              <w:rPr>
                <w:rFonts w:ascii="Times New Roman" w:hAnsi="Times New Roman" w:cs="Times New Roman"/>
                <w:b/>
                <w:i/>
                <w:iCs/>
                <w:color w:val="000000"/>
                <w:sz w:val="24"/>
                <w:szCs w:val="24"/>
                <w:lang w:val="de-DE" w:eastAsia="ru-RU"/>
              </w:rPr>
              <w:t>Tschüs, 2. Klasse!"</w:t>
            </w:r>
          </w:p>
          <w:p w14:paraId="4DA78D7F" w14:textId="77777777" w:rsidR="00027961" w:rsidRPr="00027961" w:rsidRDefault="00027961" w:rsidP="00027961">
            <w:pPr>
              <w:spacing w:after="0"/>
              <w:jc w:val="both"/>
              <w:rPr>
                <w:rFonts w:ascii="Times New Roman" w:hAnsi="Times New Roman" w:cs="Times New Roman"/>
                <w:b/>
                <w:i/>
                <w:sz w:val="24"/>
                <w:szCs w:val="24"/>
              </w:rPr>
            </w:pPr>
          </w:p>
        </w:tc>
        <w:tc>
          <w:tcPr>
            <w:tcW w:w="5953" w:type="dxa"/>
          </w:tcPr>
          <w:p w14:paraId="4DA78D80" w14:textId="77777777" w:rsidR="00807CDF" w:rsidRPr="00FE3D5A" w:rsidRDefault="00807CDF"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D81" w14:textId="77777777" w:rsidR="00027961" w:rsidRPr="00FE3D5A"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4DA78D82" w14:textId="77777777" w:rsidR="00027961" w:rsidRPr="00FE3D5A" w:rsidRDefault="00027961"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14:paraId="66CB0453" w14:textId="77777777" w:rsidR="00F30F9E" w:rsidRDefault="00F30F9E" w:rsidP="00F30F9E">
            <w:pPr>
              <w:widowControl w:val="0"/>
              <w:shd w:val="clear" w:color="auto" w:fill="FFFFFF"/>
              <w:autoSpaceDE w:val="0"/>
              <w:autoSpaceDN w:val="0"/>
              <w:adjustRightInd w:val="0"/>
              <w:spacing w:line="240" w:lineRule="exact"/>
              <w:ind w:right="86"/>
              <w:rPr>
                <w:rFonts w:ascii="Times New Roman" w:hAnsi="Times New Roman" w:cs="Times New Roman"/>
                <w:color w:val="000000"/>
                <w:sz w:val="20"/>
                <w:szCs w:val="20"/>
                <w:lang w:eastAsia="ru-RU"/>
              </w:rPr>
            </w:pPr>
          </w:p>
          <w:p w14:paraId="22B07AA3" w14:textId="77777777" w:rsidR="00F30F9E" w:rsidRDefault="00F30F9E" w:rsidP="00F30F9E">
            <w:pPr>
              <w:widowControl w:val="0"/>
              <w:shd w:val="clear" w:color="auto" w:fill="FFFFFF"/>
              <w:autoSpaceDE w:val="0"/>
              <w:autoSpaceDN w:val="0"/>
              <w:adjustRightInd w:val="0"/>
              <w:spacing w:line="240" w:lineRule="exact"/>
              <w:ind w:right="86"/>
              <w:rPr>
                <w:rFonts w:ascii="Times New Roman" w:hAnsi="Times New Roman" w:cs="Times New Roman"/>
                <w:color w:val="000000"/>
                <w:sz w:val="20"/>
                <w:szCs w:val="20"/>
                <w:lang w:eastAsia="ru-RU"/>
              </w:rPr>
            </w:pPr>
          </w:p>
          <w:p w14:paraId="07305585" w14:textId="77777777" w:rsidR="00F30F9E" w:rsidRDefault="00F30F9E" w:rsidP="00F30F9E">
            <w:pPr>
              <w:widowControl w:val="0"/>
              <w:shd w:val="clear" w:color="auto" w:fill="FFFFFF"/>
              <w:autoSpaceDE w:val="0"/>
              <w:autoSpaceDN w:val="0"/>
              <w:adjustRightInd w:val="0"/>
              <w:spacing w:line="240" w:lineRule="exact"/>
              <w:ind w:right="86"/>
              <w:rPr>
                <w:rFonts w:ascii="Times New Roman" w:hAnsi="Times New Roman" w:cs="Times New Roman"/>
                <w:color w:val="000000"/>
                <w:sz w:val="20"/>
                <w:szCs w:val="20"/>
                <w:lang w:eastAsia="ru-RU"/>
              </w:rPr>
            </w:pPr>
          </w:p>
          <w:p w14:paraId="4DA78D84" w14:textId="1571C291" w:rsidR="00027961" w:rsidRPr="00D30FE7" w:rsidRDefault="00027961" w:rsidP="00F30F9E">
            <w:pPr>
              <w:widowControl w:val="0"/>
              <w:shd w:val="clear" w:color="auto" w:fill="FFFFFF"/>
              <w:autoSpaceDE w:val="0"/>
              <w:autoSpaceDN w:val="0"/>
              <w:adjustRightInd w:val="0"/>
              <w:spacing w:line="240" w:lineRule="exact"/>
              <w:ind w:right="86"/>
              <w:rPr>
                <w:rFonts w:ascii="Times New Roman" w:hAnsi="Times New Roman" w:cs="Times New Roman"/>
                <w:color w:val="00000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про себя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 xml:space="preserve">объявление о </w:t>
            </w:r>
            <w:r w:rsidRPr="00D30FE7">
              <w:rPr>
                <w:rFonts w:ascii="Times New Roman" w:hAnsi="Times New Roman" w:cs="Times New Roman"/>
                <w:color w:val="000000"/>
                <w:spacing w:val="12"/>
                <w:sz w:val="20"/>
                <w:szCs w:val="20"/>
                <w:lang w:eastAsia="ru-RU"/>
              </w:rPr>
              <w:t xml:space="preserve">празднике, опираясь на сноски на плашках.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Отыскивать </w:t>
            </w:r>
            <w:r w:rsidRPr="00D30FE7">
              <w:rPr>
                <w:rFonts w:ascii="Times New Roman" w:hAnsi="Times New Roman" w:cs="Times New Roman"/>
                <w:color w:val="000000"/>
                <w:sz w:val="20"/>
                <w:szCs w:val="20"/>
                <w:lang w:eastAsia="ru-RU"/>
              </w:rPr>
              <w:t xml:space="preserve">нужную информацию в тексте. • </w:t>
            </w:r>
            <w:r w:rsidRPr="00D30FE7">
              <w:rPr>
                <w:rFonts w:ascii="Times New Roman" w:hAnsi="Times New Roman" w:cs="Times New Roman"/>
                <w:i/>
                <w:iCs/>
                <w:color w:val="000000"/>
                <w:sz w:val="20"/>
                <w:szCs w:val="20"/>
                <w:lang w:eastAsia="ru-RU"/>
              </w:rPr>
              <w:t xml:space="preserve">Обсуждать </w:t>
            </w:r>
            <w:r w:rsidRPr="00D30FE7">
              <w:rPr>
                <w:rFonts w:ascii="Times New Roman" w:hAnsi="Times New Roman" w:cs="Times New Roman"/>
                <w:color w:val="000000"/>
                <w:sz w:val="20"/>
                <w:szCs w:val="20"/>
                <w:lang w:eastAsia="ru-RU"/>
              </w:rPr>
              <w:t xml:space="preserve">объявление. » </w:t>
            </w:r>
            <w:r w:rsidRPr="00D30FE7">
              <w:rPr>
                <w:rFonts w:ascii="Times New Roman" w:hAnsi="Times New Roman" w:cs="Times New Roman"/>
                <w:i/>
                <w:iCs/>
                <w:color w:val="000000"/>
                <w:sz w:val="20"/>
                <w:szCs w:val="20"/>
                <w:lang w:eastAsia="ru-RU"/>
              </w:rPr>
              <w:t xml:space="preserve">Отвечать </w:t>
            </w:r>
            <w:r w:rsidRPr="00D30FE7">
              <w:rPr>
                <w:rFonts w:ascii="Times New Roman" w:hAnsi="Times New Roman" w:cs="Times New Roman"/>
                <w:color w:val="000000"/>
                <w:sz w:val="20"/>
                <w:szCs w:val="20"/>
                <w:lang w:eastAsia="ru-RU"/>
              </w:rPr>
              <w:t xml:space="preserve">на вопросы по содержанию сказки. »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z w:val="20"/>
                <w:szCs w:val="20"/>
                <w:lang w:eastAsia="ru-RU"/>
              </w:rPr>
              <w:t>предпослед</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3"/>
                <w:sz w:val="20"/>
                <w:szCs w:val="20"/>
                <w:lang w:eastAsia="ru-RU"/>
              </w:rPr>
              <w:t>нюю сценку сказки, опираясь на сноски на плаш</w:t>
            </w:r>
            <w:r w:rsidRPr="00D30FE7">
              <w:rPr>
                <w:rFonts w:ascii="Times New Roman" w:hAnsi="Times New Roman" w:cs="Times New Roman"/>
                <w:color w:val="000000"/>
                <w:spacing w:val="13"/>
                <w:sz w:val="20"/>
                <w:szCs w:val="20"/>
                <w:lang w:eastAsia="ru-RU"/>
              </w:rPr>
              <w:softHyphen/>
            </w:r>
            <w:r w:rsidRPr="00D30FE7">
              <w:rPr>
                <w:rFonts w:ascii="Times New Roman" w:hAnsi="Times New Roman" w:cs="Times New Roman"/>
                <w:color w:val="000000"/>
                <w:spacing w:val="-1"/>
                <w:sz w:val="20"/>
                <w:szCs w:val="20"/>
                <w:lang w:eastAsia="ru-RU"/>
              </w:rPr>
              <w:t>ках.</w:t>
            </w:r>
          </w:p>
          <w:p w14:paraId="4DA78D85" w14:textId="77777777" w:rsidR="00027961" w:rsidRDefault="00027961" w:rsidP="00027961">
            <w:pPr>
              <w:overflowPunct w:val="0"/>
              <w:autoSpaceDE w:val="0"/>
              <w:autoSpaceDN w:val="0"/>
              <w:adjustRightInd w:val="0"/>
              <w:spacing w:after="0"/>
              <w:jc w:val="both"/>
              <w:textAlignment w:val="baseline"/>
              <w:rPr>
                <w:rFonts w:ascii="Times New Roman" w:hAnsi="Times New Roman" w:cs="Times New Roman"/>
                <w:color w:val="000000"/>
                <w:spacing w:val="10"/>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сказку за диктором. • </w:t>
            </w:r>
            <w:r w:rsidRPr="00D30FE7">
              <w:rPr>
                <w:rFonts w:ascii="Times New Roman" w:hAnsi="Times New Roman" w:cs="Times New Roman"/>
                <w:i/>
                <w:iCs/>
                <w:color w:val="000000"/>
                <w:sz w:val="20"/>
                <w:szCs w:val="20"/>
                <w:lang w:eastAsia="ru-RU"/>
              </w:rPr>
              <w:t xml:space="preserve">Отыскивать </w:t>
            </w:r>
            <w:r w:rsidRPr="00D30FE7">
              <w:rPr>
                <w:rFonts w:ascii="Times New Roman" w:hAnsi="Times New Roman" w:cs="Times New Roman"/>
                <w:color w:val="000000"/>
                <w:sz w:val="20"/>
                <w:szCs w:val="20"/>
                <w:lang w:eastAsia="ru-RU"/>
              </w:rPr>
              <w:t xml:space="preserve">в тексте нужную информацию. • </w:t>
            </w:r>
            <w:r w:rsidRPr="00D30FE7">
              <w:rPr>
                <w:rFonts w:ascii="Times New Roman" w:hAnsi="Times New Roman" w:cs="Times New Roman"/>
                <w:i/>
                <w:iCs/>
                <w:color w:val="000000"/>
                <w:sz w:val="20"/>
                <w:szCs w:val="20"/>
                <w:lang w:eastAsia="ru-RU"/>
              </w:rPr>
              <w:t xml:space="preserve">Делать </w:t>
            </w:r>
            <w:r w:rsidRPr="00D30FE7">
              <w:rPr>
                <w:rFonts w:ascii="Times New Roman" w:hAnsi="Times New Roman" w:cs="Times New Roman"/>
                <w:color w:val="000000"/>
                <w:sz w:val="20"/>
                <w:szCs w:val="20"/>
                <w:lang w:eastAsia="ru-RU"/>
              </w:rPr>
              <w:t xml:space="preserve">подписи к картинкам. » </w:t>
            </w:r>
            <w:r w:rsidRPr="00D30FE7">
              <w:rPr>
                <w:rFonts w:ascii="Times New Roman" w:hAnsi="Times New Roman" w:cs="Times New Roman"/>
                <w:i/>
                <w:iCs/>
                <w:color w:val="000000"/>
                <w:sz w:val="20"/>
                <w:szCs w:val="20"/>
                <w:lang w:eastAsia="ru-RU"/>
              </w:rPr>
              <w:t xml:space="preserve">Выбирать </w:t>
            </w:r>
            <w:r w:rsidRPr="00D30FE7">
              <w:rPr>
                <w:rFonts w:ascii="Times New Roman" w:hAnsi="Times New Roman" w:cs="Times New Roman"/>
                <w:color w:val="000000"/>
                <w:sz w:val="20"/>
                <w:szCs w:val="20"/>
                <w:lang w:eastAsia="ru-RU"/>
              </w:rPr>
              <w:t xml:space="preserve">себе роль, </w:t>
            </w:r>
            <w:r w:rsidRPr="00D30FE7">
              <w:rPr>
                <w:rFonts w:ascii="Times New Roman" w:hAnsi="Times New Roman" w:cs="Times New Roman"/>
                <w:i/>
                <w:iCs/>
                <w:color w:val="000000"/>
                <w:sz w:val="20"/>
                <w:szCs w:val="20"/>
                <w:lang w:eastAsia="ru-RU"/>
              </w:rPr>
              <w:t xml:space="preserve">выписывать </w:t>
            </w:r>
            <w:r w:rsidRPr="00D30FE7">
              <w:rPr>
                <w:rFonts w:ascii="Times New Roman" w:hAnsi="Times New Roman" w:cs="Times New Roman"/>
                <w:color w:val="000000"/>
                <w:sz w:val="20"/>
                <w:szCs w:val="20"/>
                <w:lang w:eastAsia="ru-RU"/>
              </w:rPr>
              <w:t>из каждой сце</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0"/>
                <w:sz w:val="20"/>
                <w:szCs w:val="20"/>
                <w:lang w:eastAsia="ru-RU"/>
              </w:rPr>
              <w:t>ны всё, что нужно говорить в этой роли.</w:t>
            </w:r>
          </w:p>
          <w:p w14:paraId="4DA78D86" w14:textId="77777777" w:rsidR="00027961" w:rsidRDefault="00027961" w:rsidP="00027961">
            <w:pPr>
              <w:overflowPunct w:val="0"/>
              <w:autoSpaceDE w:val="0"/>
              <w:autoSpaceDN w:val="0"/>
              <w:adjustRightInd w:val="0"/>
              <w:spacing w:after="0"/>
              <w:jc w:val="both"/>
              <w:textAlignment w:val="baseline"/>
              <w:rPr>
                <w:rFonts w:ascii="Times New Roman" w:hAnsi="Times New Roman" w:cs="Times New Roman"/>
                <w:color w:val="000000"/>
                <w:spacing w:val="10"/>
                <w:sz w:val="20"/>
                <w:szCs w:val="20"/>
                <w:lang w:eastAsia="ru-RU"/>
              </w:rPr>
            </w:pPr>
          </w:p>
          <w:p w14:paraId="4DA78D87" w14:textId="77777777" w:rsidR="00027961" w:rsidRDefault="00027961" w:rsidP="00027961">
            <w:pPr>
              <w:overflowPunct w:val="0"/>
              <w:autoSpaceDE w:val="0"/>
              <w:autoSpaceDN w:val="0"/>
              <w:adjustRightInd w:val="0"/>
              <w:spacing w:after="0"/>
              <w:jc w:val="both"/>
              <w:textAlignment w:val="baseline"/>
              <w:rPr>
                <w:rFonts w:ascii="Times New Roman" w:hAnsi="Times New Roman" w:cs="Times New Roman"/>
                <w:i/>
                <w:iCs/>
                <w:color w:val="000000"/>
                <w:spacing w:val="13"/>
                <w:sz w:val="20"/>
                <w:szCs w:val="20"/>
                <w:lang w:eastAsia="ru-RU"/>
              </w:rPr>
            </w:pPr>
            <w:r w:rsidRPr="00D30FE7">
              <w:rPr>
                <w:rFonts w:ascii="Times New Roman" w:hAnsi="Times New Roman" w:cs="Times New Roman"/>
                <w:color w:val="000000"/>
                <w:sz w:val="20"/>
                <w:szCs w:val="20"/>
                <w:lang w:eastAsia="ru-RU"/>
              </w:rPr>
              <w:t xml:space="preserve">Кратко </w:t>
            </w:r>
            <w:r w:rsidRPr="00D30FE7">
              <w:rPr>
                <w:rFonts w:ascii="Times New Roman" w:hAnsi="Times New Roman" w:cs="Times New Roman"/>
                <w:i/>
                <w:iCs/>
                <w:color w:val="000000"/>
                <w:sz w:val="20"/>
                <w:szCs w:val="20"/>
                <w:lang w:eastAsia="ru-RU"/>
              </w:rPr>
              <w:t xml:space="preserve">рассказывать </w:t>
            </w:r>
            <w:r w:rsidRPr="00D30FE7">
              <w:rPr>
                <w:rFonts w:ascii="Times New Roman" w:hAnsi="Times New Roman" w:cs="Times New Roman"/>
                <w:color w:val="000000"/>
                <w:sz w:val="20"/>
                <w:szCs w:val="20"/>
                <w:lang w:eastAsia="ru-RU"/>
              </w:rPr>
              <w:t>содержание прочитанного ма</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8"/>
                <w:sz w:val="20"/>
                <w:szCs w:val="20"/>
                <w:lang w:eastAsia="ru-RU"/>
              </w:rPr>
              <w:t xml:space="preserve">териала с опорой на текст с пропусками.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Воспринимать на слух </w:t>
            </w:r>
            <w:r w:rsidRPr="00D30FE7">
              <w:rPr>
                <w:rFonts w:ascii="Times New Roman" w:hAnsi="Times New Roman" w:cs="Times New Roman"/>
                <w:color w:val="000000"/>
                <w:sz w:val="20"/>
                <w:szCs w:val="20"/>
                <w:lang w:eastAsia="ru-RU"/>
              </w:rPr>
              <w:t xml:space="preserve">текст сказки и </w:t>
            </w:r>
            <w:r w:rsidRPr="00D30FE7">
              <w:rPr>
                <w:rFonts w:ascii="Times New Roman" w:hAnsi="Times New Roman" w:cs="Times New Roman"/>
                <w:i/>
                <w:iCs/>
                <w:color w:val="000000"/>
                <w:sz w:val="20"/>
                <w:szCs w:val="20"/>
                <w:lang w:eastAsia="ru-RU"/>
              </w:rPr>
              <w:t xml:space="preserve">понимать </w:t>
            </w:r>
            <w:r w:rsidRPr="00D30FE7">
              <w:rPr>
                <w:rFonts w:ascii="Times New Roman" w:hAnsi="Times New Roman" w:cs="Times New Roman"/>
                <w:color w:val="000000"/>
                <w:spacing w:val="11"/>
                <w:sz w:val="20"/>
                <w:szCs w:val="20"/>
                <w:lang w:eastAsia="ru-RU"/>
              </w:rPr>
              <w:t xml:space="preserve">его содержание, предварительно ознакомившись с новыми словами на плашке.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Читать </w:t>
            </w:r>
            <w:r w:rsidRPr="00D30FE7">
              <w:rPr>
                <w:rFonts w:ascii="Times New Roman" w:hAnsi="Times New Roman" w:cs="Times New Roman"/>
                <w:color w:val="000000"/>
                <w:sz w:val="20"/>
                <w:szCs w:val="20"/>
                <w:lang w:eastAsia="ru-RU"/>
              </w:rPr>
              <w:t xml:space="preserve">последнюю сценку в сказке по ролям. • </w:t>
            </w:r>
            <w:r w:rsidRPr="00D30FE7">
              <w:rPr>
                <w:rFonts w:ascii="Times New Roman" w:hAnsi="Times New Roman" w:cs="Times New Roman"/>
                <w:i/>
                <w:iCs/>
                <w:color w:val="000000"/>
                <w:sz w:val="20"/>
                <w:szCs w:val="20"/>
                <w:lang w:eastAsia="ru-RU"/>
              </w:rPr>
              <w:t xml:space="preserve">Обсуждать </w:t>
            </w:r>
            <w:r w:rsidRPr="00D30FE7">
              <w:rPr>
                <w:rFonts w:ascii="Times New Roman" w:hAnsi="Times New Roman" w:cs="Times New Roman"/>
                <w:color w:val="000000"/>
                <w:sz w:val="20"/>
                <w:szCs w:val="20"/>
                <w:lang w:eastAsia="ru-RU"/>
              </w:rPr>
              <w:t xml:space="preserve">содержание прочитанного с помощью </w:t>
            </w:r>
            <w:r w:rsidRPr="00D30FE7">
              <w:rPr>
                <w:rFonts w:ascii="Times New Roman" w:hAnsi="Times New Roman" w:cs="Times New Roman"/>
                <w:color w:val="000000"/>
                <w:spacing w:val="4"/>
                <w:sz w:val="20"/>
                <w:szCs w:val="20"/>
                <w:lang w:eastAsia="ru-RU"/>
              </w:rPr>
              <w:t xml:space="preserve">вопросов. </w:t>
            </w: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Выражать </w:t>
            </w:r>
            <w:r w:rsidRPr="00D30FE7">
              <w:rPr>
                <w:rFonts w:ascii="Times New Roman" w:hAnsi="Times New Roman" w:cs="Times New Roman"/>
                <w:color w:val="000000"/>
                <w:sz w:val="20"/>
                <w:szCs w:val="20"/>
                <w:lang w:eastAsia="ru-RU"/>
              </w:rPr>
              <w:t xml:space="preserve">своё мнение о прочитанной сказке. » </w:t>
            </w:r>
            <w:r w:rsidRPr="00D30FE7">
              <w:rPr>
                <w:rFonts w:ascii="Times New Roman" w:hAnsi="Times New Roman" w:cs="Times New Roman"/>
                <w:i/>
                <w:iCs/>
                <w:color w:val="000000"/>
                <w:sz w:val="20"/>
                <w:szCs w:val="20"/>
                <w:lang w:eastAsia="ru-RU"/>
              </w:rPr>
              <w:t xml:space="preserve">Осуществлять </w:t>
            </w:r>
            <w:r w:rsidRPr="00D30FE7">
              <w:rPr>
                <w:rFonts w:ascii="Times New Roman" w:hAnsi="Times New Roman" w:cs="Times New Roman"/>
                <w:color w:val="000000"/>
                <w:sz w:val="20"/>
                <w:szCs w:val="20"/>
                <w:lang w:eastAsia="ru-RU"/>
              </w:rPr>
              <w:t>поиск нужной информации в текс</w:t>
            </w:r>
            <w:r w:rsidRPr="00D30FE7">
              <w:rPr>
                <w:rFonts w:ascii="Times New Roman" w:hAnsi="Times New Roman" w:cs="Times New Roman"/>
                <w:color w:val="000000"/>
                <w:sz w:val="20"/>
                <w:szCs w:val="20"/>
                <w:lang w:eastAsia="ru-RU"/>
              </w:rPr>
              <w:softHyphen/>
            </w:r>
            <w:r w:rsidRPr="00D30FE7">
              <w:rPr>
                <w:rFonts w:ascii="Times New Roman" w:hAnsi="Times New Roman" w:cs="Times New Roman"/>
                <w:color w:val="000000"/>
                <w:spacing w:val="13"/>
                <w:sz w:val="20"/>
                <w:szCs w:val="20"/>
                <w:lang w:eastAsia="ru-RU"/>
              </w:rPr>
              <w:t xml:space="preserve">те и письменно её </w:t>
            </w:r>
            <w:r w:rsidRPr="00D30FE7">
              <w:rPr>
                <w:rFonts w:ascii="Times New Roman" w:hAnsi="Times New Roman" w:cs="Times New Roman"/>
                <w:i/>
                <w:iCs/>
                <w:color w:val="000000"/>
                <w:spacing w:val="13"/>
                <w:sz w:val="20"/>
                <w:szCs w:val="20"/>
                <w:lang w:eastAsia="ru-RU"/>
              </w:rPr>
              <w:t>фиксировать.</w:t>
            </w:r>
          </w:p>
          <w:p w14:paraId="4DA78D88" w14:textId="7F0198BC" w:rsidR="00700E6B" w:rsidRPr="00BE3D28" w:rsidRDefault="00027961" w:rsidP="00027961">
            <w:pPr>
              <w:overflowPunct w:val="0"/>
              <w:autoSpaceDE w:val="0"/>
              <w:autoSpaceDN w:val="0"/>
              <w:adjustRightInd w:val="0"/>
              <w:spacing w:after="0"/>
              <w:jc w:val="both"/>
              <w:textAlignment w:val="baseline"/>
              <w:rPr>
                <w:rFonts w:ascii="Times New Roman" w:hAnsi="Times New Roman" w:cs="Times New Roman"/>
                <w:color w:val="000000"/>
                <w:spacing w:val="12"/>
                <w:sz w:val="20"/>
                <w:szCs w:val="20"/>
                <w:lang w:eastAsia="ru-RU"/>
              </w:rPr>
            </w:pPr>
            <w:r w:rsidRPr="00D30FE7">
              <w:rPr>
                <w:rFonts w:ascii="Times New Roman" w:hAnsi="Times New Roman" w:cs="Times New Roman"/>
                <w:color w:val="000000"/>
                <w:sz w:val="20"/>
                <w:szCs w:val="20"/>
                <w:lang w:eastAsia="ru-RU"/>
              </w:rPr>
              <w:t xml:space="preserve">* </w:t>
            </w:r>
            <w:r w:rsidRPr="00D30FE7">
              <w:rPr>
                <w:rFonts w:ascii="Times New Roman" w:hAnsi="Times New Roman" w:cs="Times New Roman"/>
                <w:i/>
                <w:iCs/>
                <w:color w:val="000000"/>
                <w:sz w:val="20"/>
                <w:szCs w:val="20"/>
                <w:lang w:eastAsia="ru-RU"/>
              </w:rPr>
              <w:t xml:space="preserve">Принимать </w:t>
            </w:r>
            <w:r w:rsidRPr="00D30FE7">
              <w:rPr>
                <w:rFonts w:ascii="Times New Roman" w:hAnsi="Times New Roman" w:cs="Times New Roman"/>
                <w:color w:val="000000"/>
                <w:sz w:val="20"/>
                <w:szCs w:val="20"/>
                <w:lang w:eastAsia="ru-RU"/>
              </w:rPr>
              <w:t xml:space="preserve">участие в празднике, </w:t>
            </w:r>
            <w:r w:rsidRPr="00D30FE7">
              <w:rPr>
                <w:rFonts w:ascii="Times New Roman" w:hAnsi="Times New Roman" w:cs="Times New Roman"/>
                <w:i/>
                <w:iCs/>
                <w:color w:val="000000"/>
                <w:sz w:val="20"/>
                <w:szCs w:val="20"/>
                <w:lang w:eastAsia="ru-RU"/>
              </w:rPr>
              <w:t>демонстриро</w:t>
            </w:r>
            <w:r w:rsidRPr="00D30FE7">
              <w:rPr>
                <w:rFonts w:ascii="Times New Roman" w:hAnsi="Times New Roman" w:cs="Times New Roman"/>
                <w:i/>
                <w:iCs/>
                <w:color w:val="000000"/>
                <w:sz w:val="20"/>
                <w:szCs w:val="20"/>
                <w:lang w:eastAsia="ru-RU"/>
              </w:rPr>
              <w:softHyphen/>
            </w:r>
            <w:r w:rsidRPr="00D30FE7">
              <w:rPr>
                <w:rFonts w:ascii="Times New Roman" w:hAnsi="Times New Roman" w:cs="Times New Roman"/>
                <w:i/>
                <w:iCs/>
                <w:color w:val="000000"/>
                <w:spacing w:val="12"/>
                <w:sz w:val="20"/>
                <w:szCs w:val="20"/>
                <w:lang w:eastAsia="ru-RU"/>
              </w:rPr>
              <w:t xml:space="preserve">вать </w:t>
            </w:r>
            <w:r w:rsidRPr="00D30FE7">
              <w:rPr>
                <w:rFonts w:ascii="Times New Roman" w:hAnsi="Times New Roman" w:cs="Times New Roman"/>
                <w:color w:val="000000"/>
                <w:spacing w:val="12"/>
                <w:sz w:val="20"/>
                <w:szCs w:val="20"/>
                <w:lang w:eastAsia="ru-RU"/>
              </w:rPr>
              <w:t>приобретённые умения и навыки.</w:t>
            </w:r>
          </w:p>
        </w:tc>
      </w:tr>
      <w:tr w:rsidR="00700E6B" w:rsidRPr="00027961" w14:paraId="24FF8A94" w14:textId="77777777" w:rsidTr="00700E6B">
        <w:trPr>
          <w:trHeight w:val="418"/>
        </w:trPr>
        <w:tc>
          <w:tcPr>
            <w:tcW w:w="706" w:type="dxa"/>
          </w:tcPr>
          <w:p w14:paraId="522F6A0D" w14:textId="77777777" w:rsidR="00700E6B" w:rsidRDefault="00700E6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69.-</w:t>
            </w:r>
          </w:p>
          <w:p w14:paraId="42149144" w14:textId="0004657E" w:rsidR="00700E6B" w:rsidRDefault="00700E6B" w:rsidP="005B42EC">
            <w:pPr>
              <w:overflowPunct w:val="0"/>
              <w:autoSpaceDE w:val="0"/>
              <w:autoSpaceDN w:val="0"/>
              <w:adjustRightInd w:val="0"/>
              <w:spacing w:after="0"/>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70.</w:t>
            </w:r>
          </w:p>
        </w:tc>
        <w:tc>
          <w:tcPr>
            <w:tcW w:w="3686" w:type="dxa"/>
          </w:tcPr>
          <w:p w14:paraId="2A15C22F" w14:textId="43B65469" w:rsidR="00700E6B" w:rsidRPr="00700E6B" w:rsidRDefault="00700E6B" w:rsidP="005B42EC">
            <w:pPr>
              <w:spacing w:after="0"/>
              <w:rPr>
                <w:rFonts w:ascii="Times New Roman" w:hAnsi="Times New Roman" w:cs="Times New Roman"/>
                <w:b/>
                <w:color w:val="000000"/>
                <w:sz w:val="24"/>
                <w:szCs w:val="24"/>
                <w:u w:val="single"/>
                <w:lang w:eastAsia="ru-RU"/>
              </w:rPr>
            </w:pPr>
            <w:r>
              <w:rPr>
                <w:rFonts w:ascii="Times New Roman" w:hAnsi="Times New Roman" w:cs="Times New Roman"/>
                <w:b/>
                <w:color w:val="000000"/>
                <w:sz w:val="24"/>
                <w:szCs w:val="24"/>
                <w:u w:val="single"/>
                <w:lang w:eastAsia="ru-RU"/>
              </w:rPr>
              <w:t>Повторение.</w:t>
            </w:r>
          </w:p>
        </w:tc>
        <w:tc>
          <w:tcPr>
            <w:tcW w:w="992" w:type="dxa"/>
          </w:tcPr>
          <w:p w14:paraId="1FC74ECE" w14:textId="44D11E7B" w:rsidR="00700E6B" w:rsidRDefault="00700E6B" w:rsidP="00174146">
            <w:pPr>
              <w:tabs>
                <w:tab w:val="left" w:pos="165"/>
              </w:tabs>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4395" w:type="dxa"/>
          </w:tcPr>
          <w:p w14:paraId="3C27047C" w14:textId="77777777" w:rsidR="00700E6B" w:rsidRPr="00027961" w:rsidRDefault="00700E6B" w:rsidP="00F30F9E">
            <w:pPr>
              <w:widowControl w:val="0"/>
              <w:shd w:val="clear" w:color="auto" w:fill="FFFFFF"/>
              <w:autoSpaceDE w:val="0"/>
              <w:autoSpaceDN w:val="0"/>
              <w:adjustRightInd w:val="0"/>
              <w:spacing w:line="235" w:lineRule="exact"/>
              <w:ind w:right="48"/>
              <w:rPr>
                <w:rFonts w:ascii="Times New Roman" w:hAnsi="Times New Roman" w:cs="Times New Roman"/>
                <w:b/>
                <w:bCs/>
                <w:color w:val="000000"/>
                <w:spacing w:val="2"/>
                <w:u w:val="single"/>
                <w:lang w:eastAsia="ru-RU"/>
              </w:rPr>
            </w:pPr>
          </w:p>
        </w:tc>
        <w:tc>
          <w:tcPr>
            <w:tcW w:w="5953" w:type="dxa"/>
          </w:tcPr>
          <w:p w14:paraId="3FE3E61C" w14:textId="258B3053" w:rsidR="00700E6B" w:rsidRPr="00FE3D5A" w:rsidRDefault="00700E6B" w:rsidP="005B42EC">
            <w:pPr>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изученный материал.</w:t>
            </w:r>
          </w:p>
        </w:tc>
      </w:tr>
    </w:tbl>
    <w:p w14:paraId="4DA78D8A" w14:textId="5C8AD25B" w:rsidR="00FB72F0" w:rsidRPr="00027961" w:rsidRDefault="00FB72F0"/>
    <w:p w14:paraId="4DA78D8B" w14:textId="77777777" w:rsidR="00127681" w:rsidRPr="00027961" w:rsidRDefault="00127681"/>
    <w:p w14:paraId="4DA78D8C" w14:textId="77777777" w:rsidR="00127681" w:rsidRPr="00027961" w:rsidRDefault="00127681"/>
    <w:p w14:paraId="03FD2DD6" w14:textId="2A3AAACE" w:rsidR="00CF70C4" w:rsidRPr="00C06F4C" w:rsidRDefault="00CF70C4" w:rsidP="00BE3D28">
      <w:pPr>
        <w:pStyle w:val="12"/>
        <w:spacing w:after="0" w:line="100" w:lineRule="atLeast"/>
        <w:jc w:val="center"/>
        <w:rPr>
          <w:rFonts w:ascii="Times New Roman" w:hAnsi="Times New Roman" w:cs="Times New Roman"/>
          <w:color w:val="000000"/>
          <w:spacing w:val="-3"/>
          <w:sz w:val="24"/>
          <w:szCs w:val="24"/>
        </w:rPr>
      </w:pPr>
      <w:r w:rsidRPr="00CF70C4">
        <w:rPr>
          <w:rFonts w:ascii="Times New Roman" w:eastAsia="Times New Roman" w:hAnsi="Times New Roman" w:cs="Times New Roman"/>
          <w:b/>
          <w:bCs/>
          <w:sz w:val="28"/>
          <w:szCs w:val="28"/>
          <w:lang w:eastAsia="ru-RU"/>
        </w:rPr>
        <w:lastRenderedPageBreak/>
        <w:t>Учебно- методическое и материально-техническое обеспечение образовательного процесса</w:t>
      </w:r>
    </w:p>
    <w:p w14:paraId="22D429FC" w14:textId="77777777" w:rsidR="00CF70C4" w:rsidRPr="00CF70C4" w:rsidRDefault="00CF70C4" w:rsidP="00CF70C4">
      <w:pPr>
        <w:spacing w:after="0" w:line="240" w:lineRule="auto"/>
        <w:jc w:val="center"/>
        <w:rPr>
          <w:rFonts w:ascii="Times New Roman" w:eastAsia="Times New Roman" w:hAnsi="Times New Roman" w:cs="Times New Roman"/>
          <w:sz w:val="28"/>
          <w:szCs w:val="28"/>
          <w:lang w:eastAsia="ru-RU"/>
        </w:rPr>
      </w:pPr>
    </w:p>
    <w:p w14:paraId="6BC943ED" w14:textId="77777777" w:rsidR="00E33FF1" w:rsidRPr="00E33FF1" w:rsidRDefault="00E33FF1" w:rsidP="00E33FF1">
      <w:pPr>
        <w:rPr>
          <w:rFonts w:ascii="Times New Roman" w:hAnsi="Times New Roman" w:cs="Times New Roman"/>
        </w:rPr>
      </w:pPr>
      <w:r w:rsidRPr="00E33FF1">
        <w:rPr>
          <w:rFonts w:ascii="Times New Roman" w:hAnsi="Times New Roman" w:cs="Times New Roman"/>
        </w:rPr>
        <w:t>1. Программные документы</w:t>
      </w:r>
    </w:p>
    <w:p w14:paraId="233FC7BF" w14:textId="77777777" w:rsidR="00E33FF1" w:rsidRPr="00E33FF1" w:rsidRDefault="00E33FF1" w:rsidP="00A21BA6">
      <w:pPr>
        <w:widowControl w:val="0"/>
        <w:numPr>
          <w:ilvl w:val="0"/>
          <w:numId w:val="20"/>
        </w:numPr>
        <w:suppressAutoHyphens/>
        <w:spacing w:after="0" w:line="240" w:lineRule="auto"/>
        <w:rPr>
          <w:rFonts w:ascii="Times New Roman" w:hAnsi="Times New Roman" w:cs="Times New Roman"/>
        </w:rPr>
      </w:pPr>
      <w:r w:rsidRPr="00E33FF1">
        <w:rPr>
          <w:rFonts w:ascii="Times New Roman" w:hAnsi="Times New Roman" w:cs="Times New Roman"/>
        </w:rPr>
        <w:t>Стандарт начального общего образования;</w:t>
      </w:r>
    </w:p>
    <w:p w14:paraId="60DEAC8C" w14:textId="77777777" w:rsidR="00E33FF1" w:rsidRPr="00E33FF1" w:rsidRDefault="00E33FF1" w:rsidP="00A21BA6">
      <w:pPr>
        <w:widowControl w:val="0"/>
        <w:numPr>
          <w:ilvl w:val="0"/>
          <w:numId w:val="20"/>
        </w:numPr>
        <w:suppressAutoHyphens/>
        <w:spacing w:after="0" w:line="240" w:lineRule="auto"/>
        <w:rPr>
          <w:rFonts w:ascii="Times New Roman" w:hAnsi="Times New Roman" w:cs="Times New Roman"/>
        </w:rPr>
      </w:pPr>
      <w:r w:rsidRPr="00E33FF1">
        <w:rPr>
          <w:rFonts w:ascii="Times New Roman" w:hAnsi="Times New Roman" w:cs="Times New Roman"/>
        </w:rPr>
        <w:t>Программа для общеобразовательных школ. Иностранный язык (немецкий язык) 1 - 4 классы.</w:t>
      </w:r>
    </w:p>
    <w:p w14:paraId="5EE3A043" w14:textId="0B2583DC" w:rsidR="00E33FF1" w:rsidRPr="00E33FF1" w:rsidRDefault="00E33FF1" w:rsidP="002B742B">
      <w:pPr>
        <w:widowControl w:val="0"/>
        <w:suppressAutoHyphens/>
        <w:spacing w:after="0" w:line="240" w:lineRule="auto"/>
        <w:ind w:left="360"/>
        <w:rPr>
          <w:rFonts w:ascii="Times New Roman" w:hAnsi="Times New Roman" w:cs="Times New Roman"/>
        </w:rPr>
      </w:pPr>
    </w:p>
    <w:tbl>
      <w:tblPr>
        <w:tblW w:w="14943" w:type="dxa"/>
        <w:tblInd w:w="82" w:type="dxa"/>
        <w:tblLayout w:type="fixed"/>
        <w:tblCellMar>
          <w:top w:w="55" w:type="dxa"/>
          <w:left w:w="55" w:type="dxa"/>
          <w:bottom w:w="55" w:type="dxa"/>
          <w:right w:w="55" w:type="dxa"/>
        </w:tblCellMar>
        <w:tblLook w:val="0000" w:firstRow="0" w:lastRow="0" w:firstColumn="0" w:lastColumn="0" w:noHBand="0" w:noVBand="0"/>
      </w:tblPr>
      <w:tblGrid>
        <w:gridCol w:w="610"/>
        <w:gridCol w:w="14333"/>
      </w:tblGrid>
      <w:tr w:rsidR="00C06F4C" w:rsidRPr="00E33FF1" w14:paraId="173D6DC7" w14:textId="77777777" w:rsidTr="00C06F4C">
        <w:tc>
          <w:tcPr>
            <w:tcW w:w="610" w:type="dxa"/>
            <w:tcBorders>
              <w:left w:val="single" w:sz="1" w:space="0" w:color="000000"/>
              <w:bottom w:val="single" w:sz="1" w:space="0" w:color="000000"/>
            </w:tcBorders>
            <w:shd w:val="clear" w:color="auto" w:fill="auto"/>
          </w:tcPr>
          <w:p w14:paraId="7B3374C9" w14:textId="77777777" w:rsidR="00C06F4C" w:rsidRPr="002B742B" w:rsidRDefault="00C06F4C" w:rsidP="00700E6B">
            <w:pPr>
              <w:pStyle w:val="af0"/>
              <w:snapToGrid w:val="0"/>
              <w:jc w:val="center"/>
              <w:rPr>
                <w:rFonts w:ascii="Times New Roman" w:hAnsi="Times New Roman" w:cs="Times New Roman"/>
              </w:rPr>
            </w:pPr>
            <w:r w:rsidRPr="002B742B">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00142EC5" w14:textId="77777777" w:rsidR="00C06F4C" w:rsidRPr="002B742B" w:rsidRDefault="00C06F4C" w:rsidP="00700E6B">
            <w:pPr>
              <w:snapToGrid w:val="0"/>
              <w:jc w:val="center"/>
              <w:rPr>
                <w:rFonts w:ascii="Times New Roman" w:hAnsi="Times New Roman" w:cs="Times New Roman"/>
                <w:sz w:val="24"/>
                <w:szCs w:val="24"/>
              </w:rPr>
            </w:pPr>
            <w:r w:rsidRPr="002B742B">
              <w:rPr>
                <w:rFonts w:ascii="Times New Roman" w:hAnsi="Times New Roman" w:cs="Times New Roman"/>
                <w:sz w:val="24"/>
                <w:szCs w:val="24"/>
              </w:rPr>
              <w:t xml:space="preserve">Наименование объектов и средств материально - технического обеспечения </w:t>
            </w:r>
          </w:p>
        </w:tc>
      </w:tr>
      <w:tr w:rsidR="00C06F4C" w:rsidRPr="00E33FF1" w14:paraId="20BA5650" w14:textId="77777777" w:rsidTr="00C06F4C">
        <w:tc>
          <w:tcPr>
            <w:tcW w:w="610" w:type="dxa"/>
            <w:tcBorders>
              <w:left w:val="single" w:sz="1" w:space="0" w:color="000000"/>
              <w:bottom w:val="single" w:sz="1" w:space="0" w:color="000000"/>
            </w:tcBorders>
            <w:shd w:val="clear" w:color="auto" w:fill="auto"/>
          </w:tcPr>
          <w:p w14:paraId="0BD4CD91" w14:textId="77777777" w:rsidR="002B742B" w:rsidRDefault="002B742B" w:rsidP="00700E6B">
            <w:pPr>
              <w:pStyle w:val="af0"/>
              <w:snapToGrid w:val="0"/>
              <w:rPr>
                <w:rFonts w:ascii="Times New Roman" w:hAnsi="Times New Roman" w:cs="Times New Roman"/>
              </w:rPr>
            </w:pPr>
          </w:p>
          <w:p w14:paraId="6D256004" w14:textId="77777777" w:rsidR="002B742B" w:rsidRDefault="002B742B" w:rsidP="00700E6B">
            <w:pPr>
              <w:pStyle w:val="af0"/>
              <w:snapToGrid w:val="0"/>
              <w:rPr>
                <w:rFonts w:ascii="Times New Roman" w:hAnsi="Times New Roman" w:cs="Times New Roman"/>
              </w:rPr>
            </w:pPr>
          </w:p>
          <w:p w14:paraId="24F5895D" w14:textId="7DDEF336" w:rsidR="00C06F4C" w:rsidRPr="002B742B" w:rsidRDefault="002B742B" w:rsidP="00700E6B">
            <w:pPr>
              <w:pStyle w:val="af0"/>
              <w:snapToGrid w:val="0"/>
              <w:rPr>
                <w:rFonts w:ascii="Times New Roman" w:hAnsi="Times New Roman" w:cs="Times New Roman"/>
              </w:rPr>
            </w:pPr>
            <w:r>
              <w:rPr>
                <w:rFonts w:ascii="Times New Roman" w:hAnsi="Times New Roman" w:cs="Times New Roman"/>
              </w:rPr>
              <w:t>1.</w:t>
            </w:r>
          </w:p>
        </w:tc>
        <w:tc>
          <w:tcPr>
            <w:tcW w:w="14333" w:type="dxa"/>
            <w:tcBorders>
              <w:left w:val="single" w:sz="1" w:space="0" w:color="000000"/>
              <w:bottom w:val="single" w:sz="1" w:space="0" w:color="000000"/>
            </w:tcBorders>
            <w:shd w:val="clear" w:color="auto" w:fill="auto"/>
          </w:tcPr>
          <w:p w14:paraId="1AE43C53" w14:textId="64271149" w:rsidR="00C06F4C" w:rsidRPr="002B742B" w:rsidRDefault="00C06F4C" w:rsidP="002B742B">
            <w:pPr>
              <w:snapToGrid w:val="0"/>
              <w:jc w:val="center"/>
              <w:rPr>
                <w:rFonts w:ascii="Times New Roman" w:hAnsi="Times New Roman" w:cs="Times New Roman"/>
                <w:b/>
                <w:sz w:val="24"/>
                <w:szCs w:val="24"/>
              </w:rPr>
            </w:pPr>
            <w:r w:rsidRPr="002B742B">
              <w:rPr>
                <w:rFonts w:ascii="Times New Roman" w:hAnsi="Times New Roman" w:cs="Times New Roman"/>
                <w:b/>
                <w:sz w:val="24"/>
                <w:szCs w:val="24"/>
              </w:rPr>
              <w:t>У</w:t>
            </w:r>
            <w:r w:rsidR="002B742B" w:rsidRPr="002B742B">
              <w:rPr>
                <w:rFonts w:ascii="Times New Roman" w:hAnsi="Times New Roman" w:cs="Times New Roman"/>
                <w:b/>
                <w:sz w:val="24"/>
                <w:szCs w:val="24"/>
              </w:rPr>
              <w:t>чебно-методическая литература</w:t>
            </w:r>
          </w:p>
          <w:p w14:paraId="7AA37D8A" w14:textId="77777777"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Федеральный государственный образовательный стандарт начального общего образования</w:t>
            </w:r>
          </w:p>
        </w:tc>
      </w:tr>
      <w:tr w:rsidR="00C06F4C" w:rsidRPr="00E33FF1" w14:paraId="10B1905D" w14:textId="77777777" w:rsidTr="002B742B">
        <w:trPr>
          <w:trHeight w:val="174"/>
        </w:trPr>
        <w:tc>
          <w:tcPr>
            <w:tcW w:w="610" w:type="dxa"/>
            <w:tcBorders>
              <w:left w:val="single" w:sz="1" w:space="0" w:color="000000"/>
              <w:bottom w:val="single" w:sz="1" w:space="0" w:color="000000"/>
            </w:tcBorders>
            <w:shd w:val="clear" w:color="auto" w:fill="auto"/>
          </w:tcPr>
          <w:p w14:paraId="278E02D8" w14:textId="19A14FA4" w:rsidR="00C06F4C" w:rsidRPr="002B742B" w:rsidRDefault="002B742B" w:rsidP="00700E6B">
            <w:pPr>
              <w:pStyle w:val="af0"/>
              <w:snapToGrid w:val="0"/>
              <w:rPr>
                <w:rFonts w:ascii="Times New Roman" w:hAnsi="Times New Roman" w:cs="Times New Roman"/>
              </w:rPr>
            </w:pPr>
            <w:r>
              <w:rPr>
                <w:rFonts w:ascii="Times New Roman" w:hAnsi="Times New Roman" w:cs="Times New Roman"/>
              </w:rPr>
              <w:t>2.</w:t>
            </w:r>
          </w:p>
        </w:tc>
        <w:tc>
          <w:tcPr>
            <w:tcW w:w="14333" w:type="dxa"/>
            <w:tcBorders>
              <w:left w:val="single" w:sz="1" w:space="0" w:color="000000"/>
              <w:bottom w:val="single" w:sz="1" w:space="0" w:color="000000"/>
            </w:tcBorders>
            <w:shd w:val="clear" w:color="auto" w:fill="auto"/>
          </w:tcPr>
          <w:p w14:paraId="0E0FF2C3" w14:textId="5EA7BF63"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Примерная программа начального общего образования</w:t>
            </w:r>
          </w:p>
        </w:tc>
      </w:tr>
      <w:tr w:rsidR="00C06F4C" w:rsidRPr="00E33FF1" w14:paraId="1B2932E6" w14:textId="77777777" w:rsidTr="002B742B">
        <w:trPr>
          <w:trHeight w:val="253"/>
        </w:trPr>
        <w:tc>
          <w:tcPr>
            <w:tcW w:w="610" w:type="dxa"/>
            <w:tcBorders>
              <w:left w:val="single" w:sz="1" w:space="0" w:color="000000"/>
              <w:bottom w:val="single" w:sz="1" w:space="0" w:color="000000"/>
            </w:tcBorders>
            <w:shd w:val="clear" w:color="auto" w:fill="auto"/>
          </w:tcPr>
          <w:p w14:paraId="06FBF669" w14:textId="4CF10780" w:rsidR="00C06F4C" w:rsidRPr="002B742B" w:rsidRDefault="00C06F4C" w:rsidP="00700E6B">
            <w:pPr>
              <w:pStyle w:val="af0"/>
              <w:snapToGrid w:val="0"/>
              <w:rPr>
                <w:rFonts w:ascii="Times New Roman" w:hAnsi="Times New Roman" w:cs="Times New Roman"/>
              </w:rPr>
            </w:pPr>
            <w:r w:rsidRPr="002B742B">
              <w:rPr>
                <w:rFonts w:ascii="Times New Roman" w:hAnsi="Times New Roman" w:cs="Times New Roman"/>
              </w:rPr>
              <w:t>3.</w:t>
            </w:r>
          </w:p>
        </w:tc>
        <w:tc>
          <w:tcPr>
            <w:tcW w:w="14333" w:type="dxa"/>
            <w:tcBorders>
              <w:left w:val="single" w:sz="1" w:space="0" w:color="000000"/>
              <w:bottom w:val="single" w:sz="1" w:space="0" w:color="000000"/>
            </w:tcBorders>
            <w:shd w:val="clear" w:color="auto" w:fill="auto"/>
          </w:tcPr>
          <w:p w14:paraId="0B28DD95" w14:textId="77777777"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Рабочая (авторская) программа к линии “Ersten Schritte”для 2-4 классов общеобразовательной школы</w:t>
            </w:r>
          </w:p>
        </w:tc>
      </w:tr>
      <w:tr w:rsidR="00C06F4C" w:rsidRPr="00E33FF1" w14:paraId="696547BA" w14:textId="77777777" w:rsidTr="00C06F4C">
        <w:tc>
          <w:tcPr>
            <w:tcW w:w="610" w:type="dxa"/>
            <w:tcBorders>
              <w:left w:val="single" w:sz="1" w:space="0" w:color="000000"/>
              <w:bottom w:val="single" w:sz="1" w:space="0" w:color="000000"/>
            </w:tcBorders>
            <w:shd w:val="clear" w:color="auto" w:fill="auto"/>
          </w:tcPr>
          <w:p w14:paraId="1692582E" w14:textId="3D59AB8B" w:rsidR="00C06F4C" w:rsidRPr="002B742B" w:rsidRDefault="00C06F4C" w:rsidP="00700E6B">
            <w:pPr>
              <w:pStyle w:val="af0"/>
              <w:snapToGrid w:val="0"/>
              <w:rPr>
                <w:rFonts w:ascii="Times New Roman" w:hAnsi="Times New Roman" w:cs="Times New Roman"/>
              </w:rPr>
            </w:pPr>
            <w:r w:rsidRPr="002B742B">
              <w:rPr>
                <w:rFonts w:ascii="Times New Roman" w:hAnsi="Times New Roman" w:cs="Times New Roman"/>
              </w:rPr>
              <w:t>4.</w:t>
            </w:r>
          </w:p>
        </w:tc>
        <w:tc>
          <w:tcPr>
            <w:tcW w:w="14333" w:type="dxa"/>
            <w:tcBorders>
              <w:left w:val="single" w:sz="1" w:space="0" w:color="000000"/>
              <w:bottom w:val="single" w:sz="1" w:space="0" w:color="000000"/>
            </w:tcBorders>
            <w:shd w:val="clear" w:color="auto" w:fill="auto"/>
          </w:tcPr>
          <w:p w14:paraId="074DA026" w14:textId="3416C758"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Учебно-методический комплект “Ersten Schritte” (Учебник, Рабочая тетрадь</w:t>
            </w:r>
            <w:r w:rsidR="002B742B">
              <w:rPr>
                <w:rFonts w:ascii="Times New Roman" w:hAnsi="Times New Roman" w:cs="Times New Roman"/>
                <w:sz w:val="24"/>
                <w:szCs w:val="24"/>
              </w:rPr>
              <w:t>)</w:t>
            </w:r>
          </w:p>
        </w:tc>
      </w:tr>
      <w:tr w:rsidR="00C06F4C" w:rsidRPr="00E33FF1" w14:paraId="1BBC8F98" w14:textId="77777777" w:rsidTr="00C06F4C">
        <w:tc>
          <w:tcPr>
            <w:tcW w:w="610" w:type="dxa"/>
            <w:tcBorders>
              <w:left w:val="single" w:sz="1" w:space="0" w:color="000000"/>
              <w:bottom w:val="single" w:sz="1" w:space="0" w:color="000000"/>
            </w:tcBorders>
            <w:shd w:val="clear" w:color="auto" w:fill="auto"/>
          </w:tcPr>
          <w:p w14:paraId="6D7D877B" w14:textId="0814E94B" w:rsidR="00C06F4C" w:rsidRPr="002B742B" w:rsidRDefault="00C06F4C" w:rsidP="00700E6B">
            <w:pPr>
              <w:pStyle w:val="af0"/>
              <w:snapToGrid w:val="0"/>
              <w:rPr>
                <w:rFonts w:ascii="Times New Roman" w:hAnsi="Times New Roman" w:cs="Times New Roman"/>
              </w:rPr>
            </w:pPr>
            <w:r w:rsidRPr="002B742B">
              <w:rPr>
                <w:rFonts w:ascii="Times New Roman" w:hAnsi="Times New Roman" w:cs="Times New Roman"/>
              </w:rPr>
              <w:t>5.</w:t>
            </w:r>
          </w:p>
        </w:tc>
        <w:tc>
          <w:tcPr>
            <w:tcW w:w="14333" w:type="dxa"/>
            <w:tcBorders>
              <w:left w:val="single" w:sz="1" w:space="0" w:color="000000"/>
              <w:bottom w:val="single" w:sz="1" w:space="0" w:color="000000"/>
            </w:tcBorders>
            <w:shd w:val="clear" w:color="auto" w:fill="auto"/>
          </w:tcPr>
          <w:p w14:paraId="03C35C85" w14:textId="69135E0E" w:rsidR="00C06F4C" w:rsidRPr="002B742B" w:rsidRDefault="002B742B" w:rsidP="00700E6B">
            <w:pPr>
              <w:snapToGrid w:val="0"/>
              <w:rPr>
                <w:rFonts w:ascii="Times New Roman" w:hAnsi="Times New Roman" w:cs="Times New Roman"/>
                <w:sz w:val="24"/>
                <w:szCs w:val="24"/>
              </w:rPr>
            </w:pPr>
            <w:r>
              <w:rPr>
                <w:rFonts w:ascii="Times New Roman" w:hAnsi="Times New Roman" w:cs="Times New Roman"/>
                <w:sz w:val="24"/>
                <w:szCs w:val="24"/>
              </w:rPr>
              <w:t>Книга</w:t>
            </w:r>
            <w:r w:rsidR="00C06F4C" w:rsidRPr="002B742B">
              <w:rPr>
                <w:rFonts w:ascii="Times New Roman" w:hAnsi="Times New Roman" w:cs="Times New Roman"/>
                <w:sz w:val="24"/>
                <w:szCs w:val="24"/>
              </w:rPr>
              <w:t xml:space="preserve"> для учителя (методические рекомендации к “Ersten Schritte 2-4”)</w:t>
            </w:r>
          </w:p>
        </w:tc>
      </w:tr>
      <w:tr w:rsidR="00C06F4C" w:rsidRPr="00E33FF1" w14:paraId="33E64303" w14:textId="77777777" w:rsidTr="00C06F4C">
        <w:tc>
          <w:tcPr>
            <w:tcW w:w="610" w:type="dxa"/>
            <w:tcBorders>
              <w:left w:val="single" w:sz="1" w:space="0" w:color="000000"/>
              <w:bottom w:val="single" w:sz="1" w:space="0" w:color="000000"/>
            </w:tcBorders>
            <w:shd w:val="clear" w:color="auto" w:fill="auto"/>
          </w:tcPr>
          <w:p w14:paraId="6CE8CC21" w14:textId="7959CA47" w:rsidR="00C06F4C" w:rsidRPr="002B742B" w:rsidRDefault="002B742B" w:rsidP="00700E6B">
            <w:pPr>
              <w:pStyle w:val="af0"/>
              <w:snapToGrid w:val="0"/>
              <w:rPr>
                <w:rFonts w:ascii="Times New Roman" w:hAnsi="Times New Roman" w:cs="Times New Roman"/>
              </w:rPr>
            </w:pPr>
            <w:r>
              <w:rPr>
                <w:rFonts w:ascii="Times New Roman" w:hAnsi="Times New Roman" w:cs="Times New Roman"/>
              </w:rPr>
              <w:t>6</w:t>
            </w:r>
            <w:r w:rsidR="00C06F4C" w:rsidRPr="002B742B">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39EC07BF" w14:textId="77777777"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Двуязычные словари</w:t>
            </w:r>
          </w:p>
        </w:tc>
      </w:tr>
      <w:tr w:rsidR="00C06F4C" w:rsidRPr="00E33FF1" w14:paraId="0AE7EFC7" w14:textId="77777777" w:rsidTr="00C06F4C">
        <w:tc>
          <w:tcPr>
            <w:tcW w:w="610" w:type="dxa"/>
            <w:tcBorders>
              <w:left w:val="single" w:sz="1" w:space="0" w:color="000000"/>
              <w:bottom w:val="single" w:sz="1" w:space="0" w:color="000000"/>
            </w:tcBorders>
            <w:shd w:val="clear" w:color="auto" w:fill="auto"/>
          </w:tcPr>
          <w:p w14:paraId="7A4AF0A7" w14:textId="1688C78C" w:rsidR="00C06F4C" w:rsidRPr="002B742B" w:rsidRDefault="00C06F4C" w:rsidP="00700E6B">
            <w:pPr>
              <w:pStyle w:val="af0"/>
              <w:snapToGrid w:val="0"/>
              <w:rPr>
                <w:rFonts w:ascii="Times New Roman" w:hAnsi="Times New Roman" w:cs="Times New Roman"/>
              </w:rPr>
            </w:pPr>
          </w:p>
        </w:tc>
        <w:tc>
          <w:tcPr>
            <w:tcW w:w="14333" w:type="dxa"/>
            <w:tcBorders>
              <w:left w:val="single" w:sz="1" w:space="0" w:color="000000"/>
              <w:bottom w:val="single" w:sz="1" w:space="0" w:color="000000"/>
            </w:tcBorders>
            <w:shd w:val="clear" w:color="auto" w:fill="auto"/>
          </w:tcPr>
          <w:p w14:paraId="27FF1F32" w14:textId="1E8426DE" w:rsidR="00C06F4C" w:rsidRPr="002B742B" w:rsidRDefault="002B742B" w:rsidP="002B742B">
            <w:pPr>
              <w:snapToGrid w:val="0"/>
              <w:jc w:val="center"/>
              <w:rPr>
                <w:rFonts w:ascii="Times New Roman" w:hAnsi="Times New Roman" w:cs="Times New Roman"/>
                <w:b/>
                <w:sz w:val="24"/>
                <w:szCs w:val="24"/>
              </w:rPr>
            </w:pPr>
            <w:r>
              <w:rPr>
                <w:rFonts w:ascii="Times New Roman" w:hAnsi="Times New Roman" w:cs="Times New Roman"/>
                <w:b/>
                <w:sz w:val="24"/>
                <w:szCs w:val="24"/>
              </w:rPr>
              <w:t>Печатные пособия</w:t>
            </w:r>
          </w:p>
        </w:tc>
      </w:tr>
      <w:tr w:rsidR="00C06F4C" w:rsidRPr="00E33FF1" w14:paraId="09A358CF" w14:textId="77777777" w:rsidTr="00C06F4C">
        <w:tc>
          <w:tcPr>
            <w:tcW w:w="610" w:type="dxa"/>
            <w:tcBorders>
              <w:left w:val="single" w:sz="1" w:space="0" w:color="000000"/>
              <w:bottom w:val="single" w:sz="1" w:space="0" w:color="000000"/>
            </w:tcBorders>
            <w:shd w:val="clear" w:color="auto" w:fill="auto"/>
          </w:tcPr>
          <w:p w14:paraId="025003D2" w14:textId="33154125" w:rsidR="00C06F4C" w:rsidRPr="002B742B" w:rsidRDefault="002B742B" w:rsidP="00E33FF1">
            <w:pPr>
              <w:pStyle w:val="af0"/>
              <w:snapToGrid w:val="0"/>
              <w:rPr>
                <w:rFonts w:ascii="Times New Roman" w:hAnsi="Times New Roman" w:cs="Times New Roman"/>
              </w:rPr>
            </w:pPr>
            <w:r>
              <w:rPr>
                <w:rFonts w:ascii="Times New Roman" w:hAnsi="Times New Roman" w:cs="Times New Roman"/>
              </w:rPr>
              <w:t>7</w:t>
            </w:r>
            <w:r w:rsidR="00C06F4C" w:rsidRPr="002B742B">
              <w:rPr>
                <w:rFonts w:ascii="Times New Roman" w:hAnsi="Times New Roman" w:cs="Times New Roman"/>
              </w:rPr>
              <w:t xml:space="preserve">. </w:t>
            </w:r>
          </w:p>
        </w:tc>
        <w:tc>
          <w:tcPr>
            <w:tcW w:w="14333" w:type="dxa"/>
            <w:tcBorders>
              <w:left w:val="single" w:sz="1" w:space="0" w:color="000000"/>
              <w:bottom w:val="single" w:sz="1" w:space="0" w:color="000000"/>
            </w:tcBorders>
            <w:shd w:val="clear" w:color="auto" w:fill="auto"/>
          </w:tcPr>
          <w:p w14:paraId="52AF3F78" w14:textId="77777777"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Алфавит (настенная таблица)</w:t>
            </w:r>
          </w:p>
        </w:tc>
      </w:tr>
      <w:tr w:rsidR="00C06F4C" w:rsidRPr="00E33FF1" w14:paraId="0B634F83" w14:textId="77777777" w:rsidTr="00C06F4C">
        <w:tc>
          <w:tcPr>
            <w:tcW w:w="610" w:type="dxa"/>
            <w:tcBorders>
              <w:left w:val="single" w:sz="1" w:space="0" w:color="000000"/>
              <w:bottom w:val="single" w:sz="1" w:space="0" w:color="000000"/>
            </w:tcBorders>
            <w:shd w:val="clear" w:color="auto" w:fill="auto"/>
          </w:tcPr>
          <w:p w14:paraId="47BC62D4" w14:textId="56A24E1D" w:rsidR="00C06F4C" w:rsidRPr="002B742B" w:rsidRDefault="002B742B" w:rsidP="00E33FF1">
            <w:pPr>
              <w:pStyle w:val="af0"/>
              <w:snapToGrid w:val="0"/>
              <w:rPr>
                <w:rFonts w:ascii="Times New Roman" w:hAnsi="Times New Roman" w:cs="Times New Roman"/>
              </w:rPr>
            </w:pPr>
            <w:r>
              <w:rPr>
                <w:rFonts w:ascii="Times New Roman" w:hAnsi="Times New Roman" w:cs="Times New Roman"/>
              </w:rPr>
              <w:t>8</w:t>
            </w:r>
            <w:r w:rsidR="00647FFE">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2128448C" w14:textId="40783B20"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Карты на иностранном языке Ка</w:t>
            </w:r>
            <w:r w:rsidR="00647FFE">
              <w:rPr>
                <w:rFonts w:ascii="Times New Roman" w:hAnsi="Times New Roman" w:cs="Times New Roman"/>
                <w:sz w:val="24"/>
                <w:szCs w:val="24"/>
              </w:rPr>
              <w:t>рта(ы) стран(ы) изучаемого языка</w:t>
            </w:r>
          </w:p>
        </w:tc>
      </w:tr>
      <w:tr w:rsidR="00C06F4C" w:rsidRPr="00E33FF1" w14:paraId="7F5B8251" w14:textId="77777777" w:rsidTr="00C06F4C">
        <w:tc>
          <w:tcPr>
            <w:tcW w:w="610" w:type="dxa"/>
            <w:tcBorders>
              <w:left w:val="single" w:sz="1" w:space="0" w:color="000000"/>
              <w:bottom w:val="single" w:sz="1" w:space="0" w:color="000000"/>
            </w:tcBorders>
            <w:shd w:val="clear" w:color="auto" w:fill="auto"/>
          </w:tcPr>
          <w:p w14:paraId="3BAD86AE" w14:textId="650CC6FD" w:rsidR="00C06F4C" w:rsidRPr="002B742B" w:rsidRDefault="00C06F4C" w:rsidP="002B742B">
            <w:pPr>
              <w:pStyle w:val="af0"/>
              <w:snapToGrid w:val="0"/>
              <w:rPr>
                <w:rFonts w:ascii="Times New Roman" w:hAnsi="Times New Roman" w:cs="Times New Roman"/>
              </w:rPr>
            </w:pPr>
          </w:p>
        </w:tc>
        <w:tc>
          <w:tcPr>
            <w:tcW w:w="14333" w:type="dxa"/>
            <w:tcBorders>
              <w:left w:val="single" w:sz="1" w:space="0" w:color="000000"/>
              <w:bottom w:val="single" w:sz="1" w:space="0" w:color="000000"/>
            </w:tcBorders>
            <w:shd w:val="clear" w:color="auto" w:fill="auto"/>
          </w:tcPr>
          <w:p w14:paraId="0B1491FD" w14:textId="0353C2F6" w:rsidR="00C06F4C" w:rsidRPr="002B742B" w:rsidRDefault="002B742B" w:rsidP="002B742B">
            <w:pPr>
              <w:snapToGrid w:val="0"/>
              <w:jc w:val="center"/>
              <w:rPr>
                <w:rFonts w:ascii="Times New Roman" w:hAnsi="Times New Roman" w:cs="Times New Roman"/>
                <w:b/>
                <w:sz w:val="24"/>
                <w:szCs w:val="24"/>
              </w:rPr>
            </w:pPr>
            <w:r>
              <w:rPr>
                <w:rFonts w:ascii="Times New Roman" w:hAnsi="Times New Roman" w:cs="Times New Roman"/>
                <w:b/>
                <w:sz w:val="24"/>
                <w:szCs w:val="24"/>
              </w:rPr>
              <w:t>Экранно-звуковые пособия</w:t>
            </w:r>
          </w:p>
        </w:tc>
      </w:tr>
      <w:tr w:rsidR="00653217" w:rsidRPr="00E33FF1" w14:paraId="692A9775" w14:textId="77777777" w:rsidTr="00FA1327">
        <w:trPr>
          <w:trHeight w:val="825"/>
        </w:trPr>
        <w:tc>
          <w:tcPr>
            <w:tcW w:w="610" w:type="dxa"/>
            <w:vMerge w:val="restart"/>
            <w:tcBorders>
              <w:left w:val="single" w:sz="1" w:space="0" w:color="000000"/>
            </w:tcBorders>
            <w:shd w:val="clear" w:color="auto" w:fill="auto"/>
          </w:tcPr>
          <w:p w14:paraId="21D44368" w14:textId="08683325" w:rsidR="00653217" w:rsidRPr="002B742B" w:rsidRDefault="00653217" w:rsidP="002B742B">
            <w:pPr>
              <w:pStyle w:val="af0"/>
              <w:snapToGrid w:val="0"/>
              <w:rPr>
                <w:rFonts w:ascii="Times New Roman" w:hAnsi="Times New Roman" w:cs="Times New Roman"/>
              </w:rPr>
            </w:pPr>
            <w:r>
              <w:rPr>
                <w:rFonts w:ascii="Times New Roman" w:hAnsi="Times New Roman" w:cs="Times New Roman"/>
              </w:rPr>
              <w:lastRenderedPageBreak/>
              <w:t>9.</w:t>
            </w:r>
          </w:p>
        </w:tc>
        <w:tc>
          <w:tcPr>
            <w:tcW w:w="14333" w:type="dxa"/>
            <w:tcBorders>
              <w:left w:val="single" w:sz="1" w:space="0" w:color="000000"/>
              <w:bottom w:val="single" w:sz="4" w:space="0" w:color="auto"/>
            </w:tcBorders>
            <w:shd w:val="clear" w:color="auto" w:fill="auto"/>
          </w:tcPr>
          <w:p w14:paraId="74689844" w14:textId="0484EE4F" w:rsidR="00653217" w:rsidRDefault="00653217" w:rsidP="002B742B">
            <w:pPr>
              <w:snapToGrid w:val="0"/>
              <w:rPr>
                <w:rFonts w:ascii="Times New Roman" w:hAnsi="Times New Roman" w:cs="Times New Roman"/>
                <w:sz w:val="24"/>
                <w:szCs w:val="24"/>
              </w:rPr>
            </w:pPr>
            <w:r w:rsidRPr="002B742B">
              <w:rPr>
                <w:rFonts w:ascii="Times New Roman" w:hAnsi="Times New Roman" w:cs="Times New Roman"/>
                <w:sz w:val="24"/>
                <w:szCs w:val="24"/>
              </w:rPr>
              <w:t>Мультимедийные (цифровые) инструменты и образовательные ресурсы, соотв</w:t>
            </w:r>
            <w:r>
              <w:rPr>
                <w:rFonts w:ascii="Times New Roman" w:hAnsi="Times New Roman" w:cs="Times New Roman"/>
                <w:sz w:val="24"/>
                <w:szCs w:val="24"/>
              </w:rPr>
              <w:t>етствующие содержанию обучения.</w:t>
            </w:r>
          </w:p>
          <w:p w14:paraId="672A9F35" w14:textId="21CB5B02" w:rsidR="00653217" w:rsidRPr="002B742B" w:rsidRDefault="00653217" w:rsidP="002B742B">
            <w:pPr>
              <w:snapToGrid w:val="0"/>
              <w:rPr>
                <w:rFonts w:ascii="Times New Roman" w:hAnsi="Times New Roman" w:cs="Times New Roman"/>
                <w:sz w:val="24"/>
                <w:szCs w:val="24"/>
              </w:rPr>
            </w:pPr>
            <w:r>
              <w:rPr>
                <w:rFonts w:ascii="Times New Roman" w:hAnsi="Times New Roman" w:cs="Times New Roman"/>
                <w:sz w:val="24"/>
                <w:szCs w:val="24"/>
              </w:rPr>
              <w:t>Компьютер</w:t>
            </w:r>
          </w:p>
        </w:tc>
      </w:tr>
      <w:tr w:rsidR="00653217" w:rsidRPr="00E33FF1" w14:paraId="00EF7BDB" w14:textId="77777777" w:rsidTr="00FA1327">
        <w:trPr>
          <w:trHeight w:val="390"/>
        </w:trPr>
        <w:tc>
          <w:tcPr>
            <w:tcW w:w="610" w:type="dxa"/>
            <w:vMerge/>
            <w:tcBorders>
              <w:left w:val="single" w:sz="1" w:space="0" w:color="000000"/>
            </w:tcBorders>
            <w:shd w:val="clear" w:color="auto" w:fill="auto"/>
          </w:tcPr>
          <w:p w14:paraId="55A6438D" w14:textId="77777777" w:rsidR="00653217" w:rsidRDefault="00653217" w:rsidP="002B742B">
            <w:pPr>
              <w:pStyle w:val="af0"/>
              <w:snapToGrid w:val="0"/>
              <w:rPr>
                <w:rFonts w:ascii="Times New Roman" w:hAnsi="Times New Roman" w:cs="Times New Roman"/>
              </w:rPr>
            </w:pPr>
          </w:p>
        </w:tc>
        <w:tc>
          <w:tcPr>
            <w:tcW w:w="14333" w:type="dxa"/>
            <w:tcBorders>
              <w:top w:val="single" w:sz="4" w:space="0" w:color="auto"/>
              <w:left w:val="single" w:sz="1" w:space="0" w:color="000000"/>
              <w:bottom w:val="single" w:sz="4" w:space="0" w:color="auto"/>
            </w:tcBorders>
            <w:shd w:val="clear" w:color="auto" w:fill="auto"/>
          </w:tcPr>
          <w:p w14:paraId="667A67DD" w14:textId="42382170" w:rsidR="00653217" w:rsidRDefault="00653217" w:rsidP="00653217">
            <w:pPr>
              <w:snapToGrid w:val="0"/>
              <w:rPr>
                <w:rFonts w:ascii="Times New Roman" w:hAnsi="Times New Roman" w:cs="Times New Roman"/>
                <w:sz w:val="24"/>
                <w:szCs w:val="24"/>
              </w:rPr>
            </w:pPr>
            <w:r>
              <w:rPr>
                <w:rFonts w:ascii="Times New Roman" w:hAnsi="Times New Roman" w:cs="Times New Roman"/>
                <w:sz w:val="24"/>
                <w:szCs w:val="24"/>
              </w:rPr>
              <w:t>Интерактивная доска</w:t>
            </w:r>
          </w:p>
        </w:tc>
      </w:tr>
      <w:tr w:rsidR="00653217" w:rsidRPr="00E33FF1" w14:paraId="5207E1BA" w14:textId="77777777" w:rsidTr="00FA1327">
        <w:trPr>
          <w:trHeight w:val="405"/>
        </w:trPr>
        <w:tc>
          <w:tcPr>
            <w:tcW w:w="610" w:type="dxa"/>
            <w:vMerge/>
            <w:tcBorders>
              <w:left w:val="single" w:sz="1" w:space="0" w:color="000000"/>
            </w:tcBorders>
            <w:shd w:val="clear" w:color="auto" w:fill="auto"/>
          </w:tcPr>
          <w:p w14:paraId="1B4A7DD6" w14:textId="77777777" w:rsidR="00653217" w:rsidRDefault="00653217" w:rsidP="002B742B">
            <w:pPr>
              <w:pStyle w:val="af0"/>
              <w:snapToGrid w:val="0"/>
              <w:rPr>
                <w:rFonts w:ascii="Times New Roman" w:hAnsi="Times New Roman" w:cs="Times New Roman"/>
              </w:rPr>
            </w:pPr>
          </w:p>
        </w:tc>
        <w:tc>
          <w:tcPr>
            <w:tcW w:w="14333" w:type="dxa"/>
            <w:tcBorders>
              <w:top w:val="single" w:sz="4" w:space="0" w:color="auto"/>
              <w:left w:val="single" w:sz="1" w:space="0" w:color="000000"/>
              <w:bottom w:val="single" w:sz="4" w:space="0" w:color="auto"/>
            </w:tcBorders>
            <w:shd w:val="clear" w:color="auto" w:fill="auto"/>
          </w:tcPr>
          <w:p w14:paraId="13CA46B9" w14:textId="4F42FA6C" w:rsidR="00653217" w:rsidRDefault="00653217" w:rsidP="00653217">
            <w:pPr>
              <w:snapToGrid w:val="0"/>
              <w:rPr>
                <w:rFonts w:ascii="Times New Roman" w:hAnsi="Times New Roman" w:cs="Times New Roman"/>
                <w:sz w:val="24"/>
                <w:szCs w:val="24"/>
              </w:rPr>
            </w:pPr>
            <w:r>
              <w:rPr>
                <w:rFonts w:ascii="Times New Roman" w:hAnsi="Times New Roman" w:cs="Times New Roman"/>
                <w:sz w:val="24"/>
                <w:szCs w:val="24"/>
              </w:rPr>
              <w:t>Проектор</w:t>
            </w:r>
          </w:p>
        </w:tc>
      </w:tr>
      <w:tr w:rsidR="00653217" w:rsidRPr="00E33FF1" w14:paraId="1C7F4003" w14:textId="77777777" w:rsidTr="00653217">
        <w:trPr>
          <w:trHeight w:val="218"/>
        </w:trPr>
        <w:tc>
          <w:tcPr>
            <w:tcW w:w="610" w:type="dxa"/>
            <w:vMerge/>
            <w:tcBorders>
              <w:left w:val="single" w:sz="1" w:space="0" w:color="000000"/>
              <w:bottom w:val="single" w:sz="1" w:space="0" w:color="000000"/>
            </w:tcBorders>
            <w:shd w:val="clear" w:color="auto" w:fill="auto"/>
          </w:tcPr>
          <w:p w14:paraId="288C49DB" w14:textId="77777777" w:rsidR="00653217" w:rsidRDefault="00653217" w:rsidP="002B742B">
            <w:pPr>
              <w:pStyle w:val="af0"/>
              <w:snapToGrid w:val="0"/>
              <w:rPr>
                <w:rFonts w:ascii="Times New Roman" w:hAnsi="Times New Roman" w:cs="Times New Roman"/>
              </w:rPr>
            </w:pPr>
          </w:p>
        </w:tc>
        <w:tc>
          <w:tcPr>
            <w:tcW w:w="14333" w:type="dxa"/>
            <w:tcBorders>
              <w:top w:val="single" w:sz="4" w:space="0" w:color="auto"/>
              <w:left w:val="single" w:sz="1" w:space="0" w:color="000000"/>
              <w:bottom w:val="single" w:sz="1" w:space="0" w:color="000000"/>
            </w:tcBorders>
            <w:shd w:val="clear" w:color="auto" w:fill="auto"/>
          </w:tcPr>
          <w:p w14:paraId="28FA1187" w14:textId="301D2225" w:rsidR="00653217" w:rsidRDefault="00653217" w:rsidP="00653217">
            <w:pPr>
              <w:snapToGrid w:val="0"/>
              <w:rPr>
                <w:rFonts w:ascii="Times New Roman" w:hAnsi="Times New Roman" w:cs="Times New Roman"/>
                <w:sz w:val="24"/>
                <w:szCs w:val="24"/>
              </w:rPr>
            </w:pPr>
            <w:r>
              <w:rPr>
                <w:rFonts w:ascii="Times New Roman" w:hAnsi="Times New Roman" w:cs="Times New Roman"/>
                <w:sz w:val="24"/>
                <w:szCs w:val="24"/>
              </w:rPr>
              <w:t>Экран</w:t>
            </w:r>
          </w:p>
        </w:tc>
      </w:tr>
      <w:tr w:rsidR="00C06F4C" w:rsidRPr="00E33FF1" w14:paraId="344EAC5C" w14:textId="77777777" w:rsidTr="00C06F4C">
        <w:tc>
          <w:tcPr>
            <w:tcW w:w="610" w:type="dxa"/>
            <w:tcBorders>
              <w:left w:val="single" w:sz="1" w:space="0" w:color="000000"/>
              <w:bottom w:val="single" w:sz="1" w:space="0" w:color="000000"/>
            </w:tcBorders>
            <w:shd w:val="clear" w:color="auto" w:fill="auto"/>
          </w:tcPr>
          <w:p w14:paraId="74A353A9" w14:textId="14D34BE5" w:rsidR="00C06F4C" w:rsidRPr="002B742B" w:rsidRDefault="002B742B" w:rsidP="002B742B">
            <w:pPr>
              <w:pStyle w:val="af0"/>
              <w:snapToGrid w:val="0"/>
              <w:rPr>
                <w:rFonts w:ascii="Times New Roman" w:hAnsi="Times New Roman" w:cs="Times New Roman"/>
              </w:rPr>
            </w:pPr>
            <w:r>
              <w:rPr>
                <w:rFonts w:ascii="Times New Roman" w:hAnsi="Times New Roman" w:cs="Times New Roman"/>
              </w:rPr>
              <w:t>10</w:t>
            </w:r>
            <w:r w:rsidR="00C06F4C" w:rsidRPr="002B742B">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38CD6C83" w14:textId="1D8E752D" w:rsidR="00C06F4C" w:rsidRPr="002B742B" w:rsidRDefault="00C06F4C" w:rsidP="002B742B">
            <w:pPr>
              <w:snapToGrid w:val="0"/>
              <w:rPr>
                <w:rFonts w:ascii="Times New Roman" w:hAnsi="Times New Roman" w:cs="Times New Roman"/>
                <w:sz w:val="24"/>
                <w:szCs w:val="24"/>
              </w:rPr>
            </w:pPr>
            <w:r w:rsidRPr="002B742B">
              <w:rPr>
                <w:rFonts w:ascii="Times New Roman" w:hAnsi="Times New Roman" w:cs="Times New Roman"/>
                <w:sz w:val="24"/>
                <w:szCs w:val="24"/>
              </w:rPr>
              <w:t>Аудиозаписи к УМК д</w:t>
            </w:r>
            <w:r w:rsidR="002B742B">
              <w:rPr>
                <w:rFonts w:ascii="Times New Roman" w:hAnsi="Times New Roman" w:cs="Times New Roman"/>
                <w:sz w:val="24"/>
                <w:szCs w:val="24"/>
              </w:rPr>
              <w:t>ля изучения немецкого языка (CD</w:t>
            </w:r>
            <w:r w:rsidRPr="002B742B">
              <w:rPr>
                <w:rFonts w:ascii="Times New Roman" w:hAnsi="Times New Roman" w:cs="Times New Roman"/>
                <w:sz w:val="24"/>
                <w:szCs w:val="24"/>
              </w:rPr>
              <w:t>)</w:t>
            </w:r>
          </w:p>
        </w:tc>
      </w:tr>
      <w:tr w:rsidR="00C06F4C" w:rsidRPr="00E33FF1" w14:paraId="13BDE195" w14:textId="77777777" w:rsidTr="00C06F4C">
        <w:tc>
          <w:tcPr>
            <w:tcW w:w="610" w:type="dxa"/>
            <w:tcBorders>
              <w:left w:val="single" w:sz="1" w:space="0" w:color="000000"/>
              <w:bottom w:val="single" w:sz="1" w:space="0" w:color="000000"/>
            </w:tcBorders>
            <w:shd w:val="clear" w:color="auto" w:fill="auto"/>
          </w:tcPr>
          <w:p w14:paraId="49371B70" w14:textId="230AE454" w:rsidR="00C06F4C" w:rsidRPr="002B742B" w:rsidRDefault="002B742B" w:rsidP="002B742B">
            <w:pPr>
              <w:pStyle w:val="af0"/>
              <w:snapToGrid w:val="0"/>
              <w:rPr>
                <w:rFonts w:ascii="Times New Roman" w:hAnsi="Times New Roman" w:cs="Times New Roman"/>
              </w:rPr>
            </w:pPr>
            <w:r>
              <w:rPr>
                <w:rFonts w:ascii="Times New Roman" w:hAnsi="Times New Roman" w:cs="Times New Roman"/>
              </w:rPr>
              <w:t>11</w:t>
            </w:r>
            <w:r w:rsidR="00C06F4C" w:rsidRPr="002B742B">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6224859B" w14:textId="77777777"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Видеофильмы, соответствующие тематике, данной в стандарте для начальной ступени обучения</w:t>
            </w:r>
          </w:p>
        </w:tc>
      </w:tr>
      <w:tr w:rsidR="00C06F4C" w:rsidRPr="00E33FF1" w14:paraId="157C77EE" w14:textId="77777777" w:rsidTr="00C06F4C">
        <w:tc>
          <w:tcPr>
            <w:tcW w:w="610" w:type="dxa"/>
            <w:tcBorders>
              <w:left w:val="single" w:sz="1" w:space="0" w:color="000000"/>
              <w:bottom w:val="single" w:sz="1" w:space="0" w:color="000000"/>
            </w:tcBorders>
            <w:shd w:val="clear" w:color="auto" w:fill="auto"/>
          </w:tcPr>
          <w:p w14:paraId="7683C5CD" w14:textId="43A3FC3C" w:rsidR="00C06F4C" w:rsidRPr="002B742B" w:rsidRDefault="002B742B" w:rsidP="00700E6B">
            <w:pPr>
              <w:pStyle w:val="af0"/>
              <w:snapToGrid w:val="0"/>
              <w:rPr>
                <w:rFonts w:ascii="Times New Roman" w:hAnsi="Times New Roman" w:cs="Times New Roman"/>
              </w:rPr>
            </w:pPr>
            <w:r>
              <w:rPr>
                <w:rFonts w:ascii="Times New Roman" w:hAnsi="Times New Roman" w:cs="Times New Roman"/>
              </w:rPr>
              <w:t>12</w:t>
            </w:r>
            <w:r w:rsidR="00C06F4C" w:rsidRPr="002B742B">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38483DE9" w14:textId="022C0DE1" w:rsidR="00C06F4C" w:rsidRPr="002B742B" w:rsidRDefault="00C06F4C" w:rsidP="00E33FF1">
            <w:pPr>
              <w:snapToGrid w:val="0"/>
              <w:rPr>
                <w:rFonts w:ascii="Times New Roman" w:hAnsi="Times New Roman" w:cs="Times New Roman"/>
                <w:sz w:val="24"/>
                <w:szCs w:val="24"/>
              </w:rPr>
            </w:pPr>
            <w:r w:rsidRPr="002B742B">
              <w:rPr>
                <w:rFonts w:ascii="Times New Roman" w:hAnsi="Times New Roman" w:cs="Times New Roman"/>
                <w:sz w:val="24"/>
                <w:szCs w:val="24"/>
              </w:rPr>
              <w:t>Слайды, соответствующие тематике, выделяемой в стандарте для разных ступеней обучения</w:t>
            </w:r>
          </w:p>
        </w:tc>
      </w:tr>
      <w:tr w:rsidR="00C06F4C" w:rsidRPr="00E33FF1" w14:paraId="372ABCC8" w14:textId="77777777" w:rsidTr="00C06F4C">
        <w:tc>
          <w:tcPr>
            <w:tcW w:w="610" w:type="dxa"/>
            <w:tcBorders>
              <w:left w:val="single" w:sz="1" w:space="0" w:color="000000"/>
              <w:bottom w:val="single" w:sz="1" w:space="0" w:color="000000"/>
            </w:tcBorders>
            <w:shd w:val="clear" w:color="auto" w:fill="auto"/>
          </w:tcPr>
          <w:p w14:paraId="1EB277B5" w14:textId="44E7B274" w:rsidR="00C06F4C" w:rsidRPr="002B742B" w:rsidRDefault="00C06F4C" w:rsidP="00700E6B">
            <w:pPr>
              <w:pStyle w:val="af0"/>
              <w:snapToGrid w:val="0"/>
              <w:rPr>
                <w:rFonts w:ascii="Times New Roman" w:hAnsi="Times New Roman" w:cs="Times New Roman"/>
              </w:rPr>
            </w:pPr>
          </w:p>
        </w:tc>
        <w:tc>
          <w:tcPr>
            <w:tcW w:w="14333" w:type="dxa"/>
            <w:tcBorders>
              <w:left w:val="single" w:sz="1" w:space="0" w:color="000000"/>
              <w:bottom w:val="single" w:sz="1" w:space="0" w:color="000000"/>
            </w:tcBorders>
            <w:shd w:val="clear" w:color="auto" w:fill="auto"/>
          </w:tcPr>
          <w:p w14:paraId="3FA70EFB" w14:textId="73D76E07" w:rsidR="00C06F4C" w:rsidRPr="00F673A9" w:rsidRDefault="002B742B" w:rsidP="002B742B">
            <w:pPr>
              <w:snapToGrid w:val="0"/>
              <w:jc w:val="center"/>
              <w:rPr>
                <w:rFonts w:ascii="Times New Roman" w:hAnsi="Times New Roman" w:cs="Times New Roman"/>
                <w:b/>
                <w:sz w:val="24"/>
                <w:szCs w:val="24"/>
              </w:rPr>
            </w:pPr>
            <w:r w:rsidRPr="00F673A9">
              <w:rPr>
                <w:rFonts w:ascii="Times New Roman" w:hAnsi="Times New Roman" w:cs="Times New Roman"/>
                <w:b/>
                <w:sz w:val="24"/>
                <w:szCs w:val="24"/>
              </w:rPr>
              <w:t xml:space="preserve">Учебно-практическое оборудование </w:t>
            </w:r>
          </w:p>
        </w:tc>
      </w:tr>
      <w:tr w:rsidR="002B742B" w:rsidRPr="00E33FF1" w14:paraId="25085B11" w14:textId="77777777" w:rsidTr="00C06F4C">
        <w:tc>
          <w:tcPr>
            <w:tcW w:w="610" w:type="dxa"/>
            <w:tcBorders>
              <w:left w:val="single" w:sz="1" w:space="0" w:color="000000"/>
              <w:bottom w:val="single" w:sz="1" w:space="0" w:color="000000"/>
            </w:tcBorders>
            <w:shd w:val="clear" w:color="auto" w:fill="auto"/>
          </w:tcPr>
          <w:p w14:paraId="270BB5B1" w14:textId="7F6B18E9" w:rsidR="002B742B" w:rsidRPr="002B742B" w:rsidRDefault="002B742B" w:rsidP="00700E6B">
            <w:pPr>
              <w:pStyle w:val="af0"/>
              <w:snapToGrid w:val="0"/>
              <w:rPr>
                <w:rFonts w:ascii="Times New Roman" w:hAnsi="Times New Roman" w:cs="Times New Roman"/>
              </w:rPr>
            </w:pPr>
            <w:r>
              <w:rPr>
                <w:rFonts w:ascii="Times New Roman" w:hAnsi="Times New Roman" w:cs="Times New Roman"/>
              </w:rPr>
              <w:t>13.</w:t>
            </w:r>
          </w:p>
        </w:tc>
        <w:tc>
          <w:tcPr>
            <w:tcW w:w="14333" w:type="dxa"/>
            <w:tcBorders>
              <w:left w:val="single" w:sz="1" w:space="0" w:color="000000"/>
              <w:bottom w:val="single" w:sz="1" w:space="0" w:color="000000"/>
            </w:tcBorders>
            <w:shd w:val="clear" w:color="auto" w:fill="auto"/>
          </w:tcPr>
          <w:p w14:paraId="07460A5E" w14:textId="4AA79FC6" w:rsidR="002B742B" w:rsidRPr="002B742B" w:rsidRDefault="002B742B" w:rsidP="002B742B">
            <w:pPr>
              <w:snapToGrid w:val="0"/>
              <w:rPr>
                <w:rFonts w:ascii="Times New Roman" w:hAnsi="Times New Roman" w:cs="Times New Roman"/>
                <w:sz w:val="24"/>
                <w:szCs w:val="24"/>
              </w:rPr>
            </w:pPr>
            <w:r>
              <w:rPr>
                <w:rFonts w:ascii="Times New Roman" w:hAnsi="Times New Roman" w:cs="Times New Roman"/>
                <w:sz w:val="24"/>
                <w:szCs w:val="24"/>
              </w:rPr>
              <w:t>Классная доска</w:t>
            </w:r>
          </w:p>
        </w:tc>
      </w:tr>
      <w:tr w:rsidR="00C06F4C" w:rsidRPr="00E33FF1" w14:paraId="75435960" w14:textId="77777777" w:rsidTr="002B742B">
        <w:trPr>
          <w:trHeight w:val="411"/>
        </w:trPr>
        <w:tc>
          <w:tcPr>
            <w:tcW w:w="610" w:type="dxa"/>
            <w:tcBorders>
              <w:left w:val="single" w:sz="1" w:space="0" w:color="000000"/>
              <w:bottom w:val="single" w:sz="1" w:space="0" w:color="000000"/>
            </w:tcBorders>
            <w:shd w:val="clear" w:color="auto" w:fill="auto"/>
          </w:tcPr>
          <w:p w14:paraId="7D99138D" w14:textId="1BA955F5" w:rsidR="00C06F4C" w:rsidRPr="002B742B" w:rsidRDefault="002B742B" w:rsidP="00700E6B">
            <w:pPr>
              <w:pStyle w:val="af0"/>
              <w:snapToGrid w:val="0"/>
              <w:rPr>
                <w:rFonts w:ascii="Times New Roman" w:hAnsi="Times New Roman" w:cs="Times New Roman"/>
              </w:rPr>
            </w:pPr>
            <w:r>
              <w:rPr>
                <w:rFonts w:ascii="Times New Roman" w:hAnsi="Times New Roman" w:cs="Times New Roman"/>
              </w:rPr>
              <w:t>14</w:t>
            </w:r>
            <w:r w:rsidR="00C06F4C" w:rsidRPr="002B742B">
              <w:rPr>
                <w:rFonts w:ascii="Times New Roman" w:hAnsi="Times New Roman" w:cs="Times New Roman"/>
              </w:rPr>
              <w:t>.</w:t>
            </w:r>
          </w:p>
        </w:tc>
        <w:tc>
          <w:tcPr>
            <w:tcW w:w="14333" w:type="dxa"/>
            <w:tcBorders>
              <w:left w:val="single" w:sz="1" w:space="0" w:color="000000"/>
              <w:bottom w:val="single" w:sz="1" w:space="0" w:color="000000"/>
            </w:tcBorders>
            <w:shd w:val="clear" w:color="auto" w:fill="auto"/>
          </w:tcPr>
          <w:p w14:paraId="749012B0" w14:textId="499BF6DD" w:rsidR="00C06F4C" w:rsidRPr="002B742B" w:rsidRDefault="002B742B" w:rsidP="00700E6B">
            <w:pPr>
              <w:snapToGrid w:val="0"/>
              <w:rPr>
                <w:rFonts w:ascii="Times New Roman" w:hAnsi="Times New Roman" w:cs="Times New Roman"/>
                <w:sz w:val="24"/>
                <w:szCs w:val="24"/>
              </w:rPr>
            </w:pPr>
            <w:r>
              <w:rPr>
                <w:rFonts w:ascii="Times New Roman" w:hAnsi="Times New Roman" w:cs="Times New Roman"/>
                <w:sz w:val="24"/>
                <w:szCs w:val="24"/>
              </w:rPr>
              <w:t>Стол учительский</w:t>
            </w:r>
          </w:p>
        </w:tc>
      </w:tr>
      <w:tr w:rsidR="00C06F4C" w:rsidRPr="00E33FF1" w14:paraId="6CB913A2" w14:textId="77777777" w:rsidTr="00647FFE">
        <w:trPr>
          <w:trHeight w:val="25"/>
        </w:trPr>
        <w:tc>
          <w:tcPr>
            <w:tcW w:w="610" w:type="dxa"/>
            <w:tcBorders>
              <w:left w:val="single" w:sz="1" w:space="0" w:color="000000"/>
              <w:bottom w:val="single" w:sz="1" w:space="0" w:color="000000"/>
            </w:tcBorders>
            <w:shd w:val="clear" w:color="auto" w:fill="auto"/>
          </w:tcPr>
          <w:p w14:paraId="33C8B621" w14:textId="1042BCBD" w:rsidR="00C06F4C" w:rsidRPr="002B742B" w:rsidRDefault="002B742B" w:rsidP="002B742B">
            <w:pPr>
              <w:pStyle w:val="af0"/>
              <w:snapToGrid w:val="0"/>
              <w:rPr>
                <w:rFonts w:ascii="Times New Roman" w:hAnsi="Times New Roman" w:cs="Times New Roman"/>
              </w:rPr>
            </w:pPr>
            <w:r>
              <w:rPr>
                <w:rFonts w:ascii="Times New Roman" w:hAnsi="Times New Roman" w:cs="Times New Roman"/>
              </w:rPr>
              <w:t>15.</w:t>
            </w:r>
          </w:p>
        </w:tc>
        <w:tc>
          <w:tcPr>
            <w:tcW w:w="14333" w:type="dxa"/>
            <w:tcBorders>
              <w:left w:val="single" w:sz="1" w:space="0" w:color="000000"/>
              <w:bottom w:val="single" w:sz="1" w:space="0" w:color="000000"/>
            </w:tcBorders>
            <w:shd w:val="clear" w:color="auto" w:fill="auto"/>
          </w:tcPr>
          <w:p w14:paraId="35FFEC60" w14:textId="77777777" w:rsidR="00C06F4C" w:rsidRPr="002B742B" w:rsidRDefault="00C06F4C" w:rsidP="00700E6B">
            <w:pPr>
              <w:snapToGrid w:val="0"/>
              <w:rPr>
                <w:rFonts w:ascii="Times New Roman" w:hAnsi="Times New Roman" w:cs="Times New Roman"/>
                <w:sz w:val="24"/>
                <w:szCs w:val="24"/>
              </w:rPr>
            </w:pPr>
            <w:r w:rsidRPr="002B742B">
              <w:rPr>
                <w:rFonts w:ascii="Times New Roman" w:hAnsi="Times New Roman" w:cs="Times New Roman"/>
                <w:sz w:val="24"/>
                <w:szCs w:val="24"/>
              </w:rPr>
              <w:t>Ученические столы 2-местные с комплектом стульев</w:t>
            </w:r>
          </w:p>
        </w:tc>
      </w:tr>
    </w:tbl>
    <w:p w14:paraId="2EAB5FAB" w14:textId="77777777" w:rsidR="00CF70C4" w:rsidRDefault="00CF70C4"/>
    <w:p w14:paraId="6C4E199C" w14:textId="77777777" w:rsidR="00CF70C4" w:rsidRDefault="00CF70C4"/>
    <w:p w14:paraId="6BB22E60" w14:textId="77777777" w:rsidR="00CF70C4" w:rsidRDefault="00CF70C4" w:rsidP="00CF70C4">
      <w:pPr>
        <w:shd w:val="clear" w:color="auto" w:fill="FFFFFF"/>
        <w:spacing w:after="75" w:line="215" w:lineRule="atLeast"/>
      </w:pPr>
    </w:p>
    <w:p w14:paraId="18DF4FF0" w14:textId="77777777" w:rsidR="00E258C0" w:rsidRDefault="00E258C0" w:rsidP="00CF70C4">
      <w:pPr>
        <w:shd w:val="clear" w:color="auto" w:fill="FFFFFF"/>
        <w:spacing w:after="75" w:line="215" w:lineRule="atLeast"/>
        <w:jc w:val="center"/>
        <w:rPr>
          <w:rFonts w:ascii="Times New Roman" w:eastAsia="Times New Roman" w:hAnsi="Times New Roman" w:cs="Times New Roman"/>
          <w:b/>
          <w:sz w:val="36"/>
          <w:szCs w:val="36"/>
          <w:lang w:eastAsia="ru-RU"/>
        </w:rPr>
      </w:pPr>
    </w:p>
    <w:p w14:paraId="1D6A7FB4" w14:textId="77777777" w:rsidR="00E258C0" w:rsidRDefault="00E258C0" w:rsidP="00CF70C4">
      <w:pPr>
        <w:shd w:val="clear" w:color="auto" w:fill="FFFFFF"/>
        <w:spacing w:after="75" w:line="215" w:lineRule="atLeast"/>
        <w:jc w:val="center"/>
        <w:rPr>
          <w:rFonts w:ascii="Times New Roman" w:eastAsia="Times New Roman" w:hAnsi="Times New Roman" w:cs="Times New Roman"/>
          <w:b/>
          <w:sz w:val="36"/>
          <w:szCs w:val="36"/>
          <w:lang w:eastAsia="ru-RU"/>
        </w:rPr>
      </w:pPr>
    </w:p>
    <w:p w14:paraId="3677A404" w14:textId="2112BC3D" w:rsidR="00CF70C4" w:rsidRPr="00CF70C4" w:rsidRDefault="00CF70C4" w:rsidP="00BE3D28">
      <w:pPr>
        <w:shd w:val="clear" w:color="auto" w:fill="FFFFFF"/>
        <w:spacing w:after="75" w:line="215" w:lineRule="atLeast"/>
        <w:jc w:val="center"/>
        <w:rPr>
          <w:rFonts w:ascii="Times New Roman" w:eastAsia="Times New Roman" w:hAnsi="Times New Roman" w:cs="Times New Roman"/>
          <w:b/>
          <w:sz w:val="36"/>
          <w:szCs w:val="36"/>
          <w:lang w:eastAsia="ru-RU"/>
        </w:rPr>
      </w:pPr>
      <w:r w:rsidRPr="00CF70C4">
        <w:rPr>
          <w:rFonts w:ascii="Times New Roman" w:eastAsia="Times New Roman" w:hAnsi="Times New Roman" w:cs="Times New Roman"/>
          <w:b/>
          <w:sz w:val="36"/>
          <w:szCs w:val="36"/>
          <w:lang w:eastAsia="ru-RU"/>
        </w:rPr>
        <w:lastRenderedPageBreak/>
        <w:t xml:space="preserve">Календарно-тематическое планирование </w:t>
      </w:r>
      <w:r>
        <w:rPr>
          <w:rFonts w:ascii="Times New Roman" w:eastAsia="Times New Roman" w:hAnsi="Times New Roman" w:cs="Times New Roman"/>
          <w:b/>
          <w:sz w:val="36"/>
          <w:szCs w:val="36"/>
          <w:lang w:eastAsia="ru-RU"/>
        </w:rPr>
        <w:t>2</w:t>
      </w:r>
      <w:r w:rsidRPr="00CF70C4">
        <w:rPr>
          <w:rFonts w:ascii="Times New Roman" w:eastAsia="Times New Roman" w:hAnsi="Times New Roman" w:cs="Times New Roman"/>
          <w:b/>
          <w:sz w:val="36"/>
          <w:szCs w:val="36"/>
          <w:lang w:eastAsia="ru-RU"/>
        </w:rPr>
        <w:t xml:space="preserve"> класс (</w:t>
      </w:r>
      <w:r w:rsidR="00A61AB0">
        <w:rPr>
          <w:rFonts w:ascii="Times New Roman" w:eastAsia="Times New Roman" w:hAnsi="Times New Roman" w:cs="Times New Roman"/>
          <w:b/>
          <w:sz w:val="36"/>
          <w:szCs w:val="36"/>
          <w:lang w:eastAsia="ru-RU"/>
        </w:rPr>
        <w:t xml:space="preserve">70 </w:t>
      </w:r>
      <w:r w:rsidRPr="00CF70C4">
        <w:rPr>
          <w:rFonts w:ascii="Times New Roman" w:eastAsia="Times New Roman" w:hAnsi="Times New Roman" w:cs="Times New Roman"/>
          <w:b/>
          <w:sz w:val="36"/>
          <w:szCs w:val="36"/>
          <w:lang w:eastAsia="ru-RU"/>
        </w:rPr>
        <w:t>ч.)</w:t>
      </w:r>
    </w:p>
    <w:p w14:paraId="26DBFD07" w14:textId="46D38FC8" w:rsidR="00CF70C4" w:rsidRDefault="00CF70C4" w:rsidP="00BE3D28">
      <w:pPr>
        <w:tabs>
          <w:tab w:val="left" w:pos="165"/>
        </w:tabs>
        <w:overflowPunct w:val="0"/>
        <w:autoSpaceDE w:val="0"/>
        <w:autoSpaceDN w:val="0"/>
        <w:adjustRightInd w:val="0"/>
        <w:spacing w:after="0"/>
        <w:ind w:left="720"/>
        <w:jc w:val="center"/>
        <w:textAlignment w:val="baseline"/>
        <w:rPr>
          <w:rFonts w:ascii="Times New Roman" w:eastAsia="Times New Roman" w:hAnsi="Times New Roman" w:cs="Times New Roman"/>
          <w:color w:val="0070C0"/>
          <w:sz w:val="32"/>
          <w:szCs w:val="32"/>
          <w:lang w:eastAsia="ru-RU"/>
        </w:rPr>
      </w:pPr>
      <w:r w:rsidRPr="00CF70C4">
        <w:rPr>
          <w:rFonts w:ascii="Times New Roman" w:eastAsia="Times New Roman" w:hAnsi="Times New Roman" w:cs="Times New Roman"/>
          <w:color w:val="0070C0"/>
          <w:sz w:val="32"/>
          <w:szCs w:val="32"/>
          <w:lang w:val="en-US" w:eastAsia="ru-RU"/>
        </w:rPr>
        <w:t>I</w:t>
      </w:r>
      <w:r w:rsidRPr="00CF70C4">
        <w:rPr>
          <w:rFonts w:ascii="Times New Roman" w:eastAsia="Times New Roman" w:hAnsi="Times New Roman" w:cs="Times New Roman"/>
          <w:color w:val="0070C0"/>
          <w:sz w:val="32"/>
          <w:szCs w:val="32"/>
          <w:lang w:eastAsia="ru-RU"/>
        </w:rPr>
        <w:t xml:space="preserve"> полугодие (</w:t>
      </w:r>
      <w:r w:rsidR="00F673A9">
        <w:rPr>
          <w:rFonts w:ascii="Times New Roman" w:eastAsia="Times New Roman" w:hAnsi="Times New Roman" w:cs="Times New Roman"/>
          <w:color w:val="0070C0"/>
          <w:sz w:val="32"/>
          <w:szCs w:val="32"/>
          <w:lang w:eastAsia="ru-RU"/>
        </w:rPr>
        <w:t>33</w:t>
      </w:r>
      <w:r w:rsidRPr="00CF70C4">
        <w:rPr>
          <w:rFonts w:ascii="Times New Roman" w:eastAsia="Times New Roman" w:hAnsi="Times New Roman" w:cs="Times New Roman"/>
          <w:color w:val="0070C0"/>
          <w:sz w:val="32"/>
          <w:szCs w:val="32"/>
          <w:lang w:eastAsia="ru-RU"/>
        </w:rPr>
        <w:t xml:space="preserve"> ч.)</w:t>
      </w:r>
    </w:p>
    <w:p w14:paraId="2C89A7DE" w14:textId="334DF769" w:rsidR="00783D2A" w:rsidRPr="00CF70C4" w:rsidRDefault="00783D2A" w:rsidP="00BE3D28">
      <w:pPr>
        <w:tabs>
          <w:tab w:val="left" w:pos="165"/>
        </w:tabs>
        <w:overflowPunct w:val="0"/>
        <w:autoSpaceDE w:val="0"/>
        <w:autoSpaceDN w:val="0"/>
        <w:adjustRightInd w:val="0"/>
        <w:spacing w:after="0"/>
        <w:ind w:left="720"/>
        <w:jc w:val="center"/>
        <w:textAlignment w:val="baseline"/>
        <w:rPr>
          <w:rFonts w:ascii="Times New Roman" w:eastAsia="Times New Roman" w:hAnsi="Times New Roman" w:cs="Times New Roman"/>
          <w:color w:val="0070C0"/>
          <w:sz w:val="32"/>
          <w:szCs w:val="32"/>
          <w:lang w:eastAsia="ru-RU"/>
        </w:rPr>
      </w:pPr>
      <w:r>
        <w:rPr>
          <w:rFonts w:ascii="Times New Roman" w:eastAsia="Times New Roman" w:hAnsi="Times New Roman" w:cs="Times New Roman"/>
          <w:color w:val="0070C0"/>
          <w:sz w:val="32"/>
          <w:szCs w:val="32"/>
          <w:lang w:eastAsia="ru-RU"/>
        </w:rPr>
        <w:t xml:space="preserve">Вводный курс. Часть </w:t>
      </w:r>
      <w:r>
        <w:rPr>
          <w:rFonts w:ascii="Times New Roman" w:eastAsia="Times New Roman" w:hAnsi="Times New Roman" w:cs="Times New Roman"/>
          <w:color w:val="0070C0"/>
          <w:sz w:val="32"/>
          <w:szCs w:val="32"/>
          <w:lang w:val="de-DE" w:eastAsia="ru-RU"/>
        </w:rPr>
        <w:t>I</w:t>
      </w:r>
      <w:r w:rsidRPr="00783D2A">
        <w:rPr>
          <w:rFonts w:ascii="Times New Roman" w:eastAsia="Times New Roman" w:hAnsi="Times New Roman" w:cs="Times New Roman"/>
          <w:color w:val="0070C0"/>
          <w:sz w:val="32"/>
          <w:szCs w:val="32"/>
          <w:lang w:eastAsia="ru-RU"/>
        </w:rPr>
        <w:t xml:space="preserve">. </w:t>
      </w:r>
    </w:p>
    <w:p w14:paraId="5EABB7B6" w14:textId="77777777" w:rsidR="00BC6D3C" w:rsidRPr="00783D2A" w:rsidRDefault="00BC6D3C" w:rsidP="00BC6D3C">
      <w:pPr>
        <w:shd w:val="clear" w:color="auto" w:fill="FFFFFF"/>
        <w:ind w:left="7" w:right="29" w:firstLine="382"/>
        <w:jc w:val="both"/>
        <w:rPr>
          <w:rFonts w:ascii="Times New Roman" w:hAnsi="Times New Roman" w:cs="Times New Roman"/>
          <w:sz w:val="24"/>
          <w:szCs w:val="24"/>
        </w:rPr>
      </w:pPr>
      <w:r w:rsidRPr="00783D2A">
        <w:rPr>
          <w:rFonts w:ascii="Times New Roman" w:eastAsia="Times New Roman" w:hAnsi="Times New Roman" w:cs="Times New Roman"/>
          <w:b/>
          <w:i/>
          <w:sz w:val="24"/>
          <w:szCs w:val="24"/>
          <w:lang w:eastAsia="ru-RU"/>
        </w:rPr>
        <w:tab/>
      </w:r>
      <w:r w:rsidRPr="00783D2A">
        <w:rPr>
          <w:rFonts w:ascii="Times New Roman" w:hAnsi="Times New Roman" w:cs="Times New Roman"/>
          <w:spacing w:val="-1"/>
          <w:sz w:val="24"/>
          <w:szCs w:val="24"/>
          <w:u w:val="single"/>
        </w:rPr>
        <w:t>Для характеристики планируемых результатов  использу</w:t>
      </w:r>
      <w:r w:rsidRPr="00783D2A">
        <w:rPr>
          <w:rFonts w:ascii="Times New Roman" w:hAnsi="Times New Roman" w:cs="Times New Roman"/>
          <w:sz w:val="24"/>
          <w:szCs w:val="24"/>
          <w:u w:val="single"/>
        </w:rPr>
        <w:t>ются следующие обозначения</w:t>
      </w:r>
      <w:r w:rsidRPr="00783D2A">
        <w:rPr>
          <w:rFonts w:ascii="Times New Roman" w:hAnsi="Times New Roman" w:cs="Times New Roman"/>
          <w:sz w:val="24"/>
          <w:szCs w:val="24"/>
        </w:rPr>
        <w:t>:</w:t>
      </w:r>
    </w:p>
    <w:p w14:paraId="7CB3A8D1" w14:textId="77777777" w:rsidR="00BC6D3C" w:rsidRPr="00783D2A" w:rsidRDefault="00BC6D3C" w:rsidP="00BC6D3C">
      <w:pPr>
        <w:rPr>
          <w:rFonts w:ascii="Times New Roman" w:hAnsi="Times New Roman" w:cs="Times New Roman"/>
          <w:sz w:val="24"/>
          <w:szCs w:val="24"/>
        </w:rPr>
      </w:pPr>
      <w:r w:rsidRPr="00783D2A">
        <w:rPr>
          <w:rFonts w:ascii="Times New Roman" w:hAnsi="Times New Roman" w:cs="Times New Roman"/>
          <w:b/>
          <w:sz w:val="24"/>
          <w:szCs w:val="24"/>
        </w:rPr>
        <w:t>Л</w:t>
      </w:r>
      <w:r w:rsidRPr="00783D2A">
        <w:rPr>
          <w:rFonts w:ascii="Times New Roman" w:hAnsi="Times New Roman" w:cs="Times New Roman"/>
          <w:sz w:val="24"/>
          <w:szCs w:val="24"/>
        </w:rPr>
        <w:t>. – личностные универсальные учебные действия</w:t>
      </w:r>
    </w:p>
    <w:p w14:paraId="136042C1" w14:textId="77777777" w:rsidR="00BC6D3C" w:rsidRPr="00783D2A" w:rsidRDefault="00BC6D3C" w:rsidP="00BC6D3C">
      <w:pPr>
        <w:rPr>
          <w:rFonts w:ascii="Times New Roman" w:hAnsi="Times New Roman" w:cs="Times New Roman"/>
          <w:sz w:val="24"/>
          <w:szCs w:val="24"/>
        </w:rPr>
      </w:pPr>
      <w:r w:rsidRPr="00783D2A">
        <w:rPr>
          <w:rFonts w:ascii="Times New Roman" w:hAnsi="Times New Roman" w:cs="Times New Roman"/>
          <w:b/>
          <w:sz w:val="24"/>
          <w:szCs w:val="24"/>
        </w:rPr>
        <w:t>П.</w:t>
      </w:r>
      <w:r w:rsidRPr="00783D2A">
        <w:rPr>
          <w:rFonts w:ascii="Times New Roman" w:hAnsi="Times New Roman" w:cs="Times New Roman"/>
          <w:sz w:val="24"/>
          <w:szCs w:val="24"/>
        </w:rPr>
        <w:t xml:space="preserve"> – познавательные универсальные учебные действия</w:t>
      </w:r>
    </w:p>
    <w:p w14:paraId="6EED9E15" w14:textId="77777777" w:rsidR="00BC6D3C" w:rsidRPr="00783D2A" w:rsidRDefault="00BC6D3C" w:rsidP="00BC6D3C">
      <w:pPr>
        <w:rPr>
          <w:rFonts w:ascii="Times New Roman" w:hAnsi="Times New Roman" w:cs="Times New Roman"/>
          <w:sz w:val="24"/>
          <w:szCs w:val="24"/>
        </w:rPr>
      </w:pPr>
      <w:r w:rsidRPr="00783D2A">
        <w:rPr>
          <w:rFonts w:ascii="Times New Roman" w:hAnsi="Times New Roman" w:cs="Times New Roman"/>
          <w:b/>
          <w:sz w:val="24"/>
          <w:szCs w:val="24"/>
        </w:rPr>
        <w:t>Р.</w:t>
      </w:r>
      <w:r w:rsidRPr="00783D2A">
        <w:rPr>
          <w:rFonts w:ascii="Times New Roman" w:hAnsi="Times New Roman" w:cs="Times New Roman"/>
          <w:sz w:val="24"/>
          <w:szCs w:val="24"/>
        </w:rPr>
        <w:t xml:space="preserve"> – регулятивные универсальные учебные действия</w:t>
      </w:r>
    </w:p>
    <w:p w14:paraId="2CD67FC5" w14:textId="77777777" w:rsidR="00BC6D3C" w:rsidRPr="00783D2A" w:rsidRDefault="00BC6D3C" w:rsidP="00BC6D3C">
      <w:pPr>
        <w:rPr>
          <w:rFonts w:ascii="Times New Roman" w:hAnsi="Times New Roman" w:cs="Times New Roman"/>
          <w:sz w:val="24"/>
          <w:szCs w:val="24"/>
        </w:rPr>
      </w:pPr>
      <w:r w:rsidRPr="00783D2A">
        <w:rPr>
          <w:rFonts w:ascii="Times New Roman" w:hAnsi="Times New Roman" w:cs="Times New Roman"/>
          <w:b/>
          <w:sz w:val="24"/>
          <w:szCs w:val="24"/>
        </w:rPr>
        <w:t>К</w:t>
      </w:r>
      <w:r w:rsidRPr="00783D2A">
        <w:rPr>
          <w:rFonts w:ascii="Times New Roman" w:hAnsi="Times New Roman" w:cs="Times New Roman"/>
          <w:sz w:val="24"/>
          <w:szCs w:val="24"/>
        </w:rPr>
        <w:t>. – коммуникативные универсальные учебные действия</w:t>
      </w:r>
    </w:p>
    <w:p w14:paraId="2C3583D0" w14:textId="01DB96AB" w:rsidR="00CF70C4" w:rsidRPr="00783D2A" w:rsidRDefault="00BC6D3C" w:rsidP="00783D2A">
      <w:pPr>
        <w:rPr>
          <w:rFonts w:ascii="Times New Roman" w:hAnsi="Times New Roman" w:cs="Times New Roman"/>
          <w:sz w:val="24"/>
          <w:szCs w:val="24"/>
        </w:rPr>
      </w:pPr>
      <w:r w:rsidRPr="00783D2A">
        <w:rPr>
          <w:rFonts w:ascii="Times New Roman" w:hAnsi="Times New Roman" w:cs="Times New Roman"/>
          <w:b/>
          <w:sz w:val="24"/>
          <w:szCs w:val="24"/>
        </w:rPr>
        <w:t>Пр</w:t>
      </w:r>
      <w:r w:rsidR="00783D2A">
        <w:rPr>
          <w:rFonts w:ascii="Times New Roman" w:hAnsi="Times New Roman" w:cs="Times New Roman"/>
          <w:sz w:val="24"/>
          <w:szCs w:val="24"/>
        </w:rPr>
        <w:t>. - предметные</w:t>
      </w:r>
    </w:p>
    <w:tbl>
      <w:tblPr>
        <w:tblStyle w:val="af"/>
        <w:tblW w:w="16018" w:type="dxa"/>
        <w:tblInd w:w="-572" w:type="dxa"/>
        <w:tblLayout w:type="fixed"/>
        <w:tblLook w:val="04A0" w:firstRow="1" w:lastRow="0" w:firstColumn="1" w:lastColumn="0" w:noHBand="0" w:noVBand="1"/>
      </w:tblPr>
      <w:tblGrid>
        <w:gridCol w:w="709"/>
        <w:gridCol w:w="2410"/>
        <w:gridCol w:w="850"/>
        <w:gridCol w:w="1418"/>
        <w:gridCol w:w="2126"/>
        <w:gridCol w:w="2835"/>
        <w:gridCol w:w="851"/>
        <w:gridCol w:w="3118"/>
        <w:gridCol w:w="851"/>
        <w:gridCol w:w="850"/>
      </w:tblGrid>
      <w:tr w:rsidR="009F5261" w14:paraId="4BC13BF9" w14:textId="77777777" w:rsidTr="00B41F70">
        <w:trPr>
          <w:trHeight w:val="465"/>
        </w:trPr>
        <w:tc>
          <w:tcPr>
            <w:tcW w:w="709" w:type="dxa"/>
            <w:vMerge w:val="restart"/>
          </w:tcPr>
          <w:p w14:paraId="1B7DDA8A" w14:textId="42459ED3"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w:t>
            </w:r>
          </w:p>
        </w:tc>
        <w:tc>
          <w:tcPr>
            <w:tcW w:w="2410" w:type="dxa"/>
            <w:vMerge w:val="restart"/>
          </w:tcPr>
          <w:p w14:paraId="4635A00C" w14:textId="03EAD102"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Тема урока</w:t>
            </w:r>
          </w:p>
        </w:tc>
        <w:tc>
          <w:tcPr>
            <w:tcW w:w="850" w:type="dxa"/>
            <w:vMerge w:val="restart"/>
          </w:tcPr>
          <w:p w14:paraId="1249C3E1" w14:textId="6260F0B9"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Количество часов</w:t>
            </w:r>
          </w:p>
        </w:tc>
        <w:tc>
          <w:tcPr>
            <w:tcW w:w="1418" w:type="dxa"/>
            <w:vMerge w:val="restart"/>
          </w:tcPr>
          <w:p w14:paraId="32EC4836" w14:textId="3BFFCF7C"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Тип урока</w:t>
            </w:r>
          </w:p>
        </w:tc>
        <w:tc>
          <w:tcPr>
            <w:tcW w:w="2126" w:type="dxa"/>
            <w:vMerge w:val="restart"/>
          </w:tcPr>
          <w:p w14:paraId="2D9AFF4F" w14:textId="5FC79F90"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Элементы содержания</w:t>
            </w:r>
          </w:p>
        </w:tc>
        <w:tc>
          <w:tcPr>
            <w:tcW w:w="2835" w:type="dxa"/>
            <w:vMerge w:val="restart"/>
          </w:tcPr>
          <w:p w14:paraId="2E413C50" w14:textId="08413726"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Требования к уровню подготовки обучающихся</w:t>
            </w:r>
          </w:p>
        </w:tc>
        <w:tc>
          <w:tcPr>
            <w:tcW w:w="851" w:type="dxa"/>
            <w:vMerge w:val="restart"/>
          </w:tcPr>
          <w:p w14:paraId="17B38EE6" w14:textId="48ED6C7E"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Вид контроля</w:t>
            </w:r>
          </w:p>
        </w:tc>
        <w:tc>
          <w:tcPr>
            <w:tcW w:w="3118" w:type="dxa"/>
            <w:vMerge w:val="restart"/>
          </w:tcPr>
          <w:p w14:paraId="5E7DCC1E" w14:textId="576806BF" w:rsidR="009F5261" w:rsidRPr="009F5261" w:rsidRDefault="009F5261" w:rsidP="009F5261">
            <w:pPr>
              <w:spacing w:after="75" w:line="215" w:lineRule="atLeast"/>
              <w:jc w:val="center"/>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УУД</w:t>
            </w:r>
          </w:p>
        </w:tc>
        <w:tc>
          <w:tcPr>
            <w:tcW w:w="1701" w:type="dxa"/>
            <w:gridSpan w:val="2"/>
          </w:tcPr>
          <w:p w14:paraId="1B0C8E71" w14:textId="46F44A8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r>
      <w:tr w:rsidR="009F5261" w14:paraId="2C89D543" w14:textId="007F5F5F" w:rsidTr="00B41F70">
        <w:trPr>
          <w:trHeight w:val="900"/>
        </w:trPr>
        <w:tc>
          <w:tcPr>
            <w:tcW w:w="709" w:type="dxa"/>
            <w:vMerge/>
          </w:tcPr>
          <w:p w14:paraId="1AA86C44"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2410" w:type="dxa"/>
            <w:vMerge/>
          </w:tcPr>
          <w:p w14:paraId="4A4E1C82"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850" w:type="dxa"/>
            <w:vMerge/>
          </w:tcPr>
          <w:p w14:paraId="31A87CB9"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1418" w:type="dxa"/>
            <w:vMerge/>
          </w:tcPr>
          <w:p w14:paraId="27C5825A"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2126" w:type="dxa"/>
            <w:vMerge/>
          </w:tcPr>
          <w:p w14:paraId="5F267290"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2835" w:type="dxa"/>
            <w:vMerge/>
          </w:tcPr>
          <w:p w14:paraId="6105DD2C"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851" w:type="dxa"/>
            <w:vMerge/>
          </w:tcPr>
          <w:p w14:paraId="3902B92D"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3118" w:type="dxa"/>
            <w:vMerge/>
          </w:tcPr>
          <w:p w14:paraId="3886C52C" w14:textId="77777777"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p>
        </w:tc>
        <w:tc>
          <w:tcPr>
            <w:tcW w:w="851" w:type="dxa"/>
          </w:tcPr>
          <w:p w14:paraId="2546E9F3" w14:textId="7CA8BF4D"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план</w:t>
            </w:r>
          </w:p>
        </w:tc>
        <w:tc>
          <w:tcPr>
            <w:tcW w:w="850" w:type="dxa"/>
          </w:tcPr>
          <w:p w14:paraId="317A7B15" w14:textId="1E00EEA0" w:rsidR="009F5261" w:rsidRPr="009F5261" w:rsidRDefault="009F5261" w:rsidP="00BC6D3C">
            <w:pPr>
              <w:spacing w:after="75" w:line="215" w:lineRule="atLeast"/>
              <w:rPr>
                <w:rFonts w:ascii="Times New Roman" w:eastAsia="Times New Roman" w:hAnsi="Times New Roman" w:cstheme="minorHAnsi"/>
                <w:b/>
                <w:i/>
                <w:color w:val="000000"/>
                <w:sz w:val="28"/>
                <w:szCs w:val="28"/>
                <w:lang w:eastAsia="ru-RU"/>
              </w:rPr>
            </w:pPr>
            <w:r w:rsidRPr="009F5261">
              <w:rPr>
                <w:rFonts w:ascii="Times New Roman" w:eastAsia="Times New Roman" w:hAnsi="Times New Roman" w:cstheme="minorHAnsi"/>
                <w:b/>
                <w:i/>
                <w:color w:val="000000"/>
                <w:sz w:val="28"/>
                <w:szCs w:val="28"/>
                <w:lang w:eastAsia="ru-RU"/>
              </w:rPr>
              <w:t>факт.</w:t>
            </w:r>
          </w:p>
        </w:tc>
      </w:tr>
      <w:tr w:rsidR="009F5261" w14:paraId="73ED9D7D" w14:textId="79A9BB44" w:rsidTr="00B41F70">
        <w:tc>
          <w:tcPr>
            <w:tcW w:w="709" w:type="dxa"/>
          </w:tcPr>
          <w:p w14:paraId="4F269EC4" w14:textId="44044430"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t>1.</w:t>
            </w:r>
          </w:p>
        </w:tc>
        <w:tc>
          <w:tcPr>
            <w:tcW w:w="2410" w:type="dxa"/>
          </w:tcPr>
          <w:p w14:paraId="17A5A0D8" w14:textId="1F3A7083" w:rsidR="009F5261" w:rsidRPr="009F5261" w:rsidRDefault="009F5261" w:rsidP="009F5261">
            <w:pPr>
              <w:rPr>
                <w:rFonts w:ascii="Times New Roman" w:hAnsi="Times New Roman" w:cs="Times New Roman"/>
                <w:color w:val="000000"/>
                <w:spacing w:val="16"/>
              </w:rPr>
            </w:pPr>
            <w:r w:rsidRPr="009F5261">
              <w:rPr>
                <w:rFonts w:ascii="Times New Roman" w:hAnsi="Times New Roman" w:cs="Times New Roman"/>
                <w:color w:val="000000"/>
              </w:rPr>
              <w:t>Что надо знать пе</w:t>
            </w:r>
            <w:r w:rsidRPr="009F5261">
              <w:rPr>
                <w:rFonts w:ascii="Times New Roman" w:hAnsi="Times New Roman" w:cs="Times New Roman"/>
                <w:color w:val="000000"/>
              </w:rPr>
              <w:softHyphen/>
            </w:r>
            <w:r w:rsidRPr="009F5261">
              <w:rPr>
                <w:rFonts w:ascii="Times New Roman" w:hAnsi="Times New Roman" w:cs="Times New Roman"/>
                <w:color w:val="000000"/>
                <w:spacing w:val="16"/>
              </w:rPr>
              <w:t>ред тем, как от</w:t>
            </w:r>
            <w:r w:rsidRPr="009F5261">
              <w:rPr>
                <w:rFonts w:ascii="Times New Roman" w:hAnsi="Times New Roman" w:cs="Times New Roman"/>
                <w:color w:val="000000"/>
              </w:rPr>
              <w:t>правиться в путь</w:t>
            </w:r>
            <w:r>
              <w:rPr>
                <w:rFonts w:ascii="Times New Roman" w:hAnsi="Times New Roman" w:cs="Times New Roman"/>
                <w:color w:val="000000"/>
              </w:rPr>
              <w:t>?</w:t>
            </w:r>
          </w:p>
        </w:tc>
        <w:tc>
          <w:tcPr>
            <w:tcW w:w="850" w:type="dxa"/>
          </w:tcPr>
          <w:p w14:paraId="48183790" w14:textId="1FFB0BF6" w:rsidR="009F5261" w:rsidRPr="009F5261" w:rsidRDefault="009F5261" w:rsidP="009F5261">
            <w:pPr>
              <w:spacing w:after="75" w:line="215" w:lineRule="atLeast"/>
              <w:jc w:val="center"/>
              <w:rPr>
                <w:rFonts w:ascii="Times New Roman" w:eastAsia="Times New Roman" w:hAnsi="Times New Roman" w:cs="Times New Roman"/>
                <w:b/>
                <w:color w:val="000000"/>
                <w:lang w:eastAsia="ru-RU"/>
              </w:rPr>
            </w:pPr>
            <w:r w:rsidRPr="009F5261">
              <w:rPr>
                <w:rFonts w:ascii="Times New Roman" w:eastAsia="Times New Roman" w:hAnsi="Times New Roman" w:cs="Times New Roman"/>
                <w:b/>
                <w:color w:val="000000"/>
                <w:lang w:eastAsia="ru-RU"/>
              </w:rPr>
              <w:t>1</w:t>
            </w:r>
          </w:p>
        </w:tc>
        <w:tc>
          <w:tcPr>
            <w:tcW w:w="1418" w:type="dxa"/>
          </w:tcPr>
          <w:p w14:paraId="641878E2" w14:textId="46DCD1FA"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Вводный урок</w:t>
            </w:r>
          </w:p>
        </w:tc>
        <w:tc>
          <w:tcPr>
            <w:tcW w:w="2126" w:type="dxa"/>
          </w:tcPr>
          <w:p w14:paraId="19E273AF" w14:textId="30E39C2C"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 xml:space="preserve">Цели обучения немецкому языку.  Знакомство с УМК, с персонажами учебника. Фразы приветствия: </w:t>
            </w:r>
            <w:r w:rsidRPr="009F5261">
              <w:rPr>
                <w:rFonts w:ascii="Times New Roman" w:hAnsi="Times New Roman" w:cs="Times New Roman"/>
                <w:lang w:val="de-DE"/>
              </w:rPr>
              <w:t>Guten</w:t>
            </w:r>
            <w:r w:rsidRPr="009F5261">
              <w:rPr>
                <w:rFonts w:ascii="Times New Roman" w:hAnsi="Times New Roman" w:cs="Times New Roman"/>
              </w:rPr>
              <w:t xml:space="preserve"> </w:t>
            </w:r>
            <w:r w:rsidRPr="009F5261">
              <w:rPr>
                <w:rFonts w:ascii="Times New Roman" w:hAnsi="Times New Roman" w:cs="Times New Roman"/>
                <w:lang w:val="de-DE"/>
              </w:rPr>
              <w:t>Tag</w:t>
            </w:r>
            <w:r w:rsidRPr="009F5261">
              <w:rPr>
                <w:rFonts w:ascii="Times New Roman" w:hAnsi="Times New Roman" w:cs="Times New Roman"/>
              </w:rPr>
              <w:t xml:space="preserve">! </w:t>
            </w:r>
            <w:r w:rsidRPr="009F5261">
              <w:rPr>
                <w:rFonts w:ascii="Times New Roman" w:hAnsi="Times New Roman" w:cs="Times New Roman"/>
                <w:lang w:val="de-DE"/>
              </w:rPr>
              <w:t>Setzt euch bitte! Auf Wiedersehen!</w:t>
            </w:r>
          </w:p>
        </w:tc>
        <w:tc>
          <w:tcPr>
            <w:tcW w:w="2835" w:type="dxa"/>
          </w:tcPr>
          <w:p w14:paraId="4617468F" w14:textId="77777777" w:rsidR="009F5261" w:rsidRPr="009F5261" w:rsidRDefault="009F5261" w:rsidP="009F5261">
            <w:pPr>
              <w:jc w:val="both"/>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Воспринимать на слух </w:t>
            </w:r>
            <w:r w:rsidRPr="009F5261">
              <w:rPr>
                <w:rFonts w:ascii="Times New Roman" w:hAnsi="Times New Roman" w:cs="Times New Roman"/>
                <w:color w:val="000000"/>
              </w:rPr>
              <w:t>информацию о стра</w:t>
            </w:r>
            <w:r w:rsidRPr="009F5261">
              <w:rPr>
                <w:rFonts w:ascii="Times New Roman" w:hAnsi="Times New Roman" w:cs="Times New Roman"/>
                <w:color w:val="000000"/>
              </w:rPr>
              <w:softHyphen/>
              <w:t xml:space="preserve">не изучаемого языка — Германии. </w:t>
            </w:r>
          </w:p>
          <w:p w14:paraId="05FAA801" w14:textId="77777777" w:rsidR="009F5261" w:rsidRPr="009F5261" w:rsidRDefault="009F5261" w:rsidP="009F5261">
            <w:pPr>
              <w:jc w:val="both"/>
              <w:rPr>
                <w:rFonts w:ascii="Times New Roman" w:hAnsi="Times New Roman" w:cs="Times New Roman"/>
                <w:color w:val="000000"/>
                <w:spacing w:val="2"/>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Рассматривать </w:t>
            </w:r>
            <w:r w:rsidRPr="009F5261">
              <w:rPr>
                <w:rFonts w:ascii="Times New Roman" w:hAnsi="Times New Roman" w:cs="Times New Roman"/>
                <w:color w:val="000000"/>
              </w:rPr>
              <w:t>учебный комплект «Немец</w:t>
            </w:r>
            <w:r w:rsidRPr="009F5261">
              <w:rPr>
                <w:rFonts w:ascii="Times New Roman" w:hAnsi="Times New Roman" w:cs="Times New Roman"/>
                <w:color w:val="000000"/>
              </w:rPr>
              <w:softHyphen/>
            </w:r>
            <w:r w:rsidRPr="009F5261">
              <w:rPr>
                <w:rFonts w:ascii="Times New Roman" w:hAnsi="Times New Roman" w:cs="Times New Roman"/>
                <w:color w:val="000000"/>
                <w:spacing w:val="2"/>
              </w:rPr>
              <w:t xml:space="preserve">кий язык. Первые шаги». </w:t>
            </w:r>
          </w:p>
          <w:p w14:paraId="7C0BEFD9" w14:textId="77777777" w:rsidR="009F5261" w:rsidRPr="009F5261" w:rsidRDefault="009F5261" w:rsidP="009F5261">
            <w:pPr>
              <w:jc w:val="both"/>
              <w:rPr>
                <w:rFonts w:ascii="Times New Roman" w:hAnsi="Times New Roman" w:cs="Times New Roman"/>
                <w:color w:val="000000"/>
                <w:spacing w:val="1"/>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Воспринимать на слух </w:t>
            </w:r>
            <w:r w:rsidRPr="009F5261">
              <w:rPr>
                <w:rFonts w:ascii="Times New Roman" w:hAnsi="Times New Roman" w:cs="Times New Roman"/>
                <w:color w:val="000000"/>
              </w:rPr>
              <w:t>имена главных пер</w:t>
            </w:r>
            <w:r w:rsidRPr="009F5261">
              <w:rPr>
                <w:rFonts w:ascii="Times New Roman" w:hAnsi="Times New Roman" w:cs="Times New Roman"/>
                <w:color w:val="000000"/>
              </w:rPr>
              <w:softHyphen/>
            </w:r>
            <w:r w:rsidRPr="009F5261">
              <w:rPr>
                <w:rFonts w:ascii="Times New Roman" w:hAnsi="Times New Roman" w:cs="Times New Roman"/>
                <w:color w:val="000000"/>
                <w:spacing w:val="-1"/>
              </w:rPr>
              <w:t>сонажей учебника и информацию о предстоя</w:t>
            </w:r>
            <w:r w:rsidRPr="009F5261">
              <w:rPr>
                <w:rFonts w:ascii="Times New Roman" w:hAnsi="Times New Roman" w:cs="Times New Roman"/>
                <w:color w:val="000000"/>
                <w:spacing w:val="-1"/>
              </w:rPr>
              <w:softHyphen/>
            </w:r>
            <w:r w:rsidRPr="009F5261">
              <w:rPr>
                <w:rFonts w:ascii="Times New Roman" w:hAnsi="Times New Roman" w:cs="Times New Roman"/>
                <w:color w:val="000000"/>
                <w:spacing w:val="-3"/>
              </w:rPr>
              <w:t xml:space="preserve">щих проектах: </w:t>
            </w:r>
            <w:r w:rsidRPr="009F5261">
              <w:rPr>
                <w:rFonts w:ascii="Times New Roman" w:hAnsi="Times New Roman" w:cs="Times New Roman"/>
                <w:color w:val="000000"/>
              </w:rPr>
              <w:t xml:space="preserve">— подготовка «Праздника </w:t>
            </w:r>
            <w:r w:rsidRPr="009F5261">
              <w:rPr>
                <w:rFonts w:ascii="Times New Roman" w:hAnsi="Times New Roman" w:cs="Times New Roman"/>
                <w:color w:val="000000"/>
              </w:rPr>
              <w:lastRenderedPageBreak/>
              <w:t>алфавита» на мате</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риале первой части учебника; </w:t>
            </w:r>
            <w:r w:rsidRPr="009F5261">
              <w:rPr>
                <w:rFonts w:ascii="Times New Roman" w:hAnsi="Times New Roman" w:cs="Times New Roman"/>
                <w:color w:val="000000"/>
              </w:rPr>
              <w:t xml:space="preserve">— подготовка праздника «Прощай, 2-й класс!» </w:t>
            </w:r>
            <w:r w:rsidRPr="009F5261">
              <w:rPr>
                <w:rFonts w:ascii="Times New Roman" w:hAnsi="Times New Roman" w:cs="Times New Roman"/>
                <w:color w:val="000000"/>
                <w:spacing w:val="1"/>
              </w:rPr>
              <w:t xml:space="preserve">к концу учебного года. </w:t>
            </w:r>
          </w:p>
          <w:p w14:paraId="1F7CC489" w14:textId="70FD4E97"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Раскрашивать </w:t>
            </w:r>
            <w:r w:rsidRPr="009F5261">
              <w:rPr>
                <w:rFonts w:ascii="Times New Roman" w:hAnsi="Times New Roman" w:cs="Times New Roman"/>
                <w:color w:val="000000"/>
              </w:rPr>
              <w:t>рисунки персонажей учебни</w:t>
            </w:r>
            <w:r w:rsidRPr="009F5261">
              <w:rPr>
                <w:rFonts w:ascii="Times New Roman" w:hAnsi="Times New Roman" w:cs="Times New Roman"/>
                <w:color w:val="000000"/>
              </w:rPr>
              <w:softHyphen/>
            </w:r>
            <w:r w:rsidRPr="009F5261">
              <w:rPr>
                <w:rFonts w:ascii="Times New Roman" w:hAnsi="Times New Roman" w:cs="Times New Roman"/>
                <w:color w:val="000000"/>
                <w:spacing w:val="1"/>
              </w:rPr>
              <w:t>ка и «Праздника алфавита».</w:t>
            </w:r>
          </w:p>
        </w:tc>
        <w:tc>
          <w:tcPr>
            <w:tcW w:w="851" w:type="dxa"/>
          </w:tcPr>
          <w:p w14:paraId="108C8BF2" w14:textId="2F7D2D9E"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lastRenderedPageBreak/>
              <w:t>Текущий</w:t>
            </w:r>
          </w:p>
        </w:tc>
        <w:tc>
          <w:tcPr>
            <w:tcW w:w="3118" w:type="dxa"/>
          </w:tcPr>
          <w:p w14:paraId="702EEC8F" w14:textId="77777777" w:rsidR="009F5261" w:rsidRPr="009F5261" w:rsidRDefault="009F5261" w:rsidP="009F5261">
            <w:pPr>
              <w:jc w:val="both"/>
              <w:rPr>
                <w:rFonts w:ascii="Times New Roman" w:hAnsi="Times New Roman" w:cs="Times New Roman"/>
                <w:color w:val="000000"/>
              </w:rPr>
            </w:pPr>
            <w:r w:rsidRPr="009F5261">
              <w:rPr>
                <w:rFonts w:ascii="Times New Roman" w:hAnsi="Times New Roman" w:cs="Times New Roman"/>
                <w:b/>
                <w:color w:val="000000"/>
              </w:rPr>
              <w:t>Л</w:t>
            </w: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Иметь </w:t>
            </w:r>
            <w:r w:rsidRPr="009F5261">
              <w:rPr>
                <w:rFonts w:ascii="Times New Roman" w:hAnsi="Times New Roman" w:cs="Times New Roman"/>
                <w:color w:val="000000"/>
              </w:rPr>
              <w:t>информацию о стра</w:t>
            </w:r>
            <w:r w:rsidRPr="009F5261">
              <w:rPr>
                <w:rFonts w:ascii="Times New Roman" w:hAnsi="Times New Roman" w:cs="Times New Roman"/>
                <w:color w:val="000000"/>
              </w:rPr>
              <w:softHyphen/>
              <w:t xml:space="preserve">не изучаемого языка — Германии. </w:t>
            </w:r>
          </w:p>
          <w:p w14:paraId="5336104D" w14:textId="77777777" w:rsidR="009F5261" w:rsidRPr="009F5261" w:rsidRDefault="009F5261" w:rsidP="009F5261">
            <w:pPr>
              <w:jc w:val="both"/>
              <w:rPr>
                <w:rFonts w:ascii="Times New Roman" w:hAnsi="Times New Roman" w:cs="Times New Roman"/>
                <w:color w:val="000000"/>
                <w:spacing w:val="2"/>
              </w:rPr>
            </w:pPr>
            <w:r w:rsidRPr="009F5261">
              <w:rPr>
                <w:rFonts w:ascii="Times New Roman" w:hAnsi="Times New Roman" w:cs="Times New Roman"/>
                <w:b/>
                <w:color w:val="000000"/>
              </w:rPr>
              <w:t>П</w:t>
            </w: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Иметь представление об </w:t>
            </w:r>
            <w:r w:rsidRPr="009F5261">
              <w:rPr>
                <w:rFonts w:ascii="Times New Roman" w:hAnsi="Times New Roman" w:cs="Times New Roman"/>
                <w:color w:val="000000"/>
              </w:rPr>
              <w:t>учебном комплекте «Немец</w:t>
            </w:r>
            <w:r w:rsidRPr="009F5261">
              <w:rPr>
                <w:rFonts w:ascii="Times New Roman" w:hAnsi="Times New Roman" w:cs="Times New Roman"/>
                <w:color w:val="000000"/>
              </w:rPr>
              <w:softHyphen/>
            </w:r>
            <w:r w:rsidRPr="009F5261">
              <w:rPr>
                <w:rFonts w:ascii="Times New Roman" w:hAnsi="Times New Roman" w:cs="Times New Roman"/>
                <w:color w:val="000000"/>
                <w:spacing w:val="2"/>
              </w:rPr>
              <w:t xml:space="preserve">кий язык. Первые шаги». </w:t>
            </w:r>
          </w:p>
          <w:p w14:paraId="5C1C389B"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color w:val="000000"/>
              </w:rPr>
              <w:t>К</w:t>
            </w: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Воспринимать на слух </w:t>
            </w:r>
            <w:r w:rsidRPr="009F5261">
              <w:rPr>
                <w:rFonts w:ascii="Times New Roman" w:hAnsi="Times New Roman" w:cs="Times New Roman"/>
                <w:color w:val="000000"/>
              </w:rPr>
              <w:t>имена главных пер</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сонажей учебника, </w:t>
            </w:r>
            <w:r w:rsidRPr="009F5261">
              <w:rPr>
                <w:rFonts w:ascii="Times New Roman" w:hAnsi="Times New Roman" w:cs="Times New Roman"/>
              </w:rPr>
              <w:t xml:space="preserve">выражения классного обихода и речевые </w:t>
            </w:r>
            <w:r w:rsidRPr="009F5261">
              <w:rPr>
                <w:rFonts w:ascii="Times New Roman" w:hAnsi="Times New Roman" w:cs="Times New Roman"/>
              </w:rPr>
              <w:lastRenderedPageBreak/>
              <w:t>клише (приветствие, прощание)</w:t>
            </w:r>
          </w:p>
          <w:p w14:paraId="41B47BF5" w14:textId="77777777" w:rsidR="009F5261" w:rsidRPr="009F5261" w:rsidRDefault="009F5261" w:rsidP="009F5261">
            <w:pPr>
              <w:jc w:val="both"/>
              <w:rPr>
                <w:rFonts w:ascii="Times New Roman" w:hAnsi="Times New Roman" w:cs="Times New Roman"/>
                <w:color w:val="000000"/>
              </w:rPr>
            </w:pPr>
            <w:r w:rsidRPr="009F5261">
              <w:rPr>
                <w:rFonts w:ascii="Times New Roman" w:hAnsi="Times New Roman" w:cs="Times New Roman"/>
                <w:color w:val="000000"/>
                <w:spacing w:val="-1"/>
              </w:rPr>
              <w:t xml:space="preserve"> </w:t>
            </w:r>
            <w:r w:rsidRPr="009F5261">
              <w:rPr>
                <w:rFonts w:ascii="Times New Roman" w:hAnsi="Times New Roman" w:cs="Times New Roman"/>
                <w:b/>
                <w:color w:val="000000"/>
              </w:rPr>
              <w:t>Р</w:t>
            </w:r>
            <w:r w:rsidRPr="009F5261">
              <w:rPr>
                <w:rFonts w:ascii="Times New Roman" w:hAnsi="Times New Roman" w:cs="Times New Roman"/>
                <w:color w:val="000000"/>
              </w:rPr>
              <w:t xml:space="preserve">. </w:t>
            </w:r>
            <w:r w:rsidRPr="009F5261">
              <w:rPr>
                <w:rFonts w:ascii="Times New Roman" w:hAnsi="Times New Roman" w:cs="Times New Roman"/>
                <w:i/>
                <w:iCs/>
              </w:rPr>
              <w:t>Осуществлять</w:t>
            </w:r>
            <w:r w:rsidRPr="009F5261">
              <w:rPr>
                <w:rFonts w:ascii="Times New Roman" w:hAnsi="Times New Roman" w:cs="Times New Roman"/>
                <w:iCs/>
              </w:rPr>
              <w:t xml:space="preserve"> сотрудничество в парах при выполнении учебных задач.</w:t>
            </w:r>
          </w:p>
          <w:p w14:paraId="7AE18406"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c>
          <w:tcPr>
            <w:tcW w:w="851" w:type="dxa"/>
          </w:tcPr>
          <w:p w14:paraId="3892D477" w14:textId="276552AC"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lastRenderedPageBreak/>
              <w:t>03.09</w:t>
            </w:r>
          </w:p>
        </w:tc>
        <w:tc>
          <w:tcPr>
            <w:tcW w:w="850" w:type="dxa"/>
          </w:tcPr>
          <w:p w14:paraId="7F820EBE"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23720157" w14:textId="5D060426" w:rsidTr="00B41F70">
        <w:tc>
          <w:tcPr>
            <w:tcW w:w="709" w:type="dxa"/>
          </w:tcPr>
          <w:p w14:paraId="7DBFB074" w14:textId="5E358B86"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lastRenderedPageBreak/>
              <w:t>2.</w:t>
            </w:r>
          </w:p>
        </w:tc>
        <w:tc>
          <w:tcPr>
            <w:tcW w:w="2410" w:type="dxa"/>
          </w:tcPr>
          <w:p w14:paraId="3DE14FA5" w14:textId="36692321"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spacing w:val="6"/>
              </w:rPr>
              <w:t>Давайте познако</w:t>
            </w:r>
            <w:r w:rsidRPr="009F5261">
              <w:rPr>
                <w:rFonts w:ascii="Times New Roman" w:hAnsi="Times New Roman" w:cs="Times New Roman"/>
                <w:color w:val="000000"/>
                <w:spacing w:val="6"/>
              </w:rPr>
              <w:softHyphen/>
            </w:r>
            <w:r w:rsidRPr="009F5261">
              <w:rPr>
                <w:rFonts w:ascii="Times New Roman" w:hAnsi="Times New Roman" w:cs="Times New Roman"/>
                <w:color w:val="000000"/>
                <w:spacing w:val="-8"/>
              </w:rPr>
              <w:t>мимся!</w:t>
            </w:r>
          </w:p>
        </w:tc>
        <w:tc>
          <w:tcPr>
            <w:tcW w:w="850" w:type="dxa"/>
          </w:tcPr>
          <w:p w14:paraId="07B95060" w14:textId="704BCF87" w:rsidR="009F5261" w:rsidRPr="009F5261" w:rsidRDefault="009F5261" w:rsidP="009F5261">
            <w:pPr>
              <w:spacing w:after="75" w:line="215" w:lineRule="atLeast"/>
              <w:jc w:val="center"/>
              <w:rPr>
                <w:rFonts w:ascii="Times New Roman" w:eastAsia="Times New Roman" w:hAnsi="Times New Roman" w:cs="Times New Roman"/>
                <w:b/>
                <w:color w:val="000000"/>
                <w:lang w:eastAsia="ru-RU"/>
              </w:rPr>
            </w:pPr>
            <w:r w:rsidRPr="009F5261">
              <w:rPr>
                <w:rFonts w:ascii="Times New Roman" w:eastAsia="Times New Roman" w:hAnsi="Times New Roman" w:cs="Times New Roman"/>
                <w:b/>
                <w:color w:val="000000"/>
                <w:lang w:eastAsia="ru-RU"/>
              </w:rPr>
              <w:t>1</w:t>
            </w:r>
          </w:p>
        </w:tc>
        <w:tc>
          <w:tcPr>
            <w:tcW w:w="1418" w:type="dxa"/>
          </w:tcPr>
          <w:p w14:paraId="4A87637B" w14:textId="77777777" w:rsidR="009F5261" w:rsidRPr="009F5261" w:rsidRDefault="009F5261" w:rsidP="009F5261">
            <w:pPr>
              <w:jc w:val="center"/>
              <w:rPr>
                <w:rFonts w:ascii="Times New Roman" w:hAnsi="Times New Roman" w:cs="Times New Roman"/>
                <w:color w:val="000000"/>
              </w:rPr>
            </w:pPr>
            <w:r w:rsidRPr="009F5261">
              <w:rPr>
                <w:rFonts w:ascii="Times New Roman" w:hAnsi="Times New Roman" w:cs="Times New Roman"/>
                <w:color w:val="000000"/>
              </w:rPr>
              <w:t>Урок усвое</w:t>
            </w:r>
            <w:r w:rsidRPr="009F5261">
              <w:rPr>
                <w:rFonts w:ascii="Times New Roman" w:hAnsi="Times New Roman" w:cs="Times New Roman"/>
                <w:color w:val="000000"/>
              </w:rPr>
              <w:softHyphen/>
              <w:t>ния новых знаний</w:t>
            </w:r>
          </w:p>
          <w:p w14:paraId="6B4D27C6" w14:textId="5FBD8E65" w:rsidR="009F5261" w:rsidRPr="009F5261" w:rsidRDefault="009F5261" w:rsidP="009F5261">
            <w:pPr>
              <w:spacing w:after="75" w:line="215" w:lineRule="atLeast"/>
              <w:rPr>
                <w:rFonts w:ascii="Times New Roman" w:eastAsia="Times New Roman" w:hAnsi="Times New Roman" w:cs="Times New Roman"/>
                <w:i/>
                <w:color w:val="000000"/>
                <w:lang w:eastAsia="ru-RU"/>
              </w:rPr>
            </w:pPr>
          </w:p>
        </w:tc>
        <w:tc>
          <w:tcPr>
            <w:tcW w:w="2126" w:type="dxa"/>
          </w:tcPr>
          <w:p w14:paraId="09FBB9EA" w14:textId="5FC901AC"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Фразы</w:t>
            </w:r>
            <w:r w:rsidRPr="009F5261">
              <w:rPr>
                <w:rFonts w:ascii="Times New Roman" w:hAnsi="Times New Roman" w:cs="Times New Roman"/>
                <w:lang w:val="de-DE"/>
              </w:rPr>
              <w:t xml:space="preserve"> </w:t>
            </w:r>
            <w:r w:rsidRPr="009F5261">
              <w:rPr>
                <w:rFonts w:ascii="Times New Roman" w:hAnsi="Times New Roman" w:cs="Times New Roman"/>
              </w:rPr>
              <w:t>знакомства</w:t>
            </w:r>
            <w:r w:rsidRPr="009F5261">
              <w:rPr>
                <w:rFonts w:ascii="Times New Roman" w:hAnsi="Times New Roman" w:cs="Times New Roman"/>
                <w:lang w:val="de-DE"/>
              </w:rPr>
              <w:t xml:space="preserve">: Hallo! Ich heiße… Und du? Und wie heißt du? </w:t>
            </w:r>
            <w:r w:rsidRPr="009F5261">
              <w:rPr>
                <w:rFonts w:ascii="Times New Roman" w:hAnsi="Times New Roman" w:cs="Times New Roman"/>
              </w:rPr>
              <w:t xml:space="preserve">Лексика и выражения  классного обихода: </w:t>
            </w:r>
            <w:r w:rsidRPr="009F5261">
              <w:rPr>
                <w:rFonts w:ascii="Times New Roman" w:hAnsi="Times New Roman" w:cs="Times New Roman"/>
                <w:lang w:val="de-DE"/>
              </w:rPr>
              <w:t>Gut</w:t>
            </w:r>
            <w:r w:rsidRPr="009F5261">
              <w:rPr>
                <w:rFonts w:ascii="Times New Roman" w:hAnsi="Times New Roman" w:cs="Times New Roman"/>
              </w:rPr>
              <w:t xml:space="preserve">! </w:t>
            </w:r>
            <w:r w:rsidRPr="009F5261">
              <w:rPr>
                <w:rFonts w:ascii="Times New Roman" w:hAnsi="Times New Roman" w:cs="Times New Roman"/>
                <w:lang w:val="de-DE"/>
              </w:rPr>
              <w:t>Richtig</w:t>
            </w:r>
            <w:r w:rsidRPr="009F5261">
              <w:rPr>
                <w:rFonts w:ascii="Times New Roman" w:hAnsi="Times New Roman" w:cs="Times New Roman"/>
              </w:rPr>
              <w:t xml:space="preserve">! </w:t>
            </w:r>
            <w:r w:rsidRPr="009F5261">
              <w:rPr>
                <w:rFonts w:ascii="Times New Roman" w:hAnsi="Times New Roman" w:cs="Times New Roman"/>
                <w:lang w:val="de-DE"/>
              </w:rPr>
              <w:t>Steht</w:t>
            </w:r>
            <w:r w:rsidRPr="009F5261">
              <w:rPr>
                <w:rFonts w:ascii="Times New Roman" w:hAnsi="Times New Roman" w:cs="Times New Roman"/>
              </w:rPr>
              <w:t xml:space="preserve"> </w:t>
            </w:r>
            <w:r w:rsidRPr="009F5261">
              <w:rPr>
                <w:rFonts w:ascii="Times New Roman" w:hAnsi="Times New Roman" w:cs="Times New Roman"/>
                <w:lang w:val="de-DE"/>
              </w:rPr>
              <w:t>bitte</w:t>
            </w:r>
            <w:r w:rsidRPr="009F5261">
              <w:rPr>
                <w:rFonts w:ascii="Times New Roman" w:hAnsi="Times New Roman" w:cs="Times New Roman"/>
              </w:rPr>
              <w:t xml:space="preserve"> </w:t>
            </w:r>
            <w:r w:rsidRPr="009F5261">
              <w:rPr>
                <w:rFonts w:ascii="Times New Roman" w:hAnsi="Times New Roman" w:cs="Times New Roman"/>
                <w:lang w:val="de-DE"/>
              </w:rPr>
              <w:t>auf</w:t>
            </w:r>
            <w:r w:rsidRPr="009F5261">
              <w:rPr>
                <w:rFonts w:ascii="Times New Roman" w:hAnsi="Times New Roman" w:cs="Times New Roman"/>
              </w:rPr>
              <w:t xml:space="preserve">! Графика и правила чтения букв: </w:t>
            </w:r>
            <w:r w:rsidRPr="009F5261">
              <w:rPr>
                <w:rFonts w:ascii="Times New Roman" w:hAnsi="Times New Roman" w:cs="Times New Roman"/>
                <w:lang w:val="de-DE"/>
              </w:rPr>
              <w:t>Aa</w:t>
            </w:r>
            <w:r w:rsidRPr="009F5261">
              <w:rPr>
                <w:rFonts w:ascii="Times New Roman" w:hAnsi="Times New Roman" w:cs="Times New Roman"/>
              </w:rPr>
              <w:t xml:space="preserve">, </w:t>
            </w:r>
            <w:r w:rsidRPr="009F5261">
              <w:rPr>
                <w:rFonts w:ascii="Times New Roman" w:hAnsi="Times New Roman" w:cs="Times New Roman"/>
                <w:lang w:val="de-DE"/>
              </w:rPr>
              <w:t>Ee</w:t>
            </w:r>
            <w:r w:rsidRPr="009F5261">
              <w:rPr>
                <w:rFonts w:ascii="Times New Roman" w:hAnsi="Times New Roman" w:cs="Times New Roman"/>
              </w:rPr>
              <w:t xml:space="preserve">, </w:t>
            </w:r>
            <w:r w:rsidRPr="009F5261">
              <w:rPr>
                <w:rFonts w:ascii="Times New Roman" w:hAnsi="Times New Roman" w:cs="Times New Roman"/>
                <w:lang w:val="de-DE"/>
              </w:rPr>
              <w:t>Ii</w:t>
            </w:r>
            <w:r w:rsidRPr="009F5261">
              <w:rPr>
                <w:rFonts w:ascii="Times New Roman" w:hAnsi="Times New Roman" w:cs="Times New Roman"/>
              </w:rPr>
              <w:t xml:space="preserve">, </w:t>
            </w:r>
            <w:r w:rsidRPr="009F5261">
              <w:rPr>
                <w:rFonts w:ascii="Times New Roman" w:hAnsi="Times New Roman" w:cs="Times New Roman"/>
                <w:lang w:val="de-DE"/>
              </w:rPr>
              <w:t>Oo</w:t>
            </w:r>
            <w:r w:rsidRPr="009F5261">
              <w:rPr>
                <w:rFonts w:ascii="Times New Roman" w:hAnsi="Times New Roman" w:cs="Times New Roman"/>
              </w:rPr>
              <w:t xml:space="preserve">, </w:t>
            </w:r>
            <w:r w:rsidRPr="009F5261">
              <w:rPr>
                <w:rFonts w:ascii="Times New Roman" w:hAnsi="Times New Roman" w:cs="Times New Roman"/>
                <w:lang w:val="de-DE"/>
              </w:rPr>
              <w:t>Uu</w:t>
            </w:r>
            <w:r w:rsidRPr="009F5261">
              <w:rPr>
                <w:rFonts w:ascii="Times New Roman" w:hAnsi="Times New Roman" w:cs="Times New Roman"/>
              </w:rPr>
              <w:t>.</w:t>
            </w:r>
          </w:p>
        </w:tc>
        <w:tc>
          <w:tcPr>
            <w:tcW w:w="2835" w:type="dxa"/>
          </w:tcPr>
          <w:p w14:paraId="72AE87EA" w14:textId="77777777" w:rsidR="009F5261" w:rsidRPr="009F5261" w:rsidRDefault="009F5261" w:rsidP="009F5261">
            <w:pPr>
              <w:tabs>
                <w:tab w:val="left" w:pos="2425"/>
              </w:tabs>
              <w:jc w:val="both"/>
              <w:rPr>
                <w:rFonts w:ascii="Times New Roman" w:hAnsi="Times New Roman" w:cs="Times New Roman"/>
                <w:color w:val="000000"/>
                <w:spacing w:val="1"/>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Вести </w:t>
            </w:r>
            <w:r w:rsidRPr="009F5261">
              <w:rPr>
                <w:rFonts w:ascii="Times New Roman" w:hAnsi="Times New Roman" w:cs="Times New Roman"/>
                <w:color w:val="000000"/>
              </w:rPr>
              <w:t>этикетный диалог в ситуации быто</w:t>
            </w:r>
            <w:r w:rsidRPr="009F5261">
              <w:rPr>
                <w:rFonts w:ascii="Times New Roman" w:hAnsi="Times New Roman" w:cs="Times New Roman"/>
                <w:color w:val="000000"/>
              </w:rPr>
              <w:softHyphen/>
            </w:r>
            <w:r w:rsidRPr="009F5261">
              <w:rPr>
                <w:rFonts w:ascii="Times New Roman" w:hAnsi="Times New Roman" w:cs="Times New Roman"/>
                <w:color w:val="000000"/>
                <w:spacing w:val="-1"/>
              </w:rPr>
              <w:t>вого общения (приветствовать, прощаться</w:t>
            </w:r>
            <w:r w:rsidRPr="009F5261">
              <w:rPr>
                <w:rFonts w:ascii="Times New Roman" w:hAnsi="Times New Roman" w:cs="Times New Roman"/>
                <w:color w:val="000000"/>
                <w:spacing w:val="1"/>
              </w:rPr>
              <w:t xml:space="preserve">). </w:t>
            </w:r>
          </w:p>
          <w:p w14:paraId="1917F78A" w14:textId="2CA11804"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чески корректно по образцу буквы: </w:t>
            </w:r>
            <w:r w:rsidRPr="009F5261">
              <w:rPr>
                <w:rFonts w:ascii="Times New Roman" w:hAnsi="Times New Roman" w:cs="Times New Roman"/>
                <w:i/>
                <w:iCs/>
                <w:color w:val="000000"/>
                <w:spacing w:val="1"/>
              </w:rPr>
              <w:t xml:space="preserve">Аа, Ее, И, </w:t>
            </w:r>
            <w:r w:rsidRPr="009F5261">
              <w:rPr>
                <w:rFonts w:ascii="Times New Roman" w:hAnsi="Times New Roman" w:cs="Times New Roman"/>
                <w:i/>
                <w:iCs/>
                <w:color w:val="000000"/>
              </w:rPr>
              <w:t xml:space="preserve">Оо, </w:t>
            </w:r>
            <w:r w:rsidRPr="009F5261">
              <w:rPr>
                <w:rFonts w:ascii="Times New Roman" w:hAnsi="Times New Roman" w:cs="Times New Roman"/>
                <w:i/>
                <w:iCs/>
                <w:color w:val="000000"/>
                <w:lang w:val="de-DE"/>
              </w:rPr>
              <w:t>Uu</w:t>
            </w:r>
            <w:r w:rsidRPr="009F5261">
              <w:rPr>
                <w:rFonts w:ascii="Times New Roman" w:hAnsi="Times New Roman" w:cs="Times New Roman"/>
                <w:i/>
                <w:iCs/>
                <w:color w:val="000000"/>
              </w:rPr>
              <w:t xml:space="preserve">, </w:t>
            </w:r>
            <w:r w:rsidRPr="009F5261">
              <w:rPr>
                <w:rFonts w:ascii="Times New Roman" w:hAnsi="Times New Roman" w:cs="Times New Roman"/>
                <w:color w:val="000000"/>
              </w:rPr>
              <w:t xml:space="preserve">а также </w:t>
            </w:r>
            <w:r w:rsidRPr="009F5261">
              <w:rPr>
                <w:rFonts w:ascii="Times New Roman" w:hAnsi="Times New Roman" w:cs="Times New Roman"/>
                <w:i/>
                <w:iCs/>
                <w:color w:val="000000"/>
              </w:rPr>
              <w:t xml:space="preserve">различать на слух </w:t>
            </w:r>
            <w:r w:rsidRPr="009F5261">
              <w:rPr>
                <w:rFonts w:ascii="Times New Roman" w:hAnsi="Times New Roman" w:cs="Times New Roman"/>
                <w:color w:val="000000"/>
              </w:rPr>
              <w:t>и адекват</w:t>
            </w:r>
            <w:r w:rsidRPr="009F5261">
              <w:rPr>
                <w:rFonts w:ascii="Times New Roman" w:hAnsi="Times New Roman" w:cs="Times New Roman"/>
                <w:color w:val="000000"/>
              </w:rPr>
              <w:softHyphen/>
            </w:r>
            <w:r w:rsidRPr="009F5261">
              <w:rPr>
                <w:rFonts w:ascii="Times New Roman" w:hAnsi="Times New Roman" w:cs="Times New Roman"/>
                <w:color w:val="000000"/>
                <w:spacing w:val="1"/>
              </w:rPr>
              <w:t>но произносить звуки.</w:t>
            </w:r>
          </w:p>
        </w:tc>
        <w:tc>
          <w:tcPr>
            <w:tcW w:w="851" w:type="dxa"/>
          </w:tcPr>
          <w:p w14:paraId="47801F15" w14:textId="0BC462A6"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Текущий</w:t>
            </w:r>
          </w:p>
        </w:tc>
        <w:tc>
          <w:tcPr>
            <w:tcW w:w="3118" w:type="dxa"/>
          </w:tcPr>
          <w:p w14:paraId="0B83144D" w14:textId="77777777" w:rsidR="009F5261" w:rsidRPr="009F5261" w:rsidRDefault="009F5261" w:rsidP="009F5261">
            <w:pPr>
              <w:tabs>
                <w:tab w:val="left" w:pos="2425"/>
              </w:tabs>
              <w:jc w:val="both"/>
              <w:rPr>
                <w:rFonts w:ascii="Times New Roman" w:hAnsi="Times New Roman" w:cs="Times New Roman"/>
                <w:b/>
              </w:rPr>
            </w:pPr>
            <w:r w:rsidRPr="009F5261">
              <w:rPr>
                <w:rFonts w:ascii="Times New Roman" w:hAnsi="Times New Roman" w:cs="Times New Roman"/>
                <w:b/>
              </w:rPr>
              <w:t>К</w:t>
            </w:r>
            <w:r w:rsidRPr="009F5261">
              <w:rPr>
                <w:rFonts w:ascii="Times New Roman" w:hAnsi="Times New Roman" w:cs="Times New Roman"/>
                <w:i/>
              </w:rPr>
              <w:t xml:space="preserve">. Знать </w:t>
            </w:r>
            <w:r w:rsidRPr="009F5261">
              <w:rPr>
                <w:rFonts w:ascii="Times New Roman" w:hAnsi="Times New Roman" w:cs="Times New Roman"/>
              </w:rPr>
              <w:t xml:space="preserve">речевые клише, необходимые для приветствия и прощания, </w:t>
            </w:r>
            <w:r w:rsidRPr="009F5261">
              <w:rPr>
                <w:rFonts w:ascii="Times New Roman" w:hAnsi="Times New Roman" w:cs="Times New Roman"/>
                <w:i/>
              </w:rPr>
              <w:t>воспринимать</w:t>
            </w:r>
            <w:r w:rsidRPr="009F5261">
              <w:rPr>
                <w:rFonts w:ascii="Times New Roman" w:hAnsi="Times New Roman" w:cs="Times New Roman"/>
              </w:rPr>
              <w:t xml:space="preserve"> на слух выражения классного обихода</w:t>
            </w:r>
            <w:r w:rsidRPr="009F5261">
              <w:rPr>
                <w:rFonts w:ascii="Times New Roman" w:hAnsi="Times New Roman" w:cs="Times New Roman"/>
                <w:i/>
                <w:iCs/>
                <w:color w:val="000000"/>
              </w:rPr>
              <w:t xml:space="preserve">, различать на слух </w:t>
            </w:r>
            <w:r w:rsidRPr="009F5261">
              <w:rPr>
                <w:rFonts w:ascii="Times New Roman" w:hAnsi="Times New Roman" w:cs="Times New Roman"/>
                <w:color w:val="000000"/>
              </w:rPr>
              <w:t>и правильно произносить</w:t>
            </w:r>
            <w:r w:rsidRPr="009F5261">
              <w:rPr>
                <w:rFonts w:ascii="Times New Roman" w:hAnsi="Times New Roman" w:cs="Times New Roman"/>
                <w:color w:val="000000"/>
                <w:spacing w:val="1"/>
              </w:rPr>
              <w:t xml:space="preserve"> звуки.</w:t>
            </w:r>
            <w:r w:rsidRPr="009F5261">
              <w:rPr>
                <w:rFonts w:ascii="Times New Roman" w:hAnsi="Times New Roman" w:cs="Times New Roman"/>
                <w:b/>
              </w:rPr>
              <w:t xml:space="preserve"> </w:t>
            </w:r>
          </w:p>
          <w:p w14:paraId="3EAE7AB5" w14:textId="77777777" w:rsidR="009F5261" w:rsidRPr="009F5261" w:rsidRDefault="009F5261" w:rsidP="009F5261">
            <w:pPr>
              <w:tabs>
                <w:tab w:val="left" w:pos="2425"/>
              </w:tabs>
              <w:jc w:val="both"/>
              <w:rPr>
                <w:rFonts w:ascii="Times New Roman" w:hAnsi="Times New Roman" w:cs="Times New Roman"/>
                <w:i/>
                <w:iCs/>
                <w:color w:val="000000"/>
              </w:rPr>
            </w:pPr>
            <w:r w:rsidRPr="009F5261">
              <w:rPr>
                <w:rFonts w:ascii="Times New Roman" w:hAnsi="Times New Roman" w:cs="Times New Roman"/>
                <w:b/>
                <w:i/>
              </w:rPr>
              <w:t>П</w:t>
            </w:r>
            <w:r w:rsidRPr="009F5261">
              <w:rPr>
                <w:rFonts w:ascii="Times New Roman" w:hAnsi="Times New Roman" w:cs="Times New Roman"/>
                <w:i/>
              </w:rPr>
              <w:t>. Сравнивать, находить</w:t>
            </w:r>
            <w:r w:rsidRPr="009F5261">
              <w:rPr>
                <w:rFonts w:ascii="Times New Roman" w:hAnsi="Times New Roman" w:cs="Times New Roman"/>
              </w:rPr>
              <w:t xml:space="preserve"> различие и общее в написании русских и немецких букв.</w:t>
            </w:r>
            <w:r w:rsidRPr="009F5261">
              <w:rPr>
                <w:rFonts w:ascii="Times New Roman" w:hAnsi="Times New Roman" w:cs="Times New Roman"/>
                <w:i/>
                <w:iCs/>
                <w:color w:val="000000"/>
              </w:rPr>
              <w:t xml:space="preserve"> </w:t>
            </w:r>
          </w:p>
          <w:p w14:paraId="46A63617"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i/>
                <w:iCs/>
                <w:color w:val="000000"/>
              </w:rPr>
              <w:t>Пр</w:t>
            </w:r>
            <w:r w:rsidRPr="009F5261">
              <w:rPr>
                <w:rFonts w:ascii="Times New Roman" w:hAnsi="Times New Roman" w:cs="Times New Roman"/>
                <w:i/>
                <w:iCs/>
                <w:color w:val="000000"/>
              </w:rPr>
              <w:t xml:space="preserve">. 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чески изученные буквы.</w:t>
            </w:r>
            <w:r w:rsidRPr="009F5261">
              <w:rPr>
                <w:rFonts w:ascii="Times New Roman" w:hAnsi="Times New Roman" w:cs="Times New Roman"/>
              </w:rPr>
              <w:t xml:space="preserve"> Практически </w:t>
            </w:r>
            <w:r w:rsidRPr="009F5261">
              <w:rPr>
                <w:rFonts w:ascii="Times New Roman" w:hAnsi="Times New Roman" w:cs="Times New Roman"/>
                <w:i/>
              </w:rPr>
              <w:t>различать</w:t>
            </w:r>
            <w:r w:rsidRPr="009F5261">
              <w:rPr>
                <w:rFonts w:ascii="Times New Roman" w:hAnsi="Times New Roman" w:cs="Times New Roman"/>
              </w:rPr>
              <w:t xml:space="preserve"> речь устную (говорение, слушание) и речь письменную (письмо, чтение). </w:t>
            </w:r>
          </w:p>
          <w:p w14:paraId="7175DD01" w14:textId="77777777" w:rsidR="009F5261" w:rsidRPr="009F5261" w:rsidRDefault="009F5261" w:rsidP="009F5261">
            <w:pPr>
              <w:rPr>
                <w:rFonts w:ascii="Times New Roman" w:hAnsi="Times New Roman" w:cs="Times New Roman"/>
              </w:rPr>
            </w:pPr>
            <w:r w:rsidRPr="009F5261">
              <w:rPr>
                <w:rFonts w:ascii="Times New Roman" w:hAnsi="Times New Roman" w:cs="Times New Roman"/>
                <w:b/>
              </w:rPr>
              <w:t>Р</w:t>
            </w:r>
            <w:r w:rsidRPr="009F5261">
              <w:rPr>
                <w:rFonts w:ascii="Times New Roman" w:hAnsi="Times New Roman" w:cs="Times New Roman"/>
              </w:rPr>
              <w:t xml:space="preserve">. </w:t>
            </w:r>
            <w:r w:rsidRPr="009F5261">
              <w:rPr>
                <w:rFonts w:ascii="Times New Roman" w:hAnsi="Times New Roman" w:cs="Times New Roman"/>
                <w:i/>
              </w:rPr>
              <w:t>Соблюдать</w:t>
            </w:r>
            <w:r w:rsidRPr="009F5261">
              <w:rPr>
                <w:rFonts w:ascii="Times New Roman" w:hAnsi="Times New Roman" w:cs="Times New Roman"/>
              </w:rPr>
              <w:t xml:space="preserve"> речевой этикет в ситуации учебного общения</w:t>
            </w:r>
          </w:p>
          <w:p w14:paraId="19353A14" w14:textId="51AC6899"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b/>
              </w:rPr>
              <w:t>Л</w:t>
            </w:r>
            <w:r w:rsidRPr="009F5261">
              <w:rPr>
                <w:rFonts w:ascii="Times New Roman" w:hAnsi="Times New Roman" w:cs="Times New Roman"/>
              </w:rPr>
              <w:t xml:space="preserve">. </w:t>
            </w:r>
            <w:r w:rsidRPr="009F5261">
              <w:rPr>
                <w:rFonts w:ascii="Times New Roman" w:hAnsi="Times New Roman" w:cs="Times New Roman"/>
                <w:i/>
              </w:rPr>
              <w:t>Знать</w:t>
            </w:r>
            <w:r w:rsidRPr="009F5261">
              <w:rPr>
                <w:rFonts w:ascii="Times New Roman" w:hAnsi="Times New Roman" w:cs="Times New Roman"/>
              </w:rPr>
              <w:t xml:space="preserve"> ритуально-этикетные правила и формы общения в Германии, в</w:t>
            </w:r>
            <w:r w:rsidRPr="009F5261">
              <w:rPr>
                <w:rFonts w:ascii="Times New Roman" w:hAnsi="Times New Roman" w:cs="Times New Roman"/>
                <w:i/>
                <w:iCs/>
              </w:rPr>
              <w:t>ыполнять</w:t>
            </w:r>
            <w:r w:rsidRPr="009F5261">
              <w:rPr>
                <w:rFonts w:ascii="Times New Roman" w:hAnsi="Times New Roman" w:cs="Times New Roman"/>
                <w:iCs/>
              </w:rPr>
              <w:t xml:space="preserve"> гигиенические правила письма.</w:t>
            </w:r>
          </w:p>
        </w:tc>
        <w:tc>
          <w:tcPr>
            <w:tcW w:w="851" w:type="dxa"/>
          </w:tcPr>
          <w:p w14:paraId="2A01D5C0" w14:textId="7F48A1D2" w:rsidR="009F5261" w:rsidRPr="009F5261"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07</w:t>
            </w:r>
            <w:r w:rsidR="009F5261" w:rsidRPr="009F5261">
              <w:rPr>
                <w:rFonts w:ascii="Times New Roman" w:eastAsia="Times New Roman" w:hAnsi="Times New Roman" w:cs="Times New Roman"/>
                <w:color w:val="000000"/>
                <w:lang w:eastAsia="ru-RU"/>
              </w:rPr>
              <w:t>.09</w:t>
            </w:r>
          </w:p>
        </w:tc>
        <w:tc>
          <w:tcPr>
            <w:tcW w:w="850" w:type="dxa"/>
          </w:tcPr>
          <w:p w14:paraId="4ADA1FB6"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72EAA808" w14:textId="7308A8B6" w:rsidTr="00B41F70">
        <w:tc>
          <w:tcPr>
            <w:tcW w:w="709" w:type="dxa"/>
          </w:tcPr>
          <w:p w14:paraId="67AA313B" w14:textId="47367AA2"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lastRenderedPageBreak/>
              <w:t>3.</w:t>
            </w:r>
          </w:p>
        </w:tc>
        <w:tc>
          <w:tcPr>
            <w:tcW w:w="2410" w:type="dxa"/>
          </w:tcPr>
          <w:p w14:paraId="072FA158" w14:textId="767AC1C2"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Итак, как поздороваться и представиться по-немецки?</w:t>
            </w:r>
          </w:p>
        </w:tc>
        <w:tc>
          <w:tcPr>
            <w:tcW w:w="850" w:type="dxa"/>
          </w:tcPr>
          <w:p w14:paraId="494D5894" w14:textId="6625012F" w:rsidR="009F5261" w:rsidRPr="009F5261" w:rsidRDefault="009F5261" w:rsidP="009F5261">
            <w:pPr>
              <w:spacing w:after="75" w:line="215" w:lineRule="atLeast"/>
              <w:jc w:val="center"/>
              <w:rPr>
                <w:rFonts w:ascii="Times New Roman" w:eastAsia="Times New Roman" w:hAnsi="Times New Roman" w:cs="Times New Roman"/>
                <w:b/>
                <w:color w:val="000000"/>
                <w:lang w:eastAsia="ru-RU"/>
              </w:rPr>
            </w:pPr>
            <w:r w:rsidRPr="009F5261">
              <w:rPr>
                <w:rFonts w:ascii="Times New Roman" w:eastAsia="Times New Roman" w:hAnsi="Times New Roman" w:cs="Times New Roman"/>
                <w:b/>
                <w:color w:val="000000"/>
                <w:lang w:eastAsia="ru-RU"/>
              </w:rPr>
              <w:t>1</w:t>
            </w:r>
          </w:p>
        </w:tc>
        <w:tc>
          <w:tcPr>
            <w:tcW w:w="1418" w:type="dxa"/>
          </w:tcPr>
          <w:p w14:paraId="374BF4AA" w14:textId="1ADF3677" w:rsidR="009F5261" w:rsidRPr="009F5261" w:rsidRDefault="009F5261" w:rsidP="009F5261">
            <w:pPr>
              <w:autoSpaceDE w:val="0"/>
              <w:autoSpaceDN w:val="0"/>
              <w:adjustRightInd w:val="0"/>
              <w:rPr>
                <w:rFonts w:ascii="Times New Roman" w:hAnsi="Times New Roman" w:cs="Times New Roman"/>
                <w:color w:val="000000"/>
              </w:rPr>
            </w:pPr>
            <w:r w:rsidRPr="009F5261">
              <w:rPr>
                <w:rFonts w:ascii="Times New Roman" w:hAnsi="Times New Roman" w:cs="Times New Roman"/>
                <w:color w:val="000000"/>
              </w:rPr>
              <w:t>Урок</w:t>
            </w:r>
            <w:r>
              <w:rPr>
                <w:rFonts w:ascii="Times New Roman" w:hAnsi="Times New Roman" w:cs="Times New Roman"/>
                <w:color w:val="000000"/>
              </w:rPr>
              <w:t xml:space="preserve"> </w:t>
            </w:r>
            <w:r w:rsidRPr="009F5261">
              <w:rPr>
                <w:rFonts w:ascii="Times New Roman" w:hAnsi="Times New Roman" w:cs="Times New Roman"/>
                <w:color w:val="000000"/>
              </w:rPr>
              <w:t>развития</w:t>
            </w:r>
            <w:r>
              <w:rPr>
                <w:rFonts w:ascii="Times New Roman" w:hAnsi="Times New Roman" w:cs="Times New Roman"/>
                <w:color w:val="000000"/>
              </w:rPr>
              <w:t xml:space="preserve"> </w:t>
            </w:r>
            <w:r w:rsidRPr="009F5261">
              <w:rPr>
                <w:rFonts w:ascii="Times New Roman" w:hAnsi="Times New Roman" w:cs="Times New Roman"/>
                <w:color w:val="000000"/>
              </w:rPr>
              <w:t>речи</w:t>
            </w:r>
          </w:p>
        </w:tc>
        <w:tc>
          <w:tcPr>
            <w:tcW w:w="2126" w:type="dxa"/>
          </w:tcPr>
          <w:p w14:paraId="77F601DC" w14:textId="60F54835"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 xml:space="preserve">Тренировка лексики речевого этикета. Фразы вежливости при знакомстве: </w:t>
            </w:r>
            <w:r w:rsidRPr="009F5261">
              <w:rPr>
                <w:rFonts w:ascii="Times New Roman" w:hAnsi="Times New Roman" w:cs="Times New Roman"/>
                <w:lang w:val="de-DE"/>
              </w:rPr>
              <w:t>Freut</w:t>
            </w:r>
            <w:r w:rsidRPr="009F5261">
              <w:rPr>
                <w:rFonts w:ascii="Times New Roman" w:hAnsi="Times New Roman" w:cs="Times New Roman"/>
              </w:rPr>
              <w:t xml:space="preserve"> </w:t>
            </w:r>
            <w:r w:rsidRPr="009F5261">
              <w:rPr>
                <w:rFonts w:ascii="Times New Roman" w:hAnsi="Times New Roman" w:cs="Times New Roman"/>
                <w:lang w:val="de-DE"/>
              </w:rPr>
              <w:t>mich</w:t>
            </w:r>
            <w:r w:rsidRPr="009F5261">
              <w:rPr>
                <w:rFonts w:ascii="Times New Roman" w:hAnsi="Times New Roman" w:cs="Times New Roman"/>
              </w:rPr>
              <w:t xml:space="preserve">! </w:t>
            </w:r>
            <w:r w:rsidRPr="009F5261">
              <w:rPr>
                <w:rFonts w:ascii="Times New Roman" w:hAnsi="Times New Roman" w:cs="Times New Roman"/>
                <w:lang w:val="de-DE"/>
              </w:rPr>
              <w:t>Sehr</w:t>
            </w:r>
            <w:r w:rsidRPr="009F5261">
              <w:rPr>
                <w:rFonts w:ascii="Times New Roman" w:hAnsi="Times New Roman" w:cs="Times New Roman"/>
              </w:rPr>
              <w:t xml:space="preserve"> </w:t>
            </w:r>
            <w:r w:rsidRPr="009F5261">
              <w:rPr>
                <w:rFonts w:ascii="Times New Roman" w:hAnsi="Times New Roman" w:cs="Times New Roman"/>
                <w:lang w:val="de-DE"/>
              </w:rPr>
              <w:t>angenehm</w:t>
            </w:r>
            <w:r w:rsidRPr="009F5261">
              <w:rPr>
                <w:rFonts w:ascii="Times New Roman" w:hAnsi="Times New Roman" w:cs="Times New Roman"/>
              </w:rPr>
              <w:t xml:space="preserve">! Графика и правила чтения букв: </w:t>
            </w:r>
            <w:r w:rsidRPr="009F5261">
              <w:rPr>
                <w:rFonts w:ascii="Times New Roman" w:hAnsi="Times New Roman" w:cs="Times New Roman"/>
                <w:lang w:val="de-DE"/>
              </w:rPr>
              <w:t>Gg</w:t>
            </w:r>
            <w:r w:rsidRPr="009F5261">
              <w:rPr>
                <w:rFonts w:ascii="Times New Roman" w:hAnsi="Times New Roman" w:cs="Times New Roman"/>
              </w:rPr>
              <w:t xml:space="preserve">, </w:t>
            </w:r>
            <w:r w:rsidRPr="009F5261">
              <w:rPr>
                <w:rFonts w:ascii="Times New Roman" w:hAnsi="Times New Roman" w:cs="Times New Roman"/>
                <w:lang w:val="de-DE"/>
              </w:rPr>
              <w:t>Tt</w:t>
            </w:r>
            <w:r w:rsidRPr="009F5261">
              <w:rPr>
                <w:rFonts w:ascii="Times New Roman" w:hAnsi="Times New Roman" w:cs="Times New Roman"/>
              </w:rPr>
              <w:t xml:space="preserve">, </w:t>
            </w:r>
            <w:r w:rsidRPr="009F5261">
              <w:rPr>
                <w:rFonts w:ascii="Times New Roman" w:hAnsi="Times New Roman" w:cs="Times New Roman"/>
                <w:lang w:val="de-DE"/>
              </w:rPr>
              <w:t>Nn</w:t>
            </w:r>
            <w:r w:rsidRPr="009F5261">
              <w:rPr>
                <w:rFonts w:ascii="Times New Roman" w:hAnsi="Times New Roman" w:cs="Times New Roman"/>
              </w:rPr>
              <w:t>.</w:t>
            </w:r>
          </w:p>
        </w:tc>
        <w:tc>
          <w:tcPr>
            <w:tcW w:w="2835" w:type="dxa"/>
          </w:tcPr>
          <w:p w14:paraId="22948C50" w14:textId="77777777" w:rsidR="009F5261" w:rsidRPr="009F5261" w:rsidRDefault="009F5261" w:rsidP="009F5261">
            <w:pPr>
              <w:rPr>
                <w:rFonts w:ascii="Times New Roman" w:hAnsi="Times New Roman" w:cs="Times New Roman"/>
                <w:color w:val="000000"/>
                <w:spacing w:val="8"/>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 xml:space="preserve">и </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лексику и выра</w:t>
            </w:r>
            <w:r w:rsidRPr="009F5261">
              <w:rPr>
                <w:rFonts w:ascii="Times New Roman" w:hAnsi="Times New Roman" w:cs="Times New Roman"/>
                <w:color w:val="000000"/>
              </w:rPr>
              <w:softHyphen/>
            </w:r>
            <w:r w:rsidRPr="009F5261">
              <w:rPr>
                <w:rFonts w:ascii="Times New Roman" w:hAnsi="Times New Roman" w:cs="Times New Roman"/>
                <w:color w:val="000000"/>
                <w:spacing w:val="8"/>
              </w:rPr>
              <w:t xml:space="preserve">жения классного обихода. </w:t>
            </w:r>
          </w:p>
          <w:p w14:paraId="37D7A33E"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Разучить </w:t>
            </w:r>
            <w:r w:rsidRPr="009F5261">
              <w:rPr>
                <w:rFonts w:ascii="Times New Roman" w:hAnsi="Times New Roman" w:cs="Times New Roman"/>
                <w:color w:val="000000"/>
              </w:rPr>
              <w:t>считалку, соблюдая чёткость артикуля</w:t>
            </w:r>
            <w:r w:rsidRPr="009F5261">
              <w:rPr>
                <w:rFonts w:ascii="Times New Roman" w:hAnsi="Times New Roman" w:cs="Times New Roman"/>
                <w:color w:val="000000"/>
              </w:rPr>
              <w:softHyphen/>
            </w:r>
            <w:r w:rsidRPr="009F5261">
              <w:rPr>
                <w:rFonts w:ascii="Times New Roman" w:hAnsi="Times New Roman" w:cs="Times New Roman"/>
                <w:color w:val="000000"/>
                <w:spacing w:val="7"/>
              </w:rPr>
              <w:t>ции, качество долгих гласных, отсутствие ассимиля</w:t>
            </w:r>
            <w:r w:rsidRPr="009F5261">
              <w:rPr>
                <w:rFonts w:ascii="Times New Roman" w:hAnsi="Times New Roman" w:cs="Times New Roman"/>
                <w:color w:val="000000"/>
                <w:spacing w:val="7"/>
              </w:rPr>
              <w:softHyphen/>
            </w:r>
            <w:r w:rsidRPr="009F5261">
              <w:rPr>
                <w:rFonts w:ascii="Times New Roman" w:hAnsi="Times New Roman" w:cs="Times New Roman"/>
                <w:color w:val="000000"/>
              </w:rPr>
              <w:t xml:space="preserve">ции при звонкости </w:t>
            </w:r>
            <w:r w:rsidRPr="009F5261">
              <w:rPr>
                <w:rFonts w:ascii="Times New Roman" w:hAnsi="Times New Roman" w:cs="Times New Roman"/>
                <w:i/>
                <w:iCs/>
                <w:color w:val="000000"/>
              </w:rPr>
              <w:t>(</w:t>
            </w:r>
            <w:r w:rsidRPr="009F5261">
              <w:rPr>
                <w:rFonts w:ascii="Times New Roman" w:hAnsi="Times New Roman" w:cs="Times New Roman"/>
                <w:i/>
                <w:iCs/>
                <w:color w:val="000000"/>
                <w:lang w:val="de-DE"/>
              </w:rPr>
              <w:t>bis</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bald</w:t>
            </w:r>
            <w:r w:rsidRPr="009F5261">
              <w:rPr>
                <w:rFonts w:ascii="Times New Roman" w:hAnsi="Times New Roman" w:cs="Times New Roman"/>
                <w:i/>
                <w:iCs/>
                <w:color w:val="000000"/>
              </w:rPr>
              <w:t xml:space="preserve"> ...), </w:t>
            </w:r>
            <w:r w:rsidRPr="009F5261">
              <w:rPr>
                <w:rFonts w:ascii="Times New Roman" w:hAnsi="Times New Roman" w:cs="Times New Roman"/>
                <w:color w:val="000000"/>
              </w:rPr>
              <w:t>отсутствие двойной артикуляции при произнесении глухого [</w:t>
            </w:r>
            <w:r w:rsidRPr="009F5261">
              <w:rPr>
                <w:rFonts w:ascii="Times New Roman" w:hAnsi="Times New Roman" w:cs="Times New Roman"/>
                <w:color w:val="000000"/>
                <w:lang w:val="de-DE"/>
              </w:rPr>
              <w:t>t</w:t>
            </w:r>
            <w:r w:rsidRPr="009F5261">
              <w:rPr>
                <w:rFonts w:ascii="Times New Roman" w:hAnsi="Times New Roman" w:cs="Times New Roman"/>
                <w:color w:val="000000"/>
              </w:rPr>
              <w:t>] и следу</w:t>
            </w:r>
            <w:r w:rsidRPr="009F5261">
              <w:rPr>
                <w:rFonts w:ascii="Times New Roman" w:hAnsi="Times New Roman" w:cs="Times New Roman"/>
                <w:color w:val="000000"/>
              </w:rPr>
              <w:softHyphen/>
              <w:t>ющего за ним звонкого [</w:t>
            </w:r>
            <w:r w:rsidRPr="009F5261">
              <w:rPr>
                <w:rFonts w:ascii="Times New Roman" w:hAnsi="Times New Roman" w:cs="Times New Roman"/>
                <w:color w:val="000000"/>
                <w:lang w:val="de-DE"/>
              </w:rPr>
              <w:t>d</w:t>
            </w:r>
            <w:r w:rsidRPr="009F5261">
              <w:rPr>
                <w:rFonts w:ascii="Times New Roman" w:hAnsi="Times New Roman" w:cs="Times New Roman"/>
                <w:color w:val="000000"/>
              </w:rPr>
              <w:t xml:space="preserve">] </w:t>
            </w:r>
            <w:r w:rsidRPr="009F5261">
              <w:rPr>
                <w:rFonts w:ascii="Times New Roman" w:hAnsi="Times New Roman" w:cs="Times New Roman"/>
                <w:i/>
                <w:iCs/>
                <w:color w:val="000000"/>
              </w:rPr>
              <w:t>(</w:t>
            </w:r>
            <w:r w:rsidRPr="009F5261">
              <w:rPr>
                <w:rFonts w:ascii="Times New Roman" w:hAnsi="Times New Roman" w:cs="Times New Roman"/>
                <w:i/>
                <w:iCs/>
                <w:color w:val="000000"/>
                <w:lang w:val="de-DE"/>
              </w:rPr>
              <w:t>bist</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du</w:t>
            </w:r>
            <w:r w:rsidRPr="009F5261">
              <w:rPr>
                <w:rFonts w:ascii="Times New Roman" w:hAnsi="Times New Roman" w:cs="Times New Roman"/>
                <w:i/>
                <w:iCs/>
                <w:color w:val="000000"/>
              </w:rPr>
              <w:t xml:space="preserve">). </w:t>
            </w:r>
          </w:p>
          <w:p w14:paraId="33B2488A" w14:textId="3BF02576"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 xml:space="preserve"> • </w:t>
            </w:r>
            <w:r w:rsidRPr="009F5261">
              <w:rPr>
                <w:rFonts w:ascii="Times New Roman" w:hAnsi="Times New Roman" w:cs="Times New Roman"/>
                <w:i/>
                <w:iCs/>
                <w:color w:val="000000"/>
              </w:rPr>
              <w:t>Воспроизводить наизусть текст считалки.</w:t>
            </w:r>
          </w:p>
        </w:tc>
        <w:tc>
          <w:tcPr>
            <w:tcW w:w="851" w:type="dxa"/>
          </w:tcPr>
          <w:p w14:paraId="59959419" w14:textId="2BFBFA83"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Текущий</w:t>
            </w:r>
          </w:p>
        </w:tc>
        <w:tc>
          <w:tcPr>
            <w:tcW w:w="3118" w:type="dxa"/>
          </w:tcPr>
          <w:p w14:paraId="531C9408" w14:textId="77777777" w:rsidR="009F5261" w:rsidRPr="009F5261" w:rsidRDefault="009F5261" w:rsidP="009F5261">
            <w:pPr>
              <w:jc w:val="both"/>
              <w:rPr>
                <w:rFonts w:ascii="Times New Roman" w:hAnsi="Times New Roman" w:cs="Times New Roman"/>
                <w:iCs/>
              </w:rPr>
            </w:pPr>
            <w:r w:rsidRPr="009F5261">
              <w:rPr>
                <w:rFonts w:ascii="Times New Roman" w:hAnsi="Times New Roman" w:cs="Times New Roman"/>
                <w:b/>
              </w:rPr>
              <w:t xml:space="preserve">Р. </w:t>
            </w:r>
            <w:r w:rsidRPr="009F5261">
              <w:rPr>
                <w:rFonts w:ascii="Times New Roman" w:hAnsi="Times New Roman" w:cs="Times New Roman"/>
                <w:i/>
              </w:rPr>
              <w:t>Принимать</w:t>
            </w:r>
            <w:r w:rsidRPr="009F5261">
              <w:rPr>
                <w:rFonts w:ascii="Times New Roman" w:hAnsi="Times New Roman" w:cs="Times New Roman"/>
              </w:rPr>
              <w:t xml:space="preserve"> учебную задачу урока, </w:t>
            </w:r>
            <w:r w:rsidRPr="009F5261">
              <w:rPr>
                <w:rFonts w:ascii="Times New Roman" w:hAnsi="Times New Roman" w:cs="Times New Roman"/>
                <w:i/>
                <w:iCs/>
              </w:rPr>
              <w:t xml:space="preserve">выполнять </w:t>
            </w:r>
            <w:r w:rsidRPr="009F5261">
              <w:rPr>
                <w:rFonts w:ascii="Times New Roman" w:hAnsi="Times New Roman" w:cs="Times New Roman"/>
                <w:iCs/>
              </w:rPr>
              <w:t>правила работы в парах</w:t>
            </w:r>
            <w:r w:rsidRPr="009F5261">
              <w:rPr>
                <w:rFonts w:ascii="Times New Roman" w:hAnsi="Times New Roman" w:cs="Times New Roman"/>
                <w:i/>
                <w:iCs/>
              </w:rPr>
              <w:t>, осваивать</w:t>
            </w:r>
            <w:r w:rsidRPr="009F5261">
              <w:rPr>
                <w:rFonts w:ascii="Times New Roman" w:hAnsi="Times New Roman" w:cs="Times New Roman"/>
                <w:b/>
                <w:iCs/>
              </w:rPr>
              <w:t xml:space="preserve"> </w:t>
            </w:r>
            <w:r w:rsidRPr="009F5261">
              <w:rPr>
                <w:rFonts w:ascii="Times New Roman" w:hAnsi="Times New Roman" w:cs="Times New Roman"/>
                <w:iCs/>
              </w:rPr>
              <w:t>правила оценивания своей работы.</w:t>
            </w:r>
          </w:p>
          <w:p w14:paraId="0A67C7FB"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iCs/>
              </w:rPr>
              <w:t xml:space="preserve">К. </w:t>
            </w:r>
            <w:r w:rsidRPr="009F5261">
              <w:rPr>
                <w:rFonts w:ascii="Times New Roman" w:hAnsi="Times New Roman" w:cs="Times New Roman"/>
                <w:i/>
                <w:iCs/>
              </w:rPr>
              <w:t>Уметь</w:t>
            </w:r>
            <w:r w:rsidRPr="009F5261">
              <w:rPr>
                <w:rFonts w:ascii="Times New Roman" w:hAnsi="Times New Roman" w:cs="Times New Roman"/>
                <w:b/>
                <w:iCs/>
              </w:rPr>
              <w:t xml:space="preserve"> </w:t>
            </w:r>
            <w:r w:rsidRPr="009F5261">
              <w:rPr>
                <w:rFonts w:ascii="Times New Roman" w:hAnsi="Times New Roman" w:cs="Times New Roman"/>
              </w:rPr>
              <w:t xml:space="preserve">слушать собеседника и </w:t>
            </w:r>
            <w:r w:rsidRPr="009F5261">
              <w:rPr>
                <w:rFonts w:ascii="Times New Roman" w:hAnsi="Times New Roman" w:cs="Times New Roman"/>
                <w:i/>
              </w:rPr>
              <w:t>вести</w:t>
            </w:r>
            <w:r w:rsidRPr="009F5261">
              <w:rPr>
                <w:rFonts w:ascii="Times New Roman" w:hAnsi="Times New Roman" w:cs="Times New Roman"/>
              </w:rPr>
              <w:t xml:space="preserve"> диалог используя речевые образцы</w:t>
            </w:r>
          </w:p>
          <w:p w14:paraId="4A6FB030"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i/>
                <w:iCs/>
                <w:color w:val="000000"/>
              </w:rPr>
              <w:t>Пр</w:t>
            </w:r>
            <w:r w:rsidRPr="009F5261">
              <w:rPr>
                <w:rFonts w:ascii="Times New Roman" w:hAnsi="Times New Roman" w:cs="Times New Roman"/>
                <w:i/>
                <w:iCs/>
                <w:color w:val="000000"/>
              </w:rPr>
              <w:t xml:space="preserve">. 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чески изученные буквы, </w:t>
            </w:r>
            <w:r w:rsidRPr="009F5261">
              <w:rPr>
                <w:rFonts w:ascii="Times New Roman" w:hAnsi="Times New Roman" w:cs="Times New Roman"/>
                <w:i/>
                <w:color w:val="000000"/>
                <w:spacing w:val="1"/>
              </w:rPr>
              <w:t>в</w:t>
            </w:r>
            <w:r w:rsidRPr="009F5261">
              <w:rPr>
                <w:rFonts w:ascii="Times New Roman" w:hAnsi="Times New Roman" w:cs="Times New Roman"/>
                <w:i/>
              </w:rPr>
              <w:t>ыделять</w:t>
            </w:r>
            <w:r w:rsidRPr="009F5261">
              <w:rPr>
                <w:rFonts w:ascii="Times New Roman" w:hAnsi="Times New Roman" w:cs="Times New Roman"/>
              </w:rPr>
              <w:t xml:space="preserve"> новые звуки из слов, </w:t>
            </w:r>
            <w:r w:rsidRPr="009F5261">
              <w:rPr>
                <w:rFonts w:ascii="Times New Roman" w:hAnsi="Times New Roman" w:cs="Times New Roman"/>
                <w:i/>
              </w:rPr>
              <w:t>наблюдать</w:t>
            </w:r>
            <w:r w:rsidRPr="009F5261">
              <w:rPr>
                <w:rFonts w:ascii="Times New Roman" w:hAnsi="Times New Roman" w:cs="Times New Roman"/>
              </w:rPr>
              <w:t xml:space="preserve"> над особенностями их произнесения, </w:t>
            </w:r>
            <w:r w:rsidRPr="009F5261">
              <w:rPr>
                <w:rFonts w:ascii="Times New Roman" w:hAnsi="Times New Roman" w:cs="Times New Roman"/>
                <w:i/>
              </w:rPr>
              <w:t>читать</w:t>
            </w:r>
            <w:r w:rsidRPr="009F5261">
              <w:rPr>
                <w:rFonts w:ascii="Times New Roman" w:hAnsi="Times New Roman" w:cs="Times New Roman"/>
              </w:rPr>
              <w:t xml:space="preserve"> слова с изученными буквами. </w:t>
            </w:r>
          </w:p>
          <w:p w14:paraId="39C710A2" w14:textId="77777777" w:rsidR="009F5261" w:rsidRPr="009F5261" w:rsidRDefault="009F5261" w:rsidP="009F5261">
            <w:pPr>
              <w:jc w:val="both"/>
              <w:rPr>
                <w:rFonts w:ascii="Times New Roman" w:hAnsi="Times New Roman" w:cs="Times New Roman"/>
                <w:b/>
              </w:rPr>
            </w:pPr>
            <w:r w:rsidRPr="009F5261">
              <w:rPr>
                <w:rFonts w:ascii="Times New Roman" w:hAnsi="Times New Roman" w:cs="Times New Roman"/>
                <w:b/>
              </w:rPr>
              <w:t xml:space="preserve">П. </w:t>
            </w:r>
            <w:r w:rsidRPr="009F5261">
              <w:rPr>
                <w:rFonts w:ascii="Times New Roman" w:hAnsi="Times New Roman" w:cs="Times New Roman"/>
                <w:i/>
              </w:rPr>
              <w:t>Соотносить</w:t>
            </w:r>
            <w:r w:rsidRPr="009F5261">
              <w:rPr>
                <w:rFonts w:ascii="Times New Roman" w:hAnsi="Times New Roman" w:cs="Times New Roman"/>
              </w:rPr>
              <w:t xml:space="preserve"> все изученные буквы со звуками.</w:t>
            </w:r>
          </w:p>
          <w:p w14:paraId="5A5F653D" w14:textId="24D5DF9C"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b/>
              </w:rPr>
              <w:t xml:space="preserve">Л. </w:t>
            </w:r>
            <w:r w:rsidRPr="009F5261">
              <w:rPr>
                <w:rFonts w:ascii="Times New Roman" w:hAnsi="Times New Roman" w:cs="Times New Roman"/>
                <w:i/>
              </w:rPr>
              <w:t>Разыгрывать</w:t>
            </w:r>
            <w:r w:rsidRPr="009F5261">
              <w:rPr>
                <w:rFonts w:ascii="Times New Roman" w:hAnsi="Times New Roman" w:cs="Times New Roman"/>
              </w:rPr>
              <w:t xml:space="preserve"> диалоги, проявляя вежливость.</w:t>
            </w:r>
          </w:p>
        </w:tc>
        <w:tc>
          <w:tcPr>
            <w:tcW w:w="851" w:type="dxa"/>
          </w:tcPr>
          <w:p w14:paraId="18BBAD0E" w14:textId="7CC649D5"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t>10.09</w:t>
            </w:r>
          </w:p>
        </w:tc>
        <w:tc>
          <w:tcPr>
            <w:tcW w:w="850" w:type="dxa"/>
          </w:tcPr>
          <w:p w14:paraId="2E3D5178"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5BF53E55" w14:textId="287EBC82" w:rsidTr="00B41F70">
        <w:tc>
          <w:tcPr>
            <w:tcW w:w="709" w:type="dxa"/>
          </w:tcPr>
          <w:p w14:paraId="2F3D32B8" w14:textId="06D9E5C7"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t>4.</w:t>
            </w:r>
          </w:p>
        </w:tc>
        <w:tc>
          <w:tcPr>
            <w:tcW w:w="2410" w:type="dxa"/>
          </w:tcPr>
          <w:p w14:paraId="59CF8167" w14:textId="2A93F25A"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О чём говорят пальчиковые куклы?</w:t>
            </w:r>
          </w:p>
        </w:tc>
        <w:tc>
          <w:tcPr>
            <w:tcW w:w="850" w:type="dxa"/>
          </w:tcPr>
          <w:p w14:paraId="08A42DFA" w14:textId="5E0B5B3A" w:rsidR="009F5261" w:rsidRPr="009F5261" w:rsidRDefault="009F5261" w:rsidP="009F5261">
            <w:pPr>
              <w:spacing w:after="75" w:line="215" w:lineRule="atLeast"/>
              <w:jc w:val="center"/>
              <w:rPr>
                <w:rFonts w:ascii="Times New Roman" w:eastAsia="Times New Roman" w:hAnsi="Times New Roman" w:cs="Times New Roman"/>
                <w:b/>
                <w:color w:val="000000"/>
                <w:lang w:eastAsia="ru-RU"/>
              </w:rPr>
            </w:pPr>
            <w:r w:rsidRPr="009F5261">
              <w:rPr>
                <w:rFonts w:ascii="Times New Roman" w:eastAsia="Times New Roman" w:hAnsi="Times New Roman" w:cs="Times New Roman"/>
                <w:b/>
                <w:color w:val="000000"/>
                <w:lang w:eastAsia="ru-RU"/>
              </w:rPr>
              <w:t>1</w:t>
            </w:r>
          </w:p>
        </w:tc>
        <w:tc>
          <w:tcPr>
            <w:tcW w:w="1418" w:type="dxa"/>
          </w:tcPr>
          <w:p w14:paraId="4A3EB65D" w14:textId="77777777" w:rsidR="009F5261" w:rsidRPr="009F5261" w:rsidRDefault="009F5261" w:rsidP="009F5261">
            <w:pPr>
              <w:jc w:val="center"/>
              <w:rPr>
                <w:rFonts w:ascii="Times New Roman" w:hAnsi="Times New Roman" w:cs="Times New Roman"/>
                <w:color w:val="000000"/>
              </w:rPr>
            </w:pPr>
            <w:r w:rsidRPr="009F5261">
              <w:rPr>
                <w:rFonts w:ascii="Times New Roman" w:hAnsi="Times New Roman" w:cs="Times New Roman"/>
                <w:color w:val="000000"/>
              </w:rPr>
              <w:t>Комби</w:t>
            </w:r>
            <w:r w:rsidRPr="009F5261">
              <w:rPr>
                <w:rFonts w:ascii="Times New Roman" w:hAnsi="Times New Roman" w:cs="Times New Roman"/>
                <w:color w:val="000000"/>
              </w:rPr>
              <w:softHyphen/>
              <w:t>ниро</w:t>
            </w:r>
            <w:r w:rsidRPr="009F5261">
              <w:rPr>
                <w:rFonts w:ascii="Times New Roman" w:hAnsi="Times New Roman" w:cs="Times New Roman"/>
                <w:color w:val="000000"/>
              </w:rPr>
              <w:softHyphen/>
              <w:t>ванный урок</w:t>
            </w:r>
          </w:p>
          <w:p w14:paraId="62E6F0EA" w14:textId="77777777" w:rsidR="009F5261" w:rsidRPr="009F5261" w:rsidRDefault="009F5261" w:rsidP="009F5261">
            <w:pPr>
              <w:jc w:val="center"/>
              <w:rPr>
                <w:rFonts w:ascii="Times New Roman" w:hAnsi="Times New Roman" w:cs="Times New Roman"/>
                <w:color w:val="000000"/>
              </w:rPr>
            </w:pPr>
          </w:p>
          <w:p w14:paraId="1D849655" w14:textId="74B79ACE" w:rsidR="009F5261" w:rsidRPr="009F5261" w:rsidRDefault="009F5261" w:rsidP="009F5261">
            <w:pPr>
              <w:spacing w:after="75" w:line="215" w:lineRule="atLeast"/>
              <w:rPr>
                <w:rFonts w:ascii="Times New Roman" w:eastAsia="Times New Roman" w:hAnsi="Times New Roman" w:cs="Times New Roman"/>
                <w:i/>
                <w:color w:val="000000"/>
                <w:lang w:eastAsia="ru-RU"/>
              </w:rPr>
            </w:pPr>
          </w:p>
        </w:tc>
        <w:tc>
          <w:tcPr>
            <w:tcW w:w="2126" w:type="dxa"/>
          </w:tcPr>
          <w:p w14:paraId="0287EB70" w14:textId="64BEBA05"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 xml:space="preserve">Диалог «Знакомство». Правила чтения удвоенных согласных, новых букв: </w:t>
            </w:r>
            <w:r w:rsidRPr="009F5261">
              <w:rPr>
                <w:rFonts w:ascii="Times New Roman" w:hAnsi="Times New Roman" w:cs="Times New Roman"/>
                <w:lang w:val="de-DE"/>
              </w:rPr>
              <w:t>Ss</w:t>
            </w:r>
            <w:r w:rsidRPr="009F5261">
              <w:rPr>
                <w:rFonts w:ascii="Times New Roman" w:hAnsi="Times New Roman" w:cs="Times New Roman"/>
              </w:rPr>
              <w:t xml:space="preserve">, </w:t>
            </w:r>
            <w:r w:rsidRPr="009F5261">
              <w:rPr>
                <w:rFonts w:ascii="Times New Roman" w:hAnsi="Times New Roman" w:cs="Times New Roman"/>
                <w:lang w:val="de-DE"/>
              </w:rPr>
              <w:t>Hh</w:t>
            </w:r>
            <w:r w:rsidRPr="009F5261">
              <w:rPr>
                <w:rFonts w:ascii="Times New Roman" w:hAnsi="Times New Roman" w:cs="Times New Roman"/>
              </w:rPr>
              <w:t xml:space="preserve">, </w:t>
            </w:r>
            <w:r w:rsidRPr="009F5261">
              <w:rPr>
                <w:rFonts w:ascii="Times New Roman" w:hAnsi="Times New Roman" w:cs="Times New Roman"/>
                <w:lang w:val="de-DE"/>
              </w:rPr>
              <w:t>Dd</w:t>
            </w:r>
            <w:r w:rsidRPr="009F5261">
              <w:rPr>
                <w:rFonts w:ascii="Times New Roman" w:hAnsi="Times New Roman" w:cs="Times New Roman"/>
              </w:rPr>
              <w:t xml:space="preserve">, </w:t>
            </w:r>
            <w:r w:rsidRPr="009F5261">
              <w:rPr>
                <w:rFonts w:ascii="Times New Roman" w:hAnsi="Times New Roman" w:cs="Times New Roman"/>
                <w:lang w:val="de-DE"/>
              </w:rPr>
              <w:t>Cc</w:t>
            </w:r>
            <w:r w:rsidRPr="009F5261">
              <w:rPr>
                <w:rFonts w:ascii="Times New Roman" w:hAnsi="Times New Roman" w:cs="Times New Roman"/>
              </w:rPr>
              <w:t xml:space="preserve">, ß и буквосочетаний </w:t>
            </w:r>
            <w:r w:rsidRPr="009F5261">
              <w:rPr>
                <w:rFonts w:ascii="Times New Roman" w:hAnsi="Times New Roman" w:cs="Times New Roman"/>
                <w:lang w:val="de-DE"/>
              </w:rPr>
              <w:t>ei</w:t>
            </w:r>
            <w:r w:rsidRPr="009F5261">
              <w:rPr>
                <w:rFonts w:ascii="Times New Roman" w:hAnsi="Times New Roman" w:cs="Times New Roman"/>
              </w:rPr>
              <w:t xml:space="preserve">, </w:t>
            </w:r>
            <w:r w:rsidRPr="009F5261">
              <w:rPr>
                <w:rFonts w:ascii="Times New Roman" w:hAnsi="Times New Roman" w:cs="Times New Roman"/>
                <w:lang w:val="de-DE"/>
              </w:rPr>
              <w:t>ch</w:t>
            </w:r>
            <w:r w:rsidRPr="009F5261">
              <w:rPr>
                <w:rFonts w:ascii="Times New Roman" w:hAnsi="Times New Roman" w:cs="Times New Roman"/>
              </w:rPr>
              <w:t>.</w:t>
            </w:r>
          </w:p>
        </w:tc>
        <w:tc>
          <w:tcPr>
            <w:tcW w:w="2835" w:type="dxa"/>
          </w:tcPr>
          <w:p w14:paraId="085D32B1"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Разыгрывать </w:t>
            </w:r>
            <w:r w:rsidRPr="009F5261">
              <w:rPr>
                <w:rFonts w:ascii="Times New Roman" w:hAnsi="Times New Roman" w:cs="Times New Roman"/>
                <w:color w:val="000000"/>
              </w:rPr>
              <w:t xml:space="preserve">сценку «Знакомство». </w:t>
            </w:r>
          </w:p>
          <w:p w14:paraId="7A6E6FE9" w14:textId="77777777" w:rsidR="009F5261" w:rsidRPr="009F5261" w:rsidRDefault="009F5261" w:rsidP="009F5261">
            <w:pPr>
              <w:rPr>
                <w:rFonts w:ascii="Times New Roman" w:hAnsi="Times New Roman" w:cs="Times New Roman"/>
                <w:color w:val="000000"/>
                <w:spacing w:val="9"/>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Играть </w:t>
            </w:r>
            <w:r w:rsidRPr="009F5261">
              <w:rPr>
                <w:rFonts w:ascii="Times New Roman" w:hAnsi="Times New Roman" w:cs="Times New Roman"/>
                <w:color w:val="000000"/>
              </w:rPr>
              <w:t>в игру «живая картинка», используя мате</w:t>
            </w:r>
            <w:r w:rsidRPr="009F5261">
              <w:rPr>
                <w:rFonts w:ascii="Times New Roman" w:hAnsi="Times New Roman" w:cs="Times New Roman"/>
                <w:color w:val="000000"/>
              </w:rPr>
              <w:softHyphen/>
            </w:r>
            <w:r w:rsidRPr="009F5261">
              <w:rPr>
                <w:rFonts w:ascii="Times New Roman" w:hAnsi="Times New Roman" w:cs="Times New Roman"/>
                <w:color w:val="000000"/>
                <w:spacing w:val="9"/>
              </w:rPr>
              <w:t xml:space="preserve">риал прошлого урока. </w:t>
            </w:r>
          </w:p>
          <w:p w14:paraId="79C84603"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Рассказывать </w:t>
            </w:r>
            <w:r w:rsidRPr="009F5261">
              <w:rPr>
                <w:rFonts w:ascii="Times New Roman" w:hAnsi="Times New Roman" w:cs="Times New Roman"/>
                <w:color w:val="000000"/>
              </w:rPr>
              <w:t xml:space="preserve">текст рифмовки прошлого урока. </w:t>
            </w:r>
          </w:p>
          <w:p w14:paraId="1332D169" w14:textId="77777777" w:rsidR="009F5261" w:rsidRPr="009F5261" w:rsidRDefault="009F5261" w:rsidP="009F5261">
            <w:pPr>
              <w:rPr>
                <w:rFonts w:ascii="Times New Roman" w:hAnsi="Times New Roman" w:cs="Times New Roman"/>
                <w:color w:val="000000"/>
                <w:spacing w:val="9"/>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 xml:space="preserve">текст новой рифмовки, используя </w:t>
            </w:r>
            <w:r w:rsidRPr="009F5261">
              <w:rPr>
                <w:rFonts w:ascii="Times New Roman" w:hAnsi="Times New Roman" w:cs="Times New Roman"/>
                <w:color w:val="000000"/>
                <w:spacing w:val="9"/>
              </w:rPr>
              <w:t xml:space="preserve">немецкие имена. </w:t>
            </w:r>
          </w:p>
          <w:p w14:paraId="1F98676A" w14:textId="77777777" w:rsidR="009F5261" w:rsidRPr="009F5261" w:rsidRDefault="009F5261" w:rsidP="009F5261">
            <w:pPr>
              <w:rPr>
                <w:rFonts w:ascii="Times New Roman" w:hAnsi="Times New Roman" w:cs="Times New Roman"/>
                <w:color w:val="000000"/>
                <w:spacing w:val="7"/>
              </w:rPr>
            </w:pPr>
            <w:r w:rsidRPr="009F5261">
              <w:rPr>
                <w:rFonts w:ascii="Times New Roman" w:hAnsi="Times New Roman" w:cs="Times New Roman"/>
                <w:color w:val="000000"/>
              </w:rPr>
              <w:lastRenderedPageBreak/>
              <w:t xml:space="preserve">• </w:t>
            </w:r>
            <w:r w:rsidRPr="009F5261">
              <w:rPr>
                <w:rFonts w:ascii="Times New Roman" w:hAnsi="Times New Roman" w:cs="Times New Roman"/>
                <w:i/>
                <w:iCs/>
                <w:color w:val="000000"/>
              </w:rPr>
              <w:t xml:space="preserve">Читать </w:t>
            </w:r>
            <w:r w:rsidRPr="009F5261">
              <w:rPr>
                <w:rFonts w:ascii="Times New Roman" w:hAnsi="Times New Roman" w:cs="Times New Roman"/>
                <w:color w:val="000000"/>
              </w:rPr>
              <w:t xml:space="preserve">предложения и слова, соблюдая правила </w:t>
            </w:r>
            <w:r w:rsidRPr="009F5261">
              <w:rPr>
                <w:rFonts w:ascii="Times New Roman" w:hAnsi="Times New Roman" w:cs="Times New Roman"/>
                <w:color w:val="000000"/>
                <w:spacing w:val="7"/>
              </w:rPr>
              <w:t>чтения удвоенных согласных</w:t>
            </w:r>
          </w:p>
          <w:p w14:paraId="34C3FED0"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 xml:space="preserve">графически и каллиграфически </w:t>
            </w:r>
            <w:r w:rsidRPr="009F5261">
              <w:rPr>
                <w:rFonts w:ascii="Times New Roman" w:hAnsi="Times New Roman" w:cs="Times New Roman"/>
                <w:i/>
                <w:iCs/>
                <w:color w:val="000000"/>
              </w:rPr>
              <w:t>(</w:t>
            </w:r>
            <w:r w:rsidRPr="009F5261">
              <w:rPr>
                <w:rFonts w:ascii="Times New Roman" w:hAnsi="Times New Roman" w:cs="Times New Roman"/>
                <w:i/>
                <w:iCs/>
                <w:color w:val="000000"/>
                <w:lang w:val="de-DE"/>
              </w:rPr>
              <w:t>Ss</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Hh</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Dd</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Cc</w:t>
            </w:r>
            <w:r w:rsidRPr="009F5261">
              <w:rPr>
                <w:rFonts w:ascii="Times New Roman" w:hAnsi="Times New Roman" w:cs="Times New Roman"/>
                <w:i/>
                <w:iCs/>
                <w:color w:val="000000"/>
              </w:rPr>
              <w:t xml:space="preserve">, Я), </w:t>
            </w:r>
            <w:r w:rsidRPr="009F5261">
              <w:rPr>
                <w:rFonts w:ascii="Times New Roman" w:hAnsi="Times New Roman" w:cs="Times New Roman"/>
                <w:color w:val="000000"/>
              </w:rPr>
              <w:t xml:space="preserve">буквосочетания </w:t>
            </w:r>
            <w:r w:rsidRPr="009F5261">
              <w:rPr>
                <w:rFonts w:ascii="Times New Roman" w:hAnsi="Times New Roman" w:cs="Times New Roman"/>
                <w:i/>
                <w:iCs/>
                <w:color w:val="000000"/>
              </w:rPr>
              <w:t xml:space="preserve">(ей, </w:t>
            </w:r>
            <w:r w:rsidRPr="009F5261">
              <w:rPr>
                <w:rFonts w:ascii="Times New Roman" w:hAnsi="Times New Roman" w:cs="Times New Roman"/>
                <w:i/>
                <w:iCs/>
                <w:color w:val="000000"/>
                <w:lang w:val="de-DE"/>
              </w:rPr>
              <w:t>ck</w:t>
            </w:r>
            <w:r w:rsidRPr="009F5261">
              <w:rPr>
                <w:rFonts w:ascii="Times New Roman" w:hAnsi="Times New Roman" w:cs="Times New Roman"/>
                <w:i/>
                <w:iCs/>
                <w:color w:val="000000"/>
              </w:rPr>
              <w:t xml:space="preserve">), </w:t>
            </w:r>
            <w:r w:rsidRPr="009F5261">
              <w:rPr>
                <w:rFonts w:ascii="Times New Roman" w:hAnsi="Times New Roman" w:cs="Times New Roman"/>
                <w:color w:val="000000"/>
              </w:rPr>
              <w:t xml:space="preserve">немецкие имена. </w:t>
            </w:r>
          </w:p>
          <w:p w14:paraId="5E1338F8" w14:textId="77777777" w:rsidR="009F5261" w:rsidRPr="009F5261" w:rsidRDefault="009F5261" w:rsidP="009F5261">
            <w:pPr>
              <w:rPr>
                <w:rFonts w:ascii="Times New Roman" w:hAnsi="Times New Roman" w:cs="Times New Roman"/>
                <w:color w:val="000000"/>
                <w:spacing w:val="1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диалоги по ролям за диктором, в па</w:t>
            </w:r>
            <w:r w:rsidRPr="009F5261">
              <w:rPr>
                <w:rFonts w:ascii="Times New Roman" w:hAnsi="Times New Roman" w:cs="Times New Roman"/>
                <w:color w:val="000000"/>
              </w:rPr>
              <w:softHyphen/>
            </w:r>
            <w:r w:rsidRPr="009F5261">
              <w:rPr>
                <w:rFonts w:ascii="Times New Roman" w:hAnsi="Times New Roman" w:cs="Times New Roman"/>
                <w:color w:val="000000"/>
                <w:spacing w:val="10"/>
              </w:rPr>
              <w:t>рах без опоры на аудиозапись.</w:t>
            </w:r>
          </w:p>
          <w:p w14:paraId="227D5FE8"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Разыгрывать </w:t>
            </w:r>
            <w:r w:rsidRPr="009F5261">
              <w:rPr>
                <w:rFonts w:ascii="Times New Roman" w:hAnsi="Times New Roman" w:cs="Times New Roman"/>
                <w:color w:val="000000"/>
              </w:rPr>
              <w:t xml:space="preserve">диалоги с помощью пальчиковых </w:t>
            </w:r>
            <w:r w:rsidRPr="009F5261">
              <w:rPr>
                <w:rFonts w:ascii="Times New Roman" w:hAnsi="Times New Roman" w:cs="Times New Roman"/>
                <w:color w:val="000000"/>
                <w:spacing w:val="2"/>
              </w:rPr>
              <w:t xml:space="preserve">кукол. </w:t>
            </w:r>
          </w:p>
          <w:p w14:paraId="3ED50AA4"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Разыгрывать </w:t>
            </w:r>
            <w:r w:rsidRPr="009F5261">
              <w:rPr>
                <w:rFonts w:ascii="Times New Roman" w:hAnsi="Times New Roman" w:cs="Times New Roman"/>
                <w:color w:val="000000"/>
              </w:rPr>
              <w:t xml:space="preserve">сценку друг с другом. </w:t>
            </w:r>
          </w:p>
          <w:p w14:paraId="0E061ABC" w14:textId="77777777" w:rsidR="009F5261" w:rsidRPr="009F5261" w:rsidRDefault="009F5261" w:rsidP="009F5261">
            <w:pPr>
              <w:rPr>
                <w:rFonts w:ascii="Times New Roman" w:hAnsi="Times New Roman" w:cs="Times New Roman"/>
                <w:color w:val="000000"/>
                <w:spacing w:val="6"/>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Заполнять </w:t>
            </w:r>
            <w:r w:rsidRPr="009F5261">
              <w:rPr>
                <w:rFonts w:ascii="Times New Roman" w:hAnsi="Times New Roman" w:cs="Times New Roman"/>
                <w:color w:val="000000"/>
              </w:rPr>
              <w:t>пропуски в диалогах, используя знако</w:t>
            </w:r>
            <w:r w:rsidRPr="009F5261">
              <w:rPr>
                <w:rFonts w:ascii="Times New Roman" w:hAnsi="Times New Roman" w:cs="Times New Roman"/>
                <w:color w:val="000000"/>
              </w:rPr>
              <w:softHyphen/>
            </w:r>
            <w:r w:rsidRPr="009F5261">
              <w:rPr>
                <w:rFonts w:ascii="Times New Roman" w:hAnsi="Times New Roman" w:cs="Times New Roman"/>
                <w:color w:val="000000"/>
                <w:spacing w:val="6"/>
              </w:rPr>
              <w:t xml:space="preserve">мую лексику. </w:t>
            </w:r>
          </w:p>
          <w:p w14:paraId="335FCFC6" w14:textId="1B3C5A04"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Читать </w:t>
            </w:r>
            <w:r w:rsidRPr="009F5261">
              <w:rPr>
                <w:rFonts w:ascii="Times New Roman" w:hAnsi="Times New Roman" w:cs="Times New Roman"/>
                <w:color w:val="000000"/>
              </w:rPr>
              <w:t xml:space="preserve">и </w:t>
            </w:r>
            <w:r w:rsidRPr="009F5261">
              <w:rPr>
                <w:rFonts w:ascii="Times New Roman" w:hAnsi="Times New Roman" w:cs="Times New Roman"/>
                <w:i/>
                <w:iCs/>
                <w:color w:val="000000"/>
              </w:rPr>
              <w:t xml:space="preserve">обводить </w:t>
            </w:r>
            <w:r w:rsidRPr="009F5261">
              <w:rPr>
                <w:rFonts w:ascii="Times New Roman" w:hAnsi="Times New Roman" w:cs="Times New Roman"/>
                <w:color w:val="000000"/>
              </w:rPr>
              <w:t>имена в цепочке букв.</w:t>
            </w:r>
          </w:p>
        </w:tc>
        <w:tc>
          <w:tcPr>
            <w:tcW w:w="851" w:type="dxa"/>
          </w:tcPr>
          <w:p w14:paraId="7DB2BF96" w14:textId="7EDCA120"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lastRenderedPageBreak/>
              <w:t>Текущий</w:t>
            </w:r>
          </w:p>
        </w:tc>
        <w:tc>
          <w:tcPr>
            <w:tcW w:w="3118" w:type="dxa"/>
          </w:tcPr>
          <w:p w14:paraId="137C2190"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 xml:space="preserve">Р. </w:t>
            </w:r>
            <w:r w:rsidRPr="009F5261">
              <w:rPr>
                <w:rFonts w:ascii="Times New Roman" w:hAnsi="Times New Roman" w:cs="Times New Roman"/>
                <w:i/>
              </w:rPr>
              <w:t>Контролировать</w:t>
            </w:r>
            <w:r w:rsidRPr="009F5261">
              <w:rPr>
                <w:rFonts w:ascii="Times New Roman" w:hAnsi="Times New Roman" w:cs="Times New Roman"/>
                <w:b/>
              </w:rPr>
              <w:t xml:space="preserve"> </w:t>
            </w:r>
            <w:r w:rsidRPr="009F5261">
              <w:rPr>
                <w:rFonts w:ascii="Times New Roman" w:hAnsi="Times New Roman" w:cs="Times New Roman"/>
              </w:rPr>
              <w:t>свои действия в процессе выполнения задания</w:t>
            </w:r>
            <w:r w:rsidRPr="009F5261">
              <w:rPr>
                <w:rFonts w:ascii="Times New Roman" w:hAnsi="Times New Roman" w:cs="Times New Roman"/>
                <w:b/>
              </w:rPr>
              <w:t xml:space="preserve">, </w:t>
            </w:r>
            <w:r w:rsidRPr="009F5261">
              <w:rPr>
                <w:rFonts w:ascii="Times New Roman" w:hAnsi="Times New Roman" w:cs="Times New Roman"/>
                <w:i/>
              </w:rPr>
              <w:t>оценивать</w:t>
            </w:r>
            <w:r w:rsidRPr="009F5261">
              <w:rPr>
                <w:rFonts w:ascii="Times New Roman" w:hAnsi="Times New Roman" w:cs="Times New Roman"/>
                <w:b/>
              </w:rPr>
              <w:t xml:space="preserve"> </w:t>
            </w:r>
            <w:r w:rsidRPr="009F5261">
              <w:rPr>
                <w:rFonts w:ascii="Times New Roman" w:hAnsi="Times New Roman" w:cs="Times New Roman"/>
              </w:rPr>
              <w:t xml:space="preserve">правильность выполнения, </w:t>
            </w:r>
            <w:r w:rsidRPr="009F5261">
              <w:rPr>
                <w:rFonts w:ascii="Times New Roman" w:hAnsi="Times New Roman" w:cs="Times New Roman"/>
                <w:i/>
              </w:rPr>
              <w:t>обнаруживать и исправлять</w:t>
            </w:r>
            <w:r w:rsidRPr="009F5261">
              <w:rPr>
                <w:rFonts w:ascii="Times New Roman" w:hAnsi="Times New Roman" w:cs="Times New Roman"/>
              </w:rPr>
              <w:t xml:space="preserve"> ошибки.</w:t>
            </w:r>
          </w:p>
          <w:p w14:paraId="1C20429E"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 xml:space="preserve">К. </w:t>
            </w:r>
            <w:r w:rsidRPr="009F5261">
              <w:rPr>
                <w:rFonts w:ascii="Times New Roman" w:hAnsi="Times New Roman" w:cs="Times New Roman"/>
                <w:i/>
              </w:rPr>
              <w:t>Готовность</w:t>
            </w:r>
            <w:r w:rsidRPr="009F5261">
              <w:rPr>
                <w:rFonts w:ascii="Times New Roman" w:hAnsi="Times New Roman" w:cs="Times New Roman"/>
              </w:rPr>
              <w:t xml:space="preserve"> слушать собеседника и </w:t>
            </w:r>
            <w:r w:rsidRPr="009F5261">
              <w:rPr>
                <w:rFonts w:ascii="Times New Roman" w:hAnsi="Times New Roman" w:cs="Times New Roman"/>
                <w:i/>
              </w:rPr>
              <w:t>вести</w:t>
            </w:r>
            <w:r w:rsidRPr="009F5261">
              <w:rPr>
                <w:rFonts w:ascii="Times New Roman" w:hAnsi="Times New Roman" w:cs="Times New Roman"/>
              </w:rPr>
              <w:t xml:space="preserve"> диалог «Знакомство»,</w:t>
            </w:r>
            <w:r w:rsidRPr="009F5261">
              <w:rPr>
                <w:rFonts w:ascii="Times New Roman" w:hAnsi="Times New Roman" w:cs="Times New Roman"/>
                <w:i/>
                <w:iCs/>
                <w:color w:val="000000"/>
              </w:rPr>
              <w:t xml:space="preserve"> воспринимать </w:t>
            </w:r>
            <w:r w:rsidRPr="009F5261">
              <w:rPr>
                <w:rFonts w:ascii="Times New Roman" w:hAnsi="Times New Roman" w:cs="Times New Roman"/>
                <w:iCs/>
                <w:color w:val="000000"/>
              </w:rPr>
              <w:t>на слух песенки и рифмовки</w:t>
            </w:r>
            <w:r w:rsidRPr="009F5261">
              <w:rPr>
                <w:rFonts w:ascii="Times New Roman" w:hAnsi="Times New Roman" w:cs="Times New Roman"/>
                <w:color w:val="000000"/>
                <w:spacing w:val="-1"/>
              </w:rPr>
              <w:t xml:space="preserve">, </w:t>
            </w:r>
            <w:r w:rsidRPr="009F5261">
              <w:rPr>
                <w:rFonts w:ascii="Times New Roman" w:hAnsi="Times New Roman" w:cs="Times New Roman"/>
                <w:color w:val="000000"/>
                <w:spacing w:val="-1"/>
              </w:rPr>
              <w:lastRenderedPageBreak/>
              <w:t xml:space="preserve">имена, </w:t>
            </w:r>
            <w:r w:rsidRPr="009F5261">
              <w:rPr>
                <w:rFonts w:ascii="Times New Roman" w:hAnsi="Times New Roman" w:cs="Times New Roman"/>
              </w:rPr>
              <w:t>выражения классного обихода и речевые клише.</w:t>
            </w:r>
          </w:p>
          <w:p w14:paraId="1CA87A4F" w14:textId="77777777" w:rsidR="009F5261" w:rsidRPr="009F5261" w:rsidRDefault="009F5261" w:rsidP="009F5261">
            <w:pPr>
              <w:jc w:val="both"/>
              <w:rPr>
                <w:rFonts w:ascii="Times New Roman" w:hAnsi="Times New Roman" w:cs="Times New Roman"/>
                <w:iCs/>
              </w:rPr>
            </w:pPr>
            <w:r w:rsidRPr="009F5261">
              <w:rPr>
                <w:rFonts w:ascii="Times New Roman" w:hAnsi="Times New Roman" w:cs="Times New Roman"/>
                <w:b/>
              </w:rPr>
              <w:t xml:space="preserve">П. </w:t>
            </w:r>
            <w:r w:rsidRPr="009F5261">
              <w:rPr>
                <w:rFonts w:ascii="Times New Roman" w:hAnsi="Times New Roman" w:cs="Times New Roman"/>
                <w:i/>
                <w:iCs/>
              </w:rPr>
              <w:t>Писать и читать</w:t>
            </w:r>
            <w:r w:rsidRPr="009F5261">
              <w:rPr>
                <w:rFonts w:ascii="Times New Roman" w:hAnsi="Times New Roman" w:cs="Times New Roman"/>
                <w:b/>
                <w:iCs/>
              </w:rPr>
              <w:t xml:space="preserve"> </w:t>
            </w:r>
            <w:r w:rsidRPr="009F5261">
              <w:rPr>
                <w:rFonts w:ascii="Times New Roman" w:hAnsi="Times New Roman" w:cs="Times New Roman"/>
                <w:iCs/>
              </w:rPr>
              <w:t xml:space="preserve">слоги, слова с новыми буквами и буквосочетаниями, правильно </w:t>
            </w:r>
            <w:r w:rsidRPr="009F5261">
              <w:rPr>
                <w:rFonts w:ascii="Times New Roman" w:hAnsi="Times New Roman" w:cs="Times New Roman"/>
                <w:i/>
                <w:iCs/>
              </w:rPr>
              <w:t xml:space="preserve">записывать </w:t>
            </w:r>
            <w:r w:rsidRPr="009F5261">
              <w:rPr>
                <w:rFonts w:ascii="Times New Roman" w:hAnsi="Times New Roman" w:cs="Times New Roman"/>
                <w:iCs/>
              </w:rPr>
              <w:t>имена немецких детей</w:t>
            </w:r>
            <w:r w:rsidRPr="009F5261">
              <w:rPr>
                <w:rFonts w:ascii="Times New Roman" w:hAnsi="Times New Roman" w:cs="Times New Roman"/>
                <w:i/>
                <w:iCs/>
              </w:rPr>
              <w:t>, правильно</w:t>
            </w:r>
            <w:r w:rsidRPr="009F5261">
              <w:rPr>
                <w:rFonts w:ascii="Times New Roman" w:hAnsi="Times New Roman" w:cs="Times New Roman"/>
                <w:b/>
                <w:iCs/>
              </w:rPr>
              <w:t xml:space="preserve"> </w:t>
            </w:r>
            <w:r w:rsidRPr="009F5261">
              <w:rPr>
                <w:rFonts w:ascii="Times New Roman" w:hAnsi="Times New Roman" w:cs="Times New Roman"/>
                <w:iCs/>
              </w:rPr>
              <w:t>интонировать при чтении</w:t>
            </w:r>
          </w:p>
          <w:p w14:paraId="0668EECC"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iCs/>
              </w:rPr>
              <w:t>Л</w:t>
            </w:r>
            <w:r w:rsidRPr="009F5261">
              <w:rPr>
                <w:rFonts w:ascii="Times New Roman" w:hAnsi="Times New Roman" w:cs="Times New Roman"/>
                <w:iCs/>
              </w:rPr>
              <w:t xml:space="preserve">. </w:t>
            </w:r>
            <w:r w:rsidRPr="009F5261">
              <w:rPr>
                <w:rFonts w:ascii="Times New Roman" w:hAnsi="Times New Roman" w:cs="Times New Roman"/>
              </w:rPr>
              <w:t xml:space="preserve">Разыгрывать диалоги, </w:t>
            </w:r>
            <w:r w:rsidRPr="009F5261">
              <w:rPr>
                <w:rFonts w:ascii="Times New Roman" w:hAnsi="Times New Roman" w:cs="Times New Roman"/>
                <w:i/>
              </w:rPr>
              <w:t>проявляя вежливость</w:t>
            </w:r>
            <w:r w:rsidRPr="009F5261">
              <w:rPr>
                <w:rFonts w:ascii="Times New Roman" w:hAnsi="Times New Roman" w:cs="Times New Roman"/>
              </w:rPr>
              <w:t xml:space="preserve">, адекватно </w:t>
            </w:r>
            <w:r w:rsidRPr="009F5261">
              <w:rPr>
                <w:rFonts w:ascii="Times New Roman" w:hAnsi="Times New Roman" w:cs="Times New Roman"/>
                <w:i/>
              </w:rPr>
              <w:t>понимать</w:t>
            </w:r>
            <w:r w:rsidRPr="009F5261">
              <w:rPr>
                <w:rFonts w:ascii="Times New Roman" w:hAnsi="Times New Roman" w:cs="Times New Roman"/>
              </w:rPr>
              <w:t xml:space="preserve"> причины успешности/ неуспешности учебной деятельности</w:t>
            </w:r>
          </w:p>
          <w:p w14:paraId="4D6CDA79" w14:textId="029DCBE3"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b/>
              </w:rPr>
              <w:t>Пр</w:t>
            </w:r>
            <w:r w:rsidRPr="009F5261">
              <w:rPr>
                <w:rFonts w:ascii="Times New Roman" w:hAnsi="Times New Roman" w:cs="Times New Roman"/>
              </w:rPr>
              <w:t xml:space="preserve">. Правильно </w:t>
            </w:r>
            <w:r w:rsidRPr="009F5261">
              <w:rPr>
                <w:rFonts w:ascii="Times New Roman" w:hAnsi="Times New Roman" w:cs="Times New Roman"/>
                <w:i/>
              </w:rPr>
              <w:t>произносит</w:t>
            </w:r>
            <w:r w:rsidRPr="009F5261">
              <w:rPr>
                <w:rFonts w:ascii="Times New Roman" w:hAnsi="Times New Roman" w:cs="Times New Roman"/>
              </w:rPr>
              <w:t>ь основные звуки, звукосочетания, а также слова и фразы, соблюдая  интонационные правила</w:t>
            </w:r>
          </w:p>
        </w:tc>
        <w:tc>
          <w:tcPr>
            <w:tcW w:w="851" w:type="dxa"/>
          </w:tcPr>
          <w:p w14:paraId="64062CE5" w14:textId="007319EE" w:rsidR="009F5261" w:rsidRPr="009F5261"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14</w:t>
            </w:r>
            <w:r w:rsidR="009F5261" w:rsidRPr="009F5261">
              <w:rPr>
                <w:rFonts w:ascii="Times New Roman" w:eastAsia="Times New Roman" w:hAnsi="Times New Roman" w:cs="Times New Roman"/>
                <w:color w:val="000000"/>
                <w:lang w:eastAsia="ru-RU"/>
              </w:rPr>
              <w:t>.09</w:t>
            </w:r>
          </w:p>
        </w:tc>
        <w:tc>
          <w:tcPr>
            <w:tcW w:w="850" w:type="dxa"/>
          </w:tcPr>
          <w:p w14:paraId="2112A15E"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4C5E0607" w14:textId="160A995F" w:rsidTr="00B41F70">
        <w:tc>
          <w:tcPr>
            <w:tcW w:w="709" w:type="dxa"/>
          </w:tcPr>
          <w:p w14:paraId="6A65275B" w14:textId="7AA36F08"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lastRenderedPageBreak/>
              <w:t>5.</w:t>
            </w:r>
          </w:p>
        </w:tc>
        <w:tc>
          <w:tcPr>
            <w:tcW w:w="2410" w:type="dxa"/>
          </w:tcPr>
          <w:p w14:paraId="45A3BE27" w14:textId="3318F08A"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Поиграем? Споём? (Повторение</w:t>
            </w:r>
            <w:r w:rsidRPr="009F5261">
              <w:rPr>
                <w:rFonts w:ascii="Times New Roman" w:hAnsi="Times New Roman" w:cs="Times New Roman"/>
                <w:lang w:val="en-US"/>
              </w:rPr>
              <w:t>)</w:t>
            </w:r>
          </w:p>
        </w:tc>
        <w:tc>
          <w:tcPr>
            <w:tcW w:w="850" w:type="dxa"/>
          </w:tcPr>
          <w:p w14:paraId="35C2ADD1" w14:textId="5ED09F3E" w:rsidR="009F5261" w:rsidRPr="009F5261" w:rsidRDefault="009F5261" w:rsidP="009F5261">
            <w:pPr>
              <w:spacing w:after="75" w:line="215" w:lineRule="atLeast"/>
              <w:jc w:val="center"/>
              <w:rPr>
                <w:rFonts w:ascii="Times New Roman" w:eastAsia="Times New Roman" w:hAnsi="Times New Roman" w:cs="Times New Roman"/>
                <w:b/>
                <w:color w:val="000000"/>
                <w:lang w:eastAsia="ru-RU"/>
              </w:rPr>
            </w:pPr>
            <w:r w:rsidRPr="009F5261">
              <w:rPr>
                <w:rFonts w:ascii="Times New Roman" w:eastAsia="Times New Roman" w:hAnsi="Times New Roman" w:cs="Times New Roman"/>
                <w:b/>
                <w:color w:val="000000"/>
                <w:lang w:eastAsia="ru-RU"/>
              </w:rPr>
              <w:t>1</w:t>
            </w:r>
          </w:p>
        </w:tc>
        <w:tc>
          <w:tcPr>
            <w:tcW w:w="1418" w:type="dxa"/>
          </w:tcPr>
          <w:p w14:paraId="20AA5C4B" w14:textId="77777777" w:rsidR="009F5261" w:rsidRPr="009F5261" w:rsidRDefault="009F5261" w:rsidP="009F5261">
            <w:pPr>
              <w:autoSpaceDE w:val="0"/>
              <w:autoSpaceDN w:val="0"/>
              <w:adjustRightInd w:val="0"/>
              <w:jc w:val="center"/>
              <w:rPr>
                <w:rFonts w:ascii="Times New Roman" w:hAnsi="Times New Roman" w:cs="Times New Roman"/>
                <w:color w:val="000000"/>
              </w:rPr>
            </w:pPr>
            <w:r w:rsidRPr="009F5261">
              <w:rPr>
                <w:rFonts w:ascii="Times New Roman" w:hAnsi="Times New Roman" w:cs="Times New Roman"/>
                <w:color w:val="000000"/>
              </w:rPr>
              <w:t>ДР</w:t>
            </w:r>
          </w:p>
          <w:p w14:paraId="198748B9" w14:textId="77777777" w:rsidR="009F5261" w:rsidRPr="009F5261" w:rsidRDefault="009F5261" w:rsidP="009F5261">
            <w:pPr>
              <w:autoSpaceDE w:val="0"/>
              <w:autoSpaceDN w:val="0"/>
              <w:adjustRightInd w:val="0"/>
              <w:jc w:val="center"/>
              <w:rPr>
                <w:rFonts w:ascii="Times New Roman" w:hAnsi="Times New Roman" w:cs="Times New Roman"/>
                <w:color w:val="000000"/>
              </w:rPr>
            </w:pPr>
          </w:p>
          <w:p w14:paraId="089307FE"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c>
          <w:tcPr>
            <w:tcW w:w="2126" w:type="dxa"/>
          </w:tcPr>
          <w:p w14:paraId="0BA63F51" w14:textId="13FA4AE9"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 xml:space="preserve">Тренировка и контроль успешности формирования навыков и умений устной диалогической речи учащихся (У) в </w:t>
            </w:r>
            <w:r w:rsidRPr="009F5261">
              <w:rPr>
                <w:rFonts w:ascii="Times New Roman" w:hAnsi="Times New Roman" w:cs="Times New Roman"/>
              </w:rPr>
              <w:lastRenderedPageBreak/>
              <w:t>ситуации «Знакомство». Повторение графики и правил чтения пройденных букв и буквосочетаний.</w:t>
            </w:r>
          </w:p>
        </w:tc>
        <w:tc>
          <w:tcPr>
            <w:tcW w:w="2835" w:type="dxa"/>
          </w:tcPr>
          <w:p w14:paraId="2610CE58" w14:textId="77777777" w:rsidR="009F5261" w:rsidRPr="009F5261" w:rsidRDefault="009F5261" w:rsidP="009F5261">
            <w:pPr>
              <w:rPr>
                <w:rFonts w:ascii="Times New Roman" w:hAnsi="Times New Roman" w:cs="Times New Roman"/>
                <w:color w:val="000000"/>
                <w:spacing w:val="9"/>
              </w:rPr>
            </w:pPr>
            <w:r w:rsidRPr="009F5261">
              <w:rPr>
                <w:rFonts w:ascii="Times New Roman" w:hAnsi="Times New Roman" w:cs="Times New Roman"/>
                <w:color w:val="000000"/>
              </w:rPr>
              <w:lastRenderedPageBreak/>
              <w:t xml:space="preserve">• </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 xml:space="preserve">графически и каллиграфически корректно по образцу буквы </w:t>
            </w:r>
            <w:r w:rsidRPr="009F5261">
              <w:rPr>
                <w:rFonts w:ascii="Times New Roman" w:hAnsi="Times New Roman" w:cs="Times New Roman"/>
                <w:i/>
                <w:iCs/>
                <w:color w:val="000000"/>
              </w:rPr>
              <w:t xml:space="preserve">(Аа, Ее, И, Оо, </w:t>
            </w:r>
            <w:r w:rsidRPr="009F5261">
              <w:rPr>
                <w:rFonts w:ascii="Times New Roman" w:hAnsi="Times New Roman" w:cs="Times New Roman"/>
                <w:i/>
                <w:iCs/>
                <w:color w:val="000000"/>
                <w:lang w:val="de-DE"/>
              </w:rPr>
              <w:t>Uu</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Gg</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Tt</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Nn</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Ss</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Hh</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Dd</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Cc</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rPr>
              <w:lastRenderedPageBreak/>
              <w:t xml:space="preserve">Я), </w:t>
            </w:r>
            <w:r w:rsidRPr="009F5261">
              <w:rPr>
                <w:rFonts w:ascii="Times New Roman" w:hAnsi="Times New Roman" w:cs="Times New Roman"/>
                <w:color w:val="000000"/>
              </w:rPr>
              <w:t xml:space="preserve">буквосочетания </w:t>
            </w:r>
            <w:r w:rsidRPr="009F5261">
              <w:rPr>
                <w:rFonts w:ascii="Times New Roman" w:hAnsi="Times New Roman" w:cs="Times New Roman"/>
                <w:i/>
                <w:iCs/>
                <w:color w:val="000000"/>
              </w:rPr>
              <w:t xml:space="preserve">{ей, ск), </w:t>
            </w:r>
            <w:r w:rsidRPr="009F5261">
              <w:rPr>
                <w:rFonts w:ascii="Times New Roman" w:hAnsi="Times New Roman" w:cs="Times New Roman"/>
                <w:color w:val="000000"/>
                <w:spacing w:val="9"/>
              </w:rPr>
              <w:t xml:space="preserve">немецкие имена. </w:t>
            </w:r>
          </w:p>
          <w:p w14:paraId="6DC8C521" w14:textId="77777777" w:rsidR="009F5261" w:rsidRPr="009F5261" w:rsidRDefault="009F5261" w:rsidP="009F5261">
            <w:pPr>
              <w:rPr>
                <w:rFonts w:ascii="Times New Roman" w:hAnsi="Times New Roman" w:cs="Times New Roman"/>
                <w:color w:val="000000"/>
                <w:spacing w:val="9"/>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Воспроизводить наизусть </w:t>
            </w:r>
            <w:r w:rsidRPr="009F5261">
              <w:rPr>
                <w:rFonts w:ascii="Times New Roman" w:hAnsi="Times New Roman" w:cs="Times New Roman"/>
                <w:color w:val="000000"/>
              </w:rPr>
              <w:t>рифмованный матери</w:t>
            </w:r>
            <w:r w:rsidRPr="009F5261">
              <w:rPr>
                <w:rFonts w:ascii="Times New Roman" w:hAnsi="Times New Roman" w:cs="Times New Roman"/>
                <w:color w:val="000000"/>
              </w:rPr>
              <w:softHyphen/>
            </w:r>
            <w:r w:rsidRPr="009F5261">
              <w:rPr>
                <w:rFonts w:ascii="Times New Roman" w:hAnsi="Times New Roman" w:cs="Times New Roman"/>
                <w:color w:val="000000"/>
                <w:spacing w:val="9"/>
              </w:rPr>
              <w:t xml:space="preserve">ал прошлых уроков. </w:t>
            </w:r>
          </w:p>
          <w:p w14:paraId="4A3F87E9"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Разыгрывать </w:t>
            </w:r>
            <w:r w:rsidRPr="009F5261">
              <w:rPr>
                <w:rFonts w:ascii="Times New Roman" w:hAnsi="Times New Roman" w:cs="Times New Roman"/>
                <w:color w:val="000000"/>
              </w:rPr>
              <w:t>сценку «Знакомство».</w:t>
            </w:r>
          </w:p>
          <w:p w14:paraId="024DD87B"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 </w:t>
            </w:r>
            <w:r w:rsidRPr="009F5261">
              <w:rPr>
                <w:rFonts w:ascii="Times New Roman" w:hAnsi="Times New Roman" w:cs="Times New Roman"/>
                <w:i/>
                <w:iCs/>
                <w:color w:val="000000"/>
              </w:rPr>
              <w:t xml:space="preserve">Слушать </w:t>
            </w:r>
            <w:r w:rsidRPr="009F5261">
              <w:rPr>
                <w:rFonts w:ascii="Times New Roman" w:hAnsi="Times New Roman" w:cs="Times New Roman"/>
                <w:color w:val="000000"/>
              </w:rPr>
              <w:t xml:space="preserve">и </w:t>
            </w:r>
            <w:r w:rsidRPr="009F5261">
              <w:rPr>
                <w:rFonts w:ascii="Times New Roman" w:hAnsi="Times New Roman" w:cs="Times New Roman"/>
                <w:i/>
                <w:iCs/>
                <w:color w:val="000000"/>
              </w:rPr>
              <w:t xml:space="preserve">петь </w:t>
            </w:r>
            <w:r w:rsidRPr="009F5261">
              <w:rPr>
                <w:rFonts w:ascii="Times New Roman" w:hAnsi="Times New Roman" w:cs="Times New Roman"/>
                <w:color w:val="000000"/>
              </w:rPr>
              <w:t>песенку.</w:t>
            </w:r>
          </w:p>
          <w:p w14:paraId="7F768A32" w14:textId="77777777" w:rsidR="009F5261" w:rsidRPr="009F5261" w:rsidRDefault="009F5261" w:rsidP="009F5261">
            <w:pPr>
              <w:rPr>
                <w:rFonts w:ascii="Times New Roman" w:hAnsi="Times New Roman" w:cs="Times New Roman"/>
                <w:color w:val="000000"/>
                <w:spacing w:val="10"/>
              </w:rPr>
            </w:pPr>
            <w:r w:rsidRPr="009F5261">
              <w:rPr>
                <w:rFonts w:ascii="Times New Roman" w:hAnsi="Times New Roman" w:cs="Times New Roman"/>
                <w:color w:val="000000"/>
              </w:rPr>
              <w:t xml:space="preserve"> •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немецкие имена, содержащие знако</w:t>
            </w:r>
            <w:r w:rsidRPr="009F5261">
              <w:rPr>
                <w:rFonts w:ascii="Times New Roman" w:hAnsi="Times New Roman" w:cs="Times New Roman"/>
                <w:color w:val="000000"/>
              </w:rPr>
              <w:softHyphen/>
            </w:r>
            <w:r w:rsidRPr="009F5261">
              <w:rPr>
                <w:rFonts w:ascii="Times New Roman" w:hAnsi="Times New Roman" w:cs="Times New Roman"/>
                <w:color w:val="000000"/>
                <w:spacing w:val="10"/>
              </w:rPr>
              <w:t>мые буквы и буквосочетания.</w:t>
            </w:r>
          </w:p>
          <w:p w14:paraId="01A0A41F" w14:textId="77777777" w:rsidR="009F5261" w:rsidRPr="009F5261" w:rsidRDefault="009F5261" w:rsidP="009F5261">
            <w:pPr>
              <w:rPr>
                <w:rFonts w:ascii="Times New Roman" w:hAnsi="Times New Roman" w:cs="Times New Roman"/>
                <w:color w:val="000000"/>
                <w:spacing w:val="4"/>
              </w:rPr>
            </w:pPr>
            <w:r w:rsidRPr="009F5261">
              <w:rPr>
                <w:rFonts w:ascii="Times New Roman" w:hAnsi="Times New Roman" w:cs="Times New Roman"/>
                <w:color w:val="000000"/>
                <w:spacing w:val="10"/>
              </w:rPr>
              <w:t xml:space="preserve"> </w:t>
            </w: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Понимать на слух </w:t>
            </w:r>
            <w:r w:rsidRPr="009F5261">
              <w:rPr>
                <w:rFonts w:ascii="Times New Roman" w:hAnsi="Times New Roman" w:cs="Times New Roman"/>
                <w:color w:val="000000"/>
              </w:rPr>
              <w:t xml:space="preserve">диалог, опираясь на картинки </w:t>
            </w:r>
            <w:r w:rsidRPr="009F5261">
              <w:rPr>
                <w:rFonts w:ascii="Times New Roman" w:hAnsi="Times New Roman" w:cs="Times New Roman"/>
                <w:color w:val="000000"/>
                <w:spacing w:val="4"/>
              </w:rPr>
              <w:t xml:space="preserve">учебника. </w:t>
            </w:r>
          </w:p>
          <w:p w14:paraId="0AC4D85C"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Читать </w:t>
            </w:r>
            <w:r w:rsidRPr="009F5261">
              <w:rPr>
                <w:rFonts w:ascii="Times New Roman" w:hAnsi="Times New Roman" w:cs="Times New Roman"/>
                <w:color w:val="000000"/>
              </w:rPr>
              <w:t xml:space="preserve">диалог за диктором. </w:t>
            </w:r>
          </w:p>
          <w:p w14:paraId="3CAD0383"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Разыгрывать </w:t>
            </w:r>
            <w:r w:rsidRPr="009F5261">
              <w:rPr>
                <w:rFonts w:ascii="Times New Roman" w:hAnsi="Times New Roman" w:cs="Times New Roman"/>
                <w:color w:val="000000"/>
              </w:rPr>
              <w:t xml:space="preserve">диалог, заменяя имена. </w:t>
            </w:r>
          </w:p>
          <w:p w14:paraId="546C7F82" w14:textId="77777777" w:rsidR="009F5261" w:rsidRPr="009F5261" w:rsidRDefault="009F5261" w:rsidP="009F5261">
            <w:pPr>
              <w:rPr>
                <w:rFonts w:ascii="Times New Roman" w:hAnsi="Times New Roman" w:cs="Times New Roman"/>
                <w:color w:val="000000"/>
                <w:spacing w:val="1"/>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Находить </w:t>
            </w:r>
            <w:r w:rsidRPr="009F5261">
              <w:rPr>
                <w:rFonts w:ascii="Times New Roman" w:hAnsi="Times New Roman" w:cs="Times New Roman"/>
                <w:color w:val="000000"/>
              </w:rPr>
              <w:t xml:space="preserve">и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 xml:space="preserve">предложения в цепочке </w:t>
            </w:r>
            <w:r w:rsidRPr="009F5261">
              <w:rPr>
                <w:rFonts w:ascii="Times New Roman" w:hAnsi="Times New Roman" w:cs="Times New Roman"/>
                <w:color w:val="000000"/>
                <w:spacing w:val="1"/>
              </w:rPr>
              <w:t xml:space="preserve">букв. </w:t>
            </w:r>
          </w:p>
          <w:p w14:paraId="03D7C811" w14:textId="61648853"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Писать </w:t>
            </w:r>
            <w:r w:rsidRPr="009F5261">
              <w:rPr>
                <w:rFonts w:ascii="Times New Roman" w:hAnsi="Times New Roman" w:cs="Times New Roman"/>
                <w:color w:val="000000"/>
              </w:rPr>
              <w:t>выученные рифмовки, а также новые бук</w:t>
            </w:r>
            <w:r w:rsidRPr="009F5261">
              <w:rPr>
                <w:rFonts w:ascii="Times New Roman" w:hAnsi="Times New Roman" w:cs="Times New Roman"/>
                <w:color w:val="000000"/>
              </w:rPr>
              <w:softHyphen/>
            </w:r>
            <w:r w:rsidRPr="009F5261">
              <w:rPr>
                <w:rFonts w:ascii="Times New Roman" w:hAnsi="Times New Roman" w:cs="Times New Roman"/>
                <w:color w:val="000000"/>
                <w:spacing w:val="10"/>
              </w:rPr>
              <w:t>вы в разных сочетаниях.</w:t>
            </w:r>
          </w:p>
        </w:tc>
        <w:tc>
          <w:tcPr>
            <w:tcW w:w="851" w:type="dxa"/>
          </w:tcPr>
          <w:p w14:paraId="0822EC27" w14:textId="4B0A1037"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lastRenderedPageBreak/>
              <w:t>Текущий</w:t>
            </w:r>
          </w:p>
        </w:tc>
        <w:tc>
          <w:tcPr>
            <w:tcW w:w="3118" w:type="dxa"/>
          </w:tcPr>
          <w:p w14:paraId="3A0A8EA8" w14:textId="77777777" w:rsidR="009F5261" w:rsidRPr="009F5261" w:rsidRDefault="009F5261" w:rsidP="009F5261">
            <w:pPr>
              <w:rPr>
                <w:rFonts w:ascii="Times New Roman" w:hAnsi="Times New Roman" w:cs="Times New Roman"/>
              </w:rPr>
            </w:pPr>
            <w:r w:rsidRPr="009F5261">
              <w:rPr>
                <w:rFonts w:ascii="Times New Roman" w:hAnsi="Times New Roman" w:cs="Times New Roman"/>
                <w:b/>
              </w:rPr>
              <w:t>Пр</w:t>
            </w:r>
            <w:r w:rsidRPr="009F5261">
              <w:rPr>
                <w:rFonts w:ascii="Times New Roman" w:hAnsi="Times New Roman" w:cs="Times New Roman"/>
              </w:rPr>
              <w:t xml:space="preserve">. Правильно </w:t>
            </w:r>
            <w:r w:rsidRPr="009F5261">
              <w:rPr>
                <w:rFonts w:ascii="Times New Roman" w:hAnsi="Times New Roman" w:cs="Times New Roman"/>
                <w:i/>
              </w:rPr>
              <w:t>произносит</w:t>
            </w:r>
            <w:r w:rsidRPr="009F5261">
              <w:rPr>
                <w:rFonts w:ascii="Times New Roman" w:hAnsi="Times New Roman" w:cs="Times New Roman"/>
              </w:rPr>
              <w:t>ь основные звуки, звукосочетания, а также слова и фразы, соблюдая  интонационные правила</w:t>
            </w:r>
            <w:r w:rsidRPr="009F5261">
              <w:rPr>
                <w:rFonts w:ascii="Times New Roman" w:hAnsi="Times New Roman" w:cs="Times New Roman"/>
                <w:i/>
                <w:iCs/>
                <w:color w:val="000000"/>
              </w:rPr>
              <w:t xml:space="preserve">, 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чески изученные </w:t>
            </w:r>
            <w:r w:rsidRPr="009F5261">
              <w:rPr>
                <w:rFonts w:ascii="Times New Roman" w:hAnsi="Times New Roman" w:cs="Times New Roman"/>
                <w:color w:val="000000"/>
                <w:spacing w:val="1"/>
              </w:rPr>
              <w:lastRenderedPageBreak/>
              <w:t>буквы,</w:t>
            </w:r>
            <w:r w:rsidRPr="009F5261">
              <w:rPr>
                <w:rFonts w:ascii="Times New Roman" w:hAnsi="Times New Roman" w:cs="Times New Roman"/>
              </w:rPr>
              <w:t xml:space="preserve"> </w:t>
            </w:r>
            <w:r w:rsidRPr="009F5261">
              <w:rPr>
                <w:rFonts w:ascii="Times New Roman" w:hAnsi="Times New Roman" w:cs="Times New Roman"/>
                <w:i/>
              </w:rPr>
              <w:t>читать</w:t>
            </w:r>
            <w:r w:rsidRPr="009F5261">
              <w:rPr>
                <w:rFonts w:ascii="Times New Roman" w:hAnsi="Times New Roman" w:cs="Times New Roman"/>
              </w:rPr>
              <w:t xml:space="preserve"> слова и предложения.</w:t>
            </w:r>
          </w:p>
          <w:p w14:paraId="420F900F"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К.</w:t>
            </w:r>
            <w:r w:rsidRPr="009F5261">
              <w:rPr>
                <w:rFonts w:ascii="Times New Roman" w:hAnsi="Times New Roman" w:cs="Times New Roman"/>
              </w:rPr>
              <w:t xml:space="preserve"> </w:t>
            </w:r>
            <w:r w:rsidRPr="009F5261">
              <w:rPr>
                <w:rFonts w:ascii="Times New Roman" w:hAnsi="Times New Roman" w:cs="Times New Roman"/>
                <w:i/>
              </w:rPr>
              <w:t>Уметь</w:t>
            </w:r>
            <w:r w:rsidRPr="009F5261">
              <w:rPr>
                <w:rFonts w:ascii="Times New Roman" w:hAnsi="Times New Roman" w:cs="Times New Roman"/>
              </w:rPr>
              <w:t xml:space="preserve"> слушать собеседника, </w:t>
            </w:r>
            <w:r w:rsidRPr="009F5261">
              <w:rPr>
                <w:rFonts w:ascii="Times New Roman" w:hAnsi="Times New Roman" w:cs="Times New Roman"/>
                <w:i/>
              </w:rPr>
              <w:t>задавать</w:t>
            </w:r>
            <w:r w:rsidRPr="009F5261">
              <w:rPr>
                <w:rFonts w:ascii="Times New Roman" w:hAnsi="Times New Roman" w:cs="Times New Roman"/>
              </w:rPr>
              <w:t xml:space="preserve"> вопросы и вести диалог «Знакомство»,</w:t>
            </w:r>
            <w:r w:rsidRPr="009F5261">
              <w:rPr>
                <w:rFonts w:ascii="Times New Roman" w:hAnsi="Times New Roman" w:cs="Times New Roman"/>
                <w:i/>
                <w:iCs/>
                <w:color w:val="000000"/>
              </w:rPr>
              <w:t xml:space="preserve"> воспринимать </w:t>
            </w:r>
            <w:r w:rsidRPr="009F5261">
              <w:rPr>
                <w:rFonts w:ascii="Times New Roman" w:hAnsi="Times New Roman" w:cs="Times New Roman"/>
                <w:iCs/>
                <w:color w:val="000000"/>
              </w:rPr>
              <w:t>на слух песенки и рифмовки</w:t>
            </w:r>
            <w:r w:rsidRPr="009F5261">
              <w:rPr>
                <w:rFonts w:ascii="Times New Roman" w:hAnsi="Times New Roman" w:cs="Times New Roman"/>
                <w:color w:val="000000"/>
                <w:spacing w:val="-1"/>
              </w:rPr>
              <w:t xml:space="preserve">, имена, </w:t>
            </w:r>
            <w:r w:rsidRPr="009F5261">
              <w:rPr>
                <w:rFonts w:ascii="Times New Roman" w:hAnsi="Times New Roman" w:cs="Times New Roman"/>
              </w:rPr>
              <w:t>выражения классного обихода и речевые клише.</w:t>
            </w:r>
          </w:p>
          <w:p w14:paraId="6A165ECC"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Р</w:t>
            </w:r>
            <w:r w:rsidRPr="009F5261">
              <w:rPr>
                <w:rFonts w:ascii="Times New Roman" w:hAnsi="Times New Roman" w:cs="Times New Roman"/>
              </w:rPr>
              <w:t>.</w:t>
            </w:r>
            <w:r w:rsidRPr="009F5261">
              <w:rPr>
                <w:rFonts w:ascii="Times New Roman" w:hAnsi="Times New Roman" w:cs="Times New Roman"/>
                <w:i/>
              </w:rPr>
              <w:t>Принимать</w:t>
            </w:r>
            <w:r w:rsidRPr="009F5261">
              <w:rPr>
                <w:rFonts w:ascii="Times New Roman" w:hAnsi="Times New Roman" w:cs="Times New Roman"/>
              </w:rPr>
              <w:t xml:space="preserve"> учебную задачу, </w:t>
            </w:r>
            <w:r w:rsidRPr="009F5261">
              <w:rPr>
                <w:rFonts w:ascii="Times New Roman" w:hAnsi="Times New Roman" w:cs="Times New Roman"/>
                <w:i/>
              </w:rPr>
              <w:t>оценивать</w:t>
            </w:r>
            <w:r w:rsidRPr="009F5261">
              <w:rPr>
                <w:rFonts w:ascii="Times New Roman" w:hAnsi="Times New Roman" w:cs="Times New Roman"/>
              </w:rPr>
              <w:t xml:space="preserve"> правильность выполнения заданий</w:t>
            </w:r>
          </w:p>
          <w:p w14:paraId="773F9FA8" w14:textId="77777777" w:rsidR="009F5261" w:rsidRPr="009F5261" w:rsidRDefault="009F5261" w:rsidP="009F5261">
            <w:pPr>
              <w:jc w:val="both"/>
              <w:rPr>
                <w:rFonts w:ascii="Times New Roman" w:hAnsi="Times New Roman" w:cs="Times New Roman"/>
                <w:b/>
              </w:rPr>
            </w:pPr>
            <w:r w:rsidRPr="009F5261">
              <w:rPr>
                <w:rFonts w:ascii="Times New Roman" w:hAnsi="Times New Roman" w:cs="Times New Roman"/>
                <w:b/>
              </w:rPr>
              <w:t>Л.</w:t>
            </w:r>
            <w:r w:rsidRPr="009F5261">
              <w:rPr>
                <w:rFonts w:ascii="Times New Roman" w:hAnsi="Times New Roman" w:cs="Times New Roman"/>
              </w:rPr>
              <w:t xml:space="preserve">  С</w:t>
            </w:r>
            <w:r w:rsidRPr="009F5261">
              <w:rPr>
                <w:rFonts w:ascii="Times New Roman" w:hAnsi="Times New Roman" w:cs="Times New Roman"/>
                <w:i/>
              </w:rPr>
              <w:t>пособность</w:t>
            </w:r>
            <w:r w:rsidRPr="009F5261">
              <w:rPr>
                <w:rFonts w:ascii="Times New Roman" w:hAnsi="Times New Roman" w:cs="Times New Roman"/>
              </w:rPr>
              <w:t xml:space="preserve"> к самооценке и самоконтролю.</w:t>
            </w:r>
          </w:p>
          <w:p w14:paraId="3ECA3B95" w14:textId="5EDCF148"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b/>
              </w:rPr>
              <w:t>П.</w:t>
            </w:r>
            <w:r w:rsidRPr="009F5261">
              <w:rPr>
                <w:rFonts w:ascii="Times New Roman" w:hAnsi="Times New Roman" w:cs="Times New Roman"/>
                <w:b/>
                <w:iCs/>
              </w:rPr>
              <w:t xml:space="preserve"> </w:t>
            </w:r>
            <w:r w:rsidRPr="009F5261">
              <w:rPr>
                <w:rFonts w:ascii="Times New Roman" w:hAnsi="Times New Roman" w:cs="Times New Roman"/>
                <w:i/>
                <w:iCs/>
              </w:rPr>
              <w:t>Восстанавливать</w:t>
            </w:r>
            <w:r w:rsidRPr="009F5261">
              <w:rPr>
                <w:rFonts w:ascii="Times New Roman" w:hAnsi="Times New Roman" w:cs="Times New Roman"/>
                <w:iCs/>
              </w:rPr>
              <w:t xml:space="preserve"> деформированное предложение,</w:t>
            </w:r>
            <w:r w:rsidRPr="009F5261">
              <w:rPr>
                <w:rFonts w:ascii="Times New Roman" w:hAnsi="Times New Roman" w:cs="Times New Roman"/>
              </w:rPr>
              <w:t xml:space="preserve"> зрительно </w:t>
            </w:r>
            <w:r w:rsidRPr="009F5261">
              <w:rPr>
                <w:rFonts w:ascii="Times New Roman" w:hAnsi="Times New Roman" w:cs="Times New Roman"/>
                <w:i/>
              </w:rPr>
              <w:t>воспринимать</w:t>
            </w:r>
            <w:r w:rsidRPr="009F5261">
              <w:rPr>
                <w:rFonts w:ascii="Times New Roman" w:hAnsi="Times New Roman" w:cs="Times New Roman"/>
              </w:rPr>
              <w:t xml:space="preserve"> текст, узнавая знакомые слова.</w:t>
            </w:r>
          </w:p>
        </w:tc>
        <w:tc>
          <w:tcPr>
            <w:tcW w:w="851" w:type="dxa"/>
          </w:tcPr>
          <w:p w14:paraId="6F5C8B6F" w14:textId="5C1CE366"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lastRenderedPageBreak/>
              <w:t>17.09</w:t>
            </w:r>
          </w:p>
        </w:tc>
        <w:tc>
          <w:tcPr>
            <w:tcW w:w="850" w:type="dxa"/>
          </w:tcPr>
          <w:p w14:paraId="2FAA93AD"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49907E44" w14:textId="472418F7" w:rsidTr="00B41F70">
        <w:tc>
          <w:tcPr>
            <w:tcW w:w="709" w:type="dxa"/>
          </w:tcPr>
          <w:p w14:paraId="4E1A192D" w14:textId="154C032D" w:rsidR="009F5261" w:rsidRPr="009F5261" w:rsidRDefault="009F5261" w:rsidP="00BC6D3C">
            <w:pPr>
              <w:spacing w:after="75" w:line="215" w:lineRule="atLeast"/>
              <w:rPr>
                <w:rFonts w:ascii="Times New Roman" w:eastAsia="Times New Roman" w:hAnsi="Times New Roman" w:cs="Times New Roman"/>
                <w:color w:val="000000"/>
                <w:lang w:eastAsia="ru-RU"/>
              </w:rPr>
            </w:pPr>
            <w:r w:rsidRPr="009F5261">
              <w:rPr>
                <w:rFonts w:ascii="Times New Roman" w:eastAsia="Times New Roman" w:hAnsi="Times New Roman" w:cs="Times New Roman"/>
                <w:color w:val="000000"/>
                <w:lang w:eastAsia="ru-RU"/>
              </w:rPr>
              <w:lastRenderedPageBreak/>
              <w:t>6.</w:t>
            </w:r>
          </w:p>
        </w:tc>
        <w:tc>
          <w:tcPr>
            <w:tcW w:w="2410" w:type="dxa"/>
          </w:tcPr>
          <w:p w14:paraId="5A44BCFF" w14:textId="7152EC9C"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А всё ли мы успели повторить?</w:t>
            </w:r>
          </w:p>
        </w:tc>
        <w:tc>
          <w:tcPr>
            <w:tcW w:w="850" w:type="dxa"/>
          </w:tcPr>
          <w:p w14:paraId="1A1360D3" w14:textId="5B4C9C97" w:rsidR="009F5261" w:rsidRPr="009F5261" w:rsidRDefault="009F5261" w:rsidP="009F5261">
            <w:pPr>
              <w:spacing w:after="75" w:line="215" w:lineRule="atLeast"/>
              <w:jc w:val="center"/>
              <w:rPr>
                <w:rFonts w:ascii="Times New Roman" w:eastAsia="Times New Roman" w:hAnsi="Times New Roman" w:cs="Times New Roman"/>
                <w:b/>
                <w:color w:val="000000"/>
                <w:lang w:eastAsia="ru-RU"/>
              </w:rPr>
            </w:pPr>
            <w:r w:rsidRPr="009F5261">
              <w:rPr>
                <w:rFonts w:ascii="Times New Roman" w:eastAsia="Times New Roman" w:hAnsi="Times New Roman" w:cs="Times New Roman"/>
                <w:b/>
                <w:color w:val="000000"/>
                <w:lang w:eastAsia="ru-RU"/>
              </w:rPr>
              <w:t>1</w:t>
            </w:r>
          </w:p>
        </w:tc>
        <w:tc>
          <w:tcPr>
            <w:tcW w:w="1418" w:type="dxa"/>
          </w:tcPr>
          <w:p w14:paraId="79438B78" w14:textId="77777777" w:rsidR="009F5261" w:rsidRPr="009F5261" w:rsidRDefault="009F5261" w:rsidP="009F5261">
            <w:pPr>
              <w:jc w:val="center"/>
              <w:rPr>
                <w:rFonts w:ascii="Times New Roman" w:hAnsi="Times New Roman" w:cs="Times New Roman"/>
                <w:color w:val="000000"/>
              </w:rPr>
            </w:pPr>
            <w:r w:rsidRPr="009F5261">
              <w:rPr>
                <w:rFonts w:ascii="Times New Roman" w:hAnsi="Times New Roman" w:cs="Times New Roman"/>
                <w:color w:val="000000"/>
              </w:rPr>
              <w:t>Урок обоб</w:t>
            </w:r>
            <w:r w:rsidRPr="009F5261">
              <w:rPr>
                <w:rFonts w:ascii="Times New Roman" w:hAnsi="Times New Roman" w:cs="Times New Roman"/>
                <w:color w:val="000000"/>
              </w:rPr>
              <w:softHyphen/>
              <w:t>щающе</w:t>
            </w:r>
            <w:r w:rsidRPr="009F5261">
              <w:rPr>
                <w:rFonts w:ascii="Times New Roman" w:hAnsi="Times New Roman" w:cs="Times New Roman"/>
                <w:color w:val="000000"/>
              </w:rPr>
              <w:softHyphen/>
              <w:t>го по</w:t>
            </w:r>
            <w:r w:rsidRPr="009F5261">
              <w:rPr>
                <w:rFonts w:ascii="Times New Roman" w:hAnsi="Times New Roman" w:cs="Times New Roman"/>
                <w:color w:val="000000"/>
              </w:rPr>
              <w:softHyphen/>
              <w:t>вторе</w:t>
            </w:r>
            <w:r w:rsidRPr="009F5261">
              <w:rPr>
                <w:rFonts w:ascii="Times New Roman" w:hAnsi="Times New Roman" w:cs="Times New Roman"/>
                <w:color w:val="000000"/>
              </w:rPr>
              <w:softHyphen/>
              <w:t>ния</w:t>
            </w:r>
          </w:p>
          <w:p w14:paraId="2F4A6525" w14:textId="77777777" w:rsidR="009F5261" w:rsidRPr="009F5261" w:rsidRDefault="009F5261" w:rsidP="009F5261">
            <w:pPr>
              <w:jc w:val="center"/>
              <w:rPr>
                <w:rFonts w:ascii="Times New Roman" w:hAnsi="Times New Roman" w:cs="Times New Roman"/>
                <w:color w:val="000000"/>
              </w:rPr>
            </w:pPr>
          </w:p>
          <w:p w14:paraId="74763E7D" w14:textId="2A240593" w:rsidR="009F5261" w:rsidRPr="009F5261" w:rsidRDefault="009F5261" w:rsidP="009F5261">
            <w:pPr>
              <w:spacing w:after="75" w:line="215" w:lineRule="atLeast"/>
              <w:rPr>
                <w:rFonts w:ascii="Times New Roman" w:eastAsia="Times New Roman" w:hAnsi="Times New Roman" w:cs="Times New Roman"/>
                <w:i/>
                <w:color w:val="000000"/>
                <w:lang w:eastAsia="ru-RU"/>
              </w:rPr>
            </w:pPr>
          </w:p>
        </w:tc>
        <w:tc>
          <w:tcPr>
            <w:tcW w:w="2126" w:type="dxa"/>
          </w:tcPr>
          <w:p w14:paraId="77483851" w14:textId="1E102203"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Повторение.</w:t>
            </w:r>
          </w:p>
        </w:tc>
        <w:tc>
          <w:tcPr>
            <w:tcW w:w="2835" w:type="dxa"/>
          </w:tcPr>
          <w:p w14:paraId="6780C331"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Разыгрывать </w:t>
            </w:r>
            <w:r w:rsidRPr="009F5261">
              <w:rPr>
                <w:rFonts w:ascii="Times New Roman" w:hAnsi="Times New Roman" w:cs="Times New Roman"/>
                <w:color w:val="000000"/>
              </w:rPr>
              <w:t>сценку «Знакомство».</w:t>
            </w:r>
          </w:p>
          <w:p w14:paraId="51CD0BC9" w14:textId="77777777" w:rsidR="009F5261" w:rsidRPr="009F5261" w:rsidRDefault="009F5261" w:rsidP="009F5261">
            <w:pPr>
              <w:rPr>
                <w:rFonts w:ascii="Times New Roman" w:hAnsi="Times New Roman" w:cs="Times New Roman"/>
                <w:color w:val="000000"/>
                <w:spacing w:val="9"/>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Воспроизводить наизусть </w:t>
            </w:r>
            <w:r w:rsidRPr="009F5261">
              <w:rPr>
                <w:rFonts w:ascii="Times New Roman" w:hAnsi="Times New Roman" w:cs="Times New Roman"/>
                <w:color w:val="000000"/>
              </w:rPr>
              <w:t>рифмованный матери</w:t>
            </w:r>
            <w:r w:rsidRPr="009F5261">
              <w:rPr>
                <w:rFonts w:ascii="Times New Roman" w:hAnsi="Times New Roman" w:cs="Times New Roman"/>
                <w:color w:val="000000"/>
              </w:rPr>
              <w:softHyphen/>
            </w:r>
            <w:r w:rsidRPr="009F5261">
              <w:rPr>
                <w:rFonts w:ascii="Times New Roman" w:hAnsi="Times New Roman" w:cs="Times New Roman"/>
                <w:color w:val="000000"/>
                <w:spacing w:val="9"/>
              </w:rPr>
              <w:t xml:space="preserve">ал прошлых уроков. </w:t>
            </w:r>
          </w:p>
          <w:p w14:paraId="424A07D2" w14:textId="77777777" w:rsidR="009F5261" w:rsidRPr="009F5261" w:rsidRDefault="009F5261" w:rsidP="009F5261">
            <w:pPr>
              <w:rPr>
                <w:rFonts w:ascii="Times New Roman" w:hAnsi="Times New Roman" w:cs="Times New Roman"/>
                <w:color w:val="000000"/>
                <w:spacing w:val="1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немецкие слова, содержащие знако</w:t>
            </w:r>
            <w:r w:rsidRPr="009F5261">
              <w:rPr>
                <w:rFonts w:ascii="Times New Roman" w:hAnsi="Times New Roman" w:cs="Times New Roman"/>
                <w:color w:val="000000"/>
              </w:rPr>
              <w:softHyphen/>
            </w:r>
            <w:r w:rsidRPr="009F5261">
              <w:rPr>
                <w:rFonts w:ascii="Times New Roman" w:hAnsi="Times New Roman" w:cs="Times New Roman"/>
                <w:color w:val="000000"/>
                <w:spacing w:val="10"/>
              </w:rPr>
              <w:t>мые буквы и буквосочетания.</w:t>
            </w:r>
          </w:p>
          <w:p w14:paraId="2D1AC90C"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Вписывать </w:t>
            </w:r>
            <w:r w:rsidRPr="009F5261">
              <w:rPr>
                <w:rFonts w:ascii="Times New Roman" w:hAnsi="Times New Roman" w:cs="Times New Roman"/>
                <w:color w:val="000000"/>
              </w:rPr>
              <w:t>недостающие буквы в диалоги.</w:t>
            </w:r>
          </w:p>
          <w:p w14:paraId="28A585D2" w14:textId="779FAF51"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 xml:space="preserve"> • </w:t>
            </w:r>
            <w:r w:rsidRPr="009F5261">
              <w:rPr>
                <w:rFonts w:ascii="Times New Roman" w:hAnsi="Times New Roman" w:cs="Times New Roman"/>
                <w:i/>
                <w:iCs/>
                <w:color w:val="000000"/>
              </w:rPr>
              <w:t xml:space="preserve">Вспоминать </w:t>
            </w:r>
            <w:r w:rsidRPr="009F5261">
              <w:rPr>
                <w:rFonts w:ascii="Times New Roman" w:hAnsi="Times New Roman" w:cs="Times New Roman"/>
                <w:color w:val="000000"/>
              </w:rPr>
              <w:t xml:space="preserve">и </w:t>
            </w:r>
            <w:r w:rsidRPr="009F5261">
              <w:rPr>
                <w:rFonts w:ascii="Times New Roman" w:hAnsi="Times New Roman" w:cs="Times New Roman"/>
                <w:i/>
                <w:iCs/>
                <w:color w:val="000000"/>
              </w:rPr>
              <w:t xml:space="preserve">писать </w:t>
            </w:r>
            <w:r w:rsidRPr="009F5261">
              <w:rPr>
                <w:rFonts w:ascii="Times New Roman" w:hAnsi="Times New Roman" w:cs="Times New Roman"/>
                <w:color w:val="000000"/>
              </w:rPr>
              <w:t>немецкие гласные и со</w:t>
            </w:r>
            <w:r w:rsidRPr="009F5261">
              <w:rPr>
                <w:rFonts w:ascii="Times New Roman" w:hAnsi="Times New Roman" w:cs="Times New Roman"/>
                <w:color w:val="000000"/>
              </w:rPr>
              <w:softHyphen/>
            </w:r>
            <w:r w:rsidRPr="009F5261">
              <w:rPr>
                <w:rFonts w:ascii="Times New Roman" w:hAnsi="Times New Roman" w:cs="Times New Roman"/>
                <w:color w:val="000000"/>
                <w:spacing w:val="3"/>
              </w:rPr>
              <w:t>гласные.</w:t>
            </w:r>
          </w:p>
        </w:tc>
        <w:tc>
          <w:tcPr>
            <w:tcW w:w="851" w:type="dxa"/>
          </w:tcPr>
          <w:p w14:paraId="710B8FA5" w14:textId="14C47017"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Тематический</w:t>
            </w:r>
          </w:p>
        </w:tc>
        <w:tc>
          <w:tcPr>
            <w:tcW w:w="3118" w:type="dxa"/>
          </w:tcPr>
          <w:p w14:paraId="0074CFA7" w14:textId="77777777" w:rsidR="009F5261" w:rsidRPr="009F5261" w:rsidRDefault="009F5261" w:rsidP="009F5261">
            <w:pPr>
              <w:ind w:left="181" w:hanging="181"/>
              <w:jc w:val="both"/>
              <w:rPr>
                <w:rStyle w:val="ad"/>
                <w:rFonts w:ascii="Times New Roman" w:hAnsi="Times New Roman"/>
                <w:b w:val="0"/>
                <w:bCs w:val="0"/>
              </w:rPr>
            </w:pPr>
            <w:r w:rsidRPr="009F5261">
              <w:rPr>
                <w:rStyle w:val="ad"/>
                <w:rFonts w:ascii="Times New Roman" w:hAnsi="Times New Roman"/>
                <w:color w:val="000000"/>
              </w:rPr>
              <w:t xml:space="preserve">К. </w:t>
            </w:r>
            <w:r w:rsidRPr="009F5261">
              <w:rPr>
                <w:rStyle w:val="ad"/>
                <w:rFonts w:ascii="Times New Roman" w:hAnsi="Times New Roman"/>
                <w:b w:val="0"/>
                <w:i/>
                <w:color w:val="000000"/>
              </w:rPr>
              <w:t>В</w:t>
            </w:r>
            <w:r w:rsidRPr="009F5261">
              <w:rPr>
                <w:rFonts w:ascii="Times New Roman" w:hAnsi="Times New Roman" w:cs="Times New Roman"/>
                <w:i/>
              </w:rPr>
              <w:t>ести</w:t>
            </w:r>
            <w:r w:rsidRPr="009F5261">
              <w:rPr>
                <w:rFonts w:ascii="Times New Roman" w:hAnsi="Times New Roman" w:cs="Times New Roman"/>
              </w:rPr>
              <w:t xml:space="preserve"> ритуализированный диалог в ситуации общения, такой как «Знакомство», узнавать на слух знакомые языковые средства и догадываясь о значении незнакомых  (по действиям, мимике, жестам)</w:t>
            </w:r>
          </w:p>
          <w:p w14:paraId="1C4EF0E5" w14:textId="77777777" w:rsidR="009F5261" w:rsidRPr="009F5261" w:rsidRDefault="009F5261" w:rsidP="009F5261">
            <w:pPr>
              <w:jc w:val="both"/>
              <w:rPr>
                <w:rStyle w:val="ad"/>
                <w:rFonts w:ascii="Times New Roman" w:hAnsi="Times New Roman"/>
                <w:b w:val="0"/>
                <w:i/>
                <w:color w:val="000000"/>
              </w:rPr>
            </w:pPr>
            <w:r w:rsidRPr="009F5261">
              <w:rPr>
                <w:rStyle w:val="ad"/>
                <w:rFonts w:ascii="Times New Roman" w:hAnsi="Times New Roman"/>
                <w:color w:val="000000"/>
              </w:rPr>
              <w:t>Л.</w:t>
            </w:r>
            <w:r w:rsidRPr="009F5261">
              <w:rPr>
                <w:rStyle w:val="ad"/>
                <w:rFonts w:ascii="Times New Roman" w:hAnsi="Times New Roman"/>
                <w:b w:val="0"/>
                <w:i/>
                <w:color w:val="000000"/>
              </w:rPr>
              <w:t xml:space="preserve"> </w:t>
            </w:r>
            <w:r w:rsidRPr="009F5261">
              <w:rPr>
                <w:rFonts w:ascii="Times New Roman" w:hAnsi="Times New Roman" w:cs="Times New Roman"/>
                <w:i/>
              </w:rPr>
              <w:t>Соблюдать</w:t>
            </w:r>
            <w:r w:rsidRPr="009F5261">
              <w:rPr>
                <w:rFonts w:ascii="Times New Roman" w:hAnsi="Times New Roman" w:cs="Times New Roman"/>
              </w:rPr>
              <w:t xml:space="preserve"> речевой этикет при непосредственном общении: знать, как обратиться к сверстнику.</w:t>
            </w:r>
          </w:p>
          <w:p w14:paraId="1B7C2FA7"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Р</w:t>
            </w:r>
            <w:r w:rsidRPr="009F5261">
              <w:rPr>
                <w:rFonts w:ascii="Times New Roman" w:hAnsi="Times New Roman" w:cs="Times New Roman"/>
              </w:rPr>
              <w:t>.О</w:t>
            </w:r>
            <w:r w:rsidRPr="009F5261">
              <w:rPr>
                <w:rFonts w:ascii="Times New Roman" w:hAnsi="Times New Roman" w:cs="Times New Roman"/>
                <w:i/>
              </w:rPr>
              <w:t>ценивать</w:t>
            </w:r>
            <w:r w:rsidRPr="009F5261">
              <w:rPr>
                <w:rFonts w:ascii="Times New Roman" w:hAnsi="Times New Roman" w:cs="Times New Roman"/>
              </w:rPr>
              <w:t xml:space="preserve"> правильность выполнения заданий,</w:t>
            </w:r>
            <w:r w:rsidRPr="009F5261">
              <w:rPr>
                <w:rStyle w:val="ad"/>
                <w:rFonts w:ascii="Times New Roman" w:hAnsi="Times New Roman"/>
                <w:b w:val="0"/>
                <w:i/>
                <w:color w:val="000000"/>
              </w:rPr>
              <w:t xml:space="preserve"> планировать  свои </w:t>
            </w:r>
            <w:r w:rsidRPr="009F5261">
              <w:rPr>
                <w:rStyle w:val="ad"/>
                <w:rFonts w:ascii="Times New Roman" w:hAnsi="Times New Roman"/>
                <w:b w:val="0"/>
                <w:color w:val="000000"/>
              </w:rPr>
              <w:t>действия</w:t>
            </w:r>
            <w:r w:rsidRPr="009F5261">
              <w:rPr>
                <w:rStyle w:val="ad"/>
                <w:rFonts w:ascii="Times New Roman" w:hAnsi="Times New Roman"/>
                <w:b w:val="0"/>
                <w:i/>
                <w:color w:val="000000"/>
              </w:rPr>
              <w:t>.</w:t>
            </w:r>
          </w:p>
          <w:p w14:paraId="063CC9F7" w14:textId="77777777" w:rsidR="009F5261" w:rsidRPr="009F5261" w:rsidRDefault="009F5261" w:rsidP="009F5261">
            <w:pPr>
              <w:jc w:val="both"/>
              <w:rPr>
                <w:rStyle w:val="ad"/>
                <w:rFonts w:ascii="Times New Roman" w:hAnsi="Times New Roman"/>
                <w:b w:val="0"/>
                <w:bCs w:val="0"/>
                <w:iCs/>
              </w:rPr>
            </w:pPr>
            <w:r w:rsidRPr="009F5261">
              <w:rPr>
                <w:rStyle w:val="ad"/>
                <w:rFonts w:ascii="Times New Roman" w:hAnsi="Times New Roman"/>
                <w:color w:val="000000"/>
              </w:rPr>
              <w:t xml:space="preserve">П. </w:t>
            </w:r>
            <w:r w:rsidRPr="009F5261">
              <w:rPr>
                <w:rFonts w:ascii="Times New Roman" w:hAnsi="Times New Roman" w:cs="Times New Roman"/>
                <w:i/>
                <w:iCs/>
              </w:rPr>
              <w:t>Писать и читать</w:t>
            </w:r>
            <w:r w:rsidRPr="009F5261">
              <w:rPr>
                <w:rFonts w:ascii="Times New Roman" w:hAnsi="Times New Roman" w:cs="Times New Roman"/>
                <w:iCs/>
              </w:rPr>
              <w:t xml:space="preserve"> слова, правильно </w:t>
            </w:r>
            <w:r w:rsidRPr="009F5261">
              <w:rPr>
                <w:rFonts w:ascii="Times New Roman" w:hAnsi="Times New Roman" w:cs="Times New Roman"/>
                <w:i/>
                <w:iCs/>
              </w:rPr>
              <w:t xml:space="preserve">записывать </w:t>
            </w:r>
            <w:r w:rsidRPr="009F5261">
              <w:rPr>
                <w:rFonts w:ascii="Times New Roman" w:hAnsi="Times New Roman" w:cs="Times New Roman"/>
                <w:iCs/>
              </w:rPr>
              <w:t>имена немецких детей</w:t>
            </w:r>
            <w:r w:rsidRPr="009F5261">
              <w:rPr>
                <w:rFonts w:ascii="Times New Roman" w:hAnsi="Times New Roman" w:cs="Times New Roman"/>
                <w:i/>
                <w:iCs/>
              </w:rPr>
              <w:t>, правильно</w:t>
            </w:r>
            <w:r w:rsidRPr="009F5261">
              <w:rPr>
                <w:rFonts w:ascii="Times New Roman" w:hAnsi="Times New Roman" w:cs="Times New Roman"/>
                <w:b/>
                <w:iCs/>
              </w:rPr>
              <w:t xml:space="preserve"> </w:t>
            </w:r>
            <w:r w:rsidRPr="009F5261">
              <w:rPr>
                <w:rFonts w:ascii="Times New Roman" w:hAnsi="Times New Roman" w:cs="Times New Roman"/>
                <w:iCs/>
              </w:rPr>
              <w:t>интонировать при чтении</w:t>
            </w:r>
          </w:p>
          <w:p w14:paraId="63929C48" w14:textId="651CAB9C"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Style w:val="ad"/>
                <w:rFonts w:ascii="Times New Roman" w:hAnsi="Times New Roman"/>
                <w:color w:val="000000"/>
              </w:rPr>
              <w:t>Пр.</w:t>
            </w:r>
            <w:r w:rsidRPr="009F5261">
              <w:rPr>
                <w:rFonts w:ascii="Times New Roman" w:hAnsi="Times New Roman" w:cs="Times New Roman"/>
              </w:rPr>
              <w:t xml:space="preserve"> Правильно </w:t>
            </w:r>
            <w:r w:rsidRPr="009F5261">
              <w:rPr>
                <w:rFonts w:ascii="Times New Roman" w:hAnsi="Times New Roman" w:cs="Times New Roman"/>
                <w:i/>
              </w:rPr>
              <w:t>произносит</w:t>
            </w:r>
            <w:r w:rsidRPr="009F5261">
              <w:rPr>
                <w:rFonts w:ascii="Times New Roman" w:hAnsi="Times New Roman" w:cs="Times New Roman"/>
              </w:rPr>
              <w:t>ь основные звуки, звукосочетания, а также слова и фразы, соблюдая  интонационные правила</w:t>
            </w:r>
            <w:r w:rsidRPr="009F5261">
              <w:rPr>
                <w:rFonts w:ascii="Times New Roman" w:hAnsi="Times New Roman" w:cs="Times New Roman"/>
                <w:i/>
                <w:iCs/>
                <w:color w:val="000000"/>
              </w:rPr>
              <w:t xml:space="preserve">, 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чески изученные буквы,</w:t>
            </w:r>
            <w:r w:rsidRPr="009F5261">
              <w:rPr>
                <w:rFonts w:ascii="Times New Roman" w:hAnsi="Times New Roman" w:cs="Times New Roman"/>
              </w:rPr>
              <w:t xml:space="preserve"> </w:t>
            </w:r>
            <w:r w:rsidRPr="009F5261">
              <w:rPr>
                <w:rFonts w:ascii="Times New Roman" w:hAnsi="Times New Roman" w:cs="Times New Roman"/>
                <w:i/>
              </w:rPr>
              <w:t>читать</w:t>
            </w:r>
            <w:r w:rsidRPr="009F5261">
              <w:rPr>
                <w:rFonts w:ascii="Times New Roman" w:hAnsi="Times New Roman" w:cs="Times New Roman"/>
              </w:rPr>
              <w:t xml:space="preserve"> слова и предложения.</w:t>
            </w:r>
          </w:p>
        </w:tc>
        <w:tc>
          <w:tcPr>
            <w:tcW w:w="851" w:type="dxa"/>
          </w:tcPr>
          <w:p w14:paraId="0A82735D" w14:textId="22E2E9B1" w:rsidR="009F5261" w:rsidRPr="009F5261"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009F5261" w:rsidRPr="009F5261">
              <w:rPr>
                <w:rFonts w:ascii="Times New Roman" w:eastAsia="Times New Roman" w:hAnsi="Times New Roman" w:cs="Times New Roman"/>
                <w:color w:val="000000"/>
                <w:lang w:eastAsia="ru-RU"/>
              </w:rPr>
              <w:t>.09</w:t>
            </w:r>
          </w:p>
        </w:tc>
        <w:tc>
          <w:tcPr>
            <w:tcW w:w="850" w:type="dxa"/>
          </w:tcPr>
          <w:p w14:paraId="4EDE9319"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7D124DF5" w14:textId="3D510568" w:rsidTr="00B41F70">
        <w:tc>
          <w:tcPr>
            <w:tcW w:w="709" w:type="dxa"/>
          </w:tcPr>
          <w:p w14:paraId="4748DB7B" w14:textId="483481E5" w:rsidR="009F5261" w:rsidRPr="00D54A13" w:rsidRDefault="009F5261" w:rsidP="00D54A13">
            <w:pPr>
              <w:spacing w:after="75" w:line="215" w:lineRule="atLeast"/>
              <w:rPr>
                <w:rFonts w:ascii="Times New Roman" w:eastAsia="Times New Roman" w:hAnsi="Times New Roman" w:cs="Times New Roman"/>
                <w:color w:val="000000"/>
                <w:lang w:eastAsia="ru-RU"/>
              </w:rPr>
            </w:pPr>
            <w:r w:rsidRPr="00D54A13">
              <w:rPr>
                <w:rFonts w:ascii="Times New Roman" w:eastAsia="Times New Roman" w:hAnsi="Times New Roman" w:cs="Times New Roman"/>
                <w:color w:val="000000"/>
                <w:lang w:eastAsia="ru-RU"/>
              </w:rPr>
              <w:t>7.</w:t>
            </w:r>
          </w:p>
        </w:tc>
        <w:tc>
          <w:tcPr>
            <w:tcW w:w="2410" w:type="dxa"/>
          </w:tcPr>
          <w:p w14:paraId="5118E349" w14:textId="0102D6A6"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Как при знакомстве представить других?</w:t>
            </w:r>
          </w:p>
        </w:tc>
        <w:tc>
          <w:tcPr>
            <w:tcW w:w="850" w:type="dxa"/>
          </w:tcPr>
          <w:p w14:paraId="42D44D0C" w14:textId="1834E80F" w:rsidR="009F5261" w:rsidRPr="00D54A13" w:rsidRDefault="00D54A13" w:rsidP="00D54A13">
            <w:pPr>
              <w:spacing w:after="75" w:line="215" w:lineRule="atLeast"/>
              <w:jc w:val="center"/>
              <w:rPr>
                <w:rFonts w:ascii="Times New Roman" w:eastAsia="Times New Roman" w:hAnsi="Times New Roman" w:cs="Times New Roman"/>
                <w:b/>
                <w:color w:val="000000"/>
                <w:lang w:eastAsia="ru-RU"/>
              </w:rPr>
            </w:pPr>
            <w:r w:rsidRPr="00D54A13">
              <w:rPr>
                <w:rFonts w:ascii="Times New Roman" w:eastAsia="Times New Roman" w:hAnsi="Times New Roman" w:cs="Times New Roman"/>
                <w:b/>
                <w:color w:val="000000"/>
                <w:lang w:eastAsia="ru-RU"/>
              </w:rPr>
              <w:t>1</w:t>
            </w:r>
          </w:p>
        </w:tc>
        <w:tc>
          <w:tcPr>
            <w:tcW w:w="1418" w:type="dxa"/>
          </w:tcPr>
          <w:p w14:paraId="1E2C6EC4" w14:textId="182F66F7" w:rsidR="009F5261" w:rsidRPr="009F5261" w:rsidRDefault="009F5261" w:rsidP="00E32D19">
            <w:pPr>
              <w:autoSpaceDE w:val="0"/>
              <w:autoSpaceDN w:val="0"/>
              <w:adjustRightInd w:val="0"/>
              <w:rPr>
                <w:rFonts w:ascii="Times New Roman" w:hAnsi="Times New Roman" w:cs="Times New Roman"/>
                <w:color w:val="000000"/>
              </w:rPr>
            </w:pPr>
            <w:r w:rsidRPr="009F5261">
              <w:rPr>
                <w:rFonts w:ascii="Times New Roman" w:hAnsi="Times New Roman" w:cs="Times New Roman"/>
                <w:color w:val="000000"/>
              </w:rPr>
              <w:t>Урок</w:t>
            </w:r>
            <w:r w:rsidR="00E32D19">
              <w:rPr>
                <w:rFonts w:ascii="Times New Roman" w:hAnsi="Times New Roman" w:cs="Times New Roman"/>
                <w:color w:val="000000"/>
              </w:rPr>
              <w:t xml:space="preserve"> о</w:t>
            </w:r>
            <w:r w:rsidRPr="009F5261">
              <w:rPr>
                <w:rFonts w:ascii="Times New Roman" w:hAnsi="Times New Roman" w:cs="Times New Roman"/>
                <w:color w:val="000000"/>
              </w:rPr>
              <w:t>бучения устной речи, графики</w:t>
            </w:r>
          </w:p>
          <w:p w14:paraId="29A22A40" w14:textId="77777777" w:rsidR="009F5261" w:rsidRPr="009F5261" w:rsidRDefault="009F5261" w:rsidP="009F5261">
            <w:pPr>
              <w:jc w:val="center"/>
              <w:rPr>
                <w:rFonts w:ascii="Times New Roman" w:hAnsi="Times New Roman" w:cs="Times New Roman"/>
                <w:color w:val="000000"/>
              </w:rPr>
            </w:pPr>
          </w:p>
          <w:p w14:paraId="659CA3EB" w14:textId="0C75C27D" w:rsidR="009F5261" w:rsidRPr="009F5261" w:rsidRDefault="009F5261" w:rsidP="009F5261">
            <w:pPr>
              <w:spacing w:after="75" w:line="215" w:lineRule="atLeast"/>
              <w:rPr>
                <w:rFonts w:ascii="Times New Roman" w:eastAsia="Times New Roman" w:hAnsi="Times New Roman" w:cs="Times New Roman"/>
                <w:i/>
                <w:color w:val="000000"/>
                <w:lang w:eastAsia="ru-RU"/>
              </w:rPr>
            </w:pPr>
          </w:p>
        </w:tc>
        <w:tc>
          <w:tcPr>
            <w:tcW w:w="2126" w:type="dxa"/>
          </w:tcPr>
          <w:p w14:paraId="4549510D" w14:textId="25544C11"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lastRenderedPageBreak/>
              <w:t xml:space="preserve">Представление собеседника: </w:t>
            </w:r>
            <w:r w:rsidRPr="009F5261">
              <w:rPr>
                <w:rFonts w:ascii="Times New Roman" w:hAnsi="Times New Roman" w:cs="Times New Roman"/>
                <w:lang w:val="de-DE"/>
              </w:rPr>
              <w:t>Das</w:t>
            </w:r>
            <w:r w:rsidRPr="009F5261">
              <w:rPr>
                <w:rFonts w:ascii="Times New Roman" w:hAnsi="Times New Roman" w:cs="Times New Roman"/>
              </w:rPr>
              <w:t xml:space="preserve"> </w:t>
            </w:r>
            <w:r w:rsidRPr="009F5261">
              <w:rPr>
                <w:rFonts w:ascii="Times New Roman" w:hAnsi="Times New Roman" w:cs="Times New Roman"/>
                <w:lang w:val="de-DE"/>
              </w:rPr>
              <w:t>ist</w:t>
            </w:r>
            <w:r w:rsidRPr="009F5261">
              <w:rPr>
                <w:rFonts w:ascii="Times New Roman" w:hAnsi="Times New Roman" w:cs="Times New Roman"/>
              </w:rPr>
              <w:t xml:space="preserve">…, </w:t>
            </w:r>
            <w:r w:rsidRPr="009F5261">
              <w:rPr>
                <w:rFonts w:ascii="Times New Roman" w:hAnsi="Times New Roman" w:cs="Times New Roman"/>
                <w:lang w:val="de-DE"/>
              </w:rPr>
              <w:t>Das</w:t>
            </w:r>
            <w:r w:rsidRPr="009F5261">
              <w:rPr>
                <w:rFonts w:ascii="Times New Roman" w:hAnsi="Times New Roman" w:cs="Times New Roman"/>
              </w:rPr>
              <w:t xml:space="preserve"> </w:t>
            </w:r>
            <w:r w:rsidRPr="009F5261">
              <w:rPr>
                <w:rFonts w:ascii="Times New Roman" w:hAnsi="Times New Roman" w:cs="Times New Roman"/>
                <w:lang w:val="de-DE"/>
              </w:rPr>
              <w:t>sind</w:t>
            </w:r>
            <w:r w:rsidRPr="009F5261">
              <w:rPr>
                <w:rFonts w:ascii="Times New Roman" w:hAnsi="Times New Roman" w:cs="Times New Roman"/>
              </w:rPr>
              <w:t xml:space="preserve">… Графика и правила чтения букв: </w:t>
            </w:r>
            <w:r w:rsidRPr="009F5261">
              <w:rPr>
                <w:rFonts w:ascii="Times New Roman" w:hAnsi="Times New Roman" w:cs="Times New Roman"/>
                <w:lang w:val="de-DE"/>
              </w:rPr>
              <w:t>Ff</w:t>
            </w:r>
            <w:r w:rsidRPr="009F5261">
              <w:rPr>
                <w:rFonts w:ascii="Times New Roman" w:hAnsi="Times New Roman" w:cs="Times New Roman"/>
              </w:rPr>
              <w:t xml:space="preserve">, </w:t>
            </w:r>
            <w:r w:rsidRPr="009F5261">
              <w:rPr>
                <w:rFonts w:ascii="Times New Roman" w:hAnsi="Times New Roman" w:cs="Times New Roman"/>
                <w:lang w:val="de-DE"/>
              </w:rPr>
              <w:t>Rr</w:t>
            </w:r>
            <w:r w:rsidRPr="009F5261">
              <w:rPr>
                <w:rFonts w:ascii="Times New Roman" w:hAnsi="Times New Roman" w:cs="Times New Roman"/>
              </w:rPr>
              <w:t xml:space="preserve">, </w:t>
            </w:r>
            <w:r w:rsidRPr="009F5261">
              <w:rPr>
                <w:rFonts w:ascii="Times New Roman" w:hAnsi="Times New Roman" w:cs="Times New Roman"/>
                <w:lang w:val="de-DE"/>
              </w:rPr>
              <w:lastRenderedPageBreak/>
              <w:t>Ww</w:t>
            </w:r>
            <w:r w:rsidRPr="009F5261">
              <w:rPr>
                <w:rFonts w:ascii="Times New Roman" w:hAnsi="Times New Roman" w:cs="Times New Roman"/>
              </w:rPr>
              <w:t>. Развитие техники чтения и письма.</w:t>
            </w:r>
          </w:p>
        </w:tc>
        <w:tc>
          <w:tcPr>
            <w:tcW w:w="2835" w:type="dxa"/>
          </w:tcPr>
          <w:p w14:paraId="3824B303" w14:textId="77777777" w:rsidR="009F5261" w:rsidRPr="009F5261" w:rsidRDefault="009F5261" w:rsidP="009F5261">
            <w:pPr>
              <w:rPr>
                <w:rFonts w:ascii="Times New Roman" w:hAnsi="Times New Roman" w:cs="Times New Roman"/>
                <w:color w:val="000000"/>
                <w:spacing w:val="7"/>
              </w:rPr>
            </w:pPr>
            <w:r w:rsidRPr="009F5261">
              <w:rPr>
                <w:rFonts w:ascii="Times New Roman" w:hAnsi="Times New Roman" w:cs="Times New Roman"/>
                <w:color w:val="000000"/>
              </w:rPr>
              <w:lastRenderedPageBreak/>
              <w:t xml:space="preserve">• </w:t>
            </w:r>
            <w:r w:rsidRPr="009F5261">
              <w:rPr>
                <w:rFonts w:ascii="Times New Roman" w:hAnsi="Times New Roman" w:cs="Times New Roman"/>
                <w:i/>
                <w:iCs/>
                <w:color w:val="000000"/>
              </w:rPr>
              <w:t xml:space="preserve">Рассказывать наизусть </w:t>
            </w:r>
            <w:r w:rsidRPr="009F5261">
              <w:rPr>
                <w:rFonts w:ascii="Times New Roman" w:hAnsi="Times New Roman" w:cs="Times New Roman"/>
                <w:color w:val="000000"/>
              </w:rPr>
              <w:t xml:space="preserve">рифмованный материал </w:t>
            </w:r>
            <w:r w:rsidRPr="009F5261">
              <w:rPr>
                <w:rFonts w:ascii="Times New Roman" w:hAnsi="Times New Roman" w:cs="Times New Roman"/>
                <w:color w:val="000000"/>
                <w:spacing w:val="7"/>
              </w:rPr>
              <w:t>прошлых уроков.</w:t>
            </w:r>
          </w:p>
          <w:p w14:paraId="72F44970" w14:textId="77777777" w:rsidR="009F5261" w:rsidRPr="009F5261" w:rsidRDefault="009F5261" w:rsidP="009F5261">
            <w:pPr>
              <w:rPr>
                <w:rFonts w:ascii="Times New Roman" w:hAnsi="Times New Roman" w:cs="Times New Roman"/>
                <w:color w:val="000000"/>
                <w:spacing w:val="6"/>
              </w:rPr>
            </w:pPr>
            <w:r w:rsidRPr="009F5261">
              <w:rPr>
                <w:rFonts w:ascii="Times New Roman" w:hAnsi="Times New Roman" w:cs="Times New Roman"/>
                <w:color w:val="000000"/>
              </w:rPr>
              <w:lastRenderedPageBreak/>
              <w:t xml:space="preserve"> •</w:t>
            </w:r>
            <w:r w:rsidRPr="009F5261">
              <w:rPr>
                <w:rFonts w:ascii="Times New Roman" w:hAnsi="Times New Roman" w:cs="Times New Roman"/>
                <w:i/>
                <w:iCs/>
                <w:color w:val="000000"/>
              </w:rPr>
              <w:t xml:space="preserve">Составлять </w:t>
            </w:r>
            <w:r w:rsidRPr="009F5261">
              <w:rPr>
                <w:rFonts w:ascii="Times New Roman" w:hAnsi="Times New Roman" w:cs="Times New Roman"/>
                <w:color w:val="000000"/>
              </w:rPr>
              <w:t>предложения, используя речевой об</w:t>
            </w:r>
            <w:r w:rsidRPr="009F5261">
              <w:rPr>
                <w:rFonts w:ascii="Times New Roman" w:hAnsi="Times New Roman" w:cs="Times New Roman"/>
                <w:color w:val="000000"/>
              </w:rPr>
              <w:softHyphen/>
              <w:t xml:space="preserve">разец </w:t>
            </w:r>
            <w:r w:rsidRPr="009F5261">
              <w:rPr>
                <w:rFonts w:ascii="Times New Roman" w:hAnsi="Times New Roman" w:cs="Times New Roman"/>
                <w:i/>
                <w:iCs/>
                <w:color w:val="000000"/>
                <w:lang w:val="de-DE"/>
              </w:rPr>
              <w:t>Das</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ist</w:t>
            </w:r>
            <w:r w:rsidRPr="009F5261">
              <w:rPr>
                <w:rFonts w:ascii="Times New Roman" w:hAnsi="Times New Roman" w:cs="Times New Roman"/>
                <w:i/>
                <w:iCs/>
                <w:color w:val="000000"/>
              </w:rPr>
              <w:t xml:space="preserve"> ... </w:t>
            </w:r>
            <w:r w:rsidRPr="009F5261">
              <w:rPr>
                <w:rFonts w:ascii="Times New Roman" w:hAnsi="Times New Roman" w:cs="Times New Roman"/>
                <w:i/>
                <w:iCs/>
                <w:color w:val="000000"/>
                <w:lang w:val="de-DE"/>
              </w:rPr>
              <w:t>Das</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sind</w:t>
            </w:r>
            <w:r w:rsidRPr="009F5261">
              <w:rPr>
                <w:rFonts w:ascii="Times New Roman" w:hAnsi="Times New Roman" w:cs="Times New Roman"/>
                <w:i/>
                <w:iCs/>
                <w:color w:val="000000"/>
              </w:rPr>
              <w:t xml:space="preserve"> ..., представлять </w:t>
            </w:r>
            <w:r w:rsidRPr="009F5261">
              <w:rPr>
                <w:rFonts w:ascii="Times New Roman" w:hAnsi="Times New Roman" w:cs="Times New Roman"/>
                <w:color w:val="000000"/>
              </w:rPr>
              <w:t>при зна</w:t>
            </w:r>
            <w:r w:rsidRPr="009F5261">
              <w:rPr>
                <w:rFonts w:ascii="Times New Roman" w:hAnsi="Times New Roman" w:cs="Times New Roman"/>
                <w:color w:val="000000"/>
              </w:rPr>
              <w:softHyphen/>
            </w:r>
            <w:r w:rsidRPr="009F5261">
              <w:rPr>
                <w:rFonts w:ascii="Times New Roman" w:hAnsi="Times New Roman" w:cs="Times New Roman"/>
                <w:color w:val="000000"/>
                <w:spacing w:val="6"/>
              </w:rPr>
              <w:t xml:space="preserve">комстве друзей. </w:t>
            </w:r>
          </w:p>
          <w:p w14:paraId="20B2353E" w14:textId="77777777" w:rsidR="009F5261" w:rsidRPr="009F5261" w:rsidRDefault="009F5261" w:rsidP="009F5261">
            <w:pPr>
              <w:rPr>
                <w:rFonts w:ascii="Times New Roman" w:hAnsi="Times New Roman" w:cs="Times New Roman"/>
                <w:i/>
                <w:iCs/>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 xml:space="preserve">графически и каллиграфически новые буквы </w:t>
            </w:r>
            <w:r w:rsidRPr="009F5261">
              <w:rPr>
                <w:rFonts w:ascii="Times New Roman" w:hAnsi="Times New Roman" w:cs="Times New Roman"/>
                <w:i/>
                <w:iCs/>
                <w:color w:val="000000"/>
              </w:rPr>
              <w:t>(</w:t>
            </w:r>
            <w:r w:rsidRPr="009F5261">
              <w:rPr>
                <w:rFonts w:ascii="Times New Roman" w:hAnsi="Times New Roman" w:cs="Times New Roman"/>
                <w:i/>
                <w:iCs/>
                <w:color w:val="000000"/>
                <w:lang w:val="de-DE"/>
              </w:rPr>
              <w:t>Ff</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Rr</w:t>
            </w:r>
            <w:r w:rsidRPr="009F5261">
              <w:rPr>
                <w:rFonts w:ascii="Times New Roman" w:hAnsi="Times New Roman" w:cs="Times New Roman"/>
                <w:i/>
                <w:iCs/>
                <w:color w:val="000000"/>
              </w:rPr>
              <w:t xml:space="preserve">, </w:t>
            </w:r>
            <w:r w:rsidRPr="009F5261">
              <w:rPr>
                <w:rFonts w:ascii="Times New Roman" w:hAnsi="Times New Roman" w:cs="Times New Roman"/>
                <w:i/>
                <w:iCs/>
                <w:color w:val="000000"/>
                <w:lang w:val="de-DE"/>
              </w:rPr>
              <w:t>Ww</w:t>
            </w:r>
            <w:r w:rsidRPr="009F5261">
              <w:rPr>
                <w:rFonts w:ascii="Times New Roman" w:hAnsi="Times New Roman" w:cs="Times New Roman"/>
                <w:i/>
                <w:iCs/>
                <w:color w:val="000000"/>
              </w:rPr>
              <w:t xml:space="preserve">). </w:t>
            </w:r>
          </w:p>
          <w:p w14:paraId="6FB14032"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Зачитывать </w:t>
            </w:r>
            <w:r w:rsidRPr="009F5261">
              <w:rPr>
                <w:rFonts w:ascii="Times New Roman" w:hAnsi="Times New Roman" w:cs="Times New Roman"/>
                <w:color w:val="000000"/>
              </w:rPr>
              <w:t>немецкие имена, в которых встреча</w:t>
            </w:r>
            <w:r w:rsidRPr="009F5261">
              <w:rPr>
                <w:rFonts w:ascii="Times New Roman" w:hAnsi="Times New Roman" w:cs="Times New Roman"/>
                <w:color w:val="000000"/>
              </w:rPr>
              <w:softHyphen/>
            </w:r>
            <w:r w:rsidRPr="009F5261">
              <w:rPr>
                <w:rFonts w:ascii="Times New Roman" w:hAnsi="Times New Roman" w:cs="Times New Roman"/>
                <w:color w:val="000000"/>
                <w:spacing w:val="9"/>
              </w:rPr>
              <w:t xml:space="preserve">ются новые буквы. </w:t>
            </w:r>
            <w:r w:rsidRPr="009F5261">
              <w:rPr>
                <w:rFonts w:ascii="Times New Roman" w:hAnsi="Times New Roman" w:cs="Times New Roman"/>
                <w:color w:val="000000"/>
              </w:rPr>
              <w:t xml:space="preserve"> </w:t>
            </w:r>
          </w:p>
          <w:p w14:paraId="7DF8B299" w14:textId="77777777" w:rsidR="009F5261" w:rsidRPr="009F5261" w:rsidRDefault="009F5261" w:rsidP="009F5261">
            <w:pPr>
              <w:rPr>
                <w:rFonts w:ascii="Times New Roman" w:hAnsi="Times New Roman" w:cs="Times New Roman"/>
                <w:color w:val="000000"/>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Озвучивать </w:t>
            </w:r>
            <w:r w:rsidRPr="009F5261">
              <w:rPr>
                <w:rFonts w:ascii="Times New Roman" w:hAnsi="Times New Roman" w:cs="Times New Roman"/>
                <w:color w:val="000000"/>
              </w:rPr>
              <w:t xml:space="preserve">схемы предложений с новым речевым </w:t>
            </w:r>
            <w:r w:rsidRPr="009F5261">
              <w:rPr>
                <w:rFonts w:ascii="Times New Roman" w:hAnsi="Times New Roman" w:cs="Times New Roman"/>
                <w:color w:val="000000"/>
                <w:spacing w:val="4"/>
              </w:rPr>
              <w:t xml:space="preserve">образцом. </w:t>
            </w:r>
            <w:r w:rsidRPr="009F5261">
              <w:rPr>
                <w:rFonts w:ascii="Times New Roman" w:hAnsi="Times New Roman" w:cs="Times New Roman"/>
                <w:color w:val="000000"/>
              </w:rPr>
              <w:t xml:space="preserve"> </w:t>
            </w:r>
          </w:p>
          <w:p w14:paraId="48E8A246" w14:textId="77777777" w:rsidR="009F5261" w:rsidRPr="009F5261" w:rsidRDefault="009F5261" w:rsidP="009F5261">
            <w:pPr>
              <w:rPr>
                <w:rFonts w:ascii="Times New Roman" w:hAnsi="Times New Roman" w:cs="Times New Roman"/>
                <w:i/>
                <w:iCs/>
                <w:color w:val="000000"/>
              </w:rPr>
            </w:pPr>
            <w:r w:rsidRPr="009F5261">
              <w:rPr>
                <w:rFonts w:ascii="Times New Roman" w:hAnsi="Times New Roman" w:cs="Times New Roman"/>
                <w:color w:val="000000"/>
              </w:rPr>
              <w:t>•</w:t>
            </w:r>
            <w:r w:rsidRPr="009F5261">
              <w:rPr>
                <w:rFonts w:ascii="Times New Roman" w:hAnsi="Times New Roman" w:cs="Times New Roman"/>
                <w:i/>
                <w:iCs/>
                <w:color w:val="000000"/>
              </w:rPr>
              <w:t xml:space="preserve">Использовать </w:t>
            </w:r>
            <w:r w:rsidRPr="009F5261">
              <w:rPr>
                <w:rFonts w:ascii="Times New Roman" w:hAnsi="Times New Roman" w:cs="Times New Roman"/>
                <w:color w:val="000000"/>
              </w:rPr>
              <w:t xml:space="preserve">схемы для составления предложений, </w:t>
            </w:r>
            <w:r w:rsidRPr="009F5261">
              <w:rPr>
                <w:rFonts w:ascii="Times New Roman" w:hAnsi="Times New Roman" w:cs="Times New Roman"/>
                <w:color w:val="000000"/>
                <w:spacing w:val="7"/>
              </w:rPr>
              <w:t>зачитывать их, понимать разницу между употребле</w:t>
            </w:r>
            <w:r w:rsidRPr="009F5261">
              <w:rPr>
                <w:rFonts w:ascii="Times New Roman" w:hAnsi="Times New Roman" w:cs="Times New Roman"/>
                <w:color w:val="000000"/>
                <w:spacing w:val="7"/>
              </w:rPr>
              <w:softHyphen/>
            </w:r>
            <w:r w:rsidRPr="009F5261">
              <w:rPr>
                <w:rFonts w:ascii="Times New Roman" w:hAnsi="Times New Roman" w:cs="Times New Roman"/>
                <w:color w:val="000000"/>
              </w:rPr>
              <w:t xml:space="preserve">нием глаголов-связок </w:t>
            </w:r>
            <w:r w:rsidRPr="009F5261">
              <w:rPr>
                <w:rFonts w:ascii="Times New Roman" w:hAnsi="Times New Roman" w:cs="Times New Roman"/>
                <w:i/>
                <w:iCs/>
                <w:color w:val="000000"/>
                <w:lang w:val="de-DE"/>
              </w:rPr>
              <w:t>ist</w:t>
            </w:r>
            <w:r w:rsidRPr="009F5261">
              <w:rPr>
                <w:rFonts w:ascii="Times New Roman" w:hAnsi="Times New Roman" w:cs="Times New Roman"/>
                <w:i/>
                <w:iCs/>
                <w:color w:val="000000"/>
              </w:rPr>
              <w:t xml:space="preserve"> </w:t>
            </w:r>
            <w:r w:rsidRPr="009F5261">
              <w:rPr>
                <w:rFonts w:ascii="Times New Roman" w:hAnsi="Times New Roman" w:cs="Times New Roman"/>
                <w:color w:val="000000"/>
              </w:rPr>
              <w:t xml:space="preserve">и </w:t>
            </w:r>
            <w:r w:rsidRPr="009F5261">
              <w:rPr>
                <w:rFonts w:ascii="Times New Roman" w:hAnsi="Times New Roman" w:cs="Times New Roman"/>
                <w:i/>
                <w:iCs/>
                <w:color w:val="000000"/>
                <w:lang w:val="de-DE"/>
              </w:rPr>
              <w:t>sind</w:t>
            </w:r>
            <w:r w:rsidRPr="009F5261">
              <w:rPr>
                <w:rFonts w:ascii="Times New Roman" w:hAnsi="Times New Roman" w:cs="Times New Roman"/>
                <w:i/>
                <w:iCs/>
                <w:color w:val="000000"/>
              </w:rPr>
              <w:t>.</w:t>
            </w:r>
          </w:p>
          <w:p w14:paraId="28B74208" w14:textId="1FA639AA"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i/>
                <w:iCs/>
                <w:color w:val="000000"/>
              </w:rPr>
              <w:t xml:space="preserve"> </w:t>
            </w: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Составлять </w:t>
            </w:r>
            <w:r w:rsidRPr="009F5261">
              <w:rPr>
                <w:rFonts w:ascii="Times New Roman" w:hAnsi="Times New Roman" w:cs="Times New Roman"/>
                <w:color w:val="000000"/>
              </w:rPr>
              <w:t xml:space="preserve">и </w:t>
            </w:r>
            <w:r w:rsidRPr="009F5261">
              <w:rPr>
                <w:rFonts w:ascii="Times New Roman" w:hAnsi="Times New Roman" w:cs="Times New Roman"/>
                <w:iCs/>
                <w:color w:val="000000"/>
              </w:rPr>
              <w:t>писать предложения с новыми речевыми оборотами.</w:t>
            </w:r>
          </w:p>
        </w:tc>
        <w:tc>
          <w:tcPr>
            <w:tcW w:w="851" w:type="dxa"/>
          </w:tcPr>
          <w:p w14:paraId="196CEC60" w14:textId="76CA91D1" w:rsidR="009F5261" w:rsidRPr="009F5261" w:rsidRDefault="00D54A13"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lastRenderedPageBreak/>
              <w:t>Текущий</w:t>
            </w:r>
          </w:p>
        </w:tc>
        <w:tc>
          <w:tcPr>
            <w:tcW w:w="3118" w:type="dxa"/>
          </w:tcPr>
          <w:p w14:paraId="4227EA32"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П.</w:t>
            </w:r>
            <w:r w:rsidRPr="009F5261">
              <w:rPr>
                <w:rFonts w:ascii="Times New Roman" w:hAnsi="Times New Roman" w:cs="Times New Roman"/>
              </w:rPr>
              <w:t xml:space="preserve"> </w:t>
            </w:r>
            <w:r w:rsidRPr="009F5261">
              <w:rPr>
                <w:rFonts w:ascii="Times New Roman" w:hAnsi="Times New Roman" w:cs="Times New Roman"/>
                <w:i/>
              </w:rPr>
              <w:t>Использовать схемы для озвучивания</w:t>
            </w:r>
            <w:r w:rsidRPr="009F5261">
              <w:rPr>
                <w:rFonts w:ascii="Times New Roman" w:hAnsi="Times New Roman" w:cs="Times New Roman"/>
              </w:rPr>
              <w:t xml:space="preserve"> и с</w:t>
            </w:r>
            <w:r w:rsidRPr="009F5261">
              <w:rPr>
                <w:rFonts w:ascii="Times New Roman" w:hAnsi="Times New Roman" w:cs="Times New Roman"/>
                <w:i/>
              </w:rPr>
              <w:t>оставления</w:t>
            </w:r>
            <w:r w:rsidRPr="009F5261">
              <w:rPr>
                <w:rFonts w:ascii="Times New Roman" w:hAnsi="Times New Roman" w:cs="Times New Roman"/>
              </w:rPr>
              <w:t xml:space="preserve"> предложений, осуществлять сравнение немецких и русских </w:t>
            </w:r>
            <w:r w:rsidRPr="009F5261">
              <w:rPr>
                <w:rFonts w:ascii="Times New Roman" w:hAnsi="Times New Roman" w:cs="Times New Roman"/>
              </w:rPr>
              <w:lastRenderedPageBreak/>
              <w:t>предложений (наличие связки ist или sind).</w:t>
            </w:r>
          </w:p>
          <w:p w14:paraId="105055F6" w14:textId="77777777" w:rsidR="009F5261" w:rsidRPr="009F5261" w:rsidRDefault="009F5261" w:rsidP="009F5261">
            <w:pPr>
              <w:jc w:val="both"/>
              <w:rPr>
                <w:rFonts w:ascii="Times New Roman" w:hAnsi="Times New Roman" w:cs="Times New Roman"/>
              </w:rPr>
            </w:pPr>
            <w:r w:rsidRPr="009F5261">
              <w:rPr>
                <w:rFonts w:ascii="Times New Roman" w:hAnsi="Times New Roman" w:cs="Times New Roman"/>
                <w:b/>
              </w:rPr>
              <w:t>К</w:t>
            </w:r>
            <w:r w:rsidRPr="009F5261">
              <w:rPr>
                <w:rFonts w:ascii="Times New Roman" w:hAnsi="Times New Roman" w:cs="Times New Roman"/>
              </w:rPr>
              <w:t xml:space="preserve">.  Уметь </w:t>
            </w:r>
            <w:r w:rsidRPr="009F5261">
              <w:rPr>
                <w:rFonts w:ascii="Times New Roman" w:hAnsi="Times New Roman" w:cs="Times New Roman"/>
                <w:i/>
                <w:color w:val="000000"/>
                <w:shd w:val="clear" w:color="auto" w:fill="FFFFFF"/>
              </w:rPr>
              <w:t>представлят</w:t>
            </w:r>
            <w:r w:rsidRPr="009F5261">
              <w:rPr>
                <w:rFonts w:ascii="Times New Roman" w:hAnsi="Times New Roman" w:cs="Times New Roman"/>
                <w:color w:val="000000"/>
                <w:shd w:val="clear" w:color="auto" w:fill="FFFFFF"/>
              </w:rPr>
              <w:t xml:space="preserve">ь при знакомстве других, используя  новый речевой образец </w:t>
            </w:r>
          </w:p>
          <w:p w14:paraId="74FE7104" w14:textId="77777777" w:rsidR="009F5261" w:rsidRPr="009F5261" w:rsidRDefault="009F5261" w:rsidP="009F5261">
            <w:pPr>
              <w:rPr>
                <w:rFonts w:ascii="Times New Roman" w:hAnsi="Times New Roman" w:cs="Times New Roman"/>
                <w:b/>
              </w:rPr>
            </w:pPr>
            <w:r w:rsidRPr="009F5261">
              <w:rPr>
                <w:rFonts w:ascii="Times New Roman" w:hAnsi="Times New Roman" w:cs="Times New Roman"/>
                <w:b/>
              </w:rPr>
              <w:t xml:space="preserve">Р. </w:t>
            </w:r>
            <w:r w:rsidRPr="009F5261">
              <w:rPr>
                <w:rFonts w:ascii="Times New Roman" w:hAnsi="Times New Roman" w:cs="Times New Roman"/>
              </w:rPr>
              <w:t xml:space="preserve"> О</w:t>
            </w:r>
            <w:r w:rsidRPr="009F5261">
              <w:rPr>
                <w:rFonts w:ascii="Times New Roman" w:hAnsi="Times New Roman" w:cs="Times New Roman"/>
                <w:i/>
              </w:rPr>
              <w:t>ценивать</w:t>
            </w:r>
            <w:r w:rsidRPr="009F5261">
              <w:rPr>
                <w:rFonts w:ascii="Times New Roman" w:hAnsi="Times New Roman" w:cs="Times New Roman"/>
              </w:rPr>
              <w:t xml:space="preserve"> правильность выполнения заданий, вносить необходимые коррективы</w:t>
            </w:r>
          </w:p>
          <w:p w14:paraId="60429E90" w14:textId="77777777" w:rsidR="009F5261" w:rsidRPr="009F5261" w:rsidRDefault="009F5261" w:rsidP="009F5261">
            <w:pPr>
              <w:jc w:val="both"/>
              <w:rPr>
                <w:rFonts w:ascii="Times New Roman" w:hAnsi="Times New Roman" w:cs="Times New Roman"/>
                <w:b/>
              </w:rPr>
            </w:pPr>
            <w:r w:rsidRPr="009F5261">
              <w:rPr>
                <w:rFonts w:ascii="Times New Roman" w:hAnsi="Times New Roman" w:cs="Times New Roman"/>
                <w:b/>
              </w:rPr>
              <w:t xml:space="preserve">Л. </w:t>
            </w:r>
            <w:r w:rsidRPr="009F5261">
              <w:rPr>
                <w:rFonts w:ascii="Times New Roman" w:hAnsi="Times New Roman" w:cs="Times New Roman"/>
              </w:rPr>
              <w:t>С</w:t>
            </w:r>
            <w:r w:rsidRPr="009F5261">
              <w:rPr>
                <w:rFonts w:ascii="Times New Roman" w:hAnsi="Times New Roman" w:cs="Times New Roman"/>
                <w:i/>
              </w:rPr>
              <w:t>пособность</w:t>
            </w:r>
            <w:r w:rsidRPr="009F5261">
              <w:rPr>
                <w:rFonts w:ascii="Times New Roman" w:hAnsi="Times New Roman" w:cs="Times New Roman"/>
              </w:rPr>
              <w:t xml:space="preserve"> к самооценке и самоконтролю.</w:t>
            </w:r>
          </w:p>
          <w:p w14:paraId="02B4CC96" w14:textId="76C9DABE"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b/>
              </w:rPr>
              <w:t>Пр.</w:t>
            </w:r>
            <w:r w:rsidRPr="009F5261">
              <w:rPr>
                <w:rFonts w:ascii="Times New Roman" w:hAnsi="Times New Roman" w:cs="Times New Roman"/>
                <w:i/>
                <w:iCs/>
                <w:color w:val="000000"/>
              </w:rPr>
              <w:t xml:space="preserve"> 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чески новые буквы и буквосочетания, </w:t>
            </w:r>
            <w:r w:rsidRPr="009F5261">
              <w:rPr>
                <w:rFonts w:ascii="Times New Roman" w:hAnsi="Times New Roman" w:cs="Times New Roman"/>
                <w:i/>
                <w:color w:val="000000"/>
                <w:spacing w:val="1"/>
              </w:rPr>
              <w:t>в</w:t>
            </w:r>
            <w:r w:rsidRPr="009F5261">
              <w:rPr>
                <w:rFonts w:ascii="Times New Roman" w:hAnsi="Times New Roman" w:cs="Times New Roman"/>
                <w:i/>
              </w:rPr>
              <w:t>ыделять</w:t>
            </w:r>
            <w:r w:rsidRPr="009F5261">
              <w:rPr>
                <w:rFonts w:ascii="Times New Roman" w:hAnsi="Times New Roman" w:cs="Times New Roman"/>
              </w:rPr>
              <w:t xml:space="preserve"> новые звуки из слов, </w:t>
            </w:r>
            <w:r w:rsidRPr="009F5261">
              <w:rPr>
                <w:rFonts w:ascii="Times New Roman" w:hAnsi="Times New Roman" w:cs="Times New Roman"/>
                <w:i/>
              </w:rPr>
              <w:t>наблюдать</w:t>
            </w:r>
            <w:r w:rsidRPr="009F5261">
              <w:rPr>
                <w:rFonts w:ascii="Times New Roman" w:hAnsi="Times New Roman" w:cs="Times New Roman"/>
              </w:rPr>
              <w:t xml:space="preserve"> над особенностями их произнесения, </w:t>
            </w:r>
            <w:r w:rsidRPr="009F5261">
              <w:rPr>
                <w:rFonts w:ascii="Times New Roman" w:hAnsi="Times New Roman" w:cs="Times New Roman"/>
                <w:i/>
              </w:rPr>
              <w:t>читать</w:t>
            </w:r>
            <w:r w:rsidRPr="009F5261">
              <w:rPr>
                <w:rFonts w:ascii="Times New Roman" w:hAnsi="Times New Roman" w:cs="Times New Roman"/>
              </w:rPr>
              <w:t xml:space="preserve"> слова с изученными буквами.</w:t>
            </w:r>
          </w:p>
        </w:tc>
        <w:tc>
          <w:tcPr>
            <w:tcW w:w="851" w:type="dxa"/>
          </w:tcPr>
          <w:p w14:paraId="6D194253" w14:textId="4733B50E" w:rsidR="009F5261" w:rsidRPr="00E32D19" w:rsidRDefault="00E32D19" w:rsidP="00BC6D3C">
            <w:pPr>
              <w:spacing w:after="75" w:line="215" w:lineRule="atLeast"/>
              <w:rPr>
                <w:rFonts w:ascii="Times New Roman" w:eastAsia="Times New Roman" w:hAnsi="Times New Roman" w:cs="Times New Roman"/>
                <w:color w:val="000000"/>
                <w:lang w:eastAsia="ru-RU"/>
              </w:rPr>
            </w:pPr>
            <w:r w:rsidRPr="00E32D19">
              <w:rPr>
                <w:rFonts w:ascii="Times New Roman" w:eastAsia="Times New Roman" w:hAnsi="Times New Roman" w:cs="Times New Roman"/>
                <w:color w:val="000000"/>
                <w:lang w:eastAsia="ru-RU"/>
              </w:rPr>
              <w:lastRenderedPageBreak/>
              <w:t>24.09</w:t>
            </w:r>
          </w:p>
        </w:tc>
        <w:tc>
          <w:tcPr>
            <w:tcW w:w="850" w:type="dxa"/>
          </w:tcPr>
          <w:p w14:paraId="68493E25"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0BB67473" w14:textId="77777777" w:rsidTr="00B41F70">
        <w:tc>
          <w:tcPr>
            <w:tcW w:w="709" w:type="dxa"/>
          </w:tcPr>
          <w:p w14:paraId="682BBF6C" w14:textId="38D9A276" w:rsidR="009F5261" w:rsidRPr="00E32D19" w:rsidRDefault="009F5261" w:rsidP="00BC6D3C">
            <w:pPr>
              <w:spacing w:after="75" w:line="215" w:lineRule="atLeast"/>
              <w:rPr>
                <w:rFonts w:ascii="Times New Roman" w:eastAsia="Times New Roman" w:hAnsi="Times New Roman" w:cs="Times New Roman"/>
                <w:color w:val="000000"/>
                <w:lang w:eastAsia="ru-RU"/>
              </w:rPr>
            </w:pPr>
            <w:r w:rsidRPr="00E32D19">
              <w:rPr>
                <w:rFonts w:ascii="Times New Roman" w:eastAsia="Times New Roman" w:hAnsi="Times New Roman" w:cs="Times New Roman"/>
                <w:color w:val="000000"/>
                <w:lang w:eastAsia="ru-RU"/>
              </w:rPr>
              <w:lastRenderedPageBreak/>
              <w:t>8.</w:t>
            </w:r>
          </w:p>
        </w:tc>
        <w:tc>
          <w:tcPr>
            <w:tcW w:w="2410" w:type="dxa"/>
          </w:tcPr>
          <w:p w14:paraId="715B8579" w14:textId="6A8F2C62"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t>Как уточнить, переспросить?</w:t>
            </w:r>
          </w:p>
        </w:tc>
        <w:tc>
          <w:tcPr>
            <w:tcW w:w="850" w:type="dxa"/>
          </w:tcPr>
          <w:p w14:paraId="5F1C5ABB" w14:textId="25B5B4D3" w:rsidR="009F5261" w:rsidRPr="00E32D19" w:rsidRDefault="00E32D19" w:rsidP="00E32D19">
            <w:pPr>
              <w:spacing w:after="75" w:line="215" w:lineRule="atLeast"/>
              <w:jc w:val="center"/>
              <w:rPr>
                <w:rFonts w:ascii="Times New Roman" w:eastAsia="Times New Roman" w:hAnsi="Times New Roman" w:cs="Times New Roman"/>
                <w:b/>
                <w:color w:val="000000"/>
                <w:lang w:eastAsia="ru-RU"/>
              </w:rPr>
            </w:pPr>
            <w:r w:rsidRPr="00E32D19">
              <w:rPr>
                <w:rFonts w:ascii="Times New Roman" w:eastAsia="Times New Roman" w:hAnsi="Times New Roman" w:cs="Times New Roman"/>
                <w:b/>
                <w:color w:val="000000"/>
                <w:lang w:eastAsia="ru-RU"/>
              </w:rPr>
              <w:t>1</w:t>
            </w:r>
          </w:p>
        </w:tc>
        <w:tc>
          <w:tcPr>
            <w:tcW w:w="1418" w:type="dxa"/>
          </w:tcPr>
          <w:p w14:paraId="49227EDC" w14:textId="60BECA3B" w:rsidR="009F5261" w:rsidRPr="009F5261" w:rsidRDefault="009F5261" w:rsidP="00E32D19">
            <w:pPr>
              <w:autoSpaceDE w:val="0"/>
              <w:autoSpaceDN w:val="0"/>
              <w:adjustRightInd w:val="0"/>
              <w:rPr>
                <w:rFonts w:ascii="Times New Roman" w:hAnsi="Times New Roman" w:cs="Times New Roman"/>
                <w:color w:val="000000"/>
              </w:rPr>
            </w:pPr>
            <w:r w:rsidRPr="009F5261">
              <w:rPr>
                <w:rFonts w:ascii="Times New Roman" w:hAnsi="Times New Roman" w:cs="Times New Roman"/>
                <w:color w:val="000000"/>
              </w:rPr>
              <w:t>Урок развития навыков  диалогической речи и  письма</w:t>
            </w:r>
          </w:p>
          <w:p w14:paraId="5DD1A7CD" w14:textId="749A396C" w:rsidR="009F5261" w:rsidRPr="009F5261" w:rsidRDefault="009F5261" w:rsidP="009F5261">
            <w:pPr>
              <w:spacing w:after="75" w:line="215" w:lineRule="atLeast"/>
              <w:rPr>
                <w:rFonts w:ascii="Times New Roman" w:eastAsia="Times New Roman" w:hAnsi="Times New Roman" w:cs="Times New Roman"/>
                <w:i/>
                <w:color w:val="000000"/>
                <w:lang w:eastAsia="ru-RU"/>
              </w:rPr>
            </w:pPr>
          </w:p>
        </w:tc>
        <w:tc>
          <w:tcPr>
            <w:tcW w:w="2126" w:type="dxa"/>
          </w:tcPr>
          <w:p w14:paraId="4F1F4494" w14:textId="148EB95D" w:rsidR="009F5261" w:rsidRPr="009F5261" w:rsidRDefault="009F5261"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rPr>
              <w:lastRenderedPageBreak/>
              <w:t xml:space="preserve">Тренировка диалога «Знакомства». Графика и правила чтения букв: </w:t>
            </w:r>
            <w:r w:rsidRPr="009F5261">
              <w:rPr>
                <w:rFonts w:ascii="Times New Roman" w:hAnsi="Times New Roman" w:cs="Times New Roman"/>
                <w:lang w:val="de-DE"/>
              </w:rPr>
              <w:t>Mm</w:t>
            </w:r>
            <w:r w:rsidRPr="009F5261">
              <w:rPr>
                <w:rFonts w:ascii="Times New Roman" w:hAnsi="Times New Roman" w:cs="Times New Roman"/>
              </w:rPr>
              <w:t xml:space="preserve">, </w:t>
            </w:r>
            <w:r w:rsidRPr="009F5261">
              <w:rPr>
                <w:rFonts w:ascii="Times New Roman" w:hAnsi="Times New Roman" w:cs="Times New Roman"/>
                <w:lang w:val="de-DE"/>
              </w:rPr>
              <w:t>Ll</w:t>
            </w:r>
            <w:r w:rsidRPr="009F5261">
              <w:rPr>
                <w:rFonts w:ascii="Times New Roman" w:hAnsi="Times New Roman" w:cs="Times New Roman"/>
              </w:rPr>
              <w:t xml:space="preserve">, </w:t>
            </w:r>
            <w:r w:rsidRPr="009F5261">
              <w:rPr>
                <w:rFonts w:ascii="Times New Roman" w:hAnsi="Times New Roman" w:cs="Times New Roman"/>
                <w:lang w:val="de-DE"/>
              </w:rPr>
              <w:t>Jj</w:t>
            </w:r>
            <w:r w:rsidRPr="009F5261">
              <w:rPr>
                <w:rFonts w:ascii="Times New Roman" w:hAnsi="Times New Roman" w:cs="Times New Roman"/>
              </w:rPr>
              <w:t xml:space="preserve"> и буквосочетаний </w:t>
            </w:r>
            <w:r w:rsidRPr="009F5261">
              <w:rPr>
                <w:rFonts w:ascii="Times New Roman" w:hAnsi="Times New Roman" w:cs="Times New Roman"/>
                <w:lang w:val="de-DE"/>
              </w:rPr>
              <w:t>eu</w:t>
            </w:r>
            <w:r w:rsidRPr="009F5261">
              <w:rPr>
                <w:rFonts w:ascii="Times New Roman" w:hAnsi="Times New Roman" w:cs="Times New Roman"/>
              </w:rPr>
              <w:t xml:space="preserve">, </w:t>
            </w:r>
            <w:r w:rsidRPr="009F5261">
              <w:rPr>
                <w:rFonts w:ascii="Times New Roman" w:hAnsi="Times New Roman" w:cs="Times New Roman"/>
                <w:lang w:val="de-DE"/>
              </w:rPr>
              <w:t>au</w:t>
            </w:r>
            <w:r w:rsidRPr="009F5261">
              <w:rPr>
                <w:rFonts w:ascii="Times New Roman" w:hAnsi="Times New Roman" w:cs="Times New Roman"/>
              </w:rPr>
              <w:t xml:space="preserve">. Переспрос и утвердительный </w:t>
            </w:r>
            <w:r w:rsidRPr="009F5261">
              <w:rPr>
                <w:rFonts w:ascii="Times New Roman" w:hAnsi="Times New Roman" w:cs="Times New Roman"/>
              </w:rPr>
              <w:lastRenderedPageBreak/>
              <w:t xml:space="preserve">ответ на вопрос-сомнение.   </w:t>
            </w:r>
          </w:p>
        </w:tc>
        <w:tc>
          <w:tcPr>
            <w:tcW w:w="2835" w:type="dxa"/>
          </w:tcPr>
          <w:p w14:paraId="63120817" w14:textId="77777777" w:rsidR="009F5261" w:rsidRPr="009F5261" w:rsidRDefault="009F5261" w:rsidP="00A21BA6">
            <w:pPr>
              <w:widowControl w:val="0"/>
              <w:numPr>
                <w:ilvl w:val="0"/>
                <w:numId w:val="1"/>
              </w:numPr>
              <w:shd w:val="clear" w:color="auto" w:fill="FFFFFF"/>
              <w:tabs>
                <w:tab w:val="left" w:pos="168"/>
              </w:tabs>
              <w:autoSpaceDE w:val="0"/>
              <w:autoSpaceDN w:val="0"/>
              <w:adjustRightInd w:val="0"/>
              <w:spacing w:before="5" w:after="0" w:line="240" w:lineRule="exact"/>
              <w:rPr>
                <w:rFonts w:ascii="Times New Roman" w:hAnsi="Times New Roman" w:cs="Times New Roman"/>
                <w:color w:val="000000"/>
              </w:rPr>
            </w:pPr>
            <w:r w:rsidRPr="009F5261">
              <w:rPr>
                <w:rFonts w:ascii="Times New Roman" w:hAnsi="Times New Roman" w:cs="Times New Roman"/>
                <w:i/>
                <w:iCs/>
                <w:color w:val="000000"/>
              </w:rPr>
              <w:lastRenderedPageBreak/>
              <w:t xml:space="preserve">Петь </w:t>
            </w:r>
            <w:r w:rsidRPr="009F5261">
              <w:rPr>
                <w:rFonts w:ascii="Times New Roman" w:hAnsi="Times New Roman" w:cs="Times New Roman"/>
                <w:color w:val="000000"/>
              </w:rPr>
              <w:t xml:space="preserve">песенку </w:t>
            </w:r>
            <w:r w:rsidRPr="009F5261">
              <w:rPr>
                <w:rFonts w:ascii="Times New Roman" w:hAnsi="Times New Roman" w:cs="Times New Roman"/>
                <w:i/>
                <w:iCs/>
                <w:color w:val="000000"/>
                <w:lang w:val="de-DE"/>
              </w:rPr>
              <w:t xml:space="preserve">„Anna, Hanna </w:t>
            </w:r>
            <w:r w:rsidRPr="009F5261">
              <w:rPr>
                <w:rFonts w:ascii="Times New Roman" w:hAnsi="Times New Roman" w:cs="Times New Roman"/>
                <w:i/>
                <w:iCs/>
                <w:color w:val="000000"/>
              </w:rPr>
              <w:t>...".</w:t>
            </w:r>
          </w:p>
          <w:p w14:paraId="45CD3EAF" w14:textId="77777777" w:rsidR="009F5261" w:rsidRPr="009F5261" w:rsidRDefault="009F5261" w:rsidP="00A21BA6">
            <w:pPr>
              <w:widowControl w:val="0"/>
              <w:numPr>
                <w:ilvl w:val="0"/>
                <w:numId w:val="2"/>
              </w:numPr>
              <w:shd w:val="clear" w:color="auto" w:fill="FFFFFF"/>
              <w:tabs>
                <w:tab w:val="left" w:pos="178"/>
              </w:tabs>
              <w:autoSpaceDE w:val="0"/>
              <w:autoSpaceDN w:val="0"/>
              <w:adjustRightInd w:val="0"/>
              <w:spacing w:after="0" w:line="240" w:lineRule="exact"/>
              <w:ind w:left="5"/>
              <w:rPr>
                <w:rFonts w:ascii="Times New Roman" w:hAnsi="Times New Roman" w:cs="Times New Roman"/>
                <w:color w:val="000000"/>
              </w:rPr>
            </w:pPr>
            <w:r w:rsidRPr="009F5261">
              <w:rPr>
                <w:rFonts w:ascii="Times New Roman" w:hAnsi="Times New Roman" w:cs="Times New Roman"/>
                <w:i/>
                <w:iCs/>
                <w:color w:val="000000"/>
                <w:spacing w:val="7"/>
              </w:rPr>
              <w:t xml:space="preserve">Вести </w:t>
            </w:r>
            <w:r w:rsidRPr="009F5261">
              <w:rPr>
                <w:rFonts w:ascii="Times New Roman" w:hAnsi="Times New Roman" w:cs="Times New Roman"/>
                <w:color w:val="000000"/>
                <w:spacing w:val="7"/>
              </w:rPr>
              <w:t>этикетный диалог в ситуации «Знакомство».</w:t>
            </w:r>
            <w:r w:rsidRPr="009F5261">
              <w:rPr>
                <w:rFonts w:ascii="Times New Roman" w:hAnsi="Times New Roman" w:cs="Times New Roman"/>
                <w:color w:val="000000"/>
                <w:spacing w:val="7"/>
              </w:rPr>
              <w:br/>
            </w:r>
            <w:r w:rsidRPr="009F5261">
              <w:rPr>
                <w:rFonts w:ascii="Times New Roman" w:hAnsi="Times New Roman" w:cs="Times New Roman"/>
                <w:color w:val="000000"/>
              </w:rPr>
              <w:t>•</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 xml:space="preserve">графически и каллиграфически  новые </w:t>
            </w:r>
            <w:r w:rsidRPr="009F5261">
              <w:rPr>
                <w:rFonts w:ascii="Times New Roman" w:hAnsi="Times New Roman" w:cs="Times New Roman"/>
                <w:color w:val="000000"/>
              </w:rPr>
              <w:lastRenderedPageBreak/>
              <w:t xml:space="preserve">буквы </w:t>
            </w:r>
            <w:r w:rsidRPr="009F5261">
              <w:rPr>
                <w:rFonts w:ascii="Times New Roman" w:hAnsi="Times New Roman" w:cs="Times New Roman"/>
                <w:i/>
                <w:iCs/>
                <w:color w:val="000000"/>
              </w:rPr>
              <w:t xml:space="preserve"> </w:t>
            </w:r>
            <w:r w:rsidRPr="009F5261">
              <w:rPr>
                <w:rFonts w:ascii="Times New Roman" w:hAnsi="Times New Roman" w:cs="Times New Roman"/>
                <w:color w:val="000000"/>
              </w:rPr>
              <w:t xml:space="preserve">и </w:t>
            </w:r>
            <w:r w:rsidRPr="009F5261">
              <w:rPr>
                <w:rFonts w:ascii="Times New Roman" w:hAnsi="Times New Roman" w:cs="Times New Roman"/>
                <w:color w:val="000000"/>
                <w:spacing w:val="10"/>
              </w:rPr>
              <w:t>буквосочетания</w:t>
            </w:r>
            <w:r w:rsidRPr="009F5261">
              <w:rPr>
                <w:rFonts w:ascii="Times New Roman" w:hAnsi="Times New Roman" w:cs="Times New Roman"/>
                <w:i/>
                <w:iCs/>
                <w:color w:val="000000"/>
                <w:spacing w:val="10"/>
              </w:rPr>
              <w:t>.</w:t>
            </w:r>
          </w:p>
          <w:p w14:paraId="6DEAA1BA" w14:textId="77777777" w:rsidR="009F5261" w:rsidRPr="009F5261" w:rsidRDefault="009F5261" w:rsidP="00A21BA6">
            <w:pPr>
              <w:widowControl w:val="0"/>
              <w:numPr>
                <w:ilvl w:val="0"/>
                <w:numId w:val="2"/>
              </w:numPr>
              <w:shd w:val="clear" w:color="auto" w:fill="FFFFFF"/>
              <w:tabs>
                <w:tab w:val="left" w:pos="178"/>
              </w:tabs>
              <w:autoSpaceDE w:val="0"/>
              <w:autoSpaceDN w:val="0"/>
              <w:adjustRightInd w:val="0"/>
              <w:spacing w:after="0" w:line="240" w:lineRule="exact"/>
              <w:ind w:left="5"/>
              <w:rPr>
                <w:rFonts w:ascii="Times New Roman" w:hAnsi="Times New Roman" w:cs="Times New Roman"/>
                <w:i/>
                <w:iCs/>
                <w:color w:val="000000"/>
              </w:rPr>
            </w:pPr>
            <w:r w:rsidRPr="009F5261">
              <w:rPr>
                <w:rFonts w:ascii="Times New Roman" w:hAnsi="Times New Roman" w:cs="Times New Roman"/>
                <w:i/>
                <w:iCs/>
                <w:color w:val="000000"/>
                <w:spacing w:val="8"/>
              </w:rPr>
              <w:t xml:space="preserve">Зачитывать </w:t>
            </w:r>
            <w:r w:rsidRPr="009F5261">
              <w:rPr>
                <w:rFonts w:ascii="Times New Roman" w:hAnsi="Times New Roman" w:cs="Times New Roman"/>
                <w:color w:val="000000"/>
                <w:spacing w:val="8"/>
              </w:rPr>
              <w:t>имена, в которых встречаются новые буквы и буквосочетания.</w:t>
            </w:r>
          </w:p>
          <w:p w14:paraId="5D4B5AD3" w14:textId="77777777" w:rsidR="009F5261" w:rsidRPr="009F5261" w:rsidRDefault="009F5261" w:rsidP="009F5261">
            <w:pPr>
              <w:shd w:val="clear" w:color="auto" w:fill="FFFFFF"/>
              <w:spacing w:line="240" w:lineRule="exact"/>
              <w:ind w:left="19"/>
              <w:rPr>
                <w:rFonts w:ascii="Times New Roman" w:hAnsi="Times New Roman" w:cs="Times New Roman"/>
                <w:color w:val="000000"/>
              </w:rPr>
            </w:pPr>
            <w:r w:rsidRPr="009F5261">
              <w:rPr>
                <w:rFonts w:ascii="Times New Roman" w:hAnsi="Times New Roman" w:cs="Times New Roman"/>
                <w:color w:val="000000"/>
              </w:rPr>
              <w:t xml:space="preserve">• </w:t>
            </w:r>
            <w:r w:rsidRPr="009F5261">
              <w:rPr>
                <w:rFonts w:ascii="Times New Roman" w:hAnsi="Times New Roman" w:cs="Times New Roman"/>
                <w:i/>
                <w:iCs/>
                <w:color w:val="000000"/>
              </w:rPr>
              <w:t xml:space="preserve">Вписывать </w:t>
            </w:r>
            <w:r w:rsidRPr="009F5261">
              <w:rPr>
                <w:rFonts w:ascii="Times New Roman" w:hAnsi="Times New Roman" w:cs="Times New Roman"/>
                <w:color w:val="000000"/>
              </w:rPr>
              <w:t>недостающие буквы в предложениях.</w:t>
            </w:r>
          </w:p>
          <w:p w14:paraId="2EE82D0A" w14:textId="77777777" w:rsidR="009F5261" w:rsidRPr="009F5261" w:rsidRDefault="009F5261" w:rsidP="00A21BA6">
            <w:pPr>
              <w:widowControl w:val="0"/>
              <w:numPr>
                <w:ilvl w:val="0"/>
                <w:numId w:val="2"/>
              </w:numPr>
              <w:shd w:val="clear" w:color="auto" w:fill="FFFFFF"/>
              <w:tabs>
                <w:tab w:val="left" w:pos="178"/>
              </w:tabs>
              <w:autoSpaceDE w:val="0"/>
              <w:autoSpaceDN w:val="0"/>
              <w:adjustRightInd w:val="0"/>
              <w:spacing w:before="5" w:after="0" w:line="240" w:lineRule="exact"/>
              <w:ind w:left="5"/>
              <w:rPr>
                <w:rFonts w:ascii="Times New Roman" w:hAnsi="Times New Roman" w:cs="Times New Roman"/>
                <w:color w:val="000000"/>
              </w:rPr>
            </w:pPr>
            <w:r w:rsidRPr="009F5261">
              <w:rPr>
                <w:rFonts w:ascii="Times New Roman" w:hAnsi="Times New Roman" w:cs="Times New Roman"/>
                <w:i/>
                <w:iCs/>
                <w:color w:val="000000"/>
                <w:spacing w:val="10"/>
              </w:rPr>
              <w:t xml:space="preserve">Записывать </w:t>
            </w:r>
            <w:r w:rsidRPr="009F5261">
              <w:rPr>
                <w:rFonts w:ascii="Times New Roman" w:hAnsi="Times New Roman" w:cs="Times New Roman"/>
                <w:color w:val="000000"/>
                <w:spacing w:val="10"/>
              </w:rPr>
              <w:t>предложения под знакомыми схема</w:t>
            </w:r>
            <w:r w:rsidRPr="009F5261">
              <w:rPr>
                <w:rFonts w:ascii="Times New Roman" w:hAnsi="Times New Roman" w:cs="Times New Roman"/>
                <w:color w:val="000000"/>
                <w:spacing w:val="10"/>
              </w:rPr>
              <w:softHyphen/>
            </w:r>
            <w:r w:rsidRPr="009F5261">
              <w:rPr>
                <w:rFonts w:ascii="Times New Roman" w:hAnsi="Times New Roman" w:cs="Times New Roman"/>
                <w:color w:val="000000"/>
                <w:spacing w:val="9"/>
              </w:rPr>
              <w:t>ми предложений.</w:t>
            </w:r>
          </w:p>
          <w:p w14:paraId="7D96CB30" w14:textId="1C14B10D"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i/>
                <w:iCs/>
                <w:color w:val="000000"/>
                <w:spacing w:val="9"/>
              </w:rPr>
              <w:t xml:space="preserve">Расшифровывать </w:t>
            </w:r>
            <w:r w:rsidRPr="009F5261">
              <w:rPr>
                <w:rFonts w:ascii="Times New Roman" w:hAnsi="Times New Roman" w:cs="Times New Roman"/>
                <w:color w:val="000000"/>
                <w:spacing w:val="9"/>
              </w:rPr>
              <w:t>данные в схемах простые пред</w:t>
            </w:r>
            <w:r w:rsidRPr="009F5261">
              <w:rPr>
                <w:rFonts w:ascii="Times New Roman" w:hAnsi="Times New Roman" w:cs="Times New Roman"/>
                <w:color w:val="000000"/>
                <w:spacing w:val="9"/>
              </w:rPr>
              <w:softHyphen/>
            </w:r>
            <w:r w:rsidRPr="009F5261">
              <w:rPr>
                <w:rFonts w:ascii="Times New Roman" w:hAnsi="Times New Roman" w:cs="Times New Roman"/>
                <w:color w:val="000000"/>
                <w:spacing w:val="12"/>
              </w:rPr>
              <w:t>ложения,   помогающие уточнить и переспросить;</w:t>
            </w:r>
            <w:r w:rsidRPr="009F5261">
              <w:rPr>
                <w:rFonts w:ascii="Times New Roman" w:hAnsi="Times New Roman" w:cs="Times New Roman"/>
                <w:color w:val="000000"/>
                <w:spacing w:val="12"/>
              </w:rPr>
              <w:br/>
            </w:r>
            <w:r w:rsidRPr="009F5261">
              <w:rPr>
                <w:rFonts w:ascii="Times New Roman" w:hAnsi="Times New Roman" w:cs="Times New Roman"/>
                <w:color w:val="000000"/>
              </w:rPr>
              <w:t>•</w:t>
            </w:r>
            <w:r w:rsidRPr="009F5261">
              <w:rPr>
                <w:rFonts w:ascii="Times New Roman" w:hAnsi="Times New Roman" w:cs="Times New Roman"/>
                <w:i/>
                <w:iCs/>
                <w:color w:val="000000"/>
                <w:spacing w:val="12"/>
              </w:rPr>
              <w:t xml:space="preserve">сравнивать </w:t>
            </w:r>
            <w:r w:rsidRPr="009F5261">
              <w:rPr>
                <w:rFonts w:ascii="Times New Roman" w:hAnsi="Times New Roman" w:cs="Times New Roman"/>
                <w:color w:val="000000"/>
                <w:spacing w:val="12"/>
              </w:rPr>
              <w:t xml:space="preserve">и </w:t>
            </w:r>
            <w:r w:rsidRPr="009F5261">
              <w:rPr>
                <w:rFonts w:ascii="Times New Roman" w:hAnsi="Times New Roman" w:cs="Times New Roman"/>
                <w:i/>
                <w:iCs/>
                <w:color w:val="000000"/>
                <w:spacing w:val="12"/>
              </w:rPr>
              <w:t xml:space="preserve">делать </w:t>
            </w:r>
            <w:r w:rsidRPr="009F5261">
              <w:rPr>
                <w:rFonts w:ascii="Times New Roman" w:hAnsi="Times New Roman" w:cs="Times New Roman"/>
                <w:color w:val="000000"/>
                <w:spacing w:val="12"/>
              </w:rPr>
              <w:t>выводы о разнице в порядке слов в русском и немецком языках.</w:t>
            </w:r>
          </w:p>
        </w:tc>
        <w:tc>
          <w:tcPr>
            <w:tcW w:w="851" w:type="dxa"/>
          </w:tcPr>
          <w:p w14:paraId="1CFDE015" w14:textId="1E5AA10D" w:rsidR="009F5261" w:rsidRPr="009F5261" w:rsidRDefault="00E32D19"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lastRenderedPageBreak/>
              <w:t>Текущий</w:t>
            </w:r>
          </w:p>
        </w:tc>
        <w:tc>
          <w:tcPr>
            <w:tcW w:w="3118" w:type="dxa"/>
          </w:tcPr>
          <w:p w14:paraId="2B73ED05" w14:textId="77777777" w:rsidR="009F5261" w:rsidRPr="009F5261" w:rsidRDefault="009F5261" w:rsidP="009F5261">
            <w:pPr>
              <w:jc w:val="both"/>
              <w:rPr>
                <w:rFonts w:ascii="Times New Roman" w:hAnsi="Times New Roman" w:cs="Times New Roman"/>
                <w:b/>
              </w:rPr>
            </w:pPr>
            <w:r w:rsidRPr="009F5261">
              <w:rPr>
                <w:rFonts w:ascii="Times New Roman" w:hAnsi="Times New Roman" w:cs="Times New Roman"/>
                <w:b/>
              </w:rPr>
              <w:t xml:space="preserve">П. </w:t>
            </w:r>
            <w:r w:rsidRPr="009F5261">
              <w:rPr>
                <w:rFonts w:ascii="Times New Roman" w:hAnsi="Times New Roman" w:cs="Times New Roman"/>
                <w:i/>
              </w:rPr>
              <w:t>Использовать</w:t>
            </w:r>
            <w:r w:rsidRPr="009F5261">
              <w:rPr>
                <w:rFonts w:ascii="Times New Roman" w:hAnsi="Times New Roman" w:cs="Times New Roman"/>
              </w:rPr>
              <w:t xml:space="preserve"> схемы для озвучивания и составления предложений, </w:t>
            </w:r>
            <w:r w:rsidRPr="009F5261">
              <w:rPr>
                <w:rFonts w:ascii="Times New Roman" w:hAnsi="Times New Roman" w:cs="Times New Roman"/>
                <w:i/>
              </w:rPr>
              <w:t>строить</w:t>
            </w:r>
            <w:r w:rsidRPr="009F5261">
              <w:rPr>
                <w:rFonts w:ascii="Times New Roman" w:hAnsi="Times New Roman" w:cs="Times New Roman"/>
              </w:rPr>
              <w:t xml:space="preserve"> речевые высказывания, помогающие уточнить, переспросить, </w:t>
            </w:r>
            <w:r w:rsidRPr="009F5261">
              <w:rPr>
                <w:rFonts w:ascii="Times New Roman" w:hAnsi="Times New Roman" w:cs="Times New Roman"/>
                <w:i/>
              </w:rPr>
              <w:t>осуществлять</w:t>
            </w:r>
            <w:r w:rsidRPr="009F5261">
              <w:rPr>
                <w:rFonts w:ascii="Times New Roman" w:hAnsi="Times New Roman" w:cs="Times New Roman"/>
              </w:rPr>
              <w:t xml:space="preserve"> сравнение немецких и русских </w:t>
            </w:r>
            <w:r w:rsidRPr="009F5261">
              <w:rPr>
                <w:rFonts w:ascii="Times New Roman" w:hAnsi="Times New Roman" w:cs="Times New Roman"/>
              </w:rPr>
              <w:lastRenderedPageBreak/>
              <w:t xml:space="preserve">предложений (порядок слов в предложении)  </w:t>
            </w:r>
          </w:p>
          <w:p w14:paraId="1958A300" w14:textId="77777777" w:rsidR="009F5261" w:rsidRPr="009F5261" w:rsidRDefault="009F5261" w:rsidP="009F5261">
            <w:pPr>
              <w:jc w:val="both"/>
              <w:rPr>
                <w:rFonts w:ascii="Times New Roman" w:hAnsi="Times New Roman" w:cs="Times New Roman"/>
                <w:color w:val="000000"/>
              </w:rPr>
            </w:pPr>
            <w:r w:rsidRPr="009F5261">
              <w:rPr>
                <w:rFonts w:ascii="Times New Roman" w:hAnsi="Times New Roman" w:cs="Times New Roman"/>
                <w:b/>
              </w:rPr>
              <w:t>К.</w:t>
            </w:r>
            <w:r w:rsidRPr="009F5261">
              <w:rPr>
                <w:rFonts w:ascii="Times New Roman" w:hAnsi="Times New Roman" w:cs="Times New Roman"/>
                <w:i/>
                <w:iCs/>
                <w:color w:val="000000"/>
                <w:spacing w:val="9"/>
              </w:rPr>
              <w:t xml:space="preserve"> Различать на слух </w:t>
            </w:r>
            <w:r w:rsidRPr="009F5261">
              <w:rPr>
                <w:rFonts w:ascii="Times New Roman" w:hAnsi="Times New Roman" w:cs="Times New Roman"/>
                <w:color w:val="000000"/>
                <w:spacing w:val="9"/>
              </w:rPr>
              <w:t xml:space="preserve">и </w:t>
            </w:r>
            <w:r w:rsidRPr="009F5261">
              <w:rPr>
                <w:rFonts w:ascii="Times New Roman" w:hAnsi="Times New Roman" w:cs="Times New Roman"/>
                <w:i/>
                <w:iCs/>
                <w:color w:val="000000"/>
                <w:spacing w:val="9"/>
              </w:rPr>
              <w:t xml:space="preserve">произносить </w:t>
            </w:r>
            <w:r w:rsidRPr="009F5261">
              <w:rPr>
                <w:rFonts w:ascii="Times New Roman" w:hAnsi="Times New Roman" w:cs="Times New Roman"/>
                <w:color w:val="000000"/>
                <w:spacing w:val="9"/>
              </w:rPr>
              <w:t>отдельные зву</w:t>
            </w:r>
            <w:r w:rsidRPr="009F5261">
              <w:rPr>
                <w:rFonts w:ascii="Times New Roman" w:hAnsi="Times New Roman" w:cs="Times New Roman"/>
                <w:color w:val="000000"/>
                <w:spacing w:val="9"/>
              </w:rPr>
              <w:softHyphen/>
            </w:r>
            <w:r w:rsidRPr="009F5261">
              <w:rPr>
                <w:rFonts w:ascii="Times New Roman" w:hAnsi="Times New Roman" w:cs="Times New Roman"/>
                <w:color w:val="000000"/>
                <w:spacing w:val="8"/>
              </w:rPr>
              <w:t>ки, буквосочетания и целые предложения, соблюдая</w:t>
            </w:r>
            <w:r w:rsidRPr="009F5261">
              <w:rPr>
                <w:rFonts w:ascii="Times New Roman" w:hAnsi="Times New Roman" w:cs="Times New Roman"/>
                <w:color w:val="000000"/>
                <w:spacing w:val="8"/>
              </w:rPr>
              <w:br/>
            </w:r>
            <w:r w:rsidRPr="009F5261">
              <w:rPr>
                <w:rFonts w:ascii="Times New Roman" w:hAnsi="Times New Roman" w:cs="Times New Roman"/>
                <w:color w:val="000000"/>
                <w:spacing w:val="10"/>
              </w:rPr>
              <w:t>нормы произношения, в</w:t>
            </w:r>
            <w:r w:rsidRPr="009F5261">
              <w:rPr>
                <w:rFonts w:ascii="Times New Roman" w:hAnsi="Times New Roman" w:cs="Times New Roman"/>
                <w:i/>
                <w:iCs/>
                <w:color w:val="000000"/>
                <w:spacing w:val="7"/>
              </w:rPr>
              <w:t xml:space="preserve">ести </w:t>
            </w:r>
            <w:r w:rsidRPr="009F5261">
              <w:rPr>
                <w:rFonts w:ascii="Times New Roman" w:hAnsi="Times New Roman" w:cs="Times New Roman"/>
                <w:color w:val="000000"/>
                <w:spacing w:val="7"/>
              </w:rPr>
              <w:t xml:space="preserve">этикетный диалог в ситуации «Знакомство» используя новые речевые образцы, </w:t>
            </w:r>
            <w:r w:rsidRPr="009F5261">
              <w:rPr>
                <w:rFonts w:ascii="Times New Roman" w:hAnsi="Times New Roman" w:cs="Times New Roman"/>
                <w:color w:val="000000"/>
                <w:spacing w:val="7"/>
              </w:rPr>
              <w:br/>
            </w:r>
            <w:r w:rsidRPr="009F5261">
              <w:rPr>
                <w:rFonts w:ascii="Times New Roman" w:hAnsi="Times New Roman" w:cs="Times New Roman"/>
                <w:b/>
              </w:rPr>
              <w:t>Р.</w:t>
            </w:r>
            <w:r w:rsidRPr="009F5261">
              <w:rPr>
                <w:rFonts w:ascii="Times New Roman" w:hAnsi="Times New Roman" w:cs="Times New Roman"/>
                <w:i/>
                <w:iCs/>
              </w:rPr>
              <w:t xml:space="preserve"> Осуществлять</w:t>
            </w:r>
            <w:r w:rsidRPr="009F5261">
              <w:rPr>
                <w:rFonts w:ascii="Times New Roman" w:hAnsi="Times New Roman" w:cs="Times New Roman"/>
                <w:iCs/>
              </w:rPr>
              <w:t xml:space="preserve"> сотрудничество в парах при выполнении учебных задач, о</w:t>
            </w:r>
            <w:r w:rsidRPr="009F5261">
              <w:rPr>
                <w:rFonts w:ascii="Times New Roman" w:hAnsi="Times New Roman" w:cs="Times New Roman"/>
                <w:i/>
              </w:rPr>
              <w:t>ценивать</w:t>
            </w:r>
            <w:r w:rsidRPr="009F5261">
              <w:rPr>
                <w:rFonts w:ascii="Times New Roman" w:hAnsi="Times New Roman" w:cs="Times New Roman"/>
              </w:rPr>
              <w:t xml:space="preserve"> правильность выполнения заданий.</w:t>
            </w:r>
          </w:p>
          <w:p w14:paraId="7871E3BB" w14:textId="77777777" w:rsidR="009F5261" w:rsidRPr="009F5261" w:rsidRDefault="009F5261" w:rsidP="009F5261">
            <w:pPr>
              <w:rPr>
                <w:rFonts w:ascii="Times New Roman" w:hAnsi="Times New Roman" w:cs="Times New Roman"/>
                <w:b/>
              </w:rPr>
            </w:pPr>
            <w:r w:rsidRPr="009F5261">
              <w:rPr>
                <w:rFonts w:ascii="Times New Roman" w:hAnsi="Times New Roman" w:cs="Times New Roman"/>
                <w:b/>
              </w:rPr>
              <w:t>Л.</w:t>
            </w:r>
            <w:r w:rsidRPr="009F5261">
              <w:rPr>
                <w:rFonts w:ascii="Times New Roman" w:hAnsi="Times New Roman" w:cs="Times New Roman"/>
              </w:rPr>
              <w:t xml:space="preserve"> С</w:t>
            </w:r>
            <w:r w:rsidRPr="009F5261">
              <w:rPr>
                <w:rFonts w:ascii="Times New Roman" w:hAnsi="Times New Roman" w:cs="Times New Roman"/>
                <w:i/>
              </w:rPr>
              <w:t>пособность</w:t>
            </w:r>
            <w:r w:rsidRPr="009F5261">
              <w:rPr>
                <w:rFonts w:ascii="Times New Roman" w:hAnsi="Times New Roman" w:cs="Times New Roman"/>
              </w:rPr>
              <w:t xml:space="preserve"> к самооценке и самоконтролю.</w:t>
            </w:r>
          </w:p>
          <w:p w14:paraId="528A51FB" w14:textId="443A67A2" w:rsidR="009F5261" w:rsidRPr="009F5261" w:rsidRDefault="009F5261" w:rsidP="009F5261">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b/>
              </w:rPr>
              <w:t>Пр</w:t>
            </w:r>
            <w:r w:rsidRPr="009F5261">
              <w:rPr>
                <w:rFonts w:ascii="Times New Roman" w:hAnsi="Times New Roman" w:cs="Times New Roman"/>
              </w:rPr>
              <w:t>.</w:t>
            </w:r>
            <w:r w:rsidRPr="009F5261">
              <w:rPr>
                <w:rFonts w:ascii="Times New Roman" w:hAnsi="Times New Roman" w:cs="Times New Roman"/>
                <w:i/>
                <w:iCs/>
                <w:color w:val="000000"/>
                <w:spacing w:val="12"/>
              </w:rPr>
              <w:t xml:space="preserve"> </w:t>
            </w:r>
            <w:r w:rsidRPr="009F5261">
              <w:rPr>
                <w:rFonts w:ascii="Times New Roman" w:hAnsi="Times New Roman" w:cs="Times New Roman"/>
                <w:i/>
                <w:iCs/>
                <w:color w:val="000000"/>
              </w:rPr>
              <w:t xml:space="preserve">Воспроизводить </w:t>
            </w:r>
            <w:r w:rsidRPr="009F5261">
              <w:rPr>
                <w:rFonts w:ascii="Times New Roman" w:hAnsi="Times New Roman" w:cs="Times New Roman"/>
                <w:color w:val="000000"/>
              </w:rPr>
              <w:t>графически и каллиграфи</w:t>
            </w:r>
            <w:r w:rsidRPr="009F5261">
              <w:rPr>
                <w:rFonts w:ascii="Times New Roman" w:hAnsi="Times New Roman" w:cs="Times New Roman"/>
                <w:color w:val="000000"/>
              </w:rPr>
              <w:softHyphen/>
            </w:r>
            <w:r w:rsidRPr="009F5261">
              <w:rPr>
                <w:rFonts w:ascii="Times New Roman" w:hAnsi="Times New Roman" w:cs="Times New Roman"/>
                <w:color w:val="000000"/>
                <w:spacing w:val="1"/>
              </w:rPr>
              <w:t xml:space="preserve">чески новые буквы и буквосочетания, </w:t>
            </w:r>
            <w:r w:rsidRPr="009F5261">
              <w:rPr>
                <w:rFonts w:ascii="Times New Roman" w:hAnsi="Times New Roman" w:cs="Times New Roman"/>
                <w:i/>
                <w:color w:val="000000"/>
                <w:spacing w:val="1"/>
              </w:rPr>
              <w:t>в</w:t>
            </w:r>
            <w:r w:rsidRPr="009F5261">
              <w:rPr>
                <w:rFonts w:ascii="Times New Roman" w:hAnsi="Times New Roman" w:cs="Times New Roman"/>
                <w:i/>
              </w:rPr>
              <w:t>ыделять</w:t>
            </w:r>
            <w:r w:rsidRPr="009F5261">
              <w:rPr>
                <w:rFonts w:ascii="Times New Roman" w:hAnsi="Times New Roman" w:cs="Times New Roman"/>
              </w:rPr>
              <w:t xml:space="preserve"> новые звуки из слов, </w:t>
            </w:r>
            <w:r w:rsidRPr="009F5261">
              <w:rPr>
                <w:rFonts w:ascii="Times New Roman" w:hAnsi="Times New Roman" w:cs="Times New Roman"/>
                <w:i/>
              </w:rPr>
              <w:t>наблюдать</w:t>
            </w:r>
            <w:r w:rsidRPr="009F5261">
              <w:rPr>
                <w:rFonts w:ascii="Times New Roman" w:hAnsi="Times New Roman" w:cs="Times New Roman"/>
              </w:rPr>
              <w:t xml:space="preserve"> над особенностями их произнесения, читать слова с изученными буквами, </w:t>
            </w:r>
            <w:r w:rsidRPr="009F5261">
              <w:rPr>
                <w:rFonts w:ascii="Times New Roman" w:hAnsi="Times New Roman" w:cs="Times New Roman"/>
                <w:i/>
              </w:rPr>
              <w:t>записывать</w:t>
            </w:r>
            <w:r w:rsidRPr="009F5261">
              <w:rPr>
                <w:rFonts w:ascii="Times New Roman" w:hAnsi="Times New Roman" w:cs="Times New Roman"/>
              </w:rPr>
              <w:t xml:space="preserve"> слова и предложения.</w:t>
            </w:r>
          </w:p>
        </w:tc>
        <w:tc>
          <w:tcPr>
            <w:tcW w:w="851" w:type="dxa"/>
          </w:tcPr>
          <w:p w14:paraId="1F77E78C" w14:textId="7FFBEF58" w:rsidR="009F5261" w:rsidRPr="00E32D19"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28</w:t>
            </w:r>
            <w:r w:rsidR="00E32D19" w:rsidRPr="00E32D19">
              <w:rPr>
                <w:rFonts w:ascii="Times New Roman" w:eastAsia="Times New Roman" w:hAnsi="Times New Roman" w:cs="Times New Roman"/>
                <w:color w:val="000000"/>
                <w:lang w:eastAsia="ru-RU"/>
              </w:rPr>
              <w:t>.09</w:t>
            </w:r>
          </w:p>
        </w:tc>
        <w:tc>
          <w:tcPr>
            <w:tcW w:w="850" w:type="dxa"/>
          </w:tcPr>
          <w:p w14:paraId="55FAA5C6"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1DF68B5D" w14:textId="77777777" w:rsidTr="00B41F70">
        <w:tc>
          <w:tcPr>
            <w:tcW w:w="709" w:type="dxa"/>
          </w:tcPr>
          <w:p w14:paraId="2189823C" w14:textId="11881BED" w:rsidR="009F5261" w:rsidRPr="00E32D19" w:rsidRDefault="00E32D19" w:rsidP="00BC6D3C">
            <w:pPr>
              <w:spacing w:after="75" w:line="215" w:lineRule="atLeast"/>
              <w:rPr>
                <w:rFonts w:ascii="Times New Roman" w:eastAsia="Times New Roman" w:hAnsi="Times New Roman" w:cs="Times New Roman"/>
                <w:color w:val="000000"/>
                <w:lang w:eastAsia="ru-RU"/>
              </w:rPr>
            </w:pPr>
            <w:r w:rsidRPr="00E32D19">
              <w:rPr>
                <w:rFonts w:ascii="Times New Roman" w:eastAsia="Times New Roman" w:hAnsi="Times New Roman" w:cs="Times New Roman"/>
                <w:color w:val="000000"/>
                <w:lang w:eastAsia="ru-RU"/>
              </w:rPr>
              <w:lastRenderedPageBreak/>
              <w:t>9.</w:t>
            </w:r>
          </w:p>
        </w:tc>
        <w:tc>
          <w:tcPr>
            <w:tcW w:w="2410" w:type="dxa"/>
          </w:tcPr>
          <w:p w14:paraId="3355F504" w14:textId="72E3A084"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Как на вопрос-сомнение дать отрицательный ответ?</w:t>
            </w:r>
          </w:p>
        </w:tc>
        <w:tc>
          <w:tcPr>
            <w:tcW w:w="850" w:type="dxa"/>
          </w:tcPr>
          <w:p w14:paraId="03A55D4B" w14:textId="33F9CEC2" w:rsidR="009F5261" w:rsidRPr="00E32D19" w:rsidRDefault="00E32D19" w:rsidP="00E32D19">
            <w:pPr>
              <w:spacing w:after="75" w:line="215" w:lineRule="atLeast"/>
              <w:jc w:val="center"/>
              <w:rPr>
                <w:rFonts w:ascii="Times New Roman" w:eastAsia="Times New Roman" w:hAnsi="Times New Roman" w:cs="Times New Roman"/>
                <w:b/>
                <w:color w:val="000000"/>
                <w:lang w:eastAsia="ru-RU"/>
              </w:rPr>
            </w:pPr>
            <w:r w:rsidRPr="00E32D19">
              <w:rPr>
                <w:rFonts w:ascii="Times New Roman" w:eastAsia="Times New Roman" w:hAnsi="Times New Roman" w:cs="Times New Roman"/>
                <w:b/>
                <w:color w:val="000000"/>
                <w:lang w:eastAsia="ru-RU"/>
              </w:rPr>
              <w:t>1</w:t>
            </w:r>
          </w:p>
        </w:tc>
        <w:tc>
          <w:tcPr>
            <w:tcW w:w="1418" w:type="dxa"/>
          </w:tcPr>
          <w:p w14:paraId="79F8BA9E"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c>
          <w:tcPr>
            <w:tcW w:w="2126" w:type="dxa"/>
          </w:tcPr>
          <w:p w14:paraId="561C3E53" w14:textId="4423991F"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 xml:space="preserve">Утвердительный и отрицательный ответы на переспрос (вопрос-сомнение). Графика </w:t>
            </w:r>
            <w:r w:rsidRPr="00E32D19">
              <w:rPr>
                <w:rFonts w:ascii="Times New Roman" w:hAnsi="Times New Roman" w:cs="Times New Roman"/>
              </w:rPr>
              <w:lastRenderedPageBreak/>
              <w:t xml:space="preserve">и правила чтения букв: </w:t>
            </w:r>
            <w:r w:rsidRPr="00E32D19">
              <w:rPr>
                <w:rFonts w:ascii="Times New Roman" w:hAnsi="Times New Roman" w:cs="Times New Roman"/>
                <w:lang w:val="de-DE"/>
              </w:rPr>
              <w:t>Bb</w:t>
            </w:r>
            <w:r w:rsidRPr="00E32D19">
              <w:rPr>
                <w:rFonts w:ascii="Times New Roman" w:hAnsi="Times New Roman" w:cs="Times New Roman"/>
              </w:rPr>
              <w:t xml:space="preserve">, </w:t>
            </w:r>
            <w:r w:rsidRPr="00E32D19">
              <w:rPr>
                <w:rFonts w:ascii="Times New Roman" w:hAnsi="Times New Roman" w:cs="Times New Roman"/>
                <w:lang w:val="de-DE"/>
              </w:rPr>
              <w:t>Kk</w:t>
            </w:r>
            <w:r w:rsidRPr="00E32D19">
              <w:rPr>
                <w:rFonts w:ascii="Times New Roman" w:hAnsi="Times New Roman" w:cs="Times New Roman"/>
              </w:rPr>
              <w:t xml:space="preserve"> и буквосочетания </w:t>
            </w:r>
            <w:r w:rsidRPr="00E32D19">
              <w:rPr>
                <w:rFonts w:ascii="Times New Roman" w:hAnsi="Times New Roman" w:cs="Times New Roman"/>
                <w:lang w:val="de-DE"/>
              </w:rPr>
              <w:t>ck</w:t>
            </w:r>
            <w:r w:rsidRPr="00E32D19">
              <w:rPr>
                <w:rFonts w:ascii="Times New Roman" w:hAnsi="Times New Roman" w:cs="Times New Roman"/>
              </w:rPr>
              <w:t xml:space="preserve">. Тренировка ведения диалога «Знакомство» с представлением других людей.  </w:t>
            </w:r>
          </w:p>
        </w:tc>
        <w:tc>
          <w:tcPr>
            <w:tcW w:w="2835" w:type="dxa"/>
          </w:tcPr>
          <w:p w14:paraId="453A9E50" w14:textId="77777777" w:rsidR="00E32D19" w:rsidRPr="00E32D19" w:rsidRDefault="00E32D19" w:rsidP="00E32D19">
            <w:pPr>
              <w:rPr>
                <w:rFonts w:ascii="Times New Roman" w:hAnsi="Times New Roman" w:cs="Times New Roman"/>
                <w:i/>
                <w:iCs/>
                <w:color w:val="000000"/>
                <w:lang w:val="de-DE"/>
              </w:rPr>
            </w:pPr>
            <w:r w:rsidRPr="00E32D19">
              <w:rPr>
                <w:rFonts w:ascii="Times New Roman" w:hAnsi="Times New Roman" w:cs="Times New Roman"/>
                <w:color w:val="000000"/>
              </w:rPr>
              <w:lastRenderedPageBreak/>
              <w:t xml:space="preserve">• </w:t>
            </w:r>
            <w:r w:rsidRPr="00E32D19">
              <w:rPr>
                <w:rFonts w:ascii="Times New Roman" w:hAnsi="Times New Roman" w:cs="Times New Roman"/>
                <w:i/>
                <w:iCs/>
                <w:color w:val="000000"/>
              </w:rPr>
              <w:t xml:space="preserve">Воспринимать на слух </w:t>
            </w:r>
            <w:r w:rsidRPr="00E32D19">
              <w:rPr>
                <w:rFonts w:ascii="Times New Roman" w:hAnsi="Times New Roman" w:cs="Times New Roman"/>
                <w:color w:val="000000"/>
              </w:rPr>
              <w:t xml:space="preserve">знакомый рифмованный и </w:t>
            </w:r>
            <w:r w:rsidRPr="00E32D19">
              <w:rPr>
                <w:rFonts w:ascii="Times New Roman" w:hAnsi="Times New Roman" w:cs="Times New Roman"/>
                <w:color w:val="000000"/>
                <w:spacing w:val="8"/>
              </w:rPr>
              <w:t xml:space="preserve">песенный материал. </w:t>
            </w:r>
            <w:r w:rsidRPr="00E32D19">
              <w:rPr>
                <w:rFonts w:ascii="Times New Roman" w:hAnsi="Times New Roman" w:cs="Times New Roman"/>
                <w:color w:val="000000"/>
                <w:lang w:val="de-DE"/>
              </w:rPr>
              <w:t xml:space="preserve">« </w:t>
            </w:r>
            <w:r w:rsidRPr="00E32D19">
              <w:rPr>
                <w:rFonts w:ascii="Times New Roman" w:hAnsi="Times New Roman" w:cs="Times New Roman"/>
                <w:i/>
                <w:iCs/>
                <w:color w:val="000000"/>
              </w:rPr>
              <w:t>Читать</w:t>
            </w:r>
            <w:r w:rsidRPr="00E32D19">
              <w:rPr>
                <w:rFonts w:ascii="Times New Roman" w:hAnsi="Times New Roman" w:cs="Times New Roman"/>
                <w:i/>
                <w:iCs/>
                <w:color w:val="000000"/>
                <w:lang w:val="de-DE"/>
              </w:rPr>
              <w:t xml:space="preserve"> </w:t>
            </w:r>
            <w:r w:rsidRPr="00E32D19">
              <w:rPr>
                <w:rFonts w:ascii="Times New Roman" w:hAnsi="Times New Roman" w:cs="Times New Roman"/>
                <w:color w:val="000000"/>
              </w:rPr>
              <w:t>текст</w:t>
            </w:r>
            <w:r w:rsidRPr="00E32D19">
              <w:rPr>
                <w:rFonts w:ascii="Times New Roman" w:hAnsi="Times New Roman" w:cs="Times New Roman"/>
                <w:color w:val="000000"/>
                <w:lang w:val="de-DE"/>
              </w:rPr>
              <w:t xml:space="preserve"> </w:t>
            </w:r>
            <w:r w:rsidRPr="00E32D19">
              <w:rPr>
                <w:rFonts w:ascii="Times New Roman" w:hAnsi="Times New Roman" w:cs="Times New Roman"/>
                <w:color w:val="000000"/>
              </w:rPr>
              <w:t>новой</w:t>
            </w:r>
            <w:r w:rsidRPr="00E32D19">
              <w:rPr>
                <w:rFonts w:ascii="Times New Roman" w:hAnsi="Times New Roman" w:cs="Times New Roman"/>
                <w:color w:val="000000"/>
                <w:lang w:val="de-DE"/>
              </w:rPr>
              <w:t xml:space="preserve"> </w:t>
            </w:r>
            <w:r w:rsidRPr="00E32D19">
              <w:rPr>
                <w:rFonts w:ascii="Times New Roman" w:hAnsi="Times New Roman" w:cs="Times New Roman"/>
                <w:color w:val="000000"/>
              </w:rPr>
              <w:lastRenderedPageBreak/>
              <w:t>считалки</w:t>
            </w:r>
            <w:r w:rsidRPr="00E32D19">
              <w:rPr>
                <w:rFonts w:ascii="Times New Roman" w:hAnsi="Times New Roman" w:cs="Times New Roman"/>
                <w:color w:val="000000"/>
                <w:lang w:val="de-DE"/>
              </w:rPr>
              <w:t xml:space="preserve"> </w:t>
            </w:r>
            <w:r w:rsidRPr="00E32D19">
              <w:rPr>
                <w:rFonts w:ascii="Times New Roman" w:hAnsi="Times New Roman" w:cs="Times New Roman"/>
                <w:i/>
                <w:iCs/>
                <w:color w:val="000000"/>
                <w:lang w:val="de-DE"/>
              </w:rPr>
              <w:t xml:space="preserve">„Eins, zwei, drei — und du bist frei". </w:t>
            </w:r>
          </w:p>
          <w:p w14:paraId="74D82DC3" w14:textId="77777777" w:rsidR="00E32D19" w:rsidRPr="00E32D19" w:rsidRDefault="00E32D19" w:rsidP="00E32D19">
            <w:pPr>
              <w:rPr>
                <w:rFonts w:ascii="Times New Roman" w:hAnsi="Times New Roman" w:cs="Times New Roman"/>
                <w:color w:val="000000"/>
                <w:spacing w:val="12"/>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Рассматривать </w:t>
            </w:r>
            <w:r w:rsidRPr="00E32D19">
              <w:rPr>
                <w:rFonts w:ascii="Times New Roman" w:hAnsi="Times New Roman" w:cs="Times New Roman"/>
                <w:color w:val="000000"/>
              </w:rPr>
              <w:t xml:space="preserve">новый персонаж учебника — </w:t>
            </w:r>
            <w:r w:rsidRPr="00E32D19">
              <w:rPr>
                <w:rFonts w:ascii="Times New Roman" w:hAnsi="Times New Roman" w:cs="Times New Roman"/>
                <w:color w:val="000000"/>
                <w:spacing w:val="10"/>
              </w:rPr>
              <w:t xml:space="preserve">Щелкунчика и </w:t>
            </w:r>
            <w:r w:rsidRPr="00E32D19">
              <w:rPr>
                <w:rFonts w:ascii="Times New Roman" w:hAnsi="Times New Roman" w:cs="Times New Roman"/>
                <w:i/>
                <w:iCs/>
                <w:color w:val="000000"/>
                <w:spacing w:val="10"/>
              </w:rPr>
              <w:t>воспри</w:t>
            </w:r>
            <w:r w:rsidRPr="00E32D19">
              <w:rPr>
                <w:rFonts w:ascii="Times New Roman" w:hAnsi="Times New Roman" w:cs="Times New Roman"/>
                <w:i/>
                <w:iCs/>
                <w:color w:val="000000"/>
                <w:spacing w:val="10"/>
              </w:rPr>
              <w:softHyphen/>
            </w:r>
            <w:r w:rsidRPr="00E32D19">
              <w:rPr>
                <w:rFonts w:ascii="Times New Roman" w:hAnsi="Times New Roman" w:cs="Times New Roman"/>
                <w:i/>
                <w:iCs/>
                <w:color w:val="000000"/>
                <w:spacing w:val="12"/>
              </w:rPr>
              <w:t xml:space="preserve">нимать на слух </w:t>
            </w:r>
            <w:r w:rsidRPr="00E32D19">
              <w:rPr>
                <w:rFonts w:ascii="Times New Roman" w:hAnsi="Times New Roman" w:cs="Times New Roman"/>
                <w:color w:val="000000"/>
                <w:spacing w:val="12"/>
              </w:rPr>
              <w:t>новую страноведческую информа</w:t>
            </w:r>
            <w:r w:rsidRPr="00E32D19">
              <w:rPr>
                <w:rFonts w:ascii="Times New Roman" w:hAnsi="Times New Roman" w:cs="Times New Roman"/>
                <w:color w:val="000000"/>
                <w:spacing w:val="12"/>
              </w:rPr>
              <w:softHyphen/>
              <w:t xml:space="preserve">цию, связанную с ним. </w:t>
            </w:r>
          </w:p>
          <w:p w14:paraId="246095B7" w14:textId="77777777" w:rsidR="00E32D19" w:rsidRPr="00E32D19" w:rsidRDefault="00E32D19" w:rsidP="00E32D19">
            <w:pPr>
              <w:rPr>
                <w:rFonts w:ascii="Times New Roman" w:hAnsi="Times New Roman" w:cs="Times New Roman"/>
                <w:color w:val="000000"/>
                <w:spacing w:val="7"/>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Рассматривать </w:t>
            </w:r>
            <w:r w:rsidRPr="00E32D19">
              <w:rPr>
                <w:rFonts w:ascii="Times New Roman" w:hAnsi="Times New Roman" w:cs="Times New Roman"/>
                <w:color w:val="000000"/>
              </w:rPr>
              <w:t xml:space="preserve">схему немецкого предложения, с </w:t>
            </w:r>
            <w:r w:rsidRPr="00E32D19">
              <w:rPr>
                <w:rFonts w:ascii="Times New Roman" w:hAnsi="Times New Roman" w:cs="Times New Roman"/>
                <w:color w:val="000000"/>
                <w:spacing w:val="13"/>
              </w:rPr>
              <w:t xml:space="preserve">помощью которой даётся отрицательный ответ на </w:t>
            </w:r>
            <w:r w:rsidRPr="00E32D19">
              <w:rPr>
                <w:rFonts w:ascii="Times New Roman" w:hAnsi="Times New Roman" w:cs="Times New Roman"/>
                <w:color w:val="000000"/>
                <w:spacing w:val="7"/>
              </w:rPr>
              <w:t xml:space="preserve">вопрос-сомнение. </w:t>
            </w:r>
          </w:p>
          <w:p w14:paraId="285C5B55" w14:textId="77777777" w:rsidR="00E32D19" w:rsidRPr="00E32D19" w:rsidRDefault="00E32D19" w:rsidP="00E32D19">
            <w:pPr>
              <w:rPr>
                <w:rFonts w:ascii="Times New Roman" w:hAnsi="Times New Roman" w:cs="Times New Roman"/>
                <w:color w:val="000000"/>
                <w:spacing w:val="5"/>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Составлять </w:t>
            </w:r>
            <w:r w:rsidRPr="00E32D19">
              <w:rPr>
                <w:rFonts w:ascii="Times New Roman" w:hAnsi="Times New Roman" w:cs="Times New Roman"/>
                <w:color w:val="000000"/>
              </w:rPr>
              <w:t xml:space="preserve">предложения с опорой на схему и </w:t>
            </w:r>
            <w:r w:rsidRPr="00E32D19">
              <w:rPr>
                <w:rFonts w:ascii="Times New Roman" w:hAnsi="Times New Roman" w:cs="Times New Roman"/>
                <w:color w:val="000000"/>
                <w:spacing w:val="5"/>
              </w:rPr>
              <w:t xml:space="preserve">рисунки. </w:t>
            </w:r>
          </w:p>
          <w:p w14:paraId="148FEAF8" w14:textId="7A289B26"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Воспринимать на слух, повторять </w:t>
            </w:r>
            <w:r w:rsidRPr="00E32D19">
              <w:rPr>
                <w:rFonts w:ascii="Times New Roman" w:hAnsi="Times New Roman" w:cs="Times New Roman"/>
                <w:color w:val="000000"/>
              </w:rPr>
              <w:t xml:space="preserve">за диктором текст  грамматической песенки </w:t>
            </w:r>
            <w:r w:rsidRPr="00E32D19">
              <w:rPr>
                <w:rFonts w:ascii="Times New Roman" w:hAnsi="Times New Roman" w:cs="Times New Roman"/>
                <w:i/>
                <w:iCs/>
                <w:color w:val="000000"/>
              </w:rPr>
              <w:t>„</w:t>
            </w:r>
            <w:r w:rsidRPr="00E32D19">
              <w:rPr>
                <w:rFonts w:ascii="Times New Roman" w:hAnsi="Times New Roman" w:cs="Times New Roman"/>
                <w:i/>
                <w:iCs/>
                <w:color w:val="000000"/>
                <w:lang w:val="de-DE"/>
              </w:rPr>
              <w:t>Ist</w:t>
            </w:r>
            <w:r w:rsidRPr="00E32D19">
              <w:rPr>
                <w:rFonts w:ascii="Times New Roman" w:hAnsi="Times New Roman" w:cs="Times New Roman"/>
                <w:i/>
                <w:iCs/>
                <w:color w:val="000000"/>
              </w:rPr>
              <w:t xml:space="preserve"> </w:t>
            </w:r>
            <w:r w:rsidRPr="00E32D19">
              <w:rPr>
                <w:rFonts w:ascii="Times New Roman" w:hAnsi="Times New Roman" w:cs="Times New Roman"/>
                <w:i/>
                <w:iCs/>
                <w:color w:val="000000"/>
                <w:lang w:val="de-DE"/>
              </w:rPr>
              <w:t>das</w:t>
            </w:r>
            <w:r w:rsidRPr="00E32D19">
              <w:rPr>
                <w:rFonts w:ascii="Times New Roman" w:hAnsi="Times New Roman" w:cs="Times New Roman"/>
                <w:i/>
                <w:iCs/>
                <w:color w:val="000000"/>
              </w:rPr>
              <w:t>/</w:t>
            </w:r>
            <w:r w:rsidRPr="00E32D19">
              <w:rPr>
                <w:rFonts w:ascii="Times New Roman" w:hAnsi="Times New Roman" w:cs="Times New Roman"/>
                <w:i/>
                <w:iCs/>
                <w:color w:val="000000"/>
                <w:lang w:val="de-DE"/>
              </w:rPr>
              <w:t>sind</w:t>
            </w:r>
            <w:r w:rsidRPr="00E32D19">
              <w:rPr>
                <w:rFonts w:ascii="Times New Roman" w:hAnsi="Times New Roman" w:cs="Times New Roman"/>
                <w:i/>
                <w:iCs/>
                <w:color w:val="000000"/>
              </w:rPr>
              <w:t xml:space="preserve"> </w:t>
            </w:r>
            <w:r w:rsidRPr="00E32D19">
              <w:rPr>
                <w:rFonts w:ascii="Times New Roman" w:hAnsi="Times New Roman" w:cs="Times New Roman"/>
                <w:i/>
                <w:iCs/>
                <w:color w:val="000000"/>
                <w:lang w:val="de-DE"/>
              </w:rPr>
              <w:t>das</w:t>
            </w:r>
            <w:r w:rsidRPr="00E32D19">
              <w:rPr>
                <w:rFonts w:ascii="Times New Roman" w:hAnsi="Times New Roman" w:cs="Times New Roman"/>
                <w:i/>
                <w:iCs/>
                <w:color w:val="000000"/>
              </w:rPr>
              <w:t xml:space="preserve">? " </w:t>
            </w:r>
            <w:r w:rsidRPr="00E32D19">
              <w:rPr>
                <w:rFonts w:ascii="Times New Roman" w:hAnsi="Times New Roman" w:cs="Times New Roman"/>
                <w:color w:val="000000"/>
              </w:rPr>
              <w:t xml:space="preserve">и </w:t>
            </w:r>
            <w:r w:rsidRPr="00E32D19">
              <w:rPr>
                <w:rFonts w:ascii="Times New Roman" w:hAnsi="Times New Roman" w:cs="Times New Roman"/>
                <w:color w:val="000000"/>
                <w:spacing w:val="7"/>
              </w:rPr>
              <w:t>читать её.</w:t>
            </w:r>
          </w:p>
        </w:tc>
        <w:tc>
          <w:tcPr>
            <w:tcW w:w="851" w:type="dxa"/>
          </w:tcPr>
          <w:p w14:paraId="7035E663" w14:textId="56F4E778"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lastRenderedPageBreak/>
              <w:t>Текущий</w:t>
            </w:r>
          </w:p>
        </w:tc>
        <w:tc>
          <w:tcPr>
            <w:tcW w:w="3118" w:type="dxa"/>
          </w:tcPr>
          <w:p w14:paraId="34E6C9B0" w14:textId="77777777" w:rsidR="00E32D19" w:rsidRPr="00E32D19" w:rsidRDefault="00E32D19" w:rsidP="00E32D19">
            <w:pPr>
              <w:jc w:val="both"/>
              <w:rPr>
                <w:rFonts w:ascii="Times New Roman" w:hAnsi="Times New Roman" w:cs="Times New Roman"/>
                <w:b/>
              </w:rPr>
            </w:pPr>
            <w:r w:rsidRPr="00E32D19">
              <w:rPr>
                <w:rFonts w:ascii="Times New Roman" w:hAnsi="Times New Roman" w:cs="Times New Roman"/>
                <w:b/>
              </w:rPr>
              <w:t xml:space="preserve">П. </w:t>
            </w:r>
            <w:r w:rsidRPr="00E32D19">
              <w:rPr>
                <w:rFonts w:ascii="Times New Roman" w:hAnsi="Times New Roman" w:cs="Times New Roman"/>
              </w:rPr>
              <w:t xml:space="preserve">Использовать схемы для озвучивания и составления предложений, строить речевые высказывания, помогающие </w:t>
            </w:r>
            <w:r w:rsidRPr="00E32D19">
              <w:rPr>
                <w:rFonts w:ascii="Times New Roman" w:hAnsi="Times New Roman" w:cs="Times New Roman"/>
              </w:rPr>
              <w:lastRenderedPageBreak/>
              <w:t xml:space="preserve">дать утвердительный или отрицательный ответ, осуществлять сравнение немецких и русских предложений (порядок слов в предложении)  </w:t>
            </w:r>
          </w:p>
          <w:p w14:paraId="14D43ABC" w14:textId="77777777" w:rsidR="00E32D19" w:rsidRPr="00E32D19" w:rsidRDefault="00E32D19" w:rsidP="00E32D19">
            <w:pPr>
              <w:rPr>
                <w:rFonts w:ascii="Times New Roman" w:hAnsi="Times New Roman" w:cs="Times New Roman"/>
              </w:rPr>
            </w:pPr>
            <w:r w:rsidRPr="00E32D19">
              <w:rPr>
                <w:rFonts w:ascii="Times New Roman" w:hAnsi="Times New Roman" w:cs="Times New Roman"/>
                <w:b/>
              </w:rPr>
              <w:t>К.</w:t>
            </w:r>
            <w:r w:rsidRPr="00E32D19">
              <w:rPr>
                <w:rFonts w:ascii="Times New Roman" w:hAnsi="Times New Roman" w:cs="Times New Roman"/>
              </w:rPr>
              <w:t xml:space="preserve"> вести этикетный диалог в ситуации «Знакомство» используя новые речевые образцы, понимать на слух речь учителя по ведению урока; выказывания одноклассников; небольшие по объему диалоги.</w:t>
            </w:r>
          </w:p>
          <w:p w14:paraId="2CDDF0F3" w14:textId="77777777" w:rsidR="00E32D19" w:rsidRPr="00E32D19" w:rsidRDefault="00E32D19" w:rsidP="00E32D19">
            <w:pPr>
              <w:rPr>
                <w:rFonts w:ascii="Times New Roman" w:hAnsi="Times New Roman" w:cs="Times New Roman"/>
              </w:rPr>
            </w:pPr>
            <w:r w:rsidRPr="00E32D19">
              <w:rPr>
                <w:rFonts w:ascii="Times New Roman" w:hAnsi="Times New Roman" w:cs="Times New Roman"/>
                <w:b/>
              </w:rPr>
              <w:t>Пр</w:t>
            </w:r>
            <w:r w:rsidRPr="00E32D19">
              <w:rPr>
                <w:rFonts w:ascii="Times New Roman" w:hAnsi="Times New Roman" w:cs="Times New Roman"/>
              </w:rPr>
              <w:t>.</w:t>
            </w:r>
            <w:r w:rsidRPr="00E32D19">
              <w:rPr>
                <w:rFonts w:ascii="Times New Roman" w:hAnsi="Times New Roman" w:cs="Times New Roman"/>
                <w:i/>
                <w:iCs/>
                <w:color w:val="000000"/>
                <w:spacing w:val="12"/>
              </w:rPr>
              <w:t xml:space="preserve"> </w:t>
            </w:r>
            <w:r w:rsidRPr="00E32D19">
              <w:rPr>
                <w:rFonts w:ascii="Times New Roman" w:hAnsi="Times New Roman" w:cs="Times New Roman"/>
                <w:i/>
                <w:iCs/>
                <w:color w:val="000000"/>
              </w:rPr>
              <w:t xml:space="preserve">Воспроизводить </w:t>
            </w:r>
            <w:r w:rsidRPr="00E32D19">
              <w:rPr>
                <w:rFonts w:ascii="Times New Roman" w:hAnsi="Times New Roman" w:cs="Times New Roman"/>
                <w:color w:val="000000"/>
              </w:rPr>
              <w:t>графически и каллиграфи</w:t>
            </w:r>
            <w:r w:rsidRPr="00E32D19">
              <w:rPr>
                <w:rFonts w:ascii="Times New Roman" w:hAnsi="Times New Roman" w:cs="Times New Roman"/>
                <w:color w:val="000000"/>
              </w:rPr>
              <w:softHyphen/>
            </w:r>
            <w:r w:rsidRPr="00E32D19">
              <w:rPr>
                <w:rFonts w:ascii="Times New Roman" w:hAnsi="Times New Roman" w:cs="Times New Roman"/>
                <w:color w:val="000000"/>
                <w:spacing w:val="1"/>
              </w:rPr>
              <w:t xml:space="preserve">чески новые буквы и буквосочетания, </w:t>
            </w:r>
            <w:r w:rsidRPr="00E32D19">
              <w:rPr>
                <w:rFonts w:ascii="Times New Roman" w:hAnsi="Times New Roman" w:cs="Times New Roman"/>
                <w:i/>
                <w:color w:val="000000"/>
                <w:spacing w:val="1"/>
              </w:rPr>
              <w:t>в</w:t>
            </w:r>
            <w:r w:rsidRPr="00E32D19">
              <w:rPr>
                <w:rFonts w:ascii="Times New Roman" w:hAnsi="Times New Roman" w:cs="Times New Roman"/>
                <w:i/>
              </w:rPr>
              <w:t>ыделять</w:t>
            </w:r>
            <w:r w:rsidRPr="00E32D19">
              <w:rPr>
                <w:rFonts w:ascii="Times New Roman" w:hAnsi="Times New Roman" w:cs="Times New Roman"/>
              </w:rPr>
              <w:t xml:space="preserve"> новые звуки из слов, </w:t>
            </w:r>
            <w:r w:rsidRPr="00E32D19">
              <w:rPr>
                <w:rFonts w:ascii="Times New Roman" w:hAnsi="Times New Roman" w:cs="Times New Roman"/>
                <w:i/>
              </w:rPr>
              <w:t>наблюдать</w:t>
            </w:r>
            <w:r w:rsidRPr="00E32D19">
              <w:rPr>
                <w:rFonts w:ascii="Times New Roman" w:hAnsi="Times New Roman" w:cs="Times New Roman"/>
              </w:rPr>
              <w:t xml:space="preserve"> над особенностями их произнесения, читать слова с изученными буквами, </w:t>
            </w:r>
            <w:r w:rsidRPr="00E32D19">
              <w:rPr>
                <w:rFonts w:ascii="Times New Roman" w:hAnsi="Times New Roman" w:cs="Times New Roman"/>
                <w:i/>
              </w:rPr>
              <w:t>записывать</w:t>
            </w:r>
            <w:r w:rsidRPr="00E32D19">
              <w:rPr>
                <w:rFonts w:ascii="Times New Roman" w:hAnsi="Times New Roman" w:cs="Times New Roman"/>
              </w:rPr>
              <w:t xml:space="preserve"> слова и предложения.</w:t>
            </w:r>
          </w:p>
          <w:p w14:paraId="59716C06" w14:textId="77777777" w:rsidR="00E32D19" w:rsidRPr="00E32D19" w:rsidRDefault="00E32D19" w:rsidP="00E32D19">
            <w:pPr>
              <w:rPr>
                <w:rFonts w:ascii="Times New Roman" w:hAnsi="Times New Roman" w:cs="Times New Roman"/>
                <w:b/>
              </w:rPr>
            </w:pPr>
            <w:r w:rsidRPr="00E32D19">
              <w:rPr>
                <w:rFonts w:ascii="Times New Roman" w:hAnsi="Times New Roman" w:cs="Times New Roman"/>
                <w:b/>
              </w:rPr>
              <w:t xml:space="preserve">Л. </w:t>
            </w:r>
            <w:r w:rsidRPr="00E32D19">
              <w:rPr>
                <w:rFonts w:ascii="Times New Roman" w:hAnsi="Times New Roman" w:cs="Times New Roman"/>
                <w:i/>
              </w:rPr>
              <w:t>Уметь</w:t>
            </w:r>
            <w:r w:rsidRPr="00E32D19">
              <w:rPr>
                <w:rFonts w:ascii="Times New Roman" w:hAnsi="Times New Roman" w:cs="Times New Roman"/>
              </w:rPr>
              <w:t xml:space="preserve"> сотрудничать в процессе учебной и игровой деятельности со сверстниками и взрослыми</w:t>
            </w:r>
          </w:p>
          <w:p w14:paraId="5ED449F1" w14:textId="6F4A0289"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b/>
              </w:rPr>
              <w:t xml:space="preserve">Р. </w:t>
            </w:r>
            <w:r w:rsidRPr="00E32D19">
              <w:rPr>
                <w:rFonts w:ascii="Times New Roman" w:hAnsi="Times New Roman" w:cs="Times New Roman"/>
                <w:i/>
                <w:iCs/>
              </w:rPr>
              <w:t>Осуществлять</w:t>
            </w:r>
            <w:r w:rsidRPr="00E32D19">
              <w:rPr>
                <w:rFonts w:ascii="Times New Roman" w:hAnsi="Times New Roman" w:cs="Times New Roman"/>
                <w:iCs/>
              </w:rPr>
              <w:t xml:space="preserve"> сотрудничество в парах при выполнении учебных задач, </w:t>
            </w:r>
            <w:r w:rsidRPr="00E32D19">
              <w:rPr>
                <w:rFonts w:ascii="Times New Roman" w:hAnsi="Times New Roman" w:cs="Times New Roman"/>
                <w:iCs/>
              </w:rPr>
              <w:lastRenderedPageBreak/>
              <w:t>о</w:t>
            </w:r>
            <w:r w:rsidRPr="00E32D19">
              <w:rPr>
                <w:rFonts w:ascii="Times New Roman" w:hAnsi="Times New Roman" w:cs="Times New Roman"/>
                <w:i/>
              </w:rPr>
              <w:t>ценивать</w:t>
            </w:r>
            <w:r w:rsidRPr="00E32D19">
              <w:rPr>
                <w:rFonts w:ascii="Times New Roman" w:hAnsi="Times New Roman" w:cs="Times New Roman"/>
              </w:rPr>
              <w:t xml:space="preserve"> правильность выполнения заданий.</w:t>
            </w:r>
          </w:p>
        </w:tc>
        <w:tc>
          <w:tcPr>
            <w:tcW w:w="851" w:type="dxa"/>
          </w:tcPr>
          <w:p w14:paraId="112584A3" w14:textId="3BC1A8E7" w:rsidR="009F5261" w:rsidRPr="00E32D19" w:rsidRDefault="00E32D19" w:rsidP="00BC6D3C">
            <w:pPr>
              <w:spacing w:after="75" w:line="215" w:lineRule="atLeast"/>
              <w:rPr>
                <w:rFonts w:ascii="Times New Roman" w:eastAsia="Times New Roman" w:hAnsi="Times New Roman" w:cs="Times New Roman"/>
                <w:color w:val="000000"/>
                <w:lang w:eastAsia="ru-RU"/>
              </w:rPr>
            </w:pPr>
            <w:r w:rsidRPr="00E32D19">
              <w:rPr>
                <w:rFonts w:ascii="Times New Roman" w:eastAsia="Times New Roman" w:hAnsi="Times New Roman" w:cs="Times New Roman"/>
                <w:color w:val="000000"/>
                <w:lang w:eastAsia="ru-RU"/>
              </w:rPr>
              <w:lastRenderedPageBreak/>
              <w:t>01.10</w:t>
            </w:r>
          </w:p>
        </w:tc>
        <w:tc>
          <w:tcPr>
            <w:tcW w:w="850" w:type="dxa"/>
          </w:tcPr>
          <w:p w14:paraId="675E0BC6"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2C8C36DB" w14:textId="77777777" w:rsidTr="00B41F70">
        <w:tc>
          <w:tcPr>
            <w:tcW w:w="709" w:type="dxa"/>
          </w:tcPr>
          <w:p w14:paraId="68EEFE32" w14:textId="6C17D98A" w:rsidR="009F5261" w:rsidRPr="00E32D19" w:rsidRDefault="00E32D19" w:rsidP="00E32D19">
            <w:pPr>
              <w:spacing w:after="75" w:line="215" w:lineRule="atLeast"/>
              <w:jc w:val="center"/>
              <w:rPr>
                <w:rFonts w:ascii="Times New Roman" w:eastAsia="Times New Roman" w:hAnsi="Times New Roman" w:cs="Times New Roman"/>
                <w:b/>
                <w:color w:val="000000"/>
                <w:lang w:eastAsia="ru-RU"/>
              </w:rPr>
            </w:pPr>
            <w:r w:rsidRPr="00E32D19">
              <w:rPr>
                <w:rFonts w:ascii="Times New Roman" w:eastAsia="Times New Roman" w:hAnsi="Times New Roman" w:cs="Times New Roman"/>
                <w:b/>
                <w:color w:val="000000"/>
                <w:lang w:eastAsia="ru-RU"/>
              </w:rPr>
              <w:lastRenderedPageBreak/>
              <w:t>10.</w:t>
            </w:r>
          </w:p>
        </w:tc>
        <w:tc>
          <w:tcPr>
            <w:tcW w:w="2410" w:type="dxa"/>
          </w:tcPr>
          <w:p w14:paraId="339AC50B" w14:textId="0CEFC5E3"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Поиграем? Споём? (Повторение)</w:t>
            </w:r>
          </w:p>
        </w:tc>
        <w:tc>
          <w:tcPr>
            <w:tcW w:w="850" w:type="dxa"/>
          </w:tcPr>
          <w:p w14:paraId="5385FAA8" w14:textId="65875274" w:rsidR="009F5261" w:rsidRPr="00E32D19" w:rsidRDefault="00E32D19" w:rsidP="00E32D19">
            <w:pPr>
              <w:spacing w:after="75" w:line="215" w:lineRule="atLeast"/>
              <w:jc w:val="center"/>
              <w:rPr>
                <w:rFonts w:ascii="Times New Roman" w:eastAsia="Times New Roman" w:hAnsi="Times New Roman" w:cs="Times New Roman"/>
                <w:b/>
                <w:color w:val="000000"/>
                <w:lang w:eastAsia="ru-RU"/>
              </w:rPr>
            </w:pPr>
            <w:r w:rsidRPr="00E32D19">
              <w:rPr>
                <w:rFonts w:ascii="Times New Roman" w:eastAsia="Times New Roman" w:hAnsi="Times New Roman" w:cs="Times New Roman"/>
                <w:b/>
                <w:color w:val="000000"/>
                <w:lang w:eastAsia="ru-RU"/>
              </w:rPr>
              <w:t>1</w:t>
            </w:r>
          </w:p>
        </w:tc>
        <w:tc>
          <w:tcPr>
            <w:tcW w:w="1418" w:type="dxa"/>
          </w:tcPr>
          <w:p w14:paraId="55EDD9B2" w14:textId="1E299751"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color w:val="000000"/>
              </w:rPr>
              <w:t>Урок обоб</w:t>
            </w:r>
            <w:r w:rsidRPr="00E32D19">
              <w:rPr>
                <w:rFonts w:ascii="Times New Roman" w:hAnsi="Times New Roman" w:cs="Times New Roman"/>
                <w:color w:val="000000"/>
              </w:rPr>
              <w:softHyphen/>
              <w:t>щающе</w:t>
            </w:r>
            <w:r w:rsidRPr="00E32D19">
              <w:rPr>
                <w:rFonts w:ascii="Times New Roman" w:hAnsi="Times New Roman" w:cs="Times New Roman"/>
                <w:color w:val="000000"/>
              </w:rPr>
              <w:softHyphen/>
              <w:t>го по</w:t>
            </w:r>
            <w:r w:rsidRPr="00E32D19">
              <w:rPr>
                <w:rFonts w:ascii="Times New Roman" w:hAnsi="Times New Roman" w:cs="Times New Roman"/>
                <w:color w:val="000000"/>
              </w:rPr>
              <w:softHyphen/>
              <w:t>вторе</w:t>
            </w:r>
            <w:r w:rsidRPr="00E32D19">
              <w:rPr>
                <w:rFonts w:ascii="Times New Roman" w:hAnsi="Times New Roman" w:cs="Times New Roman"/>
                <w:color w:val="000000"/>
              </w:rPr>
              <w:softHyphen/>
              <w:t>ния</w:t>
            </w:r>
          </w:p>
        </w:tc>
        <w:tc>
          <w:tcPr>
            <w:tcW w:w="2126" w:type="dxa"/>
          </w:tcPr>
          <w:p w14:paraId="20C55343" w14:textId="1CA99B34"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Повторение рифмованного материала, а также графики, орфографии (написание имён, цифр). Тренировка чтения диалогов. Закрепление грамматических навыков (переспрос, положительный и отрицательный ответы на него).</w:t>
            </w:r>
          </w:p>
        </w:tc>
        <w:tc>
          <w:tcPr>
            <w:tcW w:w="2835" w:type="dxa"/>
          </w:tcPr>
          <w:p w14:paraId="2AE73BFB" w14:textId="77777777" w:rsidR="00E32D19" w:rsidRPr="00E32D19" w:rsidRDefault="00E32D19" w:rsidP="00E32D19">
            <w:pPr>
              <w:rPr>
                <w:rFonts w:ascii="Times New Roman" w:hAnsi="Times New Roman" w:cs="Times New Roman"/>
                <w:color w:val="000000"/>
                <w:spacing w:val="11"/>
              </w:rPr>
            </w:pPr>
            <w:r w:rsidRPr="00E32D19">
              <w:rPr>
                <w:rFonts w:ascii="Times New Roman" w:hAnsi="Times New Roman" w:cs="Times New Roman"/>
                <w:color w:val="000000"/>
              </w:rPr>
              <w:t>•</w:t>
            </w:r>
            <w:r w:rsidRPr="00E32D19">
              <w:rPr>
                <w:rFonts w:ascii="Times New Roman" w:hAnsi="Times New Roman" w:cs="Times New Roman"/>
                <w:i/>
                <w:iCs/>
                <w:color w:val="000000"/>
              </w:rPr>
              <w:t xml:space="preserve">Рассказывать наизусть </w:t>
            </w:r>
            <w:r w:rsidRPr="00E32D19">
              <w:rPr>
                <w:rFonts w:ascii="Times New Roman" w:hAnsi="Times New Roman" w:cs="Times New Roman"/>
                <w:color w:val="000000"/>
              </w:rPr>
              <w:t>рифмованный и песен</w:t>
            </w:r>
            <w:r w:rsidRPr="00E32D19">
              <w:rPr>
                <w:rFonts w:ascii="Times New Roman" w:hAnsi="Times New Roman" w:cs="Times New Roman"/>
                <w:color w:val="000000"/>
              </w:rPr>
              <w:softHyphen/>
            </w:r>
            <w:r w:rsidRPr="00E32D19">
              <w:rPr>
                <w:rFonts w:ascii="Times New Roman" w:hAnsi="Times New Roman" w:cs="Times New Roman"/>
                <w:color w:val="000000"/>
                <w:spacing w:val="11"/>
              </w:rPr>
              <w:t xml:space="preserve">ный материал, а также </w:t>
            </w:r>
            <w:r w:rsidRPr="00E32D19">
              <w:rPr>
                <w:rFonts w:ascii="Times New Roman" w:hAnsi="Times New Roman" w:cs="Times New Roman"/>
                <w:i/>
                <w:iCs/>
                <w:color w:val="000000"/>
                <w:spacing w:val="11"/>
              </w:rPr>
              <w:t xml:space="preserve">воспроизводить </w:t>
            </w:r>
            <w:r w:rsidRPr="00E32D19">
              <w:rPr>
                <w:rFonts w:ascii="Times New Roman" w:hAnsi="Times New Roman" w:cs="Times New Roman"/>
                <w:color w:val="000000"/>
                <w:spacing w:val="11"/>
              </w:rPr>
              <w:t xml:space="preserve">графически и каллиграфически  имена, цифры. </w:t>
            </w:r>
          </w:p>
          <w:p w14:paraId="03F4D804" w14:textId="77777777" w:rsidR="00E32D19" w:rsidRPr="00E32D19" w:rsidRDefault="00E32D19" w:rsidP="00E32D19">
            <w:pPr>
              <w:rPr>
                <w:rFonts w:ascii="Times New Roman" w:hAnsi="Times New Roman" w:cs="Times New Roman"/>
                <w:color w:val="00000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Разыгрывать </w:t>
            </w:r>
            <w:r w:rsidRPr="00E32D19">
              <w:rPr>
                <w:rFonts w:ascii="Times New Roman" w:hAnsi="Times New Roman" w:cs="Times New Roman"/>
                <w:color w:val="000000"/>
              </w:rPr>
              <w:t xml:space="preserve">диалоги в ситуации «Знакомство». </w:t>
            </w:r>
          </w:p>
          <w:p w14:paraId="630FBE09" w14:textId="77777777" w:rsidR="00E32D19" w:rsidRPr="00E32D19" w:rsidRDefault="00E32D19" w:rsidP="00E32D19">
            <w:pPr>
              <w:rPr>
                <w:rFonts w:ascii="Times New Roman" w:hAnsi="Times New Roman" w:cs="Times New Roman"/>
                <w:color w:val="000000"/>
                <w:spacing w:val="1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Составлять  предложения   </w:t>
            </w:r>
            <w:r w:rsidRPr="00E32D19">
              <w:rPr>
                <w:rFonts w:ascii="Times New Roman" w:hAnsi="Times New Roman" w:cs="Times New Roman"/>
                <w:color w:val="000000"/>
              </w:rPr>
              <w:t xml:space="preserve">с  использованием </w:t>
            </w:r>
            <w:r w:rsidRPr="00E32D19">
              <w:rPr>
                <w:rFonts w:ascii="Times New Roman" w:hAnsi="Times New Roman" w:cs="Times New Roman"/>
                <w:color w:val="000000"/>
                <w:spacing w:val="9"/>
              </w:rPr>
              <w:t xml:space="preserve">грамматических схем (переспрос, положительный и </w:t>
            </w:r>
            <w:r w:rsidRPr="00E32D19">
              <w:rPr>
                <w:rFonts w:ascii="Times New Roman" w:hAnsi="Times New Roman" w:cs="Times New Roman"/>
                <w:color w:val="000000"/>
                <w:spacing w:val="10"/>
              </w:rPr>
              <w:t xml:space="preserve">отрицательный ответы на него). </w:t>
            </w:r>
          </w:p>
          <w:p w14:paraId="4D1803C3" w14:textId="6DFA3C07"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Вести   </w:t>
            </w:r>
            <w:r w:rsidRPr="00E32D19">
              <w:rPr>
                <w:rFonts w:ascii="Times New Roman" w:hAnsi="Times New Roman" w:cs="Times New Roman"/>
                <w:color w:val="000000"/>
              </w:rPr>
              <w:t xml:space="preserve">этикетный диалог бытового  общения </w:t>
            </w:r>
            <w:r w:rsidRPr="00E32D19">
              <w:rPr>
                <w:rFonts w:ascii="Times New Roman" w:hAnsi="Times New Roman" w:cs="Times New Roman"/>
                <w:color w:val="000000"/>
                <w:spacing w:val="13"/>
              </w:rPr>
              <w:t xml:space="preserve">(представлять сверстников и взрослых, используя </w:t>
            </w:r>
            <w:r w:rsidRPr="00E32D19">
              <w:rPr>
                <w:rFonts w:ascii="Times New Roman" w:hAnsi="Times New Roman" w:cs="Times New Roman"/>
                <w:color w:val="000000"/>
                <w:spacing w:val="14"/>
              </w:rPr>
              <w:t xml:space="preserve">слова  «господин»  и  «госпожа»  перед  именами </w:t>
            </w:r>
            <w:r w:rsidRPr="00E32D19">
              <w:rPr>
                <w:rFonts w:ascii="Times New Roman" w:hAnsi="Times New Roman" w:cs="Times New Roman"/>
                <w:color w:val="000000"/>
                <w:spacing w:val="9"/>
              </w:rPr>
              <w:t>собственными, как представляют взрослых в Герма</w:t>
            </w:r>
            <w:r w:rsidRPr="00E32D19">
              <w:rPr>
                <w:rFonts w:ascii="Times New Roman" w:hAnsi="Times New Roman" w:cs="Times New Roman"/>
                <w:color w:val="000000"/>
                <w:spacing w:val="9"/>
              </w:rPr>
              <w:softHyphen/>
            </w:r>
            <w:r w:rsidRPr="00E32D19">
              <w:rPr>
                <w:rFonts w:ascii="Times New Roman" w:hAnsi="Times New Roman" w:cs="Times New Roman"/>
                <w:color w:val="000000"/>
                <w:spacing w:val="6"/>
              </w:rPr>
              <w:t>нии).</w:t>
            </w:r>
          </w:p>
        </w:tc>
        <w:tc>
          <w:tcPr>
            <w:tcW w:w="851" w:type="dxa"/>
          </w:tcPr>
          <w:p w14:paraId="2D552230" w14:textId="0F7978CB"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Текущий</w:t>
            </w:r>
          </w:p>
        </w:tc>
        <w:tc>
          <w:tcPr>
            <w:tcW w:w="3118" w:type="dxa"/>
          </w:tcPr>
          <w:p w14:paraId="39F4AAD0" w14:textId="77777777" w:rsidR="00E32D19" w:rsidRPr="00E32D19" w:rsidRDefault="00E32D19" w:rsidP="00E32D19">
            <w:pPr>
              <w:rPr>
                <w:rFonts w:ascii="Times New Roman" w:hAnsi="Times New Roman" w:cs="Times New Roman"/>
              </w:rPr>
            </w:pPr>
            <w:r w:rsidRPr="00E32D19">
              <w:rPr>
                <w:rFonts w:ascii="Times New Roman" w:hAnsi="Times New Roman" w:cs="Times New Roman"/>
                <w:b/>
              </w:rPr>
              <w:t>Пр.</w:t>
            </w:r>
            <w:r w:rsidRPr="00E32D19">
              <w:rPr>
                <w:rFonts w:ascii="Times New Roman" w:hAnsi="Times New Roman" w:cs="Times New Roman"/>
                <w:i/>
                <w:iCs/>
              </w:rPr>
              <w:t xml:space="preserve">  знать </w:t>
            </w:r>
            <w:r w:rsidRPr="00E32D19">
              <w:rPr>
                <w:rFonts w:ascii="Times New Roman" w:hAnsi="Times New Roman" w:cs="Times New Roman"/>
                <w:iCs/>
              </w:rPr>
              <w:t>наизусть  детские</w:t>
            </w:r>
            <w:r w:rsidRPr="00E32D19">
              <w:rPr>
                <w:rFonts w:ascii="Times New Roman" w:hAnsi="Times New Roman" w:cs="Times New Roman"/>
                <w:i/>
                <w:iCs/>
              </w:rPr>
              <w:t xml:space="preserve"> песенки и рифмовки, </w:t>
            </w:r>
            <w:r w:rsidRPr="00E32D19">
              <w:rPr>
                <w:rFonts w:ascii="Times New Roman" w:hAnsi="Times New Roman" w:cs="Times New Roman"/>
              </w:rPr>
              <w:t xml:space="preserve"> </w:t>
            </w:r>
            <w:r w:rsidRPr="00E32D19">
              <w:rPr>
                <w:rFonts w:ascii="Times New Roman" w:hAnsi="Times New Roman" w:cs="Times New Roman"/>
                <w:i/>
              </w:rPr>
              <w:t>узнавать</w:t>
            </w:r>
            <w:r w:rsidRPr="00E32D19">
              <w:rPr>
                <w:rFonts w:ascii="Times New Roman" w:hAnsi="Times New Roman" w:cs="Times New Roman"/>
              </w:rPr>
              <w:t xml:space="preserve"> известных персонажей иностранной литературы, правильно </w:t>
            </w:r>
            <w:r w:rsidRPr="00E32D19">
              <w:rPr>
                <w:rFonts w:ascii="Times New Roman" w:hAnsi="Times New Roman" w:cs="Times New Roman"/>
                <w:i/>
              </w:rPr>
              <w:t>произносит</w:t>
            </w:r>
            <w:r w:rsidRPr="00E32D19">
              <w:rPr>
                <w:rFonts w:ascii="Times New Roman" w:hAnsi="Times New Roman" w:cs="Times New Roman"/>
              </w:rPr>
              <w:t>ь основные звуки, звукосочетания,  слова и фразы, соблюдая  интонационные правила</w:t>
            </w:r>
            <w:r w:rsidRPr="00E32D19">
              <w:rPr>
                <w:rFonts w:ascii="Times New Roman" w:hAnsi="Times New Roman" w:cs="Times New Roman"/>
                <w:i/>
                <w:iCs/>
                <w:color w:val="000000"/>
              </w:rPr>
              <w:t xml:space="preserve">, воспроизводить </w:t>
            </w:r>
            <w:r w:rsidRPr="00E32D19">
              <w:rPr>
                <w:rFonts w:ascii="Times New Roman" w:hAnsi="Times New Roman" w:cs="Times New Roman"/>
                <w:color w:val="000000"/>
              </w:rPr>
              <w:t>графически и каллиграфи</w:t>
            </w:r>
            <w:r w:rsidRPr="00E32D19">
              <w:rPr>
                <w:rFonts w:ascii="Times New Roman" w:hAnsi="Times New Roman" w:cs="Times New Roman"/>
                <w:color w:val="000000"/>
              </w:rPr>
              <w:softHyphen/>
            </w:r>
            <w:r w:rsidRPr="00E32D19">
              <w:rPr>
                <w:rFonts w:ascii="Times New Roman" w:hAnsi="Times New Roman" w:cs="Times New Roman"/>
                <w:color w:val="000000"/>
                <w:spacing w:val="1"/>
              </w:rPr>
              <w:t>чески изученные буквы,</w:t>
            </w:r>
            <w:r w:rsidRPr="00E32D19">
              <w:rPr>
                <w:rFonts w:ascii="Times New Roman" w:hAnsi="Times New Roman" w:cs="Times New Roman"/>
              </w:rPr>
              <w:t xml:space="preserve"> читать слова и предложения.</w:t>
            </w:r>
          </w:p>
          <w:p w14:paraId="7A49C05B" w14:textId="77777777" w:rsidR="00E32D19" w:rsidRPr="00E32D19" w:rsidRDefault="00E32D19" w:rsidP="00E32D19">
            <w:pPr>
              <w:rPr>
                <w:rFonts w:ascii="Times New Roman" w:hAnsi="Times New Roman" w:cs="Times New Roman"/>
                <w:b/>
              </w:rPr>
            </w:pPr>
            <w:r w:rsidRPr="00E32D19">
              <w:rPr>
                <w:rFonts w:ascii="Times New Roman" w:hAnsi="Times New Roman" w:cs="Times New Roman"/>
                <w:b/>
              </w:rPr>
              <w:t>Л.</w:t>
            </w:r>
            <w:r w:rsidRPr="00E32D19">
              <w:rPr>
                <w:rFonts w:ascii="Times New Roman" w:hAnsi="Times New Roman" w:cs="Times New Roman"/>
                <w:i/>
              </w:rPr>
              <w:t xml:space="preserve"> Уметь</w:t>
            </w:r>
            <w:r w:rsidRPr="00E32D19">
              <w:rPr>
                <w:rFonts w:ascii="Times New Roman" w:hAnsi="Times New Roman" w:cs="Times New Roman"/>
              </w:rPr>
              <w:t xml:space="preserve"> сотрудничать в процессе учебной и игровой деятельности со сверстниками и взрослыми</w:t>
            </w:r>
          </w:p>
          <w:p w14:paraId="7A65583E" w14:textId="77777777" w:rsidR="00E32D19" w:rsidRPr="00E32D19" w:rsidRDefault="00E32D19" w:rsidP="00E32D19">
            <w:pPr>
              <w:rPr>
                <w:rFonts w:ascii="Times New Roman" w:hAnsi="Times New Roman" w:cs="Times New Roman"/>
                <w:b/>
              </w:rPr>
            </w:pPr>
            <w:r w:rsidRPr="00E32D19">
              <w:rPr>
                <w:rFonts w:ascii="Times New Roman" w:hAnsi="Times New Roman" w:cs="Times New Roman"/>
                <w:b/>
              </w:rPr>
              <w:t>П.</w:t>
            </w:r>
            <w:r w:rsidRPr="00E32D19">
              <w:rPr>
                <w:rFonts w:ascii="Times New Roman" w:hAnsi="Times New Roman" w:cs="Times New Roman"/>
              </w:rPr>
              <w:t xml:space="preserve"> </w:t>
            </w:r>
            <w:r w:rsidRPr="00E32D19">
              <w:rPr>
                <w:rFonts w:ascii="Times New Roman" w:hAnsi="Times New Roman" w:cs="Times New Roman"/>
                <w:i/>
              </w:rPr>
              <w:t>Использовать</w:t>
            </w:r>
            <w:r w:rsidRPr="00E32D19">
              <w:rPr>
                <w:rFonts w:ascii="Times New Roman" w:hAnsi="Times New Roman" w:cs="Times New Roman"/>
              </w:rPr>
              <w:t xml:space="preserve"> схемы для озвучивания и составления предложений, строить речевые высказывания</w:t>
            </w:r>
          </w:p>
          <w:p w14:paraId="1CF74606" w14:textId="77777777" w:rsidR="00E32D19" w:rsidRPr="00E32D19" w:rsidRDefault="00E32D19" w:rsidP="00E32D19">
            <w:pPr>
              <w:rPr>
                <w:rFonts w:ascii="Times New Roman" w:hAnsi="Times New Roman" w:cs="Times New Roman"/>
              </w:rPr>
            </w:pPr>
            <w:r w:rsidRPr="00E32D19">
              <w:rPr>
                <w:rFonts w:ascii="Times New Roman" w:hAnsi="Times New Roman" w:cs="Times New Roman"/>
                <w:b/>
              </w:rPr>
              <w:t>К.</w:t>
            </w:r>
            <w:r w:rsidRPr="00E32D19">
              <w:rPr>
                <w:rFonts w:ascii="Times New Roman" w:hAnsi="Times New Roman" w:cs="Times New Roman"/>
              </w:rPr>
              <w:t xml:space="preserve"> </w:t>
            </w:r>
            <w:r w:rsidRPr="00E32D19">
              <w:rPr>
                <w:rFonts w:ascii="Times New Roman" w:hAnsi="Times New Roman" w:cs="Times New Roman"/>
                <w:i/>
              </w:rPr>
              <w:t>Вести</w:t>
            </w:r>
            <w:r w:rsidRPr="00E32D19">
              <w:rPr>
                <w:rFonts w:ascii="Times New Roman" w:hAnsi="Times New Roman" w:cs="Times New Roman"/>
              </w:rPr>
              <w:t xml:space="preserve"> этикетный диалог в ситуации «Знакомство», понимать на слух речь учителя; выказывания одноклассников; небольшие по объему диалоги.</w:t>
            </w:r>
          </w:p>
          <w:p w14:paraId="360D56D1" w14:textId="554625A0"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b/>
              </w:rPr>
              <w:t>Р.</w:t>
            </w:r>
            <w:r w:rsidRPr="00E32D19">
              <w:rPr>
                <w:rFonts w:ascii="Times New Roman" w:hAnsi="Times New Roman" w:cs="Times New Roman"/>
              </w:rPr>
              <w:t xml:space="preserve"> О</w:t>
            </w:r>
            <w:r w:rsidRPr="00E32D19">
              <w:rPr>
                <w:rFonts w:ascii="Times New Roman" w:hAnsi="Times New Roman" w:cs="Times New Roman"/>
                <w:i/>
              </w:rPr>
              <w:t>ценивать</w:t>
            </w:r>
            <w:r w:rsidRPr="00E32D19">
              <w:rPr>
                <w:rFonts w:ascii="Times New Roman" w:hAnsi="Times New Roman" w:cs="Times New Roman"/>
              </w:rPr>
              <w:t xml:space="preserve"> свои действия</w:t>
            </w:r>
          </w:p>
        </w:tc>
        <w:tc>
          <w:tcPr>
            <w:tcW w:w="851" w:type="dxa"/>
          </w:tcPr>
          <w:p w14:paraId="38C85F6D" w14:textId="58C4E936" w:rsidR="009F5261" w:rsidRPr="002C0C46"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w:t>
            </w:r>
            <w:r w:rsidR="002C0C46" w:rsidRPr="002C0C46">
              <w:rPr>
                <w:rFonts w:ascii="Times New Roman" w:eastAsia="Times New Roman" w:hAnsi="Times New Roman" w:cs="Times New Roman"/>
                <w:color w:val="000000"/>
                <w:lang w:eastAsia="ru-RU"/>
              </w:rPr>
              <w:t>.10</w:t>
            </w:r>
          </w:p>
        </w:tc>
        <w:tc>
          <w:tcPr>
            <w:tcW w:w="850" w:type="dxa"/>
          </w:tcPr>
          <w:p w14:paraId="7A01A7B8"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67CAD705" w14:textId="77777777" w:rsidTr="00B41F70">
        <w:tc>
          <w:tcPr>
            <w:tcW w:w="709" w:type="dxa"/>
          </w:tcPr>
          <w:p w14:paraId="54F1A981" w14:textId="13E2D5A4" w:rsidR="009F5261" w:rsidRPr="002C0C46" w:rsidRDefault="00E32D19"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lastRenderedPageBreak/>
              <w:t>11.</w:t>
            </w:r>
          </w:p>
        </w:tc>
        <w:tc>
          <w:tcPr>
            <w:tcW w:w="2410" w:type="dxa"/>
          </w:tcPr>
          <w:p w14:paraId="560095A6" w14:textId="05867D35"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Поиграем? Споём? (Повторение)</w:t>
            </w:r>
          </w:p>
        </w:tc>
        <w:tc>
          <w:tcPr>
            <w:tcW w:w="850" w:type="dxa"/>
          </w:tcPr>
          <w:p w14:paraId="6F79EEB3" w14:textId="137E0F62" w:rsidR="009F5261" w:rsidRPr="002C0C46" w:rsidRDefault="002C0C46" w:rsidP="002C0C46">
            <w:pPr>
              <w:spacing w:after="75" w:line="215" w:lineRule="atLeast"/>
              <w:jc w:val="center"/>
              <w:rPr>
                <w:rFonts w:ascii="Times New Roman" w:eastAsia="Times New Roman" w:hAnsi="Times New Roman" w:cs="Times New Roman"/>
                <w:b/>
                <w:color w:val="000000"/>
                <w:lang w:eastAsia="ru-RU"/>
              </w:rPr>
            </w:pPr>
            <w:r w:rsidRPr="002C0C46">
              <w:rPr>
                <w:rFonts w:ascii="Times New Roman" w:eastAsia="Times New Roman" w:hAnsi="Times New Roman" w:cs="Times New Roman"/>
                <w:b/>
                <w:color w:val="000000"/>
                <w:lang w:eastAsia="ru-RU"/>
              </w:rPr>
              <w:t>1</w:t>
            </w:r>
          </w:p>
        </w:tc>
        <w:tc>
          <w:tcPr>
            <w:tcW w:w="1418" w:type="dxa"/>
          </w:tcPr>
          <w:p w14:paraId="33C72A5C" w14:textId="07054120"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color w:val="000000"/>
              </w:rPr>
              <w:t>Урок обоб</w:t>
            </w:r>
            <w:r w:rsidRPr="00E32D19">
              <w:rPr>
                <w:rFonts w:ascii="Times New Roman" w:hAnsi="Times New Roman" w:cs="Times New Roman"/>
                <w:color w:val="000000"/>
              </w:rPr>
              <w:softHyphen/>
              <w:t>щающе</w:t>
            </w:r>
            <w:r w:rsidRPr="00E32D19">
              <w:rPr>
                <w:rFonts w:ascii="Times New Roman" w:hAnsi="Times New Roman" w:cs="Times New Roman"/>
                <w:color w:val="000000"/>
              </w:rPr>
              <w:softHyphen/>
              <w:t>го повторе</w:t>
            </w:r>
            <w:r w:rsidRPr="00E32D19">
              <w:rPr>
                <w:rFonts w:ascii="Times New Roman" w:hAnsi="Times New Roman" w:cs="Times New Roman"/>
                <w:color w:val="000000"/>
              </w:rPr>
              <w:softHyphen/>
              <w:t>ния</w:t>
            </w:r>
          </w:p>
        </w:tc>
        <w:tc>
          <w:tcPr>
            <w:tcW w:w="2126" w:type="dxa"/>
          </w:tcPr>
          <w:p w14:paraId="4050AEB7" w14:textId="77777777" w:rsidR="00E32D19" w:rsidRPr="00E32D19" w:rsidRDefault="00E32D19" w:rsidP="00E32D19">
            <w:pPr>
              <w:rPr>
                <w:rFonts w:ascii="Times New Roman" w:hAnsi="Times New Roman" w:cs="Times New Roman"/>
              </w:rPr>
            </w:pPr>
            <w:r w:rsidRPr="00E32D19">
              <w:rPr>
                <w:rFonts w:ascii="Times New Roman" w:hAnsi="Times New Roman" w:cs="Times New Roman"/>
              </w:rPr>
              <w:t>Повторение рифмованного материала, а также графики, орфографии (написание имён, цифр). Тренировка чтения диалогов. Закрепление грамматических навыков (переспрос, положительный и отрицательный ответы на него).</w:t>
            </w:r>
          </w:p>
          <w:p w14:paraId="7AB0E376"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c>
          <w:tcPr>
            <w:tcW w:w="2835" w:type="dxa"/>
          </w:tcPr>
          <w:p w14:paraId="231FA58A" w14:textId="77777777" w:rsidR="00E32D19" w:rsidRPr="00E32D19" w:rsidRDefault="00E32D19" w:rsidP="00E32D19">
            <w:pPr>
              <w:rPr>
                <w:rFonts w:ascii="Times New Roman" w:hAnsi="Times New Roman" w:cs="Times New Roman"/>
                <w:color w:val="000000"/>
                <w:spacing w:val="11"/>
              </w:rPr>
            </w:pPr>
            <w:r w:rsidRPr="00E32D19">
              <w:rPr>
                <w:rFonts w:ascii="Times New Roman" w:hAnsi="Times New Roman" w:cs="Times New Roman"/>
                <w:color w:val="000000"/>
              </w:rPr>
              <w:t>•</w:t>
            </w:r>
            <w:r w:rsidRPr="00E32D19">
              <w:rPr>
                <w:rFonts w:ascii="Times New Roman" w:hAnsi="Times New Roman" w:cs="Times New Roman"/>
                <w:i/>
                <w:iCs/>
                <w:color w:val="000000"/>
              </w:rPr>
              <w:t xml:space="preserve">Рассказывать наизусть </w:t>
            </w:r>
            <w:r w:rsidRPr="00E32D19">
              <w:rPr>
                <w:rFonts w:ascii="Times New Roman" w:hAnsi="Times New Roman" w:cs="Times New Roman"/>
                <w:color w:val="000000"/>
              </w:rPr>
              <w:t>рифмованный и песен</w:t>
            </w:r>
            <w:r w:rsidRPr="00E32D19">
              <w:rPr>
                <w:rFonts w:ascii="Times New Roman" w:hAnsi="Times New Roman" w:cs="Times New Roman"/>
                <w:color w:val="000000"/>
              </w:rPr>
              <w:softHyphen/>
            </w:r>
            <w:r w:rsidRPr="00E32D19">
              <w:rPr>
                <w:rFonts w:ascii="Times New Roman" w:hAnsi="Times New Roman" w:cs="Times New Roman"/>
                <w:color w:val="000000"/>
                <w:spacing w:val="11"/>
              </w:rPr>
              <w:t xml:space="preserve">ный материал, а также </w:t>
            </w:r>
            <w:r w:rsidRPr="00E32D19">
              <w:rPr>
                <w:rFonts w:ascii="Times New Roman" w:hAnsi="Times New Roman" w:cs="Times New Roman"/>
                <w:i/>
                <w:iCs/>
                <w:color w:val="000000"/>
                <w:spacing w:val="11"/>
              </w:rPr>
              <w:t xml:space="preserve">воспроизводить </w:t>
            </w:r>
            <w:r w:rsidRPr="00E32D19">
              <w:rPr>
                <w:rFonts w:ascii="Times New Roman" w:hAnsi="Times New Roman" w:cs="Times New Roman"/>
                <w:color w:val="000000"/>
                <w:spacing w:val="11"/>
              </w:rPr>
              <w:t xml:space="preserve">графически и каллиграфически  имена, цифры. </w:t>
            </w:r>
          </w:p>
          <w:p w14:paraId="101E748E" w14:textId="77777777" w:rsidR="00E32D19" w:rsidRPr="00E32D19" w:rsidRDefault="00E32D19" w:rsidP="00E32D19">
            <w:pPr>
              <w:rPr>
                <w:rFonts w:ascii="Times New Roman" w:hAnsi="Times New Roman" w:cs="Times New Roman"/>
                <w:color w:val="00000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Разыгрывать </w:t>
            </w:r>
            <w:r w:rsidRPr="00E32D19">
              <w:rPr>
                <w:rFonts w:ascii="Times New Roman" w:hAnsi="Times New Roman" w:cs="Times New Roman"/>
                <w:color w:val="000000"/>
              </w:rPr>
              <w:t xml:space="preserve">диалоги в ситуации «Знакомство». </w:t>
            </w:r>
          </w:p>
          <w:p w14:paraId="7B6A21C1" w14:textId="77777777" w:rsidR="00E32D19" w:rsidRPr="00E32D19" w:rsidRDefault="00E32D19" w:rsidP="00E32D19">
            <w:pPr>
              <w:rPr>
                <w:rFonts w:ascii="Times New Roman" w:hAnsi="Times New Roman" w:cs="Times New Roman"/>
                <w:color w:val="000000"/>
                <w:spacing w:val="1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Составлять  предложения   </w:t>
            </w:r>
            <w:r w:rsidRPr="00E32D19">
              <w:rPr>
                <w:rFonts w:ascii="Times New Roman" w:hAnsi="Times New Roman" w:cs="Times New Roman"/>
                <w:color w:val="000000"/>
              </w:rPr>
              <w:t xml:space="preserve">с  использованием </w:t>
            </w:r>
            <w:r w:rsidRPr="00E32D19">
              <w:rPr>
                <w:rFonts w:ascii="Times New Roman" w:hAnsi="Times New Roman" w:cs="Times New Roman"/>
                <w:color w:val="000000"/>
                <w:spacing w:val="9"/>
              </w:rPr>
              <w:t xml:space="preserve">грамматических схем (переспрос, положительный и </w:t>
            </w:r>
            <w:r w:rsidRPr="00E32D19">
              <w:rPr>
                <w:rFonts w:ascii="Times New Roman" w:hAnsi="Times New Roman" w:cs="Times New Roman"/>
                <w:color w:val="000000"/>
                <w:spacing w:val="10"/>
              </w:rPr>
              <w:t xml:space="preserve">отрицательный ответы на него). </w:t>
            </w:r>
          </w:p>
          <w:p w14:paraId="6F13101D" w14:textId="319DF5D4"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Вести   </w:t>
            </w:r>
            <w:r w:rsidRPr="00E32D19">
              <w:rPr>
                <w:rFonts w:ascii="Times New Roman" w:hAnsi="Times New Roman" w:cs="Times New Roman"/>
                <w:color w:val="000000"/>
              </w:rPr>
              <w:t>этикетный диалог бытового  общения</w:t>
            </w:r>
          </w:p>
        </w:tc>
        <w:tc>
          <w:tcPr>
            <w:tcW w:w="851" w:type="dxa"/>
          </w:tcPr>
          <w:p w14:paraId="495E1841" w14:textId="25FEA372" w:rsidR="009F5261" w:rsidRPr="00E32D19" w:rsidRDefault="002C0C46"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Текущий</w:t>
            </w:r>
          </w:p>
        </w:tc>
        <w:tc>
          <w:tcPr>
            <w:tcW w:w="3118" w:type="dxa"/>
          </w:tcPr>
          <w:p w14:paraId="335BA9FA" w14:textId="77777777" w:rsidR="00E32D19" w:rsidRPr="00E32D19" w:rsidRDefault="00E32D19" w:rsidP="00E32D19">
            <w:pPr>
              <w:rPr>
                <w:rFonts w:ascii="Times New Roman" w:hAnsi="Times New Roman" w:cs="Times New Roman"/>
              </w:rPr>
            </w:pPr>
            <w:r w:rsidRPr="00E32D19">
              <w:rPr>
                <w:rFonts w:ascii="Times New Roman" w:hAnsi="Times New Roman" w:cs="Times New Roman"/>
                <w:b/>
              </w:rPr>
              <w:t>Пр.</w:t>
            </w:r>
            <w:r w:rsidRPr="00E32D19">
              <w:rPr>
                <w:rFonts w:ascii="Times New Roman" w:hAnsi="Times New Roman" w:cs="Times New Roman"/>
                <w:i/>
                <w:iCs/>
              </w:rPr>
              <w:t xml:space="preserve">  знать </w:t>
            </w:r>
            <w:r w:rsidRPr="00E32D19">
              <w:rPr>
                <w:rFonts w:ascii="Times New Roman" w:hAnsi="Times New Roman" w:cs="Times New Roman"/>
                <w:iCs/>
              </w:rPr>
              <w:t>наизусть популярные детские</w:t>
            </w:r>
            <w:r w:rsidRPr="00E32D19">
              <w:rPr>
                <w:rFonts w:ascii="Times New Roman" w:hAnsi="Times New Roman" w:cs="Times New Roman"/>
                <w:i/>
                <w:iCs/>
              </w:rPr>
              <w:t xml:space="preserve"> песенки и рифмовки, </w:t>
            </w:r>
            <w:r w:rsidRPr="00E32D19">
              <w:rPr>
                <w:rFonts w:ascii="Times New Roman" w:hAnsi="Times New Roman" w:cs="Times New Roman"/>
              </w:rPr>
              <w:t xml:space="preserve"> </w:t>
            </w:r>
            <w:r w:rsidRPr="00E32D19">
              <w:rPr>
                <w:rFonts w:ascii="Times New Roman" w:hAnsi="Times New Roman" w:cs="Times New Roman"/>
                <w:i/>
              </w:rPr>
              <w:t>узнавать</w:t>
            </w:r>
            <w:r w:rsidRPr="00E32D19">
              <w:rPr>
                <w:rFonts w:ascii="Times New Roman" w:hAnsi="Times New Roman" w:cs="Times New Roman"/>
              </w:rPr>
              <w:t xml:space="preserve"> наиболее известных персонажей иностранной детской литературы, правильно </w:t>
            </w:r>
            <w:r w:rsidRPr="00E32D19">
              <w:rPr>
                <w:rFonts w:ascii="Times New Roman" w:hAnsi="Times New Roman" w:cs="Times New Roman"/>
                <w:i/>
              </w:rPr>
              <w:t>произносит</w:t>
            </w:r>
            <w:r w:rsidRPr="00E32D19">
              <w:rPr>
                <w:rFonts w:ascii="Times New Roman" w:hAnsi="Times New Roman" w:cs="Times New Roman"/>
              </w:rPr>
              <w:t>ь основные звуки, звукосочетания, а также слова и фразы, соблюдая  интонационные правила</w:t>
            </w:r>
            <w:r w:rsidRPr="00E32D19">
              <w:rPr>
                <w:rFonts w:ascii="Times New Roman" w:hAnsi="Times New Roman" w:cs="Times New Roman"/>
                <w:i/>
                <w:iCs/>
                <w:color w:val="000000"/>
              </w:rPr>
              <w:t xml:space="preserve">, воспроизводить </w:t>
            </w:r>
            <w:r w:rsidRPr="00E32D19">
              <w:rPr>
                <w:rFonts w:ascii="Times New Roman" w:hAnsi="Times New Roman" w:cs="Times New Roman"/>
                <w:color w:val="000000"/>
              </w:rPr>
              <w:t>графически и каллиграфи</w:t>
            </w:r>
            <w:r w:rsidRPr="00E32D19">
              <w:rPr>
                <w:rFonts w:ascii="Times New Roman" w:hAnsi="Times New Roman" w:cs="Times New Roman"/>
                <w:color w:val="000000"/>
              </w:rPr>
              <w:softHyphen/>
            </w:r>
            <w:r w:rsidRPr="00E32D19">
              <w:rPr>
                <w:rFonts w:ascii="Times New Roman" w:hAnsi="Times New Roman" w:cs="Times New Roman"/>
                <w:color w:val="000000"/>
                <w:spacing w:val="1"/>
              </w:rPr>
              <w:t>чески изученные буквы,</w:t>
            </w:r>
            <w:r w:rsidRPr="00E32D19">
              <w:rPr>
                <w:rFonts w:ascii="Times New Roman" w:hAnsi="Times New Roman" w:cs="Times New Roman"/>
              </w:rPr>
              <w:t xml:space="preserve"> читать слова и предложения.</w:t>
            </w:r>
          </w:p>
          <w:p w14:paraId="5E94B91B" w14:textId="77777777" w:rsidR="00E32D19" w:rsidRPr="00E32D19" w:rsidRDefault="00E32D19" w:rsidP="00E32D19">
            <w:pPr>
              <w:rPr>
                <w:rFonts w:ascii="Times New Roman" w:hAnsi="Times New Roman" w:cs="Times New Roman"/>
                <w:b/>
              </w:rPr>
            </w:pPr>
            <w:r w:rsidRPr="00E32D19">
              <w:rPr>
                <w:rFonts w:ascii="Times New Roman" w:hAnsi="Times New Roman" w:cs="Times New Roman"/>
                <w:b/>
              </w:rPr>
              <w:t>Л.</w:t>
            </w:r>
            <w:r w:rsidRPr="00E32D19">
              <w:rPr>
                <w:rFonts w:ascii="Times New Roman" w:hAnsi="Times New Roman" w:cs="Times New Roman"/>
              </w:rPr>
              <w:t xml:space="preserve"> С</w:t>
            </w:r>
            <w:r w:rsidRPr="00E32D19">
              <w:rPr>
                <w:rFonts w:ascii="Times New Roman" w:hAnsi="Times New Roman" w:cs="Times New Roman"/>
                <w:i/>
              </w:rPr>
              <w:t>пособность</w:t>
            </w:r>
            <w:r w:rsidRPr="00E32D19">
              <w:rPr>
                <w:rFonts w:ascii="Times New Roman" w:hAnsi="Times New Roman" w:cs="Times New Roman"/>
              </w:rPr>
              <w:t xml:space="preserve"> к самооценке и самоконтролю</w:t>
            </w:r>
          </w:p>
          <w:p w14:paraId="0A8E201F" w14:textId="77777777" w:rsidR="00E32D19" w:rsidRPr="00E32D19" w:rsidRDefault="00E32D19" w:rsidP="00E32D19">
            <w:pPr>
              <w:rPr>
                <w:rFonts w:ascii="Times New Roman" w:hAnsi="Times New Roman" w:cs="Times New Roman"/>
                <w:b/>
              </w:rPr>
            </w:pPr>
            <w:r w:rsidRPr="00E32D19">
              <w:rPr>
                <w:rFonts w:ascii="Times New Roman" w:hAnsi="Times New Roman" w:cs="Times New Roman"/>
                <w:b/>
              </w:rPr>
              <w:t>П.</w:t>
            </w:r>
            <w:r w:rsidRPr="00E32D19">
              <w:rPr>
                <w:rFonts w:ascii="Times New Roman" w:hAnsi="Times New Roman" w:cs="Times New Roman"/>
              </w:rPr>
              <w:t xml:space="preserve"> Использовать схемы для озвучивания и составления предложений, строить речевые высказывания</w:t>
            </w:r>
          </w:p>
          <w:p w14:paraId="0972FA8A" w14:textId="77777777" w:rsidR="00E32D19" w:rsidRPr="00E32D19" w:rsidRDefault="00E32D19" w:rsidP="00E32D19">
            <w:pPr>
              <w:rPr>
                <w:rFonts w:ascii="Times New Roman" w:hAnsi="Times New Roman" w:cs="Times New Roman"/>
              </w:rPr>
            </w:pPr>
            <w:r w:rsidRPr="00E32D19">
              <w:rPr>
                <w:rFonts w:ascii="Times New Roman" w:hAnsi="Times New Roman" w:cs="Times New Roman"/>
                <w:b/>
              </w:rPr>
              <w:t>К.</w:t>
            </w:r>
            <w:r w:rsidRPr="00E32D19">
              <w:rPr>
                <w:rFonts w:ascii="Times New Roman" w:hAnsi="Times New Roman" w:cs="Times New Roman"/>
              </w:rPr>
              <w:t xml:space="preserve"> </w:t>
            </w:r>
            <w:r w:rsidRPr="00E32D19">
              <w:rPr>
                <w:rFonts w:ascii="Times New Roman" w:hAnsi="Times New Roman" w:cs="Times New Roman"/>
                <w:i/>
              </w:rPr>
              <w:t>Вести</w:t>
            </w:r>
            <w:r w:rsidRPr="00E32D19">
              <w:rPr>
                <w:rFonts w:ascii="Times New Roman" w:hAnsi="Times New Roman" w:cs="Times New Roman"/>
              </w:rPr>
              <w:t xml:space="preserve"> этикетный диалог в ситуации «Знакомство» используя изученные речевые образцы, понимать на слух речь учителя; выказывания одноклассников; небольшие по объему диалоги.</w:t>
            </w:r>
          </w:p>
          <w:p w14:paraId="39D548DC" w14:textId="1B02393B"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b/>
              </w:rPr>
              <w:t>Р.</w:t>
            </w:r>
            <w:r w:rsidRPr="00E32D19">
              <w:rPr>
                <w:rFonts w:ascii="Times New Roman" w:hAnsi="Times New Roman" w:cs="Times New Roman"/>
              </w:rPr>
              <w:t xml:space="preserve"> О</w:t>
            </w:r>
            <w:r w:rsidRPr="00E32D19">
              <w:rPr>
                <w:rFonts w:ascii="Times New Roman" w:hAnsi="Times New Roman" w:cs="Times New Roman"/>
                <w:i/>
              </w:rPr>
              <w:t>ценивать</w:t>
            </w:r>
            <w:r w:rsidRPr="00E32D19">
              <w:rPr>
                <w:rFonts w:ascii="Times New Roman" w:hAnsi="Times New Roman" w:cs="Times New Roman"/>
              </w:rPr>
              <w:t xml:space="preserve"> правильность выполнения заданий,</w:t>
            </w:r>
            <w:r w:rsidRPr="00E32D19">
              <w:rPr>
                <w:rStyle w:val="ad"/>
                <w:rFonts w:ascii="Times New Roman" w:hAnsi="Times New Roman"/>
                <w:b w:val="0"/>
                <w:i/>
                <w:color w:val="000000"/>
              </w:rPr>
              <w:t xml:space="preserve"> планировать  свои </w:t>
            </w:r>
            <w:r w:rsidRPr="00E32D19">
              <w:rPr>
                <w:rStyle w:val="ad"/>
                <w:rFonts w:ascii="Times New Roman" w:hAnsi="Times New Roman"/>
                <w:b w:val="0"/>
                <w:color w:val="000000"/>
              </w:rPr>
              <w:t>действия</w:t>
            </w:r>
            <w:r w:rsidRPr="00E32D19">
              <w:rPr>
                <w:rStyle w:val="ad"/>
                <w:rFonts w:ascii="Times New Roman" w:hAnsi="Times New Roman"/>
                <w:b w:val="0"/>
                <w:i/>
                <w:color w:val="000000"/>
              </w:rPr>
              <w:t>.</w:t>
            </w:r>
          </w:p>
        </w:tc>
        <w:tc>
          <w:tcPr>
            <w:tcW w:w="851" w:type="dxa"/>
          </w:tcPr>
          <w:p w14:paraId="4658F231" w14:textId="3F2A24EB" w:rsidR="009F5261" w:rsidRPr="002C0C46" w:rsidRDefault="002C0C46"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t>08.10</w:t>
            </w:r>
          </w:p>
        </w:tc>
        <w:tc>
          <w:tcPr>
            <w:tcW w:w="850" w:type="dxa"/>
          </w:tcPr>
          <w:p w14:paraId="5D502C92"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3253736A" w14:textId="77777777" w:rsidTr="00B41F70">
        <w:tc>
          <w:tcPr>
            <w:tcW w:w="709" w:type="dxa"/>
          </w:tcPr>
          <w:p w14:paraId="4D6B4FD9" w14:textId="48191E10" w:rsidR="009F5261" w:rsidRPr="002C0C46" w:rsidRDefault="00E32D19"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lastRenderedPageBreak/>
              <w:t>12.</w:t>
            </w:r>
          </w:p>
        </w:tc>
        <w:tc>
          <w:tcPr>
            <w:tcW w:w="2410" w:type="dxa"/>
          </w:tcPr>
          <w:p w14:paraId="28E32322" w14:textId="2CC8AFB2"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А всё ли мы успели повторить?</w:t>
            </w:r>
          </w:p>
        </w:tc>
        <w:tc>
          <w:tcPr>
            <w:tcW w:w="850" w:type="dxa"/>
          </w:tcPr>
          <w:p w14:paraId="2CC78706" w14:textId="47035C75" w:rsidR="009F5261" w:rsidRPr="002C0C46" w:rsidRDefault="002C0C46" w:rsidP="002C0C46">
            <w:pPr>
              <w:spacing w:after="75" w:line="215" w:lineRule="atLeast"/>
              <w:jc w:val="center"/>
              <w:rPr>
                <w:rFonts w:ascii="Times New Roman" w:eastAsia="Times New Roman" w:hAnsi="Times New Roman" w:cs="Times New Roman"/>
                <w:b/>
                <w:color w:val="000000"/>
                <w:lang w:eastAsia="ru-RU"/>
              </w:rPr>
            </w:pPr>
            <w:r w:rsidRPr="002C0C46">
              <w:rPr>
                <w:rFonts w:ascii="Times New Roman" w:eastAsia="Times New Roman" w:hAnsi="Times New Roman" w:cs="Times New Roman"/>
                <w:b/>
                <w:color w:val="000000"/>
                <w:lang w:eastAsia="ru-RU"/>
              </w:rPr>
              <w:t>1</w:t>
            </w:r>
          </w:p>
        </w:tc>
        <w:tc>
          <w:tcPr>
            <w:tcW w:w="1418" w:type="dxa"/>
          </w:tcPr>
          <w:p w14:paraId="7D93C971" w14:textId="168E3B0E"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c>
          <w:tcPr>
            <w:tcW w:w="2126" w:type="dxa"/>
          </w:tcPr>
          <w:p w14:paraId="29A3F335" w14:textId="4BF67A84" w:rsidR="009F5261" w:rsidRPr="00E32D19" w:rsidRDefault="00E32D19" w:rsidP="00BC6D3C">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rPr>
              <w:t>Повторение</w:t>
            </w:r>
          </w:p>
        </w:tc>
        <w:tc>
          <w:tcPr>
            <w:tcW w:w="2835" w:type="dxa"/>
          </w:tcPr>
          <w:p w14:paraId="3AE5481F" w14:textId="77777777" w:rsidR="00E32D19" w:rsidRPr="00E32D19" w:rsidRDefault="00E32D19" w:rsidP="00E32D19">
            <w:pPr>
              <w:rPr>
                <w:rFonts w:ascii="Times New Roman" w:hAnsi="Times New Roman" w:cs="Times New Roman"/>
                <w:color w:val="00000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Разыгрывать </w:t>
            </w:r>
            <w:r w:rsidRPr="00E32D19">
              <w:rPr>
                <w:rFonts w:ascii="Times New Roman" w:hAnsi="Times New Roman" w:cs="Times New Roman"/>
                <w:color w:val="000000"/>
              </w:rPr>
              <w:t xml:space="preserve">диалоги в ситуации «Знакомство». </w:t>
            </w:r>
          </w:p>
          <w:p w14:paraId="090C8DC7" w14:textId="77777777" w:rsidR="00E32D19" w:rsidRPr="00E32D19" w:rsidRDefault="00E32D19" w:rsidP="00E32D19">
            <w:pPr>
              <w:rPr>
                <w:rFonts w:ascii="Times New Roman" w:hAnsi="Times New Roman" w:cs="Times New Roman"/>
                <w:color w:val="000000"/>
                <w:spacing w:val="1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Составлять  предложения   </w:t>
            </w:r>
            <w:r w:rsidRPr="00E32D19">
              <w:rPr>
                <w:rFonts w:ascii="Times New Roman" w:hAnsi="Times New Roman" w:cs="Times New Roman"/>
                <w:color w:val="000000"/>
              </w:rPr>
              <w:t xml:space="preserve">с  использованием </w:t>
            </w:r>
            <w:r w:rsidRPr="00E32D19">
              <w:rPr>
                <w:rFonts w:ascii="Times New Roman" w:hAnsi="Times New Roman" w:cs="Times New Roman"/>
                <w:color w:val="000000"/>
                <w:spacing w:val="9"/>
              </w:rPr>
              <w:t xml:space="preserve">грамматических схем (переспрос, положительный и </w:t>
            </w:r>
            <w:r w:rsidRPr="00E32D19">
              <w:rPr>
                <w:rFonts w:ascii="Times New Roman" w:hAnsi="Times New Roman" w:cs="Times New Roman"/>
                <w:color w:val="000000"/>
                <w:spacing w:val="10"/>
              </w:rPr>
              <w:t xml:space="preserve">отрицательный ответы на него). </w:t>
            </w:r>
          </w:p>
          <w:p w14:paraId="41A7CDD4" w14:textId="77777777" w:rsidR="00E32D19" w:rsidRPr="00E32D19" w:rsidRDefault="00E32D19" w:rsidP="00E32D19">
            <w:pPr>
              <w:rPr>
                <w:rFonts w:ascii="Times New Roman" w:hAnsi="Times New Roman" w:cs="Times New Roman"/>
                <w:color w:val="000000"/>
              </w:rPr>
            </w:pPr>
            <w:r w:rsidRPr="00E32D19">
              <w:rPr>
                <w:rFonts w:ascii="Times New Roman" w:hAnsi="Times New Roman" w:cs="Times New Roman"/>
                <w:color w:val="000000"/>
              </w:rPr>
              <w:t xml:space="preserve">•  </w:t>
            </w:r>
            <w:r w:rsidRPr="00E32D19">
              <w:rPr>
                <w:rFonts w:ascii="Times New Roman" w:hAnsi="Times New Roman" w:cs="Times New Roman"/>
                <w:i/>
                <w:iCs/>
                <w:color w:val="000000"/>
              </w:rPr>
              <w:t xml:space="preserve">Вести   </w:t>
            </w:r>
            <w:r w:rsidRPr="00E32D19">
              <w:rPr>
                <w:rFonts w:ascii="Times New Roman" w:hAnsi="Times New Roman" w:cs="Times New Roman"/>
                <w:color w:val="000000"/>
              </w:rPr>
              <w:t>этикетный диалог бытового  общения</w:t>
            </w:r>
          </w:p>
          <w:p w14:paraId="11B5F52C" w14:textId="5D90233E"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Fonts w:ascii="Times New Roman" w:hAnsi="Times New Roman" w:cs="Times New Roman"/>
                <w:i/>
                <w:iCs/>
                <w:color w:val="000000"/>
                <w:spacing w:val="12"/>
              </w:rPr>
              <w:t xml:space="preserve">Зачитывать </w:t>
            </w:r>
            <w:r w:rsidRPr="00E32D19">
              <w:rPr>
                <w:rFonts w:ascii="Times New Roman" w:hAnsi="Times New Roman" w:cs="Times New Roman"/>
                <w:color w:val="000000"/>
                <w:spacing w:val="12"/>
              </w:rPr>
              <w:t>немецкие имена, используя знако</w:t>
            </w:r>
            <w:r w:rsidRPr="00E32D19">
              <w:rPr>
                <w:rFonts w:ascii="Times New Roman" w:hAnsi="Times New Roman" w:cs="Times New Roman"/>
                <w:color w:val="000000"/>
                <w:spacing w:val="12"/>
              </w:rPr>
              <w:softHyphen/>
            </w:r>
            <w:r w:rsidRPr="00E32D19">
              <w:rPr>
                <w:rFonts w:ascii="Times New Roman" w:hAnsi="Times New Roman" w:cs="Times New Roman"/>
                <w:color w:val="000000"/>
                <w:spacing w:val="10"/>
              </w:rPr>
              <w:t>мые буквы и буквосочетания.</w:t>
            </w:r>
          </w:p>
        </w:tc>
        <w:tc>
          <w:tcPr>
            <w:tcW w:w="851" w:type="dxa"/>
          </w:tcPr>
          <w:p w14:paraId="0C8B6650" w14:textId="19D86260" w:rsidR="009F5261" w:rsidRPr="00E32D19" w:rsidRDefault="002C0C46" w:rsidP="00BC6D3C">
            <w:pPr>
              <w:spacing w:after="75" w:line="215" w:lineRule="atLeast"/>
              <w:rPr>
                <w:rFonts w:ascii="Times New Roman" w:eastAsia="Times New Roman" w:hAnsi="Times New Roman" w:cs="Times New Roman"/>
                <w:i/>
                <w:color w:val="000000"/>
                <w:lang w:eastAsia="ru-RU"/>
              </w:rPr>
            </w:pPr>
            <w:r w:rsidRPr="009F5261">
              <w:rPr>
                <w:rFonts w:ascii="Times New Roman" w:hAnsi="Times New Roman" w:cs="Times New Roman"/>
                <w:color w:val="000000"/>
              </w:rPr>
              <w:t>Текущий</w:t>
            </w:r>
          </w:p>
        </w:tc>
        <w:tc>
          <w:tcPr>
            <w:tcW w:w="3118" w:type="dxa"/>
          </w:tcPr>
          <w:p w14:paraId="3931B13D" w14:textId="77777777" w:rsidR="00E32D19" w:rsidRPr="00E32D19" w:rsidRDefault="00E32D19" w:rsidP="00E32D19">
            <w:pPr>
              <w:ind w:left="181" w:hanging="181"/>
              <w:jc w:val="both"/>
              <w:rPr>
                <w:rFonts w:ascii="Times New Roman" w:hAnsi="Times New Roman" w:cs="Times New Roman"/>
              </w:rPr>
            </w:pPr>
            <w:r w:rsidRPr="00E32D19">
              <w:rPr>
                <w:rStyle w:val="ad"/>
                <w:rFonts w:ascii="Times New Roman" w:hAnsi="Times New Roman"/>
                <w:color w:val="000000"/>
              </w:rPr>
              <w:t xml:space="preserve">К. </w:t>
            </w:r>
            <w:r w:rsidRPr="00E32D19">
              <w:rPr>
                <w:rStyle w:val="ad"/>
                <w:rFonts w:ascii="Times New Roman" w:hAnsi="Times New Roman"/>
                <w:b w:val="0"/>
                <w:i/>
                <w:color w:val="000000"/>
              </w:rPr>
              <w:t>В</w:t>
            </w:r>
            <w:r w:rsidRPr="00E32D19">
              <w:rPr>
                <w:rFonts w:ascii="Times New Roman" w:hAnsi="Times New Roman" w:cs="Times New Roman"/>
                <w:i/>
              </w:rPr>
              <w:t>ести</w:t>
            </w:r>
            <w:r w:rsidRPr="00E32D19">
              <w:rPr>
                <w:rFonts w:ascii="Times New Roman" w:hAnsi="Times New Roman" w:cs="Times New Roman"/>
              </w:rPr>
              <w:t xml:space="preserve"> ритуализированный диалог в ситуации общения, такой как «Знакомство», узнавать на слух знакомые языковые средства и</w:t>
            </w:r>
          </w:p>
          <w:p w14:paraId="4269550A" w14:textId="77777777" w:rsidR="00E32D19" w:rsidRPr="00E32D19" w:rsidRDefault="00E32D19" w:rsidP="00E32D19">
            <w:pPr>
              <w:ind w:left="181" w:hanging="181"/>
              <w:jc w:val="both"/>
              <w:rPr>
                <w:rFonts w:ascii="Times New Roman" w:hAnsi="Times New Roman" w:cs="Times New Roman"/>
              </w:rPr>
            </w:pPr>
            <w:r w:rsidRPr="00E32D19">
              <w:rPr>
                <w:rFonts w:ascii="Times New Roman" w:hAnsi="Times New Roman" w:cs="Times New Roman"/>
              </w:rPr>
              <w:t xml:space="preserve">догадываясь о значении незнакомых  (по </w:t>
            </w:r>
          </w:p>
          <w:p w14:paraId="5DF03F57" w14:textId="77777777" w:rsidR="00E32D19" w:rsidRPr="00E32D19" w:rsidRDefault="00E32D19" w:rsidP="00E32D19">
            <w:pPr>
              <w:ind w:left="181" w:hanging="181"/>
              <w:jc w:val="both"/>
              <w:rPr>
                <w:rStyle w:val="ad"/>
                <w:rFonts w:ascii="Times New Roman" w:hAnsi="Times New Roman"/>
                <w:b w:val="0"/>
                <w:bCs w:val="0"/>
              </w:rPr>
            </w:pPr>
            <w:r w:rsidRPr="00E32D19">
              <w:rPr>
                <w:rFonts w:ascii="Times New Roman" w:hAnsi="Times New Roman" w:cs="Times New Roman"/>
              </w:rPr>
              <w:t>действиям, мимике, жестам)</w:t>
            </w:r>
          </w:p>
          <w:p w14:paraId="64BADD39" w14:textId="77777777" w:rsidR="00E32D19" w:rsidRPr="00E32D19" w:rsidRDefault="00E32D19" w:rsidP="00E32D19">
            <w:pPr>
              <w:jc w:val="both"/>
              <w:rPr>
                <w:rStyle w:val="ad"/>
                <w:rFonts w:ascii="Times New Roman" w:hAnsi="Times New Roman"/>
                <w:b w:val="0"/>
                <w:i/>
                <w:color w:val="000000"/>
              </w:rPr>
            </w:pPr>
            <w:r w:rsidRPr="00E32D19">
              <w:rPr>
                <w:rStyle w:val="ad"/>
                <w:rFonts w:ascii="Times New Roman" w:hAnsi="Times New Roman"/>
                <w:color w:val="000000"/>
              </w:rPr>
              <w:t>Л.</w:t>
            </w:r>
            <w:r w:rsidRPr="00E32D19">
              <w:rPr>
                <w:rStyle w:val="ad"/>
                <w:rFonts w:ascii="Times New Roman" w:hAnsi="Times New Roman"/>
                <w:b w:val="0"/>
                <w:i/>
                <w:color w:val="000000"/>
              </w:rPr>
              <w:t xml:space="preserve"> </w:t>
            </w:r>
            <w:r w:rsidRPr="00E32D19">
              <w:rPr>
                <w:rFonts w:ascii="Times New Roman" w:hAnsi="Times New Roman" w:cs="Times New Roman"/>
                <w:i/>
              </w:rPr>
              <w:t>Соблюдать</w:t>
            </w:r>
            <w:r w:rsidRPr="00E32D19">
              <w:rPr>
                <w:rFonts w:ascii="Times New Roman" w:hAnsi="Times New Roman" w:cs="Times New Roman"/>
              </w:rPr>
              <w:t xml:space="preserve"> речевой этикет при непосредственном общении: знать, как обратиться к сверстнику, к взрослому.</w:t>
            </w:r>
          </w:p>
          <w:p w14:paraId="6FC5ADC5" w14:textId="77777777" w:rsidR="00E32D19" w:rsidRPr="00E32D19" w:rsidRDefault="00E32D19" w:rsidP="00E32D19">
            <w:pPr>
              <w:jc w:val="both"/>
              <w:rPr>
                <w:rFonts w:ascii="Times New Roman" w:hAnsi="Times New Roman" w:cs="Times New Roman"/>
              </w:rPr>
            </w:pPr>
            <w:r w:rsidRPr="00E32D19">
              <w:rPr>
                <w:rFonts w:ascii="Times New Roman" w:hAnsi="Times New Roman" w:cs="Times New Roman"/>
                <w:b/>
              </w:rPr>
              <w:t>Р</w:t>
            </w:r>
            <w:r w:rsidRPr="00E32D19">
              <w:rPr>
                <w:rFonts w:ascii="Times New Roman" w:hAnsi="Times New Roman" w:cs="Times New Roman"/>
              </w:rPr>
              <w:t>.О</w:t>
            </w:r>
            <w:r w:rsidRPr="00E32D19">
              <w:rPr>
                <w:rFonts w:ascii="Times New Roman" w:hAnsi="Times New Roman" w:cs="Times New Roman"/>
                <w:i/>
              </w:rPr>
              <w:t>ценивать</w:t>
            </w:r>
            <w:r w:rsidRPr="00E32D19">
              <w:rPr>
                <w:rFonts w:ascii="Times New Roman" w:hAnsi="Times New Roman" w:cs="Times New Roman"/>
              </w:rPr>
              <w:t xml:space="preserve"> правильность выполнения заданий,</w:t>
            </w:r>
            <w:r w:rsidRPr="00E32D19">
              <w:rPr>
                <w:rStyle w:val="ad"/>
                <w:rFonts w:ascii="Times New Roman" w:hAnsi="Times New Roman"/>
                <w:b w:val="0"/>
                <w:i/>
                <w:color w:val="000000"/>
              </w:rPr>
              <w:t xml:space="preserve"> планировать  свои </w:t>
            </w:r>
            <w:r w:rsidRPr="00E32D19">
              <w:rPr>
                <w:rStyle w:val="ad"/>
                <w:rFonts w:ascii="Times New Roman" w:hAnsi="Times New Roman"/>
                <w:b w:val="0"/>
                <w:color w:val="000000"/>
              </w:rPr>
              <w:t>действия</w:t>
            </w:r>
            <w:r w:rsidRPr="00E32D19">
              <w:rPr>
                <w:rStyle w:val="ad"/>
                <w:rFonts w:ascii="Times New Roman" w:hAnsi="Times New Roman"/>
                <w:b w:val="0"/>
                <w:i/>
                <w:color w:val="000000"/>
              </w:rPr>
              <w:t>.</w:t>
            </w:r>
          </w:p>
          <w:p w14:paraId="0DA84526" w14:textId="77777777" w:rsidR="00E32D19" w:rsidRPr="00E32D19" w:rsidRDefault="00E32D19" w:rsidP="00E32D19">
            <w:pPr>
              <w:jc w:val="both"/>
              <w:rPr>
                <w:rStyle w:val="ad"/>
                <w:rFonts w:ascii="Times New Roman" w:hAnsi="Times New Roman"/>
                <w:b w:val="0"/>
                <w:bCs w:val="0"/>
                <w:iCs/>
              </w:rPr>
            </w:pPr>
            <w:r w:rsidRPr="00E32D19">
              <w:rPr>
                <w:rStyle w:val="ad"/>
                <w:rFonts w:ascii="Times New Roman" w:hAnsi="Times New Roman"/>
                <w:color w:val="000000"/>
              </w:rPr>
              <w:t xml:space="preserve">П. </w:t>
            </w:r>
            <w:r w:rsidRPr="00E32D19">
              <w:rPr>
                <w:rFonts w:ascii="Times New Roman" w:hAnsi="Times New Roman" w:cs="Times New Roman"/>
                <w:i/>
                <w:iCs/>
              </w:rPr>
              <w:t>Писать и читать</w:t>
            </w:r>
            <w:r w:rsidRPr="00E32D19">
              <w:rPr>
                <w:rFonts w:ascii="Times New Roman" w:hAnsi="Times New Roman" w:cs="Times New Roman"/>
                <w:iCs/>
              </w:rPr>
              <w:t xml:space="preserve"> слова, предложения правильно </w:t>
            </w:r>
            <w:r w:rsidRPr="00E32D19">
              <w:rPr>
                <w:rFonts w:ascii="Times New Roman" w:hAnsi="Times New Roman" w:cs="Times New Roman"/>
                <w:i/>
                <w:iCs/>
              </w:rPr>
              <w:t xml:space="preserve">записывать </w:t>
            </w:r>
            <w:r w:rsidRPr="00E32D19">
              <w:rPr>
                <w:rFonts w:ascii="Times New Roman" w:hAnsi="Times New Roman" w:cs="Times New Roman"/>
                <w:iCs/>
              </w:rPr>
              <w:t>имена немецких детей</w:t>
            </w:r>
            <w:r w:rsidRPr="00E32D19">
              <w:rPr>
                <w:rFonts w:ascii="Times New Roman" w:hAnsi="Times New Roman" w:cs="Times New Roman"/>
                <w:i/>
                <w:iCs/>
              </w:rPr>
              <w:t>, правильно</w:t>
            </w:r>
            <w:r w:rsidRPr="00E32D19">
              <w:rPr>
                <w:rFonts w:ascii="Times New Roman" w:hAnsi="Times New Roman" w:cs="Times New Roman"/>
                <w:b/>
                <w:iCs/>
              </w:rPr>
              <w:t xml:space="preserve"> </w:t>
            </w:r>
            <w:r w:rsidRPr="00E32D19">
              <w:rPr>
                <w:rFonts w:ascii="Times New Roman" w:hAnsi="Times New Roman" w:cs="Times New Roman"/>
                <w:iCs/>
              </w:rPr>
              <w:t>интонировать при чтении</w:t>
            </w:r>
          </w:p>
          <w:p w14:paraId="5AE0CFEC" w14:textId="0B71698C" w:rsidR="009F5261" w:rsidRPr="00E32D19" w:rsidRDefault="00E32D19" w:rsidP="00E32D19">
            <w:pPr>
              <w:spacing w:after="75" w:line="215" w:lineRule="atLeast"/>
              <w:rPr>
                <w:rFonts w:ascii="Times New Roman" w:eastAsia="Times New Roman" w:hAnsi="Times New Roman" w:cs="Times New Roman"/>
                <w:i/>
                <w:color w:val="000000"/>
                <w:lang w:eastAsia="ru-RU"/>
              </w:rPr>
            </w:pPr>
            <w:r w:rsidRPr="00E32D19">
              <w:rPr>
                <w:rStyle w:val="ad"/>
                <w:rFonts w:ascii="Times New Roman" w:hAnsi="Times New Roman"/>
                <w:color w:val="000000"/>
              </w:rPr>
              <w:t>Пр.</w:t>
            </w:r>
            <w:r w:rsidRPr="00E32D19">
              <w:rPr>
                <w:rFonts w:ascii="Times New Roman" w:hAnsi="Times New Roman" w:cs="Times New Roman"/>
              </w:rPr>
              <w:t xml:space="preserve"> Правильно </w:t>
            </w:r>
            <w:r w:rsidRPr="00E32D19">
              <w:rPr>
                <w:rFonts w:ascii="Times New Roman" w:hAnsi="Times New Roman" w:cs="Times New Roman"/>
                <w:i/>
              </w:rPr>
              <w:t>произносит</w:t>
            </w:r>
            <w:r w:rsidRPr="00E32D19">
              <w:rPr>
                <w:rFonts w:ascii="Times New Roman" w:hAnsi="Times New Roman" w:cs="Times New Roman"/>
              </w:rPr>
              <w:t>ь основные звуки, звукосочетания, а также слова и фразы, соблюдая  интонационные правила</w:t>
            </w:r>
            <w:r w:rsidRPr="00E32D19">
              <w:rPr>
                <w:rFonts w:ascii="Times New Roman" w:hAnsi="Times New Roman" w:cs="Times New Roman"/>
                <w:i/>
                <w:iCs/>
                <w:color w:val="000000"/>
              </w:rPr>
              <w:t xml:space="preserve">, воспроизводить </w:t>
            </w:r>
            <w:r w:rsidRPr="00E32D19">
              <w:rPr>
                <w:rFonts w:ascii="Times New Roman" w:hAnsi="Times New Roman" w:cs="Times New Roman"/>
                <w:color w:val="000000"/>
              </w:rPr>
              <w:t>графически и каллиграфи</w:t>
            </w:r>
            <w:r w:rsidRPr="00E32D19">
              <w:rPr>
                <w:rFonts w:ascii="Times New Roman" w:hAnsi="Times New Roman" w:cs="Times New Roman"/>
                <w:color w:val="000000"/>
              </w:rPr>
              <w:softHyphen/>
            </w:r>
            <w:r w:rsidRPr="00E32D19">
              <w:rPr>
                <w:rFonts w:ascii="Times New Roman" w:hAnsi="Times New Roman" w:cs="Times New Roman"/>
                <w:color w:val="000000"/>
                <w:spacing w:val="1"/>
              </w:rPr>
              <w:t>чески изученные буквы,</w:t>
            </w:r>
            <w:r w:rsidRPr="00E32D19">
              <w:rPr>
                <w:rFonts w:ascii="Times New Roman" w:hAnsi="Times New Roman" w:cs="Times New Roman"/>
              </w:rPr>
              <w:t xml:space="preserve"> читать слова и предложения.</w:t>
            </w:r>
          </w:p>
        </w:tc>
        <w:tc>
          <w:tcPr>
            <w:tcW w:w="851" w:type="dxa"/>
          </w:tcPr>
          <w:p w14:paraId="7D9567CC" w14:textId="2FA02792" w:rsidR="009F5261" w:rsidRPr="002C0C46"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r w:rsidR="002C0C46" w:rsidRPr="002C0C46">
              <w:rPr>
                <w:rFonts w:ascii="Times New Roman" w:eastAsia="Times New Roman" w:hAnsi="Times New Roman" w:cs="Times New Roman"/>
                <w:color w:val="000000"/>
                <w:lang w:eastAsia="ru-RU"/>
              </w:rPr>
              <w:t>.10</w:t>
            </w:r>
          </w:p>
        </w:tc>
        <w:tc>
          <w:tcPr>
            <w:tcW w:w="850" w:type="dxa"/>
          </w:tcPr>
          <w:p w14:paraId="67BBFFDB"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7F21BCDC" w14:textId="77777777" w:rsidTr="00B41F70">
        <w:tc>
          <w:tcPr>
            <w:tcW w:w="709" w:type="dxa"/>
          </w:tcPr>
          <w:p w14:paraId="19EAC4D3" w14:textId="41D0B09F" w:rsidR="009F5261" w:rsidRPr="002C0C46" w:rsidRDefault="002C0C46"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lastRenderedPageBreak/>
              <w:t>13.</w:t>
            </w:r>
          </w:p>
        </w:tc>
        <w:tc>
          <w:tcPr>
            <w:tcW w:w="2410" w:type="dxa"/>
          </w:tcPr>
          <w:p w14:paraId="5E8DA4D9" w14:textId="566274F6"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Как выяснить, кто это?</w:t>
            </w:r>
          </w:p>
        </w:tc>
        <w:tc>
          <w:tcPr>
            <w:tcW w:w="850" w:type="dxa"/>
          </w:tcPr>
          <w:p w14:paraId="7AF9FCA2" w14:textId="3C8A3FB9" w:rsidR="009F5261" w:rsidRPr="002C0C46" w:rsidRDefault="002C0C46" w:rsidP="002C0C46">
            <w:pPr>
              <w:spacing w:after="75" w:line="215" w:lineRule="atLeast"/>
              <w:jc w:val="center"/>
              <w:rPr>
                <w:rFonts w:ascii="Times New Roman" w:eastAsia="Times New Roman" w:hAnsi="Times New Roman" w:cs="Times New Roman"/>
                <w:b/>
                <w:color w:val="000000"/>
                <w:lang w:eastAsia="ru-RU"/>
              </w:rPr>
            </w:pPr>
            <w:r w:rsidRPr="002C0C46">
              <w:rPr>
                <w:rFonts w:ascii="Times New Roman" w:eastAsia="Times New Roman" w:hAnsi="Times New Roman" w:cs="Times New Roman"/>
                <w:b/>
                <w:color w:val="000000"/>
                <w:lang w:eastAsia="ru-RU"/>
              </w:rPr>
              <w:t>1</w:t>
            </w:r>
          </w:p>
        </w:tc>
        <w:tc>
          <w:tcPr>
            <w:tcW w:w="1418" w:type="dxa"/>
          </w:tcPr>
          <w:p w14:paraId="59271759" w14:textId="77777777" w:rsidR="002C0C46" w:rsidRPr="002C0C46" w:rsidRDefault="002C0C46" w:rsidP="002C0C46">
            <w:pPr>
              <w:jc w:val="center"/>
              <w:rPr>
                <w:rFonts w:ascii="Times New Roman" w:hAnsi="Times New Roman" w:cs="Times New Roman"/>
                <w:color w:val="000000"/>
              </w:rPr>
            </w:pPr>
            <w:r w:rsidRPr="002C0C46">
              <w:rPr>
                <w:rFonts w:ascii="Times New Roman" w:hAnsi="Times New Roman" w:cs="Times New Roman"/>
                <w:color w:val="000000"/>
              </w:rPr>
              <w:t>Урок развития устной речи и письма</w:t>
            </w:r>
          </w:p>
          <w:p w14:paraId="635DD0F4" w14:textId="5F28382B" w:rsidR="009F5261" w:rsidRPr="002C0C46" w:rsidRDefault="009F5261" w:rsidP="002C0C46">
            <w:pPr>
              <w:spacing w:after="75" w:line="215" w:lineRule="atLeast"/>
              <w:rPr>
                <w:rFonts w:ascii="Times New Roman" w:eastAsia="Times New Roman" w:hAnsi="Times New Roman" w:cs="Times New Roman"/>
                <w:i/>
                <w:color w:val="000000"/>
                <w:lang w:eastAsia="ru-RU"/>
              </w:rPr>
            </w:pPr>
          </w:p>
        </w:tc>
        <w:tc>
          <w:tcPr>
            <w:tcW w:w="2126" w:type="dxa"/>
          </w:tcPr>
          <w:p w14:paraId="21261575" w14:textId="1A20072B"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 xml:space="preserve">Вопрос </w:t>
            </w:r>
            <w:r w:rsidRPr="002C0C46">
              <w:rPr>
                <w:rFonts w:ascii="Times New Roman" w:hAnsi="Times New Roman" w:cs="Times New Roman"/>
                <w:lang w:val="de-DE"/>
              </w:rPr>
              <w:t>Wer</w:t>
            </w:r>
            <w:r w:rsidRPr="002C0C46">
              <w:rPr>
                <w:rFonts w:ascii="Times New Roman" w:hAnsi="Times New Roman" w:cs="Times New Roman"/>
              </w:rPr>
              <w:t xml:space="preserve"> </w:t>
            </w:r>
            <w:r w:rsidRPr="002C0C46">
              <w:rPr>
                <w:rFonts w:ascii="Times New Roman" w:hAnsi="Times New Roman" w:cs="Times New Roman"/>
                <w:lang w:val="de-DE"/>
              </w:rPr>
              <w:t>ist</w:t>
            </w:r>
            <w:r w:rsidRPr="002C0C46">
              <w:rPr>
                <w:rFonts w:ascii="Times New Roman" w:hAnsi="Times New Roman" w:cs="Times New Roman"/>
              </w:rPr>
              <w:t xml:space="preserve"> </w:t>
            </w:r>
            <w:r w:rsidRPr="002C0C46">
              <w:rPr>
                <w:rFonts w:ascii="Times New Roman" w:hAnsi="Times New Roman" w:cs="Times New Roman"/>
                <w:lang w:val="de-DE"/>
              </w:rPr>
              <w:t>das</w:t>
            </w:r>
            <w:r w:rsidRPr="002C0C46">
              <w:rPr>
                <w:rFonts w:ascii="Times New Roman" w:hAnsi="Times New Roman" w:cs="Times New Roman"/>
              </w:rPr>
              <w:t xml:space="preserve">? и ответ на него. Новая грамматическая песенка. Графика и правила чтения новых букв </w:t>
            </w:r>
            <w:r w:rsidRPr="002C0C46">
              <w:rPr>
                <w:rFonts w:ascii="Times New Roman" w:hAnsi="Times New Roman" w:cs="Times New Roman"/>
                <w:lang w:val="de-DE"/>
              </w:rPr>
              <w:t>Zz</w:t>
            </w:r>
            <w:r w:rsidRPr="002C0C46">
              <w:rPr>
                <w:rFonts w:ascii="Times New Roman" w:hAnsi="Times New Roman" w:cs="Times New Roman"/>
              </w:rPr>
              <w:t xml:space="preserve">, </w:t>
            </w:r>
            <w:r w:rsidRPr="002C0C46">
              <w:rPr>
                <w:rFonts w:ascii="Times New Roman" w:hAnsi="Times New Roman" w:cs="Times New Roman"/>
                <w:lang w:val="de-DE"/>
              </w:rPr>
              <w:t>Vv</w:t>
            </w:r>
            <w:r w:rsidRPr="002C0C46">
              <w:rPr>
                <w:rFonts w:ascii="Times New Roman" w:hAnsi="Times New Roman" w:cs="Times New Roman"/>
              </w:rPr>
              <w:t xml:space="preserve"> и буквосочетания </w:t>
            </w:r>
            <w:r w:rsidRPr="002C0C46">
              <w:rPr>
                <w:rFonts w:ascii="Times New Roman" w:hAnsi="Times New Roman" w:cs="Times New Roman"/>
                <w:lang w:val="de-DE"/>
              </w:rPr>
              <w:t>ie</w:t>
            </w:r>
            <w:r w:rsidRPr="002C0C46">
              <w:rPr>
                <w:rFonts w:ascii="Times New Roman" w:hAnsi="Times New Roman" w:cs="Times New Roman"/>
              </w:rPr>
              <w:t>.</w:t>
            </w:r>
          </w:p>
        </w:tc>
        <w:tc>
          <w:tcPr>
            <w:tcW w:w="2835" w:type="dxa"/>
          </w:tcPr>
          <w:p w14:paraId="6FAC3944" w14:textId="77777777" w:rsidR="002C0C46" w:rsidRPr="002C0C46" w:rsidRDefault="002C0C46"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color w:val="000000"/>
              </w:rPr>
            </w:pPr>
            <w:r w:rsidRPr="002C0C46">
              <w:rPr>
                <w:rFonts w:ascii="Times New Roman" w:hAnsi="Times New Roman" w:cs="Times New Roman"/>
                <w:color w:val="000000"/>
                <w:spacing w:val="2"/>
                <w:w w:val="106"/>
              </w:rPr>
              <w:t xml:space="preserve">Представление других лиц при знакомстве», </w:t>
            </w:r>
            <w:r w:rsidRPr="002C0C46">
              <w:rPr>
                <w:rFonts w:ascii="Times New Roman" w:hAnsi="Times New Roman" w:cs="Times New Roman"/>
                <w:i/>
                <w:iCs/>
                <w:color w:val="000000"/>
                <w:spacing w:val="2"/>
                <w:w w:val="106"/>
              </w:rPr>
              <w:t>выяс</w:t>
            </w:r>
            <w:r w:rsidRPr="002C0C46">
              <w:rPr>
                <w:rFonts w:ascii="Times New Roman" w:hAnsi="Times New Roman" w:cs="Times New Roman"/>
                <w:i/>
                <w:iCs/>
                <w:color w:val="000000"/>
                <w:spacing w:val="2"/>
                <w:w w:val="106"/>
              </w:rPr>
              <w:softHyphen/>
            </w:r>
            <w:r w:rsidRPr="002C0C46">
              <w:rPr>
                <w:rFonts w:ascii="Times New Roman" w:hAnsi="Times New Roman" w:cs="Times New Roman"/>
                <w:i/>
                <w:iCs/>
                <w:color w:val="000000"/>
                <w:spacing w:val="11"/>
                <w:w w:val="106"/>
              </w:rPr>
              <w:t xml:space="preserve">нять, </w:t>
            </w:r>
            <w:r w:rsidRPr="002C0C46">
              <w:rPr>
                <w:rFonts w:ascii="Times New Roman" w:hAnsi="Times New Roman" w:cs="Times New Roman"/>
                <w:color w:val="000000"/>
                <w:spacing w:val="11"/>
                <w:w w:val="106"/>
              </w:rPr>
              <w:t xml:space="preserve">кто это, при помощи вопроса и </w:t>
            </w:r>
            <w:r w:rsidRPr="002C0C46">
              <w:rPr>
                <w:rFonts w:ascii="Times New Roman" w:hAnsi="Times New Roman" w:cs="Times New Roman"/>
                <w:i/>
                <w:iCs/>
                <w:color w:val="000000"/>
                <w:spacing w:val="11"/>
                <w:w w:val="106"/>
              </w:rPr>
              <w:t xml:space="preserve">давать на </w:t>
            </w:r>
            <w:r w:rsidRPr="002C0C46">
              <w:rPr>
                <w:rFonts w:ascii="Times New Roman" w:hAnsi="Times New Roman" w:cs="Times New Roman"/>
                <w:i/>
                <w:iCs/>
                <w:color w:val="000000"/>
                <w:spacing w:val="6"/>
                <w:w w:val="106"/>
              </w:rPr>
              <w:t>него ответ.</w:t>
            </w:r>
          </w:p>
          <w:p w14:paraId="3D1DEB3A" w14:textId="77777777" w:rsidR="002C0C46" w:rsidRPr="002C0C46" w:rsidRDefault="002C0C46"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i/>
                <w:iCs/>
                <w:color w:val="000000"/>
                <w:w w:val="106"/>
              </w:rPr>
            </w:pPr>
            <w:r w:rsidRPr="002C0C46">
              <w:rPr>
                <w:rFonts w:ascii="Times New Roman" w:hAnsi="Times New Roman" w:cs="Times New Roman"/>
                <w:i/>
                <w:iCs/>
                <w:color w:val="000000"/>
                <w:spacing w:val="3"/>
                <w:w w:val="106"/>
              </w:rPr>
              <w:t xml:space="preserve">Разучивать </w:t>
            </w:r>
            <w:r w:rsidRPr="002C0C46">
              <w:rPr>
                <w:rFonts w:ascii="Times New Roman" w:hAnsi="Times New Roman" w:cs="Times New Roman"/>
                <w:color w:val="000000"/>
                <w:spacing w:val="3"/>
                <w:w w:val="106"/>
              </w:rPr>
              <w:t>новую грамматическую песенку.</w:t>
            </w:r>
          </w:p>
          <w:p w14:paraId="3FD5DDEC" w14:textId="77777777" w:rsidR="002C0C46" w:rsidRPr="002C0C46" w:rsidRDefault="002C0C46" w:rsidP="00A21BA6">
            <w:pPr>
              <w:widowControl w:val="0"/>
              <w:numPr>
                <w:ilvl w:val="0"/>
                <w:numId w:val="3"/>
              </w:numPr>
              <w:shd w:val="clear" w:color="auto" w:fill="FFFFFF"/>
              <w:tabs>
                <w:tab w:val="left" w:pos="187"/>
              </w:tabs>
              <w:autoSpaceDE w:val="0"/>
              <w:autoSpaceDN w:val="0"/>
              <w:adjustRightInd w:val="0"/>
              <w:spacing w:before="5" w:after="0" w:line="240" w:lineRule="exact"/>
              <w:rPr>
                <w:rFonts w:ascii="Times New Roman" w:hAnsi="Times New Roman" w:cs="Times New Roman"/>
                <w:color w:val="000000"/>
                <w:w w:val="106"/>
              </w:rPr>
            </w:pPr>
            <w:r w:rsidRPr="002C0C46">
              <w:rPr>
                <w:rFonts w:ascii="Times New Roman" w:hAnsi="Times New Roman" w:cs="Times New Roman"/>
                <w:i/>
                <w:iCs/>
                <w:color w:val="000000"/>
                <w:spacing w:val="5"/>
                <w:w w:val="106"/>
              </w:rPr>
              <w:t xml:space="preserve">Воспроизводить </w:t>
            </w:r>
            <w:r w:rsidRPr="002C0C46">
              <w:rPr>
                <w:rFonts w:ascii="Times New Roman" w:hAnsi="Times New Roman" w:cs="Times New Roman"/>
                <w:color w:val="000000"/>
                <w:spacing w:val="5"/>
                <w:w w:val="106"/>
              </w:rPr>
              <w:t xml:space="preserve">графически и каллиграфически </w:t>
            </w:r>
            <w:r w:rsidRPr="002C0C46">
              <w:rPr>
                <w:rFonts w:ascii="Times New Roman" w:hAnsi="Times New Roman" w:cs="Times New Roman"/>
                <w:color w:val="000000"/>
                <w:w w:val="106"/>
              </w:rPr>
              <w:t xml:space="preserve">новые буквы </w:t>
            </w:r>
            <w:r w:rsidRPr="002C0C46">
              <w:rPr>
                <w:rFonts w:ascii="Times New Roman" w:hAnsi="Times New Roman" w:cs="Times New Roman"/>
                <w:i/>
                <w:iCs/>
                <w:color w:val="000000"/>
                <w:w w:val="106"/>
              </w:rPr>
              <w:t xml:space="preserve"> </w:t>
            </w:r>
            <w:r w:rsidRPr="002C0C46">
              <w:rPr>
                <w:rFonts w:ascii="Times New Roman" w:hAnsi="Times New Roman" w:cs="Times New Roman"/>
                <w:color w:val="000000"/>
                <w:w w:val="106"/>
              </w:rPr>
              <w:t>и бук</w:t>
            </w:r>
            <w:r w:rsidRPr="002C0C46">
              <w:rPr>
                <w:rFonts w:ascii="Times New Roman" w:hAnsi="Times New Roman" w:cs="Times New Roman"/>
                <w:color w:val="000000"/>
                <w:w w:val="106"/>
              </w:rPr>
              <w:softHyphen/>
              <w:t xml:space="preserve">восочетание </w:t>
            </w:r>
          </w:p>
          <w:p w14:paraId="0AAF7603" w14:textId="77777777" w:rsidR="002C0C46" w:rsidRPr="002C0C46" w:rsidRDefault="002C0C46"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color w:val="000000"/>
                <w:w w:val="106"/>
              </w:rPr>
            </w:pPr>
            <w:r w:rsidRPr="002C0C46">
              <w:rPr>
                <w:rFonts w:ascii="Times New Roman" w:hAnsi="Times New Roman" w:cs="Times New Roman"/>
                <w:i/>
                <w:iCs/>
                <w:color w:val="000000"/>
                <w:spacing w:val="5"/>
                <w:w w:val="106"/>
              </w:rPr>
              <w:t xml:space="preserve">Писать </w:t>
            </w:r>
            <w:r w:rsidRPr="002C0C46">
              <w:rPr>
                <w:rFonts w:ascii="Times New Roman" w:hAnsi="Times New Roman" w:cs="Times New Roman"/>
                <w:color w:val="000000"/>
                <w:spacing w:val="5"/>
                <w:w w:val="106"/>
              </w:rPr>
              <w:t>новые слова и буквосочетания по образ</w:t>
            </w:r>
            <w:r w:rsidRPr="002C0C46">
              <w:rPr>
                <w:rFonts w:ascii="Times New Roman" w:hAnsi="Times New Roman" w:cs="Times New Roman"/>
                <w:color w:val="000000"/>
                <w:spacing w:val="5"/>
                <w:w w:val="106"/>
              </w:rPr>
              <w:softHyphen/>
              <w:t xml:space="preserve">цу, </w:t>
            </w:r>
            <w:r w:rsidRPr="002C0C46">
              <w:rPr>
                <w:rFonts w:ascii="Times New Roman" w:hAnsi="Times New Roman" w:cs="Times New Roman"/>
                <w:i/>
                <w:iCs/>
                <w:color w:val="000000"/>
                <w:spacing w:val="5"/>
                <w:w w:val="106"/>
              </w:rPr>
              <w:t xml:space="preserve">вставлять </w:t>
            </w:r>
            <w:r w:rsidRPr="002C0C46">
              <w:rPr>
                <w:rFonts w:ascii="Times New Roman" w:hAnsi="Times New Roman" w:cs="Times New Roman"/>
                <w:color w:val="000000"/>
                <w:spacing w:val="5"/>
                <w:w w:val="106"/>
              </w:rPr>
              <w:t>пропущенные буквы в словах.</w:t>
            </w:r>
          </w:p>
          <w:p w14:paraId="084F0B50" w14:textId="77777777" w:rsidR="002C0C46" w:rsidRPr="002C0C46" w:rsidRDefault="002C0C46" w:rsidP="00A21BA6">
            <w:pPr>
              <w:widowControl w:val="0"/>
              <w:numPr>
                <w:ilvl w:val="0"/>
                <w:numId w:val="3"/>
              </w:numPr>
              <w:shd w:val="clear" w:color="auto" w:fill="FFFFFF"/>
              <w:tabs>
                <w:tab w:val="left" w:pos="187"/>
              </w:tabs>
              <w:autoSpaceDE w:val="0"/>
              <w:autoSpaceDN w:val="0"/>
              <w:adjustRightInd w:val="0"/>
              <w:spacing w:after="0" w:line="240" w:lineRule="exact"/>
              <w:rPr>
                <w:rFonts w:ascii="Times New Roman" w:hAnsi="Times New Roman" w:cs="Times New Roman"/>
                <w:color w:val="000000"/>
                <w:w w:val="106"/>
              </w:rPr>
            </w:pPr>
            <w:r w:rsidRPr="002C0C46">
              <w:rPr>
                <w:rFonts w:ascii="Times New Roman" w:hAnsi="Times New Roman" w:cs="Times New Roman"/>
                <w:i/>
                <w:iCs/>
                <w:color w:val="000000"/>
              </w:rPr>
              <w:t xml:space="preserve">Записывать </w:t>
            </w:r>
            <w:r w:rsidRPr="002C0C46">
              <w:rPr>
                <w:rFonts w:ascii="Times New Roman" w:hAnsi="Times New Roman" w:cs="Times New Roman"/>
                <w:color w:val="000000"/>
              </w:rPr>
              <w:t xml:space="preserve">вопрос </w:t>
            </w:r>
            <w:r w:rsidRPr="002C0C46">
              <w:rPr>
                <w:rFonts w:ascii="Times New Roman" w:hAnsi="Times New Roman" w:cs="Times New Roman"/>
                <w:i/>
                <w:iCs/>
                <w:color w:val="000000"/>
                <w:lang w:val="de-DE"/>
              </w:rPr>
              <w:t>Wer</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ist</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das</w:t>
            </w:r>
            <w:r w:rsidRPr="002C0C46">
              <w:rPr>
                <w:rFonts w:ascii="Times New Roman" w:hAnsi="Times New Roman" w:cs="Times New Roman"/>
                <w:i/>
                <w:iCs/>
                <w:color w:val="000000"/>
              </w:rPr>
              <w:t xml:space="preserve">?, </w:t>
            </w:r>
            <w:r w:rsidRPr="002C0C46">
              <w:rPr>
                <w:rFonts w:ascii="Times New Roman" w:hAnsi="Times New Roman" w:cs="Times New Roman"/>
                <w:color w:val="000000"/>
              </w:rPr>
              <w:t>используя схе</w:t>
            </w:r>
            <w:r w:rsidRPr="002C0C46">
              <w:rPr>
                <w:rFonts w:ascii="Times New Roman" w:hAnsi="Times New Roman" w:cs="Times New Roman"/>
                <w:color w:val="000000"/>
              </w:rPr>
              <w:softHyphen/>
            </w:r>
            <w:r w:rsidRPr="002C0C46">
              <w:rPr>
                <w:rFonts w:ascii="Times New Roman" w:hAnsi="Times New Roman" w:cs="Times New Roman"/>
                <w:color w:val="000000"/>
                <w:spacing w:val="3"/>
                <w:w w:val="106"/>
              </w:rPr>
              <w:t xml:space="preserve">му, и </w:t>
            </w:r>
            <w:r w:rsidRPr="002C0C46">
              <w:rPr>
                <w:rFonts w:ascii="Times New Roman" w:hAnsi="Times New Roman" w:cs="Times New Roman"/>
                <w:i/>
                <w:iCs/>
                <w:color w:val="000000"/>
                <w:spacing w:val="3"/>
                <w:w w:val="106"/>
              </w:rPr>
              <w:t xml:space="preserve">давать </w:t>
            </w:r>
            <w:r w:rsidRPr="002C0C46">
              <w:rPr>
                <w:rFonts w:ascii="Times New Roman" w:hAnsi="Times New Roman" w:cs="Times New Roman"/>
                <w:color w:val="000000"/>
                <w:spacing w:val="3"/>
                <w:w w:val="106"/>
              </w:rPr>
              <w:t>на него несколько ответов с помощью</w:t>
            </w:r>
            <w:r w:rsidRPr="002C0C46">
              <w:rPr>
                <w:rFonts w:ascii="Times New Roman" w:hAnsi="Times New Roman" w:cs="Times New Roman"/>
                <w:color w:val="000000"/>
                <w:spacing w:val="3"/>
                <w:w w:val="106"/>
              </w:rPr>
              <w:br/>
            </w:r>
            <w:r w:rsidRPr="002C0C46">
              <w:rPr>
                <w:rFonts w:ascii="Times New Roman" w:hAnsi="Times New Roman" w:cs="Times New Roman"/>
                <w:color w:val="000000"/>
                <w:spacing w:val="-1"/>
                <w:w w:val="106"/>
              </w:rPr>
              <w:t>рисунков.</w:t>
            </w:r>
          </w:p>
          <w:p w14:paraId="5B71B4B5"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Считать </w:t>
            </w:r>
            <w:r w:rsidRPr="002C0C46">
              <w:rPr>
                <w:rFonts w:ascii="Times New Roman" w:hAnsi="Times New Roman" w:cs="Times New Roman"/>
                <w:color w:val="000000"/>
              </w:rPr>
              <w:t xml:space="preserve">до 7. </w:t>
            </w:r>
          </w:p>
          <w:p w14:paraId="342E69E2" w14:textId="77777777" w:rsidR="002C0C46" w:rsidRPr="002C0C46" w:rsidRDefault="002C0C46" w:rsidP="002C0C46">
            <w:pPr>
              <w:rPr>
                <w:rFonts w:ascii="Times New Roman" w:hAnsi="Times New Roman" w:cs="Times New Roman"/>
                <w:color w:val="000000"/>
                <w:spacing w:val="12"/>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Решать </w:t>
            </w:r>
            <w:r w:rsidRPr="002C0C46">
              <w:rPr>
                <w:rFonts w:ascii="Times New Roman" w:hAnsi="Times New Roman" w:cs="Times New Roman"/>
                <w:color w:val="000000"/>
              </w:rPr>
              <w:t>простые математические примеры на не</w:t>
            </w:r>
            <w:r w:rsidRPr="002C0C46">
              <w:rPr>
                <w:rFonts w:ascii="Times New Roman" w:hAnsi="Times New Roman" w:cs="Times New Roman"/>
                <w:color w:val="000000"/>
              </w:rPr>
              <w:softHyphen/>
            </w:r>
            <w:r w:rsidRPr="002C0C46">
              <w:rPr>
                <w:rFonts w:ascii="Times New Roman" w:hAnsi="Times New Roman" w:cs="Times New Roman"/>
                <w:color w:val="000000"/>
                <w:spacing w:val="12"/>
              </w:rPr>
              <w:t xml:space="preserve">мецком языке и </w:t>
            </w:r>
            <w:r w:rsidRPr="002C0C46">
              <w:rPr>
                <w:rFonts w:ascii="Times New Roman" w:hAnsi="Times New Roman" w:cs="Times New Roman"/>
                <w:i/>
                <w:iCs/>
                <w:color w:val="000000"/>
                <w:spacing w:val="12"/>
              </w:rPr>
              <w:t xml:space="preserve">записывать </w:t>
            </w:r>
            <w:r w:rsidRPr="002C0C46">
              <w:rPr>
                <w:rFonts w:ascii="Times New Roman" w:hAnsi="Times New Roman" w:cs="Times New Roman"/>
                <w:color w:val="000000"/>
                <w:spacing w:val="12"/>
              </w:rPr>
              <w:t xml:space="preserve">ответы. </w:t>
            </w:r>
          </w:p>
          <w:p w14:paraId="4D11E3CC" w14:textId="73A0CCAE"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Заменять </w:t>
            </w:r>
            <w:r w:rsidRPr="002C0C46">
              <w:rPr>
                <w:rFonts w:ascii="Times New Roman" w:hAnsi="Times New Roman" w:cs="Times New Roman"/>
                <w:color w:val="000000"/>
              </w:rPr>
              <w:t>цифры словами.</w:t>
            </w:r>
          </w:p>
        </w:tc>
        <w:tc>
          <w:tcPr>
            <w:tcW w:w="851" w:type="dxa"/>
          </w:tcPr>
          <w:p w14:paraId="425CEF16" w14:textId="35BA7E47" w:rsidR="009F5261" w:rsidRPr="002C0C46" w:rsidRDefault="002C0C46" w:rsidP="002C0C46">
            <w:pPr>
              <w:jc w:val="center"/>
              <w:rPr>
                <w:rFonts w:ascii="Times New Roman" w:hAnsi="Times New Roman" w:cs="Times New Roman"/>
                <w:color w:val="000000"/>
              </w:rPr>
            </w:pPr>
            <w:r w:rsidRPr="002C0C46">
              <w:rPr>
                <w:rFonts w:ascii="Times New Roman" w:hAnsi="Times New Roman" w:cs="Times New Roman"/>
                <w:color w:val="000000"/>
              </w:rPr>
              <w:t>Текущий</w:t>
            </w:r>
          </w:p>
        </w:tc>
        <w:tc>
          <w:tcPr>
            <w:tcW w:w="3118" w:type="dxa"/>
          </w:tcPr>
          <w:p w14:paraId="1A751511"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К.</w:t>
            </w:r>
            <w:r w:rsidRPr="002C0C46">
              <w:rPr>
                <w:rFonts w:ascii="Times New Roman" w:hAnsi="Times New Roman" w:cs="Times New Roman"/>
              </w:rPr>
              <w:t xml:space="preserve"> </w:t>
            </w:r>
            <w:r w:rsidRPr="002C0C46">
              <w:rPr>
                <w:rFonts w:ascii="Times New Roman" w:hAnsi="Times New Roman" w:cs="Times New Roman"/>
                <w:i/>
              </w:rPr>
              <w:t>Вести</w:t>
            </w:r>
            <w:r w:rsidRPr="002C0C46">
              <w:rPr>
                <w:rFonts w:ascii="Times New Roman" w:hAnsi="Times New Roman" w:cs="Times New Roman"/>
              </w:rPr>
              <w:t xml:space="preserve"> этикетный диалог в ситуации «Знакомство» используя новый  речевой образец, задавать вопросы, строить понятные для партнера высказывания понимать на слух речь учителя; выказывания одноклассников; небольшие по объему диалоги.</w:t>
            </w:r>
          </w:p>
          <w:p w14:paraId="18B5DD6F"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Р.</w:t>
            </w:r>
            <w:r w:rsidRPr="002C0C46">
              <w:rPr>
                <w:rFonts w:ascii="Times New Roman" w:hAnsi="Times New Roman" w:cs="Times New Roman"/>
              </w:rPr>
              <w:t xml:space="preserve"> О</w:t>
            </w:r>
            <w:r w:rsidRPr="002C0C46">
              <w:rPr>
                <w:rFonts w:ascii="Times New Roman" w:hAnsi="Times New Roman" w:cs="Times New Roman"/>
                <w:i/>
              </w:rPr>
              <w:t>ценивать</w:t>
            </w:r>
            <w:r w:rsidRPr="002C0C46">
              <w:rPr>
                <w:rFonts w:ascii="Times New Roman" w:hAnsi="Times New Roman" w:cs="Times New Roman"/>
              </w:rPr>
              <w:t xml:space="preserve"> правильность выполнения заданий,</w:t>
            </w:r>
            <w:r w:rsidRPr="002C0C46">
              <w:rPr>
                <w:rStyle w:val="ad"/>
                <w:rFonts w:ascii="Times New Roman" w:hAnsi="Times New Roman"/>
                <w:b w:val="0"/>
                <w:i/>
                <w:color w:val="000000"/>
              </w:rPr>
              <w:t xml:space="preserve"> планировать  свои </w:t>
            </w:r>
            <w:r w:rsidRPr="002C0C46">
              <w:rPr>
                <w:rStyle w:val="ad"/>
                <w:rFonts w:ascii="Times New Roman" w:hAnsi="Times New Roman"/>
                <w:b w:val="0"/>
                <w:color w:val="000000"/>
              </w:rPr>
              <w:t>действия</w:t>
            </w:r>
            <w:r w:rsidRPr="002C0C46">
              <w:rPr>
                <w:rStyle w:val="ad"/>
                <w:rFonts w:ascii="Times New Roman" w:hAnsi="Times New Roman"/>
                <w:b w:val="0"/>
                <w:i/>
                <w:color w:val="000000"/>
              </w:rPr>
              <w:t>.</w:t>
            </w:r>
          </w:p>
          <w:p w14:paraId="13FCB4E8"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П.</w:t>
            </w:r>
            <w:r w:rsidRPr="002C0C46">
              <w:rPr>
                <w:rFonts w:ascii="Times New Roman" w:hAnsi="Times New Roman" w:cs="Times New Roman"/>
                <w:b/>
                <w:iCs/>
              </w:rPr>
              <w:t xml:space="preserve"> </w:t>
            </w:r>
            <w:r w:rsidRPr="002C0C46">
              <w:rPr>
                <w:rFonts w:ascii="Times New Roman" w:hAnsi="Times New Roman" w:cs="Times New Roman"/>
                <w:i/>
                <w:iCs/>
              </w:rPr>
              <w:t>Восстанавливать</w:t>
            </w:r>
            <w:r w:rsidRPr="002C0C46">
              <w:rPr>
                <w:rFonts w:ascii="Times New Roman" w:hAnsi="Times New Roman" w:cs="Times New Roman"/>
                <w:iCs/>
              </w:rPr>
              <w:t xml:space="preserve"> деформированное предложение,</w:t>
            </w:r>
            <w:r w:rsidRPr="002C0C46">
              <w:rPr>
                <w:rFonts w:ascii="Times New Roman" w:hAnsi="Times New Roman" w:cs="Times New Roman"/>
              </w:rPr>
              <w:t xml:space="preserve"> зрительно </w:t>
            </w:r>
            <w:r w:rsidRPr="002C0C46">
              <w:rPr>
                <w:rFonts w:ascii="Times New Roman" w:hAnsi="Times New Roman" w:cs="Times New Roman"/>
                <w:i/>
              </w:rPr>
              <w:t>воспринимать</w:t>
            </w:r>
            <w:r w:rsidRPr="002C0C46">
              <w:rPr>
                <w:rFonts w:ascii="Times New Roman" w:hAnsi="Times New Roman" w:cs="Times New Roman"/>
              </w:rPr>
              <w:t xml:space="preserve"> текст, узнавая знакомые слова.</w:t>
            </w:r>
          </w:p>
          <w:p w14:paraId="60B4E9FE"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Пр</w:t>
            </w:r>
            <w:r w:rsidRPr="002C0C46">
              <w:rPr>
                <w:rFonts w:ascii="Times New Roman" w:hAnsi="Times New Roman" w:cs="Times New Roman"/>
              </w:rPr>
              <w:t>.</w:t>
            </w:r>
            <w:r w:rsidRPr="002C0C46">
              <w:rPr>
                <w:rFonts w:ascii="Times New Roman" w:hAnsi="Times New Roman" w:cs="Times New Roman"/>
                <w:i/>
                <w:iCs/>
                <w:color w:val="000000"/>
                <w:spacing w:val="12"/>
              </w:rPr>
              <w:t xml:space="preserve"> </w:t>
            </w:r>
            <w:r w:rsidRPr="002C0C46">
              <w:rPr>
                <w:rFonts w:ascii="Times New Roman" w:hAnsi="Times New Roman" w:cs="Times New Roman"/>
                <w:i/>
                <w:iCs/>
                <w:color w:val="000000"/>
              </w:rPr>
              <w:t xml:space="preserve">Воспроизводить </w:t>
            </w:r>
            <w:r w:rsidRPr="002C0C46">
              <w:rPr>
                <w:rFonts w:ascii="Times New Roman" w:hAnsi="Times New Roman" w:cs="Times New Roman"/>
                <w:color w:val="000000"/>
              </w:rPr>
              <w:t>графически и каллиграфи</w:t>
            </w:r>
            <w:r w:rsidRPr="002C0C46">
              <w:rPr>
                <w:rFonts w:ascii="Times New Roman" w:hAnsi="Times New Roman" w:cs="Times New Roman"/>
                <w:color w:val="000000"/>
              </w:rPr>
              <w:softHyphen/>
            </w:r>
            <w:r w:rsidRPr="002C0C46">
              <w:rPr>
                <w:rFonts w:ascii="Times New Roman" w:hAnsi="Times New Roman" w:cs="Times New Roman"/>
                <w:color w:val="000000"/>
                <w:spacing w:val="1"/>
              </w:rPr>
              <w:t xml:space="preserve">чески новые буквы и буквосочетания, </w:t>
            </w:r>
            <w:r w:rsidRPr="002C0C46">
              <w:rPr>
                <w:rFonts w:ascii="Times New Roman" w:hAnsi="Times New Roman" w:cs="Times New Roman"/>
                <w:i/>
                <w:color w:val="000000"/>
                <w:spacing w:val="1"/>
              </w:rPr>
              <w:t>в</w:t>
            </w:r>
            <w:r w:rsidRPr="002C0C46">
              <w:rPr>
                <w:rFonts w:ascii="Times New Roman" w:hAnsi="Times New Roman" w:cs="Times New Roman"/>
                <w:i/>
              </w:rPr>
              <w:t>ыделять</w:t>
            </w:r>
            <w:r w:rsidRPr="002C0C46">
              <w:rPr>
                <w:rFonts w:ascii="Times New Roman" w:hAnsi="Times New Roman" w:cs="Times New Roman"/>
              </w:rPr>
              <w:t xml:space="preserve"> новые звуки из слов, </w:t>
            </w:r>
            <w:r w:rsidRPr="002C0C46">
              <w:rPr>
                <w:rFonts w:ascii="Times New Roman" w:hAnsi="Times New Roman" w:cs="Times New Roman"/>
                <w:i/>
              </w:rPr>
              <w:t>наблюдать</w:t>
            </w:r>
            <w:r w:rsidRPr="002C0C46">
              <w:rPr>
                <w:rFonts w:ascii="Times New Roman" w:hAnsi="Times New Roman" w:cs="Times New Roman"/>
              </w:rPr>
              <w:t xml:space="preserve"> над особенностями их произнесения, читать слова с изученными буквами, </w:t>
            </w:r>
            <w:r w:rsidRPr="002C0C46">
              <w:rPr>
                <w:rFonts w:ascii="Times New Roman" w:hAnsi="Times New Roman" w:cs="Times New Roman"/>
                <w:i/>
              </w:rPr>
              <w:t>записывать</w:t>
            </w:r>
            <w:r w:rsidRPr="002C0C46">
              <w:rPr>
                <w:rFonts w:ascii="Times New Roman" w:hAnsi="Times New Roman" w:cs="Times New Roman"/>
              </w:rPr>
              <w:t xml:space="preserve"> слова и предложения.</w:t>
            </w:r>
          </w:p>
          <w:p w14:paraId="024D0101" w14:textId="17819A94"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b/>
              </w:rPr>
              <w:t>Л</w:t>
            </w:r>
            <w:r w:rsidRPr="002C0C46">
              <w:rPr>
                <w:rFonts w:ascii="Times New Roman" w:hAnsi="Times New Roman" w:cs="Times New Roman"/>
              </w:rPr>
              <w:t>.</w:t>
            </w:r>
            <w:r w:rsidRPr="002C0C46">
              <w:rPr>
                <w:rFonts w:ascii="Times New Roman" w:hAnsi="Times New Roman" w:cs="Times New Roman"/>
                <w:i/>
              </w:rPr>
              <w:t xml:space="preserve"> Уметь</w:t>
            </w:r>
            <w:r w:rsidRPr="002C0C46">
              <w:rPr>
                <w:rFonts w:ascii="Times New Roman" w:hAnsi="Times New Roman" w:cs="Times New Roman"/>
              </w:rPr>
              <w:t xml:space="preserve"> сотрудничать в процессе учебной и игровой </w:t>
            </w:r>
            <w:r w:rsidRPr="002C0C46">
              <w:rPr>
                <w:rFonts w:ascii="Times New Roman" w:hAnsi="Times New Roman" w:cs="Times New Roman"/>
              </w:rPr>
              <w:lastRenderedPageBreak/>
              <w:t>деятельности со сверстниками и взрослыми</w:t>
            </w:r>
            <w:r w:rsidRPr="002C0C46">
              <w:rPr>
                <w:rFonts w:ascii="Times New Roman" w:hAnsi="Times New Roman" w:cs="Times New Roman"/>
                <w:b/>
              </w:rPr>
              <w:t>.</w:t>
            </w:r>
          </w:p>
        </w:tc>
        <w:tc>
          <w:tcPr>
            <w:tcW w:w="851" w:type="dxa"/>
          </w:tcPr>
          <w:p w14:paraId="5F2C26F4" w14:textId="7407AD21" w:rsidR="009F5261" w:rsidRPr="002C0C46" w:rsidRDefault="002C0C46"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15.10</w:t>
            </w:r>
          </w:p>
        </w:tc>
        <w:tc>
          <w:tcPr>
            <w:tcW w:w="850" w:type="dxa"/>
          </w:tcPr>
          <w:p w14:paraId="3BDF4333"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3DC56381" w14:textId="77777777" w:rsidTr="00B41F70">
        <w:tc>
          <w:tcPr>
            <w:tcW w:w="709" w:type="dxa"/>
          </w:tcPr>
          <w:p w14:paraId="1911F1BE" w14:textId="0D816FA6" w:rsidR="009F5261" w:rsidRPr="002C0C46" w:rsidRDefault="002C0C46"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lastRenderedPageBreak/>
              <w:t>14.</w:t>
            </w:r>
          </w:p>
        </w:tc>
        <w:tc>
          <w:tcPr>
            <w:tcW w:w="2410" w:type="dxa"/>
          </w:tcPr>
          <w:p w14:paraId="6073CC4E" w14:textId="2D3ABB8A"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Итак, как спросить, кто это?</w:t>
            </w:r>
          </w:p>
        </w:tc>
        <w:tc>
          <w:tcPr>
            <w:tcW w:w="850" w:type="dxa"/>
          </w:tcPr>
          <w:p w14:paraId="5571B4B6" w14:textId="6F75E2D1" w:rsidR="009F5261" w:rsidRPr="002C0C46" w:rsidRDefault="002C0C46" w:rsidP="002C0C46">
            <w:pPr>
              <w:spacing w:after="75" w:line="215" w:lineRule="atLeast"/>
              <w:jc w:val="center"/>
              <w:rPr>
                <w:rFonts w:ascii="Times New Roman" w:eastAsia="Times New Roman" w:hAnsi="Times New Roman" w:cs="Times New Roman"/>
                <w:b/>
                <w:color w:val="000000"/>
                <w:lang w:eastAsia="ru-RU"/>
              </w:rPr>
            </w:pPr>
            <w:r w:rsidRPr="002C0C46">
              <w:rPr>
                <w:rFonts w:ascii="Times New Roman" w:eastAsia="Times New Roman" w:hAnsi="Times New Roman" w:cs="Times New Roman"/>
                <w:b/>
                <w:color w:val="000000"/>
                <w:lang w:eastAsia="ru-RU"/>
              </w:rPr>
              <w:t>1</w:t>
            </w:r>
          </w:p>
        </w:tc>
        <w:tc>
          <w:tcPr>
            <w:tcW w:w="1418" w:type="dxa"/>
          </w:tcPr>
          <w:p w14:paraId="1D87B6AC" w14:textId="77777777" w:rsidR="002C0C46" w:rsidRPr="002C0C46" w:rsidRDefault="002C0C46" w:rsidP="002C0C46">
            <w:pPr>
              <w:jc w:val="center"/>
              <w:rPr>
                <w:rFonts w:ascii="Times New Roman" w:hAnsi="Times New Roman" w:cs="Times New Roman"/>
                <w:color w:val="000000"/>
              </w:rPr>
            </w:pPr>
            <w:r w:rsidRPr="002C0C46">
              <w:rPr>
                <w:rFonts w:ascii="Times New Roman" w:hAnsi="Times New Roman" w:cs="Times New Roman"/>
                <w:color w:val="000000"/>
              </w:rPr>
              <w:t>Комби</w:t>
            </w:r>
            <w:r w:rsidRPr="002C0C46">
              <w:rPr>
                <w:rFonts w:ascii="Times New Roman" w:hAnsi="Times New Roman" w:cs="Times New Roman"/>
                <w:color w:val="000000"/>
              </w:rPr>
              <w:softHyphen/>
              <w:t>ниро</w:t>
            </w:r>
            <w:r w:rsidRPr="002C0C46">
              <w:rPr>
                <w:rFonts w:ascii="Times New Roman" w:hAnsi="Times New Roman" w:cs="Times New Roman"/>
                <w:color w:val="000000"/>
              </w:rPr>
              <w:softHyphen/>
              <w:t>ванный урок</w:t>
            </w:r>
          </w:p>
          <w:p w14:paraId="062E84EF" w14:textId="77777777" w:rsidR="009F5261" w:rsidRPr="002C0C46" w:rsidRDefault="009F5261" w:rsidP="00BC6D3C">
            <w:pPr>
              <w:spacing w:after="75" w:line="215" w:lineRule="atLeast"/>
              <w:rPr>
                <w:rFonts w:ascii="Times New Roman" w:eastAsia="Times New Roman" w:hAnsi="Times New Roman" w:cs="Times New Roman"/>
                <w:i/>
                <w:color w:val="000000"/>
                <w:lang w:eastAsia="ru-RU"/>
              </w:rPr>
            </w:pPr>
          </w:p>
        </w:tc>
        <w:tc>
          <w:tcPr>
            <w:tcW w:w="2126" w:type="dxa"/>
          </w:tcPr>
          <w:p w14:paraId="41AE7DFF" w14:textId="21852CF5"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 xml:space="preserve">Тренировка употребления специального вопроса </w:t>
            </w:r>
            <w:r w:rsidRPr="002C0C46">
              <w:rPr>
                <w:rFonts w:ascii="Times New Roman" w:hAnsi="Times New Roman" w:cs="Times New Roman"/>
                <w:lang w:val="de-DE"/>
              </w:rPr>
              <w:t>Wer</w:t>
            </w:r>
            <w:r w:rsidRPr="002C0C46">
              <w:rPr>
                <w:rFonts w:ascii="Times New Roman" w:hAnsi="Times New Roman" w:cs="Times New Roman"/>
              </w:rPr>
              <w:t xml:space="preserve"> </w:t>
            </w:r>
            <w:r w:rsidRPr="002C0C46">
              <w:rPr>
                <w:rFonts w:ascii="Times New Roman" w:hAnsi="Times New Roman" w:cs="Times New Roman"/>
                <w:lang w:val="de-DE"/>
              </w:rPr>
              <w:t>ist</w:t>
            </w:r>
            <w:r w:rsidRPr="002C0C46">
              <w:rPr>
                <w:rFonts w:ascii="Times New Roman" w:hAnsi="Times New Roman" w:cs="Times New Roman"/>
              </w:rPr>
              <w:t xml:space="preserve"> </w:t>
            </w:r>
            <w:r w:rsidRPr="002C0C46">
              <w:rPr>
                <w:rFonts w:ascii="Times New Roman" w:hAnsi="Times New Roman" w:cs="Times New Roman"/>
                <w:lang w:val="de-DE"/>
              </w:rPr>
              <w:t>das</w:t>
            </w:r>
            <w:r w:rsidRPr="002C0C46">
              <w:rPr>
                <w:rFonts w:ascii="Times New Roman" w:hAnsi="Times New Roman" w:cs="Times New Roman"/>
              </w:rPr>
              <w:t xml:space="preserve">? И ответов на него. Обучение чтению и розыгрышу диалогов в ситуации «Знакомство» с использованием вопроса </w:t>
            </w:r>
            <w:r w:rsidRPr="002C0C46">
              <w:rPr>
                <w:rFonts w:ascii="Times New Roman" w:hAnsi="Times New Roman" w:cs="Times New Roman"/>
                <w:lang w:val="de-DE"/>
              </w:rPr>
              <w:t>Wer</w:t>
            </w:r>
            <w:r w:rsidRPr="002C0C46">
              <w:rPr>
                <w:rFonts w:ascii="Times New Roman" w:hAnsi="Times New Roman" w:cs="Times New Roman"/>
              </w:rPr>
              <w:t xml:space="preserve"> </w:t>
            </w:r>
            <w:r w:rsidRPr="002C0C46">
              <w:rPr>
                <w:rFonts w:ascii="Times New Roman" w:hAnsi="Times New Roman" w:cs="Times New Roman"/>
                <w:lang w:val="de-DE"/>
              </w:rPr>
              <w:t>ist</w:t>
            </w:r>
            <w:r w:rsidRPr="002C0C46">
              <w:rPr>
                <w:rFonts w:ascii="Times New Roman" w:hAnsi="Times New Roman" w:cs="Times New Roman"/>
              </w:rPr>
              <w:t xml:space="preserve"> </w:t>
            </w:r>
            <w:r w:rsidRPr="002C0C46">
              <w:rPr>
                <w:rFonts w:ascii="Times New Roman" w:hAnsi="Times New Roman" w:cs="Times New Roman"/>
                <w:lang w:val="de-DE"/>
              </w:rPr>
              <w:t>das</w:t>
            </w:r>
            <w:r w:rsidRPr="002C0C46">
              <w:rPr>
                <w:rFonts w:ascii="Times New Roman" w:hAnsi="Times New Roman" w:cs="Times New Roman"/>
              </w:rPr>
              <w:t xml:space="preserve">?, обучение умению работать в парах и в группах. Графика и правила чтения буквы </w:t>
            </w:r>
            <w:r w:rsidRPr="002C0C46">
              <w:rPr>
                <w:rFonts w:ascii="Times New Roman" w:hAnsi="Times New Roman" w:cs="Times New Roman"/>
                <w:lang w:val="de-DE"/>
              </w:rPr>
              <w:t>Pp</w:t>
            </w:r>
            <w:r w:rsidRPr="002C0C46">
              <w:rPr>
                <w:rFonts w:ascii="Times New Roman" w:hAnsi="Times New Roman" w:cs="Times New Roman"/>
              </w:rPr>
              <w:t xml:space="preserve"> и буквосочетаний </w:t>
            </w:r>
            <w:r w:rsidRPr="002C0C46">
              <w:rPr>
                <w:rFonts w:ascii="Times New Roman" w:hAnsi="Times New Roman" w:cs="Times New Roman"/>
                <w:lang w:val="de-DE"/>
              </w:rPr>
              <w:t>eh</w:t>
            </w:r>
            <w:r w:rsidRPr="002C0C46">
              <w:rPr>
                <w:rFonts w:ascii="Times New Roman" w:hAnsi="Times New Roman" w:cs="Times New Roman"/>
              </w:rPr>
              <w:t xml:space="preserve">, </w:t>
            </w:r>
            <w:r w:rsidRPr="002C0C46">
              <w:rPr>
                <w:rFonts w:ascii="Times New Roman" w:hAnsi="Times New Roman" w:cs="Times New Roman"/>
                <w:lang w:val="de-DE"/>
              </w:rPr>
              <w:t>ah</w:t>
            </w:r>
            <w:r w:rsidRPr="002C0C46">
              <w:rPr>
                <w:rFonts w:ascii="Times New Roman" w:hAnsi="Times New Roman" w:cs="Times New Roman"/>
              </w:rPr>
              <w:t xml:space="preserve">, </w:t>
            </w:r>
            <w:r w:rsidRPr="002C0C46">
              <w:rPr>
                <w:rFonts w:ascii="Times New Roman" w:hAnsi="Times New Roman" w:cs="Times New Roman"/>
                <w:lang w:val="de-DE"/>
              </w:rPr>
              <w:t>oh</w:t>
            </w:r>
            <w:r w:rsidRPr="002C0C46">
              <w:rPr>
                <w:rFonts w:ascii="Times New Roman" w:hAnsi="Times New Roman" w:cs="Times New Roman"/>
              </w:rPr>
              <w:t>. Знакомство с новыми цифрами: 8, 9, 10 – учить считать от 1 до 10.</w:t>
            </w:r>
          </w:p>
        </w:tc>
        <w:tc>
          <w:tcPr>
            <w:tcW w:w="2835" w:type="dxa"/>
          </w:tcPr>
          <w:p w14:paraId="4A7CEC74" w14:textId="77777777" w:rsidR="002C0C46" w:rsidRPr="002C0C46" w:rsidRDefault="002C0C46" w:rsidP="002C0C46">
            <w:pPr>
              <w:rPr>
                <w:rFonts w:ascii="Times New Roman" w:hAnsi="Times New Roman" w:cs="Times New Roman"/>
                <w:i/>
                <w:iCs/>
                <w:color w:val="000000"/>
              </w:rPr>
            </w:pPr>
            <w:r w:rsidRPr="002C0C46">
              <w:rPr>
                <w:rFonts w:ascii="Times New Roman" w:hAnsi="Times New Roman" w:cs="Times New Roman"/>
                <w:i/>
                <w:iCs/>
                <w:color w:val="000000"/>
              </w:rPr>
              <w:t xml:space="preserve">Воспроизводить </w:t>
            </w:r>
            <w:r w:rsidRPr="002C0C46">
              <w:rPr>
                <w:rFonts w:ascii="Times New Roman" w:hAnsi="Times New Roman" w:cs="Times New Roman"/>
                <w:color w:val="000000"/>
              </w:rPr>
              <w:t xml:space="preserve">грамматическую песенку „ </w:t>
            </w:r>
            <w:r w:rsidRPr="002C0C46">
              <w:rPr>
                <w:rFonts w:ascii="Times New Roman" w:hAnsi="Times New Roman" w:cs="Times New Roman"/>
                <w:i/>
                <w:iCs/>
                <w:color w:val="000000"/>
                <w:lang w:val="de-DE"/>
              </w:rPr>
              <w:t>Wer</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ist</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das</w:t>
            </w:r>
            <w:r w:rsidRPr="002C0C46">
              <w:rPr>
                <w:rFonts w:ascii="Times New Roman" w:hAnsi="Times New Roman" w:cs="Times New Roman"/>
                <w:i/>
                <w:iCs/>
                <w:color w:val="000000"/>
              </w:rPr>
              <w:t>?".</w:t>
            </w:r>
          </w:p>
          <w:p w14:paraId="358807F1" w14:textId="77777777" w:rsidR="002C0C46" w:rsidRPr="002C0C46" w:rsidRDefault="002C0C46" w:rsidP="002C0C46">
            <w:pPr>
              <w:rPr>
                <w:rFonts w:ascii="Times New Roman" w:hAnsi="Times New Roman" w:cs="Times New Roman"/>
                <w:color w:val="000000"/>
                <w:spacing w:val="13"/>
              </w:rPr>
            </w:pPr>
            <w:r w:rsidRPr="002C0C46">
              <w:rPr>
                <w:rFonts w:ascii="Times New Roman" w:hAnsi="Times New Roman" w:cs="Times New Roman"/>
                <w:i/>
                <w:iCs/>
                <w:color w:val="000000"/>
              </w:rPr>
              <w:t xml:space="preserve"> </w:t>
            </w:r>
            <w:r w:rsidRPr="002C0C46">
              <w:rPr>
                <w:rFonts w:ascii="Times New Roman" w:hAnsi="Times New Roman" w:cs="Times New Roman"/>
                <w:color w:val="000000"/>
              </w:rPr>
              <w:t>•</w:t>
            </w:r>
            <w:r w:rsidRPr="002C0C46">
              <w:rPr>
                <w:rFonts w:ascii="Times New Roman" w:hAnsi="Times New Roman" w:cs="Times New Roman"/>
                <w:i/>
                <w:iCs/>
                <w:color w:val="000000"/>
              </w:rPr>
              <w:t xml:space="preserve">Расспрашивать </w:t>
            </w:r>
            <w:r w:rsidRPr="002C0C46">
              <w:rPr>
                <w:rFonts w:ascii="Times New Roman" w:hAnsi="Times New Roman" w:cs="Times New Roman"/>
                <w:color w:val="000000"/>
              </w:rPr>
              <w:t xml:space="preserve">одноклассников, кто изображён </w:t>
            </w:r>
            <w:r w:rsidRPr="002C0C46">
              <w:rPr>
                <w:rFonts w:ascii="Times New Roman" w:hAnsi="Times New Roman" w:cs="Times New Roman"/>
                <w:color w:val="000000"/>
                <w:spacing w:val="13"/>
              </w:rPr>
              <w:t xml:space="preserve">на картинках, и </w:t>
            </w:r>
            <w:r w:rsidRPr="002C0C46">
              <w:rPr>
                <w:rFonts w:ascii="Times New Roman" w:hAnsi="Times New Roman" w:cs="Times New Roman"/>
                <w:i/>
                <w:iCs/>
                <w:color w:val="000000"/>
                <w:spacing w:val="13"/>
              </w:rPr>
              <w:t xml:space="preserve">давать ответ, </w:t>
            </w:r>
            <w:r w:rsidRPr="002C0C46">
              <w:rPr>
                <w:rFonts w:ascii="Times New Roman" w:hAnsi="Times New Roman" w:cs="Times New Roman"/>
                <w:color w:val="000000"/>
                <w:spacing w:val="13"/>
              </w:rPr>
              <w:t xml:space="preserve">используя схемы. </w:t>
            </w:r>
          </w:p>
          <w:p w14:paraId="3EA56E4F"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Расспрашивать, </w:t>
            </w:r>
            <w:r w:rsidRPr="002C0C46">
              <w:rPr>
                <w:rFonts w:ascii="Times New Roman" w:hAnsi="Times New Roman" w:cs="Times New Roman"/>
                <w:color w:val="000000"/>
              </w:rPr>
              <w:t>как кого зовут.</w:t>
            </w:r>
          </w:p>
          <w:p w14:paraId="6B85AAA8" w14:textId="77777777" w:rsidR="002C0C46" w:rsidRPr="002C0C46" w:rsidRDefault="002C0C46" w:rsidP="002C0C46">
            <w:pPr>
              <w:rPr>
                <w:rFonts w:ascii="Times New Roman" w:hAnsi="Times New Roman" w:cs="Times New Roman"/>
                <w:color w:val="000000"/>
                <w:spacing w:val="2"/>
              </w:rPr>
            </w:pPr>
            <w:r w:rsidRPr="002C0C46">
              <w:rPr>
                <w:rFonts w:ascii="Times New Roman" w:hAnsi="Times New Roman" w:cs="Times New Roman"/>
                <w:color w:val="000000"/>
              </w:rPr>
              <w:t xml:space="preserve"> • </w:t>
            </w:r>
            <w:r w:rsidRPr="002C0C46">
              <w:rPr>
                <w:rFonts w:ascii="Times New Roman" w:hAnsi="Times New Roman" w:cs="Times New Roman"/>
                <w:i/>
                <w:iCs/>
                <w:color w:val="000000"/>
              </w:rPr>
              <w:t xml:space="preserve">Зачитывать </w:t>
            </w:r>
            <w:r w:rsidRPr="002C0C46">
              <w:rPr>
                <w:rFonts w:ascii="Times New Roman" w:hAnsi="Times New Roman" w:cs="Times New Roman"/>
                <w:color w:val="000000"/>
              </w:rPr>
              <w:t>немецкие имена мальчиков и дево</w:t>
            </w:r>
            <w:r w:rsidRPr="002C0C46">
              <w:rPr>
                <w:rFonts w:ascii="Times New Roman" w:hAnsi="Times New Roman" w:cs="Times New Roman"/>
                <w:color w:val="000000"/>
              </w:rPr>
              <w:softHyphen/>
            </w:r>
            <w:r w:rsidRPr="002C0C46">
              <w:rPr>
                <w:rFonts w:ascii="Times New Roman" w:hAnsi="Times New Roman" w:cs="Times New Roman"/>
                <w:color w:val="000000"/>
                <w:spacing w:val="2"/>
              </w:rPr>
              <w:t xml:space="preserve">чек. </w:t>
            </w:r>
          </w:p>
          <w:p w14:paraId="01F0E6B2" w14:textId="77777777" w:rsidR="002C0C46" w:rsidRPr="002C0C46" w:rsidRDefault="002C0C46" w:rsidP="002C0C46">
            <w:pPr>
              <w:rPr>
                <w:rFonts w:ascii="Times New Roman" w:hAnsi="Times New Roman" w:cs="Times New Roman"/>
                <w:color w:val="000000"/>
                <w:spacing w:val="7"/>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Читать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разыгрывать </w:t>
            </w:r>
            <w:r w:rsidRPr="002C0C46">
              <w:rPr>
                <w:rFonts w:ascii="Times New Roman" w:hAnsi="Times New Roman" w:cs="Times New Roman"/>
                <w:color w:val="000000"/>
              </w:rPr>
              <w:t>диалоги в ситуации «Зна</w:t>
            </w:r>
            <w:r w:rsidRPr="002C0C46">
              <w:rPr>
                <w:rFonts w:ascii="Times New Roman" w:hAnsi="Times New Roman" w:cs="Times New Roman"/>
                <w:color w:val="000000"/>
              </w:rPr>
              <w:softHyphen/>
            </w:r>
            <w:r w:rsidRPr="002C0C46">
              <w:rPr>
                <w:rFonts w:ascii="Times New Roman" w:hAnsi="Times New Roman" w:cs="Times New Roman"/>
                <w:color w:val="000000"/>
                <w:spacing w:val="7"/>
              </w:rPr>
              <w:t xml:space="preserve">комство» с использованием вопроса, работая в парах и группах. </w:t>
            </w:r>
          </w:p>
          <w:p w14:paraId="11CEF14A" w14:textId="77777777" w:rsidR="002C0C46" w:rsidRPr="002C0C46" w:rsidRDefault="002C0C46" w:rsidP="002C0C46">
            <w:pPr>
              <w:rPr>
                <w:rFonts w:ascii="Times New Roman" w:hAnsi="Times New Roman" w:cs="Times New Roman"/>
                <w:i/>
                <w:iCs/>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Воспроизводить </w:t>
            </w:r>
            <w:r w:rsidRPr="002C0C46">
              <w:rPr>
                <w:rFonts w:ascii="Times New Roman" w:hAnsi="Times New Roman" w:cs="Times New Roman"/>
                <w:color w:val="000000"/>
              </w:rPr>
              <w:t xml:space="preserve">графически и каллиграфически </w:t>
            </w:r>
            <w:r w:rsidRPr="002C0C46">
              <w:rPr>
                <w:rFonts w:ascii="Times New Roman" w:hAnsi="Times New Roman" w:cs="Times New Roman"/>
                <w:color w:val="000000"/>
                <w:spacing w:val="10"/>
              </w:rPr>
              <w:t xml:space="preserve">корректно по образцу новые буквы </w:t>
            </w:r>
            <w:r w:rsidRPr="002C0C46">
              <w:rPr>
                <w:rFonts w:ascii="Times New Roman" w:hAnsi="Times New Roman" w:cs="Times New Roman"/>
                <w:i/>
                <w:iCs/>
                <w:color w:val="000000"/>
                <w:spacing w:val="10"/>
              </w:rPr>
              <w:t xml:space="preserve">(Рр) </w:t>
            </w:r>
            <w:r w:rsidRPr="002C0C46">
              <w:rPr>
                <w:rFonts w:ascii="Times New Roman" w:hAnsi="Times New Roman" w:cs="Times New Roman"/>
                <w:color w:val="000000"/>
                <w:spacing w:val="10"/>
              </w:rPr>
              <w:t>и буквосо</w:t>
            </w:r>
            <w:r w:rsidRPr="002C0C46">
              <w:rPr>
                <w:rFonts w:ascii="Times New Roman" w:hAnsi="Times New Roman" w:cs="Times New Roman"/>
                <w:color w:val="000000"/>
                <w:spacing w:val="10"/>
              </w:rPr>
              <w:softHyphen/>
            </w:r>
            <w:r w:rsidRPr="002C0C46">
              <w:rPr>
                <w:rFonts w:ascii="Times New Roman" w:hAnsi="Times New Roman" w:cs="Times New Roman"/>
                <w:color w:val="000000"/>
              </w:rPr>
              <w:t xml:space="preserve">четания </w:t>
            </w:r>
            <w:r w:rsidRPr="002C0C46">
              <w:rPr>
                <w:rFonts w:ascii="Times New Roman" w:hAnsi="Times New Roman" w:cs="Times New Roman"/>
                <w:i/>
                <w:iCs/>
                <w:color w:val="000000"/>
              </w:rPr>
              <w:t>(</w:t>
            </w:r>
            <w:r w:rsidRPr="002C0C46">
              <w:rPr>
                <w:rFonts w:ascii="Times New Roman" w:hAnsi="Times New Roman" w:cs="Times New Roman"/>
                <w:i/>
                <w:iCs/>
                <w:color w:val="000000"/>
                <w:lang w:val="de-DE"/>
              </w:rPr>
              <w:t>eh</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ah</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oh</w:t>
            </w:r>
            <w:r w:rsidRPr="002C0C46">
              <w:rPr>
                <w:rFonts w:ascii="Times New Roman" w:hAnsi="Times New Roman" w:cs="Times New Roman"/>
                <w:i/>
                <w:iCs/>
                <w:color w:val="000000"/>
              </w:rPr>
              <w:t xml:space="preserve">). </w:t>
            </w:r>
          </w:p>
          <w:p w14:paraId="4B0B6752"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lastRenderedPageBreak/>
              <w:t>•</w:t>
            </w:r>
            <w:r w:rsidRPr="002C0C46">
              <w:rPr>
                <w:rFonts w:ascii="Times New Roman" w:hAnsi="Times New Roman" w:cs="Times New Roman"/>
                <w:i/>
                <w:iCs/>
                <w:color w:val="000000"/>
              </w:rPr>
              <w:t xml:space="preserve"> Вписывать </w:t>
            </w:r>
            <w:r w:rsidRPr="002C0C46">
              <w:rPr>
                <w:rFonts w:ascii="Times New Roman" w:hAnsi="Times New Roman" w:cs="Times New Roman"/>
                <w:color w:val="000000"/>
              </w:rPr>
              <w:t>пропущенные буквы.</w:t>
            </w:r>
          </w:p>
          <w:p w14:paraId="0F87918E"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 </w:t>
            </w:r>
            <w:r w:rsidRPr="002C0C46">
              <w:rPr>
                <w:rFonts w:ascii="Times New Roman" w:hAnsi="Times New Roman" w:cs="Times New Roman"/>
                <w:i/>
                <w:iCs/>
                <w:color w:val="000000"/>
              </w:rPr>
              <w:t xml:space="preserve">Заполнять </w:t>
            </w:r>
            <w:r w:rsidRPr="002C0C46">
              <w:rPr>
                <w:rFonts w:ascii="Times New Roman" w:hAnsi="Times New Roman" w:cs="Times New Roman"/>
                <w:color w:val="000000"/>
              </w:rPr>
              <w:t>пропуски в диалогах нужными репли</w:t>
            </w:r>
            <w:r w:rsidRPr="002C0C46">
              <w:rPr>
                <w:rFonts w:ascii="Times New Roman" w:hAnsi="Times New Roman" w:cs="Times New Roman"/>
                <w:color w:val="000000"/>
              </w:rPr>
              <w:softHyphen/>
            </w:r>
            <w:r w:rsidRPr="002C0C46">
              <w:rPr>
                <w:rFonts w:ascii="Times New Roman" w:hAnsi="Times New Roman" w:cs="Times New Roman"/>
                <w:color w:val="000000"/>
                <w:spacing w:val="4"/>
              </w:rPr>
              <w:t xml:space="preserve">ками. </w:t>
            </w:r>
          </w:p>
          <w:p w14:paraId="5EE7A31D"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Зачитывать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писать </w:t>
            </w:r>
            <w:r w:rsidRPr="002C0C46">
              <w:rPr>
                <w:rFonts w:ascii="Times New Roman" w:hAnsi="Times New Roman" w:cs="Times New Roman"/>
                <w:color w:val="000000"/>
              </w:rPr>
              <w:t xml:space="preserve">новые цифры 8—10 и </w:t>
            </w:r>
            <w:r w:rsidRPr="002C0C46">
              <w:rPr>
                <w:rFonts w:ascii="Times New Roman" w:hAnsi="Times New Roman" w:cs="Times New Roman"/>
                <w:i/>
                <w:iCs/>
                <w:color w:val="000000"/>
              </w:rPr>
              <w:t>счи</w:t>
            </w:r>
            <w:r w:rsidRPr="002C0C46">
              <w:rPr>
                <w:rFonts w:ascii="Times New Roman" w:hAnsi="Times New Roman" w:cs="Times New Roman"/>
                <w:i/>
                <w:iCs/>
                <w:color w:val="000000"/>
              </w:rPr>
              <w:softHyphen/>
              <w:t xml:space="preserve">тать </w:t>
            </w:r>
            <w:r w:rsidRPr="002C0C46">
              <w:rPr>
                <w:rFonts w:ascii="Times New Roman" w:hAnsi="Times New Roman" w:cs="Times New Roman"/>
                <w:color w:val="000000"/>
              </w:rPr>
              <w:t xml:space="preserve">от 1 до 10. </w:t>
            </w:r>
          </w:p>
          <w:p w14:paraId="5E2469D0" w14:textId="77698804"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Писать </w:t>
            </w:r>
            <w:r w:rsidRPr="002C0C46">
              <w:rPr>
                <w:rFonts w:ascii="Times New Roman" w:hAnsi="Times New Roman" w:cs="Times New Roman"/>
                <w:color w:val="000000"/>
              </w:rPr>
              <w:t>цифры прописью.</w:t>
            </w:r>
          </w:p>
        </w:tc>
        <w:tc>
          <w:tcPr>
            <w:tcW w:w="851" w:type="dxa"/>
          </w:tcPr>
          <w:p w14:paraId="35FC4A06" w14:textId="11C244DD" w:rsidR="009F5261"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lastRenderedPageBreak/>
              <w:t>Текущий</w:t>
            </w:r>
          </w:p>
        </w:tc>
        <w:tc>
          <w:tcPr>
            <w:tcW w:w="3118" w:type="dxa"/>
          </w:tcPr>
          <w:p w14:paraId="59B4E844" w14:textId="77777777" w:rsidR="002C0C46" w:rsidRPr="002C0C46" w:rsidRDefault="002C0C46" w:rsidP="002C0C46">
            <w:pPr>
              <w:jc w:val="both"/>
              <w:rPr>
                <w:rFonts w:ascii="Times New Roman" w:hAnsi="Times New Roman" w:cs="Times New Roman"/>
              </w:rPr>
            </w:pPr>
            <w:r w:rsidRPr="002C0C46">
              <w:rPr>
                <w:rFonts w:ascii="Times New Roman" w:hAnsi="Times New Roman" w:cs="Times New Roman"/>
                <w:b/>
              </w:rPr>
              <w:t xml:space="preserve">К. </w:t>
            </w:r>
            <w:r w:rsidRPr="002C0C46">
              <w:rPr>
                <w:rFonts w:ascii="Times New Roman" w:hAnsi="Times New Roman" w:cs="Times New Roman"/>
                <w:i/>
              </w:rPr>
              <w:t>Работать</w:t>
            </w:r>
            <w:r w:rsidRPr="002C0C46">
              <w:rPr>
                <w:rFonts w:ascii="Times New Roman" w:hAnsi="Times New Roman" w:cs="Times New Roman"/>
              </w:rPr>
              <w:t xml:space="preserve"> в паре, задавать вопросы, строить понятные для партнера высказывания, утверждать, переспрашивать, расспрашивать, возражать, </w:t>
            </w:r>
            <w:r w:rsidRPr="002C0C46">
              <w:rPr>
                <w:rFonts w:ascii="Times New Roman" w:hAnsi="Times New Roman" w:cs="Times New Roman"/>
                <w:i/>
              </w:rPr>
              <w:t>вести</w:t>
            </w:r>
            <w:r w:rsidRPr="002C0C46">
              <w:rPr>
                <w:rFonts w:ascii="Times New Roman" w:hAnsi="Times New Roman" w:cs="Times New Roman"/>
              </w:rPr>
              <w:t xml:space="preserve">  диалог в ситуации «Знакомство» используя новый  речевой образец.</w:t>
            </w:r>
          </w:p>
          <w:p w14:paraId="0C3F6E32" w14:textId="77777777" w:rsidR="002C0C46" w:rsidRPr="002C0C46" w:rsidRDefault="002C0C46" w:rsidP="002C0C46">
            <w:pPr>
              <w:rPr>
                <w:rFonts w:ascii="Times New Roman" w:hAnsi="Times New Roman" w:cs="Times New Roman"/>
                <w:b/>
              </w:rPr>
            </w:pPr>
            <w:r w:rsidRPr="002C0C46">
              <w:rPr>
                <w:rFonts w:ascii="Times New Roman" w:hAnsi="Times New Roman" w:cs="Times New Roman"/>
                <w:b/>
              </w:rPr>
              <w:t>Р.</w:t>
            </w:r>
            <w:r w:rsidRPr="002C0C46">
              <w:rPr>
                <w:rFonts w:ascii="Times New Roman" w:hAnsi="Times New Roman" w:cs="Times New Roman"/>
                <w:i/>
                <w:iCs/>
              </w:rPr>
              <w:t xml:space="preserve"> Осуществлять</w:t>
            </w:r>
            <w:r w:rsidRPr="002C0C46">
              <w:rPr>
                <w:rFonts w:ascii="Times New Roman" w:hAnsi="Times New Roman" w:cs="Times New Roman"/>
                <w:iCs/>
              </w:rPr>
              <w:t xml:space="preserve"> сотрудничество в парах при выполнении учебных задач, о</w:t>
            </w:r>
            <w:r w:rsidRPr="002C0C46">
              <w:rPr>
                <w:rFonts w:ascii="Times New Roman" w:hAnsi="Times New Roman" w:cs="Times New Roman"/>
                <w:i/>
              </w:rPr>
              <w:t>ценивать</w:t>
            </w:r>
            <w:r w:rsidRPr="002C0C46">
              <w:rPr>
                <w:rFonts w:ascii="Times New Roman" w:hAnsi="Times New Roman" w:cs="Times New Roman"/>
              </w:rPr>
              <w:t xml:space="preserve"> правильность выполнения заданий.</w:t>
            </w:r>
          </w:p>
          <w:p w14:paraId="78732072" w14:textId="77777777" w:rsidR="002C0C46" w:rsidRPr="002C0C46" w:rsidRDefault="002C0C46" w:rsidP="002C0C46">
            <w:pPr>
              <w:rPr>
                <w:rFonts w:ascii="Times New Roman" w:hAnsi="Times New Roman" w:cs="Times New Roman"/>
                <w:b/>
              </w:rPr>
            </w:pPr>
            <w:r w:rsidRPr="002C0C46">
              <w:rPr>
                <w:rFonts w:ascii="Times New Roman" w:hAnsi="Times New Roman" w:cs="Times New Roman"/>
                <w:b/>
              </w:rPr>
              <w:t xml:space="preserve">П. </w:t>
            </w:r>
            <w:r w:rsidRPr="002C0C46">
              <w:rPr>
                <w:rFonts w:ascii="Times New Roman" w:hAnsi="Times New Roman" w:cs="Times New Roman"/>
              </w:rPr>
              <w:t xml:space="preserve">Использовать схемы для озвучивания и составления предложений, зрительно </w:t>
            </w:r>
            <w:r w:rsidRPr="002C0C46">
              <w:rPr>
                <w:rFonts w:ascii="Times New Roman" w:hAnsi="Times New Roman" w:cs="Times New Roman"/>
                <w:i/>
              </w:rPr>
              <w:t>воспринимать</w:t>
            </w:r>
            <w:r w:rsidRPr="002C0C46">
              <w:rPr>
                <w:rFonts w:ascii="Times New Roman" w:hAnsi="Times New Roman" w:cs="Times New Roman"/>
              </w:rPr>
              <w:t xml:space="preserve"> текст,</w:t>
            </w:r>
            <w:r w:rsidRPr="002C0C46">
              <w:rPr>
                <w:rFonts w:ascii="Times New Roman" w:hAnsi="Times New Roman" w:cs="Times New Roman"/>
                <w:i/>
                <w:iCs/>
              </w:rPr>
              <w:t xml:space="preserve"> восстанавливать</w:t>
            </w:r>
            <w:r w:rsidRPr="002C0C46">
              <w:rPr>
                <w:rFonts w:ascii="Times New Roman" w:hAnsi="Times New Roman" w:cs="Times New Roman"/>
                <w:iCs/>
              </w:rPr>
              <w:t xml:space="preserve"> деформированное предложение</w:t>
            </w:r>
            <w:r w:rsidRPr="002C0C46">
              <w:rPr>
                <w:rFonts w:ascii="Times New Roman" w:hAnsi="Times New Roman" w:cs="Times New Roman"/>
              </w:rPr>
              <w:t xml:space="preserve"> </w:t>
            </w:r>
          </w:p>
          <w:p w14:paraId="73B09CAA" w14:textId="77777777" w:rsidR="002C0C46" w:rsidRPr="002C0C46" w:rsidRDefault="002C0C46" w:rsidP="002C0C46">
            <w:pPr>
              <w:jc w:val="both"/>
              <w:rPr>
                <w:rFonts w:ascii="Times New Roman" w:hAnsi="Times New Roman" w:cs="Times New Roman"/>
              </w:rPr>
            </w:pPr>
            <w:r w:rsidRPr="002C0C46">
              <w:rPr>
                <w:rFonts w:ascii="Times New Roman" w:hAnsi="Times New Roman" w:cs="Times New Roman"/>
                <w:b/>
              </w:rPr>
              <w:t>Пр.</w:t>
            </w:r>
            <w:r w:rsidRPr="002C0C46">
              <w:rPr>
                <w:rFonts w:ascii="Times New Roman" w:hAnsi="Times New Roman" w:cs="Times New Roman"/>
                <w:i/>
                <w:iCs/>
                <w:color w:val="000000"/>
              </w:rPr>
              <w:t xml:space="preserve"> Воспроизводить </w:t>
            </w:r>
            <w:r w:rsidRPr="002C0C46">
              <w:rPr>
                <w:rFonts w:ascii="Times New Roman" w:hAnsi="Times New Roman" w:cs="Times New Roman"/>
                <w:color w:val="000000"/>
              </w:rPr>
              <w:t>графически и каллиграфи</w:t>
            </w:r>
            <w:r w:rsidRPr="002C0C46">
              <w:rPr>
                <w:rFonts w:ascii="Times New Roman" w:hAnsi="Times New Roman" w:cs="Times New Roman"/>
                <w:color w:val="000000"/>
              </w:rPr>
              <w:softHyphen/>
            </w:r>
            <w:r w:rsidRPr="002C0C46">
              <w:rPr>
                <w:rFonts w:ascii="Times New Roman" w:hAnsi="Times New Roman" w:cs="Times New Roman"/>
                <w:color w:val="000000"/>
                <w:spacing w:val="1"/>
              </w:rPr>
              <w:t xml:space="preserve">чески изученные буквы, </w:t>
            </w:r>
            <w:r w:rsidRPr="002C0C46">
              <w:rPr>
                <w:rFonts w:ascii="Times New Roman" w:hAnsi="Times New Roman" w:cs="Times New Roman"/>
                <w:i/>
                <w:color w:val="000000"/>
                <w:spacing w:val="1"/>
              </w:rPr>
              <w:t>в</w:t>
            </w:r>
            <w:r w:rsidRPr="002C0C46">
              <w:rPr>
                <w:rFonts w:ascii="Times New Roman" w:hAnsi="Times New Roman" w:cs="Times New Roman"/>
                <w:i/>
              </w:rPr>
              <w:t>ыделять</w:t>
            </w:r>
            <w:r w:rsidRPr="002C0C46">
              <w:rPr>
                <w:rFonts w:ascii="Times New Roman" w:hAnsi="Times New Roman" w:cs="Times New Roman"/>
              </w:rPr>
              <w:t xml:space="preserve"> новые звуки, </w:t>
            </w:r>
            <w:r w:rsidRPr="002C0C46">
              <w:rPr>
                <w:rFonts w:ascii="Times New Roman" w:hAnsi="Times New Roman" w:cs="Times New Roman"/>
                <w:i/>
              </w:rPr>
              <w:t>наблюдать</w:t>
            </w:r>
            <w:r w:rsidRPr="002C0C46">
              <w:rPr>
                <w:rFonts w:ascii="Times New Roman" w:hAnsi="Times New Roman" w:cs="Times New Roman"/>
              </w:rPr>
              <w:t xml:space="preserve"> над особенностями их произнесения. </w:t>
            </w:r>
          </w:p>
          <w:p w14:paraId="2AB08C84" w14:textId="59770B49"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b/>
              </w:rPr>
              <w:t>Л.</w:t>
            </w:r>
            <w:r w:rsidRPr="002C0C46">
              <w:rPr>
                <w:rFonts w:ascii="Times New Roman" w:hAnsi="Times New Roman" w:cs="Times New Roman"/>
              </w:rPr>
              <w:t xml:space="preserve"> соблюдать речевой этикет при непосредственном общении: знать, как обратиться к сверстнику, </w:t>
            </w:r>
            <w:r w:rsidRPr="002C0C46">
              <w:rPr>
                <w:rFonts w:ascii="Times New Roman" w:hAnsi="Times New Roman" w:cs="Times New Roman"/>
              </w:rPr>
              <w:lastRenderedPageBreak/>
              <w:t>взрослому, как поблагодарить, начать разговор, завершить его.</w:t>
            </w:r>
          </w:p>
        </w:tc>
        <w:tc>
          <w:tcPr>
            <w:tcW w:w="851" w:type="dxa"/>
          </w:tcPr>
          <w:p w14:paraId="520B709B" w14:textId="05189D94" w:rsidR="009F5261" w:rsidRPr="002C0C46"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19</w:t>
            </w:r>
            <w:r w:rsidR="00700523">
              <w:rPr>
                <w:rFonts w:ascii="Times New Roman" w:eastAsia="Times New Roman" w:hAnsi="Times New Roman" w:cs="Times New Roman"/>
                <w:color w:val="000000"/>
                <w:lang w:eastAsia="ru-RU"/>
              </w:rPr>
              <w:t>.10</w:t>
            </w:r>
          </w:p>
        </w:tc>
        <w:tc>
          <w:tcPr>
            <w:tcW w:w="850" w:type="dxa"/>
          </w:tcPr>
          <w:p w14:paraId="1BEBBD2F"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33D36F75" w14:textId="77777777" w:rsidTr="00B41F70">
        <w:tc>
          <w:tcPr>
            <w:tcW w:w="709" w:type="dxa"/>
          </w:tcPr>
          <w:p w14:paraId="5B27A1F7" w14:textId="11970812" w:rsidR="009F5261" w:rsidRPr="002C0C46" w:rsidRDefault="002C0C46"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lastRenderedPageBreak/>
              <w:t>15.</w:t>
            </w:r>
          </w:p>
        </w:tc>
        <w:tc>
          <w:tcPr>
            <w:tcW w:w="2410" w:type="dxa"/>
          </w:tcPr>
          <w:p w14:paraId="1A7D66C9" w14:textId="41D77BBC"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Спрашиваем, как зовут сверстников, как зовут взрослых.</w:t>
            </w:r>
          </w:p>
        </w:tc>
        <w:tc>
          <w:tcPr>
            <w:tcW w:w="850" w:type="dxa"/>
          </w:tcPr>
          <w:p w14:paraId="57DCEFA1" w14:textId="017CF722" w:rsidR="009F5261" w:rsidRPr="002C0C46" w:rsidRDefault="002C0C46" w:rsidP="002C0C46">
            <w:pPr>
              <w:spacing w:after="75" w:line="215" w:lineRule="atLeast"/>
              <w:jc w:val="center"/>
              <w:rPr>
                <w:rFonts w:ascii="Times New Roman" w:eastAsia="Times New Roman" w:hAnsi="Times New Roman" w:cs="Times New Roman"/>
                <w:b/>
                <w:color w:val="000000"/>
                <w:lang w:eastAsia="ru-RU"/>
              </w:rPr>
            </w:pPr>
            <w:r w:rsidRPr="002C0C46">
              <w:rPr>
                <w:rFonts w:ascii="Times New Roman" w:eastAsia="Times New Roman" w:hAnsi="Times New Roman" w:cs="Times New Roman"/>
                <w:b/>
                <w:color w:val="000000"/>
                <w:lang w:eastAsia="ru-RU"/>
              </w:rPr>
              <w:t>1</w:t>
            </w:r>
          </w:p>
        </w:tc>
        <w:tc>
          <w:tcPr>
            <w:tcW w:w="1418" w:type="dxa"/>
          </w:tcPr>
          <w:p w14:paraId="70E71D22" w14:textId="77777777" w:rsidR="002C0C46" w:rsidRPr="002C0C46" w:rsidRDefault="002C0C46" w:rsidP="002C0C46">
            <w:pPr>
              <w:jc w:val="center"/>
              <w:rPr>
                <w:rFonts w:ascii="Times New Roman" w:hAnsi="Times New Roman" w:cs="Times New Roman"/>
                <w:color w:val="000000"/>
              </w:rPr>
            </w:pPr>
            <w:r w:rsidRPr="002C0C46">
              <w:rPr>
                <w:rFonts w:ascii="Times New Roman" w:hAnsi="Times New Roman" w:cs="Times New Roman"/>
                <w:color w:val="000000"/>
              </w:rPr>
              <w:t>Обу</w:t>
            </w:r>
            <w:r w:rsidRPr="002C0C46">
              <w:rPr>
                <w:rFonts w:ascii="Times New Roman" w:hAnsi="Times New Roman" w:cs="Times New Roman"/>
                <w:color w:val="000000"/>
              </w:rPr>
              <w:softHyphen/>
              <w:t>чающий урок</w:t>
            </w:r>
          </w:p>
          <w:p w14:paraId="51E1DFAF" w14:textId="1B16B5A3" w:rsidR="009F5261" w:rsidRPr="002C0C46" w:rsidRDefault="009F5261" w:rsidP="002C0C46">
            <w:pPr>
              <w:spacing w:after="75" w:line="215" w:lineRule="atLeast"/>
              <w:rPr>
                <w:rFonts w:ascii="Times New Roman" w:eastAsia="Times New Roman" w:hAnsi="Times New Roman" w:cs="Times New Roman"/>
                <w:i/>
                <w:color w:val="000000"/>
                <w:lang w:eastAsia="ru-RU"/>
              </w:rPr>
            </w:pPr>
          </w:p>
        </w:tc>
        <w:tc>
          <w:tcPr>
            <w:tcW w:w="2126" w:type="dxa"/>
          </w:tcPr>
          <w:p w14:paraId="614F2180" w14:textId="6466D05A"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 xml:space="preserve">Знакомство с новыми буквами </w:t>
            </w:r>
            <w:r w:rsidRPr="002C0C46">
              <w:rPr>
                <w:rFonts w:ascii="Times New Roman" w:hAnsi="Times New Roman" w:cs="Times New Roman"/>
                <w:lang w:val="de-DE"/>
              </w:rPr>
              <w:t>Xx</w:t>
            </w:r>
            <w:r w:rsidRPr="002C0C46">
              <w:rPr>
                <w:rFonts w:ascii="Times New Roman" w:hAnsi="Times New Roman" w:cs="Times New Roman"/>
              </w:rPr>
              <w:t xml:space="preserve">, Ää, Üü, Öö и буквосочетанием </w:t>
            </w:r>
            <w:r w:rsidRPr="002C0C46">
              <w:rPr>
                <w:rFonts w:ascii="Times New Roman" w:hAnsi="Times New Roman" w:cs="Times New Roman"/>
                <w:lang w:val="de-DE"/>
              </w:rPr>
              <w:t>chs</w:t>
            </w:r>
            <w:r w:rsidRPr="002C0C46">
              <w:rPr>
                <w:rFonts w:ascii="Times New Roman" w:hAnsi="Times New Roman" w:cs="Times New Roman"/>
              </w:rPr>
              <w:t>. Чтение диалогов по ролям. Употребление при общении со взрослыми вежливую форму „</w:t>
            </w:r>
            <w:r w:rsidRPr="002C0C46">
              <w:rPr>
                <w:rFonts w:ascii="Times New Roman" w:hAnsi="Times New Roman" w:cs="Times New Roman"/>
                <w:lang w:val="de-DE"/>
              </w:rPr>
              <w:t>Wie</w:t>
            </w:r>
            <w:r w:rsidRPr="002C0C46">
              <w:rPr>
                <w:rFonts w:ascii="Times New Roman" w:hAnsi="Times New Roman" w:cs="Times New Roman"/>
              </w:rPr>
              <w:t xml:space="preserve"> </w:t>
            </w:r>
            <w:r w:rsidRPr="002C0C46">
              <w:rPr>
                <w:rFonts w:ascii="Times New Roman" w:hAnsi="Times New Roman" w:cs="Times New Roman"/>
                <w:lang w:val="de-DE"/>
              </w:rPr>
              <w:t>hei</w:t>
            </w:r>
            <w:r w:rsidRPr="002C0C46">
              <w:rPr>
                <w:rFonts w:ascii="Times New Roman" w:hAnsi="Times New Roman" w:cs="Times New Roman"/>
              </w:rPr>
              <w:t>ß</w:t>
            </w:r>
            <w:r w:rsidRPr="002C0C46">
              <w:rPr>
                <w:rFonts w:ascii="Times New Roman" w:hAnsi="Times New Roman" w:cs="Times New Roman"/>
                <w:lang w:val="de-DE"/>
              </w:rPr>
              <w:t>en</w:t>
            </w:r>
            <w:r w:rsidRPr="002C0C46">
              <w:rPr>
                <w:rFonts w:ascii="Times New Roman" w:hAnsi="Times New Roman" w:cs="Times New Roman"/>
              </w:rPr>
              <w:t xml:space="preserve"> </w:t>
            </w:r>
            <w:r w:rsidRPr="002C0C46">
              <w:rPr>
                <w:rFonts w:ascii="Times New Roman" w:hAnsi="Times New Roman" w:cs="Times New Roman"/>
                <w:lang w:val="de-DE"/>
              </w:rPr>
              <w:t>Sie</w:t>
            </w:r>
            <w:r w:rsidRPr="002C0C46">
              <w:rPr>
                <w:rFonts w:ascii="Times New Roman" w:hAnsi="Times New Roman" w:cs="Times New Roman"/>
              </w:rPr>
              <w:t xml:space="preserve">?“, а также лексику речевого этикета: </w:t>
            </w:r>
            <w:r w:rsidRPr="002C0C46">
              <w:rPr>
                <w:rFonts w:ascii="Times New Roman" w:hAnsi="Times New Roman" w:cs="Times New Roman"/>
                <w:lang w:val="de-DE"/>
              </w:rPr>
              <w:t>Bis</w:t>
            </w:r>
            <w:r w:rsidRPr="002C0C46">
              <w:rPr>
                <w:rFonts w:ascii="Times New Roman" w:hAnsi="Times New Roman" w:cs="Times New Roman"/>
              </w:rPr>
              <w:t xml:space="preserve"> </w:t>
            </w:r>
            <w:r w:rsidRPr="002C0C46">
              <w:rPr>
                <w:rFonts w:ascii="Times New Roman" w:hAnsi="Times New Roman" w:cs="Times New Roman"/>
                <w:lang w:val="de-DE"/>
              </w:rPr>
              <w:t>bald</w:t>
            </w:r>
            <w:r w:rsidRPr="002C0C46">
              <w:rPr>
                <w:rFonts w:ascii="Times New Roman" w:hAnsi="Times New Roman" w:cs="Times New Roman"/>
              </w:rPr>
              <w:t xml:space="preserve">! </w:t>
            </w:r>
            <w:r w:rsidRPr="002C0C46">
              <w:rPr>
                <w:rFonts w:ascii="Times New Roman" w:hAnsi="Times New Roman" w:cs="Times New Roman"/>
                <w:lang w:val="de-DE"/>
              </w:rPr>
              <w:t>Sehr angenehm!</w:t>
            </w:r>
            <w:r w:rsidRPr="002C0C46">
              <w:rPr>
                <w:rFonts w:ascii="Times New Roman" w:hAnsi="Times New Roman" w:cs="Times New Roman"/>
              </w:rPr>
              <w:t xml:space="preserve"> Знакомство с новыми цифрами: 11, 12 – и счёт до 12.</w:t>
            </w:r>
          </w:p>
        </w:tc>
        <w:tc>
          <w:tcPr>
            <w:tcW w:w="2835" w:type="dxa"/>
          </w:tcPr>
          <w:p w14:paraId="32C55018"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Рассказывать наизусть </w:t>
            </w:r>
            <w:r w:rsidRPr="002C0C46">
              <w:rPr>
                <w:rFonts w:ascii="Times New Roman" w:hAnsi="Times New Roman" w:cs="Times New Roman"/>
                <w:color w:val="000000"/>
              </w:rPr>
              <w:t xml:space="preserve">считалку </w:t>
            </w:r>
            <w:r w:rsidRPr="002C0C46">
              <w:rPr>
                <w:rFonts w:ascii="Times New Roman" w:hAnsi="Times New Roman" w:cs="Times New Roman"/>
                <w:i/>
                <w:iCs/>
                <w:color w:val="000000"/>
              </w:rPr>
              <w:t>„</w:t>
            </w:r>
            <w:r w:rsidRPr="002C0C46">
              <w:rPr>
                <w:rFonts w:ascii="Times New Roman" w:hAnsi="Times New Roman" w:cs="Times New Roman"/>
                <w:i/>
                <w:iCs/>
                <w:color w:val="000000"/>
                <w:lang w:val="de-DE"/>
              </w:rPr>
              <w:t>Eins</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zwei</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drei</w:t>
            </w:r>
            <w:r w:rsidRPr="002C0C46">
              <w:rPr>
                <w:rFonts w:ascii="Times New Roman" w:hAnsi="Times New Roman" w:cs="Times New Roman"/>
                <w:i/>
                <w:iCs/>
                <w:color w:val="000000"/>
              </w:rPr>
              <w:t xml:space="preserve"> </w:t>
            </w:r>
            <w:r w:rsidRPr="002C0C46">
              <w:rPr>
                <w:rFonts w:ascii="Times New Roman" w:hAnsi="Times New Roman" w:cs="Times New Roman"/>
                <w:color w:val="000000"/>
              </w:rPr>
              <w:t xml:space="preserve">— </w:t>
            </w:r>
            <w:r w:rsidRPr="002C0C46">
              <w:rPr>
                <w:rFonts w:ascii="Times New Roman" w:hAnsi="Times New Roman" w:cs="Times New Roman"/>
                <w:i/>
                <w:iCs/>
                <w:color w:val="000000"/>
                <w:lang w:val="de-DE"/>
              </w:rPr>
              <w:t>und</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du</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bist</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frei</w:t>
            </w:r>
            <w:r w:rsidRPr="002C0C46">
              <w:rPr>
                <w:rFonts w:ascii="Times New Roman" w:hAnsi="Times New Roman" w:cs="Times New Roman"/>
                <w:i/>
                <w:iCs/>
                <w:color w:val="000000"/>
              </w:rPr>
              <w:t xml:space="preserve">"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разучивать </w:t>
            </w:r>
            <w:r w:rsidRPr="002C0C46">
              <w:rPr>
                <w:rFonts w:ascii="Times New Roman" w:hAnsi="Times New Roman" w:cs="Times New Roman"/>
                <w:color w:val="000000"/>
              </w:rPr>
              <w:t xml:space="preserve">новую. </w:t>
            </w:r>
          </w:p>
          <w:p w14:paraId="569E7751"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Воспроизводить </w:t>
            </w:r>
            <w:r w:rsidRPr="002C0C46">
              <w:rPr>
                <w:rFonts w:ascii="Times New Roman" w:hAnsi="Times New Roman" w:cs="Times New Roman"/>
                <w:color w:val="000000"/>
              </w:rPr>
              <w:t xml:space="preserve">графически и каллиграфически новые </w:t>
            </w:r>
          </w:p>
          <w:p w14:paraId="18544D06" w14:textId="77777777" w:rsidR="002C0C46" w:rsidRPr="002C0C46" w:rsidRDefault="002C0C46" w:rsidP="002C0C46">
            <w:pPr>
              <w:rPr>
                <w:rFonts w:ascii="Times New Roman" w:hAnsi="Times New Roman" w:cs="Times New Roman"/>
                <w:color w:val="000000"/>
                <w:spacing w:val="-2"/>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Вписывать </w:t>
            </w:r>
            <w:r w:rsidRPr="002C0C46">
              <w:rPr>
                <w:rFonts w:ascii="Times New Roman" w:hAnsi="Times New Roman" w:cs="Times New Roman"/>
                <w:color w:val="000000"/>
              </w:rPr>
              <w:t>недостающие слова в рифмовку и на</w:t>
            </w:r>
            <w:r w:rsidRPr="002C0C46">
              <w:rPr>
                <w:rFonts w:ascii="Times New Roman" w:hAnsi="Times New Roman" w:cs="Times New Roman"/>
                <w:color w:val="000000"/>
              </w:rPr>
              <w:softHyphen/>
            </w:r>
            <w:r w:rsidRPr="002C0C46">
              <w:rPr>
                <w:rFonts w:ascii="Times New Roman" w:hAnsi="Times New Roman" w:cs="Times New Roman"/>
                <w:color w:val="000000"/>
                <w:spacing w:val="-1"/>
              </w:rPr>
              <w:t xml:space="preserve">звания немецких городов, содержащие новые буквы </w:t>
            </w:r>
            <w:r w:rsidRPr="002C0C46">
              <w:rPr>
                <w:rFonts w:ascii="Times New Roman" w:hAnsi="Times New Roman" w:cs="Times New Roman"/>
                <w:color w:val="000000"/>
                <w:spacing w:val="-2"/>
              </w:rPr>
              <w:t xml:space="preserve">и буквосочетания. </w:t>
            </w:r>
          </w:p>
          <w:p w14:paraId="751B968C"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Воспринимать на слух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понимать </w:t>
            </w:r>
            <w:r w:rsidRPr="002C0C46">
              <w:rPr>
                <w:rFonts w:ascii="Times New Roman" w:hAnsi="Times New Roman" w:cs="Times New Roman"/>
                <w:color w:val="000000"/>
              </w:rPr>
              <w:t>диалоги, со</w:t>
            </w:r>
            <w:r w:rsidRPr="002C0C46">
              <w:rPr>
                <w:rFonts w:ascii="Times New Roman" w:hAnsi="Times New Roman" w:cs="Times New Roman"/>
                <w:color w:val="000000"/>
              </w:rPr>
              <w:softHyphen/>
            </w:r>
            <w:r w:rsidRPr="002C0C46">
              <w:rPr>
                <w:rFonts w:ascii="Times New Roman" w:hAnsi="Times New Roman" w:cs="Times New Roman"/>
                <w:color w:val="000000"/>
                <w:spacing w:val="8"/>
              </w:rPr>
              <w:t xml:space="preserve">держание которых основано на знакомом материале. </w:t>
            </w: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Читать </w:t>
            </w:r>
            <w:r w:rsidRPr="002C0C46">
              <w:rPr>
                <w:rFonts w:ascii="Times New Roman" w:hAnsi="Times New Roman" w:cs="Times New Roman"/>
                <w:color w:val="000000"/>
              </w:rPr>
              <w:t xml:space="preserve">диалоги по ролям. </w:t>
            </w:r>
          </w:p>
          <w:p w14:paraId="3E6B81FB" w14:textId="77777777" w:rsidR="002C0C46" w:rsidRPr="002C0C46" w:rsidRDefault="002C0C46" w:rsidP="002C0C46">
            <w:pPr>
              <w:rPr>
                <w:rFonts w:ascii="Times New Roman" w:hAnsi="Times New Roman" w:cs="Times New Roman"/>
                <w:i/>
                <w:iCs/>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Употреблять </w:t>
            </w:r>
            <w:r w:rsidRPr="002C0C46">
              <w:rPr>
                <w:rFonts w:ascii="Times New Roman" w:hAnsi="Times New Roman" w:cs="Times New Roman"/>
                <w:color w:val="000000"/>
              </w:rPr>
              <w:t xml:space="preserve">при обращении со взрослыми </w:t>
            </w:r>
            <w:r w:rsidRPr="002C0C46">
              <w:rPr>
                <w:rFonts w:ascii="Times New Roman" w:hAnsi="Times New Roman" w:cs="Times New Roman"/>
                <w:color w:val="000000"/>
              </w:rPr>
              <w:lastRenderedPageBreak/>
              <w:t>веж</w:t>
            </w:r>
            <w:r w:rsidRPr="002C0C46">
              <w:rPr>
                <w:rFonts w:ascii="Times New Roman" w:hAnsi="Times New Roman" w:cs="Times New Roman"/>
                <w:color w:val="000000"/>
              </w:rPr>
              <w:softHyphen/>
              <w:t xml:space="preserve">ливую форму, а также лексику речевого этикета: </w:t>
            </w:r>
            <w:r w:rsidRPr="002C0C46">
              <w:rPr>
                <w:rFonts w:ascii="Times New Roman" w:hAnsi="Times New Roman" w:cs="Times New Roman"/>
                <w:i/>
                <w:iCs/>
                <w:color w:val="000000"/>
                <w:lang w:val="de-DE"/>
              </w:rPr>
              <w:t>Bis</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bald</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Sehr</w:t>
            </w:r>
            <w:r w:rsidRPr="002C0C46">
              <w:rPr>
                <w:rFonts w:ascii="Times New Roman" w:hAnsi="Times New Roman" w:cs="Times New Roman"/>
                <w:i/>
                <w:iCs/>
                <w:color w:val="000000"/>
              </w:rPr>
              <w:t xml:space="preserve"> </w:t>
            </w:r>
            <w:r w:rsidRPr="002C0C46">
              <w:rPr>
                <w:rFonts w:ascii="Times New Roman" w:hAnsi="Times New Roman" w:cs="Times New Roman"/>
                <w:i/>
                <w:iCs/>
                <w:color w:val="000000"/>
                <w:lang w:val="de-DE"/>
              </w:rPr>
              <w:t>angenehm</w:t>
            </w:r>
            <w:r w:rsidRPr="002C0C46">
              <w:rPr>
                <w:rFonts w:ascii="Times New Roman" w:hAnsi="Times New Roman" w:cs="Times New Roman"/>
                <w:i/>
                <w:iCs/>
                <w:color w:val="000000"/>
              </w:rPr>
              <w:t xml:space="preserve">! </w:t>
            </w:r>
          </w:p>
          <w:p w14:paraId="3D663D3F"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Зачитывать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писать </w:t>
            </w:r>
            <w:r w:rsidRPr="002C0C46">
              <w:rPr>
                <w:rFonts w:ascii="Times New Roman" w:hAnsi="Times New Roman" w:cs="Times New Roman"/>
                <w:color w:val="000000"/>
              </w:rPr>
              <w:t xml:space="preserve">новые цифры 11, 12 и </w:t>
            </w:r>
            <w:r w:rsidRPr="002C0C46">
              <w:rPr>
                <w:rFonts w:ascii="Times New Roman" w:hAnsi="Times New Roman" w:cs="Times New Roman"/>
                <w:i/>
                <w:iCs/>
                <w:color w:val="000000"/>
              </w:rPr>
              <w:t xml:space="preserve">считать </w:t>
            </w:r>
            <w:r w:rsidRPr="002C0C46">
              <w:rPr>
                <w:rFonts w:ascii="Times New Roman" w:hAnsi="Times New Roman" w:cs="Times New Roman"/>
                <w:color w:val="000000"/>
              </w:rPr>
              <w:t>от 1 до 12.</w:t>
            </w:r>
          </w:p>
          <w:p w14:paraId="1648632B" w14:textId="77777777" w:rsidR="002C0C46" w:rsidRPr="002C0C46" w:rsidRDefault="002C0C46" w:rsidP="002C0C46">
            <w:pPr>
              <w:rPr>
                <w:rFonts w:ascii="Times New Roman" w:hAnsi="Times New Roman" w:cs="Times New Roman"/>
                <w:color w:val="000000"/>
                <w:spacing w:val="12"/>
              </w:rPr>
            </w:pPr>
            <w:r w:rsidRPr="002C0C46">
              <w:rPr>
                <w:rFonts w:ascii="Times New Roman" w:hAnsi="Times New Roman" w:cs="Times New Roman"/>
                <w:color w:val="000000"/>
              </w:rPr>
              <w:t xml:space="preserve"> • </w:t>
            </w:r>
            <w:r w:rsidRPr="002C0C46">
              <w:rPr>
                <w:rFonts w:ascii="Times New Roman" w:hAnsi="Times New Roman" w:cs="Times New Roman"/>
                <w:i/>
                <w:iCs/>
                <w:color w:val="000000"/>
              </w:rPr>
              <w:t xml:space="preserve">Решать </w:t>
            </w:r>
            <w:r w:rsidRPr="002C0C46">
              <w:rPr>
                <w:rFonts w:ascii="Times New Roman" w:hAnsi="Times New Roman" w:cs="Times New Roman"/>
                <w:color w:val="000000"/>
              </w:rPr>
              <w:t>простые математические примеры на не</w:t>
            </w:r>
            <w:r w:rsidRPr="002C0C46">
              <w:rPr>
                <w:rFonts w:ascii="Times New Roman" w:hAnsi="Times New Roman" w:cs="Times New Roman"/>
                <w:color w:val="000000"/>
              </w:rPr>
              <w:softHyphen/>
            </w:r>
            <w:r w:rsidRPr="002C0C46">
              <w:rPr>
                <w:rFonts w:ascii="Times New Roman" w:hAnsi="Times New Roman" w:cs="Times New Roman"/>
                <w:color w:val="000000"/>
                <w:spacing w:val="12"/>
              </w:rPr>
              <w:t xml:space="preserve">мецком языке и </w:t>
            </w:r>
            <w:r w:rsidRPr="002C0C46">
              <w:rPr>
                <w:rFonts w:ascii="Times New Roman" w:hAnsi="Times New Roman" w:cs="Times New Roman"/>
                <w:i/>
                <w:iCs/>
                <w:color w:val="000000"/>
                <w:spacing w:val="12"/>
              </w:rPr>
              <w:t xml:space="preserve">записывать </w:t>
            </w:r>
            <w:r w:rsidRPr="002C0C46">
              <w:rPr>
                <w:rFonts w:ascii="Times New Roman" w:hAnsi="Times New Roman" w:cs="Times New Roman"/>
                <w:color w:val="000000"/>
                <w:spacing w:val="12"/>
              </w:rPr>
              <w:t xml:space="preserve">ответы. </w:t>
            </w:r>
          </w:p>
          <w:p w14:paraId="33C51F0A" w14:textId="721134D2"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Читать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заполнять </w:t>
            </w:r>
            <w:r w:rsidRPr="002C0C46">
              <w:rPr>
                <w:rFonts w:ascii="Times New Roman" w:hAnsi="Times New Roman" w:cs="Times New Roman"/>
                <w:color w:val="000000"/>
              </w:rPr>
              <w:t>пропуски в диалоге, подби</w:t>
            </w:r>
            <w:r w:rsidRPr="002C0C46">
              <w:rPr>
                <w:rFonts w:ascii="Times New Roman" w:hAnsi="Times New Roman" w:cs="Times New Roman"/>
                <w:color w:val="000000"/>
              </w:rPr>
              <w:softHyphen/>
            </w:r>
            <w:r w:rsidRPr="002C0C46">
              <w:rPr>
                <w:rFonts w:ascii="Times New Roman" w:hAnsi="Times New Roman" w:cs="Times New Roman"/>
                <w:color w:val="000000"/>
                <w:spacing w:val="10"/>
              </w:rPr>
              <w:t>рая нужные реплики.</w:t>
            </w:r>
          </w:p>
        </w:tc>
        <w:tc>
          <w:tcPr>
            <w:tcW w:w="851" w:type="dxa"/>
          </w:tcPr>
          <w:p w14:paraId="2C449FEC" w14:textId="4B100B0F" w:rsidR="009F5261" w:rsidRPr="00C6446C" w:rsidRDefault="00C6446C" w:rsidP="00C6446C">
            <w:pPr>
              <w:rPr>
                <w:rFonts w:ascii="Times New Roman" w:hAnsi="Times New Roman" w:cs="Times New Roman"/>
                <w:color w:val="000000"/>
              </w:rPr>
            </w:pPr>
            <w:r w:rsidRPr="002C0C46">
              <w:rPr>
                <w:rFonts w:ascii="Times New Roman" w:hAnsi="Times New Roman" w:cs="Times New Roman"/>
                <w:color w:val="000000"/>
              </w:rPr>
              <w:lastRenderedPageBreak/>
              <w:t>Текущий</w:t>
            </w:r>
          </w:p>
        </w:tc>
        <w:tc>
          <w:tcPr>
            <w:tcW w:w="3118" w:type="dxa"/>
          </w:tcPr>
          <w:p w14:paraId="1B5079C5"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 xml:space="preserve">К. </w:t>
            </w:r>
            <w:r w:rsidRPr="002C0C46">
              <w:rPr>
                <w:rFonts w:ascii="Times New Roman" w:hAnsi="Times New Roman" w:cs="Times New Roman"/>
                <w:i/>
              </w:rPr>
              <w:t>Произносить</w:t>
            </w:r>
            <w:r w:rsidRPr="002C0C46">
              <w:rPr>
                <w:rFonts w:ascii="Times New Roman" w:hAnsi="Times New Roman" w:cs="Times New Roman"/>
              </w:rPr>
              <w:t xml:space="preserve"> предложения с разной интонацией, используя так же жесты, мимику, употреблять в речи новые речевые обороты, воспринимать на слух  выказывания одноклассников; небольшие по объему диалоги.</w:t>
            </w:r>
          </w:p>
          <w:p w14:paraId="795C481D"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 xml:space="preserve">П. </w:t>
            </w:r>
            <w:r w:rsidRPr="002C0C46">
              <w:rPr>
                <w:rFonts w:ascii="Times New Roman" w:hAnsi="Times New Roman" w:cs="Times New Roman"/>
                <w:i/>
              </w:rPr>
              <w:t>Читать</w:t>
            </w:r>
            <w:r w:rsidRPr="002C0C46">
              <w:rPr>
                <w:rFonts w:ascii="Times New Roman" w:hAnsi="Times New Roman" w:cs="Times New Roman"/>
              </w:rPr>
              <w:t xml:space="preserve"> текст  с интонацией и паузами в соответствии со знаками препинания. </w:t>
            </w:r>
            <w:r w:rsidRPr="002C0C46">
              <w:rPr>
                <w:rFonts w:ascii="Times New Roman" w:hAnsi="Times New Roman" w:cs="Times New Roman"/>
                <w:i/>
              </w:rPr>
              <w:t>Соотносить</w:t>
            </w:r>
            <w:r w:rsidRPr="002C0C46">
              <w:rPr>
                <w:rFonts w:ascii="Times New Roman" w:hAnsi="Times New Roman" w:cs="Times New Roman"/>
              </w:rPr>
              <w:t xml:space="preserve"> текст с иллюстрацией, </w:t>
            </w:r>
            <w:r w:rsidRPr="002C0C46">
              <w:rPr>
                <w:rFonts w:ascii="Times New Roman" w:hAnsi="Times New Roman" w:cs="Times New Roman"/>
                <w:i/>
              </w:rPr>
              <w:t>наблюдать</w:t>
            </w:r>
            <w:r w:rsidRPr="002C0C46">
              <w:rPr>
                <w:rFonts w:ascii="Times New Roman" w:hAnsi="Times New Roman" w:cs="Times New Roman"/>
              </w:rPr>
              <w:t xml:space="preserve"> за образованием новых слов.</w:t>
            </w:r>
          </w:p>
          <w:p w14:paraId="644780A9"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t>Пр.</w:t>
            </w:r>
            <w:r w:rsidRPr="002C0C46">
              <w:rPr>
                <w:rFonts w:ascii="Times New Roman" w:hAnsi="Times New Roman" w:cs="Times New Roman"/>
                <w:i/>
                <w:iCs/>
                <w:color w:val="000000"/>
              </w:rPr>
              <w:t xml:space="preserve"> Воспроизводить </w:t>
            </w:r>
            <w:r w:rsidRPr="002C0C46">
              <w:rPr>
                <w:rFonts w:ascii="Times New Roman" w:hAnsi="Times New Roman" w:cs="Times New Roman"/>
                <w:color w:val="000000"/>
              </w:rPr>
              <w:t>графически и каллиграфи</w:t>
            </w:r>
            <w:r w:rsidRPr="002C0C46">
              <w:rPr>
                <w:rFonts w:ascii="Times New Roman" w:hAnsi="Times New Roman" w:cs="Times New Roman"/>
                <w:color w:val="000000"/>
              </w:rPr>
              <w:softHyphen/>
            </w:r>
            <w:r w:rsidRPr="002C0C46">
              <w:rPr>
                <w:rFonts w:ascii="Times New Roman" w:hAnsi="Times New Roman" w:cs="Times New Roman"/>
                <w:color w:val="000000"/>
                <w:spacing w:val="1"/>
              </w:rPr>
              <w:t xml:space="preserve">чески новые буквы и буквосочетания, </w:t>
            </w:r>
            <w:r w:rsidRPr="002C0C46">
              <w:rPr>
                <w:rFonts w:ascii="Times New Roman" w:hAnsi="Times New Roman" w:cs="Times New Roman"/>
                <w:i/>
                <w:color w:val="000000"/>
                <w:spacing w:val="1"/>
              </w:rPr>
              <w:t>в</w:t>
            </w:r>
            <w:r w:rsidRPr="002C0C46">
              <w:rPr>
                <w:rFonts w:ascii="Times New Roman" w:hAnsi="Times New Roman" w:cs="Times New Roman"/>
                <w:i/>
              </w:rPr>
              <w:t>ыделять</w:t>
            </w:r>
            <w:r w:rsidRPr="002C0C46">
              <w:rPr>
                <w:rFonts w:ascii="Times New Roman" w:hAnsi="Times New Roman" w:cs="Times New Roman"/>
              </w:rPr>
              <w:t xml:space="preserve"> новые звуки из слов, </w:t>
            </w:r>
            <w:r w:rsidRPr="002C0C46">
              <w:rPr>
                <w:rFonts w:ascii="Times New Roman" w:hAnsi="Times New Roman" w:cs="Times New Roman"/>
                <w:i/>
              </w:rPr>
              <w:t>наблюдать</w:t>
            </w:r>
            <w:r w:rsidRPr="002C0C46">
              <w:rPr>
                <w:rFonts w:ascii="Times New Roman" w:hAnsi="Times New Roman" w:cs="Times New Roman"/>
              </w:rPr>
              <w:t xml:space="preserve"> над </w:t>
            </w:r>
            <w:r w:rsidRPr="002C0C46">
              <w:rPr>
                <w:rFonts w:ascii="Times New Roman" w:hAnsi="Times New Roman" w:cs="Times New Roman"/>
              </w:rPr>
              <w:lastRenderedPageBreak/>
              <w:t xml:space="preserve">особенностями их произнесения, читать слова с изученными буквами, </w:t>
            </w:r>
            <w:r w:rsidRPr="002C0C46">
              <w:rPr>
                <w:rFonts w:ascii="Times New Roman" w:hAnsi="Times New Roman" w:cs="Times New Roman"/>
                <w:i/>
              </w:rPr>
              <w:t>записывать</w:t>
            </w:r>
            <w:r w:rsidRPr="002C0C46">
              <w:rPr>
                <w:rFonts w:ascii="Times New Roman" w:hAnsi="Times New Roman" w:cs="Times New Roman"/>
              </w:rPr>
              <w:t xml:space="preserve"> слова и предложения.</w:t>
            </w:r>
          </w:p>
          <w:p w14:paraId="261FC49D" w14:textId="77777777" w:rsidR="002C0C46" w:rsidRPr="002C0C46" w:rsidRDefault="002C0C46" w:rsidP="002C0C46">
            <w:pPr>
              <w:jc w:val="both"/>
              <w:rPr>
                <w:rFonts w:ascii="Times New Roman" w:hAnsi="Times New Roman" w:cs="Times New Roman"/>
              </w:rPr>
            </w:pPr>
            <w:r w:rsidRPr="002C0C46">
              <w:rPr>
                <w:rFonts w:ascii="Times New Roman" w:hAnsi="Times New Roman" w:cs="Times New Roman"/>
                <w:b/>
              </w:rPr>
              <w:t xml:space="preserve">Р. </w:t>
            </w:r>
            <w:r w:rsidRPr="002C0C46">
              <w:rPr>
                <w:rFonts w:ascii="Times New Roman" w:hAnsi="Times New Roman" w:cs="Times New Roman"/>
                <w:i/>
              </w:rPr>
              <w:t>Определять</w:t>
            </w:r>
            <w:r w:rsidRPr="002C0C46">
              <w:rPr>
                <w:rFonts w:ascii="Times New Roman" w:hAnsi="Times New Roman" w:cs="Times New Roman"/>
              </w:rPr>
              <w:t xml:space="preserve"> цель учебного задания, </w:t>
            </w:r>
            <w:r w:rsidRPr="002C0C46">
              <w:rPr>
                <w:rFonts w:ascii="Times New Roman" w:hAnsi="Times New Roman" w:cs="Times New Roman"/>
                <w:i/>
              </w:rPr>
              <w:t>контролировать</w:t>
            </w:r>
            <w:r w:rsidRPr="002C0C46">
              <w:rPr>
                <w:rFonts w:ascii="Times New Roman" w:hAnsi="Times New Roman" w:cs="Times New Roman"/>
                <w:b/>
              </w:rPr>
              <w:t xml:space="preserve"> </w:t>
            </w:r>
            <w:r w:rsidRPr="002C0C46">
              <w:rPr>
                <w:rFonts w:ascii="Times New Roman" w:hAnsi="Times New Roman" w:cs="Times New Roman"/>
              </w:rPr>
              <w:t>свои действия в процессе его выполнения</w:t>
            </w:r>
            <w:r w:rsidRPr="002C0C46">
              <w:rPr>
                <w:rFonts w:ascii="Times New Roman" w:hAnsi="Times New Roman" w:cs="Times New Roman"/>
                <w:b/>
              </w:rPr>
              <w:t xml:space="preserve">, </w:t>
            </w:r>
            <w:r w:rsidRPr="002C0C46">
              <w:rPr>
                <w:rFonts w:ascii="Times New Roman" w:hAnsi="Times New Roman" w:cs="Times New Roman"/>
                <w:i/>
              </w:rPr>
              <w:t>оценивать</w:t>
            </w:r>
            <w:r w:rsidRPr="002C0C46">
              <w:rPr>
                <w:rFonts w:ascii="Times New Roman" w:hAnsi="Times New Roman" w:cs="Times New Roman"/>
                <w:b/>
              </w:rPr>
              <w:t xml:space="preserve"> </w:t>
            </w:r>
            <w:r w:rsidRPr="002C0C46">
              <w:rPr>
                <w:rFonts w:ascii="Times New Roman" w:hAnsi="Times New Roman" w:cs="Times New Roman"/>
              </w:rPr>
              <w:t xml:space="preserve">правильность выполнения, </w:t>
            </w:r>
            <w:r w:rsidRPr="002C0C46">
              <w:rPr>
                <w:rFonts w:ascii="Times New Roman" w:hAnsi="Times New Roman" w:cs="Times New Roman"/>
                <w:i/>
              </w:rPr>
              <w:t>обнаруживать и исправлять</w:t>
            </w:r>
            <w:r w:rsidRPr="002C0C46">
              <w:rPr>
                <w:rFonts w:ascii="Times New Roman" w:hAnsi="Times New Roman" w:cs="Times New Roman"/>
              </w:rPr>
              <w:t xml:space="preserve"> ошибки.</w:t>
            </w:r>
          </w:p>
          <w:p w14:paraId="5FB7D9AE" w14:textId="2BC6801F"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b/>
              </w:rPr>
              <w:t>Л.</w:t>
            </w:r>
            <w:r w:rsidRPr="002C0C46">
              <w:rPr>
                <w:rFonts w:ascii="Times New Roman" w:hAnsi="Times New Roman" w:cs="Times New Roman"/>
                <w:i/>
              </w:rPr>
              <w:t xml:space="preserve"> Соблюдать</w:t>
            </w:r>
            <w:r w:rsidRPr="002C0C46">
              <w:rPr>
                <w:rFonts w:ascii="Times New Roman" w:hAnsi="Times New Roman" w:cs="Times New Roman"/>
              </w:rPr>
              <w:t xml:space="preserve"> речевой этикет при непосредственном общении: знать, как обратиться к сверстнику, к взрослому.</w:t>
            </w:r>
          </w:p>
        </w:tc>
        <w:tc>
          <w:tcPr>
            <w:tcW w:w="851" w:type="dxa"/>
          </w:tcPr>
          <w:p w14:paraId="2B26C3DA" w14:textId="430F6057" w:rsidR="009F5261" w:rsidRPr="002C0C46" w:rsidRDefault="00C6446C"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22.10</w:t>
            </w:r>
          </w:p>
        </w:tc>
        <w:tc>
          <w:tcPr>
            <w:tcW w:w="850" w:type="dxa"/>
          </w:tcPr>
          <w:p w14:paraId="09343B4B" w14:textId="77777777" w:rsidR="009F5261" w:rsidRPr="00E32D19" w:rsidRDefault="009F5261" w:rsidP="00BC6D3C">
            <w:pPr>
              <w:spacing w:after="75" w:line="215" w:lineRule="atLeast"/>
              <w:rPr>
                <w:rFonts w:ascii="Times New Roman" w:eastAsia="Times New Roman" w:hAnsi="Times New Roman" w:cs="Times New Roman"/>
                <w:i/>
                <w:color w:val="000000"/>
                <w:lang w:eastAsia="ru-RU"/>
              </w:rPr>
            </w:pPr>
          </w:p>
        </w:tc>
      </w:tr>
      <w:tr w:rsidR="009F5261" w14:paraId="4D242AF2" w14:textId="77777777" w:rsidTr="00B41F70">
        <w:tc>
          <w:tcPr>
            <w:tcW w:w="709" w:type="dxa"/>
          </w:tcPr>
          <w:p w14:paraId="702AE015" w14:textId="4CB450BD" w:rsidR="009F5261" w:rsidRPr="002C0C46" w:rsidRDefault="002C0C46" w:rsidP="00BC6D3C">
            <w:pPr>
              <w:spacing w:after="75" w:line="215" w:lineRule="atLeast"/>
              <w:rPr>
                <w:rFonts w:ascii="Times New Roman" w:eastAsia="Times New Roman" w:hAnsi="Times New Roman" w:cs="Times New Roman"/>
                <w:color w:val="000000"/>
                <w:lang w:eastAsia="ru-RU"/>
              </w:rPr>
            </w:pPr>
            <w:r w:rsidRPr="002C0C46">
              <w:rPr>
                <w:rFonts w:ascii="Times New Roman" w:eastAsia="Times New Roman" w:hAnsi="Times New Roman" w:cs="Times New Roman"/>
                <w:color w:val="000000"/>
                <w:lang w:eastAsia="ru-RU"/>
              </w:rPr>
              <w:lastRenderedPageBreak/>
              <w:t>16.</w:t>
            </w:r>
          </w:p>
        </w:tc>
        <w:tc>
          <w:tcPr>
            <w:tcW w:w="2410" w:type="dxa"/>
          </w:tcPr>
          <w:p w14:paraId="37E375E0" w14:textId="1DF92D05" w:rsidR="009F5261" w:rsidRPr="002C0C46" w:rsidRDefault="002C0C46"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Поиграем? Споём? (Повторение)</w:t>
            </w:r>
          </w:p>
        </w:tc>
        <w:tc>
          <w:tcPr>
            <w:tcW w:w="850" w:type="dxa"/>
          </w:tcPr>
          <w:p w14:paraId="2C2DE0AD" w14:textId="39650D94" w:rsidR="009F5261" w:rsidRPr="002C0C46" w:rsidRDefault="002C0C46" w:rsidP="002C0C46">
            <w:pPr>
              <w:spacing w:after="75" w:line="215" w:lineRule="atLeast"/>
              <w:jc w:val="center"/>
              <w:rPr>
                <w:rFonts w:ascii="Times New Roman" w:eastAsia="Times New Roman" w:hAnsi="Times New Roman" w:cs="Times New Roman"/>
                <w:b/>
                <w:color w:val="000000"/>
                <w:lang w:eastAsia="ru-RU"/>
              </w:rPr>
            </w:pPr>
            <w:r w:rsidRPr="002C0C46">
              <w:rPr>
                <w:rFonts w:ascii="Times New Roman" w:eastAsia="Times New Roman" w:hAnsi="Times New Roman" w:cs="Times New Roman"/>
                <w:b/>
                <w:color w:val="000000"/>
                <w:lang w:eastAsia="ru-RU"/>
              </w:rPr>
              <w:t>1</w:t>
            </w:r>
          </w:p>
        </w:tc>
        <w:tc>
          <w:tcPr>
            <w:tcW w:w="1418" w:type="dxa"/>
          </w:tcPr>
          <w:p w14:paraId="77111F91" w14:textId="2FD20899" w:rsidR="009F5261" w:rsidRPr="002C0C46" w:rsidRDefault="009F5261" w:rsidP="00BC6D3C">
            <w:pPr>
              <w:spacing w:after="75" w:line="215" w:lineRule="atLeast"/>
              <w:rPr>
                <w:rFonts w:ascii="Times New Roman" w:eastAsia="Times New Roman" w:hAnsi="Times New Roman" w:cs="Times New Roman"/>
                <w:i/>
                <w:color w:val="000000"/>
                <w:lang w:eastAsia="ru-RU"/>
              </w:rPr>
            </w:pPr>
          </w:p>
        </w:tc>
        <w:tc>
          <w:tcPr>
            <w:tcW w:w="2126" w:type="dxa"/>
          </w:tcPr>
          <w:p w14:paraId="66F4EBE5" w14:textId="5F6AB7F0"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rPr>
              <w:t>Повторение рифмованного материала. Обобщение и систематизация языкового  и речевого материала.</w:t>
            </w:r>
          </w:p>
        </w:tc>
        <w:tc>
          <w:tcPr>
            <w:tcW w:w="2835" w:type="dxa"/>
          </w:tcPr>
          <w:p w14:paraId="5DCF12C1" w14:textId="77777777" w:rsidR="002C0C46" w:rsidRPr="002C0C46" w:rsidRDefault="002C0C46" w:rsidP="002C0C46">
            <w:pPr>
              <w:rPr>
                <w:rFonts w:ascii="Times New Roman" w:hAnsi="Times New Roman" w:cs="Times New Roman"/>
                <w:color w:val="000000"/>
                <w:spacing w:val="10"/>
              </w:rPr>
            </w:pPr>
            <w:r w:rsidRPr="002C0C46">
              <w:rPr>
                <w:rFonts w:ascii="Times New Roman" w:hAnsi="Times New Roman" w:cs="Times New Roman"/>
                <w:i/>
                <w:iCs/>
                <w:color w:val="000000"/>
              </w:rPr>
              <w:t xml:space="preserve">Рассказывать наизусть </w:t>
            </w:r>
            <w:r w:rsidRPr="002C0C46">
              <w:rPr>
                <w:rFonts w:ascii="Times New Roman" w:hAnsi="Times New Roman" w:cs="Times New Roman"/>
                <w:color w:val="000000"/>
              </w:rPr>
              <w:t xml:space="preserve">рифмованный материал </w:t>
            </w:r>
            <w:r w:rsidRPr="002C0C46">
              <w:rPr>
                <w:rFonts w:ascii="Times New Roman" w:hAnsi="Times New Roman" w:cs="Times New Roman"/>
                <w:color w:val="000000"/>
                <w:spacing w:val="10"/>
              </w:rPr>
              <w:t xml:space="preserve">на отработку произношения и лексики. </w:t>
            </w:r>
          </w:p>
          <w:p w14:paraId="6C0F5233" w14:textId="77777777" w:rsidR="002C0C46" w:rsidRPr="002C0C46" w:rsidRDefault="002C0C46" w:rsidP="002C0C46">
            <w:pPr>
              <w:rPr>
                <w:rFonts w:ascii="Times New Roman" w:hAnsi="Times New Roman" w:cs="Times New Roman"/>
                <w:color w:val="000000"/>
                <w:spacing w:val="9"/>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Составлять </w:t>
            </w:r>
            <w:r w:rsidRPr="002C0C46">
              <w:rPr>
                <w:rFonts w:ascii="Times New Roman" w:hAnsi="Times New Roman" w:cs="Times New Roman"/>
                <w:color w:val="000000"/>
              </w:rPr>
              <w:t xml:space="preserve">предложения, используя известные </w:t>
            </w:r>
            <w:r w:rsidRPr="002C0C46">
              <w:rPr>
                <w:rFonts w:ascii="Times New Roman" w:hAnsi="Times New Roman" w:cs="Times New Roman"/>
                <w:color w:val="000000"/>
                <w:spacing w:val="9"/>
              </w:rPr>
              <w:t xml:space="preserve">схемы, </w:t>
            </w:r>
          </w:p>
          <w:p w14:paraId="22D1516F" w14:textId="77777777" w:rsidR="002C0C46" w:rsidRPr="002C0C46" w:rsidRDefault="002C0C46" w:rsidP="002C0C46">
            <w:pPr>
              <w:rPr>
                <w:rFonts w:ascii="Times New Roman" w:hAnsi="Times New Roman" w:cs="Times New Roman"/>
                <w:color w:val="000000"/>
                <w:spacing w:val="7"/>
              </w:rPr>
            </w:pPr>
            <w:r w:rsidRPr="002C0C46">
              <w:rPr>
                <w:rFonts w:ascii="Times New Roman" w:hAnsi="Times New Roman" w:cs="Times New Roman"/>
                <w:color w:val="000000"/>
              </w:rPr>
              <w:t>•</w:t>
            </w:r>
            <w:r w:rsidRPr="002C0C46">
              <w:rPr>
                <w:rFonts w:ascii="Times New Roman" w:hAnsi="Times New Roman" w:cs="Times New Roman"/>
                <w:i/>
                <w:iCs/>
                <w:color w:val="000000"/>
              </w:rPr>
              <w:t xml:space="preserve">Вспоминать, </w:t>
            </w:r>
            <w:r w:rsidRPr="002C0C46">
              <w:rPr>
                <w:rFonts w:ascii="Times New Roman" w:hAnsi="Times New Roman" w:cs="Times New Roman"/>
                <w:color w:val="000000"/>
              </w:rPr>
              <w:t xml:space="preserve">как меняется глагол-связка </w:t>
            </w:r>
            <w:r w:rsidRPr="002C0C46">
              <w:rPr>
                <w:rFonts w:ascii="Times New Roman" w:hAnsi="Times New Roman" w:cs="Times New Roman"/>
                <w:i/>
                <w:iCs/>
                <w:color w:val="000000"/>
                <w:lang w:val="de-DE"/>
              </w:rPr>
              <w:t>sein</w:t>
            </w:r>
            <w:r w:rsidRPr="002C0C46">
              <w:rPr>
                <w:rFonts w:ascii="Times New Roman" w:hAnsi="Times New Roman" w:cs="Times New Roman"/>
                <w:i/>
                <w:iCs/>
                <w:color w:val="000000"/>
              </w:rPr>
              <w:t xml:space="preserve"> </w:t>
            </w:r>
            <w:r w:rsidRPr="002C0C46">
              <w:rPr>
                <w:rFonts w:ascii="Times New Roman" w:hAnsi="Times New Roman" w:cs="Times New Roman"/>
                <w:color w:val="000000"/>
              </w:rPr>
              <w:t>в за</w:t>
            </w:r>
            <w:r w:rsidRPr="002C0C46">
              <w:rPr>
                <w:rFonts w:ascii="Times New Roman" w:hAnsi="Times New Roman" w:cs="Times New Roman"/>
                <w:color w:val="000000"/>
              </w:rPr>
              <w:softHyphen/>
            </w:r>
            <w:r w:rsidRPr="002C0C46">
              <w:rPr>
                <w:rFonts w:ascii="Times New Roman" w:hAnsi="Times New Roman" w:cs="Times New Roman"/>
                <w:color w:val="000000"/>
                <w:spacing w:val="10"/>
              </w:rPr>
              <w:t xml:space="preserve">висимости от того, идёт ли речь об одном лице или </w:t>
            </w:r>
            <w:r w:rsidRPr="002C0C46">
              <w:rPr>
                <w:rFonts w:ascii="Times New Roman" w:hAnsi="Times New Roman" w:cs="Times New Roman"/>
                <w:color w:val="000000"/>
                <w:spacing w:val="7"/>
              </w:rPr>
              <w:t xml:space="preserve">нескольких лицах. </w:t>
            </w:r>
          </w:p>
          <w:p w14:paraId="532DE02C"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lastRenderedPageBreak/>
              <w:t xml:space="preserve">• </w:t>
            </w:r>
            <w:r w:rsidRPr="002C0C46">
              <w:rPr>
                <w:rFonts w:ascii="Times New Roman" w:hAnsi="Times New Roman" w:cs="Times New Roman"/>
                <w:i/>
                <w:iCs/>
                <w:color w:val="000000"/>
              </w:rPr>
              <w:t xml:space="preserve">Считать </w:t>
            </w:r>
            <w:r w:rsidRPr="002C0C46">
              <w:rPr>
                <w:rFonts w:ascii="Times New Roman" w:hAnsi="Times New Roman" w:cs="Times New Roman"/>
                <w:color w:val="000000"/>
              </w:rPr>
              <w:t xml:space="preserve">от 1 до 12, </w:t>
            </w:r>
            <w:r w:rsidRPr="002C0C46">
              <w:rPr>
                <w:rFonts w:ascii="Times New Roman" w:hAnsi="Times New Roman" w:cs="Times New Roman"/>
                <w:i/>
                <w:iCs/>
                <w:color w:val="000000"/>
              </w:rPr>
              <w:t xml:space="preserve">писать </w:t>
            </w:r>
            <w:r w:rsidRPr="002C0C46">
              <w:rPr>
                <w:rFonts w:ascii="Times New Roman" w:hAnsi="Times New Roman" w:cs="Times New Roman"/>
                <w:color w:val="000000"/>
              </w:rPr>
              <w:t xml:space="preserve">прописью цифры. </w:t>
            </w:r>
          </w:p>
          <w:p w14:paraId="21FDD173"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w:t>
            </w:r>
            <w:r w:rsidRPr="002C0C46">
              <w:rPr>
                <w:rFonts w:ascii="Times New Roman" w:hAnsi="Times New Roman" w:cs="Times New Roman"/>
                <w:i/>
                <w:iCs/>
                <w:color w:val="000000"/>
              </w:rPr>
              <w:t xml:space="preserve">Читать </w:t>
            </w:r>
            <w:r w:rsidRPr="002C0C46">
              <w:rPr>
                <w:rFonts w:ascii="Times New Roman" w:hAnsi="Times New Roman" w:cs="Times New Roman"/>
                <w:color w:val="000000"/>
              </w:rPr>
              <w:t xml:space="preserve">диалоги и </w:t>
            </w:r>
            <w:r w:rsidRPr="002C0C46">
              <w:rPr>
                <w:rFonts w:ascii="Times New Roman" w:hAnsi="Times New Roman" w:cs="Times New Roman"/>
                <w:i/>
                <w:iCs/>
                <w:color w:val="000000"/>
              </w:rPr>
              <w:t xml:space="preserve">заполнять </w:t>
            </w:r>
            <w:r w:rsidRPr="002C0C46">
              <w:rPr>
                <w:rFonts w:ascii="Times New Roman" w:hAnsi="Times New Roman" w:cs="Times New Roman"/>
                <w:color w:val="000000"/>
              </w:rPr>
              <w:t xml:space="preserve">пропуски. </w:t>
            </w:r>
          </w:p>
          <w:p w14:paraId="2158FDF9" w14:textId="77777777" w:rsidR="002C0C46" w:rsidRPr="002C0C46" w:rsidRDefault="002C0C46" w:rsidP="002C0C46">
            <w:pPr>
              <w:rPr>
                <w:rFonts w:ascii="Times New Roman" w:hAnsi="Times New Roman" w:cs="Times New Roman"/>
                <w:color w:val="000000"/>
              </w:rPr>
            </w:pPr>
            <w:r w:rsidRPr="002C0C46">
              <w:rPr>
                <w:rFonts w:ascii="Times New Roman" w:hAnsi="Times New Roman" w:cs="Times New Roman"/>
                <w:color w:val="000000"/>
              </w:rPr>
              <w:t xml:space="preserve">• </w:t>
            </w:r>
            <w:r w:rsidRPr="002C0C46">
              <w:rPr>
                <w:rFonts w:ascii="Times New Roman" w:hAnsi="Times New Roman" w:cs="Times New Roman"/>
                <w:i/>
                <w:iCs/>
                <w:color w:val="000000"/>
              </w:rPr>
              <w:t xml:space="preserve">Читать </w:t>
            </w:r>
            <w:r w:rsidRPr="002C0C46">
              <w:rPr>
                <w:rFonts w:ascii="Times New Roman" w:hAnsi="Times New Roman" w:cs="Times New Roman"/>
                <w:color w:val="000000"/>
              </w:rPr>
              <w:t xml:space="preserve">и </w:t>
            </w:r>
            <w:r w:rsidRPr="002C0C46">
              <w:rPr>
                <w:rFonts w:ascii="Times New Roman" w:hAnsi="Times New Roman" w:cs="Times New Roman"/>
                <w:i/>
                <w:iCs/>
                <w:color w:val="000000"/>
              </w:rPr>
              <w:t xml:space="preserve">понимать </w:t>
            </w:r>
            <w:r w:rsidRPr="002C0C46">
              <w:rPr>
                <w:rFonts w:ascii="Times New Roman" w:hAnsi="Times New Roman" w:cs="Times New Roman"/>
                <w:color w:val="000000"/>
              </w:rPr>
              <w:t xml:space="preserve">диалог с опорой на рисунок. </w:t>
            </w:r>
          </w:p>
          <w:p w14:paraId="5D0A9186" w14:textId="6E140116"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t>•</w:t>
            </w:r>
            <w:r w:rsidRPr="002C0C46">
              <w:rPr>
                <w:rFonts w:ascii="Times New Roman" w:hAnsi="Times New Roman" w:cs="Times New Roman"/>
                <w:i/>
                <w:iCs/>
                <w:color w:val="000000"/>
              </w:rPr>
              <w:t xml:space="preserve">Разучивать </w:t>
            </w:r>
            <w:r w:rsidRPr="002C0C46">
              <w:rPr>
                <w:rFonts w:ascii="Times New Roman" w:hAnsi="Times New Roman" w:cs="Times New Roman"/>
                <w:color w:val="000000"/>
              </w:rPr>
              <w:t>начало алфавитной песенки.</w:t>
            </w:r>
          </w:p>
        </w:tc>
        <w:tc>
          <w:tcPr>
            <w:tcW w:w="851" w:type="dxa"/>
          </w:tcPr>
          <w:p w14:paraId="797D99A4" w14:textId="203082BA" w:rsidR="009F5261" w:rsidRPr="00C6446C" w:rsidRDefault="00C6446C" w:rsidP="00C6446C">
            <w:pPr>
              <w:rPr>
                <w:rFonts w:ascii="Times New Roman" w:hAnsi="Times New Roman" w:cs="Times New Roman"/>
                <w:color w:val="000000"/>
              </w:rPr>
            </w:pPr>
            <w:r w:rsidRPr="002C0C46">
              <w:rPr>
                <w:rFonts w:ascii="Times New Roman" w:hAnsi="Times New Roman" w:cs="Times New Roman"/>
                <w:color w:val="000000"/>
              </w:rPr>
              <w:lastRenderedPageBreak/>
              <w:t>Текущий</w:t>
            </w:r>
          </w:p>
        </w:tc>
        <w:tc>
          <w:tcPr>
            <w:tcW w:w="3118" w:type="dxa"/>
          </w:tcPr>
          <w:p w14:paraId="77389BEE" w14:textId="77777777" w:rsidR="002C0C46" w:rsidRPr="002C0C46" w:rsidRDefault="002C0C46" w:rsidP="002C0C46">
            <w:pPr>
              <w:rPr>
                <w:rFonts w:ascii="Times New Roman" w:hAnsi="Times New Roman" w:cs="Times New Roman"/>
                <w:color w:val="000000"/>
                <w:spacing w:val="7"/>
              </w:rPr>
            </w:pPr>
            <w:r w:rsidRPr="002C0C46">
              <w:rPr>
                <w:rFonts w:ascii="Times New Roman" w:hAnsi="Times New Roman" w:cs="Times New Roman"/>
                <w:b/>
                <w:iCs/>
                <w:color w:val="000000"/>
                <w:spacing w:val="9"/>
              </w:rPr>
              <w:t>К</w:t>
            </w:r>
            <w:r w:rsidRPr="002C0C46">
              <w:rPr>
                <w:rFonts w:ascii="Times New Roman" w:hAnsi="Times New Roman" w:cs="Times New Roman"/>
                <w:i/>
                <w:iCs/>
                <w:color w:val="000000"/>
                <w:spacing w:val="9"/>
              </w:rPr>
              <w:t xml:space="preserve">. оперировать </w:t>
            </w:r>
            <w:r w:rsidRPr="002C0C46">
              <w:rPr>
                <w:rFonts w:ascii="Times New Roman" w:hAnsi="Times New Roman" w:cs="Times New Roman"/>
                <w:color w:val="000000"/>
                <w:spacing w:val="9"/>
              </w:rPr>
              <w:t>необходимым языковым и ре</w:t>
            </w:r>
            <w:r w:rsidRPr="002C0C46">
              <w:rPr>
                <w:rFonts w:ascii="Times New Roman" w:hAnsi="Times New Roman" w:cs="Times New Roman"/>
                <w:color w:val="000000"/>
                <w:spacing w:val="9"/>
              </w:rPr>
              <w:softHyphen/>
            </w:r>
            <w:r w:rsidRPr="002C0C46">
              <w:rPr>
                <w:rFonts w:ascii="Times New Roman" w:hAnsi="Times New Roman" w:cs="Times New Roman"/>
                <w:color w:val="000000"/>
                <w:spacing w:val="8"/>
              </w:rPr>
              <w:t xml:space="preserve">чевым материалом: здороваться, называть своё имя, </w:t>
            </w:r>
            <w:r w:rsidRPr="002C0C46">
              <w:rPr>
                <w:rFonts w:ascii="Times New Roman" w:hAnsi="Times New Roman" w:cs="Times New Roman"/>
                <w:color w:val="000000"/>
              </w:rPr>
              <w:t>спрашивать имя собеседника — сверстника и взрос</w:t>
            </w:r>
            <w:r w:rsidRPr="002C0C46">
              <w:rPr>
                <w:rFonts w:ascii="Times New Roman" w:hAnsi="Times New Roman" w:cs="Times New Roman"/>
                <w:color w:val="000000"/>
              </w:rPr>
              <w:softHyphen/>
            </w:r>
            <w:r w:rsidRPr="002C0C46">
              <w:rPr>
                <w:rFonts w:ascii="Times New Roman" w:hAnsi="Times New Roman" w:cs="Times New Roman"/>
                <w:color w:val="000000"/>
                <w:spacing w:val="11"/>
              </w:rPr>
              <w:t>лого, представлять других при знакомстве</w:t>
            </w:r>
            <w:r w:rsidRPr="002C0C46">
              <w:rPr>
                <w:rFonts w:ascii="Times New Roman" w:hAnsi="Times New Roman" w:cs="Times New Roman"/>
                <w:color w:val="000000"/>
                <w:spacing w:val="6"/>
              </w:rPr>
              <w:t xml:space="preserve">, переспрашивать, отвечать </w:t>
            </w:r>
            <w:r w:rsidRPr="002C0C46">
              <w:rPr>
                <w:rFonts w:ascii="Times New Roman" w:hAnsi="Times New Roman" w:cs="Times New Roman"/>
                <w:color w:val="000000"/>
                <w:spacing w:val="10"/>
              </w:rPr>
              <w:t>положительно и отрицательно на переспрос, выяс</w:t>
            </w:r>
            <w:r w:rsidRPr="002C0C46">
              <w:rPr>
                <w:rFonts w:ascii="Times New Roman" w:hAnsi="Times New Roman" w:cs="Times New Roman"/>
                <w:color w:val="000000"/>
                <w:spacing w:val="10"/>
              </w:rPr>
              <w:softHyphen/>
            </w:r>
            <w:r w:rsidRPr="002C0C46">
              <w:rPr>
                <w:rFonts w:ascii="Times New Roman" w:hAnsi="Times New Roman" w:cs="Times New Roman"/>
                <w:color w:val="000000"/>
                <w:spacing w:val="7"/>
              </w:rPr>
              <w:t>нять, кто это, соблюдать речевой этикет при знаком</w:t>
            </w:r>
            <w:r w:rsidRPr="002C0C46">
              <w:rPr>
                <w:rFonts w:ascii="Times New Roman" w:hAnsi="Times New Roman" w:cs="Times New Roman"/>
                <w:color w:val="000000"/>
                <w:spacing w:val="7"/>
              </w:rPr>
              <w:softHyphen/>
              <w:t>стве, прощаться.</w:t>
            </w:r>
          </w:p>
          <w:p w14:paraId="51C2F7CA" w14:textId="77777777" w:rsidR="002C0C46" w:rsidRPr="002C0C46" w:rsidRDefault="002C0C46" w:rsidP="002C0C46">
            <w:pPr>
              <w:rPr>
                <w:rFonts w:ascii="Times New Roman" w:hAnsi="Times New Roman" w:cs="Times New Roman"/>
              </w:rPr>
            </w:pPr>
            <w:r w:rsidRPr="002C0C46">
              <w:rPr>
                <w:rFonts w:ascii="Times New Roman" w:hAnsi="Times New Roman" w:cs="Times New Roman"/>
                <w:b/>
              </w:rPr>
              <w:lastRenderedPageBreak/>
              <w:t>Пр.</w:t>
            </w:r>
            <w:r w:rsidRPr="002C0C46">
              <w:rPr>
                <w:rFonts w:ascii="Times New Roman" w:hAnsi="Times New Roman" w:cs="Times New Roman"/>
                <w:i/>
                <w:iCs/>
              </w:rPr>
              <w:t xml:space="preserve">  знать </w:t>
            </w:r>
            <w:r w:rsidRPr="002C0C46">
              <w:rPr>
                <w:rFonts w:ascii="Times New Roman" w:hAnsi="Times New Roman" w:cs="Times New Roman"/>
                <w:iCs/>
              </w:rPr>
              <w:t>наизусть популярные детские</w:t>
            </w:r>
            <w:r w:rsidRPr="002C0C46">
              <w:rPr>
                <w:rFonts w:ascii="Times New Roman" w:hAnsi="Times New Roman" w:cs="Times New Roman"/>
                <w:i/>
                <w:iCs/>
              </w:rPr>
              <w:t xml:space="preserve"> песенки и рифмовки, </w:t>
            </w:r>
            <w:r w:rsidRPr="002C0C46">
              <w:rPr>
                <w:rFonts w:ascii="Times New Roman" w:hAnsi="Times New Roman" w:cs="Times New Roman"/>
              </w:rPr>
              <w:t xml:space="preserve"> </w:t>
            </w:r>
            <w:r w:rsidRPr="002C0C46">
              <w:rPr>
                <w:rFonts w:ascii="Times New Roman" w:hAnsi="Times New Roman" w:cs="Times New Roman"/>
                <w:i/>
              </w:rPr>
              <w:t>узнавать</w:t>
            </w:r>
            <w:r w:rsidRPr="002C0C46">
              <w:rPr>
                <w:rFonts w:ascii="Times New Roman" w:hAnsi="Times New Roman" w:cs="Times New Roman"/>
              </w:rPr>
              <w:t xml:space="preserve"> наиболее известных персонажей иностранной детской литературы, правильно </w:t>
            </w:r>
            <w:r w:rsidRPr="002C0C46">
              <w:rPr>
                <w:rFonts w:ascii="Times New Roman" w:hAnsi="Times New Roman" w:cs="Times New Roman"/>
                <w:i/>
              </w:rPr>
              <w:t>произносит</w:t>
            </w:r>
            <w:r w:rsidRPr="002C0C46">
              <w:rPr>
                <w:rFonts w:ascii="Times New Roman" w:hAnsi="Times New Roman" w:cs="Times New Roman"/>
              </w:rPr>
              <w:t>ь основные звуки, звукосочетания, а также слова и фразы, соблюдая  интонационные правила</w:t>
            </w:r>
            <w:r w:rsidRPr="002C0C46">
              <w:rPr>
                <w:rFonts w:ascii="Times New Roman" w:hAnsi="Times New Roman" w:cs="Times New Roman"/>
                <w:i/>
                <w:iCs/>
                <w:color w:val="000000"/>
              </w:rPr>
              <w:t xml:space="preserve">, воспроизводить </w:t>
            </w:r>
            <w:r w:rsidRPr="002C0C46">
              <w:rPr>
                <w:rFonts w:ascii="Times New Roman" w:hAnsi="Times New Roman" w:cs="Times New Roman"/>
                <w:color w:val="000000"/>
              </w:rPr>
              <w:t>графически и каллиграфи</w:t>
            </w:r>
            <w:r w:rsidRPr="002C0C46">
              <w:rPr>
                <w:rFonts w:ascii="Times New Roman" w:hAnsi="Times New Roman" w:cs="Times New Roman"/>
                <w:color w:val="000000"/>
              </w:rPr>
              <w:softHyphen/>
            </w:r>
            <w:r w:rsidRPr="002C0C46">
              <w:rPr>
                <w:rFonts w:ascii="Times New Roman" w:hAnsi="Times New Roman" w:cs="Times New Roman"/>
                <w:color w:val="000000"/>
                <w:spacing w:val="1"/>
              </w:rPr>
              <w:t>чески изученные буквы,</w:t>
            </w:r>
            <w:r w:rsidRPr="002C0C46">
              <w:rPr>
                <w:rFonts w:ascii="Times New Roman" w:hAnsi="Times New Roman" w:cs="Times New Roman"/>
              </w:rPr>
              <w:t xml:space="preserve"> читать слова и предложения.</w:t>
            </w:r>
          </w:p>
          <w:p w14:paraId="3FA8E3D0" w14:textId="77777777" w:rsidR="002C0C46" w:rsidRPr="002C0C46" w:rsidRDefault="002C0C46" w:rsidP="002C0C46">
            <w:pPr>
              <w:rPr>
                <w:rFonts w:ascii="Times New Roman" w:hAnsi="Times New Roman" w:cs="Times New Roman"/>
                <w:b/>
              </w:rPr>
            </w:pPr>
            <w:r w:rsidRPr="002C0C46">
              <w:rPr>
                <w:rFonts w:ascii="Times New Roman" w:hAnsi="Times New Roman" w:cs="Times New Roman"/>
                <w:b/>
              </w:rPr>
              <w:t>Л.</w:t>
            </w:r>
            <w:r w:rsidRPr="002C0C46">
              <w:rPr>
                <w:rFonts w:ascii="Times New Roman" w:hAnsi="Times New Roman" w:cs="Times New Roman"/>
              </w:rPr>
              <w:t xml:space="preserve"> С</w:t>
            </w:r>
            <w:r w:rsidRPr="002C0C46">
              <w:rPr>
                <w:rFonts w:ascii="Times New Roman" w:hAnsi="Times New Roman" w:cs="Times New Roman"/>
                <w:i/>
              </w:rPr>
              <w:t>пособность</w:t>
            </w:r>
            <w:r w:rsidRPr="002C0C46">
              <w:rPr>
                <w:rFonts w:ascii="Times New Roman" w:hAnsi="Times New Roman" w:cs="Times New Roman"/>
              </w:rPr>
              <w:t xml:space="preserve"> к самооценке и самоконтролю</w:t>
            </w:r>
          </w:p>
          <w:p w14:paraId="4D387DD3" w14:textId="77777777" w:rsidR="002C0C46" w:rsidRPr="002C0C46" w:rsidRDefault="002C0C46" w:rsidP="002C0C46">
            <w:pPr>
              <w:rPr>
                <w:rFonts w:ascii="Times New Roman" w:hAnsi="Times New Roman" w:cs="Times New Roman"/>
                <w:b/>
              </w:rPr>
            </w:pPr>
            <w:r w:rsidRPr="002C0C46">
              <w:rPr>
                <w:rFonts w:ascii="Times New Roman" w:hAnsi="Times New Roman" w:cs="Times New Roman"/>
                <w:b/>
              </w:rPr>
              <w:t>П.</w:t>
            </w:r>
            <w:r w:rsidRPr="002C0C46">
              <w:rPr>
                <w:rFonts w:ascii="Times New Roman" w:hAnsi="Times New Roman" w:cs="Times New Roman"/>
              </w:rPr>
              <w:t xml:space="preserve"> Использовать схемы для озвучивания и составления предложений, строить речевые высказывания</w:t>
            </w:r>
          </w:p>
          <w:p w14:paraId="627C3238" w14:textId="0B3FEAA3" w:rsidR="009F5261" w:rsidRPr="002C0C46" w:rsidRDefault="002C0C46" w:rsidP="002C0C46">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b/>
                <w:iCs/>
              </w:rPr>
              <w:t>Р</w:t>
            </w:r>
            <w:r w:rsidRPr="002C0C46">
              <w:rPr>
                <w:rFonts w:ascii="Times New Roman" w:hAnsi="Times New Roman" w:cs="Times New Roman"/>
                <w:i/>
                <w:iCs/>
              </w:rPr>
              <w:t>. Осуществлять</w:t>
            </w:r>
            <w:r w:rsidRPr="002C0C46">
              <w:rPr>
                <w:rFonts w:ascii="Times New Roman" w:hAnsi="Times New Roman" w:cs="Times New Roman"/>
                <w:iCs/>
              </w:rPr>
              <w:t xml:space="preserve"> сотрудничество в парах при выполнении учебных задач, о</w:t>
            </w:r>
            <w:r w:rsidRPr="002C0C46">
              <w:rPr>
                <w:rFonts w:ascii="Times New Roman" w:hAnsi="Times New Roman" w:cs="Times New Roman"/>
                <w:i/>
              </w:rPr>
              <w:t>ценивать</w:t>
            </w:r>
            <w:r w:rsidRPr="002C0C46">
              <w:rPr>
                <w:rFonts w:ascii="Times New Roman" w:hAnsi="Times New Roman" w:cs="Times New Roman"/>
              </w:rPr>
              <w:t xml:space="preserve"> правильность выполнения заданий.</w:t>
            </w:r>
          </w:p>
        </w:tc>
        <w:tc>
          <w:tcPr>
            <w:tcW w:w="851" w:type="dxa"/>
          </w:tcPr>
          <w:p w14:paraId="519F821B" w14:textId="71B7BA45" w:rsidR="009F5261" w:rsidRPr="002C0C46"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26</w:t>
            </w:r>
            <w:r w:rsidR="00C6446C">
              <w:rPr>
                <w:rFonts w:ascii="Times New Roman" w:eastAsia="Times New Roman" w:hAnsi="Times New Roman" w:cs="Times New Roman"/>
                <w:color w:val="000000"/>
                <w:lang w:eastAsia="ru-RU"/>
              </w:rPr>
              <w:t>.10</w:t>
            </w:r>
          </w:p>
        </w:tc>
        <w:tc>
          <w:tcPr>
            <w:tcW w:w="850" w:type="dxa"/>
          </w:tcPr>
          <w:p w14:paraId="6F4F37FF"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9F5261" w14:paraId="10F954BD" w14:textId="77777777" w:rsidTr="00B41F70">
        <w:tc>
          <w:tcPr>
            <w:tcW w:w="709" w:type="dxa"/>
          </w:tcPr>
          <w:p w14:paraId="5C1957B5" w14:textId="55A524E1" w:rsidR="009F5261"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17.</w:t>
            </w:r>
          </w:p>
        </w:tc>
        <w:tc>
          <w:tcPr>
            <w:tcW w:w="2410" w:type="dxa"/>
          </w:tcPr>
          <w:p w14:paraId="5346A4C7" w14:textId="4E261B1C" w:rsidR="009F5261"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Поиграем? Споём? (Повторение)</w:t>
            </w:r>
          </w:p>
        </w:tc>
        <w:tc>
          <w:tcPr>
            <w:tcW w:w="850" w:type="dxa"/>
          </w:tcPr>
          <w:p w14:paraId="582C40F4" w14:textId="0067E0AC" w:rsidR="009F5261" w:rsidRPr="00C6446C" w:rsidRDefault="002C0C46" w:rsidP="002C0C46">
            <w:pPr>
              <w:spacing w:after="75" w:line="215" w:lineRule="atLeast"/>
              <w:jc w:val="center"/>
              <w:rPr>
                <w:rFonts w:ascii="Times New Roman" w:eastAsia="Times New Roman" w:hAnsi="Times New Roman" w:cs="Times New Roman"/>
                <w:b/>
                <w:color w:val="000000"/>
                <w:lang w:eastAsia="ru-RU"/>
              </w:rPr>
            </w:pPr>
            <w:r w:rsidRPr="00C6446C">
              <w:rPr>
                <w:rFonts w:ascii="Times New Roman" w:eastAsia="Times New Roman" w:hAnsi="Times New Roman" w:cs="Times New Roman"/>
                <w:b/>
                <w:color w:val="000000"/>
                <w:lang w:eastAsia="ru-RU"/>
              </w:rPr>
              <w:t>1</w:t>
            </w:r>
          </w:p>
        </w:tc>
        <w:tc>
          <w:tcPr>
            <w:tcW w:w="1418" w:type="dxa"/>
          </w:tcPr>
          <w:p w14:paraId="512047F2" w14:textId="77777777" w:rsidR="00C6446C" w:rsidRPr="00C6446C" w:rsidRDefault="00C6446C" w:rsidP="00C6446C">
            <w:pPr>
              <w:jc w:val="center"/>
              <w:rPr>
                <w:rFonts w:ascii="Times New Roman" w:hAnsi="Times New Roman" w:cs="Times New Roman"/>
                <w:color w:val="000000"/>
              </w:rPr>
            </w:pPr>
            <w:r w:rsidRPr="00C6446C">
              <w:rPr>
                <w:rFonts w:ascii="Times New Roman" w:hAnsi="Times New Roman" w:cs="Times New Roman"/>
                <w:color w:val="000000"/>
              </w:rPr>
              <w:t>Урок обоб</w:t>
            </w:r>
            <w:r w:rsidRPr="00C6446C">
              <w:rPr>
                <w:rFonts w:ascii="Times New Roman" w:hAnsi="Times New Roman" w:cs="Times New Roman"/>
                <w:color w:val="000000"/>
              </w:rPr>
              <w:softHyphen/>
              <w:t>щающе</w:t>
            </w:r>
            <w:r w:rsidRPr="00C6446C">
              <w:rPr>
                <w:rFonts w:ascii="Times New Roman" w:hAnsi="Times New Roman" w:cs="Times New Roman"/>
                <w:color w:val="000000"/>
              </w:rPr>
              <w:softHyphen/>
              <w:t>го повторе</w:t>
            </w:r>
            <w:r w:rsidRPr="00C6446C">
              <w:rPr>
                <w:rFonts w:ascii="Times New Roman" w:hAnsi="Times New Roman" w:cs="Times New Roman"/>
                <w:color w:val="000000"/>
              </w:rPr>
              <w:softHyphen/>
              <w:t>ния</w:t>
            </w:r>
          </w:p>
          <w:p w14:paraId="5E74E169" w14:textId="77777777" w:rsidR="00C6446C" w:rsidRPr="00C6446C" w:rsidRDefault="00C6446C" w:rsidP="00C6446C">
            <w:pPr>
              <w:jc w:val="center"/>
              <w:rPr>
                <w:rFonts w:ascii="Times New Roman" w:hAnsi="Times New Roman" w:cs="Times New Roman"/>
                <w:color w:val="000000"/>
              </w:rPr>
            </w:pPr>
          </w:p>
          <w:p w14:paraId="34C4C89A" w14:textId="64644B63" w:rsidR="009F5261" w:rsidRPr="00C6446C" w:rsidRDefault="009F5261" w:rsidP="00C6446C">
            <w:pPr>
              <w:spacing w:after="75" w:line="215" w:lineRule="atLeast"/>
              <w:rPr>
                <w:rFonts w:ascii="Times New Roman" w:eastAsia="Times New Roman" w:hAnsi="Times New Roman" w:cs="Times New Roman"/>
                <w:i/>
                <w:color w:val="000000"/>
                <w:lang w:eastAsia="ru-RU"/>
              </w:rPr>
            </w:pPr>
          </w:p>
        </w:tc>
        <w:tc>
          <w:tcPr>
            <w:tcW w:w="2126" w:type="dxa"/>
          </w:tcPr>
          <w:p w14:paraId="7C508E5D" w14:textId="77777777" w:rsidR="009F5261" w:rsidRPr="00C6446C" w:rsidRDefault="009F5261" w:rsidP="00BC6D3C">
            <w:pPr>
              <w:spacing w:after="75" w:line="215" w:lineRule="atLeast"/>
              <w:rPr>
                <w:rFonts w:ascii="Times New Roman" w:eastAsia="Times New Roman" w:hAnsi="Times New Roman" w:cs="Times New Roman"/>
                <w:i/>
                <w:color w:val="000000"/>
                <w:lang w:eastAsia="ru-RU"/>
              </w:rPr>
            </w:pPr>
          </w:p>
        </w:tc>
        <w:tc>
          <w:tcPr>
            <w:tcW w:w="2835" w:type="dxa"/>
          </w:tcPr>
          <w:p w14:paraId="3B19794D" w14:textId="77777777" w:rsidR="00C6446C" w:rsidRPr="00C6446C" w:rsidRDefault="00C6446C" w:rsidP="00C6446C">
            <w:pPr>
              <w:rPr>
                <w:rFonts w:ascii="Times New Roman" w:hAnsi="Times New Roman" w:cs="Times New Roman"/>
                <w:color w:val="000000"/>
                <w:spacing w:val="10"/>
              </w:rPr>
            </w:pPr>
            <w:r w:rsidRPr="00C6446C">
              <w:rPr>
                <w:rFonts w:ascii="Times New Roman" w:hAnsi="Times New Roman" w:cs="Times New Roman"/>
                <w:color w:val="000000"/>
              </w:rPr>
              <w:t>•</w:t>
            </w:r>
            <w:r w:rsidRPr="00C6446C">
              <w:rPr>
                <w:rFonts w:ascii="Times New Roman" w:hAnsi="Times New Roman" w:cs="Times New Roman"/>
                <w:i/>
                <w:iCs/>
                <w:color w:val="000000"/>
              </w:rPr>
              <w:t xml:space="preserve">Рассказывать наизусть </w:t>
            </w:r>
            <w:r w:rsidRPr="00C6446C">
              <w:rPr>
                <w:rFonts w:ascii="Times New Roman" w:hAnsi="Times New Roman" w:cs="Times New Roman"/>
                <w:color w:val="000000"/>
              </w:rPr>
              <w:t xml:space="preserve">рифмованный материал </w:t>
            </w:r>
            <w:r w:rsidRPr="00C6446C">
              <w:rPr>
                <w:rFonts w:ascii="Times New Roman" w:hAnsi="Times New Roman" w:cs="Times New Roman"/>
                <w:color w:val="000000"/>
                <w:spacing w:val="10"/>
              </w:rPr>
              <w:t xml:space="preserve">на отработку произношения и лексики. </w:t>
            </w:r>
          </w:p>
          <w:p w14:paraId="5B4F4F12" w14:textId="77777777" w:rsidR="00C6446C" w:rsidRPr="00C6446C" w:rsidRDefault="00C6446C" w:rsidP="00C6446C">
            <w:pPr>
              <w:rPr>
                <w:rFonts w:ascii="Times New Roman" w:hAnsi="Times New Roman" w:cs="Times New Roman"/>
                <w:color w:val="000000"/>
                <w:spacing w:val="9"/>
              </w:rPr>
            </w:pPr>
            <w:r w:rsidRPr="00C6446C">
              <w:rPr>
                <w:rFonts w:ascii="Times New Roman" w:hAnsi="Times New Roman" w:cs="Times New Roman"/>
                <w:color w:val="000000"/>
              </w:rPr>
              <w:lastRenderedPageBreak/>
              <w:t xml:space="preserve">• </w:t>
            </w:r>
            <w:r w:rsidRPr="00C6446C">
              <w:rPr>
                <w:rFonts w:ascii="Times New Roman" w:hAnsi="Times New Roman" w:cs="Times New Roman"/>
                <w:i/>
                <w:iCs/>
                <w:color w:val="000000"/>
              </w:rPr>
              <w:t xml:space="preserve">Составлять </w:t>
            </w:r>
            <w:r w:rsidRPr="00C6446C">
              <w:rPr>
                <w:rFonts w:ascii="Times New Roman" w:hAnsi="Times New Roman" w:cs="Times New Roman"/>
                <w:color w:val="000000"/>
              </w:rPr>
              <w:t xml:space="preserve">предложения, используя известные </w:t>
            </w:r>
            <w:r w:rsidRPr="00C6446C">
              <w:rPr>
                <w:rFonts w:ascii="Times New Roman" w:hAnsi="Times New Roman" w:cs="Times New Roman"/>
                <w:color w:val="000000"/>
                <w:spacing w:val="9"/>
              </w:rPr>
              <w:t xml:space="preserve">схемы, </w:t>
            </w:r>
          </w:p>
          <w:p w14:paraId="0C99460D" w14:textId="77777777" w:rsidR="00C6446C" w:rsidRPr="00C6446C" w:rsidRDefault="00C6446C" w:rsidP="00C6446C">
            <w:pPr>
              <w:rPr>
                <w:rFonts w:ascii="Times New Roman" w:hAnsi="Times New Roman" w:cs="Times New Roman"/>
                <w:color w:val="000000"/>
                <w:spacing w:val="7"/>
              </w:rPr>
            </w:pPr>
            <w:r w:rsidRPr="00C6446C">
              <w:rPr>
                <w:rFonts w:ascii="Times New Roman" w:hAnsi="Times New Roman" w:cs="Times New Roman"/>
                <w:color w:val="000000"/>
              </w:rPr>
              <w:t>•</w:t>
            </w:r>
            <w:r w:rsidRPr="00C6446C">
              <w:rPr>
                <w:rFonts w:ascii="Times New Roman" w:hAnsi="Times New Roman" w:cs="Times New Roman"/>
                <w:i/>
                <w:iCs/>
                <w:color w:val="000000"/>
              </w:rPr>
              <w:t xml:space="preserve">Вспоминать, </w:t>
            </w:r>
            <w:r w:rsidRPr="00C6446C">
              <w:rPr>
                <w:rFonts w:ascii="Times New Roman" w:hAnsi="Times New Roman" w:cs="Times New Roman"/>
                <w:color w:val="000000"/>
              </w:rPr>
              <w:t xml:space="preserve">как меняется глагол-связка </w:t>
            </w:r>
            <w:r w:rsidRPr="00C6446C">
              <w:rPr>
                <w:rFonts w:ascii="Times New Roman" w:hAnsi="Times New Roman" w:cs="Times New Roman"/>
                <w:i/>
                <w:iCs/>
                <w:color w:val="000000"/>
                <w:lang w:val="de-DE"/>
              </w:rPr>
              <w:t>sein</w:t>
            </w:r>
            <w:r w:rsidRPr="00C6446C">
              <w:rPr>
                <w:rFonts w:ascii="Times New Roman" w:hAnsi="Times New Roman" w:cs="Times New Roman"/>
                <w:i/>
                <w:iCs/>
                <w:color w:val="000000"/>
              </w:rPr>
              <w:t xml:space="preserve"> </w:t>
            </w:r>
            <w:r w:rsidRPr="00C6446C">
              <w:rPr>
                <w:rFonts w:ascii="Times New Roman" w:hAnsi="Times New Roman" w:cs="Times New Roman"/>
                <w:color w:val="000000"/>
              </w:rPr>
              <w:t>в за</w:t>
            </w:r>
            <w:r w:rsidRPr="00C6446C">
              <w:rPr>
                <w:rFonts w:ascii="Times New Roman" w:hAnsi="Times New Roman" w:cs="Times New Roman"/>
                <w:color w:val="000000"/>
              </w:rPr>
              <w:softHyphen/>
            </w:r>
            <w:r w:rsidRPr="00C6446C">
              <w:rPr>
                <w:rFonts w:ascii="Times New Roman" w:hAnsi="Times New Roman" w:cs="Times New Roman"/>
                <w:color w:val="000000"/>
                <w:spacing w:val="10"/>
              </w:rPr>
              <w:t xml:space="preserve">висимости от того, идёт ли речь об одном лице или </w:t>
            </w:r>
            <w:r w:rsidRPr="00C6446C">
              <w:rPr>
                <w:rFonts w:ascii="Times New Roman" w:hAnsi="Times New Roman" w:cs="Times New Roman"/>
                <w:color w:val="000000"/>
                <w:spacing w:val="7"/>
              </w:rPr>
              <w:t xml:space="preserve">нескольких лицах. </w:t>
            </w:r>
          </w:p>
          <w:p w14:paraId="6F211266" w14:textId="77777777" w:rsidR="00C6446C" w:rsidRPr="00C6446C" w:rsidRDefault="00C6446C" w:rsidP="00C6446C">
            <w:pPr>
              <w:rPr>
                <w:rFonts w:ascii="Times New Roman" w:hAnsi="Times New Roman" w:cs="Times New Roman"/>
                <w:color w:val="000000"/>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Считать </w:t>
            </w:r>
            <w:r w:rsidRPr="00C6446C">
              <w:rPr>
                <w:rFonts w:ascii="Times New Roman" w:hAnsi="Times New Roman" w:cs="Times New Roman"/>
                <w:color w:val="000000"/>
              </w:rPr>
              <w:t xml:space="preserve">от 1 до 12, </w:t>
            </w:r>
            <w:r w:rsidRPr="00C6446C">
              <w:rPr>
                <w:rFonts w:ascii="Times New Roman" w:hAnsi="Times New Roman" w:cs="Times New Roman"/>
                <w:i/>
                <w:iCs/>
                <w:color w:val="000000"/>
              </w:rPr>
              <w:t xml:space="preserve">писать </w:t>
            </w:r>
            <w:r w:rsidRPr="00C6446C">
              <w:rPr>
                <w:rFonts w:ascii="Times New Roman" w:hAnsi="Times New Roman" w:cs="Times New Roman"/>
                <w:color w:val="000000"/>
              </w:rPr>
              <w:t xml:space="preserve">прописью цифры. </w:t>
            </w:r>
          </w:p>
          <w:p w14:paraId="62CBBD4D" w14:textId="77777777" w:rsidR="00C6446C" w:rsidRPr="00C6446C" w:rsidRDefault="00C6446C" w:rsidP="00C6446C">
            <w:pPr>
              <w:rPr>
                <w:rFonts w:ascii="Times New Roman" w:hAnsi="Times New Roman" w:cs="Times New Roman"/>
                <w:color w:val="000000"/>
              </w:rPr>
            </w:pPr>
            <w:r w:rsidRPr="00C6446C">
              <w:rPr>
                <w:rFonts w:ascii="Times New Roman" w:hAnsi="Times New Roman" w:cs="Times New Roman"/>
                <w:i/>
                <w:iCs/>
                <w:color w:val="000000"/>
              </w:rPr>
              <w:t xml:space="preserve">Читать </w:t>
            </w:r>
            <w:r w:rsidRPr="00C6446C">
              <w:rPr>
                <w:rFonts w:ascii="Times New Roman" w:hAnsi="Times New Roman" w:cs="Times New Roman"/>
                <w:color w:val="000000"/>
              </w:rPr>
              <w:t xml:space="preserve">и </w:t>
            </w:r>
            <w:r w:rsidRPr="00C6446C">
              <w:rPr>
                <w:rFonts w:ascii="Times New Roman" w:hAnsi="Times New Roman" w:cs="Times New Roman"/>
                <w:i/>
                <w:iCs/>
                <w:color w:val="000000"/>
              </w:rPr>
              <w:t xml:space="preserve">понимать </w:t>
            </w:r>
            <w:r w:rsidRPr="00C6446C">
              <w:rPr>
                <w:rFonts w:ascii="Times New Roman" w:hAnsi="Times New Roman" w:cs="Times New Roman"/>
                <w:color w:val="000000"/>
              </w:rPr>
              <w:t xml:space="preserve">диалог с опорой на рисунок. </w:t>
            </w:r>
          </w:p>
          <w:p w14:paraId="39727E7F" w14:textId="3D2A22B1" w:rsidR="009F5261"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color w:val="000000"/>
              </w:rPr>
              <w:t>•</w:t>
            </w:r>
            <w:r w:rsidRPr="00C6446C">
              <w:rPr>
                <w:rFonts w:ascii="Times New Roman" w:hAnsi="Times New Roman" w:cs="Times New Roman"/>
                <w:i/>
                <w:iCs/>
                <w:color w:val="000000"/>
              </w:rPr>
              <w:t xml:space="preserve">Разучивать </w:t>
            </w:r>
            <w:r w:rsidRPr="00C6446C">
              <w:rPr>
                <w:rFonts w:ascii="Times New Roman" w:hAnsi="Times New Roman" w:cs="Times New Roman"/>
                <w:color w:val="000000"/>
              </w:rPr>
              <w:t>алфавитную песенку.</w:t>
            </w:r>
          </w:p>
        </w:tc>
        <w:tc>
          <w:tcPr>
            <w:tcW w:w="851" w:type="dxa"/>
          </w:tcPr>
          <w:p w14:paraId="786B9996" w14:textId="58EE6F06" w:rsidR="009F5261"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Тематический</w:t>
            </w:r>
          </w:p>
        </w:tc>
        <w:tc>
          <w:tcPr>
            <w:tcW w:w="3118" w:type="dxa"/>
          </w:tcPr>
          <w:p w14:paraId="4614FC35" w14:textId="77777777" w:rsidR="00C6446C" w:rsidRPr="00C6446C" w:rsidRDefault="00C6446C" w:rsidP="00C6446C">
            <w:pPr>
              <w:rPr>
                <w:rFonts w:ascii="Times New Roman" w:hAnsi="Times New Roman" w:cs="Times New Roman"/>
              </w:rPr>
            </w:pPr>
            <w:r w:rsidRPr="00C6446C">
              <w:rPr>
                <w:rFonts w:ascii="Times New Roman" w:hAnsi="Times New Roman" w:cs="Times New Roman"/>
                <w:b/>
                <w:iCs/>
                <w:color w:val="000000"/>
                <w:spacing w:val="9"/>
              </w:rPr>
              <w:t>К</w:t>
            </w:r>
            <w:r w:rsidRPr="00C6446C">
              <w:rPr>
                <w:rFonts w:ascii="Times New Roman" w:hAnsi="Times New Roman" w:cs="Times New Roman"/>
                <w:i/>
                <w:iCs/>
                <w:color w:val="000000"/>
                <w:spacing w:val="9"/>
              </w:rPr>
              <w:t xml:space="preserve">. оперировать </w:t>
            </w:r>
            <w:r w:rsidRPr="00C6446C">
              <w:rPr>
                <w:rFonts w:ascii="Times New Roman" w:hAnsi="Times New Roman" w:cs="Times New Roman"/>
                <w:color w:val="000000"/>
                <w:spacing w:val="9"/>
              </w:rPr>
              <w:t>необходимым языковым и ре</w:t>
            </w:r>
            <w:r w:rsidRPr="00C6446C">
              <w:rPr>
                <w:rFonts w:ascii="Times New Roman" w:hAnsi="Times New Roman" w:cs="Times New Roman"/>
                <w:color w:val="000000"/>
                <w:spacing w:val="9"/>
              </w:rPr>
              <w:softHyphen/>
            </w:r>
            <w:r w:rsidRPr="00C6446C">
              <w:rPr>
                <w:rFonts w:ascii="Times New Roman" w:hAnsi="Times New Roman" w:cs="Times New Roman"/>
                <w:color w:val="000000"/>
                <w:spacing w:val="8"/>
              </w:rPr>
              <w:t xml:space="preserve">чевым материалом, </w:t>
            </w:r>
            <w:r w:rsidRPr="00C6446C">
              <w:rPr>
                <w:rFonts w:ascii="Times New Roman" w:hAnsi="Times New Roman" w:cs="Times New Roman"/>
                <w:i/>
              </w:rPr>
              <w:t>вести</w:t>
            </w:r>
            <w:r w:rsidRPr="00C6446C">
              <w:rPr>
                <w:rFonts w:ascii="Times New Roman" w:hAnsi="Times New Roman" w:cs="Times New Roman"/>
              </w:rPr>
              <w:t xml:space="preserve"> этикетный диалог в ситуации «Знакомство» используя изученные  речевые образцы.</w:t>
            </w:r>
          </w:p>
          <w:p w14:paraId="2E1C6541"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lastRenderedPageBreak/>
              <w:t>Пр.</w:t>
            </w:r>
            <w:r w:rsidRPr="00C6446C">
              <w:rPr>
                <w:rFonts w:ascii="Times New Roman" w:hAnsi="Times New Roman" w:cs="Times New Roman"/>
                <w:i/>
              </w:rPr>
              <w:t xml:space="preserve"> Правильно</w:t>
            </w:r>
            <w:r w:rsidRPr="00C6446C">
              <w:rPr>
                <w:rFonts w:ascii="Times New Roman" w:hAnsi="Times New Roman" w:cs="Times New Roman"/>
              </w:rPr>
              <w:t xml:space="preserve"> </w:t>
            </w:r>
            <w:r w:rsidRPr="00C6446C">
              <w:rPr>
                <w:rFonts w:ascii="Times New Roman" w:hAnsi="Times New Roman" w:cs="Times New Roman"/>
                <w:i/>
              </w:rPr>
              <w:t>произносит</w:t>
            </w:r>
            <w:r w:rsidRPr="00C6446C">
              <w:rPr>
                <w:rFonts w:ascii="Times New Roman" w:hAnsi="Times New Roman" w:cs="Times New Roman"/>
              </w:rPr>
              <w:t>ь основные звуки, звукосочетания, а также слова и фразы, соблюдая  интонационные правила</w:t>
            </w:r>
            <w:r w:rsidRPr="00C6446C">
              <w:rPr>
                <w:rFonts w:ascii="Times New Roman" w:hAnsi="Times New Roman" w:cs="Times New Roman"/>
                <w:i/>
                <w:iCs/>
                <w:color w:val="000000"/>
              </w:rPr>
              <w:t xml:space="preserve">, воспроизводить </w:t>
            </w:r>
            <w:r w:rsidRPr="00C6446C">
              <w:rPr>
                <w:rFonts w:ascii="Times New Roman" w:hAnsi="Times New Roman" w:cs="Times New Roman"/>
                <w:color w:val="000000"/>
              </w:rPr>
              <w:t>графически и каллиграфи</w:t>
            </w:r>
            <w:r w:rsidRPr="00C6446C">
              <w:rPr>
                <w:rFonts w:ascii="Times New Roman" w:hAnsi="Times New Roman" w:cs="Times New Roman"/>
                <w:color w:val="000000"/>
              </w:rPr>
              <w:softHyphen/>
            </w:r>
            <w:r w:rsidRPr="00C6446C">
              <w:rPr>
                <w:rFonts w:ascii="Times New Roman" w:hAnsi="Times New Roman" w:cs="Times New Roman"/>
                <w:color w:val="000000"/>
                <w:spacing w:val="1"/>
              </w:rPr>
              <w:t>чески изученные буквы,</w:t>
            </w:r>
            <w:r w:rsidRPr="00C6446C">
              <w:rPr>
                <w:rFonts w:ascii="Times New Roman" w:hAnsi="Times New Roman" w:cs="Times New Roman"/>
              </w:rPr>
              <w:t xml:space="preserve"> читать слова и предложения.</w:t>
            </w:r>
          </w:p>
          <w:p w14:paraId="12654CF3"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t>Л</w:t>
            </w:r>
            <w:r w:rsidRPr="00C6446C">
              <w:rPr>
                <w:rFonts w:ascii="Times New Roman" w:hAnsi="Times New Roman" w:cs="Times New Roman"/>
                <w:b/>
                <w:i/>
              </w:rPr>
              <w:t xml:space="preserve">. </w:t>
            </w:r>
            <w:r w:rsidRPr="00C6446C">
              <w:rPr>
                <w:rFonts w:ascii="Times New Roman" w:hAnsi="Times New Roman" w:cs="Times New Roman"/>
                <w:i/>
              </w:rPr>
              <w:t>знать</w:t>
            </w:r>
            <w:r w:rsidRPr="00C6446C">
              <w:rPr>
                <w:rFonts w:ascii="Times New Roman" w:hAnsi="Times New Roman" w:cs="Times New Roman"/>
              </w:rPr>
              <w:t xml:space="preserve"> игры страны изучаемого языка</w:t>
            </w:r>
          </w:p>
          <w:p w14:paraId="5345D40D"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t xml:space="preserve">П. </w:t>
            </w:r>
            <w:r w:rsidRPr="00C6446C">
              <w:rPr>
                <w:rFonts w:ascii="Times New Roman" w:hAnsi="Times New Roman" w:cs="Times New Roman"/>
              </w:rPr>
              <w:t>Использовать схемы для озвучивания и составления предложений, строить речевые высказывания</w:t>
            </w:r>
          </w:p>
          <w:p w14:paraId="52F00C52" w14:textId="38E4E564" w:rsidR="009F5261"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b/>
              </w:rPr>
              <w:t>Р.</w:t>
            </w:r>
            <w:r w:rsidRPr="00C6446C">
              <w:rPr>
                <w:rFonts w:ascii="Times New Roman" w:hAnsi="Times New Roman" w:cs="Times New Roman"/>
                <w:i/>
                <w:iCs/>
              </w:rPr>
              <w:t xml:space="preserve"> Осуществлять</w:t>
            </w:r>
            <w:r w:rsidRPr="00C6446C">
              <w:rPr>
                <w:rFonts w:ascii="Times New Roman" w:hAnsi="Times New Roman" w:cs="Times New Roman"/>
                <w:iCs/>
              </w:rPr>
              <w:t xml:space="preserve"> сотрудничество в парах при выполнении учебных задач, о</w:t>
            </w:r>
            <w:r w:rsidRPr="00C6446C">
              <w:rPr>
                <w:rFonts w:ascii="Times New Roman" w:hAnsi="Times New Roman" w:cs="Times New Roman"/>
                <w:i/>
              </w:rPr>
              <w:t>ценивать</w:t>
            </w:r>
            <w:r w:rsidRPr="00C6446C">
              <w:rPr>
                <w:rFonts w:ascii="Times New Roman" w:hAnsi="Times New Roman" w:cs="Times New Roman"/>
              </w:rPr>
              <w:t xml:space="preserve"> правильность выполнения заданий.</w:t>
            </w:r>
          </w:p>
        </w:tc>
        <w:tc>
          <w:tcPr>
            <w:tcW w:w="851" w:type="dxa"/>
          </w:tcPr>
          <w:p w14:paraId="5E15974E" w14:textId="2BBA38FA" w:rsidR="009F5261"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29.10</w:t>
            </w:r>
          </w:p>
        </w:tc>
        <w:tc>
          <w:tcPr>
            <w:tcW w:w="850" w:type="dxa"/>
          </w:tcPr>
          <w:p w14:paraId="7D5A6C4A" w14:textId="77777777" w:rsidR="009F5261" w:rsidRPr="009F5261" w:rsidRDefault="009F5261" w:rsidP="00BC6D3C">
            <w:pPr>
              <w:spacing w:after="75" w:line="215" w:lineRule="atLeast"/>
              <w:rPr>
                <w:rFonts w:ascii="Times New Roman" w:eastAsia="Times New Roman" w:hAnsi="Times New Roman" w:cs="Times New Roman"/>
                <w:i/>
                <w:color w:val="000000"/>
                <w:lang w:eastAsia="ru-RU"/>
              </w:rPr>
            </w:pPr>
          </w:p>
        </w:tc>
      </w:tr>
      <w:tr w:rsidR="00C6446C" w14:paraId="6DE64EA6" w14:textId="77777777" w:rsidTr="00B41F70">
        <w:tc>
          <w:tcPr>
            <w:tcW w:w="709" w:type="dxa"/>
          </w:tcPr>
          <w:p w14:paraId="1537AE35" w14:textId="3B84BC5B"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18.</w:t>
            </w:r>
          </w:p>
        </w:tc>
        <w:tc>
          <w:tcPr>
            <w:tcW w:w="2410" w:type="dxa"/>
          </w:tcPr>
          <w:p w14:paraId="1422D3D7" w14:textId="6A5DEBBB"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А всё ли мы успели повторить?</w:t>
            </w:r>
          </w:p>
        </w:tc>
        <w:tc>
          <w:tcPr>
            <w:tcW w:w="850" w:type="dxa"/>
          </w:tcPr>
          <w:p w14:paraId="17259582" w14:textId="22271F6C" w:rsidR="00C6446C" w:rsidRPr="00C6446C" w:rsidRDefault="00C6446C" w:rsidP="00C6446C">
            <w:pPr>
              <w:spacing w:after="75" w:line="215" w:lineRule="atLeast"/>
              <w:jc w:val="center"/>
              <w:rPr>
                <w:rFonts w:ascii="Times New Roman" w:eastAsia="Times New Roman" w:hAnsi="Times New Roman" w:cs="Times New Roman"/>
                <w:b/>
                <w:color w:val="000000"/>
                <w:lang w:eastAsia="ru-RU"/>
              </w:rPr>
            </w:pPr>
            <w:r w:rsidRPr="00C6446C">
              <w:rPr>
                <w:rFonts w:ascii="Times New Roman" w:eastAsia="Times New Roman" w:hAnsi="Times New Roman" w:cs="Times New Roman"/>
                <w:b/>
                <w:color w:val="000000"/>
                <w:lang w:eastAsia="ru-RU"/>
              </w:rPr>
              <w:t>1</w:t>
            </w:r>
          </w:p>
        </w:tc>
        <w:tc>
          <w:tcPr>
            <w:tcW w:w="1418" w:type="dxa"/>
          </w:tcPr>
          <w:p w14:paraId="17E54AC3" w14:textId="014D9FC7"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color w:val="000000"/>
              </w:rPr>
              <w:t>Урок контроля и кор</w:t>
            </w:r>
            <w:r w:rsidRPr="00C6446C">
              <w:rPr>
                <w:rFonts w:ascii="Times New Roman" w:hAnsi="Times New Roman" w:cs="Times New Roman"/>
                <w:color w:val="000000"/>
              </w:rPr>
              <w:softHyphen/>
              <w:t>рекции</w:t>
            </w:r>
          </w:p>
        </w:tc>
        <w:tc>
          <w:tcPr>
            <w:tcW w:w="2126" w:type="dxa"/>
          </w:tcPr>
          <w:p w14:paraId="5271C699" w14:textId="6F78F301"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Повторение</w:t>
            </w:r>
          </w:p>
        </w:tc>
        <w:tc>
          <w:tcPr>
            <w:tcW w:w="2835" w:type="dxa"/>
          </w:tcPr>
          <w:p w14:paraId="316CFE20" w14:textId="77777777" w:rsidR="00C6446C" w:rsidRPr="00C6446C" w:rsidRDefault="00C6446C" w:rsidP="00C6446C">
            <w:pPr>
              <w:rPr>
                <w:rFonts w:ascii="Times New Roman" w:hAnsi="Times New Roman" w:cs="Times New Roman"/>
                <w:color w:val="000000"/>
                <w:spacing w:val="4"/>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Зачитывать </w:t>
            </w:r>
            <w:r w:rsidRPr="00C6446C">
              <w:rPr>
                <w:rFonts w:ascii="Times New Roman" w:hAnsi="Times New Roman" w:cs="Times New Roman"/>
                <w:color w:val="000000"/>
              </w:rPr>
              <w:t xml:space="preserve">и </w:t>
            </w:r>
            <w:r w:rsidRPr="00C6446C">
              <w:rPr>
                <w:rFonts w:ascii="Times New Roman" w:hAnsi="Times New Roman" w:cs="Times New Roman"/>
                <w:i/>
                <w:iCs/>
                <w:color w:val="000000"/>
              </w:rPr>
              <w:t xml:space="preserve">воспринимать на слух </w:t>
            </w:r>
            <w:r w:rsidRPr="00C6446C">
              <w:rPr>
                <w:rFonts w:ascii="Times New Roman" w:hAnsi="Times New Roman" w:cs="Times New Roman"/>
                <w:color w:val="000000"/>
              </w:rPr>
              <w:t xml:space="preserve">изученную </w:t>
            </w:r>
            <w:r w:rsidRPr="00C6446C">
              <w:rPr>
                <w:rFonts w:ascii="Times New Roman" w:hAnsi="Times New Roman" w:cs="Times New Roman"/>
                <w:color w:val="000000"/>
                <w:spacing w:val="4"/>
              </w:rPr>
              <w:t xml:space="preserve">лексику. </w:t>
            </w:r>
          </w:p>
          <w:p w14:paraId="3D5DE7C1" w14:textId="77777777" w:rsidR="00C6446C" w:rsidRPr="00C6446C" w:rsidRDefault="00C6446C" w:rsidP="00C6446C">
            <w:pPr>
              <w:rPr>
                <w:rFonts w:ascii="Times New Roman" w:hAnsi="Times New Roman" w:cs="Times New Roman"/>
                <w:color w:val="000000"/>
                <w:spacing w:val="6"/>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Читать </w:t>
            </w:r>
            <w:r w:rsidRPr="00C6446C">
              <w:rPr>
                <w:rFonts w:ascii="Times New Roman" w:hAnsi="Times New Roman" w:cs="Times New Roman"/>
                <w:color w:val="000000"/>
              </w:rPr>
              <w:t xml:space="preserve">памятку, которая нацеливает на работу со </w:t>
            </w:r>
            <w:r w:rsidRPr="00C6446C">
              <w:rPr>
                <w:rFonts w:ascii="Times New Roman" w:hAnsi="Times New Roman" w:cs="Times New Roman"/>
                <w:color w:val="000000"/>
                <w:spacing w:val="6"/>
              </w:rPr>
              <w:t>словарной тетрадью.</w:t>
            </w:r>
          </w:p>
          <w:p w14:paraId="71DCB86A"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c>
          <w:tcPr>
            <w:tcW w:w="851" w:type="dxa"/>
          </w:tcPr>
          <w:p w14:paraId="3B9BBCBC" w14:textId="051D6117" w:rsidR="00C6446C" w:rsidRPr="00C6446C" w:rsidRDefault="00124542"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t>Текущий</w:t>
            </w:r>
          </w:p>
        </w:tc>
        <w:tc>
          <w:tcPr>
            <w:tcW w:w="3118" w:type="dxa"/>
          </w:tcPr>
          <w:p w14:paraId="11BB335A" w14:textId="77777777" w:rsidR="00C6446C" w:rsidRPr="00C6446C" w:rsidRDefault="00C6446C" w:rsidP="00C6446C">
            <w:pPr>
              <w:ind w:left="181" w:hanging="181"/>
              <w:jc w:val="both"/>
              <w:rPr>
                <w:rStyle w:val="ad"/>
                <w:rFonts w:ascii="Times New Roman" w:hAnsi="Times New Roman"/>
                <w:b w:val="0"/>
                <w:bCs w:val="0"/>
              </w:rPr>
            </w:pPr>
            <w:r w:rsidRPr="00C6446C">
              <w:rPr>
                <w:rStyle w:val="ad"/>
                <w:rFonts w:ascii="Times New Roman" w:hAnsi="Times New Roman"/>
                <w:color w:val="000000"/>
              </w:rPr>
              <w:t xml:space="preserve">К. </w:t>
            </w:r>
            <w:r w:rsidRPr="00C6446C">
              <w:rPr>
                <w:rStyle w:val="ad"/>
                <w:rFonts w:ascii="Times New Roman" w:hAnsi="Times New Roman"/>
                <w:b w:val="0"/>
                <w:i/>
                <w:color w:val="000000"/>
              </w:rPr>
              <w:t>В</w:t>
            </w:r>
            <w:r w:rsidRPr="00C6446C">
              <w:rPr>
                <w:rFonts w:ascii="Times New Roman" w:hAnsi="Times New Roman" w:cs="Times New Roman"/>
                <w:i/>
              </w:rPr>
              <w:t>ести</w:t>
            </w:r>
            <w:r w:rsidRPr="00C6446C">
              <w:rPr>
                <w:rFonts w:ascii="Times New Roman" w:hAnsi="Times New Roman" w:cs="Times New Roman"/>
              </w:rPr>
              <w:t xml:space="preserve"> ритуализированный  диалог в ситуации «Знакомство», узнавать на слух знакомые языковые средства и догадываясь о значении незнакомых  (по действиям, мимике, жестам)</w:t>
            </w:r>
          </w:p>
          <w:p w14:paraId="55ADC2B6" w14:textId="77777777" w:rsidR="00C6446C" w:rsidRPr="00C6446C" w:rsidRDefault="00C6446C" w:rsidP="00C6446C">
            <w:pPr>
              <w:jc w:val="both"/>
              <w:rPr>
                <w:rStyle w:val="ad"/>
                <w:rFonts w:ascii="Times New Roman" w:hAnsi="Times New Roman"/>
                <w:b w:val="0"/>
                <w:i/>
                <w:color w:val="000000"/>
              </w:rPr>
            </w:pPr>
            <w:r w:rsidRPr="00C6446C">
              <w:rPr>
                <w:rStyle w:val="ad"/>
                <w:rFonts w:ascii="Times New Roman" w:hAnsi="Times New Roman"/>
                <w:color w:val="000000"/>
              </w:rPr>
              <w:t>Л.</w:t>
            </w:r>
            <w:r w:rsidRPr="00C6446C">
              <w:rPr>
                <w:rStyle w:val="ad"/>
                <w:rFonts w:ascii="Times New Roman" w:hAnsi="Times New Roman"/>
                <w:b w:val="0"/>
                <w:i/>
                <w:color w:val="000000"/>
              </w:rPr>
              <w:t xml:space="preserve"> </w:t>
            </w:r>
            <w:r w:rsidRPr="00C6446C">
              <w:rPr>
                <w:rFonts w:ascii="Times New Roman" w:hAnsi="Times New Roman" w:cs="Times New Roman"/>
                <w:i/>
              </w:rPr>
              <w:t>Соблюдать</w:t>
            </w:r>
            <w:r w:rsidRPr="00C6446C">
              <w:rPr>
                <w:rFonts w:ascii="Times New Roman" w:hAnsi="Times New Roman" w:cs="Times New Roman"/>
              </w:rPr>
              <w:t xml:space="preserve"> речевой этикет при непосредственном общении: знать, как </w:t>
            </w:r>
            <w:r w:rsidRPr="00C6446C">
              <w:rPr>
                <w:rFonts w:ascii="Times New Roman" w:hAnsi="Times New Roman" w:cs="Times New Roman"/>
              </w:rPr>
              <w:lastRenderedPageBreak/>
              <w:t>обратиться к сверстнику, к взрослому.</w:t>
            </w:r>
          </w:p>
          <w:p w14:paraId="061390BE" w14:textId="77777777" w:rsidR="00C6446C" w:rsidRPr="00C6446C" w:rsidRDefault="00C6446C" w:rsidP="00C6446C">
            <w:pPr>
              <w:jc w:val="both"/>
              <w:rPr>
                <w:rFonts w:ascii="Times New Roman" w:hAnsi="Times New Roman" w:cs="Times New Roman"/>
              </w:rPr>
            </w:pPr>
            <w:r w:rsidRPr="00C6446C">
              <w:rPr>
                <w:rFonts w:ascii="Times New Roman" w:hAnsi="Times New Roman" w:cs="Times New Roman"/>
                <w:b/>
              </w:rPr>
              <w:t>Р</w:t>
            </w:r>
            <w:r w:rsidRPr="00C6446C">
              <w:rPr>
                <w:rFonts w:ascii="Times New Roman" w:hAnsi="Times New Roman" w:cs="Times New Roman"/>
              </w:rPr>
              <w:t>. О</w:t>
            </w:r>
            <w:r w:rsidRPr="00C6446C">
              <w:rPr>
                <w:rFonts w:ascii="Times New Roman" w:hAnsi="Times New Roman" w:cs="Times New Roman"/>
                <w:i/>
              </w:rPr>
              <w:t>ценивать</w:t>
            </w:r>
            <w:r w:rsidRPr="00C6446C">
              <w:rPr>
                <w:rFonts w:ascii="Times New Roman" w:hAnsi="Times New Roman" w:cs="Times New Roman"/>
              </w:rPr>
              <w:t xml:space="preserve"> правильность выполнения заданий,</w:t>
            </w:r>
            <w:r w:rsidRPr="00C6446C">
              <w:rPr>
                <w:rStyle w:val="ad"/>
                <w:rFonts w:ascii="Times New Roman" w:hAnsi="Times New Roman"/>
                <w:b w:val="0"/>
                <w:i/>
                <w:color w:val="000000"/>
              </w:rPr>
              <w:t xml:space="preserve"> планировать  свои </w:t>
            </w:r>
            <w:r w:rsidRPr="00C6446C">
              <w:rPr>
                <w:rStyle w:val="ad"/>
                <w:rFonts w:ascii="Times New Roman" w:hAnsi="Times New Roman"/>
                <w:b w:val="0"/>
                <w:color w:val="000000"/>
              </w:rPr>
              <w:t>действия</w:t>
            </w:r>
            <w:r w:rsidRPr="00C6446C">
              <w:rPr>
                <w:rStyle w:val="ad"/>
                <w:rFonts w:ascii="Times New Roman" w:hAnsi="Times New Roman"/>
                <w:b w:val="0"/>
                <w:i/>
                <w:color w:val="000000"/>
              </w:rPr>
              <w:t>.</w:t>
            </w:r>
          </w:p>
          <w:p w14:paraId="37A48D95" w14:textId="77777777" w:rsidR="00C6446C" w:rsidRPr="00C6446C" w:rsidRDefault="00C6446C" w:rsidP="00C6446C">
            <w:pPr>
              <w:jc w:val="both"/>
              <w:rPr>
                <w:rStyle w:val="ad"/>
                <w:rFonts w:ascii="Times New Roman" w:hAnsi="Times New Roman"/>
                <w:b w:val="0"/>
                <w:bCs w:val="0"/>
                <w:iCs/>
              </w:rPr>
            </w:pPr>
            <w:r w:rsidRPr="00C6446C">
              <w:rPr>
                <w:rStyle w:val="ad"/>
                <w:rFonts w:ascii="Times New Roman" w:hAnsi="Times New Roman"/>
                <w:color w:val="000000"/>
              </w:rPr>
              <w:t xml:space="preserve">П. </w:t>
            </w:r>
            <w:r w:rsidRPr="00C6446C">
              <w:rPr>
                <w:rFonts w:ascii="Times New Roman" w:hAnsi="Times New Roman" w:cs="Times New Roman"/>
                <w:i/>
                <w:iCs/>
              </w:rPr>
              <w:t>Писать и читать</w:t>
            </w:r>
            <w:r w:rsidRPr="00C6446C">
              <w:rPr>
                <w:rFonts w:ascii="Times New Roman" w:hAnsi="Times New Roman" w:cs="Times New Roman"/>
                <w:iCs/>
              </w:rPr>
              <w:t xml:space="preserve"> слова, предложения </w:t>
            </w:r>
            <w:r w:rsidRPr="00C6446C">
              <w:rPr>
                <w:rFonts w:ascii="Times New Roman" w:hAnsi="Times New Roman" w:cs="Times New Roman"/>
                <w:i/>
                <w:iCs/>
              </w:rPr>
              <w:t>правильно</w:t>
            </w:r>
            <w:r w:rsidRPr="00C6446C">
              <w:rPr>
                <w:rFonts w:ascii="Times New Roman" w:hAnsi="Times New Roman" w:cs="Times New Roman"/>
                <w:b/>
                <w:iCs/>
              </w:rPr>
              <w:t xml:space="preserve"> </w:t>
            </w:r>
            <w:r w:rsidRPr="00C6446C">
              <w:rPr>
                <w:rFonts w:ascii="Times New Roman" w:hAnsi="Times New Roman" w:cs="Times New Roman"/>
                <w:iCs/>
              </w:rPr>
              <w:t>интонировать при чтении</w:t>
            </w:r>
          </w:p>
          <w:p w14:paraId="60A44672" w14:textId="3ED86EB0" w:rsidR="00C6446C"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Style w:val="ad"/>
                <w:rFonts w:ascii="Times New Roman" w:hAnsi="Times New Roman"/>
                <w:color w:val="000000"/>
              </w:rPr>
              <w:t>Пр.</w:t>
            </w:r>
            <w:r w:rsidRPr="00C6446C">
              <w:rPr>
                <w:rFonts w:ascii="Times New Roman" w:hAnsi="Times New Roman" w:cs="Times New Roman"/>
              </w:rPr>
              <w:t xml:space="preserve"> </w:t>
            </w:r>
            <w:r w:rsidRPr="00C6446C">
              <w:rPr>
                <w:rFonts w:ascii="Times New Roman" w:hAnsi="Times New Roman" w:cs="Times New Roman"/>
                <w:i/>
              </w:rPr>
              <w:t>Правильно</w:t>
            </w:r>
            <w:r w:rsidRPr="00C6446C">
              <w:rPr>
                <w:rFonts w:ascii="Times New Roman" w:hAnsi="Times New Roman" w:cs="Times New Roman"/>
              </w:rPr>
              <w:t xml:space="preserve"> </w:t>
            </w:r>
            <w:r w:rsidRPr="00C6446C">
              <w:rPr>
                <w:rFonts w:ascii="Times New Roman" w:hAnsi="Times New Roman" w:cs="Times New Roman"/>
                <w:i/>
              </w:rPr>
              <w:t>произносит</w:t>
            </w:r>
            <w:r w:rsidRPr="00C6446C">
              <w:rPr>
                <w:rFonts w:ascii="Times New Roman" w:hAnsi="Times New Roman" w:cs="Times New Roman"/>
              </w:rPr>
              <w:t>ь основные звуки, звукосочетания, а также слова и фразы, соблюдая  интонационные правила</w:t>
            </w:r>
            <w:r w:rsidRPr="00C6446C">
              <w:rPr>
                <w:rFonts w:ascii="Times New Roman" w:hAnsi="Times New Roman" w:cs="Times New Roman"/>
                <w:i/>
                <w:iCs/>
                <w:color w:val="000000"/>
              </w:rPr>
              <w:t xml:space="preserve">, воспроизводить </w:t>
            </w:r>
            <w:r w:rsidRPr="00C6446C">
              <w:rPr>
                <w:rFonts w:ascii="Times New Roman" w:hAnsi="Times New Roman" w:cs="Times New Roman"/>
                <w:color w:val="000000"/>
              </w:rPr>
              <w:t>графически и каллиграфи</w:t>
            </w:r>
            <w:r w:rsidRPr="00C6446C">
              <w:rPr>
                <w:rFonts w:ascii="Times New Roman" w:hAnsi="Times New Roman" w:cs="Times New Roman"/>
                <w:color w:val="000000"/>
              </w:rPr>
              <w:softHyphen/>
            </w:r>
            <w:r w:rsidRPr="00C6446C">
              <w:rPr>
                <w:rFonts w:ascii="Times New Roman" w:hAnsi="Times New Roman" w:cs="Times New Roman"/>
                <w:color w:val="000000"/>
                <w:spacing w:val="1"/>
              </w:rPr>
              <w:t>чески изученные буквы,</w:t>
            </w:r>
            <w:r w:rsidRPr="00C6446C">
              <w:rPr>
                <w:rFonts w:ascii="Times New Roman" w:hAnsi="Times New Roman" w:cs="Times New Roman"/>
              </w:rPr>
              <w:t xml:space="preserve"> читать слова и предложения.</w:t>
            </w:r>
          </w:p>
        </w:tc>
        <w:tc>
          <w:tcPr>
            <w:tcW w:w="851" w:type="dxa"/>
          </w:tcPr>
          <w:p w14:paraId="192F6E90" w14:textId="2818A4B6"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09</w:t>
            </w:r>
            <w:r w:rsidR="00C6446C" w:rsidRPr="00C6446C">
              <w:rPr>
                <w:rFonts w:ascii="Times New Roman" w:eastAsia="Times New Roman" w:hAnsi="Times New Roman" w:cs="Times New Roman"/>
                <w:color w:val="000000"/>
                <w:lang w:eastAsia="ru-RU"/>
              </w:rPr>
              <w:t>.11</w:t>
            </w:r>
          </w:p>
        </w:tc>
        <w:tc>
          <w:tcPr>
            <w:tcW w:w="850" w:type="dxa"/>
          </w:tcPr>
          <w:p w14:paraId="4BB15A69"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1C048A46" w14:textId="77777777" w:rsidTr="00B41F70">
        <w:tc>
          <w:tcPr>
            <w:tcW w:w="709" w:type="dxa"/>
          </w:tcPr>
          <w:p w14:paraId="126A8432" w14:textId="6E3AC91F"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19.</w:t>
            </w:r>
          </w:p>
        </w:tc>
        <w:tc>
          <w:tcPr>
            <w:tcW w:w="2410" w:type="dxa"/>
          </w:tcPr>
          <w:p w14:paraId="1B5E3933" w14:textId="0D0933E9"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Спросим, кто откуда?</w:t>
            </w:r>
          </w:p>
        </w:tc>
        <w:tc>
          <w:tcPr>
            <w:tcW w:w="850" w:type="dxa"/>
          </w:tcPr>
          <w:p w14:paraId="08C51480" w14:textId="51ED263C" w:rsidR="00C6446C" w:rsidRPr="00C6446C" w:rsidRDefault="00C6446C" w:rsidP="00C6446C">
            <w:pPr>
              <w:spacing w:after="75" w:line="215" w:lineRule="atLeast"/>
              <w:jc w:val="center"/>
              <w:rPr>
                <w:rFonts w:ascii="Times New Roman" w:eastAsia="Times New Roman" w:hAnsi="Times New Roman" w:cs="Times New Roman"/>
                <w:b/>
                <w:color w:val="000000"/>
                <w:lang w:eastAsia="ru-RU"/>
              </w:rPr>
            </w:pPr>
            <w:r w:rsidRPr="00C6446C">
              <w:rPr>
                <w:rFonts w:ascii="Times New Roman" w:eastAsia="Times New Roman" w:hAnsi="Times New Roman" w:cs="Times New Roman"/>
                <w:b/>
                <w:color w:val="000000"/>
                <w:lang w:eastAsia="ru-RU"/>
              </w:rPr>
              <w:t>1</w:t>
            </w:r>
          </w:p>
        </w:tc>
        <w:tc>
          <w:tcPr>
            <w:tcW w:w="1418" w:type="dxa"/>
          </w:tcPr>
          <w:p w14:paraId="0BB0241B" w14:textId="368A6324"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color w:val="000000"/>
              </w:rPr>
              <w:t>Урок подго</w:t>
            </w:r>
            <w:r w:rsidRPr="00C6446C">
              <w:rPr>
                <w:rFonts w:ascii="Times New Roman" w:hAnsi="Times New Roman" w:cs="Times New Roman"/>
                <w:color w:val="000000"/>
              </w:rPr>
              <w:softHyphen/>
              <w:t>товки к «Празд</w:t>
            </w:r>
            <w:r w:rsidRPr="00C6446C">
              <w:rPr>
                <w:rFonts w:ascii="Times New Roman" w:hAnsi="Times New Roman" w:cs="Times New Roman"/>
                <w:color w:val="000000"/>
              </w:rPr>
              <w:softHyphen/>
              <w:t>нику алфави</w:t>
            </w:r>
            <w:r w:rsidRPr="00C6446C">
              <w:rPr>
                <w:rFonts w:ascii="Times New Roman" w:hAnsi="Times New Roman" w:cs="Times New Roman"/>
                <w:color w:val="000000"/>
              </w:rPr>
              <w:softHyphen/>
              <w:t>та»</w:t>
            </w:r>
          </w:p>
        </w:tc>
        <w:tc>
          <w:tcPr>
            <w:tcW w:w="2126" w:type="dxa"/>
          </w:tcPr>
          <w:p w14:paraId="7F65DCB9" w14:textId="29B0821A"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Введение вопросов „</w:t>
            </w:r>
            <w:r w:rsidRPr="00C6446C">
              <w:rPr>
                <w:rFonts w:ascii="Times New Roman" w:hAnsi="Times New Roman" w:cs="Times New Roman"/>
                <w:lang w:val="de-DE"/>
              </w:rPr>
              <w:t>Woher</w:t>
            </w:r>
            <w:r w:rsidRPr="00C6446C">
              <w:rPr>
                <w:rFonts w:ascii="Times New Roman" w:hAnsi="Times New Roman" w:cs="Times New Roman"/>
              </w:rPr>
              <w:t xml:space="preserve"> </w:t>
            </w:r>
            <w:r w:rsidRPr="00C6446C">
              <w:rPr>
                <w:rFonts w:ascii="Times New Roman" w:hAnsi="Times New Roman" w:cs="Times New Roman"/>
                <w:lang w:val="de-DE"/>
              </w:rPr>
              <w:t>kommst</w:t>
            </w:r>
            <w:r w:rsidRPr="00C6446C">
              <w:rPr>
                <w:rFonts w:ascii="Times New Roman" w:hAnsi="Times New Roman" w:cs="Times New Roman"/>
              </w:rPr>
              <w:t xml:space="preserve"> </w:t>
            </w:r>
            <w:r w:rsidRPr="00C6446C">
              <w:rPr>
                <w:rFonts w:ascii="Times New Roman" w:hAnsi="Times New Roman" w:cs="Times New Roman"/>
                <w:lang w:val="de-DE"/>
              </w:rPr>
              <w:t>du</w:t>
            </w:r>
            <w:r w:rsidRPr="00C6446C">
              <w:rPr>
                <w:rFonts w:ascii="Times New Roman" w:hAnsi="Times New Roman" w:cs="Times New Roman"/>
              </w:rPr>
              <w:t xml:space="preserve">? </w:t>
            </w:r>
            <w:r w:rsidRPr="00C6446C">
              <w:rPr>
                <w:rFonts w:ascii="Times New Roman" w:hAnsi="Times New Roman" w:cs="Times New Roman"/>
                <w:lang w:val="de-DE"/>
              </w:rPr>
              <w:t xml:space="preserve">Woher kommen Sie?“ </w:t>
            </w:r>
            <w:r w:rsidRPr="00C6446C">
              <w:rPr>
                <w:rFonts w:ascii="Times New Roman" w:hAnsi="Times New Roman" w:cs="Times New Roman"/>
              </w:rPr>
              <w:t>и</w:t>
            </w:r>
            <w:r w:rsidRPr="00C6446C">
              <w:rPr>
                <w:rFonts w:ascii="Times New Roman" w:hAnsi="Times New Roman" w:cs="Times New Roman"/>
                <w:lang w:val="de-DE"/>
              </w:rPr>
              <w:t xml:space="preserve"> </w:t>
            </w:r>
            <w:r w:rsidRPr="00C6446C">
              <w:rPr>
                <w:rFonts w:ascii="Times New Roman" w:hAnsi="Times New Roman" w:cs="Times New Roman"/>
              </w:rPr>
              <w:t>ответ</w:t>
            </w:r>
            <w:r w:rsidRPr="00C6446C">
              <w:rPr>
                <w:rFonts w:ascii="Times New Roman" w:hAnsi="Times New Roman" w:cs="Times New Roman"/>
                <w:lang w:val="de-DE"/>
              </w:rPr>
              <w:t xml:space="preserve"> </w:t>
            </w:r>
            <w:r w:rsidRPr="00C6446C">
              <w:rPr>
                <w:rFonts w:ascii="Times New Roman" w:hAnsi="Times New Roman" w:cs="Times New Roman"/>
              </w:rPr>
              <w:t>на</w:t>
            </w:r>
            <w:r w:rsidRPr="00C6446C">
              <w:rPr>
                <w:rFonts w:ascii="Times New Roman" w:hAnsi="Times New Roman" w:cs="Times New Roman"/>
                <w:lang w:val="de-DE"/>
              </w:rPr>
              <w:t xml:space="preserve"> </w:t>
            </w:r>
            <w:r w:rsidRPr="00C6446C">
              <w:rPr>
                <w:rFonts w:ascii="Times New Roman" w:hAnsi="Times New Roman" w:cs="Times New Roman"/>
              </w:rPr>
              <w:t>этот</w:t>
            </w:r>
            <w:r w:rsidRPr="00C6446C">
              <w:rPr>
                <w:rFonts w:ascii="Times New Roman" w:hAnsi="Times New Roman" w:cs="Times New Roman"/>
                <w:lang w:val="de-DE"/>
              </w:rPr>
              <w:t xml:space="preserve"> </w:t>
            </w:r>
            <w:r w:rsidRPr="00C6446C">
              <w:rPr>
                <w:rFonts w:ascii="Times New Roman" w:hAnsi="Times New Roman" w:cs="Times New Roman"/>
              </w:rPr>
              <w:t>вопрос</w:t>
            </w:r>
            <w:r w:rsidRPr="00C6446C">
              <w:rPr>
                <w:rFonts w:ascii="Times New Roman" w:hAnsi="Times New Roman" w:cs="Times New Roman"/>
                <w:lang w:val="de-DE"/>
              </w:rPr>
              <w:t xml:space="preserve"> „Ich komme aus…“. </w:t>
            </w:r>
            <w:r w:rsidRPr="00C6446C">
              <w:rPr>
                <w:rFonts w:ascii="Times New Roman" w:hAnsi="Times New Roman" w:cs="Times New Roman"/>
              </w:rPr>
              <w:t xml:space="preserve">Графика и правила чтения буквосочетаний </w:t>
            </w:r>
            <w:r w:rsidRPr="00C6446C">
              <w:rPr>
                <w:rFonts w:ascii="Times New Roman" w:hAnsi="Times New Roman" w:cs="Times New Roman"/>
                <w:lang w:val="de-DE"/>
              </w:rPr>
              <w:t>sch</w:t>
            </w:r>
            <w:r w:rsidRPr="00C6446C">
              <w:rPr>
                <w:rFonts w:ascii="Times New Roman" w:hAnsi="Times New Roman" w:cs="Times New Roman"/>
              </w:rPr>
              <w:t xml:space="preserve">, </w:t>
            </w:r>
            <w:r w:rsidRPr="00C6446C">
              <w:rPr>
                <w:rFonts w:ascii="Times New Roman" w:hAnsi="Times New Roman" w:cs="Times New Roman"/>
                <w:lang w:val="de-DE"/>
              </w:rPr>
              <w:t>sp</w:t>
            </w:r>
            <w:r w:rsidRPr="00C6446C">
              <w:rPr>
                <w:rFonts w:ascii="Times New Roman" w:hAnsi="Times New Roman" w:cs="Times New Roman"/>
              </w:rPr>
              <w:t xml:space="preserve">, </w:t>
            </w:r>
            <w:r w:rsidRPr="00C6446C">
              <w:rPr>
                <w:rFonts w:ascii="Times New Roman" w:hAnsi="Times New Roman" w:cs="Times New Roman"/>
                <w:lang w:val="de-DE"/>
              </w:rPr>
              <w:t>st</w:t>
            </w:r>
            <w:r w:rsidRPr="00C6446C">
              <w:rPr>
                <w:rFonts w:ascii="Times New Roman" w:hAnsi="Times New Roman" w:cs="Times New Roman"/>
              </w:rPr>
              <w:t xml:space="preserve">. Диалоги. Повторение числительных и счёт до 12. Знакомство с некоторыми страноведческими реалиями (названия немецких городов, </w:t>
            </w:r>
            <w:r w:rsidRPr="00C6446C">
              <w:rPr>
                <w:rFonts w:ascii="Times New Roman" w:hAnsi="Times New Roman" w:cs="Times New Roman"/>
              </w:rPr>
              <w:lastRenderedPageBreak/>
              <w:t>как принято называть номер телефона в Германии)</w:t>
            </w:r>
          </w:p>
        </w:tc>
        <w:tc>
          <w:tcPr>
            <w:tcW w:w="2835" w:type="dxa"/>
          </w:tcPr>
          <w:p w14:paraId="22DDD3CC" w14:textId="77777777" w:rsidR="00C6446C" w:rsidRPr="00C6446C" w:rsidRDefault="00C6446C" w:rsidP="00C6446C">
            <w:pPr>
              <w:rPr>
                <w:rFonts w:ascii="Times New Roman" w:hAnsi="Times New Roman" w:cs="Times New Roman"/>
                <w:color w:val="000000"/>
                <w:spacing w:val="7"/>
              </w:rPr>
            </w:pPr>
            <w:r w:rsidRPr="00C6446C">
              <w:rPr>
                <w:rFonts w:ascii="Times New Roman" w:hAnsi="Times New Roman" w:cs="Times New Roman"/>
                <w:color w:val="000000"/>
              </w:rPr>
              <w:lastRenderedPageBreak/>
              <w:t xml:space="preserve">• </w:t>
            </w:r>
            <w:r w:rsidRPr="00C6446C">
              <w:rPr>
                <w:rFonts w:ascii="Times New Roman" w:hAnsi="Times New Roman" w:cs="Times New Roman"/>
                <w:i/>
                <w:iCs/>
                <w:color w:val="000000"/>
              </w:rPr>
              <w:t xml:space="preserve">Рассказывать наизусть </w:t>
            </w:r>
            <w:r w:rsidRPr="00C6446C">
              <w:rPr>
                <w:rFonts w:ascii="Times New Roman" w:hAnsi="Times New Roman" w:cs="Times New Roman"/>
                <w:color w:val="000000"/>
              </w:rPr>
              <w:t xml:space="preserve">рифмованный материал </w:t>
            </w:r>
            <w:r w:rsidRPr="00C6446C">
              <w:rPr>
                <w:rFonts w:ascii="Times New Roman" w:hAnsi="Times New Roman" w:cs="Times New Roman"/>
                <w:color w:val="000000"/>
                <w:spacing w:val="7"/>
              </w:rPr>
              <w:t xml:space="preserve">прошлых уроков. </w:t>
            </w:r>
          </w:p>
          <w:p w14:paraId="3312EF83" w14:textId="77777777" w:rsidR="00C6446C" w:rsidRPr="00C6446C" w:rsidRDefault="00C6446C" w:rsidP="00C6446C">
            <w:pPr>
              <w:rPr>
                <w:rFonts w:ascii="Times New Roman" w:hAnsi="Times New Roman" w:cs="Times New Roman"/>
                <w:color w:val="000000"/>
                <w:spacing w:val="8"/>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Проговаривать </w:t>
            </w:r>
            <w:r w:rsidRPr="00C6446C">
              <w:rPr>
                <w:rFonts w:ascii="Times New Roman" w:hAnsi="Times New Roman" w:cs="Times New Roman"/>
                <w:color w:val="000000"/>
              </w:rPr>
              <w:t xml:space="preserve">за учителем слова и предложения, </w:t>
            </w:r>
            <w:r w:rsidRPr="00C6446C">
              <w:rPr>
                <w:rFonts w:ascii="Times New Roman" w:hAnsi="Times New Roman" w:cs="Times New Roman"/>
                <w:color w:val="000000"/>
                <w:spacing w:val="8"/>
              </w:rPr>
              <w:t xml:space="preserve">используя известную лексику. </w:t>
            </w:r>
          </w:p>
          <w:p w14:paraId="787B3A1F" w14:textId="77777777" w:rsidR="00C6446C" w:rsidRPr="00C6446C" w:rsidRDefault="00C6446C" w:rsidP="00C6446C">
            <w:pPr>
              <w:rPr>
                <w:rFonts w:ascii="Times New Roman" w:hAnsi="Times New Roman" w:cs="Times New Roman"/>
                <w:color w:val="000000"/>
                <w:spacing w:val="13"/>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Задавать </w:t>
            </w:r>
            <w:r w:rsidRPr="00C6446C">
              <w:rPr>
                <w:rFonts w:ascii="Times New Roman" w:hAnsi="Times New Roman" w:cs="Times New Roman"/>
                <w:color w:val="000000"/>
              </w:rPr>
              <w:t xml:space="preserve">друг другу </w:t>
            </w:r>
            <w:r w:rsidRPr="00C6446C">
              <w:rPr>
                <w:rFonts w:ascii="Times New Roman" w:hAnsi="Times New Roman" w:cs="Times New Roman"/>
                <w:i/>
                <w:iCs/>
                <w:color w:val="000000"/>
              </w:rPr>
              <w:t xml:space="preserve">вопросы, </w:t>
            </w:r>
            <w:r w:rsidRPr="00C6446C">
              <w:rPr>
                <w:rFonts w:ascii="Times New Roman" w:hAnsi="Times New Roman" w:cs="Times New Roman"/>
                <w:color w:val="000000"/>
              </w:rPr>
              <w:t xml:space="preserve">выясняющие, кто </w:t>
            </w:r>
            <w:r w:rsidRPr="00C6446C">
              <w:rPr>
                <w:rFonts w:ascii="Times New Roman" w:hAnsi="Times New Roman" w:cs="Times New Roman"/>
                <w:color w:val="000000"/>
                <w:spacing w:val="13"/>
              </w:rPr>
              <w:t xml:space="preserve">откуда родом, а также </w:t>
            </w:r>
            <w:r w:rsidRPr="00C6446C">
              <w:rPr>
                <w:rFonts w:ascii="Times New Roman" w:hAnsi="Times New Roman" w:cs="Times New Roman"/>
                <w:i/>
                <w:iCs/>
                <w:color w:val="000000"/>
                <w:spacing w:val="13"/>
              </w:rPr>
              <w:t xml:space="preserve">давать ответы </w:t>
            </w:r>
            <w:r w:rsidRPr="00C6446C">
              <w:rPr>
                <w:rFonts w:ascii="Times New Roman" w:hAnsi="Times New Roman" w:cs="Times New Roman"/>
                <w:color w:val="000000"/>
                <w:spacing w:val="13"/>
              </w:rPr>
              <w:t xml:space="preserve">на них. </w:t>
            </w:r>
          </w:p>
          <w:p w14:paraId="2A71A6AF" w14:textId="77777777" w:rsidR="00C6446C" w:rsidRPr="00C6446C" w:rsidRDefault="00C6446C" w:rsidP="00C6446C">
            <w:pPr>
              <w:rPr>
                <w:rFonts w:ascii="Times New Roman" w:hAnsi="Times New Roman" w:cs="Times New Roman"/>
                <w:color w:val="000000"/>
                <w:spacing w:val="11"/>
              </w:rPr>
            </w:pPr>
            <w:r w:rsidRPr="00C6446C">
              <w:rPr>
                <w:rFonts w:ascii="Times New Roman" w:hAnsi="Times New Roman" w:cs="Times New Roman"/>
                <w:color w:val="000000"/>
              </w:rPr>
              <w:lastRenderedPageBreak/>
              <w:t xml:space="preserve">• </w:t>
            </w:r>
            <w:r w:rsidRPr="00C6446C">
              <w:rPr>
                <w:rFonts w:ascii="Times New Roman" w:hAnsi="Times New Roman" w:cs="Times New Roman"/>
                <w:i/>
                <w:iCs/>
                <w:color w:val="000000"/>
              </w:rPr>
              <w:t xml:space="preserve">Читать </w:t>
            </w:r>
            <w:r w:rsidRPr="00C6446C">
              <w:rPr>
                <w:rFonts w:ascii="Times New Roman" w:hAnsi="Times New Roman" w:cs="Times New Roman"/>
                <w:color w:val="000000"/>
              </w:rPr>
              <w:t xml:space="preserve">диалоги и </w:t>
            </w:r>
            <w:r w:rsidRPr="00C6446C">
              <w:rPr>
                <w:rFonts w:ascii="Times New Roman" w:hAnsi="Times New Roman" w:cs="Times New Roman"/>
                <w:i/>
                <w:iCs/>
                <w:color w:val="000000"/>
              </w:rPr>
              <w:t xml:space="preserve">вписывать </w:t>
            </w:r>
            <w:r w:rsidRPr="00C6446C">
              <w:rPr>
                <w:rFonts w:ascii="Times New Roman" w:hAnsi="Times New Roman" w:cs="Times New Roman"/>
                <w:color w:val="000000"/>
              </w:rPr>
              <w:t>необходимые реп</w:t>
            </w:r>
            <w:r w:rsidRPr="00C6446C">
              <w:rPr>
                <w:rFonts w:ascii="Times New Roman" w:hAnsi="Times New Roman" w:cs="Times New Roman"/>
                <w:color w:val="000000"/>
              </w:rPr>
              <w:softHyphen/>
            </w:r>
            <w:r w:rsidRPr="00C6446C">
              <w:rPr>
                <w:rFonts w:ascii="Times New Roman" w:hAnsi="Times New Roman" w:cs="Times New Roman"/>
                <w:color w:val="000000"/>
                <w:spacing w:val="11"/>
              </w:rPr>
              <w:t>лики в пропуски.</w:t>
            </w:r>
          </w:p>
          <w:p w14:paraId="65143EF2" w14:textId="77777777" w:rsidR="00C6446C" w:rsidRPr="00C6446C" w:rsidRDefault="00C6446C" w:rsidP="00C6446C">
            <w:pPr>
              <w:rPr>
                <w:rFonts w:ascii="Times New Roman" w:hAnsi="Times New Roman" w:cs="Times New Roman"/>
                <w:i/>
                <w:iCs/>
                <w:color w:val="000000"/>
              </w:rPr>
            </w:pPr>
            <w:r w:rsidRPr="00C6446C">
              <w:rPr>
                <w:rFonts w:ascii="Times New Roman" w:hAnsi="Times New Roman" w:cs="Times New Roman"/>
                <w:color w:val="000000"/>
                <w:spacing w:val="11"/>
              </w:rPr>
              <w:t xml:space="preserve"> </w:t>
            </w: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Воспроизводить </w:t>
            </w:r>
            <w:r w:rsidRPr="00C6446C">
              <w:rPr>
                <w:rFonts w:ascii="Times New Roman" w:hAnsi="Times New Roman" w:cs="Times New Roman"/>
                <w:color w:val="000000"/>
              </w:rPr>
              <w:t xml:space="preserve">графически и каллиграфически корректно по образцу новые буквосочетания </w:t>
            </w:r>
            <w:r w:rsidRPr="00C6446C">
              <w:rPr>
                <w:rFonts w:ascii="Times New Roman" w:hAnsi="Times New Roman" w:cs="Times New Roman"/>
                <w:i/>
                <w:iCs/>
                <w:color w:val="000000"/>
              </w:rPr>
              <w:t>(</w:t>
            </w:r>
            <w:r w:rsidRPr="00C6446C">
              <w:rPr>
                <w:rFonts w:ascii="Times New Roman" w:hAnsi="Times New Roman" w:cs="Times New Roman"/>
                <w:i/>
                <w:iCs/>
                <w:color w:val="000000"/>
                <w:lang w:val="de-DE"/>
              </w:rPr>
              <w:t>seh</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sp</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st</w:t>
            </w:r>
            <w:r w:rsidRPr="00C6446C">
              <w:rPr>
                <w:rFonts w:ascii="Times New Roman" w:hAnsi="Times New Roman" w:cs="Times New Roman"/>
                <w:i/>
                <w:iCs/>
                <w:color w:val="000000"/>
              </w:rPr>
              <w:t>).</w:t>
            </w:r>
          </w:p>
          <w:p w14:paraId="54BFACAB" w14:textId="77777777" w:rsidR="00C6446C" w:rsidRPr="00C6446C" w:rsidRDefault="00C6446C" w:rsidP="00C6446C">
            <w:pPr>
              <w:rPr>
                <w:rFonts w:ascii="Times New Roman" w:hAnsi="Times New Roman" w:cs="Times New Roman"/>
                <w:color w:val="000000"/>
              </w:rPr>
            </w:pPr>
            <w:r w:rsidRPr="00C6446C">
              <w:rPr>
                <w:rFonts w:ascii="Times New Roman" w:hAnsi="Times New Roman" w:cs="Times New Roman"/>
                <w:i/>
                <w:iCs/>
                <w:color w:val="000000"/>
              </w:rPr>
              <w:t xml:space="preserve"> </w:t>
            </w: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Читать </w:t>
            </w:r>
            <w:r w:rsidRPr="00C6446C">
              <w:rPr>
                <w:rFonts w:ascii="Times New Roman" w:hAnsi="Times New Roman" w:cs="Times New Roman"/>
                <w:color w:val="000000"/>
              </w:rPr>
              <w:t xml:space="preserve">и </w:t>
            </w:r>
            <w:r w:rsidRPr="00C6446C">
              <w:rPr>
                <w:rFonts w:ascii="Times New Roman" w:hAnsi="Times New Roman" w:cs="Times New Roman"/>
                <w:i/>
                <w:iCs/>
                <w:color w:val="000000"/>
              </w:rPr>
              <w:t xml:space="preserve">разыгрывать </w:t>
            </w:r>
            <w:r w:rsidRPr="00C6446C">
              <w:rPr>
                <w:rFonts w:ascii="Times New Roman" w:hAnsi="Times New Roman" w:cs="Times New Roman"/>
                <w:color w:val="000000"/>
              </w:rPr>
              <w:t xml:space="preserve">диалоги. </w:t>
            </w:r>
          </w:p>
          <w:p w14:paraId="58500565" w14:textId="77777777" w:rsidR="00C6446C" w:rsidRPr="00C6446C" w:rsidRDefault="00C6446C" w:rsidP="00C6446C">
            <w:pPr>
              <w:rPr>
                <w:rFonts w:ascii="Times New Roman" w:hAnsi="Times New Roman" w:cs="Times New Roman"/>
                <w:color w:val="000000"/>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Вспоминать </w:t>
            </w:r>
            <w:r w:rsidRPr="00C6446C">
              <w:rPr>
                <w:rFonts w:ascii="Times New Roman" w:hAnsi="Times New Roman" w:cs="Times New Roman"/>
                <w:color w:val="000000"/>
              </w:rPr>
              <w:t xml:space="preserve">числительные и </w:t>
            </w:r>
            <w:r w:rsidRPr="00C6446C">
              <w:rPr>
                <w:rFonts w:ascii="Times New Roman" w:hAnsi="Times New Roman" w:cs="Times New Roman"/>
                <w:i/>
                <w:iCs/>
                <w:color w:val="000000"/>
              </w:rPr>
              <w:t xml:space="preserve">считать </w:t>
            </w:r>
            <w:r w:rsidRPr="00C6446C">
              <w:rPr>
                <w:rFonts w:ascii="Times New Roman" w:hAnsi="Times New Roman" w:cs="Times New Roman"/>
                <w:color w:val="000000"/>
              </w:rPr>
              <w:t xml:space="preserve">до 12. </w:t>
            </w:r>
          </w:p>
          <w:p w14:paraId="10EBD567" w14:textId="77777777" w:rsidR="00C6446C" w:rsidRPr="00C6446C" w:rsidRDefault="00C6446C" w:rsidP="00C6446C">
            <w:pPr>
              <w:rPr>
                <w:rFonts w:ascii="Times New Roman" w:hAnsi="Times New Roman" w:cs="Times New Roman"/>
                <w:color w:val="000000"/>
                <w:spacing w:val="6"/>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Читать </w:t>
            </w:r>
            <w:r w:rsidRPr="00C6446C">
              <w:rPr>
                <w:rFonts w:ascii="Times New Roman" w:hAnsi="Times New Roman" w:cs="Times New Roman"/>
                <w:color w:val="000000"/>
              </w:rPr>
              <w:t xml:space="preserve">и </w:t>
            </w:r>
            <w:r w:rsidRPr="00C6446C">
              <w:rPr>
                <w:rFonts w:ascii="Times New Roman" w:hAnsi="Times New Roman" w:cs="Times New Roman"/>
                <w:i/>
                <w:iCs/>
                <w:color w:val="000000"/>
              </w:rPr>
              <w:t xml:space="preserve">воспринимать на слух </w:t>
            </w:r>
            <w:r w:rsidRPr="00C6446C">
              <w:rPr>
                <w:rFonts w:ascii="Times New Roman" w:hAnsi="Times New Roman" w:cs="Times New Roman"/>
                <w:color w:val="000000"/>
              </w:rPr>
              <w:t>некоторые стра</w:t>
            </w:r>
            <w:r w:rsidRPr="00C6446C">
              <w:rPr>
                <w:rFonts w:ascii="Times New Roman" w:hAnsi="Times New Roman" w:cs="Times New Roman"/>
                <w:color w:val="000000"/>
              </w:rPr>
              <w:softHyphen/>
            </w:r>
            <w:r w:rsidRPr="00C6446C">
              <w:rPr>
                <w:rFonts w:ascii="Times New Roman" w:hAnsi="Times New Roman" w:cs="Times New Roman"/>
                <w:color w:val="000000"/>
                <w:spacing w:val="13"/>
              </w:rPr>
              <w:t xml:space="preserve">новедческие реалии (названия немецких городов, </w:t>
            </w:r>
            <w:r w:rsidRPr="00C6446C">
              <w:rPr>
                <w:rFonts w:ascii="Times New Roman" w:hAnsi="Times New Roman" w:cs="Times New Roman"/>
                <w:color w:val="000000"/>
                <w:spacing w:val="10"/>
              </w:rPr>
              <w:t>номера телефонов в Германии).</w:t>
            </w:r>
          </w:p>
          <w:p w14:paraId="01D198E7"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c>
          <w:tcPr>
            <w:tcW w:w="851" w:type="dxa"/>
          </w:tcPr>
          <w:p w14:paraId="60E37469" w14:textId="53225DF6" w:rsidR="00C6446C" w:rsidRPr="00C6446C" w:rsidRDefault="00124542"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lastRenderedPageBreak/>
              <w:t>Текущий</w:t>
            </w:r>
          </w:p>
        </w:tc>
        <w:tc>
          <w:tcPr>
            <w:tcW w:w="3118" w:type="dxa"/>
          </w:tcPr>
          <w:p w14:paraId="7B49D4A2"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К</w:t>
            </w:r>
            <w:r w:rsidRPr="00C6446C">
              <w:rPr>
                <w:rFonts w:ascii="Times New Roman" w:hAnsi="Times New Roman" w:cs="Times New Roman"/>
              </w:rPr>
              <w:t xml:space="preserve">. </w:t>
            </w:r>
            <w:r w:rsidRPr="00C6446C">
              <w:rPr>
                <w:rFonts w:ascii="Times New Roman" w:hAnsi="Times New Roman" w:cs="Times New Roman"/>
                <w:i/>
              </w:rPr>
              <w:t>Вести</w:t>
            </w:r>
            <w:r w:rsidRPr="00C6446C">
              <w:rPr>
                <w:rFonts w:ascii="Times New Roman" w:hAnsi="Times New Roman" w:cs="Times New Roman"/>
              </w:rPr>
              <w:t xml:space="preserve"> этикетный диалог используя новые речевые обороты, понимать на слух речь учителя, одноклассников, воспринимать знакомую информацию в аудиозаписи</w:t>
            </w:r>
          </w:p>
          <w:p w14:paraId="5A6F3EB0"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П</w:t>
            </w:r>
            <w:r w:rsidRPr="00C6446C">
              <w:rPr>
                <w:rFonts w:ascii="Times New Roman" w:hAnsi="Times New Roman" w:cs="Times New Roman"/>
              </w:rPr>
              <w:t>. уметь находить необходимую информацию (кто откуда приехал, как зовут), осознанно строить высказывание (Меня зовут…. Я из…).</w:t>
            </w:r>
          </w:p>
          <w:p w14:paraId="78C4DF3E"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Р</w:t>
            </w:r>
            <w:r w:rsidRPr="00C6446C">
              <w:rPr>
                <w:rFonts w:ascii="Times New Roman" w:hAnsi="Times New Roman" w:cs="Times New Roman"/>
                <w:i/>
              </w:rPr>
              <w:t>. уметь контролировать</w:t>
            </w:r>
            <w:r w:rsidRPr="00C6446C">
              <w:rPr>
                <w:rFonts w:ascii="Times New Roman" w:hAnsi="Times New Roman" w:cs="Times New Roman"/>
              </w:rPr>
              <w:t xml:space="preserve"> процесс и результаты своей деятельности</w:t>
            </w:r>
            <w:r w:rsidRPr="00C6446C">
              <w:rPr>
                <w:rFonts w:ascii="Times New Roman" w:hAnsi="Times New Roman" w:cs="Times New Roman"/>
                <w:i/>
                <w:iCs/>
              </w:rPr>
              <w:t xml:space="preserve"> осуществлять</w:t>
            </w:r>
            <w:r w:rsidRPr="00C6446C">
              <w:rPr>
                <w:rFonts w:ascii="Times New Roman" w:hAnsi="Times New Roman" w:cs="Times New Roman"/>
                <w:iCs/>
              </w:rPr>
              <w:t xml:space="preserve"> </w:t>
            </w:r>
            <w:r w:rsidRPr="00C6446C">
              <w:rPr>
                <w:rFonts w:ascii="Times New Roman" w:hAnsi="Times New Roman" w:cs="Times New Roman"/>
                <w:iCs/>
              </w:rPr>
              <w:lastRenderedPageBreak/>
              <w:t>сотрудничество в парах при выполнении учебных задач, о</w:t>
            </w:r>
            <w:r w:rsidRPr="00C6446C">
              <w:rPr>
                <w:rFonts w:ascii="Times New Roman" w:hAnsi="Times New Roman" w:cs="Times New Roman"/>
                <w:i/>
              </w:rPr>
              <w:t>ценивать</w:t>
            </w:r>
            <w:r w:rsidRPr="00C6446C">
              <w:rPr>
                <w:rFonts w:ascii="Times New Roman" w:hAnsi="Times New Roman" w:cs="Times New Roman"/>
              </w:rPr>
              <w:t xml:space="preserve"> правильность выполнения заданий.</w:t>
            </w:r>
          </w:p>
          <w:p w14:paraId="33B550A6"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Пр.</w:t>
            </w:r>
            <w:r w:rsidRPr="00C6446C">
              <w:rPr>
                <w:rFonts w:ascii="Times New Roman" w:hAnsi="Times New Roman" w:cs="Times New Roman"/>
                <w:i/>
              </w:rPr>
              <w:t xml:space="preserve"> Правильно</w:t>
            </w:r>
            <w:r w:rsidRPr="00C6446C">
              <w:rPr>
                <w:rFonts w:ascii="Times New Roman" w:hAnsi="Times New Roman" w:cs="Times New Roman"/>
              </w:rPr>
              <w:t xml:space="preserve"> </w:t>
            </w:r>
            <w:r w:rsidRPr="00C6446C">
              <w:rPr>
                <w:rFonts w:ascii="Times New Roman" w:hAnsi="Times New Roman" w:cs="Times New Roman"/>
                <w:i/>
              </w:rPr>
              <w:t>произносит</w:t>
            </w:r>
            <w:r w:rsidRPr="00C6446C">
              <w:rPr>
                <w:rFonts w:ascii="Times New Roman" w:hAnsi="Times New Roman" w:cs="Times New Roman"/>
              </w:rPr>
              <w:t xml:space="preserve">ь новые звуки, звукосочетания, а также слова и фразы с ними, </w:t>
            </w:r>
            <w:r w:rsidRPr="00C6446C">
              <w:rPr>
                <w:rFonts w:ascii="Times New Roman" w:hAnsi="Times New Roman" w:cs="Times New Roman"/>
                <w:i/>
                <w:iCs/>
                <w:color w:val="000000"/>
              </w:rPr>
              <w:t xml:space="preserve">воспроизводить </w:t>
            </w:r>
            <w:r w:rsidRPr="00C6446C">
              <w:rPr>
                <w:rFonts w:ascii="Times New Roman" w:hAnsi="Times New Roman" w:cs="Times New Roman"/>
                <w:color w:val="000000"/>
              </w:rPr>
              <w:t>графически и каллиграфи</w:t>
            </w:r>
            <w:r w:rsidRPr="00C6446C">
              <w:rPr>
                <w:rFonts w:ascii="Times New Roman" w:hAnsi="Times New Roman" w:cs="Times New Roman"/>
                <w:color w:val="000000"/>
              </w:rPr>
              <w:softHyphen/>
            </w:r>
            <w:r w:rsidRPr="00C6446C">
              <w:rPr>
                <w:rFonts w:ascii="Times New Roman" w:hAnsi="Times New Roman" w:cs="Times New Roman"/>
                <w:color w:val="000000"/>
                <w:spacing w:val="1"/>
              </w:rPr>
              <w:t>чески изученные буквы,</w:t>
            </w:r>
            <w:r w:rsidRPr="00C6446C">
              <w:rPr>
                <w:rFonts w:ascii="Times New Roman" w:hAnsi="Times New Roman" w:cs="Times New Roman"/>
              </w:rPr>
              <w:t xml:space="preserve"> читать слова и предложения.</w:t>
            </w:r>
          </w:p>
          <w:p w14:paraId="10F5DD94" w14:textId="4DE3C559" w:rsidR="00C6446C"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b/>
              </w:rPr>
              <w:t>Л</w:t>
            </w:r>
            <w:r w:rsidRPr="00C6446C">
              <w:rPr>
                <w:rFonts w:ascii="Times New Roman" w:hAnsi="Times New Roman" w:cs="Times New Roman"/>
                <w:i/>
              </w:rPr>
              <w:t>. иметь</w:t>
            </w:r>
            <w:r w:rsidRPr="00C6446C">
              <w:rPr>
                <w:rFonts w:ascii="Times New Roman" w:hAnsi="Times New Roman" w:cs="Times New Roman"/>
              </w:rPr>
              <w:t xml:space="preserve"> представление о городах Германии, </w:t>
            </w:r>
            <w:r w:rsidRPr="00C6446C">
              <w:rPr>
                <w:rFonts w:ascii="Times New Roman" w:hAnsi="Times New Roman" w:cs="Times New Roman"/>
                <w:i/>
              </w:rPr>
              <w:t>уметь</w:t>
            </w:r>
            <w:r w:rsidRPr="00C6446C">
              <w:rPr>
                <w:rFonts w:ascii="Times New Roman" w:hAnsi="Times New Roman" w:cs="Times New Roman"/>
              </w:rPr>
              <w:t xml:space="preserve"> называть крупные года и номер телефона на немецком языке.</w:t>
            </w:r>
          </w:p>
        </w:tc>
        <w:tc>
          <w:tcPr>
            <w:tcW w:w="851" w:type="dxa"/>
          </w:tcPr>
          <w:p w14:paraId="434243CB" w14:textId="707D4E1F"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12</w:t>
            </w:r>
            <w:r w:rsidR="00C6446C" w:rsidRPr="00C6446C">
              <w:rPr>
                <w:rFonts w:ascii="Times New Roman" w:eastAsia="Times New Roman" w:hAnsi="Times New Roman" w:cs="Times New Roman"/>
                <w:color w:val="000000"/>
                <w:lang w:eastAsia="ru-RU"/>
              </w:rPr>
              <w:t>.11</w:t>
            </w:r>
          </w:p>
        </w:tc>
        <w:tc>
          <w:tcPr>
            <w:tcW w:w="850" w:type="dxa"/>
          </w:tcPr>
          <w:p w14:paraId="602F9218"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42E8FB66" w14:textId="77777777" w:rsidTr="00B41F70">
        <w:tc>
          <w:tcPr>
            <w:tcW w:w="709" w:type="dxa"/>
          </w:tcPr>
          <w:p w14:paraId="667D39BF" w14:textId="604290D6"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20.</w:t>
            </w:r>
          </w:p>
        </w:tc>
        <w:tc>
          <w:tcPr>
            <w:tcW w:w="2410" w:type="dxa"/>
          </w:tcPr>
          <w:p w14:paraId="6D1D30FF" w14:textId="56F80958"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Как спросить о возрасте?</w:t>
            </w:r>
          </w:p>
        </w:tc>
        <w:tc>
          <w:tcPr>
            <w:tcW w:w="850" w:type="dxa"/>
          </w:tcPr>
          <w:p w14:paraId="13ED93F6" w14:textId="11E0A7E3" w:rsidR="00C6446C" w:rsidRPr="00C6446C" w:rsidRDefault="00C6446C" w:rsidP="00C6446C">
            <w:pPr>
              <w:spacing w:after="75" w:line="215" w:lineRule="atLeast"/>
              <w:jc w:val="center"/>
              <w:rPr>
                <w:rFonts w:ascii="Times New Roman" w:eastAsia="Times New Roman" w:hAnsi="Times New Roman" w:cs="Times New Roman"/>
                <w:b/>
                <w:color w:val="000000"/>
                <w:lang w:eastAsia="ru-RU"/>
              </w:rPr>
            </w:pPr>
            <w:r w:rsidRPr="00C6446C">
              <w:rPr>
                <w:rFonts w:ascii="Times New Roman" w:eastAsia="Times New Roman" w:hAnsi="Times New Roman" w:cs="Times New Roman"/>
                <w:b/>
                <w:color w:val="000000"/>
                <w:lang w:eastAsia="ru-RU"/>
              </w:rPr>
              <w:t>1</w:t>
            </w:r>
          </w:p>
        </w:tc>
        <w:tc>
          <w:tcPr>
            <w:tcW w:w="1418" w:type="dxa"/>
          </w:tcPr>
          <w:p w14:paraId="47828A81" w14:textId="77777777" w:rsidR="00C6446C" w:rsidRPr="00C6446C" w:rsidRDefault="00C6446C" w:rsidP="00C6446C">
            <w:pPr>
              <w:jc w:val="center"/>
              <w:rPr>
                <w:rFonts w:ascii="Times New Roman" w:hAnsi="Times New Roman" w:cs="Times New Roman"/>
                <w:color w:val="000000"/>
              </w:rPr>
            </w:pPr>
            <w:r w:rsidRPr="00C6446C">
              <w:rPr>
                <w:rFonts w:ascii="Times New Roman" w:hAnsi="Times New Roman" w:cs="Times New Roman"/>
                <w:color w:val="000000"/>
              </w:rPr>
              <w:t>Урок изучения нового мате</w:t>
            </w:r>
            <w:r w:rsidRPr="00C6446C">
              <w:rPr>
                <w:rFonts w:ascii="Times New Roman" w:hAnsi="Times New Roman" w:cs="Times New Roman"/>
                <w:color w:val="000000"/>
              </w:rPr>
              <w:softHyphen/>
              <w:t>риала</w:t>
            </w:r>
          </w:p>
          <w:p w14:paraId="1C51F872" w14:textId="64D58438" w:rsidR="00C6446C" w:rsidRPr="00C6446C" w:rsidRDefault="00C6446C" w:rsidP="00C6446C">
            <w:pPr>
              <w:spacing w:after="75" w:line="215" w:lineRule="atLeast"/>
              <w:rPr>
                <w:rFonts w:ascii="Times New Roman" w:eastAsia="Times New Roman" w:hAnsi="Times New Roman" w:cs="Times New Roman"/>
                <w:i/>
                <w:color w:val="000000"/>
                <w:lang w:eastAsia="ru-RU"/>
              </w:rPr>
            </w:pPr>
          </w:p>
        </w:tc>
        <w:tc>
          <w:tcPr>
            <w:tcW w:w="2126" w:type="dxa"/>
          </w:tcPr>
          <w:p w14:paraId="0FB4EA1C" w14:textId="74F0F74A"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 xml:space="preserve">Введение вопросов „ </w:t>
            </w:r>
            <w:r w:rsidRPr="00C6446C">
              <w:rPr>
                <w:rFonts w:ascii="Times New Roman" w:hAnsi="Times New Roman" w:cs="Times New Roman"/>
                <w:lang w:val="de-DE"/>
              </w:rPr>
              <w:t>Wie</w:t>
            </w:r>
            <w:r w:rsidRPr="00C6446C">
              <w:rPr>
                <w:rFonts w:ascii="Times New Roman" w:hAnsi="Times New Roman" w:cs="Times New Roman"/>
              </w:rPr>
              <w:t xml:space="preserve"> </w:t>
            </w:r>
            <w:r w:rsidRPr="00C6446C">
              <w:rPr>
                <w:rFonts w:ascii="Times New Roman" w:hAnsi="Times New Roman" w:cs="Times New Roman"/>
                <w:lang w:val="de-DE"/>
              </w:rPr>
              <w:t>alt</w:t>
            </w:r>
            <w:r w:rsidRPr="00C6446C">
              <w:rPr>
                <w:rFonts w:ascii="Times New Roman" w:hAnsi="Times New Roman" w:cs="Times New Roman"/>
              </w:rPr>
              <w:t xml:space="preserve"> </w:t>
            </w:r>
            <w:r w:rsidRPr="00C6446C">
              <w:rPr>
                <w:rFonts w:ascii="Times New Roman" w:hAnsi="Times New Roman" w:cs="Times New Roman"/>
                <w:lang w:val="de-DE"/>
              </w:rPr>
              <w:t>bist</w:t>
            </w:r>
            <w:r w:rsidRPr="00C6446C">
              <w:rPr>
                <w:rFonts w:ascii="Times New Roman" w:hAnsi="Times New Roman" w:cs="Times New Roman"/>
              </w:rPr>
              <w:t xml:space="preserve"> </w:t>
            </w:r>
            <w:r w:rsidRPr="00C6446C">
              <w:rPr>
                <w:rFonts w:ascii="Times New Roman" w:hAnsi="Times New Roman" w:cs="Times New Roman"/>
                <w:lang w:val="de-DE"/>
              </w:rPr>
              <w:t>du</w:t>
            </w:r>
            <w:r w:rsidRPr="00C6446C">
              <w:rPr>
                <w:rFonts w:ascii="Times New Roman" w:hAnsi="Times New Roman" w:cs="Times New Roman"/>
              </w:rPr>
              <w:t xml:space="preserve">? </w:t>
            </w:r>
            <w:r w:rsidRPr="00C6446C">
              <w:rPr>
                <w:rFonts w:ascii="Times New Roman" w:hAnsi="Times New Roman" w:cs="Times New Roman"/>
                <w:lang w:val="de-DE"/>
              </w:rPr>
              <w:t>Wie</w:t>
            </w:r>
            <w:r w:rsidRPr="00C6446C">
              <w:rPr>
                <w:rFonts w:ascii="Times New Roman" w:hAnsi="Times New Roman" w:cs="Times New Roman"/>
              </w:rPr>
              <w:t xml:space="preserve"> </w:t>
            </w:r>
            <w:r w:rsidRPr="00C6446C">
              <w:rPr>
                <w:rFonts w:ascii="Times New Roman" w:hAnsi="Times New Roman" w:cs="Times New Roman"/>
                <w:lang w:val="de-DE"/>
              </w:rPr>
              <w:t>alt</w:t>
            </w:r>
            <w:r w:rsidRPr="00C6446C">
              <w:rPr>
                <w:rFonts w:ascii="Times New Roman" w:hAnsi="Times New Roman" w:cs="Times New Roman"/>
              </w:rPr>
              <w:t xml:space="preserve"> </w:t>
            </w:r>
            <w:r w:rsidRPr="00C6446C">
              <w:rPr>
                <w:rFonts w:ascii="Times New Roman" w:hAnsi="Times New Roman" w:cs="Times New Roman"/>
                <w:lang w:val="de-DE"/>
              </w:rPr>
              <w:t>sind</w:t>
            </w:r>
            <w:r w:rsidRPr="00C6446C">
              <w:rPr>
                <w:rFonts w:ascii="Times New Roman" w:hAnsi="Times New Roman" w:cs="Times New Roman"/>
              </w:rPr>
              <w:t xml:space="preserve"> </w:t>
            </w:r>
            <w:r w:rsidRPr="00C6446C">
              <w:rPr>
                <w:rFonts w:ascii="Times New Roman" w:hAnsi="Times New Roman" w:cs="Times New Roman"/>
                <w:lang w:val="de-DE"/>
              </w:rPr>
              <w:t>Sie</w:t>
            </w:r>
            <w:r w:rsidRPr="00C6446C">
              <w:rPr>
                <w:rFonts w:ascii="Times New Roman" w:hAnsi="Times New Roman" w:cs="Times New Roman"/>
              </w:rPr>
              <w:t>?“ и выражений „</w:t>
            </w:r>
            <w:r w:rsidRPr="00C6446C">
              <w:rPr>
                <w:rFonts w:ascii="Times New Roman" w:hAnsi="Times New Roman" w:cs="Times New Roman"/>
                <w:lang w:val="de-DE"/>
              </w:rPr>
              <w:t>Sagen</w:t>
            </w:r>
            <w:r w:rsidRPr="00C6446C">
              <w:rPr>
                <w:rFonts w:ascii="Times New Roman" w:hAnsi="Times New Roman" w:cs="Times New Roman"/>
              </w:rPr>
              <w:t xml:space="preserve"> </w:t>
            </w:r>
            <w:r w:rsidRPr="00C6446C">
              <w:rPr>
                <w:rFonts w:ascii="Times New Roman" w:hAnsi="Times New Roman" w:cs="Times New Roman"/>
                <w:lang w:val="de-DE"/>
              </w:rPr>
              <w:t>Sie</w:t>
            </w:r>
            <w:r w:rsidRPr="00C6446C">
              <w:rPr>
                <w:rFonts w:ascii="Times New Roman" w:hAnsi="Times New Roman" w:cs="Times New Roman"/>
              </w:rPr>
              <w:t xml:space="preserve"> </w:t>
            </w:r>
            <w:r w:rsidRPr="00C6446C">
              <w:rPr>
                <w:rFonts w:ascii="Times New Roman" w:hAnsi="Times New Roman" w:cs="Times New Roman"/>
                <w:lang w:val="de-DE"/>
              </w:rPr>
              <w:t>mir</w:t>
            </w:r>
            <w:r w:rsidRPr="00C6446C">
              <w:rPr>
                <w:rFonts w:ascii="Times New Roman" w:hAnsi="Times New Roman" w:cs="Times New Roman"/>
              </w:rPr>
              <w:t xml:space="preserve"> </w:t>
            </w:r>
            <w:r w:rsidRPr="00C6446C">
              <w:rPr>
                <w:rFonts w:ascii="Times New Roman" w:hAnsi="Times New Roman" w:cs="Times New Roman"/>
                <w:lang w:val="de-DE"/>
              </w:rPr>
              <w:t>bitte</w:t>
            </w:r>
            <w:r w:rsidRPr="00C6446C">
              <w:rPr>
                <w:rFonts w:ascii="Times New Roman" w:hAnsi="Times New Roman" w:cs="Times New Roman"/>
              </w:rPr>
              <w:t>/</w:t>
            </w:r>
            <w:r w:rsidRPr="00C6446C">
              <w:rPr>
                <w:rFonts w:ascii="Times New Roman" w:hAnsi="Times New Roman" w:cs="Times New Roman"/>
                <w:lang w:val="de-DE"/>
              </w:rPr>
              <w:t>Sagt</w:t>
            </w:r>
            <w:r w:rsidRPr="00C6446C">
              <w:rPr>
                <w:rFonts w:ascii="Times New Roman" w:hAnsi="Times New Roman" w:cs="Times New Roman"/>
              </w:rPr>
              <w:t xml:space="preserve"> </w:t>
            </w:r>
            <w:r w:rsidRPr="00C6446C">
              <w:rPr>
                <w:rFonts w:ascii="Times New Roman" w:hAnsi="Times New Roman" w:cs="Times New Roman"/>
                <w:lang w:val="de-DE"/>
              </w:rPr>
              <w:t>bitte</w:t>
            </w:r>
            <w:r w:rsidRPr="00C6446C">
              <w:rPr>
                <w:rFonts w:ascii="Times New Roman" w:hAnsi="Times New Roman" w:cs="Times New Roman"/>
              </w:rPr>
              <w:t>…“, а также ответа на запрашиваемую информацию „</w:t>
            </w:r>
            <w:r w:rsidRPr="00C6446C">
              <w:rPr>
                <w:rFonts w:ascii="Times New Roman" w:hAnsi="Times New Roman" w:cs="Times New Roman"/>
                <w:lang w:val="de-DE"/>
              </w:rPr>
              <w:t>Ich</w:t>
            </w:r>
            <w:r w:rsidRPr="00C6446C">
              <w:rPr>
                <w:rFonts w:ascii="Times New Roman" w:hAnsi="Times New Roman" w:cs="Times New Roman"/>
              </w:rPr>
              <w:t xml:space="preserve"> </w:t>
            </w:r>
            <w:r w:rsidRPr="00C6446C">
              <w:rPr>
                <w:rFonts w:ascii="Times New Roman" w:hAnsi="Times New Roman" w:cs="Times New Roman"/>
                <w:lang w:val="de-DE"/>
              </w:rPr>
              <w:t>bin</w:t>
            </w:r>
            <w:r w:rsidRPr="00C6446C">
              <w:rPr>
                <w:rFonts w:ascii="Times New Roman" w:hAnsi="Times New Roman" w:cs="Times New Roman"/>
              </w:rPr>
              <w:t xml:space="preserve"> 7 </w:t>
            </w:r>
            <w:r w:rsidRPr="00C6446C">
              <w:rPr>
                <w:rFonts w:ascii="Times New Roman" w:hAnsi="Times New Roman" w:cs="Times New Roman"/>
                <w:lang w:val="de-DE"/>
              </w:rPr>
              <w:t>Jahre</w:t>
            </w:r>
            <w:r w:rsidRPr="00C6446C">
              <w:rPr>
                <w:rFonts w:ascii="Times New Roman" w:hAnsi="Times New Roman" w:cs="Times New Roman"/>
              </w:rPr>
              <w:t xml:space="preserve">  </w:t>
            </w:r>
            <w:r w:rsidRPr="00C6446C">
              <w:rPr>
                <w:rFonts w:ascii="Times New Roman" w:hAnsi="Times New Roman" w:cs="Times New Roman"/>
                <w:lang w:val="de-DE"/>
              </w:rPr>
              <w:t>alt</w:t>
            </w:r>
            <w:r w:rsidRPr="00C6446C">
              <w:rPr>
                <w:rFonts w:ascii="Times New Roman" w:hAnsi="Times New Roman" w:cs="Times New Roman"/>
              </w:rPr>
              <w:t xml:space="preserve">“. Работа с </w:t>
            </w:r>
            <w:r w:rsidRPr="00C6446C">
              <w:rPr>
                <w:rFonts w:ascii="Times New Roman" w:hAnsi="Times New Roman" w:cs="Times New Roman"/>
              </w:rPr>
              <w:lastRenderedPageBreak/>
              <w:t xml:space="preserve">картинками. Графика и правила чтения буквосочетаний  </w:t>
            </w:r>
            <w:r w:rsidRPr="00C6446C">
              <w:rPr>
                <w:rFonts w:ascii="Times New Roman" w:hAnsi="Times New Roman" w:cs="Times New Roman"/>
                <w:lang w:val="de-DE"/>
              </w:rPr>
              <w:t>tz</w:t>
            </w:r>
            <w:r w:rsidRPr="00C6446C">
              <w:rPr>
                <w:rFonts w:ascii="Times New Roman" w:hAnsi="Times New Roman" w:cs="Times New Roman"/>
              </w:rPr>
              <w:t xml:space="preserve">, </w:t>
            </w:r>
            <w:r w:rsidRPr="00C6446C">
              <w:rPr>
                <w:rFonts w:ascii="Times New Roman" w:hAnsi="Times New Roman" w:cs="Times New Roman"/>
                <w:lang w:val="de-DE"/>
              </w:rPr>
              <w:t>th</w:t>
            </w:r>
            <w:r w:rsidRPr="00C6446C">
              <w:rPr>
                <w:rFonts w:ascii="Times New Roman" w:hAnsi="Times New Roman" w:cs="Times New Roman"/>
              </w:rPr>
              <w:t xml:space="preserve">, </w:t>
            </w:r>
            <w:r w:rsidRPr="00C6446C">
              <w:rPr>
                <w:rFonts w:ascii="Times New Roman" w:hAnsi="Times New Roman" w:cs="Times New Roman"/>
                <w:lang w:val="de-DE"/>
              </w:rPr>
              <w:t>ph</w:t>
            </w:r>
            <w:r w:rsidRPr="00C6446C">
              <w:rPr>
                <w:rFonts w:ascii="Times New Roman" w:hAnsi="Times New Roman" w:cs="Times New Roman"/>
              </w:rPr>
              <w:t>. Чтение и розыгрыш диалогов.</w:t>
            </w:r>
          </w:p>
        </w:tc>
        <w:tc>
          <w:tcPr>
            <w:tcW w:w="2835" w:type="dxa"/>
          </w:tcPr>
          <w:p w14:paraId="69F14A67" w14:textId="77777777" w:rsidR="00C6446C" w:rsidRPr="00C6446C" w:rsidRDefault="00C6446C" w:rsidP="00C6446C">
            <w:pPr>
              <w:rPr>
                <w:rFonts w:ascii="Times New Roman" w:hAnsi="Times New Roman" w:cs="Times New Roman"/>
                <w:i/>
                <w:iCs/>
                <w:color w:val="000000"/>
              </w:rPr>
            </w:pPr>
            <w:r w:rsidRPr="00C6446C">
              <w:rPr>
                <w:rFonts w:ascii="Times New Roman" w:hAnsi="Times New Roman" w:cs="Times New Roman"/>
                <w:i/>
                <w:iCs/>
                <w:color w:val="000000"/>
              </w:rPr>
              <w:lastRenderedPageBreak/>
              <w:t xml:space="preserve">Зачитывать </w:t>
            </w:r>
            <w:r w:rsidRPr="00C6446C">
              <w:rPr>
                <w:rFonts w:ascii="Times New Roman" w:hAnsi="Times New Roman" w:cs="Times New Roman"/>
                <w:color w:val="000000"/>
              </w:rPr>
              <w:t xml:space="preserve">текст новой считалки </w:t>
            </w:r>
            <w:r w:rsidRPr="00C6446C">
              <w:rPr>
                <w:rFonts w:ascii="Times New Roman" w:hAnsi="Times New Roman" w:cs="Times New Roman"/>
                <w:i/>
                <w:iCs/>
                <w:color w:val="000000"/>
              </w:rPr>
              <w:t>„</w:t>
            </w:r>
            <w:r w:rsidRPr="00C6446C">
              <w:rPr>
                <w:rFonts w:ascii="Times New Roman" w:hAnsi="Times New Roman" w:cs="Times New Roman"/>
                <w:i/>
                <w:iCs/>
                <w:color w:val="000000"/>
                <w:lang w:val="de-DE"/>
              </w:rPr>
              <w:t>Eins</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zwei</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drei</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bicke</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backe</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bei</w:t>
            </w:r>
            <w:r w:rsidRPr="00C6446C">
              <w:rPr>
                <w:rFonts w:ascii="Times New Roman" w:hAnsi="Times New Roman" w:cs="Times New Roman"/>
                <w:i/>
                <w:iCs/>
                <w:color w:val="000000"/>
              </w:rPr>
              <w:t xml:space="preserve"> ".</w:t>
            </w:r>
          </w:p>
          <w:p w14:paraId="68C02E23" w14:textId="77777777" w:rsidR="00C6446C" w:rsidRPr="00C6446C" w:rsidRDefault="00C6446C" w:rsidP="00C6446C">
            <w:pPr>
              <w:rPr>
                <w:rFonts w:ascii="Times New Roman" w:hAnsi="Times New Roman" w:cs="Times New Roman"/>
                <w:color w:val="000000"/>
                <w:spacing w:val="8"/>
              </w:rPr>
            </w:pPr>
            <w:r w:rsidRPr="00C6446C">
              <w:rPr>
                <w:rFonts w:ascii="Times New Roman" w:hAnsi="Times New Roman" w:cs="Times New Roman"/>
                <w:i/>
                <w:iCs/>
                <w:color w:val="000000"/>
              </w:rPr>
              <w:t xml:space="preserve"> </w:t>
            </w: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Задавать </w:t>
            </w:r>
            <w:r w:rsidRPr="00C6446C">
              <w:rPr>
                <w:rFonts w:ascii="Times New Roman" w:hAnsi="Times New Roman" w:cs="Times New Roman"/>
                <w:color w:val="000000"/>
              </w:rPr>
              <w:t xml:space="preserve">друг другу </w:t>
            </w:r>
            <w:r w:rsidRPr="00C6446C">
              <w:rPr>
                <w:rFonts w:ascii="Times New Roman" w:hAnsi="Times New Roman" w:cs="Times New Roman"/>
                <w:i/>
                <w:iCs/>
                <w:color w:val="000000"/>
              </w:rPr>
              <w:t xml:space="preserve">вопросы, </w:t>
            </w:r>
            <w:r w:rsidRPr="00C6446C">
              <w:rPr>
                <w:rFonts w:ascii="Times New Roman" w:hAnsi="Times New Roman" w:cs="Times New Roman"/>
                <w:color w:val="000000"/>
              </w:rPr>
              <w:t>выясняя возраст со</w:t>
            </w:r>
            <w:r w:rsidRPr="00C6446C">
              <w:rPr>
                <w:rFonts w:ascii="Times New Roman" w:hAnsi="Times New Roman" w:cs="Times New Roman"/>
                <w:color w:val="000000"/>
              </w:rPr>
              <w:softHyphen/>
            </w:r>
            <w:r w:rsidRPr="00C6446C">
              <w:rPr>
                <w:rFonts w:ascii="Times New Roman" w:hAnsi="Times New Roman" w:cs="Times New Roman"/>
                <w:color w:val="000000"/>
                <w:spacing w:val="10"/>
              </w:rPr>
              <w:t xml:space="preserve">беседника (сверстника и взрослого), и </w:t>
            </w:r>
            <w:r w:rsidRPr="00C6446C">
              <w:rPr>
                <w:rFonts w:ascii="Times New Roman" w:hAnsi="Times New Roman" w:cs="Times New Roman"/>
                <w:i/>
                <w:iCs/>
                <w:color w:val="000000"/>
                <w:spacing w:val="10"/>
              </w:rPr>
              <w:t xml:space="preserve">отвечать </w:t>
            </w:r>
            <w:r w:rsidRPr="00C6446C">
              <w:rPr>
                <w:rFonts w:ascii="Times New Roman" w:hAnsi="Times New Roman" w:cs="Times New Roman"/>
                <w:color w:val="000000"/>
                <w:spacing w:val="10"/>
              </w:rPr>
              <w:t xml:space="preserve">на </w:t>
            </w:r>
            <w:r w:rsidRPr="00C6446C">
              <w:rPr>
                <w:rFonts w:ascii="Times New Roman" w:hAnsi="Times New Roman" w:cs="Times New Roman"/>
                <w:color w:val="000000"/>
                <w:spacing w:val="8"/>
              </w:rPr>
              <w:lastRenderedPageBreak/>
              <w:t>запрашиваемую информацию.</w:t>
            </w:r>
          </w:p>
          <w:p w14:paraId="2FB6E8B5" w14:textId="77777777" w:rsidR="00C6446C" w:rsidRPr="00C6446C" w:rsidRDefault="00C6446C" w:rsidP="00C6446C">
            <w:pPr>
              <w:rPr>
                <w:rFonts w:ascii="Times New Roman" w:hAnsi="Times New Roman" w:cs="Times New Roman"/>
                <w:color w:val="000000"/>
              </w:rPr>
            </w:pPr>
            <w:r w:rsidRPr="00C6446C">
              <w:rPr>
                <w:rFonts w:ascii="Times New Roman" w:hAnsi="Times New Roman" w:cs="Times New Roman"/>
                <w:i/>
                <w:iCs/>
                <w:color w:val="000000"/>
              </w:rPr>
              <w:t xml:space="preserve">Задавать вопросы </w:t>
            </w:r>
            <w:r w:rsidRPr="00C6446C">
              <w:rPr>
                <w:rFonts w:ascii="Times New Roman" w:hAnsi="Times New Roman" w:cs="Times New Roman"/>
                <w:color w:val="000000"/>
              </w:rPr>
              <w:t>сказочным персонажам, опи</w:t>
            </w:r>
            <w:r w:rsidRPr="00C6446C">
              <w:rPr>
                <w:rFonts w:ascii="Times New Roman" w:hAnsi="Times New Roman" w:cs="Times New Roman"/>
                <w:color w:val="000000"/>
              </w:rPr>
              <w:softHyphen/>
            </w:r>
            <w:r w:rsidRPr="00C6446C">
              <w:rPr>
                <w:rFonts w:ascii="Times New Roman" w:hAnsi="Times New Roman" w:cs="Times New Roman"/>
                <w:color w:val="000000"/>
                <w:spacing w:val="-2"/>
              </w:rPr>
              <w:t xml:space="preserve">раясь на картинки, обращая внимание на изменение </w:t>
            </w:r>
            <w:r w:rsidRPr="00C6446C">
              <w:rPr>
                <w:rFonts w:ascii="Times New Roman" w:hAnsi="Times New Roman" w:cs="Times New Roman"/>
                <w:color w:val="000000"/>
              </w:rPr>
              <w:t xml:space="preserve">глагола-связки </w:t>
            </w:r>
            <w:r w:rsidRPr="00C6446C">
              <w:rPr>
                <w:rFonts w:ascii="Times New Roman" w:hAnsi="Times New Roman" w:cs="Times New Roman"/>
                <w:i/>
                <w:iCs/>
                <w:color w:val="000000"/>
                <w:lang w:val="de-DE"/>
              </w:rPr>
              <w:t>sein</w:t>
            </w:r>
            <w:r w:rsidRPr="00C6446C">
              <w:rPr>
                <w:rFonts w:ascii="Times New Roman" w:hAnsi="Times New Roman" w:cs="Times New Roman"/>
                <w:i/>
                <w:iCs/>
                <w:color w:val="000000"/>
              </w:rPr>
              <w:t xml:space="preserve"> </w:t>
            </w:r>
            <w:r w:rsidRPr="00C6446C">
              <w:rPr>
                <w:rFonts w:ascii="Times New Roman" w:hAnsi="Times New Roman" w:cs="Times New Roman"/>
                <w:color w:val="000000"/>
              </w:rPr>
              <w:t xml:space="preserve">при обращении на «ты» и при </w:t>
            </w:r>
            <w:r w:rsidRPr="00C6446C">
              <w:rPr>
                <w:rFonts w:ascii="Times New Roman" w:hAnsi="Times New Roman" w:cs="Times New Roman"/>
                <w:color w:val="000000"/>
                <w:spacing w:val="-1"/>
              </w:rPr>
              <w:t xml:space="preserve">употреблении вежливой формы. </w:t>
            </w:r>
            <w:r w:rsidRPr="00C6446C">
              <w:rPr>
                <w:rFonts w:ascii="Times New Roman" w:hAnsi="Times New Roman" w:cs="Times New Roman"/>
                <w:color w:val="000000"/>
              </w:rPr>
              <w:t>»</w:t>
            </w:r>
          </w:p>
          <w:p w14:paraId="170A2220" w14:textId="77777777" w:rsidR="00C6446C" w:rsidRPr="00C6446C" w:rsidRDefault="00C6446C" w:rsidP="00C6446C">
            <w:pPr>
              <w:rPr>
                <w:rFonts w:ascii="Times New Roman" w:hAnsi="Times New Roman" w:cs="Times New Roman"/>
                <w:color w:val="000000"/>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Воспроизводить </w:t>
            </w:r>
            <w:r w:rsidRPr="00C6446C">
              <w:rPr>
                <w:rFonts w:ascii="Times New Roman" w:hAnsi="Times New Roman" w:cs="Times New Roman"/>
                <w:color w:val="000000"/>
              </w:rPr>
              <w:t>графически и каллиграфически корректно по образцу новые буквосочетания</w:t>
            </w:r>
          </w:p>
          <w:p w14:paraId="7ACBEC34" w14:textId="77777777" w:rsidR="00C6446C" w:rsidRPr="00C6446C" w:rsidRDefault="00C6446C" w:rsidP="00C6446C">
            <w:pPr>
              <w:widowControl w:val="0"/>
              <w:shd w:val="clear" w:color="auto" w:fill="FFFFFF"/>
              <w:tabs>
                <w:tab w:val="left" w:pos="2309"/>
              </w:tabs>
              <w:autoSpaceDE w:val="0"/>
              <w:autoSpaceDN w:val="0"/>
              <w:adjustRightInd w:val="0"/>
              <w:spacing w:line="235" w:lineRule="exact"/>
              <w:rPr>
                <w:rFonts w:ascii="Times New Roman" w:hAnsi="Times New Roman" w:cs="Times New Roman"/>
                <w:color w:val="000000"/>
              </w:rPr>
            </w:pPr>
            <w:r w:rsidRPr="00C6446C">
              <w:rPr>
                <w:rFonts w:ascii="Times New Roman" w:hAnsi="Times New Roman" w:cs="Times New Roman"/>
                <w:i/>
                <w:iCs/>
                <w:color w:val="000000"/>
              </w:rPr>
              <w:t xml:space="preserve">Воспроизводить </w:t>
            </w:r>
            <w:r w:rsidRPr="00C6446C">
              <w:rPr>
                <w:rFonts w:ascii="Times New Roman" w:hAnsi="Times New Roman" w:cs="Times New Roman"/>
                <w:color w:val="000000"/>
              </w:rPr>
              <w:t>новые буквы и буквосочетания,  учитывая правила произношения немецкого языка.</w:t>
            </w:r>
          </w:p>
          <w:p w14:paraId="7C318B23" w14:textId="77777777" w:rsidR="00C6446C" w:rsidRPr="00C6446C" w:rsidRDefault="00C6446C" w:rsidP="00C6446C">
            <w:pPr>
              <w:widowControl w:val="0"/>
              <w:shd w:val="clear" w:color="auto" w:fill="FFFFFF"/>
              <w:tabs>
                <w:tab w:val="left" w:pos="2309"/>
              </w:tabs>
              <w:autoSpaceDE w:val="0"/>
              <w:autoSpaceDN w:val="0"/>
              <w:adjustRightInd w:val="0"/>
              <w:spacing w:before="5" w:line="235" w:lineRule="exact"/>
              <w:rPr>
                <w:rFonts w:ascii="Times New Roman" w:hAnsi="Times New Roman" w:cs="Times New Roman"/>
                <w:color w:val="000000"/>
              </w:rPr>
            </w:pPr>
            <w:r w:rsidRPr="00C6446C">
              <w:rPr>
                <w:rFonts w:ascii="Times New Roman" w:hAnsi="Times New Roman" w:cs="Times New Roman"/>
                <w:i/>
                <w:iCs/>
                <w:color w:val="000000"/>
                <w:spacing w:val="2"/>
              </w:rPr>
              <w:t xml:space="preserve">Вписывать </w:t>
            </w:r>
            <w:r w:rsidRPr="00C6446C">
              <w:rPr>
                <w:rFonts w:ascii="Times New Roman" w:hAnsi="Times New Roman" w:cs="Times New Roman"/>
                <w:color w:val="000000"/>
                <w:spacing w:val="2"/>
              </w:rPr>
              <w:t>в слова пропущенные буквы и недо</w:t>
            </w:r>
            <w:r w:rsidRPr="00C6446C">
              <w:rPr>
                <w:rFonts w:ascii="Times New Roman" w:hAnsi="Times New Roman" w:cs="Times New Roman"/>
                <w:color w:val="000000"/>
                <w:spacing w:val="2"/>
              </w:rPr>
              <w:softHyphen/>
            </w:r>
            <w:r w:rsidRPr="00C6446C">
              <w:rPr>
                <w:rFonts w:ascii="Times New Roman" w:hAnsi="Times New Roman" w:cs="Times New Roman"/>
                <w:color w:val="000000"/>
                <w:spacing w:val="1"/>
              </w:rPr>
              <w:t>стающие реплики в диалоги.</w:t>
            </w:r>
          </w:p>
          <w:p w14:paraId="2A85EC98" w14:textId="13B3AE7C" w:rsidR="00C6446C"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i/>
                <w:iCs/>
                <w:color w:val="000000"/>
                <w:spacing w:val="2"/>
              </w:rPr>
              <w:t xml:space="preserve">Читать </w:t>
            </w:r>
            <w:r w:rsidRPr="00C6446C">
              <w:rPr>
                <w:rFonts w:ascii="Times New Roman" w:hAnsi="Times New Roman" w:cs="Times New Roman"/>
                <w:color w:val="000000"/>
                <w:spacing w:val="2"/>
              </w:rPr>
              <w:t xml:space="preserve">и </w:t>
            </w:r>
            <w:r w:rsidRPr="00C6446C">
              <w:rPr>
                <w:rFonts w:ascii="Times New Roman" w:hAnsi="Times New Roman" w:cs="Times New Roman"/>
                <w:i/>
                <w:iCs/>
                <w:color w:val="000000"/>
                <w:spacing w:val="2"/>
              </w:rPr>
              <w:t xml:space="preserve">разыгрывать </w:t>
            </w:r>
            <w:r w:rsidRPr="00C6446C">
              <w:rPr>
                <w:rFonts w:ascii="Times New Roman" w:hAnsi="Times New Roman" w:cs="Times New Roman"/>
                <w:color w:val="000000"/>
                <w:spacing w:val="2"/>
              </w:rPr>
              <w:t>диалоги</w:t>
            </w:r>
          </w:p>
        </w:tc>
        <w:tc>
          <w:tcPr>
            <w:tcW w:w="851" w:type="dxa"/>
          </w:tcPr>
          <w:p w14:paraId="6ED25470" w14:textId="687B7F74" w:rsidR="00C6446C" w:rsidRPr="00C6446C" w:rsidRDefault="00124542" w:rsidP="00BC6D3C">
            <w:pPr>
              <w:spacing w:after="75" w:line="215" w:lineRule="atLeast"/>
              <w:rPr>
                <w:rFonts w:ascii="Times New Roman" w:eastAsia="Times New Roman" w:hAnsi="Times New Roman" w:cs="Times New Roman"/>
                <w:i/>
                <w:color w:val="000000"/>
                <w:lang w:eastAsia="ru-RU"/>
              </w:rPr>
            </w:pPr>
            <w:r w:rsidRPr="002C0C46">
              <w:rPr>
                <w:rFonts w:ascii="Times New Roman" w:hAnsi="Times New Roman" w:cs="Times New Roman"/>
                <w:color w:val="000000"/>
              </w:rPr>
              <w:lastRenderedPageBreak/>
              <w:t>Текущий</w:t>
            </w:r>
          </w:p>
        </w:tc>
        <w:tc>
          <w:tcPr>
            <w:tcW w:w="3118" w:type="dxa"/>
          </w:tcPr>
          <w:p w14:paraId="1B344A16"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К</w:t>
            </w:r>
            <w:r w:rsidRPr="00C6446C">
              <w:rPr>
                <w:rFonts w:ascii="Times New Roman" w:hAnsi="Times New Roman" w:cs="Times New Roman"/>
              </w:rPr>
              <w:t xml:space="preserve">. </w:t>
            </w:r>
            <w:r w:rsidRPr="00C6446C">
              <w:rPr>
                <w:rFonts w:ascii="Times New Roman" w:hAnsi="Times New Roman" w:cs="Times New Roman"/>
                <w:i/>
              </w:rPr>
              <w:t>Вести</w:t>
            </w:r>
            <w:r w:rsidRPr="00C6446C">
              <w:rPr>
                <w:rFonts w:ascii="Times New Roman" w:hAnsi="Times New Roman" w:cs="Times New Roman"/>
              </w:rPr>
              <w:t xml:space="preserve"> этикетный диалог используя новые речевые обороты, </w:t>
            </w:r>
            <w:r w:rsidRPr="00C6446C">
              <w:rPr>
                <w:rFonts w:ascii="Times New Roman" w:hAnsi="Times New Roman" w:cs="Times New Roman"/>
                <w:i/>
              </w:rPr>
              <w:t>понимать на слух</w:t>
            </w:r>
            <w:r w:rsidRPr="00C6446C">
              <w:rPr>
                <w:rFonts w:ascii="Times New Roman" w:hAnsi="Times New Roman" w:cs="Times New Roman"/>
              </w:rPr>
              <w:t xml:space="preserve"> речь учителя, одноклассников,</w:t>
            </w:r>
          </w:p>
          <w:p w14:paraId="400AF34D" w14:textId="77777777" w:rsidR="00C6446C" w:rsidRPr="00C6446C" w:rsidRDefault="00C6446C" w:rsidP="00C6446C">
            <w:pPr>
              <w:rPr>
                <w:rFonts w:ascii="Times New Roman" w:hAnsi="Times New Roman" w:cs="Times New Roman"/>
              </w:rPr>
            </w:pPr>
            <w:r w:rsidRPr="00C6446C">
              <w:rPr>
                <w:rFonts w:ascii="Times New Roman" w:hAnsi="Times New Roman" w:cs="Times New Roman"/>
              </w:rPr>
              <w:t>информацию в аудиозаписи.</w:t>
            </w:r>
          </w:p>
          <w:p w14:paraId="7F24AB7C"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t>П</w:t>
            </w:r>
            <w:r w:rsidRPr="00C6446C">
              <w:rPr>
                <w:rFonts w:ascii="Times New Roman" w:hAnsi="Times New Roman" w:cs="Times New Roman"/>
              </w:rPr>
              <w:t xml:space="preserve">. уметь находить необходимую информацию (кто, откуда приехал, как </w:t>
            </w:r>
            <w:r w:rsidRPr="00C6446C">
              <w:rPr>
                <w:rFonts w:ascii="Times New Roman" w:hAnsi="Times New Roman" w:cs="Times New Roman"/>
              </w:rPr>
              <w:lastRenderedPageBreak/>
              <w:t xml:space="preserve">зовут, сколько лет), осознанно строить высказывание (Меня зовут…. Я из… Мне … лет), зрительно </w:t>
            </w:r>
            <w:r w:rsidRPr="00C6446C">
              <w:rPr>
                <w:rFonts w:ascii="Times New Roman" w:hAnsi="Times New Roman" w:cs="Times New Roman"/>
                <w:i/>
              </w:rPr>
              <w:t>воспринимать</w:t>
            </w:r>
            <w:r w:rsidRPr="00C6446C">
              <w:rPr>
                <w:rFonts w:ascii="Times New Roman" w:hAnsi="Times New Roman" w:cs="Times New Roman"/>
              </w:rPr>
              <w:t xml:space="preserve"> текст,</w:t>
            </w:r>
            <w:r w:rsidRPr="00C6446C">
              <w:rPr>
                <w:rFonts w:ascii="Times New Roman" w:hAnsi="Times New Roman" w:cs="Times New Roman"/>
                <w:i/>
                <w:iCs/>
              </w:rPr>
              <w:t xml:space="preserve"> восстанавливать</w:t>
            </w:r>
            <w:r w:rsidRPr="00C6446C">
              <w:rPr>
                <w:rFonts w:ascii="Times New Roman" w:hAnsi="Times New Roman" w:cs="Times New Roman"/>
                <w:iCs/>
              </w:rPr>
              <w:t xml:space="preserve"> деформированное предложение</w:t>
            </w:r>
            <w:r w:rsidRPr="00C6446C">
              <w:rPr>
                <w:rFonts w:ascii="Times New Roman" w:hAnsi="Times New Roman" w:cs="Times New Roman"/>
              </w:rPr>
              <w:t xml:space="preserve"> </w:t>
            </w:r>
          </w:p>
          <w:p w14:paraId="3CD39E12"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Л.</w:t>
            </w:r>
            <w:r w:rsidRPr="00C6446C">
              <w:rPr>
                <w:rFonts w:ascii="Times New Roman" w:hAnsi="Times New Roman" w:cs="Times New Roman"/>
              </w:rPr>
              <w:t xml:space="preserve"> </w:t>
            </w:r>
            <w:r w:rsidRPr="00C6446C">
              <w:rPr>
                <w:rFonts w:ascii="Times New Roman" w:hAnsi="Times New Roman" w:cs="Times New Roman"/>
                <w:i/>
              </w:rPr>
              <w:t>иметь представление</w:t>
            </w:r>
            <w:r w:rsidRPr="00C6446C">
              <w:rPr>
                <w:rFonts w:ascii="Times New Roman" w:hAnsi="Times New Roman" w:cs="Times New Roman"/>
              </w:rPr>
              <w:t xml:space="preserve"> о профессии врача (сопоставление врача в России и в Германии), с</w:t>
            </w:r>
            <w:r w:rsidRPr="00C6446C">
              <w:rPr>
                <w:rFonts w:ascii="Times New Roman" w:hAnsi="Times New Roman" w:cs="Times New Roman"/>
                <w:i/>
              </w:rPr>
              <w:t>пособность</w:t>
            </w:r>
            <w:r w:rsidRPr="00C6446C">
              <w:rPr>
                <w:rFonts w:ascii="Times New Roman" w:hAnsi="Times New Roman" w:cs="Times New Roman"/>
              </w:rPr>
              <w:t xml:space="preserve"> к самооценке и самоконтролю.</w:t>
            </w:r>
          </w:p>
          <w:p w14:paraId="1D63F348"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t>Р</w:t>
            </w:r>
            <w:r w:rsidRPr="00C6446C">
              <w:rPr>
                <w:rFonts w:ascii="Times New Roman" w:hAnsi="Times New Roman" w:cs="Times New Roman"/>
                <w:i/>
              </w:rPr>
              <w:t>. уметь контролировать</w:t>
            </w:r>
            <w:r w:rsidRPr="00C6446C">
              <w:rPr>
                <w:rFonts w:ascii="Times New Roman" w:hAnsi="Times New Roman" w:cs="Times New Roman"/>
              </w:rPr>
              <w:t xml:space="preserve"> процесс и результаты своей деятельности</w:t>
            </w:r>
            <w:r w:rsidRPr="00C6446C">
              <w:rPr>
                <w:rFonts w:ascii="Times New Roman" w:hAnsi="Times New Roman" w:cs="Times New Roman"/>
                <w:i/>
                <w:iCs/>
              </w:rPr>
              <w:t xml:space="preserve"> осуществлять</w:t>
            </w:r>
            <w:r w:rsidRPr="00C6446C">
              <w:rPr>
                <w:rFonts w:ascii="Times New Roman" w:hAnsi="Times New Roman" w:cs="Times New Roman"/>
                <w:iCs/>
              </w:rPr>
              <w:t xml:space="preserve"> сотрудничество в парах при выполнении учебных задач, о</w:t>
            </w:r>
            <w:r w:rsidRPr="00C6446C">
              <w:rPr>
                <w:rFonts w:ascii="Times New Roman" w:hAnsi="Times New Roman" w:cs="Times New Roman"/>
                <w:i/>
              </w:rPr>
              <w:t>ценивать</w:t>
            </w:r>
            <w:r w:rsidRPr="00C6446C">
              <w:rPr>
                <w:rFonts w:ascii="Times New Roman" w:hAnsi="Times New Roman" w:cs="Times New Roman"/>
              </w:rPr>
              <w:t xml:space="preserve"> правильность выполнения заданий.</w:t>
            </w:r>
          </w:p>
          <w:p w14:paraId="15FE48FF" w14:textId="1E78C35C" w:rsidR="00C6446C"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b/>
              </w:rPr>
              <w:t>Пр.</w:t>
            </w:r>
            <w:r w:rsidRPr="00C6446C">
              <w:rPr>
                <w:rFonts w:ascii="Times New Roman" w:hAnsi="Times New Roman" w:cs="Times New Roman"/>
                <w:i/>
              </w:rPr>
              <w:t xml:space="preserve"> Правильно</w:t>
            </w:r>
            <w:r w:rsidRPr="00C6446C">
              <w:rPr>
                <w:rFonts w:ascii="Times New Roman" w:hAnsi="Times New Roman" w:cs="Times New Roman"/>
              </w:rPr>
              <w:t xml:space="preserve"> </w:t>
            </w:r>
            <w:r w:rsidRPr="00C6446C">
              <w:rPr>
                <w:rFonts w:ascii="Times New Roman" w:hAnsi="Times New Roman" w:cs="Times New Roman"/>
                <w:i/>
              </w:rPr>
              <w:t>произносит</w:t>
            </w:r>
            <w:r w:rsidRPr="00C6446C">
              <w:rPr>
                <w:rFonts w:ascii="Times New Roman" w:hAnsi="Times New Roman" w:cs="Times New Roman"/>
              </w:rPr>
              <w:t xml:space="preserve">ь новые звуки, звукосочетания, а также слова и фразы с ними, </w:t>
            </w:r>
            <w:r w:rsidRPr="00C6446C">
              <w:rPr>
                <w:rFonts w:ascii="Times New Roman" w:hAnsi="Times New Roman" w:cs="Times New Roman"/>
                <w:i/>
                <w:iCs/>
                <w:color w:val="000000"/>
              </w:rPr>
              <w:t xml:space="preserve">воспроизводить </w:t>
            </w:r>
            <w:r w:rsidRPr="00C6446C">
              <w:rPr>
                <w:rFonts w:ascii="Times New Roman" w:hAnsi="Times New Roman" w:cs="Times New Roman"/>
                <w:color w:val="000000"/>
              </w:rPr>
              <w:t>графически и каллиграфи</w:t>
            </w:r>
            <w:r w:rsidRPr="00C6446C">
              <w:rPr>
                <w:rFonts w:ascii="Times New Roman" w:hAnsi="Times New Roman" w:cs="Times New Roman"/>
                <w:color w:val="000000"/>
              </w:rPr>
              <w:softHyphen/>
            </w:r>
            <w:r w:rsidRPr="00C6446C">
              <w:rPr>
                <w:rFonts w:ascii="Times New Roman" w:hAnsi="Times New Roman" w:cs="Times New Roman"/>
                <w:color w:val="000000"/>
                <w:spacing w:val="1"/>
              </w:rPr>
              <w:t>чески изученные буквы,</w:t>
            </w:r>
            <w:r w:rsidRPr="00C6446C">
              <w:rPr>
                <w:rFonts w:ascii="Times New Roman" w:hAnsi="Times New Roman" w:cs="Times New Roman"/>
              </w:rPr>
              <w:t xml:space="preserve"> читать слова и предложения.</w:t>
            </w:r>
          </w:p>
        </w:tc>
        <w:tc>
          <w:tcPr>
            <w:tcW w:w="851" w:type="dxa"/>
          </w:tcPr>
          <w:p w14:paraId="57431F4C" w14:textId="005241F6"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16</w:t>
            </w:r>
            <w:r w:rsidR="00C6446C" w:rsidRPr="00C6446C">
              <w:rPr>
                <w:rFonts w:ascii="Times New Roman" w:eastAsia="Times New Roman" w:hAnsi="Times New Roman" w:cs="Times New Roman"/>
                <w:color w:val="000000"/>
                <w:lang w:eastAsia="ru-RU"/>
              </w:rPr>
              <w:t>.11</w:t>
            </w:r>
          </w:p>
        </w:tc>
        <w:tc>
          <w:tcPr>
            <w:tcW w:w="850" w:type="dxa"/>
          </w:tcPr>
          <w:p w14:paraId="45149D72"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620C1CDD" w14:textId="77777777" w:rsidTr="00B41F70">
        <w:tc>
          <w:tcPr>
            <w:tcW w:w="709" w:type="dxa"/>
          </w:tcPr>
          <w:p w14:paraId="263060B4" w14:textId="74BB5534"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21.</w:t>
            </w:r>
          </w:p>
        </w:tc>
        <w:tc>
          <w:tcPr>
            <w:tcW w:w="2410" w:type="dxa"/>
          </w:tcPr>
          <w:p w14:paraId="28FA9DE0" w14:textId="3CE56571"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Что мы уже можем сообщить о себе?</w:t>
            </w:r>
          </w:p>
        </w:tc>
        <w:tc>
          <w:tcPr>
            <w:tcW w:w="850" w:type="dxa"/>
          </w:tcPr>
          <w:p w14:paraId="318774F7" w14:textId="72956C01" w:rsidR="00C6446C" w:rsidRPr="00C6446C" w:rsidRDefault="00C6446C" w:rsidP="00C6446C">
            <w:pPr>
              <w:spacing w:after="75" w:line="215" w:lineRule="atLeast"/>
              <w:jc w:val="center"/>
              <w:rPr>
                <w:rFonts w:ascii="Times New Roman" w:eastAsia="Times New Roman" w:hAnsi="Times New Roman" w:cs="Times New Roman"/>
                <w:b/>
                <w:color w:val="000000"/>
                <w:lang w:eastAsia="ru-RU"/>
              </w:rPr>
            </w:pPr>
            <w:r w:rsidRPr="00C6446C">
              <w:rPr>
                <w:rFonts w:ascii="Times New Roman" w:eastAsia="Times New Roman" w:hAnsi="Times New Roman" w:cs="Times New Roman"/>
                <w:b/>
                <w:color w:val="000000"/>
                <w:lang w:eastAsia="ru-RU"/>
              </w:rPr>
              <w:t>1</w:t>
            </w:r>
          </w:p>
        </w:tc>
        <w:tc>
          <w:tcPr>
            <w:tcW w:w="1418" w:type="dxa"/>
          </w:tcPr>
          <w:p w14:paraId="349EF25C" w14:textId="60AEB31D"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color w:val="000000"/>
              </w:rPr>
              <w:t>Обоб</w:t>
            </w:r>
            <w:r w:rsidRPr="00C6446C">
              <w:rPr>
                <w:rFonts w:ascii="Times New Roman" w:hAnsi="Times New Roman" w:cs="Times New Roman"/>
                <w:color w:val="000000"/>
              </w:rPr>
              <w:softHyphen/>
              <w:t>щающее повто</w:t>
            </w:r>
            <w:r w:rsidRPr="00C6446C">
              <w:rPr>
                <w:rFonts w:ascii="Times New Roman" w:hAnsi="Times New Roman" w:cs="Times New Roman"/>
                <w:color w:val="000000"/>
              </w:rPr>
              <w:softHyphen/>
              <w:t>рение, практи</w:t>
            </w:r>
            <w:r w:rsidRPr="00C6446C">
              <w:rPr>
                <w:rFonts w:ascii="Times New Roman" w:hAnsi="Times New Roman" w:cs="Times New Roman"/>
                <w:color w:val="000000"/>
              </w:rPr>
              <w:softHyphen/>
              <w:t>кум</w:t>
            </w:r>
          </w:p>
        </w:tc>
        <w:tc>
          <w:tcPr>
            <w:tcW w:w="2126" w:type="dxa"/>
          </w:tcPr>
          <w:p w14:paraId="50C489F7" w14:textId="363A2B4C" w:rsidR="00C6446C" w:rsidRPr="00C6446C" w:rsidRDefault="00C6446C" w:rsidP="00BC6D3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rPr>
              <w:t xml:space="preserve">Краткое сообщение о себе, используя выражения: </w:t>
            </w:r>
            <w:r w:rsidRPr="00C6446C">
              <w:rPr>
                <w:rFonts w:ascii="Times New Roman" w:hAnsi="Times New Roman" w:cs="Times New Roman"/>
                <w:lang w:val="de-DE"/>
              </w:rPr>
              <w:t>Ich</w:t>
            </w:r>
            <w:r w:rsidRPr="00C6446C">
              <w:rPr>
                <w:rFonts w:ascii="Times New Roman" w:hAnsi="Times New Roman" w:cs="Times New Roman"/>
              </w:rPr>
              <w:t xml:space="preserve"> </w:t>
            </w:r>
            <w:r w:rsidRPr="00C6446C">
              <w:rPr>
                <w:rFonts w:ascii="Times New Roman" w:hAnsi="Times New Roman" w:cs="Times New Roman"/>
                <w:lang w:val="de-DE"/>
              </w:rPr>
              <w:t>hei</w:t>
            </w:r>
            <w:r w:rsidRPr="00C6446C">
              <w:rPr>
                <w:rFonts w:ascii="Times New Roman" w:hAnsi="Times New Roman" w:cs="Times New Roman"/>
              </w:rPr>
              <w:t>ß</w:t>
            </w:r>
            <w:r w:rsidRPr="00C6446C">
              <w:rPr>
                <w:rFonts w:ascii="Times New Roman" w:hAnsi="Times New Roman" w:cs="Times New Roman"/>
                <w:lang w:val="de-DE"/>
              </w:rPr>
              <w:t>e</w:t>
            </w:r>
            <w:r w:rsidRPr="00C6446C">
              <w:rPr>
                <w:rFonts w:ascii="Times New Roman" w:hAnsi="Times New Roman" w:cs="Times New Roman"/>
              </w:rPr>
              <w:t xml:space="preserve">… </w:t>
            </w:r>
            <w:r w:rsidRPr="00C6446C">
              <w:rPr>
                <w:rFonts w:ascii="Times New Roman" w:hAnsi="Times New Roman" w:cs="Times New Roman"/>
                <w:lang w:val="de-DE"/>
              </w:rPr>
              <w:t xml:space="preserve">Ich komme aus… Ich bin …Jahre alt. </w:t>
            </w:r>
            <w:r w:rsidRPr="00C6446C">
              <w:rPr>
                <w:rFonts w:ascii="Times New Roman" w:hAnsi="Times New Roman" w:cs="Times New Roman"/>
              </w:rPr>
              <w:t xml:space="preserve">Знакомство с </w:t>
            </w:r>
            <w:r w:rsidRPr="00C6446C">
              <w:rPr>
                <w:rFonts w:ascii="Times New Roman" w:hAnsi="Times New Roman" w:cs="Times New Roman"/>
              </w:rPr>
              <w:lastRenderedPageBreak/>
              <w:t xml:space="preserve">картой Германии, названием этой страны на немецком языке, названиями немецких городов. Знакомство с буквосочетаниями  </w:t>
            </w:r>
            <w:r w:rsidRPr="00C6446C">
              <w:rPr>
                <w:rFonts w:ascii="Times New Roman" w:hAnsi="Times New Roman" w:cs="Times New Roman"/>
                <w:lang w:val="de-DE"/>
              </w:rPr>
              <w:t>tsch</w:t>
            </w:r>
            <w:r w:rsidRPr="00C6446C">
              <w:rPr>
                <w:rFonts w:ascii="Times New Roman" w:hAnsi="Times New Roman" w:cs="Times New Roman"/>
              </w:rPr>
              <w:t xml:space="preserve">, </w:t>
            </w:r>
            <w:r w:rsidRPr="00C6446C">
              <w:rPr>
                <w:rFonts w:ascii="Times New Roman" w:hAnsi="Times New Roman" w:cs="Times New Roman"/>
                <w:lang w:val="de-DE"/>
              </w:rPr>
              <w:t>aa</w:t>
            </w:r>
            <w:r w:rsidRPr="00C6446C">
              <w:rPr>
                <w:rFonts w:ascii="Times New Roman" w:hAnsi="Times New Roman" w:cs="Times New Roman"/>
              </w:rPr>
              <w:t>, ä</w:t>
            </w:r>
            <w:r w:rsidRPr="00C6446C">
              <w:rPr>
                <w:rFonts w:ascii="Times New Roman" w:hAnsi="Times New Roman" w:cs="Times New Roman"/>
                <w:lang w:val="de-DE"/>
              </w:rPr>
              <w:t>u</w:t>
            </w:r>
            <w:r w:rsidRPr="00C6446C">
              <w:rPr>
                <w:rFonts w:ascii="Times New Roman" w:hAnsi="Times New Roman" w:cs="Times New Roman"/>
              </w:rPr>
              <w:t>. Обучение У. читать названия немецких городов и немецкое название Германии.</w:t>
            </w:r>
          </w:p>
        </w:tc>
        <w:tc>
          <w:tcPr>
            <w:tcW w:w="2835" w:type="dxa"/>
          </w:tcPr>
          <w:p w14:paraId="2C4B79F9" w14:textId="77777777" w:rsidR="00C6446C" w:rsidRPr="00C6446C" w:rsidRDefault="00C6446C"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rPr>
            </w:pPr>
            <w:r w:rsidRPr="00C6446C">
              <w:rPr>
                <w:rFonts w:ascii="Times New Roman" w:hAnsi="Times New Roman" w:cs="Times New Roman"/>
                <w:i/>
                <w:iCs/>
                <w:color w:val="000000"/>
              </w:rPr>
              <w:lastRenderedPageBreak/>
              <w:t xml:space="preserve">Рассказывать наизусть </w:t>
            </w:r>
            <w:r w:rsidRPr="00C6446C">
              <w:rPr>
                <w:rFonts w:ascii="Times New Roman" w:hAnsi="Times New Roman" w:cs="Times New Roman"/>
                <w:color w:val="000000"/>
              </w:rPr>
              <w:t xml:space="preserve">считалку </w:t>
            </w:r>
            <w:r w:rsidRPr="00C6446C">
              <w:rPr>
                <w:rFonts w:ascii="Times New Roman" w:hAnsi="Times New Roman" w:cs="Times New Roman"/>
                <w:i/>
                <w:iCs/>
                <w:color w:val="000000"/>
              </w:rPr>
              <w:t>„</w:t>
            </w:r>
            <w:r w:rsidRPr="00C6446C">
              <w:rPr>
                <w:rFonts w:ascii="Times New Roman" w:hAnsi="Times New Roman" w:cs="Times New Roman"/>
                <w:i/>
                <w:iCs/>
                <w:color w:val="000000"/>
                <w:lang w:val="de-DE"/>
              </w:rPr>
              <w:t>Eins</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zwei</w:t>
            </w:r>
            <w:r w:rsidRPr="00C6446C">
              <w:rPr>
                <w:rFonts w:ascii="Times New Roman" w:hAnsi="Times New Roman" w:cs="Times New Roman"/>
                <w:i/>
                <w:iCs/>
                <w:color w:val="000000"/>
              </w:rPr>
              <w:t>,</w:t>
            </w:r>
            <w:r w:rsidRPr="00C6446C">
              <w:rPr>
                <w:rFonts w:ascii="Times New Roman" w:hAnsi="Times New Roman" w:cs="Times New Roman"/>
                <w:i/>
                <w:iCs/>
                <w:color w:val="000000"/>
                <w:lang w:val="de-DE"/>
              </w:rPr>
              <w:t>drei</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bicke</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backe</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bei</w:t>
            </w:r>
            <w:r w:rsidRPr="00C6446C">
              <w:rPr>
                <w:rFonts w:ascii="Times New Roman" w:hAnsi="Times New Roman" w:cs="Times New Roman"/>
                <w:i/>
                <w:iCs/>
                <w:color w:val="000000"/>
              </w:rPr>
              <w:t>".</w:t>
            </w:r>
          </w:p>
          <w:p w14:paraId="66930B10" w14:textId="77777777" w:rsidR="00C6446C" w:rsidRPr="00C6446C" w:rsidRDefault="00C6446C"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rPr>
            </w:pPr>
            <w:r w:rsidRPr="00C6446C">
              <w:rPr>
                <w:rFonts w:ascii="Times New Roman" w:hAnsi="Times New Roman" w:cs="Times New Roman"/>
                <w:i/>
                <w:iCs/>
                <w:color w:val="000000"/>
                <w:spacing w:val="2"/>
              </w:rPr>
              <w:t xml:space="preserve">Задавать </w:t>
            </w:r>
            <w:r w:rsidRPr="00C6446C">
              <w:rPr>
                <w:rFonts w:ascii="Times New Roman" w:hAnsi="Times New Roman" w:cs="Times New Roman"/>
                <w:color w:val="000000"/>
                <w:spacing w:val="2"/>
              </w:rPr>
              <w:t xml:space="preserve">друг другу </w:t>
            </w:r>
            <w:r w:rsidRPr="00C6446C">
              <w:rPr>
                <w:rFonts w:ascii="Times New Roman" w:hAnsi="Times New Roman" w:cs="Times New Roman"/>
                <w:i/>
                <w:iCs/>
                <w:color w:val="000000"/>
                <w:spacing w:val="2"/>
              </w:rPr>
              <w:t xml:space="preserve">вопросы, </w:t>
            </w:r>
            <w:r w:rsidRPr="00C6446C">
              <w:rPr>
                <w:rFonts w:ascii="Times New Roman" w:hAnsi="Times New Roman" w:cs="Times New Roman"/>
                <w:color w:val="000000"/>
                <w:spacing w:val="2"/>
              </w:rPr>
              <w:t>спрашивая о воз</w:t>
            </w:r>
            <w:r w:rsidRPr="00C6446C">
              <w:rPr>
                <w:rFonts w:ascii="Times New Roman" w:hAnsi="Times New Roman" w:cs="Times New Roman"/>
                <w:color w:val="000000"/>
                <w:spacing w:val="2"/>
              </w:rPr>
              <w:softHyphen/>
            </w:r>
            <w:r w:rsidRPr="00C6446C">
              <w:rPr>
                <w:rFonts w:ascii="Times New Roman" w:hAnsi="Times New Roman" w:cs="Times New Roman"/>
                <w:color w:val="000000"/>
                <w:spacing w:val="5"/>
              </w:rPr>
              <w:t xml:space="preserve">расте, и </w:t>
            </w:r>
            <w:r w:rsidRPr="00C6446C">
              <w:rPr>
                <w:rFonts w:ascii="Times New Roman" w:hAnsi="Times New Roman" w:cs="Times New Roman"/>
                <w:i/>
                <w:iCs/>
                <w:color w:val="000000"/>
                <w:spacing w:val="5"/>
              </w:rPr>
              <w:t xml:space="preserve">отвечать </w:t>
            </w:r>
            <w:r w:rsidRPr="00C6446C">
              <w:rPr>
                <w:rFonts w:ascii="Times New Roman" w:hAnsi="Times New Roman" w:cs="Times New Roman"/>
                <w:color w:val="000000"/>
                <w:spacing w:val="5"/>
              </w:rPr>
              <w:t>на них.</w:t>
            </w:r>
          </w:p>
          <w:p w14:paraId="321C5B33" w14:textId="77777777" w:rsidR="00C6446C" w:rsidRPr="00C6446C" w:rsidRDefault="00C6446C" w:rsidP="00A21BA6">
            <w:pPr>
              <w:widowControl w:val="0"/>
              <w:numPr>
                <w:ilvl w:val="0"/>
                <w:numId w:val="1"/>
              </w:numPr>
              <w:shd w:val="clear" w:color="auto" w:fill="FFFFFF"/>
              <w:tabs>
                <w:tab w:val="left" w:pos="168"/>
              </w:tabs>
              <w:autoSpaceDE w:val="0"/>
              <w:autoSpaceDN w:val="0"/>
              <w:adjustRightInd w:val="0"/>
              <w:spacing w:after="0" w:line="240" w:lineRule="exact"/>
              <w:rPr>
                <w:rFonts w:ascii="Times New Roman" w:hAnsi="Times New Roman" w:cs="Times New Roman"/>
                <w:color w:val="000000"/>
              </w:rPr>
            </w:pPr>
            <w:r w:rsidRPr="00C6446C">
              <w:rPr>
                <w:rFonts w:ascii="Times New Roman" w:hAnsi="Times New Roman" w:cs="Times New Roman"/>
                <w:i/>
                <w:iCs/>
                <w:color w:val="000000"/>
                <w:spacing w:val="1"/>
              </w:rPr>
              <w:t xml:space="preserve">Делать </w:t>
            </w:r>
            <w:r w:rsidRPr="00C6446C">
              <w:rPr>
                <w:rFonts w:ascii="Times New Roman" w:hAnsi="Times New Roman" w:cs="Times New Roman"/>
                <w:color w:val="000000"/>
                <w:spacing w:val="1"/>
              </w:rPr>
              <w:t xml:space="preserve">краткое сообщение о себе, </w:t>
            </w:r>
            <w:r w:rsidRPr="00C6446C">
              <w:rPr>
                <w:rFonts w:ascii="Times New Roman" w:hAnsi="Times New Roman" w:cs="Times New Roman"/>
                <w:color w:val="000000"/>
                <w:spacing w:val="1"/>
              </w:rPr>
              <w:lastRenderedPageBreak/>
              <w:t>используя вы</w:t>
            </w:r>
            <w:r w:rsidRPr="00C6446C">
              <w:rPr>
                <w:rFonts w:ascii="Times New Roman" w:hAnsi="Times New Roman" w:cs="Times New Roman"/>
                <w:color w:val="000000"/>
                <w:spacing w:val="1"/>
              </w:rPr>
              <w:softHyphen/>
            </w:r>
            <w:r w:rsidRPr="00C6446C">
              <w:rPr>
                <w:rFonts w:ascii="Times New Roman" w:hAnsi="Times New Roman" w:cs="Times New Roman"/>
                <w:color w:val="000000"/>
              </w:rPr>
              <w:t xml:space="preserve">ражения: </w:t>
            </w:r>
            <w:r w:rsidRPr="00C6446C">
              <w:rPr>
                <w:rFonts w:ascii="Times New Roman" w:hAnsi="Times New Roman" w:cs="Times New Roman"/>
                <w:i/>
                <w:iCs/>
                <w:color w:val="000000"/>
                <w:lang w:val="de-DE"/>
              </w:rPr>
              <w:t>Ich</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hei</w:t>
            </w:r>
            <w:r w:rsidRPr="00C6446C">
              <w:rPr>
                <w:rFonts w:ascii="Times New Roman" w:hAnsi="Times New Roman" w:cs="Times New Roman"/>
                <w:i/>
                <w:iCs/>
                <w:color w:val="000000"/>
              </w:rPr>
              <w:t>ß</w:t>
            </w:r>
            <w:r w:rsidRPr="00C6446C">
              <w:rPr>
                <w:rFonts w:ascii="Times New Roman" w:hAnsi="Times New Roman" w:cs="Times New Roman"/>
                <w:i/>
                <w:iCs/>
                <w:color w:val="000000"/>
                <w:lang w:val="de-DE"/>
              </w:rPr>
              <w:t>e</w:t>
            </w:r>
            <w:r w:rsidRPr="00C6446C">
              <w:rPr>
                <w:rFonts w:ascii="Times New Roman" w:hAnsi="Times New Roman" w:cs="Times New Roman"/>
                <w:i/>
                <w:iCs/>
                <w:color w:val="000000"/>
              </w:rPr>
              <w:t xml:space="preserve"> ... </w:t>
            </w:r>
            <w:r w:rsidRPr="00C6446C">
              <w:rPr>
                <w:rFonts w:ascii="Times New Roman" w:hAnsi="Times New Roman" w:cs="Times New Roman"/>
                <w:i/>
                <w:iCs/>
                <w:color w:val="000000"/>
                <w:lang w:val="de-DE"/>
              </w:rPr>
              <w:t>Ich</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komme</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aus</w:t>
            </w:r>
            <w:r w:rsidRPr="00C6446C">
              <w:rPr>
                <w:rFonts w:ascii="Times New Roman" w:hAnsi="Times New Roman" w:cs="Times New Roman"/>
                <w:i/>
                <w:iCs/>
                <w:color w:val="000000"/>
              </w:rPr>
              <w:t xml:space="preserve"> ... </w:t>
            </w:r>
            <w:r w:rsidRPr="00C6446C">
              <w:rPr>
                <w:rFonts w:ascii="Times New Roman" w:hAnsi="Times New Roman" w:cs="Times New Roman"/>
                <w:i/>
                <w:iCs/>
                <w:color w:val="000000"/>
                <w:lang w:val="de-DE"/>
              </w:rPr>
              <w:t>Ich</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bin</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Jahre</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lang w:val="de-DE"/>
              </w:rPr>
              <w:t>alt</w:t>
            </w:r>
            <w:r w:rsidRPr="00C6446C">
              <w:rPr>
                <w:rFonts w:ascii="Times New Roman" w:hAnsi="Times New Roman" w:cs="Times New Roman"/>
                <w:i/>
                <w:iCs/>
                <w:color w:val="000000"/>
              </w:rPr>
              <w:t>.</w:t>
            </w:r>
          </w:p>
          <w:p w14:paraId="04E38D12" w14:textId="77777777" w:rsidR="00C6446C" w:rsidRPr="00C6446C" w:rsidRDefault="00C6446C" w:rsidP="00A21BA6">
            <w:pPr>
              <w:widowControl w:val="0"/>
              <w:numPr>
                <w:ilvl w:val="0"/>
                <w:numId w:val="14"/>
              </w:numPr>
              <w:shd w:val="clear" w:color="auto" w:fill="FFFFFF"/>
              <w:tabs>
                <w:tab w:val="left" w:pos="206"/>
              </w:tabs>
              <w:autoSpaceDE w:val="0"/>
              <w:autoSpaceDN w:val="0"/>
              <w:adjustRightInd w:val="0"/>
              <w:spacing w:after="0" w:line="240" w:lineRule="exact"/>
              <w:ind w:left="14"/>
              <w:rPr>
                <w:rFonts w:ascii="Times New Roman" w:hAnsi="Times New Roman" w:cs="Times New Roman"/>
                <w:color w:val="000000"/>
              </w:rPr>
            </w:pPr>
            <w:r w:rsidRPr="00C6446C">
              <w:rPr>
                <w:rFonts w:ascii="Times New Roman" w:hAnsi="Times New Roman" w:cs="Times New Roman"/>
                <w:i/>
                <w:iCs/>
                <w:color w:val="000000"/>
                <w:spacing w:val="1"/>
              </w:rPr>
              <w:t xml:space="preserve">Восстанавливать </w:t>
            </w:r>
            <w:r w:rsidRPr="00C6446C">
              <w:rPr>
                <w:rFonts w:ascii="Times New Roman" w:hAnsi="Times New Roman" w:cs="Times New Roman"/>
                <w:color w:val="000000"/>
                <w:spacing w:val="1"/>
              </w:rPr>
              <w:t xml:space="preserve">названия немецких городов на </w:t>
            </w:r>
            <w:r w:rsidRPr="00C6446C">
              <w:rPr>
                <w:rFonts w:ascii="Times New Roman" w:hAnsi="Times New Roman" w:cs="Times New Roman"/>
                <w:color w:val="000000"/>
                <w:spacing w:val="-7"/>
              </w:rPr>
              <w:t>карте.</w:t>
            </w:r>
          </w:p>
          <w:p w14:paraId="28A7A157" w14:textId="77777777" w:rsidR="00C6446C" w:rsidRPr="00C6446C" w:rsidRDefault="00C6446C" w:rsidP="00A21BA6">
            <w:pPr>
              <w:widowControl w:val="0"/>
              <w:numPr>
                <w:ilvl w:val="0"/>
                <w:numId w:val="14"/>
              </w:numPr>
              <w:shd w:val="clear" w:color="auto" w:fill="FFFFFF"/>
              <w:tabs>
                <w:tab w:val="left" w:pos="206"/>
              </w:tabs>
              <w:autoSpaceDE w:val="0"/>
              <w:autoSpaceDN w:val="0"/>
              <w:adjustRightInd w:val="0"/>
              <w:spacing w:after="0" w:line="240" w:lineRule="exact"/>
              <w:ind w:left="14"/>
              <w:rPr>
                <w:rFonts w:ascii="Times New Roman" w:hAnsi="Times New Roman" w:cs="Times New Roman"/>
                <w:color w:val="000000"/>
              </w:rPr>
            </w:pPr>
            <w:r w:rsidRPr="00C6446C">
              <w:rPr>
                <w:rFonts w:ascii="Times New Roman" w:hAnsi="Times New Roman" w:cs="Times New Roman"/>
                <w:i/>
                <w:iCs/>
                <w:color w:val="000000"/>
                <w:spacing w:val="2"/>
              </w:rPr>
              <w:t xml:space="preserve">Воспроизводить </w:t>
            </w:r>
            <w:r w:rsidRPr="00C6446C">
              <w:rPr>
                <w:rFonts w:ascii="Times New Roman" w:hAnsi="Times New Roman" w:cs="Times New Roman"/>
                <w:color w:val="000000"/>
                <w:spacing w:val="2"/>
              </w:rPr>
              <w:t>графически и каллиграфически</w:t>
            </w:r>
            <w:r w:rsidRPr="00C6446C">
              <w:rPr>
                <w:rFonts w:ascii="Times New Roman" w:hAnsi="Times New Roman" w:cs="Times New Roman"/>
                <w:color w:val="000000"/>
              </w:rPr>
              <w:t xml:space="preserve"> корректно по образцу новые буквосочетания </w:t>
            </w:r>
            <w:r w:rsidRPr="00C6446C">
              <w:rPr>
                <w:rFonts w:ascii="Times New Roman" w:hAnsi="Times New Roman" w:cs="Times New Roman"/>
                <w:i/>
                <w:iCs/>
                <w:color w:val="000000"/>
              </w:rPr>
              <w:t>(</w:t>
            </w:r>
            <w:r w:rsidRPr="00C6446C">
              <w:rPr>
                <w:rFonts w:ascii="Times New Roman" w:hAnsi="Times New Roman" w:cs="Times New Roman"/>
                <w:i/>
                <w:iCs/>
                <w:color w:val="000000"/>
                <w:lang w:val="de-DE"/>
              </w:rPr>
              <w:t>tsch</w:t>
            </w:r>
            <w:r w:rsidRPr="00C6446C">
              <w:rPr>
                <w:rFonts w:ascii="Times New Roman" w:hAnsi="Times New Roman" w:cs="Times New Roman"/>
                <w:i/>
                <w:iCs/>
                <w:color w:val="000000"/>
              </w:rPr>
              <w:t xml:space="preserve">, </w:t>
            </w:r>
            <w:r w:rsidRPr="00C6446C">
              <w:rPr>
                <w:rFonts w:ascii="Times New Roman" w:hAnsi="Times New Roman" w:cs="Times New Roman"/>
                <w:i/>
                <w:iCs/>
                <w:color w:val="000000"/>
                <w:spacing w:val="6"/>
              </w:rPr>
              <w:t>аа, аи).</w:t>
            </w:r>
          </w:p>
          <w:p w14:paraId="41E54A1E" w14:textId="77777777" w:rsidR="00C6446C" w:rsidRPr="00C6446C" w:rsidRDefault="00C6446C" w:rsidP="00A21BA6">
            <w:pPr>
              <w:widowControl w:val="0"/>
              <w:numPr>
                <w:ilvl w:val="0"/>
                <w:numId w:val="14"/>
              </w:numPr>
              <w:shd w:val="clear" w:color="auto" w:fill="FFFFFF"/>
              <w:tabs>
                <w:tab w:val="left" w:pos="206"/>
              </w:tabs>
              <w:autoSpaceDE w:val="0"/>
              <w:autoSpaceDN w:val="0"/>
              <w:adjustRightInd w:val="0"/>
              <w:spacing w:after="0" w:line="240" w:lineRule="exact"/>
              <w:ind w:left="14"/>
              <w:rPr>
                <w:rFonts w:ascii="Times New Roman" w:hAnsi="Times New Roman" w:cs="Times New Roman"/>
                <w:color w:val="000000"/>
              </w:rPr>
            </w:pPr>
            <w:r w:rsidRPr="00C6446C">
              <w:rPr>
                <w:rFonts w:ascii="Times New Roman" w:hAnsi="Times New Roman" w:cs="Times New Roman"/>
                <w:i/>
                <w:iCs/>
                <w:color w:val="000000"/>
              </w:rPr>
              <w:t xml:space="preserve">Читать </w:t>
            </w:r>
            <w:r w:rsidRPr="00C6446C">
              <w:rPr>
                <w:rFonts w:ascii="Times New Roman" w:hAnsi="Times New Roman" w:cs="Times New Roman"/>
                <w:color w:val="000000"/>
              </w:rPr>
              <w:t>названия городов Германии, где встреча</w:t>
            </w:r>
            <w:r w:rsidRPr="00C6446C">
              <w:rPr>
                <w:rFonts w:ascii="Times New Roman" w:hAnsi="Times New Roman" w:cs="Times New Roman"/>
                <w:color w:val="000000"/>
              </w:rPr>
              <w:softHyphen/>
            </w:r>
            <w:r w:rsidRPr="00C6446C">
              <w:rPr>
                <w:rFonts w:ascii="Times New Roman" w:hAnsi="Times New Roman" w:cs="Times New Roman"/>
                <w:color w:val="000000"/>
                <w:spacing w:val="8"/>
              </w:rPr>
              <w:t>ются новые буквосочетания.</w:t>
            </w:r>
          </w:p>
          <w:p w14:paraId="1EED9AB4" w14:textId="14592DA1" w:rsidR="00C6446C"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color w:val="000000"/>
              </w:rPr>
              <w:t xml:space="preserve">• </w:t>
            </w:r>
            <w:r w:rsidRPr="00C6446C">
              <w:rPr>
                <w:rFonts w:ascii="Times New Roman" w:hAnsi="Times New Roman" w:cs="Times New Roman"/>
                <w:i/>
                <w:iCs/>
                <w:color w:val="000000"/>
              </w:rPr>
              <w:t xml:space="preserve">Вписывать </w:t>
            </w:r>
            <w:r w:rsidRPr="00C6446C">
              <w:rPr>
                <w:rFonts w:ascii="Times New Roman" w:hAnsi="Times New Roman" w:cs="Times New Roman"/>
                <w:color w:val="000000"/>
              </w:rPr>
              <w:t>в слова пропущенные буквосочетания.</w:t>
            </w:r>
          </w:p>
        </w:tc>
        <w:tc>
          <w:tcPr>
            <w:tcW w:w="851" w:type="dxa"/>
          </w:tcPr>
          <w:p w14:paraId="1C54BA4B" w14:textId="6E3E3494" w:rsidR="00C6446C" w:rsidRPr="00124542" w:rsidRDefault="00124542" w:rsidP="00BC6D3C">
            <w:pPr>
              <w:spacing w:after="75" w:line="215" w:lineRule="atLeast"/>
              <w:rPr>
                <w:rFonts w:ascii="Times New Roman" w:eastAsia="Times New Roman" w:hAnsi="Times New Roman" w:cs="Times New Roman"/>
                <w:color w:val="000000"/>
                <w:lang w:eastAsia="ru-RU"/>
              </w:rPr>
            </w:pPr>
            <w:r w:rsidRPr="00124542">
              <w:rPr>
                <w:rFonts w:ascii="Times New Roman" w:eastAsia="Times New Roman" w:hAnsi="Times New Roman" w:cs="Times New Roman"/>
                <w:color w:val="000000"/>
                <w:lang w:eastAsia="ru-RU"/>
              </w:rPr>
              <w:lastRenderedPageBreak/>
              <w:t>Практикум</w:t>
            </w:r>
          </w:p>
        </w:tc>
        <w:tc>
          <w:tcPr>
            <w:tcW w:w="3118" w:type="dxa"/>
          </w:tcPr>
          <w:p w14:paraId="622B1C5D"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К</w:t>
            </w:r>
            <w:r w:rsidRPr="00C6446C">
              <w:rPr>
                <w:rFonts w:ascii="Times New Roman" w:hAnsi="Times New Roman" w:cs="Times New Roman"/>
              </w:rPr>
              <w:t xml:space="preserve">. </w:t>
            </w:r>
            <w:r w:rsidRPr="00C6446C">
              <w:rPr>
                <w:rFonts w:ascii="Times New Roman" w:hAnsi="Times New Roman" w:cs="Times New Roman"/>
                <w:i/>
              </w:rPr>
              <w:t>Вести</w:t>
            </w:r>
            <w:r w:rsidRPr="00C6446C">
              <w:rPr>
                <w:rFonts w:ascii="Times New Roman" w:hAnsi="Times New Roman" w:cs="Times New Roman"/>
              </w:rPr>
              <w:t xml:space="preserve"> этикетный диалог в ситуации «Знакомство» запрашивая информацию о возрасте, места проживания, </w:t>
            </w:r>
            <w:r w:rsidRPr="00C6446C">
              <w:rPr>
                <w:rFonts w:ascii="Times New Roman" w:hAnsi="Times New Roman" w:cs="Times New Roman"/>
                <w:i/>
              </w:rPr>
              <w:t>понимать на слух</w:t>
            </w:r>
            <w:r w:rsidRPr="00C6446C">
              <w:rPr>
                <w:rFonts w:ascii="Times New Roman" w:hAnsi="Times New Roman" w:cs="Times New Roman"/>
              </w:rPr>
              <w:t xml:space="preserve"> речь </w:t>
            </w:r>
            <w:r w:rsidRPr="00C6446C">
              <w:rPr>
                <w:rFonts w:ascii="Times New Roman" w:hAnsi="Times New Roman" w:cs="Times New Roman"/>
              </w:rPr>
              <w:lastRenderedPageBreak/>
              <w:t>учителя, одноклассников, информацию в аудиозаписи.</w:t>
            </w:r>
          </w:p>
          <w:p w14:paraId="2AEC16AB"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t xml:space="preserve">П. </w:t>
            </w:r>
            <w:r w:rsidRPr="00C6446C">
              <w:rPr>
                <w:rFonts w:ascii="Times New Roman" w:hAnsi="Times New Roman" w:cs="Times New Roman"/>
              </w:rPr>
              <w:t xml:space="preserve">осознанно строить высказывания (Меня зовут…. Я из… Мне … лет), зрительно </w:t>
            </w:r>
            <w:r w:rsidRPr="00C6446C">
              <w:rPr>
                <w:rFonts w:ascii="Times New Roman" w:hAnsi="Times New Roman" w:cs="Times New Roman"/>
                <w:i/>
              </w:rPr>
              <w:t>воспринимать</w:t>
            </w:r>
            <w:r w:rsidRPr="00C6446C">
              <w:rPr>
                <w:rFonts w:ascii="Times New Roman" w:hAnsi="Times New Roman" w:cs="Times New Roman"/>
              </w:rPr>
              <w:t xml:space="preserve"> текст,</w:t>
            </w:r>
            <w:r w:rsidRPr="00C6446C">
              <w:rPr>
                <w:rFonts w:ascii="Times New Roman" w:hAnsi="Times New Roman" w:cs="Times New Roman"/>
                <w:i/>
                <w:iCs/>
              </w:rPr>
              <w:t xml:space="preserve"> восстанавливать</w:t>
            </w:r>
            <w:r w:rsidRPr="00C6446C">
              <w:rPr>
                <w:rFonts w:ascii="Times New Roman" w:hAnsi="Times New Roman" w:cs="Times New Roman"/>
                <w:iCs/>
              </w:rPr>
              <w:t xml:space="preserve"> деформированное предложение</w:t>
            </w:r>
            <w:r w:rsidRPr="00C6446C">
              <w:rPr>
                <w:rFonts w:ascii="Times New Roman" w:hAnsi="Times New Roman" w:cs="Times New Roman"/>
              </w:rPr>
              <w:t xml:space="preserve"> </w:t>
            </w:r>
          </w:p>
          <w:p w14:paraId="3E2E73C4" w14:textId="77777777" w:rsidR="00C6446C" w:rsidRPr="00C6446C" w:rsidRDefault="00C6446C" w:rsidP="00C6446C">
            <w:pPr>
              <w:rPr>
                <w:rFonts w:ascii="Times New Roman" w:hAnsi="Times New Roman" w:cs="Times New Roman"/>
              </w:rPr>
            </w:pPr>
            <w:r w:rsidRPr="00C6446C">
              <w:rPr>
                <w:rFonts w:ascii="Times New Roman" w:hAnsi="Times New Roman" w:cs="Times New Roman"/>
                <w:b/>
              </w:rPr>
              <w:t>Л</w:t>
            </w:r>
            <w:r w:rsidRPr="00C6446C">
              <w:rPr>
                <w:rFonts w:ascii="Times New Roman" w:hAnsi="Times New Roman" w:cs="Times New Roman"/>
              </w:rPr>
              <w:t xml:space="preserve">. </w:t>
            </w:r>
            <w:r w:rsidRPr="00C6446C">
              <w:rPr>
                <w:rFonts w:ascii="Times New Roman" w:hAnsi="Times New Roman" w:cs="Times New Roman"/>
                <w:i/>
              </w:rPr>
              <w:t>иметь</w:t>
            </w:r>
            <w:r w:rsidRPr="00C6446C">
              <w:rPr>
                <w:rFonts w:ascii="Times New Roman" w:hAnsi="Times New Roman" w:cs="Times New Roman"/>
              </w:rPr>
              <w:t xml:space="preserve"> представление о географическом положении Германии, ее особенностях и  культурных традициях, </w:t>
            </w:r>
            <w:r w:rsidRPr="00C6446C">
              <w:rPr>
                <w:rFonts w:ascii="Times New Roman" w:hAnsi="Times New Roman" w:cs="Times New Roman"/>
                <w:i/>
              </w:rPr>
              <w:t>уважать</w:t>
            </w:r>
            <w:r w:rsidRPr="00C6446C">
              <w:rPr>
                <w:rFonts w:ascii="Times New Roman" w:hAnsi="Times New Roman" w:cs="Times New Roman"/>
              </w:rPr>
              <w:t xml:space="preserve"> культуру страны</w:t>
            </w:r>
          </w:p>
          <w:p w14:paraId="171BF149" w14:textId="77777777" w:rsidR="00C6446C" w:rsidRPr="00C6446C" w:rsidRDefault="00C6446C" w:rsidP="00C6446C">
            <w:pPr>
              <w:rPr>
                <w:rFonts w:ascii="Times New Roman" w:hAnsi="Times New Roman" w:cs="Times New Roman"/>
                <w:b/>
              </w:rPr>
            </w:pPr>
            <w:r w:rsidRPr="00C6446C">
              <w:rPr>
                <w:rFonts w:ascii="Times New Roman" w:hAnsi="Times New Roman" w:cs="Times New Roman"/>
                <w:b/>
              </w:rPr>
              <w:t>Р.</w:t>
            </w:r>
            <w:r w:rsidRPr="00C6446C">
              <w:rPr>
                <w:rFonts w:ascii="Times New Roman" w:hAnsi="Times New Roman" w:cs="Times New Roman"/>
                <w:i/>
              </w:rPr>
              <w:t xml:space="preserve"> уметь контролировать</w:t>
            </w:r>
            <w:r w:rsidRPr="00C6446C">
              <w:rPr>
                <w:rFonts w:ascii="Times New Roman" w:hAnsi="Times New Roman" w:cs="Times New Roman"/>
              </w:rPr>
              <w:t xml:space="preserve"> процесс и результаты своей деятельности</w:t>
            </w:r>
            <w:r w:rsidRPr="00C6446C">
              <w:rPr>
                <w:rFonts w:ascii="Times New Roman" w:hAnsi="Times New Roman" w:cs="Times New Roman"/>
                <w:i/>
                <w:iCs/>
              </w:rPr>
              <w:t xml:space="preserve"> осуществлять</w:t>
            </w:r>
            <w:r w:rsidRPr="00C6446C">
              <w:rPr>
                <w:rFonts w:ascii="Times New Roman" w:hAnsi="Times New Roman" w:cs="Times New Roman"/>
                <w:iCs/>
              </w:rPr>
              <w:t xml:space="preserve"> сотрудничество в парах при выполнении учебных задач, о</w:t>
            </w:r>
            <w:r w:rsidRPr="00C6446C">
              <w:rPr>
                <w:rFonts w:ascii="Times New Roman" w:hAnsi="Times New Roman" w:cs="Times New Roman"/>
                <w:i/>
              </w:rPr>
              <w:t>ценивать</w:t>
            </w:r>
            <w:r w:rsidRPr="00C6446C">
              <w:rPr>
                <w:rFonts w:ascii="Times New Roman" w:hAnsi="Times New Roman" w:cs="Times New Roman"/>
              </w:rPr>
              <w:t xml:space="preserve"> правильность выполнения заданий.</w:t>
            </w:r>
          </w:p>
          <w:p w14:paraId="797B8CFC" w14:textId="26043126" w:rsidR="00C6446C" w:rsidRPr="00C6446C" w:rsidRDefault="00C6446C" w:rsidP="00C6446C">
            <w:pPr>
              <w:spacing w:after="75" w:line="215" w:lineRule="atLeast"/>
              <w:rPr>
                <w:rFonts w:ascii="Times New Roman" w:eastAsia="Times New Roman" w:hAnsi="Times New Roman" w:cs="Times New Roman"/>
                <w:i/>
                <w:color w:val="000000"/>
                <w:lang w:eastAsia="ru-RU"/>
              </w:rPr>
            </w:pPr>
            <w:r w:rsidRPr="00C6446C">
              <w:rPr>
                <w:rFonts w:ascii="Times New Roman" w:hAnsi="Times New Roman" w:cs="Times New Roman"/>
                <w:b/>
              </w:rPr>
              <w:t>Пр.</w:t>
            </w:r>
            <w:r w:rsidRPr="00C6446C">
              <w:rPr>
                <w:rFonts w:ascii="Times New Roman" w:hAnsi="Times New Roman" w:cs="Times New Roman"/>
                <w:i/>
              </w:rPr>
              <w:t xml:space="preserve"> Правильно</w:t>
            </w:r>
            <w:r w:rsidRPr="00C6446C">
              <w:rPr>
                <w:rFonts w:ascii="Times New Roman" w:hAnsi="Times New Roman" w:cs="Times New Roman"/>
              </w:rPr>
              <w:t xml:space="preserve"> </w:t>
            </w:r>
            <w:r w:rsidRPr="00C6446C">
              <w:rPr>
                <w:rFonts w:ascii="Times New Roman" w:hAnsi="Times New Roman" w:cs="Times New Roman"/>
                <w:i/>
              </w:rPr>
              <w:t>произносит</w:t>
            </w:r>
            <w:r w:rsidRPr="00C6446C">
              <w:rPr>
                <w:rFonts w:ascii="Times New Roman" w:hAnsi="Times New Roman" w:cs="Times New Roman"/>
              </w:rPr>
              <w:t xml:space="preserve">ь новые звуки, звукосочетания, а также слова и фразы с ними, </w:t>
            </w:r>
            <w:r w:rsidRPr="00C6446C">
              <w:rPr>
                <w:rFonts w:ascii="Times New Roman" w:hAnsi="Times New Roman" w:cs="Times New Roman"/>
                <w:i/>
                <w:iCs/>
                <w:color w:val="000000"/>
              </w:rPr>
              <w:t xml:space="preserve">воспроизводить </w:t>
            </w:r>
            <w:r w:rsidRPr="00C6446C">
              <w:rPr>
                <w:rFonts w:ascii="Times New Roman" w:hAnsi="Times New Roman" w:cs="Times New Roman"/>
                <w:color w:val="000000"/>
              </w:rPr>
              <w:t>графически и каллиграфи</w:t>
            </w:r>
            <w:r w:rsidRPr="00C6446C">
              <w:rPr>
                <w:rFonts w:ascii="Times New Roman" w:hAnsi="Times New Roman" w:cs="Times New Roman"/>
                <w:color w:val="000000"/>
              </w:rPr>
              <w:softHyphen/>
            </w:r>
            <w:r w:rsidRPr="00C6446C">
              <w:rPr>
                <w:rFonts w:ascii="Times New Roman" w:hAnsi="Times New Roman" w:cs="Times New Roman"/>
                <w:color w:val="000000"/>
                <w:spacing w:val="1"/>
              </w:rPr>
              <w:t>чески изученные буквы,</w:t>
            </w:r>
            <w:r w:rsidRPr="00C6446C">
              <w:rPr>
                <w:rFonts w:ascii="Times New Roman" w:hAnsi="Times New Roman" w:cs="Times New Roman"/>
              </w:rPr>
              <w:t xml:space="preserve"> читать слова и предложения.</w:t>
            </w:r>
          </w:p>
        </w:tc>
        <w:tc>
          <w:tcPr>
            <w:tcW w:w="851" w:type="dxa"/>
          </w:tcPr>
          <w:p w14:paraId="13DC932A" w14:textId="0CEBE727"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19</w:t>
            </w:r>
            <w:r w:rsidR="00C6446C" w:rsidRPr="00C6446C">
              <w:rPr>
                <w:rFonts w:ascii="Times New Roman" w:eastAsia="Times New Roman" w:hAnsi="Times New Roman" w:cs="Times New Roman"/>
                <w:color w:val="000000"/>
                <w:lang w:eastAsia="ru-RU"/>
              </w:rPr>
              <w:t>.11</w:t>
            </w:r>
          </w:p>
        </w:tc>
        <w:tc>
          <w:tcPr>
            <w:tcW w:w="850" w:type="dxa"/>
          </w:tcPr>
          <w:p w14:paraId="1006703A"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28D5646F" w14:textId="77777777" w:rsidTr="00B41F70">
        <w:tc>
          <w:tcPr>
            <w:tcW w:w="709" w:type="dxa"/>
          </w:tcPr>
          <w:p w14:paraId="2AE36FF6" w14:textId="51C0A892"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22.</w:t>
            </w:r>
          </w:p>
        </w:tc>
        <w:tc>
          <w:tcPr>
            <w:tcW w:w="2410" w:type="dxa"/>
          </w:tcPr>
          <w:p w14:paraId="724B08DB" w14:textId="2E619005" w:rsidR="00C6446C" w:rsidRPr="00124542" w:rsidRDefault="00124542" w:rsidP="00BC6D3C">
            <w:pPr>
              <w:spacing w:after="75" w:line="215" w:lineRule="atLeast"/>
              <w:rPr>
                <w:rFonts w:ascii="Times New Roman" w:eastAsia="Times New Roman" w:hAnsi="Times New Roman" w:cs="Times New Roman"/>
                <w:i/>
                <w:color w:val="000000"/>
                <w:lang w:eastAsia="ru-RU"/>
              </w:rPr>
            </w:pPr>
            <w:r w:rsidRPr="00124542">
              <w:rPr>
                <w:rFonts w:ascii="Times New Roman" w:hAnsi="Times New Roman" w:cs="Times New Roman"/>
              </w:rPr>
              <w:t>Поиграем? Споём? (Повторение)</w:t>
            </w:r>
          </w:p>
        </w:tc>
        <w:tc>
          <w:tcPr>
            <w:tcW w:w="850" w:type="dxa"/>
          </w:tcPr>
          <w:p w14:paraId="439FA741" w14:textId="695D5992" w:rsidR="00C6446C" w:rsidRPr="00124542" w:rsidRDefault="00C6446C" w:rsidP="00C6446C">
            <w:pPr>
              <w:spacing w:after="75" w:line="215" w:lineRule="atLeast"/>
              <w:jc w:val="center"/>
              <w:rPr>
                <w:rFonts w:ascii="Times New Roman" w:eastAsia="Times New Roman" w:hAnsi="Times New Roman" w:cs="Times New Roman"/>
                <w:b/>
                <w:color w:val="000000"/>
                <w:lang w:eastAsia="ru-RU"/>
              </w:rPr>
            </w:pPr>
            <w:r w:rsidRPr="00124542">
              <w:rPr>
                <w:rFonts w:ascii="Times New Roman" w:eastAsia="Times New Roman" w:hAnsi="Times New Roman" w:cs="Times New Roman"/>
                <w:b/>
                <w:color w:val="000000"/>
                <w:lang w:eastAsia="ru-RU"/>
              </w:rPr>
              <w:t>1</w:t>
            </w:r>
          </w:p>
        </w:tc>
        <w:tc>
          <w:tcPr>
            <w:tcW w:w="1418" w:type="dxa"/>
          </w:tcPr>
          <w:p w14:paraId="5EE03F74" w14:textId="0827478C" w:rsidR="00C6446C" w:rsidRPr="00124542" w:rsidRDefault="00124542" w:rsidP="00BC6D3C">
            <w:pPr>
              <w:spacing w:after="75" w:line="215" w:lineRule="atLeast"/>
              <w:rPr>
                <w:rFonts w:ascii="Times New Roman" w:eastAsia="Times New Roman" w:hAnsi="Times New Roman" w:cs="Times New Roman"/>
                <w:i/>
                <w:color w:val="000000"/>
                <w:lang w:eastAsia="ru-RU"/>
              </w:rPr>
            </w:pPr>
            <w:r w:rsidRPr="00124542">
              <w:rPr>
                <w:rFonts w:ascii="Times New Roman" w:hAnsi="Times New Roman" w:cs="Times New Roman"/>
                <w:color w:val="000000"/>
              </w:rPr>
              <w:t>Уроки закреп</w:t>
            </w:r>
            <w:r w:rsidRPr="00124542">
              <w:rPr>
                <w:rFonts w:ascii="Times New Roman" w:hAnsi="Times New Roman" w:cs="Times New Roman"/>
                <w:color w:val="000000"/>
              </w:rPr>
              <w:softHyphen/>
              <w:t xml:space="preserve">ления знаний, </w:t>
            </w:r>
            <w:r w:rsidRPr="00124542">
              <w:rPr>
                <w:rFonts w:ascii="Times New Roman" w:hAnsi="Times New Roman" w:cs="Times New Roman"/>
                <w:color w:val="000000"/>
              </w:rPr>
              <w:lastRenderedPageBreak/>
              <w:t>умений, навыков</w:t>
            </w:r>
          </w:p>
        </w:tc>
        <w:tc>
          <w:tcPr>
            <w:tcW w:w="2126" w:type="dxa"/>
          </w:tcPr>
          <w:p w14:paraId="5BEF32FC" w14:textId="2DF6C73B" w:rsidR="00C6446C" w:rsidRPr="00124542" w:rsidRDefault="00124542" w:rsidP="00BC6D3C">
            <w:pPr>
              <w:spacing w:after="75" w:line="215" w:lineRule="atLeast"/>
              <w:rPr>
                <w:rFonts w:ascii="Times New Roman" w:eastAsia="Times New Roman" w:hAnsi="Times New Roman" w:cs="Times New Roman"/>
                <w:i/>
                <w:color w:val="000000"/>
                <w:lang w:eastAsia="ru-RU"/>
              </w:rPr>
            </w:pPr>
            <w:r w:rsidRPr="00124542">
              <w:rPr>
                <w:rFonts w:ascii="Times New Roman" w:hAnsi="Times New Roman" w:cs="Times New Roman"/>
              </w:rPr>
              <w:lastRenderedPageBreak/>
              <w:t xml:space="preserve">Повторение известных букв и буквосочетаний, начало алфавитной песенки. </w:t>
            </w:r>
            <w:r w:rsidRPr="00124542">
              <w:rPr>
                <w:rFonts w:ascii="Times New Roman" w:hAnsi="Times New Roman" w:cs="Times New Roman"/>
              </w:rPr>
              <w:lastRenderedPageBreak/>
              <w:t>Тренировка чтения диалогов, умения вести диалоги в ситуации «Знакомство», в том числе диалог-расспрос „</w:t>
            </w:r>
            <w:r w:rsidRPr="00124542">
              <w:rPr>
                <w:rFonts w:ascii="Times New Roman" w:hAnsi="Times New Roman" w:cs="Times New Roman"/>
                <w:lang w:val="de-DE"/>
              </w:rPr>
              <w:t>Woher</w:t>
            </w:r>
            <w:r w:rsidRPr="00124542">
              <w:rPr>
                <w:rFonts w:ascii="Times New Roman" w:hAnsi="Times New Roman" w:cs="Times New Roman"/>
              </w:rPr>
              <w:t xml:space="preserve"> </w:t>
            </w:r>
            <w:r w:rsidRPr="00124542">
              <w:rPr>
                <w:rFonts w:ascii="Times New Roman" w:hAnsi="Times New Roman" w:cs="Times New Roman"/>
                <w:lang w:val="de-DE"/>
              </w:rPr>
              <w:t>kommst</w:t>
            </w:r>
            <w:r w:rsidRPr="00124542">
              <w:rPr>
                <w:rFonts w:ascii="Times New Roman" w:hAnsi="Times New Roman" w:cs="Times New Roman"/>
              </w:rPr>
              <w:t xml:space="preserve"> </w:t>
            </w:r>
            <w:r w:rsidRPr="00124542">
              <w:rPr>
                <w:rFonts w:ascii="Times New Roman" w:hAnsi="Times New Roman" w:cs="Times New Roman"/>
                <w:lang w:val="de-DE"/>
              </w:rPr>
              <w:t>du</w:t>
            </w:r>
            <w:r w:rsidRPr="00124542">
              <w:rPr>
                <w:rFonts w:ascii="Times New Roman" w:hAnsi="Times New Roman" w:cs="Times New Roman"/>
              </w:rPr>
              <w:t>/</w:t>
            </w:r>
            <w:r w:rsidRPr="00124542">
              <w:rPr>
                <w:rFonts w:ascii="Times New Roman" w:hAnsi="Times New Roman" w:cs="Times New Roman"/>
                <w:lang w:val="de-DE"/>
              </w:rPr>
              <w:t>kommen</w:t>
            </w:r>
            <w:r w:rsidRPr="00124542">
              <w:rPr>
                <w:rFonts w:ascii="Times New Roman" w:hAnsi="Times New Roman" w:cs="Times New Roman"/>
              </w:rPr>
              <w:t xml:space="preserve"> </w:t>
            </w:r>
            <w:r w:rsidRPr="00124542">
              <w:rPr>
                <w:rFonts w:ascii="Times New Roman" w:hAnsi="Times New Roman" w:cs="Times New Roman"/>
                <w:lang w:val="de-DE"/>
              </w:rPr>
              <w:t>Sie</w:t>
            </w:r>
            <w:r w:rsidRPr="00124542">
              <w:rPr>
                <w:rFonts w:ascii="Times New Roman" w:hAnsi="Times New Roman" w:cs="Times New Roman"/>
              </w:rPr>
              <w:t>?“. активизация подготовки к «Празднику алфавита». Тренировка умений оперировать количественными числительными от 1 до 12. повторение рифмованного материала, отработка произношения.</w:t>
            </w:r>
          </w:p>
        </w:tc>
        <w:tc>
          <w:tcPr>
            <w:tcW w:w="2835" w:type="dxa"/>
          </w:tcPr>
          <w:p w14:paraId="7833D805" w14:textId="77777777" w:rsidR="00124542" w:rsidRPr="00124542" w:rsidRDefault="00124542" w:rsidP="00124542">
            <w:pPr>
              <w:rPr>
                <w:rFonts w:ascii="Times New Roman" w:hAnsi="Times New Roman" w:cs="Times New Roman"/>
                <w:color w:val="000000"/>
                <w:spacing w:val="-3"/>
              </w:rPr>
            </w:pPr>
            <w:r w:rsidRPr="00124542">
              <w:rPr>
                <w:rFonts w:ascii="Times New Roman" w:hAnsi="Times New Roman" w:cs="Times New Roman"/>
                <w:color w:val="000000"/>
              </w:rPr>
              <w:lastRenderedPageBreak/>
              <w:t xml:space="preserve">• </w:t>
            </w:r>
            <w:r w:rsidRPr="00124542">
              <w:rPr>
                <w:rFonts w:ascii="Times New Roman" w:hAnsi="Times New Roman" w:cs="Times New Roman"/>
                <w:i/>
                <w:iCs/>
                <w:color w:val="000000"/>
              </w:rPr>
              <w:t xml:space="preserve">Называть </w:t>
            </w:r>
            <w:r w:rsidRPr="00124542">
              <w:rPr>
                <w:rFonts w:ascii="Times New Roman" w:hAnsi="Times New Roman" w:cs="Times New Roman"/>
                <w:color w:val="000000"/>
              </w:rPr>
              <w:t xml:space="preserve">известные буквы и буквосочетания, а </w:t>
            </w:r>
            <w:r w:rsidRPr="00124542">
              <w:rPr>
                <w:rFonts w:ascii="Times New Roman" w:hAnsi="Times New Roman" w:cs="Times New Roman"/>
                <w:color w:val="000000"/>
                <w:spacing w:val="-1"/>
              </w:rPr>
              <w:t xml:space="preserve">также </w:t>
            </w:r>
            <w:r w:rsidRPr="00124542">
              <w:rPr>
                <w:rFonts w:ascii="Times New Roman" w:hAnsi="Times New Roman" w:cs="Times New Roman"/>
                <w:i/>
                <w:iCs/>
                <w:color w:val="000000"/>
                <w:spacing w:val="-1"/>
              </w:rPr>
              <w:t xml:space="preserve">воспроизводить </w:t>
            </w:r>
            <w:r w:rsidRPr="00124542">
              <w:rPr>
                <w:rFonts w:ascii="Times New Roman" w:hAnsi="Times New Roman" w:cs="Times New Roman"/>
                <w:i/>
                <w:iCs/>
                <w:color w:val="000000"/>
                <w:spacing w:val="-1"/>
              </w:rPr>
              <w:lastRenderedPageBreak/>
              <w:t xml:space="preserve">наизусть </w:t>
            </w:r>
            <w:r w:rsidRPr="00124542">
              <w:rPr>
                <w:rFonts w:ascii="Times New Roman" w:hAnsi="Times New Roman" w:cs="Times New Roman"/>
                <w:color w:val="000000"/>
                <w:spacing w:val="-1"/>
              </w:rPr>
              <w:t xml:space="preserve">начало алфавитной </w:t>
            </w:r>
            <w:r w:rsidRPr="00124542">
              <w:rPr>
                <w:rFonts w:ascii="Times New Roman" w:hAnsi="Times New Roman" w:cs="Times New Roman"/>
                <w:color w:val="000000"/>
                <w:spacing w:val="-3"/>
              </w:rPr>
              <w:t xml:space="preserve">песенки. </w:t>
            </w:r>
          </w:p>
          <w:p w14:paraId="77F340A2" w14:textId="77777777" w:rsidR="00124542" w:rsidRPr="00124542" w:rsidRDefault="00124542" w:rsidP="00124542">
            <w:pPr>
              <w:rPr>
                <w:rFonts w:ascii="Times New Roman" w:hAnsi="Times New Roman" w:cs="Times New Roman"/>
                <w:color w:val="000000"/>
                <w:spacing w:val="6"/>
              </w:rPr>
            </w:pPr>
            <w:r w:rsidRPr="00124542">
              <w:rPr>
                <w:rFonts w:ascii="Times New Roman" w:hAnsi="Times New Roman" w:cs="Times New Roman"/>
                <w:color w:val="000000"/>
              </w:rPr>
              <w:t xml:space="preserve">• </w:t>
            </w:r>
            <w:r w:rsidRPr="00124542">
              <w:rPr>
                <w:rFonts w:ascii="Times New Roman" w:hAnsi="Times New Roman" w:cs="Times New Roman"/>
                <w:i/>
                <w:iCs/>
                <w:color w:val="000000"/>
              </w:rPr>
              <w:t xml:space="preserve">Воспроизводить наизусть </w:t>
            </w:r>
            <w:r w:rsidRPr="00124542">
              <w:rPr>
                <w:rFonts w:ascii="Times New Roman" w:hAnsi="Times New Roman" w:cs="Times New Roman"/>
                <w:color w:val="000000"/>
              </w:rPr>
              <w:t>песенный и рифмован</w:t>
            </w:r>
            <w:r w:rsidRPr="00124542">
              <w:rPr>
                <w:rFonts w:ascii="Times New Roman" w:hAnsi="Times New Roman" w:cs="Times New Roman"/>
                <w:color w:val="000000"/>
              </w:rPr>
              <w:softHyphen/>
            </w:r>
            <w:r w:rsidRPr="00124542">
              <w:rPr>
                <w:rFonts w:ascii="Times New Roman" w:hAnsi="Times New Roman" w:cs="Times New Roman"/>
                <w:color w:val="000000"/>
                <w:spacing w:val="7"/>
              </w:rPr>
              <w:t>ный материал вводного курса, отрабатывая произно</w:t>
            </w:r>
            <w:r w:rsidRPr="00124542">
              <w:rPr>
                <w:rFonts w:ascii="Times New Roman" w:hAnsi="Times New Roman" w:cs="Times New Roman"/>
                <w:color w:val="000000"/>
                <w:spacing w:val="7"/>
              </w:rPr>
              <w:softHyphen/>
            </w:r>
            <w:r w:rsidRPr="00124542">
              <w:rPr>
                <w:rFonts w:ascii="Times New Roman" w:hAnsi="Times New Roman" w:cs="Times New Roman"/>
                <w:color w:val="000000"/>
                <w:spacing w:val="6"/>
              </w:rPr>
              <w:t xml:space="preserve">шение. </w:t>
            </w:r>
          </w:p>
          <w:p w14:paraId="4A037AC4" w14:textId="77777777" w:rsidR="00124542" w:rsidRPr="00124542" w:rsidRDefault="00124542" w:rsidP="00124542">
            <w:pPr>
              <w:rPr>
                <w:rFonts w:ascii="Times New Roman" w:hAnsi="Times New Roman" w:cs="Times New Roman"/>
                <w:color w:val="000000"/>
                <w:spacing w:val="9"/>
              </w:rPr>
            </w:pPr>
            <w:r w:rsidRPr="00124542">
              <w:rPr>
                <w:rFonts w:ascii="Times New Roman" w:hAnsi="Times New Roman" w:cs="Times New Roman"/>
                <w:color w:val="000000"/>
              </w:rPr>
              <w:t xml:space="preserve">• </w:t>
            </w:r>
            <w:r w:rsidRPr="00124542">
              <w:rPr>
                <w:rFonts w:ascii="Times New Roman" w:hAnsi="Times New Roman" w:cs="Times New Roman"/>
                <w:i/>
                <w:iCs/>
                <w:color w:val="000000"/>
              </w:rPr>
              <w:t xml:space="preserve">Читать </w:t>
            </w:r>
            <w:r w:rsidRPr="00124542">
              <w:rPr>
                <w:rFonts w:ascii="Times New Roman" w:hAnsi="Times New Roman" w:cs="Times New Roman"/>
                <w:color w:val="000000"/>
              </w:rPr>
              <w:t xml:space="preserve">диалоги и </w:t>
            </w:r>
            <w:r w:rsidRPr="00124542">
              <w:rPr>
                <w:rFonts w:ascii="Times New Roman" w:hAnsi="Times New Roman" w:cs="Times New Roman"/>
                <w:i/>
                <w:iCs/>
                <w:color w:val="000000"/>
              </w:rPr>
              <w:t xml:space="preserve">заполнять </w:t>
            </w:r>
            <w:r w:rsidRPr="00124542">
              <w:rPr>
                <w:rFonts w:ascii="Times New Roman" w:hAnsi="Times New Roman" w:cs="Times New Roman"/>
                <w:color w:val="000000"/>
              </w:rPr>
              <w:t>пропуски нужны</w:t>
            </w:r>
            <w:r w:rsidRPr="00124542">
              <w:rPr>
                <w:rFonts w:ascii="Times New Roman" w:hAnsi="Times New Roman" w:cs="Times New Roman"/>
                <w:color w:val="000000"/>
              </w:rPr>
              <w:softHyphen/>
            </w:r>
            <w:r w:rsidRPr="00124542">
              <w:rPr>
                <w:rFonts w:ascii="Times New Roman" w:hAnsi="Times New Roman" w:cs="Times New Roman"/>
                <w:color w:val="000000"/>
                <w:spacing w:val="9"/>
              </w:rPr>
              <w:t xml:space="preserve">ми репликами. </w:t>
            </w:r>
          </w:p>
          <w:p w14:paraId="02898B0C" w14:textId="77777777" w:rsidR="00124542" w:rsidRPr="00124542" w:rsidRDefault="00124542" w:rsidP="00124542">
            <w:pPr>
              <w:rPr>
                <w:rFonts w:ascii="Times New Roman" w:hAnsi="Times New Roman" w:cs="Times New Roman"/>
                <w:i/>
                <w:iCs/>
                <w:color w:val="000000"/>
              </w:rPr>
            </w:pPr>
            <w:r w:rsidRPr="00124542">
              <w:rPr>
                <w:rFonts w:ascii="Times New Roman" w:hAnsi="Times New Roman" w:cs="Times New Roman"/>
                <w:color w:val="000000"/>
              </w:rPr>
              <w:t xml:space="preserve">• </w:t>
            </w:r>
            <w:r w:rsidRPr="00124542">
              <w:rPr>
                <w:rFonts w:ascii="Times New Roman" w:hAnsi="Times New Roman" w:cs="Times New Roman"/>
                <w:i/>
                <w:iCs/>
                <w:color w:val="000000"/>
              </w:rPr>
              <w:t xml:space="preserve">Читать </w:t>
            </w:r>
            <w:r w:rsidRPr="00124542">
              <w:rPr>
                <w:rFonts w:ascii="Times New Roman" w:hAnsi="Times New Roman" w:cs="Times New Roman"/>
                <w:color w:val="000000"/>
              </w:rPr>
              <w:t xml:space="preserve">и </w:t>
            </w:r>
            <w:r w:rsidRPr="00124542">
              <w:rPr>
                <w:rFonts w:ascii="Times New Roman" w:hAnsi="Times New Roman" w:cs="Times New Roman"/>
                <w:i/>
                <w:iCs/>
                <w:color w:val="000000"/>
              </w:rPr>
              <w:t xml:space="preserve">воспринимать на слух </w:t>
            </w:r>
            <w:r w:rsidRPr="00124542">
              <w:rPr>
                <w:rFonts w:ascii="Times New Roman" w:hAnsi="Times New Roman" w:cs="Times New Roman"/>
                <w:color w:val="000000"/>
              </w:rPr>
              <w:t xml:space="preserve">текст песенки </w:t>
            </w:r>
            <w:r w:rsidRPr="00124542">
              <w:rPr>
                <w:rFonts w:ascii="Times New Roman" w:hAnsi="Times New Roman" w:cs="Times New Roman"/>
                <w:i/>
                <w:iCs/>
                <w:color w:val="000000"/>
              </w:rPr>
              <w:t>„</w:t>
            </w:r>
            <w:r w:rsidRPr="00124542">
              <w:rPr>
                <w:rFonts w:ascii="Times New Roman" w:hAnsi="Times New Roman" w:cs="Times New Roman"/>
                <w:i/>
                <w:iCs/>
                <w:color w:val="000000"/>
                <w:lang w:val="de-DE"/>
              </w:rPr>
              <w:t>Jetzt</w:t>
            </w:r>
            <w:r w:rsidRPr="00124542">
              <w:rPr>
                <w:rFonts w:ascii="Times New Roman" w:hAnsi="Times New Roman" w:cs="Times New Roman"/>
                <w:i/>
                <w:iCs/>
                <w:color w:val="000000"/>
              </w:rPr>
              <w:t xml:space="preserve"> </w:t>
            </w:r>
            <w:r w:rsidRPr="00124542">
              <w:rPr>
                <w:rFonts w:ascii="Times New Roman" w:hAnsi="Times New Roman" w:cs="Times New Roman"/>
                <w:i/>
                <w:iCs/>
                <w:color w:val="000000"/>
                <w:lang w:val="de-DE"/>
              </w:rPr>
              <w:t>kommt</w:t>
            </w:r>
            <w:r w:rsidRPr="00124542">
              <w:rPr>
                <w:rFonts w:ascii="Times New Roman" w:hAnsi="Times New Roman" w:cs="Times New Roman"/>
                <w:i/>
                <w:iCs/>
                <w:color w:val="000000"/>
              </w:rPr>
              <w:t xml:space="preserve"> </w:t>
            </w:r>
            <w:r w:rsidRPr="00124542">
              <w:rPr>
                <w:rFonts w:ascii="Times New Roman" w:hAnsi="Times New Roman" w:cs="Times New Roman"/>
                <w:i/>
                <w:iCs/>
                <w:color w:val="000000"/>
                <w:lang w:val="de-DE"/>
              </w:rPr>
              <w:t>Hampelmann</w:t>
            </w:r>
            <w:r w:rsidRPr="00124542">
              <w:rPr>
                <w:rFonts w:ascii="Times New Roman" w:hAnsi="Times New Roman" w:cs="Times New Roman"/>
                <w:i/>
                <w:iCs/>
                <w:color w:val="000000"/>
              </w:rPr>
              <w:t xml:space="preserve"> ".</w:t>
            </w:r>
          </w:p>
          <w:p w14:paraId="71A7F6AA" w14:textId="77777777" w:rsidR="00124542" w:rsidRPr="00124542" w:rsidRDefault="00124542" w:rsidP="00124542">
            <w:pPr>
              <w:rPr>
                <w:rFonts w:ascii="Times New Roman" w:hAnsi="Times New Roman" w:cs="Times New Roman"/>
                <w:color w:val="000000"/>
                <w:spacing w:val="7"/>
              </w:rPr>
            </w:pPr>
            <w:r w:rsidRPr="00124542">
              <w:rPr>
                <w:rFonts w:ascii="Times New Roman" w:hAnsi="Times New Roman" w:cs="Times New Roman"/>
                <w:i/>
                <w:iCs/>
                <w:color w:val="000000"/>
              </w:rPr>
              <w:t xml:space="preserve"> </w:t>
            </w:r>
            <w:r w:rsidRPr="00124542">
              <w:rPr>
                <w:rFonts w:ascii="Times New Roman" w:hAnsi="Times New Roman" w:cs="Times New Roman"/>
                <w:color w:val="000000"/>
              </w:rPr>
              <w:t xml:space="preserve">• </w:t>
            </w:r>
            <w:r w:rsidRPr="00124542">
              <w:rPr>
                <w:rFonts w:ascii="Times New Roman" w:hAnsi="Times New Roman" w:cs="Times New Roman"/>
                <w:i/>
                <w:iCs/>
                <w:color w:val="000000"/>
              </w:rPr>
              <w:t xml:space="preserve">Читать </w:t>
            </w:r>
            <w:r w:rsidRPr="00124542">
              <w:rPr>
                <w:rFonts w:ascii="Times New Roman" w:hAnsi="Times New Roman" w:cs="Times New Roman"/>
                <w:color w:val="000000"/>
              </w:rPr>
              <w:t xml:space="preserve">имена сказочных героев, опираясь на </w:t>
            </w:r>
            <w:r w:rsidRPr="00124542">
              <w:rPr>
                <w:rFonts w:ascii="Times New Roman" w:hAnsi="Times New Roman" w:cs="Times New Roman"/>
                <w:color w:val="000000"/>
                <w:spacing w:val="7"/>
              </w:rPr>
              <w:t xml:space="preserve">картинки. </w:t>
            </w:r>
          </w:p>
          <w:p w14:paraId="53AED783" w14:textId="77777777" w:rsidR="00124542" w:rsidRPr="00124542" w:rsidRDefault="00124542" w:rsidP="00124542">
            <w:pPr>
              <w:rPr>
                <w:rFonts w:ascii="Times New Roman" w:hAnsi="Times New Roman" w:cs="Times New Roman"/>
                <w:color w:val="000000"/>
              </w:rPr>
            </w:pPr>
            <w:r w:rsidRPr="00124542">
              <w:rPr>
                <w:rFonts w:ascii="Times New Roman" w:hAnsi="Times New Roman" w:cs="Times New Roman"/>
                <w:color w:val="000000"/>
              </w:rPr>
              <w:t xml:space="preserve"> </w:t>
            </w:r>
            <w:r w:rsidRPr="00124542">
              <w:rPr>
                <w:rFonts w:ascii="Times New Roman" w:hAnsi="Times New Roman" w:cs="Times New Roman"/>
                <w:i/>
                <w:iCs/>
                <w:color w:val="000000"/>
              </w:rPr>
              <w:t xml:space="preserve">Вспоминать </w:t>
            </w:r>
            <w:r w:rsidRPr="00124542">
              <w:rPr>
                <w:rFonts w:ascii="Times New Roman" w:hAnsi="Times New Roman" w:cs="Times New Roman"/>
                <w:color w:val="000000"/>
              </w:rPr>
              <w:t xml:space="preserve">количественные числительные и </w:t>
            </w:r>
            <w:r w:rsidRPr="00124542">
              <w:rPr>
                <w:rFonts w:ascii="Times New Roman" w:hAnsi="Times New Roman" w:cs="Times New Roman"/>
                <w:i/>
                <w:iCs/>
                <w:color w:val="000000"/>
              </w:rPr>
              <w:t>счи</w:t>
            </w:r>
            <w:r w:rsidRPr="00124542">
              <w:rPr>
                <w:rFonts w:ascii="Times New Roman" w:hAnsi="Times New Roman" w:cs="Times New Roman"/>
                <w:i/>
                <w:iCs/>
                <w:color w:val="000000"/>
              </w:rPr>
              <w:softHyphen/>
              <w:t xml:space="preserve">тать </w:t>
            </w:r>
            <w:r w:rsidRPr="00124542">
              <w:rPr>
                <w:rFonts w:ascii="Times New Roman" w:hAnsi="Times New Roman" w:cs="Times New Roman"/>
                <w:color w:val="000000"/>
              </w:rPr>
              <w:t xml:space="preserve">от 1 до 12. </w:t>
            </w:r>
          </w:p>
          <w:p w14:paraId="0283D254" w14:textId="758EA1D1" w:rsidR="00C6446C" w:rsidRPr="00124542" w:rsidRDefault="00124542" w:rsidP="00124542">
            <w:pPr>
              <w:spacing w:after="75" w:line="215" w:lineRule="atLeast"/>
              <w:rPr>
                <w:rFonts w:ascii="Times New Roman" w:eastAsia="Times New Roman" w:hAnsi="Times New Roman" w:cs="Times New Roman"/>
                <w:i/>
                <w:color w:val="000000"/>
                <w:lang w:eastAsia="ru-RU"/>
              </w:rPr>
            </w:pPr>
            <w:r w:rsidRPr="00124542">
              <w:rPr>
                <w:rFonts w:ascii="Times New Roman" w:hAnsi="Times New Roman" w:cs="Times New Roman"/>
                <w:color w:val="000000"/>
              </w:rPr>
              <w:t xml:space="preserve">• </w:t>
            </w:r>
            <w:r w:rsidRPr="00124542">
              <w:rPr>
                <w:rFonts w:ascii="Times New Roman" w:hAnsi="Times New Roman" w:cs="Times New Roman"/>
                <w:i/>
                <w:iCs/>
                <w:color w:val="000000"/>
              </w:rPr>
              <w:t xml:space="preserve">Распределять </w:t>
            </w:r>
            <w:r w:rsidRPr="00124542">
              <w:rPr>
                <w:rFonts w:ascii="Times New Roman" w:hAnsi="Times New Roman" w:cs="Times New Roman"/>
                <w:color w:val="000000"/>
              </w:rPr>
              <w:t xml:space="preserve">роли, которые они будут исполнять </w:t>
            </w:r>
            <w:r w:rsidRPr="00124542">
              <w:rPr>
                <w:rFonts w:ascii="Times New Roman" w:hAnsi="Times New Roman" w:cs="Times New Roman"/>
                <w:color w:val="000000"/>
                <w:spacing w:val="8"/>
              </w:rPr>
              <w:t>на «Празднике алфавита».</w:t>
            </w:r>
          </w:p>
        </w:tc>
        <w:tc>
          <w:tcPr>
            <w:tcW w:w="851" w:type="dxa"/>
          </w:tcPr>
          <w:p w14:paraId="16289FC2" w14:textId="6374029B" w:rsidR="00C6446C" w:rsidRPr="00124542" w:rsidRDefault="00124542" w:rsidP="00BC6D3C">
            <w:pPr>
              <w:spacing w:after="75" w:line="215" w:lineRule="atLeast"/>
              <w:rPr>
                <w:rFonts w:ascii="Times New Roman" w:eastAsia="Times New Roman" w:hAnsi="Times New Roman" w:cs="Times New Roman"/>
                <w:i/>
                <w:color w:val="000000"/>
                <w:lang w:eastAsia="ru-RU"/>
              </w:rPr>
            </w:pPr>
            <w:r w:rsidRPr="00124542">
              <w:rPr>
                <w:rFonts w:ascii="Times New Roman" w:hAnsi="Times New Roman" w:cs="Times New Roman"/>
                <w:color w:val="000000"/>
              </w:rPr>
              <w:lastRenderedPageBreak/>
              <w:t>Текущий</w:t>
            </w:r>
          </w:p>
        </w:tc>
        <w:tc>
          <w:tcPr>
            <w:tcW w:w="3118" w:type="dxa"/>
          </w:tcPr>
          <w:p w14:paraId="7CCA7FEB" w14:textId="77777777" w:rsidR="00124542" w:rsidRPr="00124542" w:rsidRDefault="00124542" w:rsidP="00124542">
            <w:pPr>
              <w:rPr>
                <w:rFonts w:ascii="Times New Roman" w:hAnsi="Times New Roman" w:cs="Times New Roman"/>
              </w:rPr>
            </w:pPr>
            <w:r w:rsidRPr="00124542">
              <w:rPr>
                <w:rFonts w:ascii="Times New Roman" w:hAnsi="Times New Roman" w:cs="Times New Roman"/>
                <w:b/>
                <w:iCs/>
                <w:color w:val="000000"/>
                <w:spacing w:val="9"/>
              </w:rPr>
              <w:t>К</w:t>
            </w:r>
            <w:r w:rsidRPr="00124542">
              <w:rPr>
                <w:rFonts w:ascii="Times New Roman" w:hAnsi="Times New Roman" w:cs="Times New Roman"/>
                <w:i/>
                <w:iCs/>
                <w:color w:val="000000"/>
                <w:spacing w:val="9"/>
              </w:rPr>
              <w:t xml:space="preserve">. оперировать </w:t>
            </w:r>
            <w:r w:rsidRPr="00124542">
              <w:rPr>
                <w:rFonts w:ascii="Times New Roman" w:hAnsi="Times New Roman" w:cs="Times New Roman"/>
                <w:color w:val="000000"/>
                <w:spacing w:val="9"/>
              </w:rPr>
              <w:t>необходимым языковым и ре</w:t>
            </w:r>
            <w:r w:rsidRPr="00124542">
              <w:rPr>
                <w:rFonts w:ascii="Times New Roman" w:hAnsi="Times New Roman" w:cs="Times New Roman"/>
                <w:color w:val="000000"/>
                <w:spacing w:val="9"/>
              </w:rPr>
              <w:softHyphen/>
            </w:r>
            <w:r w:rsidRPr="00124542">
              <w:rPr>
                <w:rFonts w:ascii="Times New Roman" w:hAnsi="Times New Roman" w:cs="Times New Roman"/>
                <w:color w:val="000000"/>
                <w:spacing w:val="8"/>
              </w:rPr>
              <w:t xml:space="preserve">чевым материалом, </w:t>
            </w:r>
            <w:r w:rsidRPr="00124542">
              <w:rPr>
                <w:rFonts w:ascii="Times New Roman" w:hAnsi="Times New Roman" w:cs="Times New Roman"/>
                <w:i/>
              </w:rPr>
              <w:t>вести</w:t>
            </w:r>
            <w:r w:rsidRPr="00124542">
              <w:rPr>
                <w:rFonts w:ascii="Times New Roman" w:hAnsi="Times New Roman" w:cs="Times New Roman"/>
              </w:rPr>
              <w:t xml:space="preserve"> этикетный диалог в ситуации </w:t>
            </w:r>
            <w:r w:rsidRPr="00124542">
              <w:rPr>
                <w:rFonts w:ascii="Times New Roman" w:hAnsi="Times New Roman" w:cs="Times New Roman"/>
              </w:rPr>
              <w:lastRenderedPageBreak/>
              <w:t>«Знакомство» используя изученные  речевые образцы.</w:t>
            </w:r>
          </w:p>
          <w:p w14:paraId="7F9A6429" w14:textId="77777777" w:rsidR="00124542" w:rsidRPr="00124542" w:rsidRDefault="00124542" w:rsidP="00124542">
            <w:pPr>
              <w:rPr>
                <w:rFonts w:ascii="Times New Roman" w:hAnsi="Times New Roman" w:cs="Times New Roman"/>
              </w:rPr>
            </w:pPr>
            <w:r w:rsidRPr="00124542">
              <w:rPr>
                <w:rFonts w:ascii="Times New Roman" w:hAnsi="Times New Roman" w:cs="Times New Roman"/>
                <w:b/>
              </w:rPr>
              <w:t>Пр.</w:t>
            </w:r>
            <w:r w:rsidRPr="00124542">
              <w:rPr>
                <w:rFonts w:ascii="Times New Roman" w:hAnsi="Times New Roman" w:cs="Times New Roman"/>
                <w:i/>
              </w:rPr>
              <w:t xml:space="preserve"> Правильно</w:t>
            </w:r>
            <w:r w:rsidRPr="00124542">
              <w:rPr>
                <w:rFonts w:ascii="Times New Roman" w:hAnsi="Times New Roman" w:cs="Times New Roman"/>
              </w:rPr>
              <w:t xml:space="preserve"> </w:t>
            </w:r>
            <w:r w:rsidRPr="00124542">
              <w:rPr>
                <w:rFonts w:ascii="Times New Roman" w:hAnsi="Times New Roman" w:cs="Times New Roman"/>
                <w:i/>
              </w:rPr>
              <w:t>произносит</w:t>
            </w:r>
            <w:r w:rsidRPr="00124542">
              <w:rPr>
                <w:rFonts w:ascii="Times New Roman" w:hAnsi="Times New Roman" w:cs="Times New Roman"/>
              </w:rPr>
              <w:t>ь основные звуки, звукосочетания, а также слова и фразы, соблюдая  интонационные правила</w:t>
            </w:r>
            <w:r w:rsidRPr="00124542">
              <w:rPr>
                <w:rFonts w:ascii="Times New Roman" w:hAnsi="Times New Roman" w:cs="Times New Roman"/>
                <w:i/>
                <w:iCs/>
                <w:color w:val="000000"/>
              </w:rPr>
              <w:t xml:space="preserve">, воспроизводить </w:t>
            </w:r>
            <w:r w:rsidRPr="00124542">
              <w:rPr>
                <w:rFonts w:ascii="Times New Roman" w:hAnsi="Times New Roman" w:cs="Times New Roman"/>
                <w:color w:val="000000"/>
              </w:rPr>
              <w:t>графически и каллиграфи</w:t>
            </w:r>
            <w:r w:rsidRPr="00124542">
              <w:rPr>
                <w:rFonts w:ascii="Times New Roman" w:hAnsi="Times New Roman" w:cs="Times New Roman"/>
                <w:color w:val="000000"/>
              </w:rPr>
              <w:softHyphen/>
            </w:r>
            <w:r w:rsidRPr="00124542">
              <w:rPr>
                <w:rFonts w:ascii="Times New Roman" w:hAnsi="Times New Roman" w:cs="Times New Roman"/>
                <w:color w:val="000000"/>
                <w:spacing w:val="1"/>
              </w:rPr>
              <w:t>чески изученные буквы,</w:t>
            </w:r>
            <w:r w:rsidRPr="00124542">
              <w:rPr>
                <w:rFonts w:ascii="Times New Roman" w:hAnsi="Times New Roman" w:cs="Times New Roman"/>
              </w:rPr>
              <w:t xml:space="preserve"> читать слова и предложения</w:t>
            </w:r>
          </w:p>
          <w:p w14:paraId="61017A98" w14:textId="77777777" w:rsidR="00124542" w:rsidRPr="00124542" w:rsidRDefault="00124542" w:rsidP="00124542">
            <w:pPr>
              <w:rPr>
                <w:rFonts w:ascii="Times New Roman" w:hAnsi="Times New Roman" w:cs="Times New Roman"/>
                <w:b/>
              </w:rPr>
            </w:pPr>
            <w:r w:rsidRPr="00124542">
              <w:rPr>
                <w:rFonts w:ascii="Times New Roman" w:hAnsi="Times New Roman" w:cs="Times New Roman"/>
                <w:b/>
              </w:rPr>
              <w:t>Л</w:t>
            </w:r>
            <w:r w:rsidRPr="00124542">
              <w:rPr>
                <w:rFonts w:ascii="Times New Roman" w:hAnsi="Times New Roman" w:cs="Times New Roman"/>
              </w:rPr>
              <w:t xml:space="preserve">.  знать персонажей немецких сказок (сопоставлять героям русских сказок) </w:t>
            </w:r>
          </w:p>
          <w:p w14:paraId="10C9033F" w14:textId="77777777" w:rsidR="00124542" w:rsidRPr="00124542" w:rsidRDefault="00124542" w:rsidP="00124542">
            <w:pPr>
              <w:rPr>
                <w:rFonts w:ascii="Times New Roman" w:hAnsi="Times New Roman" w:cs="Times New Roman"/>
                <w:b/>
              </w:rPr>
            </w:pPr>
            <w:r w:rsidRPr="00124542">
              <w:rPr>
                <w:rFonts w:ascii="Times New Roman" w:hAnsi="Times New Roman" w:cs="Times New Roman"/>
                <w:b/>
              </w:rPr>
              <w:t xml:space="preserve">П. </w:t>
            </w:r>
            <w:r w:rsidRPr="00124542">
              <w:rPr>
                <w:rFonts w:ascii="Times New Roman" w:hAnsi="Times New Roman" w:cs="Times New Roman"/>
                <w:i/>
              </w:rPr>
              <w:t>строить</w:t>
            </w:r>
            <w:r w:rsidRPr="00124542">
              <w:rPr>
                <w:rFonts w:ascii="Times New Roman" w:hAnsi="Times New Roman" w:cs="Times New Roman"/>
              </w:rPr>
              <w:t xml:space="preserve"> речевые высказывания</w:t>
            </w:r>
          </w:p>
          <w:p w14:paraId="2F8594A5" w14:textId="0A8E3C31" w:rsidR="00C6446C" w:rsidRPr="00124542" w:rsidRDefault="00124542" w:rsidP="00124542">
            <w:pPr>
              <w:spacing w:after="75" w:line="215" w:lineRule="atLeast"/>
              <w:rPr>
                <w:rFonts w:ascii="Times New Roman" w:eastAsia="Times New Roman" w:hAnsi="Times New Roman" w:cs="Times New Roman"/>
                <w:i/>
                <w:color w:val="000000"/>
                <w:lang w:eastAsia="ru-RU"/>
              </w:rPr>
            </w:pPr>
            <w:r w:rsidRPr="00124542">
              <w:rPr>
                <w:rFonts w:ascii="Times New Roman" w:hAnsi="Times New Roman" w:cs="Times New Roman"/>
                <w:b/>
              </w:rPr>
              <w:t>Р.</w:t>
            </w:r>
            <w:r w:rsidRPr="00124542">
              <w:rPr>
                <w:rFonts w:ascii="Times New Roman" w:hAnsi="Times New Roman" w:cs="Times New Roman"/>
                <w:i/>
                <w:iCs/>
              </w:rPr>
              <w:t xml:space="preserve"> Осуществлять</w:t>
            </w:r>
            <w:r w:rsidRPr="00124542">
              <w:rPr>
                <w:rFonts w:ascii="Times New Roman" w:hAnsi="Times New Roman" w:cs="Times New Roman"/>
                <w:iCs/>
              </w:rPr>
              <w:t xml:space="preserve"> сотрудничество в парах при выполнении учебных задач, о</w:t>
            </w:r>
            <w:r w:rsidRPr="00124542">
              <w:rPr>
                <w:rFonts w:ascii="Times New Roman" w:hAnsi="Times New Roman" w:cs="Times New Roman"/>
                <w:i/>
              </w:rPr>
              <w:t>ценивать</w:t>
            </w:r>
            <w:r w:rsidRPr="00124542">
              <w:rPr>
                <w:rFonts w:ascii="Times New Roman" w:hAnsi="Times New Roman" w:cs="Times New Roman"/>
              </w:rPr>
              <w:t xml:space="preserve"> правильность выполнения заданий.</w:t>
            </w:r>
          </w:p>
        </w:tc>
        <w:tc>
          <w:tcPr>
            <w:tcW w:w="851" w:type="dxa"/>
          </w:tcPr>
          <w:p w14:paraId="32A44D24" w14:textId="4637219E"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23</w:t>
            </w:r>
            <w:r w:rsidR="00C6446C" w:rsidRPr="00C6446C">
              <w:rPr>
                <w:rFonts w:ascii="Times New Roman" w:eastAsia="Times New Roman" w:hAnsi="Times New Roman" w:cs="Times New Roman"/>
                <w:color w:val="000000"/>
                <w:lang w:eastAsia="ru-RU"/>
              </w:rPr>
              <w:t>.11</w:t>
            </w:r>
          </w:p>
        </w:tc>
        <w:tc>
          <w:tcPr>
            <w:tcW w:w="850" w:type="dxa"/>
          </w:tcPr>
          <w:p w14:paraId="643037B1"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7C8043D0" w14:textId="77777777" w:rsidTr="00B41F70">
        <w:tc>
          <w:tcPr>
            <w:tcW w:w="709" w:type="dxa"/>
          </w:tcPr>
          <w:p w14:paraId="42EA4EA3" w14:textId="670FCC78"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23.</w:t>
            </w:r>
          </w:p>
        </w:tc>
        <w:tc>
          <w:tcPr>
            <w:tcW w:w="2410" w:type="dxa"/>
          </w:tcPr>
          <w:p w14:paraId="31D7A359" w14:textId="6C657D64"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А всё ли мы успели повторить?</w:t>
            </w:r>
          </w:p>
        </w:tc>
        <w:tc>
          <w:tcPr>
            <w:tcW w:w="850" w:type="dxa"/>
          </w:tcPr>
          <w:p w14:paraId="38A268E5" w14:textId="3D4235F1" w:rsidR="00C6446C" w:rsidRPr="001105EE" w:rsidRDefault="00C6446C" w:rsidP="00C6446C">
            <w:pPr>
              <w:spacing w:after="75" w:line="215" w:lineRule="atLeast"/>
              <w:jc w:val="center"/>
              <w:rPr>
                <w:rFonts w:ascii="Times New Roman" w:eastAsia="Times New Roman" w:hAnsi="Times New Roman" w:cs="Times New Roman"/>
                <w:b/>
                <w:color w:val="000000"/>
                <w:lang w:eastAsia="ru-RU"/>
              </w:rPr>
            </w:pPr>
            <w:r w:rsidRPr="001105EE">
              <w:rPr>
                <w:rFonts w:ascii="Times New Roman" w:eastAsia="Times New Roman" w:hAnsi="Times New Roman" w:cs="Times New Roman"/>
                <w:b/>
                <w:color w:val="000000"/>
                <w:lang w:eastAsia="ru-RU"/>
              </w:rPr>
              <w:t>1</w:t>
            </w:r>
          </w:p>
        </w:tc>
        <w:tc>
          <w:tcPr>
            <w:tcW w:w="1418" w:type="dxa"/>
          </w:tcPr>
          <w:p w14:paraId="499EF1AE" w14:textId="1E158AB7"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t>Урок контроля и кор</w:t>
            </w:r>
            <w:r w:rsidRPr="001105EE">
              <w:rPr>
                <w:rFonts w:ascii="Times New Roman" w:hAnsi="Times New Roman" w:cs="Times New Roman"/>
                <w:color w:val="000000"/>
              </w:rPr>
              <w:softHyphen/>
              <w:t>рекции</w:t>
            </w:r>
          </w:p>
        </w:tc>
        <w:tc>
          <w:tcPr>
            <w:tcW w:w="2126" w:type="dxa"/>
          </w:tcPr>
          <w:p w14:paraId="71F4E918" w14:textId="77777777" w:rsidR="00124542" w:rsidRPr="001105EE" w:rsidRDefault="00124542" w:rsidP="00124542">
            <w:pPr>
              <w:jc w:val="center"/>
              <w:rPr>
                <w:rFonts w:ascii="Times New Roman" w:hAnsi="Times New Roman" w:cs="Times New Roman"/>
              </w:rPr>
            </w:pPr>
            <w:r w:rsidRPr="001105EE">
              <w:rPr>
                <w:rFonts w:ascii="Times New Roman" w:hAnsi="Times New Roman" w:cs="Times New Roman"/>
              </w:rPr>
              <w:t>Повторение.</w:t>
            </w:r>
          </w:p>
          <w:p w14:paraId="71AA8DE7" w14:textId="77777777" w:rsidR="00C6446C" w:rsidRPr="001105EE" w:rsidRDefault="00C6446C" w:rsidP="00BC6D3C">
            <w:pPr>
              <w:spacing w:after="75" w:line="215" w:lineRule="atLeast"/>
              <w:rPr>
                <w:rFonts w:ascii="Times New Roman" w:eastAsia="Times New Roman" w:hAnsi="Times New Roman" w:cs="Times New Roman"/>
                <w:i/>
                <w:color w:val="000000"/>
                <w:lang w:eastAsia="ru-RU"/>
              </w:rPr>
            </w:pPr>
          </w:p>
        </w:tc>
        <w:tc>
          <w:tcPr>
            <w:tcW w:w="2835" w:type="dxa"/>
          </w:tcPr>
          <w:p w14:paraId="60385680" w14:textId="77777777" w:rsidR="00124542" w:rsidRPr="001105EE" w:rsidRDefault="00124542" w:rsidP="00124542">
            <w:pPr>
              <w:rPr>
                <w:rFonts w:ascii="Times New Roman" w:hAnsi="Times New Roman" w:cs="Times New Roman"/>
                <w:color w:val="000000"/>
                <w:spacing w:val="7"/>
              </w:rPr>
            </w:pPr>
            <w:r w:rsidRPr="001105EE">
              <w:rPr>
                <w:rFonts w:ascii="Times New Roman" w:hAnsi="Times New Roman" w:cs="Times New Roman"/>
                <w:i/>
                <w:iCs/>
                <w:color w:val="000000"/>
              </w:rPr>
              <w:t xml:space="preserve">Рассказывать наизусть </w:t>
            </w:r>
            <w:r w:rsidRPr="001105EE">
              <w:rPr>
                <w:rFonts w:ascii="Times New Roman" w:hAnsi="Times New Roman" w:cs="Times New Roman"/>
                <w:color w:val="000000"/>
              </w:rPr>
              <w:t xml:space="preserve">рифмованный материал </w:t>
            </w:r>
            <w:r w:rsidRPr="001105EE">
              <w:rPr>
                <w:rFonts w:ascii="Times New Roman" w:hAnsi="Times New Roman" w:cs="Times New Roman"/>
                <w:color w:val="000000"/>
                <w:spacing w:val="7"/>
              </w:rPr>
              <w:t xml:space="preserve">прошлых уроков. </w:t>
            </w:r>
          </w:p>
          <w:p w14:paraId="6C5B51F3" w14:textId="77777777" w:rsidR="00124542" w:rsidRPr="001105EE" w:rsidRDefault="00124542" w:rsidP="00124542">
            <w:pPr>
              <w:rPr>
                <w:rFonts w:ascii="Times New Roman" w:hAnsi="Times New Roman" w:cs="Times New Roman"/>
                <w:color w:val="000000"/>
                <w:spacing w:val="8"/>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Проговаривать </w:t>
            </w:r>
            <w:r w:rsidRPr="001105EE">
              <w:rPr>
                <w:rFonts w:ascii="Times New Roman" w:hAnsi="Times New Roman" w:cs="Times New Roman"/>
                <w:color w:val="000000"/>
              </w:rPr>
              <w:t xml:space="preserve">за учителем слова и </w:t>
            </w:r>
            <w:r w:rsidRPr="001105EE">
              <w:rPr>
                <w:rFonts w:ascii="Times New Roman" w:hAnsi="Times New Roman" w:cs="Times New Roman"/>
                <w:color w:val="000000"/>
              </w:rPr>
              <w:lastRenderedPageBreak/>
              <w:t xml:space="preserve">предложения, </w:t>
            </w:r>
            <w:r w:rsidRPr="001105EE">
              <w:rPr>
                <w:rFonts w:ascii="Times New Roman" w:hAnsi="Times New Roman" w:cs="Times New Roman"/>
                <w:color w:val="000000"/>
                <w:spacing w:val="8"/>
              </w:rPr>
              <w:t xml:space="preserve">используя известную лексику. </w:t>
            </w:r>
          </w:p>
          <w:p w14:paraId="0663D53C" w14:textId="77777777" w:rsidR="00124542" w:rsidRPr="001105EE" w:rsidRDefault="00124542" w:rsidP="00124542">
            <w:pPr>
              <w:rPr>
                <w:rFonts w:ascii="Times New Roman" w:hAnsi="Times New Roman" w:cs="Times New Roman"/>
                <w:color w:val="000000"/>
                <w:spacing w:val="13"/>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Задавать </w:t>
            </w:r>
            <w:r w:rsidRPr="001105EE">
              <w:rPr>
                <w:rFonts w:ascii="Times New Roman" w:hAnsi="Times New Roman" w:cs="Times New Roman"/>
                <w:color w:val="000000"/>
              </w:rPr>
              <w:t xml:space="preserve">друг другу </w:t>
            </w:r>
            <w:r w:rsidRPr="001105EE">
              <w:rPr>
                <w:rFonts w:ascii="Times New Roman" w:hAnsi="Times New Roman" w:cs="Times New Roman"/>
                <w:i/>
                <w:iCs/>
                <w:color w:val="000000"/>
              </w:rPr>
              <w:t xml:space="preserve">вопросы, </w:t>
            </w:r>
            <w:r w:rsidRPr="001105EE">
              <w:rPr>
                <w:rFonts w:ascii="Times New Roman" w:hAnsi="Times New Roman" w:cs="Times New Roman"/>
                <w:color w:val="000000"/>
              </w:rPr>
              <w:t xml:space="preserve">выясняющие как зовут, кто </w:t>
            </w:r>
            <w:r w:rsidRPr="001105EE">
              <w:rPr>
                <w:rFonts w:ascii="Times New Roman" w:hAnsi="Times New Roman" w:cs="Times New Roman"/>
                <w:color w:val="000000"/>
                <w:spacing w:val="13"/>
              </w:rPr>
              <w:t xml:space="preserve">откуда родом, сколько лет, а также </w:t>
            </w:r>
            <w:r w:rsidRPr="001105EE">
              <w:rPr>
                <w:rFonts w:ascii="Times New Roman" w:hAnsi="Times New Roman" w:cs="Times New Roman"/>
                <w:i/>
                <w:iCs/>
                <w:color w:val="000000"/>
                <w:spacing w:val="13"/>
              </w:rPr>
              <w:t xml:space="preserve">давать ответы </w:t>
            </w:r>
            <w:r w:rsidRPr="001105EE">
              <w:rPr>
                <w:rFonts w:ascii="Times New Roman" w:hAnsi="Times New Roman" w:cs="Times New Roman"/>
                <w:color w:val="000000"/>
                <w:spacing w:val="13"/>
              </w:rPr>
              <w:t xml:space="preserve">на них. </w:t>
            </w:r>
          </w:p>
          <w:p w14:paraId="3712D420" w14:textId="3EF81F4F" w:rsidR="00C6446C" w:rsidRPr="001105EE" w:rsidRDefault="00124542" w:rsidP="00124542">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i/>
                <w:iCs/>
                <w:color w:val="000000"/>
                <w:spacing w:val="2"/>
              </w:rPr>
              <w:t xml:space="preserve">Читать </w:t>
            </w:r>
            <w:r w:rsidRPr="001105EE">
              <w:rPr>
                <w:rFonts w:ascii="Times New Roman" w:hAnsi="Times New Roman" w:cs="Times New Roman"/>
                <w:color w:val="000000"/>
                <w:spacing w:val="2"/>
              </w:rPr>
              <w:t xml:space="preserve">и </w:t>
            </w:r>
            <w:r w:rsidRPr="001105EE">
              <w:rPr>
                <w:rFonts w:ascii="Times New Roman" w:hAnsi="Times New Roman" w:cs="Times New Roman"/>
                <w:i/>
                <w:iCs/>
                <w:color w:val="000000"/>
                <w:spacing w:val="2"/>
              </w:rPr>
              <w:t xml:space="preserve">разыгрывать </w:t>
            </w:r>
            <w:r w:rsidRPr="001105EE">
              <w:rPr>
                <w:rFonts w:ascii="Times New Roman" w:hAnsi="Times New Roman" w:cs="Times New Roman"/>
                <w:color w:val="000000"/>
                <w:spacing w:val="2"/>
              </w:rPr>
              <w:t>диалоги</w:t>
            </w:r>
          </w:p>
        </w:tc>
        <w:tc>
          <w:tcPr>
            <w:tcW w:w="851" w:type="dxa"/>
          </w:tcPr>
          <w:p w14:paraId="6860972E" w14:textId="7494E36D"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lastRenderedPageBreak/>
              <w:t>Текущий</w:t>
            </w:r>
          </w:p>
        </w:tc>
        <w:tc>
          <w:tcPr>
            <w:tcW w:w="3118" w:type="dxa"/>
          </w:tcPr>
          <w:p w14:paraId="3E3FD379" w14:textId="77777777" w:rsidR="00124542" w:rsidRPr="001105EE" w:rsidRDefault="00124542" w:rsidP="00124542">
            <w:pPr>
              <w:ind w:left="181" w:hanging="181"/>
              <w:jc w:val="both"/>
              <w:rPr>
                <w:rFonts w:ascii="Times New Roman" w:hAnsi="Times New Roman" w:cs="Times New Roman"/>
              </w:rPr>
            </w:pPr>
            <w:r w:rsidRPr="001105EE">
              <w:rPr>
                <w:rStyle w:val="ad"/>
                <w:rFonts w:ascii="Times New Roman" w:hAnsi="Times New Roman"/>
                <w:color w:val="000000"/>
              </w:rPr>
              <w:t xml:space="preserve">К. </w:t>
            </w:r>
            <w:r w:rsidRPr="001105EE">
              <w:rPr>
                <w:rStyle w:val="ad"/>
                <w:rFonts w:ascii="Times New Roman" w:hAnsi="Times New Roman"/>
                <w:b w:val="0"/>
                <w:i/>
                <w:color w:val="000000"/>
              </w:rPr>
              <w:t>В</w:t>
            </w:r>
            <w:r w:rsidRPr="001105EE">
              <w:rPr>
                <w:rFonts w:ascii="Times New Roman" w:hAnsi="Times New Roman" w:cs="Times New Roman"/>
                <w:i/>
              </w:rPr>
              <w:t>ести</w:t>
            </w:r>
            <w:r w:rsidRPr="001105EE">
              <w:rPr>
                <w:rFonts w:ascii="Times New Roman" w:hAnsi="Times New Roman" w:cs="Times New Roman"/>
              </w:rPr>
              <w:t xml:space="preserve"> диалог в ситуации «Знакомство»,</w:t>
            </w:r>
          </w:p>
          <w:p w14:paraId="31A0A2F2" w14:textId="77777777" w:rsidR="00124542" w:rsidRPr="001105EE" w:rsidRDefault="00124542" w:rsidP="00124542">
            <w:pPr>
              <w:jc w:val="both"/>
              <w:rPr>
                <w:rStyle w:val="ad"/>
                <w:rFonts w:ascii="Times New Roman" w:hAnsi="Times New Roman"/>
                <w:b w:val="0"/>
                <w:bCs w:val="0"/>
              </w:rPr>
            </w:pPr>
            <w:r w:rsidRPr="001105EE">
              <w:rPr>
                <w:rFonts w:ascii="Times New Roman" w:hAnsi="Times New Roman" w:cs="Times New Roman"/>
              </w:rPr>
              <w:t xml:space="preserve">рассказывать о себе, узнавать на слух знакомые языковые </w:t>
            </w:r>
            <w:r w:rsidRPr="001105EE">
              <w:rPr>
                <w:rFonts w:ascii="Times New Roman" w:hAnsi="Times New Roman" w:cs="Times New Roman"/>
              </w:rPr>
              <w:lastRenderedPageBreak/>
              <w:t xml:space="preserve">средства и догадываясь о значении незнакомых  </w:t>
            </w:r>
          </w:p>
          <w:p w14:paraId="7A97FD85" w14:textId="77777777" w:rsidR="00124542" w:rsidRPr="001105EE" w:rsidRDefault="00124542" w:rsidP="00124542">
            <w:pPr>
              <w:jc w:val="both"/>
              <w:rPr>
                <w:rStyle w:val="ad"/>
                <w:rFonts w:ascii="Times New Roman" w:hAnsi="Times New Roman"/>
                <w:b w:val="0"/>
                <w:color w:val="000000"/>
              </w:rPr>
            </w:pPr>
            <w:r w:rsidRPr="001105EE">
              <w:rPr>
                <w:rStyle w:val="ad"/>
                <w:rFonts w:ascii="Times New Roman" w:hAnsi="Times New Roman"/>
                <w:color w:val="000000"/>
              </w:rPr>
              <w:t>Л.</w:t>
            </w:r>
            <w:r w:rsidRPr="001105EE">
              <w:rPr>
                <w:rStyle w:val="ad"/>
                <w:rFonts w:ascii="Times New Roman" w:hAnsi="Times New Roman"/>
                <w:b w:val="0"/>
                <w:i/>
                <w:color w:val="000000"/>
              </w:rPr>
              <w:t xml:space="preserve"> быть </w:t>
            </w:r>
            <w:r w:rsidRPr="001105EE">
              <w:rPr>
                <w:rStyle w:val="ad"/>
                <w:rFonts w:ascii="Times New Roman" w:hAnsi="Times New Roman"/>
                <w:b w:val="0"/>
                <w:color w:val="000000"/>
              </w:rPr>
              <w:t>готовым к сотрудничеству, оказанию помощи тем, кто в ней нуждается, адекватно судить о причинах своего успеха/неуспеха.</w:t>
            </w:r>
          </w:p>
          <w:p w14:paraId="33E5CED4" w14:textId="77777777" w:rsidR="00124542" w:rsidRPr="001105EE" w:rsidRDefault="00124542" w:rsidP="00124542">
            <w:pPr>
              <w:jc w:val="both"/>
              <w:rPr>
                <w:rFonts w:ascii="Times New Roman" w:hAnsi="Times New Roman" w:cs="Times New Roman"/>
              </w:rPr>
            </w:pPr>
            <w:r w:rsidRPr="001105EE">
              <w:rPr>
                <w:rFonts w:ascii="Times New Roman" w:hAnsi="Times New Roman" w:cs="Times New Roman"/>
                <w:b/>
              </w:rPr>
              <w:t>Р</w:t>
            </w:r>
            <w:r w:rsidRPr="001105EE">
              <w:rPr>
                <w:rFonts w:ascii="Times New Roman" w:hAnsi="Times New Roman" w:cs="Times New Roman"/>
              </w:rPr>
              <w:t>. О</w:t>
            </w:r>
            <w:r w:rsidRPr="001105EE">
              <w:rPr>
                <w:rFonts w:ascii="Times New Roman" w:hAnsi="Times New Roman" w:cs="Times New Roman"/>
                <w:i/>
              </w:rPr>
              <w:t>ценивать</w:t>
            </w:r>
            <w:r w:rsidRPr="001105EE">
              <w:rPr>
                <w:rFonts w:ascii="Times New Roman" w:hAnsi="Times New Roman" w:cs="Times New Roman"/>
              </w:rPr>
              <w:t xml:space="preserve"> правильность выполнения заданий,</w:t>
            </w:r>
            <w:r w:rsidRPr="001105EE">
              <w:rPr>
                <w:rStyle w:val="ad"/>
                <w:rFonts w:ascii="Times New Roman" w:hAnsi="Times New Roman"/>
                <w:b w:val="0"/>
                <w:i/>
                <w:color w:val="000000"/>
              </w:rPr>
              <w:t xml:space="preserve"> планировать  свои </w:t>
            </w:r>
            <w:r w:rsidRPr="001105EE">
              <w:rPr>
                <w:rStyle w:val="ad"/>
                <w:rFonts w:ascii="Times New Roman" w:hAnsi="Times New Roman"/>
                <w:b w:val="0"/>
                <w:color w:val="000000"/>
              </w:rPr>
              <w:t>действия</w:t>
            </w:r>
            <w:r w:rsidRPr="001105EE">
              <w:rPr>
                <w:rStyle w:val="ad"/>
                <w:rFonts w:ascii="Times New Roman" w:hAnsi="Times New Roman"/>
                <w:b w:val="0"/>
                <w:i/>
                <w:color w:val="000000"/>
              </w:rPr>
              <w:t>.</w:t>
            </w:r>
          </w:p>
          <w:p w14:paraId="123C6A11" w14:textId="77777777" w:rsidR="00124542" w:rsidRPr="001105EE" w:rsidRDefault="00124542" w:rsidP="00124542">
            <w:pPr>
              <w:jc w:val="both"/>
              <w:rPr>
                <w:rStyle w:val="ad"/>
                <w:rFonts w:ascii="Times New Roman" w:hAnsi="Times New Roman"/>
                <w:b w:val="0"/>
                <w:bCs w:val="0"/>
                <w:iCs/>
              </w:rPr>
            </w:pPr>
            <w:r w:rsidRPr="001105EE">
              <w:rPr>
                <w:rStyle w:val="ad"/>
                <w:rFonts w:ascii="Times New Roman" w:hAnsi="Times New Roman"/>
                <w:color w:val="000000"/>
              </w:rPr>
              <w:t xml:space="preserve">П. </w:t>
            </w:r>
            <w:r w:rsidRPr="001105EE">
              <w:rPr>
                <w:rFonts w:ascii="Times New Roman" w:hAnsi="Times New Roman" w:cs="Times New Roman"/>
                <w:i/>
                <w:iCs/>
              </w:rPr>
              <w:t>Писать и читать</w:t>
            </w:r>
            <w:r w:rsidRPr="001105EE">
              <w:rPr>
                <w:rFonts w:ascii="Times New Roman" w:hAnsi="Times New Roman" w:cs="Times New Roman"/>
                <w:iCs/>
              </w:rPr>
              <w:t xml:space="preserve"> слова, предложения </w:t>
            </w:r>
            <w:r w:rsidRPr="001105EE">
              <w:rPr>
                <w:rFonts w:ascii="Times New Roman" w:hAnsi="Times New Roman" w:cs="Times New Roman"/>
                <w:i/>
                <w:iCs/>
              </w:rPr>
              <w:t>правильно</w:t>
            </w:r>
            <w:r w:rsidRPr="001105EE">
              <w:rPr>
                <w:rFonts w:ascii="Times New Roman" w:hAnsi="Times New Roman" w:cs="Times New Roman"/>
                <w:b/>
                <w:iCs/>
              </w:rPr>
              <w:t xml:space="preserve"> </w:t>
            </w:r>
            <w:r w:rsidRPr="001105EE">
              <w:rPr>
                <w:rFonts w:ascii="Times New Roman" w:hAnsi="Times New Roman" w:cs="Times New Roman"/>
                <w:iCs/>
              </w:rPr>
              <w:t>интонировать при чтении</w:t>
            </w:r>
          </w:p>
          <w:p w14:paraId="5C94AB75" w14:textId="32BDD9DB" w:rsidR="00C6446C" w:rsidRPr="001105EE" w:rsidRDefault="00124542" w:rsidP="00124542">
            <w:pPr>
              <w:spacing w:after="75" w:line="215" w:lineRule="atLeast"/>
              <w:rPr>
                <w:rFonts w:ascii="Times New Roman" w:eastAsia="Times New Roman" w:hAnsi="Times New Roman" w:cs="Times New Roman"/>
                <w:i/>
                <w:color w:val="000000"/>
                <w:lang w:eastAsia="ru-RU"/>
              </w:rPr>
            </w:pPr>
            <w:r w:rsidRPr="001105EE">
              <w:rPr>
                <w:rStyle w:val="ad"/>
                <w:rFonts w:ascii="Times New Roman" w:hAnsi="Times New Roman"/>
                <w:color w:val="000000"/>
              </w:rPr>
              <w:t>Пр.</w:t>
            </w:r>
            <w:r w:rsidRPr="001105EE">
              <w:rPr>
                <w:rFonts w:ascii="Times New Roman" w:hAnsi="Times New Roman" w:cs="Times New Roman"/>
              </w:rPr>
              <w:t xml:space="preserve"> </w:t>
            </w:r>
            <w:r w:rsidRPr="001105EE">
              <w:rPr>
                <w:rFonts w:ascii="Times New Roman" w:hAnsi="Times New Roman" w:cs="Times New Roman"/>
                <w:i/>
              </w:rPr>
              <w:t>Правильно</w:t>
            </w:r>
            <w:r w:rsidRPr="001105EE">
              <w:rPr>
                <w:rFonts w:ascii="Times New Roman" w:hAnsi="Times New Roman" w:cs="Times New Roman"/>
              </w:rPr>
              <w:t xml:space="preserve"> </w:t>
            </w:r>
            <w:r w:rsidRPr="001105EE">
              <w:rPr>
                <w:rFonts w:ascii="Times New Roman" w:hAnsi="Times New Roman" w:cs="Times New Roman"/>
                <w:i/>
              </w:rPr>
              <w:t>произносит</w:t>
            </w:r>
            <w:r w:rsidRPr="001105EE">
              <w:rPr>
                <w:rFonts w:ascii="Times New Roman" w:hAnsi="Times New Roman" w:cs="Times New Roman"/>
              </w:rPr>
              <w:t>ь основные звуки, звукосочетания, а также слова и фразы, соблюдая  интонационные правила</w:t>
            </w:r>
            <w:r w:rsidRPr="001105EE">
              <w:rPr>
                <w:rFonts w:ascii="Times New Roman" w:hAnsi="Times New Roman" w:cs="Times New Roman"/>
                <w:i/>
                <w:iCs/>
                <w:color w:val="000000"/>
              </w:rPr>
              <w:t xml:space="preserve">, воспроизводить </w:t>
            </w:r>
            <w:r w:rsidRPr="001105EE">
              <w:rPr>
                <w:rFonts w:ascii="Times New Roman" w:hAnsi="Times New Roman" w:cs="Times New Roman"/>
                <w:color w:val="000000"/>
              </w:rPr>
              <w:t>графически и каллиграфи</w:t>
            </w:r>
            <w:r w:rsidRPr="001105EE">
              <w:rPr>
                <w:rFonts w:ascii="Times New Roman" w:hAnsi="Times New Roman" w:cs="Times New Roman"/>
                <w:color w:val="000000"/>
              </w:rPr>
              <w:softHyphen/>
            </w:r>
            <w:r w:rsidRPr="001105EE">
              <w:rPr>
                <w:rFonts w:ascii="Times New Roman" w:hAnsi="Times New Roman" w:cs="Times New Roman"/>
                <w:color w:val="000000"/>
                <w:spacing w:val="1"/>
              </w:rPr>
              <w:t>чески изученные буквы,</w:t>
            </w:r>
            <w:r w:rsidRPr="001105EE">
              <w:rPr>
                <w:rFonts w:ascii="Times New Roman" w:hAnsi="Times New Roman" w:cs="Times New Roman"/>
              </w:rPr>
              <w:t xml:space="preserve"> читать слова и предложения.</w:t>
            </w:r>
          </w:p>
        </w:tc>
        <w:tc>
          <w:tcPr>
            <w:tcW w:w="851" w:type="dxa"/>
          </w:tcPr>
          <w:p w14:paraId="4E8288FC" w14:textId="0FC0E731"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26</w:t>
            </w:r>
            <w:r w:rsidR="00C6446C" w:rsidRPr="00C6446C">
              <w:rPr>
                <w:rFonts w:ascii="Times New Roman" w:eastAsia="Times New Roman" w:hAnsi="Times New Roman" w:cs="Times New Roman"/>
                <w:color w:val="000000"/>
                <w:lang w:eastAsia="ru-RU"/>
              </w:rPr>
              <w:t>.11</w:t>
            </w:r>
          </w:p>
        </w:tc>
        <w:tc>
          <w:tcPr>
            <w:tcW w:w="850" w:type="dxa"/>
          </w:tcPr>
          <w:p w14:paraId="00CE1174"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6E9737AE" w14:textId="77777777" w:rsidTr="00B41F70">
        <w:tc>
          <w:tcPr>
            <w:tcW w:w="709" w:type="dxa"/>
          </w:tcPr>
          <w:p w14:paraId="02089AD2" w14:textId="6423F2DB"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24.</w:t>
            </w:r>
          </w:p>
        </w:tc>
        <w:tc>
          <w:tcPr>
            <w:tcW w:w="2410" w:type="dxa"/>
          </w:tcPr>
          <w:p w14:paraId="1F2818E6" w14:textId="2D1AAD5B"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Итак, кто приедет на «Праздник алфавита»?</w:t>
            </w:r>
          </w:p>
        </w:tc>
        <w:tc>
          <w:tcPr>
            <w:tcW w:w="850" w:type="dxa"/>
          </w:tcPr>
          <w:p w14:paraId="604FE248" w14:textId="301C3AB7" w:rsidR="00C6446C" w:rsidRPr="001105EE" w:rsidRDefault="00C6446C" w:rsidP="00C6446C">
            <w:pPr>
              <w:spacing w:after="75" w:line="215" w:lineRule="atLeast"/>
              <w:jc w:val="center"/>
              <w:rPr>
                <w:rFonts w:ascii="Times New Roman" w:eastAsia="Times New Roman" w:hAnsi="Times New Roman" w:cs="Times New Roman"/>
                <w:b/>
                <w:color w:val="000000"/>
                <w:lang w:eastAsia="ru-RU"/>
              </w:rPr>
            </w:pPr>
            <w:r w:rsidRPr="001105EE">
              <w:rPr>
                <w:rFonts w:ascii="Times New Roman" w:eastAsia="Times New Roman" w:hAnsi="Times New Roman" w:cs="Times New Roman"/>
                <w:b/>
                <w:color w:val="000000"/>
                <w:lang w:eastAsia="ru-RU"/>
              </w:rPr>
              <w:t>1</w:t>
            </w:r>
          </w:p>
        </w:tc>
        <w:tc>
          <w:tcPr>
            <w:tcW w:w="1418" w:type="dxa"/>
          </w:tcPr>
          <w:p w14:paraId="23DB61B0" w14:textId="77777777" w:rsidR="00124542" w:rsidRPr="001105EE" w:rsidRDefault="00124542" w:rsidP="00124542">
            <w:pPr>
              <w:jc w:val="center"/>
              <w:rPr>
                <w:rFonts w:ascii="Times New Roman" w:hAnsi="Times New Roman" w:cs="Times New Roman"/>
                <w:color w:val="000000"/>
              </w:rPr>
            </w:pPr>
            <w:r w:rsidRPr="001105EE">
              <w:rPr>
                <w:rFonts w:ascii="Times New Roman" w:hAnsi="Times New Roman" w:cs="Times New Roman"/>
                <w:color w:val="000000"/>
              </w:rPr>
              <w:t>Вводный урок по изуче</w:t>
            </w:r>
            <w:r w:rsidRPr="001105EE">
              <w:rPr>
                <w:rFonts w:ascii="Times New Roman" w:hAnsi="Times New Roman" w:cs="Times New Roman"/>
                <w:color w:val="000000"/>
              </w:rPr>
              <w:softHyphen/>
              <w:t>нию но</w:t>
            </w:r>
            <w:r w:rsidRPr="001105EE">
              <w:rPr>
                <w:rFonts w:ascii="Times New Roman" w:hAnsi="Times New Roman" w:cs="Times New Roman"/>
                <w:color w:val="000000"/>
              </w:rPr>
              <w:softHyphen/>
              <w:t>вого мате</w:t>
            </w:r>
            <w:r w:rsidRPr="001105EE">
              <w:rPr>
                <w:rFonts w:ascii="Times New Roman" w:hAnsi="Times New Roman" w:cs="Times New Roman"/>
                <w:color w:val="000000"/>
              </w:rPr>
              <w:softHyphen/>
              <w:t>риала</w:t>
            </w:r>
          </w:p>
          <w:p w14:paraId="323F61DF" w14:textId="77777777" w:rsidR="00124542" w:rsidRPr="001105EE" w:rsidRDefault="00124542" w:rsidP="00124542">
            <w:pPr>
              <w:jc w:val="center"/>
              <w:rPr>
                <w:rFonts w:ascii="Times New Roman" w:hAnsi="Times New Roman" w:cs="Times New Roman"/>
                <w:color w:val="000000"/>
              </w:rPr>
            </w:pPr>
          </w:p>
          <w:p w14:paraId="73A8D3DF" w14:textId="33D49761" w:rsidR="00C6446C" w:rsidRPr="001105EE" w:rsidRDefault="00C6446C" w:rsidP="00124542">
            <w:pPr>
              <w:spacing w:after="75" w:line="215" w:lineRule="atLeast"/>
              <w:rPr>
                <w:rFonts w:ascii="Times New Roman" w:eastAsia="Times New Roman" w:hAnsi="Times New Roman" w:cs="Times New Roman"/>
                <w:i/>
                <w:color w:val="000000"/>
                <w:lang w:eastAsia="ru-RU"/>
              </w:rPr>
            </w:pPr>
          </w:p>
        </w:tc>
        <w:tc>
          <w:tcPr>
            <w:tcW w:w="2126" w:type="dxa"/>
          </w:tcPr>
          <w:p w14:paraId="2ED50B8C" w14:textId="5A03A049"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 xml:space="preserve">Употребление в речи названия предмета, лица, имена существительные, нарицательные. Дать представление об употреблении определённого и неопределённого артиклей. Обучение </w:t>
            </w:r>
            <w:r w:rsidRPr="001105EE">
              <w:rPr>
                <w:rFonts w:ascii="Times New Roman" w:hAnsi="Times New Roman" w:cs="Times New Roman"/>
              </w:rPr>
              <w:lastRenderedPageBreak/>
              <w:t xml:space="preserve">учащихся замене существительных всех  трёх родов в ед.числе личными местоимениями. Графика и правила чтения новых букв: </w:t>
            </w:r>
            <w:r w:rsidRPr="001105EE">
              <w:rPr>
                <w:rFonts w:ascii="Times New Roman" w:hAnsi="Times New Roman" w:cs="Times New Roman"/>
                <w:lang w:val="de-DE"/>
              </w:rPr>
              <w:t>Qq</w:t>
            </w:r>
            <w:r w:rsidRPr="001105EE">
              <w:rPr>
                <w:rFonts w:ascii="Times New Roman" w:hAnsi="Times New Roman" w:cs="Times New Roman"/>
              </w:rPr>
              <w:t xml:space="preserve">, </w:t>
            </w:r>
            <w:r w:rsidRPr="001105EE">
              <w:rPr>
                <w:rFonts w:ascii="Times New Roman" w:hAnsi="Times New Roman" w:cs="Times New Roman"/>
                <w:lang w:val="de-DE"/>
              </w:rPr>
              <w:t>Yy</w:t>
            </w:r>
            <w:r w:rsidRPr="001105EE">
              <w:rPr>
                <w:rFonts w:ascii="Times New Roman" w:hAnsi="Times New Roman" w:cs="Times New Roman"/>
              </w:rPr>
              <w:t xml:space="preserve"> и буквосочетания </w:t>
            </w:r>
            <w:r w:rsidRPr="001105EE">
              <w:rPr>
                <w:rFonts w:ascii="Times New Roman" w:hAnsi="Times New Roman" w:cs="Times New Roman"/>
                <w:lang w:val="de-DE"/>
              </w:rPr>
              <w:t>qu</w:t>
            </w:r>
            <w:r w:rsidRPr="001105EE">
              <w:rPr>
                <w:rFonts w:ascii="Times New Roman" w:hAnsi="Times New Roman" w:cs="Times New Roman"/>
              </w:rPr>
              <w:t>.</w:t>
            </w:r>
          </w:p>
        </w:tc>
        <w:tc>
          <w:tcPr>
            <w:tcW w:w="2835" w:type="dxa"/>
          </w:tcPr>
          <w:p w14:paraId="76FFA084" w14:textId="77777777" w:rsidR="00124542" w:rsidRPr="001105EE" w:rsidRDefault="00124542" w:rsidP="00124542">
            <w:pPr>
              <w:rPr>
                <w:rFonts w:ascii="Times New Roman" w:hAnsi="Times New Roman" w:cs="Times New Roman"/>
                <w:color w:val="000000"/>
                <w:spacing w:val="8"/>
              </w:rPr>
            </w:pPr>
            <w:r w:rsidRPr="001105EE">
              <w:rPr>
                <w:rFonts w:ascii="Times New Roman" w:hAnsi="Times New Roman" w:cs="Times New Roman"/>
                <w:color w:val="000000"/>
              </w:rPr>
              <w:lastRenderedPageBreak/>
              <w:t xml:space="preserve">• </w:t>
            </w:r>
            <w:r w:rsidRPr="001105EE">
              <w:rPr>
                <w:rFonts w:ascii="Times New Roman" w:hAnsi="Times New Roman" w:cs="Times New Roman"/>
                <w:i/>
                <w:iCs/>
                <w:color w:val="000000"/>
              </w:rPr>
              <w:t xml:space="preserve">Называть </w:t>
            </w:r>
            <w:r w:rsidRPr="001105EE">
              <w:rPr>
                <w:rFonts w:ascii="Times New Roman" w:hAnsi="Times New Roman" w:cs="Times New Roman"/>
                <w:color w:val="000000"/>
              </w:rPr>
              <w:t>предметы и лица, имена существитель</w:t>
            </w:r>
            <w:r w:rsidRPr="001105EE">
              <w:rPr>
                <w:rFonts w:ascii="Times New Roman" w:hAnsi="Times New Roman" w:cs="Times New Roman"/>
                <w:color w:val="000000"/>
              </w:rPr>
              <w:softHyphen/>
            </w:r>
            <w:r w:rsidRPr="001105EE">
              <w:rPr>
                <w:rFonts w:ascii="Times New Roman" w:hAnsi="Times New Roman" w:cs="Times New Roman"/>
                <w:color w:val="000000"/>
                <w:spacing w:val="14"/>
              </w:rPr>
              <w:t xml:space="preserve">ные, нарицательные, употребляя определённый и </w:t>
            </w:r>
            <w:r w:rsidRPr="001105EE">
              <w:rPr>
                <w:rFonts w:ascii="Times New Roman" w:hAnsi="Times New Roman" w:cs="Times New Roman"/>
                <w:color w:val="000000"/>
                <w:spacing w:val="8"/>
              </w:rPr>
              <w:t xml:space="preserve">неопределённый артикль. </w:t>
            </w:r>
          </w:p>
          <w:p w14:paraId="47BDD56C" w14:textId="77777777" w:rsidR="00124542" w:rsidRPr="001105EE" w:rsidRDefault="00124542" w:rsidP="00124542">
            <w:pPr>
              <w:rPr>
                <w:rFonts w:ascii="Times New Roman" w:hAnsi="Times New Roman" w:cs="Times New Roman"/>
                <w:color w:val="000000"/>
                <w:spacing w:val="1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Заменять </w:t>
            </w:r>
            <w:r w:rsidRPr="001105EE">
              <w:rPr>
                <w:rFonts w:ascii="Times New Roman" w:hAnsi="Times New Roman" w:cs="Times New Roman"/>
                <w:color w:val="000000"/>
              </w:rPr>
              <w:t xml:space="preserve">существительные всех трёх родов в ед. </w:t>
            </w:r>
            <w:r w:rsidRPr="001105EE">
              <w:rPr>
                <w:rFonts w:ascii="Times New Roman" w:hAnsi="Times New Roman" w:cs="Times New Roman"/>
                <w:color w:val="000000"/>
                <w:spacing w:val="10"/>
              </w:rPr>
              <w:t xml:space="preserve">числе </w:t>
            </w:r>
            <w:r w:rsidRPr="001105EE">
              <w:rPr>
                <w:rFonts w:ascii="Times New Roman" w:hAnsi="Times New Roman" w:cs="Times New Roman"/>
                <w:color w:val="000000"/>
                <w:spacing w:val="10"/>
              </w:rPr>
              <w:lastRenderedPageBreak/>
              <w:t xml:space="preserve">личными местоимениями. </w:t>
            </w:r>
          </w:p>
          <w:p w14:paraId="58B1789C" w14:textId="77777777" w:rsidR="00124542" w:rsidRPr="001105EE" w:rsidRDefault="00124542" w:rsidP="00124542">
            <w:pPr>
              <w:rPr>
                <w:rFonts w:ascii="Times New Roman" w:hAnsi="Times New Roman" w:cs="Times New Roman"/>
                <w:i/>
                <w:iCs/>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Воспроизводить </w:t>
            </w:r>
            <w:r w:rsidRPr="001105EE">
              <w:rPr>
                <w:rFonts w:ascii="Times New Roman" w:hAnsi="Times New Roman" w:cs="Times New Roman"/>
                <w:color w:val="000000"/>
              </w:rPr>
              <w:t xml:space="preserve">графически и каллиграфически корректно по образцу новые буквы </w:t>
            </w:r>
            <w:r w:rsidRPr="001105EE">
              <w:rPr>
                <w:rFonts w:ascii="Times New Roman" w:hAnsi="Times New Roman" w:cs="Times New Roman"/>
                <w:i/>
                <w:iCs/>
                <w:color w:val="000000"/>
              </w:rPr>
              <w:t>(</w:t>
            </w:r>
            <w:r w:rsidRPr="001105EE">
              <w:rPr>
                <w:rFonts w:ascii="Times New Roman" w:hAnsi="Times New Roman" w:cs="Times New Roman"/>
                <w:i/>
                <w:iCs/>
                <w:color w:val="000000"/>
                <w:lang w:val="de-DE"/>
              </w:rPr>
              <w:t>Qq</w:t>
            </w:r>
            <w:r w:rsidRPr="001105EE">
              <w:rPr>
                <w:rFonts w:ascii="Times New Roman" w:hAnsi="Times New Roman" w:cs="Times New Roman"/>
                <w:i/>
                <w:iCs/>
                <w:color w:val="000000"/>
              </w:rPr>
              <w:t xml:space="preserve">, </w:t>
            </w:r>
            <w:r w:rsidRPr="001105EE">
              <w:rPr>
                <w:rFonts w:ascii="Times New Roman" w:hAnsi="Times New Roman" w:cs="Times New Roman"/>
                <w:i/>
                <w:iCs/>
                <w:color w:val="000000"/>
                <w:lang w:val="de-DE"/>
              </w:rPr>
              <w:t>Yy</w:t>
            </w:r>
            <w:r w:rsidRPr="001105EE">
              <w:rPr>
                <w:rFonts w:ascii="Times New Roman" w:hAnsi="Times New Roman" w:cs="Times New Roman"/>
                <w:i/>
                <w:iCs/>
                <w:color w:val="000000"/>
              </w:rPr>
              <w:t xml:space="preserve">) </w:t>
            </w:r>
            <w:r w:rsidRPr="001105EE">
              <w:rPr>
                <w:rFonts w:ascii="Times New Roman" w:hAnsi="Times New Roman" w:cs="Times New Roman"/>
                <w:color w:val="000000"/>
              </w:rPr>
              <w:t>и бук</w:t>
            </w:r>
            <w:r w:rsidRPr="001105EE">
              <w:rPr>
                <w:rFonts w:ascii="Times New Roman" w:hAnsi="Times New Roman" w:cs="Times New Roman"/>
                <w:color w:val="000000"/>
              </w:rPr>
              <w:softHyphen/>
              <w:t xml:space="preserve">восочетания </w:t>
            </w:r>
            <w:r w:rsidRPr="001105EE">
              <w:rPr>
                <w:rFonts w:ascii="Times New Roman" w:hAnsi="Times New Roman" w:cs="Times New Roman"/>
                <w:i/>
                <w:iCs/>
                <w:color w:val="000000"/>
              </w:rPr>
              <w:t>(</w:t>
            </w:r>
            <w:r w:rsidRPr="001105EE">
              <w:rPr>
                <w:rFonts w:ascii="Times New Roman" w:hAnsi="Times New Roman" w:cs="Times New Roman"/>
                <w:i/>
                <w:iCs/>
                <w:color w:val="000000"/>
                <w:lang w:val="de-DE"/>
              </w:rPr>
              <w:t>qu</w:t>
            </w:r>
            <w:r w:rsidRPr="001105EE">
              <w:rPr>
                <w:rFonts w:ascii="Times New Roman" w:hAnsi="Times New Roman" w:cs="Times New Roman"/>
                <w:i/>
                <w:iCs/>
                <w:color w:val="000000"/>
              </w:rPr>
              <w:t xml:space="preserve">, </w:t>
            </w:r>
            <w:r w:rsidRPr="001105EE">
              <w:rPr>
                <w:rFonts w:ascii="Times New Roman" w:hAnsi="Times New Roman" w:cs="Times New Roman"/>
                <w:i/>
                <w:iCs/>
                <w:color w:val="000000"/>
                <w:lang w:val="de-DE"/>
              </w:rPr>
              <w:t>qu</w:t>
            </w:r>
            <w:r w:rsidRPr="001105EE">
              <w:rPr>
                <w:rFonts w:ascii="Times New Roman" w:hAnsi="Times New Roman" w:cs="Times New Roman"/>
                <w:i/>
                <w:iCs/>
                <w:color w:val="000000"/>
              </w:rPr>
              <w:t>а).</w:t>
            </w:r>
          </w:p>
          <w:p w14:paraId="2B6CD37D" w14:textId="77777777" w:rsidR="00124542" w:rsidRPr="001105EE" w:rsidRDefault="00124542" w:rsidP="00124542">
            <w:pPr>
              <w:rPr>
                <w:rFonts w:ascii="Times New Roman" w:hAnsi="Times New Roman" w:cs="Times New Roman"/>
                <w:color w:val="000000"/>
                <w:spacing w:val="5"/>
              </w:rPr>
            </w:pPr>
            <w:r w:rsidRPr="001105EE">
              <w:rPr>
                <w:rFonts w:ascii="Times New Roman" w:hAnsi="Times New Roman" w:cs="Times New Roman"/>
                <w:i/>
                <w:iCs/>
                <w:color w:val="000000"/>
              </w:rPr>
              <w:t xml:space="preserve"> </w:t>
            </w: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Вписывать </w:t>
            </w:r>
            <w:r w:rsidRPr="001105EE">
              <w:rPr>
                <w:rFonts w:ascii="Times New Roman" w:hAnsi="Times New Roman" w:cs="Times New Roman"/>
                <w:color w:val="000000"/>
              </w:rPr>
              <w:t>в таблицу новые буквы и буквосоче</w:t>
            </w:r>
            <w:r w:rsidRPr="001105EE">
              <w:rPr>
                <w:rFonts w:ascii="Times New Roman" w:hAnsi="Times New Roman" w:cs="Times New Roman"/>
                <w:color w:val="000000"/>
              </w:rPr>
              <w:softHyphen/>
            </w:r>
            <w:r w:rsidRPr="001105EE">
              <w:rPr>
                <w:rFonts w:ascii="Times New Roman" w:hAnsi="Times New Roman" w:cs="Times New Roman"/>
                <w:color w:val="000000"/>
                <w:spacing w:val="5"/>
              </w:rPr>
              <w:t xml:space="preserve">тания. </w:t>
            </w:r>
          </w:p>
          <w:p w14:paraId="3E28C550" w14:textId="08FA1B96" w:rsidR="00C6446C" w:rsidRPr="001105EE" w:rsidRDefault="00124542" w:rsidP="00124542">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Заполнять </w:t>
            </w:r>
            <w:r w:rsidRPr="001105EE">
              <w:rPr>
                <w:rFonts w:ascii="Times New Roman" w:hAnsi="Times New Roman" w:cs="Times New Roman"/>
                <w:color w:val="000000"/>
              </w:rPr>
              <w:t xml:space="preserve">пропуски в предложениях нужными </w:t>
            </w:r>
            <w:r w:rsidRPr="001105EE">
              <w:rPr>
                <w:rFonts w:ascii="Times New Roman" w:hAnsi="Times New Roman" w:cs="Times New Roman"/>
                <w:color w:val="000000"/>
                <w:spacing w:val="3"/>
              </w:rPr>
              <w:t>буквами.</w:t>
            </w:r>
          </w:p>
        </w:tc>
        <w:tc>
          <w:tcPr>
            <w:tcW w:w="851" w:type="dxa"/>
          </w:tcPr>
          <w:p w14:paraId="3D266488" w14:textId="0EE5B4C0"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lastRenderedPageBreak/>
              <w:t>Текущий</w:t>
            </w:r>
          </w:p>
        </w:tc>
        <w:tc>
          <w:tcPr>
            <w:tcW w:w="3118" w:type="dxa"/>
          </w:tcPr>
          <w:p w14:paraId="5EFD3F04" w14:textId="77777777" w:rsidR="00124542" w:rsidRPr="001105EE" w:rsidRDefault="00124542" w:rsidP="00124542">
            <w:pPr>
              <w:rPr>
                <w:rFonts w:ascii="Times New Roman" w:hAnsi="Times New Roman" w:cs="Times New Roman"/>
                <w:color w:val="000000"/>
                <w:shd w:val="clear" w:color="auto" w:fill="FFFFFF"/>
              </w:rPr>
            </w:pPr>
            <w:r w:rsidRPr="001105EE">
              <w:rPr>
                <w:rFonts w:ascii="Times New Roman" w:hAnsi="Times New Roman" w:cs="Times New Roman"/>
                <w:b/>
                <w:color w:val="000000"/>
                <w:shd w:val="clear" w:color="auto" w:fill="FFFFFF"/>
              </w:rPr>
              <w:t xml:space="preserve">К.  </w:t>
            </w:r>
            <w:r w:rsidRPr="001105EE">
              <w:rPr>
                <w:rFonts w:ascii="Times New Roman" w:hAnsi="Times New Roman" w:cs="Times New Roman"/>
                <w:i/>
                <w:color w:val="000000"/>
                <w:shd w:val="clear" w:color="auto" w:fill="FFFFFF"/>
              </w:rPr>
              <w:t>употреблять</w:t>
            </w:r>
            <w:r w:rsidRPr="001105EE">
              <w:rPr>
                <w:rFonts w:ascii="Times New Roman" w:hAnsi="Times New Roman" w:cs="Times New Roman"/>
                <w:color w:val="000000"/>
                <w:shd w:val="clear" w:color="auto" w:fill="FFFFFF"/>
              </w:rPr>
              <w:t xml:space="preserve"> в речи (название предмета, лица) имена существительные, нарицательные</w:t>
            </w:r>
          </w:p>
          <w:p w14:paraId="346757F1" w14:textId="77777777" w:rsidR="00124542" w:rsidRPr="001105EE" w:rsidRDefault="00124542" w:rsidP="00124542">
            <w:pPr>
              <w:jc w:val="both"/>
              <w:rPr>
                <w:rFonts w:ascii="Times New Roman" w:hAnsi="Times New Roman" w:cs="Times New Roman"/>
                <w:iCs/>
              </w:rPr>
            </w:pPr>
            <w:r w:rsidRPr="001105EE">
              <w:rPr>
                <w:rFonts w:ascii="Times New Roman" w:hAnsi="Times New Roman" w:cs="Times New Roman"/>
                <w:b/>
                <w:color w:val="000000"/>
                <w:shd w:val="clear" w:color="auto" w:fill="FFFFFF"/>
              </w:rPr>
              <w:t>П</w:t>
            </w:r>
            <w:r w:rsidRPr="001105EE">
              <w:rPr>
                <w:rFonts w:ascii="Times New Roman" w:hAnsi="Times New Roman" w:cs="Times New Roman"/>
                <w:color w:val="000000"/>
                <w:shd w:val="clear" w:color="auto" w:fill="FFFFFF"/>
              </w:rPr>
              <w:t>.</w:t>
            </w:r>
            <w:r w:rsidRPr="001105EE">
              <w:rPr>
                <w:rFonts w:ascii="Times New Roman" w:hAnsi="Times New Roman" w:cs="Times New Roman"/>
                <w:b/>
                <w:iCs/>
              </w:rPr>
              <w:t xml:space="preserve"> </w:t>
            </w:r>
            <w:r w:rsidRPr="001105EE">
              <w:rPr>
                <w:rFonts w:ascii="Times New Roman" w:hAnsi="Times New Roman" w:cs="Times New Roman"/>
                <w:i/>
                <w:iCs/>
              </w:rPr>
              <w:t>Называть</w:t>
            </w:r>
            <w:r w:rsidRPr="001105EE">
              <w:rPr>
                <w:rFonts w:ascii="Times New Roman" w:hAnsi="Times New Roman" w:cs="Times New Roman"/>
                <w:iCs/>
              </w:rPr>
              <w:t xml:space="preserve"> героев сказок, составлять предложения  с опорой на заданную схему.</w:t>
            </w:r>
          </w:p>
          <w:p w14:paraId="7BA58A12" w14:textId="77777777" w:rsidR="00124542" w:rsidRPr="001105EE" w:rsidRDefault="00124542" w:rsidP="00124542">
            <w:pPr>
              <w:rPr>
                <w:rFonts w:ascii="Times New Roman" w:hAnsi="Times New Roman" w:cs="Times New Roman"/>
              </w:rPr>
            </w:pPr>
            <w:r w:rsidRPr="001105EE">
              <w:rPr>
                <w:rStyle w:val="ad"/>
                <w:rFonts w:ascii="Times New Roman" w:hAnsi="Times New Roman"/>
                <w:color w:val="000000"/>
              </w:rPr>
              <w:lastRenderedPageBreak/>
              <w:t>Пр.</w:t>
            </w:r>
            <w:r w:rsidRPr="001105EE">
              <w:rPr>
                <w:rFonts w:ascii="Times New Roman" w:hAnsi="Times New Roman" w:cs="Times New Roman"/>
              </w:rPr>
              <w:t xml:space="preserve"> </w:t>
            </w:r>
            <w:r w:rsidRPr="001105EE">
              <w:rPr>
                <w:rFonts w:ascii="Times New Roman" w:hAnsi="Times New Roman" w:cs="Times New Roman"/>
                <w:i/>
              </w:rPr>
              <w:t>Правильно</w:t>
            </w:r>
            <w:r w:rsidRPr="001105EE">
              <w:rPr>
                <w:rFonts w:ascii="Times New Roman" w:hAnsi="Times New Roman" w:cs="Times New Roman"/>
              </w:rPr>
              <w:t xml:space="preserve"> </w:t>
            </w:r>
            <w:r w:rsidRPr="001105EE">
              <w:rPr>
                <w:rFonts w:ascii="Times New Roman" w:hAnsi="Times New Roman" w:cs="Times New Roman"/>
                <w:i/>
              </w:rPr>
              <w:t>произносит</w:t>
            </w:r>
            <w:r w:rsidRPr="001105EE">
              <w:rPr>
                <w:rFonts w:ascii="Times New Roman" w:hAnsi="Times New Roman" w:cs="Times New Roman"/>
              </w:rPr>
              <w:t>ь новые звуки, звукосочетания, а также слова и фразы, соблюдая  интонационные правила</w:t>
            </w:r>
            <w:r w:rsidRPr="001105EE">
              <w:rPr>
                <w:rFonts w:ascii="Times New Roman" w:hAnsi="Times New Roman" w:cs="Times New Roman"/>
                <w:i/>
                <w:iCs/>
                <w:color w:val="000000"/>
              </w:rPr>
              <w:t xml:space="preserve">, воспроизводить </w:t>
            </w:r>
            <w:r w:rsidRPr="001105EE">
              <w:rPr>
                <w:rFonts w:ascii="Times New Roman" w:hAnsi="Times New Roman" w:cs="Times New Roman"/>
                <w:color w:val="000000"/>
              </w:rPr>
              <w:t>графически и каллиграфи</w:t>
            </w:r>
            <w:r w:rsidRPr="001105EE">
              <w:rPr>
                <w:rFonts w:ascii="Times New Roman" w:hAnsi="Times New Roman" w:cs="Times New Roman"/>
                <w:color w:val="000000"/>
              </w:rPr>
              <w:softHyphen/>
            </w:r>
            <w:r w:rsidRPr="001105EE">
              <w:rPr>
                <w:rFonts w:ascii="Times New Roman" w:hAnsi="Times New Roman" w:cs="Times New Roman"/>
                <w:color w:val="000000"/>
                <w:spacing w:val="1"/>
              </w:rPr>
              <w:t>чески изученные буквы,</w:t>
            </w:r>
            <w:r w:rsidRPr="001105EE">
              <w:rPr>
                <w:rFonts w:ascii="Times New Roman" w:hAnsi="Times New Roman" w:cs="Times New Roman"/>
              </w:rPr>
              <w:t xml:space="preserve"> читать слова и предложения, </w:t>
            </w:r>
            <w:r w:rsidRPr="001105EE">
              <w:rPr>
                <w:rFonts w:ascii="Times New Roman" w:hAnsi="Times New Roman" w:cs="Times New Roman"/>
                <w:i/>
              </w:rPr>
              <w:t>иметь</w:t>
            </w:r>
            <w:r w:rsidRPr="001105EE">
              <w:rPr>
                <w:rFonts w:ascii="Times New Roman" w:hAnsi="Times New Roman" w:cs="Times New Roman"/>
              </w:rPr>
              <w:t xml:space="preserve"> представление об употреблении  артиклей, уметь заменять существительные местоимениями.</w:t>
            </w:r>
          </w:p>
          <w:p w14:paraId="18AEC65C" w14:textId="77777777" w:rsidR="00124542" w:rsidRPr="001105EE" w:rsidRDefault="00124542" w:rsidP="00124542">
            <w:pPr>
              <w:rPr>
                <w:rFonts w:ascii="Times New Roman" w:hAnsi="Times New Roman" w:cs="Times New Roman"/>
                <w:b/>
              </w:rPr>
            </w:pPr>
            <w:r w:rsidRPr="001105EE">
              <w:rPr>
                <w:rFonts w:ascii="Times New Roman" w:hAnsi="Times New Roman" w:cs="Times New Roman"/>
                <w:b/>
              </w:rPr>
              <w:t>Л</w:t>
            </w:r>
            <w:r w:rsidRPr="001105EE">
              <w:rPr>
                <w:rFonts w:ascii="Times New Roman" w:hAnsi="Times New Roman" w:cs="Times New Roman"/>
                <w:b/>
                <w:i/>
              </w:rPr>
              <w:t xml:space="preserve">. </w:t>
            </w:r>
            <w:r w:rsidRPr="001105EE">
              <w:rPr>
                <w:rFonts w:ascii="Times New Roman" w:hAnsi="Times New Roman" w:cs="Times New Roman"/>
                <w:i/>
              </w:rPr>
              <w:t>Формировать</w:t>
            </w:r>
            <w:r w:rsidRPr="001105EE">
              <w:rPr>
                <w:rFonts w:ascii="Times New Roman" w:hAnsi="Times New Roman" w:cs="Times New Roman"/>
              </w:rPr>
              <w:t xml:space="preserve"> уважительное отношение к иному мнению, развивать самостоятельность</w:t>
            </w:r>
          </w:p>
          <w:p w14:paraId="03FC679B" w14:textId="77777777" w:rsidR="00124542" w:rsidRPr="001105EE" w:rsidRDefault="00124542" w:rsidP="00124542">
            <w:pPr>
              <w:rPr>
                <w:rFonts w:ascii="Times New Roman" w:hAnsi="Times New Roman" w:cs="Times New Roman"/>
                <w:b/>
              </w:rPr>
            </w:pPr>
            <w:r w:rsidRPr="001105EE">
              <w:rPr>
                <w:rFonts w:ascii="Times New Roman" w:hAnsi="Times New Roman" w:cs="Times New Roman"/>
                <w:b/>
              </w:rPr>
              <w:t>Р.</w:t>
            </w:r>
            <w:r w:rsidRPr="001105EE">
              <w:rPr>
                <w:rFonts w:ascii="Times New Roman" w:hAnsi="Times New Roman" w:cs="Times New Roman"/>
                <w:i/>
                <w:iCs/>
              </w:rPr>
              <w:t xml:space="preserve"> осуществлять</w:t>
            </w:r>
            <w:r w:rsidRPr="001105EE">
              <w:rPr>
                <w:rFonts w:ascii="Times New Roman" w:hAnsi="Times New Roman" w:cs="Times New Roman"/>
                <w:iCs/>
              </w:rPr>
              <w:t xml:space="preserve"> сотрудничество в парах при выполнении учебных задач, о</w:t>
            </w:r>
            <w:r w:rsidRPr="001105EE">
              <w:rPr>
                <w:rFonts w:ascii="Times New Roman" w:hAnsi="Times New Roman" w:cs="Times New Roman"/>
                <w:i/>
              </w:rPr>
              <w:t>ценивать</w:t>
            </w:r>
            <w:r w:rsidRPr="001105EE">
              <w:rPr>
                <w:rFonts w:ascii="Times New Roman" w:hAnsi="Times New Roman" w:cs="Times New Roman"/>
              </w:rPr>
              <w:t xml:space="preserve"> правильность выполнения заданий.</w:t>
            </w:r>
          </w:p>
          <w:p w14:paraId="04EB806A" w14:textId="77777777" w:rsidR="00C6446C" w:rsidRPr="001105EE" w:rsidRDefault="00C6446C" w:rsidP="00BC6D3C">
            <w:pPr>
              <w:spacing w:after="75" w:line="215" w:lineRule="atLeast"/>
              <w:rPr>
                <w:rFonts w:ascii="Times New Roman" w:eastAsia="Times New Roman" w:hAnsi="Times New Roman" w:cs="Times New Roman"/>
                <w:i/>
                <w:color w:val="000000"/>
                <w:lang w:eastAsia="ru-RU"/>
              </w:rPr>
            </w:pPr>
          </w:p>
        </w:tc>
        <w:tc>
          <w:tcPr>
            <w:tcW w:w="851" w:type="dxa"/>
          </w:tcPr>
          <w:p w14:paraId="59AA0F2A" w14:textId="12049825"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30.11</w:t>
            </w:r>
          </w:p>
        </w:tc>
        <w:tc>
          <w:tcPr>
            <w:tcW w:w="850" w:type="dxa"/>
          </w:tcPr>
          <w:p w14:paraId="6C14A1FC"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3411C0C6" w14:textId="77777777" w:rsidTr="00B41F70">
        <w:tc>
          <w:tcPr>
            <w:tcW w:w="709" w:type="dxa"/>
          </w:tcPr>
          <w:p w14:paraId="5E8C7BAE" w14:textId="52289E8A"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25.</w:t>
            </w:r>
          </w:p>
        </w:tc>
        <w:tc>
          <w:tcPr>
            <w:tcW w:w="2410" w:type="dxa"/>
          </w:tcPr>
          <w:p w14:paraId="4E71B141" w14:textId="1D701646"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Как сказать, кто какой?</w:t>
            </w:r>
          </w:p>
        </w:tc>
        <w:tc>
          <w:tcPr>
            <w:tcW w:w="850" w:type="dxa"/>
          </w:tcPr>
          <w:p w14:paraId="7AA9EBCB" w14:textId="460541FE" w:rsidR="00C6446C" w:rsidRPr="001105EE" w:rsidRDefault="00C6446C" w:rsidP="00C6446C">
            <w:pPr>
              <w:spacing w:after="75" w:line="215" w:lineRule="atLeast"/>
              <w:jc w:val="center"/>
              <w:rPr>
                <w:rFonts w:ascii="Times New Roman" w:eastAsia="Times New Roman" w:hAnsi="Times New Roman" w:cs="Times New Roman"/>
                <w:b/>
                <w:color w:val="000000"/>
                <w:lang w:eastAsia="ru-RU"/>
              </w:rPr>
            </w:pPr>
            <w:r w:rsidRPr="001105EE">
              <w:rPr>
                <w:rFonts w:ascii="Times New Roman" w:eastAsia="Times New Roman" w:hAnsi="Times New Roman" w:cs="Times New Roman"/>
                <w:b/>
                <w:color w:val="000000"/>
                <w:lang w:eastAsia="ru-RU"/>
              </w:rPr>
              <w:t>1</w:t>
            </w:r>
          </w:p>
        </w:tc>
        <w:tc>
          <w:tcPr>
            <w:tcW w:w="1418" w:type="dxa"/>
          </w:tcPr>
          <w:p w14:paraId="4146E02C" w14:textId="77777777" w:rsidR="00124542" w:rsidRPr="001105EE" w:rsidRDefault="00124542" w:rsidP="00124542">
            <w:pPr>
              <w:jc w:val="center"/>
              <w:rPr>
                <w:rFonts w:ascii="Times New Roman" w:hAnsi="Times New Roman" w:cs="Times New Roman"/>
                <w:color w:val="000000"/>
              </w:rPr>
            </w:pPr>
            <w:r w:rsidRPr="001105EE">
              <w:rPr>
                <w:rFonts w:ascii="Times New Roman" w:hAnsi="Times New Roman" w:cs="Times New Roman"/>
                <w:color w:val="000000"/>
              </w:rPr>
              <w:t>Урок повто</w:t>
            </w:r>
            <w:r w:rsidRPr="001105EE">
              <w:rPr>
                <w:rFonts w:ascii="Times New Roman" w:hAnsi="Times New Roman" w:cs="Times New Roman"/>
                <w:color w:val="000000"/>
              </w:rPr>
              <w:softHyphen/>
              <w:t>рения</w:t>
            </w:r>
          </w:p>
          <w:p w14:paraId="63C7BB23" w14:textId="194A043A" w:rsidR="00C6446C" w:rsidRPr="001105EE" w:rsidRDefault="00C6446C" w:rsidP="00124542">
            <w:pPr>
              <w:spacing w:after="75" w:line="215" w:lineRule="atLeast"/>
              <w:rPr>
                <w:rFonts w:ascii="Times New Roman" w:eastAsia="Times New Roman" w:hAnsi="Times New Roman" w:cs="Times New Roman"/>
                <w:i/>
                <w:color w:val="000000"/>
                <w:lang w:eastAsia="ru-RU"/>
              </w:rPr>
            </w:pPr>
          </w:p>
        </w:tc>
        <w:tc>
          <w:tcPr>
            <w:tcW w:w="2126" w:type="dxa"/>
          </w:tcPr>
          <w:p w14:paraId="0063193E" w14:textId="4F8BE3D3"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 xml:space="preserve">Повторение немецкого алфавита и известных буквосочетаний. Алфавитная песенка. Повторение употребления определённого и неопределённого </w:t>
            </w:r>
            <w:r w:rsidRPr="001105EE">
              <w:rPr>
                <w:rFonts w:ascii="Times New Roman" w:hAnsi="Times New Roman" w:cs="Times New Roman"/>
              </w:rPr>
              <w:lastRenderedPageBreak/>
              <w:t xml:space="preserve">артиклей и личных местоимений в ед.числе и познакомить с личным местоимением </w:t>
            </w:r>
            <w:r w:rsidRPr="001105EE">
              <w:rPr>
                <w:rFonts w:ascii="Times New Roman" w:hAnsi="Times New Roman" w:cs="Times New Roman"/>
                <w:lang w:val="de-DE"/>
              </w:rPr>
              <w:t>sie</w:t>
            </w:r>
            <w:r w:rsidRPr="001105EE">
              <w:rPr>
                <w:rFonts w:ascii="Times New Roman" w:hAnsi="Times New Roman" w:cs="Times New Roman"/>
              </w:rPr>
              <w:t xml:space="preserve"> (мн. ч.). Введение новых буквосочетаний: </w:t>
            </w:r>
            <w:r w:rsidRPr="001105EE">
              <w:rPr>
                <w:rFonts w:ascii="Times New Roman" w:hAnsi="Times New Roman" w:cs="Times New Roman"/>
                <w:lang w:val="de-DE"/>
              </w:rPr>
              <w:t>ng</w:t>
            </w:r>
            <w:r w:rsidRPr="001105EE">
              <w:rPr>
                <w:rFonts w:ascii="Times New Roman" w:hAnsi="Times New Roman" w:cs="Times New Roman"/>
              </w:rPr>
              <w:t xml:space="preserve">, </w:t>
            </w:r>
            <w:r w:rsidRPr="001105EE">
              <w:rPr>
                <w:rFonts w:ascii="Times New Roman" w:hAnsi="Times New Roman" w:cs="Times New Roman"/>
                <w:lang w:val="de-DE"/>
              </w:rPr>
              <w:t>ig</w:t>
            </w:r>
            <w:r w:rsidRPr="001105EE">
              <w:rPr>
                <w:rFonts w:ascii="Times New Roman" w:hAnsi="Times New Roman" w:cs="Times New Roman"/>
              </w:rPr>
              <w:t xml:space="preserve">. Характеристика персонажей учебника, героев детских книг, используя речевой образец 2 с прилагательными: </w:t>
            </w:r>
            <w:r w:rsidRPr="001105EE">
              <w:rPr>
                <w:rFonts w:ascii="Times New Roman" w:hAnsi="Times New Roman" w:cs="Times New Roman"/>
                <w:lang w:val="de-DE"/>
              </w:rPr>
              <w:t>jung</w:t>
            </w:r>
            <w:r w:rsidRPr="001105EE">
              <w:rPr>
                <w:rFonts w:ascii="Times New Roman" w:hAnsi="Times New Roman" w:cs="Times New Roman"/>
              </w:rPr>
              <w:t xml:space="preserve">, </w:t>
            </w:r>
            <w:r w:rsidRPr="001105EE">
              <w:rPr>
                <w:rFonts w:ascii="Times New Roman" w:hAnsi="Times New Roman" w:cs="Times New Roman"/>
                <w:lang w:val="de-DE"/>
              </w:rPr>
              <w:t>alt</w:t>
            </w:r>
            <w:r w:rsidRPr="001105EE">
              <w:rPr>
                <w:rFonts w:ascii="Times New Roman" w:hAnsi="Times New Roman" w:cs="Times New Roman"/>
              </w:rPr>
              <w:t xml:space="preserve">, </w:t>
            </w:r>
            <w:r w:rsidRPr="001105EE">
              <w:rPr>
                <w:rFonts w:ascii="Times New Roman" w:hAnsi="Times New Roman" w:cs="Times New Roman"/>
                <w:lang w:val="de-DE"/>
              </w:rPr>
              <w:t>lustig</w:t>
            </w:r>
            <w:r w:rsidRPr="001105EE">
              <w:rPr>
                <w:rFonts w:ascii="Times New Roman" w:hAnsi="Times New Roman" w:cs="Times New Roman"/>
              </w:rPr>
              <w:t xml:space="preserve">, </w:t>
            </w:r>
            <w:r w:rsidRPr="001105EE">
              <w:rPr>
                <w:rFonts w:ascii="Times New Roman" w:hAnsi="Times New Roman" w:cs="Times New Roman"/>
                <w:lang w:val="de-DE"/>
              </w:rPr>
              <w:t>traurig</w:t>
            </w:r>
            <w:r w:rsidRPr="001105EE">
              <w:rPr>
                <w:rFonts w:ascii="Times New Roman" w:hAnsi="Times New Roman" w:cs="Times New Roman"/>
              </w:rPr>
              <w:t xml:space="preserve">, </w:t>
            </w:r>
            <w:r w:rsidRPr="001105EE">
              <w:rPr>
                <w:rFonts w:ascii="Times New Roman" w:hAnsi="Times New Roman" w:cs="Times New Roman"/>
                <w:lang w:val="de-DE"/>
              </w:rPr>
              <w:t>gro</w:t>
            </w:r>
            <w:r w:rsidRPr="001105EE">
              <w:rPr>
                <w:rFonts w:ascii="Times New Roman" w:hAnsi="Times New Roman" w:cs="Times New Roman"/>
              </w:rPr>
              <w:t xml:space="preserve">ß, </w:t>
            </w:r>
            <w:r w:rsidRPr="001105EE">
              <w:rPr>
                <w:rFonts w:ascii="Times New Roman" w:hAnsi="Times New Roman" w:cs="Times New Roman"/>
                <w:lang w:val="de-DE"/>
              </w:rPr>
              <w:t>klein</w:t>
            </w:r>
            <w:r w:rsidRPr="001105EE">
              <w:rPr>
                <w:rFonts w:ascii="Times New Roman" w:hAnsi="Times New Roman" w:cs="Times New Roman"/>
              </w:rPr>
              <w:t xml:space="preserve">, </w:t>
            </w:r>
            <w:r w:rsidRPr="001105EE">
              <w:rPr>
                <w:rFonts w:ascii="Times New Roman" w:hAnsi="Times New Roman" w:cs="Times New Roman"/>
                <w:lang w:val="de-DE"/>
              </w:rPr>
              <w:t>gut</w:t>
            </w:r>
            <w:r w:rsidRPr="001105EE">
              <w:rPr>
                <w:rFonts w:ascii="Times New Roman" w:hAnsi="Times New Roman" w:cs="Times New Roman"/>
              </w:rPr>
              <w:t>. Тренировка чтения мини-текстов.</w:t>
            </w:r>
          </w:p>
        </w:tc>
        <w:tc>
          <w:tcPr>
            <w:tcW w:w="2835" w:type="dxa"/>
          </w:tcPr>
          <w:p w14:paraId="0680F85B" w14:textId="77777777" w:rsidR="00124542" w:rsidRPr="001105EE" w:rsidRDefault="00124542" w:rsidP="00124542">
            <w:pPr>
              <w:rPr>
                <w:rFonts w:ascii="Times New Roman" w:hAnsi="Times New Roman" w:cs="Times New Roman"/>
                <w:color w:val="000000"/>
                <w:spacing w:val="5"/>
              </w:rPr>
            </w:pPr>
            <w:r w:rsidRPr="001105EE">
              <w:rPr>
                <w:rFonts w:ascii="Times New Roman" w:hAnsi="Times New Roman" w:cs="Times New Roman"/>
                <w:color w:val="000000"/>
              </w:rPr>
              <w:lastRenderedPageBreak/>
              <w:t xml:space="preserve">• </w:t>
            </w:r>
            <w:r w:rsidRPr="001105EE">
              <w:rPr>
                <w:rFonts w:ascii="Times New Roman" w:hAnsi="Times New Roman" w:cs="Times New Roman"/>
                <w:i/>
                <w:iCs/>
                <w:color w:val="000000"/>
              </w:rPr>
              <w:t xml:space="preserve">Воспроизводить наизусть </w:t>
            </w:r>
            <w:r w:rsidRPr="001105EE">
              <w:rPr>
                <w:rFonts w:ascii="Times New Roman" w:hAnsi="Times New Roman" w:cs="Times New Roman"/>
                <w:color w:val="000000"/>
              </w:rPr>
              <w:t xml:space="preserve">немецкий алфавит и </w:t>
            </w:r>
            <w:r w:rsidRPr="001105EE">
              <w:rPr>
                <w:rFonts w:ascii="Times New Roman" w:hAnsi="Times New Roman" w:cs="Times New Roman"/>
                <w:i/>
                <w:iCs/>
                <w:color w:val="000000"/>
                <w:spacing w:val="10"/>
              </w:rPr>
              <w:t xml:space="preserve">петь </w:t>
            </w:r>
            <w:r w:rsidRPr="001105EE">
              <w:rPr>
                <w:rFonts w:ascii="Times New Roman" w:hAnsi="Times New Roman" w:cs="Times New Roman"/>
                <w:color w:val="000000"/>
                <w:spacing w:val="10"/>
              </w:rPr>
              <w:t xml:space="preserve">алфавитную песенку. </w:t>
            </w:r>
          </w:p>
          <w:p w14:paraId="1CC46193" w14:textId="77777777" w:rsidR="00124542" w:rsidRPr="001105EE" w:rsidRDefault="00124542" w:rsidP="00124542">
            <w:pPr>
              <w:shd w:val="clear" w:color="auto" w:fill="FFFFFF"/>
              <w:ind w:left="4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Дополнять </w:t>
            </w:r>
            <w:r w:rsidRPr="001105EE">
              <w:rPr>
                <w:rFonts w:ascii="Times New Roman" w:hAnsi="Times New Roman" w:cs="Times New Roman"/>
                <w:color w:val="000000"/>
              </w:rPr>
              <w:t>предложения необходимыми словами и</w:t>
            </w:r>
          </w:p>
          <w:p w14:paraId="34E005D1" w14:textId="77777777" w:rsidR="00124542" w:rsidRPr="001105EE" w:rsidRDefault="00124542" w:rsidP="00124542">
            <w:pPr>
              <w:shd w:val="clear" w:color="auto" w:fill="FFFFFF"/>
              <w:ind w:left="34"/>
              <w:rPr>
                <w:rFonts w:ascii="Times New Roman" w:hAnsi="Times New Roman" w:cs="Times New Roman"/>
                <w:color w:val="000000"/>
              </w:rPr>
            </w:pPr>
            <w:r w:rsidRPr="001105EE">
              <w:rPr>
                <w:rFonts w:ascii="Times New Roman" w:hAnsi="Times New Roman" w:cs="Times New Roman"/>
                <w:i/>
                <w:iCs/>
                <w:color w:val="000000"/>
                <w:spacing w:val="10"/>
              </w:rPr>
              <w:t xml:space="preserve">записывать </w:t>
            </w:r>
            <w:r w:rsidRPr="001105EE">
              <w:rPr>
                <w:rFonts w:ascii="Times New Roman" w:hAnsi="Times New Roman" w:cs="Times New Roman"/>
                <w:color w:val="000000"/>
                <w:spacing w:val="10"/>
              </w:rPr>
              <w:t>полные предложения.</w:t>
            </w:r>
          </w:p>
          <w:p w14:paraId="114BEC5C" w14:textId="77777777" w:rsidR="00124542" w:rsidRPr="001105EE" w:rsidRDefault="00124542" w:rsidP="00124542">
            <w:pPr>
              <w:shd w:val="clear" w:color="auto" w:fill="FFFFFF"/>
              <w:ind w:left="48"/>
              <w:rPr>
                <w:rFonts w:ascii="Times New Roman" w:hAnsi="Times New Roman" w:cs="Times New Roman"/>
                <w:color w:val="000000"/>
              </w:rPr>
            </w:pPr>
            <w:r w:rsidRPr="001105EE">
              <w:rPr>
                <w:rFonts w:ascii="Times New Roman" w:hAnsi="Times New Roman" w:cs="Times New Roman"/>
                <w:color w:val="000000"/>
              </w:rPr>
              <w:lastRenderedPageBreak/>
              <w:t xml:space="preserve">• </w:t>
            </w:r>
            <w:r w:rsidRPr="001105EE">
              <w:rPr>
                <w:rFonts w:ascii="Times New Roman" w:hAnsi="Times New Roman" w:cs="Times New Roman"/>
                <w:i/>
                <w:iCs/>
                <w:color w:val="000000"/>
              </w:rPr>
              <w:t xml:space="preserve">Составлять </w:t>
            </w:r>
            <w:r w:rsidRPr="001105EE">
              <w:rPr>
                <w:rFonts w:ascii="Times New Roman" w:hAnsi="Times New Roman" w:cs="Times New Roman"/>
                <w:color w:val="000000"/>
              </w:rPr>
              <w:t xml:space="preserve">предложения с помощью известных </w:t>
            </w:r>
            <w:r w:rsidRPr="001105EE">
              <w:rPr>
                <w:rFonts w:ascii="Times New Roman" w:hAnsi="Times New Roman" w:cs="Times New Roman"/>
                <w:color w:val="000000"/>
                <w:spacing w:val="1"/>
              </w:rPr>
              <w:t xml:space="preserve">схем и </w:t>
            </w:r>
            <w:r w:rsidRPr="001105EE">
              <w:rPr>
                <w:rFonts w:ascii="Times New Roman" w:hAnsi="Times New Roman" w:cs="Times New Roman"/>
                <w:i/>
                <w:iCs/>
                <w:color w:val="000000"/>
                <w:spacing w:val="1"/>
              </w:rPr>
              <w:t xml:space="preserve">записывать </w:t>
            </w:r>
            <w:r w:rsidRPr="001105EE">
              <w:rPr>
                <w:rFonts w:ascii="Times New Roman" w:hAnsi="Times New Roman" w:cs="Times New Roman"/>
                <w:color w:val="000000"/>
                <w:spacing w:val="1"/>
              </w:rPr>
              <w:t>их.</w:t>
            </w:r>
          </w:p>
          <w:p w14:paraId="28B73933" w14:textId="77777777" w:rsidR="00124542" w:rsidRPr="001105EE" w:rsidRDefault="00124542" w:rsidP="00124542">
            <w:pPr>
              <w:shd w:val="clear" w:color="auto" w:fill="FFFFFF"/>
              <w:ind w:left="4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Употреблять </w:t>
            </w:r>
            <w:r w:rsidRPr="001105EE">
              <w:rPr>
                <w:rFonts w:ascii="Times New Roman" w:hAnsi="Times New Roman" w:cs="Times New Roman"/>
                <w:color w:val="000000"/>
              </w:rPr>
              <w:t xml:space="preserve">определённый и неопределённый </w:t>
            </w:r>
            <w:r w:rsidRPr="001105EE">
              <w:rPr>
                <w:rFonts w:ascii="Times New Roman" w:hAnsi="Times New Roman" w:cs="Times New Roman"/>
                <w:color w:val="000000"/>
                <w:spacing w:val="10"/>
              </w:rPr>
              <w:t>артикль, а также личные местоимения в ед. числе в</w:t>
            </w:r>
            <w:r w:rsidRPr="001105EE">
              <w:rPr>
                <w:rFonts w:ascii="Times New Roman" w:hAnsi="Times New Roman" w:cs="Times New Roman"/>
                <w:color w:val="000000"/>
              </w:rPr>
              <w:t xml:space="preserve"> </w:t>
            </w:r>
            <w:r w:rsidRPr="001105EE">
              <w:rPr>
                <w:rFonts w:ascii="Times New Roman" w:hAnsi="Times New Roman" w:cs="Times New Roman"/>
                <w:color w:val="000000"/>
                <w:spacing w:val="2"/>
              </w:rPr>
              <w:t>предложениях.</w:t>
            </w:r>
          </w:p>
          <w:p w14:paraId="181A20B6" w14:textId="77777777" w:rsidR="00124542" w:rsidRPr="001105EE" w:rsidRDefault="00124542" w:rsidP="00124542">
            <w:pPr>
              <w:shd w:val="clear" w:color="auto" w:fill="FFFFFF"/>
              <w:ind w:left="53"/>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Читать </w:t>
            </w:r>
            <w:r w:rsidRPr="001105EE">
              <w:rPr>
                <w:rFonts w:ascii="Times New Roman" w:hAnsi="Times New Roman" w:cs="Times New Roman"/>
                <w:color w:val="000000"/>
              </w:rPr>
              <w:t xml:space="preserve">и </w:t>
            </w:r>
            <w:r w:rsidRPr="001105EE">
              <w:rPr>
                <w:rFonts w:ascii="Times New Roman" w:hAnsi="Times New Roman" w:cs="Times New Roman"/>
                <w:i/>
                <w:iCs/>
                <w:color w:val="000000"/>
              </w:rPr>
              <w:t xml:space="preserve">произносить </w:t>
            </w:r>
            <w:r w:rsidRPr="001105EE">
              <w:rPr>
                <w:rFonts w:ascii="Times New Roman" w:hAnsi="Times New Roman" w:cs="Times New Roman"/>
                <w:color w:val="000000"/>
              </w:rPr>
              <w:t xml:space="preserve">личные местоимения во </w:t>
            </w:r>
            <w:r w:rsidRPr="001105EE">
              <w:rPr>
                <w:rFonts w:ascii="Times New Roman" w:hAnsi="Times New Roman" w:cs="Times New Roman"/>
                <w:color w:val="000000"/>
                <w:spacing w:val="7"/>
              </w:rPr>
              <w:t>мн. числе.</w:t>
            </w:r>
          </w:p>
          <w:p w14:paraId="3D65AF06" w14:textId="77777777" w:rsidR="00124542" w:rsidRPr="001105EE" w:rsidRDefault="00124542" w:rsidP="00124542">
            <w:pPr>
              <w:shd w:val="clear" w:color="auto" w:fill="FFFFFF"/>
              <w:ind w:left="5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Воспроизводить </w:t>
            </w:r>
            <w:r w:rsidRPr="001105EE">
              <w:rPr>
                <w:rFonts w:ascii="Times New Roman" w:hAnsi="Times New Roman" w:cs="Times New Roman"/>
                <w:color w:val="000000"/>
              </w:rPr>
              <w:t xml:space="preserve">графически и каллиграфически корректно по образцу новые буквосочетания </w:t>
            </w:r>
            <w:r w:rsidRPr="001105EE">
              <w:rPr>
                <w:rFonts w:ascii="Times New Roman" w:hAnsi="Times New Roman" w:cs="Times New Roman"/>
                <w:i/>
                <w:iCs/>
                <w:color w:val="000000"/>
              </w:rPr>
              <w:t>{</w:t>
            </w:r>
            <w:r w:rsidRPr="001105EE">
              <w:rPr>
                <w:rFonts w:ascii="Times New Roman" w:hAnsi="Times New Roman" w:cs="Times New Roman"/>
                <w:i/>
                <w:iCs/>
                <w:color w:val="000000"/>
                <w:lang w:val="de-DE"/>
              </w:rPr>
              <w:t>ng</w:t>
            </w:r>
            <w:r w:rsidRPr="001105EE">
              <w:rPr>
                <w:rFonts w:ascii="Times New Roman" w:hAnsi="Times New Roman" w:cs="Times New Roman"/>
                <w:i/>
                <w:iCs/>
                <w:color w:val="000000"/>
              </w:rPr>
              <w:t xml:space="preserve">, </w:t>
            </w:r>
            <w:r w:rsidRPr="001105EE">
              <w:rPr>
                <w:rFonts w:ascii="Times New Roman" w:hAnsi="Times New Roman" w:cs="Times New Roman"/>
                <w:i/>
                <w:iCs/>
                <w:color w:val="000000"/>
                <w:lang w:val="de-DE"/>
              </w:rPr>
              <w:t>ig</w:t>
            </w:r>
            <w:r w:rsidRPr="001105EE">
              <w:rPr>
                <w:rFonts w:ascii="Times New Roman" w:hAnsi="Times New Roman" w:cs="Times New Roman"/>
                <w:i/>
                <w:iCs/>
                <w:color w:val="000000"/>
              </w:rPr>
              <w:t>).</w:t>
            </w:r>
          </w:p>
          <w:p w14:paraId="00F848E8" w14:textId="77777777" w:rsidR="00124542" w:rsidRPr="001105EE" w:rsidRDefault="00124542" w:rsidP="00124542">
            <w:pPr>
              <w:shd w:val="clear" w:color="auto" w:fill="FFFFFF"/>
              <w:ind w:left="5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Вписывать </w:t>
            </w:r>
            <w:r w:rsidRPr="001105EE">
              <w:rPr>
                <w:rFonts w:ascii="Times New Roman" w:hAnsi="Times New Roman" w:cs="Times New Roman"/>
                <w:color w:val="000000"/>
              </w:rPr>
              <w:t>в слова нужные буквосочетания.</w:t>
            </w:r>
          </w:p>
          <w:p w14:paraId="5011A9F2" w14:textId="77777777" w:rsidR="00124542" w:rsidRPr="001105EE" w:rsidRDefault="00124542" w:rsidP="00124542">
            <w:pPr>
              <w:shd w:val="clear" w:color="auto" w:fill="FFFFFF"/>
              <w:ind w:left="5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Характеризовать </w:t>
            </w:r>
            <w:r w:rsidRPr="001105EE">
              <w:rPr>
                <w:rFonts w:ascii="Times New Roman" w:hAnsi="Times New Roman" w:cs="Times New Roman"/>
                <w:color w:val="000000"/>
              </w:rPr>
              <w:t>персонажей учебника, а также героев детских книг, используя РО 2 с прилагатель-</w:t>
            </w:r>
          </w:p>
          <w:p w14:paraId="50B19590" w14:textId="77777777" w:rsidR="00124542" w:rsidRPr="001105EE" w:rsidRDefault="00124542" w:rsidP="00124542">
            <w:pPr>
              <w:shd w:val="clear" w:color="auto" w:fill="FFFFFF"/>
              <w:ind w:left="62"/>
              <w:rPr>
                <w:rFonts w:ascii="Times New Roman" w:hAnsi="Times New Roman" w:cs="Times New Roman"/>
                <w:color w:val="000000"/>
                <w:lang w:val="de-DE"/>
              </w:rPr>
            </w:pPr>
            <w:r w:rsidRPr="001105EE">
              <w:rPr>
                <w:rFonts w:ascii="Times New Roman" w:hAnsi="Times New Roman" w:cs="Times New Roman"/>
                <w:color w:val="000000"/>
              </w:rPr>
              <w:t>ными</w:t>
            </w:r>
            <w:r w:rsidRPr="001105EE">
              <w:rPr>
                <w:rFonts w:ascii="Times New Roman" w:hAnsi="Times New Roman" w:cs="Times New Roman"/>
                <w:color w:val="000000"/>
                <w:lang w:val="de-DE"/>
              </w:rPr>
              <w:t xml:space="preserve">: </w:t>
            </w:r>
            <w:r w:rsidRPr="001105EE">
              <w:rPr>
                <w:rFonts w:ascii="Times New Roman" w:hAnsi="Times New Roman" w:cs="Times New Roman"/>
                <w:i/>
                <w:iCs/>
                <w:color w:val="000000"/>
                <w:lang w:val="de-DE"/>
              </w:rPr>
              <w:t>jung, alt, lustig, traurig, groЯ, klein, gut.</w:t>
            </w:r>
          </w:p>
          <w:p w14:paraId="47C382CA" w14:textId="77777777" w:rsidR="00124542" w:rsidRPr="001105EE" w:rsidRDefault="00124542" w:rsidP="00124542">
            <w:pPr>
              <w:shd w:val="clear" w:color="auto" w:fill="FFFFFF"/>
              <w:ind w:left="67"/>
              <w:rPr>
                <w:rFonts w:ascii="Times New Roman" w:hAnsi="Times New Roman" w:cs="Times New Roman"/>
                <w:color w:val="000000"/>
              </w:rPr>
            </w:pPr>
            <w:r w:rsidRPr="001105EE">
              <w:rPr>
                <w:rFonts w:ascii="Times New Roman" w:hAnsi="Times New Roman" w:cs="Times New Roman"/>
                <w:color w:val="000000"/>
              </w:rPr>
              <w:lastRenderedPageBreak/>
              <w:t xml:space="preserve">* </w:t>
            </w:r>
            <w:r w:rsidRPr="001105EE">
              <w:rPr>
                <w:rFonts w:ascii="Times New Roman" w:hAnsi="Times New Roman" w:cs="Times New Roman"/>
                <w:i/>
                <w:iCs/>
                <w:color w:val="000000"/>
              </w:rPr>
              <w:t xml:space="preserve">Озвучивать </w:t>
            </w:r>
            <w:r w:rsidRPr="001105EE">
              <w:rPr>
                <w:rFonts w:ascii="Times New Roman" w:hAnsi="Times New Roman" w:cs="Times New Roman"/>
                <w:color w:val="000000"/>
              </w:rPr>
              <w:t>новые схемы предложений, характе</w:t>
            </w:r>
            <w:r w:rsidRPr="001105EE">
              <w:rPr>
                <w:rFonts w:ascii="Times New Roman" w:hAnsi="Times New Roman" w:cs="Times New Roman"/>
                <w:color w:val="000000"/>
                <w:spacing w:val="9"/>
              </w:rPr>
              <w:t>ризуя предмет или лицо.</w:t>
            </w:r>
          </w:p>
          <w:p w14:paraId="327D522E" w14:textId="77777777" w:rsidR="00124542" w:rsidRPr="001105EE" w:rsidRDefault="00124542" w:rsidP="00124542">
            <w:pPr>
              <w:shd w:val="clear" w:color="auto" w:fill="FFFFFF"/>
              <w:ind w:left="67"/>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Читать </w:t>
            </w:r>
            <w:r w:rsidRPr="001105EE">
              <w:rPr>
                <w:rFonts w:ascii="Times New Roman" w:hAnsi="Times New Roman" w:cs="Times New Roman"/>
                <w:color w:val="000000"/>
              </w:rPr>
              <w:t xml:space="preserve">и </w:t>
            </w:r>
            <w:r w:rsidRPr="001105EE">
              <w:rPr>
                <w:rFonts w:ascii="Times New Roman" w:hAnsi="Times New Roman" w:cs="Times New Roman"/>
                <w:i/>
                <w:iCs/>
                <w:color w:val="000000"/>
              </w:rPr>
              <w:t xml:space="preserve">понимать </w:t>
            </w:r>
            <w:r w:rsidRPr="001105EE">
              <w:rPr>
                <w:rFonts w:ascii="Times New Roman" w:hAnsi="Times New Roman" w:cs="Times New Roman"/>
                <w:color w:val="000000"/>
              </w:rPr>
              <w:t xml:space="preserve">мини-тексты с опорой на </w:t>
            </w:r>
            <w:r w:rsidRPr="001105EE">
              <w:rPr>
                <w:rFonts w:ascii="Times New Roman" w:hAnsi="Times New Roman" w:cs="Times New Roman"/>
                <w:color w:val="000000"/>
                <w:spacing w:val="4"/>
              </w:rPr>
              <w:t>рисунки.</w:t>
            </w:r>
          </w:p>
          <w:p w14:paraId="74CC05BC" w14:textId="0CC67D8A" w:rsidR="00C6446C" w:rsidRPr="001105EE" w:rsidRDefault="00124542" w:rsidP="00124542">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Задавать вопросы, </w:t>
            </w:r>
            <w:r w:rsidRPr="001105EE">
              <w:rPr>
                <w:rFonts w:ascii="Times New Roman" w:hAnsi="Times New Roman" w:cs="Times New Roman"/>
                <w:color w:val="000000"/>
              </w:rPr>
              <w:t xml:space="preserve">используя схемы, и </w:t>
            </w:r>
            <w:r w:rsidRPr="001105EE">
              <w:rPr>
                <w:rFonts w:ascii="Times New Roman" w:hAnsi="Times New Roman" w:cs="Times New Roman"/>
                <w:i/>
                <w:iCs/>
                <w:color w:val="000000"/>
              </w:rPr>
              <w:t>отвечать</w:t>
            </w:r>
            <w:r w:rsidRPr="001105EE">
              <w:rPr>
                <w:rFonts w:ascii="Times New Roman" w:hAnsi="Times New Roman" w:cs="Times New Roman"/>
                <w:color w:val="000000"/>
              </w:rPr>
              <w:t xml:space="preserve"> </w:t>
            </w:r>
            <w:r w:rsidRPr="001105EE">
              <w:rPr>
                <w:rFonts w:ascii="Times New Roman" w:hAnsi="Times New Roman" w:cs="Times New Roman"/>
                <w:color w:val="000000"/>
                <w:spacing w:val="-1"/>
              </w:rPr>
              <w:t>на них.</w:t>
            </w:r>
          </w:p>
        </w:tc>
        <w:tc>
          <w:tcPr>
            <w:tcW w:w="851" w:type="dxa"/>
          </w:tcPr>
          <w:p w14:paraId="5204EF90" w14:textId="4D8BD3EB"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lastRenderedPageBreak/>
              <w:t>Тематический</w:t>
            </w:r>
          </w:p>
        </w:tc>
        <w:tc>
          <w:tcPr>
            <w:tcW w:w="3118" w:type="dxa"/>
          </w:tcPr>
          <w:p w14:paraId="69EB07C3" w14:textId="77777777" w:rsidR="00124542" w:rsidRPr="001105EE" w:rsidRDefault="00124542" w:rsidP="00124542">
            <w:pPr>
              <w:ind w:left="181" w:hanging="181"/>
              <w:jc w:val="both"/>
              <w:rPr>
                <w:rFonts w:ascii="Times New Roman" w:hAnsi="Times New Roman" w:cs="Times New Roman"/>
              </w:rPr>
            </w:pPr>
            <w:r w:rsidRPr="001105EE">
              <w:rPr>
                <w:rStyle w:val="ad"/>
                <w:rFonts w:ascii="Times New Roman" w:hAnsi="Times New Roman"/>
                <w:color w:val="000000"/>
              </w:rPr>
              <w:t xml:space="preserve">К. </w:t>
            </w:r>
            <w:r w:rsidRPr="001105EE">
              <w:rPr>
                <w:rStyle w:val="ad"/>
                <w:rFonts w:ascii="Times New Roman" w:hAnsi="Times New Roman"/>
                <w:b w:val="0"/>
                <w:i/>
                <w:color w:val="000000"/>
              </w:rPr>
              <w:t>В</w:t>
            </w:r>
            <w:r w:rsidRPr="001105EE">
              <w:rPr>
                <w:rFonts w:ascii="Times New Roman" w:hAnsi="Times New Roman" w:cs="Times New Roman"/>
                <w:i/>
              </w:rPr>
              <w:t>ести</w:t>
            </w:r>
            <w:r w:rsidRPr="001105EE">
              <w:rPr>
                <w:rFonts w:ascii="Times New Roman" w:hAnsi="Times New Roman" w:cs="Times New Roman"/>
              </w:rPr>
              <w:t xml:space="preserve"> диалог в ситуации «Знакомство»,</w:t>
            </w:r>
          </w:p>
          <w:p w14:paraId="7895C517" w14:textId="77777777" w:rsidR="00124542" w:rsidRPr="001105EE" w:rsidRDefault="00124542" w:rsidP="00124542">
            <w:pPr>
              <w:jc w:val="both"/>
              <w:rPr>
                <w:rStyle w:val="ad"/>
                <w:rFonts w:ascii="Times New Roman" w:hAnsi="Times New Roman"/>
                <w:b w:val="0"/>
                <w:bCs w:val="0"/>
              </w:rPr>
            </w:pPr>
            <w:r w:rsidRPr="001105EE">
              <w:rPr>
                <w:rFonts w:ascii="Times New Roman" w:hAnsi="Times New Roman" w:cs="Times New Roman"/>
              </w:rPr>
              <w:t xml:space="preserve">рассказывать о себе (характеризовать себя), узнавать на слух знакомые языковые средства и догадываясь о значении незнакомых  </w:t>
            </w:r>
          </w:p>
          <w:p w14:paraId="24B6E9DC" w14:textId="77777777" w:rsidR="00124542" w:rsidRPr="001105EE" w:rsidRDefault="00124542" w:rsidP="00124542">
            <w:pPr>
              <w:rPr>
                <w:rFonts w:ascii="Times New Roman" w:hAnsi="Times New Roman" w:cs="Times New Roman"/>
              </w:rPr>
            </w:pPr>
            <w:r w:rsidRPr="001105EE">
              <w:rPr>
                <w:rStyle w:val="ad"/>
                <w:rFonts w:ascii="Times New Roman" w:hAnsi="Times New Roman"/>
                <w:color w:val="000000"/>
              </w:rPr>
              <w:lastRenderedPageBreak/>
              <w:t>Пр.</w:t>
            </w:r>
            <w:r w:rsidRPr="001105EE">
              <w:rPr>
                <w:rFonts w:ascii="Times New Roman" w:hAnsi="Times New Roman" w:cs="Times New Roman"/>
              </w:rPr>
              <w:t xml:space="preserve"> </w:t>
            </w:r>
            <w:r w:rsidRPr="001105EE">
              <w:rPr>
                <w:rFonts w:ascii="Times New Roman" w:hAnsi="Times New Roman" w:cs="Times New Roman"/>
                <w:i/>
              </w:rPr>
              <w:t>Правильно</w:t>
            </w:r>
            <w:r w:rsidRPr="001105EE">
              <w:rPr>
                <w:rFonts w:ascii="Times New Roman" w:hAnsi="Times New Roman" w:cs="Times New Roman"/>
              </w:rPr>
              <w:t xml:space="preserve"> </w:t>
            </w:r>
            <w:r w:rsidRPr="001105EE">
              <w:rPr>
                <w:rFonts w:ascii="Times New Roman" w:hAnsi="Times New Roman" w:cs="Times New Roman"/>
                <w:i/>
              </w:rPr>
              <w:t>произносит</w:t>
            </w:r>
            <w:r w:rsidRPr="001105EE">
              <w:rPr>
                <w:rFonts w:ascii="Times New Roman" w:hAnsi="Times New Roman" w:cs="Times New Roman"/>
              </w:rPr>
              <w:t>ь новые звуки, звукосочетания, а также слова и фразы, соблюдая  интонационные правила</w:t>
            </w:r>
            <w:r w:rsidRPr="001105EE">
              <w:rPr>
                <w:rFonts w:ascii="Times New Roman" w:hAnsi="Times New Roman" w:cs="Times New Roman"/>
                <w:i/>
                <w:iCs/>
                <w:color w:val="000000"/>
              </w:rPr>
              <w:t xml:space="preserve">, воспроизводить </w:t>
            </w:r>
            <w:r w:rsidRPr="001105EE">
              <w:rPr>
                <w:rFonts w:ascii="Times New Roman" w:hAnsi="Times New Roman" w:cs="Times New Roman"/>
                <w:color w:val="000000"/>
              </w:rPr>
              <w:t>графически и каллиграфи</w:t>
            </w:r>
            <w:r w:rsidRPr="001105EE">
              <w:rPr>
                <w:rFonts w:ascii="Times New Roman" w:hAnsi="Times New Roman" w:cs="Times New Roman"/>
                <w:color w:val="000000"/>
              </w:rPr>
              <w:softHyphen/>
            </w:r>
            <w:r w:rsidRPr="001105EE">
              <w:rPr>
                <w:rFonts w:ascii="Times New Roman" w:hAnsi="Times New Roman" w:cs="Times New Roman"/>
                <w:color w:val="000000"/>
                <w:spacing w:val="1"/>
              </w:rPr>
              <w:t>чески изученные буквы,</w:t>
            </w:r>
            <w:r w:rsidRPr="001105EE">
              <w:rPr>
                <w:rFonts w:ascii="Times New Roman" w:hAnsi="Times New Roman" w:cs="Times New Roman"/>
              </w:rPr>
              <w:t xml:space="preserve"> читать слова и предложения, </w:t>
            </w:r>
            <w:r w:rsidRPr="001105EE">
              <w:rPr>
                <w:rFonts w:ascii="Times New Roman" w:hAnsi="Times New Roman" w:cs="Times New Roman"/>
                <w:i/>
              </w:rPr>
              <w:t>иметь</w:t>
            </w:r>
            <w:r w:rsidRPr="001105EE">
              <w:rPr>
                <w:rFonts w:ascii="Times New Roman" w:hAnsi="Times New Roman" w:cs="Times New Roman"/>
              </w:rPr>
              <w:t xml:space="preserve"> представление об употреблении  артиклей, уметь заменять существительные местоимениями, характеризовать сказочные персонажи.</w:t>
            </w:r>
          </w:p>
          <w:p w14:paraId="183662FC" w14:textId="77777777" w:rsidR="00124542" w:rsidRPr="001105EE" w:rsidRDefault="00124542" w:rsidP="00124542">
            <w:pPr>
              <w:jc w:val="both"/>
              <w:rPr>
                <w:rFonts w:ascii="Times New Roman" w:hAnsi="Times New Roman" w:cs="Times New Roman"/>
                <w:iCs/>
              </w:rPr>
            </w:pPr>
            <w:r w:rsidRPr="001105EE">
              <w:rPr>
                <w:rFonts w:ascii="Times New Roman" w:hAnsi="Times New Roman" w:cs="Times New Roman"/>
                <w:b/>
                <w:color w:val="000000"/>
                <w:shd w:val="clear" w:color="auto" w:fill="FFFFFF"/>
              </w:rPr>
              <w:t>П</w:t>
            </w:r>
            <w:r w:rsidRPr="001105EE">
              <w:rPr>
                <w:rFonts w:ascii="Times New Roman" w:hAnsi="Times New Roman" w:cs="Times New Roman"/>
                <w:color w:val="000000"/>
                <w:shd w:val="clear" w:color="auto" w:fill="FFFFFF"/>
              </w:rPr>
              <w:t xml:space="preserve">. </w:t>
            </w:r>
            <w:r w:rsidRPr="001105EE">
              <w:rPr>
                <w:rFonts w:ascii="Times New Roman" w:hAnsi="Times New Roman" w:cs="Times New Roman"/>
                <w:i/>
                <w:iCs/>
              </w:rPr>
              <w:t xml:space="preserve">знать </w:t>
            </w:r>
            <w:r w:rsidRPr="001105EE">
              <w:rPr>
                <w:rFonts w:ascii="Times New Roman" w:hAnsi="Times New Roman" w:cs="Times New Roman"/>
                <w:iCs/>
              </w:rPr>
              <w:t>наизусть популярные детские</w:t>
            </w:r>
            <w:r w:rsidRPr="001105EE">
              <w:rPr>
                <w:rFonts w:ascii="Times New Roman" w:hAnsi="Times New Roman" w:cs="Times New Roman"/>
                <w:i/>
                <w:iCs/>
              </w:rPr>
              <w:t xml:space="preserve"> песенки и рифмовки, </w:t>
            </w:r>
            <w:r w:rsidRPr="001105EE">
              <w:rPr>
                <w:rFonts w:ascii="Times New Roman" w:hAnsi="Times New Roman" w:cs="Times New Roman"/>
              </w:rPr>
              <w:t xml:space="preserve"> </w:t>
            </w:r>
            <w:r w:rsidRPr="001105EE">
              <w:rPr>
                <w:rFonts w:ascii="Times New Roman" w:hAnsi="Times New Roman" w:cs="Times New Roman"/>
                <w:i/>
              </w:rPr>
              <w:t>узнавать</w:t>
            </w:r>
            <w:r w:rsidRPr="001105EE">
              <w:rPr>
                <w:rFonts w:ascii="Times New Roman" w:hAnsi="Times New Roman" w:cs="Times New Roman"/>
              </w:rPr>
              <w:t xml:space="preserve"> наиболее известных персонажей иностранной детской литературы, </w:t>
            </w:r>
            <w:r w:rsidRPr="001105EE">
              <w:rPr>
                <w:rFonts w:ascii="Times New Roman" w:hAnsi="Times New Roman" w:cs="Times New Roman"/>
                <w:iCs/>
              </w:rPr>
              <w:t>составлять предложения  с опорой на заданную схему, осознанно строить речевое высказывание по теме урока, извлекать из прослушанного текста основную информацию (откуда, сколько лет, какой)</w:t>
            </w:r>
          </w:p>
          <w:p w14:paraId="79800AA7" w14:textId="77777777" w:rsidR="00124542" w:rsidRPr="001105EE" w:rsidRDefault="00124542" w:rsidP="00124542">
            <w:pPr>
              <w:jc w:val="both"/>
              <w:rPr>
                <w:rFonts w:ascii="Times New Roman" w:hAnsi="Times New Roman" w:cs="Times New Roman"/>
                <w:iCs/>
              </w:rPr>
            </w:pPr>
            <w:r w:rsidRPr="001105EE">
              <w:rPr>
                <w:rFonts w:ascii="Times New Roman" w:hAnsi="Times New Roman" w:cs="Times New Roman"/>
                <w:b/>
                <w:iCs/>
              </w:rPr>
              <w:t xml:space="preserve">Р. </w:t>
            </w:r>
            <w:r w:rsidRPr="001105EE">
              <w:rPr>
                <w:rFonts w:ascii="Times New Roman" w:hAnsi="Times New Roman" w:cs="Times New Roman"/>
                <w:iCs/>
              </w:rPr>
              <w:t>уметь контролировать свою деятельность по результату, сопоставлять образец и свою работу, находить ошибки.</w:t>
            </w:r>
          </w:p>
          <w:p w14:paraId="40258FD8" w14:textId="77777777" w:rsidR="00124542" w:rsidRPr="001105EE" w:rsidRDefault="00124542" w:rsidP="00124542">
            <w:pPr>
              <w:jc w:val="both"/>
              <w:rPr>
                <w:rFonts w:ascii="Times New Roman" w:hAnsi="Times New Roman" w:cs="Times New Roman"/>
                <w:b/>
                <w:iCs/>
              </w:rPr>
            </w:pPr>
            <w:r w:rsidRPr="001105EE">
              <w:rPr>
                <w:rFonts w:ascii="Times New Roman" w:hAnsi="Times New Roman" w:cs="Times New Roman"/>
                <w:b/>
                <w:iCs/>
              </w:rPr>
              <w:lastRenderedPageBreak/>
              <w:t xml:space="preserve">Л. </w:t>
            </w:r>
            <w:r w:rsidRPr="001105EE">
              <w:rPr>
                <w:rFonts w:ascii="Times New Roman" w:hAnsi="Times New Roman" w:cs="Times New Roman"/>
              </w:rPr>
              <w:t>Развивать самостоятельность</w:t>
            </w:r>
            <w:r w:rsidRPr="001105EE">
              <w:rPr>
                <w:rFonts w:ascii="Times New Roman" w:hAnsi="Times New Roman" w:cs="Times New Roman"/>
                <w:iCs/>
              </w:rPr>
              <w:t xml:space="preserve"> и личную ответственность за свои поступки, в том числе в информационной деятельности.</w:t>
            </w:r>
          </w:p>
          <w:p w14:paraId="22674FB1" w14:textId="77777777" w:rsidR="00C6446C" w:rsidRPr="001105EE" w:rsidRDefault="00C6446C" w:rsidP="00BC6D3C">
            <w:pPr>
              <w:spacing w:after="75" w:line="215" w:lineRule="atLeast"/>
              <w:rPr>
                <w:rFonts w:ascii="Times New Roman" w:eastAsia="Times New Roman" w:hAnsi="Times New Roman" w:cs="Times New Roman"/>
                <w:i/>
                <w:color w:val="000000"/>
                <w:lang w:eastAsia="ru-RU"/>
              </w:rPr>
            </w:pPr>
          </w:p>
        </w:tc>
        <w:tc>
          <w:tcPr>
            <w:tcW w:w="851" w:type="dxa"/>
          </w:tcPr>
          <w:p w14:paraId="7068EDBF" w14:textId="3A88736D"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03</w:t>
            </w:r>
            <w:r w:rsidR="00C6446C" w:rsidRPr="00C6446C">
              <w:rPr>
                <w:rFonts w:ascii="Times New Roman" w:eastAsia="Times New Roman" w:hAnsi="Times New Roman" w:cs="Times New Roman"/>
                <w:color w:val="000000"/>
                <w:lang w:eastAsia="ru-RU"/>
              </w:rPr>
              <w:t>.12</w:t>
            </w:r>
          </w:p>
        </w:tc>
        <w:tc>
          <w:tcPr>
            <w:tcW w:w="850" w:type="dxa"/>
          </w:tcPr>
          <w:p w14:paraId="0475BE4A"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5914BDFD" w14:textId="77777777" w:rsidTr="00B41F70">
        <w:tc>
          <w:tcPr>
            <w:tcW w:w="709" w:type="dxa"/>
          </w:tcPr>
          <w:p w14:paraId="730F95E1" w14:textId="50A69E9F"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26.</w:t>
            </w:r>
          </w:p>
        </w:tc>
        <w:tc>
          <w:tcPr>
            <w:tcW w:w="2410" w:type="dxa"/>
          </w:tcPr>
          <w:p w14:paraId="37F5DD23" w14:textId="7A987F59"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Итак, кто какой?</w:t>
            </w:r>
          </w:p>
        </w:tc>
        <w:tc>
          <w:tcPr>
            <w:tcW w:w="850" w:type="dxa"/>
          </w:tcPr>
          <w:p w14:paraId="6E31600E" w14:textId="52C17A00" w:rsidR="00C6446C" w:rsidRPr="001105EE" w:rsidRDefault="00C6446C" w:rsidP="00C6446C">
            <w:pPr>
              <w:spacing w:after="75" w:line="215" w:lineRule="atLeast"/>
              <w:jc w:val="center"/>
              <w:rPr>
                <w:rFonts w:ascii="Times New Roman" w:eastAsia="Times New Roman" w:hAnsi="Times New Roman" w:cs="Times New Roman"/>
                <w:b/>
                <w:color w:val="000000"/>
                <w:lang w:eastAsia="ru-RU"/>
              </w:rPr>
            </w:pPr>
            <w:r w:rsidRPr="001105EE">
              <w:rPr>
                <w:rFonts w:ascii="Times New Roman" w:eastAsia="Times New Roman" w:hAnsi="Times New Roman" w:cs="Times New Roman"/>
                <w:b/>
                <w:color w:val="000000"/>
                <w:lang w:eastAsia="ru-RU"/>
              </w:rPr>
              <w:t>1</w:t>
            </w:r>
          </w:p>
        </w:tc>
        <w:tc>
          <w:tcPr>
            <w:tcW w:w="1418" w:type="dxa"/>
          </w:tcPr>
          <w:p w14:paraId="773ED8D7" w14:textId="60077BF1"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t>Урок контроля</w:t>
            </w:r>
          </w:p>
        </w:tc>
        <w:tc>
          <w:tcPr>
            <w:tcW w:w="2126" w:type="dxa"/>
          </w:tcPr>
          <w:p w14:paraId="4111B5B4" w14:textId="27C6A845" w:rsidR="00C6446C" w:rsidRPr="001105EE" w:rsidRDefault="00124542"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 xml:space="preserve">Повторение алфавита и буквосочетания. Тренировка чтения. Знакомство с новыми словами, обозначающими качество: </w:t>
            </w:r>
            <w:r w:rsidRPr="001105EE">
              <w:rPr>
                <w:rFonts w:ascii="Times New Roman" w:hAnsi="Times New Roman" w:cs="Times New Roman"/>
                <w:lang w:val="de-DE"/>
              </w:rPr>
              <w:t>b</w:t>
            </w:r>
            <w:r w:rsidRPr="001105EE">
              <w:rPr>
                <w:rFonts w:ascii="Times New Roman" w:hAnsi="Times New Roman" w:cs="Times New Roman"/>
              </w:rPr>
              <w:t>ö</w:t>
            </w:r>
            <w:r w:rsidRPr="001105EE">
              <w:rPr>
                <w:rFonts w:ascii="Times New Roman" w:hAnsi="Times New Roman" w:cs="Times New Roman"/>
                <w:lang w:val="de-DE"/>
              </w:rPr>
              <w:t>se</w:t>
            </w:r>
            <w:r w:rsidRPr="001105EE">
              <w:rPr>
                <w:rFonts w:ascii="Times New Roman" w:hAnsi="Times New Roman" w:cs="Times New Roman"/>
              </w:rPr>
              <w:t xml:space="preserve">, </w:t>
            </w:r>
            <w:r w:rsidRPr="001105EE">
              <w:rPr>
                <w:rFonts w:ascii="Times New Roman" w:hAnsi="Times New Roman" w:cs="Times New Roman"/>
                <w:lang w:val="de-DE"/>
              </w:rPr>
              <w:t>sch</w:t>
            </w:r>
            <w:r w:rsidRPr="001105EE">
              <w:rPr>
                <w:rFonts w:ascii="Times New Roman" w:hAnsi="Times New Roman" w:cs="Times New Roman"/>
              </w:rPr>
              <w:t>ö</w:t>
            </w:r>
            <w:r w:rsidRPr="001105EE">
              <w:rPr>
                <w:rFonts w:ascii="Times New Roman" w:hAnsi="Times New Roman" w:cs="Times New Roman"/>
                <w:lang w:val="de-DE"/>
              </w:rPr>
              <w:t>n</w:t>
            </w:r>
            <w:r w:rsidRPr="001105EE">
              <w:rPr>
                <w:rFonts w:ascii="Times New Roman" w:hAnsi="Times New Roman" w:cs="Times New Roman"/>
              </w:rPr>
              <w:t xml:space="preserve">, </w:t>
            </w:r>
            <w:r w:rsidRPr="001105EE">
              <w:rPr>
                <w:rFonts w:ascii="Times New Roman" w:hAnsi="Times New Roman" w:cs="Times New Roman"/>
                <w:lang w:val="de-DE"/>
              </w:rPr>
              <w:t>klug</w:t>
            </w:r>
            <w:r w:rsidRPr="001105EE">
              <w:rPr>
                <w:rFonts w:ascii="Times New Roman" w:hAnsi="Times New Roman" w:cs="Times New Roman"/>
              </w:rPr>
              <w:t xml:space="preserve">, </w:t>
            </w:r>
            <w:r w:rsidRPr="001105EE">
              <w:rPr>
                <w:rFonts w:ascii="Times New Roman" w:hAnsi="Times New Roman" w:cs="Times New Roman"/>
                <w:lang w:val="de-DE"/>
              </w:rPr>
              <w:t>flei</w:t>
            </w:r>
            <w:r w:rsidRPr="001105EE">
              <w:rPr>
                <w:rFonts w:ascii="Times New Roman" w:hAnsi="Times New Roman" w:cs="Times New Roman"/>
              </w:rPr>
              <w:t>ß</w:t>
            </w:r>
            <w:r w:rsidRPr="001105EE">
              <w:rPr>
                <w:rFonts w:ascii="Times New Roman" w:hAnsi="Times New Roman" w:cs="Times New Roman"/>
                <w:lang w:val="de-DE"/>
              </w:rPr>
              <w:t>ig</w:t>
            </w:r>
            <w:r w:rsidRPr="001105EE">
              <w:rPr>
                <w:rFonts w:ascii="Times New Roman" w:hAnsi="Times New Roman" w:cs="Times New Roman"/>
              </w:rPr>
              <w:t xml:space="preserve">, </w:t>
            </w:r>
            <w:r w:rsidRPr="001105EE">
              <w:rPr>
                <w:rFonts w:ascii="Times New Roman" w:hAnsi="Times New Roman" w:cs="Times New Roman"/>
                <w:lang w:val="de-DE"/>
              </w:rPr>
              <w:t>nett</w:t>
            </w:r>
            <w:r w:rsidRPr="001105EE">
              <w:rPr>
                <w:rFonts w:ascii="Times New Roman" w:hAnsi="Times New Roman" w:cs="Times New Roman"/>
              </w:rPr>
              <w:t xml:space="preserve">, </w:t>
            </w:r>
            <w:r w:rsidRPr="001105EE">
              <w:rPr>
                <w:rFonts w:ascii="Times New Roman" w:hAnsi="Times New Roman" w:cs="Times New Roman"/>
                <w:lang w:val="de-DE"/>
              </w:rPr>
              <w:t>nicht</w:t>
            </w:r>
            <w:r w:rsidRPr="001105EE">
              <w:rPr>
                <w:rFonts w:ascii="Times New Roman" w:hAnsi="Times New Roman" w:cs="Times New Roman"/>
              </w:rPr>
              <w:t xml:space="preserve"> </w:t>
            </w:r>
            <w:r w:rsidRPr="001105EE">
              <w:rPr>
                <w:rFonts w:ascii="Times New Roman" w:hAnsi="Times New Roman" w:cs="Times New Roman"/>
                <w:lang w:val="de-DE"/>
              </w:rPr>
              <w:t>besonders</w:t>
            </w:r>
            <w:r w:rsidRPr="001105EE">
              <w:rPr>
                <w:rFonts w:ascii="Times New Roman" w:hAnsi="Times New Roman" w:cs="Times New Roman"/>
              </w:rPr>
              <w:t>, развитие умения характеризовать людей, животных.</w:t>
            </w:r>
          </w:p>
        </w:tc>
        <w:tc>
          <w:tcPr>
            <w:tcW w:w="2835" w:type="dxa"/>
          </w:tcPr>
          <w:p w14:paraId="0693DB84" w14:textId="77777777" w:rsidR="00124542" w:rsidRPr="001105EE" w:rsidRDefault="00124542" w:rsidP="00124542">
            <w:pPr>
              <w:shd w:val="clear" w:color="auto" w:fill="FFFFFF"/>
              <w:ind w:left="38"/>
              <w:rPr>
                <w:rFonts w:ascii="Times New Roman" w:hAnsi="Times New Roman" w:cs="Times New Roman"/>
                <w:color w:val="000000"/>
              </w:rPr>
            </w:pPr>
            <w:r w:rsidRPr="001105EE">
              <w:rPr>
                <w:rFonts w:ascii="Times New Roman" w:hAnsi="Times New Roman" w:cs="Times New Roman"/>
                <w:i/>
                <w:iCs/>
                <w:color w:val="000000"/>
              </w:rPr>
              <w:t xml:space="preserve">Называть </w:t>
            </w:r>
            <w:r w:rsidRPr="001105EE">
              <w:rPr>
                <w:rFonts w:ascii="Times New Roman" w:hAnsi="Times New Roman" w:cs="Times New Roman"/>
                <w:color w:val="000000"/>
              </w:rPr>
              <w:t xml:space="preserve">буквы немецкого алфавита и известные </w:t>
            </w:r>
            <w:r w:rsidRPr="001105EE">
              <w:rPr>
                <w:rFonts w:ascii="Times New Roman" w:hAnsi="Times New Roman" w:cs="Times New Roman"/>
                <w:color w:val="000000"/>
                <w:spacing w:val="3"/>
              </w:rPr>
              <w:t>буквосочетания.</w:t>
            </w:r>
          </w:p>
          <w:p w14:paraId="71590FAC" w14:textId="77777777" w:rsidR="00124542" w:rsidRPr="001105EE" w:rsidRDefault="00124542" w:rsidP="00124542">
            <w:pPr>
              <w:shd w:val="clear" w:color="auto" w:fill="FFFFFF"/>
              <w:ind w:left="43"/>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Читать </w:t>
            </w:r>
            <w:r w:rsidRPr="001105EE">
              <w:rPr>
                <w:rFonts w:ascii="Times New Roman" w:hAnsi="Times New Roman" w:cs="Times New Roman"/>
                <w:color w:val="000000"/>
              </w:rPr>
              <w:t xml:space="preserve">названия немецких городов и </w:t>
            </w:r>
            <w:r w:rsidRPr="001105EE">
              <w:rPr>
                <w:rFonts w:ascii="Times New Roman" w:hAnsi="Times New Roman" w:cs="Times New Roman"/>
                <w:i/>
                <w:iCs/>
                <w:color w:val="000000"/>
              </w:rPr>
              <w:t>отыски</w:t>
            </w:r>
            <w:r w:rsidRPr="001105EE">
              <w:rPr>
                <w:rFonts w:ascii="Times New Roman" w:hAnsi="Times New Roman" w:cs="Times New Roman"/>
                <w:i/>
                <w:iCs/>
                <w:color w:val="000000"/>
                <w:spacing w:val="10"/>
              </w:rPr>
              <w:t xml:space="preserve">вать </w:t>
            </w:r>
            <w:r w:rsidRPr="001105EE">
              <w:rPr>
                <w:rFonts w:ascii="Times New Roman" w:hAnsi="Times New Roman" w:cs="Times New Roman"/>
                <w:color w:val="000000"/>
                <w:spacing w:val="10"/>
              </w:rPr>
              <w:t>их на карте Германии.</w:t>
            </w:r>
          </w:p>
          <w:p w14:paraId="00BB2696" w14:textId="77777777" w:rsidR="00124542" w:rsidRPr="001105EE" w:rsidRDefault="00124542" w:rsidP="00124542">
            <w:pPr>
              <w:shd w:val="clear" w:color="auto" w:fill="FFFFFF"/>
              <w:ind w:left="4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Читать </w:t>
            </w:r>
            <w:r w:rsidRPr="001105EE">
              <w:rPr>
                <w:rFonts w:ascii="Times New Roman" w:hAnsi="Times New Roman" w:cs="Times New Roman"/>
                <w:color w:val="000000"/>
              </w:rPr>
              <w:t xml:space="preserve">и </w:t>
            </w:r>
            <w:r w:rsidRPr="001105EE">
              <w:rPr>
                <w:rFonts w:ascii="Times New Roman" w:hAnsi="Times New Roman" w:cs="Times New Roman"/>
                <w:i/>
                <w:iCs/>
                <w:color w:val="000000"/>
              </w:rPr>
              <w:t xml:space="preserve">понимать </w:t>
            </w:r>
            <w:r w:rsidRPr="001105EE">
              <w:rPr>
                <w:rFonts w:ascii="Times New Roman" w:hAnsi="Times New Roman" w:cs="Times New Roman"/>
                <w:color w:val="000000"/>
              </w:rPr>
              <w:t>содержание диалога, пользу</w:t>
            </w:r>
            <w:r w:rsidRPr="001105EE">
              <w:rPr>
                <w:rFonts w:ascii="Times New Roman" w:hAnsi="Times New Roman" w:cs="Times New Roman"/>
                <w:color w:val="000000"/>
                <w:spacing w:val="9"/>
              </w:rPr>
              <w:t>ясь сносками в учебнике.</w:t>
            </w:r>
          </w:p>
          <w:p w14:paraId="26C3E797" w14:textId="77777777" w:rsidR="00124542" w:rsidRPr="001105EE" w:rsidRDefault="00124542" w:rsidP="00124542">
            <w:pPr>
              <w:shd w:val="clear" w:color="auto" w:fill="FFFFFF"/>
              <w:ind w:left="53"/>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Характеризовать </w:t>
            </w:r>
            <w:r w:rsidRPr="001105EE">
              <w:rPr>
                <w:rFonts w:ascii="Times New Roman" w:hAnsi="Times New Roman" w:cs="Times New Roman"/>
                <w:color w:val="000000"/>
              </w:rPr>
              <w:t xml:space="preserve">людей и животных, используя </w:t>
            </w:r>
            <w:r w:rsidRPr="001105EE">
              <w:rPr>
                <w:rFonts w:ascii="Times New Roman" w:hAnsi="Times New Roman" w:cs="Times New Roman"/>
                <w:color w:val="000000"/>
                <w:spacing w:val="7"/>
              </w:rPr>
              <w:t>слова, обозначающие качество.</w:t>
            </w:r>
          </w:p>
          <w:p w14:paraId="44984DF2" w14:textId="77777777" w:rsidR="00124542" w:rsidRPr="001105EE" w:rsidRDefault="00124542" w:rsidP="00124542">
            <w:pPr>
              <w:shd w:val="clear" w:color="auto" w:fill="FFFFFF"/>
              <w:ind w:left="58"/>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Задавать вопросы </w:t>
            </w:r>
            <w:r w:rsidRPr="001105EE">
              <w:rPr>
                <w:rFonts w:ascii="Times New Roman" w:hAnsi="Times New Roman" w:cs="Times New Roman"/>
                <w:color w:val="000000"/>
              </w:rPr>
              <w:t xml:space="preserve">о качестве предмета/лица с </w:t>
            </w:r>
            <w:r w:rsidRPr="001105EE">
              <w:rPr>
                <w:rFonts w:ascii="Times New Roman" w:hAnsi="Times New Roman" w:cs="Times New Roman"/>
                <w:color w:val="000000"/>
                <w:spacing w:val="13"/>
              </w:rPr>
              <w:lastRenderedPageBreak/>
              <w:t xml:space="preserve">опорой на схемы и </w:t>
            </w:r>
            <w:r w:rsidRPr="001105EE">
              <w:rPr>
                <w:rFonts w:ascii="Times New Roman" w:hAnsi="Times New Roman" w:cs="Times New Roman"/>
                <w:i/>
                <w:iCs/>
                <w:color w:val="000000"/>
                <w:spacing w:val="13"/>
              </w:rPr>
              <w:t xml:space="preserve">отвечать </w:t>
            </w:r>
            <w:r w:rsidRPr="001105EE">
              <w:rPr>
                <w:rFonts w:ascii="Times New Roman" w:hAnsi="Times New Roman" w:cs="Times New Roman"/>
                <w:color w:val="000000"/>
                <w:spacing w:val="13"/>
              </w:rPr>
              <w:t>на них.</w:t>
            </w:r>
          </w:p>
          <w:p w14:paraId="5F748F22" w14:textId="21F303D6" w:rsidR="00C6446C" w:rsidRPr="001105EE" w:rsidRDefault="00124542" w:rsidP="00124542">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Вписывать </w:t>
            </w:r>
            <w:r w:rsidRPr="001105EE">
              <w:rPr>
                <w:rFonts w:ascii="Times New Roman" w:hAnsi="Times New Roman" w:cs="Times New Roman"/>
                <w:color w:val="000000"/>
              </w:rPr>
              <w:t xml:space="preserve">недостающие буквы и буквосочетания </w:t>
            </w:r>
            <w:r w:rsidRPr="001105EE">
              <w:rPr>
                <w:rFonts w:ascii="Times New Roman" w:hAnsi="Times New Roman" w:cs="Times New Roman"/>
                <w:color w:val="000000"/>
                <w:spacing w:val="11"/>
              </w:rPr>
              <w:t xml:space="preserve">в слова и </w:t>
            </w:r>
            <w:r w:rsidRPr="001105EE">
              <w:rPr>
                <w:rFonts w:ascii="Times New Roman" w:hAnsi="Times New Roman" w:cs="Times New Roman"/>
                <w:i/>
                <w:iCs/>
                <w:color w:val="000000"/>
                <w:spacing w:val="11"/>
              </w:rPr>
              <w:t xml:space="preserve">дополнять </w:t>
            </w:r>
            <w:r w:rsidRPr="001105EE">
              <w:rPr>
                <w:rFonts w:ascii="Times New Roman" w:hAnsi="Times New Roman" w:cs="Times New Roman"/>
                <w:color w:val="000000"/>
                <w:spacing w:val="11"/>
              </w:rPr>
              <w:t>диалоги подходящими репли</w:t>
            </w:r>
            <w:r w:rsidRPr="001105EE">
              <w:rPr>
                <w:rFonts w:ascii="Times New Roman" w:hAnsi="Times New Roman" w:cs="Times New Roman"/>
                <w:color w:val="000000"/>
                <w:spacing w:val="10"/>
              </w:rPr>
              <w:t xml:space="preserve">ками, </w:t>
            </w:r>
            <w:r w:rsidRPr="001105EE">
              <w:rPr>
                <w:rFonts w:ascii="Times New Roman" w:hAnsi="Times New Roman" w:cs="Times New Roman"/>
                <w:i/>
                <w:iCs/>
                <w:color w:val="000000"/>
                <w:spacing w:val="10"/>
              </w:rPr>
              <w:t xml:space="preserve">зачитывать </w:t>
            </w:r>
            <w:r w:rsidRPr="001105EE">
              <w:rPr>
                <w:rFonts w:ascii="Times New Roman" w:hAnsi="Times New Roman" w:cs="Times New Roman"/>
                <w:color w:val="000000"/>
                <w:spacing w:val="10"/>
              </w:rPr>
              <w:t>их.</w:t>
            </w:r>
          </w:p>
        </w:tc>
        <w:tc>
          <w:tcPr>
            <w:tcW w:w="851" w:type="dxa"/>
          </w:tcPr>
          <w:p w14:paraId="15A3F5E7" w14:textId="084DCAB9" w:rsidR="00C6446C" w:rsidRPr="001105EE" w:rsidRDefault="001105EE" w:rsidP="00BC6D3C">
            <w:pPr>
              <w:spacing w:after="75" w:line="215" w:lineRule="atLeast"/>
              <w:rPr>
                <w:rFonts w:ascii="Times New Roman" w:eastAsia="Times New Roman" w:hAnsi="Times New Roman" w:cs="Times New Roman"/>
                <w:color w:val="000000"/>
                <w:lang w:eastAsia="ru-RU"/>
              </w:rPr>
            </w:pPr>
            <w:r w:rsidRPr="001105EE">
              <w:rPr>
                <w:rFonts w:ascii="Times New Roman" w:eastAsia="Times New Roman" w:hAnsi="Times New Roman" w:cs="Times New Roman"/>
                <w:color w:val="000000"/>
                <w:lang w:eastAsia="ru-RU"/>
              </w:rPr>
              <w:lastRenderedPageBreak/>
              <w:t>Контрольная работа</w:t>
            </w:r>
          </w:p>
        </w:tc>
        <w:tc>
          <w:tcPr>
            <w:tcW w:w="3118" w:type="dxa"/>
          </w:tcPr>
          <w:p w14:paraId="2AEAA454" w14:textId="77777777" w:rsidR="001105EE" w:rsidRPr="001105EE" w:rsidRDefault="001105EE" w:rsidP="001105EE">
            <w:pPr>
              <w:rPr>
                <w:rStyle w:val="ad"/>
                <w:rFonts w:ascii="Times New Roman" w:hAnsi="Times New Roman"/>
                <w:b w:val="0"/>
                <w:bCs w:val="0"/>
                <w:color w:val="000000"/>
                <w:spacing w:val="7"/>
              </w:rPr>
            </w:pPr>
            <w:r w:rsidRPr="001105EE">
              <w:rPr>
                <w:rStyle w:val="ad"/>
                <w:rFonts w:ascii="Times New Roman" w:hAnsi="Times New Roman"/>
                <w:color w:val="000000"/>
              </w:rPr>
              <w:t xml:space="preserve">К. </w:t>
            </w:r>
            <w:r w:rsidRPr="001105EE">
              <w:rPr>
                <w:rFonts w:ascii="Times New Roman" w:hAnsi="Times New Roman" w:cs="Times New Roman"/>
                <w:i/>
                <w:iCs/>
                <w:color w:val="000000"/>
                <w:spacing w:val="9"/>
              </w:rPr>
              <w:t xml:space="preserve"> оперировать </w:t>
            </w:r>
            <w:r w:rsidRPr="001105EE">
              <w:rPr>
                <w:rFonts w:ascii="Times New Roman" w:hAnsi="Times New Roman" w:cs="Times New Roman"/>
                <w:color w:val="000000"/>
                <w:spacing w:val="9"/>
              </w:rPr>
              <w:t>необходимым языковым и ре</w:t>
            </w:r>
            <w:r w:rsidRPr="001105EE">
              <w:rPr>
                <w:rFonts w:ascii="Times New Roman" w:hAnsi="Times New Roman" w:cs="Times New Roman"/>
                <w:color w:val="000000"/>
                <w:spacing w:val="9"/>
              </w:rPr>
              <w:softHyphen/>
            </w:r>
            <w:r w:rsidRPr="001105EE">
              <w:rPr>
                <w:rFonts w:ascii="Times New Roman" w:hAnsi="Times New Roman" w:cs="Times New Roman"/>
                <w:color w:val="000000"/>
                <w:spacing w:val="8"/>
              </w:rPr>
              <w:t xml:space="preserve">чевым материалом: здороваться, называть своё имя, </w:t>
            </w:r>
            <w:r w:rsidRPr="001105EE">
              <w:rPr>
                <w:rFonts w:ascii="Times New Roman" w:hAnsi="Times New Roman" w:cs="Times New Roman"/>
                <w:color w:val="000000"/>
              </w:rPr>
              <w:t>спрашивать имя собеседника — сверстника и взрос</w:t>
            </w:r>
            <w:r w:rsidRPr="001105EE">
              <w:rPr>
                <w:rFonts w:ascii="Times New Roman" w:hAnsi="Times New Roman" w:cs="Times New Roman"/>
                <w:color w:val="000000"/>
              </w:rPr>
              <w:softHyphen/>
            </w:r>
            <w:r w:rsidRPr="001105EE">
              <w:rPr>
                <w:rFonts w:ascii="Times New Roman" w:hAnsi="Times New Roman" w:cs="Times New Roman"/>
                <w:color w:val="000000"/>
                <w:spacing w:val="11"/>
              </w:rPr>
              <w:t>лого, представлять других при знакомстве</w:t>
            </w:r>
            <w:r w:rsidRPr="001105EE">
              <w:rPr>
                <w:rFonts w:ascii="Times New Roman" w:hAnsi="Times New Roman" w:cs="Times New Roman"/>
                <w:color w:val="000000"/>
                <w:spacing w:val="6"/>
              </w:rPr>
              <w:t xml:space="preserve">, переспрашивать, отвечать </w:t>
            </w:r>
            <w:r w:rsidRPr="001105EE">
              <w:rPr>
                <w:rFonts w:ascii="Times New Roman" w:hAnsi="Times New Roman" w:cs="Times New Roman"/>
                <w:color w:val="000000"/>
                <w:spacing w:val="10"/>
              </w:rPr>
              <w:t>положительно и отрицательно на переспрос, выяс</w:t>
            </w:r>
            <w:r w:rsidRPr="001105EE">
              <w:rPr>
                <w:rFonts w:ascii="Times New Roman" w:hAnsi="Times New Roman" w:cs="Times New Roman"/>
                <w:color w:val="000000"/>
                <w:spacing w:val="10"/>
              </w:rPr>
              <w:softHyphen/>
            </w:r>
            <w:r w:rsidRPr="001105EE">
              <w:rPr>
                <w:rFonts w:ascii="Times New Roman" w:hAnsi="Times New Roman" w:cs="Times New Roman"/>
                <w:color w:val="000000"/>
                <w:spacing w:val="7"/>
              </w:rPr>
              <w:t>нять, кто это, откуда, сколько лет, соблюдать речевой этикет при знаком</w:t>
            </w:r>
            <w:r w:rsidRPr="001105EE">
              <w:rPr>
                <w:rFonts w:ascii="Times New Roman" w:hAnsi="Times New Roman" w:cs="Times New Roman"/>
                <w:color w:val="000000"/>
                <w:spacing w:val="7"/>
              </w:rPr>
              <w:softHyphen/>
              <w:t>стве.</w:t>
            </w:r>
          </w:p>
          <w:p w14:paraId="06AEE1AB" w14:textId="77777777" w:rsidR="001105EE" w:rsidRPr="001105EE" w:rsidRDefault="001105EE" w:rsidP="001105EE">
            <w:pPr>
              <w:rPr>
                <w:rFonts w:ascii="Times New Roman" w:hAnsi="Times New Roman" w:cs="Times New Roman"/>
              </w:rPr>
            </w:pPr>
            <w:r w:rsidRPr="001105EE">
              <w:rPr>
                <w:rStyle w:val="ad"/>
                <w:rFonts w:ascii="Times New Roman" w:hAnsi="Times New Roman"/>
                <w:color w:val="000000"/>
              </w:rPr>
              <w:t>Пр.</w:t>
            </w:r>
            <w:r w:rsidRPr="001105EE">
              <w:rPr>
                <w:rFonts w:ascii="Times New Roman" w:hAnsi="Times New Roman" w:cs="Times New Roman"/>
              </w:rPr>
              <w:t xml:space="preserve"> </w:t>
            </w:r>
            <w:r w:rsidRPr="001105EE">
              <w:rPr>
                <w:rFonts w:ascii="Times New Roman" w:hAnsi="Times New Roman" w:cs="Times New Roman"/>
                <w:i/>
              </w:rPr>
              <w:t>Правильно</w:t>
            </w:r>
            <w:r w:rsidRPr="001105EE">
              <w:rPr>
                <w:rFonts w:ascii="Times New Roman" w:hAnsi="Times New Roman" w:cs="Times New Roman"/>
              </w:rPr>
              <w:t xml:space="preserve"> </w:t>
            </w:r>
            <w:r w:rsidRPr="001105EE">
              <w:rPr>
                <w:rFonts w:ascii="Times New Roman" w:hAnsi="Times New Roman" w:cs="Times New Roman"/>
                <w:i/>
              </w:rPr>
              <w:t>произносит</w:t>
            </w:r>
            <w:r w:rsidRPr="001105EE">
              <w:rPr>
                <w:rFonts w:ascii="Times New Roman" w:hAnsi="Times New Roman" w:cs="Times New Roman"/>
              </w:rPr>
              <w:t>ь  звуки, звукосочетания</w:t>
            </w:r>
            <w:r w:rsidRPr="001105EE">
              <w:rPr>
                <w:rFonts w:ascii="Times New Roman" w:hAnsi="Times New Roman" w:cs="Times New Roman"/>
                <w:i/>
                <w:iCs/>
                <w:color w:val="000000"/>
              </w:rPr>
              <w:t xml:space="preserve">, воспроизводить </w:t>
            </w:r>
            <w:r w:rsidRPr="001105EE">
              <w:rPr>
                <w:rFonts w:ascii="Times New Roman" w:hAnsi="Times New Roman" w:cs="Times New Roman"/>
                <w:color w:val="000000"/>
              </w:rPr>
              <w:t>графически и каллиграфи</w:t>
            </w:r>
            <w:r w:rsidRPr="001105EE">
              <w:rPr>
                <w:rFonts w:ascii="Times New Roman" w:hAnsi="Times New Roman" w:cs="Times New Roman"/>
                <w:color w:val="000000"/>
              </w:rPr>
              <w:softHyphen/>
            </w:r>
            <w:r w:rsidRPr="001105EE">
              <w:rPr>
                <w:rFonts w:ascii="Times New Roman" w:hAnsi="Times New Roman" w:cs="Times New Roman"/>
                <w:color w:val="000000"/>
                <w:spacing w:val="1"/>
              </w:rPr>
              <w:t>чески изученные буквы,</w:t>
            </w:r>
            <w:r w:rsidRPr="001105EE">
              <w:rPr>
                <w:rFonts w:ascii="Times New Roman" w:hAnsi="Times New Roman" w:cs="Times New Roman"/>
              </w:rPr>
              <w:t xml:space="preserve"> читать слова и предложения, соблюдая  интонационные правила,  </w:t>
            </w:r>
            <w:r w:rsidRPr="001105EE">
              <w:rPr>
                <w:rFonts w:ascii="Times New Roman" w:hAnsi="Times New Roman" w:cs="Times New Roman"/>
                <w:i/>
              </w:rPr>
              <w:lastRenderedPageBreak/>
              <w:t>иметь</w:t>
            </w:r>
            <w:r w:rsidRPr="001105EE">
              <w:rPr>
                <w:rFonts w:ascii="Times New Roman" w:hAnsi="Times New Roman" w:cs="Times New Roman"/>
              </w:rPr>
              <w:t xml:space="preserve"> представление об употреблении  артиклей, уметь заменять существительные местоимениями, характеризовать сказочные персонажи.</w:t>
            </w:r>
          </w:p>
          <w:p w14:paraId="7E14049B" w14:textId="77777777" w:rsidR="001105EE" w:rsidRPr="001105EE" w:rsidRDefault="001105EE" w:rsidP="001105EE">
            <w:pPr>
              <w:jc w:val="both"/>
              <w:rPr>
                <w:rFonts w:ascii="Times New Roman" w:hAnsi="Times New Roman" w:cs="Times New Roman"/>
                <w:iCs/>
              </w:rPr>
            </w:pPr>
            <w:r w:rsidRPr="001105EE">
              <w:rPr>
                <w:rFonts w:ascii="Times New Roman" w:hAnsi="Times New Roman" w:cs="Times New Roman"/>
                <w:b/>
                <w:color w:val="000000"/>
                <w:shd w:val="clear" w:color="auto" w:fill="FFFFFF"/>
              </w:rPr>
              <w:t>П</w:t>
            </w:r>
            <w:r w:rsidRPr="001105EE">
              <w:rPr>
                <w:rFonts w:ascii="Times New Roman" w:hAnsi="Times New Roman" w:cs="Times New Roman"/>
                <w:color w:val="000000"/>
                <w:shd w:val="clear" w:color="auto" w:fill="FFFFFF"/>
              </w:rPr>
              <w:t xml:space="preserve">. </w:t>
            </w:r>
            <w:r w:rsidRPr="001105EE">
              <w:rPr>
                <w:rFonts w:ascii="Times New Roman" w:hAnsi="Times New Roman" w:cs="Times New Roman"/>
                <w:iCs/>
              </w:rPr>
              <w:t>составлять предложения  с опорой на заданную схему, осознанно строить речевое высказывание по теме урока, извлекать из прослушанного текста основную информацию (откуда, сколько лет, какой)</w:t>
            </w:r>
          </w:p>
          <w:p w14:paraId="6101A3F2" w14:textId="77777777" w:rsidR="001105EE" w:rsidRPr="001105EE" w:rsidRDefault="001105EE" w:rsidP="001105EE">
            <w:pPr>
              <w:jc w:val="both"/>
              <w:rPr>
                <w:rFonts w:ascii="Times New Roman" w:hAnsi="Times New Roman" w:cs="Times New Roman"/>
                <w:iCs/>
              </w:rPr>
            </w:pPr>
            <w:r w:rsidRPr="001105EE">
              <w:rPr>
                <w:rFonts w:ascii="Times New Roman" w:hAnsi="Times New Roman" w:cs="Times New Roman"/>
                <w:b/>
                <w:iCs/>
              </w:rPr>
              <w:t xml:space="preserve">Р. </w:t>
            </w:r>
            <w:r w:rsidRPr="001105EE">
              <w:rPr>
                <w:rFonts w:ascii="Times New Roman" w:hAnsi="Times New Roman" w:cs="Times New Roman"/>
                <w:iCs/>
              </w:rPr>
              <w:t>уметь контролировать свою деятельность по результату, сопоставлять образец и свою работу, находить ошибки.</w:t>
            </w:r>
          </w:p>
          <w:p w14:paraId="16FB5BA6" w14:textId="77777777" w:rsidR="001105EE" w:rsidRPr="001105EE" w:rsidRDefault="001105EE" w:rsidP="001105EE">
            <w:pPr>
              <w:jc w:val="both"/>
              <w:rPr>
                <w:rFonts w:ascii="Times New Roman" w:hAnsi="Times New Roman" w:cs="Times New Roman"/>
                <w:b/>
                <w:iCs/>
              </w:rPr>
            </w:pPr>
            <w:r w:rsidRPr="001105EE">
              <w:rPr>
                <w:rFonts w:ascii="Times New Roman" w:hAnsi="Times New Roman" w:cs="Times New Roman"/>
                <w:b/>
                <w:iCs/>
              </w:rPr>
              <w:t xml:space="preserve">Л. </w:t>
            </w:r>
            <w:r w:rsidRPr="001105EE">
              <w:rPr>
                <w:rStyle w:val="ad"/>
                <w:rFonts w:ascii="Times New Roman" w:hAnsi="Times New Roman"/>
                <w:b w:val="0"/>
                <w:i/>
                <w:color w:val="000000"/>
              </w:rPr>
              <w:t xml:space="preserve">быть </w:t>
            </w:r>
            <w:r w:rsidRPr="001105EE">
              <w:rPr>
                <w:rStyle w:val="ad"/>
                <w:rFonts w:ascii="Times New Roman" w:hAnsi="Times New Roman"/>
                <w:b w:val="0"/>
                <w:color w:val="000000"/>
              </w:rPr>
              <w:t>готовым к сотрудничеству, оказанию помощи тем, кто в ней нуждается, показывать на карте крупные немецкие города.</w:t>
            </w:r>
          </w:p>
          <w:p w14:paraId="4E1D5DA2" w14:textId="77777777" w:rsidR="00C6446C" w:rsidRPr="001105EE" w:rsidRDefault="00C6446C" w:rsidP="00BC6D3C">
            <w:pPr>
              <w:spacing w:after="75" w:line="215" w:lineRule="atLeast"/>
              <w:rPr>
                <w:rFonts w:ascii="Times New Roman" w:eastAsia="Times New Roman" w:hAnsi="Times New Roman" w:cs="Times New Roman"/>
                <w:i/>
                <w:color w:val="000000"/>
                <w:lang w:eastAsia="ru-RU"/>
              </w:rPr>
            </w:pPr>
          </w:p>
        </w:tc>
        <w:tc>
          <w:tcPr>
            <w:tcW w:w="851" w:type="dxa"/>
          </w:tcPr>
          <w:p w14:paraId="579DEAF7" w14:textId="3298E0F9"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07</w:t>
            </w:r>
            <w:r w:rsidR="00C6446C" w:rsidRPr="00C6446C">
              <w:rPr>
                <w:rFonts w:ascii="Times New Roman" w:eastAsia="Times New Roman" w:hAnsi="Times New Roman" w:cs="Times New Roman"/>
                <w:color w:val="000000"/>
                <w:lang w:eastAsia="ru-RU"/>
              </w:rPr>
              <w:t>.12</w:t>
            </w:r>
          </w:p>
        </w:tc>
        <w:tc>
          <w:tcPr>
            <w:tcW w:w="850" w:type="dxa"/>
          </w:tcPr>
          <w:p w14:paraId="604BDAC6"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79A9008A" w14:textId="77777777" w:rsidTr="00B41F70">
        <w:tc>
          <w:tcPr>
            <w:tcW w:w="709" w:type="dxa"/>
          </w:tcPr>
          <w:p w14:paraId="3DF02741" w14:textId="23200F68"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27.</w:t>
            </w:r>
          </w:p>
        </w:tc>
        <w:tc>
          <w:tcPr>
            <w:tcW w:w="2410" w:type="dxa"/>
          </w:tcPr>
          <w:p w14:paraId="411ECE11" w14:textId="750B8D35"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Готовимся к «Празднику алфавита»</w:t>
            </w:r>
          </w:p>
        </w:tc>
        <w:tc>
          <w:tcPr>
            <w:tcW w:w="850" w:type="dxa"/>
          </w:tcPr>
          <w:p w14:paraId="55D439C4" w14:textId="63722BD6" w:rsidR="00C6446C" w:rsidRPr="001105EE" w:rsidRDefault="00C6446C" w:rsidP="00C6446C">
            <w:pPr>
              <w:spacing w:after="75" w:line="215" w:lineRule="atLeast"/>
              <w:jc w:val="center"/>
              <w:rPr>
                <w:rFonts w:ascii="Times New Roman" w:eastAsia="Times New Roman" w:hAnsi="Times New Roman" w:cs="Times New Roman"/>
                <w:b/>
                <w:color w:val="000000"/>
                <w:lang w:eastAsia="ru-RU"/>
              </w:rPr>
            </w:pPr>
            <w:r w:rsidRPr="001105EE">
              <w:rPr>
                <w:rFonts w:ascii="Times New Roman" w:eastAsia="Times New Roman" w:hAnsi="Times New Roman" w:cs="Times New Roman"/>
                <w:b/>
                <w:color w:val="000000"/>
                <w:lang w:eastAsia="ru-RU"/>
              </w:rPr>
              <w:t>1</w:t>
            </w:r>
          </w:p>
        </w:tc>
        <w:tc>
          <w:tcPr>
            <w:tcW w:w="1418" w:type="dxa"/>
          </w:tcPr>
          <w:p w14:paraId="38CA6B0F" w14:textId="77777777" w:rsidR="001105EE" w:rsidRPr="001105EE" w:rsidRDefault="001105EE" w:rsidP="001105EE">
            <w:pPr>
              <w:jc w:val="center"/>
              <w:rPr>
                <w:rFonts w:ascii="Times New Roman" w:hAnsi="Times New Roman" w:cs="Times New Roman"/>
                <w:color w:val="000000"/>
              </w:rPr>
            </w:pPr>
            <w:r w:rsidRPr="001105EE">
              <w:rPr>
                <w:rFonts w:ascii="Times New Roman" w:hAnsi="Times New Roman" w:cs="Times New Roman"/>
                <w:color w:val="000000"/>
              </w:rPr>
              <w:t>Урок закреп</w:t>
            </w:r>
            <w:r w:rsidRPr="001105EE">
              <w:rPr>
                <w:rFonts w:ascii="Times New Roman" w:hAnsi="Times New Roman" w:cs="Times New Roman"/>
                <w:color w:val="000000"/>
              </w:rPr>
              <w:softHyphen/>
              <w:t>ления, повто</w:t>
            </w:r>
            <w:r w:rsidRPr="001105EE">
              <w:rPr>
                <w:rFonts w:ascii="Times New Roman" w:hAnsi="Times New Roman" w:cs="Times New Roman"/>
                <w:color w:val="000000"/>
              </w:rPr>
              <w:softHyphen/>
              <w:t>рения</w:t>
            </w:r>
          </w:p>
          <w:p w14:paraId="49B8FB01" w14:textId="77777777" w:rsidR="00C6446C" w:rsidRPr="001105EE" w:rsidRDefault="00C6446C" w:rsidP="00BC6D3C">
            <w:pPr>
              <w:spacing w:after="75" w:line="215" w:lineRule="atLeast"/>
              <w:rPr>
                <w:rFonts w:ascii="Times New Roman" w:eastAsia="Times New Roman" w:hAnsi="Times New Roman" w:cs="Times New Roman"/>
                <w:i/>
                <w:color w:val="000000"/>
                <w:lang w:eastAsia="ru-RU"/>
              </w:rPr>
            </w:pPr>
          </w:p>
        </w:tc>
        <w:tc>
          <w:tcPr>
            <w:tcW w:w="2126" w:type="dxa"/>
          </w:tcPr>
          <w:p w14:paraId="5882374B" w14:textId="086B1540"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 xml:space="preserve">Новая песенка к «Празднику алфавита». Повторение материала прошлого урока. Обучение говорить </w:t>
            </w:r>
            <w:r w:rsidRPr="001105EE">
              <w:rPr>
                <w:rFonts w:ascii="Times New Roman" w:hAnsi="Times New Roman" w:cs="Times New Roman"/>
              </w:rPr>
              <w:lastRenderedPageBreak/>
              <w:t>друг другу комплименты и кратко характеризовать участников и персонажей «Праздника алфавита», а также окружающих. Чтение кратких сообщений и представление себя в роли сказочных героев, которые придут на «Праздник алфавита»</w:t>
            </w:r>
          </w:p>
        </w:tc>
        <w:tc>
          <w:tcPr>
            <w:tcW w:w="2835" w:type="dxa"/>
          </w:tcPr>
          <w:p w14:paraId="1D3A343C" w14:textId="77777777" w:rsidR="001105EE" w:rsidRPr="001105EE" w:rsidRDefault="001105EE" w:rsidP="001105EE">
            <w:pPr>
              <w:shd w:val="clear" w:color="auto" w:fill="FFFFFF"/>
              <w:ind w:left="72"/>
              <w:rPr>
                <w:rFonts w:ascii="Times New Roman" w:hAnsi="Times New Roman" w:cs="Times New Roman"/>
                <w:color w:val="000000"/>
              </w:rPr>
            </w:pPr>
            <w:r w:rsidRPr="001105EE">
              <w:rPr>
                <w:rFonts w:ascii="Times New Roman" w:hAnsi="Times New Roman" w:cs="Times New Roman"/>
                <w:color w:val="000000"/>
              </w:rPr>
              <w:lastRenderedPageBreak/>
              <w:t xml:space="preserve">• </w:t>
            </w:r>
            <w:r w:rsidRPr="001105EE">
              <w:rPr>
                <w:rFonts w:ascii="Times New Roman" w:hAnsi="Times New Roman" w:cs="Times New Roman"/>
                <w:i/>
                <w:iCs/>
                <w:color w:val="000000"/>
              </w:rPr>
              <w:t xml:space="preserve">Читать </w:t>
            </w:r>
            <w:r w:rsidRPr="001105EE">
              <w:rPr>
                <w:rFonts w:ascii="Times New Roman" w:hAnsi="Times New Roman" w:cs="Times New Roman"/>
                <w:color w:val="000000"/>
              </w:rPr>
              <w:t xml:space="preserve">и </w:t>
            </w:r>
            <w:r w:rsidRPr="001105EE">
              <w:rPr>
                <w:rFonts w:ascii="Times New Roman" w:hAnsi="Times New Roman" w:cs="Times New Roman"/>
                <w:i/>
                <w:iCs/>
                <w:color w:val="000000"/>
              </w:rPr>
              <w:t xml:space="preserve">воспринимать на слух </w:t>
            </w:r>
            <w:r w:rsidRPr="001105EE">
              <w:rPr>
                <w:rFonts w:ascii="Times New Roman" w:hAnsi="Times New Roman" w:cs="Times New Roman"/>
                <w:color w:val="000000"/>
              </w:rPr>
              <w:t>текст песенки</w:t>
            </w:r>
          </w:p>
          <w:p w14:paraId="5CF2B4F7" w14:textId="77777777" w:rsidR="001105EE" w:rsidRPr="001105EE" w:rsidRDefault="001105EE" w:rsidP="001105EE">
            <w:pPr>
              <w:shd w:val="clear" w:color="auto" w:fill="FFFFFF"/>
              <w:ind w:left="67"/>
              <w:rPr>
                <w:rFonts w:ascii="Times New Roman" w:hAnsi="Times New Roman" w:cs="Times New Roman"/>
                <w:color w:val="000000"/>
                <w:lang w:val="de-DE"/>
              </w:rPr>
            </w:pPr>
            <w:r w:rsidRPr="001105EE">
              <w:rPr>
                <w:rFonts w:ascii="Times New Roman" w:hAnsi="Times New Roman" w:cs="Times New Roman"/>
                <w:i/>
                <w:iCs/>
                <w:color w:val="000000"/>
                <w:lang w:val="de-DE"/>
              </w:rPr>
              <w:t>„Mit kling-ling-ling".</w:t>
            </w:r>
          </w:p>
          <w:p w14:paraId="66155965" w14:textId="77777777" w:rsidR="001105EE" w:rsidRPr="001105EE" w:rsidRDefault="001105EE" w:rsidP="001105EE">
            <w:pPr>
              <w:shd w:val="clear" w:color="auto" w:fill="FFFFFF"/>
              <w:ind w:left="72"/>
              <w:rPr>
                <w:rFonts w:ascii="Times New Roman" w:hAnsi="Times New Roman" w:cs="Times New Roman"/>
                <w:color w:val="000000"/>
                <w:lang w:val="de-DE"/>
              </w:rPr>
            </w:pPr>
            <w:r w:rsidRPr="001105EE">
              <w:rPr>
                <w:rFonts w:ascii="Times New Roman" w:hAnsi="Times New Roman" w:cs="Times New Roman"/>
                <w:color w:val="000000"/>
                <w:lang w:val="de-DE"/>
              </w:rPr>
              <w:t xml:space="preserve">• </w:t>
            </w:r>
            <w:r w:rsidRPr="001105EE">
              <w:rPr>
                <w:rFonts w:ascii="Times New Roman" w:hAnsi="Times New Roman" w:cs="Times New Roman"/>
                <w:i/>
                <w:iCs/>
                <w:color w:val="000000"/>
              </w:rPr>
              <w:t>Разыгрывать</w:t>
            </w:r>
            <w:r w:rsidRPr="001105EE">
              <w:rPr>
                <w:rFonts w:ascii="Times New Roman" w:hAnsi="Times New Roman" w:cs="Times New Roman"/>
                <w:i/>
                <w:iCs/>
                <w:color w:val="000000"/>
                <w:lang w:val="de-DE"/>
              </w:rPr>
              <w:t xml:space="preserve"> </w:t>
            </w:r>
            <w:r w:rsidRPr="001105EE">
              <w:rPr>
                <w:rFonts w:ascii="Times New Roman" w:hAnsi="Times New Roman" w:cs="Times New Roman"/>
                <w:color w:val="000000"/>
              </w:rPr>
              <w:t>диалог</w:t>
            </w:r>
            <w:r w:rsidRPr="001105EE">
              <w:rPr>
                <w:rFonts w:ascii="Times New Roman" w:hAnsi="Times New Roman" w:cs="Times New Roman"/>
                <w:color w:val="000000"/>
                <w:lang w:val="de-DE"/>
              </w:rPr>
              <w:t>.</w:t>
            </w:r>
          </w:p>
          <w:p w14:paraId="5C136695" w14:textId="77777777" w:rsidR="001105EE" w:rsidRPr="001105EE" w:rsidRDefault="001105EE" w:rsidP="001105EE">
            <w:pPr>
              <w:shd w:val="clear" w:color="auto" w:fill="FFFFFF"/>
              <w:ind w:left="77"/>
              <w:rPr>
                <w:rFonts w:ascii="Times New Roman" w:hAnsi="Times New Roman" w:cs="Times New Roman"/>
                <w:color w:val="000000"/>
              </w:rPr>
            </w:pPr>
            <w:r w:rsidRPr="001105EE">
              <w:rPr>
                <w:rFonts w:ascii="Times New Roman" w:hAnsi="Times New Roman" w:cs="Times New Roman"/>
                <w:color w:val="000000"/>
              </w:rPr>
              <w:lastRenderedPageBreak/>
              <w:t xml:space="preserve">• </w:t>
            </w:r>
            <w:r w:rsidRPr="001105EE">
              <w:rPr>
                <w:rFonts w:ascii="Times New Roman" w:hAnsi="Times New Roman" w:cs="Times New Roman"/>
                <w:i/>
                <w:iCs/>
                <w:color w:val="000000"/>
              </w:rPr>
              <w:t xml:space="preserve">Говорить </w:t>
            </w:r>
            <w:r w:rsidRPr="001105EE">
              <w:rPr>
                <w:rFonts w:ascii="Times New Roman" w:hAnsi="Times New Roman" w:cs="Times New Roman"/>
                <w:color w:val="000000"/>
              </w:rPr>
              <w:t>друг другу комплименты, используя оце</w:t>
            </w:r>
            <w:r w:rsidRPr="001105EE">
              <w:rPr>
                <w:rFonts w:ascii="Times New Roman" w:hAnsi="Times New Roman" w:cs="Times New Roman"/>
                <w:color w:val="000000"/>
                <w:spacing w:val="5"/>
              </w:rPr>
              <w:t>ночную лексику.</w:t>
            </w:r>
          </w:p>
          <w:p w14:paraId="6F535BBC" w14:textId="77777777" w:rsidR="001105EE" w:rsidRPr="001105EE" w:rsidRDefault="001105EE" w:rsidP="001105EE">
            <w:pPr>
              <w:shd w:val="clear" w:color="auto" w:fill="FFFFFF"/>
              <w:ind w:left="82"/>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Рассказывать </w:t>
            </w:r>
            <w:r w:rsidRPr="001105EE">
              <w:rPr>
                <w:rFonts w:ascii="Times New Roman" w:hAnsi="Times New Roman" w:cs="Times New Roman"/>
                <w:color w:val="000000"/>
              </w:rPr>
              <w:t>о себе в роли сказочных персонажей.</w:t>
            </w:r>
          </w:p>
          <w:p w14:paraId="6BF333EE" w14:textId="77777777" w:rsidR="001105EE" w:rsidRPr="001105EE" w:rsidRDefault="001105EE" w:rsidP="001105EE">
            <w:pPr>
              <w:shd w:val="clear" w:color="auto" w:fill="FFFFFF"/>
              <w:ind w:left="82"/>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Называть </w:t>
            </w:r>
            <w:r w:rsidRPr="001105EE">
              <w:rPr>
                <w:rFonts w:ascii="Times New Roman" w:hAnsi="Times New Roman" w:cs="Times New Roman"/>
                <w:color w:val="000000"/>
              </w:rPr>
              <w:t>буквы немецкого алфавита.</w:t>
            </w:r>
          </w:p>
          <w:p w14:paraId="6C1C1C62" w14:textId="77777777" w:rsidR="001105EE" w:rsidRPr="001105EE" w:rsidRDefault="001105EE" w:rsidP="001105EE">
            <w:pPr>
              <w:shd w:val="clear" w:color="auto" w:fill="FFFFFF"/>
              <w:ind w:left="82"/>
              <w:rPr>
                <w:rFonts w:ascii="Times New Roman" w:hAnsi="Times New Roman" w:cs="Times New Roman"/>
                <w:color w:val="000000"/>
              </w:rPr>
            </w:pPr>
            <w:r w:rsidRPr="001105EE">
              <w:rPr>
                <w:rFonts w:ascii="Times New Roman" w:hAnsi="Times New Roman" w:cs="Times New Roman"/>
                <w:color w:val="000000"/>
              </w:rPr>
              <w:t xml:space="preserve">• </w:t>
            </w:r>
            <w:r w:rsidRPr="001105EE">
              <w:rPr>
                <w:rFonts w:ascii="Times New Roman" w:hAnsi="Times New Roman" w:cs="Times New Roman"/>
                <w:i/>
                <w:iCs/>
                <w:color w:val="000000"/>
              </w:rPr>
              <w:t xml:space="preserve">Вписывать </w:t>
            </w:r>
            <w:r w:rsidRPr="001105EE">
              <w:rPr>
                <w:rFonts w:ascii="Times New Roman" w:hAnsi="Times New Roman" w:cs="Times New Roman"/>
                <w:color w:val="000000"/>
              </w:rPr>
              <w:t>в слова с пропусками нужные буквы</w:t>
            </w:r>
          </w:p>
          <w:p w14:paraId="16902199" w14:textId="0D79BD3D" w:rsidR="00C6446C" w:rsidRPr="001105EE" w:rsidRDefault="001105EE" w:rsidP="001105EE">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spacing w:val="9"/>
              </w:rPr>
              <w:t xml:space="preserve">и буквосочетания, </w:t>
            </w:r>
            <w:r w:rsidRPr="001105EE">
              <w:rPr>
                <w:rFonts w:ascii="Times New Roman" w:hAnsi="Times New Roman" w:cs="Times New Roman"/>
                <w:i/>
                <w:iCs/>
                <w:color w:val="000000"/>
                <w:spacing w:val="9"/>
              </w:rPr>
              <w:t xml:space="preserve">дополнять </w:t>
            </w:r>
            <w:r w:rsidRPr="001105EE">
              <w:rPr>
                <w:rFonts w:ascii="Times New Roman" w:hAnsi="Times New Roman" w:cs="Times New Roman"/>
                <w:color w:val="000000"/>
                <w:spacing w:val="9"/>
              </w:rPr>
              <w:t>предложения необхо</w:t>
            </w:r>
            <w:r w:rsidRPr="001105EE">
              <w:rPr>
                <w:rFonts w:ascii="Times New Roman" w:hAnsi="Times New Roman" w:cs="Times New Roman"/>
                <w:color w:val="000000"/>
                <w:spacing w:val="7"/>
              </w:rPr>
              <w:t>димыми словами.</w:t>
            </w:r>
          </w:p>
        </w:tc>
        <w:tc>
          <w:tcPr>
            <w:tcW w:w="851" w:type="dxa"/>
          </w:tcPr>
          <w:p w14:paraId="3265ACE5" w14:textId="65F5B4E3"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lastRenderedPageBreak/>
              <w:t>Текущий</w:t>
            </w:r>
          </w:p>
        </w:tc>
        <w:tc>
          <w:tcPr>
            <w:tcW w:w="3118" w:type="dxa"/>
          </w:tcPr>
          <w:p w14:paraId="4EDCEED5" w14:textId="77777777" w:rsidR="001105EE" w:rsidRPr="001105EE" w:rsidRDefault="001105EE" w:rsidP="001105EE">
            <w:pPr>
              <w:rPr>
                <w:rFonts w:ascii="Times New Roman" w:hAnsi="Times New Roman" w:cs="Times New Roman"/>
              </w:rPr>
            </w:pPr>
            <w:r w:rsidRPr="001105EE">
              <w:rPr>
                <w:rFonts w:ascii="Times New Roman" w:hAnsi="Times New Roman" w:cs="Times New Roman"/>
                <w:b/>
              </w:rPr>
              <w:t>Л.</w:t>
            </w:r>
            <w:r w:rsidRPr="001105EE">
              <w:rPr>
                <w:rFonts w:ascii="Times New Roman" w:hAnsi="Times New Roman" w:cs="Times New Roman"/>
                <w:i/>
              </w:rPr>
              <w:t xml:space="preserve"> Знать</w:t>
            </w:r>
            <w:r w:rsidRPr="001105EE">
              <w:rPr>
                <w:rFonts w:ascii="Times New Roman" w:hAnsi="Times New Roman" w:cs="Times New Roman"/>
              </w:rPr>
              <w:t xml:space="preserve"> ритуально-этикетные правила и формы общения в Германии, уметь делать комплименты, выражая доброжелательность друг к другу</w:t>
            </w:r>
          </w:p>
          <w:p w14:paraId="0CC34077" w14:textId="77777777" w:rsidR="001105EE" w:rsidRPr="001105EE" w:rsidRDefault="001105EE" w:rsidP="001105EE">
            <w:pPr>
              <w:rPr>
                <w:rFonts w:ascii="Times New Roman" w:hAnsi="Times New Roman" w:cs="Times New Roman"/>
                <w:b/>
              </w:rPr>
            </w:pPr>
            <w:r w:rsidRPr="001105EE">
              <w:rPr>
                <w:rFonts w:ascii="Times New Roman" w:hAnsi="Times New Roman" w:cs="Times New Roman"/>
                <w:b/>
              </w:rPr>
              <w:lastRenderedPageBreak/>
              <w:t>Р</w:t>
            </w:r>
            <w:r w:rsidRPr="001105EE">
              <w:rPr>
                <w:rFonts w:ascii="Times New Roman" w:hAnsi="Times New Roman" w:cs="Times New Roman"/>
              </w:rPr>
              <w:t>.</w:t>
            </w:r>
            <w:r w:rsidRPr="001105EE">
              <w:rPr>
                <w:rFonts w:ascii="Times New Roman" w:hAnsi="Times New Roman" w:cs="Times New Roman"/>
                <w:i/>
                <w:iCs/>
              </w:rPr>
              <w:t xml:space="preserve"> осуществлять</w:t>
            </w:r>
            <w:r w:rsidRPr="001105EE">
              <w:rPr>
                <w:rFonts w:ascii="Times New Roman" w:hAnsi="Times New Roman" w:cs="Times New Roman"/>
                <w:iCs/>
              </w:rPr>
              <w:t xml:space="preserve"> сотрудничество в парах при выполнении учебных задач, о</w:t>
            </w:r>
            <w:r w:rsidRPr="001105EE">
              <w:rPr>
                <w:rFonts w:ascii="Times New Roman" w:hAnsi="Times New Roman" w:cs="Times New Roman"/>
                <w:i/>
              </w:rPr>
              <w:t>ценивать</w:t>
            </w:r>
            <w:r w:rsidRPr="001105EE">
              <w:rPr>
                <w:rFonts w:ascii="Times New Roman" w:hAnsi="Times New Roman" w:cs="Times New Roman"/>
              </w:rPr>
              <w:t xml:space="preserve"> правильность выполнения заданий.</w:t>
            </w:r>
          </w:p>
          <w:p w14:paraId="398CDBF7" w14:textId="77777777" w:rsidR="001105EE" w:rsidRPr="001105EE" w:rsidRDefault="001105EE" w:rsidP="001105EE">
            <w:pPr>
              <w:jc w:val="both"/>
              <w:rPr>
                <w:rFonts w:ascii="Times New Roman" w:hAnsi="Times New Roman" w:cs="Times New Roman"/>
                <w:iCs/>
              </w:rPr>
            </w:pPr>
            <w:r w:rsidRPr="001105EE">
              <w:rPr>
                <w:rFonts w:ascii="Times New Roman" w:hAnsi="Times New Roman" w:cs="Times New Roman"/>
                <w:b/>
              </w:rPr>
              <w:t>П.</w:t>
            </w:r>
            <w:r w:rsidRPr="001105EE">
              <w:rPr>
                <w:rFonts w:ascii="Times New Roman" w:hAnsi="Times New Roman" w:cs="Times New Roman"/>
                <w:iCs/>
              </w:rPr>
              <w:t xml:space="preserve"> составлять предложения  с опорой на заданную схему, осознанно строить речевое высказывание по теме урока, извлекать из прослушанного текста основную информацию (откуда, сколько лет, какой)</w:t>
            </w:r>
          </w:p>
          <w:p w14:paraId="6BDF5830" w14:textId="77777777" w:rsidR="001105EE" w:rsidRPr="001105EE" w:rsidRDefault="001105EE" w:rsidP="001105EE">
            <w:pPr>
              <w:rPr>
                <w:rFonts w:ascii="Times New Roman" w:hAnsi="Times New Roman" w:cs="Times New Roman"/>
              </w:rPr>
            </w:pPr>
            <w:r w:rsidRPr="001105EE">
              <w:rPr>
                <w:rFonts w:ascii="Times New Roman" w:hAnsi="Times New Roman" w:cs="Times New Roman"/>
                <w:b/>
              </w:rPr>
              <w:t>Пр.</w:t>
            </w:r>
            <w:r w:rsidRPr="001105EE">
              <w:rPr>
                <w:rFonts w:ascii="Times New Roman" w:hAnsi="Times New Roman" w:cs="Times New Roman"/>
                <w:i/>
              </w:rPr>
              <w:t xml:space="preserve"> Правильно</w:t>
            </w:r>
            <w:r w:rsidRPr="001105EE">
              <w:rPr>
                <w:rFonts w:ascii="Times New Roman" w:hAnsi="Times New Roman" w:cs="Times New Roman"/>
              </w:rPr>
              <w:t xml:space="preserve"> </w:t>
            </w:r>
            <w:r w:rsidRPr="001105EE">
              <w:rPr>
                <w:rFonts w:ascii="Times New Roman" w:hAnsi="Times New Roman" w:cs="Times New Roman"/>
                <w:i/>
              </w:rPr>
              <w:t>произносит</w:t>
            </w:r>
            <w:r w:rsidRPr="001105EE">
              <w:rPr>
                <w:rFonts w:ascii="Times New Roman" w:hAnsi="Times New Roman" w:cs="Times New Roman"/>
              </w:rPr>
              <w:t>ь  звуки, звукосочетания</w:t>
            </w:r>
            <w:r w:rsidRPr="001105EE">
              <w:rPr>
                <w:rFonts w:ascii="Times New Roman" w:hAnsi="Times New Roman" w:cs="Times New Roman"/>
                <w:i/>
                <w:iCs/>
                <w:color w:val="000000"/>
              </w:rPr>
              <w:t xml:space="preserve">, воспроизводить </w:t>
            </w:r>
            <w:r w:rsidRPr="001105EE">
              <w:rPr>
                <w:rFonts w:ascii="Times New Roman" w:hAnsi="Times New Roman" w:cs="Times New Roman"/>
                <w:color w:val="000000"/>
              </w:rPr>
              <w:t>графически и каллиграфи</w:t>
            </w:r>
            <w:r w:rsidRPr="001105EE">
              <w:rPr>
                <w:rFonts w:ascii="Times New Roman" w:hAnsi="Times New Roman" w:cs="Times New Roman"/>
                <w:color w:val="000000"/>
              </w:rPr>
              <w:softHyphen/>
            </w:r>
            <w:r w:rsidRPr="001105EE">
              <w:rPr>
                <w:rFonts w:ascii="Times New Roman" w:hAnsi="Times New Roman" w:cs="Times New Roman"/>
                <w:color w:val="000000"/>
                <w:spacing w:val="1"/>
              </w:rPr>
              <w:t>чески изученные буквы,</w:t>
            </w:r>
            <w:r w:rsidRPr="001105EE">
              <w:rPr>
                <w:rFonts w:ascii="Times New Roman" w:hAnsi="Times New Roman" w:cs="Times New Roman"/>
              </w:rPr>
              <w:t xml:space="preserve"> читать слова и предложения, соблюдая  интонационные правила.</w:t>
            </w:r>
          </w:p>
          <w:p w14:paraId="01A69D85" w14:textId="724711E3" w:rsidR="00C6446C" w:rsidRPr="001105EE" w:rsidRDefault="001105EE" w:rsidP="001105EE">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b/>
              </w:rPr>
              <w:t>К.</w:t>
            </w:r>
            <w:r w:rsidRPr="001105EE">
              <w:rPr>
                <w:rStyle w:val="ad"/>
                <w:rFonts w:ascii="Times New Roman" w:hAnsi="Times New Roman"/>
                <w:color w:val="000000"/>
              </w:rPr>
              <w:t xml:space="preserve"> </w:t>
            </w:r>
            <w:r w:rsidRPr="001105EE">
              <w:rPr>
                <w:rFonts w:ascii="Times New Roman" w:hAnsi="Times New Roman" w:cs="Times New Roman"/>
                <w:i/>
                <w:iCs/>
                <w:color w:val="000000"/>
                <w:spacing w:val="9"/>
              </w:rPr>
              <w:t xml:space="preserve"> оперировать </w:t>
            </w:r>
            <w:r w:rsidRPr="001105EE">
              <w:rPr>
                <w:rFonts w:ascii="Times New Roman" w:hAnsi="Times New Roman" w:cs="Times New Roman"/>
                <w:color w:val="000000"/>
                <w:spacing w:val="9"/>
              </w:rPr>
              <w:t>необходимым языковым и ре</w:t>
            </w:r>
            <w:r w:rsidRPr="001105EE">
              <w:rPr>
                <w:rFonts w:ascii="Times New Roman" w:hAnsi="Times New Roman" w:cs="Times New Roman"/>
                <w:color w:val="000000"/>
                <w:spacing w:val="9"/>
              </w:rPr>
              <w:softHyphen/>
            </w:r>
            <w:r w:rsidRPr="001105EE">
              <w:rPr>
                <w:rFonts w:ascii="Times New Roman" w:hAnsi="Times New Roman" w:cs="Times New Roman"/>
                <w:color w:val="000000"/>
                <w:spacing w:val="8"/>
              </w:rPr>
              <w:t>чевым материалом, задавать вопросы, отвечать на вопросы одноклассников,</w:t>
            </w:r>
            <w:r w:rsidRPr="001105EE">
              <w:rPr>
                <w:rFonts w:ascii="Times New Roman" w:hAnsi="Times New Roman" w:cs="Times New Roman"/>
              </w:rPr>
              <w:t xml:space="preserve"> узнавать на слух знакомые языковые средства</w:t>
            </w:r>
          </w:p>
        </w:tc>
        <w:tc>
          <w:tcPr>
            <w:tcW w:w="851" w:type="dxa"/>
          </w:tcPr>
          <w:p w14:paraId="6FF5A000" w14:textId="4A4E2FB5"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10</w:t>
            </w:r>
            <w:r w:rsidR="00C6446C" w:rsidRPr="00C6446C">
              <w:rPr>
                <w:rFonts w:ascii="Times New Roman" w:eastAsia="Times New Roman" w:hAnsi="Times New Roman" w:cs="Times New Roman"/>
                <w:color w:val="000000"/>
                <w:lang w:eastAsia="ru-RU"/>
              </w:rPr>
              <w:t>.12</w:t>
            </w:r>
          </w:p>
        </w:tc>
        <w:tc>
          <w:tcPr>
            <w:tcW w:w="850" w:type="dxa"/>
          </w:tcPr>
          <w:p w14:paraId="3D08120B"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4590CEDA" w14:textId="77777777" w:rsidTr="00B41F70">
        <w:tc>
          <w:tcPr>
            <w:tcW w:w="709" w:type="dxa"/>
          </w:tcPr>
          <w:p w14:paraId="7B1F5DD6" w14:textId="1FFBD3DD" w:rsidR="00C6446C" w:rsidRPr="00C6446C" w:rsidRDefault="00C6446C" w:rsidP="00BC6D3C">
            <w:pPr>
              <w:spacing w:after="75" w:line="215" w:lineRule="atLeast"/>
              <w:rPr>
                <w:rFonts w:ascii="Times New Roman" w:eastAsia="Times New Roman" w:hAnsi="Times New Roman" w:cs="Times New Roman"/>
                <w:color w:val="000000"/>
                <w:lang w:eastAsia="ru-RU"/>
              </w:rPr>
            </w:pPr>
            <w:r w:rsidRPr="00C6446C">
              <w:rPr>
                <w:rFonts w:ascii="Times New Roman" w:eastAsia="Times New Roman" w:hAnsi="Times New Roman" w:cs="Times New Roman"/>
                <w:color w:val="000000"/>
                <w:lang w:eastAsia="ru-RU"/>
              </w:rPr>
              <w:lastRenderedPageBreak/>
              <w:t>28.</w:t>
            </w:r>
          </w:p>
        </w:tc>
        <w:tc>
          <w:tcPr>
            <w:tcW w:w="2410" w:type="dxa"/>
          </w:tcPr>
          <w:p w14:paraId="7D5FC297" w14:textId="47371782"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Поиграем? Споём? (Повторение)</w:t>
            </w:r>
          </w:p>
        </w:tc>
        <w:tc>
          <w:tcPr>
            <w:tcW w:w="850" w:type="dxa"/>
          </w:tcPr>
          <w:p w14:paraId="5DB911C4" w14:textId="2E08A8C7" w:rsidR="00C6446C" w:rsidRPr="001105EE" w:rsidRDefault="00C6446C" w:rsidP="00C6446C">
            <w:pPr>
              <w:spacing w:after="75" w:line="215" w:lineRule="atLeast"/>
              <w:jc w:val="center"/>
              <w:rPr>
                <w:rFonts w:ascii="Times New Roman" w:eastAsia="Times New Roman" w:hAnsi="Times New Roman" w:cs="Times New Roman"/>
                <w:b/>
                <w:color w:val="000000"/>
                <w:lang w:eastAsia="ru-RU"/>
              </w:rPr>
            </w:pPr>
            <w:r w:rsidRPr="001105EE">
              <w:rPr>
                <w:rFonts w:ascii="Times New Roman" w:eastAsia="Times New Roman" w:hAnsi="Times New Roman" w:cs="Times New Roman"/>
                <w:b/>
                <w:color w:val="000000"/>
                <w:lang w:eastAsia="ru-RU"/>
              </w:rPr>
              <w:t>1</w:t>
            </w:r>
          </w:p>
        </w:tc>
        <w:tc>
          <w:tcPr>
            <w:tcW w:w="1418" w:type="dxa"/>
          </w:tcPr>
          <w:p w14:paraId="1FEB703C" w14:textId="1A697C36" w:rsidR="00C6446C" w:rsidRPr="001105EE" w:rsidRDefault="001105EE" w:rsidP="001105EE">
            <w:pPr>
              <w:rPr>
                <w:rFonts w:ascii="Times New Roman" w:hAnsi="Times New Roman" w:cs="Times New Roman"/>
                <w:color w:val="000000"/>
              </w:rPr>
            </w:pPr>
            <w:r w:rsidRPr="001105EE">
              <w:rPr>
                <w:rFonts w:ascii="Times New Roman" w:hAnsi="Times New Roman" w:cs="Times New Roman"/>
                <w:color w:val="000000"/>
              </w:rPr>
              <w:t>Урок</w:t>
            </w:r>
            <w:r>
              <w:rPr>
                <w:rFonts w:ascii="Times New Roman" w:hAnsi="Times New Roman" w:cs="Times New Roman"/>
                <w:color w:val="000000"/>
              </w:rPr>
              <w:t xml:space="preserve"> </w:t>
            </w:r>
            <w:r w:rsidRPr="001105EE">
              <w:rPr>
                <w:rFonts w:ascii="Times New Roman" w:hAnsi="Times New Roman" w:cs="Times New Roman"/>
                <w:color w:val="000000"/>
              </w:rPr>
              <w:t>обоб</w:t>
            </w:r>
            <w:r w:rsidRPr="001105EE">
              <w:rPr>
                <w:rFonts w:ascii="Times New Roman" w:hAnsi="Times New Roman" w:cs="Times New Roman"/>
                <w:color w:val="000000"/>
              </w:rPr>
              <w:softHyphen/>
              <w:t>щающего повторе</w:t>
            </w:r>
            <w:r w:rsidRPr="001105EE">
              <w:rPr>
                <w:rFonts w:ascii="Times New Roman" w:hAnsi="Times New Roman" w:cs="Times New Roman"/>
                <w:color w:val="000000"/>
              </w:rPr>
              <w:softHyphen/>
              <w:t>ния, под</w:t>
            </w:r>
            <w:r w:rsidRPr="001105EE">
              <w:rPr>
                <w:rFonts w:ascii="Times New Roman" w:hAnsi="Times New Roman" w:cs="Times New Roman"/>
                <w:color w:val="000000"/>
              </w:rPr>
              <w:softHyphen/>
              <w:t>готовка к праздни</w:t>
            </w:r>
            <w:r w:rsidRPr="001105EE">
              <w:rPr>
                <w:rFonts w:ascii="Times New Roman" w:hAnsi="Times New Roman" w:cs="Times New Roman"/>
                <w:color w:val="000000"/>
              </w:rPr>
              <w:softHyphen/>
              <w:t>ку</w:t>
            </w:r>
          </w:p>
        </w:tc>
        <w:tc>
          <w:tcPr>
            <w:tcW w:w="2126" w:type="dxa"/>
          </w:tcPr>
          <w:p w14:paraId="263D7415" w14:textId="06B5D899"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rPr>
              <w:t xml:space="preserve">Повторение рифмованного материала и песен, пройденных речевых образцов, в частности специальные и общие вопросы. </w:t>
            </w:r>
            <w:r w:rsidRPr="001105EE">
              <w:rPr>
                <w:rFonts w:ascii="Times New Roman" w:hAnsi="Times New Roman" w:cs="Times New Roman"/>
              </w:rPr>
              <w:lastRenderedPageBreak/>
              <w:t>Тренировка умения рассказывать о себе в роли сказочного персонажа, а также в «Я-роли»</w:t>
            </w:r>
          </w:p>
        </w:tc>
        <w:tc>
          <w:tcPr>
            <w:tcW w:w="2835" w:type="dxa"/>
          </w:tcPr>
          <w:p w14:paraId="1E9B0BA5" w14:textId="1A799F4B"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i/>
                <w:iCs/>
                <w:color w:val="000000"/>
              </w:rPr>
              <w:lastRenderedPageBreak/>
              <w:t xml:space="preserve">Воспроизводить наизусть </w:t>
            </w:r>
            <w:r w:rsidRPr="001105EE">
              <w:rPr>
                <w:rFonts w:ascii="Times New Roman" w:hAnsi="Times New Roman" w:cs="Times New Roman"/>
                <w:color w:val="000000"/>
              </w:rPr>
              <w:t xml:space="preserve">изученную лексику и </w:t>
            </w:r>
            <w:r w:rsidRPr="001105EE">
              <w:rPr>
                <w:rFonts w:ascii="Times New Roman" w:hAnsi="Times New Roman" w:cs="Times New Roman"/>
                <w:i/>
                <w:iCs/>
                <w:color w:val="000000"/>
                <w:spacing w:val="12"/>
              </w:rPr>
              <w:t xml:space="preserve">употреблять </w:t>
            </w:r>
            <w:r w:rsidRPr="001105EE">
              <w:rPr>
                <w:rFonts w:ascii="Times New Roman" w:hAnsi="Times New Roman" w:cs="Times New Roman"/>
                <w:color w:val="000000"/>
                <w:spacing w:val="12"/>
              </w:rPr>
              <w:t>её в речи.</w:t>
            </w:r>
          </w:p>
        </w:tc>
        <w:tc>
          <w:tcPr>
            <w:tcW w:w="851" w:type="dxa"/>
          </w:tcPr>
          <w:p w14:paraId="3D1A6D64" w14:textId="50C0E673" w:rsidR="00C6446C" w:rsidRPr="001105EE" w:rsidRDefault="001105EE" w:rsidP="00BC6D3C">
            <w:pPr>
              <w:spacing w:after="75" w:line="215" w:lineRule="atLeast"/>
              <w:rPr>
                <w:rFonts w:ascii="Times New Roman" w:eastAsia="Times New Roman" w:hAnsi="Times New Roman" w:cs="Times New Roman"/>
                <w:i/>
                <w:color w:val="000000"/>
                <w:lang w:eastAsia="ru-RU"/>
              </w:rPr>
            </w:pPr>
            <w:r w:rsidRPr="001105EE">
              <w:rPr>
                <w:rFonts w:ascii="Times New Roman" w:hAnsi="Times New Roman" w:cs="Times New Roman"/>
                <w:color w:val="000000"/>
              </w:rPr>
              <w:t>Текущий</w:t>
            </w:r>
          </w:p>
        </w:tc>
        <w:tc>
          <w:tcPr>
            <w:tcW w:w="3118" w:type="dxa"/>
          </w:tcPr>
          <w:p w14:paraId="4C9C96C9" w14:textId="77777777" w:rsidR="001105EE" w:rsidRPr="001105EE" w:rsidRDefault="001105EE" w:rsidP="001105EE">
            <w:pPr>
              <w:ind w:left="181" w:hanging="181"/>
              <w:jc w:val="both"/>
              <w:rPr>
                <w:rFonts w:ascii="Times New Roman" w:hAnsi="Times New Roman" w:cs="Times New Roman"/>
              </w:rPr>
            </w:pPr>
            <w:r w:rsidRPr="001105EE">
              <w:rPr>
                <w:rStyle w:val="ad"/>
                <w:rFonts w:ascii="Times New Roman" w:hAnsi="Times New Roman"/>
                <w:color w:val="000000"/>
              </w:rPr>
              <w:t xml:space="preserve">К. </w:t>
            </w:r>
            <w:r w:rsidRPr="001105EE">
              <w:rPr>
                <w:rStyle w:val="ad"/>
                <w:rFonts w:ascii="Times New Roman" w:hAnsi="Times New Roman"/>
                <w:b w:val="0"/>
                <w:i/>
                <w:color w:val="000000"/>
              </w:rPr>
              <w:t>В</w:t>
            </w:r>
            <w:r w:rsidRPr="001105EE">
              <w:rPr>
                <w:rFonts w:ascii="Times New Roman" w:hAnsi="Times New Roman" w:cs="Times New Roman"/>
                <w:i/>
              </w:rPr>
              <w:t>ести</w:t>
            </w:r>
            <w:r w:rsidRPr="001105EE">
              <w:rPr>
                <w:rFonts w:ascii="Times New Roman" w:hAnsi="Times New Roman" w:cs="Times New Roman"/>
              </w:rPr>
              <w:t xml:space="preserve"> диалог в ситуации «Знакомство»,</w:t>
            </w:r>
          </w:p>
          <w:p w14:paraId="2E5168B3" w14:textId="77777777" w:rsidR="001105EE" w:rsidRPr="001105EE" w:rsidRDefault="001105EE" w:rsidP="001105EE">
            <w:pPr>
              <w:jc w:val="both"/>
              <w:rPr>
                <w:rStyle w:val="ad"/>
                <w:rFonts w:ascii="Times New Roman" w:hAnsi="Times New Roman"/>
                <w:b w:val="0"/>
                <w:bCs w:val="0"/>
              </w:rPr>
            </w:pPr>
            <w:r w:rsidRPr="001105EE">
              <w:rPr>
                <w:rFonts w:ascii="Times New Roman" w:hAnsi="Times New Roman" w:cs="Times New Roman"/>
              </w:rPr>
              <w:t xml:space="preserve">рассказывать о себе, узнавать на слух знакомые языковые </w:t>
            </w:r>
            <w:r w:rsidRPr="001105EE">
              <w:rPr>
                <w:rFonts w:ascii="Times New Roman" w:hAnsi="Times New Roman" w:cs="Times New Roman"/>
              </w:rPr>
              <w:lastRenderedPageBreak/>
              <w:t xml:space="preserve">средства и догадываясь о значении незнакомых  </w:t>
            </w:r>
          </w:p>
          <w:p w14:paraId="042A600A" w14:textId="77777777" w:rsidR="001105EE" w:rsidRPr="001105EE" w:rsidRDefault="001105EE" w:rsidP="001105EE">
            <w:pPr>
              <w:jc w:val="both"/>
              <w:rPr>
                <w:rStyle w:val="ad"/>
                <w:rFonts w:ascii="Times New Roman" w:hAnsi="Times New Roman"/>
                <w:b w:val="0"/>
                <w:color w:val="000000"/>
              </w:rPr>
            </w:pPr>
            <w:r w:rsidRPr="001105EE">
              <w:rPr>
                <w:rStyle w:val="ad"/>
                <w:rFonts w:ascii="Times New Roman" w:hAnsi="Times New Roman"/>
                <w:color w:val="000000"/>
              </w:rPr>
              <w:t>Л.</w:t>
            </w:r>
            <w:r w:rsidRPr="001105EE">
              <w:rPr>
                <w:rStyle w:val="ad"/>
                <w:rFonts w:ascii="Times New Roman" w:hAnsi="Times New Roman"/>
                <w:b w:val="0"/>
                <w:i/>
                <w:color w:val="000000"/>
              </w:rPr>
              <w:t xml:space="preserve"> быть </w:t>
            </w:r>
            <w:r w:rsidRPr="001105EE">
              <w:rPr>
                <w:rStyle w:val="ad"/>
                <w:rFonts w:ascii="Times New Roman" w:hAnsi="Times New Roman"/>
                <w:b w:val="0"/>
                <w:color w:val="000000"/>
              </w:rPr>
              <w:t>готовым к сотрудничеству, оказанию помощи тем, кто в ней нуждается, адекватно судить о причинах своего успеха/неуспеха.</w:t>
            </w:r>
          </w:p>
          <w:p w14:paraId="68B31E45" w14:textId="77777777" w:rsidR="001105EE" w:rsidRPr="001105EE" w:rsidRDefault="001105EE" w:rsidP="001105EE">
            <w:pPr>
              <w:jc w:val="both"/>
              <w:rPr>
                <w:rFonts w:ascii="Times New Roman" w:hAnsi="Times New Roman" w:cs="Times New Roman"/>
              </w:rPr>
            </w:pPr>
            <w:r w:rsidRPr="001105EE">
              <w:rPr>
                <w:rFonts w:ascii="Times New Roman" w:hAnsi="Times New Roman" w:cs="Times New Roman"/>
                <w:b/>
              </w:rPr>
              <w:t>Р</w:t>
            </w:r>
            <w:r w:rsidRPr="001105EE">
              <w:rPr>
                <w:rFonts w:ascii="Times New Roman" w:hAnsi="Times New Roman" w:cs="Times New Roman"/>
              </w:rPr>
              <w:t>. О</w:t>
            </w:r>
            <w:r w:rsidRPr="001105EE">
              <w:rPr>
                <w:rFonts w:ascii="Times New Roman" w:hAnsi="Times New Roman" w:cs="Times New Roman"/>
                <w:i/>
              </w:rPr>
              <w:t>ценивать</w:t>
            </w:r>
            <w:r w:rsidRPr="001105EE">
              <w:rPr>
                <w:rFonts w:ascii="Times New Roman" w:hAnsi="Times New Roman" w:cs="Times New Roman"/>
              </w:rPr>
              <w:t xml:space="preserve"> правильность выполнения заданий,</w:t>
            </w:r>
            <w:r w:rsidRPr="001105EE">
              <w:rPr>
                <w:rStyle w:val="ad"/>
                <w:rFonts w:ascii="Times New Roman" w:hAnsi="Times New Roman"/>
                <w:b w:val="0"/>
                <w:i/>
                <w:color w:val="000000"/>
              </w:rPr>
              <w:t xml:space="preserve"> планировать  свои </w:t>
            </w:r>
            <w:r w:rsidRPr="001105EE">
              <w:rPr>
                <w:rStyle w:val="ad"/>
                <w:rFonts w:ascii="Times New Roman" w:hAnsi="Times New Roman"/>
                <w:b w:val="0"/>
                <w:color w:val="000000"/>
              </w:rPr>
              <w:t>действия</w:t>
            </w:r>
            <w:r w:rsidRPr="001105EE">
              <w:rPr>
                <w:rStyle w:val="ad"/>
                <w:rFonts w:ascii="Times New Roman" w:hAnsi="Times New Roman"/>
                <w:b w:val="0"/>
                <w:i/>
                <w:color w:val="000000"/>
              </w:rPr>
              <w:t>.</w:t>
            </w:r>
          </w:p>
          <w:p w14:paraId="3A9D3793" w14:textId="77777777" w:rsidR="001105EE" w:rsidRPr="001105EE" w:rsidRDefault="001105EE" w:rsidP="001105EE">
            <w:pPr>
              <w:jc w:val="both"/>
              <w:rPr>
                <w:rStyle w:val="ad"/>
                <w:rFonts w:ascii="Times New Roman" w:hAnsi="Times New Roman"/>
                <w:b w:val="0"/>
                <w:bCs w:val="0"/>
                <w:iCs/>
              </w:rPr>
            </w:pPr>
            <w:r w:rsidRPr="001105EE">
              <w:rPr>
                <w:rStyle w:val="ad"/>
                <w:rFonts w:ascii="Times New Roman" w:hAnsi="Times New Roman"/>
                <w:color w:val="000000"/>
              </w:rPr>
              <w:t xml:space="preserve">П. </w:t>
            </w:r>
            <w:r w:rsidRPr="001105EE">
              <w:rPr>
                <w:rFonts w:ascii="Times New Roman" w:hAnsi="Times New Roman" w:cs="Times New Roman"/>
                <w:i/>
                <w:iCs/>
              </w:rPr>
              <w:t>Писать и читать</w:t>
            </w:r>
            <w:r w:rsidRPr="001105EE">
              <w:rPr>
                <w:rFonts w:ascii="Times New Roman" w:hAnsi="Times New Roman" w:cs="Times New Roman"/>
                <w:iCs/>
              </w:rPr>
              <w:t xml:space="preserve"> слова, предложения </w:t>
            </w:r>
            <w:r w:rsidRPr="001105EE">
              <w:rPr>
                <w:rFonts w:ascii="Times New Roman" w:hAnsi="Times New Roman" w:cs="Times New Roman"/>
                <w:i/>
                <w:iCs/>
              </w:rPr>
              <w:t>правильно</w:t>
            </w:r>
            <w:r w:rsidRPr="001105EE">
              <w:rPr>
                <w:rFonts w:ascii="Times New Roman" w:hAnsi="Times New Roman" w:cs="Times New Roman"/>
                <w:b/>
                <w:iCs/>
              </w:rPr>
              <w:t xml:space="preserve"> </w:t>
            </w:r>
            <w:r w:rsidRPr="001105EE">
              <w:rPr>
                <w:rFonts w:ascii="Times New Roman" w:hAnsi="Times New Roman" w:cs="Times New Roman"/>
                <w:iCs/>
              </w:rPr>
              <w:t>интонировать при чтении</w:t>
            </w:r>
          </w:p>
          <w:p w14:paraId="39E374DD" w14:textId="3C69DB91" w:rsidR="00C6446C" w:rsidRPr="001105EE" w:rsidRDefault="001105EE" w:rsidP="001105EE">
            <w:pPr>
              <w:spacing w:after="75" w:line="215" w:lineRule="atLeast"/>
              <w:rPr>
                <w:rFonts w:ascii="Times New Roman" w:eastAsia="Times New Roman" w:hAnsi="Times New Roman" w:cs="Times New Roman"/>
                <w:i/>
                <w:color w:val="000000"/>
                <w:lang w:eastAsia="ru-RU"/>
              </w:rPr>
            </w:pPr>
            <w:r w:rsidRPr="001105EE">
              <w:rPr>
                <w:rStyle w:val="ad"/>
                <w:rFonts w:ascii="Times New Roman" w:hAnsi="Times New Roman"/>
                <w:color w:val="000000"/>
              </w:rPr>
              <w:t>Пр.</w:t>
            </w:r>
            <w:r w:rsidRPr="001105EE">
              <w:rPr>
                <w:rFonts w:ascii="Times New Roman" w:hAnsi="Times New Roman" w:cs="Times New Roman"/>
              </w:rPr>
              <w:t xml:space="preserve"> </w:t>
            </w:r>
            <w:r w:rsidRPr="001105EE">
              <w:rPr>
                <w:rFonts w:ascii="Times New Roman" w:hAnsi="Times New Roman" w:cs="Times New Roman"/>
                <w:i/>
              </w:rPr>
              <w:t>Правильно</w:t>
            </w:r>
            <w:r w:rsidRPr="001105EE">
              <w:rPr>
                <w:rFonts w:ascii="Times New Roman" w:hAnsi="Times New Roman" w:cs="Times New Roman"/>
              </w:rPr>
              <w:t xml:space="preserve"> </w:t>
            </w:r>
            <w:r w:rsidRPr="001105EE">
              <w:rPr>
                <w:rFonts w:ascii="Times New Roman" w:hAnsi="Times New Roman" w:cs="Times New Roman"/>
                <w:i/>
              </w:rPr>
              <w:t>произносит</w:t>
            </w:r>
            <w:r w:rsidRPr="001105EE">
              <w:rPr>
                <w:rFonts w:ascii="Times New Roman" w:hAnsi="Times New Roman" w:cs="Times New Roman"/>
              </w:rPr>
              <w:t>ь основные звуки, звукосочетания, а также слова и фразы, соблюдая  интонационные правила</w:t>
            </w:r>
            <w:r w:rsidRPr="001105EE">
              <w:rPr>
                <w:rFonts w:ascii="Times New Roman" w:hAnsi="Times New Roman" w:cs="Times New Roman"/>
                <w:i/>
                <w:iCs/>
                <w:color w:val="000000"/>
              </w:rPr>
              <w:t xml:space="preserve">, воспроизводить </w:t>
            </w:r>
            <w:r w:rsidRPr="001105EE">
              <w:rPr>
                <w:rFonts w:ascii="Times New Roman" w:hAnsi="Times New Roman" w:cs="Times New Roman"/>
                <w:color w:val="000000"/>
              </w:rPr>
              <w:t>графически и каллиграфи</w:t>
            </w:r>
            <w:r w:rsidRPr="001105EE">
              <w:rPr>
                <w:rFonts w:ascii="Times New Roman" w:hAnsi="Times New Roman" w:cs="Times New Roman"/>
                <w:color w:val="000000"/>
              </w:rPr>
              <w:softHyphen/>
            </w:r>
            <w:r w:rsidRPr="001105EE">
              <w:rPr>
                <w:rFonts w:ascii="Times New Roman" w:hAnsi="Times New Roman" w:cs="Times New Roman"/>
                <w:color w:val="000000"/>
                <w:spacing w:val="1"/>
              </w:rPr>
              <w:t>чески изученные буквы,</w:t>
            </w:r>
            <w:r w:rsidRPr="001105EE">
              <w:rPr>
                <w:rFonts w:ascii="Times New Roman" w:hAnsi="Times New Roman" w:cs="Times New Roman"/>
              </w:rPr>
              <w:t xml:space="preserve"> читать слова и предложения.</w:t>
            </w:r>
          </w:p>
        </w:tc>
        <w:tc>
          <w:tcPr>
            <w:tcW w:w="851" w:type="dxa"/>
          </w:tcPr>
          <w:p w14:paraId="66070C76" w14:textId="28F22FB9" w:rsidR="00C6446C" w:rsidRPr="00C6446C"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14</w:t>
            </w:r>
            <w:r w:rsidR="00C6446C" w:rsidRPr="00C6446C">
              <w:rPr>
                <w:rFonts w:ascii="Times New Roman" w:eastAsia="Times New Roman" w:hAnsi="Times New Roman" w:cs="Times New Roman"/>
                <w:color w:val="000000"/>
                <w:lang w:eastAsia="ru-RU"/>
              </w:rPr>
              <w:t>.12</w:t>
            </w:r>
          </w:p>
        </w:tc>
        <w:tc>
          <w:tcPr>
            <w:tcW w:w="850" w:type="dxa"/>
          </w:tcPr>
          <w:p w14:paraId="37760454"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C6446C" w14:paraId="2692D499" w14:textId="77777777" w:rsidTr="00B41F70">
        <w:tc>
          <w:tcPr>
            <w:tcW w:w="709" w:type="dxa"/>
          </w:tcPr>
          <w:p w14:paraId="72938540" w14:textId="30C10D85" w:rsidR="00C6446C" w:rsidRPr="001105EE" w:rsidRDefault="001105EE" w:rsidP="00BC6D3C">
            <w:pPr>
              <w:spacing w:after="75" w:line="215" w:lineRule="atLeast"/>
              <w:rPr>
                <w:rFonts w:ascii="Times New Roman" w:eastAsia="Times New Roman" w:hAnsi="Times New Roman" w:cs="Times New Roman"/>
                <w:color w:val="000000"/>
                <w:lang w:eastAsia="ru-RU"/>
              </w:rPr>
            </w:pPr>
            <w:r w:rsidRPr="001105EE">
              <w:rPr>
                <w:rFonts w:ascii="Times New Roman" w:eastAsia="Times New Roman" w:hAnsi="Times New Roman" w:cs="Times New Roman"/>
                <w:color w:val="000000"/>
                <w:lang w:eastAsia="ru-RU"/>
              </w:rPr>
              <w:lastRenderedPageBreak/>
              <w:t>29.</w:t>
            </w:r>
          </w:p>
        </w:tc>
        <w:tc>
          <w:tcPr>
            <w:tcW w:w="2410" w:type="dxa"/>
          </w:tcPr>
          <w:p w14:paraId="206BEDB3" w14:textId="0E5AA16A" w:rsidR="00C6446C"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rPr>
              <w:t>Поиграем? Споём? (Повторение)</w:t>
            </w:r>
          </w:p>
        </w:tc>
        <w:tc>
          <w:tcPr>
            <w:tcW w:w="850" w:type="dxa"/>
          </w:tcPr>
          <w:p w14:paraId="678AB2D5" w14:textId="1D3FB3AF" w:rsidR="00C6446C" w:rsidRPr="00783D2A" w:rsidRDefault="00C6446C" w:rsidP="00C6446C">
            <w:pPr>
              <w:spacing w:after="75" w:line="215" w:lineRule="atLeast"/>
              <w:jc w:val="center"/>
              <w:rPr>
                <w:rFonts w:ascii="Times New Roman" w:eastAsia="Times New Roman" w:hAnsi="Times New Roman" w:cs="Times New Roman"/>
                <w:b/>
                <w:color w:val="000000"/>
                <w:lang w:eastAsia="ru-RU"/>
              </w:rPr>
            </w:pPr>
            <w:r w:rsidRPr="00783D2A">
              <w:rPr>
                <w:rFonts w:ascii="Times New Roman" w:eastAsia="Times New Roman" w:hAnsi="Times New Roman" w:cs="Times New Roman"/>
                <w:b/>
                <w:color w:val="000000"/>
                <w:lang w:eastAsia="ru-RU"/>
              </w:rPr>
              <w:t>1</w:t>
            </w:r>
          </w:p>
        </w:tc>
        <w:tc>
          <w:tcPr>
            <w:tcW w:w="1418" w:type="dxa"/>
          </w:tcPr>
          <w:p w14:paraId="4EFB882B" w14:textId="091DC61F" w:rsidR="00C6446C"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color w:val="000000"/>
              </w:rPr>
              <w:t>Урок обоб</w:t>
            </w:r>
            <w:r w:rsidRPr="00783D2A">
              <w:rPr>
                <w:rFonts w:ascii="Times New Roman" w:hAnsi="Times New Roman" w:cs="Times New Roman"/>
                <w:color w:val="000000"/>
              </w:rPr>
              <w:softHyphen/>
              <w:t>щающего повторе</w:t>
            </w:r>
            <w:r w:rsidRPr="00783D2A">
              <w:rPr>
                <w:rFonts w:ascii="Times New Roman" w:hAnsi="Times New Roman" w:cs="Times New Roman"/>
                <w:color w:val="000000"/>
              </w:rPr>
              <w:softHyphen/>
              <w:t>ния, под</w:t>
            </w:r>
            <w:r w:rsidRPr="00783D2A">
              <w:rPr>
                <w:rFonts w:ascii="Times New Roman" w:hAnsi="Times New Roman" w:cs="Times New Roman"/>
                <w:color w:val="000000"/>
              </w:rPr>
              <w:softHyphen/>
              <w:t>готовка к праздни</w:t>
            </w:r>
            <w:r w:rsidRPr="00783D2A">
              <w:rPr>
                <w:rFonts w:ascii="Times New Roman" w:hAnsi="Times New Roman" w:cs="Times New Roman"/>
                <w:color w:val="000000"/>
              </w:rPr>
              <w:softHyphen/>
              <w:t>ку</w:t>
            </w:r>
          </w:p>
        </w:tc>
        <w:tc>
          <w:tcPr>
            <w:tcW w:w="2126" w:type="dxa"/>
          </w:tcPr>
          <w:p w14:paraId="556DDAD3" w14:textId="77777777" w:rsidR="001105EE" w:rsidRPr="00783D2A" w:rsidRDefault="001105EE" w:rsidP="001105EE">
            <w:pPr>
              <w:rPr>
                <w:rFonts w:ascii="Times New Roman" w:hAnsi="Times New Roman" w:cs="Times New Roman"/>
              </w:rPr>
            </w:pPr>
            <w:r w:rsidRPr="00783D2A">
              <w:rPr>
                <w:rFonts w:ascii="Times New Roman" w:hAnsi="Times New Roman" w:cs="Times New Roman"/>
              </w:rPr>
              <w:t xml:space="preserve">Повторение рифмованного материала и песен, пройденных речевых образцов, в частности специальные и общие вопросы. </w:t>
            </w:r>
            <w:r w:rsidRPr="00783D2A">
              <w:rPr>
                <w:rFonts w:ascii="Times New Roman" w:hAnsi="Times New Roman" w:cs="Times New Roman"/>
              </w:rPr>
              <w:lastRenderedPageBreak/>
              <w:t>Тренировка умения рассказывать.</w:t>
            </w:r>
          </w:p>
          <w:p w14:paraId="22A3BDF4" w14:textId="77777777" w:rsidR="00C6446C" w:rsidRPr="00783D2A" w:rsidRDefault="00C6446C" w:rsidP="00BC6D3C">
            <w:pPr>
              <w:spacing w:after="75" w:line="215" w:lineRule="atLeast"/>
              <w:rPr>
                <w:rFonts w:ascii="Times New Roman" w:eastAsia="Times New Roman" w:hAnsi="Times New Roman" w:cs="Times New Roman"/>
                <w:i/>
                <w:color w:val="000000"/>
                <w:lang w:eastAsia="ru-RU"/>
              </w:rPr>
            </w:pPr>
          </w:p>
        </w:tc>
        <w:tc>
          <w:tcPr>
            <w:tcW w:w="2835" w:type="dxa"/>
          </w:tcPr>
          <w:p w14:paraId="7EBAF56E" w14:textId="675D948A" w:rsidR="00C6446C"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color w:val="000000"/>
              </w:rPr>
              <w:lastRenderedPageBreak/>
              <w:t xml:space="preserve">• </w:t>
            </w:r>
            <w:r w:rsidRPr="00783D2A">
              <w:rPr>
                <w:rFonts w:ascii="Times New Roman" w:hAnsi="Times New Roman" w:cs="Times New Roman"/>
                <w:i/>
                <w:iCs/>
                <w:color w:val="000000"/>
              </w:rPr>
              <w:t xml:space="preserve">Воспроизводить наизусть </w:t>
            </w:r>
            <w:r w:rsidRPr="00783D2A">
              <w:rPr>
                <w:rFonts w:ascii="Times New Roman" w:hAnsi="Times New Roman" w:cs="Times New Roman"/>
                <w:color w:val="000000"/>
              </w:rPr>
              <w:t xml:space="preserve">изученную лексику и </w:t>
            </w:r>
            <w:r w:rsidRPr="00783D2A">
              <w:rPr>
                <w:rFonts w:ascii="Times New Roman" w:hAnsi="Times New Roman" w:cs="Times New Roman"/>
                <w:i/>
                <w:iCs/>
                <w:color w:val="000000"/>
                <w:spacing w:val="12"/>
              </w:rPr>
              <w:t xml:space="preserve">употреблять </w:t>
            </w:r>
            <w:r w:rsidRPr="00783D2A">
              <w:rPr>
                <w:rFonts w:ascii="Times New Roman" w:hAnsi="Times New Roman" w:cs="Times New Roman"/>
                <w:color w:val="000000"/>
                <w:spacing w:val="12"/>
              </w:rPr>
              <w:t>её в речи.</w:t>
            </w:r>
          </w:p>
        </w:tc>
        <w:tc>
          <w:tcPr>
            <w:tcW w:w="851" w:type="dxa"/>
          </w:tcPr>
          <w:p w14:paraId="65667B37" w14:textId="4F324A85" w:rsidR="00C6446C"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color w:val="000000"/>
              </w:rPr>
              <w:t>Текущий</w:t>
            </w:r>
          </w:p>
        </w:tc>
        <w:tc>
          <w:tcPr>
            <w:tcW w:w="3118" w:type="dxa"/>
          </w:tcPr>
          <w:p w14:paraId="7A58A872" w14:textId="77777777" w:rsidR="001105EE" w:rsidRPr="00783D2A" w:rsidRDefault="001105EE" w:rsidP="001105EE">
            <w:pPr>
              <w:ind w:left="181" w:hanging="181"/>
              <w:jc w:val="both"/>
              <w:rPr>
                <w:rFonts w:ascii="Times New Roman" w:hAnsi="Times New Roman" w:cs="Times New Roman"/>
              </w:rPr>
            </w:pPr>
            <w:r w:rsidRPr="00783D2A">
              <w:rPr>
                <w:rStyle w:val="ad"/>
                <w:rFonts w:ascii="Times New Roman" w:hAnsi="Times New Roman"/>
                <w:color w:val="000000"/>
              </w:rPr>
              <w:t xml:space="preserve">К. </w:t>
            </w:r>
            <w:r w:rsidRPr="00783D2A">
              <w:rPr>
                <w:rStyle w:val="ad"/>
                <w:rFonts w:ascii="Times New Roman" w:hAnsi="Times New Roman"/>
                <w:b w:val="0"/>
                <w:i/>
                <w:color w:val="000000"/>
              </w:rPr>
              <w:t>В</w:t>
            </w:r>
            <w:r w:rsidRPr="00783D2A">
              <w:rPr>
                <w:rFonts w:ascii="Times New Roman" w:hAnsi="Times New Roman" w:cs="Times New Roman"/>
                <w:i/>
              </w:rPr>
              <w:t>ести</w:t>
            </w:r>
            <w:r w:rsidRPr="00783D2A">
              <w:rPr>
                <w:rFonts w:ascii="Times New Roman" w:hAnsi="Times New Roman" w:cs="Times New Roman"/>
              </w:rPr>
              <w:t xml:space="preserve"> диалог в ситуации «Знакомство»,</w:t>
            </w:r>
          </w:p>
          <w:p w14:paraId="3643275C" w14:textId="77777777" w:rsidR="001105EE" w:rsidRPr="00783D2A" w:rsidRDefault="001105EE" w:rsidP="001105EE">
            <w:pPr>
              <w:jc w:val="both"/>
              <w:rPr>
                <w:rStyle w:val="ad"/>
                <w:rFonts w:ascii="Times New Roman" w:hAnsi="Times New Roman"/>
                <w:b w:val="0"/>
                <w:bCs w:val="0"/>
              </w:rPr>
            </w:pPr>
            <w:r w:rsidRPr="00783D2A">
              <w:rPr>
                <w:rFonts w:ascii="Times New Roman" w:hAnsi="Times New Roman" w:cs="Times New Roman"/>
              </w:rPr>
              <w:t xml:space="preserve">рассказывать о себе, узнавать на слух знакомые языковые средства и догадываясь о значении незнакомых  </w:t>
            </w:r>
          </w:p>
          <w:p w14:paraId="4949B755" w14:textId="77777777" w:rsidR="001105EE" w:rsidRPr="00783D2A" w:rsidRDefault="001105EE" w:rsidP="001105EE">
            <w:pPr>
              <w:jc w:val="both"/>
              <w:rPr>
                <w:rStyle w:val="ad"/>
                <w:rFonts w:ascii="Times New Roman" w:hAnsi="Times New Roman"/>
                <w:b w:val="0"/>
                <w:color w:val="000000"/>
              </w:rPr>
            </w:pPr>
            <w:r w:rsidRPr="00783D2A">
              <w:rPr>
                <w:rStyle w:val="ad"/>
                <w:rFonts w:ascii="Times New Roman" w:hAnsi="Times New Roman"/>
                <w:color w:val="000000"/>
              </w:rPr>
              <w:t>Л.</w:t>
            </w:r>
            <w:r w:rsidRPr="00783D2A">
              <w:rPr>
                <w:rStyle w:val="ad"/>
                <w:rFonts w:ascii="Times New Roman" w:hAnsi="Times New Roman"/>
                <w:b w:val="0"/>
                <w:i/>
                <w:color w:val="000000"/>
              </w:rPr>
              <w:t xml:space="preserve"> быть </w:t>
            </w:r>
            <w:r w:rsidRPr="00783D2A">
              <w:rPr>
                <w:rStyle w:val="ad"/>
                <w:rFonts w:ascii="Times New Roman" w:hAnsi="Times New Roman"/>
                <w:b w:val="0"/>
                <w:color w:val="000000"/>
              </w:rPr>
              <w:t xml:space="preserve">готовым к сотрудничеству, оказанию </w:t>
            </w:r>
            <w:r w:rsidRPr="00783D2A">
              <w:rPr>
                <w:rStyle w:val="ad"/>
                <w:rFonts w:ascii="Times New Roman" w:hAnsi="Times New Roman"/>
                <w:b w:val="0"/>
                <w:color w:val="000000"/>
              </w:rPr>
              <w:lastRenderedPageBreak/>
              <w:t>помощи тем, кто в ней нуждается, адекватно судить о причинах своего успеха/неуспеха.</w:t>
            </w:r>
          </w:p>
          <w:p w14:paraId="2C0B1996" w14:textId="77777777" w:rsidR="001105EE" w:rsidRPr="00783D2A" w:rsidRDefault="001105EE" w:rsidP="001105EE">
            <w:pPr>
              <w:jc w:val="both"/>
              <w:rPr>
                <w:rFonts w:ascii="Times New Roman" w:hAnsi="Times New Roman" w:cs="Times New Roman"/>
              </w:rPr>
            </w:pPr>
            <w:r w:rsidRPr="00783D2A">
              <w:rPr>
                <w:rFonts w:ascii="Times New Roman" w:hAnsi="Times New Roman" w:cs="Times New Roman"/>
                <w:b/>
              </w:rPr>
              <w:t>Р</w:t>
            </w:r>
            <w:r w:rsidRPr="00783D2A">
              <w:rPr>
                <w:rFonts w:ascii="Times New Roman" w:hAnsi="Times New Roman" w:cs="Times New Roman"/>
              </w:rPr>
              <w:t>. О</w:t>
            </w:r>
            <w:r w:rsidRPr="00783D2A">
              <w:rPr>
                <w:rFonts w:ascii="Times New Roman" w:hAnsi="Times New Roman" w:cs="Times New Roman"/>
                <w:i/>
              </w:rPr>
              <w:t>ценивать</w:t>
            </w:r>
            <w:r w:rsidRPr="00783D2A">
              <w:rPr>
                <w:rFonts w:ascii="Times New Roman" w:hAnsi="Times New Roman" w:cs="Times New Roman"/>
              </w:rPr>
              <w:t xml:space="preserve"> правильность выполнения заданий,</w:t>
            </w:r>
            <w:r w:rsidRPr="00783D2A">
              <w:rPr>
                <w:rStyle w:val="ad"/>
                <w:rFonts w:ascii="Times New Roman" w:hAnsi="Times New Roman"/>
                <w:b w:val="0"/>
                <w:i/>
                <w:color w:val="000000"/>
              </w:rPr>
              <w:t xml:space="preserve"> планировать  свои </w:t>
            </w:r>
            <w:r w:rsidRPr="00783D2A">
              <w:rPr>
                <w:rStyle w:val="ad"/>
                <w:rFonts w:ascii="Times New Roman" w:hAnsi="Times New Roman"/>
                <w:b w:val="0"/>
                <w:color w:val="000000"/>
              </w:rPr>
              <w:t>действия</w:t>
            </w:r>
            <w:r w:rsidRPr="00783D2A">
              <w:rPr>
                <w:rStyle w:val="ad"/>
                <w:rFonts w:ascii="Times New Roman" w:hAnsi="Times New Roman"/>
                <w:b w:val="0"/>
                <w:i/>
                <w:color w:val="000000"/>
              </w:rPr>
              <w:t>.</w:t>
            </w:r>
          </w:p>
          <w:p w14:paraId="40E163F0" w14:textId="77777777" w:rsidR="001105EE" w:rsidRPr="00783D2A" w:rsidRDefault="001105EE" w:rsidP="001105EE">
            <w:pPr>
              <w:jc w:val="both"/>
              <w:rPr>
                <w:rStyle w:val="ad"/>
                <w:rFonts w:ascii="Times New Roman" w:hAnsi="Times New Roman"/>
                <w:b w:val="0"/>
                <w:bCs w:val="0"/>
                <w:iCs/>
              </w:rPr>
            </w:pPr>
            <w:r w:rsidRPr="00783D2A">
              <w:rPr>
                <w:rStyle w:val="ad"/>
                <w:rFonts w:ascii="Times New Roman" w:hAnsi="Times New Roman"/>
                <w:color w:val="000000"/>
              </w:rPr>
              <w:t xml:space="preserve">П. </w:t>
            </w:r>
            <w:r w:rsidRPr="00783D2A">
              <w:rPr>
                <w:rFonts w:ascii="Times New Roman" w:hAnsi="Times New Roman" w:cs="Times New Roman"/>
                <w:i/>
                <w:iCs/>
              </w:rPr>
              <w:t xml:space="preserve">знать </w:t>
            </w:r>
            <w:r w:rsidRPr="00783D2A">
              <w:rPr>
                <w:rFonts w:ascii="Times New Roman" w:hAnsi="Times New Roman" w:cs="Times New Roman"/>
                <w:iCs/>
              </w:rPr>
              <w:t>наизусть популярные детские</w:t>
            </w:r>
            <w:r w:rsidRPr="00783D2A">
              <w:rPr>
                <w:rFonts w:ascii="Times New Roman" w:hAnsi="Times New Roman" w:cs="Times New Roman"/>
                <w:i/>
                <w:iCs/>
              </w:rPr>
              <w:t xml:space="preserve"> песенки и рифмовки, </w:t>
            </w:r>
            <w:r w:rsidRPr="00783D2A">
              <w:rPr>
                <w:rFonts w:ascii="Times New Roman" w:hAnsi="Times New Roman" w:cs="Times New Roman"/>
              </w:rPr>
              <w:t xml:space="preserve"> </w:t>
            </w:r>
            <w:r w:rsidRPr="00783D2A">
              <w:rPr>
                <w:rFonts w:ascii="Times New Roman" w:hAnsi="Times New Roman" w:cs="Times New Roman"/>
                <w:i/>
              </w:rPr>
              <w:t>узнавать</w:t>
            </w:r>
            <w:r w:rsidRPr="00783D2A">
              <w:rPr>
                <w:rFonts w:ascii="Times New Roman" w:hAnsi="Times New Roman" w:cs="Times New Roman"/>
              </w:rPr>
              <w:t xml:space="preserve"> наиболее известных персонажей иностранной детской литературы, п</w:t>
            </w:r>
            <w:r w:rsidRPr="00783D2A">
              <w:rPr>
                <w:rFonts w:ascii="Times New Roman" w:hAnsi="Times New Roman" w:cs="Times New Roman"/>
                <w:i/>
                <w:iCs/>
              </w:rPr>
              <w:t>исать и читать</w:t>
            </w:r>
            <w:r w:rsidRPr="00783D2A">
              <w:rPr>
                <w:rFonts w:ascii="Times New Roman" w:hAnsi="Times New Roman" w:cs="Times New Roman"/>
                <w:iCs/>
              </w:rPr>
              <w:t xml:space="preserve"> слова, предложения </w:t>
            </w:r>
            <w:r w:rsidRPr="00783D2A">
              <w:rPr>
                <w:rFonts w:ascii="Times New Roman" w:hAnsi="Times New Roman" w:cs="Times New Roman"/>
                <w:i/>
                <w:iCs/>
              </w:rPr>
              <w:t>правильно</w:t>
            </w:r>
            <w:r w:rsidRPr="00783D2A">
              <w:rPr>
                <w:rFonts w:ascii="Times New Roman" w:hAnsi="Times New Roman" w:cs="Times New Roman"/>
                <w:b/>
                <w:iCs/>
              </w:rPr>
              <w:t xml:space="preserve"> </w:t>
            </w:r>
            <w:r w:rsidRPr="00783D2A">
              <w:rPr>
                <w:rFonts w:ascii="Times New Roman" w:hAnsi="Times New Roman" w:cs="Times New Roman"/>
                <w:iCs/>
              </w:rPr>
              <w:t>интонировать при чтении</w:t>
            </w:r>
          </w:p>
          <w:p w14:paraId="2791C95E" w14:textId="21C3BCDD" w:rsidR="00C6446C" w:rsidRPr="00783D2A" w:rsidRDefault="001105EE" w:rsidP="001105EE">
            <w:pPr>
              <w:spacing w:after="75" w:line="215" w:lineRule="atLeast"/>
              <w:rPr>
                <w:rFonts w:ascii="Times New Roman" w:eastAsia="Times New Roman" w:hAnsi="Times New Roman" w:cs="Times New Roman"/>
                <w:i/>
                <w:color w:val="000000"/>
                <w:lang w:eastAsia="ru-RU"/>
              </w:rPr>
            </w:pPr>
            <w:r w:rsidRPr="00783D2A">
              <w:rPr>
                <w:rStyle w:val="ad"/>
                <w:rFonts w:ascii="Times New Roman" w:hAnsi="Times New Roman"/>
                <w:color w:val="000000"/>
              </w:rPr>
              <w:t>Пр.</w:t>
            </w:r>
            <w:r w:rsidRPr="00783D2A">
              <w:rPr>
                <w:rFonts w:ascii="Times New Roman" w:hAnsi="Times New Roman" w:cs="Times New Roman"/>
              </w:rPr>
              <w:t xml:space="preserve"> </w:t>
            </w:r>
            <w:r w:rsidRPr="00783D2A">
              <w:rPr>
                <w:rFonts w:ascii="Times New Roman" w:hAnsi="Times New Roman" w:cs="Times New Roman"/>
                <w:i/>
              </w:rPr>
              <w:t>Правильно</w:t>
            </w:r>
            <w:r w:rsidRPr="00783D2A">
              <w:rPr>
                <w:rFonts w:ascii="Times New Roman" w:hAnsi="Times New Roman" w:cs="Times New Roman"/>
              </w:rPr>
              <w:t xml:space="preserve"> </w:t>
            </w:r>
            <w:r w:rsidRPr="00783D2A">
              <w:rPr>
                <w:rFonts w:ascii="Times New Roman" w:hAnsi="Times New Roman" w:cs="Times New Roman"/>
                <w:i/>
              </w:rPr>
              <w:t>произносит</w:t>
            </w:r>
            <w:r w:rsidRPr="00783D2A">
              <w:rPr>
                <w:rFonts w:ascii="Times New Roman" w:hAnsi="Times New Roman" w:cs="Times New Roman"/>
              </w:rPr>
              <w:t>ь основные звуки, звукосочетания, а также слова и фразы, соблюдая  интонационные правила</w:t>
            </w:r>
            <w:r w:rsidRPr="00783D2A">
              <w:rPr>
                <w:rFonts w:ascii="Times New Roman" w:hAnsi="Times New Roman" w:cs="Times New Roman"/>
                <w:i/>
                <w:iCs/>
                <w:color w:val="000000"/>
              </w:rPr>
              <w:t xml:space="preserve">, воспроизводить </w:t>
            </w:r>
            <w:r w:rsidRPr="00783D2A">
              <w:rPr>
                <w:rFonts w:ascii="Times New Roman" w:hAnsi="Times New Roman" w:cs="Times New Roman"/>
                <w:color w:val="000000"/>
              </w:rPr>
              <w:t>графически и каллиграфи</w:t>
            </w:r>
            <w:r w:rsidRPr="00783D2A">
              <w:rPr>
                <w:rFonts w:ascii="Times New Roman" w:hAnsi="Times New Roman" w:cs="Times New Roman"/>
                <w:color w:val="000000"/>
              </w:rPr>
              <w:softHyphen/>
            </w:r>
            <w:r w:rsidRPr="00783D2A">
              <w:rPr>
                <w:rFonts w:ascii="Times New Roman" w:hAnsi="Times New Roman" w:cs="Times New Roman"/>
                <w:color w:val="000000"/>
                <w:spacing w:val="1"/>
              </w:rPr>
              <w:t>чески изученные буквы,</w:t>
            </w:r>
            <w:r w:rsidRPr="00783D2A">
              <w:rPr>
                <w:rFonts w:ascii="Times New Roman" w:hAnsi="Times New Roman" w:cs="Times New Roman"/>
              </w:rPr>
              <w:t xml:space="preserve"> читать слова и предложения.</w:t>
            </w:r>
          </w:p>
        </w:tc>
        <w:tc>
          <w:tcPr>
            <w:tcW w:w="851" w:type="dxa"/>
          </w:tcPr>
          <w:p w14:paraId="1EE6F391" w14:textId="23BE47AE" w:rsidR="00C6446C" w:rsidRPr="001105EE"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17</w:t>
            </w:r>
            <w:r w:rsidR="001105EE" w:rsidRPr="001105EE">
              <w:rPr>
                <w:rFonts w:ascii="Times New Roman" w:eastAsia="Times New Roman" w:hAnsi="Times New Roman" w:cs="Times New Roman"/>
                <w:color w:val="000000"/>
                <w:lang w:eastAsia="ru-RU"/>
              </w:rPr>
              <w:t>.12</w:t>
            </w:r>
          </w:p>
        </w:tc>
        <w:tc>
          <w:tcPr>
            <w:tcW w:w="850" w:type="dxa"/>
          </w:tcPr>
          <w:p w14:paraId="1D1AC20B" w14:textId="77777777" w:rsidR="00C6446C" w:rsidRPr="00C6446C" w:rsidRDefault="00C6446C" w:rsidP="00BC6D3C">
            <w:pPr>
              <w:spacing w:after="75" w:line="215" w:lineRule="atLeast"/>
              <w:rPr>
                <w:rFonts w:ascii="Times New Roman" w:eastAsia="Times New Roman" w:hAnsi="Times New Roman" w:cs="Times New Roman"/>
                <w:i/>
                <w:color w:val="000000"/>
                <w:lang w:eastAsia="ru-RU"/>
              </w:rPr>
            </w:pPr>
          </w:p>
        </w:tc>
      </w:tr>
      <w:tr w:rsidR="001105EE" w14:paraId="22F70548" w14:textId="77777777" w:rsidTr="00B41F70">
        <w:tc>
          <w:tcPr>
            <w:tcW w:w="709" w:type="dxa"/>
          </w:tcPr>
          <w:p w14:paraId="156B3662" w14:textId="79307EC1" w:rsidR="001105EE" w:rsidRPr="001105EE" w:rsidRDefault="001105EE" w:rsidP="00BC6D3C">
            <w:pPr>
              <w:spacing w:after="75" w:line="215" w:lineRule="atLeast"/>
              <w:rPr>
                <w:rFonts w:ascii="Times New Roman" w:eastAsia="Times New Roman" w:hAnsi="Times New Roman" w:cs="Times New Roman"/>
                <w:color w:val="000000"/>
                <w:lang w:eastAsia="ru-RU"/>
              </w:rPr>
            </w:pPr>
            <w:r w:rsidRPr="001105EE">
              <w:rPr>
                <w:rFonts w:ascii="Times New Roman" w:eastAsia="Times New Roman" w:hAnsi="Times New Roman" w:cs="Times New Roman"/>
                <w:color w:val="000000"/>
                <w:lang w:eastAsia="ru-RU"/>
              </w:rPr>
              <w:lastRenderedPageBreak/>
              <w:t>30.</w:t>
            </w:r>
          </w:p>
        </w:tc>
        <w:tc>
          <w:tcPr>
            <w:tcW w:w="2410" w:type="dxa"/>
          </w:tcPr>
          <w:p w14:paraId="4D1207AC" w14:textId="7EBE566C" w:rsidR="001105EE"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rPr>
              <w:t>А всё ли мы успели повторить?</w:t>
            </w:r>
          </w:p>
        </w:tc>
        <w:tc>
          <w:tcPr>
            <w:tcW w:w="850" w:type="dxa"/>
          </w:tcPr>
          <w:p w14:paraId="47BD228F" w14:textId="23148869" w:rsidR="001105EE" w:rsidRPr="00783D2A" w:rsidRDefault="001105EE" w:rsidP="00C6446C">
            <w:pPr>
              <w:spacing w:after="75" w:line="215" w:lineRule="atLeast"/>
              <w:jc w:val="center"/>
              <w:rPr>
                <w:rFonts w:ascii="Times New Roman" w:eastAsia="Times New Roman" w:hAnsi="Times New Roman" w:cs="Times New Roman"/>
                <w:b/>
                <w:color w:val="000000"/>
                <w:lang w:eastAsia="ru-RU"/>
              </w:rPr>
            </w:pPr>
            <w:r w:rsidRPr="00783D2A">
              <w:rPr>
                <w:rFonts w:ascii="Times New Roman" w:eastAsia="Times New Roman" w:hAnsi="Times New Roman" w:cs="Times New Roman"/>
                <w:b/>
                <w:color w:val="000000"/>
                <w:lang w:eastAsia="ru-RU"/>
              </w:rPr>
              <w:t>1</w:t>
            </w:r>
          </w:p>
        </w:tc>
        <w:tc>
          <w:tcPr>
            <w:tcW w:w="1418" w:type="dxa"/>
          </w:tcPr>
          <w:p w14:paraId="3DE38FF5" w14:textId="104EB8F4" w:rsidR="001105EE"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color w:val="000000"/>
              </w:rPr>
              <w:t>Урок обоб</w:t>
            </w:r>
            <w:r w:rsidRPr="00783D2A">
              <w:rPr>
                <w:rFonts w:ascii="Times New Roman" w:hAnsi="Times New Roman" w:cs="Times New Roman"/>
                <w:color w:val="000000"/>
              </w:rPr>
              <w:softHyphen/>
              <w:t>щающего повторе</w:t>
            </w:r>
            <w:r w:rsidRPr="00783D2A">
              <w:rPr>
                <w:rFonts w:ascii="Times New Roman" w:hAnsi="Times New Roman" w:cs="Times New Roman"/>
                <w:color w:val="000000"/>
              </w:rPr>
              <w:softHyphen/>
              <w:t>ния, под</w:t>
            </w:r>
            <w:r w:rsidRPr="00783D2A">
              <w:rPr>
                <w:rFonts w:ascii="Times New Roman" w:hAnsi="Times New Roman" w:cs="Times New Roman"/>
                <w:color w:val="000000"/>
              </w:rPr>
              <w:softHyphen/>
              <w:t>готовка к праздни</w:t>
            </w:r>
            <w:r w:rsidRPr="00783D2A">
              <w:rPr>
                <w:rFonts w:ascii="Times New Roman" w:hAnsi="Times New Roman" w:cs="Times New Roman"/>
                <w:color w:val="000000"/>
              </w:rPr>
              <w:softHyphen/>
              <w:t>ку</w:t>
            </w:r>
          </w:p>
        </w:tc>
        <w:tc>
          <w:tcPr>
            <w:tcW w:w="2126" w:type="dxa"/>
          </w:tcPr>
          <w:p w14:paraId="5A9410DF" w14:textId="77777777" w:rsidR="001105EE" w:rsidRPr="00783D2A" w:rsidRDefault="001105EE" w:rsidP="001105EE">
            <w:pPr>
              <w:rPr>
                <w:rFonts w:ascii="Times New Roman" w:hAnsi="Times New Roman" w:cs="Times New Roman"/>
              </w:rPr>
            </w:pPr>
            <w:r w:rsidRPr="00783D2A">
              <w:rPr>
                <w:rFonts w:ascii="Times New Roman" w:hAnsi="Times New Roman" w:cs="Times New Roman"/>
              </w:rPr>
              <w:t>Повторение.</w:t>
            </w:r>
          </w:p>
          <w:p w14:paraId="5E1672D5" w14:textId="77777777" w:rsidR="001105EE" w:rsidRPr="00783D2A"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1E404480" w14:textId="369DB269" w:rsidR="001105EE"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color w:val="000000"/>
              </w:rPr>
              <w:t xml:space="preserve">• </w:t>
            </w:r>
            <w:r w:rsidRPr="00783D2A">
              <w:rPr>
                <w:rFonts w:ascii="Times New Roman" w:hAnsi="Times New Roman" w:cs="Times New Roman"/>
                <w:i/>
                <w:iCs/>
                <w:color w:val="000000"/>
              </w:rPr>
              <w:t xml:space="preserve">Воспроизводить наизусть </w:t>
            </w:r>
            <w:r w:rsidRPr="00783D2A">
              <w:rPr>
                <w:rFonts w:ascii="Times New Roman" w:hAnsi="Times New Roman" w:cs="Times New Roman"/>
                <w:color w:val="000000"/>
              </w:rPr>
              <w:t xml:space="preserve">изученную лексику и </w:t>
            </w:r>
            <w:r w:rsidRPr="00783D2A">
              <w:rPr>
                <w:rFonts w:ascii="Times New Roman" w:hAnsi="Times New Roman" w:cs="Times New Roman"/>
                <w:i/>
                <w:iCs/>
                <w:color w:val="000000"/>
                <w:spacing w:val="12"/>
              </w:rPr>
              <w:t xml:space="preserve">употреблять </w:t>
            </w:r>
            <w:r w:rsidRPr="00783D2A">
              <w:rPr>
                <w:rFonts w:ascii="Times New Roman" w:hAnsi="Times New Roman" w:cs="Times New Roman"/>
                <w:color w:val="000000"/>
                <w:spacing w:val="12"/>
              </w:rPr>
              <w:t>её в речи.</w:t>
            </w:r>
          </w:p>
        </w:tc>
        <w:tc>
          <w:tcPr>
            <w:tcW w:w="851" w:type="dxa"/>
          </w:tcPr>
          <w:p w14:paraId="2290A44A" w14:textId="05F25374" w:rsidR="001105EE" w:rsidRPr="00783D2A" w:rsidRDefault="00783D2A" w:rsidP="00BC6D3C">
            <w:pPr>
              <w:spacing w:after="75" w:line="215" w:lineRule="atLeast"/>
              <w:rPr>
                <w:rFonts w:ascii="Times New Roman" w:hAnsi="Times New Roman" w:cs="Times New Roman"/>
                <w:color w:val="000000"/>
              </w:rPr>
            </w:pPr>
            <w:r w:rsidRPr="00783D2A">
              <w:rPr>
                <w:rFonts w:ascii="Times New Roman" w:hAnsi="Times New Roman" w:cs="Times New Roman"/>
                <w:color w:val="000000"/>
              </w:rPr>
              <w:t>Текущий</w:t>
            </w:r>
          </w:p>
        </w:tc>
        <w:tc>
          <w:tcPr>
            <w:tcW w:w="3118" w:type="dxa"/>
          </w:tcPr>
          <w:p w14:paraId="505152C7" w14:textId="77777777" w:rsidR="001105EE" w:rsidRPr="00783D2A" w:rsidRDefault="001105EE" w:rsidP="001105EE">
            <w:pPr>
              <w:ind w:left="181" w:hanging="181"/>
              <w:jc w:val="both"/>
              <w:rPr>
                <w:rFonts w:ascii="Times New Roman" w:hAnsi="Times New Roman" w:cs="Times New Roman"/>
              </w:rPr>
            </w:pPr>
            <w:r w:rsidRPr="00783D2A">
              <w:rPr>
                <w:rStyle w:val="ad"/>
                <w:rFonts w:ascii="Times New Roman" w:hAnsi="Times New Roman"/>
                <w:color w:val="000000"/>
              </w:rPr>
              <w:t xml:space="preserve">К. </w:t>
            </w:r>
            <w:r w:rsidRPr="00783D2A">
              <w:rPr>
                <w:rStyle w:val="ad"/>
                <w:rFonts w:ascii="Times New Roman" w:hAnsi="Times New Roman"/>
                <w:b w:val="0"/>
                <w:i/>
                <w:color w:val="000000"/>
              </w:rPr>
              <w:t>В</w:t>
            </w:r>
            <w:r w:rsidRPr="00783D2A">
              <w:rPr>
                <w:rFonts w:ascii="Times New Roman" w:hAnsi="Times New Roman" w:cs="Times New Roman"/>
                <w:i/>
              </w:rPr>
              <w:t>ести</w:t>
            </w:r>
            <w:r w:rsidRPr="00783D2A">
              <w:rPr>
                <w:rFonts w:ascii="Times New Roman" w:hAnsi="Times New Roman" w:cs="Times New Roman"/>
              </w:rPr>
              <w:t xml:space="preserve"> диалог в ситуации «Знакомство»,</w:t>
            </w:r>
          </w:p>
          <w:p w14:paraId="5AE174DB" w14:textId="77777777" w:rsidR="001105EE" w:rsidRPr="00783D2A" w:rsidRDefault="001105EE" w:rsidP="001105EE">
            <w:pPr>
              <w:jc w:val="both"/>
              <w:rPr>
                <w:rStyle w:val="ad"/>
                <w:rFonts w:ascii="Times New Roman" w:hAnsi="Times New Roman"/>
                <w:b w:val="0"/>
                <w:bCs w:val="0"/>
              </w:rPr>
            </w:pPr>
            <w:r w:rsidRPr="00783D2A">
              <w:rPr>
                <w:rFonts w:ascii="Times New Roman" w:hAnsi="Times New Roman" w:cs="Times New Roman"/>
              </w:rPr>
              <w:t xml:space="preserve">рассказывать о себе, узнавать на слух знакомые языковые средства и догадываясь о значении незнакомых  </w:t>
            </w:r>
          </w:p>
          <w:p w14:paraId="164CEA3A" w14:textId="77777777" w:rsidR="001105EE" w:rsidRPr="00783D2A" w:rsidRDefault="001105EE" w:rsidP="001105EE">
            <w:pPr>
              <w:jc w:val="both"/>
              <w:rPr>
                <w:rStyle w:val="ad"/>
                <w:rFonts w:ascii="Times New Roman" w:hAnsi="Times New Roman"/>
                <w:b w:val="0"/>
                <w:color w:val="000000"/>
              </w:rPr>
            </w:pPr>
            <w:r w:rsidRPr="00783D2A">
              <w:rPr>
                <w:rStyle w:val="ad"/>
                <w:rFonts w:ascii="Times New Roman" w:hAnsi="Times New Roman"/>
                <w:color w:val="000000"/>
              </w:rPr>
              <w:t>Л.</w:t>
            </w:r>
            <w:r w:rsidRPr="00783D2A">
              <w:rPr>
                <w:rStyle w:val="ad"/>
                <w:rFonts w:ascii="Times New Roman" w:hAnsi="Times New Roman"/>
                <w:b w:val="0"/>
                <w:i/>
                <w:color w:val="000000"/>
              </w:rPr>
              <w:t xml:space="preserve"> быть </w:t>
            </w:r>
            <w:r w:rsidRPr="00783D2A">
              <w:rPr>
                <w:rStyle w:val="ad"/>
                <w:rFonts w:ascii="Times New Roman" w:hAnsi="Times New Roman"/>
                <w:b w:val="0"/>
                <w:color w:val="000000"/>
              </w:rPr>
              <w:t xml:space="preserve">готовым к сотрудничеству, оказанию </w:t>
            </w:r>
            <w:r w:rsidRPr="00783D2A">
              <w:rPr>
                <w:rStyle w:val="ad"/>
                <w:rFonts w:ascii="Times New Roman" w:hAnsi="Times New Roman"/>
                <w:b w:val="0"/>
                <w:color w:val="000000"/>
              </w:rPr>
              <w:lastRenderedPageBreak/>
              <w:t>помощи тем, кто в ней нуждается, адекватно судить о причинах своего успеха/неуспеха.</w:t>
            </w:r>
          </w:p>
          <w:p w14:paraId="1FC25F6E" w14:textId="77777777" w:rsidR="001105EE" w:rsidRPr="00783D2A" w:rsidRDefault="001105EE" w:rsidP="001105EE">
            <w:pPr>
              <w:jc w:val="both"/>
              <w:rPr>
                <w:rFonts w:ascii="Times New Roman" w:hAnsi="Times New Roman" w:cs="Times New Roman"/>
              </w:rPr>
            </w:pPr>
            <w:r w:rsidRPr="00783D2A">
              <w:rPr>
                <w:rFonts w:ascii="Times New Roman" w:hAnsi="Times New Roman" w:cs="Times New Roman"/>
                <w:b/>
              </w:rPr>
              <w:t>Р</w:t>
            </w:r>
            <w:r w:rsidRPr="00783D2A">
              <w:rPr>
                <w:rFonts w:ascii="Times New Roman" w:hAnsi="Times New Roman" w:cs="Times New Roman"/>
              </w:rPr>
              <w:t>. О</w:t>
            </w:r>
            <w:r w:rsidRPr="00783D2A">
              <w:rPr>
                <w:rFonts w:ascii="Times New Roman" w:hAnsi="Times New Roman" w:cs="Times New Roman"/>
                <w:i/>
              </w:rPr>
              <w:t>ценивать</w:t>
            </w:r>
            <w:r w:rsidRPr="00783D2A">
              <w:rPr>
                <w:rFonts w:ascii="Times New Roman" w:hAnsi="Times New Roman" w:cs="Times New Roman"/>
              </w:rPr>
              <w:t xml:space="preserve"> правильность выполнения заданий,</w:t>
            </w:r>
            <w:r w:rsidRPr="00783D2A">
              <w:rPr>
                <w:rStyle w:val="ad"/>
                <w:rFonts w:ascii="Times New Roman" w:hAnsi="Times New Roman"/>
                <w:b w:val="0"/>
                <w:i/>
                <w:color w:val="000000"/>
              </w:rPr>
              <w:t xml:space="preserve"> планировать  свои </w:t>
            </w:r>
            <w:r w:rsidRPr="00783D2A">
              <w:rPr>
                <w:rStyle w:val="ad"/>
                <w:rFonts w:ascii="Times New Roman" w:hAnsi="Times New Roman"/>
                <w:b w:val="0"/>
                <w:color w:val="000000"/>
              </w:rPr>
              <w:t>действия</w:t>
            </w:r>
            <w:r w:rsidRPr="00783D2A">
              <w:rPr>
                <w:rStyle w:val="ad"/>
                <w:rFonts w:ascii="Times New Roman" w:hAnsi="Times New Roman"/>
                <w:b w:val="0"/>
                <w:i/>
                <w:color w:val="000000"/>
              </w:rPr>
              <w:t>.</w:t>
            </w:r>
          </w:p>
          <w:p w14:paraId="7ED3C6D0" w14:textId="77777777" w:rsidR="001105EE" w:rsidRPr="00783D2A" w:rsidRDefault="001105EE" w:rsidP="001105EE">
            <w:pPr>
              <w:jc w:val="both"/>
              <w:rPr>
                <w:rStyle w:val="ad"/>
                <w:rFonts w:ascii="Times New Roman" w:hAnsi="Times New Roman"/>
                <w:b w:val="0"/>
                <w:bCs w:val="0"/>
                <w:iCs/>
              </w:rPr>
            </w:pPr>
            <w:r w:rsidRPr="00783D2A">
              <w:rPr>
                <w:rStyle w:val="ad"/>
                <w:rFonts w:ascii="Times New Roman" w:hAnsi="Times New Roman"/>
                <w:color w:val="000000"/>
              </w:rPr>
              <w:t xml:space="preserve">П. </w:t>
            </w:r>
            <w:r w:rsidRPr="00783D2A">
              <w:rPr>
                <w:rFonts w:ascii="Times New Roman" w:hAnsi="Times New Roman" w:cs="Times New Roman"/>
                <w:i/>
                <w:iCs/>
              </w:rPr>
              <w:t xml:space="preserve">знать </w:t>
            </w:r>
            <w:r w:rsidRPr="00783D2A">
              <w:rPr>
                <w:rFonts w:ascii="Times New Roman" w:hAnsi="Times New Roman" w:cs="Times New Roman"/>
                <w:iCs/>
              </w:rPr>
              <w:t>наизусть популярные детские</w:t>
            </w:r>
            <w:r w:rsidRPr="00783D2A">
              <w:rPr>
                <w:rFonts w:ascii="Times New Roman" w:hAnsi="Times New Roman" w:cs="Times New Roman"/>
                <w:i/>
                <w:iCs/>
              </w:rPr>
              <w:t xml:space="preserve"> песенки и рифмовки, </w:t>
            </w:r>
            <w:r w:rsidRPr="00783D2A">
              <w:rPr>
                <w:rFonts w:ascii="Times New Roman" w:hAnsi="Times New Roman" w:cs="Times New Roman"/>
              </w:rPr>
              <w:t xml:space="preserve"> </w:t>
            </w:r>
            <w:r w:rsidRPr="00783D2A">
              <w:rPr>
                <w:rFonts w:ascii="Times New Roman" w:hAnsi="Times New Roman" w:cs="Times New Roman"/>
                <w:i/>
              </w:rPr>
              <w:t>узнавать</w:t>
            </w:r>
            <w:r w:rsidRPr="00783D2A">
              <w:rPr>
                <w:rFonts w:ascii="Times New Roman" w:hAnsi="Times New Roman" w:cs="Times New Roman"/>
              </w:rPr>
              <w:t xml:space="preserve"> наиболее известных персонажей иностранной детской литературы, п</w:t>
            </w:r>
            <w:r w:rsidRPr="00783D2A">
              <w:rPr>
                <w:rFonts w:ascii="Times New Roman" w:hAnsi="Times New Roman" w:cs="Times New Roman"/>
                <w:i/>
                <w:iCs/>
              </w:rPr>
              <w:t>исать и читать</w:t>
            </w:r>
            <w:r w:rsidRPr="00783D2A">
              <w:rPr>
                <w:rFonts w:ascii="Times New Roman" w:hAnsi="Times New Roman" w:cs="Times New Roman"/>
                <w:iCs/>
              </w:rPr>
              <w:t xml:space="preserve"> слова, предложения </w:t>
            </w:r>
            <w:r w:rsidRPr="00783D2A">
              <w:rPr>
                <w:rFonts w:ascii="Times New Roman" w:hAnsi="Times New Roman" w:cs="Times New Roman"/>
                <w:i/>
                <w:iCs/>
              </w:rPr>
              <w:t>правильно</w:t>
            </w:r>
            <w:r w:rsidRPr="00783D2A">
              <w:rPr>
                <w:rFonts w:ascii="Times New Roman" w:hAnsi="Times New Roman" w:cs="Times New Roman"/>
                <w:b/>
                <w:iCs/>
              </w:rPr>
              <w:t xml:space="preserve"> </w:t>
            </w:r>
            <w:r w:rsidRPr="00783D2A">
              <w:rPr>
                <w:rFonts w:ascii="Times New Roman" w:hAnsi="Times New Roman" w:cs="Times New Roman"/>
                <w:iCs/>
              </w:rPr>
              <w:t>интонировать при чтении</w:t>
            </w:r>
          </w:p>
          <w:p w14:paraId="21FB70CB" w14:textId="1D7F212F" w:rsidR="001105EE" w:rsidRPr="00783D2A" w:rsidRDefault="001105EE" w:rsidP="001105EE">
            <w:pPr>
              <w:spacing w:after="75" w:line="215" w:lineRule="atLeast"/>
              <w:rPr>
                <w:rFonts w:ascii="Times New Roman" w:eastAsia="Times New Roman" w:hAnsi="Times New Roman" w:cs="Times New Roman"/>
                <w:i/>
                <w:color w:val="000000"/>
                <w:lang w:eastAsia="ru-RU"/>
              </w:rPr>
            </w:pPr>
            <w:r w:rsidRPr="00783D2A">
              <w:rPr>
                <w:rStyle w:val="ad"/>
                <w:rFonts w:ascii="Times New Roman" w:hAnsi="Times New Roman"/>
                <w:color w:val="000000"/>
              </w:rPr>
              <w:t>Пр.</w:t>
            </w:r>
            <w:r w:rsidRPr="00783D2A">
              <w:rPr>
                <w:rFonts w:ascii="Times New Roman" w:hAnsi="Times New Roman" w:cs="Times New Roman"/>
              </w:rPr>
              <w:t xml:space="preserve"> </w:t>
            </w:r>
            <w:r w:rsidRPr="00783D2A">
              <w:rPr>
                <w:rFonts w:ascii="Times New Roman" w:hAnsi="Times New Roman" w:cs="Times New Roman"/>
                <w:i/>
              </w:rPr>
              <w:t>Правильно</w:t>
            </w:r>
            <w:r w:rsidRPr="00783D2A">
              <w:rPr>
                <w:rFonts w:ascii="Times New Roman" w:hAnsi="Times New Roman" w:cs="Times New Roman"/>
              </w:rPr>
              <w:t xml:space="preserve"> </w:t>
            </w:r>
            <w:r w:rsidRPr="00783D2A">
              <w:rPr>
                <w:rFonts w:ascii="Times New Roman" w:hAnsi="Times New Roman" w:cs="Times New Roman"/>
                <w:i/>
              </w:rPr>
              <w:t>произносит</w:t>
            </w:r>
            <w:r w:rsidRPr="00783D2A">
              <w:rPr>
                <w:rFonts w:ascii="Times New Roman" w:hAnsi="Times New Roman" w:cs="Times New Roman"/>
              </w:rPr>
              <w:t>ь основные звуки, звукосочетания, а также слова и фразы, соблюдая  интонационные правила</w:t>
            </w:r>
            <w:r w:rsidRPr="00783D2A">
              <w:rPr>
                <w:rFonts w:ascii="Times New Roman" w:hAnsi="Times New Roman" w:cs="Times New Roman"/>
                <w:i/>
                <w:iCs/>
                <w:color w:val="000000"/>
              </w:rPr>
              <w:t xml:space="preserve">, воспроизводить </w:t>
            </w:r>
            <w:r w:rsidRPr="00783D2A">
              <w:rPr>
                <w:rFonts w:ascii="Times New Roman" w:hAnsi="Times New Roman" w:cs="Times New Roman"/>
                <w:color w:val="000000"/>
              </w:rPr>
              <w:t>графически и каллиграфи</w:t>
            </w:r>
            <w:r w:rsidRPr="00783D2A">
              <w:rPr>
                <w:rFonts w:ascii="Times New Roman" w:hAnsi="Times New Roman" w:cs="Times New Roman"/>
                <w:color w:val="000000"/>
              </w:rPr>
              <w:softHyphen/>
            </w:r>
            <w:r w:rsidRPr="00783D2A">
              <w:rPr>
                <w:rFonts w:ascii="Times New Roman" w:hAnsi="Times New Roman" w:cs="Times New Roman"/>
                <w:color w:val="000000"/>
                <w:spacing w:val="1"/>
              </w:rPr>
              <w:t>чески изученные буквы,</w:t>
            </w:r>
            <w:r w:rsidRPr="00783D2A">
              <w:rPr>
                <w:rFonts w:ascii="Times New Roman" w:hAnsi="Times New Roman" w:cs="Times New Roman"/>
              </w:rPr>
              <w:t xml:space="preserve"> читать слова и предложения.</w:t>
            </w:r>
          </w:p>
        </w:tc>
        <w:tc>
          <w:tcPr>
            <w:tcW w:w="851" w:type="dxa"/>
          </w:tcPr>
          <w:p w14:paraId="4622E148" w14:textId="2AB9DEC7" w:rsidR="001105EE" w:rsidRPr="001105EE"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21</w:t>
            </w:r>
            <w:r w:rsidR="001105EE" w:rsidRPr="001105EE">
              <w:rPr>
                <w:rFonts w:ascii="Times New Roman" w:eastAsia="Times New Roman" w:hAnsi="Times New Roman" w:cs="Times New Roman"/>
                <w:color w:val="000000"/>
                <w:lang w:eastAsia="ru-RU"/>
              </w:rPr>
              <w:t>.12</w:t>
            </w:r>
          </w:p>
        </w:tc>
        <w:tc>
          <w:tcPr>
            <w:tcW w:w="850" w:type="dxa"/>
          </w:tcPr>
          <w:p w14:paraId="43295036" w14:textId="77777777" w:rsidR="001105EE" w:rsidRPr="00C6446C" w:rsidRDefault="001105EE" w:rsidP="00BC6D3C">
            <w:pPr>
              <w:spacing w:after="75" w:line="215" w:lineRule="atLeast"/>
              <w:rPr>
                <w:rFonts w:ascii="Times New Roman" w:eastAsia="Times New Roman" w:hAnsi="Times New Roman" w:cs="Times New Roman"/>
                <w:i/>
                <w:color w:val="000000"/>
                <w:lang w:eastAsia="ru-RU"/>
              </w:rPr>
            </w:pPr>
          </w:p>
        </w:tc>
      </w:tr>
      <w:tr w:rsidR="001105EE" w14:paraId="6806868A" w14:textId="77777777" w:rsidTr="00B41F70">
        <w:tc>
          <w:tcPr>
            <w:tcW w:w="709" w:type="dxa"/>
          </w:tcPr>
          <w:p w14:paraId="125E020A" w14:textId="547BB157" w:rsidR="001105EE" w:rsidRPr="001105EE" w:rsidRDefault="001105EE" w:rsidP="00BC6D3C">
            <w:pPr>
              <w:spacing w:after="75" w:line="215" w:lineRule="atLeast"/>
              <w:rPr>
                <w:rFonts w:ascii="Times New Roman" w:eastAsia="Times New Roman" w:hAnsi="Times New Roman" w:cs="Times New Roman"/>
                <w:color w:val="000000"/>
                <w:lang w:eastAsia="ru-RU"/>
              </w:rPr>
            </w:pPr>
            <w:r w:rsidRPr="001105EE">
              <w:rPr>
                <w:rFonts w:ascii="Times New Roman" w:eastAsia="Times New Roman" w:hAnsi="Times New Roman" w:cs="Times New Roman"/>
                <w:color w:val="000000"/>
                <w:lang w:eastAsia="ru-RU"/>
              </w:rPr>
              <w:lastRenderedPageBreak/>
              <w:t>31.</w:t>
            </w:r>
          </w:p>
        </w:tc>
        <w:tc>
          <w:tcPr>
            <w:tcW w:w="2410" w:type="dxa"/>
          </w:tcPr>
          <w:p w14:paraId="3B80F042" w14:textId="2DA0280B" w:rsidR="001105EE" w:rsidRPr="00783D2A" w:rsidRDefault="001105EE"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rPr>
              <w:t>«Праздник алфавита»</w:t>
            </w:r>
          </w:p>
        </w:tc>
        <w:tc>
          <w:tcPr>
            <w:tcW w:w="850" w:type="dxa"/>
          </w:tcPr>
          <w:p w14:paraId="5C8DD769" w14:textId="65C1F6B7" w:rsidR="001105EE" w:rsidRPr="00783D2A" w:rsidRDefault="001105EE" w:rsidP="00C6446C">
            <w:pPr>
              <w:spacing w:after="75" w:line="215" w:lineRule="atLeast"/>
              <w:jc w:val="center"/>
              <w:rPr>
                <w:rFonts w:ascii="Times New Roman" w:eastAsia="Times New Roman" w:hAnsi="Times New Roman" w:cs="Times New Roman"/>
                <w:b/>
                <w:color w:val="000000"/>
                <w:lang w:eastAsia="ru-RU"/>
              </w:rPr>
            </w:pPr>
            <w:r w:rsidRPr="00783D2A">
              <w:rPr>
                <w:rFonts w:ascii="Times New Roman" w:eastAsia="Times New Roman" w:hAnsi="Times New Roman" w:cs="Times New Roman"/>
                <w:b/>
                <w:color w:val="000000"/>
                <w:lang w:eastAsia="ru-RU"/>
              </w:rPr>
              <w:t>1</w:t>
            </w:r>
          </w:p>
        </w:tc>
        <w:tc>
          <w:tcPr>
            <w:tcW w:w="1418" w:type="dxa"/>
          </w:tcPr>
          <w:p w14:paraId="488DC344" w14:textId="77777777" w:rsidR="001105EE" w:rsidRPr="00783D2A" w:rsidRDefault="001105EE" w:rsidP="00BC6D3C">
            <w:pPr>
              <w:spacing w:after="75" w:line="215" w:lineRule="atLeast"/>
              <w:rPr>
                <w:rFonts w:ascii="Times New Roman" w:eastAsia="Times New Roman" w:hAnsi="Times New Roman" w:cs="Times New Roman"/>
                <w:i/>
                <w:color w:val="000000"/>
                <w:lang w:eastAsia="ru-RU"/>
              </w:rPr>
            </w:pPr>
          </w:p>
        </w:tc>
        <w:tc>
          <w:tcPr>
            <w:tcW w:w="2126" w:type="dxa"/>
          </w:tcPr>
          <w:p w14:paraId="0188E5AB" w14:textId="25480C4B" w:rsidR="001105EE" w:rsidRPr="00783D2A" w:rsidRDefault="00783D2A" w:rsidP="00BC6D3C">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rPr>
              <w:t>Обобщение знаний и умений учащихся по темам первого полугодия.</w:t>
            </w:r>
          </w:p>
        </w:tc>
        <w:tc>
          <w:tcPr>
            <w:tcW w:w="2835" w:type="dxa"/>
          </w:tcPr>
          <w:p w14:paraId="1383C70C" w14:textId="77777777" w:rsidR="00783D2A" w:rsidRPr="00783D2A" w:rsidRDefault="00783D2A" w:rsidP="00783D2A">
            <w:pPr>
              <w:rPr>
                <w:rFonts w:ascii="Times New Roman" w:hAnsi="Times New Roman" w:cs="Times New Roman"/>
                <w:color w:val="000000"/>
              </w:rPr>
            </w:pPr>
            <w:r w:rsidRPr="00783D2A">
              <w:rPr>
                <w:rFonts w:ascii="Times New Roman" w:hAnsi="Times New Roman" w:cs="Times New Roman"/>
                <w:i/>
                <w:iCs/>
                <w:color w:val="000000"/>
              </w:rPr>
              <w:t xml:space="preserve">Принимать </w:t>
            </w:r>
            <w:r w:rsidRPr="00783D2A">
              <w:rPr>
                <w:rFonts w:ascii="Times New Roman" w:hAnsi="Times New Roman" w:cs="Times New Roman"/>
                <w:color w:val="000000"/>
              </w:rPr>
              <w:t xml:space="preserve">участие в празднике. </w:t>
            </w:r>
          </w:p>
          <w:p w14:paraId="4177DD45" w14:textId="77777777" w:rsidR="00783D2A" w:rsidRPr="00783D2A" w:rsidRDefault="00783D2A" w:rsidP="00783D2A">
            <w:pPr>
              <w:rPr>
                <w:rFonts w:ascii="Times New Roman" w:hAnsi="Times New Roman" w:cs="Times New Roman"/>
                <w:color w:val="000000"/>
                <w:spacing w:val="-2"/>
              </w:rPr>
            </w:pPr>
            <w:r w:rsidRPr="00783D2A">
              <w:rPr>
                <w:rFonts w:ascii="Times New Roman" w:hAnsi="Times New Roman" w:cs="Times New Roman"/>
                <w:color w:val="000000"/>
              </w:rPr>
              <w:t xml:space="preserve">• </w:t>
            </w:r>
            <w:r w:rsidRPr="00783D2A">
              <w:rPr>
                <w:rFonts w:ascii="Times New Roman" w:hAnsi="Times New Roman" w:cs="Times New Roman"/>
                <w:i/>
                <w:iCs/>
                <w:color w:val="000000"/>
              </w:rPr>
              <w:t xml:space="preserve">Разыгрывать </w:t>
            </w:r>
            <w:r w:rsidRPr="00783D2A">
              <w:rPr>
                <w:rFonts w:ascii="Times New Roman" w:hAnsi="Times New Roman" w:cs="Times New Roman"/>
                <w:color w:val="000000"/>
              </w:rPr>
              <w:t xml:space="preserve">подготовленные сценки. * </w:t>
            </w:r>
            <w:r w:rsidRPr="00783D2A">
              <w:rPr>
                <w:rFonts w:ascii="Times New Roman" w:hAnsi="Times New Roman" w:cs="Times New Roman"/>
                <w:i/>
                <w:iCs/>
                <w:color w:val="000000"/>
              </w:rPr>
              <w:t xml:space="preserve">Воспроизводить наизусть </w:t>
            </w:r>
            <w:r w:rsidRPr="00783D2A">
              <w:rPr>
                <w:rFonts w:ascii="Times New Roman" w:hAnsi="Times New Roman" w:cs="Times New Roman"/>
                <w:color w:val="000000"/>
              </w:rPr>
              <w:t>весь песенный и риф</w:t>
            </w:r>
            <w:r w:rsidRPr="00783D2A">
              <w:rPr>
                <w:rFonts w:ascii="Times New Roman" w:hAnsi="Times New Roman" w:cs="Times New Roman"/>
                <w:color w:val="000000"/>
              </w:rPr>
              <w:softHyphen/>
            </w:r>
            <w:r w:rsidRPr="00783D2A">
              <w:rPr>
                <w:rFonts w:ascii="Times New Roman" w:hAnsi="Times New Roman" w:cs="Times New Roman"/>
                <w:color w:val="000000"/>
                <w:spacing w:val="-2"/>
              </w:rPr>
              <w:t>мованный материал.</w:t>
            </w:r>
          </w:p>
          <w:p w14:paraId="7BDF7C0D" w14:textId="77777777" w:rsidR="001105EE" w:rsidRPr="00783D2A" w:rsidRDefault="001105EE" w:rsidP="00BC6D3C">
            <w:pPr>
              <w:spacing w:after="75" w:line="215" w:lineRule="atLeast"/>
              <w:rPr>
                <w:rFonts w:ascii="Times New Roman" w:eastAsia="Times New Roman" w:hAnsi="Times New Roman" w:cs="Times New Roman"/>
                <w:i/>
                <w:color w:val="000000"/>
                <w:lang w:eastAsia="ru-RU"/>
              </w:rPr>
            </w:pPr>
          </w:p>
        </w:tc>
        <w:tc>
          <w:tcPr>
            <w:tcW w:w="851" w:type="dxa"/>
          </w:tcPr>
          <w:p w14:paraId="47A70200" w14:textId="2BC88825" w:rsidR="001105EE" w:rsidRPr="00783D2A" w:rsidRDefault="00783D2A" w:rsidP="00BC6D3C">
            <w:pPr>
              <w:spacing w:after="75" w:line="215" w:lineRule="atLeast"/>
              <w:rPr>
                <w:rFonts w:ascii="Times New Roman" w:hAnsi="Times New Roman" w:cs="Times New Roman"/>
                <w:color w:val="000000"/>
              </w:rPr>
            </w:pPr>
            <w:r>
              <w:rPr>
                <w:rFonts w:ascii="Times New Roman" w:hAnsi="Times New Roman" w:cs="Times New Roman"/>
                <w:color w:val="000000"/>
              </w:rPr>
              <w:lastRenderedPageBreak/>
              <w:t>Контрольная работа</w:t>
            </w:r>
          </w:p>
        </w:tc>
        <w:tc>
          <w:tcPr>
            <w:tcW w:w="3118" w:type="dxa"/>
          </w:tcPr>
          <w:p w14:paraId="38F3EC1F" w14:textId="77777777" w:rsidR="00783D2A" w:rsidRPr="00783D2A" w:rsidRDefault="00783D2A" w:rsidP="00783D2A">
            <w:pPr>
              <w:ind w:left="181" w:hanging="181"/>
              <w:jc w:val="both"/>
              <w:rPr>
                <w:rFonts w:ascii="Times New Roman" w:hAnsi="Times New Roman" w:cs="Times New Roman"/>
              </w:rPr>
            </w:pPr>
            <w:r w:rsidRPr="00783D2A">
              <w:rPr>
                <w:rStyle w:val="ad"/>
                <w:rFonts w:ascii="Times New Roman" w:hAnsi="Times New Roman"/>
                <w:color w:val="000000"/>
              </w:rPr>
              <w:t xml:space="preserve">К. </w:t>
            </w:r>
            <w:r w:rsidRPr="00783D2A">
              <w:rPr>
                <w:rStyle w:val="ad"/>
                <w:rFonts w:ascii="Times New Roman" w:hAnsi="Times New Roman"/>
                <w:b w:val="0"/>
                <w:i/>
                <w:color w:val="000000"/>
              </w:rPr>
              <w:t>В</w:t>
            </w:r>
            <w:r w:rsidRPr="00783D2A">
              <w:rPr>
                <w:rFonts w:ascii="Times New Roman" w:hAnsi="Times New Roman" w:cs="Times New Roman"/>
                <w:i/>
              </w:rPr>
              <w:t>ести</w:t>
            </w:r>
            <w:r w:rsidRPr="00783D2A">
              <w:rPr>
                <w:rFonts w:ascii="Times New Roman" w:hAnsi="Times New Roman" w:cs="Times New Roman"/>
              </w:rPr>
              <w:t xml:space="preserve"> диалог в ситуации «Знакомство»,</w:t>
            </w:r>
          </w:p>
          <w:p w14:paraId="00B63D1E" w14:textId="77777777" w:rsidR="00783D2A" w:rsidRPr="00783D2A" w:rsidRDefault="00783D2A" w:rsidP="00783D2A">
            <w:pPr>
              <w:rPr>
                <w:rFonts w:ascii="Times New Roman" w:hAnsi="Times New Roman" w:cs="Times New Roman"/>
              </w:rPr>
            </w:pPr>
            <w:r w:rsidRPr="00783D2A">
              <w:rPr>
                <w:rFonts w:ascii="Times New Roman" w:hAnsi="Times New Roman" w:cs="Times New Roman"/>
              </w:rPr>
              <w:t>рассказывать о себе, отвечать на вопросы и задавать их.</w:t>
            </w:r>
          </w:p>
          <w:p w14:paraId="6A53669C" w14:textId="77777777" w:rsidR="00783D2A" w:rsidRPr="00783D2A" w:rsidRDefault="00783D2A" w:rsidP="00783D2A">
            <w:pPr>
              <w:rPr>
                <w:rFonts w:ascii="Times New Roman" w:hAnsi="Times New Roman" w:cs="Times New Roman"/>
              </w:rPr>
            </w:pPr>
            <w:r w:rsidRPr="00783D2A">
              <w:rPr>
                <w:rFonts w:ascii="Times New Roman" w:hAnsi="Times New Roman" w:cs="Times New Roman"/>
                <w:b/>
              </w:rPr>
              <w:t>Л.</w:t>
            </w:r>
            <w:r w:rsidRPr="00783D2A">
              <w:rPr>
                <w:rFonts w:ascii="Times New Roman" w:hAnsi="Times New Roman" w:cs="Times New Roman"/>
              </w:rPr>
              <w:t xml:space="preserve"> Быть доброжелательным, внимательным к товарищам, знать основные моральные нормы (ответственность, </w:t>
            </w:r>
            <w:r w:rsidRPr="00783D2A">
              <w:rPr>
                <w:rFonts w:ascii="Times New Roman" w:hAnsi="Times New Roman" w:cs="Times New Roman"/>
              </w:rPr>
              <w:lastRenderedPageBreak/>
              <w:t>справедливое распределение, взаимопомощь)</w:t>
            </w:r>
          </w:p>
          <w:p w14:paraId="1C947027" w14:textId="77777777" w:rsidR="00783D2A" w:rsidRPr="00783D2A" w:rsidRDefault="00783D2A" w:rsidP="00783D2A">
            <w:pPr>
              <w:rPr>
                <w:rFonts w:ascii="Times New Roman" w:hAnsi="Times New Roman" w:cs="Times New Roman"/>
                <w:b/>
              </w:rPr>
            </w:pPr>
            <w:r w:rsidRPr="00783D2A">
              <w:rPr>
                <w:rFonts w:ascii="Times New Roman" w:hAnsi="Times New Roman" w:cs="Times New Roman"/>
                <w:b/>
              </w:rPr>
              <w:t>Р</w:t>
            </w:r>
            <w:r w:rsidRPr="00783D2A">
              <w:rPr>
                <w:rFonts w:ascii="Times New Roman" w:hAnsi="Times New Roman" w:cs="Times New Roman"/>
              </w:rPr>
              <w:t>.</w:t>
            </w:r>
            <w:r w:rsidRPr="00783D2A">
              <w:rPr>
                <w:rFonts w:ascii="Times New Roman" w:hAnsi="Times New Roman" w:cs="Times New Roman"/>
                <w:i/>
                <w:iCs/>
              </w:rPr>
              <w:t xml:space="preserve"> осуществлять</w:t>
            </w:r>
            <w:r w:rsidRPr="00783D2A">
              <w:rPr>
                <w:rFonts w:ascii="Times New Roman" w:hAnsi="Times New Roman" w:cs="Times New Roman"/>
                <w:iCs/>
              </w:rPr>
              <w:t xml:space="preserve"> сотрудничество в парах при выполнении учебных задач, о</w:t>
            </w:r>
            <w:r w:rsidRPr="00783D2A">
              <w:rPr>
                <w:rFonts w:ascii="Times New Roman" w:hAnsi="Times New Roman" w:cs="Times New Roman"/>
                <w:i/>
              </w:rPr>
              <w:t>ценивать</w:t>
            </w:r>
            <w:r w:rsidRPr="00783D2A">
              <w:rPr>
                <w:rFonts w:ascii="Times New Roman" w:hAnsi="Times New Roman" w:cs="Times New Roman"/>
              </w:rPr>
              <w:t xml:space="preserve"> правильность выполнения заданий.</w:t>
            </w:r>
          </w:p>
          <w:p w14:paraId="059F4251" w14:textId="77777777" w:rsidR="00783D2A" w:rsidRPr="00783D2A" w:rsidRDefault="00783D2A" w:rsidP="00783D2A">
            <w:pPr>
              <w:jc w:val="both"/>
              <w:rPr>
                <w:rFonts w:ascii="Times New Roman" w:hAnsi="Times New Roman" w:cs="Times New Roman"/>
                <w:iCs/>
              </w:rPr>
            </w:pPr>
            <w:r w:rsidRPr="00783D2A">
              <w:rPr>
                <w:rFonts w:ascii="Times New Roman" w:hAnsi="Times New Roman" w:cs="Times New Roman"/>
                <w:b/>
              </w:rPr>
              <w:t>Пр</w:t>
            </w:r>
            <w:r w:rsidRPr="00783D2A">
              <w:rPr>
                <w:rFonts w:ascii="Times New Roman" w:hAnsi="Times New Roman" w:cs="Times New Roman"/>
              </w:rPr>
              <w:t>.</w:t>
            </w:r>
            <w:r w:rsidRPr="00783D2A">
              <w:rPr>
                <w:rFonts w:ascii="Times New Roman" w:hAnsi="Times New Roman" w:cs="Times New Roman"/>
                <w:i/>
                <w:iCs/>
              </w:rPr>
              <w:t xml:space="preserve"> </w:t>
            </w:r>
            <w:r w:rsidRPr="00783D2A">
              <w:rPr>
                <w:rFonts w:ascii="Times New Roman" w:hAnsi="Times New Roman" w:cs="Times New Roman"/>
                <w:i/>
              </w:rPr>
              <w:t>Правильно</w:t>
            </w:r>
            <w:r w:rsidRPr="00783D2A">
              <w:rPr>
                <w:rFonts w:ascii="Times New Roman" w:hAnsi="Times New Roman" w:cs="Times New Roman"/>
              </w:rPr>
              <w:t xml:space="preserve"> </w:t>
            </w:r>
            <w:r w:rsidRPr="00783D2A">
              <w:rPr>
                <w:rFonts w:ascii="Times New Roman" w:hAnsi="Times New Roman" w:cs="Times New Roman"/>
                <w:i/>
              </w:rPr>
              <w:t>произносит</w:t>
            </w:r>
            <w:r w:rsidRPr="00783D2A">
              <w:rPr>
                <w:rFonts w:ascii="Times New Roman" w:hAnsi="Times New Roman" w:cs="Times New Roman"/>
              </w:rPr>
              <w:t>ь основные звуки, звукосочетания, а также слова и фразы, соблюдая  интонационные правила</w:t>
            </w:r>
            <w:r w:rsidRPr="00783D2A">
              <w:rPr>
                <w:rFonts w:ascii="Times New Roman" w:hAnsi="Times New Roman" w:cs="Times New Roman"/>
                <w:i/>
                <w:iCs/>
                <w:color w:val="000000"/>
              </w:rPr>
              <w:t xml:space="preserve">, воспроизводить </w:t>
            </w:r>
            <w:r w:rsidRPr="00783D2A">
              <w:rPr>
                <w:rFonts w:ascii="Times New Roman" w:hAnsi="Times New Roman" w:cs="Times New Roman"/>
                <w:color w:val="000000"/>
              </w:rPr>
              <w:t>графически и каллиграфи</w:t>
            </w:r>
            <w:r w:rsidRPr="00783D2A">
              <w:rPr>
                <w:rFonts w:ascii="Times New Roman" w:hAnsi="Times New Roman" w:cs="Times New Roman"/>
                <w:color w:val="000000"/>
              </w:rPr>
              <w:softHyphen/>
            </w:r>
            <w:r w:rsidRPr="00783D2A">
              <w:rPr>
                <w:rFonts w:ascii="Times New Roman" w:hAnsi="Times New Roman" w:cs="Times New Roman"/>
                <w:color w:val="000000"/>
                <w:spacing w:val="1"/>
              </w:rPr>
              <w:t>чески изученные буквы,</w:t>
            </w:r>
            <w:r w:rsidRPr="00783D2A">
              <w:rPr>
                <w:rFonts w:ascii="Times New Roman" w:hAnsi="Times New Roman" w:cs="Times New Roman"/>
              </w:rPr>
              <w:t xml:space="preserve"> читать слова и предложения.</w:t>
            </w:r>
          </w:p>
          <w:p w14:paraId="6D048201" w14:textId="49BFCF1A" w:rsidR="001105EE" w:rsidRPr="00783D2A" w:rsidRDefault="00783D2A" w:rsidP="00783D2A">
            <w:pPr>
              <w:spacing w:after="75" w:line="215" w:lineRule="atLeast"/>
              <w:rPr>
                <w:rFonts w:ascii="Times New Roman" w:eastAsia="Times New Roman" w:hAnsi="Times New Roman" w:cs="Times New Roman"/>
                <w:i/>
                <w:color w:val="000000"/>
                <w:lang w:eastAsia="ru-RU"/>
              </w:rPr>
            </w:pPr>
            <w:r w:rsidRPr="00783D2A">
              <w:rPr>
                <w:rFonts w:ascii="Times New Roman" w:hAnsi="Times New Roman" w:cs="Times New Roman"/>
                <w:b/>
              </w:rPr>
              <w:t>П.</w:t>
            </w:r>
            <w:r w:rsidRPr="00783D2A">
              <w:rPr>
                <w:rFonts w:ascii="Times New Roman" w:hAnsi="Times New Roman" w:cs="Times New Roman"/>
                <w:i/>
                <w:iCs/>
              </w:rPr>
              <w:t xml:space="preserve"> рассказывать </w:t>
            </w:r>
            <w:r w:rsidRPr="00783D2A">
              <w:rPr>
                <w:rFonts w:ascii="Times New Roman" w:hAnsi="Times New Roman" w:cs="Times New Roman"/>
                <w:iCs/>
              </w:rPr>
              <w:t xml:space="preserve"> популярные детские</w:t>
            </w:r>
            <w:r w:rsidRPr="00783D2A">
              <w:rPr>
                <w:rFonts w:ascii="Times New Roman" w:hAnsi="Times New Roman" w:cs="Times New Roman"/>
                <w:i/>
                <w:iCs/>
              </w:rPr>
              <w:t xml:space="preserve"> песенки и рифмовки, </w:t>
            </w:r>
            <w:r w:rsidRPr="00783D2A">
              <w:rPr>
                <w:rFonts w:ascii="Times New Roman" w:hAnsi="Times New Roman" w:cs="Times New Roman"/>
              </w:rPr>
              <w:t xml:space="preserve"> п</w:t>
            </w:r>
            <w:r w:rsidRPr="00783D2A">
              <w:rPr>
                <w:rFonts w:ascii="Times New Roman" w:hAnsi="Times New Roman" w:cs="Times New Roman"/>
                <w:i/>
                <w:iCs/>
              </w:rPr>
              <w:t>исать и читать</w:t>
            </w:r>
            <w:r w:rsidRPr="00783D2A">
              <w:rPr>
                <w:rFonts w:ascii="Times New Roman" w:hAnsi="Times New Roman" w:cs="Times New Roman"/>
                <w:iCs/>
              </w:rPr>
              <w:t xml:space="preserve"> слова, предложения </w:t>
            </w:r>
            <w:r w:rsidRPr="00783D2A">
              <w:rPr>
                <w:rFonts w:ascii="Times New Roman" w:hAnsi="Times New Roman" w:cs="Times New Roman"/>
                <w:i/>
                <w:iCs/>
              </w:rPr>
              <w:t>правильно</w:t>
            </w:r>
            <w:r w:rsidRPr="00783D2A">
              <w:rPr>
                <w:rFonts w:ascii="Times New Roman" w:hAnsi="Times New Roman" w:cs="Times New Roman"/>
                <w:b/>
                <w:iCs/>
              </w:rPr>
              <w:t xml:space="preserve"> </w:t>
            </w:r>
            <w:r w:rsidRPr="00783D2A">
              <w:rPr>
                <w:rFonts w:ascii="Times New Roman" w:hAnsi="Times New Roman" w:cs="Times New Roman"/>
                <w:iCs/>
              </w:rPr>
              <w:t>интонировать при чтении</w:t>
            </w:r>
            <w:r w:rsidRPr="00783D2A">
              <w:rPr>
                <w:rStyle w:val="ad"/>
                <w:rFonts w:ascii="Times New Roman" w:hAnsi="Times New Roman"/>
                <w:b w:val="0"/>
                <w:bCs w:val="0"/>
                <w:iCs/>
              </w:rPr>
              <w:t>.</w:t>
            </w:r>
          </w:p>
        </w:tc>
        <w:tc>
          <w:tcPr>
            <w:tcW w:w="851" w:type="dxa"/>
          </w:tcPr>
          <w:p w14:paraId="60FC4F8E" w14:textId="18821E28" w:rsidR="001105EE" w:rsidRPr="001105EE"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24</w:t>
            </w:r>
            <w:r w:rsidR="001105EE" w:rsidRPr="001105EE">
              <w:rPr>
                <w:rFonts w:ascii="Times New Roman" w:eastAsia="Times New Roman" w:hAnsi="Times New Roman" w:cs="Times New Roman"/>
                <w:color w:val="000000"/>
                <w:lang w:eastAsia="ru-RU"/>
              </w:rPr>
              <w:t>.12</w:t>
            </w:r>
          </w:p>
        </w:tc>
        <w:tc>
          <w:tcPr>
            <w:tcW w:w="850" w:type="dxa"/>
          </w:tcPr>
          <w:p w14:paraId="4A84E9B4"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783D2A" w:rsidRPr="00647FFE" w14:paraId="59B353A2" w14:textId="77777777" w:rsidTr="00B41F70">
        <w:tc>
          <w:tcPr>
            <w:tcW w:w="16018" w:type="dxa"/>
            <w:gridSpan w:val="10"/>
          </w:tcPr>
          <w:p w14:paraId="464785C4" w14:textId="77777777" w:rsidR="00647FFE" w:rsidRPr="00C60BB0" w:rsidRDefault="00783D2A" w:rsidP="00647FFE">
            <w:pPr>
              <w:tabs>
                <w:tab w:val="left" w:pos="165"/>
              </w:tabs>
              <w:overflowPunct w:val="0"/>
              <w:autoSpaceDE w:val="0"/>
              <w:autoSpaceDN w:val="0"/>
              <w:adjustRightInd w:val="0"/>
              <w:spacing w:after="0"/>
              <w:ind w:left="720"/>
              <w:jc w:val="center"/>
              <w:textAlignment w:val="baseline"/>
              <w:rPr>
                <w:rFonts w:ascii="Times New Roman" w:eastAsia="Times New Roman" w:hAnsi="Times New Roman" w:cs="Times New Roman"/>
                <w:color w:val="0070C0"/>
                <w:sz w:val="32"/>
                <w:szCs w:val="32"/>
                <w:lang w:eastAsia="ru-RU"/>
              </w:rPr>
            </w:pPr>
            <w:r>
              <w:rPr>
                <w:rFonts w:ascii="Times New Roman" w:eastAsia="Times New Roman" w:hAnsi="Times New Roman" w:cs="Times New Roman"/>
                <w:color w:val="0070C0"/>
                <w:sz w:val="32"/>
                <w:szCs w:val="32"/>
                <w:lang w:eastAsia="ru-RU"/>
              </w:rPr>
              <w:lastRenderedPageBreak/>
              <w:t>Основной курс. Часть</w:t>
            </w:r>
            <w:r w:rsidRPr="00C60BB0">
              <w:rPr>
                <w:rFonts w:ascii="Times New Roman" w:eastAsia="Times New Roman" w:hAnsi="Times New Roman" w:cs="Times New Roman"/>
                <w:color w:val="0070C0"/>
                <w:sz w:val="32"/>
                <w:szCs w:val="32"/>
                <w:lang w:eastAsia="ru-RU"/>
              </w:rPr>
              <w:t xml:space="preserve"> </w:t>
            </w:r>
            <w:r>
              <w:rPr>
                <w:rFonts w:ascii="Times New Roman" w:eastAsia="Times New Roman" w:hAnsi="Times New Roman" w:cs="Times New Roman"/>
                <w:color w:val="0070C0"/>
                <w:sz w:val="32"/>
                <w:szCs w:val="32"/>
                <w:lang w:val="de-DE" w:eastAsia="ru-RU"/>
              </w:rPr>
              <w:t>II</w:t>
            </w:r>
            <w:r w:rsidR="00647FFE" w:rsidRPr="00C60BB0">
              <w:rPr>
                <w:rFonts w:ascii="Times New Roman" w:eastAsia="Times New Roman" w:hAnsi="Times New Roman" w:cs="Times New Roman"/>
                <w:color w:val="0070C0"/>
                <w:sz w:val="32"/>
                <w:szCs w:val="32"/>
                <w:lang w:eastAsia="ru-RU"/>
              </w:rPr>
              <w:t xml:space="preserve">. </w:t>
            </w:r>
          </w:p>
          <w:p w14:paraId="779CE969" w14:textId="40E392A9" w:rsidR="00783D2A" w:rsidRPr="00647FFE" w:rsidRDefault="00783D2A" w:rsidP="00647FFE">
            <w:pPr>
              <w:tabs>
                <w:tab w:val="left" w:pos="165"/>
              </w:tabs>
              <w:overflowPunct w:val="0"/>
              <w:autoSpaceDE w:val="0"/>
              <w:autoSpaceDN w:val="0"/>
              <w:adjustRightInd w:val="0"/>
              <w:spacing w:after="0"/>
              <w:ind w:left="720"/>
              <w:jc w:val="center"/>
              <w:textAlignment w:val="baseline"/>
              <w:rPr>
                <w:rFonts w:ascii="Times New Roman" w:eastAsia="Times New Roman" w:hAnsi="Times New Roman" w:cs="Times New Roman"/>
                <w:color w:val="0070C0"/>
                <w:sz w:val="32"/>
                <w:szCs w:val="32"/>
                <w:lang w:val="de-DE" w:eastAsia="ru-RU"/>
              </w:rPr>
            </w:pPr>
            <w:r w:rsidRPr="00C60BB0">
              <w:rPr>
                <w:b/>
                <w:bCs/>
                <w:i/>
                <w:color w:val="000000"/>
              </w:rPr>
              <w:t xml:space="preserve">  </w:t>
            </w:r>
            <w:r w:rsidRPr="00783D2A">
              <w:rPr>
                <w:rFonts w:ascii="Times New Roman" w:hAnsi="Times New Roman" w:cs="Times New Roman"/>
                <w:b/>
                <w:bCs/>
                <w:i/>
                <w:color w:val="000000"/>
                <w:sz w:val="24"/>
                <w:szCs w:val="24"/>
                <w:lang w:val="de-DE"/>
              </w:rPr>
              <w:t>I</w:t>
            </w:r>
            <w:r w:rsidRPr="00C60BB0">
              <w:rPr>
                <w:rFonts w:ascii="Times New Roman" w:hAnsi="Times New Roman" w:cs="Times New Roman"/>
                <w:b/>
                <w:bCs/>
                <w:i/>
                <w:color w:val="000000"/>
                <w:sz w:val="24"/>
                <w:szCs w:val="24"/>
              </w:rPr>
              <w:t xml:space="preserve"> </w:t>
            </w:r>
            <w:r w:rsidRPr="00783D2A">
              <w:rPr>
                <w:rFonts w:ascii="Times New Roman" w:hAnsi="Times New Roman" w:cs="Times New Roman"/>
                <w:b/>
                <w:i/>
                <w:color w:val="000000"/>
                <w:sz w:val="24"/>
                <w:szCs w:val="24"/>
                <w:lang w:val="de-DE"/>
              </w:rPr>
              <w:t>Unsere</w:t>
            </w:r>
            <w:r w:rsidRPr="00C60BB0">
              <w:rPr>
                <w:rFonts w:ascii="Times New Roman" w:hAnsi="Times New Roman" w:cs="Times New Roman"/>
                <w:b/>
                <w:i/>
                <w:color w:val="000000"/>
                <w:sz w:val="24"/>
                <w:szCs w:val="24"/>
              </w:rPr>
              <w:t xml:space="preserve"> </w:t>
            </w:r>
            <w:r w:rsidRPr="00783D2A">
              <w:rPr>
                <w:rFonts w:ascii="Times New Roman" w:hAnsi="Times New Roman" w:cs="Times New Roman"/>
                <w:b/>
                <w:i/>
                <w:color w:val="000000"/>
                <w:sz w:val="24"/>
                <w:szCs w:val="24"/>
                <w:lang w:val="de-DE"/>
              </w:rPr>
              <w:t>neuen</w:t>
            </w:r>
            <w:r w:rsidRPr="00C60BB0">
              <w:rPr>
                <w:rFonts w:ascii="Times New Roman" w:hAnsi="Times New Roman" w:cs="Times New Roman"/>
                <w:b/>
                <w:i/>
                <w:color w:val="000000"/>
                <w:sz w:val="24"/>
                <w:szCs w:val="24"/>
              </w:rPr>
              <w:t xml:space="preserve"> </w:t>
            </w:r>
            <w:r w:rsidRPr="00783D2A">
              <w:rPr>
                <w:rFonts w:ascii="Times New Roman" w:hAnsi="Times New Roman" w:cs="Times New Roman"/>
                <w:b/>
                <w:i/>
                <w:color w:val="000000"/>
                <w:sz w:val="24"/>
                <w:szCs w:val="24"/>
                <w:lang w:val="de-DE"/>
              </w:rPr>
              <w:t>Lehrbuchfiguren</w:t>
            </w:r>
            <w:r w:rsidRPr="00C60BB0">
              <w:rPr>
                <w:rFonts w:ascii="Times New Roman" w:hAnsi="Times New Roman" w:cs="Times New Roman"/>
                <w:b/>
                <w:i/>
                <w:color w:val="000000"/>
                <w:sz w:val="24"/>
                <w:szCs w:val="24"/>
              </w:rPr>
              <w:t xml:space="preserve">. </w:t>
            </w:r>
            <w:r w:rsidRPr="00783D2A">
              <w:rPr>
                <w:rFonts w:ascii="Times New Roman" w:hAnsi="Times New Roman" w:cs="Times New Roman"/>
                <w:b/>
                <w:i/>
                <w:color w:val="000000"/>
                <w:sz w:val="24"/>
                <w:szCs w:val="24"/>
                <w:lang w:val="de-DE"/>
              </w:rPr>
              <w:t>Wer sind sie? Wie sind sie? (</w:t>
            </w:r>
            <w:r w:rsidR="00971B67" w:rsidRPr="00647FFE">
              <w:rPr>
                <w:rFonts w:ascii="Times New Roman" w:hAnsi="Times New Roman" w:cs="Times New Roman"/>
                <w:b/>
                <w:i/>
                <w:color w:val="000000"/>
                <w:sz w:val="24"/>
                <w:szCs w:val="24"/>
                <w:lang w:val="de-DE"/>
              </w:rPr>
              <w:t>7</w:t>
            </w:r>
            <w:r w:rsidRPr="00783D2A">
              <w:rPr>
                <w:rFonts w:ascii="Times New Roman" w:hAnsi="Times New Roman" w:cs="Times New Roman"/>
                <w:b/>
                <w:i/>
                <w:color w:val="000000"/>
                <w:sz w:val="24"/>
                <w:szCs w:val="24"/>
                <w:lang w:val="de-DE"/>
              </w:rPr>
              <w:t xml:space="preserve"> </w:t>
            </w:r>
            <w:r w:rsidRPr="00783D2A">
              <w:rPr>
                <w:rFonts w:ascii="Times New Roman" w:hAnsi="Times New Roman" w:cs="Times New Roman"/>
                <w:b/>
                <w:i/>
                <w:color w:val="000000"/>
                <w:sz w:val="24"/>
                <w:szCs w:val="24"/>
              </w:rPr>
              <w:t>ч</w:t>
            </w:r>
            <w:r w:rsidRPr="00783D2A">
              <w:rPr>
                <w:rFonts w:ascii="Times New Roman" w:hAnsi="Times New Roman" w:cs="Times New Roman"/>
                <w:b/>
                <w:i/>
                <w:color w:val="000000"/>
                <w:sz w:val="24"/>
                <w:szCs w:val="24"/>
                <w:lang w:val="de-DE"/>
              </w:rPr>
              <w:t>)</w:t>
            </w:r>
          </w:p>
        </w:tc>
      </w:tr>
      <w:tr w:rsidR="001105EE" w14:paraId="57768F7A" w14:textId="77777777" w:rsidTr="00B41F70">
        <w:tc>
          <w:tcPr>
            <w:tcW w:w="709" w:type="dxa"/>
          </w:tcPr>
          <w:p w14:paraId="5C4B82D8" w14:textId="10DF136A" w:rsidR="001105EE" w:rsidRPr="00783D2A" w:rsidRDefault="00783D2A" w:rsidP="00BC6D3C">
            <w:pPr>
              <w:spacing w:after="75" w:line="215" w:lineRule="atLeast"/>
              <w:rPr>
                <w:rFonts w:ascii="Times New Roman" w:eastAsia="Times New Roman" w:hAnsi="Times New Roman" w:cs="Times New Roman"/>
                <w:color w:val="000000"/>
                <w:lang w:eastAsia="ru-RU"/>
              </w:rPr>
            </w:pPr>
            <w:r w:rsidRPr="00783D2A">
              <w:rPr>
                <w:rFonts w:ascii="Times New Roman" w:eastAsia="Times New Roman" w:hAnsi="Times New Roman" w:cs="Times New Roman"/>
                <w:color w:val="000000"/>
                <w:lang w:eastAsia="ru-RU"/>
              </w:rPr>
              <w:t>32.</w:t>
            </w:r>
          </w:p>
        </w:tc>
        <w:tc>
          <w:tcPr>
            <w:tcW w:w="2410" w:type="dxa"/>
          </w:tcPr>
          <w:p w14:paraId="57E777B4" w14:textId="0A70C7EE" w:rsidR="001105EE" w:rsidRPr="000756B0" w:rsidRDefault="000756B0" w:rsidP="00BC6D3C">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rPr>
              <w:t>Знакомство с персонажами немецких сказок</w:t>
            </w:r>
          </w:p>
        </w:tc>
        <w:tc>
          <w:tcPr>
            <w:tcW w:w="850" w:type="dxa"/>
          </w:tcPr>
          <w:p w14:paraId="65E8090F" w14:textId="15FDE457" w:rsidR="001105EE" w:rsidRPr="000756B0" w:rsidRDefault="001105EE" w:rsidP="00C6446C">
            <w:pPr>
              <w:spacing w:after="75" w:line="215" w:lineRule="atLeast"/>
              <w:jc w:val="center"/>
              <w:rPr>
                <w:rFonts w:ascii="Times New Roman" w:eastAsia="Times New Roman" w:hAnsi="Times New Roman" w:cs="Times New Roman"/>
                <w:b/>
                <w:color w:val="000000"/>
                <w:lang w:eastAsia="ru-RU"/>
              </w:rPr>
            </w:pPr>
            <w:r w:rsidRPr="000756B0">
              <w:rPr>
                <w:rFonts w:ascii="Times New Roman" w:eastAsia="Times New Roman" w:hAnsi="Times New Roman" w:cs="Times New Roman"/>
                <w:b/>
                <w:color w:val="000000"/>
                <w:lang w:eastAsia="ru-RU"/>
              </w:rPr>
              <w:t>1</w:t>
            </w:r>
          </w:p>
        </w:tc>
        <w:tc>
          <w:tcPr>
            <w:tcW w:w="1418" w:type="dxa"/>
          </w:tcPr>
          <w:p w14:paraId="11B06808"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2126" w:type="dxa"/>
          </w:tcPr>
          <w:p w14:paraId="44FD564F" w14:textId="77777777" w:rsidR="000756B0" w:rsidRPr="000756B0" w:rsidRDefault="000756B0" w:rsidP="000756B0">
            <w:pPr>
              <w:rPr>
                <w:rFonts w:ascii="Times New Roman" w:hAnsi="Times New Roman" w:cs="Times New Roman"/>
                <w:b/>
                <w:bCs/>
                <w:color w:val="000000"/>
                <w:spacing w:val="13"/>
              </w:rPr>
            </w:pPr>
            <w:r w:rsidRPr="000756B0">
              <w:rPr>
                <w:rFonts w:ascii="Times New Roman" w:hAnsi="Times New Roman" w:cs="Times New Roman"/>
                <w:b/>
                <w:bCs/>
                <w:color w:val="000000"/>
                <w:spacing w:val="13"/>
              </w:rPr>
              <w:t xml:space="preserve">Я и мои друзья </w:t>
            </w:r>
          </w:p>
          <w:p w14:paraId="45E4DBE2" w14:textId="77777777" w:rsidR="000756B0" w:rsidRPr="000756B0" w:rsidRDefault="000756B0" w:rsidP="000756B0">
            <w:pPr>
              <w:rPr>
                <w:rFonts w:ascii="Times New Roman" w:hAnsi="Times New Roman" w:cs="Times New Roman"/>
                <w:color w:val="000000"/>
                <w:spacing w:val="1"/>
              </w:rPr>
            </w:pPr>
            <w:r w:rsidRPr="000756B0">
              <w:rPr>
                <w:rFonts w:ascii="Times New Roman" w:hAnsi="Times New Roman" w:cs="Times New Roman"/>
                <w:color w:val="000000"/>
                <w:spacing w:val="13"/>
              </w:rPr>
              <w:t xml:space="preserve">новые </w:t>
            </w:r>
            <w:r w:rsidRPr="000756B0">
              <w:rPr>
                <w:rFonts w:ascii="Times New Roman" w:hAnsi="Times New Roman" w:cs="Times New Roman"/>
                <w:color w:val="000000"/>
                <w:spacing w:val="3"/>
              </w:rPr>
              <w:t xml:space="preserve">друзья из Германии: имя, </w:t>
            </w:r>
            <w:r w:rsidRPr="000756B0">
              <w:rPr>
                <w:rFonts w:ascii="Times New Roman" w:hAnsi="Times New Roman" w:cs="Times New Roman"/>
                <w:color w:val="000000"/>
                <w:spacing w:val="-2"/>
              </w:rPr>
              <w:t>возраст, внешность, харак</w:t>
            </w:r>
            <w:r w:rsidRPr="000756B0">
              <w:rPr>
                <w:rFonts w:ascii="Times New Roman" w:hAnsi="Times New Roman" w:cs="Times New Roman"/>
                <w:color w:val="000000"/>
                <w:spacing w:val="-2"/>
              </w:rPr>
              <w:softHyphen/>
            </w:r>
            <w:r w:rsidRPr="000756B0">
              <w:rPr>
                <w:rFonts w:ascii="Times New Roman" w:hAnsi="Times New Roman" w:cs="Times New Roman"/>
                <w:color w:val="000000"/>
                <w:spacing w:val="1"/>
              </w:rPr>
              <w:t xml:space="preserve">тер, увлечения/хобби. </w:t>
            </w:r>
          </w:p>
          <w:p w14:paraId="77D43601" w14:textId="77777777" w:rsidR="000756B0" w:rsidRPr="000756B0" w:rsidRDefault="000756B0" w:rsidP="000756B0">
            <w:pPr>
              <w:rPr>
                <w:rFonts w:ascii="Times New Roman" w:hAnsi="Times New Roman" w:cs="Times New Roman"/>
                <w:color w:val="000000"/>
                <w:spacing w:val="2"/>
              </w:rPr>
            </w:pPr>
            <w:r w:rsidRPr="000756B0">
              <w:rPr>
                <w:rFonts w:ascii="Times New Roman" w:hAnsi="Times New Roman" w:cs="Times New Roman"/>
                <w:color w:val="000000"/>
                <w:spacing w:val="1"/>
              </w:rPr>
              <w:lastRenderedPageBreak/>
              <w:t>Пе</w:t>
            </w:r>
            <w:r w:rsidRPr="000756B0">
              <w:rPr>
                <w:rFonts w:ascii="Times New Roman" w:hAnsi="Times New Roman" w:cs="Times New Roman"/>
                <w:color w:val="000000"/>
                <w:spacing w:val="1"/>
              </w:rPr>
              <w:softHyphen/>
            </w:r>
            <w:r w:rsidRPr="000756B0">
              <w:rPr>
                <w:rFonts w:ascii="Times New Roman" w:hAnsi="Times New Roman" w:cs="Times New Roman"/>
                <w:color w:val="000000"/>
                <w:spacing w:val="-5"/>
              </w:rPr>
              <w:t>реписка с зарубежным дру</w:t>
            </w:r>
            <w:r w:rsidRPr="000756B0">
              <w:rPr>
                <w:rFonts w:ascii="Times New Roman" w:hAnsi="Times New Roman" w:cs="Times New Roman"/>
                <w:color w:val="000000"/>
                <w:spacing w:val="-5"/>
              </w:rPr>
              <w:softHyphen/>
            </w:r>
            <w:r w:rsidRPr="000756B0">
              <w:rPr>
                <w:rFonts w:ascii="Times New Roman" w:hAnsi="Times New Roman" w:cs="Times New Roman"/>
                <w:color w:val="000000"/>
                <w:spacing w:val="2"/>
              </w:rPr>
              <w:t>гом. Почта из Германии</w:t>
            </w:r>
          </w:p>
          <w:p w14:paraId="2328BA74" w14:textId="77777777" w:rsidR="000756B0" w:rsidRPr="000756B0" w:rsidRDefault="000756B0" w:rsidP="000756B0">
            <w:pPr>
              <w:rPr>
                <w:rFonts w:ascii="Times New Roman" w:hAnsi="Times New Roman" w:cs="Times New Roman"/>
                <w:color w:val="000000"/>
                <w:spacing w:val="2"/>
              </w:rPr>
            </w:pPr>
          </w:p>
          <w:p w14:paraId="6C85B1CE" w14:textId="77777777" w:rsidR="000756B0" w:rsidRPr="000756B0" w:rsidRDefault="000756B0" w:rsidP="000756B0">
            <w:pPr>
              <w:rPr>
                <w:rFonts w:ascii="Times New Roman" w:hAnsi="Times New Roman" w:cs="Times New Roman"/>
              </w:rPr>
            </w:pPr>
          </w:p>
          <w:p w14:paraId="6003187B" w14:textId="77777777" w:rsidR="000756B0" w:rsidRPr="000756B0" w:rsidRDefault="000756B0" w:rsidP="000756B0">
            <w:pPr>
              <w:rPr>
                <w:rFonts w:ascii="Times New Roman" w:hAnsi="Times New Roman" w:cs="Times New Roman"/>
              </w:rPr>
            </w:pPr>
            <w:r w:rsidRPr="000756B0">
              <w:rPr>
                <w:rFonts w:ascii="Times New Roman" w:hAnsi="Times New Roman" w:cs="Times New Roman"/>
              </w:rPr>
              <w:t>Страна изучаемого языка</w:t>
            </w:r>
          </w:p>
          <w:p w14:paraId="71CF0F35" w14:textId="77777777" w:rsidR="000756B0" w:rsidRPr="000756B0" w:rsidRDefault="000756B0" w:rsidP="000756B0">
            <w:pPr>
              <w:rPr>
                <w:rFonts w:ascii="Times New Roman" w:hAnsi="Times New Roman" w:cs="Times New Roman"/>
              </w:rPr>
            </w:pPr>
          </w:p>
          <w:p w14:paraId="2F874D01" w14:textId="77777777" w:rsidR="000756B0" w:rsidRPr="000756B0" w:rsidRDefault="000756B0" w:rsidP="000756B0">
            <w:pPr>
              <w:rPr>
                <w:rFonts w:ascii="Times New Roman" w:hAnsi="Times New Roman" w:cs="Times New Roman"/>
              </w:rPr>
            </w:pPr>
            <w:r w:rsidRPr="000756B0">
              <w:rPr>
                <w:rFonts w:ascii="Times New Roman" w:hAnsi="Times New Roman" w:cs="Times New Roman"/>
              </w:rPr>
              <w:t>литературные персонажи немецких сказок</w:t>
            </w:r>
          </w:p>
          <w:p w14:paraId="3793BDBE"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5A25A397" w14:textId="77777777" w:rsidR="000756B0" w:rsidRPr="000756B0" w:rsidRDefault="000756B0" w:rsidP="000756B0">
            <w:pPr>
              <w:rPr>
                <w:rFonts w:ascii="Times New Roman" w:hAnsi="Times New Roman" w:cs="Times New Roman"/>
                <w:color w:val="000000"/>
              </w:rPr>
            </w:pPr>
            <w:r w:rsidRPr="000756B0">
              <w:rPr>
                <w:rFonts w:ascii="Times New Roman" w:hAnsi="Times New Roman" w:cs="Times New Roman"/>
                <w:color w:val="000000"/>
              </w:rPr>
              <w:lastRenderedPageBreak/>
              <w:t xml:space="preserve">• </w:t>
            </w:r>
            <w:r w:rsidRPr="000756B0">
              <w:rPr>
                <w:rFonts w:ascii="Times New Roman" w:hAnsi="Times New Roman" w:cs="Times New Roman"/>
                <w:i/>
                <w:iCs/>
                <w:color w:val="000000"/>
              </w:rPr>
              <w:t xml:space="preserve">Вспоминать, </w:t>
            </w:r>
            <w:r w:rsidRPr="000756B0">
              <w:rPr>
                <w:rFonts w:ascii="Times New Roman" w:hAnsi="Times New Roman" w:cs="Times New Roman"/>
                <w:color w:val="000000"/>
              </w:rPr>
              <w:t>из каких сказок персонажи, изобра</w:t>
            </w:r>
            <w:r w:rsidRPr="000756B0">
              <w:rPr>
                <w:rFonts w:ascii="Times New Roman" w:hAnsi="Times New Roman" w:cs="Times New Roman"/>
                <w:color w:val="000000"/>
              </w:rPr>
              <w:softHyphen/>
            </w:r>
            <w:r w:rsidRPr="000756B0">
              <w:rPr>
                <w:rFonts w:ascii="Times New Roman" w:hAnsi="Times New Roman" w:cs="Times New Roman"/>
                <w:color w:val="000000"/>
                <w:spacing w:val="1"/>
              </w:rPr>
              <w:t xml:space="preserve">жённые на картинках. </w:t>
            </w:r>
          </w:p>
          <w:p w14:paraId="7101C818" w14:textId="77777777" w:rsidR="000756B0" w:rsidRPr="000756B0" w:rsidRDefault="000756B0" w:rsidP="000756B0">
            <w:pPr>
              <w:rPr>
                <w:rFonts w:ascii="Times New Roman" w:hAnsi="Times New Roman" w:cs="Times New Roman"/>
                <w:color w:val="000000"/>
                <w:spacing w:val="-13"/>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в группах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понимать </w:t>
            </w:r>
            <w:r w:rsidRPr="000756B0">
              <w:rPr>
                <w:rFonts w:ascii="Times New Roman" w:hAnsi="Times New Roman" w:cs="Times New Roman"/>
                <w:color w:val="000000"/>
              </w:rPr>
              <w:t>небольшие текс</w:t>
            </w:r>
            <w:r w:rsidRPr="000756B0">
              <w:rPr>
                <w:rFonts w:ascii="Times New Roman" w:hAnsi="Times New Roman" w:cs="Times New Roman"/>
                <w:color w:val="000000"/>
              </w:rPr>
              <w:softHyphen/>
            </w:r>
            <w:r w:rsidRPr="000756B0">
              <w:rPr>
                <w:rFonts w:ascii="Times New Roman" w:hAnsi="Times New Roman" w:cs="Times New Roman"/>
                <w:color w:val="000000"/>
                <w:spacing w:val="1"/>
              </w:rPr>
              <w:t>ты о персонажах немецких сказок, пользуясь снос</w:t>
            </w:r>
            <w:r w:rsidRPr="000756B0">
              <w:rPr>
                <w:rFonts w:ascii="Times New Roman" w:hAnsi="Times New Roman" w:cs="Times New Roman"/>
                <w:color w:val="000000"/>
                <w:spacing w:val="1"/>
              </w:rPr>
              <w:softHyphen/>
              <w:t xml:space="preserve">ками </w:t>
            </w:r>
            <w:r w:rsidRPr="000756B0">
              <w:rPr>
                <w:rFonts w:ascii="Times New Roman" w:hAnsi="Times New Roman" w:cs="Times New Roman"/>
                <w:color w:val="000000"/>
                <w:spacing w:val="1"/>
              </w:rPr>
              <w:lastRenderedPageBreak/>
              <w:t>и определяя значение новых слов по контекс</w:t>
            </w:r>
            <w:r w:rsidRPr="000756B0">
              <w:rPr>
                <w:rFonts w:ascii="Times New Roman" w:hAnsi="Times New Roman" w:cs="Times New Roman"/>
                <w:color w:val="000000"/>
                <w:spacing w:val="1"/>
              </w:rPr>
              <w:softHyphen/>
            </w:r>
            <w:r w:rsidRPr="000756B0">
              <w:rPr>
                <w:rFonts w:ascii="Times New Roman" w:hAnsi="Times New Roman" w:cs="Times New Roman"/>
                <w:color w:val="000000"/>
                <w:spacing w:val="-13"/>
              </w:rPr>
              <w:t>ту.</w:t>
            </w:r>
          </w:p>
          <w:p w14:paraId="6C6644AA" w14:textId="77777777" w:rsidR="000756B0" w:rsidRPr="000756B0" w:rsidRDefault="000756B0" w:rsidP="000756B0">
            <w:pPr>
              <w:rPr>
                <w:rFonts w:ascii="Times New Roman" w:hAnsi="Times New Roman" w:cs="Times New Roman"/>
                <w:color w:val="000000"/>
                <w:spacing w:val="2"/>
              </w:rPr>
            </w:pPr>
            <w:r w:rsidRPr="000756B0">
              <w:rPr>
                <w:rFonts w:ascii="Times New Roman" w:hAnsi="Times New Roman" w:cs="Times New Roman"/>
                <w:color w:val="000000"/>
                <w:spacing w:val="-13"/>
              </w:rPr>
              <w:t xml:space="preserve"> </w:t>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Зачитывать </w:t>
            </w:r>
            <w:r w:rsidRPr="000756B0">
              <w:rPr>
                <w:rFonts w:ascii="Times New Roman" w:hAnsi="Times New Roman" w:cs="Times New Roman"/>
                <w:color w:val="000000"/>
              </w:rPr>
              <w:t xml:space="preserve">микротексты другим группам и </w:t>
            </w:r>
            <w:r w:rsidRPr="000756B0">
              <w:rPr>
                <w:rFonts w:ascii="Times New Roman" w:hAnsi="Times New Roman" w:cs="Times New Roman"/>
                <w:i/>
                <w:iCs/>
                <w:color w:val="000000"/>
              </w:rPr>
              <w:t>под</w:t>
            </w:r>
            <w:r w:rsidRPr="000756B0">
              <w:rPr>
                <w:rFonts w:ascii="Times New Roman" w:hAnsi="Times New Roman" w:cs="Times New Roman"/>
                <w:i/>
                <w:iCs/>
                <w:color w:val="000000"/>
              </w:rPr>
              <w:softHyphen/>
            </w:r>
            <w:r w:rsidRPr="000756B0">
              <w:rPr>
                <w:rFonts w:ascii="Times New Roman" w:hAnsi="Times New Roman" w:cs="Times New Roman"/>
                <w:i/>
                <w:iCs/>
                <w:color w:val="000000"/>
                <w:spacing w:val="2"/>
              </w:rPr>
              <w:t xml:space="preserve">бирать </w:t>
            </w:r>
            <w:r w:rsidRPr="000756B0">
              <w:rPr>
                <w:rFonts w:ascii="Times New Roman" w:hAnsi="Times New Roman" w:cs="Times New Roman"/>
                <w:color w:val="000000"/>
                <w:spacing w:val="2"/>
              </w:rPr>
              <w:t xml:space="preserve">картинки к текстам. </w:t>
            </w:r>
          </w:p>
          <w:p w14:paraId="2A652904" w14:textId="77777777" w:rsidR="000756B0" w:rsidRPr="000756B0" w:rsidRDefault="000756B0" w:rsidP="000756B0">
            <w:pPr>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Вписывать </w:t>
            </w:r>
            <w:r w:rsidRPr="000756B0">
              <w:rPr>
                <w:rFonts w:ascii="Times New Roman" w:hAnsi="Times New Roman" w:cs="Times New Roman"/>
                <w:color w:val="000000"/>
              </w:rPr>
              <w:t xml:space="preserve">в слова недостающие буквы. </w:t>
            </w:r>
          </w:p>
          <w:p w14:paraId="39E2FCC3" w14:textId="05E350A7"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Писать </w:t>
            </w:r>
            <w:r w:rsidRPr="000756B0">
              <w:rPr>
                <w:rFonts w:ascii="Times New Roman" w:hAnsi="Times New Roman" w:cs="Times New Roman"/>
                <w:color w:val="000000"/>
              </w:rPr>
              <w:t xml:space="preserve">имена и </w:t>
            </w:r>
            <w:r w:rsidRPr="000756B0">
              <w:rPr>
                <w:rFonts w:ascii="Times New Roman" w:hAnsi="Times New Roman" w:cs="Times New Roman"/>
                <w:i/>
                <w:iCs/>
                <w:color w:val="000000"/>
              </w:rPr>
              <w:t xml:space="preserve">рассказывать </w:t>
            </w:r>
            <w:r w:rsidRPr="000756B0">
              <w:rPr>
                <w:rFonts w:ascii="Times New Roman" w:hAnsi="Times New Roman" w:cs="Times New Roman"/>
                <w:color w:val="000000"/>
              </w:rPr>
              <w:t>о персонажах не</w:t>
            </w:r>
            <w:r w:rsidRPr="000756B0">
              <w:rPr>
                <w:rFonts w:ascii="Times New Roman" w:hAnsi="Times New Roman" w:cs="Times New Roman"/>
                <w:color w:val="000000"/>
              </w:rPr>
              <w:softHyphen/>
            </w:r>
            <w:r w:rsidRPr="000756B0">
              <w:rPr>
                <w:rFonts w:ascii="Times New Roman" w:hAnsi="Times New Roman" w:cs="Times New Roman"/>
                <w:color w:val="000000"/>
                <w:spacing w:val="1"/>
              </w:rPr>
              <w:t xml:space="preserve">мецких сказок, употребляя необходимую для этого </w:t>
            </w:r>
            <w:r w:rsidRPr="000756B0">
              <w:rPr>
                <w:rFonts w:ascii="Times New Roman" w:hAnsi="Times New Roman" w:cs="Times New Roman"/>
                <w:color w:val="000000"/>
                <w:spacing w:val="-5"/>
              </w:rPr>
              <w:t>лексику.</w:t>
            </w:r>
          </w:p>
        </w:tc>
        <w:tc>
          <w:tcPr>
            <w:tcW w:w="851" w:type="dxa"/>
          </w:tcPr>
          <w:p w14:paraId="54079D67" w14:textId="390869EC" w:rsidR="001105EE" w:rsidRPr="000756B0" w:rsidRDefault="000756B0" w:rsidP="00BC6D3C">
            <w:pPr>
              <w:spacing w:after="75" w:line="215" w:lineRule="atLeast"/>
              <w:rPr>
                <w:rFonts w:ascii="Times New Roman" w:hAnsi="Times New Roman" w:cs="Times New Roman"/>
                <w:color w:val="000000"/>
              </w:rPr>
            </w:pPr>
            <w:r w:rsidRPr="000756B0">
              <w:rPr>
                <w:rFonts w:ascii="Times New Roman" w:hAnsi="Times New Roman" w:cs="Times New Roman"/>
                <w:color w:val="000000"/>
              </w:rPr>
              <w:lastRenderedPageBreak/>
              <w:t>Текущий</w:t>
            </w:r>
          </w:p>
        </w:tc>
        <w:tc>
          <w:tcPr>
            <w:tcW w:w="3118" w:type="dxa"/>
          </w:tcPr>
          <w:p w14:paraId="2A00B99C" w14:textId="77777777" w:rsidR="000756B0" w:rsidRPr="000756B0" w:rsidRDefault="000756B0" w:rsidP="000756B0">
            <w:pPr>
              <w:jc w:val="both"/>
              <w:rPr>
                <w:rStyle w:val="ad"/>
                <w:rFonts w:ascii="Times New Roman" w:hAnsi="Times New Roman"/>
                <w:b w:val="0"/>
                <w:bCs w:val="0"/>
              </w:rPr>
            </w:pPr>
            <w:r w:rsidRPr="000756B0">
              <w:rPr>
                <w:rStyle w:val="ad"/>
                <w:rFonts w:ascii="Times New Roman" w:hAnsi="Times New Roman"/>
                <w:color w:val="000000"/>
              </w:rPr>
              <w:t xml:space="preserve">К. </w:t>
            </w:r>
            <w:r w:rsidRPr="000756B0">
              <w:rPr>
                <w:rFonts w:ascii="Times New Roman" w:hAnsi="Times New Roman" w:cs="Times New Roman"/>
                <w:i/>
                <w:iCs/>
                <w:color w:val="000000"/>
                <w:spacing w:val="9"/>
              </w:rPr>
              <w:t xml:space="preserve"> оперировать </w:t>
            </w:r>
            <w:r w:rsidRPr="000756B0">
              <w:rPr>
                <w:rFonts w:ascii="Times New Roman" w:hAnsi="Times New Roman" w:cs="Times New Roman"/>
                <w:color w:val="000000"/>
                <w:spacing w:val="9"/>
              </w:rPr>
              <w:t>необходимым языковым и ре</w:t>
            </w:r>
            <w:r w:rsidRPr="000756B0">
              <w:rPr>
                <w:rFonts w:ascii="Times New Roman" w:hAnsi="Times New Roman" w:cs="Times New Roman"/>
                <w:color w:val="000000"/>
                <w:spacing w:val="9"/>
              </w:rPr>
              <w:softHyphen/>
            </w:r>
            <w:r w:rsidRPr="000756B0">
              <w:rPr>
                <w:rFonts w:ascii="Times New Roman" w:hAnsi="Times New Roman" w:cs="Times New Roman"/>
                <w:color w:val="000000"/>
                <w:spacing w:val="8"/>
              </w:rPr>
              <w:t>чевым материалом, отвечать на вопросы собеседника, задавать вопросы, рассказывать о сказочных персонажах</w:t>
            </w:r>
            <w:r w:rsidRPr="000756B0">
              <w:rPr>
                <w:rFonts w:ascii="Times New Roman" w:hAnsi="Times New Roman" w:cs="Times New Roman"/>
                <w:color w:val="000000"/>
                <w:spacing w:val="7"/>
              </w:rPr>
              <w:t>,</w:t>
            </w:r>
            <w:r w:rsidRPr="000756B0">
              <w:rPr>
                <w:rFonts w:ascii="Times New Roman" w:hAnsi="Times New Roman" w:cs="Times New Roman"/>
              </w:rPr>
              <w:t xml:space="preserve"> узнавать на слух знакомые языковые средства и </w:t>
            </w:r>
            <w:r w:rsidRPr="000756B0">
              <w:rPr>
                <w:rFonts w:ascii="Times New Roman" w:hAnsi="Times New Roman" w:cs="Times New Roman"/>
              </w:rPr>
              <w:lastRenderedPageBreak/>
              <w:t xml:space="preserve">догадываясь о значении незнакомых  </w:t>
            </w:r>
          </w:p>
          <w:p w14:paraId="78DD6564" w14:textId="77777777" w:rsidR="000756B0" w:rsidRPr="000756B0" w:rsidRDefault="000756B0" w:rsidP="000756B0">
            <w:pPr>
              <w:rPr>
                <w:rFonts w:ascii="Times New Roman" w:hAnsi="Times New Roman" w:cs="Times New Roman"/>
              </w:rPr>
            </w:pPr>
            <w:r w:rsidRPr="000756B0">
              <w:rPr>
                <w:rStyle w:val="ad"/>
                <w:rFonts w:ascii="Times New Roman" w:hAnsi="Times New Roman"/>
                <w:color w:val="000000"/>
              </w:rPr>
              <w:t>Пр.</w:t>
            </w:r>
            <w:r w:rsidRPr="000756B0">
              <w:rPr>
                <w:rFonts w:ascii="Times New Roman" w:hAnsi="Times New Roman" w:cs="Times New Roman"/>
              </w:rPr>
              <w:t xml:space="preserve"> </w:t>
            </w:r>
            <w:r w:rsidRPr="000756B0">
              <w:rPr>
                <w:rFonts w:ascii="Times New Roman" w:hAnsi="Times New Roman" w:cs="Times New Roman"/>
                <w:i/>
              </w:rPr>
              <w:t>Правильно</w:t>
            </w:r>
            <w:r w:rsidRPr="000756B0">
              <w:rPr>
                <w:rFonts w:ascii="Times New Roman" w:hAnsi="Times New Roman" w:cs="Times New Roman"/>
              </w:rPr>
              <w:t xml:space="preserve"> </w:t>
            </w:r>
            <w:r w:rsidRPr="000756B0">
              <w:rPr>
                <w:rFonts w:ascii="Times New Roman" w:hAnsi="Times New Roman" w:cs="Times New Roman"/>
                <w:i/>
              </w:rPr>
              <w:t>произносит</w:t>
            </w:r>
            <w:r w:rsidRPr="000756B0">
              <w:rPr>
                <w:rFonts w:ascii="Times New Roman" w:hAnsi="Times New Roman" w:cs="Times New Roman"/>
              </w:rPr>
              <w:t>ь  звуки, звукосочетания</w:t>
            </w:r>
            <w:r w:rsidRPr="000756B0">
              <w:rPr>
                <w:rFonts w:ascii="Times New Roman" w:hAnsi="Times New Roman" w:cs="Times New Roman"/>
                <w:i/>
                <w:iCs/>
                <w:color w:val="000000"/>
              </w:rPr>
              <w:t xml:space="preserve">, воспроизводить </w:t>
            </w:r>
            <w:r w:rsidRPr="000756B0">
              <w:rPr>
                <w:rFonts w:ascii="Times New Roman" w:hAnsi="Times New Roman" w:cs="Times New Roman"/>
                <w:color w:val="000000"/>
              </w:rPr>
              <w:t>графически и каллиграфи</w:t>
            </w:r>
            <w:r w:rsidRPr="000756B0">
              <w:rPr>
                <w:rFonts w:ascii="Times New Roman" w:hAnsi="Times New Roman" w:cs="Times New Roman"/>
                <w:color w:val="000000"/>
              </w:rPr>
              <w:softHyphen/>
            </w:r>
            <w:r w:rsidRPr="000756B0">
              <w:rPr>
                <w:rFonts w:ascii="Times New Roman" w:hAnsi="Times New Roman" w:cs="Times New Roman"/>
                <w:color w:val="000000"/>
                <w:spacing w:val="1"/>
              </w:rPr>
              <w:t>чески изученные буквы,</w:t>
            </w:r>
            <w:r w:rsidRPr="000756B0">
              <w:rPr>
                <w:rFonts w:ascii="Times New Roman" w:hAnsi="Times New Roman" w:cs="Times New Roman"/>
              </w:rPr>
              <w:t xml:space="preserve"> читать слова и предложения, соблюдая  интонационные правила.</w:t>
            </w:r>
          </w:p>
          <w:p w14:paraId="6087B7B8" w14:textId="77777777" w:rsidR="000756B0" w:rsidRPr="000756B0" w:rsidRDefault="000756B0" w:rsidP="000756B0">
            <w:pPr>
              <w:jc w:val="both"/>
              <w:rPr>
                <w:rFonts w:ascii="Times New Roman" w:hAnsi="Times New Roman" w:cs="Times New Roman"/>
                <w:iCs/>
              </w:rPr>
            </w:pPr>
            <w:r w:rsidRPr="000756B0">
              <w:rPr>
                <w:rFonts w:ascii="Times New Roman" w:hAnsi="Times New Roman" w:cs="Times New Roman"/>
                <w:b/>
                <w:color w:val="000000"/>
                <w:shd w:val="clear" w:color="auto" w:fill="FFFFFF"/>
              </w:rPr>
              <w:t>П</w:t>
            </w:r>
            <w:r w:rsidRPr="000756B0">
              <w:rPr>
                <w:rFonts w:ascii="Times New Roman" w:hAnsi="Times New Roman" w:cs="Times New Roman"/>
                <w:color w:val="000000"/>
                <w:shd w:val="clear" w:color="auto" w:fill="FFFFFF"/>
              </w:rPr>
              <w:t xml:space="preserve">. </w:t>
            </w:r>
            <w:r w:rsidRPr="000756B0">
              <w:rPr>
                <w:rFonts w:ascii="Times New Roman" w:hAnsi="Times New Roman" w:cs="Times New Roman"/>
                <w:iCs/>
              </w:rPr>
              <w:t>осознанно строить речевое высказывание по теме урока, извлекать из прослушанного текста основную информацию (откуда, сколько лет, какой)</w:t>
            </w:r>
          </w:p>
          <w:p w14:paraId="519FFA90" w14:textId="77777777" w:rsidR="000756B0" w:rsidRPr="000756B0" w:rsidRDefault="000756B0" w:rsidP="000756B0">
            <w:pPr>
              <w:jc w:val="both"/>
              <w:rPr>
                <w:rFonts w:ascii="Times New Roman" w:hAnsi="Times New Roman" w:cs="Times New Roman"/>
                <w:iCs/>
              </w:rPr>
            </w:pPr>
            <w:r w:rsidRPr="000756B0">
              <w:rPr>
                <w:rFonts w:ascii="Times New Roman" w:hAnsi="Times New Roman" w:cs="Times New Roman"/>
                <w:b/>
                <w:iCs/>
              </w:rPr>
              <w:t xml:space="preserve">Р. </w:t>
            </w:r>
            <w:r w:rsidRPr="000756B0">
              <w:rPr>
                <w:rFonts w:ascii="Times New Roman" w:hAnsi="Times New Roman" w:cs="Times New Roman"/>
                <w:iCs/>
              </w:rPr>
              <w:t>уметь контролировать свою деятельность по результату, сопоставлять образец и свою работу, находить ошибки.</w:t>
            </w:r>
          </w:p>
          <w:p w14:paraId="015C55A9" w14:textId="77777777" w:rsidR="000756B0" w:rsidRPr="000756B0" w:rsidRDefault="000756B0" w:rsidP="000756B0">
            <w:pPr>
              <w:jc w:val="both"/>
              <w:rPr>
                <w:rFonts w:ascii="Times New Roman" w:hAnsi="Times New Roman" w:cs="Times New Roman"/>
                <w:b/>
                <w:iCs/>
              </w:rPr>
            </w:pPr>
            <w:r w:rsidRPr="000756B0">
              <w:rPr>
                <w:rFonts w:ascii="Times New Roman" w:hAnsi="Times New Roman" w:cs="Times New Roman"/>
                <w:b/>
                <w:iCs/>
              </w:rPr>
              <w:t xml:space="preserve">Л. </w:t>
            </w:r>
            <w:r w:rsidRPr="000756B0">
              <w:rPr>
                <w:rStyle w:val="ad"/>
                <w:rFonts w:ascii="Times New Roman" w:hAnsi="Times New Roman"/>
                <w:b w:val="0"/>
                <w:i/>
                <w:color w:val="000000"/>
              </w:rPr>
              <w:t xml:space="preserve">быть </w:t>
            </w:r>
            <w:r w:rsidRPr="000756B0">
              <w:rPr>
                <w:rStyle w:val="ad"/>
                <w:rFonts w:ascii="Times New Roman" w:hAnsi="Times New Roman"/>
                <w:b w:val="0"/>
                <w:color w:val="000000"/>
              </w:rPr>
              <w:t>готовым к сотрудничеству, оказанию помощи тем, кто в ней нуждается, называть немецкие сказки и их персонажей.</w:t>
            </w:r>
          </w:p>
          <w:p w14:paraId="432E6D15"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851" w:type="dxa"/>
          </w:tcPr>
          <w:p w14:paraId="671B9159" w14:textId="23CBBB9B" w:rsidR="001105EE" w:rsidRPr="00117205"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28.12</w:t>
            </w:r>
          </w:p>
        </w:tc>
        <w:tc>
          <w:tcPr>
            <w:tcW w:w="850" w:type="dxa"/>
          </w:tcPr>
          <w:p w14:paraId="27A3F18E"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1105EE" w14:paraId="2356C04D" w14:textId="77777777" w:rsidTr="00B41F70">
        <w:tc>
          <w:tcPr>
            <w:tcW w:w="709" w:type="dxa"/>
          </w:tcPr>
          <w:p w14:paraId="74DFDD30" w14:textId="58F870B2" w:rsidR="001105EE" w:rsidRPr="00783D2A" w:rsidRDefault="00783D2A" w:rsidP="00BC6D3C">
            <w:pPr>
              <w:spacing w:after="75" w:line="215" w:lineRule="atLeast"/>
              <w:rPr>
                <w:rFonts w:ascii="Times New Roman" w:eastAsia="Times New Roman" w:hAnsi="Times New Roman" w:cs="Times New Roman"/>
                <w:color w:val="000000"/>
                <w:lang w:eastAsia="ru-RU"/>
              </w:rPr>
            </w:pPr>
            <w:r w:rsidRPr="00783D2A">
              <w:rPr>
                <w:rFonts w:ascii="Times New Roman" w:eastAsia="Times New Roman" w:hAnsi="Times New Roman" w:cs="Times New Roman"/>
                <w:color w:val="000000"/>
                <w:lang w:eastAsia="ru-RU"/>
              </w:rPr>
              <w:lastRenderedPageBreak/>
              <w:t>33.</w:t>
            </w:r>
          </w:p>
        </w:tc>
        <w:tc>
          <w:tcPr>
            <w:tcW w:w="2410" w:type="dxa"/>
          </w:tcPr>
          <w:p w14:paraId="4B357B3D" w14:textId="4BBE68B0" w:rsidR="001105EE" w:rsidRPr="000756B0" w:rsidRDefault="000756B0" w:rsidP="00BC6D3C">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rPr>
              <w:t>Новые  литературные персонажи</w:t>
            </w:r>
          </w:p>
        </w:tc>
        <w:tc>
          <w:tcPr>
            <w:tcW w:w="850" w:type="dxa"/>
          </w:tcPr>
          <w:p w14:paraId="5DC5B64A" w14:textId="482DADDA" w:rsidR="001105EE" w:rsidRPr="000756B0" w:rsidRDefault="001105EE" w:rsidP="00C6446C">
            <w:pPr>
              <w:spacing w:after="75" w:line="215" w:lineRule="atLeast"/>
              <w:jc w:val="center"/>
              <w:rPr>
                <w:rFonts w:ascii="Times New Roman" w:eastAsia="Times New Roman" w:hAnsi="Times New Roman" w:cs="Times New Roman"/>
                <w:b/>
                <w:color w:val="000000"/>
                <w:lang w:eastAsia="ru-RU"/>
              </w:rPr>
            </w:pPr>
            <w:r w:rsidRPr="000756B0">
              <w:rPr>
                <w:rFonts w:ascii="Times New Roman" w:eastAsia="Times New Roman" w:hAnsi="Times New Roman" w:cs="Times New Roman"/>
                <w:b/>
                <w:color w:val="000000"/>
                <w:lang w:eastAsia="ru-RU"/>
              </w:rPr>
              <w:t>1</w:t>
            </w:r>
          </w:p>
        </w:tc>
        <w:tc>
          <w:tcPr>
            <w:tcW w:w="1418" w:type="dxa"/>
          </w:tcPr>
          <w:p w14:paraId="04EF1AA4" w14:textId="389A1990" w:rsidR="001105EE" w:rsidRPr="000756B0" w:rsidRDefault="000756B0" w:rsidP="000756B0">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Грамматико</w:t>
            </w:r>
            <w:r w:rsidRPr="000756B0">
              <w:rPr>
                <w:rFonts w:ascii="Times New Roman" w:hAnsi="Times New Roman" w:cs="Times New Roman"/>
                <w:color w:val="000000"/>
              </w:rPr>
              <w:t>-ориен-тированныйурок</w:t>
            </w:r>
          </w:p>
        </w:tc>
        <w:tc>
          <w:tcPr>
            <w:tcW w:w="2126" w:type="dxa"/>
          </w:tcPr>
          <w:p w14:paraId="63DDAC50"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03EA5F17" w14:textId="77777777" w:rsidR="000756B0" w:rsidRPr="000756B0" w:rsidRDefault="000756B0" w:rsidP="000756B0">
            <w:pPr>
              <w:rPr>
                <w:rFonts w:ascii="Times New Roman" w:hAnsi="Times New Roman" w:cs="Times New Roman"/>
                <w:color w:val="000000"/>
                <w:spacing w:val="2"/>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Воспринимать на слух, понимать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читать </w:t>
            </w:r>
            <w:r w:rsidRPr="000756B0">
              <w:rPr>
                <w:rFonts w:ascii="Times New Roman" w:hAnsi="Times New Roman" w:cs="Times New Roman"/>
                <w:color w:val="000000"/>
              </w:rPr>
              <w:t>но</w:t>
            </w:r>
            <w:r w:rsidRPr="000756B0">
              <w:rPr>
                <w:rFonts w:ascii="Times New Roman" w:hAnsi="Times New Roman" w:cs="Times New Roman"/>
                <w:color w:val="000000"/>
              </w:rPr>
              <w:softHyphen/>
            </w:r>
            <w:r w:rsidRPr="000756B0">
              <w:rPr>
                <w:rFonts w:ascii="Times New Roman" w:hAnsi="Times New Roman" w:cs="Times New Roman"/>
                <w:color w:val="000000"/>
                <w:spacing w:val="3"/>
              </w:rPr>
              <w:t>вые рифмовки, опираясь на новые слова на плаш</w:t>
            </w:r>
            <w:r w:rsidRPr="000756B0">
              <w:rPr>
                <w:rFonts w:ascii="Times New Roman" w:hAnsi="Times New Roman" w:cs="Times New Roman"/>
                <w:color w:val="000000"/>
                <w:spacing w:val="3"/>
              </w:rPr>
              <w:softHyphen/>
            </w:r>
            <w:r w:rsidRPr="000756B0">
              <w:rPr>
                <w:rFonts w:ascii="Times New Roman" w:hAnsi="Times New Roman" w:cs="Times New Roman"/>
                <w:color w:val="000000"/>
                <w:spacing w:val="2"/>
              </w:rPr>
              <w:t xml:space="preserve">ках и рисунки. </w:t>
            </w:r>
          </w:p>
          <w:p w14:paraId="514EAC34" w14:textId="77777777" w:rsidR="000756B0" w:rsidRPr="000756B0" w:rsidRDefault="000756B0" w:rsidP="000756B0">
            <w:pPr>
              <w:rPr>
                <w:rFonts w:ascii="Times New Roman" w:hAnsi="Times New Roman" w:cs="Times New Roman"/>
                <w:i/>
                <w:iCs/>
                <w:color w:val="000000"/>
              </w:rPr>
            </w:pPr>
            <w:r w:rsidRPr="000756B0">
              <w:rPr>
                <w:rFonts w:ascii="Times New Roman" w:hAnsi="Times New Roman" w:cs="Times New Roman"/>
                <w:color w:val="000000"/>
              </w:rPr>
              <w:lastRenderedPageBreak/>
              <w:t xml:space="preserve">• </w:t>
            </w:r>
            <w:r w:rsidRPr="000756B0">
              <w:rPr>
                <w:rFonts w:ascii="Times New Roman" w:hAnsi="Times New Roman" w:cs="Times New Roman"/>
                <w:i/>
                <w:iCs/>
                <w:color w:val="000000"/>
              </w:rPr>
              <w:t xml:space="preserve">Читать вслух </w:t>
            </w:r>
            <w:r w:rsidRPr="000756B0">
              <w:rPr>
                <w:rFonts w:ascii="Times New Roman" w:hAnsi="Times New Roman" w:cs="Times New Roman"/>
                <w:color w:val="000000"/>
              </w:rPr>
              <w:t xml:space="preserve">спряжение глагола-связки </w:t>
            </w:r>
            <w:r w:rsidRPr="000756B0">
              <w:rPr>
                <w:rFonts w:ascii="Times New Roman" w:hAnsi="Times New Roman" w:cs="Times New Roman"/>
                <w:i/>
                <w:iCs/>
                <w:color w:val="000000"/>
                <w:lang w:val="de-DE"/>
              </w:rPr>
              <w:t>sein</w:t>
            </w:r>
            <w:r w:rsidRPr="000756B0">
              <w:rPr>
                <w:rFonts w:ascii="Times New Roman" w:hAnsi="Times New Roman" w:cs="Times New Roman"/>
                <w:i/>
                <w:iCs/>
                <w:color w:val="000000"/>
              </w:rPr>
              <w:t xml:space="preserve"> </w:t>
            </w:r>
            <w:r w:rsidRPr="000756B0">
              <w:rPr>
                <w:rFonts w:ascii="Times New Roman" w:hAnsi="Times New Roman" w:cs="Times New Roman"/>
                <w:color w:val="000000"/>
              </w:rPr>
              <w:t xml:space="preserve">в </w:t>
            </w:r>
            <w:r w:rsidRPr="000756B0">
              <w:rPr>
                <w:rFonts w:ascii="Times New Roman" w:hAnsi="Times New Roman" w:cs="Times New Roman"/>
                <w:i/>
                <w:iCs/>
                <w:color w:val="000000"/>
                <w:lang w:val="de-DE"/>
              </w:rPr>
              <w:t>Pr</w:t>
            </w:r>
            <w:r w:rsidRPr="000756B0">
              <w:rPr>
                <w:rFonts w:ascii="Times New Roman" w:hAnsi="Times New Roman" w:cs="Times New Roman"/>
                <w:i/>
                <w:iCs/>
                <w:color w:val="000000"/>
              </w:rPr>
              <w:t>ä</w:t>
            </w:r>
            <w:r w:rsidRPr="000756B0">
              <w:rPr>
                <w:rFonts w:ascii="Times New Roman" w:hAnsi="Times New Roman" w:cs="Times New Roman"/>
                <w:i/>
                <w:iCs/>
                <w:color w:val="000000"/>
                <w:lang w:val="de-DE"/>
              </w:rPr>
              <w:t>sens</w:t>
            </w:r>
            <w:r w:rsidRPr="000756B0">
              <w:rPr>
                <w:rFonts w:ascii="Times New Roman" w:hAnsi="Times New Roman" w:cs="Times New Roman"/>
                <w:i/>
                <w:iCs/>
                <w:color w:val="000000"/>
              </w:rPr>
              <w:t>.</w:t>
            </w:r>
          </w:p>
          <w:p w14:paraId="52311F3B" w14:textId="77777777" w:rsidR="000756B0" w:rsidRPr="000756B0" w:rsidRDefault="000756B0" w:rsidP="000756B0">
            <w:pPr>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Составлять </w:t>
            </w:r>
            <w:r w:rsidRPr="000756B0">
              <w:rPr>
                <w:rFonts w:ascii="Times New Roman" w:hAnsi="Times New Roman" w:cs="Times New Roman"/>
                <w:color w:val="000000"/>
              </w:rPr>
              <w:t>предложения, употребляя глагол-связ</w:t>
            </w:r>
            <w:r w:rsidRPr="000756B0">
              <w:rPr>
                <w:rFonts w:ascii="Times New Roman" w:hAnsi="Times New Roman" w:cs="Times New Roman"/>
                <w:color w:val="000000"/>
              </w:rPr>
              <w:softHyphen/>
              <w:t xml:space="preserve">ку </w:t>
            </w:r>
            <w:r w:rsidRPr="000756B0">
              <w:rPr>
                <w:rFonts w:ascii="Times New Roman" w:hAnsi="Times New Roman" w:cs="Times New Roman"/>
                <w:i/>
                <w:iCs/>
                <w:color w:val="000000"/>
                <w:lang w:val="de-DE"/>
              </w:rPr>
              <w:t>sein</w:t>
            </w:r>
            <w:r w:rsidRPr="000756B0">
              <w:rPr>
                <w:rFonts w:ascii="Times New Roman" w:hAnsi="Times New Roman" w:cs="Times New Roman"/>
                <w:i/>
                <w:iCs/>
                <w:color w:val="000000"/>
              </w:rPr>
              <w:t xml:space="preserve"> </w:t>
            </w:r>
            <w:r w:rsidRPr="000756B0">
              <w:rPr>
                <w:rFonts w:ascii="Times New Roman" w:hAnsi="Times New Roman" w:cs="Times New Roman"/>
                <w:color w:val="000000"/>
              </w:rPr>
              <w:t xml:space="preserve">в разных формах ед. и мн. числа. </w:t>
            </w:r>
          </w:p>
          <w:p w14:paraId="4187FA31" w14:textId="77777777" w:rsidR="000756B0" w:rsidRPr="000756B0" w:rsidRDefault="000756B0" w:rsidP="000756B0">
            <w:pPr>
              <w:rPr>
                <w:rFonts w:ascii="Times New Roman" w:hAnsi="Times New Roman" w:cs="Times New Roman"/>
                <w:color w:val="000000"/>
                <w:spacing w:val="7"/>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понимать </w:t>
            </w:r>
            <w:r w:rsidRPr="000756B0">
              <w:rPr>
                <w:rFonts w:ascii="Times New Roman" w:hAnsi="Times New Roman" w:cs="Times New Roman"/>
                <w:color w:val="000000"/>
              </w:rPr>
              <w:t>письма сверстников из Гер</w:t>
            </w:r>
            <w:r w:rsidRPr="000756B0">
              <w:rPr>
                <w:rFonts w:ascii="Times New Roman" w:hAnsi="Times New Roman" w:cs="Times New Roman"/>
                <w:color w:val="000000"/>
              </w:rPr>
              <w:softHyphen/>
            </w:r>
            <w:r w:rsidRPr="000756B0">
              <w:rPr>
                <w:rFonts w:ascii="Times New Roman" w:hAnsi="Times New Roman" w:cs="Times New Roman"/>
                <w:color w:val="000000"/>
                <w:spacing w:val="7"/>
              </w:rPr>
              <w:t>мании, пользуясь словами, вынесенными на плашки.</w:t>
            </w:r>
          </w:p>
          <w:p w14:paraId="4A2875BE" w14:textId="189608E3"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color w:val="000000"/>
                <w:spacing w:val="7"/>
              </w:rPr>
              <w:t xml:space="preserve"> </w:t>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Отвечать </w:t>
            </w:r>
            <w:r w:rsidRPr="000756B0">
              <w:rPr>
                <w:rFonts w:ascii="Times New Roman" w:hAnsi="Times New Roman" w:cs="Times New Roman"/>
                <w:color w:val="000000"/>
              </w:rPr>
              <w:t xml:space="preserve">на вопрос </w:t>
            </w:r>
            <w:r w:rsidRPr="000756B0">
              <w:rPr>
                <w:rFonts w:ascii="Times New Roman" w:hAnsi="Times New Roman" w:cs="Times New Roman"/>
                <w:i/>
                <w:iCs/>
                <w:color w:val="000000"/>
                <w:lang w:val="de-DE"/>
              </w:rPr>
              <w:t>Was</w:t>
            </w:r>
            <w:r w:rsidRPr="000756B0">
              <w:rPr>
                <w:rFonts w:ascii="Times New Roman" w:hAnsi="Times New Roman" w:cs="Times New Roman"/>
                <w:i/>
                <w:iCs/>
                <w:color w:val="000000"/>
              </w:rPr>
              <w:t xml:space="preserve"> </w:t>
            </w:r>
            <w:r w:rsidRPr="000756B0">
              <w:rPr>
                <w:rFonts w:ascii="Times New Roman" w:hAnsi="Times New Roman" w:cs="Times New Roman"/>
                <w:i/>
                <w:iCs/>
                <w:color w:val="000000"/>
                <w:lang w:val="de-DE"/>
              </w:rPr>
              <w:t>machen</w:t>
            </w:r>
            <w:r w:rsidRPr="000756B0">
              <w:rPr>
                <w:rFonts w:ascii="Times New Roman" w:hAnsi="Times New Roman" w:cs="Times New Roman"/>
                <w:i/>
                <w:iCs/>
                <w:color w:val="000000"/>
              </w:rPr>
              <w:t xml:space="preserve"> </w:t>
            </w:r>
            <w:r w:rsidRPr="000756B0">
              <w:rPr>
                <w:rFonts w:ascii="Times New Roman" w:hAnsi="Times New Roman" w:cs="Times New Roman"/>
                <w:i/>
                <w:iCs/>
                <w:color w:val="000000"/>
                <w:lang w:val="de-DE"/>
              </w:rPr>
              <w:t>Sie</w:t>
            </w:r>
            <w:r w:rsidRPr="000756B0">
              <w:rPr>
                <w:rFonts w:ascii="Times New Roman" w:hAnsi="Times New Roman" w:cs="Times New Roman"/>
                <w:i/>
                <w:iCs/>
                <w:color w:val="000000"/>
              </w:rPr>
              <w:t xml:space="preserve">?, </w:t>
            </w:r>
            <w:r w:rsidRPr="000756B0">
              <w:rPr>
                <w:rFonts w:ascii="Times New Roman" w:hAnsi="Times New Roman" w:cs="Times New Roman"/>
                <w:color w:val="000000"/>
              </w:rPr>
              <w:t>употреб</w:t>
            </w:r>
            <w:r w:rsidRPr="000756B0">
              <w:rPr>
                <w:rFonts w:ascii="Times New Roman" w:hAnsi="Times New Roman" w:cs="Times New Roman"/>
                <w:color w:val="000000"/>
              </w:rPr>
              <w:softHyphen/>
            </w:r>
            <w:r w:rsidRPr="000756B0">
              <w:rPr>
                <w:rFonts w:ascii="Times New Roman" w:hAnsi="Times New Roman" w:cs="Times New Roman"/>
                <w:color w:val="000000"/>
                <w:spacing w:val="9"/>
              </w:rPr>
              <w:t xml:space="preserve">ляя знакомую лексику. </w:t>
            </w:r>
            <w:r w:rsidRPr="000756B0">
              <w:rPr>
                <w:rFonts w:ascii="Times New Roman" w:hAnsi="Times New Roman" w:cs="Times New Roman"/>
                <w:i/>
                <w:iCs/>
                <w:color w:val="000000"/>
              </w:rPr>
              <w:t xml:space="preserve">Заполнять </w:t>
            </w:r>
            <w:r w:rsidRPr="000756B0">
              <w:rPr>
                <w:rFonts w:ascii="Times New Roman" w:hAnsi="Times New Roman" w:cs="Times New Roman"/>
                <w:color w:val="000000"/>
              </w:rPr>
              <w:t xml:space="preserve">пропуски в предложениях, употребляя глагол-связку </w:t>
            </w:r>
            <w:r w:rsidRPr="000756B0">
              <w:rPr>
                <w:rFonts w:ascii="Times New Roman" w:hAnsi="Times New Roman" w:cs="Times New Roman"/>
                <w:i/>
                <w:iCs/>
                <w:color w:val="000000"/>
                <w:lang w:val="de-DE"/>
              </w:rPr>
              <w:t>sein</w:t>
            </w:r>
            <w:r w:rsidRPr="000756B0">
              <w:rPr>
                <w:rFonts w:ascii="Times New Roman" w:hAnsi="Times New Roman" w:cs="Times New Roman"/>
                <w:i/>
                <w:iCs/>
                <w:color w:val="000000"/>
              </w:rPr>
              <w:t xml:space="preserve"> </w:t>
            </w:r>
            <w:r w:rsidRPr="000756B0">
              <w:rPr>
                <w:rFonts w:ascii="Times New Roman" w:hAnsi="Times New Roman" w:cs="Times New Roman"/>
                <w:color w:val="000000"/>
              </w:rPr>
              <w:t>в правильной форме.</w:t>
            </w:r>
          </w:p>
        </w:tc>
        <w:tc>
          <w:tcPr>
            <w:tcW w:w="851" w:type="dxa"/>
          </w:tcPr>
          <w:p w14:paraId="0D39DD75" w14:textId="4F7EBE9C" w:rsidR="001105EE" w:rsidRPr="000756B0" w:rsidRDefault="000756B0" w:rsidP="00BC6D3C">
            <w:pPr>
              <w:spacing w:after="75" w:line="215" w:lineRule="atLeast"/>
              <w:rPr>
                <w:rFonts w:ascii="Times New Roman" w:hAnsi="Times New Roman" w:cs="Times New Roman"/>
                <w:color w:val="000000"/>
              </w:rPr>
            </w:pPr>
            <w:r w:rsidRPr="000756B0">
              <w:rPr>
                <w:rFonts w:ascii="Times New Roman" w:hAnsi="Times New Roman" w:cs="Times New Roman"/>
                <w:color w:val="000000"/>
              </w:rPr>
              <w:lastRenderedPageBreak/>
              <w:t>Текущий</w:t>
            </w:r>
          </w:p>
        </w:tc>
        <w:tc>
          <w:tcPr>
            <w:tcW w:w="3118" w:type="dxa"/>
          </w:tcPr>
          <w:p w14:paraId="6B334BD7" w14:textId="77777777" w:rsidR="000756B0" w:rsidRPr="000756B0" w:rsidRDefault="000756B0" w:rsidP="000756B0">
            <w:pPr>
              <w:rPr>
                <w:rFonts w:ascii="Times New Roman" w:hAnsi="Times New Roman" w:cs="Times New Roman"/>
                <w:b/>
              </w:rPr>
            </w:pPr>
            <w:r w:rsidRPr="000756B0">
              <w:rPr>
                <w:rFonts w:ascii="Times New Roman" w:hAnsi="Times New Roman" w:cs="Times New Roman"/>
                <w:b/>
              </w:rPr>
              <w:t xml:space="preserve">Пр. </w:t>
            </w:r>
            <w:r w:rsidRPr="000756B0">
              <w:rPr>
                <w:rFonts w:ascii="Times New Roman" w:hAnsi="Times New Roman" w:cs="Times New Roman"/>
                <w:i/>
              </w:rPr>
              <w:t>Знать</w:t>
            </w:r>
            <w:r w:rsidRPr="000756B0">
              <w:rPr>
                <w:rStyle w:val="tekst"/>
                <w:rFonts w:ascii="Times New Roman" w:eastAsia="Calibri" w:hAnsi="Times New Roman" w:cs="Times New Roman"/>
              </w:rPr>
              <w:t xml:space="preserve"> разные формы связки sein, с парадигмой спряжения sein в Präsens, уметь использовать связку sein в разных лицах, </w:t>
            </w:r>
            <w:r w:rsidRPr="000756B0">
              <w:rPr>
                <w:rFonts w:ascii="Times New Roman" w:hAnsi="Times New Roman" w:cs="Times New Roman"/>
              </w:rPr>
              <w:t xml:space="preserve">читать слова и предложения, </w:t>
            </w:r>
            <w:r w:rsidRPr="000756B0">
              <w:rPr>
                <w:rFonts w:ascii="Times New Roman" w:hAnsi="Times New Roman" w:cs="Times New Roman"/>
              </w:rPr>
              <w:lastRenderedPageBreak/>
              <w:t>соблюдая  интонационные правила.</w:t>
            </w:r>
          </w:p>
          <w:p w14:paraId="29F15C1C" w14:textId="77777777" w:rsidR="000756B0" w:rsidRPr="000756B0" w:rsidRDefault="000756B0" w:rsidP="000756B0">
            <w:pPr>
              <w:rPr>
                <w:rFonts w:ascii="Times New Roman" w:hAnsi="Times New Roman" w:cs="Times New Roman"/>
                <w:b/>
              </w:rPr>
            </w:pPr>
            <w:r w:rsidRPr="000756B0">
              <w:rPr>
                <w:rFonts w:ascii="Times New Roman" w:hAnsi="Times New Roman" w:cs="Times New Roman"/>
                <w:b/>
              </w:rPr>
              <w:t>П.</w:t>
            </w:r>
            <w:r w:rsidRPr="000756B0">
              <w:rPr>
                <w:rFonts w:ascii="Times New Roman" w:hAnsi="Times New Roman" w:cs="Times New Roman"/>
                <w:iCs/>
              </w:rPr>
              <w:t xml:space="preserve"> осознанно строить речевое высказывание по теме урока, извлекать из прослушанного текста основную информацию</w:t>
            </w:r>
          </w:p>
          <w:p w14:paraId="2B677251" w14:textId="77777777" w:rsidR="000756B0" w:rsidRPr="000756B0" w:rsidRDefault="000756B0" w:rsidP="000756B0">
            <w:pPr>
              <w:tabs>
                <w:tab w:val="left" w:pos="2425"/>
              </w:tabs>
              <w:jc w:val="both"/>
              <w:rPr>
                <w:rFonts w:ascii="Times New Roman" w:hAnsi="Times New Roman" w:cs="Times New Roman"/>
                <w:iCs/>
              </w:rPr>
            </w:pPr>
            <w:r w:rsidRPr="000756B0">
              <w:rPr>
                <w:rFonts w:ascii="Times New Roman" w:hAnsi="Times New Roman" w:cs="Times New Roman"/>
                <w:b/>
              </w:rPr>
              <w:t>Р.</w:t>
            </w:r>
            <w:r w:rsidRPr="000756B0">
              <w:rPr>
                <w:rFonts w:ascii="Times New Roman" w:hAnsi="Times New Roman" w:cs="Times New Roman"/>
                <w:b/>
                <w:iCs/>
              </w:rPr>
              <w:t xml:space="preserve"> </w:t>
            </w:r>
            <w:r w:rsidRPr="000756B0">
              <w:rPr>
                <w:rFonts w:ascii="Times New Roman" w:hAnsi="Times New Roman" w:cs="Times New Roman"/>
                <w:i/>
                <w:iCs/>
              </w:rPr>
              <w:t xml:space="preserve">Выполнять </w:t>
            </w:r>
            <w:r w:rsidRPr="000756B0">
              <w:rPr>
                <w:rFonts w:ascii="Times New Roman" w:hAnsi="Times New Roman" w:cs="Times New Roman"/>
                <w:iCs/>
              </w:rPr>
              <w:t>правила работы в группе, в паре.</w:t>
            </w:r>
          </w:p>
          <w:p w14:paraId="3A996697" w14:textId="77777777" w:rsidR="000756B0" w:rsidRPr="000756B0" w:rsidRDefault="000756B0" w:rsidP="000756B0">
            <w:pPr>
              <w:rPr>
                <w:rFonts w:ascii="Times New Roman" w:hAnsi="Times New Roman" w:cs="Times New Roman"/>
                <w:b/>
              </w:rPr>
            </w:pPr>
            <w:r w:rsidRPr="000756B0">
              <w:rPr>
                <w:rFonts w:ascii="Times New Roman" w:hAnsi="Times New Roman" w:cs="Times New Roman"/>
                <w:i/>
                <w:iCs/>
              </w:rPr>
              <w:t>оценивать</w:t>
            </w:r>
            <w:r w:rsidRPr="000756B0">
              <w:rPr>
                <w:rFonts w:ascii="Times New Roman" w:hAnsi="Times New Roman" w:cs="Times New Roman"/>
                <w:iCs/>
              </w:rPr>
              <w:t xml:space="preserve"> свою деятельность по шкале самооценки.</w:t>
            </w:r>
          </w:p>
          <w:p w14:paraId="2A018E8A" w14:textId="77777777" w:rsidR="000756B0" w:rsidRPr="000756B0" w:rsidRDefault="000756B0" w:rsidP="000756B0">
            <w:pPr>
              <w:jc w:val="both"/>
              <w:rPr>
                <w:rFonts w:ascii="Times New Roman" w:hAnsi="Times New Roman" w:cs="Times New Roman"/>
                <w:b/>
              </w:rPr>
            </w:pPr>
            <w:r w:rsidRPr="000756B0">
              <w:rPr>
                <w:rFonts w:ascii="Times New Roman" w:hAnsi="Times New Roman" w:cs="Times New Roman"/>
                <w:b/>
              </w:rPr>
              <w:t xml:space="preserve">Л. </w:t>
            </w:r>
            <w:r w:rsidRPr="000756B0">
              <w:rPr>
                <w:rFonts w:ascii="Times New Roman" w:hAnsi="Times New Roman" w:cs="Times New Roman"/>
              </w:rPr>
              <w:t>Развивать самостоятельность, формировать э</w:t>
            </w:r>
            <w:r w:rsidRPr="000756B0">
              <w:rPr>
                <w:rFonts w:ascii="Times New Roman" w:hAnsi="Times New Roman" w:cs="Times New Roman"/>
                <w:iCs/>
              </w:rPr>
              <w:t>стетические потребности.</w:t>
            </w:r>
          </w:p>
          <w:p w14:paraId="7FF18666" w14:textId="18C61C40"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b/>
              </w:rPr>
              <w:t>К.</w:t>
            </w:r>
            <w:r w:rsidRPr="000756B0">
              <w:rPr>
                <w:rStyle w:val="ad"/>
                <w:rFonts w:ascii="Times New Roman" w:hAnsi="Times New Roman"/>
                <w:color w:val="000000"/>
              </w:rPr>
              <w:t xml:space="preserve"> </w:t>
            </w:r>
            <w:r w:rsidRPr="000756B0">
              <w:rPr>
                <w:rFonts w:ascii="Times New Roman" w:hAnsi="Times New Roman" w:cs="Times New Roman"/>
                <w:i/>
                <w:iCs/>
                <w:color w:val="000000"/>
                <w:spacing w:val="9"/>
              </w:rPr>
              <w:t xml:space="preserve">оперировать </w:t>
            </w:r>
            <w:r w:rsidRPr="000756B0">
              <w:rPr>
                <w:rFonts w:ascii="Times New Roman" w:hAnsi="Times New Roman" w:cs="Times New Roman"/>
                <w:color w:val="000000"/>
                <w:spacing w:val="9"/>
              </w:rPr>
              <w:t>необходимым языковым и ре</w:t>
            </w:r>
            <w:r w:rsidRPr="000756B0">
              <w:rPr>
                <w:rFonts w:ascii="Times New Roman" w:hAnsi="Times New Roman" w:cs="Times New Roman"/>
                <w:color w:val="000000"/>
                <w:spacing w:val="9"/>
              </w:rPr>
              <w:softHyphen/>
            </w:r>
            <w:r w:rsidRPr="000756B0">
              <w:rPr>
                <w:rFonts w:ascii="Times New Roman" w:hAnsi="Times New Roman" w:cs="Times New Roman"/>
                <w:color w:val="000000"/>
                <w:spacing w:val="8"/>
              </w:rPr>
              <w:t>чевым материалом, отвечать на вопросы собеседника, задавать вопросы, в том числе используя новый речевой оборот</w:t>
            </w:r>
            <w:r w:rsidRPr="000756B0">
              <w:rPr>
                <w:rFonts w:ascii="Times New Roman" w:hAnsi="Times New Roman" w:cs="Times New Roman"/>
                <w:color w:val="000000"/>
                <w:spacing w:val="7"/>
              </w:rPr>
              <w:t>,</w:t>
            </w:r>
            <w:r w:rsidRPr="000756B0">
              <w:rPr>
                <w:rFonts w:ascii="Times New Roman" w:hAnsi="Times New Roman" w:cs="Times New Roman"/>
              </w:rPr>
              <w:t xml:space="preserve"> узнавать на слух знакомые языковые средства и догадываясь о значении незнакомых  </w:t>
            </w:r>
          </w:p>
        </w:tc>
        <w:tc>
          <w:tcPr>
            <w:tcW w:w="851" w:type="dxa"/>
          </w:tcPr>
          <w:p w14:paraId="6FBE0065" w14:textId="3C114959" w:rsidR="001105EE" w:rsidRPr="00117205" w:rsidRDefault="00647FFE"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31.12</w:t>
            </w:r>
          </w:p>
        </w:tc>
        <w:tc>
          <w:tcPr>
            <w:tcW w:w="850" w:type="dxa"/>
          </w:tcPr>
          <w:p w14:paraId="672220F2"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647FFE" w14:paraId="78C20BD6" w14:textId="77777777" w:rsidTr="00C60BB0">
        <w:tc>
          <w:tcPr>
            <w:tcW w:w="16018" w:type="dxa"/>
            <w:gridSpan w:val="10"/>
          </w:tcPr>
          <w:p w14:paraId="7BF1727C" w14:textId="44C3068F" w:rsidR="00647FFE" w:rsidRPr="00647FFE" w:rsidRDefault="00647FFE" w:rsidP="00647FFE">
            <w:pPr>
              <w:spacing w:after="75" w:line="215" w:lineRule="atLeast"/>
              <w:jc w:val="center"/>
              <w:rPr>
                <w:rFonts w:ascii="Times New Roman" w:eastAsia="Times New Roman" w:hAnsi="Times New Roman" w:cs="Times New Roman"/>
                <w:color w:val="000000"/>
                <w:lang w:eastAsia="ru-RU"/>
              </w:rPr>
            </w:pPr>
            <w:r w:rsidRPr="00647FFE">
              <w:rPr>
                <w:rFonts w:ascii="Times New Roman" w:eastAsia="Times New Roman" w:hAnsi="Times New Roman" w:cs="Times New Roman"/>
                <w:b/>
                <w:i/>
                <w:color w:val="000000"/>
                <w:sz w:val="28"/>
                <w:szCs w:val="28"/>
                <w:lang w:val="en-US" w:eastAsia="ru-RU"/>
              </w:rPr>
              <w:lastRenderedPageBreak/>
              <w:t>II</w:t>
            </w:r>
            <w:r w:rsidRPr="00647FFE">
              <w:rPr>
                <w:rFonts w:ascii="Times New Roman" w:eastAsia="Times New Roman" w:hAnsi="Times New Roman" w:cs="Times New Roman"/>
                <w:b/>
                <w:i/>
                <w:color w:val="000000"/>
                <w:sz w:val="28"/>
                <w:szCs w:val="28"/>
                <w:lang w:eastAsia="ru-RU"/>
              </w:rPr>
              <w:t xml:space="preserve"> полугодие (3</w:t>
            </w:r>
            <w:r>
              <w:rPr>
                <w:rFonts w:ascii="Times New Roman" w:eastAsia="Times New Roman" w:hAnsi="Times New Roman" w:cs="Times New Roman"/>
                <w:b/>
                <w:i/>
                <w:color w:val="000000"/>
                <w:sz w:val="28"/>
                <w:szCs w:val="28"/>
                <w:lang w:eastAsia="ru-RU"/>
              </w:rPr>
              <w:t>7</w:t>
            </w:r>
            <w:r w:rsidRPr="00647FFE">
              <w:rPr>
                <w:rFonts w:ascii="Times New Roman" w:eastAsia="Times New Roman" w:hAnsi="Times New Roman" w:cs="Times New Roman"/>
                <w:b/>
                <w:i/>
                <w:color w:val="000000"/>
                <w:sz w:val="28"/>
                <w:szCs w:val="28"/>
                <w:lang w:eastAsia="ru-RU"/>
              </w:rPr>
              <w:t xml:space="preserve"> ч.)</w:t>
            </w:r>
          </w:p>
        </w:tc>
      </w:tr>
      <w:tr w:rsidR="001105EE" w14:paraId="73755301" w14:textId="77777777" w:rsidTr="00B41F70">
        <w:tc>
          <w:tcPr>
            <w:tcW w:w="709" w:type="dxa"/>
          </w:tcPr>
          <w:p w14:paraId="7CB3FA8B" w14:textId="77777777" w:rsidR="00971B67" w:rsidRDefault="00783D2A" w:rsidP="00BC6D3C">
            <w:pPr>
              <w:spacing w:after="75" w:line="215" w:lineRule="atLeast"/>
              <w:rPr>
                <w:rFonts w:ascii="Times New Roman" w:eastAsia="Times New Roman" w:hAnsi="Times New Roman" w:cs="Times New Roman"/>
                <w:color w:val="000000"/>
                <w:lang w:eastAsia="ru-RU"/>
              </w:rPr>
            </w:pPr>
            <w:r w:rsidRPr="00783D2A">
              <w:rPr>
                <w:rFonts w:ascii="Times New Roman" w:eastAsia="Times New Roman" w:hAnsi="Times New Roman" w:cs="Times New Roman"/>
                <w:color w:val="000000"/>
                <w:lang w:eastAsia="ru-RU"/>
              </w:rPr>
              <w:t>34.</w:t>
            </w:r>
            <w:r w:rsidR="00971B67">
              <w:rPr>
                <w:rFonts w:ascii="Times New Roman" w:eastAsia="Times New Roman" w:hAnsi="Times New Roman" w:cs="Times New Roman"/>
                <w:color w:val="000000"/>
                <w:lang w:eastAsia="ru-RU"/>
              </w:rPr>
              <w:t>-</w:t>
            </w:r>
          </w:p>
          <w:p w14:paraId="03934AB3" w14:textId="47BFF5BF" w:rsidR="001105EE" w:rsidRPr="00783D2A" w:rsidRDefault="00971B67"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2410" w:type="dxa"/>
          </w:tcPr>
          <w:p w14:paraId="44A55E50" w14:textId="654905F9" w:rsidR="001105EE" w:rsidRPr="000756B0" w:rsidRDefault="000756B0" w:rsidP="00BC6D3C">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rPr>
              <w:t>Почта пришла</w:t>
            </w:r>
          </w:p>
        </w:tc>
        <w:tc>
          <w:tcPr>
            <w:tcW w:w="850" w:type="dxa"/>
          </w:tcPr>
          <w:p w14:paraId="17200020" w14:textId="1354915F" w:rsidR="001105EE" w:rsidRPr="000756B0" w:rsidRDefault="00971B67" w:rsidP="00C6446C">
            <w:pPr>
              <w:spacing w:after="75" w:line="215"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418" w:type="dxa"/>
          </w:tcPr>
          <w:p w14:paraId="41B19607" w14:textId="5D0EFEE5" w:rsidR="001105EE" w:rsidRPr="000756B0" w:rsidRDefault="000756B0" w:rsidP="00BC6D3C">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color w:val="000000"/>
              </w:rPr>
              <w:t>Урок</w:t>
            </w:r>
            <w:r w:rsidR="00971B67">
              <w:rPr>
                <w:rFonts w:ascii="Times New Roman" w:hAnsi="Times New Roman" w:cs="Times New Roman"/>
                <w:color w:val="000000"/>
              </w:rPr>
              <w:t>и</w:t>
            </w:r>
            <w:r w:rsidRPr="000756B0">
              <w:rPr>
                <w:rFonts w:ascii="Times New Roman" w:hAnsi="Times New Roman" w:cs="Times New Roman"/>
                <w:color w:val="000000"/>
              </w:rPr>
              <w:t xml:space="preserve">  закрепления  и  применения  знаний, умений, </w:t>
            </w:r>
            <w:r w:rsidRPr="000756B0">
              <w:rPr>
                <w:rFonts w:ascii="Times New Roman" w:hAnsi="Times New Roman" w:cs="Times New Roman"/>
                <w:color w:val="000000"/>
              </w:rPr>
              <w:lastRenderedPageBreak/>
              <w:t>навыков.   Практикум</w:t>
            </w:r>
          </w:p>
        </w:tc>
        <w:tc>
          <w:tcPr>
            <w:tcW w:w="2126" w:type="dxa"/>
          </w:tcPr>
          <w:p w14:paraId="54D5728B"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3C149FDA" w14:textId="77777777" w:rsidR="000756B0" w:rsidRPr="000756B0" w:rsidRDefault="000756B0" w:rsidP="000756B0">
            <w:pPr>
              <w:rPr>
                <w:rFonts w:ascii="Times New Roman" w:hAnsi="Times New Roman" w:cs="Times New Roman"/>
                <w:color w:val="000000"/>
                <w:spacing w:val="18"/>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Воспроизводить наизусть </w:t>
            </w:r>
            <w:r w:rsidRPr="000756B0">
              <w:rPr>
                <w:rFonts w:ascii="Times New Roman" w:hAnsi="Times New Roman" w:cs="Times New Roman"/>
                <w:color w:val="000000"/>
              </w:rPr>
              <w:t xml:space="preserve">рифмовки прошлых </w:t>
            </w:r>
            <w:r w:rsidRPr="000756B0">
              <w:rPr>
                <w:rFonts w:ascii="Times New Roman" w:hAnsi="Times New Roman" w:cs="Times New Roman"/>
                <w:color w:val="000000"/>
                <w:spacing w:val="3"/>
              </w:rPr>
              <w:t>уроков.</w:t>
            </w:r>
            <w:r w:rsidRPr="000756B0">
              <w:rPr>
                <w:rFonts w:ascii="Times New Roman" w:hAnsi="Times New Roman" w:cs="Times New Roman"/>
                <w:color w:val="000000"/>
                <w:spacing w:val="3"/>
              </w:rPr>
              <w:br/>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w:t>
            </w:r>
            <w:r w:rsidRPr="000756B0">
              <w:rPr>
                <w:rFonts w:ascii="Times New Roman" w:hAnsi="Times New Roman" w:cs="Times New Roman"/>
                <w:color w:val="000000"/>
              </w:rPr>
              <w:t xml:space="preserve">текст с пропусками, вставляя </w:t>
            </w:r>
            <w:r w:rsidRPr="000756B0">
              <w:rPr>
                <w:rFonts w:ascii="Times New Roman" w:hAnsi="Times New Roman" w:cs="Times New Roman"/>
                <w:color w:val="000000"/>
              </w:rPr>
              <w:lastRenderedPageBreak/>
              <w:t>необходи</w:t>
            </w:r>
            <w:r w:rsidRPr="000756B0">
              <w:rPr>
                <w:rFonts w:ascii="Times New Roman" w:hAnsi="Times New Roman" w:cs="Times New Roman"/>
                <w:color w:val="000000"/>
              </w:rPr>
              <w:softHyphen/>
            </w:r>
            <w:r w:rsidRPr="000756B0">
              <w:rPr>
                <w:rFonts w:ascii="Times New Roman" w:hAnsi="Times New Roman" w:cs="Times New Roman"/>
                <w:color w:val="000000"/>
                <w:spacing w:val="10"/>
              </w:rPr>
              <w:t>мую лексику по теме.</w:t>
            </w:r>
            <w:r w:rsidRPr="000756B0">
              <w:rPr>
                <w:rFonts w:ascii="Times New Roman" w:hAnsi="Times New Roman" w:cs="Times New Roman"/>
                <w:color w:val="000000"/>
                <w:spacing w:val="10"/>
              </w:rPr>
              <w:br/>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воспринимать на слух </w:t>
            </w:r>
            <w:r w:rsidRPr="000756B0">
              <w:rPr>
                <w:rFonts w:ascii="Times New Roman" w:hAnsi="Times New Roman" w:cs="Times New Roman"/>
                <w:color w:val="000000"/>
              </w:rPr>
              <w:t xml:space="preserve">новую лексику </w:t>
            </w:r>
            <w:r w:rsidRPr="000756B0">
              <w:rPr>
                <w:rFonts w:ascii="Times New Roman" w:hAnsi="Times New Roman" w:cs="Times New Roman"/>
                <w:color w:val="000000"/>
                <w:spacing w:val="11"/>
              </w:rPr>
              <w:t>по теме, а также названия некоторых цветов.</w:t>
            </w:r>
            <w:r w:rsidRPr="000756B0">
              <w:rPr>
                <w:rFonts w:ascii="Times New Roman" w:hAnsi="Times New Roman" w:cs="Times New Roman"/>
                <w:color w:val="000000"/>
                <w:spacing w:val="11"/>
              </w:rPr>
              <w:br/>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про себя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понимать </w:t>
            </w:r>
            <w:r w:rsidRPr="000756B0">
              <w:rPr>
                <w:rFonts w:ascii="Times New Roman" w:hAnsi="Times New Roman" w:cs="Times New Roman"/>
                <w:color w:val="000000"/>
              </w:rPr>
              <w:t xml:space="preserve">небольшие по </w:t>
            </w:r>
            <w:r w:rsidRPr="000756B0">
              <w:rPr>
                <w:rFonts w:ascii="Times New Roman" w:hAnsi="Times New Roman" w:cs="Times New Roman"/>
                <w:color w:val="000000"/>
                <w:spacing w:val="13"/>
              </w:rPr>
              <w:t>объёму тексты, содержащие как изученный языко</w:t>
            </w:r>
            <w:r w:rsidRPr="000756B0">
              <w:rPr>
                <w:rFonts w:ascii="Times New Roman" w:hAnsi="Times New Roman" w:cs="Times New Roman"/>
                <w:color w:val="000000"/>
                <w:spacing w:val="13"/>
              </w:rPr>
              <w:softHyphen/>
            </w:r>
            <w:r w:rsidRPr="000756B0">
              <w:rPr>
                <w:rFonts w:ascii="Times New Roman" w:hAnsi="Times New Roman" w:cs="Times New Roman"/>
                <w:color w:val="000000"/>
                <w:spacing w:val="18"/>
              </w:rPr>
              <w:t xml:space="preserve">вой материал, так и новые слова. </w:t>
            </w:r>
          </w:p>
          <w:p w14:paraId="1B981CD5" w14:textId="7E454675"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i/>
                <w:iCs/>
                <w:color w:val="000000"/>
                <w:spacing w:val="18"/>
              </w:rPr>
              <w:t xml:space="preserve">Читать </w:t>
            </w:r>
            <w:r w:rsidRPr="000756B0">
              <w:rPr>
                <w:rFonts w:ascii="Times New Roman" w:hAnsi="Times New Roman" w:cs="Times New Roman"/>
                <w:color w:val="000000"/>
                <w:spacing w:val="18"/>
              </w:rPr>
              <w:t xml:space="preserve">вслух </w:t>
            </w:r>
            <w:r w:rsidRPr="000756B0">
              <w:rPr>
                <w:rFonts w:ascii="Times New Roman" w:hAnsi="Times New Roman" w:cs="Times New Roman"/>
                <w:color w:val="000000"/>
                <w:spacing w:val="11"/>
              </w:rPr>
              <w:t xml:space="preserve">тексты, </w:t>
            </w:r>
            <w:r w:rsidRPr="000756B0">
              <w:rPr>
                <w:rFonts w:ascii="Times New Roman" w:hAnsi="Times New Roman" w:cs="Times New Roman"/>
                <w:i/>
                <w:iCs/>
                <w:color w:val="000000"/>
                <w:spacing w:val="11"/>
              </w:rPr>
              <w:t xml:space="preserve">соотносить </w:t>
            </w:r>
            <w:r w:rsidRPr="000756B0">
              <w:rPr>
                <w:rFonts w:ascii="Times New Roman" w:hAnsi="Times New Roman" w:cs="Times New Roman"/>
                <w:color w:val="000000"/>
                <w:spacing w:val="11"/>
              </w:rPr>
              <w:t>графический образ слова с его звуковым образом на основе знания правил чтения.</w:t>
            </w:r>
            <w:r w:rsidRPr="000756B0">
              <w:rPr>
                <w:rFonts w:ascii="Times New Roman" w:hAnsi="Times New Roman" w:cs="Times New Roman"/>
                <w:color w:val="000000"/>
                <w:spacing w:val="11"/>
              </w:rPr>
              <w:br/>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Соблюдать </w:t>
            </w:r>
            <w:r w:rsidRPr="000756B0">
              <w:rPr>
                <w:rFonts w:ascii="Times New Roman" w:hAnsi="Times New Roman" w:cs="Times New Roman"/>
                <w:color w:val="000000"/>
              </w:rPr>
              <w:t>правильное ударение в словах и фра</w:t>
            </w:r>
            <w:r w:rsidRPr="000756B0">
              <w:rPr>
                <w:rFonts w:ascii="Times New Roman" w:hAnsi="Times New Roman" w:cs="Times New Roman"/>
                <w:color w:val="000000"/>
              </w:rPr>
              <w:softHyphen/>
            </w:r>
            <w:r w:rsidRPr="000756B0">
              <w:rPr>
                <w:rFonts w:ascii="Times New Roman" w:hAnsi="Times New Roman" w:cs="Times New Roman"/>
                <w:color w:val="000000"/>
                <w:spacing w:val="11"/>
              </w:rPr>
              <w:t>зах, интонацию в целом.</w:t>
            </w:r>
            <w:r w:rsidRPr="000756B0">
              <w:rPr>
                <w:rFonts w:ascii="Times New Roman" w:hAnsi="Times New Roman" w:cs="Times New Roman"/>
                <w:color w:val="000000"/>
                <w:spacing w:val="11"/>
              </w:rPr>
              <w:br/>
            </w: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Писать </w:t>
            </w:r>
            <w:r w:rsidRPr="000756B0">
              <w:rPr>
                <w:rFonts w:ascii="Times New Roman" w:hAnsi="Times New Roman" w:cs="Times New Roman"/>
                <w:color w:val="000000"/>
              </w:rPr>
              <w:t>поздравительную открытку.</w:t>
            </w:r>
          </w:p>
        </w:tc>
        <w:tc>
          <w:tcPr>
            <w:tcW w:w="851" w:type="dxa"/>
          </w:tcPr>
          <w:p w14:paraId="3596E528" w14:textId="4C2854EA" w:rsidR="001105EE" w:rsidRPr="000756B0" w:rsidRDefault="000756B0" w:rsidP="00BC6D3C">
            <w:pPr>
              <w:spacing w:after="75" w:line="215" w:lineRule="atLeast"/>
              <w:rPr>
                <w:rFonts w:ascii="Times New Roman" w:hAnsi="Times New Roman" w:cs="Times New Roman"/>
                <w:color w:val="000000"/>
              </w:rPr>
            </w:pPr>
            <w:r w:rsidRPr="000756B0">
              <w:rPr>
                <w:rFonts w:ascii="Times New Roman" w:hAnsi="Times New Roman" w:cs="Times New Roman"/>
                <w:color w:val="000000"/>
              </w:rPr>
              <w:lastRenderedPageBreak/>
              <w:t>Текущий</w:t>
            </w:r>
          </w:p>
        </w:tc>
        <w:tc>
          <w:tcPr>
            <w:tcW w:w="3118" w:type="dxa"/>
          </w:tcPr>
          <w:p w14:paraId="4EB1F202" w14:textId="77777777" w:rsidR="000756B0" w:rsidRPr="000756B0" w:rsidRDefault="000756B0" w:rsidP="000756B0">
            <w:pPr>
              <w:rPr>
                <w:rStyle w:val="ad"/>
                <w:rFonts w:ascii="Times New Roman" w:hAnsi="Times New Roman"/>
                <w:b w:val="0"/>
                <w:bCs w:val="0"/>
              </w:rPr>
            </w:pPr>
            <w:r w:rsidRPr="000756B0">
              <w:rPr>
                <w:rStyle w:val="ad"/>
                <w:rFonts w:ascii="Times New Roman" w:hAnsi="Times New Roman"/>
                <w:color w:val="000000"/>
              </w:rPr>
              <w:t>К.</w:t>
            </w:r>
            <w:r w:rsidRPr="000756B0">
              <w:rPr>
                <w:rFonts w:ascii="Times New Roman" w:hAnsi="Times New Roman" w:cs="Times New Roman"/>
                <w:i/>
                <w:iCs/>
                <w:color w:val="000000"/>
                <w:spacing w:val="9"/>
              </w:rPr>
              <w:t xml:space="preserve"> оперировать </w:t>
            </w:r>
            <w:r w:rsidRPr="000756B0">
              <w:rPr>
                <w:rFonts w:ascii="Times New Roman" w:hAnsi="Times New Roman" w:cs="Times New Roman"/>
                <w:color w:val="000000"/>
                <w:spacing w:val="9"/>
              </w:rPr>
              <w:t>необходимым языковым и ре</w:t>
            </w:r>
            <w:r w:rsidRPr="000756B0">
              <w:rPr>
                <w:rFonts w:ascii="Times New Roman" w:hAnsi="Times New Roman" w:cs="Times New Roman"/>
                <w:color w:val="000000"/>
                <w:spacing w:val="9"/>
              </w:rPr>
              <w:softHyphen/>
            </w:r>
            <w:r w:rsidRPr="000756B0">
              <w:rPr>
                <w:rFonts w:ascii="Times New Roman" w:hAnsi="Times New Roman" w:cs="Times New Roman"/>
                <w:color w:val="000000"/>
                <w:spacing w:val="8"/>
              </w:rPr>
              <w:t>чевым материалом используя изученные речевые обороты,</w:t>
            </w:r>
            <w:r w:rsidRPr="000756B0">
              <w:rPr>
                <w:rFonts w:ascii="Times New Roman" w:hAnsi="Times New Roman" w:cs="Times New Roman"/>
              </w:rPr>
              <w:t xml:space="preserve"> понимать </w:t>
            </w:r>
            <w:r w:rsidRPr="000756B0">
              <w:rPr>
                <w:rFonts w:ascii="Times New Roman" w:hAnsi="Times New Roman" w:cs="Times New Roman"/>
              </w:rPr>
              <w:lastRenderedPageBreak/>
              <w:t>на слух речь учителя; выказывания одноклассников; небольшие по объему диалоги, тексты.</w:t>
            </w:r>
          </w:p>
          <w:p w14:paraId="1B9E0B8C" w14:textId="77777777" w:rsidR="000756B0" w:rsidRPr="000756B0" w:rsidRDefault="000756B0" w:rsidP="000756B0">
            <w:pPr>
              <w:rPr>
                <w:rFonts w:ascii="Times New Roman" w:hAnsi="Times New Roman" w:cs="Times New Roman"/>
              </w:rPr>
            </w:pPr>
            <w:r w:rsidRPr="000756B0">
              <w:rPr>
                <w:rStyle w:val="ad"/>
                <w:rFonts w:ascii="Times New Roman" w:hAnsi="Times New Roman"/>
                <w:color w:val="000000"/>
              </w:rPr>
              <w:t>Пр.</w:t>
            </w:r>
            <w:r w:rsidRPr="000756B0">
              <w:rPr>
                <w:rFonts w:ascii="Times New Roman" w:hAnsi="Times New Roman" w:cs="Times New Roman"/>
              </w:rPr>
              <w:t xml:space="preserve"> </w:t>
            </w:r>
            <w:r w:rsidRPr="000756B0">
              <w:rPr>
                <w:rFonts w:ascii="Times New Roman" w:hAnsi="Times New Roman" w:cs="Times New Roman"/>
                <w:i/>
              </w:rPr>
              <w:t>Правильно</w:t>
            </w:r>
            <w:r w:rsidRPr="000756B0">
              <w:rPr>
                <w:rFonts w:ascii="Times New Roman" w:hAnsi="Times New Roman" w:cs="Times New Roman"/>
              </w:rPr>
              <w:t xml:space="preserve"> </w:t>
            </w:r>
            <w:r w:rsidRPr="000756B0">
              <w:rPr>
                <w:rFonts w:ascii="Times New Roman" w:hAnsi="Times New Roman" w:cs="Times New Roman"/>
                <w:i/>
              </w:rPr>
              <w:t>произносит</w:t>
            </w:r>
            <w:r w:rsidRPr="000756B0">
              <w:rPr>
                <w:rFonts w:ascii="Times New Roman" w:hAnsi="Times New Roman" w:cs="Times New Roman"/>
              </w:rPr>
              <w:t>ь  звуки, звукосочетания</w:t>
            </w:r>
            <w:r w:rsidRPr="000756B0">
              <w:rPr>
                <w:rFonts w:ascii="Times New Roman" w:hAnsi="Times New Roman" w:cs="Times New Roman"/>
                <w:i/>
                <w:iCs/>
                <w:color w:val="000000"/>
              </w:rPr>
              <w:t xml:space="preserve">, воспроизводить </w:t>
            </w:r>
            <w:r w:rsidRPr="000756B0">
              <w:rPr>
                <w:rFonts w:ascii="Times New Roman" w:hAnsi="Times New Roman" w:cs="Times New Roman"/>
                <w:color w:val="000000"/>
              </w:rPr>
              <w:t>графически и каллиграфи</w:t>
            </w:r>
            <w:r w:rsidRPr="000756B0">
              <w:rPr>
                <w:rFonts w:ascii="Times New Roman" w:hAnsi="Times New Roman" w:cs="Times New Roman"/>
                <w:color w:val="000000"/>
              </w:rPr>
              <w:softHyphen/>
            </w:r>
            <w:r w:rsidRPr="000756B0">
              <w:rPr>
                <w:rFonts w:ascii="Times New Roman" w:hAnsi="Times New Roman" w:cs="Times New Roman"/>
                <w:color w:val="000000"/>
                <w:spacing w:val="1"/>
              </w:rPr>
              <w:t>чески изученные буквы,</w:t>
            </w:r>
            <w:r w:rsidRPr="000756B0">
              <w:rPr>
                <w:rFonts w:ascii="Times New Roman" w:hAnsi="Times New Roman" w:cs="Times New Roman"/>
              </w:rPr>
              <w:t xml:space="preserve"> читать слова и предложения, соблюдая  интонационные правила.</w:t>
            </w:r>
          </w:p>
          <w:p w14:paraId="192DC504" w14:textId="77777777" w:rsidR="000756B0" w:rsidRPr="000756B0" w:rsidRDefault="000756B0" w:rsidP="000756B0">
            <w:pPr>
              <w:rPr>
                <w:rFonts w:ascii="Times New Roman" w:hAnsi="Times New Roman" w:cs="Times New Roman"/>
                <w:iCs/>
              </w:rPr>
            </w:pPr>
            <w:r w:rsidRPr="000756B0">
              <w:rPr>
                <w:rFonts w:ascii="Times New Roman" w:hAnsi="Times New Roman" w:cs="Times New Roman"/>
                <w:b/>
              </w:rPr>
              <w:t>П</w:t>
            </w:r>
            <w:r w:rsidRPr="000756B0">
              <w:rPr>
                <w:rFonts w:ascii="Times New Roman" w:hAnsi="Times New Roman" w:cs="Times New Roman"/>
              </w:rPr>
              <w:t>.</w:t>
            </w:r>
            <w:r w:rsidRPr="000756B0">
              <w:rPr>
                <w:rFonts w:ascii="Times New Roman" w:hAnsi="Times New Roman" w:cs="Times New Roman"/>
                <w:i/>
              </w:rPr>
              <w:t xml:space="preserve"> воспринимать</w:t>
            </w:r>
            <w:r w:rsidRPr="000756B0">
              <w:rPr>
                <w:rFonts w:ascii="Times New Roman" w:hAnsi="Times New Roman" w:cs="Times New Roman"/>
              </w:rPr>
              <w:t xml:space="preserve"> текст,</w:t>
            </w:r>
            <w:r w:rsidRPr="000756B0">
              <w:rPr>
                <w:rFonts w:ascii="Times New Roman" w:hAnsi="Times New Roman" w:cs="Times New Roman"/>
                <w:i/>
                <w:iCs/>
              </w:rPr>
              <w:t xml:space="preserve"> восстанавливать</w:t>
            </w:r>
            <w:r w:rsidRPr="000756B0">
              <w:rPr>
                <w:rFonts w:ascii="Times New Roman" w:hAnsi="Times New Roman" w:cs="Times New Roman"/>
                <w:iCs/>
              </w:rPr>
              <w:t xml:space="preserve"> деформированное предложение</w:t>
            </w:r>
          </w:p>
          <w:p w14:paraId="0BEBE50D" w14:textId="77777777" w:rsidR="000756B0" w:rsidRPr="000756B0" w:rsidRDefault="000756B0" w:rsidP="000756B0">
            <w:pPr>
              <w:rPr>
                <w:rFonts w:ascii="Times New Roman" w:hAnsi="Times New Roman" w:cs="Times New Roman"/>
                <w:b/>
                <w:iCs/>
              </w:rPr>
            </w:pPr>
            <w:r w:rsidRPr="000756B0">
              <w:rPr>
                <w:rFonts w:ascii="Times New Roman" w:hAnsi="Times New Roman" w:cs="Times New Roman"/>
                <w:b/>
                <w:iCs/>
              </w:rPr>
              <w:t xml:space="preserve">Л. </w:t>
            </w:r>
            <w:r w:rsidRPr="000756B0">
              <w:rPr>
                <w:rFonts w:ascii="Times New Roman" w:hAnsi="Times New Roman" w:cs="Times New Roman"/>
                <w:i/>
                <w:iCs/>
              </w:rPr>
              <w:t xml:space="preserve">знать </w:t>
            </w:r>
            <w:r w:rsidRPr="000756B0">
              <w:rPr>
                <w:rFonts w:ascii="Times New Roman" w:hAnsi="Times New Roman" w:cs="Times New Roman"/>
                <w:iCs/>
              </w:rPr>
              <w:t xml:space="preserve">особенности написания немецкого письма, открытки (сопоставлять с русским письмом), </w:t>
            </w:r>
            <w:r w:rsidRPr="000756B0">
              <w:rPr>
                <w:rFonts w:ascii="Times New Roman" w:hAnsi="Times New Roman" w:cs="Times New Roman"/>
              </w:rPr>
              <w:t>развивать самостоятельность.</w:t>
            </w:r>
          </w:p>
          <w:p w14:paraId="78E1F7D5" w14:textId="73BED8D8"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b/>
                <w:iCs/>
              </w:rPr>
              <w:t>Р</w:t>
            </w:r>
            <w:r w:rsidRPr="000756B0">
              <w:rPr>
                <w:rFonts w:ascii="Times New Roman" w:hAnsi="Times New Roman" w:cs="Times New Roman"/>
                <w:iCs/>
              </w:rPr>
              <w:t>. уметь контролировать свою деятельность по результату, сопоставлять образец и свою работу, находить ошибки</w:t>
            </w:r>
          </w:p>
        </w:tc>
        <w:tc>
          <w:tcPr>
            <w:tcW w:w="851" w:type="dxa"/>
          </w:tcPr>
          <w:p w14:paraId="0FEDB173" w14:textId="2AE5F9A1" w:rsidR="001105EE" w:rsidRPr="00117205" w:rsidRDefault="001105EE" w:rsidP="00BC6D3C">
            <w:pPr>
              <w:spacing w:after="75" w:line="215" w:lineRule="atLeast"/>
              <w:rPr>
                <w:rFonts w:ascii="Times New Roman" w:eastAsia="Times New Roman" w:hAnsi="Times New Roman" w:cs="Times New Roman"/>
                <w:color w:val="000000"/>
                <w:lang w:eastAsia="ru-RU"/>
              </w:rPr>
            </w:pPr>
          </w:p>
        </w:tc>
        <w:tc>
          <w:tcPr>
            <w:tcW w:w="850" w:type="dxa"/>
          </w:tcPr>
          <w:p w14:paraId="2CBD410D"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1105EE" w14:paraId="61DB598F" w14:textId="77777777" w:rsidTr="00B41F70">
        <w:tc>
          <w:tcPr>
            <w:tcW w:w="709" w:type="dxa"/>
          </w:tcPr>
          <w:p w14:paraId="194B01F3" w14:textId="4BD2F579" w:rsidR="001105EE" w:rsidRPr="00783D2A" w:rsidRDefault="00783D2A" w:rsidP="00971B67">
            <w:pPr>
              <w:spacing w:after="75" w:line="215" w:lineRule="atLeast"/>
              <w:rPr>
                <w:rFonts w:ascii="Times New Roman" w:eastAsia="Times New Roman" w:hAnsi="Times New Roman" w:cs="Times New Roman"/>
                <w:color w:val="000000"/>
                <w:lang w:eastAsia="ru-RU"/>
              </w:rPr>
            </w:pPr>
            <w:r w:rsidRPr="00783D2A">
              <w:rPr>
                <w:rFonts w:ascii="Times New Roman" w:eastAsia="Times New Roman" w:hAnsi="Times New Roman" w:cs="Times New Roman"/>
                <w:color w:val="000000"/>
                <w:lang w:eastAsia="ru-RU"/>
              </w:rPr>
              <w:lastRenderedPageBreak/>
              <w:t>3</w:t>
            </w:r>
            <w:r w:rsidR="00971B67">
              <w:rPr>
                <w:rFonts w:ascii="Times New Roman" w:eastAsia="Times New Roman" w:hAnsi="Times New Roman" w:cs="Times New Roman"/>
                <w:color w:val="000000"/>
                <w:lang w:eastAsia="ru-RU"/>
              </w:rPr>
              <w:t>6</w:t>
            </w:r>
            <w:r w:rsidRPr="00783D2A">
              <w:rPr>
                <w:rFonts w:ascii="Times New Roman" w:eastAsia="Times New Roman" w:hAnsi="Times New Roman" w:cs="Times New Roman"/>
                <w:color w:val="000000"/>
                <w:lang w:eastAsia="ru-RU"/>
              </w:rPr>
              <w:t>.</w:t>
            </w:r>
          </w:p>
        </w:tc>
        <w:tc>
          <w:tcPr>
            <w:tcW w:w="2410" w:type="dxa"/>
          </w:tcPr>
          <w:p w14:paraId="6D967A14" w14:textId="62C3024D" w:rsidR="001105EE" w:rsidRPr="000756B0" w:rsidRDefault="000756B0" w:rsidP="000756B0">
            <w:pPr>
              <w:autoSpaceDE w:val="0"/>
              <w:autoSpaceDN w:val="0"/>
              <w:adjustRightInd w:val="0"/>
              <w:rPr>
                <w:rFonts w:ascii="Times New Roman" w:hAnsi="Times New Roman" w:cs="Times New Roman"/>
                <w:color w:val="000000"/>
              </w:rPr>
            </w:pPr>
            <w:r w:rsidRPr="000756B0">
              <w:rPr>
                <w:rFonts w:ascii="Times New Roman" w:hAnsi="Times New Roman" w:cs="Times New Roman"/>
                <w:color w:val="000000"/>
              </w:rPr>
              <w:t>Мы играем и поём</w:t>
            </w:r>
          </w:p>
        </w:tc>
        <w:tc>
          <w:tcPr>
            <w:tcW w:w="850" w:type="dxa"/>
          </w:tcPr>
          <w:p w14:paraId="40D630F3" w14:textId="3701CD61" w:rsidR="001105EE" w:rsidRPr="000756B0" w:rsidRDefault="001105EE" w:rsidP="00C6446C">
            <w:pPr>
              <w:spacing w:after="75" w:line="215" w:lineRule="atLeast"/>
              <w:jc w:val="center"/>
              <w:rPr>
                <w:rFonts w:ascii="Times New Roman" w:eastAsia="Times New Roman" w:hAnsi="Times New Roman" w:cs="Times New Roman"/>
                <w:b/>
                <w:color w:val="000000"/>
                <w:lang w:eastAsia="ru-RU"/>
              </w:rPr>
            </w:pPr>
            <w:r w:rsidRPr="000756B0">
              <w:rPr>
                <w:rFonts w:ascii="Times New Roman" w:eastAsia="Times New Roman" w:hAnsi="Times New Roman" w:cs="Times New Roman"/>
                <w:b/>
                <w:color w:val="000000"/>
                <w:lang w:eastAsia="ru-RU"/>
              </w:rPr>
              <w:t>1</w:t>
            </w:r>
          </w:p>
        </w:tc>
        <w:tc>
          <w:tcPr>
            <w:tcW w:w="1418" w:type="dxa"/>
          </w:tcPr>
          <w:p w14:paraId="7420B277"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2126" w:type="dxa"/>
          </w:tcPr>
          <w:p w14:paraId="256B776B" w14:textId="77777777" w:rsidR="001105EE" w:rsidRPr="000756B0"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54DA534B" w14:textId="77777777" w:rsidR="000756B0" w:rsidRPr="000756B0" w:rsidRDefault="000756B0" w:rsidP="000756B0">
            <w:pPr>
              <w:shd w:val="clear" w:color="auto" w:fill="FFFFFF"/>
              <w:ind w:left="43"/>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Кратко рассказывать </w:t>
            </w:r>
            <w:r w:rsidRPr="000756B0">
              <w:rPr>
                <w:rFonts w:ascii="Times New Roman" w:hAnsi="Times New Roman" w:cs="Times New Roman"/>
                <w:color w:val="000000"/>
              </w:rPr>
              <w:t xml:space="preserve">о ком-либо, употребляя </w:t>
            </w:r>
            <w:r w:rsidRPr="000756B0">
              <w:rPr>
                <w:rFonts w:ascii="Times New Roman" w:hAnsi="Times New Roman" w:cs="Times New Roman"/>
                <w:color w:val="000000"/>
                <w:spacing w:val="8"/>
              </w:rPr>
              <w:t>лексику по теме.</w:t>
            </w:r>
          </w:p>
          <w:p w14:paraId="56BA468D" w14:textId="77777777" w:rsidR="000756B0" w:rsidRPr="000756B0" w:rsidRDefault="000756B0" w:rsidP="000756B0">
            <w:pPr>
              <w:shd w:val="clear" w:color="auto" w:fill="FFFFFF"/>
              <w:ind w:left="48"/>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вслух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понимать </w:t>
            </w:r>
            <w:r w:rsidRPr="000756B0">
              <w:rPr>
                <w:rFonts w:ascii="Times New Roman" w:hAnsi="Times New Roman" w:cs="Times New Roman"/>
                <w:color w:val="000000"/>
              </w:rPr>
              <w:t>рассказы-</w:t>
            </w:r>
            <w:r w:rsidRPr="000756B0">
              <w:rPr>
                <w:rFonts w:ascii="Times New Roman" w:hAnsi="Times New Roman" w:cs="Times New Roman"/>
                <w:color w:val="000000"/>
              </w:rPr>
              <w:lastRenderedPageBreak/>
              <w:t xml:space="preserve">загадки и </w:t>
            </w:r>
            <w:r w:rsidRPr="000756B0">
              <w:rPr>
                <w:rFonts w:ascii="Times New Roman" w:hAnsi="Times New Roman" w:cs="Times New Roman"/>
                <w:i/>
                <w:iCs/>
                <w:color w:val="000000"/>
                <w:spacing w:val="9"/>
              </w:rPr>
              <w:t xml:space="preserve">отгадывать </w:t>
            </w:r>
            <w:r w:rsidRPr="000756B0">
              <w:rPr>
                <w:rFonts w:ascii="Times New Roman" w:hAnsi="Times New Roman" w:cs="Times New Roman"/>
                <w:color w:val="000000"/>
                <w:spacing w:val="9"/>
              </w:rPr>
              <w:t>их.</w:t>
            </w:r>
          </w:p>
          <w:p w14:paraId="4331750D" w14:textId="77777777" w:rsidR="000756B0" w:rsidRPr="000756B0" w:rsidRDefault="000756B0" w:rsidP="000756B0">
            <w:pPr>
              <w:shd w:val="clear" w:color="auto" w:fill="FFFFFF"/>
              <w:ind w:left="53"/>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Рассказывать </w:t>
            </w:r>
            <w:r w:rsidRPr="000756B0">
              <w:rPr>
                <w:rFonts w:ascii="Times New Roman" w:hAnsi="Times New Roman" w:cs="Times New Roman"/>
                <w:color w:val="000000"/>
              </w:rPr>
              <w:t>о себе, осуществляя перенос ситу</w:t>
            </w:r>
            <w:r w:rsidRPr="000756B0">
              <w:rPr>
                <w:rFonts w:ascii="Times New Roman" w:hAnsi="Times New Roman" w:cs="Times New Roman"/>
                <w:color w:val="000000"/>
                <w:spacing w:val="11"/>
              </w:rPr>
              <w:t>ации на себя.</w:t>
            </w:r>
          </w:p>
          <w:p w14:paraId="5B6447CA" w14:textId="77777777" w:rsidR="000756B0" w:rsidRPr="000756B0" w:rsidRDefault="000756B0" w:rsidP="000756B0">
            <w:pPr>
              <w:shd w:val="clear" w:color="auto" w:fill="FFFFFF"/>
              <w:ind w:left="58"/>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Вписывать </w:t>
            </w:r>
            <w:r w:rsidRPr="000756B0">
              <w:rPr>
                <w:rFonts w:ascii="Times New Roman" w:hAnsi="Times New Roman" w:cs="Times New Roman"/>
                <w:color w:val="000000"/>
              </w:rPr>
              <w:t>в слова, обозначающие названия цве</w:t>
            </w:r>
            <w:r w:rsidRPr="000756B0">
              <w:rPr>
                <w:rFonts w:ascii="Times New Roman" w:hAnsi="Times New Roman" w:cs="Times New Roman"/>
                <w:color w:val="000000"/>
                <w:spacing w:val="7"/>
              </w:rPr>
              <w:t>тов, буквы.</w:t>
            </w:r>
          </w:p>
          <w:p w14:paraId="312308F2" w14:textId="77777777" w:rsidR="000756B0" w:rsidRPr="000756B0" w:rsidRDefault="000756B0" w:rsidP="000756B0">
            <w:pPr>
              <w:shd w:val="clear" w:color="auto" w:fill="FFFFFF"/>
              <w:ind w:left="58"/>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Подбирать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называть </w:t>
            </w:r>
            <w:r w:rsidRPr="000756B0">
              <w:rPr>
                <w:rFonts w:ascii="Times New Roman" w:hAnsi="Times New Roman" w:cs="Times New Roman"/>
                <w:color w:val="000000"/>
              </w:rPr>
              <w:t xml:space="preserve">подходящие личные местоимения к разным формам глагола-связки </w:t>
            </w:r>
            <w:r w:rsidRPr="000756B0">
              <w:rPr>
                <w:rFonts w:ascii="Times New Roman" w:hAnsi="Times New Roman" w:cs="Times New Roman"/>
                <w:i/>
                <w:iCs/>
                <w:color w:val="000000"/>
                <w:lang w:val="de-DE"/>
              </w:rPr>
              <w:t>sein</w:t>
            </w:r>
            <w:r w:rsidRPr="000756B0">
              <w:rPr>
                <w:rFonts w:ascii="Times New Roman" w:hAnsi="Times New Roman" w:cs="Times New Roman"/>
                <w:i/>
                <w:iCs/>
                <w:color w:val="000000"/>
              </w:rPr>
              <w:t>.</w:t>
            </w:r>
          </w:p>
          <w:p w14:paraId="281AE95B" w14:textId="77777777" w:rsidR="000756B0" w:rsidRPr="000756B0" w:rsidRDefault="000756B0" w:rsidP="000756B0">
            <w:pPr>
              <w:shd w:val="clear" w:color="auto" w:fill="FFFFFF"/>
              <w:ind w:left="62"/>
              <w:rPr>
                <w:rFonts w:ascii="Times New Roman" w:hAnsi="Times New Roman" w:cs="Times New Roman"/>
                <w:color w:val="000000"/>
              </w:rPr>
            </w:pPr>
            <w:r w:rsidRPr="000756B0">
              <w:rPr>
                <w:rFonts w:ascii="Times New Roman" w:hAnsi="Times New Roman" w:cs="Times New Roman"/>
                <w:i/>
                <w:iCs/>
                <w:color w:val="000000"/>
              </w:rPr>
              <w:t xml:space="preserve">• Читать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понимать </w:t>
            </w:r>
            <w:r w:rsidRPr="000756B0">
              <w:rPr>
                <w:rFonts w:ascii="Times New Roman" w:hAnsi="Times New Roman" w:cs="Times New Roman"/>
                <w:color w:val="000000"/>
              </w:rPr>
              <w:t xml:space="preserve">диалог, используя сноски на </w:t>
            </w:r>
            <w:r w:rsidRPr="000756B0">
              <w:rPr>
                <w:rFonts w:ascii="Times New Roman" w:hAnsi="Times New Roman" w:cs="Times New Roman"/>
                <w:color w:val="000000"/>
                <w:spacing w:val="2"/>
              </w:rPr>
              <w:t>плашках.</w:t>
            </w:r>
          </w:p>
          <w:p w14:paraId="2B771FCD" w14:textId="77777777" w:rsidR="000756B0" w:rsidRPr="000756B0" w:rsidRDefault="000756B0" w:rsidP="000756B0">
            <w:pPr>
              <w:shd w:val="clear" w:color="auto" w:fill="FFFFFF"/>
              <w:ind w:left="67"/>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w:t>
            </w:r>
            <w:r w:rsidRPr="000756B0">
              <w:rPr>
                <w:rFonts w:ascii="Times New Roman" w:hAnsi="Times New Roman" w:cs="Times New Roman"/>
                <w:color w:val="000000"/>
              </w:rPr>
              <w:t xml:space="preserve">диалог по ролям и </w:t>
            </w:r>
            <w:r w:rsidRPr="000756B0">
              <w:rPr>
                <w:rFonts w:ascii="Times New Roman" w:hAnsi="Times New Roman" w:cs="Times New Roman"/>
                <w:i/>
                <w:iCs/>
                <w:color w:val="000000"/>
              </w:rPr>
              <w:t xml:space="preserve">инсценировать </w:t>
            </w:r>
            <w:r w:rsidRPr="000756B0">
              <w:rPr>
                <w:rFonts w:ascii="Times New Roman" w:hAnsi="Times New Roman" w:cs="Times New Roman"/>
                <w:color w:val="000000"/>
              </w:rPr>
              <w:t>его.</w:t>
            </w:r>
          </w:p>
          <w:p w14:paraId="140BC9DA" w14:textId="77777777" w:rsidR="000756B0" w:rsidRPr="000756B0" w:rsidRDefault="000756B0" w:rsidP="000756B0">
            <w:pPr>
              <w:shd w:val="clear" w:color="auto" w:fill="FFFFFF"/>
              <w:ind w:left="67"/>
              <w:rPr>
                <w:rFonts w:ascii="Times New Roman" w:hAnsi="Times New Roman" w:cs="Times New Roman"/>
                <w:color w:val="000000"/>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Читать </w:t>
            </w:r>
            <w:r w:rsidRPr="000756B0">
              <w:rPr>
                <w:rFonts w:ascii="Times New Roman" w:hAnsi="Times New Roman" w:cs="Times New Roman"/>
                <w:color w:val="000000"/>
              </w:rPr>
              <w:t xml:space="preserve">и </w:t>
            </w:r>
            <w:r w:rsidRPr="000756B0">
              <w:rPr>
                <w:rFonts w:ascii="Times New Roman" w:hAnsi="Times New Roman" w:cs="Times New Roman"/>
                <w:i/>
                <w:iCs/>
                <w:color w:val="000000"/>
              </w:rPr>
              <w:t xml:space="preserve">воспринимать на слух </w:t>
            </w:r>
            <w:r w:rsidRPr="000756B0">
              <w:rPr>
                <w:rFonts w:ascii="Times New Roman" w:hAnsi="Times New Roman" w:cs="Times New Roman"/>
                <w:color w:val="000000"/>
              </w:rPr>
              <w:t>текст песенки</w:t>
            </w:r>
          </w:p>
          <w:p w14:paraId="234B6386" w14:textId="77777777" w:rsidR="000756B0" w:rsidRPr="000756B0" w:rsidRDefault="000756B0" w:rsidP="000756B0">
            <w:pPr>
              <w:shd w:val="clear" w:color="auto" w:fill="FFFFFF"/>
              <w:ind w:left="67"/>
              <w:rPr>
                <w:rFonts w:ascii="Times New Roman" w:hAnsi="Times New Roman" w:cs="Times New Roman"/>
                <w:color w:val="000000"/>
              </w:rPr>
            </w:pPr>
            <w:r w:rsidRPr="000756B0">
              <w:rPr>
                <w:rFonts w:ascii="Times New Roman" w:hAnsi="Times New Roman" w:cs="Times New Roman"/>
                <w:i/>
                <w:iCs/>
                <w:color w:val="000000"/>
              </w:rPr>
              <w:t>„</w:t>
            </w:r>
            <w:r w:rsidRPr="000756B0">
              <w:rPr>
                <w:rFonts w:ascii="Times New Roman" w:hAnsi="Times New Roman" w:cs="Times New Roman"/>
                <w:i/>
                <w:iCs/>
                <w:color w:val="000000"/>
                <w:lang w:val="de-DE"/>
              </w:rPr>
              <w:t>Die</w:t>
            </w:r>
            <w:r w:rsidRPr="000756B0">
              <w:rPr>
                <w:rFonts w:ascii="Times New Roman" w:hAnsi="Times New Roman" w:cs="Times New Roman"/>
                <w:i/>
                <w:iCs/>
                <w:color w:val="000000"/>
              </w:rPr>
              <w:t xml:space="preserve"> </w:t>
            </w:r>
            <w:r w:rsidRPr="000756B0">
              <w:rPr>
                <w:rFonts w:ascii="Times New Roman" w:hAnsi="Times New Roman" w:cs="Times New Roman"/>
                <w:i/>
                <w:iCs/>
                <w:color w:val="000000"/>
                <w:lang w:val="de-DE"/>
              </w:rPr>
              <w:t>Post</w:t>
            </w:r>
            <w:r w:rsidRPr="000756B0">
              <w:rPr>
                <w:rFonts w:ascii="Times New Roman" w:hAnsi="Times New Roman" w:cs="Times New Roman"/>
                <w:i/>
                <w:iCs/>
                <w:color w:val="000000"/>
              </w:rPr>
              <w:t xml:space="preserve"> </w:t>
            </w:r>
            <w:r w:rsidRPr="000756B0">
              <w:rPr>
                <w:rFonts w:ascii="Times New Roman" w:hAnsi="Times New Roman" w:cs="Times New Roman"/>
                <w:i/>
                <w:iCs/>
                <w:color w:val="000000"/>
                <w:lang w:val="de-DE"/>
              </w:rPr>
              <w:t>ist</w:t>
            </w:r>
            <w:r w:rsidRPr="000756B0">
              <w:rPr>
                <w:rFonts w:ascii="Times New Roman" w:hAnsi="Times New Roman" w:cs="Times New Roman"/>
                <w:i/>
                <w:iCs/>
                <w:color w:val="000000"/>
              </w:rPr>
              <w:t xml:space="preserve"> </w:t>
            </w:r>
            <w:r w:rsidRPr="000756B0">
              <w:rPr>
                <w:rFonts w:ascii="Times New Roman" w:hAnsi="Times New Roman" w:cs="Times New Roman"/>
                <w:i/>
                <w:iCs/>
                <w:color w:val="000000"/>
                <w:lang w:val="de-DE"/>
              </w:rPr>
              <w:t>da</w:t>
            </w:r>
            <w:r w:rsidRPr="000756B0">
              <w:rPr>
                <w:rFonts w:ascii="Times New Roman" w:hAnsi="Times New Roman" w:cs="Times New Roman"/>
                <w:i/>
                <w:iCs/>
                <w:color w:val="000000"/>
              </w:rPr>
              <w:t>".</w:t>
            </w:r>
          </w:p>
          <w:p w14:paraId="26D104D6" w14:textId="1E35CF6B"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color w:val="000000"/>
              </w:rPr>
              <w:t xml:space="preserve">• </w:t>
            </w:r>
            <w:r w:rsidRPr="000756B0">
              <w:rPr>
                <w:rFonts w:ascii="Times New Roman" w:hAnsi="Times New Roman" w:cs="Times New Roman"/>
                <w:i/>
                <w:iCs/>
                <w:color w:val="000000"/>
              </w:rPr>
              <w:t xml:space="preserve">Писать </w:t>
            </w:r>
            <w:r w:rsidRPr="000756B0">
              <w:rPr>
                <w:rFonts w:ascii="Times New Roman" w:hAnsi="Times New Roman" w:cs="Times New Roman"/>
                <w:color w:val="000000"/>
              </w:rPr>
              <w:t>рассказ о себе.</w:t>
            </w:r>
          </w:p>
        </w:tc>
        <w:tc>
          <w:tcPr>
            <w:tcW w:w="851" w:type="dxa"/>
          </w:tcPr>
          <w:p w14:paraId="3BB34BBA" w14:textId="2FECEBC2" w:rsidR="001105EE" w:rsidRPr="000756B0" w:rsidRDefault="000756B0" w:rsidP="00BC6D3C">
            <w:pPr>
              <w:spacing w:after="75" w:line="215" w:lineRule="atLeast"/>
              <w:rPr>
                <w:rFonts w:ascii="Times New Roman" w:hAnsi="Times New Roman" w:cs="Times New Roman"/>
                <w:color w:val="000000"/>
              </w:rPr>
            </w:pPr>
            <w:r w:rsidRPr="000756B0">
              <w:rPr>
                <w:rFonts w:ascii="Times New Roman" w:hAnsi="Times New Roman" w:cs="Times New Roman"/>
                <w:color w:val="000000"/>
              </w:rPr>
              <w:lastRenderedPageBreak/>
              <w:t>Текущий</w:t>
            </w:r>
          </w:p>
        </w:tc>
        <w:tc>
          <w:tcPr>
            <w:tcW w:w="3118" w:type="dxa"/>
          </w:tcPr>
          <w:p w14:paraId="477A7F36" w14:textId="77777777" w:rsidR="000756B0" w:rsidRPr="000756B0" w:rsidRDefault="000756B0" w:rsidP="000756B0">
            <w:pPr>
              <w:rPr>
                <w:rFonts w:ascii="Times New Roman" w:hAnsi="Times New Roman" w:cs="Times New Roman"/>
                <w:b/>
              </w:rPr>
            </w:pPr>
            <w:r w:rsidRPr="000756B0">
              <w:rPr>
                <w:rFonts w:ascii="Times New Roman" w:hAnsi="Times New Roman" w:cs="Times New Roman"/>
                <w:b/>
              </w:rPr>
              <w:t xml:space="preserve">Пр. </w:t>
            </w:r>
            <w:r w:rsidRPr="000756B0">
              <w:rPr>
                <w:rFonts w:ascii="Times New Roman" w:hAnsi="Times New Roman" w:cs="Times New Roman"/>
                <w:i/>
              </w:rPr>
              <w:t>Знать</w:t>
            </w:r>
            <w:r w:rsidRPr="000756B0">
              <w:rPr>
                <w:rStyle w:val="tekst"/>
                <w:rFonts w:ascii="Times New Roman" w:eastAsia="Calibri" w:hAnsi="Times New Roman" w:cs="Times New Roman"/>
              </w:rPr>
              <w:t xml:space="preserve"> разные формы связки sein, с парадигмой спряжения sein в Präsens, уметь использовать связку sein в разных лицах, </w:t>
            </w:r>
            <w:r w:rsidRPr="000756B0">
              <w:rPr>
                <w:rFonts w:ascii="Times New Roman" w:hAnsi="Times New Roman" w:cs="Times New Roman"/>
              </w:rPr>
              <w:t xml:space="preserve">читать слова и предложения, </w:t>
            </w:r>
            <w:r w:rsidRPr="000756B0">
              <w:rPr>
                <w:rFonts w:ascii="Times New Roman" w:hAnsi="Times New Roman" w:cs="Times New Roman"/>
              </w:rPr>
              <w:lastRenderedPageBreak/>
              <w:t>соблюдая  интонационные правила.</w:t>
            </w:r>
          </w:p>
          <w:p w14:paraId="416F09F7" w14:textId="77777777" w:rsidR="000756B0" w:rsidRPr="000756B0" w:rsidRDefault="000756B0" w:rsidP="000756B0">
            <w:pPr>
              <w:rPr>
                <w:rFonts w:ascii="Times New Roman" w:hAnsi="Times New Roman" w:cs="Times New Roman"/>
                <w:iCs/>
              </w:rPr>
            </w:pPr>
            <w:r w:rsidRPr="000756B0">
              <w:rPr>
                <w:rFonts w:ascii="Times New Roman" w:hAnsi="Times New Roman" w:cs="Times New Roman"/>
                <w:b/>
              </w:rPr>
              <w:t>П.</w:t>
            </w:r>
            <w:r w:rsidRPr="000756B0">
              <w:rPr>
                <w:rFonts w:ascii="Times New Roman" w:hAnsi="Times New Roman" w:cs="Times New Roman"/>
                <w:iCs/>
              </w:rPr>
              <w:t xml:space="preserve"> осознанно строить речевое высказывание по теме урока, извлекать из прослушанного текста основную информацию,</w:t>
            </w:r>
            <w:r w:rsidRPr="000756B0">
              <w:rPr>
                <w:rFonts w:ascii="Times New Roman" w:hAnsi="Times New Roman" w:cs="Times New Roman"/>
                <w:i/>
              </w:rPr>
              <w:t xml:space="preserve"> воспринимать</w:t>
            </w:r>
            <w:r w:rsidRPr="000756B0">
              <w:rPr>
                <w:rFonts w:ascii="Times New Roman" w:hAnsi="Times New Roman" w:cs="Times New Roman"/>
              </w:rPr>
              <w:t xml:space="preserve"> текст,</w:t>
            </w:r>
            <w:r w:rsidRPr="000756B0">
              <w:rPr>
                <w:rFonts w:ascii="Times New Roman" w:hAnsi="Times New Roman" w:cs="Times New Roman"/>
                <w:i/>
                <w:iCs/>
              </w:rPr>
              <w:t xml:space="preserve"> восстанавливать</w:t>
            </w:r>
            <w:r w:rsidRPr="000756B0">
              <w:rPr>
                <w:rFonts w:ascii="Times New Roman" w:hAnsi="Times New Roman" w:cs="Times New Roman"/>
                <w:iCs/>
              </w:rPr>
              <w:t xml:space="preserve"> деформированное предложение</w:t>
            </w:r>
          </w:p>
          <w:p w14:paraId="5BDE3048" w14:textId="77777777" w:rsidR="000756B0" w:rsidRPr="000756B0" w:rsidRDefault="000756B0" w:rsidP="000756B0">
            <w:pPr>
              <w:tabs>
                <w:tab w:val="left" w:pos="2425"/>
              </w:tabs>
              <w:jc w:val="both"/>
              <w:rPr>
                <w:rFonts w:ascii="Times New Roman" w:hAnsi="Times New Roman" w:cs="Times New Roman"/>
                <w:iCs/>
              </w:rPr>
            </w:pPr>
            <w:r w:rsidRPr="000756B0">
              <w:rPr>
                <w:rFonts w:ascii="Times New Roman" w:hAnsi="Times New Roman" w:cs="Times New Roman"/>
                <w:b/>
              </w:rPr>
              <w:t>Р.</w:t>
            </w:r>
            <w:r w:rsidRPr="000756B0">
              <w:rPr>
                <w:rFonts w:ascii="Times New Roman" w:hAnsi="Times New Roman" w:cs="Times New Roman"/>
                <w:b/>
                <w:iCs/>
              </w:rPr>
              <w:t xml:space="preserve"> </w:t>
            </w:r>
            <w:r w:rsidRPr="000756B0">
              <w:rPr>
                <w:rFonts w:ascii="Times New Roman" w:hAnsi="Times New Roman" w:cs="Times New Roman"/>
                <w:i/>
                <w:iCs/>
              </w:rPr>
              <w:t xml:space="preserve">Выполнять </w:t>
            </w:r>
            <w:r w:rsidRPr="000756B0">
              <w:rPr>
                <w:rFonts w:ascii="Times New Roman" w:hAnsi="Times New Roman" w:cs="Times New Roman"/>
                <w:iCs/>
              </w:rPr>
              <w:t>правила работы в группе, в паре.</w:t>
            </w:r>
          </w:p>
          <w:p w14:paraId="75EF150B" w14:textId="77777777" w:rsidR="000756B0" w:rsidRPr="000756B0" w:rsidRDefault="000756B0" w:rsidP="000756B0">
            <w:pPr>
              <w:rPr>
                <w:rFonts w:ascii="Times New Roman" w:hAnsi="Times New Roman" w:cs="Times New Roman"/>
                <w:b/>
              </w:rPr>
            </w:pPr>
            <w:r w:rsidRPr="000756B0">
              <w:rPr>
                <w:rFonts w:ascii="Times New Roman" w:hAnsi="Times New Roman" w:cs="Times New Roman"/>
                <w:i/>
                <w:iCs/>
              </w:rPr>
              <w:t>оценивать</w:t>
            </w:r>
            <w:r w:rsidRPr="000756B0">
              <w:rPr>
                <w:rFonts w:ascii="Times New Roman" w:hAnsi="Times New Roman" w:cs="Times New Roman"/>
                <w:iCs/>
              </w:rPr>
              <w:t xml:space="preserve"> свою деятельность по шкале самооценки.</w:t>
            </w:r>
          </w:p>
          <w:p w14:paraId="70072D7F" w14:textId="77777777" w:rsidR="000756B0" w:rsidRPr="000756B0" w:rsidRDefault="000756B0" w:rsidP="000756B0">
            <w:pPr>
              <w:jc w:val="both"/>
              <w:rPr>
                <w:rFonts w:ascii="Times New Roman" w:hAnsi="Times New Roman" w:cs="Times New Roman"/>
                <w:b/>
              </w:rPr>
            </w:pPr>
            <w:r w:rsidRPr="000756B0">
              <w:rPr>
                <w:rFonts w:ascii="Times New Roman" w:hAnsi="Times New Roman" w:cs="Times New Roman"/>
                <w:b/>
              </w:rPr>
              <w:t xml:space="preserve">Л. </w:t>
            </w:r>
            <w:r w:rsidRPr="000756B0">
              <w:rPr>
                <w:rFonts w:ascii="Times New Roman" w:hAnsi="Times New Roman" w:cs="Times New Roman"/>
              </w:rPr>
              <w:t>Развивать самостоятельность</w:t>
            </w:r>
          </w:p>
          <w:p w14:paraId="686CEB12" w14:textId="5E694D8E" w:rsidR="001105EE" w:rsidRPr="000756B0" w:rsidRDefault="000756B0" w:rsidP="000756B0">
            <w:pPr>
              <w:spacing w:after="75" w:line="215" w:lineRule="atLeast"/>
              <w:rPr>
                <w:rFonts w:ascii="Times New Roman" w:eastAsia="Times New Roman" w:hAnsi="Times New Roman" w:cs="Times New Roman"/>
                <w:i/>
                <w:color w:val="000000"/>
                <w:lang w:eastAsia="ru-RU"/>
              </w:rPr>
            </w:pPr>
            <w:r w:rsidRPr="000756B0">
              <w:rPr>
                <w:rFonts w:ascii="Times New Roman" w:hAnsi="Times New Roman" w:cs="Times New Roman"/>
                <w:b/>
              </w:rPr>
              <w:t>К.</w:t>
            </w:r>
            <w:r w:rsidRPr="000756B0">
              <w:rPr>
                <w:rStyle w:val="ad"/>
                <w:rFonts w:ascii="Times New Roman" w:hAnsi="Times New Roman"/>
                <w:color w:val="000000"/>
              </w:rPr>
              <w:t xml:space="preserve"> </w:t>
            </w:r>
            <w:r w:rsidRPr="000756B0">
              <w:rPr>
                <w:rFonts w:ascii="Times New Roman" w:hAnsi="Times New Roman" w:cs="Times New Roman"/>
                <w:i/>
                <w:iCs/>
                <w:color w:val="000000"/>
                <w:spacing w:val="9"/>
              </w:rPr>
              <w:t xml:space="preserve">оперировать </w:t>
            </w:r>
            <w:r w:rsidRPr="000756B0">
              <w:rPr>
                <w:rFonts w:ascii="Times New Roman" w:hAnsi="Times New Roman" w:cs="Times New Roman"/>
                <w:color w:val="000000"/>
                <w:spacing w:val="9"/>
              </w:rPr>
              <w:t>необходимым языковым и ре</w:t>
            </w:r>
            <w:r w:rsidRPr="000756B0">
              <w:rPr>
                <w:rFonts w:ascii="Times New Roman" w:hAnsi="Times New Roman" w:cs="Times New Roman"/>
                <w:color w:val="000000"/>
                <w:spacing w:val="9"/>
              </w:rPr>
              <w:softHyphen/>
            </w:r>
            <w:r w:rsidRPr="000756B0">
              <w:rPr>
                <w:rFonts w:ascii="Times New Roman" w:hAnsi="Times New Roman" w:cs="Times New Roman"/>
                <w:color w:val="000000"/>
                <w:spacing w:val="8"/>
              </w:rPr>
              <w:t>чевым материалом, отвечать на вопросы собеседника, задавать вопросы</w:t>
            </w:r>
            <w:r w:rsidRPr="000756B0">
              <w:rPr>
                <w:rFonts w:ascii="Times New Roman" w:hAnsi="Times New Roman" w:cs="Times New Roman"/>
                <w:color w:val="000000"/>
                <w:spacing w:val="7"/>
              </w:rPr>
              <w:t>,</w:t>
            </w:r>
            <w:r w:rsidRPr="000756B0">
              <w:rPr>
                <w:rFonts w:ascii="Times New Roman" w:hAnsi="Times New Roman" w:cs="Times New Roman"/>
              </w:rPr>
              <w:t xml:space="preserve"> узнавать на слух знакомые языковые средства и догадываясь о значении незнакомых.</w:t>
            </w:r>
          </w:p>
        </w:tc>
        <w:tc>
          <w:tcPr>
            <w:tcW w:w="851" w:type="dxa"/>
          </w:tcPr>
          <w:p w14:paraId="3582FCD6" w14:textId="1D901A73" w:rsidR="001105EE" w:rsidRPr="00117205" w:rsidRDefault="001105EE" w:rsidP="00BC6D3C">
            <w:pPr>
              <w:spacing w:after="75" w:line="215" w:lineRule="atLeast"/>
              <w:rPr>
                <w:rFonts w:ascii="Times New Roman" w:eastAsia="Times New Roman" w:hAnsi="Times New Roman" w:cs="Times New Roman"/>
                <w:color w:val="000000"/>
                <w:lang w:eastAsia="ru-RU"/>
              </w:rPr>
            </w:pPr>
          </w:p>
        </w:tc>
        <w:tc>
          <w:tcPr>
            <w:tcW w:w="850" w:type="dxa"/>
          </w:tcPr>
          <w:p w14:paraId="7D2A7BC6"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1105EE" w14:paraId="389974CA" w14:textId="77777777" w:rsidTr="00B41F70">
        <w:tc>
          <w:tcPr>
            <w:tcW w:w="709" w:type="dxa"/>
          </w:tcPr>
          <w:p w14:paraId="25012380" w14:textId="45620914" w:rsidR="001105EE" w:rsidRPr="00783D2A" w:rsidRDefault="00783D2A" w:rsidP="00971B67">
            <w:pPr>
              <w:spacing w:after="75" w:line="215" w:lineRule="atLeast"/>
              <w:rPr>
                <w:rFonts w:ascii="Times New Roman" w:eastAsia="Times New Roman" w:hAnsi="Times New Roman" w:cs="Times New Roman"/>
                <w:color w:val="000000"/>
                <w:lang w:eastAsia="ru-RU"/>
              </w:rPr>
            </w:pPr>
            <w:r w:rsidRPr="00783D2A">
              <w:rPr>
                <w:rFonts w:ascii="Times New Roman" w:eastAsia="Times New Roman" w:hAnsi="Times New Roman" w:cs="Times New Roman"/>
                <w:color w:val="000000"/>
                <w:lang w:eastAsia="ru-RU"/>
              </w:rPr>
              <w:lastRenderedPageBreak/>
              <w:t>3</w:t>
            </w:r>
            <w:r w:rsidR="00971B67">
              <w:rPr>
                <w:rFonts w:ascii="Times New Roman" w:eastAsia="Times New Roman" w:hAnsi="Times New Roman" w:cs="Times New Roman"/>
                <w:color w:val="000000"/>
                <w:lang w:eastAsia="ru-RU"/>
              </w:rPr>
              <w:t>7</w:t>
            </w:r>
            <w:r w:rsidRPr="00783D2A">
              <w:rPr>
                <w:rFonts w:ascii="Times New Roman" w:eastAsia="Times New Roman" w:hAnsi="Times New Roman" w:cs="Times New Roman"/>
                <w:color w:val="000000"/>
                <w:lang w:eastAsia="ru-RU"/>
              </w:rPr>
              <w:t>.</w:t>
            </w:r>
          </w:p>
        </w:tc>
        <w:tc>
          <w:tcPr>
            <w:tcW w:w="2410" w:type="dxa"/>
          </w:tcPr>
          <w:p w14:paraId="1548C397" w14:textId="5DE91ADE" w:rsidR="000756B0" w:rsidRPr="00971B67" w:rsidRDefault="00971B67" w:rsidP="000756B0">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Что мы не </w:t>
            </w:r>
            <w:r w:rsidR="000756B0" w:rsidRPr="00971B67">
              <w:rPr>
                <w:rFonts w:ascii="Times New Roman" w:hAnsi="Times New Roman" w:cs="Times New Roman"/>
                <w:color w:val="000000"/>
              </w:rPr>
              <w:t>успели</w:t>
            </w:r>
          </w:p>
          <w:p w14:paraId="37BBA544" w14:textId="7937C952" w:rsidR="001105EE" w:rsidRPr="00971B67" w:rsidRDefault="00971B67" w:rsidP="000756B0">
            <w:pPr>
              <w:spacing w:after="75" w:line="215" w:lineRule="atLeast"/>
              <w:rPr>
                <w:rFonts w:ascii="Times New Roman" w:eastAsia="Times New Roman" w:hAnsi="Times New Roman" w:cs="Times New Roman"/>
                <w:i/>
                <w:color w:val="000000"/>
                <w:lang w:eastAsia="ru-RU"/>
              </w:rPr>
            </w:pPr>
            <w:r>
              <w:rPr>
                <w:rFonts w:ascii="Times New Roman" w:hAnsi="Times New Roman" w:cs="Times New Roman"/>
                <w:color w:val="000000"/>
              </w:rPr>
              <w:t>с</w:t>
            </w:r>
            <w:r w:rsidR="000756B0" w:rsidRPr="00971B67">
              <w:rPr>
                <w:rFonts w:ascii="Times New Roman" w:hAnsi="Times New Roman" w:cs="Times New Roman"/>
                <w:color w:val="000000"/>
              </w:rPr>
              <w:t>делать</w:t>
            </w:r>
            <w:r>
              <w:rPr>
                <w:rFonts w:ascii="Times New Roman" w:hAnsi="Times New Roman" w:cs="Times New Roman"/>
                <w:color w:val="000000"/>
              </w:rPr>
              <w:t>?</w:t>
            </w:r>
          </w:p>
        </w:tc>
        <w:tc>
          <w:tcPr>
            <w:tcW w:w="850" w:type="dxa"/>
          </w:tcPr>
          <w:p w14:paraId="34BFEB49" w14:textId="5B30C6DF" w:rsidR="001105EE" w:rsidRPr="00971B67" w:rsidRDefault="001105EE" w:rsidP="00C6446C">
            <w:pPr>
              <w:spacing w:after="75" w:line="215" w:lineRule="atLeast"/>
              <w:jc w:val="center"/>
              <w:rPr>
                <w:rFonts w:ascii="Times New Roman" w:eastAsia="Times New Roman" w:hAnsi="Times New Roman" w:cs="Times New Roman"/>
                <w:b/>
                <w:color w:val="000000"/>
                <w:lang w:eastAsia="ru-RU"/>
              </w:rPr>
            </w:pPr>
            <w:r w:rsidRPr="00971B67">
              <w:rPr>
                <w:rFonts w:ascii="Times New Roman" w:eastAsia="Times New Roman" w:hAnsi="Times New Roman" w:cs="Times New Roman"/>
                <w:b/>
                <w:color w:val="000000"/>
                <w:lang w:eastAsia="ru-RU"/>
              </w:rPr>
              <w:t>1</w:t>
            </w:r>
          </w:p>
        </w:tc>
        <w:tc>
          <w:tcPr>
            <w:tcW w:w="1418" w:type="dxa"/>
          </w:tcPr>
          <w:p w14:paraId="41B2113B" w14:textId="715FAFE8" w:rsidR="001105EE" w:rsidRPr="00971B67" w:rsidRDefault="000756B0" w:rsidP="00971B67">
            <w:pPr>
              <w:autoSpaceDE w:val="0"/>
              <w:autoSpaceDN w:val="0"/>
              <w:adjustRightInd w:val="0"/>
              <w:rPr>
                <w:rFonts w:ascii="Times New Roman" w:hAnsi="Times New Roman" w:cs="Times New Roman"/>
                <w:color w:val="000000"/>
              </w:rPr>
            </w:pPr>
            <w:r w:rsidRPr="00971B67">
              <w:rPr>
                <w:rFonts w:ascii="Times New Roman" w:hAnsi="Times New Roman" w:cs="Times New Roman"/>
                <w:color w:val="000000"/>
              </w:rPr>
              <w:t>Урок</w:t>
            </w:r>
            <w:r w:rsidR="00971B67">
              <w:rPr>
                <w:rFonts w:ascii="Times New Roman" w:hAnsi="Times New Roman" w:cs="Times New Roman"/>
                <w:color w:val="000000"/>
              </w:rPr>
              <w:t xml:space="preserve"> обобщающего </w:t>
            </w:r>
            <w:r w:rsidRPr="00971B67">
              <w:rPr>
                <w:rFonts w:ascii="Times New Roman" w:hAnsi="Times New Roman" w:cs="Times New Roman"/>
                <w:color w:val="000000"/>
              </w:rPr>
              <w:t>повторения</w:t>
            </w:r>
          </w:p>
        </w:tc>
        <w:tc>
          <w:tcPr>
            <w:tcW w:w="2126" w:type="dxa"/>
          </w:tcPr>
          <w:p w14:paraId="674BE9BC" w14:textId="77777777" w:rsidR="001105EE" w:rsidRPr="00971B67"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2927B1DA" w14:textId="77777777" w:rsidR="000756B0" w:rsidRPr="00971B67" w:rsidRDefault="000756B0" w:rsidP="000756B0">
            <w:pPr>
              <w:shd w:val="clear" w:color="auto" w:fill="FFFFFF"/>
              <w:ind w:left="43"/>
              <w:rPr>
                <w:rFonts w:ascii="Times New Roman" w:hAnsi="Times New Roman" w:cs="Times New Roman"/>
                <w:color w:val="000000"/>
              </w:rPr>
            </w:pPr>
            <w:r w:rsidRPr="00971B67">
              <w:rPr>
                <w:rFonts w:ascii="Times New Roman" w:hAnsi="Times New Roman" w:cs="Times New Roman"/>
                <w:color w:val="000000"/>
              </w:rPr>
              <w:t xml:space="preserve">• </w:t>
            </w:r>
            <w:r w:rsidRPr="00971B67">
              <w:rPr>
                <w:rFonts w:ascii="Times New Roman" w:hAnsi="Times New Roman" w:cs="Times New Roman"/>
                <w:i/>
                <w:iCs/>
                <w:color w:val="000000"/>
              </w:rPr>
              <w:t xml:space="preserve">Кратко рассказывать </w:t>
            </w:r>
            <w:r w:rsidRPr="00971B67">
              <w:rPr>
                <w:rFonts w:ascii="Times New Roman" w:hAnsi="Times New Roman" w:cs="Times New Roman"/>
                <w:color w:val="000000"/>
              </w:rPr>
              <w:t xml:space="preserve">о ком-либо, употребляя </w:t>
            </w:r>
            <w:r w:rsidRPr="00971B67">
              <w:rPr>
                <w:rFonts w:ascii="Times New Roman" w:hAnsi="Times New Roman" w:cs="Times New Roman"/>
                <w:color w:val="000000"/>
                <w:spacing w:val="8"/>
              </w:rPr>
              <w:t>лексику по теме.</w:t>
            </w:r>
          </w:p>
          <w:p w14:paraId="72DEC751" w14:textId="77777777" w:rsidR="000756B0" w:rsidRPr="00971B67" w:rsidRDefault="000756B0" w:rsidP="000756B0">
            <w:pPr>
              <w:shd w:val="clear" w:color="auto" w:fill="FFFFFF"/>
              <w:ind w:left="48"/>
              <w:rPr>
                <w:rFonts w:ascii="Times New Roman" w:hAnsi="Times New Roman" w:cs="Times New Roman"/>
                <w:color w:val="000000"/>
              </w:rPr>
            </w:pPr>
            <w:r w:rsidRPr="00971B67">
              <w:rPr>
                <w:rFonts w:ascii="Times New Roman" w:hAnsi="Times New Roman" w:cs="Times New Roman"/>
                <w:color w:val="000000"/>
              </w:rPr>
              <w:t xml:space="preserve">• </w:t>
            </w:r>
            <w:r w:rsidRPr="00971B67">
              <w:rPr>
                <w:rFonts w:ascii="Times New Roman" w:hAnsi="Times New Roman" w:cs="Times New Roman"/>
                <w:i/>
                <w:iCs/>
                <w:color w:val="000000"/>
              </w:rPr>
              <w:t>Читать вслух</w:t>
            </w:r>
            <w:r w:rsidRPr="00971B67">
              <w:rPr>
                <w:rFonts w:ascii="Times New Roman" w:hAnsi="Times New Roman" w:cs="Times New Roman"/>
                <w:color w:val="000000"/>
                <w:spacing w:val="9"/>
              </w:rPr>
              <w:t>.</w:t>
            </w:r>
          </w:p>
          <w:p w14:paraId="6791676F" w14:textId="77777777" w:rsidR="000756B0" w:rsidRPr="00971B67" w:rsidRDefault="000756B0" w:rsidP="000756B0">
            <w:pPr>
              <w:shd w:val="clear" w:color="auto" w:fill="FFFFFF"/>
              <w:ind w:left="58"/>
              <w:rPr>
                <w:rFonts w:ascii="Times New Roman" w:hAnsi="Times New Roman" w:cs="Times New Roman"/>
                <w:color w:val="000000"/>
              </w:rPr>
            </w:pPr>
            <w:r w:rsidRPr="00971B67">
              <w:rPr>
                <w:rFonts w:ascii="Times New Roman" w:hAnsi="Times New Roman" w:cs="Times New Roman"/>
                <w:i/>
                <w:iCs/>
                <w:color w:val="000000"/>
              </w:rPr>
              <w:lastRenderedPageBreak/>
              <w:t xml:space="preserve">Подбирать </w:t>
            </w:r>
            <w:r w:rsidRPr="00971B67">
              <w:rPr>
                <w:rFonts w:ascii="Times New Roman" w:hAnsi="Times New Roman" w:cs="Times New Roman"/>
                <w:color w:val="000000"/>
              </w:rPr>
              <w:t xml:space="preserve">и </w:t>
            </w:r>
            <w:r w:rsidRPr="00971B67">
              <w:rPr>
                <w:rFonts w:ascii="Times New Roman" w:hAnsi="Times New Roman" w:cs="Times New Roman"/>
                <w:i/>
                <w:iCs/>
                <w:color w:val="000000"/>
              </w:rPr>
              <w:t xml:space="preserve">называть </w:t>
            </w:r>
            <w:r w:rsidRPr="00971B67">
              <w:rPr>
                <w:rFonts w:ascii="Times New Roman" w:hAnsi="Times New Roman" w:cs="Times New Roman"/>
                <w:color w:val="000000"/>
              </w:rPr>
              <w:t xml:space="preserve">подходящие личные местоимения к разным формам глагола-связки </w:t>
            </w:r>
            <w:r w:rsidRPr="00971B67">
              <w:rPr>
                <w:rFonts w:ascii="Times New Roman" w:hAnsi="Times New Roman" w:cs="Times New Roman"/>
                <w:i/>
                <w:iCs/>
                <w:color w:val="000000"/>
                <w:lang w:val="de-DE"/>
              </w:rPr>
              <w:t>sein</w:t>
            </w:r>
            <w:r w:rsidRPr="00971B67">
              <w:rPr>
                <w:rFonts w:ascii="Times New Roman" w:hAnsi="Times New Roman" w:cs="Times New Roman"/>
                <w:i/>
                <w:iCs/>
                <w:color w:val="000000"/>
              </w:rPr>
              <w:t>.</w:t>
            </w:r>
          </w:p>
          <w:p w14:paraId="5039F4A6" w14:textId="77777777" w:rsidR="000756B0" w:rsidRPr="00971B67" w:rsidRDefault="000756B0" w:rsidP="000756B0">
            <w:pPr>
              <w:rPr>
                <w:rFonts w:ascii="Times New Roman" w:hAnsi="Times New Roman" w:cs="Times New Roman"/>
                <w:color w:val="000000"/>
              </w:rPr>
            </w:pPr>
            <w:r w:rsidRPr="00971B67">
              <w:rPr>
                <w:rFonts w:ascii="Times New Roman" w:hAnsi="Times New Roman" w:cs="Times New Roman"/>
                <w:i/>
                <w:iCs/>
                <w:color w:val="000000"/>
              </w:rPr>
              <w:t xml:space="preserve">Читать </w:t>
            </w:r>
            <w:r w:rsidRPr="00971B67">
              <w:rPr>
                <w:rFonts w:ascii="Times New Roman" w:hAnsi="Times New Roman" w:cs="Times New Roman"/>
                <w:color w:val="000000"/>
              </w:rPr>
              <w:t xml:space="preserve">диалог по ролям и </w:t>
            </w:r>
            <w:r w:rsidRPr="00971B67">
              <w:rPr>
                <w:rFonts w:ascii="Times New Roman" w:hAnsi="Times New Roman" w:cs="Times New Roman"/>
                <w:i/>
                <w:iCs/>
                <w:color w:val="000000"/>
              </w:rPr>
              <w:t xml:space="preserve">инсценировать </w:t>
            </w:r>
            <w:r w:rsidRPr="00971B67">
              <w:rPr>
                <w:rFonts w:ascii="Times New Roman" w:hAnsi="Times New Roman" w:cs="Times New Roman"/>
                <w:color w:val="000000"/>
              </w:rPr>
              <w:t>его</w:t>
            </w:r>
          </w:p>
          <w:p w14:paraId="6652C150" w14:textId="77777777" w:rsidR="001105EE" w:rsidRPr="00971B67" w:rsidRDefault="001105EE" w:rsidP="00BC6D3C">
            <w:pPr>
              <w:spacing w:after="75" w:line="215" w:lineRule="atLeast"/>
              <w:rPr>
                <w:rFonts w:ascii="Times New Roman" w:eastAsia="Times New Roman" w:hAnsi="Times New Roman" w:cs="Times New Roman"/>
                <w:i/>
                <w:color w:val="000000"/>
                <w:lang w:eastAsia="ru-RU"/>
              </w:rPr>
            </w:pPr>
          </w:p>
        </w:tc>
        <w:tc>
          <w:tcPr>
            <w:tcW w:w="851" w:type="dxa"/>
          </w:tcPr>
          <w:p w14:paraId="0FCF091C" w14:textId="29C077E6" w:rsidR="001105EE" w:rsidRPr="00971B67" w:rsidRDefault="000756B0" w:rsidP="00BC6D3C">
            <w:pPr>
              <w:spacing w:after="75" w:line="215" w:lineRule="atLeast"/>
              <w:rPr>
                <w:rFonts w:ascii="Times New Roman" w:hAnsi="Times New Roman" w:cs="Times New Roman"/>
                <w:color w:val="000000"/>
              </w:rPr>
            </w:pPr>
            <w:r w:rsidRPr="00971B67">
              <w:rPr>
                <w:rFonts w:ascii="Times New Roman" w:hAnsi="Times New Roman" w:cs="Times New Roman"/>
                <w:color w:val="000000"/>
              </w:rPr>
              <w:lastRenderedPageBreak/>
              <w:t>Текущий</w:t>
            </w:r>
          </w:p>
        </w:tc>
        <w:tc>
          <w:tcPr>
            <w:tcW w:w="3118" w:type="dxa"/>
          </w:tcPr>
          <w:p w14:paraId="34B1E59A" w14:textId="77777777" w:rsidR="000756B0" w:rsidRPr="00971B67" w:rsidRDefault="000756B0" w:rsidP="000756B0">
            <w:pPr>
              <w:rPr>
                <w:rFonts w:ascii="Times New Roman" w:hAnsi="Times New Roman" w:cs="Times New Roman"/>
                <w:b/>
              </w:rPr>
            </w:pPr>
            <w:r w:rsidRPr="00971B67">
              <w:rPr>
                <w:rFonts w:ascii="Times New Roman" w:hAnsi="Times New Roman" w:cs="Times New Roman"/>
                <w:b/>
              </w:rPr>
              <w:t xml:space="preserve">Пр. </w:t>
            </w:r>
            <w:r w:rsidRPr="00971B67">
              <w:rPr>
                <w:rFonts w:ascii="Times New Roman" w:hAnsi="Times New Roman" w:cs="Times New Roman"/>
                <w:i/>
              </w:rPr>
              <w:t>Знать</w:t>
            </w:r>
            <w:r w:rsidRPr="00971B67">
              <w:rPr>
                <w:rStyle w:val="tekst"/>
                <w:rFonts w:ascii="Times New Roman" w:eastAsia="Calibri" w:hAnsi="Times New Roman" w:cs="Times New Roman"/>
              </w:rPr>
              <w:t xml:space="preserve"> разные формы связки sein, с парадигмой спряжения sein в Präsens, уметь использовать связку sein в разных лицах, </w:t>
            </w:r>
            <w:r w:rsidRPr="00971B67">
              <w:rPr>
                <w:rFonts w:ascii="Times New Roman" w:hAnsi="Times New Roman" w:cs="Times New Roman"/>
              </w:rPr>
              <w:t xml:space="preserve">читать слова и предложения, </w:t>
            </w:r>
            <w:r w:rsidRPr="00971B67">
              <w:rPr>
                <w:rFonts w:ascii="Times New Roman" w:hAnsi="Times New Roman" w:cs="Times New Roman"/>
              </w:rPr>
              <w:lastRenderedPageBreak/>
              <w:t>соблюдая  интонационные правила.</w:t>
            </w:r>
          </w:p>
          <w:p w14:paraId="27C22468" w14:textId="77777777" w:rsidR="000756B0" w:rsidRPr="00971B67" w:rsidRDefault="000756B0" w:rsidP="000756B0">
            <w:pPr>
              <w:rPr>
                <w:rFonts w:ascii="Times New Roman" w:hAnsi="Times New Roman" w:cs="Times New Roman"/>
                <w:iCs/>
              </w:rPr>
            </w:pPr>
            <w:r w:rsidRPr="00971B67">
              <w:rPr>
                <w:rFonts w:ascii="Times New Roman" w:hAnsi="Times New Roman" w:cs="Times New Roman"/>
                <w:b/>
                <w:iCs/>
              </w:rPr>
              <w:t>Р</w:t>
            </w:r>
            <w:r w:rsidRPr="00971B67">
              <w:rPr>
                <w:rFonts w:ascii="Times New Roman" w:hAnsi="Times New Roman" w:cs="Times New Roman"/>
                <w:iCs/>
              </w:rPr>
              <w:t>. уметь контролировать свою деятельность по результату, сопоставлять образец и свою работу, находить ошибки</w:t>
            </w:r>
          </w:p>
          <w:p w14:paraId="5DFB6CFE" w14:textId="77777777" w:rsidR="000756B0" w:rsidRPr="00971B67" w:rsidRDefault="000756B0" w:rsidP="000756B0">
            <w:pPr>
              <w:rPr>
                <w:rFonts w:ascii="Times New Roman" w:hAnsi="Times New Roman" w:cs="Times New Roman"/>
              </w:rPr>
            </w:pPr>
            <w:r w:rsidRPr="00971B67">
              <w:rPr>
                <w:rFonts w:ascii="Times New Roman" w:hAnsi="Times New Roman" w:cs="Times New Roman"/>
                <w:b/>
              </w:rPr>
              <w:t>К.</w:t>
            </w:r>
            <w:r w:rsidRPr="00971B67">
              <w:rPr>
                <w:rStyle w:val="ad"/>
                <w:rFonts w:ascii="Times New Roman" w:hAnsi="Times New Roman"/>
                <w:color w:val="000000"/>
              </w:rPr>
              <w:t xml:space="preserve"> </w:t>
            </w:r>
            <w:r w:rsidRPr="00971B67">
              <w:rPr>
                <w:rFonts w:ascii="Times New Roman" w:hAnsi="Times New Roman" w:cs="Times New Roman"/>
                <w:i/>
                <w:iCs/>
                <w:color w:val="000000"/>
                <w:spacing w:val="9"/>
              </w:rPr>
              <w:t xml:space="preserve">оперировать </w:t>
            </w:r>
            <w:r w:rsidRPr="00971B67">
              <w:rPr>
                <w:rFonts w:ascii="Times New Roman" w:hAnsi="Times New Roman" w:cs="Times New Roman"/>
                <w:color w:val="000000"/>
                <w:spacing w:val="9"/>
              </w:rPr>
              <w:t>необходимым языковым и ре</w:t>
            </w:r>
            <w:r w:rsidRPr="00971B67">
              <w:rPr>
                <w:rFonts w:ascii="Times New Roman" w:hAnsi="Times New Roman" w:cs="Times New Roman"/>
                <w:color w:val="000000"/>
                <w:spacing w:val="9"/>
              </w:rPr>
              <w:softHyphen/>
            </w:r>
            <w:r w:rsidRPr="00971B67">
              <w:rPr>
                <w:rFonts w:ascii="Times New Roman" w:hAnsi="Times New Roman" w:cs="Times New Roman"/>
                <w:color w:val="000000"/>
                <w:spacing w:val="8"/>
              </w:rPr>
              <w:t>чевым материалом, отвечать на вопросы собеседника, задавать вопросы</w:t>
            </w:r>
            <w:r w:rsidRPr="00971B67">
              <w:rPr>
                <w:rFonts w:ascii="Times New Roman" w:hAnsi="Times New Roman" w:cs="Times New Roman"/>
                <w:color w:val="000000"/>
                <w:spacing w:val="7"/>
              </w:rPr>
              <w:t>,</w:t>
            </w:r>
            <w:r w:rsidRPr="00971B67">
              <w:rPr>
                <w:rFonts w:ascii="Times New Roman" w:hAnsi="Times New Roman" w:cs="Times New Roman"/>
              </w:rPr>
              <w:t xml:space="preserve"> узнавать на слух знакомые языковые средства и догадываясь о значении незнакомых.</w:t>
            </w:r>
          </w:p>
          <w:p w14:paraId="1191237E" w14:textId="77777777" w:rsidR="000756B0" w:rsidRPr="00971B67" w:rsidRDefault="000756B0" w:rsidP="000756B0">
            <w:pPr>
              <w:rPr>
                <w:rFonts w:ascii="Times New Roman" w:hAnsi="Times New Roman" w:cs="Times New Roman"/>
                <w:iCs/>
              </w:rPr>
            </w:pPr>
            <w:r w:rsidRPr="00971B67">
              <w:rPr>
                <w:rFonts w:ascii="Times New Roman" w:hAnsi="Times New Roman" w:cs="Times New Roman"/>
                <w:b/>
              </w:rPr>
              <w:t>П</w:t>
            </w:r>
            <w:r w:rsidRPr="00971B67">
              <w:rPr>
                <w:rFonts w:ascii="Times New Roman" w:hAnsi="Times New Roman" w:cs="Times New Roman"/>
              </w:rPr>
              <w:t>.</w:t>
            </w:r>
            <w:r w:rsidRPr="00971B67">
              <w:rPr>
                <w:rFonts w:ascii="Times New Roman" w:hAnsi="Times New Roman" w:cs="Times New Roman"/>
                <w:i/>
              </w:rPr>
              <w:t xml:space="preserve"> воспринимать</w:t>
            </w:r>
            <w:r w:rsidRPr="00971B67">
              <w:rPr>
                <w:rFonts w:ascii="Times New Roman" w:hAnsi="Times New Roman" w:cs="Times New Roman"/>
              </w:rPr>
              <w:t xml:space="preserve"> текст,</w:t>
            </w:r>
            <w:r w:rsidRPr="00971B67">
              <w:rPr>
                <w:rFonts w:ascii="Times New Roman" w:hAnsi="Times New Roman" w:cs="Times New Roman"/>
                <w:i/>
                <w:iCs/>
              </w:rPr>
              <w:t xml:space="preserve"> восстанавливать</w:t>
            </w:r>
            <w:r w:rsidRPr="00971B67">
              <w:rPr>
                <w:rFonts w:ascii="Times New Roman" w:hAnsi="Times New Roman" w:cs="Times New Roman"/>
                <w:iCs/>
              </w:rPr>
              <w:t xml:space="preserve"> деформированное предложение</w:t>
            </w:r>
          </w:p>
          <w:p w14:paraId="080B5CBD" w14:textId="77777777" w:rsidR="000756B0" w:rsidRPr="00971B67" w:rsidRDefault="000756B0" w:rsidP="000756B0">
            <w:pPr>
              <w:jc w:val="both"/>
              <w:rPr>
                <w:rFonts w:ascii="Times New Roman" w:hAnsi="Times New Roman" w:cs="Times New Roman"/>
              </w:rPr>
            </w:pPr>
            <w:r w:rsidRPr="00971B67">
              <w:rPr>
                <w:rStyle w:val="ad"/>
                <w:rFonts w:ascii="Times New Roman" w:hAnsi="Times New Roman"/>
                <w:b w:val="0"/>
                <w:i/>
                <w:color w:val="000000"/>
              </w:rPr>
              <w:t xml:space="preserve">быть </w:t>
            </w:r>
            <w:r w:rsidRPr="00971B67">
              <w:rPr>
                <w:rStyle w:val="ad"/>
                <w:rFonts w:ascii="Times New Roman" w:hAnsi="Times New Roman"/>
                <w:b w:val="0"/>
                <w:color w:val="000000"/>
              </w:rPr>
              <w:t>готовым к сотрудничеству, оказанию помощи тем, кто в ней нуждается.</w:t>
            </w:r>
          </w:p>
          <w:p w14:paraId="149D31FE" w14:textId="77777777" w:rsidR="001105EE" w:rsidRPr="00971B67" w:rsidRDefault="001105EE" w:rsidP="00BC6D3C">
            <w:pPr>
              <w:spacing w:after="75" w:line="215" w:lineRule="atLeast"/>
              <w:rPr>
                <w:rFonts w:ascii="Times New Roman" w:eastAsia="Times New Roman" w:hAnsi="Times New Roman" w:cs="Times New Roman"/>
                <w:i/>
                <w:color w:val="000000"/>
                <w:lang w:eastAsia="ru-RU"/>
              </w:rPr>
            </w:pPr>
          </w:p>
        </w:tc>
        <w:tc>
          <w:tcPr>
            <w:tcW w:w="851" w:type="dxa"/>
          </w:tcPr>
          <w:p w14:paraId="6D93A74D" w14:textId="0A92FBFF" w:rsidR="001105EE" w:rsidRPr="00117205" w:rsidRDefault="001105EE" w:rsidP="00BC6D3C">
            <w:pPr>
              <w:spacing w:after="75" w:line="215" w:lineRule="atLeast"/>
              <w:rPr>
                <w:rFonts w:ascii="Times New Roman" w:eastAsia="Times New Roman" w:hAnsi="Times New Roman" w:cs="Times New Roman"/>
                <w:color w:val="000000"/>
                <w:lang w:eastAsia="ru-RU"/>
              </w:rPr>
            </w:pPr>
          </w:p>
        </w:tc>
        <w:tc>
          <w:tcPr>
            <w:tcW w:w="850" w:type="dxa"/>
          </w:tcPr>
          <w:p w14:paraId="5486207E"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1105EE" w14:paraId="75843EE8" w14:textId="77777777" w:rsidTr="00B41F70">
        <w:tc>
          <w:tcPr>
            <w:tcW w:w="709" w:type="dxa"/>
          </w:tcPr>
          <w:p w14:paraId="3DE1C14D" w14:textId="3558BF91" w:rsidR="001105EE" w:rsidRPr="00971B67" w:rsidRDefault="00971B67" w:rsidP="00971B67">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lastRenderedPageBreak/>
              <w:t>3</w:t>
            </w:r>
            <w:r>
              <w:rPr>
                <w:rFonts w:ascii="Times New Roman" w:eastAsia="Times New Roman" w:hAnsi="Times New Roman" w:cs="Times New Roman"/>
                <w:color w:val="000000"/>
                <w:lang w:eastAsia="ru-RU"/>
              </w:rPr>
              <w:t>8</w:t>
            </w:r>
            <w:r w:rsidRPr="00971B67">
              <w:rPr>
                <w:rFonts w:ascii="Times New Roman" w:eastAsia="Times New Roman" w:hAnsi="Times New Roman" w:cs="Times New Roman"/>
                <w:color w:val="000000"/>
                <w:lang w:eastAsia="ru-RU"/>
              </w:rPr>
              <w:t>.</w:t>
            </w:r>
          </w:p>
        </w:tc>
        <w:tc>
          <w:tcPr>
            <w:tcW w:w="2410" w:type="dxa"/>
          </w:tcPr>
          <w:p w14:paraId="18C16E02" w14:textId="5A365F58" w:rsidR="001105EE" w:rsidRPr="00971B67" w:rsidRDefault="000756B0" w:rsidP="00971B67">
            <w:pPr>
              <w:rPr>
                <w:rFonts w:ascii="Times New Roman" w:hAnsi="Times New Roman" w:cs="Times New Roman"/>
              </w:rPr>
            </w:pPr>
            <w:r w:rsidRPr="00971B67">
              <w:rPr>
                <w:rFonts w:ascii="Times New Roman" w:hAnsi="Times New Roman" w:cs="Times New Roman"/>
              </w:rPr>
              <w:t>Контроль сформированности лексических навыков по теме «Почта»</w:t>
            </w:r>
          </w:p>
        </w:tc>
        <w:tc>
          <w:tcPr>
            <w:tcW w:w="850" w:type="dxa"/>
          </w:tcPr>
          <w:p w14:paraId="4FA5FDB2" w14:textId="794A4189" w:rsidR="001105EE" w:rsidRPr="00971B67" w:rsidRDefault="001105EE" w:rsidP="00C6446C">
            <w:pPr>
              <w:spacing w:after="75" w:line="215" w:lineRule="atLeast"/>
              <w:jc w:val="center"/>
              <w:rPr>
                <w:rFonts w:ascii="Times New Roman" w:eastAsia="Times New Roman" w:hAnsi="Times New Roman" w:cs="Times New Roman"/>
                <w:b/>
                <w:color w:val="000000"/>
                <w:lang w:eastAsia="ru-RU"/>
              </w:rPr>
            </w:pPr>
            <w:r w:rsidRPr="00971B67">
              <w:rPr>
                <w:rFonts w:ascii="Times New Roman" w:eastAsia="Times New Roman" w:hAnsi="Times New Roman" w:cs="Times New Roman"/>
                <w:b/>
                <w:color w:val="000000"/>
                <w:lang w:eastAsia="ru-RU"/>
              </w:rPr>
              <w:t>1</w:t>
            </w:r>
          </w:p>
        </w:tc>
        <w:tc>
          <w:tcPr>
            <w:tcW w:w="1418" w:type="dxa"/>
          </w:tcPr>
          <w:p w14:paraId="45434548" w14:textId="77777777" w:rsidR="000756B0" w:rsidRPr="00971B67" w:rsidRDefault="000756B0" w:rsidP="000756B0">
            <w:pPr>
              <w:jc w:val="center"/>
              <w:rPr>
                <w:rFonts w:ascii="Times New Roman" w:hAnsi="Times New Roman" w:cs="Times New Roman"/>
              </w:rPr>
            </w:pPr>
            <w:r w:rsidRPr="00971B67">
              <w:rPr>
                <w:rFonts w:ascii="Times New Roman" w:hAnsi="Times New Roman" w:cs="Times New Roman"/>
              </w:rPr>
              <w:t>Урок контроля</w:t>
            </w:r>
          </w:p>
          <w:p w14:paraId="2E026DA2" w14:textId="3A2E6817" w:rsidR="001105EE" w:rsidRPr="00971B67" w:rsidRDefault="001105EE" w:rsidP="000756B0">
            <w:pPr>
              <w:spacing w:after="75" w:line="215" w:lineRule="atLeast"/>
              <w:rPr>
                <w:rFonts w:ascii="Times New Roman" w:eastAsia="Times New Roman" w:hAnsi="Times New Roman" w:cs="Times New Roman"/>
                <w:i/>
                <w:color w:val="000000"/>
                <w:lang w:eastAsia="ru-RU"/>
              </w:rPr>
            </w:pPr>
          </w:p>
        </w:tc>
        <w:tc>
          <w:tcPr>
            <w:tcW w:w="2126" w:type="dxa"/>
          </w:tcPr>
          <w:p w14:paraId="2E349CC5" w14:textId="77777777" w:rsidR="001105EE" w:rsidRPr="00971B67" w:rsidRDefault="001105EE" w:rsidP="00BC6D3C">
            <w:pPr>
              <w:spacing w:after="75" w:line="215" w:lineRule="atLeast"/>
              <w:rPr>
                <w:rFonts w:ascii="Times New Roman" w:eastAsia="Times New Roman" w:hAnsi="Times New Roman" w:cs="Times New Roman"/>
                <w:i/>
                <w:color w:val="000000"/>
                <w:lang w:eastAsia="ru-RU"/>
              </w:rPr>
            </w:pPr>
          </w:p>
        </w:tc>
        <w:tc>
          <w:tcPr>
            <w:tcW w:w="2835" w:type="dxa"/>
          </w:tcPr>
          <w:p w14:paraId="336EFEE5" w14:textId="793334B5" w:rsidR="001105EE" w:rsidRPr="00971B67" w:rsidRDefault="000756B0" w:rsidP="00BC6D3C">
            <w:pPr>
              <w:spacing w:after="75" w:line="215" w:lineRule="atLeast"/>
              <w:rPr>
                <w:rFonts w:ascii="Times New Roman" w:eastAsia="Times New Roman" w:hAnsi="Times New Roman" w:cs="Times New Roman"/>
                <w:i/>
                <w:color w:val="000000"/>
                <w:lang w:eastAsia="ru-RU"/>
              </w:rPr>
            </w:pPr>
            <w:r w:rsidRPr="00971B67">
              <w:rPr>
                <w:rFonts w:ascii="Times New Roman" w:hAnsi="Times New Roman" w:cs="Times New Roman"/>
              </w:rPr>
              <w:t>Контроль знаний и умений учащихся по теме.</w:t>
            </w:r>
          </w:p>
        </w:tc>
        <w:tc>
          <w:tcPr>
            <w:tcW w:w="851" w:type="dxa"/>
          </w:tcPr>
          <w:p w14:paraId="44355C0D" w14:textId="01995069" w:rsidR="001105EE" w:rsidRPr="00971B67" w:rsidRDefault="00971B67" w:rsidP="00971B67">
            <w:pPr>
              <w:spacing w:after="75" w:line="215" w:lineRule="atLeast"/>
              <w:rPr>
                <w:rFonts w:ascii="Times New Roman" w:hAnsi="Times New Roman" w:cs="Times New Roman"/>
                <w:color w:val="000000"/>
              </w:rPr>
            </w:pPr>
            <w:r>
              <w:rPr>
                <w:rFonts w:ascii="Times New Roman" w:hAnsi="Times New Roman" w:cs="Times New Roman"/>
              </w:rPr>
              <w:t>Контрольная работа</w:t>
            </w:r>
          </w:p>
        </w:tc>
        <w:tc>
          <w:tcPr>
            <w:tcW w:w="3118" w:type="dxa"/>
          </w:tcPr>
          <w:p w14:paraId="3F30018C" w14:textId="77777777" w:rsidR="000756B0" w:rsidRPr="00971B67" w:rsidRDefault="000756B0" w:rsidP="000756B0">
            <w:pPr>
              <w:jc w:val="both"/>
              <w:rPr>
                <w:rFonts w:ascii="Times New Roman" w:hAnsi="Times New Roman" w:cs="Times New Roman"/>
              </w:rPr>
            </w:pPr>
            <w:r w:rsidRPr="00971B67">
              <w:rPr>
                <w:rFonts w:ascii="Times New Roman" w:hAnsi="Times New Roman" w:cs="Times New Roman"/>
                <w:b/>
              </w:rPr>
              <w:t>Р</w:t>
            </w:r>
            <w:r w:rsidRPr="00971B67">
              <w:rPr>
                <w:rFonts w:ascii="Times New Roman" w:hAnsi="Times New Roman" w:cs="Times New Roman"/>
              </w:rPr>
              <w:t>. О</w:t>
            </w:r>
            <w:r w:rsidRPr="00971B67">
              <w:rPr>
                <w:rFonts w:ascii="Times New Roman" w:hAnsi="Times New Roman" w:cs="Times New Roman"/>
                <w:i/>
              </w:rPr>
              <w:t>ценивать</w:t>
            </w:r>
            <w:r w:rsidRPr="00971B67">
              <w:rPr>
                <w:rFonts w:ascii="Times New Roman" w:hAnsi="Times New Roman" w:cs="Times New Roman"/>
              </w:rPr>
              <w:t xml:space="preserve"> правильность выполнения заданий,</w:t>
            </w:r>
            <w:r w:rsidRPr="00971B67">
              <w:rPr>
                <w:rStyle w:val="ad"/>
                <w:rFonts w:ascii="Times New Roman" w:hAnsi="Times New Roman"/>
                <w:b w:val="0"/>
                <w:i/>
                <w:color w:val="000000"/>
              </w:rPr>
              <w:t xml:space="preserve"> планировать  свои </w:t>
            </w:r>
            <w:r w:rsidRPr="00971B67">
              <w:rPr>
                <w:rStyle w:val="ad"/>
                <w:rFonts w:ascii="Times New Roman" w:hAnsi="Times New Roman"/>
                <w:b w:val="0"/>
                <w:color w:val="000000"/>
              </w:rPr>
              <w:t>действии, находить и исправлять  ошибки</w:t>
            </w:r>
            <w:r w:rsidRPr="00971B67">
              <w:rPr>
                <w:rStyle w:val="ad"/>
                <w:rFonts w:ascii="Times New Roman" w:hAnsi="Times New Roman"/>
                <w:b w:val="0"/>
                <w:i/>
                <w:color w:val="000000"/>
              </w:rPr>
              <w:t>.</w:t>
            </w:r>
          </w:p>
          <w:p w14:paraId="2FB827F6" w14:textId="77777777" w:rsidR="000756B0" w:rsidRPr="00971B67" w:rsidRDefault="000756B0" w:rsidP="000756B0">
            <w:pPr>
              <w:jc w:val="both"/>
              <w:rPr>
                <w:rStyle w:val="ad"/>
                <w:rFonts w:ascii="Times New Roman" w:hAnsi="Times New Roman"/>
                <w:b w:val="0"/>
                <w:color w:val="000000"/>
              </w:rPr>
            </w:pPr>
            <w:r w:rsidRPr="00971B67">
              <w:rPr>
                <w:rStyle w:val="ad"/>
                <w:rFonts w:ascii="Times New Roman" w:hAnsi="Times New Roman"/>
                <w:color w:val="000000"/>
              </w:rPr>
              <w:lastRenderedPageBreak/>
              <w:t>Л.</w:t>
            </w:r>
            <w:r w:rsidRPr="00971B67">
              <w:rPr>
                <w:rStyle w:val="ad"/>
                <w:rFonts w:ascii="Times New Roman" w:hAnsi="Times New Roman"/>
                <w:b w:val="0"/>
                <w:color w:val="000000"/>
              </w:rPr>
              <w:t xml:space="preserve"> адекватно судить о причинах своего успеха/неуспеха.</w:t>
            </w:r>
          </w:p>
          <w:p w14:paraId="46E1C283" w14:textId="77777777" w:rsidR="000756B0" w:rsidRPr="00971B67" w:rsidRDefault="000756B0" w:rsidP="000756B0">
            <w:pPr>
              <w:rPr>
                <w:rFonts w:ascii="Times New Roman" w:hAnsi="Times New Roman" w:cs="Times New Roman"/>
                <w:b/>
              </w:rPr>
            </w:pPr>
            <w:r w:rsidRPr="00971B67">
              <w:rPr>
                <w:rFonts w:ascii="Times New Roman" w:hAnsi="Times New Roman" w:cs="Times New Roman"/>
                <w:b/>
              </w:rPr>
              <w:t>П.</w:t>
            </w:r>
            <w:r w:rsidRPr="00971B67">
              <w:rPr>
                <w:rFonts w:ascii="Times New Roman" w:hAnsi="Times New Roman" w:cs="Times New Roman"/>
                <w:iCs/>
              </w:rPr>
              <w:t xml:space="preserve"> </w:t>
            </w:r>
            <w:r w:rsidRPr="00971B67">
              <w:rPr>
                <w:rFonts w:ascii="Times New Roman" w:hAnsi="Times New Roman" w:cs="Times New Roman"/>
                <w:i/>
                <w:iCs/>
              </w:rPr>
              <w:t>составлять</w:t>
            </w:r>
            <w:r w:rsidRPr="00971B67">
              <w:rPr>
                <w:rFonts w:ascii="Times New Roman" w:hAnsi="Times New Roman" w:cs="Times New Roman"/>
                <w:iCs/>
              </w:rPr>
              <w:t xml:space="preserve"> предложения  с опорой на заданную схему, осознанно строить речевое высказывание,</w:t>
            </w:r>
            <w:r w:rsidRPr="00971B67">
              <w:rPr>
                <w:rFonts w:ascii="Times New Roman" w:hAnsi="Times New Roman" w:cs="Times New Roman"/>
              </w:rPr>
              <w:t xml:space="preserve"> зрительно </w:t>
            </w:r>
            <w:r w:rsidRPr="00971B67">
              <w:rPr>
                <w:rFonts w:ascii="Times New Roman" w:hAnsi="Times New Roman" w:cs="Times New Roman"/>
                <w:i/>
              </w:rPr>
              <w:t>воспринимать</w:t>
            </w:r>
            <w:r w:rsidRPr="00971B67">
              <w:rPr>
                <w:rFonts w:ascii="Times New Roman" w:hAnsi="Times New Roman" w:cs="Times New Roman"/>
              </w:rPr>
              <w:t xml:space="preserve"> текст,</w:t>
            </w:r>
            <w:r w:rsidRPr="00971B67">
              <w:rPr>
                <w:rFonts w:ascii="Times New Roman" w:hAnsi="Times New Roman" w:cs="Times New Roman"/>
                <w:i/>
                <w:iCs/>
              </w:rPr>
              <w:t xml:space="preserve"> восстанавливать</w:t>
            </w:r>
            <w:r w:rsidRPr="00971B67">
              <w:rPr>
                <w:rFonts w:ascii="Times New Roman" w:hAnsi="Times New Roman" w:cs="Times New Roman"/>
                <w:iCs/>
              </w:rPr>
              <w:t xml:space="preserve"> деформированное предложение</w:t>
            </w:r>
            <w:r w:rsidRPr="00971B67">
              <w:rPr>
                <w:rFonts w:ascii="Times New Roman" w:hAnsi="Times New Roman" w:cs="Times New Roman"/>
              </w:rPr>
              <w:t xml:space="preserve"> </w:t>
            </w:r>
          </w:p>
          <w:p w14:paraId="5DEFF3A1" w14:textId="77777777" w:rsidR="000756B0" w:rsidRPr="00971B67" w:rsidRDefault="000756B0" w:rsidP="000756B0">
            <w:pPr>
              <w:rPr>
                <w:rFonts w:ascii="Times New Roman" w:hAnsi="Times New Roman" w:cs="Times New Roman"/>
              </w:rPr>
            </w:pPr>
            <w:r w:rsidRPr="00971B67">
              <w:rPr>
                <w:rFonts w:ascii="Times New Roman" w:hAnsi="Times New Roman" w:cs="Times New Roman"/>
                <w:b/>
                <w:iCs/>
              </w:rPr>
              <w:t>Пр</w:t>
            </w:r>
            <w:r w:rsidRPr="00971B67">
              <w:rPr>
                <w:rFonts w:ascii="Times New Roman" w:hAnsi="Times New Roman" w:cs="Times New Roman"/>
                <w:i/>
                <w:iCs/>
              </w:rPr>
              <w:t xml:space="preserve">. </w:t>
            </w:r>
            <w:r w:rsidRPr="00971B67">
              <w:rPr>
                <w:rFonts w:ascii="Times New Roman" w:hAnsi="Times New Roman" w:cs="Times New Roman"/>
                <w:i/>
                <w:iCs/>
                <w:color w:val="000000"/>
              </w:rPr>
              <w:t xml:space="preserve"> воспроизводить </w:t>
            </w:r>
            <w:r w:rsidRPr="00971B67">
              <w:rPr>
                <w:rFonts w:ascii="Times New Roman" w:hAnsi="Times New Roman" w:cs="Times New Roman"/>
                <w:color w:val="000000"/>
              </w:rPr>
              <w:t>графически и каллиграфи</w:t>
            </w:r>
            <w:r w:rsidRPr="00971B67">
              <w:rPr>
                <w:rFonts w:ascii="Times New Roman" w:hAnsi="Times New Roman" w:cs="Times New Roman"/>
                <w:color w:val="000000"/>
              </w:rPr>
              <w:softHyphen/>
            </w:r>
            <w:r w:rsidRPr="00971B67">
              <w:rPr>
                <w:rFonts w:ascii="Times New Roman" w:hAnsi="Times New Roman" w:cs="Times New Roman"/>
                <w:color w:val="000000"/>
                <w:spacing w:val="1"/>
              </w:rPr>
              <w:t>чески изученные буквы,</w:t>
            </w:r>
            <w:r w:rsidRPr="00971B67">
              <w:rPr>
                <w:rFonts w:ascii="Times New Roman" w:hAnsi="Times New Roman" w:cs="Times New Roman"/>
              </w:rPr>
              <w:t xml:space="preserve"> читать слова и предложения, соблюдая  интонационные правила,  </w:t>
            </w:r>
            <w:r w:rsidRPr="00971B67">
              <w:rPr>
                <w:rFonts w:ascii="Times New Roman" w:hAnsi="Times New Roman" w:cs="Times New Roman"/>
                <w:i/>
              </w:rPr>
              <w:t>иметь</w:t>
            </w:r>
            <w:r w:rsidRPr="00971B67">
              <w:rPr>
                <w:rFonts w:ascii="Times New Roman" w:hAnsi="Times New Roman" w:cs="Times New Roman"/>
              </w:rPr>
              <w:t xml:space="preserve"> представление об употреблении  артиклей, уметь заменять существительные местоимениями, характеризовать сказочные персонажи.</w:t>
            </w:r>
          </w:p>
          <w:p w14:paraId="4E1935CA" w14:textId="77777777" w:rsidR="001105EE" w:rsidRPr="00971B67" w:rsidRDefault="001105EE" w:rsidP="00BC6D3C">
            <w:pPr>
              <w:spacing w:after="75" w:line="215" w:lineRule="atLeast"/>
              <w:rPr>
                <w:rFonts w:ascii="Times New Roman" w:eastAsia="Times New Roman" w:hAnsi="Times New Roman" w:cs="Times New Roman"/>
                <w:i/>
                <w:color w:val="000000"/>
                <w:lang w:eastAsia="ru-RU"/>
              </w:rPr>
            </w:pPr>
          </w:p>
        </w:tc>
        <w:tc>
          <w:tcPr>
            <w:tcW w:w="851" w:type="dxa"/>
          </w:tcPr>
          <w:p w14:paraId="383162C5" w14:textId="60B136FB" w:rsidR="001105EE" w:rsidRPr="00117205" w:rsidRDefault="001105EE" w:rsidP="00BC6D3C">
            <w:pPr>
              <w:spacing w:after="75" w:line="215" w:lineRule="atLeast"/>
              <w:rPr>
                <w:rFonts w:ascii="Times New Roman" w:eastAsia="Times New Roman" w:hAnsi="Times New Roman" w:cs="Times New Roman"/>
                <w:color w:val="000000"/>
                <w:lang w:eastAsia="ru-RU"/>
              </w:rPr>
            </w:pPr>
          </w:p>
        </w:tc>
        <w:tc>
          <w:tcPr>
            <w:tcW w:w="850" w:type="dxa"/>
          </w:tcPr>
          <w:p w14:paraId="59A6F7FB" w14:textId="77777777" w:rsidR="001105EE" w:rsidRDefault="001105EE" w:rsidP="00BC6D3C">
            <w:pPr>
              <w:spacing w:after="75" w:line="215" w:lineRule="atLeast"/>
              <w:rPr>
                <w:rFonts w:ascii="Times New Roman" w:eastAsia="Times New Roman" w:hAnsi="Times New Roman" w:cs="Times New Roman"/>
                <w:i/>
                <w:color w:val="000000"/>
                <w:lang w:eastAsia="ru-RU"/>
              </w:rPr>
            </w:pPr>
          </w:p>
        </w:tc>
      </w:tr>
      <w:tr w:rsidR="00971B67" w14:paraId="10A65143" w14:textId="77777777" w:rsidTr="00B41F70">
        <w:tc>
          <w:tcPr>
            <w:tcW w:w="16018" w:type="dxa"/>
            <w:gridSpan w:val="10"/>
          </w:tcPr>
          <w:p w14:paraId="4F732D86" w14:textId="2F55A867" w:rsidR="00971B67" w:rsidRPr="00971B67" w:rsidRDefault="00971B67" w:rsidP="00971B67">
            <w:pPr>
              <w:spacing w:after="75" w:line="215" w:lineRule="atLeast"/>
              <w:jc w:val="center"/>
              <w:rPr>
                <w:rFonts w:ascii="Times New Roman" w:eastAsia="Times New Roman" w:hAnsi="Times New Roman" w:cs="Times New Roman"/>
                <w:i/>
                <w:color w:val="000000"/>
                <w:sz w:val="24"/>
                <w:szCs w:val="24"/>
                <w:lang w:eastAsia="ru-RU"/>
              </w:rPr>
            </w:pPr>
            <w:r w:rsidRPr="00971B67">
              <w:rPr>
                <w:rFonts w:ascii="Times New Roman" w:hAnsi="Times New Roman" w:cs="Times New Roman"/>
                <w:b/>
                <w:sz w:val="24"/>
                <w:szCs w:val="24"/>
              </w:rPr>
              <w:lastRenderedPageBreak/>
              <w:t>2. Чьи это фотографии? Что они рассказывают нам?</w:t>
            </w:r>
            <w:r w:rsidR="00A61AB0">
              <w:rPr>
                <w:rFonts w:ascii="Times New Roman" w:hAnsi="Times New Roman" w:cs="Times New Roman"/>
                <w:b/>
                <w:sz w:val="24"/>
                <w:szCs w:val="24"/>
              </w:rPr>
              <w:t xml:space="preserve"> </w:t>
            </w:r>
            <w:r w:rsidRPr="00971B67">
              <w:rPr>
                <w:rFonts w:ascii="Times New Roman" w:hAnsi="Times New Roman" w:cs="Times New Roman"/>
                <w:b/>
                <w:sz w:val="24"/>
                <w:szCs w:val="24"/>
              </w:rPr>
              <w:t>(6 часов)</w:t>
            </w:r>
          </w:p>
        </w:tc>
      </w:tr>
      <w:tr w:rsidR="00783D2A" w14:paraId="53E47E3F" w14:textId="77777777" w:rsidTr="00B41F70">
        <w:tc>
          <w:tcPr>
            <w:tcW w:w="709" w:type="dxa"/>
          </w:tcPr>
          <w:p w14:paraId="140DB1E5" w14:textId="325AF39D" w:rsidR="00783D2A" w:rsidRPr="00971B67" w:rsidRDefault="00971B67" w:rsidP="00BC6D3C">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t>39.</w:t>
            </w:r>
          </w:p>
        </w:tc>
        <w:tc>
          <w:tcPr>
            <w:tcW w:w="2410" w:type="dxa"/>
          </w:tcPr>
          <w:p w14:paraId="6C6E6B4A" w14:textId="2AEE2F81" w:rsidR="00783D2A" w:rsidRPr="00A1192B" w:rsidRDefault="00971B67" w:rsidP="00A1192B">
            <w:pPr>
              <w:rPr>
                <w:rFonts w:ascii="Times New Roman" w:hAnsi="Times New Roman" w:cs="Times New Roman"/>
                <w:color w:val="000000"/>
              </w:rPr>
            </w:pPr>
            <w:r w:rsidRPr="00A1192B">
              <w:rPr>
                <w:rFonts w:ascii="Times New Roman" w:hAnsi="Times New Roman" w:cs="Times New Roman"/>
                <w:color w:val="000000"/>
              </w:rPr>
              <w:t>Семей</w:t>
            </w:r>
            <w:r w:rsidRPr="00A1192B">
              <w:rPr>
                <w:rFonts w:ascii="Times New Roman" w:hAnsi="Times New Roman" w:cs="Times New Roman"/>
                <w:color w:val="000000"/>
              </w:rPr>
              <w:softHyphen/>
              <w:t>ные фотографии из Герма</w:t>
            </w:r>
            <w:r w:rsidRPr="00A1192B">
              <w:rPr>
                <w:rFonts w:ascii="Times New Roman" w:hAnsi="Times New Roman" w:cs="Times New Roman"/>
                <w:color w:val="000000"/>
              </w:rPr>
              <w:softHyphen/>
              <w:t>нии</w:t>
            </w:r>
          </w:p>
        </w:tc>
        <w:tc>
          <w:tcPr>
            <w:tcW w:w="850" w:type="dxa"/>
          </w:tcPr>
          <w:p w14:paraId="6316F290" w14:textId="76B8EB75" w:rsidR="00783D2A" w:rsidRPr="00A1192B" w:rsidRDefault="00971B67" w:rsidP="00C6446C">
            <w:pPr>
              <w:spacing w:after="75" w:line="215" w:lineRule="atLeast"/>
              <w:jc w:val="center"/>
              <w:rPr>
                <w:rFonts w:ascii="Times New Roman" w:eastAsia="Times New Roman" w:hAnsi="Times New Roman" w:cs="Times New Roman"/>
                <w:b/>
                <w:color w:val="000000"/>
                <w:lang w:eastAsia="ru-RU"/>
              </w:rPr>
            </w:pPr>
            <w:r w:rsidRPr="00A1192B">
              <w:rPr>
                <w:rFonts w:ascii="Times New Roman" w:eastAsia="Times New Roman" w:hAnsi="Times New Roman" w:cs="Times New Roman"/>
                <w:b/>
                <w:color w:val="000000"/>
                <w:lang w:eastAsia="ru-RU"/>
              </w:rPr>
              <w:t>1</w:t>
            </w:r>
          </w:p>
        </w:tc>
        <w:tc>
          <w:tcPr>
            <w:tcW w:w="1418" w:type="dxa"/>
          </w:tcPr>
          <w:p w14:paraId="026461BF" w14:textId="3CF2F782" w:rsidR="00783D2A" w:rsidRPr="00A1192B" w:rsidRDefault="00971B67"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Ознакомительно-вводный урок</w:t>
            </w:r>
          </w:p>
        </w:tc>
        <w:tc>
          <w:tcPr>
            <w:tcW w:w="2126" w:type="dxa"/>
          </w:tcPr>
          <w:p w14:paraId="11320E67" w14:textId="77777777" w:rsidR="00971B67" w:rsidRPr="00A1192B" w:rsidRDefault="00971B67" w:rsidP="00971B67">
            <w:pPr>
              <w:shd w:val="clear" w:color="auto" w:fill="FFFFFF"/>
              <w:ind w:left="82"/>
              <w:rPr>
                <w:rFonts w:ascii="Times New Roman" w:hAnsi="Times New Roman" w:cs="Times New Roman"/>
                <w:color w:val="000000"/>
              </w:rPr>
            </w:pPr>
            <w:r w:rsidRPr="00A1192B">
              <w:rPr>
                <w:rFonts w:ascii="Times New Roman" w:hAnsi="Times New Roman" w:cs="Times New Roman"/>
                <w:b/>
                <w:bCs/>
                <w:color w:val="000000"/>
                <w:spacing w:val="7"/>
              </w:rPr>
              <w:t xml:space="preserve">Я и моя семья </w:t>
            </w:r>
            <w:r w:rsidRPr="00A1192B">
              <w:rPr>
                <w:rFonts w:ascii="Times New Roman" w:hAnsi="Times New Roman" w:cs="Times New Roman"/>
                <w:color w:val="000000"/>
                <w:spacing w:val="7"/>
              </w:rPr>
              <w:t>(члены</w:t>
            </w:r>
          </w:p>
          <w:p w14:paraId="485F4BED" w14:textId="77777777" w:rsidR="00971B67" w:rsidRPr="00A1192B" w:rsidRDefault="00971B67" w:rsidP="00971B67">
            <w:pPr>
              <w:shd w:val="clear" w:color="auto" w:fill="FFFFFF"/>
              <w:ind w:left="86"/>
              <w:rPr>
                <w:rFonts w:ascii="Times New Roman" w:hAnsi="Times New Roman" w:cs="Times New Roman"/>
                <w:color w:val="000000"/>
              </w:rPr>
            </w:pPr>
            <w:r w:rsidRPr="00A1192B">
              <w:rPr>
                <w:rFonts w:ascii="Times New Roman" w:hAnsi="Times New Roman" w:cs="Times New Roman"/>
                <w:color w:val="000000"/>
                <w:spacing w:val="12"/>
              </w:rPr>
              <w:t>семьи Сабины, их имена,</w:t>
            </w:r>
          </w:p>
          <w:p w14:paraId="0AF09A05" w14:textId="77777777" w:rsidR="00971B67" w:rsidRPr="00A1192B" w:rsidRDefault="00971B67" w:rsidP="00971B67">
            <w:pPr>
              <w:shd w:val="clear" w:color="auto" w:fill="FFFFFF"/>
              <w:ind w:left="77"/>
              <w:rPr>
                <w:rFonts w:ascii="Times New Roman" w:hAnsi="Times New Roman" w:cs="Times New Roman"/>
                <w:color w:val="000000"/>
              </w:rPr>
            </w:pPr>
            <w:r w:rsidRPr="00A1192B">
              <w:rPr>
                <w:rFonts w:ascii="Times New Roman" w:hAnsi="Times New Roman" w:cs="Times New Roman"/>
                <w:color w:val="000000"/>
                <w:spacing w:val="15"/>
              </w:rPr>
              <w:lastRenderedPageBreak/>
              <w:t>возраст. Какие они? Чем</w:t>
            </w:r>
          </w:p>
          <w:p w14:paraId="4B5159E7" w14:textId="77777777" w:rsidR="00971B67" w:rsidRPr="00A1192B" w:rsidRDefault="00971B67" w:rsidP="00971B67">
            <w:pPr>
              <w:shd w:val="clear" w:color="auto" w:fill="FFFFFF"/>
              <w:ind w:left="77"/>
              <w:rPr>
                <w:rFonts w:ascii="Times New Roman" w:hAnsi="Times New Roman" w:cs="Times New Roman"/>
                <w:color w:val="000000"/>
              </w:rPr>
            </w:pPr>
            <w:r w:rsidRPr="00A1192B">
              <w:rPr>
                <w:rFonts w:ascii="Times New Roman" w:hAnsi="Times New Roman" w:cs="Times New Roman"/>
                <w:color w:val="000000"/>
                <w:spacing w:val="12"/>
              </w:rPr>
              <w:t>занимаются? Семья Джо-</w:t>
            </w:r>
          </w:p>
          <w:p w14:paraId="0AF2D394" w14:textId="77777777" w:rsidR="00971B67" w:rsidRPr="00A1192B" w:rsidRDefault="00971B67" w:rsidP="00971B67">
            <w:pPr>
              <w:shd w:val="clear" w:color="auto" w:fill="FFFFFF"/>
              <w:ind w:left="77"/>
              <w:rPr>
                <w:rFonts w:ascii="Times New Roman" w:hAnsi="Times New Roman" w:cs="Times New Roman"/>
                <w:color w:val="000000"/>
              </w:rPr>
            </w:pPr>
            <w:r w:rsidRPr="00A1192B">
              <w:rPr>
                <w:rFonts w:ascii="Times New Roman" w:hAnsi="Times New Roman" w:cs="Times New Roman"/>
                <w:color w:val="000000"/>
                <w:spacing w:val="14"/>
              </w:rPr>
              <w:t>на: мама, папа, бабушка,</w:t>
            </w:r>
          </w:p>
          <w:p w14:paraId="71682F3E" w14:textId="4E98C140" w:rsidR="00971B67" w:rsidRPr="00A1192B" w:rsidRDefault="00A1192B" w:rsidP="00A1192B">
            <w:pPr>
              <w:shd w:val="clear" w:color="auto" w:fill="FFFFFF"/>
              <w:ind w:left="72"/>
              <w:rPr>
                <w:rFonts w:ascii="Times New Roman" w:hAnsi="Times New Roman" w:cs="Times New Roman"/>
                <w:color w:val="000000"/>
              </w:rPr>
            </w:pPr>
            <w:r>
              <w:rPr>
                <w:rFonts w:ascii="Times New Roman" w:hAnsi="Times New Roman" w:cs="Times New Roman"/>
                <w:color w:val="000000"/>
                <w:spacing w:val="9"/>
              </w:rPr>
              <w:t>дедушка, тётя, дядя и дру</w:t>
            </w:r>
            <w:r w:rsidR="00971B67" w:rsidRPr="00A1192B">
              <w:rPr>
                <w:rFonts w:ascii="Times New Roman" w:hAnsi="Times New Roman" w:cs="Times New Roman"/>
                <w:color w:val="000000"/>
                <w:spacing w:val="6"/>
              </w:rPr>
              <w:t>гие родственники)</w:t>
            </w:r>
          </w:p>
          <w:p w14:paraId="44E94DD7" w14:textId="77777777" w:rsidR="00971B67" w:rsidRPr="00A1192B" w:rsidRDefault="00971B67" w:rsidP="00971B67">
            <w:pPr>
              <w:shd w:val="clear" w:color="auto" w:fill="FFFFFF"/>
              <w:ind w:left="86"/>
              <w:rPr>
                <w:rFonts w:ascii="Times New Roman" w:hAnsi="Times New Roman" w:cs="Times New Roman"/>
                <w:color w:val="000000"/>
              </w:rPr>
            </w:pPr>
            <w:r w:rsidRPr="00A1192B">
              <w:rPr>
                <w:rFonts w:ascii="Times New Roman" w:hAnsi="Times New Roman" w:cs="Times New Roman"/>
                <w:b/>
                <w:bCs/>
                <w:color w:val="000000"/>
                <w:spacing w:val="24"/>
              </w:rPr>
              <w:t xml:space="preserve">Я и мои друзья </w:t>
            </w:r>
            <w:r w:rsidRPr="00A1192B">
              <w:rPr>
                <w:rFonts w:ascii="Times New Roman" w:hAnsi="Times New Roman" w:cs="Times New Roman"/>
                <w:color w:val="000000"/>
                <w:spacing w:val="24"/>
              </w:rPr>
              <w:t>(пере-</w:t>
            </w:r>
          </w:p>
          <w:p w14:paraId="455C15BC" w14:textId="77777777" w:rsidR="00971B67" w:rsidRPr="00A1192B" w:rsidRDefault="00971B67" w:rsidP="00971B67">
            <w:pPr>
              <w:shd w:val="clear" w:color="auto" w:fill="FFFFFF"/>
              <w:ind w:left="86"/>
              <w:rPr>
                <w:rFonts w:ascii="Times New Roman" w:hAnsi="Times New Roman" w:cs="Times New Roman"/>
                <w:color w:val="000000"/>
              </w:rPr>
            </w:pPr>
            <w:r w:rsidRPr="00A1192B">
              <w:rPr>
                <w:rFonts w:ascii="Times New Roman" w:hAnsi="Times New Roman" w:cs="Times New Roman"/>
                <w:color w:val="000000"/>
                <w:spacing w:val="13"/>
              </w:rPr>
              <w:t>писка    с    зарубежными</w:t>
            </w:r>
          </w:p>
          <w:p w14:paraId="78BAA4F6" w14:textId="77777777" w:rsidR="00971B67" w:rsidRPr="00A1192B" w:rsidRDefault="00971B67" w:rsidP="00971B67">
            <w:pPr>
              <w:shd w:val="clear" w:color="auto" w:fill="FFFFFF"/>
              <w:ind w:left="91"/>
              <w:rPr>
                <w:rFonts w:ascii="Times New Roman" w:hAnsi="Times New Roman" w:cs="Times New Roman"/>
                <w:color w:val="000000"/>
              </w:rPr>
            </w:pPr>
            <w:r w:rsidRPr="00A1192B">
              <w:rPr>
                <w:rFonts w:ascii="Times New Roman" w:hAnsi="Times New Roman" w:cs="Times New Roman"/>
                <w:color w:val="000000"/>
                <w:spacing w:val="4"/>
              </w:rPr>
              <w:t>сверстниками)</w:t>
            </w:r>
          </w:p>
          <w:p w14:paraId="2B575F24" w14:textId="77777777" w:rsidR="00971B67" w:rsidRPr="00A1192B" w:rsidRDefault="00971B67" w:rsidP="00971B67">
            <w:pPr>
              <w:shd w:val="clear" w:color="auto" w:fill="FFFFFF"/>
              <w:ind w:left="91"/>
              <w:rPr>
                <w:rFonts w:ascii="Times New Roman" w:hAnsi="Times New Roman" w:cs="Times New Roman"/>
                <w:color w:val="000000"/>
              </w:rPr>
            </w:pPr>
            <w:r w:rsidRPr="00A1192B">
              <w:rPr>
                <w:rFonts w:ascii="Times New Roman" w:hAnsi="Times New Roman" w:cs="Times New Roman"/>
                <w:b/>
                <w:bCs/>
                <w:color w:val="000000"/>
              </w:rPr>
              <w:t>Домашнее     животное</w:t>
            </w:r>
          </w:p>
          <w:p w14:paraId="51E99F99" w14:textId="77777777" w:rsidR="00971B67" w:rsidRPr="00A1192B" w:rsidRDefault="00971B67" w:rsidP="00971B67">
            <w:pPr>
              <w:shd w:val="clear" w:color="auto" w:fill="FFFFFF"/>
              <w:ind w:left="106"/>
              <w:rPr>
                <w:rFonts w:ascii="Times New Roman" w:hAnsi="Times New Roman" w:cs="Times New Roman"/>
                <w:color w:val="000000"/>
              </w:rPr>
            </w:pPr>
            <w:r w:rsidRPr="00A1192B">
              <w:rPr>
                <w:rFonts w:ascii="Times New Roman" w:hAnsi="Times New Roman" w:cs="Times New Roman"/>
                <w:color w:val="000000"/>
                <w:spacing w:val="12"/>
              </w:rPr>
              <w:t>(имя,  возраст,  характер,</w:t>
            </w:r>
          </w:p>
          <w:p w14:paraId="60069149" w14:textId="690750C1" w:rsidR="00783D2A" w:rsidRPr="00A1192B" w:rsidRDefault="00A1192B" w:rsidP="00A1192B">
            <w:pPr>
              <w:shd w:val="clear" w:color="auto" w:fill="FFFFFF"/>
              <w:ind w:left="96"/>
              <w:rPr>
                <w:rFonts w:ascii="Times New Roman" w:hAnsi="Times New Roman" w:cs="Times New Roman"/>
                <w:color w:val="000000"/>
              </w:rPr>
            </w:pPr>
            <w:r>
              <w:rPr>
                <w:rFonts w:ascii="Times New Roman" w:hAnsi="Times New Roman" w:cs="Times New Roman"/>
                <w:color w:val="000000"/>
                <w:spacing w:val="16"/>
              </w:rPr>
              <w:t>что умеет делать живот</w:t>
            </w:r>
            <w:r w:rsidR="00971B67" w:rsidRPr="00A1192B">
              <w:rPr>
                <w:rFonts w:ascii="Times New Roman" w:hAnsi="Times New Roman" w:cs="Times New Roman"/>
                <w:color w:val="000000"/>
                <w:spacing w:val="3"/>
              </w:rPr>
              <w:t>ное</w:t>
            </w:r>
          </w:p>
        </w:tc>
        <w:tc>
          <w:tcPr>
            <w:tcW w:w="2835" w:type="dxa"/>
          </w:tcPr>
          <w:p w14:paraId="42A6BC41" w14:textId="77777777" w:rsidR="00971B67" w:rsidRPr="00A1192B" w:rsidRDefault="00971B67" w:rsidP="00971B67">
            <w:pPr>
              <w:shd w:val="clear" w:color="auto" w:fill="FFFFFF"/>
              <w:ind w:left="48"/>
              <w:rPr>
                <w:rFonts w:ascii="Times New Roman" w:hAnsi="Times New Roman" w:cs="Times New Roman"/>
                <w:color w:val="000000"/>
              </w:rPr>
            </w:pPr>
            <w:r w:rsidRPr="00A1192B">
              <w:rPr>
                <w:rFonts w:ascii="Times New Roman" w:hAnsi="Times New Roman" w:cs="Times New Roman"/>
                <w:color w:val="000000"/>
              </w:rPr>
              <w:lastRenderedPageBreak/>
              <w:t xml:space="preserve">•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новую лексику </w:t>
            </w:r>
            <w:r w:rsidRPr="00A1192B">
              <w:rPr>
                <w:rFonts w:ascii="Times New Roman" w:hAnsi="Times New Roman" w:cs="Times New Roman"/>
                <w:color w:val="000000"/>
                <w:spacing w:val="7"/>
              </w:rPr>
              <w:t>по теме «Семья».</w:t>
            </w:r>
          </w:p>
          <w:p w14:paraId="1190E075" w14:textId="77777777" w:rsidR="00971B67" w:rsidRPr="00A1192B" w:rsidRDefault="00971B67" w:rsidP="00971B67">
            <w:pPr>
              <w:shd w:val="clear" w:color="auto" w:fill="FFFFFF"/>
              <w:ind w:left="53"/>
              <w:rPr>
                <w:rFonts w:ascii="Times New Roman" w:hAnsi="Times New Roman" w:cs="Times New Roman"/>
                <w:color w:val="000000"/>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небольшие тексты с полным </w:t>
            </w:r>
            <w:r w:rsidRPr="00A1192B">
              <w:rPr>
                <w:rFonts w:ascii="Times New Roman" w:hAnsi="Times New Roman" w:cs="Times New Roman"/>
                <w:color w:val="000000"/>
              </w:rPr>
              <w:lastRenderedPageBreak/>
              <w:t>понимани</w:t>
            </w:r>
            <w:r w:rsidRPr="00A1192B">
              <w:rPr>
                <w:rFonts w:ascii="Times New Roman" w:hAnsi="Times New Roman" w:cs="Times New Roman"/>
                <w:color w:val="000000"/>
                <w:spacing w:val="8"/>
              </w:rPr>
              <w:t>ем содержания, пользуясь сносками.</w:t>
            </w:r>
          </w:p>
          <w:p w14:paraId="7DFFAFFB" w14:textId="77777777" w:rsidR="00971B67" w:rsidRPr="00A1192B" w:rsidRDefault="00971B67" w:rsidP="00971B67">
            <w:pPr>
              <w:shd w:val="clear" w:color="auto" w:fill="FFFFFF"/>
              <w:ind w:left="62"/>
              <w:rPr>
                <w:rFonts w:ascii="Times New Roman" w:hAnsi="Times New Roman" w:cs="Times New Roman"/>
                <w:color w:val="000000"/>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понимать </w:t>
            </w:r>
            <w:r w:rsidRPr="00A1192B">
              <w:rPr>
                <w:rFonts w:ascii="Times New Roman" w:hAnsi="Times New Roman" w:cs="Times New Roman"/>
                <w:color w:val="000000"/>
              </w:rPr>
              <w:t>короткий ди</w:t>
            </w:r>
            <w:r w:rsidRPr="00A1192B">
              <w:rPr>
                <w:rFonts w:ascii="Times New Roman" w:hAnsi="Times New Roman" w:cs="Times New Roman"/>
                <w:color w:val="000000"/>
                <w:spacing w:val="12"/>
              </w:rPr>
              <w:t>алог, опираясь на картинки и предварительно про</w:t>
            </w:r>
            <w:r w:rsidRPr="00A1192B">
              <w:rPr>
                <w:rFonts w:ascii="Times New Roman" w:hAnsi="Times New Roman" w:cs="Times New Roman"/>
                <w:color w:val="000000"/>
                <w:spacing w:val="10"/>
              </w:rPr>
              <w:t>читав новые слова на плашке.</w:t>
            </w:r>
          </w:p>
          <w:p w14:paraId="550F3B53" w14:textId="77777777" w:rsidR="00971B67" w:rsidRPr="00A1192B" w:rsidRDefault="00971B67" w:rsidP="00971B67">
            <w:pPr>
              <w:shd w:val="clear" w:color="auto" w:fill="FFFFFF"/>
              <w:ind w:left="67"/>
              <w:rPr>
                <w:rFonts w:ascii="Times New Roman" w:hAnsi="Times New Roman" w:cs="Times New Roman"/>
                <w:color w:val="000000"/>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диалог (телефонный раз</w:t>
            </w:r>
            <w:r w:rsidRPr="00A1192B">
              <w:rPr>
                <w:rFonts w:ascii="Times New Roman" w:hAnsi="Times New Roman" w:cs="Times New Roman"/>
                <w:color w:val="000000"/>
                <w:spacing w:val="12"/>
              </w:rPr>
              <w:t xml:space="preserve">говор) и </w:t>
            </w:r>
            <w:r w:rsidRPr="00A1192B">
              <w:rPr>
                <w:rFonts w:ascii="Times New Roman" w:hAnsi="Times New Roman" w:cs="Times New Roman"/>
                <w:i/>
                <w:iCs/>
                <w:color w:val="000000"/>
                <w:spacing w:val="12"/>
              </w:rPr>
              <w:t xml:space="preserve">читать </w:t>
            </w:r>
            <w:r w:rsidRPr="00A1192B">
              <w:rPr>
                <w:rFonts w:ascii="Times New Roman" w:hAnsi="Times New Roman" w:cs="Times New Roman"/>
                <w:color w:val="000000"/>
                <w:spacing w:val="12"/>
              </w:rPr>
              <w:t>его за диктором.</w:t>
            </w:r>
          </w:p>
          <w:p w14:paraId="4463C4D5" w14:textId="77777777" w:rsidR="00971B67" w:rsidRPr="00A1192B" w:rsidRDefault="00971B67" w:rsidP="00971B67">
            <w:pPr>
              <w:shd w:val="clear" w:color="auto" w:fill="FFFFFF"/>
              <w:ind w:left="72"/>
              <w:rPr>
                <w:rFonts w:ascii="Times New Roman" w:hAnsi="Times New Roman" w:cs="Times New Roman"/>
                <w:color w:val="000000"/>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Делать выводы </w:t>
            </w:r>
            <w:r w:rsidRPr="00A1192B">
              <w:rPr>
                <w:rFonts w:ascii="Times New Roman" w:hAnsi="Times New Roman" w:cs="Times New Roman"/>
                <w:color w:val="000000"/>
              </w:rPr>
              <w:t>о том, как принято начинать теле</w:t>
            </w:r>
            <w:r w:rsidRPr="00A1192B">
              <w:rPr>
                <w:rFonts w:ascii="Times New Roman" w:hAnsi="Times New Roman" w:cs="Times New Roman"/>
                <w:color w:val="000000"/>
                <w:spacing w:val="8"/>
              </w:rPr>
              <w:t>фонный разговор в Германии и России.</w:t>
            </w:r>
          </w:p>
          <w:p w14:paraId="4282E583" w14:textId="77777777" w:rsidR="00971B67" w:rsidRPr="00A1192B" w:rsidRDefault="00971B67" w:rsidP="00971B67">
            <w:pPr>
              <w:shd w:val="clear" w:color="auto" w:fill="FFFFFF"/>
              <w:ind w:left="72"/>
              <w:rPr>
                <w:rFonts w:ascii="Times New Roman" w:hAnsi="Times New Roman" w:cs="Times New Roman"/>
                <w:color w:val="000000"/>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Вести </w:t>
            </w:r>
            <w:r w:rsidRPr="00A1192B">
              <w:rPr>
                <w:rFonts w:ascii="Times New Roman" w:hAnsi="Times New Roman" w:cs="Times New Roman"/>
                <w:color w:val="000000"/>
              </w:rPr>
              <w:t>этикетный диалог в ситуации «Номер на</w:t>
            </w:r>
            <w:r w:rsidRPr="00A1192B">
              <w:rPr>
                <w:rFonts w:ascii="Times New Roman" w:hAnsi="Times New Roman" w:cs="Times New Roman"/>
                <w:color w:val="000000"/>
                <w:spacing w:val="5"/>
              </w:rPr>
              <w:t>бран неправильно».</w:t>
            </w:r>
          </w:p>
          <w:p w14:paraId="32ABAD08" w14:textId="77777777" w:rsidR="00971B67" w:rsidRPr="00A1192B" w:rsidRDefault="00971B67" w:rsidP="00971B67">
            <w:pPr>
              <w:shd w:val="clear" w:color="auto" w:fill="FFFFFF"/>
              <w:ind w:left="77"/>
              <w:rPr>
                <w:rFonts w:ascii="Times New Roman" w:hAnsi="Times New Roman" w:cs="Times New Roman"/>
                <w:color w:val="000000"/>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Делать подписи </w:t>
            </w:r>
            <w:r w:rsidRPr="00A1192B">
              <w:rPr>
                <w:rFonts w:ascii="Times New Roman" w:hAnsi="Times New Roman" w:cs="Times New Roman"/>
                <w:color w:val="000000"/>
              </w:rPr>
              <w:t>к картинкам.</w:t>
            </w:r>
          </w:p>
          <w:p w14:paraId="7F19C898" w14:textId="77777777" w:rsidR="00971B67" w:rsidRPr="00A1192B" w:rsidRDefault="00971B67" w:rsidP="00971B67">
            <w:pPr>
              <w:shd w:val="clear" w:color="auto" w:fill="FFFFFF"/>
              <w:ind w:left="82"/>
              <w:rPr>
                <w:rFonts w:ascii="Times New Roman" w:hAnsi="Times New Roman" w:cs="Times New Roman"/>
                <w:color w:val="000000"/>
                <w:spacing w:val="2"/>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Вписывать </w:t>
            </w:r>
            <w:r w:rsidRPr="00A1192B">
              <w:rPr>
                <w:rFonts w:ascii="Times New Roman" w:hAnsi="Times New Roman" w:cs="Times New Roman"/>
                <w:color w:val="000000"/>
              </w:rPr>
              <w:t>недостающие буквы и слова в предло</w:t>
            </w:r>
            <w:r w:rsidRPr="00A1192B">
              <w:rPr>
                <w:rFonts w:ascii="Times New Roman" w:hAnsi="Times New Roman" w:cs="Times New Roman"/>
                <w:color w:val="000000"/>
                <w:spacing w:val="2"/>
              </w:rPr>
              <w:t>жениях.</w:t>
            </w:r>
          </w:p>
          <w:p w14:paraId="77008080" w14:textId="1B31745E" w:rsidR="00783D2A" w:rsidRPr="00A1192B" w:rsidRDefault="00971B67" w:rsidP="00971B67">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Отвечать </w:t>
            </w:r>
            <w:r w:rsidRPr="00A1192B">
              <w:rPr>
                <w:rFonts w:ascii="Times New Roman" w:hAnsi="Times New Roman" w:cs="Times New Roman"/>
                <w:color w:val="000000"/>
              </w:rPr>
              <w:t>устно и письменно на вопросы по те</w:t>
            </w:r>
            <w:r w:rsidRPr="00A1192B">
              <w:rPr>
                <w:rFonts w:ascii="Times New Roman" w:hAnsi="Times New Roman" w:cs="Times New Roman"/>
                <w:color w:val="000000"/>
              </w:rPr>
              <w:softHyphen/>
              <w:t xml:space="preserve">ме и вопрос с вопросительным словом </w:t>
            </w:r>
            <w:r w:rsidRPr="00A1192B">
              <w:rPr>
                <w:rFonts w:ascii="Times New Roman" w:hAnsi="Times New Roman" w:cs="Times New Roman"/>
                <w:i/>
                <w:iCs/>
                <w:color w:val="000000"/>
                <w:lang w:val="de-DE"/>
              </w:rPr>
              <w:t>Wessen</w:t>
            </w:r>
            <w:r w:rsidRPr="00A1192B">
              <w:rPr>
                <w:rFonts w:ascii="Times New Roman" w:hAnsi="Times New Roman" w:cs="Times New Roman"/>
                <w:i/>
                <w:iCs/>
                <w:color w:val="000000"/>
              </w:rPr>
              <w:t xml:space="preserve">?, </w:t>
            </w:r>
            <w:r w:rsidRPr="00A1192B">
              <w:rPr>
                <w:rFonts w:ascii="Times New Roman" w:hAnsi="Times New Roman" w:cs="Times New Roman"/>
                <w:i/>
                <w:iCs/>
                <w:color w:val="000000"/>
                <w:spacing w:val="6"/>
              </w:rPr>
              <w:t xml:space="preserve">употреблять </w:t>
            </w:r>
            <w:r w:rsidRPr="00A1192B">
              <w:rPr>
                <w:rFonts w:ascii="Times New Roman" w:hAnsi="Times New Roman" w:cs="Times New Roman"/>
                <w:color w:val="000000"/>
                <w:spacing w:val="6"/>
              </w:rPr>
              <w:lastRenderedPageBreak/>
              <w:t>родительный падеж имён собственных.</w:t>
            </w:r>
          </w:p>
        </w:tc>
        <w:tc>
          <w:tcPr>
            <w:tcW w:w="851" w:type="dxa"/>
          </w:tcPr>
          <w:p w14:paraId="694E9D51" w14:textId="6B96C300" w:rsidR="00783D2A" w:rsidRPr="00A1192B" w:rsidRDefault="00971B67" w:rsidP="00BC6D3C">
            <w:pPr>
              <w:spacing w:after="75" w:line="215" w:lineRule="atLeast"/>
              <w:rPr>
                <w:rFonts w:ascii="Times New Roman" w:hAnsi="Times New Roman" w:cs="Times New Roman"/>
                <w:color w:val="000000"/>
              </w:rPr>
            </w:pPr>
            <w:r w:rsidRPr="00A1192B">
              <w:rPr>
                <w:rFonts w:ascii="Times New Roman" w:hAnsi="Times New Roman" w:cs="Times New Roman"/>
                <w:color w:val="000000"/>
              </w:rPr>
              <w:lastRenderedPageBreak/>
              <w:t>Текущий</w:t>
            </w:r>
          </w:p>
        </w:tc>
        <w:tc>
          <w:tcPr>
            <w:tcW w:w="3118" w:type="dxa"/>
          </w:tcPr>
          <w:p w14:paraId="474BCF1E" w14:textId="77777777" w:rsidR="00971B67" w:rsidRPr="00A1192B" w:rsidRDefault="00971B67" w:rsidP="00971B67">
            <w:pPr>
              <w:jc w:val="both"/>
              <w:rPr>
                <w:rFonts w:ascii="Times New Roman" w:hAnsi="Times New Roman" w:cs="Times New Roman"/>
              </w:rPr>
            </w:pPr>
            <w:r w:rsidRPr="00A1192B">
              <w:rPr>
                <w:rFonts w:ascii="Times New Roman" w:hAnsi="Times New Roman" w:cs="Times New Roman"/>
                <w:b/>
              </w:rPr>
              <w:t>Р.</w:t>
            </w:r>
            <w:r w:rsidRPr="00A1192B">
              <w:rPr>
                <w:rFonts w:ascii="Times New Roman" w:hAnsi="Times New Roman" w:cs="Times New Roman"/>
                <w:color w:val="292929"/>
              </w:rPr>
              <w:t xml:space="preserve"> </w:t>
            </w:r>
            <w:r w:rsidRPr="00A1192B">
              <w:rPr>
                <w:rFonts w:ascii="Times New Roman" w:hAnsi="Times New Roman" w:cs="Times New Roman"/>
              </w:rPr>
              <w:t>Уметь ставить учебную задачу на основе соотнесения того, что уже известно, о</w:t>
            </w:r>
            <w:r w:rsidRPr="00A1192B">
              <w:rPr>
                <w:rFonts w:ascii="Times New Roman" w:hAnsi="Times New Roman" w:cs="Times New Roman"/>
                <w:i/>
              </w:rPr>
              <w:t>ценивать</w:t>
            </w:r>
            <w:r w:rsidRPr="00A1192B">
              <w:rPr>
                <w:rFonts w:ascii="Times New Roman" w:hAnsi="Times New Roman" w:cs="Times New Roman"/>
              </w:rPr>
              <w:t xml:space="preserve"> правильность выполнения заданий,</w:t>
            </w:r>
            <w:r w:rsidRPr="00A1192B">
              <w:rPr>
                <w:rStyle w:val="ad"/>
                <w:rFonts w:ascii="Times New Roman" w:hAnsi="Times New Roman"/>
                <w:b w:val="0"/>
                <w:i/>
                <w:color w:val="000000"/>
              </w:rPr>
              <w:t xml:space="preserve"> планировать  свои </w:t>
            </w:r>
            <w:r w:rsidRPr="00A1192B">
              <w:rPr>
                <w:rStyle w:val="ad"/>
                <w:rFonts w:ascii="Times New Roman" w:hAnsi="Times New Roman"/>
                <w:b w:val="0"/>
                <w:color w:val="000000"/>
              </w:rPr>
              <w:t xml:space="preserve">действии, </w:t>
            </w:r>
            <w:r w:rsidRPr="00A1192B">
              <w:rPr>
                <w:rStyle w:val="ad"/>
                <w:rFonts w:ascii="Times New Roman" w:hAnsi="Times New Roman"/>
                <w:b w:val="0"/>
                <w:color w:val="000000"/>
              </w:rPr>
              <w:lastRenderedPageBreak/>
              <w:t>находить и исправлять  ошибки</w:t>
            </w:r>
            <w:r w:rsidRPr="00A1192B">
              <w:rPr>
                <w:rStyle w:val="ad"/>
                <w:rFonts w:ascii="Times New Roman" w:hAnsi="Times New Roman"/>
                <w:b w:val="0"/>
                <w:i/>
                <w:color w:val="000000"/>
              </w:rPr>
              <w:t>.</w:t>
            </w:r>
          </w:p>
          <w:p w14:paraId="42558EA9" w14:textId="77777777" w:rsidR="00971B67" w:rsidRPr="00A1192B" w:rsidRDefault="00971B67" w:rsidP="00971B67">
            <w:pPr>
              <w:rPr>
                <w:rFonts w:ascii="Times New Roman" w:hAnsi="Times New Roman" w:cs="Times New Roman"/>
                <w:b/>
              </w:rPr>
            </w:pPr>
            <w:r w:rsidRPr="00A1192B">
              <w:rPr>
                <w:rFonts w:ascii="Times New Roman" w:hAnsi="Times New Roman" w:cs="Times New Roman"/>
                <w:b/>
              </w:rPr>
              <w:t xml:space="preserve">П. </w:t>
            </w:r>
            <w:r w:rsidRPr="00A1192B">
              <w:rPr>
                <w:rFonts w:ascii="Times New Roman" w:hAnsi="Times New Roman" w:cs="Times New Roman"/>
                <w:bCs/>
              </w:rPr>
              <w:t>искать и выделять необходимую информацию, уметь осознанно и произвольно строить речевое высказывание в устной и письменной форме</w:t>
            </w:r>
            <w:r w:rsidRPr="00A1192B">
              <w:rPr>
                <w:rFonts w:ascii="Times New Roman" w:hAnsi="Times New Roman" w:cs="Times New Roman"/>
                <w:bCs/>
                <w:i/>
              </w:rPr>
              <w:t>, в</w:t>
            </w:r>
            <w:r w:rsidRPr="00A1192B">
              <w:rPr>
                <w:rFonts w:ascii="Times New Roman" w:hAnsi="Times New Roman" w:cs="Times New Roman"/>
                <w:i/>
                <w:iCs/>
              </w:rPr>
              <w:t>осстанавливать</w:t>
            </w:r>
            <w:r w:rsidRPr="00A1192B">
              <w:rPr>
                <w:rFonts w:ascii="Times New Roman" w:hAnsi="Times New Roman" w:cs="Times New Roman"/>
                <w:iCs/>
              </w:rPr>
              <w:t xml:space="preserve"> деформированное предложение,</w:t>
            </w:r>
            <w:r w:rsidRPr="00A1192B">
              <w:rPr>
                <w:rFonts w:ascii="Times New Roman" w:hAnsi="Times New Roman" w:cs="Times New Roman"/>
              </w:rPr>
              <w:t xml:space="preserve"> зрительно </w:t>
            </w:r>
            <w:r w:rsidRPr="00A1192B">
              <w:rPr>
                <w:rFonts w:ascii="Times New Roman" w:hAnsi="Times New Roman" w:cs="Times New Roman"/>
                <w:i/>
              </w:rPr>
              <w:t>воспринимать</w:t>
            </w:r>
            <w:r w:rsidRPr="00A1192B">
              <w:rPr>
                <w:rFonts w:ascii="Times New Roman" w:hAnsi="Times New Roman" w:cs="Times New Roman"/>
              </w:rPr>
              <w:t xml:space="preserve"> текст, узнавая знакомые слова</w:t>
            </w:r>
            <w:r w:rsidRPr="00A1192B">
              <w:rPr>
                <w:rFonts w:ascii="Times New Roman" w:hAnsi="Times New Roman" w:cs="Times New Roman"/>
                <w:i/>
              </w:rPr>
              <w:t>,</w:t>
            </w:r>
            <w:r w:rsidRPr="00A1192B">
              <w:rPr>
                <w:rFonts w:ascii="Times New Roman" w:hAnsi="Times New Roman" w:cs="Times New Roman"/>
                <w:bCs/>
                <w:i/>
              </w:rPr>
              <w:t xml:space="preserve">  извлекать</w:t>
            </w:r>
            <w:r w:rsidRPr="00A1192B">
              <w:rPr>
                <w:rFonts w:ascii="Times New Roman" w:hAnsi="Times New Roman" w:cs="Times New Roman"/>
                <w:bCs/>
              </w:rPr>
              <w:t xml:space="preserve"> необходимую информации из прослушанных текстов.</w:t>
            </w:r>
          </w:p>
          <w:p w14:paraId="674EBE49" w14:textId="77777777" w:rsidR="00971B67" w:rsidRPr="00A1192B" w:rsidRDefault="00971B67" w:rsidP="00971B67">
            <w:pPr>
              <w:rPr>
                <w:rFonts w:ascii="Times New Roman" w:hAnsi="Times New Roman" w:cs="Times New Roman"/>
                <w:b/>
              </w:rPr>
            </w:pPr>
            <w:r w:rsidRPr="00A1192B">
              <w:rPr>
                <w:rFonts w:ascii="Times New Roman" w:hAnsi="Times New Roman" w:cs="Times New Roman"/>
                <w:b/>
              </w:rPr>
              <w:t xml:space="preserve">К. </w:t>
            </w:r>
            <w:r w:rsidRPr="00A1192B">
              <w:rPr>
                <w:rFonts w:ascii="Times New Roman" w:hAnsi="Times New Roman" w:cs="Times New Roman"/>
                <w:i/>
                <w:iCs/>
                <w:color w:val="000000"/>
                <w:spacing w:val="9"/>
              </w:rPr>
              <w:t xml:space="preserve">оперировать </w:t>
            </w:r>
            <w:r w:rsidRPr="00A1192B">
              <w:rPr>
                <w:rFonts w:ascii="Times New Roman" w:hAnsi="Times New Roman" w:cs="Times New Roman"/>
                <w:color w:val="000000"/>
                <w:spacing w:val="9"/>
              </w:rPr>
              <w:t>необходимым языковым и ре</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8"/>
              </w:rPr>
              <w:t xml:space="preserve">чевым материалом, </w:t>
            </w:r>
            <w:r w:rsidRPr="00A1192B">
              <w:rPr>
                <w:rFonts w:ascii="Times New Roman" w:hAnsi="Times New Roman" w:cs="Times New Roman"/>
                <w:bCs/>
              </w:rPr>
              <w:t>уметь с помощью вопросов получать необходимые сведения от собеседника, строить понятные для партнера высказывания, учитывающие, что он знает и видит, а что нет, взаимоконтроль и взаимопомощь по ходу выполнения задания, воспринимать на слух необходимую информацию.</w:t>
            </w:r>
          </w:p>
          <w:p w14:paraId="52E6EF01" w14:textId="77777777" w:rsidR="00971B67" w:rsidRPr="00A1192B" w:rsidRDefault="00971B67" w:rsidP="00971B67">
            <w:pPr>
              <w:rPr>
                <w:rFonts w:ascii="Times New Roman" w:hAnsi="Times New Roman" w:cs="Times New Roman"/>
                <w:b/>
              </w:rPr>
            </w:pPr>
            <w:r w:rsidRPr="00A1192B">
              <w:rPr>
                <w:rFonts w:ascii="Times New Roman" w:hAnsi="Times New Roman" w:cs="Times New Roman"/>
                <w:b/>
              </w:rPr>
              <w:t>Пр.</w:t>
            </w:r>
            <w:r w:rsidRPr="00A1192B">
              <w:rPr>
                <w:rFonts w:ascii="Times New Roman" w:hAnsi="Times New Roman" w:cs="Times New Roman"/>
                <w:i/>
                <w:iCs/>
                <w:color w:val="000000"/>
              </w:rPr>
              <w:t xml:space="preserve"> воспроизводить </w:t>
            </w:r>
            <w:r w:rsidRPr="00A1192B">
              <w:rPr>
                <w:rFonts w:ascii="Times New Roman" w:hAnsi="Times New Roman" w:cs="Times New Roman"/>
                <w:color w:val="000000"/>
              </w:rPr>
              <w:t>графически и каллиграфи</w:t>
            </w:r>
            <w:r w:rsidRPr="00A1192B">
              <w:rPr>
                <w:rFonts w:ascii="Times New Roman" w:hAnsi="Times New Roman" w:cs="Times New Roman"/>
                <w:color w:val="000000"/>
              </w:rPr>
              <w:softHyphen/>
            </w:r>
            <w:r w:rsidRPr="00A1192B">
              <w:rPr>
                <w:rFonts w:ascii="Times New Roman" w:hAnsi="Times New Roman" w:cs="Times New Roman"/>
                <w:color w:val="000000"/>
                <w:spacing w:val="1"/>
              </w:rPr>
              <w:t>чески изученные буквы,</w:t>
            </w:r>
            <w:r w:rsidRPr="00A1192B">
              <w:rPr>
                <w:rFonts w:ascii="Times New Roman" w:hAnsi="Times New Roman" w:cs="Times New Roman"/>
              </w:rPr>
              <w:t xml:space="preserve"> </w:t>
            </w:r>
            <w:r w:rsidRPr="00A1192B">
              <w:rPr>
                <w:rFonts w:ascii="Times New Roman" w:hAnsi="Times New Roman" w:cs="Times New Roman"/>
              </w:rPr>
              <w:lastRenderedPageBreak/>
              <w:t>читать слова и предложения, соблюдая  интонационные правила</w:t>
            </w:r>
          </w:p>
          <w:p w14:paraId="006BD634" w14:textId="77777777" w:rsidR="00971B67" w:rsidRPr="00A1192B" w:rsidRDefault="00971B67" w:rsidP="00971B67">
            <w:pPr>
              <w:rPr>
                <w:rFonts w:ascii="Times New Roman" w:hAnsi="Times New Roman" w:cs="Times New Roman"/>
              </w:rPr>
            </w:pPr>
            <w:r w:rsidRPr="00A1192B">
              <w:rPr>
                <w:rFonts w:ascii="Times New Roman" w:hAnsi="Times New Roman" w:cs="Times New Roman"/>
              </w:rPr>
              <w:t xml:space="preserve">составлять предложения для ответа на вопрос </w:t>
            </w:r>
            <w:r w:rsidRPr="00A1192B">
              <w:rPr>
                <w:rFonts w:ascii="Times New Roman" w:hAnsi="Times New Roman" w:cs="Times New Roman"/>
                <w:lang w:val="en-US"/>
              </w:rPr>
              <w:t>Wessen</w:t>
            </w:r>
            <w:r w:rsidRPr="00A1192B">
              <w:rPr>
                <w:rFonts w:ascii="Times New Roman" w:hAnsi="Times New Roman" w:cs="Times New Roman"/>
              </w:rPr>
              <w:t xml:space="preserve">? </w:t>
            </w:r>
          </w:p>
          <w:p w14:paraId="44053E64" w14:textId="77777777" w:rsidR="00971B67" w:rsidRPr="00A1192B" w:rsidRDefault="00971B67" w:rsidP="00971B67">
            <w:pPr>
              <w:rPr>
                <w:rFonts w:ascii="Times New Roman" w:hAnsi="Times New Roman" w:cs="Times New Roman"/>
              </w:rPr>
            </w:pPr>
            <w:r w:rsidRPr="00A1192B">
              <w:rPr>
                <w:rFonts w:ascii="Times New Roman" w:hAnsi="Times New Roman" w:cs="Times New Roman"/>
                <w:b/>
              </w:rPr>
              <w:t>Л.</w:t>
            </w:r>
            <w:r w:rsidRPr="00A1192B">
              <w:rPr>
                <w:rFonts w:ascii="Times New Roman" w:hAnsi="Times New Roman" w:cs="Times New Roman"/>
                <w:color w:val="292929"/>
              </w:rPr>
              <w:t xml:space="preserve"> </w:t>
            </w:r>
            <w:r w:rsidRPr="00A1192B">
              <w:rPr>
                <w:rFonts w:ascii="Times New Roman" w:hAnsi="Times New Roman" w:cs="Times New Roman"/>
              </w:rPr>
              <w:t>быть доброжелательным и  внимательности к людям, готовым к сотрудничеству и дружбе, оказанию помощи тем, кто в ней нуждается,</w:t>
            </w:r>
            <w:r w:rsidRPr="00A1192B">
              <w:rPr>
                <w:rFonts w:ascii="Times New Roman" w:hAnsi="Times New Roman" w:cs="Times New Roman"/>
                <w:i/>
                <w:iCs/>
              </w:rPr>
              <w:t xml:space="preserve"> знать </w:t>
            </w:r>
            <w:r w:rsidRPr="00A1192B">
              <w:rPr>
                <w:rFonts w:ascii="Times New Roman" w:hAnsi="Times New Roman" w:cs="Times New Roman"/>
                <w:iCs/>
              </w:rPr>
              <w:t>особенности общения по телефону в Германии и в России, уважительно относиться к членам своей семьи.</w:t>
            </w:r>
          </w:p>
          <w:p w14:paraId="07F61F25"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851" w:type="dxa"/>
          </w:tcPr>
          <w:p w14:paraId="08158571" w14:textId="46B09E44"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3CACFFF7" w14:textId="77777777" w:rsidR="00783D2A" w:rsidRPr="00117205" w:rsidRDefault="00783D2A" w:rsidP="00BC6D3C">
            <w:pPr>
              <w:spacing w:after="75" w:line="215" w:lineRule="atLeast"/>
              <w:rPr>
                <w:rFonts w:ascii="Times New Roman" w:eastAsia="Times New Roman" w:hAnsi="Times New Roman" w:cs="Times New Roman"/>
                <w:color w:val="000000"/>
                <w:lang w:eastAsia="ru-RU"/>
              </w:rPr>
            </w:pPr>
          </w:p>
        </w:tc>
      </w:tr>
      <w:tr w:rsidR="00783D2A" w14:paraId="74CA9B74" w14:textId="77777777" w:rsidTr="00B41F70">
        <w:tc>
          <w:tcPr>
            <w:tcW w:w="709" w:type="dxa"/>
          </w:tcPr>
          <w:p w14:paraId="1F0ED493" w14:textId="5E96B5FA" w:rsidR="00783D2A" w:rsidRPr="00971B67" w:rsidRDefault="00971B67" w:rsidP="00BC6D3C">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lastRenderedPageBreak/>
              <w:t>40.</w:t>
            </w:r>
          </w:p>
        </w:tc>
        <w:tc>
          <w:tcPr>
            <w:tcW w:w="2410" w:type="dxa"/>
          </w:tcPr>
          <w:p w14:paraId="16FDDD9A" w14:textId="1C9E20E9" w:rsidR="00783D2A" w:rsidRPr="00A1192B" w:rsidRDefault="00971B67"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А чьё это семейное фото?</w:t>
            </w:r>
          </w:p>
        </w:tc>
        <w:tc>
          <w:tcPr>
            <w:tcW w:w="850" w:type="dxa"/>
          </w:tcPr>
          <w:p w14:paraId="242B1A63" w14:textId="5DD36850" w:rsidR="00783D2A" w:rsidRPr="00A1192B" w:rsidRDefault="00971B67" w:rsidP="00C6446C">
            <w:pPr>
              <w:spacing w:after="75" w:line="215" w:lineRule="atLeast"/>
              <w:jc w:val="center"/>
              <w:rPr>
                <w:rFonts w:ascii="Times New Roman" w:eastAsia="Times New Roman" w:hAnsi="Times New Roman" w:cs="Times New Roman"/>
                <w:b/>
                <w:color w:val="000000"/>
                <w:lang w:eastAsia="ru-RU"/>
              </w:rPr>
            </w:pPr>
            <w:r w:rsidRPr="00A1192B">
              <w:rPr>
                <w:rFonts w:ascii="Times New Roman" w:eastAsia="Times New Roman" w:hAnsi="Times New Roman" w:cs="Times New Roman"/>
                <w:b/>
                <w:color w:val="000000"/>
                <w:lang w:eastAsia="ru-RU"/>
              </w:rPr>
              <w:t>1</w:t>
            </w:r>
          </w:p>
        </w:tc>
        <w:tc>
          <w:tcPr>
            <w:tcW w:w="1418" w:type="dxa"/>
          </w:tcPr>
          <w:p w14:paraId="36B8E58F" w14:textId="77777777" w:rsidR="00971B67" w:rsidRPr="00A1192B" w:rsidRDefault="00971B67" w:rsidP="00971B67">
            <w:pPr>
              <w:jc w:val="center"/>
              <w:rPr>
                <w:rFonts w:ascii="Times New Roman" w:hAnsi="Times New Roman" w:cs="Times New Roman"/>
                <w:color w:val="000000"/>
              </w:rPr>
            </w:pPr>
            <w:r w:rsidRPr="00A1192B">
              <w:rPr>
                <w:rFonts w:ascii="Times New Roman" w:hAnsi="Times New Roman" w:cs="Times New Roman"/>
                <w:color w:val="000000"/>
              </w:rPr>
              <w:t>Тренировочно – закрепляющий  урок</w:t>
            </w:r>
          </w:p>
          <w:p w14:paraId="24A01FB5" w14:textId="553A8AA4" w:rsidR="00783D2A" w:rsidRPr="00A1192B" w:rsidRDefault="00783D2A" w:rsidP="00971B67">
            <w:pPr>
              <w:spacing w:after="75" w:line="215" w:lineRule="atLeast"/>
              <w:rPr>
                <w:rFonts w:ascii="Times New Roman" w:eastAsia="Times New Roman" w:hAnsi="Times New Roman" w:cs="Times New Roman"/>
                <w:i/>
                <w:color w:val="000000"/>
                <w:lang w:eastAsia="ru-RU"/>
              </w:rPr>
            </w:pPr>
          </w:p>
        </w:tc>
        <w:tc>
          <w:tcPr>
            <w:tcW w:w="2126" w:type="dxa"/>
          </w:tcPr>
          <w:p w14:paraId="2DED3121"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2835" w:type="dxa"/>
          </w:tcPr>
          <w:p w14:paraId="7F8298AD" w14:textId="51D549A9"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Употреблять </w:t>
            </w:r>
            <w:r w:rsidRPr="00A1192B">
              <w:rPr>
                <w:rFonts w:ascii="Times New Roman" w:hAnsi="Times New Roman" w:cs="Times New Roman"/>
                <w:color w:val="000000"/>
              </w:rPr>
              <w:t xml:space="preserve">в речи лексику по теме «Семья». •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новую лексику </w:t>
            </w:r>
            <w:r w:rsidRPr="00A1192B">
              <w:rPr>
                <w:rFonts w:ascii="Times New Roman" w:hAnsi="Times New Roman" w:cs="Times New Roman"/>
                <w:color w:val="000000"/>
                <w:spacing w:val="9"/>
              </w:rPr>
              <w:t xml:space="preserve">по теме.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текст с пропусками и </w:t>
            </w:r>
            <w:r w:rsidRPr="00A1192B">
              <w:rPr>
                <w:rFonts w:ascii="Times New Roman" w:hAnsi="Times New Roman" w:cs="Times New Roman"/>
                <w:i/>
                <w:iCs/>
                <w:color w:val="000000"/>
              </w:rPr>
              <w:t xml:space="preserve">вставлять </w:t>
            </w:r>
            <w:r w:rsidRPr="00A1192B">
              <w:rPr>
                <w:rFonts w:ascii="Times New Roman" w:hAnsi="Times New Roman" w:cs="Times New Roman"/>
                <w:color w:val="000000"/>
              </w:rPr>
              <w:t>пропу</w:t>
            </w:r>
            <w:r w:rsidRPr="00A1192B">
              <w:rPr>
                <w:rFonts w:ascii="Times New Roman" w:hAnsi="Times New Roman" w:cs="Times New Roman"/>
                <w:color w:val="000000"/>
              </w:rPr>
              <w:softHyphen/>
            </w:r>
            <w:r w:rsidRPr="00A1192B">
              <w:rPr>
                <w:rFonts w:ascii="Times New Roman" w:hAnsi="Times New Roman" w:cs="Times New Roman"/>
                <w:color w:val="000000"/>
                <w:spacing w:val="10"/>
              </w:rPr>
              <w:t xml:space="preserve">щенные слова, используя знакомую лексику.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Описывать </w:t>
            </w:r>
            <w:r w:rsidRPr="00A1192B">
              <w:rPr>
                <w:rFonts w:ascii="Times New Roman" w:hAnsi="Times New Roman" w:cs="Times New Roman"/>
                <w:color w:val="000000"/>
              </w:rPr>
              <w:t xml:space="preserve">картинку, используя речевые клише </w:t>
            </w:r>
            <w:r w:rsidRPr="00A1192B">
              <w:rPr>
                <w:rFonts w:ascii="Times New Roman" w:hAnsi="Times New Roman" w:cs="Times New Roman"/>
                <w:i/>
                <w:iCs/>
                <w:color w:val="000000"/>
              </w:rPr>
              <w:t>„</w:t>
            </w:r>
            <w:r w:rsidRPr="00A1192B">
              <w:rPr>
                <w:rFonts w:ascii="Times New Roman" w:hAnsi="Times New Roman" w:cs="Times New Roman"/>
                <w:i/>
                <w:iCs/>
                <w:color w:val="000000"/>
                <w:lang w:val="de-DE"/>
              </w:rPr>
              <w:t>Ich</w:t>
            </w:r>
            <w:r w:rsidRPr="00A1192B">
              <w:rPr>
                <w:rFonts w:ascii="Times New Roman" w:hAnsi="Times New Roman" w:cs="Times New Roman"/>
                <w:i/>
                <w:iCs/>
                <w:color w:val="000000"/>
              </w:rPr>
              <w:t xml:space="preserve"> </w:t>
            </w:r>
            <w:r w:rsidRPr="00A1192B">
              <w:rPr>
                <w:rFonts w:ascii="Times New Roman" w:hAnsi="Times New Roman" w:cs="Times New Roman"/>
                <w:i/>
                <w:iCs/>
                <w:color w:val="000000"/>
                <w:lang w:val="de-DE"/>
              </w:rPr>
              <w:t>glaube</w:t>
            </w:r>
            <w:r w:rsidRPr="00A1192B">
              <w:rPr>
                <w:rFonts w:ascii="Times New Roman" w:hAnsi="Times New Roman" w:cs="Times New Roman"/>
                <w:i/>
                <w:iCs/>
                <w:color w:val="000000"/>
              </w:rPr>
              <w:t>", „</w:t>
            </w:r>
            <w:r w:rsidRPr="00A1192B">
              <w:rPr>
                <w:rFonts w:ascii="Times New Roman" w:hAnsi="Times New Roman" w:cs="Times New Roman"/>
                <w:i/>
                <w:iCs/>
                <w:color w:val="000000"/>
                <w:lang w:val="de-DE"/>
              </w:rPr>
              <w:t>Ich</w:t>
            </w:r>
            <w:r w:rsidRPr="00A1192B">
              <w:rPr>
                <w:rFonts w:ascii="Times New Roman" w:hAnsi="Times New Roman" w:cs="Times New Roman"/>
                <w:i/>
                <w:iCs/>
                <w:color w:val="000000"/>
              </w:rPr>
              <w:t xml:space="preserve"> </w:t>
            </w:r>
            <w:r w:rsidRPr="00A1192B">
              <w:rPr>
                <w:rFonts w:ascii="Times New Roman" w:hAnsi="Times New Roman" w:cs="Times New Roman"/>
                <w:i/>
                <w:iCs/>
                <w:color w:val="000000"/>
                <w:lang w:val="de-DE"/>
              </w:rPr>
              <w:t>wei</w:t>
            </w:r>
            <w:r w:rsidRPr="00A1192B">
              <w:rPr>
                <w:rFonts w:ascii="Times New Roman" w:hAnsi="Times New Roman" w:cs="Times New Roman"/>
                <w:i/>
                <w:iCs/>
                <w:color w:val="000000"/>
              </w:rPr>
              <w:t xml:space="preserve">Я </w:t>
            </w:r>
            <w:r w:rsidRPr="00A1192B">
              <w:rPr>
                <w:rFonts w:ascii="Times New Roman" w:hAnsi="Times New Roman" w:cs="Times New Roman"/>
                <w:i/>
                <w:iCs/>
                <w:color w:val="000000"/>
                <w:lang w:val="de-DE"/>
              </w:rPr>
              <w:t>nicht</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Воспринимать </w:t>
            </w:r>
            <w:r w:rsidRPr="00A1192B">
              <w:rPr>
                <w:rFonts w:ascii="Times New Roman" w:hAnsi="Times New Roman" w:cs="Times New Roman"/>
                <w:color w:val="000000"/>
              </w:rPr>
              <w:t xml:space="preserve">на слух и </w:t>
            </w:r>
            <w:r w:rsidRPr="00A1192B">
              <w:rPr>
                <w:rFonts w:ascii="Times New Roman" w:hAnsi="Times New Roman" w:cs="Times New Roman"/>
                <w:i/>
                <w:iCs/>
                <w:color w:val="000000"/>
              </w:rPr>
              <w:t xml:space="preserve">понимать </w:t>
            </w:r>
            <w:r w:rsidRPr="00A1192B">
              <w:rPr>
                <w:rFonts w:ascii="Times New Roman" w:hAnsi="Times New Roman" w:cs="Times New Roman"/>
                <w:color w:val="000000"/>
              </w:rPr>
              <w:t>основное со</w:t>
            </w:r>
            <w:r w:rsidRPr="00A1192B">
              <w:rPr>
                <w:rFonts w:ascii="Times New Roman" w:hAnsi="Times New Roman" w:cs="Times New Roman"/>
                <w:color w:val="000000"/>
              </w:rPr>
              <w:softHyphen/>
            </w:r>
            <w:r w:rsidRPr="00A1192B">
              <w:rPr>
                <w:rFonts w:ascii="Times New Roman" w:hAnsi="Times New Roman" w:cs="Times New Roman"/>
                <w:color w:val="000000"/>
                <w:spacing w:val="8"/>
              </w:rPr>
              <w:t xml:space="preserve">держание текста.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Произносить </w:t>
            </w:r>
            <w:r w:rsidRPr="00A1192B">
              <w:rPr>
                <w:rFonts w:ascii="Times New Roman" w:hAnsi="Times New Roman" w:cs="Times New Roman"/>
                <w:color w:val="000000"/>
              </w:rPr>
              <w:t xml:space="preserve">новые слова на плашке, соблюдая </w:t>
            </w:r>
            <w:r w:rsidRPr="00A1192B">
              <w:rPr>
                <w:rFonts w:ascii="Times New Roman" w:hAnsi="Times New Roman" w:cs="Times New Roman"/>
                <w:color w:val="000000"/>
                <w:spacing w:val="10"/>
              </w:rPr>
              <w:t xml:space="preserve">правильное ударение в </w:t>
            </w:r>
            <w:r w:rsidRPr="00A1192B">
              <w:rPr>
                <w:rFonts w:ascii="Times New Roman" w:hAnsi="Times New Roman" w:cs="Times New Roman"/>
                <w:color w:val="000000"/>
                <w:spacing w:val="10"/>
              </w:rPr>
              <w:lastRenderedPageBreak/>
              <w:t xml:space="preserve">словах и правила чтения.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текст стихотворения с опорой на аудио</w:t>
            </w:r>
            <w:r w:rsidRPr="00A1192B">
              <w:rPr>
                <w:rFonts w:ascii="Times New Roman" w:hAnsi="Times New Roman" w:cs="Times New Roman"/>
                <w:color w:val="000000"/>
              </w:rPr>
              <w:softHyphen/>
            </w:r>
            <w:r w:rsidRPr="00A1192B">
              <w:rPr>
                <w:rFonts w:ascii="Times New Roman" w:hAnsi="Times New Roman" w:cs="Times New Roman"/>
                <w:color w:val="000000"/>
                <w:spacing w:val="4"/>
              </w:rPr>
              <w:t xml:space="preserve">запись.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Отвечать </w:t>
            </w:r>
            <w:r w:rsidRPr="00A1192B">
              <w:rPr>
                <w:rFonts w:ascii="Times New Roman" w:hAnsi="Times New Roman" w:cs="Times New Roman"/>
                <w:color w:val="000000"/>
              </w:rPr>
              <w:t xml:space="preserve">на вопрос </w:t>
            </w:r>
            <w:r w:rsidRPr="00A1192B">
              <w:rPr>
                <w:rFonts w:ascii="Times New Roman" w:hAnsi="Times New Roman" w:cs="Times New Roman"/>
                <w:i/>
                <w:iCs/>
                <w:color w:val="000000"/>
                <w:lang w:val="de-DE"/>
              </w:rPr>
              <w:t>Wessen</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употребляя в речи </w:t>
            </w:r>
            <w:r w:rsidRPr="00A1192B">
              <w:rPr>
                <w:rFonts w:ascii="Times New Roman" w:hAnsi="Times New Roman" w:cs="Times New Roman"/>
                <w:color w:val="000000"/>
                <w:spacing w:val="9"/>
              </w:rPr>
              <w:t xml:space="preserve">родительный падеж имён собственных.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Отвечать </w:t>
            </w:r>
            <w:r w:rsidRPr="00A1192B">
              <w:rPr>
                <w:rFonts w:ascii="Times New Roman" w:hAnsi="Times New Roman" w:cs="Times New Roman"/>
                <w:color w:val="000000"/>
              </w:rPr>
              <w:t>письменно и устно на вопросы по те</w:t>
            </w:r>
            <w:r w:rsidRPr="00A1192B">
              <w:rPr>
                <w:rFonts w:ascii="Times New Roman" w:hAnsi="Times New Roman" w:cs="Times New Roman"/>
                <w:color w:val="000000"/>
              </w:rPr>
              <w:softHyphen/>
            </w:r>
            <w:r w:rsidRPr="00A1192B">
              <w:rPr>
                <w:rFonts w:ascii="Times New Roman" w:hAnsi="Times New Roman" w:cs="Times New Roman"/>
                <w:color w:val="000000"/>
                <w:spacing w:val="6"/>
              </w:rPr>
              <w:t>ме «Семья», употребляя в речи притяжательные мес</w:t>
            </w:r>
            <w:r w:rsidRPr="00A1192B">
              <w:rPr>
                <w:rFonts w:ascii="Times New Roman" w:hAnsi="Times New Roman" w:cs="Times New Roman"/>
                <w:color w:val="000000"/>
              </w:rPr>
              <w:t xml:space="preserve">тоимения </w:t>
            </w:r>
            <w:r w:rsidRPr="00A1192B">
              <w:rPr>
                <w:rFonts w:ascii="Times New Roman" w:hAnsi="Times New Roman" w:cs="Times New Roman"/>
                <w:i/>
                <w:iCs/>
                <w:color w:val="000000"/>
                <w:lang w:val="de-DE"/>
              </w:rPr>
              <w:t>mein</w:t>
            </w:r>
            <w:r w:rsidRPr="00A1192B">
              <w:rPr>
                <w:rFonts w:ascii="Times New Roman" w:hAnsi="Times New Roman" w:cs="Times New Roman"/>
                <w:i/>
                <w:iCs/>
                <w:color w:val="000000"/>
              </w:rPr>
              <w:t>(</w:t>
            </w:r>
            <w:r w:rsidRPr="00A1192B">
              <w:rPr>
                <w:rFonts w:ascii="Times New Roman" w:hAnsi="Times New Roman" w:cs="Times New Roman"/>
                <w:i/>
                <w:iCs/>
                <w:color w:val="000000"/>
                <w:lang w:val="de-DE"/>
              </w:rPr>
              <w:t>e</w:t>
            </w:r>
            <w:r w:rsidRPr="00A1192B">
              <w:rPr>
                <w:rFonts w:ascii="Times New Roman" w:hAnsi="Times New Roman" w:cs="Times New Roman"/>
                <w:i/>
                <w:iCs/>
                <w:color w:val="000000"/>
              </w:rPr>
              <w:t xml:space="preserve">), </w:t>
            </w:r>
            <w:r w:rsidRPr="00A1192B">
              <w:rPr>
                <w:rFonts w:ascii="Times New Roman" w:hAnsi="Times New Roman" w:cs="Times New Roman"/>
                <w:i/>
                <w:iCs/>
                <w:color w:val="000000"/>
                <w:lang w:val="de-DE"/>
              </w:rPr>
              <w:t>dein</w:t>
            </w:r>
            <w:r w:rsidRPr="00A1192B">
              <w:rPr>
                <w:rFonts w:ascii="Times New Roman" w:hAnsi="Times New Roman" w:cs="Times New Roman"/>
                <w:i/>
                <w:iCs/>
                <w:color w:val="000000"/>
              </w:rPr>
              <w:t>(</w:t>
            </w:r>
            <w:r w:rsidRPr="00A1192B">
              <w:rPr>
                <w:rFonts w:ascii="Times New Roman" w:hAnsi="Times New Roman" w:cs="Times New Roman"/>
                <w:i/>
                <w:iCs/>
                <w:color w:val="000000"/>
                <w:lang w:val="de-DE"/>
              </w:rPr>
              <w:t>e</w:t>
            </w:r>
            <w:r w:rsidRPr="00A1192B">
              <w:rPr>
                <w:rFonts w:ascii="Times New Roman" w:hAnsi="Times New Roman" w:cs="Times New Roman"/>
                <w:i/>
                <w:iCs/>
                <w:color w:val="000000"/>
              </w:rPr>
              <w:t xml:space="preserve">), осуществлять </w:t>
            </w:r>
            <w:r w:rsidRPr="00A1192B">
              <w:rPr>
                <w:rFonts w:ascii="Times New Roman" w:hAnsi="Times New Roman" w:cs="Times New Roman"/>
                <w:color w:val="000000"/>
              </w:rPr>
              <w:t xml:space="preserve">перенос </w:t>
            </w:r>
            <w:r w:rsidRPr="00A1192B">
              <w:rPr>
                <w:rFonts w:ascii="Times New Roman" w:hAnsi="Times New Roman" w:cs="Times New Roman"/>
                <w:color w:val="000000"/>
                <w:spacing w:val="11"/>
              </w:rPr>
              <w:t xml:space="preserve">ситуации на себя, рассказывая о своей семье. </w:t>
            </w:r>
            <w:r w:rsidRPr="00A1192B">
              <w:rPr>
                <w:rFonts w:ascii="Times New Roman" w:hAnsi="Times New Roman" w:cs="Times New Roman"/>
                <w:color w:val="000000"/>
              </w:rPr>
              <w:t xml:space="preserve">• Письменно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грамматическую таблицу, </w:t>
            </w:r>
            <w:r w:rsidRPr="00A1192B">
              <w:rPr>
                <w:rFonts w:ascii="Times New Roman" w:hAnsi="Times New Roman" w:cs="Times New Roman"/>
                <w:color w:val="000000"/>
                <w:spacing w:val="9"/>
              </w:rPr>
              <w:t>вписывая правильную форму притяжательных мес</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6"/>
              </w:rPr>
              <w:t>тоимений.</w:t>
            </w:r>
          </w:p>
        </w:tc>
        <w:tc>
          <w:tcPr>
            <w:tcW w:w="851" w:type="dxa"/>
          </w:tcPr>
          <w:p w14:paraId="50280EF2" w14:textId="01FC5D84" w:rsidR="00783D2A" w:rsidRPr="00A1192B" w:rsidRDefault="00971B67" w:rsidP="00BC6D3C">
            <w:pPr>
              <w:spacing w:after="75" w:line="215" w:lineRule="atLeast"/>
              <w:rPr>
                <w:rFonts w:ascii="Times New Roman" w:hAnsi="Times New Roman" w:cs="Times New Roman"/>
                <w:color w:val="000000"/>
              </w:rPr>
            </w:pPr>
            <w:r w:rsidRPr="00A1192B">
              <w:rPr>
                <w:rFonts w:ascii="Times New Roman" w:hAnsi="Times New Roman" w:cs="Times New Roman"/>
                <w:color w:val="000000"/>
              </w:rPr>
              <w:lastRenderedPageBreak/>
              <w:t>Текущий</w:t>
            </w:r>
          </w:p>
        </w:tc>
        <w:tc>
          <w:tcPr>
            <w:tcW w:w="3118" w:type="dxa"/>
          </w:tcPr>
          <w:p w14:paraId="0DDB725A" w14:textId="77777777" w:rsidR="00A1192B" w:rsidRPr="00A1192B" w:rsidRDefault="00A1192B" w:rsidP="00A1192B">
            <w:pPr>
              <w:rPr>
                <w:rFonts w:ascii="Times New Roman" w:hAnsi="Times New Roman" w:cs="Times New Roman"/>
              </w:rPr>
            </w:pPr>
            <w:r w:rsidRPr="00A1192B">
              <w:rPr>
                <w:rFonts w:ascii="Times New Roman" w:hAnsi="Times New Roman" w:cs="Times New Roman"/>
                <w:b/>
              </w:rPr>
              <w:t>Р.</w:t>
            </w:r>
            <w:r w:rsidRPr="00A1192B">
              <w:rPr>
                <w:rFonts w:ascii="Times New Roman" w:hAnsi="Times New Roman" w:cs="Times New Roman"/>
                <w:color w:val="292929"/>
              </w:rPr>
              <w:t xml:space="preserve"> </w:t>
            </w:r>
            <w:r w:rsidRPr="00A1192B">
              <w:rPr>
                <w:rFonts w:ascii="Times New Roman" w:hAnsi="Times New Roman" w:cs="Times New Roman"/>
              </w:rPr>
              <w:t>составлять план и последовательность действий для составления предложений; контролировать свои действия и результаты работы.</w:t>
            </w:r>
          </w:p>
          <w:p w14:paraId="36BE9D8B"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П.</w:t>
            </w:r>
            <w:r w:rsidRPr="00A1192B">
              <w:rPr>
                <w:rFonts w:ascii="Times New Roman" w:hAnsi="Times New Roman" w:cs="Times New Roman"/>
                <w:bCs/>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A1192B">
              <w:rPr>
                <w:rFonts w:ascii="Times New Roman" w:hAnsi="Times New Roman" w:cs="Times New Roman"/>
                <w:bCs/>
                <w:i/>
              </w:rPr>
              <w:t>, в</w:t>
            </w:r>
            <w:r w:rsidRPr="00A1192B">
              <w:rPr>
                <w:rFonts w:ascii="Times New Roman" w:hAnsi="Times New Roman" w:cs="Times New Roman"/>
                <w:i/>
                <w:iCs/>
              </w:rPr>
              <w:t>осстанавливать</w:t>
            </w:r>
            <w:r w:rsidRPr="00A1192B">
              <w:rPr>
                <w:rFonts w:ascii="Times New Roman" w:hAnsi="Times New Roman" w:cs="Times New Roman"/>
                <w:iCs/>
              </w:rPr>
              <w:t xml:space="preserve"> деформированное предложение,</w:t>
            </w:r>
            <w:r w:rsidRPr="00A1192B">
              <w:rPr>
                <w:rFonts w:ascii="Times New Roman" w:hAnsi="Times New Roman" w:cs="Times New Roman"/>
              </w:rPr>
              <w:t xml:space="preserve"> зрительно </w:t>
            </w:r>
            <w:r w:rsidRPr="00A1192B">
              <w:rPr>
                <w:rFonts w:ascii="Times New Roman" w:hAnsi="Times New Roman" w:cs="Times New Roman"/>
                <w:i/>
              </w:rPr>
              <w:t>воспринимать</w:t>
            </w:r>
            <w:r w:rsidRPr="00A1192B">
              <w:rPr>
                <w:rFonts w:ascii="Times New Roman" w:hAnsi="Times New Roman" w:cs="Times New Roman"/>
              </w:rPr>
              <w:t xml:space="preserve"> текст, узнавая </w:t>
            </w:r>
            <w:r w:rsidRPr="00A1192B">
              <w:rPr>
                <w:rFonts w:ascii="Times New Roman" w:hAnsi="Times New Roman" w:cs="Times New Roman"/>
              </w:rPr>
              <w:lastRenderedPageBreak/>
              <w:t>знакомые слова</w:t>
            </w:r>
            <w:r w:rsidRPr="00A1192B">
              <w:rPr>
                <w:rFonts w:ascii="Times New Roman" w:hAnsi="Times New Roman" w:cs="Times New Roman"/>
                <w:i/>
              </w:rPr>
              <w:t>,</w:t>
            </w:r>
            <w:r w:rsidRPr="00A1192B">
              <w:rPr>
                <w:rFonts w:ascii="Times New Roman" w:hAnsi="Times New Roman" w:cs="Times New Roman"/>
                <w:bCs/>
                <w:i/>
              </w:rPr>
              <w:t xml:space="preserve">  извлекать</w:t>
            </w:r>
            <w:r w:rsidRPr="00A1192B">
              <w:rPr>
                <w:rFonts w:ascii="Times New Roman" w:hAnsi="Times New Roman" w:cs="Times New Roman"/>
                <w:bCs/>
              </w:rPr>
              <w:t xml:space="preserve"> необходимую информации из прослушанных текстов.</w:t>
            </w:r>
          </w:p>
          <w:p w14:paraId="49AEB5D6"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 xml:space="preserve">ПР.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новую лексику </w:t>
            </w:r>
            <w:r w:rsidRPr="00A1192B">
              <w:rPr>
                <w:rFonts w:ascii="Times New Roman" w:hAnsi="Times New Roman" w:cs="Times New Roman"/>
                <w:color w:val="000000"/>
                <w:spacing w:val="9"/>
              </w:rPr>
              <w:t>по теме,</w:t>
            </w:r>
            <w:r w:rsidRPr="00A1192B">
              <w:rPr>
                <w:rFonts w:ascii="Times New Roman" w:hAnsi="Times New Roman" w:cs="Times New Roman"/>
                <w:i/>
                <w:iCs/>
                <w:color w:val="000000"/>
              </w:rPr>
              <w:t xml:space="preserve"> Произносить </w:t>
            </w:r>
            <w:r w:rsidRPr="00A1192B">
              <w:rPr>
                <w:rFonts w:ascii="Times New Roman" w:hAnsi="Times New Roman" w:cs="Times New Roman"/>
                <w:color w:val="000000"/>
              </w:rPr>
              <w:t xml:space="preserve">новые слова , соблюдая </w:t>
            </w:r>
            <w:r w:rsidRPr="00A1192B">
              <w:rPr>
                <w:rFonts w:ascii="Times New Roman" w:hAnsi="Times New Roman" w:cs="Times New Roman"/>
                <w:color w:val="000000"/>
                <w:spacing w:val="10"/>
              </w:rPr>
              <w:t>правильное ударение в словах и правила чтения,</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употреблять в речи </w:t>
            </w:r>
            <w:r w:rsidRPr="00A1192B">
              <w:rPr>
                <w:rFonts w:ascii="Times New Roman" w:hAnsi="Times New Roman" w:cs="Times New Roman"/>
                <w:color w:val="000000"/>
                <w:spacing w:val="9"/>
              </w:rPr>
              <w:t>родительный падеж имён собственных, знать формы притяжательных местоимений, уметь употреблять их в речи.</w:t>
            </w:r>
          </w:p>
          <w:p w14:paraId="4E82B280" w14:textId="77777777" w:rsidR="00A1192B" w:rsidRPr="00A1192B" w:rsidRDefault="00A1192B" w:rsidP="00A1192B">
            <w:pPr>
              <w:jc w:val="both"/>
              <w:rPr>
                <w:rFonts w:ascii="Times New Roman" w:hAnsi="Times New Roman" w:cs="Times New Roman"/>
                <w:b/>
              </w:rPr>
            </w:pPr>
            <w:r w:rsidRPr="00A1192B">
              <w:rPr>
                <w:rFonts w:ascii="Times New Roman" w:hAnsi="Times New Roman" w:cs="Times New Roman"/>
                <w:b/>
              </w:rPr>
              <w:t>Л</w:t>
            </w:r>
            <w:r w:rsidRPr="00A1192B">
              <w:rPr>
                <w:rFonts w:ascii="Times New Roman" w:hAnsi="Times New Roman" w:cs="Times New Roman"/>
              </w:rPr>
              <w:t xml:space="preserve"> почтительно относиться к родителям, к старшим, заботиться о младших, развивать самостоятельность</w:t>
            </w:r>
          </w:p>
          <w:p w14:paraId="2BD23B8C" w14:textId="0706B796" w:rsidR="00783D2A" w:rsidRPr="00A1192B" w:rsidRDefault="00A1192B" w:rsidP="00A1192B">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b/>
              </w:rPr>
              <w:t>К.</w:t>
            </w:r>
            <w:r w:rsidRPr="00A1192B">
              <w:rPr>
                <w:rFonts w:ascii="Times New Roman" w:hAnsi="Times New Roman" w:cs="Times New Roman"/>
                <w:i/>
                <w:iCs/>
                <w:color w:val="000000"/>
                <w:spacing w:val="9"/>
              </w:rPr>
              <w:t xml:space="preserve"> оперировать </w:t>
            </w:r>
            <w:r w:rsidRPr="00A1192B">
              <w:rPr>
                <w:rFonts w:ascii="Times New Roman" w:hAnsi="Times New Roman" w:cs="Times New Roman"/>
                <w:color w:val="000000"/>
                <w:spacing w:val="9"/>
              </w:rPr>
              <w:t>необходимым языковым и ре</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8"/>
              </w:rPr>
              <w:t xml:space="preserve">чевым материалом, </w:t>
            </w:r>
            <w:r w:rsidRPr="00A1192B">
              <w:rPr>
                <w:rFonts w:ascii="Times New Roman" w:hAnsi="Times New Roman" w:cs="Times New Roman"/>
                <w:bCs/>
              </w:rPr>
              <w:t>уметь с помощью вопросов получать необходимые сведения от собеседника, строить понятные для партнера высказывания</w:t>
            </w:r>
          </w:p>
        </w:tc>
        <w:tc>
          <w:tcPr>
            <w:tcW w:w="851" w:type="dxa"/>
          </w:tcPr>
          <w:p w14:paraId="3B433756" w14:textId="41348454"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1CAEB10A" w14:textId="77777777" w:rsidR="00783D2A" w:rsidRPr="00117205" w:rsidRDefault="00783D2A" w:rsidP="00BC6D3C">
            <w:pPr>
              <w:spacing w:after="75" w:line="215" w:lineRule="atLeast"/>
              <w:rPr>
                <w:rFonts w:ascii="Times New Roman" w:eastAsia="Times New Roman" w:hAnsi="Times New Roman" w:cs="Times New Roman"/>
                <w:color w:val="000000"/>
                <w:lang w:eastAsia="ru-RU"/>
              </w:rPr>
            </w:pPr>
          </w:p>
        </w:tc>
      </w:tr>
      <w:tr w:rsidR="00783D2A" w14:paraId="23EB9112" w14:textId="77777777" w:rsidTr="00B41F70">
        <w:tc>
          <w:tcPr>
            <w:tcW w:w="709" w:type="dxa"/>
          </w:tcPr>
          <w:p w14:paraId="1DB6EDFD" w14:textId="134A7AC8" w:rsidR="00783D2A" w:rsidRPr="00971B67" w:rsidRDefault="00971B67" w:rsidP="00BC6D3C">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lastRenderedPageBreak/>
              <w:t>41.</w:t>
            </w:r>
          </w:p>
        </w:tc>
        <w:tc>
          <w:tcPr>
            <w:tcW w:w="2410" w:type="dxa"/>
          </w:tcPr>
          <w:p w14:paraId="0DD4C3E0" w14:textId="639F3EFF"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Письмо от Свена</w:t>
            </w:r>
          </w:p>
        </w:tc>
        <w:tc>
          <w:tcPr>
            <w:tcW w:w="850" w:type="dxa"/>
          </w:tcPr>
          <w:p w14:paraId="366B2E5C" w14:textId="2F6F4192" w:rsidR="00783D2A" w:rsidRPr="00A1192B" w:rsidRDefault="00971B67" w:rsidP="00C6446C">
            <w:pPr>
              <w:spacing w:after="75" w:line="215" w:lineRule="atLeast"/>
              <w:jc w:val="center"/>
              <w:rPr>
                <w:rFonts w:ascii="Times New Roman" w:eastAsia="Times New Roman" w:hAnsi="Times New Roman" w:cs="Times New Roman"/>
                <w:b/>
                <w:color w:val="000000"/>
                <w:lang w:eastAsia="ru-RU"/>
              </w:rPr>
            </w:pPr>
            <w:r w:rsidRPr="00A1192B">
              <w:rPr>
                <w:rFonts w:ascii="Times New Roman" w:eastAsia="Times New Roman" w:hAnsi="Times New Roman" w:cs="Times New Roman"/>
                <w:b/>
                <w:color w:val="000000"/>
                <w:lang w:eastAsia="ru-RU"/>
              </w:rPr>
              <w:t>1</w:t>
            </w:r>
          </w:p>
        </w:tc>
        <w:tc>
          <w:tcPr>
            <w:tcW w:w="1418" w:type="dxa"/>
          </w:tcPr>
          <w:p w14:paraId="0F54BD8C" w14:textId="77777777" w:rsidR="00A1192B" w:rsidRPr="00A1192B" w:rsidRDefault="00A1192B" w:rsidP="00A1192B">
            <w:pPr>
              <w:jc w:val="center"/>
              <w:rPr>
                <w:rFonts w:ascii="Times New Roman" w:hAnsi="Times New Roman" w:cs="Times New Roman"/>
                <w:color w:val="000000"/>
              </w:rPr>
            </w:pPr>
            <w:r w:rsidRPr="00A1192B">
              <w:rPr>
                <w:rFonts w:ascii="Times New Roman" w:hAnsi="Times New Roman" w:cs="Times New Roman"/>
                <w:color w:val="000000"/>
              </w:rPr>
              <w:t>Практико - ориентированный урок</w:t>
            </w:r>
          </w:p>
          <w:p w14:paraId="48DE4BEC" w14:textId="41E59FFA" w:rsidR="00783D2A" w:rsidRPr="00A1192B" w:rsidRDefault="00783D2A" w:rsidP="00A1192B">
            <w:pPr>
              <w:spacing w:after="75" w:line="215" w:lineRule="atLeast"/>
              <w:rPr>
                <w:rFonts w:ascii="Times New Roman" w:eastAsia="Times New Roman" w:hAnsi="Times New Roman" w:cs="Times New Roman"/>
                <w:i/>
                <w:color w:val="000000"/>
                <w:lang w:eastAsia="ru-RU"/>
              </w:rPr>
            </w:pPr>
          </w:p>
        </w:tc>
        <w:tc>
          <w:tcPr>
            <w:tcW w:w="2126" w:type="dxa"/>
          </w:tcPr>
          <w:p w14:paraId="13138809"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2835" w:type="dxa"/>
          </w:tcPr>
          <w:p w14:paraId="6F5678F0" w14:textId="651A894B"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Воспроизводить наизусть </w:t>
            </w:r>
            <w:r w:rsidRPr="00A1192B">
              <w:rPr>
                <w:rFonts w:ascii="Times New Roman" w:hAnsi="Times New Roman" w:cs="Times New Roman"/>
                <w:color w:val="000000"/>
              </w:rPr>
              <w:t>стихотворение прошло</w:t>
            </w:r>
            <w:r w:rsidRPr="00A1192B">
              <w:rPr>
                <w:rFonts w:ascii="Times New Roman" w:hAnsi="Times New Roman" w:cs="Times New Roman"/>
                <w:color w:val="000000"/>
              </w:rPr>
              <w:softHyphen/>
            </w:r>
            <w:r w:rsidRPr="00A1192B">
              <w:rPr>
                <w:rFonts w:ascii="Times New Roman" w:hAnsi="Times New Roman" w:cs="Times New Roman"/>
                <w:color w:val="000000"/>
                <w:spacing w:val="7"/>
              </w:rPr>
              <w:t xml:space="preserve">го урока.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слова, вставляя пропущенные буквы. • </w:t>
            </w:r>
            <w:r w:rsidRPr="00A1192B">
              <w:rPr>
                <w:rFonts w:ascii="Times New Roman" w:hAnsi="Times New Roman" w:cs="Times New Roman"/>
                <w:i/>
                <w:iCs/>
                <w:color w:val="000000"/>
              </w:rPr>
              <w:t xml:space="preserve">Употреблять </w:t>
            </w:r>
            <w:r w:rsidRPr="00A1192B">
              <w:rPr>
                <w:rFonts w:ascii="Times New Roman" w:hAnsi="Times New Roman" w:cs="Times New Roman"/>
                <w:color w:val="000000"/>
              </w:rPr>
              <w:t>в речи притяжательные местоиме</w:t>
            </w:r>
            <w:r w:rsidRPr="00A1192B">
              <w:rPr>
                <w:rFonts w:ascii="Times New Roman" w:hAnsi="Times New Roman" w:cs="Times New Roman"/>
                <w:color w:val="000000"/>
              </w:rPr>
              <w:softHyphen/>
              <w:t xml:space="preserve">ния </w:t>
            </w:r>
            <w:r w:rsidRPr="00A1192B">
              <w:rPr>
                <w:rFonts w:ascii="Times New Roman" w:hAnsi="Times New Roman" w:cs="Times New Roman"/>
                <w:i/>
                <w:iCs/>
                <w:color w:val="000000"/>
                <w:lang w:val="de-DE"/>
              </w:rPr>
              <w:t>mein</w:t>
            </w:r>
            <w:r w:rsidRPr="00A1192B">
              <w:rPr>
                <w:rFonts w:ascii="Times New Roman" w:hAnsi="Times New Roman" w:cs="Times New Roman"/>
                <w:i/>
                <w:iCs/>
                <w:color w:val="000000"/>
              </w:rPr>
              <w:t>(</w:t>
            </w:r>
            <w:r w:rsidRPr="00A1192B">
              <w:rPr>
                <w:rFonts w:ascii="Times New Roman" w:hAnsi="Times New Roman" w:cs="Times New Roman"/>
                <w:i/>
                <w:iCs/>
                <w:color w:val="000000"/>
                <w:lang w:val="de-DE"/>
              </w:rPr>
              <w:t>e</w:t>
            </w:r>
            <w:r w:rsidRPr="00A1192B">
              <w:rPr>
                <w:rFonts w:ascii="Times New Roman" w:hAnsi="Times New Roman" w:cs="Times New Roman"/>
                <w:i/>
                <w:iCs/>
                <w:color w:val="000000"/>
              </w:rPr>
              <w:t xml:space="preserve">), </w:t>
            </w:r>
            <w:r w:rsidRPr="00A1192B">
              <w:rPr>
                <w:rFonts w:ascii="Times New Roman" w:hAnsi="Times New Roman" w:cs="Times New Roman"/>
                <w:i/>
                <w:iCs/>
                <w:color w:val="000000"/>
                <w:lang w:val="de-DE"/>
              </w:rPr>
              <w:t>dein</w:t>
            </w:r>
            <w:r w:rsidRPr="00A1192B">
              <w:rPr>
                <w:rFonts w:ascii="Times New Roman" w:hAnsi="Times New Roman" w:cs="Times New Roman"/>
                <w:i/>
                <w:iCs/>
                <w:color w:val="000000"/>
              </w:rPr>
              <w:t>(</w:t>
            </w:r>
            <w:r w:rsidRPr="00A1192B">
              <w:rPr>
                <w:rFonts w:ascii="Times New Roman" w:hAnsi="Times New Roman" w:cs="Times New Roman"/>
                <w:i/>
                <w:iCs/>
                <w:color w:val="000000"/>
                <w:lang w:val="de-DE"/>
              </w:rPr>
              <w:t>e</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Воспринимать на </w:t>
            </w:r>
            <w:r w:rsidRPr="00A1192B">
              <w:rPr>
                <w:rFonts w:ascii="Times New Roman" w:hAnsi="Times New Roman" w:cs="Times New Roman"/>
                <w:i/>
                <w:iCs/>
                <w:color w:val="000000"/>
              </w:rPr>
              <w:lastRenderedPageBreak/>
              <w:t xml:space="preserve">слух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понимать </w:t>
            </w:r>
            <w:r w:rsidRPr="00A1192B">
              <w:rPr>
                <w:rFonts w:ascii="Times New Roman" w:hAnsi="Times New Roman" w:cs="Times New Roman"/>
                <w:color w:val="000000"/>
              </w:rPr>
              <w:t xml:space="preserve">содержание </w:t>
            </w:r>
            <w:r w:rsidRPr="00A1192B">
              <w:rPr>
                <w:rFonts w:ascii="Times New Roman" w:hAnsi="Times New Roman" w:cs="Times New Roman"/>
                <w:color w:val="000000"/>
                <w:spacing w:val="11"/>
              </w:rPr>
              <w:t xml:space="preserve">текста письма, опираясь на перевод на плашке.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Произносить </w:t>
            </w:r>
            <w:r w:rsidRPr="00A1192B">
              <w:rPr>
                <w:rFonts w:ascii="Times New Roman" w:hAnsi="Times New Roman" w:cs="Times New Roman"/>
                <w:color w:val="000000"/>
              </w:rPr>
              <w:t xml:space="preserve">новые слова, соблюдая правильное </w:t>
            </w:r>
            <w:r w:rsidRPr="00A1192B">
              <w:rPr>
                <w:rFonts w:ascii="Times New Roman" w:hAnsi="Times New Roman" w:cs="Times New Roman"/>
                <w:color w:val="000000"/>
                <w:spacing w:val="4"/>
              </w:rPr>
              <w:t xml:space="preserve">ударение.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Читать вслух </w:t>
            </w:r>
            <w:r w:rsidRPr="00A1192B">
              <w:rPr>
                <w:rFonts w:ascii="Times New Roman" w:hAnsi="Times New Roman" w:cs="Times New Roman"/>
                <w:color w:val="000000"/>
              </w:rPr>
              <w:t xml:space="preserve">текст, опираясь на аудиозапись и </w:t>
            </w:r>
            <w:r w:rsidRPr="00A1192B">
              <w:rPr>
                <w:rFonts w:ascii="Times New Roman" w:hAnsi="Times New Roman" w:cs="Times New Roman"/>
                <w:color w:val="000000"/>
                <w:spacing w:val="11"/>
              </w:rPr>
              <w:t xml:space="preserve">перевод на плашке, </w:t>
            </w:r>
            <w:r w:rsidRPr="00A1192B">
              <w:rPr>
                <w:rFonts w:ascii="Times New Roman" w:hAnsi="Times New Roman" w:cs="Times New Roman"/>
                <w:i/>
                <w:iCs/>
                <w:color w:val="000000"/>
                <w:spacing w:val="11"/>
              </w:rPr>
              <w:t xml:space="preserve">отыскивать </w:t>
            </w:r>
            <w:r w:rsidRPr="00A1192B">
              <w:rPr>
                <w:rFonts w:ascii="Times New Roman" w:hAnsi="Times New Roman" w:cs="Times New Roman"/>
                <w:color w:val="000000"/>
                <w:spacing w:val="11"/>
              </w:rPr>
              <w:t>необходимую ин</w:t>
            </w:r>
            <w:r w:rsidRPr="00A1192B">
              <w:rPr>
                <w:rFonts w:ascii="Times New Roman" w:hAnsi="Times New Roman" w:cs="Times New Roman"/>
                <w:color w:val="000000"/>
                <w:spacing w:val="11"/>
              </w:rPr>
              <w:softHyphen/>
            </w:r>
            <w:r w:rsidRPr="00A1192B">
              <w:rPr>
                <w:rFonts w:ascii="Times New Roman" w:hAnsi="Times New Roman" w:cs="Times New Roman"/>
                <w:color w:val="000000"/>
                <w:spacing w:val="10"/>
              </w:rPr>
              <w:t xml:space="preserve">формацию в тексте.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Употреблять </w:t>
            </w:r>
            <w:r w:rsidRPr="00A1192B">
              <w:rPr>
                <w:rFonts w:ascii="Times New Roman" w:hAnsi="Times New Roman" w:cs="Times New Roman"/>
                <w:color w:val="000000"/>
              </w:rPr>
              <w:t xml:space="preserve">в речи вопросительные слова </w:t>
            </w:r>
            <w:r w:rsidRPr="00A1192B">
              <w:rPr>
                <w:rFonts w:ascii="Times New Roman" w:hAnsi="Times New Roman" w:cs="Times New Roman"/>
                <w:i/>
                <w:iCs/>
                <w:color w:val="000000"/>
                <w:lang w:val="de-DE"/>
              </w:rPr>
              <w:t>Wo</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и </w:t>
            </w:r>
            <w:r w:rsidRPr="00A1192B">
              <w:rPr>
                <w:rFonts w:ascii="Times New Roman" w:hAnsi="Times New Roman" w:cs="Times New Roman"/>
                <w:i/>
                <w:iCs/>
                <w:color w:val="000000"/>
                <w:lang w:val="de-DE"/>
              </w:rPr>
              <w:t>Warum</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высказывания детей и </w:t>
            </w:r>
            <w:r w:rsidRPr="00A1192B">
              <w:rPr>
                <w:rFonts w:ascii="Times New Roman" w:hAnsi="Times New Roman" w:cs="Times New Roman"/>
                <w:i/>
                <w:iCs/>
                <w:color w:val="000000"/>
              </w:rPr>
              <w:t xml:space="preserve">понимать </w:t>
            </w:r>
            <w:r w:rsidRPr="00A1192B">
              <w:rPr>
                <w:rFonts w:ascii="Times New Roman" w:hAnsi="Times New Roman" w:cs="Times New Roman"/>
                <w:color w:val="000000"/>
              </w:rPr>
              <w:t>их со</w:t>
            </w:r>
            <w:r w:rsidRPr="00A1192B">
              <w:rPr>
                <w:rFonts w:ascii="Times New Roman" w:hAnsi="Times New Roman" w:cs="Times New Roman"/>
                <w:color w:val="000000"/>
              </w:rPr>
              <w:softHyphen/>
            </w:r>
            <w:r w:rsidRPr="00A1192B">
              <w:rPr>
                <w:rFonts w:ascii="Times New Roman" w:hAnsi="Times New Roman" w:cs="Times New Roman"/>
                <w:color w:val="000000"/>
                <w:spacing w:val="9"/>
              </w:rPr>
              <w:t>держание, опираясь на перевод на плашке</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Отвечать </w:t>
            </w:r>
            <w:r w:rsidRPr="00A1192B">
              <w:rPr>
                <w:rFonts w:ascii="Times New Roman" w:hAnsi="Times New Roman" w:cs="Times New Roman"/>
                <w:color w:val="000000"/>
              </w:rPr>
              <w:t xml:space="preserve">на вопрос «Кто хочет написать письмо </w:t>
            </w:r>
            <w:r w:rsidRPr="00A1192B">
              <w:rPr>
                <w:rFonts w:ascii="Times New Roman" w:hAnsi="Times New Roman" w:cs="Times New Roman"/>
                <w:color w:val="000000"/>
                <w:spacing w:val="8"/>
              </w:rPr>
              <w:t xml:space="preserve">Свену?», осуществляя перенос ситуации на себя.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пропуски в тексте письма, вписывая </w:t>
            </w:r>
            <w:r w:rsidRPr="00A1192B">
              <w:rPr>
                <w:rFonts w:ascii="Times New Roman" w:hAnsi="Times New Roman" w:cs="Times New Roman"/>
                <w:color w:val="000000"/>
                <w:spacing w:val="8"/>
              </w:rPr>
              <w:t xml:space="preserve">пропущенные буквы.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пропуски в предложениях, используя </w:t>
            </w:r>
            <w:r w:rsidRPr="00A1192B">
              <w:rPr>
                <w:rFonts w:ascii="Times New Roman" w:hAnsi="Times New Roman" w:cs="Times New Roman"/>
                <w:color w:val="000000"/>
                <w:spacing w:val="6"/>
              </w:rPr>
              <w:t>необходимую лексику.</w:t>
            </w:r>
          </w:p>
        </w:tc>
        <w:tc>
          <w:tcPr>
            <w:tcW w:w="851" w:type="dxa"/>
          </w:tcPr>
          <w:p w14:paraId="636A8DD1" w14:textId="0CDC9FE7" w:rsidR="00783D2A" w:rsidRPr="00A1192B" w:rsidRDefault="00971B67" w:rsidP="00BC6D3C">
            <w:pPr>
              <w:spacing w:after="75" w:line="215" w:lineRule="atLeast"/>
              <w:rPr>
                <w:rFonts w:ascii="Times New Roman" w:hAnsi="Times New Roman" w:cs="Times New Roman"/>
                <w:color w:val="000000"/>
              </w:rPr>
            </w:pPr>
            <w:r w:rsidRPr="00A1192B">
              <w:rPr>
                <w:rFonts w:ascii="Times New Roman" w:hAnsi="Times New Roman" w:cs="Times New Roman"/>
                <w:color w:val="000000"/>
              </w:rPr>
              <w:lastRenderedPageBreak/>
              <w:t>Текущий</w:t>
            </w:r>
          </w:p>
        </w:tc>
        <w:tc>
          <w:tcPr>
            <w:tcW w:w="3118" w:type="dxa"/>
          </w:tcPr>
          <w:p w14:paraId="0B636E6E" w14:textId="77777777" w:rsidR="00A1192B" w:rsidRPr="00A1192B" w:rsidRDefault="00A1192B" w:rsidP="00A1192B">
            <w:pPr>
              <w:rPr>
                <w:rFonts w:ascii="Times New Roman" w:hAnsi="Times New Roman" w:cs="Times New Roman"/>
              </w:rPr>
            </w:pPr>
            <w:r w:rsidRPr="00A1192B">
              <w:rPr>
                <w:rFonts w:ascii="Times New Roman" w:hAnsi="Times New Roman" w:cs="Times New Roman"/>
                <w:b/>
              </w:rPr>
              <w:t>Р.</w:t>
            </w:r>
            <w:r w:rsidRPr="00A1192B">
              <w:rPr>
                <w:rFonts w:ascii="Times New Roman" w:hAnsi="Times New Roman" w:cs="Times New Roman"/>
                <w:color w:val="292929"/>
              </w:rPr>
              <w:t xml:space="preserve"> </w:t>
            </w:r>
            <w:r w:rsidRPr="00A1192B">
              <w:rPr>
                <w:rFonts w:ascii="Times New Roman" w:hAnsi="Times New Roman" w:cs="Times New Roman"/>
              </w:rPr>
              <w:t xml:space="preserve">составлять план и последовательность действий для составления предложений; контролировать свои действия и результаты работы, </w:t>
            </w:r>
            <w:r w:rsidRPr="00A1192B">
              <w:rPr>
                <w:rFonts w:ascii="Times New Roman" w:hAnsi="Times New Roman" w:cs="Times New Roman"/>
              </w:rPr>
              <w:lastRenderedPageBreak/>
              <w:t>находить и исправлять ошибки.</w:t>
            </w:r>
          </w:p>
          <w:p w14:paraId="00902B96"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П.</w:t>
            </w:r>
            <w:r w:rsidRPr="00A1192B">
              <w:rPr>
                <w:rFonts w:ascii="Times New Roman" w:hAnsi="Times New Roman" w:cs="Times New Roman"/>
                <w:bCs/>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A1192B">
              <w:rPr>
                <w:rFonts w:ascii="Times New Roman" w:hAnsi="Times New Roman" w:cs="Times New Roman"/>
                <w:bCs/>
                <w:i/>
              </w:rPr>
              <w:t>, в</w:t>
            </w:r>
            <w:r w:rsidRPr="00A1192B">
              <w:rPr>
                <w:rFonts w:ascii="Times New Roman" w:hAnsi="Times New Roman" w:cs="Times New Roman"/>
                <w:i/>
                <w:iCs/>
              </w:rPr>
              <w:t>осстанавливать</w:t>
            </w:r>
            <w:r w:rsidRPr="00A1192B">
              <w:rPr>
                <w:rFonts w:ascii="Times New Roman" w:hAnsi="Times New Roman" w:cs="Times New Roman"/>
                <w:iCs/>
              </w:rPr>
              <w:t xml:space="preserve"> деформированное предложение,</w:t>
            </w:r>
            <w:r w:rsidRPr="00A1192B">
              <w:rPr>
                <w:rFonts w:ascii="Times New Roman" w:hAnsi="Times New Roman" w:cs="Times New Roman"/>
              </w:rPr>
              <w:t xml:space="preserve"> зрительно </w:t>
            </w:r>
            <w:r w:rsidRPr="00A1192B">
              <w:rPr>
                <w:rFonts w:ascii="Times New Roman" w:hAnsi="Times New Roman" w:cs="Times New Roman"/>
                <w:i/>
              </w:rPr>
              <w:t>воспринимать</w:t>
            </w:r>
            <w:r w:rsidRPr="00A1192B">
              <w:rPr>
                <w:rFonts w:ascii="Times New Roman" w:hAnsi="Times New Roman" w:cs="Times New Roman"/>
              </w:rPr>
              <w:t xml:space="preserve"> текст, узнавая знакомые слова</w:t>
            </w:r>
            <w:r w:rsidRPr="00A1192B">
              <w:rPr>
                <w:rFonts w:ascii="Times New Roman" w:hAnsi="Times New Roman" w:cs="Times New Roman"/>
                <w:i/>
              </w:rPr>
              <w:t>,</w:t>
            </w:r>
            <w:r w:rsidRPr="00A1192B">
              <w:rPr>
                <w:rFonts w:ascii="Times New Roman" w:hAnsi="Times New Roman" w:cs="Times New Roman"/>
                <w:bCs/>
                <w:i/>
              </w:rPr>
              <w:t xml:space="preserve">  извлекать</w:t>
            </w:r>
            <w:r w:rsidRPr="00A1192B">
              <w:rPr>
                <w:rFonts w:ascii="Times New Roman" w:hAnsi="Times New Roman" w:cs="Times New Roman"/>
                <w:bCs/>
              </w:rPr>
              <w:t xml:space="preserve"> необходимую информации из прослушанных текстов, находить в словарях необходимую информации.</w:t>
            </w:r>
          </w:p>
          <w:p w14:paraId="35E4C0C1"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 xml:space="preserve">ПР. </w:t>
            </w:r>
            <w:r w:rsidRPr="00A1192B">
              <w:rPr>
                <w:rFonts w:ascii="Times New Roman" w:hAnsi="Times New Roman" w:cs="Times New Roman"/>
                <w:i/>
                <w:iCs/>
                <w:color w:val="000000"/>
              </w:rPr>
              <w:t xml:space="preserve">Читать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 лексику </w:t>
            </w:r>
            <w:r w:rsidRPr="00A1192B">
              <w:rPr>
                <w:rFonts w:ascii="Times New Roman" w:hAnsi="Times New Roman" w:cs="Times New Roman"/>
                <w:color w:val="000000"/>
                <w:spacing w:val="9"/>
              </w:rPr>
              <w:t>по теме,</w:t>
            </w:r>
            <w:r w:rsidRPr="00A1192B">
              <w:rPr>
                <w:rFonts w:ascii="Times New Roman" w:hAnsi="Times New Roman" w:cs="Times New Roman"/>
                <w:i/>
                <w:iCs/>
                <w:color w:val="000000"/>
              </w:rPr>
              <w:t xml:space="preserve"> произносить </w:t>
            </w:r>
            <w:r w:rsidRPr="00A1192B">
              <w:rPr>
                <w:rFonts w:ascii="Times New Roman" w:hAnsi="Times New Roman" w:cs="Times New Roman"/>
                <w:color w:val="000000"/>
              </w:rPr>
              <w:t xml:space="preserve"> слова , соблюдая </w:t>
            </w:r>
            <w:r w:rsidRPr="00A1192B">
              <w:rPr>
                <w:rFonts w:ascii="Times New Roman" w:hAnsi="Times New Roman" w:cs="Times New Roman"/>
                <w:color w:val="000000"/>
                <w:spacing w:val="10"/>
              </w:rPr>
              <w:t>правильное ударения и правила чтения,</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употреблять в речи </w:t>
            </w:r>
            <w:r w:rsidRPr="00A1192B">
              <w:rPr>
                <w:rFonts w:ascii="Times New Roman" w:hAnsi="Times New Roman" w:cs="Times New Roman"/>
                <w:color w:val="000000"/>
                <w:spacing w:val="9"/>
              </w:rPr>
              <w:t>родительный падеж имён собственных и вопросительные слова, знать формы притяжательных местоимений, уметь составлять с ними предложения.</w:t>
            </w:r>
          </w:p>
          <w:p w14:paraId="23C38CD9" w14:textId="77777777" w:rsidR="00A1192B" w:rsidRPr="00A1192B" w:rsidRDefault="00A1192B" w:rsidP="00A1192B">
            <w:pPr>
              <w:jc w:val="both"/>
              <w:rPr>
                <w:rFonts w:ascii="Times New Roman" w:hAnsi="Times New Roman" w:cs="Times New Roman"/>
                <w:b/>
              </w:rPr>
            </w:pPr>
            <w:r w:rsidRPr="00A1192B">
              <w:rPr>
                <w:rFonts w:ascii="Times New Roman" w:hAnsi="Times New Roman" w:cs="Times New Roman"/>
                <w:b/>
              </w:rPr>
              <w:lastRenderedPageBreak/>
              <w:t>Л.</w:t>
            </w:r>
            <w:r w:rsidRPr="00A1192B">
              <w:rPr>
                <w:rFonts w:ascii="Times New Roman" w:hAnsi="Times New Roman" w:cs="Times New Roman"/>
              </w:rPr>
              <w:t xml:space="preserve"> Быть готовым  к сотрудничеству, </w:t>
            </w:r>
            <w:r w:rsidRPr="00A1192B">
              <w:rPr>
                <w:rStyle w:val="ad"/>
                <w:rFonts w:ascii="Times New Roman" w:hAnsi="Times New Roman"/>
                <w:b w:val="0"/>
                <w:color w:val="000000"/>
              </w:rPr>
              <w:t>адекватно судить о причинах своего успеха/неуспеха.</w:t>
            </w:r>
          </w:p>
          <w:p w14:paraId="09CF63DF" w14:textId="1FFF32E1" w:rsidR="00783D2A" w:rsidRPr="00A1192B" w:rsidRDefault="00A1192B" w:rsidP="00A1192B">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b/>
              </w:rPr>
              <w:t>К.</w:t>
            </w:r>
            <w:r w:rsidRPr="00A1192B">
              <w:rPr>
                <w:rFonts w:ascii="Times New Roman" w:hAnsi="Times New Roman" w:cs="Times New Roman"/>
                <w:i/>
                <w:iCs/>
                <w:color w:val="000000"/>
                <w:spacing w:val="9"/>
              </w:rPr>
              <w:t xml:space="preserve"> оперировать </w:t>
            </w:r>
            <w:r w:rsidRPr="00A1192B">
              <w:rPr>
                <w:rFonts w:ascii="Times New Roman" w:hAnsi="Times New Roman" w:cs="Times New Roman"/>
                <w:color w:val="000000"/>
                <w:spacing w:val="9"/>
              </w:rPr>
              <w:t>необходимым языковым и ре</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8"/>
              </w:rPr>
              <w:t xml:space="preserve">чевым материалом, </w:t>
            </w:r>
            <w:r w:rsidRPr="00A1192B">
              <w:rPr>
                <w:rFonts w:ascii="Times New Roman" w:hAnsi="Times New Roman" w:cs="Times New Roman"/>
                <w:bCs/>
              </w:rPr>
              <w:t xml:space="preserve">уметь с помощью вопросов получать необходимые сведения от собеседника, строить понятные для партнера высказывания, </w:t>
            </w:r>
            <w:r w:rsidRPr="00A1192B">
              <w:rPr>
                <w:rFonts w:ascii="Times New Roman" w:hAnsi="Times New Roman" w:cs="Times New Roman"/>
              </w:rPr>
              <w:t>узнавать на слух знакомые языковые средства и догадываясь о значении незнакомых</w:t>
            </w:r>
          </w:p>
        </w:tc>
        <w:tc>
          <w:tcPr>
            <w:tcW w:w="851" w:type="dxa"/>
          </w:tcPr>
          <w:p w14:paraId="7437066D" w14:textId="3E15991E"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7DFE6813" w14:textId="77777777" w:rsidR="00783D2A" w:rsidRPr="00117205" w:rsidRDefault="00783D2A" w:rsidP="00BC6D3C">
            <w:pPr>
              <w:spacing w:after="75" w:line="215" w:lineRule="atLeast"/>
              <w:rPr>
                <w:rFonts w:ascii="Times New Roman" w:eastAsia="Times New Roman" w:hAnsi="Times New Roman" w:cs="Times New Roman"/>
                <w:color w:val="000000"/>
                <w:lang w:eastAsia="ru-RU"/>
              </w:rPr>
            </w:pPr>
          </w:p>
        </w:tc>
      </w:tr>
      <w:tr w:rsidR="00783D2A" w14:paraId="5E7898A7" w14:textId="77777777" w:rsidTr="00B41F70">
        <w:tc>
          <w:tcPr>
            <w:tcW w:w="709" w:type="dxa"/>
          </w:tcPr>
          <w:p w14:paraId="067D6280" w14:textId="22C68A82" w:rsidR="00783D2A" w:rsidRPr="00971B67" w:rsidRDefault="00971B67" w:rsidP="00BC6D3C">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lastRenderedPageBreak/>
              <w:t>42.</w:t>
            </w:r>
          </w:p>
        </w:tc>
        <w:tc>
          <w:tcPr>
            <w:tcW w:w="2410" w:type="dxa"/>
          </w:tcPr>
          <w:p w14:paraId="13387396" w14:textId="1A361164"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color w:val="000000"/>
              </w:rPr>
              <w:t>Мы игра</w:t>
            </w:r>
            <w:r w:rsidRPr="00A1192B">
              <w:rPr>
                <w:rFonts w:ascii="Times New Roman" w:hAnsi="Times New Roman" w:cs="Times New Roman"/>
                <w:color w:val="000000"/>
              </w:rPr>
              <w:softHyphen/>
              <w:t>ем и поём</w:t>
            </w:r>
          </w:p>
        </w:tc>
        <w:tc>
          <w:tcPr>
            <w:tcW w:w="850" w:type="dxa"/>
          </w:tcPr>
          <w:p w14:paraId="77B705F9" w14:textId="68A29DEF" w:rsidR="00783D2A" w:rsidRPr="00A1192B" w:rsidRDefault="00971B67" w:rsidP="00C6446C">
            <w:pPr>
              <w:spacing w:after="75" w:line="215" w:lineRule="atLeast"/>
              <w:jc w:val="center"/>
              <w:rPr>
                <w:rFonts w:ascii="Times New Roman" w:eastAsia="Times New Roman" w:hAnsi="Times New Roman" w:cs="Times New Roman"/>
                <w:b/>
                <w:color w:val="000000"/>
                <w:lang w:eastAsia="ru-RU"/>
              </w:rPr>
            </w:pPr>
            <w:r w:rsidRPr="00A1192B">
              <w:rPr>
                <w:rFonts w:ascii="Times New Roman" w:eastAsia="Times New Roman" w:hAnsi="Times New Roman" w:cs="Times New Roman"/>
                <w:b/>
                <w:color w:val="000000"/>
                <w:lang w:eastAsia="ru-RU"/>
              </w:rPr>
              <w:t>1</w:t>
            </w:r>
          </w:p>
        </w:tc>
        <w:tc>
          <w:tcPr>
            <w:tcW w:w="1418" w:type="dxa"/>
          </w:tcPr>
          <w:p w14:paraId="0C2EC69C" w14:textId="548F3C09" w:rsidR="00A1192B" w:rsidRPr="00A1192B" w:rsidRDefault="00A1192B" w:rsidP="00A1192B">
            <w:pPr>
              <w:rPr>
                <w:rFonts w:ascii="Times New Roman" w:hAnsi="Times New Roman" w:cs="Times New Roman"/>
                <w:color w:val="000000"/>
              </w:rPr>
            </w:pPr>
            <w:r w:rsidRPr="00A1192B">
              <w:rPr>
                <w:rFonts w:ascii="Times New Roman" w:hAnsi="Times New Roman" w:cs="Times New Roman"/>
                <w:color w:val="000000"/>
              </w:rPr>
              <w:t>Урок обоб</w:t>
            </w:r>
            <w:r w:rsidRPr="00A1192B">
              <w:rPr>
                <w:rFonts w:ascii="Times New Roman" w:hAnsi="Times New Roman" w:cs="Times New Roman"/>
                <w:color w:val="000000"/>
              </w:rPr>
              <w:softHyphen/>
              <w:t>щающе</w:t>
            </w:r>
            <w:r w:rsidRPr="00A1192B">
              <w:rPr>
                <w:rFonts w:ascii="Times New Roman" w:hAnsi="Times New Roman" w:cs="Times New Roman"/>
                <w:color w:val="000000"/>
              </w:rPr>
              <w:softHyphen/>
              <w:t>го по</w:t>
            </w:r>
            <w:r w:rsidRPr="00A1192B">
              <w:rPr>
                <w:rFonts w:ascii="Times New Roman" w:hAnsi="Times New Roman" w:cs="Times New Roman"/>
                <w:color w:val="000000"/>
              </w:rPr>
              <w:softHyphen/>
              <w:t>вторе</w:t>
            </w:r>
            <w:r w:rsidRPr="00A1192B">
              <w:rPr>
                <w:rFonts w:ascii="Times New Roman" w:hAnsi="Times New Roman" w:cs="Times New Roman"/>
                <w:color w:val="000000"/>
              </w:rPr>
              <w:softHyphen/>
              <w:t>ния</w:t>
            </w:r>
          </w:p>
          <w:p w14:paraId="436D2269"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2126" w:type="dxa"/>
          </w:tcPr>
          <w:p w14:paraId="4CCDE0D9" w14:textId="77777777" w:rsidR="00783D2A" w:rsidRPr="00A1192B" w:rsidRDefault="00783D2A" w:rsidP="00A1192B">
            <w:pPr>
              <w:rPr>
                <w:rFonts w:ascii="Times New Roman" w:eastAsia="Times New Roman" w:hAnsi="Times New Roman" w:cs="Times New Roman"/>
                <w:i/>
                <w:color w:val="000000"/>
                <w:lang w:eastAsia="ru-RU"/>
              </w:rPr>
            </w:pPr>
          </w:p>
        </w:tc>
        <w:tc>
          <w:tcPr>
            <w:tcW w:w="2835" w:type="dxa"/>
          </w:tcPr>
          <w:p w14:paraId="0FCC4958"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i/>
                <w:iCs/>
                <w:color w:val="000000"/>
              </w:rPr>
              <w:t xml:space="preserve">Употреблять </w:t>
            </w:r>
            <w:r w:rsidRPr="00A1192B">
              <w:rPr>
                <w:rFonts w:ascii="Times New Roman" w:hAnsi="Times New Roman" w:cs="Times New Roman"/>
                <w:color w:val="000000"/>
              </w:rPr>
              <w:t>в речи лексику по теме «Семья»</w:t>
            </w:r>
          </w:p>
          <w:p w14:paraId="2B267B1A" w14:textId="77777777" w:rsidR="00A1192B" w:rsidRPr="00A1192B" w:rsidRDefault="00A1192B" w:rsidP="00A1192B">
            <w:pPr>
              <w:rPr>
                <w:rFonts w:ascii="Times New Roman" w:hAnsi="Times New Roman" w:cs="Times New Roman"/>
                <w:color w:val="000000"/>
                <w:spacing w:val="7"/>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Воспроизводить наизусть </w:t>
            </w:r>
            <w:r w:rsidRPr="00A1192B">
              <w:rPr>
                <w:rFonts w:ascii="Times New Roman" w:hAnsi="Times New Roman" w:cs="Times New Roman"/>
                <w:color w:val="000000"/>
              </w:rPr>
              <w:t>стихотворение прошло</w:t>
            </w:r>
            <w:r w:rsidRPr="00A1192B">
              <w:rPr>
                <w:rFonts w:ascii="Times New Roman" w:hAnsi="Times New Roman" w:cs="Times New Roman"/>
                <w:color w:val="000000"/>
              </w:rPr>
              <w:softHyphen/>
            </w:r>
            <w:r w:rsidRPr="00A1192B">
              <w:rPr>
                <w:rFonts w:ascii="Times New Roman" w:hAnsi="Times New Roman" w:cs="Times New Roman"/>
                <w:color w:val="000000"/>
                <w:spacing w:val="7"/>
              </w:rPr>
              <w:t>го урока.</w:t>
            </w:r>
          </w:p>
          <w:p w14:paraId="7E4D6EE1"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i/>
                <w:iCs/>
                <w:color w:val="000000"/>
              </w:rPr>
              <w:t xml:space="preserve">Читать вслух </w:t>
            </w:r>
            <w:r w:rsidRPr="00A1192B">
              <w:rPr>
                <w:rFonts w:ascii="Times New Roman" w:hAnsi="Times New Roman" w:cs="Times New Roman"/>
                <w:color w:val="000000"/>
              </w:rPr>
              <w:t>текст</w:t>
            </w:r>
            <w:r w:rsidRPr="00A1192B">
              <w:rPr>
                <w:rFonts w:ascii="Times New Roman" w:hAnsi="Times New Roman" w:cs="Times New Roman"/>
                <w:color w:val="000000"/>
                <w:spacing w:val="11"/>
              </w:rPr>
              <w:t xml:space="preserve">, </w:t>
            </w:r>
            <w:r w:rsidRPr="00A1192B">
              <w:rPr>
                <w:rFonts w:ascii="Times New Roman" w:hAnsi="Times New Roman" w:cs="Times New Roman"/>
                <w:i/>
                <w:iCs/>
                <w:color w:val="000000"/>
                <w:spacing w:val="11"/>
              </w:rPr>
              <w:t xml:space="preserve">отыскивать </w:t>
            </w:r>
            <w:r w:rsidRPr="00A1192B">
              <w:rPr>
                <w:rFonts w:ascii="Times New Roman" w:hAnsi="Times New Roman" w:cs="Times New Roman"/>
                <w:color w:val="000000"/>
                <w:spacing w:val="11"/>
              </w:rPr>
              <w:t>необходимую ин</w:t>
            </w:r>
            <w:r w:rsidRPr="00A1192B">
              <w:rPr>
                <w:rFonts w:ascii="Times New Roman" w:hAnsi="Times New Roman" w:cs="Times New Roman"/>
                <w:color w:val="000000"/>
                <w:spacing w:val="11"/>
              </w:rPr>
              <w:softHyphen/>
            </w:r>
            <w:r w:rsidRPr="00A1192B">
              <w:rPr>
                <w:rFonts w:ascii="Times New Roman" w:hAnsi="Times New Roman" w:cs="Times New Roman"/>
                <w:color w:val="000000"/>
                <w:spacing w:val="10"/>
              </w:rPr>
              <w:t>формацию в тексте.</w:t>
            </w:r>
          </w:p>
          <w:p w14:paraId="7BA3B727"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пропуски в тексте письма, вписывая </w:t>
            </w:r>
            <w:r w:rsidRPr="00A1192B">
              <w:rPr>
                <w:rFonts w:ascii="Times New Roman" w:hAnsi="Times New Roman" w:cs="Times New Roman"/>
                <w:color w:val="000000"/>
                <w:spacing w:val="8"/>
              </w:rPr>
              <w:t xml:space="preserve">пропущенные буквы.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пропуски в предложениях, используя </w:t>
            </w:r>
            <w:r w:rsidRPr="00A1192B">
              <w:rPr>
                <w:rFonts w:ascii="Times New Roman" w:hAnsi="Times New Roman" w:cs="Times New Roman"/>
                <w:color w:val="000000"/>
                <w:spacing w:val="6"/>
              </w:rPr>
              <w:t>необходимую лексику.</w:t>
            </w:r>
          </w:p>
          <w:p w14:paraId="52B65877"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color w:val="000000"/>
              </w:rPr>
              <w:t xml:space="preserve">Письменно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грамматическую таблицу, </w:t>
            </w:r>
            <w:r w:rsidRPr="00A1192B">
              <w:rPr>
                <w:rFonts w:ascii="Times New Roman" w:hAnsi="Times New Roman" w:cs="Times New Roman"/>
                <w:color w:val="000000"/>
                <w:spacing w:val="9"/>
              </w:rPr>
              <w:lastRenderedPageBreak/>
              <w:t>вписывая правильную форму притяжательных мес</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6"/>
              </w:rPr>
              <w:t>тоимений.</w:t>
            </w:r>
          </w:p>
          <w:p w14:paraId="1137C259"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851" w:type="dxa"/>
          </w:tcPr>
          <w:p w14:paraId="232777D2" w14:textId="3E38B017" w:rsidR="00783D2A" w:rsidRPr="00A1192B" w:rsidRDefault="00971B67" w:rsidP="00BC6D3C">
            <w:pPr>
              <w:spacing w:after="75" w:line="215" w:lineRule="atLeast"/>
              <w:rPr>
                <w:rFonts w:ascii="Times New Roman" w:hAnsi="Times New Roman" w:cs="Times New Roman"/>
                <w:color w:val="000000"/>
              </w:rPr>
            </w:pPr>
            <w:r w:rsidRPr="00A1192B">
              <w:rPr>
                <w:rFonts w:ascii="Times New Roman" w:hAnsi="Times New Roman" w:cs="Times New Roman"/>
                <w:color w:val="000000"/>
              </w:rPr>
              <w:lastRenderedPageBreak/>
              <w:t>Текущий</w:t>
            </w:r>
          </w:p>
        </w:tc>
        <w:tc>
          <w:tcPr>
            <w:tcW w:w="3118" w:type="dxa"/>
          </w:tcPr>
          <w:p w14:paraId="1CBAA425" w14:textId="77777777" w:rsidR="00A1192B" w:rsidRPr="00A1192B" w:rsidRDefault="00A1192B" w:rsidP="00A1192B">
            <w:pPr>
              <w:rPr>
                <w:rFonts w:ascii="Times New Roman" w:hAnsi="Times New Roman" w:cs="Times New Roman"/>
                <w:iCs/>
              </w:rPr>
            </w:pPr>
            <w:r w:rsidRPr="00A1192B">
              <w:rPr>
                <w:rFonts w:ascii="Times New Roman" w:hAnsi="Times New Roman" w:cs="Times New Roman"/>
                <w:b/>
              </w:rPr>
              <w:t>П.</w:t>
            </w:r>
            <w:r w:rsidRPr="00A1192B">
              <w:rPr>
                <w:rFonts w:ascii="Times New Roman" w:hAnsi="Times New Roman" w:cs="Times New Roman"/>
                <w:iCs/>
              </w:rPr>
              <w:t xml:space="preserve"> осознанно строить речевое высказывание по теме урока, извлекать из прослушанного текста основную информацию,</w:t>
            </w:r>
            <w:r w:rsidRPr="00A1192B">
              <w:rPr>
                <w:rFonts w:ascii="Times New Roman" w:hAnsi="Times New Roman" w:cs="Times New Roman"/>
                <w:i/>
              </w:rPr>
              <w:t xml:space="preserve"> воспринимать</w:t>
            </w:r>
            <w:r w:rsidRPr="00A1192B">
              <w:rPr>
                <w:rFonts w:ascii="Times New Roman" w:hAnsi="Times New Roman" w:cs="Times New Roman"/>
              </w:rPr>
              <w:t xml:space="preserve"> текст,</w:t>
            </w:r>
            <w:r w:rsidRPr="00A1192B">
              <w:rPr>
                <w:rFonts w:ascii="Times New Roman" w:hAnsi="Times New Roman" w:cs="Times New Roman"/>
                <w:i/>
                <w:iCs/>
              </w:rPr>
              <w:t xml:space="preserve"> восстанавливать</w:t>
            </w:r>
            <w:r w:rsidRPr="00A1192B">
              <w:rPr>
                <w:rFonts w:ascii="Times New Roman" w:hAnsi="Times New Roman" w:cs="Times New Roman"/>
                <w:iCs/>
              </w:rPr>
              <w:t xml:space="preserve"> деформированное предложение</w:t>
            </w:r>
          </w:p>
          <w:p w14:paraId="3F37D5C4" w14:textId="77777777" w:rsidR="00A1192B" w:rsidRPr="00A1192B" w:rsidRDefault="00A1192B" w:rsidP="00A1192B">
            <w:pPr>
              <w:tabs>
                <w:tab w:val="left" w:pos="2425"/>
              </w:tabs>
              <w:jc w:val="both"/>
              <w:rPr>
                <w:rFonts w:ascii="Times New Roman" w:hAnsi="Times New Roman" w:cs="Times New Roman"/>
                <w:iCs/>
              </w:rPr>
            </w:pPr>
            <w:r w:rsidRPr="00A1192B">
              <w:rPr>
                <w:rFonts w:ascii="Times New Roman" w:hAnsi="Times New Roman" w:cs="Times New Roman"/>
                <w:b/>
              </w:rPr>
              <w:t>Р.</w:t>
            </w:r>
            <w:r w:rsidRPr="00A1192B">
              <w:rPr>
                <w:rFonts w:ascii="Times New Roman" w:hAnsi="Times New Roman" w:cs="Times New Roman"/>
                <w:b/>
                <w:iCs/>
              </w:rPr>
              <w:t xml:space="preserve"> </w:t>
            </w:r>
            <w:r w:rsidRPr="00A1192B">
              <w:rPr>
                <w:rFonts w:ascii="Times New Roman" w:hAnsi="Times New Roman" w:cs="Times New Roman"/>
                <w:i/>
                <w:iCs/>
              </w:rPr>
              <w:t xml:space="preserve">Выполнять </w:t>
            </w:r>
            <w:r w:rsidRPr="00A1192B">
              <w:rPr>
                <w:rFonts w:ascii="Times New Roman" w:hAnsi="Times New Roman" w:cs="Times New Roman"/>
                <w:iCs/>
              </w:rPr>
              <w:t xml:space="preserve">правила работы в группе, в паре, </w:t>
            </w:r>
            <w:r w:rsidRPr="00A1192B">
              <w:rPr>
                <w:rFonts w:ascii="Times New Roman" w:hAnsi="Times New Roman" w:cs="Times New Roman"/>
                <w:i/>
                <w:iCs/>
              </w:rPr>
              <w:t>оценивать</w:t>
            </w:r>
            <w:r w:rsidRPr="00A1192B">
              <w:rPr>
                <w:rFonts w:ascii="Times New Roman" w:hAnsi="Times New Roman" w:cs="Times New Roman"/>
                <w:iCs/>
              </w:rPr>
              <w:t xml:space="preserve"> свою деятельность по шкале самооценки.</w:t>
            </w:r>
          </w:p>
          <w:p w14:paraId="5C108E21" w14:textId="77777777" w:rsidR="00A1192B" w:rsidRPr="00A1192B" w:rsidRDefault="00A1192B" w:rsidP="00A1192B">
            <w:pPr>
              <w:jc w:val="both"/>
              <w:rPr>
                <w:rFonts w:ascii="Times New Roman" w:hAnsi="Times New Roman" w:cs="Times New Roman"/>
                <w:b/>
              </w:rPr>
            </w:pPr>
            <w:r w:rsidRPr="00A1192B">
              <w:rPr>
                <w:rFonts w:ascii="Times New Roman" w:hAnsi="Times New Roman" w:cs="Times New Roman"/>
                <w:b/>
              </w:rPr>
              <w:t xml:space="preserve">Л. </w:t>
            </w:r>
            <w:r w:rsidRPr="00A1192B">
              <w:rPr>
                <w:rFonts w:ascii="Times New Roman" w:hAnsi="Times New Roman" w:cs="Times New Roman"/>
              </w:rPr>
              <w:t>Развивать самостоятельность</w:t>
            </w:r>
          </w:p>
          <w:p w14:paraId="02295E3C" w14:textId="77777777" w:rsidR="00A1192B" w:rsidRPr="00A1192B" w:rsidRDefault="00A1192B" w:rsidP="00A1192B">
            <w:pPr>
              <w:rPr>
                <w:rFonts w:ascii="Times New Roman" w:hAnsi="Times New Roman" w:cs="Times New Roman"/>
              </w:rPr>
            </w:pPr>
            <w:r w:rsidRPr="00A1192B">
              <w:rPr>
                <w:rFonts w:ascii="Times New Roman" w:hAnsi="Times New Roman" w:cs="Times New Roman"/>
                <w:b/>
              </w:rPr>
              <w:t>К.</w:t>
            </w:r>
            <w:r w:rsidRPr="00A1192B">
              <w:rPr>
                <w:rStyle w:val="ad"/>
                <w:rFonts w:ascii="Times New Roman" w:hAnsi="Times New Roman"/>
                <w:color w:val="000000"/>
              </w:rPr>
              <w:t xml:space="preserve"> </w:t>
            </w:r>
            <w:r w:rsidRPr="00A1192B">
              <w:rPr>
                <w:rFonts w:ascii="Times New Roman" w:hAnsi="Times New Roman" w:cs="Times New Roman"/>
                <w:i/>
                <w:iCs/>
                <w:color w:val="000000"/>
                <w:spacing w:val="9"/>
              </w:rPr>
              <w:t xml:space="preserve">оперировать </w:t>
            </w:r>
            <w:r w:rsidRPr="00A1192B">
              <w:rPr>
                <w:rFonts w:ascii="Times New Roman" w:hAnsi="Times New Roman" w:cs="Times New Roman"/>
                <w:color w:val="000000"/>
                <w:spacing w:val="9"/>
              </w:rPr>
              <w:t>необходимым языковым и ре</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8"/>
              </w:rPr>
              <w:t xml:space="preserve">чевым материалом, отвечать на вопросы </w:t>
            </w:r>
            <w:r w:rsidRPr="00A1192B">
              <w:rPr>
                <w:rFonts w:ascii="Times New Roman" w:hAnsi="Times New Roman" w:cs="Times New Roman"/>
                <w:color w:val="000000"/>
                <w:spacing w:val="8"/>
              </w:rPr>
              <w:lastRenderedPageBreak/>
              <w:t>собеседника, задавать вопросы</w:t>
            </w:r>
            <w:r w:rsidRPr="00A1192B">
              <w:rPr>
                <w:rFonts w:ascii="Times New Roman" w:hAnsi="Times New Roman" w:cs="Times New Roman"/>
                <w:color w:val="000000"/>
                <w:spacing w:val="7"/>
              </w:rPr>
              <w:t>,</w:t>
            </w:r>
            <w:r w:rsidRPr="00A1192B">
              <w:rPr>
                <w:rFonts w:ascii="Times New Roman" w:hAnsi="Times New Roman" w:cs="Times New Roman"/>
              </w:rPr>
              <w:t xml:space="preserve"> узнавать на слух знакомые языковые средства и догадываясь о значении незнакомых.</w:t>
            </w:r>
          </w:p>
          <w:p w14:paraId="0810D9E6"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Пр</w:t>
            </w:r>
            <w:r w:rsidRPr="00A1192B">
              <w:rPr>
                <w:rFonts w:ascii="Times New Roman" w:hAnsi="Times New Roman" w:cs="Times New Roman"/>
              </w:rPr>
              <w:t>.</w:t>
            </w:r>
            <w:r w:rsidRPr="00A1192B">
              <w:rPr>
                <w:rFonts w:ascii="Times New Roman" w:hAnsi="Times New Roman" w:cs="Times New Roman"/>
                <w:i/>
                <w:iCs/>
                <w:color w:val="000000"/>
              </w:rPr>
              <w:t xml:space="preserve"> Читать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 лексику </w:t>
            </w:r>
            <w:r w:rsidRPr="00A1192B">
              <w:rPr>
                <w:rFonts w:ascii="Times New Roman" w:hAnsi="Times New Roman" w:cs="Times New Roman"/>
                <w:color w:val="000000"/>
                <w:spacing w:val="9"/>
              </w:rPr>
              <w:t>по теме,</w:t>
            </w:r>
            <w:r w:rsidRPr="00A1192B">
              <w:rPr>
                <w:rFonts w:ascii="Times New Roman" w:hAnsi="Times New Roman" w:cs="Times New Roman"/>
                <w:i/>
                <w:iCs/>
                <w:color w:val="000000"/>
              </w:rPr>
              <w:t xml:space="preserve"> произносить </w:t>
            </w:r>
            <w:r w:rsidRPr="00A1192B">
              <w:rPr>
                <w:rFonts w:ascii="Times New Roman" w:hAnsi="Times New Roman" w:cs="Times New Roman"/>
                <w:color w:val="000000"/>
              </w:rPr>
              <w:t xml:space="preserve"> слова , соблюдая </w:t>
            </w:r>
            <w:r w:rsidRPr="00A1192B">
              <w:rPr>
                <w:rFonts w:ascii="Times New Roman" w:hAnsi="Times New Roman" w:cs="Times New Roman"/>
                <w:color w:val="000000"/>
                <w:spacing w:val="10"/>
              </w:rPr>
              <w:t>правильное ударения и правила чтения,</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употреблять в речи </w:t>
            </w:r>
            <w:r w:rsidRPr="00A1192B">
              <w:rPr>
                <w:rFonts w:ascii="Times New Roman" w:hAnsi="Times New Roman" w:cs="Times New Roman"/>
                <w:color w:val="000000"/>
                <w:spacing w:val="9"/>
              </w:rPr>
              <w:t>родительный падеж имён собственных и вопросительные слова, знать формы притяжательных местоимений, уметь составлять с ними предложения.</w:t>
            </w:r>
          </w:p>
          <w:p w14:paraId="3C2C8290"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851" w:type="dxa"/>
          </w:tcPr>
          <w:p w14:paraId="1299AEE6" w14:textId="03E6A6D9"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2CD76634" w14:textId="77777777" w:rsidR="00783D2A" w:rsidRPr="00117205" w:rsidRDefault="00783D2A" w:rsidP="00BC6D3C">
            <w:pPr>
              <w:spacing w:after="75" w:line="215" w:lineRule="atLeast"/>
              <w:rPr>
                <w:rFonts w:ascii="Times New Roman" w:eastAsia="Times New Roman" w:hAnsi="Times New Roman" w:cs="Times New Roman"/>
                <w:color w:val="000000"/>
                <w:lang w:eastAsia="ru-RU"/>
              </w:rPr>
            </w:pPr>
          </w:p>
        </w:tc>
      </w:tr>
      <w:tr w:rsidR="00783D2A" w14:paraId="69D9481D" w14:textId="77777777" w:rsidTr="00B41F70">
        <w:tc>
          <w:tcPr>
            <w:tcW w:w="709" w:type="dxa"/>
          </w:tcPr>
          <w:p w14:paraId="28BA630A" w14:textId="4333DAEF" w:rsidR="00783D2A" w:rsidRPr="00971B67" w:rsidRDefault="00971B67" w:rsidP="00BC6D3C">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lastRenderedPageBreak/>
              <w:t>43.</w:t>
            </w:r>
          </w:p>
        </w:tc>
        <w:tc>
          <w:tcPr>
            <w:tcW w:w="2410" w:type="dxa"/>
          </w:tcPr>
          <w:p w14:paraId="117651C0" w14:textId="2B418D84"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rPr>
              <w:t>Повторение</w:t>
            </w:r>
          </w:p>
        </w:tc>
        <w:tc>
          <w:tcPr>
            <w:tcW w:w="850" w:type="dxa"/>
          </w:tcPr>
          <w:p w14:paraId="032AE16F" w14:textId="71B6C23A" w:rsidR="00783D2A" w:rsidRPr="00A1192B" w:rsidRDefault="00971B67" w:rsidP="00C6446C">
            <w:pPr>
              <w:spacing w:after="75" w:line="215" w:lineRule="atLeast"/>
              <w:jc w:val="center"/>
              <w:rPr>
                <w:rFonts w:ascii="Times New Roman" w:eastAsia="Times New Roman" w:hAnsi="Times New Roman" w:cs="Times New Roman"/>
                <w:b/>
                <w:color w:val="000000"/>
                <w:lang w:eastAsia="ru-RU"/>
              </w:rPr>
            </w:pPr>
            <w:r w:rsidRPr="00A1192B">
              <w:rPr>
                <w:rFonts w:ascii="Times New Roman" w:eastAsia="Times New Roman" w:hAnsi="Times New Roman" w:cs="Times New Roman"/>
                <w:b/>
                <w:color w:val="000000"/>
                <w:lang w:eastAsia="ru-RU"/>
              </w:rPr>
              <w:t>1</w:t>
            </w:r>
          </w:p>
        </w:tc>
        <w:tc>
          <w:tcPr>
            <w:tcW w:w="1418" w:type="dxa"/>
          </w:tcPr>
          <w:p w14:paraId="5A2675BD" w14:textId="3FB59B0F" w:rsidR="00A1192B" w:rsidRPr="00A1192B" w:rsidRDefault="00A1192B" w:rsidP="00A1192B">
            <w:pPr>
              <w:rPr>
                <w:rFonts w:ascii="Times New Roman" w:hAnsi="Times New Roman" w:cs="Times New Roman"/>
                <w:color w:val="000000"/>
              </w:rPr>
            </w:pPr>
            <w:r w:rsidRPr="00A1192B">
              <w:rPr>
                <w:rFonts w:ascii="Times New Roman" w:hAnsi="Times New Roman" w:cs="Times New Roman"/>
                <w:color w:val="000000"/>
              </w:rPr>
              <w:t>Урок</w:t>
            </w:r>
            <w:r>
              <w:rPr>
                <w:rFonts w:ascii="Times New Roman" w:hAnsi="Times New Roman" w:cs="Times New Roman"/>
                <w:color w:val="000000"/>
              </w:rPr>
              <w:t xml:space="preserve"> </w:t>
            </w:r>
            <w:r w:rsidRPr="00A1192B">
              <w:rPr>
                <w:rFonts w:ascii="Times New Roman" w:hAnsi="Times New Roman" w:cs="Times New Roman"/>
                <w:color w:val="000000"/>
              </w:rPr>
              <w:t>обоб</w:t>
            </w:r>
            <w:r w:rsidRPr="00A1192B">
              <w:rPr>
                <w:rFonts w:ascii="Times New Roman" w:hAnsi="Times New Roman" w:cs="Times New Roman"/>
                <w:color w:val="000000"/>
              </w:rPr>
              <w:softHyphen/>
              <w:t>щающе</w:t>
            </w:r>
            <w:r w:rsidRPr="00A1192B">
              <w:rPr>
                <w:rFonts w:ascii="Times New Roman" w:hAnsi="Times New Roman" w:cs="Times New Roman"/>
                <w:color w:val="000000"/>
              </w:rPr>
              <w:softHyphen/>
              <w:t>го по</w:t>
            </w:r>
            <w:r w:rsidRPr="00A1192B">
              <w:rPr>
                <w:rFonts w:ascii="Times New Roman" w:hAnsi="Times New Roman" w:cs="Times New Roman"/>
                <w:color w:val="000000"/>
              </w:rPr>
              <w:softHyphen/>
              <w:t>вторе</w:t>
            </w:r>
            <w:r w:rsidRPr="00A1192B">
              <w:rPr>
                <w:rFonts w:ascii="Times New Roman" w:hAnsi="Times New Roman" w:cs="Times New Roman"/>
                <w:color w:val="000000"/>
              </w:rPr>
              <w:softHyphen/>
              <w:t>ния</w:t>
            </w:r>
          </w:p>
          <w:p w14:paraId="1F171905"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2126" w:type="dxa"/>
          </w:tcPr>
          <w:p w14:paraId="5427A969"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2835" w:type="dxa"/>
          </w:tcPr>
          <w:p w14:paraId="44856DE4"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i/>
                <w:iCs/>
                <w:color w:val="000000"/>
              </w:rPr>
              <w:t xml:space="preserve">Употреблять </w:t>
            </w:r>
            <w:r w:rsidRPr="00A1192B">
              <w:rPr>
                <w:rFonts w:ascii="Times New Roman" w:hAnsi="Times New Roman" w:cs="Times New Roman"/>
                <w:color w:val="000000"/>
              </w:rPr>
              <w:t>в речи лексику по теме «Семья»</w:t>
            </w:r>
          </w:p>
          <w:p w14:paraId="4DD59666" w14:textId="77777777" w:rsidR="00A1192B" w:rsidRPr="00A1192B" w:rsidRDefault="00A1192B" w:rsidP="00A1192B">
            <w:pPr>
              <w:rPr>
                <w:rFonts w:ascii="Times New Roman" w:hAnsi="Times New Roman" w:cs="Times New Roman"/>
                <w:color w:val="000000"/>
                <w:spacing w:val="7"/>
              </w:rPr>
            </w:pP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Воспроизводить наизусть </w:t>
            </w:r>
            <w:r w:rsidRPr="00A1192B">
              <w:rPr>
                <w:rFonts w:ascii="Times New Roman" w:hAnsi="Times New Roman" w:cs="Times New Roman"/>
                <w:color w:val="000000"/>
              </w:rPr>
              <w:t>стихотворение прошло</w:t>
            </w:r>
            <w:r w:rsidRPr="00A1192B">
              <w:rPr>
                <w:rFonts w:ascii="Times New Roman" w:hAnsi="Times New Roman" w:cs="Times New Roman"/>
                <w:color w:val="000000"/>
              </w:rPr>
              <w:softHyphen/>
            </w:r>
            <w:r w:rsidRPr="00A1192B">
              <w:rPr>
                <w:rFonts w:ascii="Times New Roman" w:hAnsi="Times New Roman" w:cs="Times New Roman"/>
                <w:color w:val="000000"/>
                <w:spacing w:val="7"/>
              </w:rPr>
              <w:t>го урока.</w:t>
            </w:r>
          </w:p>
          <w:p w14:paraId="15F7A757"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i/>
                <w:iCs/>
                <w:color w:val="000000"/>
              </w:rPr>
              <w:t xml:space="preserve">Читать вслух </w:t>
            </w:r>
            <w:r w:rsidRPr="00A1192B">
              <w:rPr>
                <w:rFonts w:ascii="Times New Roman" w:hAnsi="Times New Roman" w:cs="Times New Roman"/>
                <w:color w:val="000000"/>
              </w:rPr>
              <w:t>текст</w:t>
            </w:r>
            <w:r w:rsidRPr="00A1192B">
              <w:rPr>
                <w:rFonts w:ascii="Times New Roman" w:hAnsi="Times New Roman" w:cs="Times New Roman"/>
                <w:color w:val="000000"/>
                <w:spacing w:val="11"/>
              </w:rPr>
              <w:t xml:space="preserve">, </w:t>
            </w:r>
            <w:r w:rsidRPr="00A1192B">
              <w:rPr>
                <w:rFonts w:ascii="Times New Roman" w:hAnsi="Times New Roman" w:cs="Times New Roman"/>
                <w:i/>
                <w:iCs/>
                <w:color w:val="000000"/>
                <w:spacing w:val="11"/>
              </w:rPr>
              <w:t xml:space="preserve">отыскивать </w:t>
            </w:r>
            <w:r w:rsidRPr="00A1192B">
              <w:rPr>
                <w:rFonts w:ascii="Times New Roman" w:hAnsi="Times New Roman" w:cs="Times New Roman"/>
                <w:color w:val="000000"/>
                <w:spacing w:val="11"/>
              </w:rPr>
              <w:t>необходимую ин</w:t>
            </w:r>
            <w:r w:rsidRPr="00A1192B">
              <w:rPr>
                <w:rFonts w:ascii="Times New Roman" w:hAnsi="Times New Roman" w:cs="Times New Roman"/>
                <w:color w:val="000000"/>
                <w:spacing w:val="11"/>
              </w:rPr>
              <w:softHyphen/>
            </w:r>
            <w:r w:rsidRPr="00A1192B">
              <w:rPr>
                <w:rFonts w:ascii="Times New Roman" w:hAnsi="Times New Roman" w:cs="Times New Roman"/>
                <w:color w:val="000000"/>
                <w:spacing w:val="10"/>
              </w:rPr>
              <w:t>формацию в тексте.</w:t>
            </w:r>
          </w:p>
          <w:p w14:paraId="58DB77BD"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пропуски в тексте письма, вписывая </w:t>
            </w:r>
            <w:r w:rsidRPr="00A1192B">
              <w:rPr>
                <w:rFonts w:ascii="Times New Roman" w:hAnsi="Times New Roman" w:cs="Times New Roman"/>
                <w:color w:val="000000"/>
                <w:spacing w:val="8"/>
              </w:rPr>
              <w:lastRenderedPageBreak/>
              <w:t xml:space="preserve">пропущенные буквы. </w:t>
            </w:r>
            <w:r w:rsidRPr="00A1192B">
              <w:rPr>
                <w:rFonts w:ascii="Times New Roman" w:hAnsi="Times New Roman" w:cs="Times New Roman"/>
                <w:color w:val="000000"/>
              </w:rPr>
              <w:t xml:space="preserve">•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пропуски в предложениях, используя </w:t>
            </w:r>
            <w:r w:rsidRPr="00A1192B">
              <w:rPr>
                <w:rFonts w:ascii="Times New Roman" w:hAnsi="Times New Roman" w:cs="Times New Roman"/>
                <w:color w:val="000000"/>
                <w:spacing w:val="6"/>
              </w:rPr>
              <w:t>необходимую лексику.</w:t>
            </w:r>
          </w:p>
          <w:p w14:paraId="768D8445" w14:textId="77777777" w:rsidR="00A1192B" w:rsidRPr="00A1192B" w:rsidRDefault="00A1192B" w:rsidP="00A1192B">
            <w:pPr>
              <w:rPr>
                <w:rFonts w:ascii="Times New Roman" w:hAnsi="Times New Roman" w:cs="Times New Roman"/>
                <w:color w:val="000000"/>
              </w:rPr>
            </w:pPr>
            <w:r w:rsidRPr="00A1192B">
              <w:rPr>
                <w:rFonts w:ascii="Times New Roman" w:hAnsi="Times New Roman" w:cs="Times New Roman"/>
                <w:color w:val="000000"/>
              </w:rPr>
              <w:t xml:space="preserve">Письменно </w:t>
            </w:r>
            <w:r w:rsidRPr="00A1192B">
              <w:rPr>
                <w:rFonts w:ascii="Times New Roman" w:hAnsi="Times New Roman" w:cs="Times New Roman"/>
                <w:i/>
                <w:iCs/>
                <w:color w:val="000000"/>
              </w:rPr>
              <w:t xml:space="preserve">заполнять </w:t>
            </w:r>
            <w:r w:rsidRPr="00A1192B">
              <w:rPr>
                <w:rFonts w:ascii="Times New Roman" w:hAnsi="Times New Roman" w:cs="Times New Roman"/>
                <w:color w:val="000000"/>
              </w:rPr>
              <w:t xml:space="preserve">грамматическую таблицу, </w:t>
            </w:r>
            <w:r w:rsidRPr="00A1192B">
              <w:rPr>
                <w:rFonts w:ascii="Times New Roman" w:hAnsi="Times New Roman" w:cs="Times New Roman"/>
                <w:color w:val="000000"/>
                <w:spacing w:val="9"/>
              </w:rPr>
              <w:t>вписывая правильную форму притяжательных мес</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6"/>
              </w:rPr>
              <w:t>тоимений.</w:t>
            </w:r>
          </w:p>
          <w:p w14:paraId="2E183983" w14:textId="77777777" w:rsidR="00A1192B" w:rsidRPr="00A1192B" w:rsidRDefault="00A1192B" w:rsidP="00A1192B">
            <w:pPr>
              <w:rPr>
                <w:rFonts w:ascii="Times New Roman" w:hAnsi="Times New Roman" w:cs="Times New Roman"/>
                <w:color w:val="000000"/>
              </w:rPr>
            </w:pPr>
          </w:p>
          <w:p w14:paraId="109B14C3"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851" w:type="dxa"/>
          </w:tcPr>
          <w:p w14:paraId="28783ABB" w14:textId="362D33CC" w:rsidR="00783D2A" w:rsidRPr="00A1192B" w:rsidRDefault="00971B67" w:rsidP="00BC6D3C">
            <w:pPr>
              <w:spacing w:after="75" w:line="215" w:lineRule="atLeast"/>
              <w:rPr>
                <w:rFonts w:ascii="Times New Roman" w:hAnsi="Times New Roman" w:cs="Times New Roman"/>
                <w:color w:val="000000"/>
              </w:rPr>
            </w:pPr>
            <w:r w:rsidRPr="00A1192B">
              <w:rPr>
                <w:rFonts w:ascii="Times New Roman" w:hAnsi="Times New Roman" w:cs="Times New Roman"/>
                <w:color w:val="000000"/>
              </w:rPr>
              <w:lastRenderedPageBreak/>
              <w:t>Текущий</w:t>
            </w:r>
          </w:p>
        </w:tc>
        <w:tc>
          <w:tcPr>
            <w:tcW w:w="3118" w:type="dxa"/>
          </w:tcPr>
          <w:p w14:paraId="3B6F0452" w14:textId="77777777" w:rsidR="00A1192B" w:rsidRPr="00A1192B" w:rsidRDefault="00A1192B" w:rsidP="00A1192B">
            <w:pPr>
              <w:rPr>
                <w:rFonts w:ascii="Times New Roman" w:hAnsi="Times New Roman" w:cs="Times New Roman"/>
                <w:iCs/>
              </w:rPr>
            </w:pPr>
            <w:r w:rsidRPr="00A1192B">
              <w:rPr>
                <w:rFonts w:ascii="Times New Roman" w:hAnsi="Times New Roman" w:cs="Times New Roman"/>
                <w:b/>
              </w:rPr>
              <w:t>П.</w:t>
            </w:r>
            <w:r w:rsidRPr="00A1192B">
              <w:rPr>
                <w:rFonts w:ascii="Times New Roman" w:hAnsi="Times New Roman" w:cs="Times New Roman"/>
                <w:iCs/>
              </w:rPr>
              <w:t xml:space="preserve"> осознанно строить речевое высказывание по теме урока, извлекать из прослушанного текста основную информацию,</w:t>
            </w:r>
            <w:r w:rsidRPr="00A1192B">
              <w:rPr>
                <w:rFonts w:ascii="Times New Roman" w:hAnsi="Times New Roman" w:cs="Times New Roman"/>
                <w:i/>
              </w:rPr>
              <w:t xml:space="preserve"> воспринимать</w:t>
            </w:r>
            <w:r w:rsidRPr="00A1192B">
              <w:rPr>
                <w:rFonts w:ascii="Times New Roman" w:hAnsi="Times New Roman" w:cs="Times New Roman"/>
              </w:rPr>
              <w:t xml:space="preserve"> текст,</w:t>
            </w:r>
            <w:r w:rsidRPr="00A1192B">
              <w:rPr>
                <w:rFonts w:ascii="Times New Roman" w:hAnsi="Times New Roman" w:cs="Times New Roman"/>
                <w:i/>
                <w:iCs/>
              </w:rPr>
              <w:t xml:space="preserve"> восстанавливать</w:t>
            </w:r>
            <w:r w:rsidRPr="00A1192B">
              <w:rPr>
                <w:rFonts w:ascii="Times New Roman" w:hAnsi="Times New Roman" w:cs="Times New Roman"/>
                <w:iCs/>
              </w:rPr>
              <w:t xml:space="preserve"> деформированное предложение</w:t>
            </w:r>
          </w:p>
          <w:p w14:paraId="2D057F0E" w14:textId="77777777" w:rsidR="00A1192B" w:rsidRPr="00A1192B" w:rsidRDefault="00A1192B" w:rsidP="00A1192B">
            <w:pPr>
              <w:tabs>
                <w:tab w:val="left" w:pos="2425"/>
              </w:tabs>
              <w:jc w:val="both"/>
              <w:rPr>
                <w:rFonts w:ascii="Times New Roman" w:hAnsi="Times New Roman" w:cs="Times New Roman"/>
                <w:iCs/>
              </w:rPr>
            </w:pPr>
            <w:r w:rsidRPr="00A1192B">
              <w:rPr>
                <w:rFonts w:ascii="Times New Roman" w:hAnsi="Times New Roman" w:cs="Times New Roman"/>
                <w:b/>
              </w:rPr>
              <w:t>Р.</w:t>
            </w:r>
            <w:r w:rsidRPr="00A1192B">
              <w:rPr>
                <w:rFonts w:ascii="Times New Roman" w:hAnsi="Times New Roman" w:cs="Times New Roman"/>
                <w:b/>
                <w:iCs/>
              </w:rPr>
              <w:t xml:space="preserve"> </w:t>
            </w:r>
            <w:r w:rsidRPr="00A1192B">
              <w:rPr>
                <w:rFonts w:ascii="Times New Roman" w:hAnsi="Times New Roman" w:cs="Times New Roman"/>
                <w:i/>
                <w:iCs/>
              </w:rPr>
              <w:t xml:space="preserve">Выполнять </w:t>
            </w:r>
            <w:r w:rsidRPr="00A1192B">
              <w:rPr>
                <w:rFonts w:ascii="Times New Roman" w:hAnsi="Times New Roman" w:cs="Times New Roman"/>
                <w:iCs/>
              </w:rPr>
              <w:t>правила работы в группе, в паре.</w:t>
            </w:r>
          </w:p>
          <w:p w14:paraId="46E7F794" w14:textId="77777777" w:rsidR="00A1192B" w:rsidRPr="00A1192B" w:rsidRDefault="00A1192B" w:rsidP="00A1192B">
            <w:pPr>
              <w:rPr>
                <w:rFonts w:ascii="Times New Roman" w:hAnsi="Times New Roman" w:cs="Times New Roman"/>
                <w:b/>
              </w:rPr>
            </w:pPr>
            <w:r w:rsidRPr="00A1192B">
              <w:rPr>
                <w:rFonts w:ascii="Times New Roman" w:hAnsi="Times New Roman" w:cs="Times New Roman"/>
                <w:i/>
                <w:iCs/>
              </w:rPr>
              <w:lastRenderedPageBreak/>
              <w:t>оценивать</w:t>
            </w:r>
            <w:r w:rsidRPr="00A1192B">
              <w:rPr>
                <w:rFonts w:ascii="Times New Roman" w:hAnsi="Times New Roman" w:cs="Times New Roman"/>
                <w:iCs/>
              </w:rPr>
              <w:t xml:space="preserve"> свою деятельность по шкале самооценки.</w:t>
            </w:r>
          </w:p>
          <w:p w14:paraId="4C11CB25" w14:textId="77777777" w:rsidR="00A1192B" w:rsidRPr="00A1192B" w:rsidRDefault="00A1192B" w:rsidP="00A1192B">
            <w:pPr>
              <w:jc w:val="both"/>
              <w:rPr>
                <w:rFonts w:ascii="Times New Roman" w:hAnsi="Times New Roman" w:cs="Times New Roman"/>
                <w:b/>
              </w:rPr>
            </w:pPr>
            <w:r w:rsidRPr="00A1192B">
              <w:rPr>
                <w:rFonts w:ascii="Times New Roman" w:hAnsi="Times New Roman" w:cs="Times New Roman"/>
                <w:b/>
              </w:rPr>
              <w:t xml:space="preserve">Л. </w:t>
            </w:r>
            <w:r w:rsidRPr="00A1192B">
              <w:rPr>
                <w:rFonts w:ascii="Times New Roman" w:hAnsi="Times New Roman" w:cs="Times New Roman"/>
              </w:rPr>
              <w:t>Развивать самостоятельность</w:t>
            </w:r>
          </w:p>
          <w:p w14:paraId="61AB373C" w14:textId="77777777" w:rsidR="00A1192B" w:rsidRPr="00A1192B" w:rsidRDefault="00A1192B" w:rsidP="00A1192B">
            <w:pPr>
              <w:rPr>
                <w:rFonts w:ascii="Times New Roman" w:hAnsi="Times New Roman" w:cs="Times New Roman"/>
              </w:rPr>
            </w:pPr>
            <w:r w:rsidRPr="00A1192B">
              <w:rPr>
                <w:rFonts w:ascii="Times New Roman" w:hAnsi="Times New Roman" w:cs="Times New Roman"/>
                <w:b/>
              </w:rPr>
              <w:t>К.</w:t>
            </w:r>
            <w:r w:rsidRPr="00A1192B">
              <w:rPr>
                <w:rStyle w:val="ad"/>
                <w:rFonts w:ascii="Times New Roman" w:hAnsi="Times New Roman"/>
                <w:color w:val="000000"/>
              </w:rPr>
              <w:t xml:space="preserve"> </w:t>
            </w:r>
            <w:r w:rsidRPr="00A1192B">
              <w:rPr>
                <w:rFonts w:ascii="Times New Roman" w:hAnsi="Times New Roman" w:cs="Times New Roman"/>
                <w:i/>
                <w:iCs/>
                <w:color w:val="000000"/>
                <w:spacing w:val="9"/>
              </w:rPr>
              <w:t xml:space="preserve">оперировать </w:t>
            </w:r>
            <w:r w:rsidRPr="00A1192B">
              <w:rPr>
                <w:rFonts w:ascii="Times New Roman" w:hAnsi="Times New Roman" w:cs="Times New Roman"/>
                <w:color w:val="000000"/>
                <w:spacing w:val="9"/>
              </w:rPr>
              <w:t>необходимым языковым и ре</w:t>
            </w:r>
            <w:r w:rsidRPr="00A1192B">
              <w:rPr>
                <w:rFonts w:ascii="Times New Roman" w:hAnsi="Times New Roman" w:cs="Times New Roman"/>
                <w:color w:val="000000"/>
                <w:spacing w:val="9"/>
              </w:rPr>
              <w:softHyphen/>
            </w:r>
            <w:r w:rsidRPr="00A1192B">
              <w:rPr>
                <w:rFonts w:ascii="Times New Roman" w:hAnsi="Times New Roman" w:cs="Times New Roman"/>
                <w:color w:val="000000"/>
                <w:spacing w:val="8"/>
              </w:rPr>
              <w:t>чевым материалом, отвечать на вопросы собеседника, задавать вопросы</w:t>
            </w:r>
            <w:r w:rsidRPr="00A1192B">
              <w:rPr>
                <w:rFonts w:ascii="Times New Roman" w:hAnsi="Times New Roman" w:cs="Times New Roman"/>
                <w:color w:val="000000"/>
                <w:spacing w:val="7"/>
              </w:rPr>
              <w:t>,</w:t>
            </w:r>
            <w:r w:rsidRPr="00A1192B">
              <w:rPr>
                <w:rFonts w:ascii="Times New Roman" w:hAnsi="Times New Roman" w:cs="Times New Roman"/>
              </w:rPr>
              <w:t xml:space="preserve"> узнавать на слух знакомые языковые средства и догадываясь о значении незнакомых.</w:t>
            </w:r>
          </w:p>
          <w:p w14:paraId="0072EF1D"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Пр</w:t>
            </w:r>
            <w:r w:rsidRPr="00A1192B">
              <w:rPr>
                <w:rFonts w:ascii="Times New Roman" w:hAnsi="Times New Roman" w:cs="Times New Roman"/>
              </w:rPr>
              <w:t>.</w:t>
            </w:r>
            <w:r w:rsidRPr="00A1192B">
              <w:rPr>
                <w:rFonts w:ascii="Times New Roman" w:hAnsi="Times New Roman" w:cs="Times New Roman"/>
                <w:i/>
                <w:iCs/>
                <w:color w:val="000000"/>
              </w:rPr>
              <w:t xml:space="preserve"> Читать </w:t>
            </w:r>
            <w:r w:rsidRPr="00A1192B">
              <w:rPr>
                <w:rFonts w:ascii="Times New Roman" w:hAnsi="Times New Roman" w:cs="Times New Roman"/>
                <w:color w:val="000000"/>
              </w:rPr>
              <w:t xml:space="preserve">и </w:t>
            </w:r>
            <w:r w:rsidRPr="00A1192B">
              <w:rPr>
                <w:rFonts w:ascii="Times New Roman" w:hAnsi="Times New Roman" w:cs="Times New Roman"/>
                <w:i/>
                <w:iCs/>
                <w:color w:val="000000"/>
              </w:rPr>
              <w:t xml:space="preserve">воспринимать на слух </w:t>
            </w:r>
            <w:r w:rsidRPr="00A1192B">
              <w:rPr>
                <w:rFonts w:ascii="Times New Roman" w:hAnsi="Times New Roman" w:cs="Times New Roman"/>
                <w:color w:val="000000"/>
              </w:rPr>
              <w:t xml:space="preserve"> лексику </w:t>
            </w:r>
            <w:r w:rsidRPr="00A1192B">
              <w:rPr>
                <w:rFonts w:ascii="Times New Roman" w:hAnsi="Times New Roman" w:cs="Times New Roman"/>
                <w:color w:val="000000"/>
                <w:spacing w:val="9"/>
              </w:rPr>
              <w:t>по теме,</w:t>
            </w:r>
            <w:r w:rsidRPr="00A1192B">
              <w:rPr>
                <w:rFonts w:ascii="Times New Roman" w:hAnsi="Times New Roman" w:cs="Times New Roman"/>
                <w:i/>
                <w:iCs/>
                <w:color w:val="000000"/>
              </w:rPr>
              <w:t xml:space="preserve"> произносить </w:t>
            </w:r>
            <w:r w:rsidRPr="00A1192B">
              <w:rPr>
                <w:rFonts w:ascii="Times New Roman" w:hAnsi="Times New Roman" w:cs="Times New Roman"/>
                <w:color w:val="000000"/>
              </w:rPr>
              <w:t xml:space="preserve"> слова,  соблюдая </w:t>
            </w:r>
            <w:r w:rsidRPr="00A1192B">
              <w:rPr>
                <w:rFonts w:ascii="Times New Roman" w:hAnsi="Times New Roman" w:cs="Times New Roman"/>
                <w:color w:val="000000"/>
                <w:spacing w:val="10"/>
              </w:rPr>
              <w:t>правильное ударения и правила чтения,</w:t>
            </w:r>
            <w:r w:rsidRPr="00A1192B">
              <w:rPr>
                <w:rFonts w:ascii="Times New Roman" w:hAnsi="Times New Roman" w:cs="Times New Roman"/>
                <w:i/>
                <w:iCs/>
                <w:color w:val="000000"/>
              </w:rPr>
              <w:t xml:space="preserve"> </w:t>
            </w:r>
            <w:r w:rsidRPr="00A1192B">
              <w:rPr>
                <w:rFonts w:ascii="Times New Roman" w:hAnsi="Times New Roman" w:cs="Times New Roman"/>
                <w:color w:val="000000"/>
              </w:rPr>
              <w:t xml:space="preserve">употреблять в речи </w:t>
            </w:r>
            <w:r w:rsidRPr="00A1192B">
              <w:rPr>
                <w:rFonts w:ascii="Times New Roman" w:hAnsi="Times New Roman" w:cs="Times New Roman"/>
                <w:color w:val="000000"/>
                <w:spacing w:val="9"/>
              </w:rPr>
              <w:t>родительный падеж имён собственных и вопросительные слова, знать формы притяжательных местоимений, уметь составлять с ними предложения.</w:t>
            </w:r>
          </w:p>
          <w:p w14:paraId="2771F320"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851" w:type="dxa"/>
          </w:tcPr>
          <w:p w14:paraId="5988C846" w14:textId="241884C0"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6F78015D" w14:textId="77777777" w:rsidR="00783D2A" w:rsidRDefault="00783D2A" w:rsidP="00BC6D3C">
            <w:pPr>
              <w:spacing w:after="75" w:line="215" w:lineRule="atLeast"/>
              <w:rPr>
                <w:rFonts w:ascii="Times New Roman" w:eastAsia="Times New Roman" w:hAnsi="Times New Roman" w:cs="Times New Roman"/>
                <w:i/>
                <w:color w:val="000000"/>
                <w:lang w:eastAsia="ru-RU"/>
              </w:rPr>
            </w:pPr>
          </w:p>
        </w:tc>
      </w:tr>
      <w:tr w:rsidR="00783D2A" w14:paraId="09A5A462" w14:textId="77777777" w:rsidTr="00B41F70">
        <w:tc>
          <w:tcPr>
            <w:tcW w:w="709" w:type="dxa"/>
          </w:tcPr>
          <w:p w14:paraId="2FD2FA85" w14:textId="0C5A9C7E" w:rsidR="00783D2A" w:rsidRPr="00971B67" w:rsidRDefault="00971B67" w:rsidP="00BC6D3C">
            <w:pPr>
              <w:spacing w:after="75" w:line="215" w:lineRule="atLeast"/>
              <w:rPr>
                <w:rFonts w:ascii="Times New Roman" w:eastAsia="Times New Roman" w:hAnsi="Times New Roman" w:cs="Times New Roman"/>
                <w:color w:val="000000"/>
                <w:lang w:eastAsia="ru-RU"/>
              </w:rPr>
            </w:pPr>
            <w:r w:rsidRPr="00971B67">
              <w:rPr>
                <w:rFonts w:ascii="Times New Roman" w:eastAsia="Times New Roman" w:hAnsi="Times New Roman" w:cs="Times New Roman"/>
                <w:color w:val="000000"/>
                <w:lang w:eastAsia="ru-RU"/>
              </w:rPr>
              <w:lastRenderedPageBreak/>
              <w:t>44.</w:t>
            </w:r>
          </w:p>
        </w:tc>
        <w:tc>
          <w:tcPr>
            <w:tcW w:w="2410" w:type="dxa"/>
          </w:tcPr>
          <w:p w14:paraId="4BE19C1A" w14:textId="79E9A644"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rPr>
              <w:t xml:space="preserve">Контроль сформированности </w:t>
            </w:r>
            <w:r w:rsidRPr="00A1192B">
              <w:rPr>
                <w:rFonts w:ascii="Times New Roman" w:hAnsi="Times New Roman" w:cs="Times New Roman"/>
              </w:rPr>
              <w:lastRenderedPageBreak/>
              <w:t>лексических навыков по теме «Семья»</w:t>
            </w:r>
          </w:p>
        </w:tc>
        <w:tc>
          <w:tcPr>
            <w:tcW w:w="850" w:type="dxa"/>
          </w:tcPr>
          <w:p w14:paraId="292E7ED8" w14:textId="48AB7E29" w:rsidR="00783D2A" w:rsidRPr="00A1192B" w:rsidRDefault="00971B67" w:rsidP="00C6446C">
            <w:pPr>
              <w:spacing w:after="75" w:line="215" w:lineRule="atLeast"/>
              <w:jc w:val="center"/>
              <w:rPr>
                <w:rFonts w:ascii="Times New Roman" w:eastAsia="Times New Roman" w:hAnsi="Times New Roman" w:cs="Times New Roman"/>
                <w:b/>
                <w:color w:val="000000"/>
                <w:lang w:eastAsia="ru-RU"/>
              </w:rPr>
            </w:pPr>
            <w:r w:rsidRPr="00A1192B">
              <w:rPr>
                <w:rFonts w:ascii="Times New Roman" w:eastAsia="Times New Roman" w:hAnsi="Times New Roman" w:cs="Times New Roman"/>
                <w:b/>
                <w:color w:val="000000"/>
                <w:lang w:eastAsia="ru-RU"/>
              </w:rPr>
              <w:lastRenderedPageBreak/>
              <w:t>1</w:t>
            </w:r>
          </w:p>
        </w:tc>
        <w:tc>
          <w:tcPr>
            <w:tcW w:w="1418" w:type="dxa"/>
          </w:tcPr>
          <w:p w14:paraId="2B9F84CF" w14:textId="348851BF" w:rsidR="00A1192B" w:rsidRPr="00A1192B" w:rsidRDefault="00A1192B" w:rsidP="00A1192B">
            <w:pPr>
              <w:rPr>
                <w:rFonts w:ascii="Times New Roman" w:hAnsi="Times New Roman" w:cs="Times New Roman"/>
              </w:rPr>
            </w:pPr>
            <w:r>
              <w:rPr>
                <w:rFonts w:ascii="Times New Roman" w:hAnsi="Times New Roman" w:cs="Times New Roman"/>
              </w:rPr>
              <w:t xml:space="preserve">Урок </w:t>
            </w:r>
            <w:r w:rsidRPr="00A1192B">
              <w:rPr>
                <w:rFonts w:ascii="Times New Roman" w:hAnsi="Times New Roman" w:cs="Times New Roman"/>
              </w:rPr>
              <w:t>контроля</w:t>
            </w:r>
          </w:p>
          <w:p w14:paraId="77C4DF6F" w14:textId="6CB4E1BA" w:rsidR="00783D2A" w:rsidRPr="00A1192B" w:rsidRDefault="00783D2A" w:rsidP="00A1192B">
            <w:pPr>
              <w:spacing w:after="75" w:line="215" w:lineRule="atLeast"/>
              <w:rPr>
                <w:rFonts w:ascii="Times New Roman" w:eastAsia="Times New Roman" w:hAnsi="Times New Roman" w:cs="Times New Roman"/>
                <w:i/>
                <w:color w:val="000000"/>
                <w:lang w:eastAsia="ru-RU"/>
              </w:rPr>
            </w:pPr>
          </w:p>
        </w:tc>
        <w:tc>
          <w:tcPr>
            <w:tcW w:w="2126" w:type="dxa"/>
          </w:tcPr>
          <w:p w14:paraId="56BCA3A7"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2835" w:type="dxa"/>
          </w:tcPr>
          <w:p w14:paraId="1DDF211A" w14:textId="3670D2CB" w:rsidR="00783D2A" w:rsidRPr="00A1192B" w:rsidRDefault="00A1192B" w:rsidP="00BC6D3C">
            <w:pPr>
              <w:spacing w:after="75" w:line="215" w:lineRule="atLeast"/>
              <w:rPr>
                <w:rFonts w:ascii="Times New Roman" w:eastAsia="Times New Roman" w:hAnsi="Times New Roman" w:cs="Times New Roman"/>
                <w:i/>
                <w:color w:val="000000"/>
                <w:lang w:eastAsia="ru-RU"/>
              </w:rPr>
            </w:pPr>
            <w:r w:rsidRPr="00A1192B">
              <w:rPr>
                <w:rFonts w:ascii="Times New Roman" w:hAnsi="Times New Roman" w:cs="Times New Roman"/>
              </w:rPr>
              <w:t>Контроль знаний и умений учащихся по теме.</w:t>
            </w:r>
          </w:p>
        </w:tc>
        <w:tc>
          <w:tcPr>
            <w:tcW w:w="851" w:type="dxa"/>
          </w:tcPr>
          <w:p w14:paraId="14059759" w14:textId="0D9D06A8" w:rsidR="00783D2A" w:rsidRPr="00A1192B" w:rsidRDefault="00971B67" w:rsidP="00A1192B">
            <w:pPr>
              <w:spacing w:after="75" w:line="215" w:lineRule="atLeast"/>
              <w:rPr>
                <w:rFonts w:ascii="Times New Roman" w:hAnsi="Times New Roman" w:cs="Times New Roman"/>
                <w:color w:val="000000"/>
              </w:rPr>
            </w:pPr>
            <w:r w:rsidRPr="00A1192B">
              <w:rPr>
                <w:rFonts w:ascii="Times New Roman" w:hAnsi="Times New Roman" w:cs="Times New Roman"/>
                <w:color w:val="000000"/>
              </w:rPr>
              <w:t>Те</w:t>
            </w:r>
            <w:r w:rsidR="00A1192B">
              <w:rPr>
                <w:rFonts w:ascii="Times New Roman" w:hAnsi="Times New Roman" w:cs="Times New Roman"/>
                <w:color w:val="000000"/>
              </w:rPr>
              <w:t>матический</w:t>
            </w:r>
          </w:p>
        </w:tc>
        <w:tc>
          <w:tcPr>
            <w:tcW w:w="3118" w:type="dxa"/>
          </w:tcPr>
          <w:p w14:paraId="7F4E5498" w14:textId="77777777" w:rsidR="00A1192B" w:rsidRPr="00A1192B" w:rsidRDefault="00A1192B" w:rsidP="00A1192B">
            <w:pPr>
              <w:jc w:val="both"/>
              <w:rPr>
                <w:rFonts w:ascii="Times New Roman" w:hAnsi="Times New Roman" w:cs="Times New Roman"/>
              </w:rPr>
            </w:pPr>
            <w:r w:rsidRPr="00A1192B">
              <w:rPr>
                <w:rFonts w:ascii="Times New Roman" w:hAnsi="Times New Roman" w:cs="Times New Roman"/>
                <w:b/>
              </w:rPr>
              <w:t>Р</w:t>
            </w:r>
            <w:r w:rsidRPr="00A1192B">
              <w:rPr>
                <w:rFonts w:ascii="Times New Roman" w:hAnsi="Times New Roman" w:cs="Times New Roman"/>
              </w:rPr>
              <w:t>. О</w:t>
            </w:r>
            <w:r w:rsidRPr="00A1192B">
              <w:rPr>
                <w:rFonts w:ascii="Times New Roman" w:hAnsi="Times New Roman" w:cs="Times New Roman"/>
                <w:i/>
              </w:rPr>
              <w:t>ценивать</w:t>
            </w:r>
            <w:r w:rsidRPr="00A1192B">
              <w:rPr>
                <w:rFonts w:ascii="Times New Roman" w:hAnsi="Times New Roman" w:cs="Times New Roman"/>
              </w:rPr>
              <w:t xml:space="preserve"> правильность выполнения заданий,</w:t>
            </w:r>
            <w:r w:rsidRPr="00A1192B">
              <w:rPr>
                <w:rStyle w:val="ad"/>
                <w:rFonts w:ascii="Times New Roman" w:hAnsi="Times New Roman"/>
                <w:b w:val="0"/>
                <w:i/>
                <w:color w:val="000000"/>
              </w:rPr>
              <w:t xml:space="preserve"> планировать  свои </w:t>
            </w:r>
            <w:r w:rsidRPr="00A1192B">
              <w:rPr>
                <w:rStyle w:val="ad"/>
                <w:rFonts w:ascii="Times New Roman" w:hAnsi="Times New Roman"/>
                <w:b w:val="0"/>
                <w:color w:val="000000"/>
              </w:rPr>
              <w:t xml:space="preserve">действии, </w:t>
            </w:r>
            <w:r w:rsidRPr="00A1192B">
              <w:rPr>
                <w:rStyle w:val="ad"/>
                <w:rFonts w:ascii="Times New Roman" w:hAnsi="Times New Roman"/>
                <w:b w:val="0"/>
                <w:color w:val="000000"/>
              </w:rPr>
              <w:lastRenderedPageBreak/>
              <w:t>находить и исправлять  ошибки</w:t>
            </w:r>
            <w:r w:rsidRPr="00A1192B">
              <w:rPr>
                <w:rStyle w:val="ad"/>
                <w:rFonts w:ascii="Times New Roman" w:hAnsi="Times New Roman"/>
                <w:b w:val="0"/>
                <w:i/>
                <w:color w:val="000000"/>
              </w:rPr>
              <w:t>.</w:t>
            </w:r>
          </w:p>
          <w:p w14:paraId="7B10426D" w14:textId="77777777" w:rsidR="00A1192B" w:rsidRPr="00A1192B" w:rsidRDefault="00A1192B" w:rsidP="00A1192B">
            <w:pPr>
              <w:jc w:val="both"/>
              <w:rPr>
                <w:rStyle w:val="ad"/>
                <w:rFonts w:ascii="Times New Roman" w:hAnsi="Times New Roman"/>
                <w:b w:val="0"/>
                <w:color w:val="000000"/>
              </w:rPr>
            </w:pPr>
            <w:r w:rsidRPr="00A1192B">
              <w:rPr>
                <w:rStyle w:val="ad"/>
                <w:rFonts w:ascii="Times New Roman" w:hAnsi="Times New Roman"/>
                <w:color w:val="000000"/>
              </w:rPr>
              <w:t>Л.</w:t>
            </w:r>
            <w:r w:rsidRPr="00A1192B">
              <w:rPr>
                <w:rStyle w:val="ad"/>
                <w:rFonts w:ascii="Times New Roman" w:hAnsi="Times New Roman"/>
                <w:b w:val="0"/>
                <w:color w:val="000000"/>
              </w:rPr>
              <w:t xml:space="preserve"> адекватно судить о причинах своего успеха/неуспеха.</w:t>
            </w:r>
          </w:p>
          <w:p w14:paraId="39D14F80" w14:textId="77777777" w:rsidR="00A1192B" w:rsidRPr="00A1192B" w:rsidRDefault="00A1192B" w:rsidP="00A1192B">
            <w:pPr>
              <w:rPr>
                <w:rFonts w:ascii="Times New Roman" w:hAnsi="Times New Roman" w:cs="Times New Roman"/>
                <w:b/>
              </w:rPr>
            </w:pPr>
            <w:r w:rsidRPr="00A1192B">
              <w:rPr>
                <w:rFonts w:ascii="Times New Roman" w:hAnsi="Times New Roman" w:cs="Times New Roman"/>
                <w:b/>
              </w:rPr>
              <w:t>П.</w:t>
            </w:r>
            <w:r w:rsidRPr="00A1192B">
              <w:rPr>
                <w:rFonts w:ascii="Times New Roman" w:hAnsi="Times New Roman" w:cs="Times New Roman"/>
                <w:iCs/>
              </w:rPr>
              <w:t xml:space="preserve"> </w:t>
            </w:r>
            <w:r w:rsidRPr="00A1192B">
              <w:rPr>
                <w:rFonts w:ascii="Times New Roman" w:hAnsi="Times New Roman" w:cs="Times New Roman"/>
                <w:i/>
                <w:iCs/>
              </w:rPr>
              <w:t>составлять</w:t>
            </w:r>
            <w:r w:rsidRPr="00A1192B">
              <w:rPr>
                <w:rFonts w:ascii="Times New Roman" w:hAnsi="Times New Roman" w:cs="Times New Roman"/>
                <w:iCs/>
              </w:rPr>
              <w:t xml:space="preserve"> предложения  с опорой на заданную схему, осознанно строить речевое высказывание,</w:t>
            </w:r>
            <w:r w:rsidRPr="00A1192B">
              <w:rPr>
                <w:rFonts w:ascii="Times New Roman" w:hAnsi="Times New Roman" w:cs="Times New Roman"/>
              </w:rPr>
              <w:t xml:space="preserve"> зрительно </w:t>
            </w:r>
            <w:r w:rsidRPr="00A1192B">
              <w:rPr>
                <w:rFonts w:ascii="Times New Roman" w:hAnsi="Times New Roman" w:cs="Times New Roman"/>
                <w:i/>
              </w:rPr>
              <w:t>воспринимать</w:t>
            </w:r>
            <w:r w:rsidRPr="00A1192B">
              <w:rPr>
                <w:rFonts w:ascii="Times New Roman" w:hAnsi="Times New Roman" w:cs="Times New Roman"/>
              </w:rPr>
              <w:t xml:space="preserve"> текст,</w:t>
            </w:r>
            <w:r w:rsidRPr="00A1192B">
              <w:rPr>
                <w:rFonts w:ascii="Times New Roman" w:hAnsi="Times New Roman" w:cs="Times New Roman"/>
                <w:i/>
                <w:iCs/>
              </w:rPr>
              <w:t xml:space="preserve"> восстанавливать</w:t>
            </w:r>
            <w:r w:rsidRPr="00A1192B">
              <w:rPr>
                <w:rFonts w:ascii="Times New Roman" w:hAnsi="Times New Roman" w:cs="Times New Roman"/>
                <w:iCs/>
              </w:rPr>
              <w:t xml:space="preserve"> деформированное предложение</w:t>
            </w:r>
            <w:r w:rsidRPr="00A1192B">
              <w:rPr>
                <w:rFonts w:ascii="Times New Roman" w:hAnsi="Times New Roman" w:cs="Times New Roman"/>
              </w:rPr>
              <w:t xml:space="preserve"> </w:t>
            </w:r>
          </w:p>
          <w:p w14:paraId="2DE3BDBD" w14:textId="77777777" w:rsidR="00A1192B" w:rsidRPr="00A1192B" w:rsidRDefault="00A1192B" w:rsidP="00A1192B">
            <w:pPr>
              <w:rPr>
                <w:rFonts w:ascii="Times New Roman" w:hAnsi="Times New Roman" w:cs="Times New Roman"/>
              </w:rPr>
            </w:pPr>
            <w:r w:rsidRPr="00A1192B">
              <w:rPr>
                <w:rFonts w:ascii="Times New Roman" w:hAnsi="Times New Roman" w:cs="Times New Roman"/>
                <w:b/>
                <w:iCs/>
              </w:rPr>
              <w:t>Пр</w:t>
            </w:r>
            <w:r w:rsidRPr="00A1192B">
              <w:rPr>
                <w:rFonts w:ascii="Times New Roman" w:hAnsi="Times New Roman" w:cs="Times New Roman"/>
                <w:i/>
                <w:iCs/>
              </w:rPr>
              <w:t xml:space="preserve">. </w:t>
            </w:r>
            <w:r w:rsidRPr="00A1192B">
              <w:rPr>
                <w:rFonts w:ascii="Times New Roman" w:hAnsi="Times New Roman" w:cs="Times New Roman"/>
                <w:i/>
                <w:iCs/>
                <w:color w:val="000000"/>
              </w:rPr>
              <w:t xml:space="preserve"> воспроизводить </w:t>
            </w:r>
            <w:r w:rsidRPr="00A1192B">
              <w:rPr>
                <w:rFonts w:ascii="Times New Roman" w:hAnsi="Times New Roman" w:cs="Times New Roman"/>
                <w:color w:val="000000"/>
              </w:rPr>
              <w:t>графически и каллиграфи</w:t>
            </w:r>
            <w:r w:rsidRPr="00A1192B">
              <w:rPr>
                <w:rFonts w:ascii="Times New Roman" w:hAnsi="Times New Roman" w:cs="Times New Roman"/>
                <w:color w:val="000000"/>
              </w:rPr>
              <w:softHyphen/>
            </w:r>
            <w:r w:rsidRPr="00A1192B">
              <w:rPr>
                <w:rFonts w:ascii="Times New Roman" w:hAnsi="Times New Roman" w:cs="Times New Roman"/>
                <w:color w:val="000000"/>
                <w:spacing w:val="1"/>
              </w:rPr>
              <w:t>чески изученные буквы,</w:t>
            </w:r>
            <w:r w:rsidRPr="00A1192B">
              <w:rPr>
                <w:rFonts w:ascii="Times New Roman" w:hAnsi="Times New Roman" w:cs="Times New Roman"/>
              </w:rPr>
              <w:t xml:space="preserve"> читать слова и предложения, соблюдая  интонационные правила,  знать изученные грамматические особенности изучаемого языка</w:t>
            </w:r>
          </w:p>
          <w:p w14:paraId="358BEDF3" w14:textId="77777777" w:rsidR="00783D2A" w:rsidRPr="00A1192B" w:rsidRDefault="00783D2A" w:rsidP="00BC6D3C">
            <w:pPr>
              <w:spacing w:after="75" w:line="215" w:lineRule="atLeast"/>
              <w:rPr>
                <w:rFonts w:ascii="Times New Roman" w:eastAsia="Times New Roman" w:hAnsi="Times New Roman" w:cs="Times New Roman"/>
                <w:i/>
                <w:color w:val="000000"/>
                <w:lang w:eastAsia="ru-RU"/>
              </w:rPr>
            </w:pPr>
          </w:p>
        </w:tc>
        <w:tc>
          <w:tcPr>
            <w:tcW w:w="851" w:type="dxa"/>
          </w:tcPr>
          <w:p w14:paraId="54345B18" w14:textId="6F69F899"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77977D0F" w14:textId="77777777" w:rsidR="00783D2A" w:rsidRDefault="00783D2A" w:rsidP="00BC6D3C">
            <w:pPr>
              <w:spacing w:after="75" w:line="215" w:lineRule="atLeast"/>
              <w:rPr>
                <w:rFonts w:ascii="Times New Roman" w:eastAsia="Times New Roman" w:hAnsi="Times New Roman" w:cs="Times New Roman"/>
                <w:i/>
                <w:color w:val="000000"/>
                <w:lang w:eastAsia="ru-RU"/>
              </w:rPr>
            </w:pPr>
          </w:p>
        </w:tc>
      </w:tr>
      <w:tr w:rsidR="00A1192B" w14:paraId="29A073FA" w14:textId="77777777" w:rsidTr="00B41F70">
        <w:tc>
          <w:tcPr>
            <w:tcW w:w="16018" w:type="dxa"/>
            <w:gridSpan w:val="10"/>
          </w:tcPr>
          <w:p w14:paraId="75F741B3" w14:textId="25A0D61C" w:rsidR="00A1192B" w:rsidRPr="00BE3D28" w:rsidRDefault="00A1192B" w:rsidP="00BE3D28">
            <w:pPr>
              <w:spacing w:after="75" w:line="215" w:lineRule="atLeast"/>
              <w:jc w:val="center"/>
              <w:rPr>
                <w:rFonts w:ascii="Times New Roman" w:eastAsia="Times New Roman" w:hAnsi="Times New Roman" w:cs="Times New Roman"/>
                <w:i/>
                <w:color w:val="000000"/>
                <w:sz w:val="24"/>
                <w:szCs w:val="24"/>
                <w:lang w:eastAsia="ru-RU"/>
              </w:rPr>
            </w:pPr>
            <w:r w:rsidRPr="00A1192B">
              <w:rPr>
                <w:rFonts w:ascii="Times New Roman" w:hAnsi="Times New Roman" w:cs="Times New Roman"/>
                <w:b/>
                <w:sz w:val="24"/>
                <w:szCs w:val="24"/>
              </w:rPr>
              <w:lastRenderedPageBreak/>
              <w:t>3. Что делают Свен и Сабина дома? А мы? (</w:t>
            </w:r>
            <w:r w:rsidR="00457C26">
              <w:rPr>
                <w:rFonts w:ascii="Times New Roman" w:hAnsi="Times New Roman" w:cs="Times New Roman"/>
                <w:b/>
                <w:sz w:val="24"/>
                <w:szCs w:val="24"/>
              </w:rPr>
              <w:t xml:space="preserve">7 </w:t>
            </w:r>
            <w:r w:rsidRPr="00A1192B">
              <w:rPr>
                <w:rFonts w:ascii="Times New Roman" w:hAnsi="Times New Roman" w:cs="Times New Roman"/>
                <w:b/>
                <w:sz w:val="24"/>
                <w:szCs w:val="24"/>
              </w:rPr>
              <w:t xml:space="preserve"> часов)</w:t>
            </w:r>
          </w:p>
        </w:tc>
      </w:tr>
      <w:tr w:rsidR="00783D2A" w14:paraId="5D5488B6" w14:textId="77777777" w:rsidTr="00B41F70">
        <w:tc>
          <w:tcPr>
            <w:tcW w:w="709" w:type="dxa"/>
          </w:tcPr>
          <w:p w14:paraId="67E6F00A" w14:textId="45CCC4AF" w:rsidR="00783D2A" w:rsidRPr="00457C26" w:rsidRDefault="00971B67" w:rsidP="00A1192B">
            <w:pPr>
              <w:spacing w:after="75" w:line="215" w:lineRule="atLeast"/>
              <w:rPr>
                <w:rFonts w:ascii="Times New Roman" w:eastAsia="Times New Roman" w:hAnsi="Times New Roman" w:cs="Times New Roman"/>
                <w:color w:val="000000"/>
                <w:lang w:eastAsia="ru-RU"/>
              </w:rPr>
            </w:pPr>
            <w:r w:rsidRPr="00457C26">
              <w:rPr>
                <w:rFonts w:ascii="Times New Roman" w:eastAsia="Times New Roman" w:hAnsi="Times New Roman" w:cs="Times New Roman"/>
                <w:color w:val="000000"/>
                <w:lang w:eastAsia="ru-RU"/>
              </w:rPr>
              <w:t>4</w:t>
            </w:r>
            <w:r w:rsidR="00A1192B" w:rsidRPr="00457C26">
              <w:rPr>
                <w:rFonts w:ascii="Times New Roman" w:eastAsia="Times New Roman" w:hAnsi="Times New Roman" w:cs="Times New Roman"/>
                <w:color w:val="000000"/>
                <w:lang w:eastAsia="ru-RU"/>
              </w:rPr>
              <w:t>5</w:t>
            </w:r>
            <w:r w:rsidRPr="00457C26">
              <w:rPr>
                <w:rFonts w:ascii="Times New Roman" w:eastAsia="Times New Roman" w:hAnsi="Times New Roman" w:cs="Times New Roman"/>
                <w:color w:val="000000"/>
                <w:lang w:eastAsia="ru-RU"/>
              </w:rPr>
              <w:t>.</w:t>
            </w:r>
          </w:p>
        </w:tc>
        <w:tc>
          <w:tcPr>
            <w:tcW w:w="2410" w:type="dxa"/>
          </w:tcPr>
          <w:p w14:paraId="3A735FB0" w14:textId="512253BE" w:rsidR="00457C26" w:rsidRPr="00457C26" w:rsidRDefault="00457C26"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О чём </w:t>
            </w:r>
            <w:r w:rsidRPr="00457C26">
              <w:rPr>
                <w:rFonts w:ascii="Times New Roman" w:hAnsi="Times New Roman" w:cs="Times New Roman"/>
                <w:color w:val="000000"/>
              </w:rPr>
              <w:t>рассказывают</w:t>
            </w:r>
          </w:p>
          <w:p w14:paraId="3F64E6BD" w14:textId="17A0DF47" w:rsidR="00457C26" w:rsidRPr="00457C26" w:rsidRDefault="00457C26"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семейные </w:t>
            </w:r>
            <w:r w:rsidRPr="00457C26">
              <w:rPr>
                <w:rFonts w:ascii="Times New Roman" w:hAnsi="Times New Roman" w:cs="Times New Roman"/>
                <w:color w:val="000000"/>
              </w:rPr>
              <w:t>фотографии</w:t>
            </w:r>
          </w:p>
          <w:p w14:paraId="2193AF50" w14:textId="1CF4AAEB" w:rsidR="00783D2A"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color w:val="000000"/>
              </w:rPr>
              <w:t>Свена?</w:t>
            </w:r>
          </w:p>
        </w:tc>
        <w:tc>
          <w:tcPr>
            <w:tcW w:w="850" w:type="dxa"/>
          </w:tcPr>
          <w:p w14:paraId="39B95752" w14:textId="4CFB50E2" w:rsidR="00783D2A" w:rsidRPr="00457C26" w:rsidRDefault="00971B67" w:rsidP="00C6446C">
            <w:pPr>
              <w:spacing w:after="75" w:line="215" w:lineRule="atLeast"/>
              <w:jc w:val="center"/>
              <w:rPr>
                <w:rFonts w:ascii="Times New Roman" w:eastAsia="Times New Roman" w:hAnsi="Times New Roman" w:cs="Times New Roman"/>
                <w:b/>
                <w:color w:val="000000"/>
                <w:lang w:eastAsia="ru-RU"/>
              </w:rPr>
            </w:pPr>
            <w:r w:rsidRPr="00457C26">
              <w:rPr>
                <w:rFonts w:ascii="Times New Roman" w:eastAsia="Times New Roman" w:hAnsi="Times New Roman" w:cs="Times New Roman"/>
                <w:b/>
                <w:color w:val="000000"/>
                <w:lang w:eastAsia="ru-RU"/>
              </w:rPr>
              <w:t>1</w:t>
            </w:r>
          </w:p>
        </w:tc>
        <w:tc>
          <w:tcPr>
            <w:tcW w:w="1418" w:type="dxa"/>
          </w:tcPr>
          <w:p w14:paraId="74BB9BE1" w14:textId="11A263A3" w:rsidR="00457C26" w:rsidRPr="00457C26" w:rsidRDefault="00457C26" w:rsidP="00457C26">
            <w:pPr>
              <w:autoSpaceDE w:val="0"/>
              <w:autoSpaceDN w:val="0"/>
              <w:adjustRightInd w:val="0"/>
              <w:jc w:val="center"/>
              <w:rPr>
                <w:rFonts w:ascii="Times New Roman" w:hAnsi="Times New Roman" w:cs="Times New Roman"/>
                <w:color w:val="000000"/>
              </w:rPr>
            </w:pPr>
            <w:r w:rsidRPr="00457C26">
              <w:rPr>
                <w:rFonts w:ascii="Times New Roman" w:hAnsi="Times New Roman" w:cs="Times New Roman"/>
                <w:color w:val="000000"/>
              </w:rPr>
              <w:t>Комбинированный  урок развитие навыков чтения,</w:t>
            </w:r>
          </w:p>
          <w:p w14:paraId="1657B4AA" w14:textId="15CF1263" w:rsidR="00783D2A" w:rsidRPr="00457C26" w:rsidRDefault="00457C26" w:rsidP="00457C26">
            <w:pPr>
              <w:spacing w:after="75" w:line="215" w:lineRule="atLeast"/>
              <w:rPr>
                <w:rFonts w:ascii="Times New Roman" w:eastAsia="Times New Roman" w:hAnsi="Times New Roman" w:cs="Times New Roman"/>
                <w:i/>
                <w:color w:val="000000"/>
                <w:lang w:eastAsia="ru-RU"/>
              </w:rPr>
            </w:pPr>
            <w:r>
              <w:rPr>
                <w:rFonts w:ascii="Times New Roman" w:hAnsi="Times New Roman" w:cs="Times New Roman"/>
                <w:color w:val="000000"/>
              </w:rPr>
              <w:t>аудирования</w:t>
            </w:r>
          </w:p>
        </w:tc>
        <w:tc>
          <w:tcPr>
            <w:tcW w:w="2126" w:type="dxa"/>
          </w:tcPr>
          <w:p w14:paraId="2BD87746" w14:textId="77777777" w:rsidR="00457C26" w:rsidRPr="00457C26" w:rsidRDefault="00457C26" w:rsidP="00457C26">
            <w:pPr>
              <w:shd w:val="clear" w:color="auto" w:fill="FFFFFF"/>
              <w:spacing w:line="240" w:lineRule="exact"/>
              <w:ind w:left="82" w:right="58" w:hanging="5"/>
              <w:jc w:val="both"/>
              <w:rPr>
                <w:rFonts w:ascii="Times New Roman" w:hAnsi="Times New Roman" w:cs="Times New Roman"/>
                <w:color w:val="000000"/>
                <w:spacing w:val="-3"/>
              </w:rPr>
            </w:pPr>
            <w:r w:rsidRPr="00457C26">
              <w:rPr>
                <w:rFonts w:ascii="Times New Roman" w:hAnsi="Times New Roman" w:cs="Times New Roman"/>
                <w:b/>
                <w:bCs/>
                <w:color w:val="000000"/>
                <w:spacing w:val="3"/>
              </w:rPr>
              <w:t xml:space="preserve">Я и мои друзья </w:t>
            </w:r>
            <w:r w:rsidRPr="00457C26">
              <w:rPr>
                <w:rFonts w:ascii="Times New Roman" w:hAnsi="Times New Roman" w:cs="Times New Roman"/>
                <w:color w:val="000000"/>
                <w:spacing w:val="3"/>
              </w:rPr>
              <w:t xml:space="preserve">(семья </w:t>
            </w:r>
            <w:r w:rsidRPr="00457C26">
              <w:rPr>
                <w:rFonts w:ascii="Times New Roman" w:hAnsi="Times New Roman" w:cs="Times New Roman"/>
                <w:color w:val="000000"/>
                <w:spacing w:val="1"/>
              </w:rPr>
              <w:t xml:space="preserve">Свена и семья Сабины. </w:t>
            </w:r>
            <w:r w:rsidRPr="00457C26">
              <w:rPr>
                <w:rFonts w:ascii="Times New Roman" w:hAnsi="Times New Roman" w:cs="Times New Roman"/>
                <w:color w:val="000000"/>
              </w:rPr>
              <w:t xml:space="preserve">Члены семьи, их имена, </w:t>
            </w:r>
            <w:r w:rsidRPr="00457C26">
              <w:rPr>
                <w:rFonts w:ascii="Times New Roman" w:hAnsi="Times New Roman" w:cs="Times New Roman"/>
                <w:color w:val="000000"/>
                <w:spacing w:val="-1"/>
              </w:rPr>
              <w:t xml:space="preserve">возраст, черты характера, </w:t>
            </w:r>
            <w:r w:rsidRPr="00457C26">
              <w:rPr>
                <w:rFonts w:ascii="Times New Roman" w:hAnsi="Times New Roman" w:cs="Times New Roman"/>
                <w:color w:val="000000"/>
                <w:spacing w:val="-3"/>
              </w:rPr>
              <w:t>профессии)</w:t>
            </w:r>
          </w:p>
          <w:p w14:paraId="2A647FC3" w14:textId="77777777" w:rsidR="00457C26" w:rsidRPr="00457C26" w:rsidRDefault="00457C26" w:rsidP="00457C26">
            <w:pPr>
              <w:shd w:val="clear" w:color="auto" w:fill="FFFFFF"/>
              <w:spacing w:line="240" w:lineRule="exact"/>
              <w:ind w:left="82" w:right="58" w:hanging="5"/>
              <w:jc w:val="both"/>
              <w:rPr>
                <w:rFonts w:ascii="Times New Roman" w:hAnsi="Times New Roman" w:cs="Times New Roman"/>
                <w:color w:val="000000"/>
              </w:rPr>
            </w:pPr>
          </w:p>
          <w:p w14:paraId="6C8632AE" w14:textId="77777777" w:rsidR="00457C26" w:rsidRPr="00457C26" w:rsidRDefault="00457C26" w:rsidP="00457C26">
            <w:pPr>
              <w:rPr>
                <w:rFonts w:ascii="Times New Roman" w:hAnsi="Times New Roman" w:cs="Times New Roman"/>
                <w:b/>
                <w:bCs/>
                <w:color w:val="000000"/>
                <w:spacing w:val="2"/>
              </w:rPr>
            </w:pPr>
            <w:r w:rsidRPr="00457C26">
              <w:rPr>
                <w:rFonts w:ascii="Times New Roman" w:hAnsi="Times New Roman" w:cs="Times New Roman"/>
                <w:b/>
                <w:bCs/>
                <w:color w:val="000000"/>
                <w:spacing w:val="2"/>
              </w:rPr>
              <w:lastRenderedPageBreak/>
              <w:t>Любимые животные</w:t>
            </w:r>
          </w:p>
          <w:p w14:paraId="73532B0E" w14:textId="77777777" w:rsidR="00457C26" w:rsidRPr="00457C26" w:rsidRDefault="00457C26" w:rsidP="00457C26">
            <w:pPr>
              <w:rPr>
                <w:rFonts w:ascii="Times New Roman" w:hAnsi="Times New Roman" w:cs="Times New Roman"/>
                <w:b/>
                <w:bCs/>
                <w:color w:val="000000"/>
                <w:spacing w:val="2"/>
              </w:rPr>
            </w:pPr>
          </w:p>
          <w:p w14:paraId="58A79D03" w14:textId="77777777" w:rsidR="00457C26" w:rsidRPr="00457C26" w:rsidRDefault="00457C26" w:rsidP="00457C26">
            <w:pPr>
              <w:rPr>
                <w:rFonts w:ascii="Times New Roman" w:hAnsi="Times New Roman" w:cs="Times New Roman"/>
              </w:rPr>
            </w:pPr>
            <w:r w:rsidRPr="00457C26">
              <w:rPr>
                <w:rFonts w:ascii="Times New Roman" w:hAnsi="Times New Roman" w:cs="Times New Roman"/>
              </w:rPr>
              <w:t xml:space="preserve">Мир моих увлечений </w:t>
            </w:r>
          </w:p>
          <w:p w14:paraId="3DBAA95C" w14:textId="313F6FB5" w:rsidR="00783D2A"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rPr>
              <w:t>Любимые занятия, что они любят делать, а что нет</w:t>
            </w:r>
          </w:p>
        </w:tc>
        <w:tc>
          <w:tcPr>
            <w:tcW w:w="2835" w:type="dxa"/>
          </w:tcPr>
          <w:p w14:paraId="45F3698F" w14:textId="77777777" w:rsidR="00457C26" w:rsidRPr="00457C26" w:rsidRDefault="00457C26" w:rsidP="00457C26">
            <w:pPr>
              <w:rPr>
                <w:rFonts w:ascii="Times New Roman" w:hAnsi="Times New Roman" w:cs="Times New Roman"/>
                <w:color w:val="000000"/>
              </w:rPr>
            </w:pPr>
            <w:r w:rsidRPr="00457C26">
              <w:rPr>
                <w:rFonts w:ascii="Times New Roman" w:hAnsi="Times New Roman" w:cs="Times New Roman"/>
                <w:color w:val="000000"/>
              </w:rPr>
              <w:lastRenderedPageBreak/>
              <w:t xml:space="preserve">• </w:t>
            </w:r>
            <w:r w:rsidRPr="00457C26">
              <w:rPr>
                <w:rFonts w:ascii="Times New Roman" w:hAnsi="Times New Roman" w:cs="Times New Roman"/>
                <w:i/>
                <w:iCs/>
                <w:color w:val="000000"/>
              </w:rPr>
              <w:t xml:space="preserve">Воспроизводить на слух </w:t>
            </w:r>
            <w:r w:rsidRPr="00457C26">
              <w:rPr>
                <w:rFonts w:ascii="Times New Roman" w:hAnsi="Times New Roman" w:cs="Times New Roman"/>
                <w:color w:val="000000"/>
              </w:rPr>
              <w:t xml:space="preserve">считалки предыдущих </w:t>
            </w:r>
            <w:r w:rsidRPr="00457C26">
              <w:rPr>
                <w:rFonts w:ascii="Times New Roman" w:hAnsi="Times New Roman" w:cs="Times New Roman"/>
                <w:color w:val="000000"/>
                <w:spacing w:val="1"/>
              </w:rPr>
              <w:t xml:space="preserve">уроков, соблюдая нормы произношения немецкого </w:t>
            </w:r>
            <w:r w:rsidRPr="00457C26">
              <w:rPr>
                <w:rFonts w:ascii="Times New Roman" w:hAnsi="Times New Roman" w:cs="Times New Roman"/>
                <w:color w:val="000000"/>
                <w:spacing w:val="-3"/>
              </w:rPr>
              <w:t xml:space="preserve">языка. </w:t>
            </w: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воспринимать на слух </w:t>
            </w:r>
            <w:r w:rsidRPr="00457C26">
              <w:rPr>
                <w:rFonts w:ascii="Times New Roman" w:hAnsi="Times New Roman" w:cs="Times New Roman"/>
                <w:color w:val="000000"/>
              </w:rPr>
              <w:t xml:space="preserve">текст новой </w:t>
            </w:r>
            <w:r w:rsidRPr="00457C26">
              <w:rPr>
                <w:rFonts w:ascii="Times New Roman" w:hAnsi="Times New Roman" w:cs="Times New Roman"/>
                <w:color w:val="000000"/>
                <w:spacing w:val="2"/>
              </w:rPr>
              <w:t xml:space="preserve">рифмовки, </w:t>
            </w:r>
            <w:r w:rsidRPr="00457C26">
              <w:rPr>
                <w:rFonts w:ascii="Times New Roman" w:hAnsi="Times New Roman" w:cs="Times New Roman"/>
                <w:i/>
                <w:iCs/>
                <w:color w:val="000000"/>
                <w:spacing w:val="2"/>
              </w:rPr>
              <w:t xml:space="preserve">называть </w:t>
            </w:r>
            <w:r w:rsidRPr="00457C26">
              <w:rPr>
                <w:rFonts w:ascii="Times New Roman" w:hAnsi="Times New Roman" w:cs="Times New Roman"/>
                <w:color w:val="000000"/>
                <w:spacing w:val="2"/>
              </w:rPr>
              <w:t xml:space="preserve">известные </w:t>
            </w:r>
            <w:r w:rsidRPr="00457C26">
              <w:rPr>
                <w:rFonts w:ascii="Times New Roman" w:hAnsi="Times New Roman" w:cs="Times New Roman"/>
                <w:color w:val="000000"/>
                <w:spacing w:val="2"/>
              </w:rPr>
              <w:lastRenderedPageBreak/>
              <w:t xml:space="preserve">цифры. </w:t>
            </w:r>
            <w:r w:rsidRPr="00457C26">
              <w:rPr>
                <w:rFonts w:ascii="Times New Roman" w:hAnsi="Times New Roman" w:cs="Times New Roman"/>
                <w:color w:val="000000"/>
                <w:spacing w:val="7"/>
              </w:rPr>
              <w:t xml:space="preserve">♦ </w:t>
            </w:r>
            <w:r w:rsidRPr="00457C26">
              <w:rPr>
                <w:rFonts w:ascii="Times New Roman" w:hAnsi="Times New Roman" w:cs="Times New Roman"/>
                <w:i/>
                <w:iCs/>
                <w:color w:val="000000"/>
                <w:spacing w:val="7"/>
              </w:rPr>
              <w:t xml:space="preserve">Воспринимать на слух, читать про себя </w:t>
            </w:r>
            <w:r w:rsidRPr="00457C26">
              <w:rPr>
                <w:rFonts w:ascii="Times New Roman" w:hAnsi="Times New Roman" w:cs="Times New Roman"/>
                <w:color w:val="000000"/>
                <w:spacing w:val="7"/>
              </w:rPr>
              <w:t xml:space="preserve">и </w:t>
            </w:r>
            <w:r w:rsidRPr="00457C26">
              <w:rPr>
                <w:rFonts w:ascii="Times New Roman" w:hAnsi="Times New Roman" w:cs="Times New Roman"/>
                <w:i/>
                <w:iCs/>
                <w:color w:val="000000"/>
                <w:spacing w:val="7"/>
              </w:rPr>
              <w:t>по</w:t>
            </w:r>
            <w:r w:rsidRPr="00457C26">
              <w:rPr>
                <w:rFonts w:ascii="Times New Roman" w:hAnsi="Times New Roman" w:cs="Times New Roman"/>
                <w:i/>
                <w:iCs/>
                <w:color w:val="000000"/>
                <w:spacing w:val="7"/>
              </w:rPr>
              <w:softHyphen/>
            </w:r>
            <w:r w:rsidRPr="00457C26">
              <w:rPr>
                <w:rFonts w:ascii="Times New Roman" w:hAnsi="Times New Roman" w:cs="Times New Roman"/>
                <w:i/>
                <w:iCs/>
                <w:color w:val="000000"/>
                <w:spacing w:val="2"/>
              </w:rPr>
              <w:t xml:space="preserve">нимать </w:t>
            </w:r>
            <w:r w:rsidRPr="00457C26">
              <w:rPr>
                <w:rFonts w:ascii="Times New Roman" w:hAnsi="Times New Roman" w:cs="Times New Roman"/>
                <w:color w:val="000000"/>
                <w:spacing w:val="2"/>
              </w:rPr>
              <w:t xml:space="preserve">текст письма, пользуясь переводом новых </w:t>
            </w:r>
            <w:r w:rsidRPr="00457C26">
              <w:rPr>
                <w:rFonts w:ascii="Times New Roman" w:hAnsi="Times New Roman" w:cs="Times New Roman"/>
                <w:color w:val="000000"/>
                <w:spacing w:val="1"/>
              </w:rPr>
              <w:t>слов на плашке.</w:t>
            </w:r>
          </w:p>
          <w:p w14:paraId="26255D6E" w14:textId="77777777" w:rsidR="00457C26" w:rsidRPr="00457C26" w:rsidRDefault="00457C26" w:rsidP="00457C26">
            <w:pPr>
              <w:rPr>
                <w:rFonts w:ascii="Times New Roman" w:hAnsi="Times New Roman" w:cs="Times New Roman"/>
                <w:color w:val="000000"/>
              </w:rPr>
            </w:pPr>
          </w:p>
          <w:p w14:paraId="027E0D92" w14:textId="77777777" w:rsidR="00457C26" w:rsidRPr="00457C26" w:rsidRDefault="00457C26" w:rsidP="00457C26">
            <w:pPr>
              <w:rPr>
                <w:rFonts w:ascii="Times New Roman" w:hAnsi="Times New Roman" w:cs="Times New Roman"/>
                <w:color w:val="000000"/>
              </w:rPr>
            </w:pPr>
          </w:p>
          <w:p w14:paraId="3D0012D4" w14:textId="38DB4DE4" w:rsidR="00783D2A"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color w:val="000000"/>
                <w:u w:val="single"/>
              </w:rPr>
              <w:t>Мини – проект «Мое любимое животное»</w:t>
            </w:r>
          </w:p>
        </w:tc>
        <w:tc>
          <w:tcPr>
            <w:tcW w:w="851" w:type="dxa"/>
          </w:tcPr>
          <w:p w14:paraId="46DF11C7" w14:textId="4FA32836" w:rsidR="00783D2A" w:rsidRPr="00457C26" w:rsidRDefault="00457C26" w:rsidP="00BC6D3C">
            <w:pPr>
              <w:spacing w:after="75" w:line="215" w:lineRule="atLeast"/>
              <w:rPr>
                <w:rFonts w:ascii="Times New Roman" w:hAnsi="Times New Roman" w:cs="Times New Roman"/>
                <w:color w:val="000000"/>
              </w:rPr>
            </w:pPr>
            <w:r w:rsidRPr="00457C26">
              <w:rPr>
                <w:rFonts w:ascii="Times New Roman" w:hAnsi="Times New Roman" w:cs="Times New Roman"/>
                <w:color w:val="000000"/>
              </w:rPr>
              <w:lastRenderedPageBreak/>
              <w:t>Текущий</w:t>
            </w:r>
          </w:p>
        </w:tc>
        <w:tc>
          <w:tcPr>
            <w:tcW w:w="3118" w:type="dxa"/>
          </w:tcPr>
          <w:p w14:paraId="5B42A307"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iCs/>
              </w:rPr>
              <w:t>Пр</w:t>
            </w:r>
            <w:r w:rsidRPr="00457C26">
              <w:rPr>
                <w:rFonts w:ascii="Times New Roman" w:hAnsi="Times New Roman" w:cs="Times New Roman"/>
                <w:i/>
                <w:iCs/>
              </w:rPr>
              <w:t xml:space="preserve">. </w:t>
            </w:r>
            <w:r w:rsidRPr="00457C26">
              <w:rPr>
                <w:rFonts w:ascii="Times New Roman" w:hAnsi="Times New Roman" w:cs="Times New Roman"/>
                <w:i/>
                <w:iCs/>
                <w:color w:val="000000"/>
              </w:rPr>
              <w:t xml:space="preserve"> воспроизводить </w:t>
            </w:r>
            <w:r w:rsidRPr="00457C26">
              <w:rPr>
                <w:rFonts w:ascii="Times New Roman" w:hAnsi="Times New Roman" w:cs="Times New Roman"/>
                <w:color w:val="000000"/>
              </w:rPr>
              <w:t>графически и каллиграфи</w:t>
            </w:r>
            <w:r w:rsidRPr="00457C26">
              <w:rPr>
                <w:rFonts w:ascii="Times New Roman" w:hAnsi="Times New Roman" w:cs="Times New Roman"/>
                <w:color w:val="000000"/>
              </w:rPr>
              <w:softHyphen/>
            </w:r>
            <w:r w:rsidRPr="00457C26">
              <w:rPr>
                <w:rFonts w:ascii="Times New Roman" w:hAnsi="Times New Roman" w:cs="Times New Roman"/>
                <w:color w:val="000000"/>
                <w:spacing w:val="1"/>
              </w:rPr>
              <w:t>чески изученные буквы,</w:t>
            </w:r>
            <w:r w:rsidRPr="00457C26">
              <w:rPr>
                <w:rFonts w:ascii="Times New Roman" w:hAnsi="Times New Roman" w:cs="Times New Roman"/>
              </w:rPr>
              <w:t xml:space="preserve"> читать слова и предложения, соблюдая  интонационные правила.</w:t>
            </w:r>
          </w:p>
          <w:p w14:paraId="26751A89"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lastRenderedPageBreak/>
              <w:t xml:space="preserve">П. </w:t>
            </w:r>
            <w:r w:rsidRPr="00457C26">
              <w:rPr>
                <w:rFonts w:ascii="Times New Roman" w:hAnsi="Times New Roman" w:cs="Times New Roman"/>
                <w:bCs/>
                <w:i/>
              </w:rPr>
              <w:t>в</w:t>
            </w:r>
            <w:r w:rsidRPr="00457C26">
              <w:rPr>
                <w:rFonts w:ascii="Times New Roman" w:hAnsi="Times New Roman" w:cs="Times New Roman"/>
                <w:i/>
                <w:iCs/>
              </w:rPr>
              <w:t>осстанавливать</w:t>
            </w:r>
            <w:r w:rsidRPr="00457C26">
              <w:rPr>
                <w:rFonts w:ascii="Times New Roman" w:hAnsi="Times New Roman" w:cs="Times New Roman"/>
                <w:iCs/>
              </w:rPr>
              <w:t xml:space="preserve"> деформированное предложение,</w:t>
            </w:r>
            <w:r w:rsidRPr="00457C26">
              <w:rPr>
                <w:rFonts w:ascii="Times New Roman" w:hAnsi="Times New Roman" w:cs="Times New Roman"/>
              </w:rPr>
              <w:t xml:space="preserve"> зрительно </w:t>
            </w:r>
            <w:r w:rsidRPr="00457C26">
              <w:rPr>
                <w:rFonts w:ascii="Times New Roman" w:hAnsi="Times New Roman" w:cs="Times New Roman"/>
                <w:i/>
              </w:rPr>
              <w:t>воспринимать</w:t>
            </w:r>
            <w:r w:rsidRPr="00457C26">
              <w:rPr>
                <w:rFonts w:ascii="Times New Roman" w:hAnsi="Times New Roman" w:cs="Times New Roman"/>
              </w:rPr>
              <w:t xml:space="preserve"> текст, узнавая знакомые слова</w:t>
            </w:r>
            <w:r w:rsidRPr="00457C26">
              <w:rPr>
                <w:rFonts w:ascii="Times New Roman" w:hAnsi="Times New Roman" w:cs="Times New Roman"/>
                <w:i/>
              </w:rPr>
              <w:t>,</w:t>
            </w:r>
            <w:r w:rsidRPr="00457C26">
              <w:rPr>
                <w:rFonts w:ascii="Times New Roman" w:hAnsi="Times New Roman" w:cs="Times New Roman"/>
                <w:bCs/>
                <w:i/>
              </w:rPr>
              <w:t xml:space="preserve">  извлекать</w:t>
            </w:r>
            <w:r w:rsidRPr="00457C26">
              <w:rPr>
                <w:rFonts w:ascii="Times New Roman" w:hAnsi="Times New Roman" w:cs="Times New Roman"/>
                <w:bCs/>
              </w:rPr>
              <w:t xml:space="preserve"> необходимую информации из прослушанных текстов, находить в словарях необходимую информации.</w:t>
            </w:r>
          </w:p>
          <w:p w14:paraId="7587CF2F" w14:textId="77777777" w:rsidR="00457C26" w:rsidRPr="00457C26" w:rsidRDefault="00457C26" w:rsidP="00457C26">
            <w:pPr>
              <w:jc w:val="both"/>
              <w:rPr>
                <w:rFonts w:ascii="Times New Roman" w:hAnsi="Times New Roman" w:cs="Times New Roman"/>
                <w:iCs/>
              </w:rPr>
            </w:pPr>
            <w:r w:rsidRPr="00457C26">
              <w:rPr>
                <w:rFonts w:ascii="Times New Roman" w:hAnsi="Times New Roman" w:cs="Times New Roman"/>
                <w:b/>
              </w:rPr>
              <w:t xml:space="preserve">Р. </w:t>
            </w:r>
            <w:r w:rsidRPr="00457C26">
              <w:rPr>
                <w:rFonts w:ascii="Times New Roman" w:hAnsi="Times New Roman" w:cs="Times New Roman"/>
              </w:rPr>
              <w:t>в</w:t>
            </w:r>
            <w:r w:rsidRPr="00457C26">
              <w:rPr>
                <w:rFonts w:ascii="Times New Roman" w:hAnsi="Times New Roman" w:cs="Times New Roman"/>
                <w:i/>
                <w:iCs/>
              </w:rPr>
              <w:t xml:space="preserve">ыполнять </w:t>
            </w:r>
            <w:r w:rsidRPr="00457C26">
              <w:rPr>
                <w:rFonts w:ascii="Times New Roman" w:hAnsi="Times New Roman" w:cs="Times New Roman"/>
                <w:iCs/>
              </w:rPr>
              <w:t xml:space="preserve">правила работы в группе, в паре, </w:t>
            </w:r>
            <w:r w:rsidRPr="00457C26">
              <w:rPr>
                <w:rFonts w:ascii="Times New Roman" w:hAnsi="Times New Roman" w:cs="Times New Roman"/>
                <w:i/>
                <w:iCs/>
              </w:rPr>
              <w:t>оценивать</w:t>
            </w:r>
            <w:r w:rsidRPr="00457C26">
              <w:rPr>
                <w:rFonts w:ascii="Times New Roman" w:hAnsi="Times New Roman" w:cs="Times New Roman"/>
                <w:iCs/>
              </w:rPr>
              <w:t xml:space="preserve"> свою деятельность по шкале самооценки, создавать совместно со сверстниками и взрослыми (родными и др.) собственный информационный объект (по аналогии с данным).,участвовать в презентации своих проектов.</w:t>
            </w:r>
          </w:p>
          <w:p w14:paraId="762440F9"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t>К.</w:t>
            </w:r>
            <w:r w:rsidRPr="00457C26">
              <w:rPr>
                <w:rFonts w:ascii="Times New Roman" w:hAnsi="Times New Roman" w:cs="Times New Roman"/>
                <w:i/>
                <w:iCs/>
                <w:color w:val="000000"/>
                <w:spacing w:val="9"/>
              </w:rPr>
              <w:t xml:space="preserve"> оперировать </w:t>
            </w:r>
            <w:r w:rsidRPr="00457C26">
              <w:rPr>
                <w:rFonts w:ascii="Times New Roman" w:hAnsi="Times New Roman" w:cs="Times New Roman"/>
                <w:color w:val="000000"/>
                <w:spacing w:val="9"/>
              </w:rPr>
              <w:t>необходимым языковым и ре</w:t>
            </w:r>
            <w:r w:rsidRPr="00457C26">
              <w:rPr>
                <w:rFonts w:ascii="Times New Roman" w:hAnsi="Times New Roman" w:cs="Times New Roman"/>
                <w:color w:val="000000"/>
                <w:spacing w:val="9"/>
              </w:rPr>
              <w:softHyphen/>
            </w:r>
            <w:r w:rsidRPr="00457C26">
              <w:rPr>
                <w:rFonts w:ascii="Times New Roman" w:hAnsi="Times New Roman" w:cs="Times New Roman"/>
                <w:color w:val="000000"/>
                <w:spacing w:val="8"/>
              </w:rPr>
              <w:t>чевым материалом, отвечать на вопросы собеседника, задавать вопросы</w:t>
            </w:r>
            <w:r w:rsidRPr="00457C26">
              <w:rPr>
                <w:rFonts w:ascii="Times New Roman" w:hAnsi="Times New Roman" w:cs="Times New Roman"/>
                <w:color w:val="000000"/>
                <w:spacing w:val="7"/>
              </w:rPr>
              <w:t>,</w:t>
            </w:r>
            <w:r w:rsidRPr="00457C26">
              <w:rPr>
                <w:rFonts w:ascii="Times New Roman" w:hAnsi="Times New Roman" w:cs="Times New Roman"/>
              </w:rPr>
              <w:t xml:space="preserve"> узнавать на слух знакомые языковые средства и догадываясь о значении незнакомых.</w:t>
            </w:r>
          </w:p>
          <w:p w14:paraId="76B9D30F" w14:textId="67DD76E2" w:rsidR="00783D2A"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b/>
              </w:rPr>
              <w:t>Л.</w:t>
            </w:r>
            <w:r w:rsidRPr="00457C26">
              <w:rPr>
                <w:rFonts w:ascii="Times New Roman" w:hAnsi="Times New Roman" w:cs="Times New Roman"/>
              </w:rPr>
              <w:t xml:space="preserve"> проявлять гуманное отношение ко всему живому, формирования потребности и умения выражать себя в </w:t>
            </w:r>
            <w:r w:rsidRPr="00457C26">
              <w:rPr>
                <w:rFonts w:ascii="Times New Roman" w:hAnsi="Times New Roman" w:cs="Times New Roman"/>
              </w:rPr>
              <w:lastRenderedPageBreak/>
              <w:t>доступных видах творчества, развивать учебную самостоятельность</w:t>
            </w:r>
          </w:p>
        </w:tc>
        <w:tc>
          <w:tcPr>
            <w:tcW w:w="851" w:type="dxa"/>
          </w:tcPr>
          <w:p w14:paraId="51E2E97F" w14:textId="02AA535C"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0924A181" w14:textId="77777777" w:rsidR="00783D2A" w:rsidRDefault="00783D2A" w:rsidP="00BC6D3C">
            <w:pPr>
              <w:spacing w:after="75" w:line="215" w:lineRule="atLeast"/>
              <w:rPr>
                <w:rFonts w:ascii="Times New Roman" w:eastAsia="Times New Roman" w:hAnsi="Times New Roman" w:cs="Times New Roman"/>
                <w:i/>
                <w:color w:val="000000"/>
                <w:lang w:eastAsia="ru-RU"/>
              </w:rPr>
            </w:pPr>
          </w:p>
        </w:tc>
      </w:tr>
      <w:tr w:rsidR="00783D2A" w14:paraId="4ED31846" w14:textId="77777777" w:rsidTr="00B41F70">
        <w:tc>
          <w:tcPr>
            <w:tcW w:w="709" w:type="dxa"/>
          </w:tcPr>
          <w:p w14:paraId="2A69BD22" w14:textId="4B429C06" w:rsidR="00783D2A" w:rsidRPr="00457C26" w:rsidRDefault="00457C26" w:rsidP="00BC6D3C">
            <w:pPr>
              <w:spacing w:after="75" w:line="215" w:lineRule="atLeast"/>
              <w:rPr>
                <w:rFonts w:ascii="Times New Roman" w:eastAsia="Times New Roman" w:hAnsi="Times New Roman" w:cs="Times New Roman"/>
                <w:color w:val="000000"/>
                <w:lang w:eastAsia="ru-RU"/>
              </w:rPr>
            </w:pPr>
            <w:r w:rsidRPr="00457C26">
              <w:rPr>
                <w:rFonts w:ascii="Times New Roman" w:eastAsia="Times New Roman" w:hAnsi="Times New Roman" w:cs="Times New Roman"/>
                <w:color w:val="000000"/>
                <w:lang w:eastAsia="ru-RU"/>
              </w:rPr>
              <w:lastRenderedPageBreak/>
              <w:t>46.</w:t>
            </w:r>
          </w:p>
        </w:tc>
        <w:tc>
          <w:tcPr>
            <w:tcW w:w="2410" w:type="dxa"/>
          </w:tcPr>
          <w:p w14:paraId="077208A7" w14:textId="11EF6071" w:rsidR="00457C26" w:rsidRPr="00457C26" w:rsidRDefault="00457C26"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Что </w:t>
            </w:r>
            <w:r w:rsidRPr="00457C26">
              <w:rPr>
                <w:rFonts w:ascii="Times New Roman" w:hAnsi="Times New Roman" w:cs="Times New Roman"/>
                <w:color w:val="000000"/>
              </w:rPr>
              <w:t>охо</w:t>
            </w:r>
            <w:r>
              <w:rPr>
                <w:rFonts w:ascii="Times New Roman" w:hAnsi="Times New Roman" w:cs="Times New Roman"/>
                <w:color w:val="000000"/>
              </w:rPr>
              <w:t xml:space="preserve">тно </w:t>
            </w:r>
            <w:r w:rsidRPr="00457C26">
              <w:rPr>
                <w:rFonts w:ascii="Times New Roman" w:hAnsi="Times New Roman" w:cs="Times New Roman"/>
                <w:color w:val="000000"/>
              </w:rPr>
              <w:t>делают</w:t>
            </w:r>
          </w:p>
          <w:p w14:paraId="35898FE1" w14:textId="446BD780" w:rsidR="00783D2A" w:rsidRPr="00457C26" w:rsidRDefault="00457C26"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Сабина и Свен? </w:t>
            </w:r>
            <w:r w:rsidRPr="00457C26">
              <w:rPr>
                <w:rFonts w:ascii="Times New Roman" w:hAnsi="Times New Roman" w:cs="Times New Roman"/>
                <w:color w:val="000000"/>
              </w:rPr>
              <w:t>А вы?</w:t>
            </w:r>
          </w:p>
        </w:tc>
        <w:tc>
          <w:tcPr>
            <w:tcW w:w="850" w:type="dxa"/>
          </w:tcPr>
          <w:p w14:paraId="79616BFF" w14:textId="6EEAC187" w:rsidR="00783D2A" w:rsidRPr="00457C26" w:rsidRDefault="00457C26" w:rsidP="00C6446C">
            <w:pPr>
              <w:spacing w:after="75" w:line="215" w:lineRule="atLeast"/>
              <w:jc w:val="center"/>
              <w:rPr>
                <w:rFonts w:ascii="Times New Roman" w:eastAsia="Times New Roman" w:hAnsi="Times New Roman" w:cs="Times New Roman"/>
                <w:b/>
                <w:color w:val="000000"/>
                <w:lang w:eastAsia="ru-RU"/>
              </w:rPr>
            </w:pPr>
            <w:r w:rsidRPr="00457C26">
              <w:rPr>
                <w:rFonts w:ascii="Times New Roman" w:eastAsia="Times New Roman" w:hAnsi="Times New Roman" w:cs="Times New Roman"/>
                <w:b/>
                <w:color w:val="000000"/>
                <w:lang w:eastAsia="ru-RU"/>
              </w:rPr>
              <w:t>1</w:t>
            </w:r>
          </w:p>
        </w:tc>
        <w:tc>
          <w:tcPr>
            <w:tcW w:w="1418" w:type="dxa"/>
          </w:tcPr>
          <w:p w14:paraId="13238E37" w14:textId="5786FF9D" w:rsidR="00457C26" w:rsidRPr="00457C26" w:rsidRDefault="00457C26" w:rsidP="00457C2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Тренировочно-практический у</w:t>
            </w:r>
            <w:r w:rsidRPr="00457C26">
              <w:rPr>
                <w:rFonts w:ascii="Times New Roman" w:hAnsi="Times New Roman" w:cs="Times New Roman"/>
                <w:color w:val="000000"/>
              </w:rPr>
              <w:t>рок</w:t>
            </w:r>
          </w:p>
          <w:p w14:paraId="29791DDC" w14:textId="7108FF4D" w:rsidR="00783D2A" w:rsidRPr="00457C26" w:rsidRDefault="00783D2A" w:rsidP="00457C26">
            <w:pPr>
              <w:spacing w:after="75" w:line="215" w:lineRule="atLeast"/>
              <w:rPr>
                <w:rFonts w:ascii="Times New Roman" w:eastAsia="Times New Roman" w:hAnsi="Times New Roman" w:cs="Times New Roman"/>
                <w:i/>
                <w:color w:val="000000"/>
                <w:lang w:eastAsia="ru-RU"/>
              </w:rPr>
            </w:pPr>
          </w:p>
        </w:tc>
        <w:tc>
          <w:tcPr>
            <w:tcW w:w="2126" w:type="dxa"/>
          </w:tcPr>
          <w:p w14:paraId="267B3D17" w14:textId="77777777" w:rsidR="00783D2A" w:rsidRPr="00457C26" w:rsidRDefault="00783D2A" w:rsidP="00BC6D3C">
            <w:pPr>
              <w:spacing w:after="75" w:line="215" w:lineRule="atLeast"/>
              <w:rPr>
                <w:rFonts w:ascii="Times New Roman" w:eastAsia="Times New Roman" w:hAnsi="Times New Roman" w:cs="Times New Roman"/>
                <w:i/>
                <w:color w:val="000000"/>
                <w:lang w:eastAsia="ru-RU"/>
              </w:rPr>
            </w:pPr>
          </w:p>
        </w:tc>
        <w:tc>
          <w:tcPr>
            <w:tcW w:w="2835" w:type="dxa"/>
          </w:tcPr>
          <w:p w14:paraId="6B07A2B7" w14:textId="77777777" w:rsidR="00457C26" w:rsidRPr="00457C26" w:rsidRDefault="00457C26" w:rsidP="00457C26">
            <w:pPr>
              <w:shd w:val="clear" w:color="auto" w:fill="FFFFFF"/>
              <w:ind w:left="38"/>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вслух </w:t>
            </w:r>
            <w:r w:rsidRPr="00457C26">
              <w:rPr>
                <w:rFonts w:ascii="Times New Roman" w:hAnsi="Times New Roman" w:cs="Times New Roman"/>
                <w:color w:val="000000"/>
              </w:rPr>
              <w:t xml:space="preserve">текст письма, соблюдая нормы </w:t>
            </w:r>
            <w:r w:rsidRPr="00457C26">
              <w:rPr>
                <w:rFonts w:ascii="Times New Roman" w:hAnsi="Times New Roman" w:cs="Times New Roman"/>
                <w:color w:val="000000"/>
                <w:spacing w:val="9"/>
              </w:rPr>
              <w:t>произношения немецкого языка.</w:t>
            </w:r>
          </w:p>
          <w:p w14:paraId="1EFA293D" w14:textId="77777777" w:rsidR="00457C26" w:rsidRPr="00457C26" w:rsidRDefault="00457C26" w:rsidP="00457C26">
            <w:pPr>
              <w:shd w:val="clear" w:color="auto" w:fill="FFFFFF"/>
              <w:ind w:left="43"/>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понимать </w:t>
            </w:r>
            <w:r w:rsidRPr="00457C26">
              <w:rPr>
                <w:rFonts w:ascii="Times New Roman" w:hAnsi="Times New Roman" w:cs="Times New Roman"/>
                <w:color w:val="000000"/>
              </w:rPr>
              <w:t>названия профессий, поль</w:t>
            </w:r>
            <w:r w:rsidRPr="00457C26">
              <w:rPr>
                <w:rFonts w:ascii="Times New Roman" w:hAnsi="Times New Roman" w:cs="Times New Roman"/>
                <w:color w:val="000000"/>
                <w:spacing w:val="10"/>
              </w:rPr>
              <w:t>зуясь переводом на плашках и опираясь на картин</w:t>
            </w:r>
            <w:r w:rsidRPr="00457C26">
              <w:rPr>
                <w:rFonts w:ascii="Times New Roman" w:hAnsi="Times New Roman" w:cs="Times New Roman"/>
                <w:color w:val="000000"/>
                <w:spacing w:val="7"/>
              </w:rPr>
              <w:t>ки учебника.</w:t>
            </w:r>
          </w:p>
          <w:p w14:paraId="7E0CCC38" w14:textId="77777777" w:rsidR="00457C26" w:rsidRPr="00457C26" w:rsidRDefault="00457C26" w:rsidP="00457C26">
            <w:pPr>
              <w:shd w:val="clear" w:color="auto" w:fill="FFFFFF"/>
              <w:ind w:left="48"/>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Заполнять </w:t>
            </w:r>
            <w:r w:rsidRPr="00457C26">
              <w:rPr>
                <w:rFonts w:ascii="Times New Roman" w:hAnsi="Times New Roman" w:cs="Times New Roman"/>
                <w:color w:val="000000"/>
              </w:rPr>
              <w:t xml:space="preserve">пропуски в предложениях, подбирая </w:t>
            </w:r>
            <w:r w:rsidRPr="00457C26">
              <w:rPr>
                <w:rFonts w:ascii="Times New Roman" w:hAnsi="Times New Roman" w:cs="Times New Roman"/>
                <w:color w:val="000000"/>
                <w:spacing w:val="9"/>
              </w:rPr>
              <w:t>нужные слова по теме.</w:t>
            </w:r>
          </w:p>
          <w:p w14:paraId="4C036FFD" w14:textId="77777777" w:rsidR="00457C26" w:rsidRPr="00457C26" w:rsidRDefault="00457C26" w:rsidP="00457C26">
            <w:pPr>
              <w:shd w:val="clear" w:color="auto" w:fill="FFFFFF"/>
              <w:ind w:left="53"/>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Рассказывать </w:t>
            </w:r>
            <w:r w:rsidRPr="00457C26">
              <w:rPr>
                <w:rFonts w:ascii="Times New Roman" w:hAnsi="Times New Roman" w:cs="Times New Roman"/>
                <w:color w:val="000000"/>
              </w:rPr>
              <w:t xml:space="preserve">о семье, опираясь на вопросы и </w:t>
            </w:r>
            <w:r w:rsidRPr="00457C26">
              <w:rPr>
                <w:rFonts w:ascii="Times New Roman" w:hAnsi="Times New Roman" w:cs="Times New Roman"/>
                <w:color w:val="000000"/>
                <w:spacing w:val="4"/>
              </w:rPr>
              <w:t>рисунки.</w:t>
            </w:r>
          </w:p>
          <w:p w14:paraId="3AEC0943" w14:textId="77777777" w:rsidR="00457C26" w:rsidRPr="00457C26" w:rsidRDefault="00457C26" w:rsidP="00457C26">
            <w:pPr>
              <w:shd w:val="clear" w:color="auto" w:fill="FFFFFF"/>
              <w:ind w:left="58"/>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Употреблять </w:t>
            </w:r>
            <w:r w:rsidRPr="00457C26">
              <w:rPr>
                <w:rFonts w:ascii="Times New Roman" w:hAnsi="Times New Roman" w:cs="Times New Roman"/>
                <w:color w:val="000000"/>
              </w:rPr>
              <w:t xml:space="preserve">в речи притяжательные местоимения </w:t>
            </w:r>
            <w:r w:rsidRPr="00457C26">
              <w:rPr>
                <w:rFonts w:ascii="Times New Roman" w:hAnsi="Times New Roman" w:cs="Times New Roman"/>
                <w:i/>
                <w:iCs/>
                <w:color w:val="000000"/>
                <w:lang w:val="de-DE"/>
              </w:rPr>
              <w:t>sein</w:t>
            </w:r>
            <w:r w:rsidRPr="00457C26">
              <w:rPr>
                <w:rFonts w:ascii="Times New Roman" w:hAnsi="Times New Roman" w:cs="Times New Roman"/>
                <w:i/>
                <w:iCs/>
                <w:color w:val="000000"/>
              </w:rPr>
              <w:t xml:space="preserve">, </w:t>
            </w:r>
            <w:r w:rsidRPr="00457C26">
              <w:rPr>
                <w:rFonts w:ascii="Times New Roman" w:hAnsi="Times New Roman" w:cs="Times New Roman"/>
                <w:i/>
                <w:iCs/>
                <w:color w:val="000000"/>
                <w:lang w:val="de-DE"/>
              </w:rPr>
              <w:t>ihr</w:t>
            </w:r>
            <w:r w:rsidRPr="00457C26">
              <w:rPr>
                <w:rFonts w:ascii="Times New Roman" w:hAnsi="Times New Roman" w:cs="Times New Roman"/>
                <w:i/>
                <w:iCs/>
                <w:color w:val="000000"/>
              </w:rPr>
              <w:t xml:space="preserve">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отвечать </w:t>
            </w:r>
            <w:r w:rsidRPr="00457C26">
              <w:rPr>
                <w:rFonts w:ascii="Times New Roman" w:hAnsi="Times New Roman" w:cs="Times New Roman"/>
                <w:color w:val="000000"/>
              </w:rPr>
              <w:t xml:space="preserve">на вопрос </w:t>
            </w:r>
            <w:r w:rsidRPr="00457C26">
              <w:rPr>
                <w:rFonts w:ascii="Times New Roman" w:hAnsi="Times New Roman" w:cs="Times New Roman"/>
                <w:i/>
                <w:iCs/>
                <w:color w:val="000000"/>
                <w:lang w:val="de-DE"/>
              </w:rPr>
              <w:t>Wessen</w:t>
            </w:r>
            <w:r w:rsidRPr="00457C26">
              <w:rPr>
                <w:rFonts w:ascii="Times New Roman" w:hAnsi="Times New Roman" w:cs="Times New Roman"/>
                <w:i/>
                <w:iCs/>
                <w:color w:val="000000"/>
              </w:rPr>
              <w:t xml:space="preserve">?, </w:t>
            </w:r>
            <w:r w:rsidRPr="00457C26">
              <w:rPr>
                <w:rFonts w:ascii="Times New Roman" w:hAnsi="Times New Roman" w:cs="Times New Roman"/>
                <w:color w:val="000000"/>
              </w:rPr>
              <w:t>ис</w:t>
            </w:r>
            <w:r w:rsidRPr="00457C26">
              <w:rPr>
                <w:rFonts w:ascii="Times New Roman" w:hAnsi="Times New Roman" w:cs="Times New Roman"/>
                <w:color w:val="000000"/>
                <w:spacing w:val="6"/>
              </w:rPr>
              <w:t>пользуя их.</w:t>
            </w:r>
          </w:p>
          <w:p w14:paraId="0C2C2CB4" w14:textId="77777777" w:rsidR="00457C26" w:rsidRPr="00457C26" w:rsidRDefault="00457C26" w:rsidP="00457C26">
            <w:pPr>
              <w:shd w:val="clear" w:color="auto" w:fill="FFFFFF"/>
              <w:ind w:left="62"/>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вслух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понимать </w:t>
            </w:r>
            <w:r w:rsidRPr="00457C26">
              <w:rPr>
                <w:rFonts w:ascii="Times New Roman" w:hAnsi="Times New Roman" w:cs="Times New Roman"/>
                <w:color w:val="000000"/>
              </w:rPr>
              <w:t>микротексты, опира</w:t>
            </w:r>
            <w:r w:rsidRPr="00457C26">
              <w:rPr>
                <w:rFonts w:ascii="Times New Roman" w:hAnsi="Times New Roman" w:cs="Times New Roman"/>
                <w:color w:val="000000"/>
                <w:spacing w:val="11"/>
              </w:rPr>
              <w:t>ясь на рисунки и контекст.</w:t>
            </w:r>
          </w:p>
          <w:p w14:paraId="15BBB54F" w14:textId="77777777" w:rsidR="00457C26" w:rsidRPr="00457C26" w:rsidRDefault="00457C26" w:rsidP="00457C26">
            <w:pPr>
              <w:shd w:val="clear" w:color="auto" w:fill="FFFFFF"/>
              <w:ind w:left="67"/>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Подбирать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вписывать </w:t>
            </w:r>
            <w:r w:rsidRPr="00457C26">
              <w:rPr>
                <w:rFonts w:ascii="Times New Roman" w:hAnsi="Times New Roman" w:cs="Times New Roman"/>
                <w:color w:val="000000"/>
              </w:rPr>
              <w:t xml:space="preserve">нужные притяжательные </w:t>
            </w:r>
            <w:r w:rsidRPr="00457C26">
              <w:rPr>
                <w:rFonts w:ascii="Times New Roman" w:hAnsi="Times New Roman" w:cs="Times New Roman"/>
                <w:color w:val="000000"/>
                <w:spacing w:val="8"/>
              </w:rPr>
              <w:lastRenderedPageBreak/>
              <w:t>местоимения к именам существительным.</w:t>
            </w:r>
          </w:p>
          <w:p w14:paraId="5D2748DA" w14:textId="77777777" w:rsidR="00457C26" w:rsidRPr="00457C26" w:rsidRDefault="00457C26" w:rsidP="00457C26">
            <w:pPr>
              <w:shd w:val="clear" w:color="auto" w:fill="FFFFFF"/>
              <w:ind w:left="72"/>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Заполнять </w:t>
            </w:r>
            <w:r w:rsidRPr="00457C26">
              <w:rPr>
                <w:rFonts w:ascii="Times New Roman" w:hAnsi="Times New Roman" w:cs="Times New Roman"/>
                <w:color w:val="000000"/>
              </w:rPr>
              <w:t>письменно грамматическую таблицу с</w:t>
            </w:r>
          </w:p>
          <w:p w14:paraId="4722B307" w14:textId="77777777" w:rsidR="00457C26" w:rsidRPr="00457C26" w:rsidRDefault="00457C26" w:rsidP="00457C26">
            <w:pPr>
              <w:shd w:val="clear" w:color="auto" w:fill="FFFFFF"/>
              <w:ind w:left="67"/>
              <w:rPr>
                <w:rFonts w:ascii="Times New Roman" w:hAnsi="Times New Roman" w:cs="Times New Roman"/>
                <w:color w:val="000000"/>
              </w:rPr>
            </w:pPr>
            <w:r w:rsidRPr="00457C26">
              <w:rPr>
                <w:rFonts w:ascii="Times New Roman" w:hAnsi="Times New Roman" w:cs="Times New Roman"/>
                <w:color w:val="000000"/>
                <w:spacing w:val="7"/>
              </w:rPr>
              <w:t>притяжательными местоимениями.</w:t>
            </w:r>
          </w:p>
          <w:p w14:paraId="60E36FB9" w14:textId="193AF999" w:rsidR="00783D2A"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Вписывать </w:t>
            </w:r>
            <w:r w:rsidRPr="00457C26">
              <w:rPr>
                <w:rFonts w:ascii="Times New Roman" w:hAnsi="Times New Roman" w:cs="Times New Roman"/>
                <w:color w:val="000000"/>
              </w:rPr>
              <w:t>в слова пропущенные буквы</w:t>
            </w:r>
          </w:p>
        </w:tc>
        <w:tc>
          <w:tcPr>
            <w:tcW w:w="851" w:type="dxa"/>
          </w:tcPr>
          <w:p w14:paraId="1041FA48" w14:textId="669DCF64" w:rsidR="00783D2A" w:rsidRPr="00457C26" w:rsidRDefault="00457C26" w:rsidP="00BC6D3C">
            <w:pPr>
              <w:spacing w:after="75" w:line="215" w:lineRule="atLeast"/>
              <w:rPr>
                <w:rFonts w:ascii="Times New Roman" w:hAnsi="Times New Roman" w:cs="Times New Roman"/>
                <w:color w:val="000000"/>
              </w:rPr>
            </w:pPr>
            <w:r w:rsidRPr="00457C26">
              <w:rPr>
                <w:rFonts w:ascii="Times New Roman" w:hAnsi="Times New Roman" w:cs="Times New Roman"/>
                <w:color w:val="000000"/>
              </w:rPr>
              <w:lastRenderedPageBreak/>
              <w:t>Текущий</w:t>
            </w:r>
          </w:p>
        </w:tc>
        <w:tc>
          <w:tcPr>
            <w:tcW w:w="3118" w:type="dxa"/>
          </w:tcPr>
          <w:p w14:paraId="607F9F05" w14:textId="77777777" w:rsidR="00457C26" w:rsidRPr="00457C26" w:rsidRDefault="00457C26" w:rsidP="00457C26">
            <w:pPr>
              <w:rPr>
                <w:rFonts w:ascii="Times New Roman" w:hAnsi="Times New Roman" w:cs="Times New Roman"/>
              </w:rPr>
            </w:pPr>
            <w:r w:rsidRPr="00457C26">
              <w:rPr>
                <w:rFonts w:ascii="Times New Roman" w:hAnsi="Times New Roman" w:cs="Times New Roman"/>
                <w:b/>
              </w:rPr>
              <w:t>Р.</w:t>
            </w:r>
            <w:r w:rsidRPr="00457C26">
              <w:rPr>
                <w:rFonts w:ascii="Times New Roman" w:hAnsi="Times New Roman" w:cs="Times New Roman"/>
              </w:rPr>
              <w:t xml:space="preserve"> контролировать свои действия и результаты работы, находить и исправлять ошибки, о</w:t>
            </w:r>
            <w:r w:rsidRPr="00457C26">
              <w:rPr>
                <w:rFonts w:ascii="Times New Roman" w:hAnsi="Times New Roman" w:cs="Times New Roman"/>
                <w:iCs/>
              </w:rPr>
              <w:t>ценивать результаты выполненного задания</w:t>
            </w:r>
          </w:p>
          <w:p w14:paraId="1B045A1C"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t>П.</w:t>
            </w:r>
            <w:r w:rsidRPr="00457C26">
              <w:rPr>
                <w:rFonts w:ascii="Times New Roman" w:hAnsi="Times New Roman" w:cs="Times New Roman"/>
                <w:bCs/>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457C26">
              <w:rPr>
                <w:rFonts w:ascii="Times New Roman" w:hAnsi="Times New Roman" w:cs="Times New Roman"/>
                <w:bCs/>
                <w:i/>
              </w:rPr>
              <w:t>, в</w:t>
            </w:r>
            <w:r w:rsidRPr="00457C26">
              <w:rPr>
                <w:rFonts w:ascii="Times New Roman" w:hAnsi="Times New Roman" w:cs="Times New Roman"/>
                <w:i/>
                <w:iCs/>
              </w:rPr>
              <w:t>осстанавливать</w:t>
            </w:r>
            <w:r w:rsidRPr="00457C26">
              <w:rPr>
                <w:rFonts w:ascii="Times New Roman" w:hAnsi="Times New Roman" w:cs="Times New Roman"/>
                <w:iCs/>
              </w:rPr>
              <w:t xml:space="preserve"> деформированное предложение,</w:t>
            </w:r>
            <w:r w:rsidRPr="00457C26">
              <w:rPr>
                <w:rFonts w:ascii="Times New Roman" w:hAnsi="Times New Roman" w:cs="Times New Roman"/>
              </w:rPr>
              <w:t xml:space="preserve"> зрительно </w:t>
            </w:r>
            <w:r w:rsidRPr="00457C26">
              <w:rPr>
                <w:rFonts w:ascii="Times New Roman" w:hAnsi="Times New Roman" w:cs="Times New Roman"/>
                <w:i/>
              </w:rPr>
              <w:t>воспринимать</w:t>
            </w:r>
            <w:r w:rsidRPr="00457C26">
              <w:rPr>
                <w:rFonts w:ascii="Times New Roman" w:hAnsi="Times New Roman" w:cs="Times New Roman"/>
              </w:rPr>
              <w:t xml:space="preserve"> текст, узнавая знакомые слова</w:t>
            </w:r>
            <w:r w:rsidRPr="00457C26">
              <w:rPr>
                <w:rFonts w:ascii="Times New Roman" w:hAnsi="Times New Roman" w:cs="Times New Roman"/>
                <w:i/>
              </w:rPr>
              <w:t>,</w:t>
            </w:r>
            <w:r w:rsidRPr="00457C26">
              <w:rPr>
                <w:rFonts w:ascii="Times New Roman" w:hAnsi="Times New Roman" w:cs="Times New Roman"/>
                <w:bCs/>
                <w:i/>
              </w:rPr>
              <w:t xml:space="preserve">  извлекать</w:t>
            </w:r>
            <w:r w:rsidRPr="00457C26">
              <w:rPr>
                <w:rFonts w:ascii="Times New Roman" w:hAnsi="Times New Roman" w:cs="Times New Roman"/>
                <w:bCs/>
              </w:rPr>
              <w:t xml:space="preserve"> необходимую информации из прослушанных текстов, работать со словарем.</w:t>
            </w:r>
          </w:p>
          <w:p w14:paraId="1101AF1A"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t xml:space="preserve">ПР. </w:t>
            </w:r>
            <w:r w:rsidRPr="00457C26">
              <w:rPr>
                <w:rFonts w:ascii="Times New Roman" w:hAnsi="Times New Roman" w:cs="Times New Roman"/>
                <w:i/>
                <w:iCs/>
                <w:color w:val="000000"/>
              </w:rPr>
              <w:t xml:space="preserve">Читать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воспринимать на слух </w:t>
            </w:r>
            <w:r w:rsidRPr="00457C26">
              <w:rPr>
                <w:rFonts w:ascii="Times New Roman" w:hAnsi="Times New Roman" w:cs="Times New Roman"/>
                <w:color w:val="000000"/>
              </w:rPr>
              <w:t xml:space="preserve"> лексику </w:t>
            </w:r>
            <w:r w:rsidRPr="00457C26">
              <w:rPr>
                <w:rFonts w:ascii="Times New Roman" w:hAnsi="Times New Roman" w:cs="Times New Roman"/>
                <w:color w:val="000000"/>
                <w:spacing w:val="9"/>
              </w:rPr>
              <w:t>по теме,</w:t>
            </w:r>
            <w:r w:rsidRPr="00457C26">
              <w:rPr>
                <w:rFonts w:ascii="Times New Roman" w:hAnsi="Times New Roman" w:cs="Times New Roman"/>
                <w:i/>
                <w:iCs/>
                <w:color w:val="000000"/>
              </w:rPr>
              <w:t xml:space="preserve"> произносить </w:t>
            </w:r>
            <w:r w:rsidRPr="00457C26">
              <w:rPr>
                <w:rFonts w:ascii="Times New Roman" w:hAnsi="Times New Roman" w:cs="Times New Roman"/>
                <w:color w:val="000000"/>
              </w:rPr>
              <w:t xml:space="preserve"> слова, соблюдая </w:t>
            </w:r>
            <w:r w:rsidRPr="00457C26">
              <w:rPr>
                <w:rFonts w:ascii="Times New Roman" w:hAnsi="Times New Roman" w:cs="Times New Roman"/>
                <w:color w:val="000000"/>
                <w:spacing w:val="10"/>
              </w:rPr>
              <w:t xml:space="preserve">правильное ударения и правила чтения, </w:t>
            </w:r>
            <w:r w:rsidRPr="00457C26">
              <w:rPr>
                <w:rFonts w:ascii="Times New Roman" w:hAnsi="Times New Roman" w:cs="Times New Roman"/>
                <w:i/>
                <w:iCs/>
                <w:color w:val="000000"/>
              </w:rPr>
              <w:t xml:space="preserve">отвечать на вопрос </w:t>
            </w:r>
            <w:r w:rsidRPr="00457C26">
              <w:rPr>
                <w:rFonts w:ascii="Times New Roman" w:hAnsi="Times New Roman" w:cs="Times New Roman"/>
                <w:i/>
                <w:iCs/>
                <w:color w:val="000000"/>
                <w:lang w:val="en-US"/>
              </w:rPr>
              <w:t>Wessen</w:t>
            </w:r>
            <w:r w:rsidRPr="00457C26">
              <w:rPr>
                <w:rFonts w:ascii="Times New Roman" w:hAnsi="Times New Roman" w:cs="Times New Roman"/>
                <w:i/>
                <w:iCs/>
                <w:color w:val="000000"/>
              </w:rPr>
              <w:t xml:space="preserve">, </w:t>
            </w:r>
            <w:r w:rsidRPr="00457C26">
              <w:rPr>
                <w:rFonts w:ascii="Times New Roman" w:hAnsi="Times New Roman" w:cs="Times New Roman"/>
                <w:iCs/>
                <w:color w:val="000000"/>
              </w:rPr>
              <w:t>употреблять в речи притяжательные местоимения</w:t>
            </w:r>
          </w:p>
          <w:p w14:paraId="08A74480"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lastRenderedPageBreak/>
              <w:t>Л.</w:t>
            </w:r>
            <w:r w:rsidRPr="00457C26">
              <w:rPr>
                <w:rFonts w:ascii="Times New Roman" w:hAnsi="Times New Roman" w:cs="Times New Roman"/>
              </w:rPr>
              <w:t xml:space="preserve"> </w:t>
            </w:r>
            <w:r w:rsidRPr="00457C26">
              <w:rPr>
                <w:rFonts w:ascii="Times New Roman" w:hAnsi="Times New Roman" w:cs="Times New Roman"/>
                <w:i/>
              </w:rPr>
              <w:t>Уметь</w:t>
            </w:r>
            <w:r w:rsidRPr="00457C26">
              <w:rPr>
                <w:rFonts w:ascii="Times New Roman" w:hAnsi="Times New Roman" w:cs="Times New Roman"/>
              </w:rPr>
              <w:t xml:space="preserve"> сотрудничать в процессе учебной и игровой деятельности со сверстниками и взрослыми</w:t>
            </w:r>
          </w:p>
          <w:p w14:paraId="4E2B491D" w14:textId="13FBA3FE" w:rsidR="00783D2A"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b/>
              </w:rPr>
              <w:t>К.</w:t>
            </w:r>
            <w:r w:rsidRPr="00457C26">
              <w:rPr>
                <w:rFonts w:ascii="Times New Roman" w:hAnsi="Times New Roman" w:cs="Times New Roman"/>
                <w:i/>
                <w:iCs/>
                <w:color w:val="000000"/>
                <w:spacing w:val="9"/>
              </w:rPr>
              <w:t xml:space="preserve"> оперировать </w:t>
            </w:r>
            <w:r w:rsidRPr="00457C26">
              <w:rPr>
                <w:rFonts w:ascii="Times New Roman" w:hAnsi="Times New Roman" w:cs="Times New Roman"/>
                <w:color w:val="000000"/>
                <w:spacing w:val="9"/>
              </w:rPr>
              <w:t>необходимым языковым и ре</w:t>
            </w:r>
            <w:r w:rsidRPr="00457C26">
              <w:rPr>
                <w:rFonts w:ascii="Times New Roman" w:hAnsi="Times New Roman" w:cs="Times New Roman"/>
                <w:color w:val="000000"/>
                <w:spacing w:val="9"/>
              </w:rPr>
              <w:softHyphen/>
            </w:r>
            <w:r w:rsidRPr="00457C26">
              <w:rPr>
                <w:rFonts w:ascii="Times New Roman" w:hAnsi="Times New Roman" w:cs="Times New Roman"/>
                <w:color w:val="000000"/>
                <w:spacing w:val="8"/>
              </w:rPr>
              <w:t xml:space="preserve">чевым материалом, </w:t>
            </w:r>
            <w:r w:rsidRPr="00457C26">
              <w:rPr>
                <w:rFonts w:ascii="Times New Roman" w:hAnsi="Times New Roman" w:cs="Times New Roman"/>
                <w:bCs/>
              </w:rPr>
              <w:t xml:space="preserve">уметь с помощью вопросов получать необходимые сведения от собеседника, строить понятные для партнера высказывания, </w:t>
            </w:r>
            <w:r w:rsidRPr="00457C26">
              <w:rPr>
                <w:rFonts w:ascii="Times New Roman" w:hAnsi="Times New Roman" w:cs="Times New Roman"/>
              </w:rPr>
              <w:t>узнавать на слух знакомые языковые средства и догадываясь о значении незнакомых</w:t>
            </w:r>
          </w:p>
        </w:tc>
        <w:tc>
          <w:tcPr>
            <w:tcW w:w="851" w:type="dxa"/>
          </w:tcPr>
          <w:p w14:paraId="6DA0B6C6" w14:textId="565EFE80" w:rsidR="00783D2A" w:rsidRPr="00117205" w:rsidRDefault="00783D2A" w:rsidP="00BC6D3C">
            <w:pPr>
              <w:spacing w:after="75" w:line="215" w:lineRule="atLeast"/>
              <w:rPr>
                <w:rFonts w:ascii="Times New Roman" w:eastAsia="Times New Roman" w:hAnsi="Times New Roman" w:cs="Times New Roman"/>
                <w:color w:val="000000"/>
                <w:lang w:eastAsia="ru-RU"/>
              </w:rPr>
            </w:pPr>
          </w:p>
        </w:tc>
        <w:tc>
          <w:tcPr>
            <w:tcW w:w="850" w:type="dxa"/>
          </w:tcPr>
          <w:p w14:paraId="4990B095" w14:textId="77777777" w:rsidR="00783D2A" w:rsidRDefault="00783D2A" w:rsidP="00BC6D3C">
            <w:pPr>
              <w:spacing w:after="75" w:line="215" w:lineRule="atLeast"/>
              <w:rPr>
                <w:rFonts w:ascii="Times New Roman" w:eastAsia="Times New Roman" w:hAnsi="Times New Roman" w:cs="Times New Roman"/>
                <w:i/>
                <w:color w:val="000000"/>
                <w:lang w:eastAsia="ru-RU"/>
              </w:rPr>
            </w:pPr>
          </w:p>
        </w:tc>
      </w:tr>
      <w:tr w:rsidR="00A1192B" w14:paraId="37CB9AD7" w14:textId="77777777" w:rsidTr="00B41F70">
        <w:tc>
          <w:tcPr>
            <w:tcW w:w="709" w:type="dxa"/>
          </w:tcPr>
          <w:p w14:paraId="42759F26" w14:textId="55687DED" w:rsidR="00A1192B" w:rsidRPr="00457C26" w:rsidRDefault="00457C26" w:rsidP="00BC6D3C">
            <w:pPr>
              <w:spacing w:after="75" w:line="215" w:lineRule="atLeast"/>
              <w:rPr>
                <w:rFonts w:ascii="Times New Roman" w:eastAsia="Times New Roman" w:hAnsi="Times New Roman" w:cs="Times New Roman"/>
                <w:color w:val="000000"/>
                <w:lang w:eastAsia="ru-RU"/>
              </w:rPr>
            </w:pPr>
            <w:r w:rsidRPr="00457C26">
              <w:rPr>
                <w:rFonts w:ascii="Times New Roman" w:eastAsia="Times New Roman" w:hAnsi="Times New Roman" w:cs="Times New Roman"/>
                <w:color w:val="000000"/>
                <w:lang w:eastAsia="ru-RU"/>
              </w:rPr>
              <w:lastRenderedPageBreak/>
              <w:t>47.</w:t>
            </w:r>
          </w:p>
        </w:tc>
        <w:tc>
          <w:tcPr>
            <w:tcW w:w="2410" w:type="dxa"/>
          </w:tcPr>
          <w:p w14:paraId="16A6D56D" w14:textId="68733680" w:rsidR="00457C26" w:rsidRPr="00457C26" w:rsidRDefault="00457C26"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А что делают </w:t>
            </w:r>
            <w:r w:rsidRPr="00457C26">
              <w:rPr>
                <w:rFonts w:ascii="Times New Roman" w:hAnsi="Times New Roman" w:cs="Times New Roman"/>
                <w:color w:val="000000"/>
              </w:rPr>
              <w:t>Сабина и</w:t>
            </w:r>
          </w:p>
          <w:p w14:paraId="35674AE6" w14:textId="058B09C5" w:rsidR="00A1192B" w:rsidRPr="00457C26" w:rsidRDefault="00457C26"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Свен не очень </w:t>
            </w:r>
            <w:r w:rsidRPr="00457C26">
              <w:rPr>
                <w:rFonts w:ascii="Times New Roman" w:hAnsi="Times New Roman" w:cs="Times New Roman"/>
                <w:color w:val="000000"/>
              </w:rPr>
              <w:t>охотно?</w:t>
            </w:r>
          </w:p>
        </w:tc>
        <w:tc>
          <w:tcPr>
            <w:tcW w:w="850" w:type="dxa"/>
          </w:tcPr>
          <w:p w14:paraId="56B12814" w14:textId="6EA26C73" w:rsidR="00A1192B" w:rsidRPr="00457C26" w:rsidRDefault="00457C26" w:rsidP="00C6446C">
            <w:pPr>
              <w:spacing w:after="75" w:line="215" w:lineRule="atLeast"/>
              <w:jc w:val="center"/>
              <w:rPr>
                <w:rFonts w:ascii="Times New Roman" w:eastAsia="Times New Roman" w:hAnsi="Times New Roman" w:cs="Times New Roman"/>
                <w:b/>
                <w:color w:val="000000"/>
                <w:lang w:eastAsia="ru-RU"/>
              </w:rPr>
            </w:pPr>
            <w:r w:rsidRPr="00457C26">
              <w:rPr>
                <w:rFonts w:ascii="Times New Roman" w:eastAsia="Times New Roman" w:hAnsi="Times New Roman" w:cs="Times New Roman"/>
                <w:b/>
                <w:color w:val="000000"/>
                <w:lang w:eastAsia="ru-RU"/>
              </w:rPr>
              <w:t>1</w:t>
            </w:r>
          </w:p>
        </w:tc>
        <w:tc>
          <w:tcPr>
            <w:tcW w:w="1418" w:type="dxa"/>
          </w:tcPr>
          <w:p w14:paraId="18C5241E" w14:textId="77777777" w:rsidR="00457C26" w:rsidRPr="00457C26" w:rsidRDefault="00457C26" w:rsidP="00457C26">
            <w:pPr>
              <w:autoSpaceDE w:val="0"/>
              <w:autoSpaceDN w:val="0"/>
              <w:adjustRightInd w:val="0"/>
              <w:jc w:val="center"/>
              <w:rPr>
                <w:rFonts w:ascii="Times New Roman" w:hAnsi="Times New Roman" w:cs="Times New Roman"/>
                <w:color w:val="000000"/>
              </w:rPr>
            </w:pPr>
            <w:r w:rsidRPr="00457C26">
              <w:rPr>
                <w:rFonts w:ascii="Times New Roman" w:hAnsi="Times New Roman" w:cs="Times New Roman"/>
                <w:color w:val="000000"/>
              </w:rPr>
              <w:t>Урок практикум.</w:t>
            </w:r>
          </w:p>
          <w:p w14:paraId="5E075BCD" w14:textId="77777777" w:rsidR="00457C26" w:rsidRPr="00457C26" w:rsidRDefault="00457C26" w:rsidP="00457C26">
            <w:pPr>
              <w:autoSpaceDE w:val="0"/>
              <w:autoSpaceDN w:val="0"/>
              <w:adjustRightInd w:val="0"/>
              <w:jc w:val="center"/>
              <w:rPr>
                <w:rFonts w:ascii="Times New Roman" w:hAnsi="Times New Roman" w:cs="Times New Roman"/>
                <w:color w:val="000000"/>
              </w:rPr>
            </w:pPr>
            <w:r w:rsidRPr="00457C26">
              <w:rPr>
                <w:rFonts w:ascii="Times New Roman" w:hAnsi="Times New Roman" w:cs="Times New Roman"/>
                <w:color w:val="000000"/>
              </w:rPr>
              <w:t xml:space="preserve">Разговор по </w:t>
            </w:r>
          </w:p>
          <w:p w14:paraId="655B6EE4" w14:textId="5B59BD8F" w:rsidR="00A1192B" w:rsidRPr="00457C26" w:rsidRDefault="00457C26" w:rsidP="00457C26">
            <w:pPr>
              <w:spacing w:after="75" w:line="215" w:lineRule="atLeast"/>
              <w:rPr>
                <w:rFonts w:ascii="Times New Roman" w:eastAsia="Times New Roman" w:hAnsi="Times New Roman" w:cs="Times New Roman"/>
                <w:i/>
                <w:color w:val="000000"/>
                <w:lang w:eastAsia="ru-RU"/>
              </w:rPr>
            </w:pPr>
            <w:r w:rsidRPr="00457C26">
              <w:rPr>
                <w:rFonts w:ascii="Times New Roman" w:hAnsi="Times New Roman" w:cs="Times New Roman"/>
                <w:color w:val="000000"/>
              </w:rPr>
              <w:t>телефону</w:t>
            </w:r>
          </w:p>
        </w:tc>
        <w:tc>
          <w:tcPr>
            <w:tcW w:w="2126" w:type="dxa"/>
          </w:tcPr>
          <w:p w14:paraId="7FBA02AE" w14:textId="77777777" w:rsidR="00A1192B" w:rsidRPr="00457C26"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0327C0FB" w14:textId="77777777" w:rsidR="00457C26" w:rsidRPr="00457C26" w:rsidRDefault="00457C26" w:rsidP="00457C26">
            <w:pPr>
              <w:shd w:val="clear" w:color="auto" w:fill="FFFFFF"/>
              <w:ind w:left="77"/>
              <w:rPr>
                <w:rFonts w:ascii="Times New Roman" w:hAnsi="Times New Roman" w:cs="Times New Roman"/>
                <w:color w:val="000000"/>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Воспроизводить наизусть </w:t>
            </w:r>
            <w:r w:rsidRPr="00457C26">
              <w:rPr>
                <w:rFonts w:ascii="Times New Roman" w:hAnsi="Times New Roman" w:cs="Times New Roman"/>
                <w:color w:val="000000"/>
              </w:rPr>
              <w:t>рифмовки.</w:t>
            </w:r>
          </w:p>
          <w:p w14:paraId="27232185" w14:textId="77777777" w:rsidR="00457C26" w:rsidRPr="00457C26" w:rsidRDefault="00457C26" w:rsidP="00457C26">
            <w:pPr>
              <w:shd w:val="clear" w:color="auto" w:fill="FFFFFF"/>
              <w:ind w:left="82"/>
              <w:rPr>
                <w:rFonts w:ascii="Times New Roman" w:hAnsi="Times New Roman" w:cs="Times New Roman"/>
                <w:color w:val="000000"/>
                <w:spacing w:val="9"/>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вслух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понимать </w:t>
            </w:r>
            <w:r w:rsidRPr="00457C26">
              <w:rPr>
                <w:rFonts w:ascii="Times New Roman" w:hAnsi="Times New Roman" w:cs="Times New Roman"/>
                <w:color w:val="000000"/>
              </w:rPr>
              <w:t xml:space="preserve">содержание новой рифмовки </w:t>
            </w:r>
            <w:r w:rsidRPr="00457C26">
              <w:rPr>
                <w:rFonts w:ascii="Times New Roman" w:hAnsi="Times New Roman" w:cs="Times New Roman"/>
                <w:i/>
                <w:iCs/>
                <w:color w:val="000000"/>
              </w:rPr>
              <w:t>„</w:t>
            </w:r>
            <w:r w:rsidRPr="00457C26">
              <w:rPr>
                <w:rFonts w:ascii="Times New Roman" w:hAnsi="Times New Roman" w:cs="Times New Roman"/>
                <w:i/>
                <w:iCs/>
                <w:color w:val="000000"/>
                <w:lang w:val="de-DE"/>
              </w:rPr>
              <w:t>Wessen</w:t>
            </w:r>
            <w:r w:rsidRPr="00457C26">
              <w:rPr>
                <w:rFonts w:ascii="Times New Roman" w:hAnsi="Times New Roman" w:cs="Times New Roman"/>
                <w:i/>
                <w:iCs/>
                <w:color w:val="000000"/>
              </w:rPr>
              <w:t xml:space="preserve">?", </w:t>
            </w:r>
            <w:r w:rsidRPr="00457C26">
              <w:rPr>
                <w:rFonts w:ascii="Times New Roman" w:hAnsi="Times New Roman" w:cs="Times New Roman"/>
                <w:color w:val="000000"/>
              </w:rPr>
              <w:t xml:space="preserve">опираясь на перевод новых </w:t>
            </w:r>
            <w:r w:rsidRPr="00457C26">
              <w:rPr>
                <w:rFonts w:ascii="Times New Roman" w:hAnsi="Times New Roman" w:cs="Times New Roman"/>
                <w:color w:val="000000"/>
                <w:spacing w:val="9"/>
              </w:rPr>
              <w:t>слов на плашке.</w:t>
            </w:r>
          </w:p>
          <w:p w14:paraId="09C9B7F9" w14:textId="77777777" w:rsidR="00457C26" w:rsidRPr="00457C26" w:rsidRDefault="00457C26" w:rsidP="00457C26">
            <w:pPr>
              <w:shd w:val="clear" w:color="auto" w:fill="FFFFFF"/>
              <w:ind w:left="82"/>
              <w:rPr>
                <w:rFonts w:ascii="Times New Roman" w:hAnsi="Times New Roman" w:cs="Times New Roman"/>
                <w:color w:val="000000"/>
                <w:spacing w:val="-2"/>
              </w:rPr>
            </w:pP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Воспринимать на слух </w:t>
            </w:r>
            <w:r w:rsidRPr="00457C26">
              <w:rPr>
                <w:rFonts w:ascii="Times New Roman" w:hAnsi="Times New Roman" w:cs="Times New Roman"/>
                <w:color w:val="000000"/>
              </w:rPr>
              <w:t xml:space="preserve">диалог и </w:t>
            </w:r>
            <w:r w:rsidRPr="00457C26">
              <w:rPr>
                <w:rFonts w:ascii="Times New Roman" w:hAnsi="Times New Roman" w:cs="Times New Roman"/>
                <w:i/>
                <w:iCs/>
                <w:color w:val="000000"/>
              </w:rPr>
              <w:t xml:space="preserve">понимать </w:t>
            </w:r>
            <w:r w:rsidRPr="00457C26">
              <w:rPr>
                <w:rFonts w:ascii="Times New Roman" w:hAnsi="Times New Roman" w:cs="Times New Roman"/>
                <w:color w:val="000000"/>
              </w:rPr>
              <w:t xml:space="preserve">его, </w:t>
            </w:r>
            <w:r w:rsidRPr="00457C26">
              <w:rPr>
                <w:rFonts w:ascii="Times New Roman" w:hAnsi="Times New Roman" w:cs="Times New Roman"/>
                <w:color w:val="000000"/>
                <w:spacing w:val="-3"/>
              </w:rPr>
              <w:t xml:space="preserve">извлекая необходимую информацию, </w:t>
            </w:r>
            <w:r w:rsidRPr="00457C26">
              <w:rPr>
                <w:rFonts w:ascii="Times New Roman" w:hAnsi="Times New Roman" w:cs="Times New Roman"/>
                <w:i/>
                <w:iCs/>
                <w:color w:val="000000"/>
                <w:spacing w:val="-3"/>
              </w:rPr>
              <w:t xml:space="preserve">читать </w:t>
            </w:r>
            <w:r w:rsidRPr="00457C26">
              <w:rPr>
                <w:rFonts w:ascii="Times New Roman" w:hAnsi="Times New Roman" w:cs="Times New Roman"/>
                <w:color w:val="000000"/>
                <w:spacing w:val="-3"/>
              </w:rPr>
              <w:t xml:space="preserve">диалог </w:t>
            </w:r>
            <w:r w:rsidRPr="00457C26">
              <w:rPr>
                <w:rFonts w:ascii="Times New Roman" w:hAnsi="Times New Roman" w:cs="Times New Roman"/>
                <w:color w:val="000000"/>
                <w:spacing w:val="1"/>
              </w:rPr>
              <w:t xml:space="preserve">по ролям, </w:t>
            </w:r>
            <w:r w:rsidRPr="00457C26">
              <w:rPr>
                <w:rFonts w:ascii="Times New Roman" w:hAnsi="Times New Roman" w:cs="Times New Roman"/>
                <w:i/>
                <w:iCs/>
                <w:color w:val="000000"/>
                <w:spacing w:val="1"/>
              </w:rPr>
              <w:t xml:space="preserve">разыгрывать </w:t>
            </w:r>
            <w:r w:rsidRPr="00457C26">
              <w:rPr>
                <w:rFonts w:ascii="Times New Roman" w:hAnsi="Times New Roman" w:cs="Times New Roman"/>
                <w:color w:val="000000"/>
                <w:spacing w:val="1"/>
              </w:rPr>
              <w:t xml:space="preserve">диалог. </w:t>
            </w: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про себя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понимать </w:t>
            </w:r>
            <w:r w:rsidRPr="00457C26">
              <w:rPr>
                <w:rFonts w:ascii="Times New Roman" w:hAnsi="Times New Roman" w:cs="Times New Roman"/>
                <w:color w:val="000000"/>
              </w:rPr>
              <w:t>микротексты, опи</w:t>
            </w:r>
            <w:r w:rsidRPr="00457C26">
              <w:rPr>
                <w:rFonts w:ascii="Times New Roman" w:hAnsi="Times New Roman" w:cs="Times New Roman"/>
                <w:color w:val="000000"/>
              </w:rPr>
              <w:softHyphen/>
            </w:r>
            <w:r w:rsidRPr="00457C26">
              <w:rPr>
                <w:rFonts w:ascii="Times New Roman" w:hAnsi="Times New Roman" w:cs="Times New Roman"/>
                <w:color w:val="000000"/>
                <w:spacing w:val="11"/>
              </w:rPr>
              <w:t xml:space="preserve">раясь на перевод незнакомых слов на </w:t>
            </w:r>
            <w:r w:rsidRPr="00457C26">
              <w:rPr>
                <w:rFonts w:ascii="Times New Roman" w:hAnsi="Times New Roman" w:cs="Times New Roman"/>
                <w:color w:val="000000"/>
                <w:spacing w:val="11"/>
              </w:rPr>
              <w:lastRenderedPageBreak/>
              <w:t xml:space="preserve">плашках. </w:t>
            </w: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Читать </w:t>
            </w:r>
            <w:r w:rsidRPr="00457C26">
              <w:rPr>
                <w:rFonts w:ascii="Times New Roman" w:hAnsi="Times New Roman" w:cs="Times New Roman"/>
                <w:color w:val="000000"/>
              </w:rPr>
              <w:t xml:space="preserve">микротексты вслух друг другу. • </w:t>
            </w:r>
            <w:r w:rsidRPr="00457C26">
              <w:rPr>
                <w:rFonts w:ascii="Times New Roman" w:hAnsi="Times New Roman" w:cs="Times New Roman"/>
                <w:i/>
                <w:iCs/>
                <w:color w:val="000000"/>
              </w:rPr>
              <w:t xml:space="preserve">Отвечать </w:t>
            </w:r>
            <w:r w:rsidRPr="00457C26">
              <w:rPr>
                <w:rFonts w:ascii="Times New Roman" w:hAnsi="Times New Roman" w:cs="Times New Roman"/>
                <w:color w:val="000000"/>
              </w:rPr>
              <w:t>на вопросы по теме, осуществляя пере</w:t>
            </w:r>
            <w:r w:rsidRPr="00457C26">
              <w:rPr>
                <w:rFonts w:ascii="Times New Roman" w:hAnsi="Times New Roman" w:cs="Times New Roman"/>
                <w:color w:val="000000"/>
              </w:rPr>
              <w:softHyphen/>
            </w:r>
            <w:r w:rsidRPr="00457C26">
              <w:rPr>
                <w:rFonts w:ascii="Times New Roman" w:hAnsi="Times New Roman" w:cs="Times New Roman"/>
                <w:color w:val="000000"/>
                <w:spacing w:val="11"/>
              </w:rPr>
              <w:t xml:space="preserve">нос ситуации на себя. </w:t>
            </w: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Вписывать </w:t>
            </w:r>
            <w:r w:rsidRPr="00457C26">
              <w:rPr>
                <w:rFonts w:ascii="Times New Roman" w:hAnsi="Times New Roman" w:cs="Times New Roman"/>
                <w:color w:val="000000"/>
              </w:rPr>
              <w:t xml:space="preserve">необходимые слова в рифмовку. • Правильно </w:t>
            </w:r>
            <w:r w:rsidRPr="00457C26">
              <w:rPr>
                <w:rFonts w:ascii="Times New Roman" w:hAnsi="Times New Roman" w:cs="Times New Roman"/>
                <w:i/>
                <w:iCs/>
                <w:color w:val="000000"/>
              </w:rPr>
              <w:t xml:space="preserve">вписывать </w:t>
            </w:r>
            <w:r w:rsidRPr="00457C26">
              <w:rPr>
                <w:rFonts w:ascii="Times New Roman" w:hAnsi="Times New Roman" w:cs="Times New Roman"/>
                <w:color w:val="000000"/>
              </w:rPr>
              <w:t>притяжательные местоиме</w:t>
            </w:r>
            <w:r w:rsidRPr="00457C26">
              <w:rPr>
                <w:rFonts w:ascii="Times New Roman" w:hAnsi="Times New Roman" w:cs="Times New Roman"/>
                <w:color w:val="000000"/>
              </w:rPr>
              <w:softHyphen/>
            </w:r>
            <w:r w:rsidRPr="00457C26">
              <w:rPr>
                <w:rFonts w:ascii="Times New Roman" w:hAnsi="Times New Roman" w:cs="Times New Roman"/>
                <w:color w:val="000000"/>
                <w:spacing w:val="5"/>
              </w:rPr>
              <w:t xml:space="preserve">ния. </w:t>
            </w:r>
            <w:r w:rsidRPr="00457C26">
              <w:rPr>
                <w:rFonts w:ascii="Times New Roman" w:hAnsi="Times New Roman" w:cs="Times New Roman"/>
                <w:color w:val="000000"/>
              </w:rPr>
              <w:t xml:space="preserve">• Письменно </w:t>
            </w:r>
            <w:r w:rsidRPr="00457C26">
              <w:rPr>
                <w:rFonts w:ascii="Times New Roman" w:hAnsi="Times New Roman" w:cs="Times New Roman"/>
                <w:i/>
                <w:iCs/>
                <w:color w:val="000000"/>
              </w:rPr>
              <w:t xml:space="preserve">отвечать </w:t>
            </w:r>
            <w:r w:rsidRPr="00457C26">
              <w:rPr>
                <w:rFonts w:ascii="Times New Roman" w:hAnsi="Times New Roman" w:cs="Times New Roman"/>
                <w:color w:val="000000"/>
              </w:rPr>
              <w:t>на вопрос «Что любит де</w:t>
            </w:r>
            <w:r w:rsidRPr="00457C26">
              <w:rPr>
                <w:rFonts w:ascii="Times New Roman" w:hAnsi="Times New Roman" w:cs="Times New Roman"/>
                <w:color w:val="000000"/>
              </w:rPr>
              <w:softHyphen/>
            </w:r>
            <w:r w:rsidRPr="00457C26">
              <w:rPr>
                <w:rFonts w:ascii="Times New Roman" w:hAnsi="Times New Roman" w:cs="Times New Roman"/>
                <w:color w:val="000000"/>
                <w:spacing w:val="8"/>
              </w:rPr>
              <w:t xml:space="preserve">лать твой друг (твоя подруга)?». </w:t>
            </w:r>
            <w:r w:rsidRPr="00457C26">
              <w:rPr>
                <w:rFonts w:ascii="Times New Roman" w:hAnsi="Times New Roman" w:cs="Times New Roman"/>
                <w:color w:val="000000"/>
              </w:rPr>
              <w:t xml:space="preserve">• </w:t>
            </w:r>
            <w:r w:rsidRPr="00457C26">
              <w:rPr>
                <w:rFonts w:ascii="Times New Roman" w:hAnsi="Times New Roman" w:cs="Times New Roman"/>
                <w:i/>
                <w:iCs/>
                <w:color w:val="000000"/>
              </w:rPr>
              <w:t xml:space="preserve">Составлять </w:t>
            </w:r>
            <w:r w:rsidRPr="00457C26">
              <w:rPr>
                <w:rFonts w:ascii="Times New Roman" w:hAnsi="Times New Roman" w:cs="Times New Roman"/>
                <w:color w:val="000000"/>
              </w:rPr>
              <w:t xml:space="preserve">из слов сложные слова и </w:t>
            </w:r>
            <w:r w:rsidRPr="00457C26">
              <w:rPr>
                <w:rFonts w:ascii="Times New Roman" w:hAnsi="Times New Roman" w:cs="Times New Roman"/>
                <w:i/>
                <w:iCs/>
                <w:color w:val="000000"/>
              </w:rPr>
              <w:t xml:space="preserve">записывать </w:t>
            </w:r>
            <w:r w:rsidRPr="00457C26">
              <w:rPr>
                <w:rFonts w:ascii="Times New Roman" w:hAnsi="Times New Roman" w:cs="Times New Roman"/>
                <w:color w:val="000000"/>
                <w:spacing w:val="-2"/>
              </w:rPr>
              <w:t>их.</w:t>
            </w:r>
          </w:p>
          <w:p w14:paraId="1E05D5F5" w14:textId="77777777" w:rsidR="00A1192B" w:rsidRPr="00457C26" w:rsidRDefault="00A1192B" w:rsidP="00BC6D3C">
            <w:pPr>
              <w:spacing w:after="75" w:line="215" w:lineRule="atLeast"/>
              <w:rPr>
                <w:rFonts w:ascii="Times New Roman" w:eastAsia="Times New Roman" w:hAnsi="Times New Roman" w:cs="Times New Roman"/>
                <w:i/>
                <w:color w:val="000000"/>
                <w:lang w:eastAsia="ru-RU"/>
              </w:rPr>
            </w:pPr>
          </w:p>
        </w:tc>
        <w:tc>
          <w:tcPr>
            <w:tcW w:w="851" w:type="dxa"/>
          </w:tcPr>
          <w:p w14:paraId="60EDDE82" w14:textId="762B6C56" w:rsidR="00A1192B" w:rsidRPr="00457C26" w:rsidRDefault="00457C26" w:rsidP="00457C26">
            <w:pPr>
              <w:spacing w:after="75" w:line="215" w:lineRule="atLeast"/>
              <w:rPr>
                <w:rFonts w:ascii="Times New Roman" w:hAnsi="Times New Roman" w:cs="Times New Roman"/>
                <w:color w:val="000000"/>
              </w:rPr>
            </w:pPr>
            <w:r w:rsidRPr="00457C26">
              <w:rPr>
                <w:rFonts w:ascii="Times New Roman" w:hAnsi="Times New Roman" w:cs="Times New Roman"/>
                <w:color w:val="000000"/>
              </w:rPr>
              <w:lastRenderedPageBreak/>
              <w:t>Текущи</w:t>
            </w:r>
            <w:r>
              <w:rPr>
                <w:rFonts w:ascii="Times New Roman" w:hAnsi="Times New Roman" w:cs="Times New Roman"/>
                <w:color w:val="000000"/>
              </w:rPr>
              <w:t>й</w:t>
            </w:r>
            <w:r w:rsidRPr="00457C26">
              <w:rPr>
                <w:rFonts w:ascii="Times New Roman" w:hAnsi="Times New Roman" w:cs="Times New Roman"/>
                <w:color w:val="000000"/>
              </w:rPr>
              <w:t xml:space="preserve"> </w:t>
            </w:r>
          </w:p>
        </w:tc>
        <w:tc>
          <w:tcPr>
            <w:tcW w:w="3118" w:type="dxa"/>
          </w:tcPr>
          <w:p w14:paraId="69E2B702" w14:textId="77777777" w:rsidR="00457C26" w:rsidRPr="00457C26" w:rsidRDefault="00457C26" w:rsidP="00457C26">
            <w:pPr>
              <w:rPr>
                <w:rFonts w:ascii="Times New Roman" w:hAnsi="Times New Roman" w:cs="Times New Roman"/>
              </w:rPr>
            </w:pPr>
            <w:r w:rsidRPr="00457C26">
              <w:rPr>
                <w:rFonts w:ascii="Times New Roman" w:hAnsi="Times New Roman" w:cs="Times New Roman"/>
                <w:b/>
              </w:rPr>
              <w:t xml:space="preserve">Р. </w:t>
            </w:r>
            <w:r w:rsidRPr="00457C26">
              <w:rPr>
                <w:rFonts w:ascii="Times New Roman" w:hAnsi="Times New Roman" w:cs="Times New Roman"/>
                <w:i/>
              </w:rPr>
              <w:t>Определять</w:t>
            </w:r>
            <w:r w:rsidRPr="00457C26">
              <w:rPr>
                <w:rFonts w:ascii="Times New Roman" w:hAnsi="Times New Roman" w:cs="Times New Roman"/>
              </w:rPr>
              <w:t xml:space="preserve"> цель учебного задания, </w:t>
            </w:r>
            <w:r w:rsidRPr="00457C26">
              <w:rPr>
                <w:rFonts w:ascii="Times New Roman" w:hAnsi="Times New Roman" w:cs="Times New Roman"/>
                <w:i/>
              </w:rPr>
              <w:t>контролировать</w:t>
            </w:r>
            <w:r w:rsidRPr="00457C26">
              <w:rPr>
                <w:rFonts w:ascii="Times New Roman" w:hAnsi="Times New Roman" w:cs="Times New Roman"/>
              </w:rPr>
              <w:t xml:space="preserve"> свои действия в процессе его выполнения, </w:t>
            </w:r>
            <w:r w:rsidRPr="00457C26">
              <w:rPr>
                <w:rFonts w:ascii="Times New Roman" w:hAnsi="Times New Roman" w:cs="Times New Roman"/>
                <w:i/>
              </w:rPr>
              <w:t>оценивать</w:t>
            </w:r>
            <w:r w:rsidRPr="00457C26">
              <w:rPr>
                <w:rFonts w:ascii="Times New Roman" w:hAnsi="Times New Roman" w:cs="Times New Roman"/>
              </w:rPr>
              <w:t xml:space="preserve"> правильность выполнения, </w:t>
            </w:r>
            <w:r w:rsidRPr="00457C26">
              <w:rPr>
                <w:rFonts w:ascii="Times New Roman" w:hAnsi="Times New Roman" w:cs="Times New Roman"/>
                <w:i/>
              </w:rPr>
              <w:t>обнаруживать</w:t>
            </w:r>
            <w:r w:rsidRPr="00457C26">
              <w:rPr>
                <w:rFonts w:ascii="Times New Roman" w:hAnsi="Times New Roman" w:cs="Times New Roman"/>
              </w:rPr>
              <w:t xml:space="preserve"> и исправлять ошибки.</w:t>
            </w:r>
          </w:p>
          <w:p w14:paraId="3993C1DC"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t xml:space="preserve">П. </w:t>
            </w:r>
            <w:r w:rsidRPr="00457C26">
              <w:rPr>
                <w:rFonts w:ascii="Times New Roman" w:hAnsi="Times New Roman" w:cs="Times New Roman"/>
                <w:i/>
                <w:iCs/>
              </w:rPr>
              <w:t>составлять</w:t>
            </w:r>
            <w:r w:rsidRPr="00457C26">
              <w:rPr>
                <w:rFonts w:ascii="Times New Roman" w:hAnsi="Times New Roman" w:cs="Times New Roman"/>
                <w:iCs/>
              </w:rPr>
              <w:t xml:space="preserve"> предложения  с опорой на заданную схему, осознанно строить речевое высказывание,</w:t>
            </w:r>
            <w:r w:rsidRPr="00457C26">
              <w:rPr>
                <w:rFonts w:ascii="Times New Roman" w:hAnsi="Times New Roman" w:cs="Times New Roman"/>
              </w:rPr>
              <w:t xml:space="preserve"> зрительно </w:t>
            </w:r>
            <w:r w:rsidRPr="00457C26">
              <w:rPr>
                <w:rFonts w:ascii="Times New Roman" w:hAnsi="Times New Roman" w:cs="Times New Roman"/>
                <w:i/>
              </w:rPr>
              <w:t>воспринимать</w:t>
            </w:r>
            <w:r w:rsidRPr="00457C26">
              <w:rPr>
                <w:rFonts w:ascii="Times New Roman" w:hAnsi="Times New Roman" w:cs="Times New Roman"/>
              </w:rPr>
              <w:t xml:space="preserve"> текст,</w:t>
            </w:r>
            <w:r w:rsidRPr="00457C26">
              <w:rPr>
                <w:rFonts w:ascii="Times New Roman" w:hAnsi="Times New Roman" w:cs="Times New Roman"/>
                <w:i/>
                <w:iCs/>
              </w:rPr>
              <w:t xml:space="preserve"> восстанавливать</w:t>
            </w:r>
            <w:r w:rsidRPr="00457C26">
              <w:rPr>
                <w:rFonts w:ascii="Times New Roman" w:hAnsi="Times New Roman" w:cs="Times New Roman"/>
                <w:iCs/>
              </w:rPr>
              <w:t xml:space="preserve"> деформированное предложение</w:t>
            </w:r>
            <w:r w:rsidRPr="00457C26">
              <w:rPr>
                <w:rFonts w:ascii="Times New Roman" w:hAnsi="Times New Roman" w:cs="Times New Roman"/>
              </w:rPr>
              <w:t xml:space="preserve"> </w:t>
            </w:r>
          </w:p>
          <w:p w14:paraId="7480F19B" w14:textId="77777777" w:rsidR="00457C26" w:rsidRPr="00457C26" w:rsidRDefault="00457C26" w:rsidP="00457C26">
            <w:pPr>
              <w:rPr>
                <w:rFonts w:ascii="Times New Roman" w:hAnsi="Times New Roman" w:cs="Times New Roman"/>
                <w:b/>
              </w:rPr>
            </w:pPr>
            <w:r w:rsidRPr="00457C26">
              <w:rPr>
                <w:rFonts w:ascii="Times New Roman" w:hAnsi="Times New Roman" w:cs="Times New Roman"/>
                <w:b/>
              </w:rPr>
              <w:t>Пр.</w:t>
            </w:r>
            <w:r w:rsidRPr="00457C26">
              <w:rPr>
                <w:rFonts w:ascii="Times New Roman" w:hAnsi="Times New Roman" w:cs="Times New Roman"/>
                <w:i/>
                <w:iCs/>
                <w:color w:val="000000"/>
              </w:rPr>
              <w:t xml:space="preserve"> Читать </w:t>
            </w:r>
            <w:r w:rsidRPr="00457C26">
              <w:rPr>
                <w:rFonts w:ascii="Times New Roman" w:hAnsi="Times New Roman" w:cs="Times New Roman"/>
                <w:color w:val="000000"/>
              </w:rPr>
              <w:t xml:space="preserve">и </w:t>
            </w:r>
            <w:r w:rsidRPr="00457C26">
              <w:rPr>
                <w:rFonts w:ascii="Times New Roman" w:hAnsi="Times New Roman" w:cs="Times New Roman"/>
                <w:i/>
                <w:iCs/>
                <w:color w:val="000000"/>
              </w:rPr>
              <w:t xml:space="preserve">воспринимать на слух </w:t>
            </w:r>
            <w:r w:rsidRPr="00457C26">
              <w:rPr>
                <w:rFonts w:ascii="Times New Roman" w:hAnsi="Times New Roman" w:cs="Times New Roman"/>
                <w:color w:val="000000"/>
              </w:rPr>
              <w:t xml:space="preserve"> лексику </w:t>
            </w:r>
            <w:r w:rsidRPr="00457C26">
              <w:rPr>
                <w:rFonts w:ascii="Times New Roman" w:hAnsi="Times New Roman" w:cs="Times New Roman"/>
                <w:color w:val="000000"/>
                <w:spacing w:val="9"/>
              </w:rPr>
              <w:t>по теме,</w:t>
            </w:r>
            <w:r w:rsidRPr="00457C26">
              <w:rPr>
                <w:rFonts w:ascii="Times New Roman" w:hAnsi="Times New Roman" w:cs="Times New Roman"/>
                <w:i/>
                <w:iCs/>
                <w:color w:val="000000"/>
              </w:rPr>
              <w:t xml:space="preserve"> произносить </w:t>
            </w:r>
            <w:r w:rsidRPr="00457C26">
              <w:rPr>
                <w:rFonts w:ascii="Times New Roman" w:hAnsi="Times New Roman" w:cs="Times New Roman"/>
                <w:color w:val="000000"/>
              </w:rPr>
              <w:t xml:space="preserve"> слова, соблюдая </w:t>
            </w:r>
            <w:r w:rsidRPr="00457C26">
              <w:rPr>
                <w:rFonts w:ascii="Times New Roman" w:hAnsi="Times New Roman" w:cs="Times New Roman"/>
                <w:color w:val="000000"/>
                <w:spacing w:val="10"/>
              </w:rPr>
              <w:lastRenderedPageBreak/>
              <w:t xml:space="preserve">правильное ударения и правила чтения, </w:t>
            </w:r>
            <w:r w:rsidRPr="00457C26">
              <w:rPr>
                <w:rFonts w:ascii="Times New Roman" w:hAnsi="Times New Roman" w:cs="Times New Roman"/>
                <w:i/>
                <w:iCs/>
                <w:color w:val="000000"/>
              </w:rPr>
              <w:t xml:space="preserve">отвечать на вопрос </w:t>
            </w:r>
            <w:r w:rsidRPr="00457C26">
              <w:rPr>
                <w:rFonts w:ascii="Times New Roman" w:hAnsi="Times New Roman" w:cs="Times New Roman"/>
                <w:i/>
                <w:iCs/>
                <w:color w:val="000000"/>
                <w:lang w:val="en-US"/>
              </w:rPr>
              <w:t>Wessen</w:t>
            </w:r>
            <w:r w:rsidRPr="00457C26">
              <w:rPr>
                <w:rFonts w:ascii="Times New Roman" w:hAnsi="Times New Roman" w:cs="Times New Roman"/>
                <w:i/>
                <w:iCs/>
                <w:color w:val="000000"/>
              </w:rPr>
              <w:t xml:space="preserve">, </w:t>
            </w:r>
            <w:r w:rsidRPr="00457C26">
              <w:rPr>
                <w:rFonts w:ascii="Times New Roman" w:hAnsi="Times New Roman" w:cs="Times New Roman"/>
                <w:iCs/>
                <w:color w:val="000000"/>
              </w:rPr>
              <w:t>употреблять в речи притяжательные местоимения</w:t>
            </w:r>
          </w:p>
          <w:p w14:paraId="11C1BB9A" w14:textId="77777777" w:rsidR="00457C26" w:rsidRPr="00457C26" w:rsidRDefault="00457C26" w:rsidP="00457C26">
            <w:pPr>
              <w:jc w:val="both"/>
              <w:rPr>
                <w:rFonts w:ascii="Times New Roman" w:hAnsi="Times New Roman" w:cs="Times New Roman"/>
                <w:b/>
                <w:iCs/>
              </w:rPr>
            </w:pPr>
            <w:r w:rsidRPr="00457C26">
              <w:rPr>
                <w:rFonts w:ascii="Times New Roman" w:hAnsi="Times New Roman" w:cs="Times New Roman"/>
                <w:b/>
              </w:rPr>
              <w:t>Л.</w:t>
            </w:r>
            <w:r w:rsidRPr="00457C26">
              <w:rPr>
                <w:rFonts w:ascii="Times New Roman" w:hAnsi="Times New Roman" w:cs="Times New Roman"/>
              </w:rPr>
              <w:t xml:space="preserve"> Развивать самостоятельность</w:t>
            </w:r>
            <w:r w:rsidRPr="00457C26">
              <w:rPr>
                <w:rFonts w:ascii="Times New Roman" w:hAnsi="Times New Roman" w:cs="Times New Roman"/>
                <w:iCs/>
              </w:rPr>
              <w:t xml:space="preserve"> и личную ответственность за свои поступки, в том числе в информационной деятельности</w:t>
            </w:r>
          </w:p>
          <w:p w14:paraId="5046B2D3" w14:textId="77777777" w:rsidR="00457C26" w:rsidRPr="00457C26" w:rsidRDefault="00457C26" w:rsidP="00457C26">
            <w:pPr>
              <w:rPr>
                <w:rFonts w:ascii="Times New Roman" w:hAnsi="Times New Roman" w:cs="Times New Roman"/>
              </w:rPr>
            </w:pPr>
            <w:r w:rsidRPr="00457C26">
              <w:rPr>
                <w:rFonts w:ascii="Times New Roman" w:hAnsi="Times New Roman" w:cs="Times New Roman"/>
                <w:b/>
              </w:rPr>
              <w:t>К.</w:t>
            </w:r>
            <w:r w:rsidRPr="00457C26">
              <w:rPr>
                <w:rFonts w:ascii="Times New Roman" w:hAnsi="Times New Roman" w:cs="Times New Roman"/>
              </w:rPr>
              <w:t xml:space="preserve"> Осуществлять решение учебной задачи под руководством учителя, </w:t>
            </w:r>
            <w:r w:rsidRPr="00457C26">
              <w:rPr>
                <w:rFonts w:ascii="Times New Roman" w:hAnsi="Times New Roman" w:cs="Times New Roman"/>
                <w:i/>
                <w:iCs/>
                <w:color w:val="000000"/>
                <w:spacing w:val="9"/>
              </w:rPr>
              <w:t xml:space="preserve">оперировать </w:t>
            </w:r>
            <w:r w:rsidRPr="00457C26">
              <w:rPr>
                <w:rFonts w:ascii="Times New Roman" w:hAnsi="Times New Roman" w:cs="Times New Roman"/>
                <w:color w:val="000000"/>
                <w:spacing w:val="9"/>
              </w:rPr>
              <w:t>необходимым языковым и ре</w:t>
            </w:r>
            <w:r w:rsidRPr="00457C26">
              <w:rPr>
                <w:rFonts w:ascii="Times New Roman" w:hAnsi="Times New Roman" w:cs="Times New Roman"/>
                <w:color w:val="000000"/>
                <w:spacing w:val="9"/>
              </w:rPr>
              <w:softHyphen/>
            </w:r>
            <w:r w:rsidRPr="00457C26">
              <w:rPr>
                <w:rFonts w:ascii="Times New Roman" w:hAnsi="Times New Roman" w:cs="Times New Roman"/>
                <w:color w:val="000000"/>
                <w:spacing w:val="8"/>
              </w:rPr>
              <w:t xml:space="preserve">чевым материалом, </w:t>
            </w:r>
            <w:r w:rsidRPr="00457C26">
              <w:rPr>
                <w:rFonts w:ascii="Times New Roman" w:hAnsi="Times New Roman" w:cs="Times New Roman"/>
                <w:bCs/>
              </w:rPr>
              <w:t>уметь с помощью вопросов получать необходимые сведения от собеседника, рассказывать о семье,</w:t>
            </w:r>
            <w:r w:rsidRPr="00457C26">
              <w:rPr>
                <w:rFonts w:ascii="Times New Roman" w:hAnsi="Times New Roman" w:cs="Times New Roman"/>
              </w:rPr>
              <w:t xml:space="preserve"> в</w:t>
            </w:r>
            <w:r w:rsidRPr="00457C26">
              <w:rPr>
                <w:rFonts w:ascii="Times New Roman" w:hAnsi="Times New Roman" w:cs="Times New Roman"/>
                <w:i/>
              </w:rPr>
              <w:t>ести</w:t>
            </w:r>
            <w:r w:rsidRPr="00457C26">
              <w:rPr>
                <w:rFonts w:ascii="Times New Roman" w:hAnsi="Times New Roman" w:cs="Times New Roman"/>
              </w:rPr>
              <w:t xml:space="preserve">  диалог  запрашивая информацию о том, кто, что любит делать, </w:t>
            </w:r>
            <w:r w:rsidRPr="00457C26">
              <w:rPr>
                <w:rFonts w:ascii="Times New Roman" w:hAnsi="Times New Roman" w:cs="Times New Roman"/>
                <w:i/>
              </w:rPr>
              <w:t>понимать на слух</w:t>
            </w:r>
            <w:r w:rsidRPr="00457C26">
              <w:rPr>
                <w:rFonts w:ascii="Times New Roman" w:hAnsi="Times New Roman" w:cs="Times New Roman"/>
              </w:rPr>
              <w:t xml:space="preserve"> речь учителя, одноклассников, информацию в аудиозаписи.</w:t>
            </w:r>
          </w:p>
          <w:p w14:paraId="207E1E82" w14:textId="77777777" w:rsidR="00A1192B" w:rsidRPr="00457C26" w:rsidRDefault="00A1192B" w:rsidP="00BC6D3C">
            <w:pPr>
              <w:spacing w:after="75" w:line="215" w:lineRule="atLeast"/>
              <w:rPr>
                <w:rFonts w:ascii="Times New Roman" w:eastAsia="Times New Roman" w:hAnsi="Times New Roman" w:cs="Times New Roman"/>
                <w:i/>
                <w:color w:val="000000"/>
                <w:lang w:eastAsia="ru-RU"/>
              </w:rPr>
            </w:pPr>
          </w:p>
        </w:tc>
        <w:tc>
          <w:tcPr>
            <w:tcW w:w="851" w:type="dxa"/>
          </w:tcPr>
          <w:p w14:paraId="21652FAE" w14:textId="5067A989" w:rsidR="00A1192B" w:rsidRPr="00117205" w:rsidRDefault="00A1192B" w:rsidP="00BC6D3C">
            <w:pPr>
              <w:spacing w:after="75" w:line="215" w:lineRule="atLeast"/>
              <w:rPr>
                <w:rFonts w:ascii="Times New Roman" w:eastAsia="Times New Roman" w:hAnsi="Times New Roman" w:cs="Times New Roman"/>
                <w:color w:val="000000"/>
                <w:lang w:eastAsia="ru-RU"/>
              </w:rPr>
            </w:pPr>
          </w:p>
        </w:tc>
        <w:tc>
          <w:tcPr>
            <w:tcW w:w="850" w:type="dxa"/>
          </w:tcPr>
          <w:p w14:paraId="41E2E081"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6B6EE535" w14:textId="77777777" w:rsidTr="00B41F70">
        <w:tc>
          <w:tcPr>
            <w:tcW w:w="709" w:type="dxa"/>
          </w:tcPr>
          <w:p w14:paraId="3BDC8D26" w14:textId="24B3CE95" w:rsidR="00A1192B" w:rsidRPr="00457C26" w:rsidRDefault="00457C26" w:rsidP="00BC6D3C">
            <w:pPr>
              <w:spacing w:after="75" w:line="215" w:lineRule="atLeast"/>
              <w:rPr>
                <w:rFonts w:ascii="Times New Roman" w:eastAsia="Times New Roman" w:hAnsi="Times New Roman" w:cs="Times New Roman"/>
                <w:color w:val="000000"/>
                <w:lang w:eastAsia="ru-RU"/>
              </w:rPr>
            </w:pPr>
            <w:r w:rsidRPr="00457C26">
              <w:rPr>
                <w:rFonts w:ascii="Times New Roman" w:eastAsia="Times New Roman" w:hAnsi="Times New Roman" w:cs="Times New Roman"/>
                <w:color w:val="000000"/>
                <w:lang w:eastAsia="ru-RU"/>
              </w:rPr>
              <w:lastRenderedPageBreak/>
              <w:t>48.</w:t>
            </w:r>
          </w:p>
        </w:tc>
        <w:tc>
          <w:tcPr>
            <w:tcW w:w="2410" w:type="dxa"/>
          </w:tcPr>
          <w:p w14:paraId="171FB330" w14:textId="4577E240" w:rsidR="00A1192B" w:rsidRPr="00D45731" w:rsidRDefault="00D45731" w:rsidP="00D4573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Играем и </w:t>
            </w:r>
            <w:r w:rsidR="00457C26" w:rsidRPr="00D45731">
              <w:rPr>
                <w:rFonts w:ascii="Times New Roman" w:hAnsi="Times New Roman" w:cs="Times New Roman"/>
                <w:color w:val="000000"/>
              </w:rPr>
              <w:t>поём</w:t>
            </w:r>
          </w:p>
        </w:tc>
        <w:tc>
          <w:tcPr>
            <w:tcW w:w="850" w:type="dxa"/>
          </w:tcPr>
          <w:p w14:paraId="3629FDBF" w14:textId="68277308" w:rsidR="00A1192B" w:rsidRPr="00D45731" w:rsidRDefault="00457C26" w:rsidP="00C6446C">
            <w:pPr>
              <w:spacing w:after="75" w:line="215" w:lineRule="atLeast"/>
              <w:jc w:val="center"/>
              <w:rPr>
                <w:rFonts w:ascii="Times New Roman" w:eastAsia="Times New Roman" w:hAnsi="Times New Roman" w:cs="Times New Roman"/>
                <w:b/>
                <w:color w:val="000000"/>
                <w:lang w:eastAsia="ru-RU"/>
              </w:rPr>
            </w:pPr>
            <w:r w:rsidRPr="00D45731">
              <w:rPr>
                <w:rFonts w:ascii="Times New Roman" w:eastAsia="Times New Roman" w:hAnsi="Times New Roman" w:cs="Times New Roman"/>
                <w:b/>
                <w:color w:val="000000"/>
                <w:lang w:eastAsia="ru-RU"/>
              </w:rPr>
              <w:t>1</w:t>
            </w:r>
          </w:p>
        </w:tc>
        <w:tc>
          <w:tcPr>
            <w:tcW w:w="1418" w:type="dxa"/>
          </w:tcPr>
          <w:p w14:paraId="03F862E7" w14:textId="77777777" w:rsidR="00A1192B" w:rsidRPr="00D45731" w:rsidRDefault="00A1192B" w:rsidP="00BC6D3C">
            <w:pPr>
              <w:spacing w:after="75" w:line="215" w:lineRule="atLeast"/>
              <w:rPr>
                <w:rFonts w:ascii="Times New Roman" w:eastAsia="Times New Roman" w:hAnsi="Times New Roman" w:cs="Times New Roman"/>
                <w:i/>
                <w:color w:val="000000"/>
                <w:lang w:eastAsia="ru-RU"/>
              </w:rPr>
            </w:pPr>
          </w:p>
        </w:tc>
        <w:tc>
          <w:tcPr>
            <w:tcW w:w="2126" w:type="dxa"/>
          </w:tcPr>
          <w:p w14:paraId="6AF6FB93" w14:textId="77777777" w:rsidR="00A1192B" w:rsidRPr="00D45731"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201E376E" w14:textId="526D72D0" w:rsidR="00A1192B" w:rsidRPr="00D45731" w:rsidRDefault="00457C26" w:rsidP="00BC6D3C">
            <w:pPr>
              <w:spacing w:after="75" w:line="215" w:lineRule="atLeast"/>
              <w:rPr>
                <w:rFonts w:ascii="Times New Roman" w:eastAsia="Times New Roman" w:hAnsi="Times New Roman" w:cs="Times New Roman"/>
                <w:i/>
                <w:color w:val="000000"/>
                <w:lang w:eastAsia="ru-RU"/>
              </w:rPr>
            </w:pP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Воспроизводить наизусть </w:t>
            </w:r>
            <w:r w:rsidRPr="00D45731">
              <w:rPr>
                <w:rFonts w:ascii="Times New Roman" w:hAnsi="Times New Roman" w:cs="Times New Roman"/>
                <w:color w:val="000000"/>
              </w:rPr>
              <w:t xml:space="preserve">считалки, рифмовки и </w:t>
            </w:r>
            <w:r w:rsidRPr="00D45731">
              <w:rPr>
                <w:rFonts w:ascii="Times New Roman" w:hAnsi="Times New Roman" w:cs="Times New Roman"/>
                <w:color w:val="000000"/>
                <w:spacing w:val="9"/>
              </w:rPr>
              <w:t xml:space="preserve">песни из предыдущих уроков.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Называть </w:t>
            </w:r>
            <w:r w:rsidRPr="00D45731">
              <w:rPr>
                <w:rFonts w:ascii="Times New Roman" w:hAnsi="Times New Roman" w:cs="Times New Roman"/>
                <w:color w:val="000000"/>
              </w:rPr>
              <w:t xml:space="preserve">свои действия и действия других лиц, </w:t>
            </w:r>
            <w:r w:rsidRPr="00D45731">
              <w:rPr>
                <w:rFonts w:ascii="Times New Roman" w:hAnsi="Times New Roman" w:cs="Times New Roman"/>
                <w:color w:val="000000"/>
                <w:spacing w:val="8"/>
              </w:rPr>
              <w:t xml:space="preserve">пользуясь </w:t>
            </w:r>
            <w:r w:rsidRPr="00D45731">
              <w:rPr>
                <w:rFonts w:ascii="Times New Roman" w:hAnsi="Times New Roman" w:cs="Times New Roman"/>
                <w:color w:val="000000"/>
                <w:spacing w:val="8"/>
              </w:rPr>
              <w:lastRenderedPageBreak/>
              <w:t xml:space="preserve">речевыми образцами.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Рассказывать </w:t>
            </w:r>
            <w:r w:rsidRPr="00D45731">
              <w:rPr>
                <w:rFonts w:ascii="Times New Roman" w:hAnsi="Times New Roman" w:cs="Times New Roman"/>
                <w:color w:val="000000"/>
              </w:rPr>
              <w:t xml:space="preserve">о персонажах учебника Сабине и </w:t>
            </w:r>
            <w:r w:rsidRPr="00D45731">
              <w:rPr>
                <w:rFonts w:ascii="Times New Roman" w:hAnsi="Times New Roman" w:cs="Times New Roman"/>
                <w:color w:val="000000"/>
                <w:spacing w:val="3"/>
              </w:rPr>
              <w:t xml:space="preserve">Свене.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Рассказывать </w:t>
            </w:r>
            <w:r w:rsidRPr="00D45731">
              <w:rPr>
                <w:rFonts w:ascii="Times New Roman" w:hAnsi="Times New Roman" w:cs="Times New Roman"/>
                <w:color w:val="000000"/>
              </w:rPr>
              <w:t xml:space="preserve">о себе и о своей семье. » </w:t>
            </w:r>
            <w:r w:rsidRPr="00D45731">
              <w:rPr>
                <w:rFonts w:ascii="Times New Roman" w:hAnsi="Times New Roman" w:cs="Times New Roman"/>
                <w:i/>
                <w:iCs/>
                <w:color w:val="000000"/>
              </w:rPr>
              <w:t xml:space="preserve">Воспринимать на слух </w:t>
            </w:r>
            <w:r w:rsidRPr="00D45731">
              <w:rPr>
                <w:rFonts w:ascii="Times New Roman" w:hAnsi="Times New Roman" w:cs="Times New Roman"/>
                <w:color w:val="000000"/>
              </w:rPr>
              <w:t xml:space="preserve">и </w:t>
            </w:r>
            <w:r w:rsidRPr="00D45731">
              <w:rPr>
                <w:rFonts w:ascii="Times New Roman" w:hAnsi="Times New Roman" w:cs="Times New Roman"/>
                <w:i/>
                <w:iCs/>
                <w:color w:val="000000"/>
              </w:rPr>
              <w:t xml:space="preserve">понимать </w:t>
            </w:r>
            <w:r w:rsidRPr="00D45731">
              <w:rPr>
                <w:rFonts w:ascii="Times New Roman" w:hAnsi="Times New Roman" w:cs="Times New Roman"/>
                <w:color w:val="000000"/>
              </w:rPr>
              <w:t>основное со</w:t>
            </w:r>
            <w:r w:rsidRPr="00D45731">
              <w:rPr>
                <w:rFonts w:ascii="Times New Roman" w:hAnsi="Times New Roman" w:cs="Times New Roman"/>
                <w:color w:val="000000"/>
              </w:rPr>
              <w:softHyphen/>
            </w:r>
            <w:r w:rsidRPr="00D45731">
              <w:rPr>
                <w:rFonts w:ascii="Times New Roman" w:hAnsi="Times New Roman" w:cs="Times New Roman"/>
                <w:color w:val="000000"/>
                <w:spacing w:val="8"/>
              </w:rPr>
              <w:t xml:space="preserve">держание телефонного разговора.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Читать </w:t>
            </w:r>
            <w:r w:rsidRPr="00D45731">
              <w:rPr>
                <w:rFonts w:ascii="Times New Roman" w:hAnsi="Times New Roman" w:cs="Times New Roman"/>
                <w:color w:val="000000"/>
              </w:rPr>
              <w:t xml:space="preserve">диалог по ролям. • </w:t>
            </w:r>
            <w:r w:rsidRPr="00D45731">
              <w:rPr>
                <w:rFonts w:ascii="Times New Roman" w:hAnsi="Times New Roman" w:cs="Times New Roman"/>
                <w:i/>
                <w:iCs/>
                <w:color w:val="000000"/>
              </w:rPr>
              <w:t xml:space="preserve">Инсценировать </w:t>
            </w:r>
            <w:r w:rsidRPr="00D45731">
              <w:rPr>
                <w:rFonts w:ascii="Times New Roman" w:hAnsi="Times New Roman" w:cs="Times New Roman"/>
                <w:color w:val="000000"/>
              </w:rPr>
              <w:t>общение друг с другом по телефо</w:t>
            </w:r>
            <w:r w:rsidRPr="00D45731">
              <w:rPr>
                <w:rFonts w:ascii="Times New Roman" w:hAnsi="Times New Roman" w:cs="Times New Roman"/>
                <w:color w:val="000000"/>
              </w:rPr>
              <w:softHyphen/>
            </w:r>
            <w:r w:rsidRPr="00D45731">
              <w:rPr>
                <w:rFonts w:ascii="Times New Roman" w:hAnsi="Times New Roman" w:cs="Times New Roman"/>
                <w:color w:val="000000"/>
                <w:spacing w:val="9"/>
              </w:rPr>
              <w:t>ну, соблюдая нормы общения по телефону в Герма</w:t>
            </w:r>
            <w:r w:rsidRPr="00D45731">
              <w:rPr>
                <w:rFonts w:ascii="Times New Roman" w:hAnsi="Times New Roman" w:cs="Times New Roman"/>
                <w:color w:val="000000"/>
                <w:spacing w:val="9"/>
              </w:rPr>
              <w:softHyphen/>
            </w:r>
            <w:r w:rsidRPr="00D45731">
              <w:rPr>
                <w:rFonts w:ascii="Times New Roman" w:hAnsi="Times New Roman" w:cs="Times New Roman"/>
                <w:color w:val="000000"/>
                <w:spacing w:val="6"/>
              </w:rPr>
              <w:t xml:space="preserve">нии.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Соблюдать </w:t>
            </w:r>
            <w:r w:rsidRPr="00D45731">
              <w:rPr>
                <w:rFonts w:ascii="Times New Roman" w:hAnsi="Times New Roman" w:cs="Times New Roman"/>
                <w:color w:val="000000"/>
              </w:rPr>
              <w:t>нормы произношения немецкого языка.</w:t>
            </w:r>
          </w:p>
        </w:tc>
        <w:tc>
          <w:tcPr>
            <w:tcW w:w="851" w:type="dxa"/>
          </w:tcPr>
          <w:p w14:paraId="424148B5" w14:textId="714454CA" w:rsidR="00A1192B" w:rsidRPr="00D45731" w:rsidRDefault="00457C26" w:rsidP="00BC6D3C">
            <w:pPr>
              <w:spacing w:after="75" w:line="215" w:lineRule="atLeast"/>
              <w:rPr>
                <w:rFonts w:ascii="Times New Roman" w:hAnsi="Times New Roman" w:cs="Times New Roman"/>
                <w:color w:val="000000"/>
              </w:rPr>
            </w:pPr>
            <w:r w:rsidRPr="00D45731">
              <w:rPr>
                <w:rFonts w:ascii="Times New Roman" w:hAnsi="Times New Roman" w:cs="Times New Roman"/>
                <w:color w:val="000000"/>
              </w:rPr>
              <w:lastRenderedPageBreak/>
              <w:t>Текущий</w:t>
            </w:r>
          </w:p>
        </w:tc>
        <w:tc>
          <w:tcPr>
            <w:tcW w:w="3118" w:type="dxa"/>
          </w:tcPr>
          <w:p w14:paraId="4202D885" w14:textId="77777777" w:rsidR="00457C26" w:rsidRPr="00D45731" w:rsidRDefault="00457C26" w:rsidP="00457C26">
            <w:pPr>
              <w:rPr>
                <w:rFonts w:ascii="Times New Roman" w:hAnsi="Times New Roman" w:cs="Times New Roman"/>
              </w:rPr>
            </w:pPr>
            <w:r w:rsidRPr="00D45731">
              <w:rPr>
                <w:rFonts w:ascii="Times New Roman" w:hAnsi="Times New Roman" w:cs="Times New Roman"/>
                <w:b/>
              </w:rPr>
              <w:t xml:space="preserve">Р. </w:t>
            </w:r>
            <w:r w:rsidRPr="00D45731">
              <w:rPr>
                <w:rFonts w:ascii="Times New Roman" w:hAnsi="Times New Roman" w:cs="Times New Roman"/>
              </w:rPr>
              <w:t>Принимать учебную задачу урока, в</w:t>
            </w:r>
            <w:r w:rsidRPr="00D45731">
              <w:rPr>
                <w:rFonts w:ascii="Times New Roman" w:hAnsi="Times New Roman" w:cs="Times New Roman"/>
                <w:iCs/>
              </w:rPr>
              <w:t>оспроизводить и применять правила работы группе.</w:t>
            </w:r>
          </w:p>
          <w:p w14:paraId="02393C0A" w14:textId="77777777" w:rsidR="00457C26" w:rsidRPr="00D45731" w:rsidRDefault="00457C26" w:rsidP="00457C26">
            <w:pPr>
              <w:rPr>
                <w:rFonts w:ascii="Times New Roman" w:hAnsi="Times New Roman" w:cs="Times New Roman"/>
                <w:b/>
              </w:rPr>
            </w:pPr>
            <w:r w:rsidRPr="00D45731">
              <w:rPr>
                <w:rFonts w:ascii="Times New Roman" w:hAnsi="Times New Roman" w:cs="Times New Roman"/>
                <w:b/>
              </w:rPr>
              <w:lastRenderedPageBreak/>
              <w:t>П.</w:t>
            </w:r>
            <w:r w:rsidRPr="00D45731">
              <w:rPr>
                <w:rFonts w:ascii="Times New Roman" w:hAnsi="Times New Roman" w:cs="Times New Roman"/>
                <w:bCs/>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D45731">
              <w:rPr>
                <w:rFonts w:ascii="Times New Roman" w:hAnsi="Times New Roman" w:cs="Times New Roman"/>
                <w:bCs/>
                <w:i/>
              </w:rPr>
              <w:t>, в</w:t>
            </w:r>
            <w:r w:rsidRPr="00D45731">
              <w:rPr>
                <w:rFonts w:ascii="Times New Roman" w:hAnsi="Times New Roman" w:cs="Times New Roman"/>
                <w:i/>
                <w:iCs/>
              </w:rPr>
              <w:t>осстанавливать</w:t>
            </w:r>
            <w:r w:rsidRPr="00D45731">
              <w:rPr>
                <w:rFonts w:ascii="Times New Roman" w:hAnsi="Times New Roman" w:cs="Times New Roman"/>
                <w:iCs/>
              </w:rPr>
              <w:t xml:space="preserve"> деформированное предложение,</w:t>
            </w:r>
            <w:r w:rsidRPr="00D45731">
              <w:rPr>
                <w:rFonts w:ascii="Times New Roman" w:hAnsi="Times New Roman" w:cs="Times New Roman"/>
              </w:rPr>
              <w:t xml:space="preserve"> зрительно </w:t>
            </w:r>
            <w:r w:rsidRPr="00D45731">
              <w:rPr>
                <w:rFonts w:ascii="Times New Roman" w:hAnsi="Times New Roman" w:cs="Times New Roman"/>
                <w:i/>
              </w:rPr>
              <w:t>воспринимать</w:t>
            </w:r>
            <w:r w:rsidRPr="00D45731">
              <w:rPr>
                <w:rFonts w:ascii="Times New Roman" w:hAnsi="Times New Roman" w:cs="Times New Roman"/>
              </w:rPr>
              <w:t xml:space="preserve"> текст, узнавая знакомые слова</w:t>
            </w:r>
            <w:r w:rsidRPr="00D45731">
              <w:rPr>
                <w:rFonts w:ascii="Times New Roman" w:hAnsi="Times New Roman" w:cs="Times New Roman"/>
                <w:i/>
              </w:rPr>
              <w:t>,</w:t>
            </w:r>
            <w:r w:rsidRPr="00D45731">
              <w:rPr>
                <w:rFonts w:ascii="Times New Roman" w:hAnsi="Times New Roman" w:cs="Times New Roman"/>
                <w:bCs/>
                <w:i/>
              </w:rPr>
              <w:t xml:space="preserve">  извлекать</w:t>
            </w:r>
            <w:r w:rsidRPr="00D45731">
              <w:rPr>
                <w:rFonts w:ascii="Times New Roman" w:hAnsi="Times New Roman" w:cs="Times New Roman"/>
                <w:bCs/>
              </w:rPr>
              <w:t xml:space="preserve"> необходимую информации из прослушанных текстов, работать со словарем.</w:t>
            </w:r>
          </w:p>
          <w:p w14:paraId="68C0F750" w14:textId="77777777" w:rsidR="00457C26" w:rsidRPr="00D45731" w:rsidRDefault="00457C26" w:rsidP="00457C26">
            <w:pPr>
              <w:jc w:val="both"/>
              <w:rPr>
                <w:rFonts w:ascii="Times New Roman" w:hAnsi="Times New Roman" w:cs="Times New Roman"/>
              </w:rPr>
            </w:pPr>
            <w:r w:rsidRPr="00D45731">
              <w:rPr>
                <w:rFonts w:ascii="Times New Roman" w:hAnsi="Times New Roman" w:cs="Times New Roman"/>
                <w:b/>
              </w:rPr>
              <w:t>Пр.</w:t>
            </w:r>
            <w:r w:rsidRPr="00D45731">
              <w:rPr>
                <w:rFonts w:ascii="Times New Roman" w:hAnsi="Times New Roman" w:cs="Times New Roman"/>
              </w:rPr>
              <w:t xml:space="preserve"> вести и поддерживать элементарный диалог, читать и понимать содержание текста на уровне значения, рассказывать о себе,  друге, списывать, выполнять лексико-грамматические упражнения.  </w:t>
            </w:r>
          </w:p>
          <w:p w14:paraId="4DDCB44C" w14:textId="77777777" w:rsidR="00457C26" w:rsidRPr="00D45731" w:rsidRDefault="00457C26" w:rsidP="00457C26">
            <w:pPr>
              <w:rPr>
                <w:rFonts w:ascii="Times New Roman" w:hAnsi="Times New Roman" w:cs="Times New Roman"/>
              </w:rPr>
            </w:pPr>
            <w:r w:rsidRPr="00D45731">
              <w:rPr>
                <w:rFonts w:ascii="Times New Roman" w:hAnsi="Times New Roman" w:cs="Times New Roman"/>
                <w:b/>
              </w:rPr>
              <w:t>К.</w:t>
            </w:r>
            <w:r w:rsidRPr="00D45731">
              <w:rPr>
                <w:rFonts w:ascii="Times New Roman" w:hAnsi="Times New Roman" w:cs="Times New Roman"/>
                <w:b/>
                <w:iCs/>
              </w:rPr>
              <w:t xml:space="preserve"> </w:t>
            </w:r>
            <w:r w:rsidRPr="00D45731">
              <w:rPr>
                <w:rFonts w:ascii="Times New Roman" w:hAnsi="Times New Roman" w:cs="Times New Roman"/>
                <w:b/>
              </w:rPr>
              <w:t>.</w:t>
            </w:r>
            <w:r w:rsidRPr="00D45731">
              <w:rPr>
                <w:rFonts w:ascii="Times New Roman" w:hAnsi="Times New Roman" w:cs="Times New Roman"/>
              </w:rPr>
              <w:t xml:space="preserve"> Осуществлять решение учебной задачи под руководством учителя, </w:t>
            </w:r>
            <w:r w:rsidRPr="00D45731">
              <w:rPr>
                <w:rFonts w:ascii="Times New Roman" w:hAnsi="Times New Roman" w:cs="Times New Roman"/>
                <w:i/>
                <w:iCs/>
                <w:color w:val="000000"/>
                <w:spacing w:val="9"/>
              </w:rPr>
              <w:t xml:space="preserve">оперировать </w:t>
            </w:r>
            <w:r w:rsidRPr="00D45731">
              <w:rPr>
                <w:rFonts w:ascii="Times New Roman" w:hAnsi="Times New Roman" w:cs="Times New Roman"/>
                <w:color w:val="000000"/>
                <w:spacing w:val="9"/>
              </w:rPr>
              <w:t>необходимым языковым и ре</w:t>
            </w:r>
            <w:r w:rsidRPr="00D45731">
              <w:rPr>
                <w:rFonts w:ascii="Times New Roman" w:hAnsi="Times New Roman" w:cs="Times New Roman"/>
                <w:color w:val="000000"/>
                <w:spacing w:val="9"/>
              </w:rPr>
              <w:softHyphen/>
            </w:r>
            <w:r w:rsidRPr="00D45731">
              <w:rPr>
                <w:rFonts w:ascii="Times New Roman" w:hAnsi="Times New Roman" w:cs="Times New Roman"/>
                <w:color w:val="000000"/>
                <w:spacing w:val="8"/>
              </w:rPr>
              <w:t xml:space="preserve">чевым материалом, </w:t>
            </w:r>
            <w:r w:rsidRPr="00D45731">
              <w:rPr>
                <w:rFonts w:ascii="Times New Roman" w:hAnsi="Times New Roman" w:cs="Times New Roman"/>
                <w:bCs/>
              </w:rPr>
              <w:t>уметь с помощью вопросов получать необходимые сведения от собеседника, рассказывать о семье,</w:t>
            </w:r>
            <w:r w:rsidRPr="00D45731">
              <w:rPr>
                <w:rFonts w:ascii="Times New Roman" w:hAnsi="Times New Roman" w:cs="Times New Roman"/>
              </w:rPr>
              <w:t xml:space="preserve"> в</w:t>
            </w:r>
            <w:r w:rsidRPr="00D45731">
              <w:rPr>
                <w:rFonts w:ascii="Times New Roman" w:hAnsi="Times New Roman" w:cs="Times New Roman"/>
                <w:i/>
              </w:rPr>
              <w:t>ести</w:t>
            </w:r>
            <w:r w:rsidRPr="00D45731">
              <w:rPr>
                <w:rFonts w:ascii="Times New Roman" w:hAnsi="Times New Roman" w:cs="Times New Roman"/>
              </w:rPr>
              <w:t xml:space="preserve">  диалог  запрашивая информацию о </w:t>
            </w:r>
            <w:r w:rsidRPr="00D45731">
              <w:rPr>
                <w:rFonts w:ascii="Times New Roman" w:hAnsi="Times New Roman" w:cs="Times New Roman"/>
              </w:rPr>
              <w:lastRenderedPageBreak/>
              <w:t xml:space="preserve">том, кто, что любит делать, </w:t>
            </w:r>
            <w:r w:rsidRPr="00D45731">
              <w:rPr>
                <w:rFonts w:ascii="Times New Roman" w:hAnsi="Times New Roman" w:cs="Times New Roman"/>
                <w:i/>
              </w:rPr>
              <w:t>понимать на слух</w:t>
            </w:r>
            <w:r w:rsidRPr="00D45731">
              <w:rPr>
                <w:rFonts w:ascii="Times New Roman" w:hAnsi="Times New Roman" w:cs="Times New Roman"/>
              </w:rPr>
              <w:t xml:space="preserve"> речь учителя, одноклассников, информацию в аудиозаписи.</w:t>
            </w:r>
          </w:p>
          <w:p w14:paraId="26FD983C" w14:textId="77777777" w:rsidR="00457C26" w:rsidRPr="00D45731" w:rsidRDefault="00457C26" w:rsidP="00457C26">
            <w:pPr>
              <w:jc w:val="both"/>
              <w:rPr>
                <w:rFonts w:ascii="Times New Roman" w:hAnsi="Times New Roman" w:cs="Times New Roman"/>
              </w:rPr>
            </w:pPr>
            <w:r w:rsidRPr="00D45731">
              <w:rPr>
                <w:rFonts w:ascii="Times New Roman" w:hAnsi="Times New Roman" w:cs="Times New Roman"/>
                <w:b/>
              </w:rPr>
              <w:t>Л.</w:t>
            </w:r>
            <w:r w:rsidRPr="00D45731">
              <w:rPr>
                <w:rFonts w:ascii="Times New Roman" w:hAnsi="Times New Roman" w:cs="Times New Roman"/>
              </w:rPr>
              <w:t xml:space="preserve">  иметь первоначальный опыт участия в межкультурной коммуникации (разговор по телефону),  знать  об этических нормах взаимоотношений  между носителями разных культур</w:t>
            </w:r>
          </w:p>
          <w:p w14:paraId="5D8F281C" w14:textId="77777777" w:rsidR="00A1192B" w:rsidRPr="00D45731" w:rsidRDefault="00A1192B" w:rsidP="00BC6D3C">
            <w:pPr>
              <w:spacing w:after="75" w:line="215" w:lineRule="atLeast"/>
              <w:rPr>
                <w:rFonts w:ascii="Times New Roman" w:eastAsia="Times New Roman" w:hAnsi="Times New Roman" w:cs="Times New Roman"/>
                <w:i/>
                <w:color w:val="000000"/>
                <w:lang w:eastAsia="ru-RU"/>
              </w:rPr>
            </w:pPr>
          </w:p>
        </w:tc>
        <w:tc>
          <w:tcPr>
            <w:tcW w:w="851" w:type="dxa"/>
          </w:tcPr>
          <w:p w14:paraId="5802AAA3" w14:textId="6E94D908" w:rsidR="00A1192B" w:rsidRPr="00117205" w:rsidRDefault="00A1192B" w:rsidP="00BC6D3C">
            <w:pPr>
              <w:spacing w:after="75" w:line="215" w:lineRule="atLeast"/>
              <w:rPr>
                <w:rFonts w:ascii="Times New Roman" w:eastAsia="Times New Roman" w:hAnsi="Times New Roman" w:cs="Times New Roman"/>
                <w:color w:val="000000"/>
                <w:lang w:eastAsia="ru-RU"/>
              </w:rPr>
            </w:pPr>
          </w:p>
        </w:tc>
        <w:tc>
          <w:tcPr>
            <w:tcW w:w="850" w:type="dxa"/>
          </w:tcPr>
          <w:p w14:paraId="795921B4"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1847C3C3" w14:textId="77777777" w:rsidTr="00B41F70">
        <w:tc>
          <w:tcPr>
            <w:tcW w:w="709" w:type="dxa"/>
          </w:tcPr>
          <w:p w14:paraId="31739315" w14:textId="39DE5862" w:rsidR="00A1192B" w:rsidRDefault="00457C26" w:rsidP="00BC6D3C">
            <w:pPr>
              <w:spacing w:after="75" w:line="215" w:lineRule="atLeast"/>
              <w:rPr>
                <w:rFonts w:ascii="Times New Roman" w:eastAsia="Times New Roman" w:hAnsi="Times New Roman" w:cs="Times New Roman"/>
                <w:color w:val="000000"/>
                <w:lang w:eastAsia="ru-RU"/>
              </w:rPr>
            </w:pPr>
            <w:r w:rsidRPr="00457C26">
              <w:rPr>
                <w:rFonts w:ascii="Times New Roman" w:eastAsia="Times New Roman" w:hAnsi="Times New Roman" w:cs="Times New Roman"/>
                <w:color w:val="000000"/>
                <w:lang w:eastAsia="ru-RU"/>
              </w:rPr>
              <w:lastRenderedPageBreak/>
              <w:t>49.</w:t>
            </w:r>
            <w:r w:rsidR="00D45731">
              <w:rPr>
                <w:rFonts w:ascii="Times New Roman" w:eastAsia="Times New Roman" w:hAnsi="Times New Roman" w:cs="Times New Roman"/>
                <w:color w:val="000000"/>
                <w:lang w:eastAsia="ru-RU"/>
              </w:rPr>
              <w:t>-</w:t>
            </w:r>
          </w:p>
          <w:p w14:paraId="2C707B33" w14:textId="21F17395" w:rsidR="00D45731" w:rsidRPr="00457C26" w:rsidRDefault="00D45731"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2410" w:type="dxa"/>
          </w:tcPr>
          <w:p w14:paraId="5EC59AD9" w14:textId="741CCA53" w:rsidR="00457C26" w:rsidRPr="00D45731" w:rsidRDefault="00D45731" w:rsidP="00457C26">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А что мы </w:t>
            </w:r>
            <w:r w:rsidR="00457C26" w:rsidRPr="00D45731">
              <w:rPr>
                <w:rFonts w:ascii="Times New Roman" w:hAnsi="Times New Roman" w:cs="Times New Roman"/>
                <w:color w:val="000000"/>
              </w:rPr>
              <w:t>ещё не</w:t>
            </w:r>
          </w:p>
          <w:p w14:paraId="723321E6" w14:textId="01594FF5" w:rsidR="00A1192B" w:rsidRPr="00D45731" w:rsidRDefault="00457C26" w:rsidP="00457C26">
            <w:pPr>
              <w:spacing w:after="75" w:line="215" w:lineRule="atLeast"/>
              <w:rPr>
                <w:rFonts w:ascii="Times New Roman" w:eastAsia="Times New Roman" w:hAnsi="Times New Roman" w:cs="Times New Roman"/>
                <w:i/>
                <w:color w:val="000000"/>
                <w:lang w:eastAsia="ru-RU"/>
              </w:rPr>
            </w:pPr>
            <w:r w:rsidRPr="00D45731">
              <w:rPr>
                <w:rFonts w:ascii="Times New Roman" w:hAnsi="Times New Roman" w:cs="Times New Roman"/>
                <w:color w:val="000000"/>
              </w:rPr>
              <w:t>успели?</w:t>
            </w:r>
            <w:r w:rsidR="006975A2">
              <w:rPr>
                <w:rFonts w:ascii="Times New Roman" w:hAnsi="Times New Roman" w:cs="Times New Roman"/>
                <w:color w:val="000000"/>
              </w:rPr>
              <w:t xml:space="preserve"> Проект «Моё любимое животное».</w:t>
            </w:r>
          </w:p>
        </w:tc>
        <w:tc>
          <w:tcPr>
            <w:tcW w:w="850" w:type="dxa"/>
          </w:tcPr>
          <w:p w14:paraId="2EA8749C" w14:textId="2DC67497" w:rsidR="00A1192B" w:rsidRPr="00D45731" w:rsidRDefault="00D45731" w:rsidP="00C6446C">
            <w:pPr>
              <w:spacing w:after="75" w:line="215" w:lineRule="atLeast"/>
              <w:jc w:val="center"/>
              <w:rPr>
                <w:rFonts w:ascii="Times New Roman" w:eastAsia="Times New Roman" w:hAnsi="Times New Roman" w:cs="Times New Roman"/>
                <w:b/>
                <w:color w:val="000000"/>
                <w:lang w:eastAsia="ru-RU"/>
              </w:rPr>
            </w:pPr>
            <w:r w:rsidRPr="00D45731">
              <w:rPr>
                <w:rFonts w:ascii="Times New Roman" w:eastAsia="Times New Roman" w:hAnsi="Times New Roman" w:cs="Times New Roman"/>
                <w:b/>
                <w:color w:val="000000"/>
                <w:lang w:eastAsia="ru-RU"/>
              </w:rPr>
              <w:t>2</w:t>
            </w:r>
          </w:p>
        </w:tc>
        <w:tc>
          <w:tcPr>
            <w:tcW w:w="1418" w:type="dxa"/>
          </w:tcPr>
          <w:p w14:paraId="0F8E487C" w14:textId="77777777" w:rsidR="00A1192B" w:rsidRPr="00D45731" w:rsidRDefault="00A1192B" w:rsidP="00BC6D3C">
            <w:pPr>
              <w:spacing w:after="75" w:line="215" w:lineRule="atLeast"/>
              <w:rPr>
                <w:rFonts w:ascii="Times New Roman" w:eastAsia="Times New Roman" w:hAnsi="Times New Roman" w:cs="Times New Roman"/>
                <w:i/>
                <w:color w:val="000000"/>
                <w:lang w:eastAsia="ru-RU"/>
              </w:rPr>
            </w:pPr>
          </w:p>
        </w:tc>
        <w:tc>
          <w:tcPr>
            <w:tcW w:w="2126" w:type="dxa"/>
          </w:tcPr>
          <w:p w14:paraId="40DFD87D" w14:textId="77777777" w:rsidR="006975A2" w:rsidRDefault="006975A2" w:rsidP="00BC6D3C">
            <w:pPr>
              <w:spacing w:after="75" w:line="215" w:lineRule="atLeas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Урок повторения.</w:t>
            </w:r>
          </w:p>
          <w:p w14:paraId="607F7F48" w14:textId="7ECF4E77" w:rsidR="00A1192B" w:rsidRPr="00D45731" w:rsidRDefault="006975A2" w:rsidP="00BC6D3C">
            <w:pPr>
              <w:spacing w:after="75" w:line="215" w:lineRule="atLeas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Урок защиты проекта.</w:t>
            </w:r>
          </w:p>
        </w:tc>
        <w:tc>
          <w:tcPr>
            <w:tcW w:w="2835" w:type="dxa"/>
          </w:tcPr>
          <w:p w14:paraId="1642DCE1" w14:textId="4E7AA327" w:rsidR="00A1192B" w:rsidRPr="00D45731" w:rsidRDefault="00D45731" w:rsidP="00BC6D3C">
            <w:pPr>
              <w:spacing w:after="75" w:line="215" w:lineRule="atLeast"/>
              <w:rPr>
                <w:rFonts w:ascii="Times New Roman" w:eastAsia="Times New Roman" w:hAnsi="Times New Roman" w:cs="Times New Roman"/>
                <w:i/>
                <w:color w:val="000000"/>
                <w:lang w:eastAsia="ru-RU"/>
              </w:rPr>
            </w:pP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Воспроизводить наизусть </w:t>
            </w:r>
            <w:r w:rsidRPr="00D45731">
              <w:rPr>
                <w:rFonts w:ascii="Times New Roman" w:hAnsi="Times New Roman" w:cs="Times New Roman"/>
                <w:color w:val="000000"/>
              </w:rPr>
              <w:t xml:space="preserve">считалки, рифмовки и </w:t>
            </w:r>
            <w:r w:rsidRPr="00D45731">
              <w:rPr>
                <w:rFonts w:ascii="Times New Roman" w:hAnsi="Times New Roman" w:cs="Times New Roman"/>
                <w:color w:val="000000"/>
                <w:spacing w:val="9"/>
              </w:rPr>
              <w:t xml:space="preserve">песни из предыдущих уроков.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Называть </w:t>
            </w:r>
            <w:r w:rsidRPr="00D45731">
              <w:rPr>
                <w:rFonts w:ascii="Times New Roman" w:hAnsi="Times New Roman" w:cs="Times New Roman"/>
                <w:color w:val="000000"/>
              </w:rPr>
              <w:t xml:space="preserve">свои действия и действия других лиц, </w:t>
            </w:r>
            <w:r w:rsidRPr="00D45731">
              <w:rPr>
                <w:rFonts w:ascii="Times New Roman" w:hAnsi="Times New Roman" w:cs="Times New Roman"/>
                <w:color w:val="000000"/>
                <w:spacing w:val="8"/>
              </w:rPr>
              <w:t xml:space="preserve">пользуясь речевыми образцами.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Рассказывать </w:t>
            </w:r>
            <w:r w:rsidRPr="00D45731">
              <w:rPr>
                <w:rFonts w:ascii="Times New Roman" w:hAnsi="Times New Roman" w:cs="Times New Roman"/>
                <w:color w:val="000000"/>
              </w:rPr>
              <w:t>о себе и о своей семье.</w:t>
            </w:r>
            <w:r w:rsidRPr="00D45731">
              <w:rPr>
                <w:rFonts w:ascii="Times New Roman" w:hAnsi="Times New Roman" w:cs="Times New Roman"/>
                <w:color w:val="000000"/>
                <w:spacing w:val="8"/>
              </w:rPr>
              <w:t xml:space="preserve"> </w:t>
            </w:r>
            <w:r w:rsidRPr="00D45731">
              <w:rPr>
                <w:rFonts w:ascii="Times New Roman" w:hAnsi="Times New Roman" w:cs="Times New Roman"/>
                <w:color w:val="000000"/>
              </w:rPr>
              <w:t xml:space="preserve">• </w:t>
            </w:r>
            <w:r w:rsidRPr="00D45731">
              <w:rPr>
                <w:rFonts w:ascii="Times New Roman" w:hAnsi="Times New Roman" w:cs="Times New Roman"/>
                <w:i/>
                <w:iCs/>
                <w:color w:val="000000"/>
              </w:rPr>
              <w:t xml:space="preserve">Читать </w:t>
            </w:r>
            <w:r w:rsidRPr="00D45731">
              <w:rPr>
                <w:rFonts w:ascii="Times New Roman" w:hAnsi="Times New Roman" w:cs="Times New Roman"/>
                <w:color w:val="000000"/>
              </w:rPr>
              <w:t xml:space="preserve">диалог по ролям. • </w:t>
            </w:r>
            <w:r w:rsidRPr="00D45731">
              <w:rPr>
                <w:rFonts w:ascii="Times New Roman" w:hAnsi="Times New Roman" w:cs="Times New Roman"/>
                <w:i/>
                <w:iCs/>
                <w:color w:val="000000"/>
              </w:rPr>
              <w:t xml:space="preserve">Соблюдать </w:t>
            </w:r>
            <w:r w:rsidRPr="00D45731">
              <w:rPr>
                <w:rFonts w:ascii="Times New Roman" w:hAnsi="Times New Roman" w:cs="Times New Roman"/>
                <w:color w:val="000000"/>
              </w:rPr>
              <w:t>нормы произношения немецко</w:t>
            </w:r>
          </w:p>
        </w:tc>
        <w:tc>
          <w:tcPr>
            <w:tcW w:w="851" w:type="dxa"/>
          </w:tcPr>
          <w:p w14:paraId="1E20508C" w14:textId="6575B461" w:rsidR="00A1192B" w:rsidRPr="00D45731" w:rsidRDefault="00457C26" w:rsidP="00BC6D3C">
            <w:pPr>
              <w:spacing w:after="75" w:line="215" w:lineRule="atLeast"/>
              <w:rPr>
                <w:rFonts w:ascii="Times New Roman" w:hAnsi="Times New Roman" w:cs="Times New Roman"/>
                <w:color w:val="000000"/>
              </w:rPr>
            </w:pPr>
            <w:r w:rsidRPr="00D45731">
              <w:rPr>
                <w:rFonts w:ascii="Times New Roman" w:hAnsi="Times New Roman" w:cs="Times New Roman"/>
                <w:color w:val="000000"/>
              </w:rPr>
              <w:t>Текущий</w:t>
            </w:r>
          </w:p>
        </w:tc>
        <w:tc>
          <w:tcPr>
            <w:tcW w:w="3118" w:type="dxa"/>
          </w:tcPr>
          <w:p w14:paraId="3138F571" w14:textId="77777777" w:rsidR="00D45731" w:rsidRPr="00D45731" w:rsidRDefault="00D45731" w:rsidP="00D45731">
            <w:pPr>
              <w:rPr>
                <w:rFonts w:ascii="Times New Roman" w:hAnsi="Times New Roman" w:cs="Times New Roman"/>
                <w:b/>
              </w:rPr>
            </w:pPr>
            <w:r w:rsidRPr="00D45731">
              <w:rPr>
                <w:rFonts w:ascii="Times New Roman" w:hAnsi="Times New Roman" w:cs="Times New Roman"/>
                <w:b/>
              </w:rPr>
              <w:t>Р.</w:t>
            </w:r>
            <w:r w:rsidRPr="00D45731">
              <w:rPr>
                <w:rFonts w:ascii="Times New Roman" w:hAnsi="Times New Roman" w:cs="Times New Roman"/>
                <w:iCs/>
              </w:rPr>
              <w:t xml:space="preserve"> Работать в паре: анализировать работу товарища и оценивать её по критериям, данным учителем.</w:t>
            </w:r>
          </w:p>
          <w:p w14:paraId="712CC2D8" w14:textId="77777777" w:rsidR="00D45731" w:rsidRPr="00D45731" w:rsidRDefault="00D45731" w:rsidP="00D45731">
            <w:pPr>
              <w:rPr>
                <w:rFonts w:ascii="Times New Roman" w:hAnsi="Times New Roman" w:cs="Times New Roman"/>
                <w:b/>
              </w:rPr>
            </w:pPr>
            <w:r w:rsidRPr="00D45731">
              <w:rPr>
                <w:rFonts w:ascii="Times New Roman" w:hAnsi="Times New Roman" w:cs="Times New Roman"/>
                <w:b/>
              </w:rPr>
              <w:t>П.</w:t>
            </w:r>
            <w:r w:rsidRPr="00D45731">
              <w:rPr>
                <w:rFonts w:ascii="Times New Roman" w:hAnsi="Times New Roman" w:cs="Times New Roman"/>
                <w:bCs/>
              </w:rPr>
              <w:t xml:space="preserve"> искать и выделять необходимую информацию, уметь осознанно и произвольно строить речевое высказывание в устной и письменной форме</w:t>
            </w:r>
            <w:r w:rsidRPr="00D45731">
              <w:rPr>
                <w:rFonts w:ascii="Times New Roman" w:hAnsi="Times New Roman" w:cs="Times New Roman"/>
                <w:iCs/>
              </w:rPr>
              <w:t>,</w:t>
            </w:r>
            <w:r w:rsidRPr="00D45731">
              <w:rPr>
                <w:rFonts w:ascii="Times New Roman" w:hAnsi="Times New Roman" w:cs="Times New Roman"/>
              </w:rPr>
              <w:t xml:space="preserve"> зрительно </w:t>
            </w:r>
            <w:r w:rsidRPr="00D45731">
              <w:rPr>
                <w:rFonts w:ascii="Times New Roman" w:hAnsi="Times New Roman" w:cs="Times New Roman"/>
                <w:i/>
              </w:rPr>
              <w:t>воспринимать</w:t>
            </w:r>
            <w:r w:rsidRPr="00D45731">
              <w:rPr>
                <w:rFonts w:ascii="Times New Roman" w:hAnsi="Times New Roman" w:cs="Times New Roman"/>
              </w:rPr>
              <w:t xml:space="preserve"> текст, узнавая знакомые слова</w:t>
            </w:r>
            <w:r w:rsidRPr="00D45731">
              <w:rPr>
                <w:rFonts w:ascii="Times New Roman" w:hAnsi="Times New Roman" w:cs="Times New Roman"/>
                <w:i/>
              </w:rPr>
              <w:t>,</w:t>
            </w:r>
            <w:r w:rsidRPr="00D45731">
              <w:rPr>
                <w:rFonts w:ascii="Times New Roman" w:hAnsi="Times New Roman" w:cs="Times New Roman"/>
                <w:bCs/>
                <w:i/>
              </w:rPr>
              <w:t xml:space="preserve">  извлекать</w:t>
            </w:r>
            <w:r w:rsidRPr="00D45731">
              <w:rPr>
                <w:rFonts w:ascii="Times New Roman" w:hAnsi="Times New Roman" w:cs="Times New Roman"/>
                <w:bCs/>
              </w:rPr>
              <w:t xml:space="preserve"> необходимую информации из прослушанных текстов, работать со словарем, иметь представление о программах переводчиках.</w:t>
            </w:r>
          </w:p>
          <w:p w14:paraId="5D3BCDA8" w14:textId="77777777" w:rsidR="00D45731" w:rsidRPr="00D45731" w:rsidRDefault="00D45731" w:rsidP="00D45731">
            <w:pPr>
              <w:jc w:val="both"/>
              <w:rPr>
                <w:rFonts w:ascii="Times New Roman" w:hAnsi="Times New Roman" w:cs="Times New Roman"/>
              </w:rPr>
            </w:pPr>
            <w:r w:rsidRPr="00D45731">
              <w:rPr>
                <w:rFonts w:ascii="Times New Roman" w:hAnsi="Times New Roman" w:cs="Times New Roman"/>
                <w:b/>
              </w:rPr>
              <w:lastRenderedPageBreak/>
              <w:t>Пр.</w:t>
            </w:r>
            <w:r w:rsidRPr="00D45731">
              <w:rPr>
                <w:rFonts w:ascii="Times New Roman" w:hAnsi="Times New Roman" w:cs="Times New Roman"/>
              </w:rPr>
              <w:t xml:space="preserve"> вести и поддерживать элементарный диалог, читать и понимать содержание текста на уровне значения, рассказывать о себе,  друге, списывать, выполнять лексико-грамматические упражнения.  </w:t>
            </w:r>
          </w:p>
          <w:p w14:paraId="5A4D832A" w14:textId="77777777" w:rsidR="00D45731" w:rsidRPr="00D45731" w:rsidRDefault="00D45731" w:rsidP="00D45731">
            <w:pPr>
              <w:rPr>
                <w:rFonts w:ascii="Times New Roman" w:hAnsi="Times New Roman" w:cs="Times New Roman"/>
              </w:rPr>
            </w:pPr>
            <w:r w:rsidRPr="00D45731">
              <w:rPr>
                <w:rFonts w:ascii="Times New Roman" w:hAnsi="Times New Roman" w:cs="Times New Roman"/>
                <w:b/>
              </w:rPr>
              <w:t>К.</w:t>
            </w:r>
            <w:r w:rsidRPr="00D45731">
              <w:rPr>
                <w:rFonts w:ascii="Times New Roman" w:hAnsi="Times New Roman" w:cs="Times New Roman"/>
                <w:i/>
                <w:iCs/>
                <w:color w:val="000000"/>
                <w:spacing w:val="9"/>
              </w:rPr>
              <w:t xml:space="preserve"> оперировать </w:t>
            </w:r>
            <w:r w:rsidRPr="00D45731">
              <w:rPr>
                <w:rFonts w:ascii="Times New Roman" w:hAnsi="Times New Roman" w:cs="Times New Roman"/>
                <w:color w:val="000000"/>
                <w:spacing w:val="9"/>
              </w:rPr>
              <w:t>необходимым языковым и ре</w:t>
            </w:r>
            <w:r w:rsidRPr="00D45731">
              <w:rPr>
                <w:rFonts w:ascii="Times New Roman" w:hAnsi="Times New Roman" w:cs="Times New Roman"/>
                <w:color w:val="000000"/>
                <w:spacing w:val="9"/>
              </w:rPr>
              <w:softHyphen/>
            </w:r>
            <w:r w:rsidRPr="00D45731">
              <w:rPr>
                <w:rFonts w:ascii="Times New Roman" w:hAnsi="Times New Roman" w:cs="Times New Roman"/>
                <w:color w:val="000000"/>
                <w:spacing w:val="8"/>
              </w:rPr>
              <w:t xml:space="preserve">чевым материалом, </w:t>
            </w:r>
            <w:r w:rsidRPr="00D45731">
              <w:rPr>
                <w:rFonts w:ascii="Times New Roman" w:hAnsi="Times New Roman" w:cs="Times New Roman"/>
                <w:bCs/>
              </w:rPr>
              <w:t>уметь с помощью вопросов получать необходимые сведения от собеседника, рассказывать о семье,</w:t>
            </w:r>
            <w:r w:rsidRPr="00D45731">
              <w:rPr>
                <w:rFonts w:ascii="Times New Roman" w:hAnsi="Times New Roman" w:cs="Times New Roman"/>
              </w:rPr>
              <w:t xml:space="preserve"> в</w:t>
            </w:r>
            <w:r w:rsidRPr="00D45731">
              <w:rPr>
                <w:rFonts w:ascii="Times New Roman" w:hAnsi="Times New Roman" w:cs="Times New Roman"/>
                <w:i/>
              </w:rPr>
              <w:t>ести</w:t>
            </w:r>
            <w:r w:rsidRPr="00D45731">
              <w:rPr>
                <w:rFonts w:ascii="Times New Roman" w:hAnsi="Times New Roman" w:cs="Times New Roman"/>
              </w:rPr>
              <w:t xml:space="preserve">  диалог  запрашивая информацию, </w:t>
            </w:r>
            <w:r w:rsidRPr="00D45731">
              <w:rPr>
                <w:rFonts w:ascii="Times New Roman" w:hAnsi="Times New Roman" w:cs="Times New Roman"/>
                <w:i/>
              </w:rPr>
              <w:t>понимать на слух</w:t>
            </w:r>
            <w:r w:rsidRPr="00D45731">
              <w:rPr>
                <w:rFonts w:ascii="Times New Roman" w:hAnsi="Times New Roman" w:cs="Times New Roman"/>
              </w:rPr>
              <w:t xml:space="preserve"> речь учителя, одноклассников, информацию в аудиозаписи.</w:t>
            </w:r>
          </w:p>
          <w:p w14:paraId="58BED629" w14:textId="6AADD9FE" w:rsidR="00A1192B" w:rsidRPr="00D45731" w:rsidRDefault="00D45731" w:rsidP="00D45731">
            <w:pPr>
              <w:spacing w:after="75" w:line="215" w:lineRule="atLeast"/>
              <w:rPr>
                <w:rFonts w:ascii="Times New Roman" w:eastAsia="Times New Roman" w:hAnsi="Times New Roman" w:cs="Times New Roman"/>
                <w:i/>
                <w:color w:val="000000"/>
                <w:lang w:eastAsia="ru-RU"/>
              </w:rPr>
            </w:pPr>
            <w:r w:rsidRPr="00D45731">
              <w:rPr>
                <w:rFonts w:ascii="Times New Roman" w:hAnsi="Times New Roman" w:cs="Times New Roman"/>
                <w:b/>
              </w:rPr>
              <w:t>Л.</w:t>
            </w:r>
            <w:r w:rsidRPr="00D45731">
              <w:rPr>
                <w:rFonts w:ascii="Times New Roman" w:hAnsi="Times New Roman" w:cs="Times New Roman"/>
              </w:rPr>
              <w:t xml:space="preserve"> Быть готовым  к сотрудничеству, </w:t>
            </w:r>
            <w:r w:rsidRPr="00D45731">
              <w:rPr>
                <w:rStyle w:val="ad"/>
                <w:rFonts w:ascii="Times New Roman" w:hAnsi="Times New Roman"/>
                <w:b w:val="0"/>
                <w:color w:val="000000"/>
              </w:rPr>
              <w:t>адекватно судить о причинах своего успеха/неуспеха.</w:t>
            </w:r>
          </w:p>
        </w:tc>
        <w:tc>
          <w:tcPr>
            <w:tcW w:w="851" w:type="dxa"/>
          </w:tcPr>
          <w:p w14:paraId="2C2AD1CA" w14:textId="5FE76955"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01BF05A2"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5F2F9613" w14:textId="77777777" w:rsidTr="00B41F70">
        <w:tc>
          <w:tcPr>
            <w:tcW w:w="709" w:type="dxa"/>
          </w:tcPr>
          <w:p w14:paraId="4660F766" w14:textId="668105FB" w:rsidR="00A1192B" w:rsidRPr="00457C26" w:rsidRDefault="00457C26" w:rsidP="00D45731">
            <w:pPr>
              <w:spacing w:after="75" w:line="215" w:lineRule="atLeast"/>
              <w:rPr>
                <w:rFonts w:ascii="Times New Roman" w:eastAsia="Times New Roman" w:hAnsi="Times New Roman" w:cs="Times New Roman"/>
                <w:color w:val="000000"/>
                <w:lang w:eastAsia="ru-RU"/>
              </w:rPr>
            </w:pPr>
            <w:r w:rsidRPr="00457C26">
              <w:rPr>
                <w:rFonts w:ascii="Times New Roman" w:eastAsia="Times New Roman" w:hAnsi="Times New Roman" w:cs="Times New Roman"/>
                <w:color w:val="000000"/>
                <w:lang w:eastAsia="ru-RU"/>
              </w:rPr>
              <w:lastRenderedPageBreak/>
              <w:t>5</w:t>
            </w:r>
            <w:r w:rsidR="00D45731">
              <w:rPr>
                <w:rFonts w:ascii="Times New Roman" w:eastAsia="Times New Roman" w:hAnsi="Times New Roman" w:cs="Times New Roman"/>
                <w:color w:val="000000"/>
                <w:lang w:eastAsia="ru-RU"/>
              </w:rPr>
              <w:t>1</w:t>
            </w:r>
            <w:r w:rsidRPr="00457C26">
              <w:rPr>
                <w:rFonts w:ascii="Times New Roman" w:eastAsia="Times New Roman" w:hAnsi="Times New Roman" w:cs="Times New Roman"/>
                <w:color w:val="000000"/>
                <w:lang w:eastAsia="ru-RU"/>
              </w:rPr>
              <w:t>.</w:t>
            </w:r>
          </w:p>
        </w:tc>
        <w:tc>
          <w:tcPr>
            <w:tcW w:w="2410" w:type="dxa"/>
          </w:tcPr>
          <w:p w14:paraId="10FFE311" w14:textId="7F1170FD" w:rsidR="00A1192B" w:rsidRPr="00D45731" w:rsidRDefault="00D45731" w:rsidP="00BC6D3C">
            <w:pPr>
              <w:spacing w:after="75" w:line="215" w:lineRule="atLeast"/>
              <w:rPr>
                <w:rFonts w:ascii="Times New Roman" w:eastAsia="Times New Roman" w:hAnsi="Times New Roman" w:cs="Times New Roman"/>
                <w:i/>
                <w:color w:val="000000"/>
                <w:lang w:eastAsia="ru-RU"/>
              </w:rPr>
            </w:pPr>
            <w:r w:rsidRPr="00D45731">
              <w:rPr>
                <w:rFonts w:ascii="Times New Roman" w:hAnsi="Times New Roman" w:cs="Times New Roman"/>
              </w:rPr>
              <w:t>Контроль сформированности лексических навыков по темам «Семья», «Почта»</w:t>
            </w:r>
          </w:p>
        </w:tc>
        <w:tc>
          <w:tcPr>
            <w:tcW w:w="850" w:type="dxa"/>
          </w:tcPr>
          <w:p w14:paraId="43B6C2F1" w14:textId="3D86A309" w:rsidR="00A1192B" w:rsidRPr="00D45731" w:rsidRDefault="00457C26" w:rsidP="00C6446C">
            <w:pPr>
              <w:spacing w:after="75" w:line="215" w:lineRule="atLeast"/>
              <w:jc w:val="center"/>
              <w:rPr>
                <w:rFonts w:ascii="Times New Roman" w:eastAsia="Times New Roman" w:hAnsi="Times New Roman" w:cs="Times New Roman"/>
                <w:b/>
                <w:color w:val="000000"/>
                <w:lang w:eastAsia="ru-RU"/>
              </w:rPr>
            </w:pPr>
            <w:r w:rsidRPr="00D45731">
              <w:rPr>
                <w:rFonts w:ascii="Times New Roman" w:eastAsia="Times New Roman" w:hAnsi="Times New Roman" w:cs="Times New Roman"/>
                <w:b/>
                <w:color w:val="000000"/>
                <w:lang w:eastAsia="ru-RU"/>
              </w:rPr>
              <w:t>1</w:t>
            </w:r>
          </w:p>
        </w:tc>
        <w:tc>
          <w:tcPr>
            <w:tcW w:w="1418" w:type="dxa"/>
          </w:tcPr>
          <w:p w14:paraId="164A6550" w14:textId="77777777" w:rsidR="00D45731" w:rsidRPr="00D45731" w:rsidRDefault="00D45731" w:rsidP="00D45731">
            <w:pPr>
              <w:rPr>
                <w:rFonts w:ascii="Times New Roman" w:hAnsi="Times New Roman" w:cs="Times New Roman"/>
              </w:rPr>
            </w:pPr>
            <w:r w:rsidRPr="00D45731">
              <w:rPr>
                <w:rFonts w:ascii="Times New Roman" w:hAnsi="Times New Roman" w:cs="Times New Roman"/>
              </w:rPr>
              <w:t>Урок контроля</w:t>
            </w:r>
          </w:p>
          <w:p w14:paraId="55616121" w14:textId="0F8ABE0D" w:rsidR="00A1192B" w:rsidRPr="00D45731" w:rsidRDefault="00A1192B" w:rsidP="00D45731">
            <w:pPr>
              <w:spacing w:after="75" w:line="215" w:lineRule="atLeast"/>
              <w:rPr>
                <w:rFonts w:ascii="Times New Roman" w:eastAsia="Times New Roman" w:hAnsi="Times New Roman" w:cs="Times New Roman"/>
                <w:i/>
                <w:color w:val="000000"/>
                <w:lang w:eastAsia="ru-RU"/>
              </w:rPr>
            </w:pPr>
          </w:p>
        </w:tc>
        <w:tc>
          <w:tcPr>
            <w:tcW w:w="2126" w:type="dxa"/>
          </w:tcPr>
          <w:p w14:paraId="13D81711" w14:textId="77777777" w:rsidR="00A1192B" w:rsidRPr="00D45731"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63F9A61D" w14:textId="12BEFDDC" w:rsidR="00A1192B" w:rsidRPr="00D45731" w:rsidRDefault="00D45731" w:rsidP="00BC6D3C">
            <w:pPr>
              <w:spacing w:after="75" w:line="215" w:lineRule="atLeast"/>
              <w:rPr>
                <w:rFonts w:ascii="Times New Roman" w:eastAsia="Times New Roman" w:hAnsi="Times New Roman" w:cs="Times New Roman"/>
                <w:i/>
                <w:color w:val="000000"/>
                <w:lang w:eastAsia="ru-RU"/>
              </w:rPr>
            </w:pPr>
            <w:r w:rsidRPr="00D45731">
              <w:rPr>
                <w:rFonts w:ascii="Times New Roman" w:hAnsi="Times New Roman" w:cs="Times New Roman"/>
              </w:rPr>
              <w:t>Контроль знаний и умений учащихся по теме.</w:t>
            </w:r>
          </w:p>
        </w:tc>
        <w:tc>
          <w:tcPr>
            <w:tcW w:w="851" w:type="dxa"/>
          </w:tcPr>
          <w:p w14:paraId="7B66968D" w14:textId="3F72886E" w:rsidR="00A1192B" w:rsidRPr="00D45731" w:rsidRDefault="00457C26" w:rsidP="00D45731">
            <w:pPr>
              <w:spacing w:after="75" w:line="215" w:lineRule="atLeast"/>
              <w:rPr>
                <w:rFonts w:ascii="Times New Roman" w:hAnsi="Times New Roman" w:cs="Times New Roman"/>
                <w:color w:val="000000"/>
              </w:rPr>
            </w:pPr>
            <w:r w:rsidRPr="00D45731">
              <w:rPr>
                <w:rFonts w:ascii="Times New Roman" w:hAnsi="Times New Roman" w:cs="Times New Roman"/>
                <w:color w:val="000000"/>
              </w:rPr>
              <w:t>Те</w:t>
            </w:r>
            <w:r w:rsidR="00D45731">
              <w:rPr>
                <w:rFonts w:ascii="Times New Roman" w:hAnsi="Times New Roman" w:cs="Times New Roman"/>
                <w:color w:val="000000"/>
              </w:rPr>
              <w:t>матический</w:t>
            </w:r>
          </w:p>
        </w:tc>
        <w:tc>
          <w:tcPr>
            <w:tcW w:w="3118" w:type="dxa"/>
          </w:tcPr>
          <w:p w14:paraId="25AECA3F" w14:textId="77777777" w:rsidR="00D45731" w:rsidRPr="00D45731" w:rsidRDefault="00D45731" w:rsidP="00D45731">
            <w:pPr>
              <w:jc w:val="both"/>
              <w:rPr>
                <w:rFonts w:ascii="Times New Roman" w:hAnsi="Times New Roman" w:cs="Times New Roman"/>
              </w:rPr>
            </w:pPr>
            <w:r w:rsidRPr="00D45731">
              <w:rPr>
                <w:rFonts w:ascii="Times New Roman" w:hAnsi="Times New Roman" w:cs="Times New Roman"/>
                <w:b/>
              </w:rPr>
              <w:t>Р</w:t>
            </w:r>
            <w:r w:rsidRPr="00D45731">
              <w:rPr>
                <w:rFonts w:ascii="Times New Roman" w:hAnsi="Times New Roman" w:cs="Times New Roman"/>
              </w:rPr>
              <w:t>. О</w:t>
            </w:r>
            <w:r w:rsidRPr="00D45731">
              <w:rPr>
                <w:rFonts w:ascii="Times New Roman" w:hAnsi="Times New Roman" w:cs="Times New Roman"/>
                <w:i/>
              </w:rPr>
              <w:t>ценивать</w:t>
            </w:r>
            <w:r w:rsidRPr="00D45731">
              <w:rPr>
                <w:rFonts w:ascii="Times New Roman" w:hAnsi="Times New Roman" w:cs="Times New Roman"/>
              </w:rPr>
              <w:t xml:space="preserve"> правильность выполнения заданий,</w:t>
            </w:r>
            <w:r w:rsidRPr="00D45731">
              <w:rPr>
                <w:rStyle w:val="ad"/>
                <w:rFonts w:ascii="Times New Roman" w:hAnsi="Times New Roman"/>
                <w:b w:val="0"/>
                <w:i/>
                <w:color w:val="000000"/>
              </w:rPr>
              <w:t xml:space="preserve"> планировать  свои </w:t>
            </w:r>
            <w:r w:rsidRPr="00D45731">
              <w:rPr>
                <w:rStyle w:val="ad"/>
                <w:rFonts w:ascii="Times New Roman" w:hAnsi="Times New Roman"/>
                <w:b w:val="0"/>
                <w:color w:val="000000"/>
              </w:rPr>
              <w:t>действии, находить и исправлять  ошибки</w:t>
            </w:r>
            <w:r w:rsidRPr="00D45731">
              <w:rPr>
                <w:rStyle w:val="ad"/>
                <w:rFonts w:ascii="Times New Roman" w:hAnsi="Times New Roman"/>
                <w:b w:val="0"/>
                <w:i/>
                <w:color w:val="000000"/>
              </w:rPr>
              <w:t>.</w:t>
            </w:r>
          </w:p>
          <w:p w14:paraId="3D919666" w14:textId="77777777" w:rsidR="00D45731" w:rsidRPr="00D45731" w:rsidRDefault="00D45731" w:rsidP="00D45731">
            <w:pPr>
              <w:jc w:val="both"/>
              <w:rPr>
                <w:rStyle w:val="ad"/>
                <w:rFonts w:ascii="Times New Roman" w:hAnsi="Times New Roman"/>
                <w:b w:val="0"/>
                <w:color w:val="000000"/>
              </w:rPr>
            </w:pPr>
            <w:r w:rsidRPr="00D45731">
              <w:rPr>
                <w:rStyle w:val="ad"/>
                <w:rFonts w:ascii="Times New Roman" w:hAnsi="Times New Roman"/>
                <w:color w:val="000000"/>
              </w:rPr>
              <w:t>Л.</w:t>
            </w:r>
            <w:r w:rsidRPr="00D45731">
              <w:rPr>
                <w:rStyle w:val="ad"/>
                <w:rFonts w:ascii="Times New Roman" w:hAnsi="Times New Roman"/>
                <w:b w:val="0"/>
                <w:color w:val="000000"/>
              </w:rPr>
              <w:t xml:space="preserve"> адекватно судить о причинах своего успеха/неуспеха.</w:t>
            </w:r>
          </w:p>
          <w:p w14:paraId="154393C9" w14:textId="77777777" w:rsidR="00D45731" w:rsidRPr="00D45731" w:rsidRDefault="00D45731" w:rsidP="00D45731">
            <w:pPr>
              <w:rPr>
                <w:rFonts w:ascii="Times New Roman" w:hAnsi="Times New Roman" w:cs="Times New Roman"/>
                <w:b/>
              </w:rPr>
            </w:pPr>
            <w:r w:rsidRPr="00D45731">
              <w:rPr>
                <w:rFonts w:ascii="Times New Roman" w:hAnsi="Times New Roman" w:cs="Times New Roman"/>
                <w:b/>
              </w:rPr>
              <w:lastRenderedPageBreak/>
              <w:t>П.</w:t>
            </w:r>
            <w:r w:rsidRPr="00D45731">
              <w:rPr>
                <w:rFonts w:ascii="Times New Roman" w:hAnsi="Times New Roman" w:cs="Times New Roman"/>
                <w:iCs/>
              </w:rPr>
              <w:t xml:space="preserve"> </w:t>
            </w:r>
            <w:r w:rsidRPr="00D45731">
              <w:rPr>
                <w:rFonts w:ascii="Times New Roman" w:hAnsi="Times New Roman" w:cs="Times New Roman"/>
                <w:i/>
                <w:iCs/>
              </w:rPr>
              <w:t>составлять</w:t>
            </w:r>
            <w:r w:rsidRPr="00D45731">
              <w:rPr>
                <w:rFonts w:ascii="Times New Roman" w:hAnsi="Times New Roman" w:cs="Times New Roman"/>
                <w:iCs/>
              </w:rPr>
              <w:t xml:space="preserve"> предложения  с опорой на заданную схему, осознанно строить речевое высказывание,</w:t>
            </w:r>
            <w:r w:rsidRPr="00D45731">
              <w:rPr>
                <w:rFonts w:ascii="Times New Roman" w:hAnsi="Times New Roman" w:cs="Times New Roman"/>
              </w:rPr>
              <w:t xml:space="preserve"> зрительно </w:t>
            </w:r>
            <w:r w:rsidRPr="00D45731">
              <w:rPr>
                <w:rFonts w:ascii="Times New Roman" w:hAnsi="Times New Roman" w:cs="Times New Roman"/>
                <w:i/>
              </w:rPr>
              <w:t>воспринимать</w:t>
            </w:r>
            <w:r w:rsidRPr="00D45731">
              <w:rPr>
                <w:rFonts w:ascii="Times New Roman" w:hAnsi="Times New Roman" w:cs="Times New Roman"/>
              </w:rPr>
              <w:t xml:space="preserve"> текст,</w:t>
            </w:r>
            <w:r w:rsidRPr="00D45731">
              <w:rPr>
                <w:rFonts w:ascii="Times New Roman" w:hAnsi="Times New Roman" w:cs="Times New Roman"/>
                <w:i/>
                <w:iCs/>
              </w:rPr>
              <w:t xml:space="preserve"> восстанавливать</w:t>
            </w:r>
            <w:r w:rsidRPr="00D45731">
              <w:rPr>
                <w:rFonts w:ascii="Times New Roman" w:hAnsi="Times New Roman" w:cs="Times New Roman"/>
                <w:iCs/>
              </w:rPr>
              <w:t xml:space="preserve"> деформированное предложение</w:t>
            </w:r>
            <w:r w:rsidRPr="00D45731">
              <w:rPr>
                <w:rFonts w:ascii="Times New Roman" w:hAnsi="Times New Roman" w:cs="Times New Roman"/>
              </w:rPr>
              <w:t xml:space="preserve"> </w:t>
            </w:r>
          </w:p>
          <w:p w14:paraId="5C89397E" w14:textId="77777777" w:rsidR="00D45731" w:rsidRPr="00D45731" w:rsidRDefault="00D45731" w:rsidP="00D45731">
            <w:pPr>
              <w:rPr>
                <w:rFonts w:ascii="Times New Roman" w:hAnsi="Times New Roman" w:cs="Times New Roman"/>
              </w:rPr>
            </w:pPr>
            <w:r w:rsidRPr="00D45731">
              <w:rPr>
                <w:rFonts w:ascii="Times New Roman" w:hAnsi="Times New Roman" w:cs="Times New Roman"/>
                <w:b/>
                <w:iCs/>
              </w:rPr>
              <w:t>Пр</w:t>
            </w:r>
            <w:r w:rsidRPr="00D45731">
              <w:rPr>
                <w:rFonts w:ascii="Times New Roman" w:hAnsi="Times New Roman" w:cs="Times New Roman"/>
                <w:i/>
                <w:iCs/>
              </w:rPr>
              <w:t xml:space="preserve">. </w:t>
            </w:r>
            <w:r w:rsidRPr="00D45731">
              <w:rPr>
                <w:rFonts w:ascii="Times New Roman" w:hAnsi="Times New Roman" w:cs="Times New Roman"/>
                <w:i/>
                <w:iCs/>
                <w:color w:val="000000"/>
              </w:rPr>
              <w:t xml:space="preserve"> воспроизводить </w:t>
            </w:r>
            <w:r w:rsidRPr="00D45731">
              <w:rPr>
                <w:rFonts w:ascii="Times New Roman" w:hAnsi="Times New Roman" w:cs="Times New Roman"/>
                <w:color w:val="000000"/>
              </w:rPr>
              <w:t>графически и каллиграфи</w:t>
            </w:r>
            <w:r w:rsidRPr="00D45731">
              <w:rPr>
                <w:rFonts w:ascii="Times New Roman" w:hAnsi="Times New Roman" w:cs="Times New Roman"/>
                <w:color w:val="000000"/>
              </w:rPr>
              <w:softHyphen/>
            </w:r>
            <w:r w:rsidRPr="00D45731">
              <w:rPr>
                <w:rFonts w:ascii="Times New Roman" w:hAnsi="Times New Roman" w:cs="Times New Roman"/>
                <w:color w:val="000000"/>
                <w:spacing w:val="1"/>
              </w:rPr>
              <w:t>чески изученные буквы,</w:t>
            </w:r>
            <w:r w:rsidRPr="00D45731">
              <w:rPr>
                <w:rFonts w:ascii="Times New Roman" w:hAnsi="Times New Roman" w:cs="Times New Roman"/>
              </w:rPr>
              <w:t xml:space="preserve"> читать слова и предложения, соблюдая  интонационные правила,  знать изученные грамматические особенности изучаемого языка</w:t>
            </w:r>
          </w:p>
          <w:p w14:paraId="29AA8E45" w14:textId="77777777" w:rsidR="00A1192B" w:rsidRPr="00D45731" w:rsidRDefault="00A1192B" w:rsidP="00BC6D3C">
            <w:pPr>
              <w:spacing w:after="75" w:line="215" w:lineRule="atLeast"/>
              <w:rPr>
                <w:rFonts w:ascii="Times New Roman" w:eastAsia="Times New Roman" w:hAnsi="Times New Roman" w:cs="Times New Roman"/>
                <w:i/>
                <w:color w:val="000000"/>
                <w:lang w:eastAsia="ru-RU"/>
              </w:rPr>
            </w:pPr>
          </w:p>
        </w:tc>
        <w:tc>
          <w:tcPr>
            <w:tcW w:w="851" w:type="dxa"/>
          </w:tcPr>
          <w:p w14:paraId="0F20A80A" w14:textId="07ED20C9" w:rsidR="00A1192B" w:rsidRPr="00117205" w:rsidRDefault="00A1192B" w:rsidP="00BC6D3C">
            <w:pPr>
              <w:spacing w:after="75" w:line="215" w:lineRule="atLeast"/>
              <w:rPr>
                <w:rFonts w:ascii="Times New Roman" w:eastAsia="Times New Roman" w:hAnsi="Times New Roman" w:cs="Times New Roman"/>
                <w:color w:val="000000"/>
                <w:lang w:eastAsia="ru-RU"/>
              </w:rPr>
            </w:pPr>
          </w:p>
        </w:tc>
        <w:tc>
          <w:tcPr>
            <w:tcW w:w="850" w:type="dxa"/>
          </w:tcPr>
          <w:p w14:paraId="72DB393C"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D45731" w14:paraId="41068077" w14:textId="77777777" w:rsidTr="00B41F70">
        <w:tc>
          <w:tcPr>
            <w:tcW w:w="16018" w:type="dxa"/>
            <w:gridSpan w:val="10"/>
          </w:tcPr>
          <w:p w14:paraId="1741592B" w14:textId="4F1E3F57" w:rsidR="00D45731" w:rsidRDefault="00D45731" w:rsidP="00BE3D28">
            <w:pPr>
              <w:spacing w:after="75" w:line="215" w:lineRule="atLeast"/>
              <w:jc w:val="center"/>
              <w:rPr>
                <w:rFonts w:ascii="Times New Roman" w:eastAsia="Times New Roman" w:hAnsi="Times New Roman" w:cs="Times New Roman"/>
                <w:i/>
                <w:color w:val="000000"/>
                <w:lang w:eastAsia="ru-RU"/>
              </w:rPr>
            </w:pPr>
            <w:r w:rsidRPr="00A61AB0">
              <w:rPr>
                <w:rFonts w:ascii="Times New Roman" w:hAnsi="Times New Roman" w:cs="Times New Roman"/>
                <w:b/>
                <w:sz w:val="24"/>
                <w:szCs w:val="24"/>
              </w:rPr>
              <w:lastRenderedPageBreak/>
              <w:t>4. И что мы только не делаем! (6 часов)</w:t>
            </w:r>
          </w:p>
        </w:tc>
      </w:tr>
      <w:tr w:rsidR="00A1192B" w14:paraId="0D090C6E" w14:textId="77777777" w:rsidTr="00B41F70">
        <w:tc>
          <w:tcPr>
            <w:tcW w:w="709" w:type="dxa"/>
          </w:tcPr>
          <w:p w14:paraId="19DDB295" w14:textId="68C880F0" w:rsidR="00A1192B" w:rsidRPr="00D45731" w:rsidRDefault="00D45731" w:rsidP="00BC6D3C">
            <w:pPr>
              <w:spacing w:after="75" w:line="215" w:lineRule="atLeast"/>
              <w:rPr>
                <w:rFonts w:ascii="Times New Roman" w:eastAsia="Times New Roman" w:hAnsi="Times New Roman" w:cs="Times New Roman"/>
                <w:color w:val="000000"/>
                <w:lang w:eastAsia="ru-RU"/>
              </w:rPr>
            </w:pPr>
            <w:r w:rsidRPr="00D45731">
              <w:rPr>
                <w:rFonts w:ascii="Times New Roman" w:eastAsia="Times New Roman" w:hAnsi="Times New Roman" w:cs="Times New Roman"/>
                <w:color w:val="000000"/>
                <w:lang w:eastAsia="ru-RU"/>
              </w:rPr>
              <w:t>52.</w:t>
            </w:r>
          </w:p>
        </w:tc>
        <w:tc>
          <w:tcPr>
            <w:tcW w:w="2410" w:type="dxa"/>
          </w:tcPr>
          <w:p w14:paraId="2D49E5FF" w14:textId="2A6E24FC" w:rsidR="00D45731" w:rsidRPr="00E167A7" w:rsidRDefault="00E167A7" w:rsidP="00D4573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Аня и </w:t>
            </w:r>
            <w:r w:rsidR="00D45731" w:rsidRPr="00E167A7">
              <w:rPr>
                <w:rFonts w:ascii="Times New Roman" w:hAnsi="Times New Roman" w:cs="Times New Roman"/>
                <w:color w:val="000000"/>
              </w:rPr>
              <w:t>Саша</w:t>
            </w:r>
            <w:r>
              <w:rPr>
                <w:rFonts w:ascii="Times New Roman" w:hAnsi="Times New Roman" w:cs="Times New Roman"/>
                <w:color w:val="000000"/>
              </w:rPr>
              <w:t xml:space="preserve"> </w:t>
            </w:r>
            <w:r w:rsidR="00D45731" w:rsidRPr="00E167A7">
              <w:rPr>
                <w:rFonts w:ascii="Times New Roman" w:hAnsi="Times New Roman" w:cs="Times New Roman"/>
                <w:color w:val="000000"/>
              </w:rPr>
              <w:t>играют в</w:t>
            </w:r>
          </w:p>
          <w:p w14:paraId="6918CB4E" w14:textId="070922E9" w:rsidR="00A1192B" w:rsidRPr="00E167A7" w:rsidRDefault="00D45731" w:rsidP="00D45731">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репортёра</w:t>
            </w:r>
          </w:p>
        </w:tc>
        <w:tc>
          <w:tcPr>
            <w:tcW w:w="850" w:type="dxa"/>
          </w:tcPr>
          <w:p w14:paraId="773C4C9E" w14:textId="4D4B7E25" w:rsidR="00A1192B" w:rsidRPr="00E167A7" w:rsidRDefault="00D45731" w:rsidP="00C6446C">
            <w:pPr>
              <w:spacing w:after="75" w:line="215" w:lineRule="atLeast"/>
              <w:jc w:val="center"/>
              <w:rPr>
                <w:rFonts w:ascii="Times New Roman" w:eastAsia="Times New Roman" w:hAnsi="Times New Roman" w:cs="Times New Roman"/>
                <w:b/>
                <w:color w:val="000000"/>
                <w:lang w:eastAsia="ru-RU"/>
              </w:rPr>
            </w:pPr>
            <w:r w:rsidRPr="00E167A7">
              <w:rPr>
                <w:rFonts w:ascii="Times New Roman" w:eastAsia="Times New Roman" w:hAnsi="Times New Roman" w:cs="Times New Roman"/>
                <w:b/>
                <w:color w:val="000000"/>
                <w:lang w:eastAsia="ru-RU"/>
              </w:rPr>
              <w:t>1</w:t>
            </w:r>
          </w:p>
        </w:tc>
        <w:tc>
          <w:tcPr>
            <w:tcW w:w="1418" w:type="dxa"/>
          </w:tcPr>
          <w:p w14:paraId="0060E87D" w14:textId="77777777" w:rsidR="00C5694C" w:rsidRPr="00E167A7" w:rsidRDefault="00C5694C" w:rsidP="00C5694C">
            <w:pPr>
              <w:autoSpaceDE w:val="0"/>
              <w:autoSpaceDN w:val="0"/>
              <w:adjustRightInd w:val="0"/>
              <w:jc w:val="center"/>
              <w:rPr>
                <w:rFonts w:ascii="Times New Roman" w:hAnsi="Times New Roman" w:cs="Times New Roman"/>
                <w:color w:val="000000"/>
              </w:rPr>
            </w:pPr>
            <w:r w:rsidRPr="00E167A7">
              <w:rPr>
                <w:rFonts w:ascii="Times New Roman" w:hAnsi="Times New Roman" w:cs="Times New Roman"/>
                <w:color w:val="000000"/>
              </w:rPr>
              <w:t>Грамматико – ориентированный</w:t>
            </w:r>
          </w:p>
          <w:p w14:paraId="5F544F12" w14:textId="20C3B756" w:rsidR="00A1192B" w:rsidRPr="00E167A7" w:rsidRDefault="00C5694C" w:rsidP="00C5694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урок</w:t>
            </w:r>
          </w:p>
        </w:tc>
        <w:tc>
          <w:tcPr>
            <w:tcW w:w="2126" w:type="dxa"/>
          </w:tcPr>
          <w:p w14:paraId="1F18D1A2" w14:textId="77777777" w:rsidR="00C5694C" w:rsidRPr="00E167A7" w:rsidRDefault="00C5694C" w:rsidP="00C5694C">
            <w:pPr>
              <w:rPr>
                <w:rFonts w:ascii="Times New Roman" w:hAnsi="Times New Roman" w:cs="Times New Roman"/>
                <w:color w:val="000000"/>
                <w:spacing w:val="6"/>
              </w:rPr>
            </w:pPr>
            <w:r w:rsidRPr="00E167A7">
              <w:rPr>
                <w:rFonts w:ascii="Times New Roman" w:hAnsi="Times New Roman" w:cs="Times New Roman"/>
                <w:b/>
                <w:bCs/>
                <w:color w:val="000000"/>
              </w:rPr>
              <w:t xml:space="preserve">Моя </w:t>
            </w:r>
            <w:r w:rsidRPr="00E167A7">
              <w:rPr>
                <w:rFonts w:ascii="Times New Roman" w:hAnsi="Times New Roman" w:cs="Times New Roman"/>
                <w:color w:val="000000"/>
              </w:rPr>
              <w:t xml:space="preserve">- </w:t>
            </w:r>
            <w:r w:rsidRPr="00E167A7">
              <w:rPr>
                <w:rFonts w:ascii="Times New Roman" w:hAnsi="Times New Roman" w:cs="Times New Roman"/>
                <w:b/>
                <w:bCs/>
                <w:color w:val="000000"/>
              </w:rPr>
              <w:t xml:space="preserve">школа   </w:t>
            </w:r>
            <w:r w:rsidRPr="00E167A7">
              <w:rPr>
                <w:rFonts w:ascii="Times New Roman" w:hAnsi="Times New Roman" w:cs="Times New Roman"/>
                <w:color w:val="000000"/>
              </w:rPr>
              <w:t xml:space="preserve">(школьный </w:t>
            </w:r>
            <w:r w:rsidRPr="00E167A7">
              <w:rPr>
                <w:rFonts w:ascii="Times New Roman" w:hAnsi="Times New Roman" w:cs="Times New Roman"/>
                <w:color w:val="000000"/>
                <w:spacing w:val="11"/>
              </w:rPr>
              <w:t xml:space="preserve">праздник   «Прощай,   2-й </w:t>
            </w:r>
            <w:r w:rsidRPr="00E167A7">
              <w:rPr>
                <w:rFonts w:ascii="Times New Roman" w:hAnsi="Times New Roman" w:cs="Times New Roman"/>
                <w:color w:val="000000"/>
                <w:spacing w:val="1"/>
              </w:rPr>
              <w:t>класс!». Подготовка к празд</w:t>
            </w:r>
            <w:r w:rsidRPr="00E167A7">
              <w:rPr>
                <w:rFonts w:ascii="Times New Roman" w:hAnsi="Times New Roman" w:cs="Times New Roman"/>
                <w:color w:val="000000"/>
                <w:spacing w:val="1"/>
              </w:rPr>
              <w:softHyphen/>
            </w:r>
            <w:r w:rsidRPr="00E167A7">
              <w:rPr>
                <w:rFonts w:ascii="Times New Roman" w:hAnsi="Times New Roman" w:cs="Times New Roman"/>
                <w:color w:val="000000"/>
                <w:spacing w:val="11"/>
              </w:rPr>
              <w:t>нику. Разучивание немец</w:t>
            </w:r>
            <w:r w:rsidRPr="00E167A7">
              <w:rPr>
                <w:rFonts w:ascii="Times New Roman" w:hAnsi="Times New Roman" w:cs="Times New Roman"/>
                <w:color w:val="000000"/>
                <w:spacing w:val="11"/>
              </w:rPr>
              <w:softHyphen/>
            </w:r>
            <w:r w:rsidRPr="00E167A7">
              <w:rPr>
                <w:rFonts w:ascii="Times New Roman" w:hAnsi="Times New Roman" w:cs="Times New Roman"/>
                <w:color w:val="000000"/>
                <w:spacing w:val="8"/>
              </w:rPr>
              <w:t xml:space="preserve">ких песен, рифмовок. </w:t>
            </w:r>
            <w:r w:rsidRPr="00E167A7">
              <w:rPr>
                <w:rFonts w:ascii="Times New Roman" w:hAnsi="Times New Roman" w:cs="Times New Roman"/>
                <w:color w:val="000000"/>
                <w:spacing w:val="10"/>
              </w:rPr>
              <w:t xml:space="preserve">Сбор писем и фотографий </w:t>
            </w:r>
            <w:r w:rsidRPr="00E167A7">
              <w:rPr>
                <w:rFonts w:ascii="Times New Roman" w:hAnsi="Times New Roman" w:cs="Times New Roman"/>
                <w:color w:val="000000"/>
                <w:spacing w:val="11"/>
              </w:rPr>
              <w:t xml:space="preserve">из Германии. Переписка с </w:t>
            </w:r>
            <w:r w:rsidRPr="00E167A7">
              <w:rPr>
                <w:rFonts w:ascii="Times New Roman" w:hAnsi="Times New Roman" w:cs="Times New Roman"/>
                <w:color w:val="000000"/>
                <w:spacing w:val="12"/>
              </w:rPr>
              <w:lastRenderedPageBreak/>
              <w:t>немецкими друзьями. Со</w:t>
            </w:r>
            <w:r w:rsidRPr="00E167A7">
              <w:rPr>
                <w:rFonts w:ascii="Times New Roman" w:hAnsi="Times New Roman" w:cs="Times New Roman"/>
                <w:color w:val="000000"/>
                <w:spacing w:val="12"/>
              </w:rPr>
              <w:softHyphen/>
            </w:r>
            <w:r w:rsidRPr="00E167A7">
              <w:rPr>
                <w:rFonts w:ascii="Times New Roman" w:hAnsi="Times New Roman" w:cs="Times New Roman"/>
                <w:color w:val="000000"/>
                <w:spacing w:val="13"/>
              </w:rPr>
              <w:t xml:space="preserve">ставление  программы </w:t>
            </w:r>
            <w:r w:rsidRPr="00E167A7">
              <w:rPr>
                <w:rFonts w:ascii="Times New Roman" w:hAnsi="Times New Roman" w:cs="Times New Roman"/>
                <w:color w:val="000000"/>
                <w:spacing w:val="6"/>
              </w:rPr>
              <w:t>праздника)</w:t>
            </w:r>
          </w:p>
          <w:p w14:paraId="162EE59B" w14:textId="77777777" w:rsidR="00C5694C" w:rsidRPr="00E167A7" w:rsidRDefault="00C5694C" w:rsidP="00C5694C">
            <w:pPr>
              <w:rPr>
                <w:rFonts w:ascii="Times New Roman" w:hAnsi="Times New Roman" w:cs="Times New Roman"/>
                <w:color w:val="000000"/>
                <w:spacing w:val="6"/>
              </w:rPr>
            </w:pPr>
          </w:p>
          <w:p w14:paraId="202B362A" w14:textId="77777777" w:rsidR="00C5694C" w:rsidRPr="00E167A7" w:rsidRDefault="00C5694C" w:rsidP="00C5694C">
            <w:pPr>
              <w:shd w:val="clear" w:color="auto" w:fill="FFFFFF"/>
              <w:ind w:left="82"/>
              <w:rPr>
                <w:rFonts w:ascii="Times New Roman" w:hAnsi="Times New Roman" w:cs="Times New Roman"/>
                <w:color w:val="000000"/>
              </w:rPr>
            </w:pPr>
            <w:r w:rsidRPr="00E167A7">
              <w:rPr>
                <w:rFonts w:ascii="Times New Roman" w:hAnsi="Times New Roman" w:cs="Times New Roman"/>
                <w:b/>
                <w:bCs/>
                <w:color w:val="000000"/>
                <w:spacing w:val="2"/>
              </w:rPr>
              <w:t>Страна изучаемого язы</w:t>
            </w:r>
            <w:r w:rsidRPr="00E167A7">
              <w:rPr>
                <w:rFonts w:ascii="Times New Roman" w:hAnsi="Times New Roman" w:cs="Times New Roman"/>
                <w:b/>
                <w:bCs/>
                <w:color w:val="000000"/>
              </w:rPr>
              <w:t>ка</w:t>
            </w:r>
          </w:p>
          <w:p w14:paraId="406A412D" w14:textId="34C9AE58" w:rsidR="00A1192B" w:rsidRPr="00E167A7" w:rsidRDefault="00C5694C" w:rsidP="00C5694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b/>
                <w:bCs/>
                <w:color w:val="000000"/>
                <w:spacing w:val="10"/>
              </w:rPr>
              <w:t>Небольшие произведе</w:t>
            </w:r>
            <w:r w:rsidRPr="00E167A7">
              <w:rPr>
                <w:rFonts w:ascii="Times New Roman" w:hAnsi="Times New Roman" w:cs="Times New Roman"/>
                <w:b/>
                <w:bCs/>
                <w:color w:val="000000"/>
                <w:spacing w:val="12"/>
              </w:rPr>
              <w:t>ния немецкого фольк</w:t>
            </w:r>
            <w:r w:rsidRPr="00E167A7">
              <w:rPr>
                <w:rFonts w:ascii="Times New Roman" w:hAnsi="Times New Roman" w:cs="Times New Roman"/>
                <w:b/>
                <w:bCs/>
                <w:color w:val="000000"/>
                <w:spacing w:val="6"/>
              </w:rPr>
              <w:t xml:space="preserve">лора   </w:t>
            </w:r>
          </w:p>
        </w:tc>
        <w:tc>
          <w:tcPr>
            <w:tcW w:w="2835" w:type="dxa"/>
          </w:tcPr>
          <w:p w14:paraId="47533ACE" w14:textId="4A8830F4" w:rsidR="00A1192B" w:rsidRPr="00E167A7" w:rsidRDefault="00C5694C" w:rsidP="00BC6D3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lastRenderedPageBreak/>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новую рифмов</w:t>
            </w:r>
            <w:r w:rsidRPr="00E167A7">
              <w:rPr>
                <w:rFonts w:ascii="Times New Roman" w:hAnsi="Times New Roman" w:cs="Times New Roman"/>
                <w:color w:val="000000"/>
              </w:rPr>
              <w:softHyphen/>
              <w:t xml:space="preserve">ку „ </w:t>
            </w:r>
            <w:r w:rsidRPr="00E167A7">
              <w:rPr>
                <w:rFonts w:ascii="Times New Roman" w:hAnsi="Times New Roman" w:cs="Times New Roman"/>
                <w:i/>
                <w:iCs/>
                <w:color w:val="000000"/>
                <w:lang w:val="de-DE"/>
              </w:rPr>
              <w:t>Was</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ich</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nicht</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alles</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mache</w:t>
            </w:r>
            <w:r w:rsidRPr="00E167A7">
              <w:rPr>
                <w:rFonts w:ascii="Times New Roman" w:hAnsi="Times New Roman" w:cs="Times New Roman"/>
                <w:i/>
                <w:iCs/>
                <w:color w:val="000000"/>
              </w:rPr>
              <w:t xml:space="preserve">!".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Называть </w:t>
            </w:r>
            <w:r w:rsidRPr="00E167A7">
              <w:rPr>
                <w:rFonts w:ascii="Times New Roman" w:hAnsi="Times New Roman" w:cs="Times New Roman"/>
                <w:color w:val="000000"/>
              </w:rPr>
              <w:t xml:space="preserve">различные действия, используя глаголы в </w:t>
            </w:r>
            <w:r w:rsidRPr="00E167A7">
              <w:rPr>
                <w:rFonts w:ascii="Times New Roman" w:hAnsi="Times New Roman" w:cs="Times New Roman"/>
                <w:color w:val="000000"/>
                <w:lang w:val="de-DE"/>
              </w:rPr>
              <w:t>P</w:t>
            </w:r>
            <w:r w:rsidRPr="00E167A7">
              <w:rPr>
                <w:rFonts w:ascii="Times New Roman" w:hAnsi="Times New Roman" w:cs="Times New Roman"/>
                <w:i/>
                <w:iCs/>
                <w:color w:val="000000"/>
                <w:lang w:val="de-DE"/>
              </w:rPr>
              <w:t>r</w:t>
            </w:r>
            <w:r w:rsidRPr="00E167A7">
              <w:rPr>
                <w:rFonts w:ascii="Times New Roman" w:hAnsi="Times New Roman" w:cs="Times New Roman"/>
                <w:i/>
                <w:iCs/>
                <w:color w:val="000000"/>
              </w:rPr>
              <w:t>ä</w:t>
            </w:r>
            <w:r w:rsidRPr="00E167A7">
              <w:rPr>
                <w:rFonts w:ascii="Times New Roman" w:hAnsi="Times New Roman" w:cs="Times New Roman"/>
                <w:i/>
                <w:iCs/>
                <w:color w:val="000000"/>
                <w:lang w:val="de-DE"/>
              </w:rPr>
              <w:t>sens</w:t>
            </w:r>
            <w:r w:rsidRPr="00E167A7">
              <w:rPr>
                <w:rFonts w:ascii="Times New Roman" w:hAnsi="Times New Roman" w:cs="Times New Roman"/>
                <w:i/>
                <w:iCs/>
                <w:color w:val="000000"/>
              </w:rPr>
              <w:t xml:space="preserve"> </w:t>
            </w:r>
            <w:r w:rsidRPr="00E167A7">
              <w:rPr>
                <w:rFonts w:ascii="Times New Roman" w:hAnsi="Times New Roman" w:cs="Times New Roman"/>
                <w:color w:val="000000"/>
              </w:rPr>
              <w:t xml:space="preserve">в 1-м и 2-м лице ед. числа. •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памятку и предложения на спряжение </w:t>
            </w:r>
            <w:r w:rsidRPr="00E167A7">
              <w:rPr>
                <w:rFonts w:ascii="Times New Roman" w:hAnsi="Times New Roman" w:cs="Times New Roman"/>
                <w:color w:val="000000"/>
                <w:spacing w:val="12"/>
              </w:rPr>
              <w:t xml:space="preserve">глаголов по лицам, </w:t>
            </w:r>
            <w:r w:rsidRPr="00E167A7">
              <w:rPr>
                <w:rFonts w:ascii="Times New Roman" w:hAnsi="Times New Roman" w:cs="Times New Roman"/>
                <w:i/>
                <w:iCs/>
                <w:color w:val="000000"/>
                <w:spacing w:val="12"/>
              </w:rPr>
              <w:t xml:space="preserve">делать вывод </w:t>
            </w:r>
            <w:r w:rsidRPr="00E167A7">
              <w:rPr>
                <w:rFonts w:ascii="Times New Roman" w:hAnsi="Times New Roman" w:cs="Times New Roman"/>
                <w:color w:val="000000"/>
                <w:spacing w:val="12"/>
              </w:rPr>
              <w:t>о том, как изме</w:t>
            </w:r>
            <w:r w:rsidRPr="00E167A7">
              <w:rPr>
                <w:rFonts w:ascii="Times New Roman" w:hAnsi="Times New Roman" w:cs="Times New Roman"/>
                <w:color w:val="000000"/>
                <w:spacing w:val="12"/>
              </w:rPr>
              <w:softHyphen/>
            </w:r>
            <w:r w:rsidRPr="00E167A7">
              <w:rPr>
                <w:rFonts w:ascii="Times New Roman" w:hAnsi="Times New Roman" w:cs="Times New Roman"/>
                <w:color w:val="000000"/>
                <w:spacing w:val="10"/>
              </w:rPr>
              <w:t xml:space="preserve">няются окончания глаголов в зависимости от лица.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Спрягать </w:t>
            </w:r>
            <w:r w:rsidRPr="00E167A7">
              <w:rPr>
                <w:rFonts w:ascii="Times New Roman" w:hAnsi="Times New Roman" w:cs="Times New Roman"/>
                <w:color w:val="000000"/>
              </w:rPr>
              <w:t xml:space="preserve">глаголы в </w:t>
            </w:r>
            <w:r w:rsidRPr="00E167A7">
              <w:rPr>
                <w:rFonts w:ascii="Times New Roman" w:hAnsi="Times New Roman" w:cs="Times New Roman"/>
                <w:color w:val="000000"/>
                <w:lang w:val="de-DE"/>
              </w:rPr>
              <w:t>P</w:t>
            </w:r>
            <w:r w:rsidRPr="00E167A7">
              <w:rPr>
                <w:rFonts w:ascii="Times New Roman" w:hAnsi="Times New Roman" w:cs="Times New Roman"/>
                <w:i/>
                <w:iCs/>
                <w:color w:val="000000"/>
                <w:lang w:val="de-DE"/>
              </w:rPr>
              <w:t>r</w:t>
            </w:r>
            <w:r w:rsidRPr="00E167A7">
              <w:rPr>
                <w:rFonts w:ascii="Times New Roman" w:hAnsi="Times New Roman" w:cs="Times New Roman"/>
                <w:i/>
                <w:iCs/>
                <w:color w:val="000000"/>
              </w:rPr>
              <w:t>ä</w:t>
            </w:r>
            <w:r w:rsidRPr="00E167A7">
              <w:rPr>
                <w:rFonts w:ascii="Times New Roman" w:hAnsi="Times New Roman" w:cs="Times New Roman"/>
                <w:i/>
                <w:iCs/>
                <w:color w:val="000000"/>
                <w:lang w:val="de-DE"/>
              </w:rPr>
              <w:t>sen</w:t>
            </w:r>
            <w:r w:rsidRPr="00E167A7">
              <w:rPr>
                <w:rFonts w:ascii="Times New Roman" w:hAnsi="Times New Roman" w:cs="Times New Roman"/>
                <w:i/>
                <w:iCs/>
                <w:color w:val="000000"/>
              </w:rPr>
              <w:t xml:space="preserve">  </w:t>
            </w:r>
            <w:r w:rsidRPr="00E167A7">
              <w:rPr>
                <w:rFonts w:ascii="Times New Roman" w:hAnsi="Times New Roman" w:cs="Times New Roman"/>
                <w:color w:val="000000"/>
              </w:rPr>
              <w:t xml:space="preserve">письменно и устно. •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понимать </w:t>
            </w:r>
            <w:r w:rsidRPr="00E167A7">
              <w:rPr>
                <w:rFonts w:ascii="Times New Roman" w:hAnsi="Times New Roman" w:cs="Times New Roman"/>
                <w:color w:val="000000"/>
              </w:rPr>
              <w:t xml:space="preserve">текст в пузырях, опираясь </w:t>
            </w:r>
            <w:r w:rsidRPr="00E167A7">
              <w:rPr>
                <w:rFonts w:ascii="Times New Roman" w:hAnsi="Times New Roman" w:cs="Times New Roman"/>
                <w:color w:val="000000"/>
                <w:spacing w:val="10"/>
              </w:rPr>
              <w:t xml:space="preserve">на </w:t>
            </w:r>
            <w:r w:rsidRPr="00E167A7">
              <w:rPr>
                <w:rFonts w:ascii="Times New Roman" w:hAnsi="Times New Roman" w:cs="Times New Roman"/>
                <w:color w:val="000000"/>
                <w:spacing w:val="10"/>
              </w:rPr>
              <w:lastRenderedPageBreak/>
              <w:t xml:space="preserve">перевод отдельных слов на плашке.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Отыскивать </w:t>
            </w:r>
            <w:r w:rsidRPr="00E167A7">
              <w:rPr>
                <w:rFonts w:ascii="Times New Roman" w:hAnsi="Times New Roman" w:cs="Times New Roman"/>
                <w:color w:val="000000"/>
              </w:rPr>
              <w:t xml:space="preserve">в тексте нужную информацию. * </w:t>
            </w:r>
            <w:r w:rsidRPr="00E167A7">
              <w:rPr>
                <w:rFonts w:ascii="Times New Roman" w:hAnsi="Times New Roman" w:cs="Times New Roman"/>
                <w:i/>
                <w:iCs/>
                <w:color w:val="000000"/>
              </w:rPr>
              <w:t xml:space="preserve">Вписывать </w:t>
            </w:r>
            <w:r w:rsidRPr="00E167A7">
              <w:rPr>
                <w:rFonts w:ascii="Times New Roman" w:hAnsi="Times New Roman" w:cs="Times New Roman"/>
                <w:color w:val="000000"/>
              </w:rPr>
              <w:t>недостающие слова в тексте с пропус</w:t>
            </w:r>
            <w:r w:rsidRPr="00E167A7">
              <w:rPr>
                <w:rFonts w:ascii="Times New Roman" w:hAnsi="Times New Roman" w:cs="Times New Roman"/>
                <w:color w:val="000000"/>
              </w:rPr>
              <w:softHyphen/>
            </w:r>
            <w:r w:rsidRPr="00E167A7">
              <w:rPr>
                <w:rFonts w:ascii="Times New Roman" w:hAnsi="Times New Roman" w:cs="Times New Roman"/>
                <w:color w:val="000000"/>
                <w:spacing w:val="4"/>
              </w:rPr>
              <w:t>ками</w:t>
            </w:r>
          </w:p>
        </w:tc>
        <w:tc>
          <w:tcPr>
            <w:tcW w:w="851" w:type="dxa"/>
          </w:tcPr>
          <w:p w14:paraId="5F03DA69" w14:textId="489E47B2" w:rsidR="00A1192B" w:rsidRPr="00E167A7" w:rsidRDefault="00D45731" w:rsidP="00BC6D3C">
            <w:pPr>
              <w:spacing w:after="75" w:line="215" w:lineRule="atLeast"/>
              <w:rPr>
                <w:rFonts w:ascii="Times New Roman" w:hAnsi="Times New Roman" w:cs="Times New Roman"/>
                <w:color w:val="000000"/>
              </w:rPr>
            </w:pPr>
            <w:r w:rsidRPr="00E167A7">
              <w:rPr>
                <w:rFonts w:ascii="Times New Roman" w:hAnsi="Times New Roman" w:cs="Times New Roman"/>
                <w:color w:val="000000"/>
              </w:rPr>
              <w:lastRenderedPageBreak/>
              <w:t>Текущий</w:t>
            </w:r>
          </w:p>
        </w:tc>
        <w:tc>
          <w:tcPr>
            <w:tcW w:w="3118" w:type="dxa"/>
          </w:tcPr>
          <w:p w14:paraId="0F796F7B" w14:textId="77777777" w:rsidR="00C5694C" w:rsidRPr="00E167A7" w:rsidRDefault="00C5694C" w:rsidP="00C5694C">
            <w:pPr>
              <w:rPr>
                <w:rFonts w:ascii="Times New Roman" w:hAnsi="Times New Roman" w:cs="Times New Roman"/>
                <w:b/>
              </w:rPr>
            </w:pPr>
            <w:r w:rsidRPr="00E167A7">
              <w:rPr>
                <w:rFonts w:ascii="Times New Roman" w:hAnsi="Times New Roman" w:cs="Times New Roman"/>
                <w:b/>
              </w:rPr>
              <w:t xml:space="preserve">Л. </w:t>
            </w:r>
            <w:r w:rsidRPr="00E167A7">
              <w:rPr>
                <w:rFonts w:ascii="Times New Roman" w:hAnsi="Times New Roman" w:cs="Times New Roman"/>
              </w:rPr>
              <w:t>развивать  навыки сотрудничества  со взрослыми и сверстниками  в разных социальных ситуациях,  умения не создавать конфликтов </w:t>
            </w:r>
          </w:p>
          <w:p w14:paraId="40B670F7" w14:textId="77777777" w:rsidR="00C5694C" w:rsidRPr="00E167A7" w:rsidRDefault="00C5694C" w:rsidP="00C5694C">
            <w:pPr>
              <w:rPr>
                <w:rFonts w:ascii="Times New Roman" w:hAnsi="Times New Roman" w:cs="Times New Roman"/>
                <w:b/>
              </w:rPr>
            </w:pPr>
            <w:r w:rsidRPr="00E167A7">
              <w:rPr>
                <w:rFonts w:ascii="Times New Roman" w:hAnsi="Times New Roman" w:cs="Times New Roman"/>
                <w:b/>
              </w:rPr>
              <w:t>П.</w:t>
            </w:r>
            <w:r w:rsidRPr="00E167A7">
              <w:rPr>
                <w:rFonts w:ascii="Times New Roman" w:hAnsi="Times New Roman" w:cs="Times New Roman"/>
              </w:rPr>
              <w:t xml:space="preserve"> работать с учебником, работать  с информацией, искать информацию в учебных текстах, </w:t>
            </w:r>
          </w:p>
          <w:p w14:paraId="32187ECF" w14:textId="77777777" w:rsidR="00C5694C" w:rsidRPr="00E167A7" w:rsidRDefault="00C5694C" w:rsidP="00C5694C">
            <w:pPr>
              <w:tabs>
                <w:tab w:val="left" w:pos="7452"/>
                <w:tab w:val="left" w:pos="9072"/>
                <w:tab w:val="left" w:pos="9612"/>
                <w:tab w:val="left" w:pos="10662"/>
              </w:tabs>
              <w:rPr>
                <w:rFonts w:ascii="Times New Roman" w:hAnsi="Times New Roman" w:cs="Times New Roman"/>
              </w:rPr>
            </w:pPr>
            <w:r w:rsidRPr="00E167A7">
              <w:rPr>
                <w:rFonts w:ascii="Times New Roman" w:hAnsi="Times New Roman" w:cs="Times New Roman"/>
                <w:b/>
              </w:rPr>
              <w:t xml:space="preserve">Р. </w:t>
            </w:r>
            <w:r w:rsidRPr="00E167A7">
              <w:rPr>
                <w:rFonts w:ascii="Times New Roman" w:hAnsi="Times New Roman" w:cs="Times New Roman"/>
              </w:rPr>
              <w:t xml:space="preserve">принимать  учебную задачу и следовать инструкции учителя; понимать цель и </w:t>
            </w:r>
            <w:r w:rsidRPr="00E167A7">
              <w:rPr>
                <w:rFonts w:ascii="Times New Roman" w:hAnsi="Times New Roman" w:cs="Times New Roman"/>
              </w:rPr>
              <w:lastRenderedPageBreak/>
              <w:t>смысл выполняемых заданий; осуществлять первоначальный контроль своих действий.</w:t>
            </w:r>
          </w:p>
          <w:p w14:paraId="70C5A52F" w14:textId="77777777" w:rsidR="00C5694C" w:rsidRPr="00E167A7" w:rsidRDefault="00C5694C" w:rsidP="00C5694C">
            <w:pPr>
              <w:rPr>
                <w:rFonts w:ascii="Times New Roman" w:hAnsi="Times New Roman" w:cs="Times New Roman"/>
                <w:b/>
              </w:rPr>
            </w:pPr>
            <w:r w:rsidRPr="00E167A7">
              <w:rPr>
                <w:rFonts w:ascii="Times New Roman" w:hAnsi="Times New Roman" w:cs="Times New Roman"/>
                <w:b/>
              </w:rPr>
              <w:t>К.</w:t>
            </w:r>
            <w:r w:rsidRPr="00E167A7">
              <w:rPr>
                <w:rFonts w:ascii="Times New Roman" w:hAnsi="Times New Roman" w:cs="Times New Roman"/>
              </w:rPr>
              <w:t xml:space="preserve"> следить за действиями других участников в процессе коллективной деятельности, входить в коммуникативную игровую и учебную ситуацию, </w:t>
            </w:r>
            <w:r w:rsidRPr="00E167A7">
              <w:rPr>
                <w:rFonts w:ascii="Times New Roman" w:hAnsi="Times New Roman" w:cs="Times New Roman"/>
                <w:i/>
                <w:iCs/>
                <w:color w:val="000000"/>
                <w:spacing w:val="9"/>
              </w:rPr>
              <w:t xml:space="preserve">оперировать </w:t>
            </w:r>
            <w:r w:rsidRPr="00E167A7">
              <w:rPr>
                <w:rFonts w:ascii="Times New Roman" w:hAnsi="Times New Roman" w:cs="Times New Roman"/>
                <w:color w:val="000000"/>
                <w:spacing w:val="9"/>
              </w:rPr>
              <w:t>необходимым языковым и ре</w:t>
            </w:r>
            <w:r w:rsidRPr="00E167A7">
              <w:rPr>
                <w:rFonts w:ascii="Times New Roman" w:hAnsi="Times New Roman" w:cs="Times New Roman"/>
                <w:color w:val="000000"/>
                <w:spacing w:val="9"/>
              </w:rPr>
              <w:softHyphen/>
            </w:r>
            <w:r w:rsidRPr="00E167A7">
              <w:rPr>
                <w:rFonts w:ascii="Times New Roman" w:hAnsi="Times New Roman" w:cs="Times New Roman"/>
                <w:color w:val="000000"/>
                <w:spacing w:val="8"/>
              </w:rPr>
              <w:t xml:space="preserve">чевым материалом, </w:t>
            </w:r>
            <w:r w:rsidRPr="00E167A7">
              <w:rPr>
                <w:rFonts w:ascii="Times New Roman" w:hAnsi="Times New Roman" w:cs="Times New Roman"/>
                <w:bCs/>
              </w:rPr>
              <w:t>уметь с помощью вопросов получать необходимые сведения от собеседника, рассказывать о семье,</w:t>
            </w:r>
            <w:r w:rsidRPr="00E167A7">
              <w:rPr>
                <w:rFonts w:ascii="Times New Roman" w:hAnsi="Times New Roman" w:cs="Times New Roman"/>
              </w:rPr>
              <w:t xml:space="preserve"> в</w:t>
            </w:r>
            <w:r w:rsidRPr="00E167A7">
              <w:rPr>
                <w:rFonts w:ascii="Times New Roman" w:hAnsi="Times New Roman" w:cs="Times New Roman"/>
                <w:i/>
              </w:rPr>
              <w:t>ести</w:t>
            </w:r>
            <w:r w:rsidRPr="00E167A7">
              <w:rPr>
                <w:rFonts w:ascii="Times New Roman" w:hAnsi="Times New Roman" w:cs="Times New Roman"/>
              </w:rPr>
              <w:t xml:space="preserve">  диалог  запрашивая информацию, </w:t>
            </w:r>
            <w:r w:rsidRPr="00E167A7">
              <w:rPr>
                <w:rFonts w:ascii="Times New Roman" w:hAnsi="Times New Roman" w:cs="Times New Roman"/>
                <w:i/>
              </w:rPr>
              <w:t>понимать на слух</w:t>
            </w:r>
            <w:r w:rsidRPr="00E167A7">
              <w:rPr>
                <w:rFonts w:ascii="Times New Roman" w:hAnsi="Times New Roman" w:cs="Times New Roman"/>
              </w:rPr>
              <w:t xml:space="preserve"> речь учителя, одноклассников, информацию в аудиозаписи.</w:t>
            </w:r>
          </w:p>
          <w:p w14:paraId="31DEC55D" w14:textId="695F020B" w:rsidR="00A1192B" w:rsidRPr="00E167A7" w:rsidRDefault="00C5694C" w:rsidP="00C5694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b/>
              </w:rPr>
              <w:t>Пр.</w:t>
            </w:r>
            <w:r w:rsidRPr="00E167A7">
              <w:rPr>
                <w:rFonts w:ascii="Times New Roman" w:hAnsi="Times New Roman" w:cs="Times New Roman"/>
              </w:rPr>
              <w:t xml:space="preserve"> выполнять лексико-грамматические упражнения, зрительно </w:t>
            </w:r>
            <w:r w:rsidRPr="00E167A7">
              <w:rPr>
                <w:rFonts w:ascii="Times New Roman" w:hAnsi="Times New Roman" w:cs="Times New Roman"/>
                <w:i/>
              </w:rPr>
              <w:t>воспринимать</w:t>
            </w:r>
            <w:r w:rsidRPr="00E167A7">
              <w:rPr>
                <w:rFonts w:ascii="Times New Roman" w:hAnsi="Times New Roman" w:cs="Times New Roman"/>
              </w:rPr>
              <w:t xml:space="preserve"> текст,</w:t>
            </w:r>
            <w:r w:rsidRPr="00E167A7">
              <w:rPr>
                <w:rFonts w:ascii="Times New Roman" w:hAnsi="Times New Roman" w:cs="Times New Roman"/>
                <w:i/>
                <w:iCs/>
              </w:rPr>
              <w:t xml:space="preserve"> восстанавливать</w:t>
            </w:r>
            <w:r w:rsidRPr="00E167A7">
              <w:rPr>
                <w:rFonts w:ascii="Times New Roman" w:hAnsi="Times New Roman" w:cs="Times New Roman"/>
                <w:iCs/>
              </w:rPr>
              <w:t xml:space="preserve"> деформированное предложение</w:t>
            </w:r>
          </w:p>
        </w:tc>
        <w:tc>
          <w:tcPr>
            <w:tcW w:w="851" w:type="dxa"/>
          </w:tcPr>
          <w:p w14:paraId="4A4644BF"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04C82390"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5F59BFFE" w14:textId="77777777" w:rsidTr="00B41F70">
        <w:tc>
          <w:tcPr>
            <w:tcW w:w="709" w:type="dxa"/>
          </w:tcPr>
          <w:p w14:paraId="762C588E" w14:textId="6F07591E" w:rsidR="00A1192B" w:rsidRPr="00D45731" w:rsidRDefault="00D45731" w:rsidP="00BC6D3C">
            <w:pPr>
              <w:spacing w:after="75" w:line="215" w:lineRule="atLeast"/>
              <w:rPr>
                <w:rFonts w:ascii="Times New Roman" w:eastAsia="Times New Roman" w:hAnsi="Times New Roman" w:cs="Times New Roman"/>
                <w:color w:val="000000"/>
                <w:lang w:eastAsia="ru-RU"/>
              </w:rPr>
            </w:pPr>
            <w:r w:rsidRPr="00D45731">
              <w:rPr>
                <w:rFonts w:ascii="Times New Roman" w:eastAsia="Times New Roman" w:hAnsi="Times New Roman" w:cs="Times New Roman"/>
                <w:color w:val="000000"/>
                <w:lang w:eastAsia="ru-RU"/>
              </w:rPr>
              <w:lastRenderedPageBreak/>
              <w:t>53.</w:t>
            </w:r>
          </w:p>
        </w:tc>
        <w:tc>
          <w:tcPr>
            <w:tcW w:w="2410" w:type="dxa"/>
          </w:tcPr>
          <w:p w14:paraId="5D5B9374" w14:textId="07B48574" w:rsidR="00C5694C" w:rsidRPr="00E167A7" w:rsidRDefault="00E167A7" w:rsidP="00C5694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О чём говорят </w:t>
            </w:r>
            <w:r w:rsidR="00C5694C" w:rsidRPr="00E167A7">
              <w:rPr>
                <w:rFonts w:ascii="Times New Roman" w:hAnsi="Times New Roman" w:cs="Times New Roman"/>
                <w:color w:val="000000"/>
              </w:rPr>
              <w:t>сегодня</w:t>
            </w:r>
          </w:p>
          <w:p w14:paraId="1E4E2AE3" w14:textId="34B1D492" w:rsidR="00A1192B" w:rsidRPr="00E167A7" w:rsidRDefault="00E167A7" w:rsidP="00E167A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дети на уроке </w:t>
            </w:r>
            <w:r w:rsidR="00C5694C" w:rsidRPr="00E167A7">
              <w:rPr>
                <w:rFonts w:ascii="Times New Roman" w:hAnsi="Times New Roman" w:cs="Times New Roman"/>
                <w:color w:val="000000"/>
              </w:rPr>
              <w:t>немецкого языка?</w:t>
            </w:r>
          </w:p>
        </w:tc>
        <w:tc>
          <w:tcPr>
            <w:tcW w:w="850" w:type="dxa"/>
          </w:tcPr>
          <w:p w14:paraId="37CFFE23" w14:textId="7221F6C9" w:rsidR="00A1192B" w:rsidRPr="00E167A7" w:rsidRDefault="00D45731" w:rsidP="00C6446C">
            <w:pPr>
              <w:spacing w:after="75" w:line="215" w:lineRule="atLeast"/>
              <w:jc w:val="center"/>
              <w:rPr>
                <w:rFonts w:ascii="Times New Roman" w:eastAsia="Times New Roman" w:hAnsi="Times New Roman" w:cs="Times New Roman"/>
                <w:b/>
                <w:color w:val="000000"/>
                <w:lang w:eastAsia="ru-RU"/>
              </w:rPr>
            </w:pPr>
            <w:r w:rsidRPr="00E167A7">
              <w:rPr>
                <w:rFonts w:ascii="Times New Roman" w:eastAsia="Times New Roman" w:hAnsi="Times New Roman" w:cs="Times New Roman"/>
                <w:b/>
                <w:color w:val="000000"/>
                <w:lang w:eastAsia="ru-RU"/>
              </w:rPr>
              <w:t>1</w:t>
            </w:r>
          </w:p>
        </w:tc>
        <w:tc>
          <w:tcPr>
            <w:tcW w:w="1418" w:type="dxa"/>
          </w:tcPr>
          <w:p w14:paraId="7611F3BC" w14:textId="77777777" w:rsidR="00C5694C" w:rsidRPr="00E167A7" w:rsidRDefault="00C5694C" w:rsidP="00C5694C">
            <w:pPr>
              <w:autoSpaceDE w:val="0"/>
              <w:autoSpaceDN w:val="0"/>
              <w:adjustRightInd w:val="0"/>
              <w:jc w:val="center"/>
              <w:rPr>
                <w:rFonts w:ascii="Times New Roman" w:hAnsi="Times New Roman" w:cs="Times New Roman"/>
                <w:color w:val="000000"/>
              </w:rPr>
            </w:pPr>
            <w:r w:rsidRPr="00E167A7">
              <w:rPr>
                <w:rFonts w:ascii="Times New Roman" w:hAnsi="Times New Roman" w:cs="Times New Roman"/>
                <w:color w:val="000000"/>
              </w:rPr>
              <w:t>Практический  урок</w:t>
            </w:r>
          </w:p>
          <w:p w14:paraId="29C05A8D" w14:textId="77777777" w:rsidR="00C5694C" w:rsidRPr="00E167A7" w:rsidRDefault="00C5694C" w:rsidP="00C5694C">
            <w:pPr>
              <w:jc w:val="center"/>
              <w:rPr>
                <w:rFonts w:ascii="Times New Roman" w:hAnsi="Times New Roman" w:cs="Times New Roman"/>
                <w:color w:val="000000"/>
              </w:rPr>
            </w:pPr>
            <w:r w:rsidRPr="00E167A7">
              <w:rPr>
                <w:rFonts w:ascii="Times New Roman" w:hAnsi="Times New Roman" w:cs="Times New Roman"/>
                <w:color w:val="000000"/>
              </w:rPr>
              <w:t xml:space="preserve">Подготовки к празднику </w:t>
            </w:r>
          </w:p>
          <w:p w14:paraId="41555CFB" w14:textId="535E9263" w:rsidR="00A1192B" w:rsidRPr="00E167A7" w:rsidRDefault="00C5694C" w:rsidP="00C5694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«Прощай, 2-й класс!»</w:t>
            </w:r>
          </w:p>
        </w:tc>
        <w:tc>
          <w:tcPr>
            <w:tcW w:w="2126" w:type="dxa"/>
          </w:tcPr>
          <w:p w14:paraId="1359EF8F" w14:textId="0AE0232A" w:rsidR="00C5694C" w:rsidRPr="00E167A7" w:rsidRDefault="00C5694C" w:rsidP="00E167A7">
            <w:pPr>
              <w:shd w:val="clear" w:color="auto" w:fill="FFFFFF"/>
              <w:ind w:left="86"/>
              <w:rPr>
                <w:rFonts w:ascii="Times New Roman" w:hAnsi="Times New Roman" w:cs="Times New Roman"/>
                <w:color w:val="000000"/>
              </w:rPr>
            </w:pPr>
            <w:r w:rsidRPr="00E167A7">
              <w:rPr>
                <w:rFonts w:ascii="Times New Roman" w:hAnsi="Times New Roman" w:cs="Times New Roman"/>
                <w:color w:val="000000"/>
                <w:spacing w:val="6"/>
              </w:rPr>
              <w:t>(сказка   «Золотой</w:t>
            </w:r>
            <w:r w:rsidR="00E167A7">
              <w:rPr>
                <w:rFonts w:ascii="Times New Roman" w:hAnsi="Times New Roman" w:cs="Times New Roman"/>
                <w:color w:val="000000"/>
              </w:rPr>
              <w:t xml:space="preserve"> </w:t>
            </w:r>
            <w:r w:rsidRPr="00E167A7">
              <w:rPr>
                <w:rFonts w:ascii="Times New Roman" w:hAnsi="Times New Roman" w:cs="Times New Roman"/>
                <w:color w:val="000000"/>
                <w:spacing w:val="-4"/>
              </w:rPr>
              <w:t>гусь» братьев Гримм)</w:t>
            </w:r>
          </w:p>
          <w:p w14:paraId="02DCE1FA" w14:textId="77243E94" w:rsidR="00A1192B" w:rsidRPr="00E167A7" w:rsidRDefault="00C5694C" w:rsidP="00BC6D3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b/>
                <w:bCs/>
                <w:color w:val="000000"/>
                <w:spacing w:val="12"/>
              </w:rPr>
              <w:t>Некоторые формы не</w:t>
            </w:r>
            <w:r w:rsidRPr="00E167A7">
              <w:rPr>
                <w:rFonts w:ascii="Times New Roman" w:hAnsi="Times New Roman" w:cs="Times New Roman"/>
                <w:b/>
                <w:bCs/>
                <w:color w:val="000000"/>
                <w:spacing w:val="8"/>
              </w:rPr>
              <w:t>мецкого речевого и не</w:t>
            </w:r>
            <w:r w:rsidRPr="00E167A7">
              <w:rPr>
                <w:rFonts w:ascii="Times New Roman" w:hAnsi="Times New Roman" w:cs="Times New Roman"/>
                <w:b/>
                <w:bCs/>
                <w:color w:val="000000"/>
                <w:spacing w:val="10"/>
              </w:rPr>
              <w:t xml:space="preserve">речевого </w:t>
            </w:r>
            <w:r w:rsidRPr="00E167A7">
              <w:rPr>
                <w:rFonts w:ascii="Times New Roman" w:hAnsi="Times New Roman" w:cs="Times New Roman"/>
                <w:b/>
                <w:bCs/>
                <w:color w:val="000000"/>
                <w:spacing w:val="10"/>
              </w:rPr>
              <w:lastRenderedPageBreak/>
              <w:t>этикета в ря</w:t>
            </w:r>
            <w:r w:rsidRPr="00E167A7">
              <w:rPr>
                <w:rFonts w:ascii="Times New Roman" w:hAnsi="Times New Roman" w:cs="Times New Roman"/>
                <w:b/>
                <w:bCs/>
                <w:color w:val="000000"/>
                <w:spacing w:val="6"/>
              </w:rPr>
              <w:t xml:space="preserve">де ситуаций общения </w:t>
            </w:r>
            <w:r w:rsidRPr="00E167A7">
              <w:rPr>
                <w:rFonts w:ascii="Times New Roman" w:hAnsi="Times New Roman" w:cs="Times New Roman"/>
                <w:color w:val="000000"/>
                <w:spacing w:val="6"/>
              </w:rPr>
              <w:t>(в</w:t>
            </w:r>
            <w:r w:rsidRPr="00E167A7">
              <w:rPr>
                <w:rFonts w:ascii="Times New Roman" w:hAnsi="Times New Roman" w:cs="Times New Roman"/>
                <w:color w:val="000000"/>
              </w:rPr>
              <w:t xml:space="preserve"> </w:t>
            </w:r>
            <w:r w:rsidRPr="00E167A7">
              <w:rPr>
                <w:rFonts w:ascii="Times New Roman" w:hAnsi="Times New Roman" w:cs="Times New Roman"/>
                <w:color w:val="000000"/>
                <w:spacing w:val="12"/>
              </w:rPr>
              <w:t>школе, во время совмест</w:t>
            </w:r>
            <w:r w:rsidRPr="00E167A7">
              <w:rPr>
                <w:rFonts w:ascii="Times New Roman" w:hAnsi="Times New Roman" w:cs="Times New Roman"/>
                <w:color w:val="000000"/>
                <w:spacing w:val="8"/>
              </w:rPr>
              <w:t>ной игры)</w:t>
            </w:r>
          </w:p>
        </w:tc>
        <w:tc>
          <w:tcPr>
            <w:tcW w:w="2835" w:type="dxa"/>
          </w:tcPr>
          <w:p w14:paraId="19F1478A" w14:textId="77777777" w:rsidR="00C5694C" w:rsidRPr="00E167A7" w:rsidRDefault="00C5694C" w:rsidP="00C5694C">
            <w:pPr>
              <w:shd w:val="clear" w:color="auto" w:fill="FFFFFF"/>
              <w:ind w:left="38"/>
              <w:rPr>
                <w:rFonts w:ascii="Times New Roman" w:hAnsi="Times New Roman" w:cs="Times New Roman"/>
                <w:color w:val="000000"/>
              </w:rPr>
            </w:pPr>
            <w:r w:rsidRPr="00E167A7">
              <w:rPr>
                <w:rFonts w:ascii="Times New Roman" w:hAnsi="Times New Roman" w:cs="Times New Roman"/>
                <w:color w:val="000000"/>
              </w:rPr>
              <w:lastRenderedPageBreak/>
              <w:t xml:space="preserve">• </w:t>
            </w:r>
            <w:r w:rsidRPr="00E167A7">
              <w:rPr>
                <w:rFonts w:ascii="Times New Roman" w:hAnsi="Times New Roman" w:cs="Times New Roman"/>
                <w:i/>
                <w:iCs/>
                <w:color w:val="000000"/>
              </w:rPr>
              <w:t xml:space="preserve">Рассматривать </w:t>
            </w:r>
            <w:r w:rsidRPr="00E167A7">
              <w:rPr>
                <w:rFonts w:ascii="Times New Roman" w:hAnsi="Times New Roman" w:cs="Times New Roman"/>
                <w:color w:val="000000"/>
              </w:rPr>
              <w:t xml:space="preserve">персонаж немецкого фольклора </w:t>
            </w:r>
            <w:r w:rsidRPr="00E167A7">
              <w:rPr>
                <w:rFonts w:ascii="Times New Roman" w:hAnsi="Times New Roman" w:cs="Times New Roman"/>
                <w:i/>
                <w:iCs/>
                <w:color w:val="000000"/>
                <w:lang w:val="de-DE"/>
              </w:rPr>
              <w:t>Kasperle</w:t>
            </w:r>
            <w:r w:rsidRPr="00E167A7">
              <w:rPr>
                <w:rFonts w:ascii="Times New Roman" w:hAnsi="Times New Roman" w:cs="Times New Roman"/>
                <w:i/>
                <w:iCs/>
                <w:color w:val="000000"/>
              </w:rPr>
              <w:t xml:space="preserve">, 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 xml:space="preserve">текст </w:t>
            </w:r>
            <w:r w:rsidRPr="00E167A7">
              <w:rPr>
                <w:rFonts w:ascii="Times New Roman" w:hAnsi="Times New Roman" w:cs="Times New Roman"/>
                <w:color w:val="000000"/>
                <w:spacing w:val="4"/>
              </w:rPr>
              <w:t>песенки.</w:t>
            </w:r>
          </w:p>
          <w:p w14:paraId="58524602" w14:textId="77777777" w:rsidR="00C5694C" w:rsidRPr="00E167A7" w:rsidRDefault="00C5694C" w:rsidP="00C5694C">
            <w:pPr>
              <w:shd w:val="clear" w:color="auto" w:fill="FFFFFF"/>
              <w:ind w:left="43"/>
              <w:rPr>
                <w:rFonts w:ascii="Times New Roman" w:hAnsi="Times New Roman" w:cs="Times New Roman"/>
                <w:color w:val="000000"/>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Составлять </w:t>
            </w:r>
            <w:r w:rsidRPr="00E167A7">
              <w:rPr>
                <w:rFonts w:ascii="Times New Roman" w:hAnsi="Times New Roman" w:cs="Times New Roman"/>
                <w:color w:val="000000"/>
              </w:rPr>
              <w:t xml:space="preserve">предложения, используя известные </w:t>
            </w:r>
            <w:r w:rsidRPr="00E167A7">
              <w:rPr>
                <w:rFonts w:ascii="Times New Roman" w:hAnsi="Times New Roman" w:cs="Times New Roman"/>
                <w:color w:val="000000"/>
                <w:spacing w:val="9"/>
              </w:rPr>
              <w:t xml:space="preserve">глаголы в </w:t>
            </w:r>
            <w:r w:rsidRPr="00E167A7">
              <w:rPr>
                <w:rFonts w:ascii="Times New Roman" w:hAnsi="Times New Roman" w:cs="Times New Roman"/>
                <w:color w:val="000000"/>
                <w:spacing w:val="9"/>
              </w:rPr>
              <w:lastRenderedPageBreak/>
              <w:t xml:space="preserve">настоящем времени в разных лицах, </w:t>
            </w:r>
            <w:r w:rsidRPr="00E167A7">
              <w:rPr>
                <w:rFonts w:ascii="Times New Roman" w:hAnsi="Times New Roman" w:cs="Times New Roman"/>
                <w:i/>
                <w:iCs/>
                <w:color w:val="000000"/>
                <w:spacing w:val="9"/>
              </w:rPr>
              <w:t>озву</w:t>
            </w:r>
            <w:r w:rsidRPr="00E167A7">
              <w:rPr>
                <w:rFonts w:ascii="Times New Roman" w:hAnsi="Times New Roman" w:cs="Times New Roman"/>
                <w:i/>
                <w:iCs/>
                <w:color w:val="000000"/>
                <w:spacing w:val="7"/>
              </w:rPr>
              <w:t xml:space="preserve">чивать </w:t>
            </w:r>
            <w:r w:rsidRPr="00E167A7">
              <w:rPr>
                <w:rFonts w:ascii="Times New Roman" w:hAnsi="Times New Roman" w:cs="Times New Roman"/>
                <w:color w:val="000000"/>
                <w:spacing w:val="7"/>
              </w:rPr>
              <w:t>схемы.</w:t>
            </w:r>
          </w:p>
          <w:p w14:paraId="6754A280" w14:textId="77777777" w:rsidR="00C5694C" w:rsidRPr="00E167A7" w:rsidRDefault="00C5694C" w:rsidP="00C5694C">
            <w:pPr>
              <w:shd w:val="clear" w:color="auto" w:fill="FFFFFF"/>
              <w:ind w:left="48"/>
              <w:rPr>
                <w:rFonts w:ascii="Times New Roman" w:hAnsi="Times New Roman" w:cs="Times New Roman"/>
                <w:color w:val="000000"/>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Озвучивать </w:t>
            </w:r>
            <w:r w:rsidRPr="00E167A7">
              <w:rPr>
                <w:rFonts w:ascii="Times New Roman" w:hAnsi="Times New Roman" w:cs="Times New Roman"/>
                <w:color w:val="000000"/>
              </w:rPr>
              <w:t xml:space="preserve">систему спряжения слабых немецких </w:t>
            </w:r>
            <w:r w:rsidRPr="00E167A7">
              <w:rPr>
                <w:rFonts w:ascii="Times New Roman" w:hAnsi="Times New Roman" w:cs="Times New Roman"/>
                <w:color w:val="000000"/>
                <w:spacing w:val="7"/>
              </w:rPr>
              <w:t>глаголов в настоящем времени.</w:t>
            </w:r>
          </w:p>
          <w:p w14:paraId="34EAF84B" w14:textId="77777777" w:rsidR="00C5694C" w:rsidRPr="00E167A7" w:rsidRDefault="00C5694C" w:rsidP="00C5694C">
            <w:pPr>
              <w:shd w:val="clear" w:color="auto" w:fill="FFFFFF"/>
              <w:ind w:left="53"/>
              <w:rPr>
                <w:rFonts w:ascii="Times New Roman" w:hAnsi="Times New Roman" w:cs="Times New Roman"/>
                <w:color w:val="000000"/>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воспроизводить </w:t>
            </w:r>
            <w:r w:rsidRPr="00E167A7">
              <w:rPr>
                <w:rFonts w:ascii="Times New Roman" w:hAnsi="Times New Roman" w:cs="Times New Roman"/>
                <w:color w:val="000000"/>
              </w:rPr>
              <w:t xml:space="preserve">спряжение сильных </w:t>
            </w:r>
            <w:r w:rsidRPr="00E167A7">
              <w:rPr>
                <w:rFonts w:ascii="Times New Roman" w:hAnsi="Times New Roman" w:cs="Times New Roman"/>
                <w:color w:val="000000"/>
                <w:spacing w:val="9"/>
              </w:rPr>
              <w:t xml:space="preserve">глаголов с корневой гласной </w:t>
            </w:r>
            <w:r w:rsidRPr="00E167A7">
              <w:rPr>
                <w:rFonts w:ascii="Times New Roman" w:hAnsi="Times New Roman" w:cs="Times New Roman"/>
                <w:i/>
                <w:iCs/>
                <w:color w:val="000000"/>
                <w:spacing w:val="9"/>
              </w:rPr>
              <w:t xml:space="preserve">„е", </w:t>
            </w:r>
            <w:r w:rsidRPr="00E167A7">
              <w:rPr>
                <w:rFonts w:ascii="Times New Roman" w:hAnsi="Times New Roman" w:cs="Times New Roman"/>
                <w:color w:val="000000"/>
                <w:spacing w:val="9"/>
              </w:rPr>
              <w:t xml:space="preserve">самим </w:t>
            </w:r>
            <w:r w:rsidRPr="00E167A7">
              <w:rPr>
                <w:rFonts w:ascii="Times New Roman" w:hAnsi="Times New Roman" w:cs="Times New Roman"/>
                <w:i/>
                <w:iCs/>
                <w:color w:val="000000"/>
                <w:spacing w:val="9"/>
              </w:rPr>
              <w:t>определять</w:t>
            </w:r>
          </w:p>
          <w:p w14:paraId="35442F63" w14:textId="77777777" w:rsidR="00C5694C" w:rsidRPr="00E167A7" w:rsidRDefault="00C5694C" w:rsidP="00C5694C">
            <w:pPr>
              <w:shd w:val="clear" w:color="auto" w:fill="FFFFFF"/>
              <w:ind w:left="58"/>
              <w:rPr>
                <w:rFonts w:ascii="Times New Roman" w:hAnsi="Times New Roman" w:cs="Times New Roman"/>
                <w:color w:val="000000"/>
              </w:rPr>
            </w:pPr>
            <w:r w:rsidRPr="00E167A7">
              <w:rPr>
                <w:rFonts w:ascii="Times New Roman" w:hAnsi="Times New Roman" w:cs="Times New Roman"/>
                <w:color w:val="000000"/>
                <w:spacing w:val="8"/>
              </w:rPr>
              <w:t>особенности спряжения этих глаголов.</w:t>
            </w:r>
          </w:p>
          <w:p w14:paraId="13DAB026" w14:textId="77777777" w:rsidR="00C5694C" w:rsidRPr="00E167A7" w:rsidRDefault="00C5694C" w:rsidP="00C5694C">
            <w:pPr>
              <w:shd w:val="clear" w:color="auto" w:fill="FFFFFF"/>
              <w:ind w:left="58"/>
              <w:rPr>
                <w:rFonts w:ascii="Times New Roman" w:hAnsi="Times New Roman" w:cs="Times New Roman"/>
                <w:color w:val="000000"/>
              </w:rPr>
            </w:pPr>
            <w:r w:rsidRPr="00E167A7">
              <w:rPr>
                <w:rFonts w:ascii="Times New Roman" w:hAnsi="Times New Roman" w:cs="Times New Roman"/>
                <w:color w:val="000000"/>
              </w:rPr>
              <w:t xml:space="preserve">• Устно и письменно </w:t>
            </w:r>
            <w:r w:rsidRPr="00E167A7">
              <w:rPr>
                <w:rFonts w:ascii="Times New Roman" w:hAnsi="Times New Roman" w:cs="Times New Roman"/>
                <w:i/>
                <w:iCs/>
                <w:color w:val="000000"/>
              </w:rPr>
              <w:t xml:space="preserve">заполнять </w:t>
            </w:r>
            <w:r w:rsidRPr="00E167A7">
              <w:rPr>
                <w:rFonts w:ascii="Times New Roman" w:hAnsi="Times New Roman" w:cs="Times New Roman"/>
                <w:color w:val="000000"/>
              </w:rPr>
              <w:t>пропуски в табли</w:t>
            </w:r>
            <w:r w:rsidRPr="00E167A7">
              <w:rPr>
                <w:rFonts w:ascii="Times New Roman" w:hAnsi="Times New Roman" w:cs="Times New Roman"/>
                <w:color w:val="000000"/>
                <w:spacing w:val="7"/>
              </w:rPr>
              <w:t>це спряжения сильных глаголов.</w:t>
            </w:r>
          </w:p>
          <w:p w14:paraId="47A46AB6" w14:textId="77777777" w:rsidR="00C5694C" w:rsidRPr="00E167A7" w:rsidRDefault="00C5694C" w:rsidP="00C5694C">
            <w:pPr>
              <w:shd w:val="clear" w:color="auto" w:fill="FFFFFF"/>
              <w:ind w:left="67"/>
              <w:rPr>
                <w:rFonts w:ascii="Times New Roman" w:hAnsi="Times New Roman" w:cs="Times New Roman"/>
                <w:color w:val="000000"/>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 xml:space="preserve">новую лексику </w:t>
            </w:r>
            <w:r w:rsidRPr="00E167A7">
              <w:rPr>
                <w:rFonts w:ascii="Times New Roman" w:hAnsi="Times New Roman" w:cs="Times New Roman"/>
                <w:color w:val="000000"/>
                <w:spacing w:val="10"/>
              </w:rPr>
              <w:t xml:space="preserve">перед текстом и </w:t>
            </w:r>
            <w:r w:rsidRPr="00E167A7">
              <w:rPr>
                <w:rFonts w:ascii="Times New Roman" w:hAnsi="Times New Roman" w:cs="Times New Roman"/>
                <w:i/>
                <w:iCs/>
                <w:color w:val="000000"/>
                <w:spacing w:val="10"/>
              </w:rPr>
              <w:t xml:space="preserve">отрабатывать </w:t>
            </w:r>
            <w:r w:rsidRPr="00E167A7">
              <w:rPr>
                <w:rFonts w:ascii="Times New Roman" w:hAnsi="Times New Roman" w:cs="Times New Roman"/>
                <w:color w:val="000000"/>
                <w:spacing w:val="10"/>
              </w:rPr>
              <w:t>произношение но-</w:t>
            </w:r>
          </w:p>
          <w:p w14:paraId="099E97D8" w14:textId="77777777" w:rsidR="00C5694C" w:rsidRPr="00E167A7" w:rsidRDefault="00C5694C" w:rsidP="00C5694C">
            <w:pPr>
              <w:shd w:val="clear" w:color="auto" w:fill="FFFFFF"/>
              <w:ind w:left="62"/>
              <w:rPr>
                <w:rFonts w:ascii="Times New Roman" w:hAnsi="Times New Roman" w:cs="Times New Roman"/>
                <w:color w:val="000000"/>
              </w:rPr>
            </w:pPr>
            <w:r w:rsidRPr="00E167A7">
              <w:rPr>
                <w:rFonts w:ascii="Times New Roman" w:hAnsi="Times New Roman" w:cs="Times New Roman"/>
                <w:color w:val="000000"/>
                <w:spacing w:val="6"/>
              </w:rPr>
              <w:t>вых слов.</w:t>
            </w:r>
          </w:p>
          <w:p w14:paraId="2433F723" w14:textId="77777777" w:rsidR="00C5694C" w:rsidRPr="00E167A7" w:rsidRDefault="00C5694C" w:rsidP="00C5694C">
            <w:pPr>
              <w:shd w:val="clear" w:color="auto" w:fill="FFFFFF"/>
              <w:ind w:left="67"/>
              <w:rPr>
                <w:rFonts w:ascii="Times New Roman" w:hAnsi="Times New Roman" w:cs="Times New Roman"/>
                <w:color w:val="000000"/>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понимать </w:t>
            </w:r>
            <w:r w:rsidRPr="00E167A7">
              <w:rPr>
                <w:rFonts w:ascii="Times New Roman" w:hAnsi="Times New Roman" w:cs="Times New Roman"/>
                <w:color w:val="000000"/>
              </w:rPr>
              <w:t>основное со</w:t>
            </w:r>
            <w:r w:rsidRPr="00E167A7">
              <w:rPr>
                <w:rFonts w:ascii="Times New Roman" w:hAnsi="Times New Roman" w:cs="Times New Roman"/>
                <w:color w:val="000000"/>
                <w:spacing w:val="7"/>
              </w:rPr>
              <w:t>держание текста полилога.</w:t>
            </w:r>
          </w:p>
          <w:p w14:paraId="789CBFFF" w14:textId="77777777" w:rsidR="00C5694C" w:rsidRPr="00E167A7" w:rsidRDefault="00C5694C" w:rsidP="00C5694C">
            <w:pPr>
              <w:shd w:val="clear" w:color="auto" w:fill="FFFFFF"/>
              <w:ind w:left="72"/>
              <w:rPr>
                <w:rFonts w:ascii="Times New Roman" w:hAnsi="Times New Roman" w:cs="Times New Roman"/>
                <w:color w:val="000000"/>
              </w:rPr>
            </w:pPr>
            <w:r w:rsidRPr="00E167A7">
              <w:rPr>
                <w:rFonts w:ascii="Times New Roman" w:hAnsi="Times New Roman" w:cs="Times New Roman"/>
                <w:color w:val="000000"/>
              </w:rPr>
              <w:lastRenderedPageBreak/>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полилог вслух, соблюдая правильную ин</w:t>
            </w:r>
            <w:r w:rsidRPr="00E167A7">
              <w:rPr>
                <w:rFonts w:ascii="Times New Roman" w:hAnsi="Times New Roman" w:cs="Times New Roman"/>
                <w:color w:val="000000"/>
                <w:spacing w:val="9"/>
              </w:rPr>
              <w:t>тонацию и произношение, опираясь на аудиозапись.</w:t>
            </w:r>
          </w:p>
          <w:p w14:paraId="6ED5F0A9" w14:textId="307E8203" w:rsidR="00A1192B" w:rsidRPr="00E167A7" w:rsidRDefault="00C5694C" w:rsidP="00C5694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полилог вслух по ролям, </w:t>
            </w:r>
            <w:r w:rsidRPr="00E167A7">
              <w:rPr>
                <w:rFonts w:ascii="Times New Roman" w:hAnsi="Times New Roman" w:cs="Times New Roman"/>
                <w:i/>
                <w:iCs/>
                <w:color w:val="000000"/>
              </w:rPr>
              <w:t>инсценировать</w:t>
            </w:r>
            <w:r w:rsidRPr="00E167A7">
              <w:rPr>
                <w:rFonts w:ascii="Times New Roman" w:hAnsi="Times New Roman" w:cs="Times New Roman"/>
                <w:color w:val="000000"/>
              </w:rPr>
              <w:t xml:space="preserve"> </w:t>
            </w:r>
            <w:r w:rsidRPr="00E167A7">
              <w:rPr>
                <w:rFonts w:ascii="Times New Roman" w:hAnsi="Times New Roman" w:cs="Times New Roman"/>
                <w:color w:val="000000"/>
                <w:spacing w:val="8"/>
              </w:rPr>
              <w:t>его (по желанию).</w:t>
            </w:r>
          </w:p>
        </w:tc>
        <w:tc>
          <w:tcPr>
            <w:tcW w:w="851" w:type="dxa"/>
          </w:tcPr>
          <w:p w14:paraId="207E701F" w14:textId="39584E10" w:rsidR="00A1192B" w:rsidRPr="00E167A7" w:rsidRDefault="00D45731" w:rsidP="00BC6D3C">
            <w:pPr>
              <w:spacing w:after="75" w:line="215" w:lineRule="atLeast"/>
              <w:rPr>
                <w:rFonts w:ascii="Times New Roman" w:hAnsi="Times New Roman" w:cs="Times New Roman"/>
                <w:color w:val="000000"/>
              </w:rPr>
            </w:pPr>
            <w:r w:rsidRPr="00E167A7">
              <w:rPr>
                <w:rFonts w:ascii="Times New Roman" w:hAnsi="Times New Roman" w:cs="Times New Roman"/>
                <w:color w:val="000000"/>
              </w:rPr>
              <w:lastRenderedPageBreak/>
              <w:t>Текущий</w:t>
            </w:r>
          </w:p>
        </w:tc>
        <w:tc>
          <w:tcPr>
            <w:tcW w:w="3118" w:type="dxa"/>
          </w:tcPr>
          <w:p w14:paraId="4E6BE7CC" w14:textId="77777777" w:rsidR="00C5694C" w:rsidRPr="00E167A7" w:rsidRDefault="00C5694C" w:rsidP="00C5694C">
            <w:pPr>
              <w:rPr>
                <w:rFonts w:ascii="Times New Roman" w:hAnsi="Times New Roman" w:cs="Times New Roman"/>
              </w:rPr>
            </w:pPr>
            <w:r w:rsidRPr="00E167A7">
              <w:rPr>
                <w:rFonts w:ascii="Times New Roman" w:hAnsi="Times New Roman" w:cs="Times New Roman"/>
                <w:b/>
              </w:rPr>
              <w:t xml:space="preserve">Р. </w:t>
            </w:r>
            <w:r w:rsidRPr="00E167A7">
              <w:rPr>
                <w:rFonts w:ascii="Times New Roman" w:hAnsi="Times New Roman" w:cs="Times New Roman"/>
                <w:i/>
              </w:rPr>
              <w:t>Определять</w:t>
            </w:r>
            <w:r w:rsidRPr="00E167A7">
              <w:rPr>
                <w:rFonts w:ascii="Times New Roman" w:hAnsi="Times New Roman" w:cs="Times New Roman"/>
              </w:rPr>
              <w:t xml:space="preserve"> цель учебного задания, </w:t>
            </w:r>
            <w:r w:rsidRPr="00E167A7">
              <w:rPr>
                <w:rFonts w:ascii="Times New Roman" w:hAnsi="Times New Roman" w:cs="Times New Roman"/>
                <w:i/>
              </w:rPr>
              <w:t>контролировать</w:t>
            </w:r>
            <w:r w:rsidRPr="00E167A7">
              <w:rPr>
                <w:rFonts w:ascii="Times New Roman" w:hAnsi="Times New Roman" w:cs="Times New Roman"/>
              </w:rPr>
              <w:t xml:space="preserve"> свои действия в процессе его выполнения, </w:t>
            </w:r>
            <w:r w:rsidRPr="00E167A7">
              <w:rPr>
                <w:rFonts w:ascii="Times New Roman" w:hAnsi="Times New Roman" w:cs="Times New Roman"/>
                <w:i/>
              </w:rPr>
              <w:t>оценивать</w:t>
            </w:r>
            <w:r w:rsidRPr="00E167A7">
              <w:rPr>
                <w:rFonts w:ascii="Times New Roman" w:hAnsi="Times New Roman" w:cs="Times New Roman"/>
              </w:rPr>
              <w:t xml:space="preserve"> правильность выполнения, </w:t>
            </w:r>
            <w:r w:rsidRPr="00E167A7">
              <w:rPr>
                <w:rFonts w:ascii="Times New Roman" w:hAnsi="Times New Roman" w:cs="Times New Roman"/>
                <w:i/>
              </w:rPr>
              <w:t>обнаруживать</w:t>
            </w:r>
            <w:r w:rsidRPr="00E167A7">
              <w:rPr>
                <w:rFonts w:ascii="Times New Roman" w:hAnsi="Times New Roman" w:cs="Times New Roman"/>
              </w:rPr>
              <w:t xml:space="preserve"> и исправлять ошибки.</w:t>
            </w:r>
          </w:p>
          <w:p w14:paraId="1CA86EDA" w14:textId="77777777" w:rsidR="00C5694C" w:rsidRPr="00E167A7" w:rsidRDefault="00C5694C" w:rsidP="00C5694C">
            <w:pPr>
              <w:rPr>
                <w:rFonts w:ascii="Times New Roman" w:hAnsi="Times New Roman" w:cs="Times New Roman"/>
                <w:b/>
              </w:rPr>
            </w:pPr>
            <w:r w:rsidRPr="00E167A7">
              <w:rPr>
                <w:rFonts w:ascii="Times New Roman" w:hAnsi="Times New Roman" w:cs="Times New Roman"/>
                <w:b/>
              </w:rPr>
              <w:lastRenderedPageBreak/>
              <w:t xml:space="preserve">П. </w:t>
            </w:r>
            <w:r w:rsidRPr="00E167A7">
              <w:rPr>
                <w:rFonts w:ascii="Times New Roman" w:hAnsi="Times New Roman" w:cs="Times New Roman"/>
                <w:iCs/>
              </w:rPr>
              <w:t xml:space="preserve"> осознанно строить речевое высказывание, записывать его, </w:t>
            </w:r>
            <w:r w:rsidRPr="00E167A7">
              <w:rPr>
                <w:rFonts w:ascii="Times New Roman" w:hAnsi="Times New Roman" w:cs="Times New Roman"/>
              </w:rPr>
              <w:t xml:space="preserve"> зрительно </w:t>
            </w:r>
            <w:r w:rsidRPr="00E167A7">
              <w:rPr>
                <w:rFonts w:ascii="Times New Roman" w:hAnsi="Times New Roman" w:cs="Times New Roman"/>
                <w:i/>
              </w:rPr>
              <w:t>воспринимать</w:t>
            </w:r>
            <w:r w:rsidRPr="00E167A7">
              <w:rPr>
                <w:rFonts w:ascii="Times New Roman" w:hAnsi="Times New Roman" w:cs="Times New Roman"/>
              </w:rPr>
              <w:t xml:space="preserve"> текст,</w:t>
            </w:r>
            <w:r w:rsidRPr="00E167A7">
              <w:rPr>
                <w:rFonts w:ascii="Times New Roman" w:hAnsi="Times New Roman" w:cs="Times New Roman"/>
                <w:i/>
                <w:iCs/>
              </w:rPr>
              <w:t xml:space="preserve"> восстанавливать</w:t>
            </w:r>
            <w:r w:rsidRPr="00E167A7">
              <w:rPr>
                <w:rFonts w:ascii="Times New Roman" w:hAnsi="Times New Roman" w:cs="Times New Roman"/>
                <w:iCs/>
              </w:rPr>
              <w:t xml:space="preserve"> деформированное предложение</w:t>
            </w:r>
            <w:r w:rsidRPr="00E167A7">
              <w:rPr>
                <w:rFonts w:ascii="Times New Roman" w:hAnsi="Times New Roman" w:cs="Times New Roman"/>
              </w:rPr>
              <w:t xml:space="preserve"> </w:t>
            </w:r>
          </w:p>
          <w:p w14:paraId="04B170B3" w14:textId="77777777" w:rsidR="00C5694C" w:rsidRPr="00E167A7" w:rsidRDefault="00C5694C" w:rsidP="00C5694C">
            <w:pPr>
              <w:rPr>
                <w:rFonts w:ascii="Times New Roman" w:hAnsi="Times New Roman" w:cs="Times New Roman"/>
                <w:b/>
              </w:rPr>
            </w:pPr>
            <w:r w:rsidRPr="00E167A7">
              <w:rPr>
                <w:rFonts w:ascii="Times New Roman" w:hAnsi="Times New Roman" w:cs="Times New Roman"/>
                <w:b/>
              </w:rPr>
              <w:t>Пр.</w:t>
            </w:r>
            <w:r w:rsidRPr="00E167A7">
              <w:rPr>
                <w:rFonts w:ascii="Times New Roman" w:hAnsi="Times New Roman" w:cs="Times New Roman"/>
                <w:i/>
                <w:iCs/>
                <w:color w:val="000000"/>
              </w:rPr>
              <w:t xml:space="preserve"> Читать </w:t>
            </w:r>
            <w:r w:rsidRPr="00E167A7">
              <w:rPr>
                <w:rFonts w:ascii="Times New Roman" w:hAnsi="Times New Roman" w:cs="Times New Roman"/>
                <w:iCs/>
                <w:color w:val="000000"/>
              </w:rPr>
              <w:t xml:space="preserve">текст, </w:t>
            </w:r>
            <w:r w:rsidRPr="00E167A7">
              <w:rPr>
                <w:rFonts w:ascii="Times New Roman" w:hAnsi="Times New Roman" w:cs="Times New Roman"/>
                <w:color w:val="000000"/>
              </w:rPr>
              <w:t xml:space="preserve">соблюдая </w:t>
            </w:r>
            <w:r w:rsidRPr="00E167A7">
              <w:rPr>
                <w:rFonts w:ascii="Times New Roman" w:hAnsi="Times New Roman" w:cs="Times New Roman"/>
                <w:color w:val="000000"/>
                <w:spacing w:val="10"/>
              </w:rPr>
              <w:t xml:space="preserve">правильное ударения и правила чтения, </w:t>
            </w:r>
            <w:r w:rsidRPr="00E167A7">
              <w:rPr>
                <w:rFonts w:ascii="Times New Roman" w:hAnsi="Times New Roman" w:cs="Times New Roman"/>
              </w:rPr>
              <w:t xml:space="preserve">знать спряжение слабых и некоторых сильных глаголов в Prasens, </w:t>
            </w:r>
            <w:r w:rsidRPr="00E167A7">
              <w:rPr>
                <w:rFonts w:ascii="Times New Roman" w:hAnsi="Times New Roman" w:cs="Times New Roman"/>
                <w:iCs/>
                <w:color w:val="000000"/>
              </w:rPr>
              <w:t xml:space="preserve">  </w:t>
            </w:r>
            <w:r w:rsidRPr="00E167A7">
              <w:rPr>
                <w:rFonts w:ascii="Times New Roman" w:hAnsi="Times New Roman" w:cs="Times New Roman"/>
                <w:b/>
              </w:rPr>
              <w:t xml:space="preserve"> </w:t>
            </w:r>
          </w:p>
          <w:p w14:paraId="263D2BCA" w14:textId="77777777" w:rsidR="00C5694C" w:rsidRPr="00E167A7" w:rsidRDefault="00C5694C" w:rsidP="00C5694C">
            <w:pPr>
              <w:pStyle w:val="210"/>
              <w:widowControl w:val="0"/>
              <w:spacing w:line="240" w:lineRule="auto"/>
              <w:ind w:firstLine="0"/>
              <w:rPr>
                <w:sz w:val="22"/>
                <w:szCs w:val="22"/>
              </w:rPr>
            </w:pPr>
            <w:r w:rsidRPr="00E167A7">
              <w:rPr>
                <w:b/>
                <w:sz w:val="22"/>
                <w:szCs w:val="22"/>
              </w:rPr>
              <w:t>Л.</w:t>
            </w:r>
            <w:r w:rsidRPr="00E167A7">
              <w:rPr>
                <w:sz w:val="22"/>
                <w:szCs w:val="22"/>
              </w:rPr>
              <w:t xml:space="preserve"> Развивать самостоятельность</w:t>
            </w:r>
            <w:r w:rsidRPr="00E167A7">
              <w:rPr>
                <w:iCs/>
                <w:sz w:val="22"/>
                <w:szCs w:val="22"/>
              </w:rPr>
              <w:t xml:space="preserve"> и личную ответственность за свои поступки, в том числе в информационной деятельности, иметь</w:t>
            </w:r>
            <w:r w:rsidRPr="00E167A7">
              <w:rPr>
                <w:sz w:val="22"/>
                <w:szCs w:val="22"/>
              </w:rPr>
              <w:t xml:space="preserve"> элементарные представления о художественных ценностях   культуры страны изучаемого языка. </w:t>
            </w:r>
          </w:p>
          <w:p w14:paraId="13C5B708" w14:textId="77777777" w:rsidR="00C5694C" w:rsidRPr="00E167A7" w:rsidRDefault="00C5694C" w:rsidP="00C5694C">
            <w:pPr>
              <w:jc w:val="both"/>
              <w:rPr>
                <w:rFonts w:ascii="Times New Roman" w:hAnsi="Times New Roman" w:cs="Times New Roman"/>
                <w:b/>
                <w:iCs/>
              </w:rPr>
            </w:pPr>
          </w:p>
          <w:p w14:paraId="230B6ECC" w14:textId="77777777" w:rsidR="00C5694C" w:rsidRPr="00E167A7" w:rsidRDefault="00C5694C" w:rsidP="00C5694C">
            <w:pPr>
              <w:rPr>
                <w:rFonts w:ascii="Times New Roman" w:hAnsi="Times New Roman" w:cs="Times New Roman"/>
              </w:rPr>
            </w:pPr>
            <w:r w:rsidRPr="00E167A7">
              <w:rPr>
                <w:rFonts w:ascii="Times New Roman" w:hAnsi="Times New Roman" w:cs="Times New Roman"/>
                <w:b/>
              </w:rPr>
              <w:t>К.</w:t>
            </w:r>
            <w:r w:rsidRPr="00E167A7">
              <w:rPr>
                <w:rFonts w:ascii="Times New Roman" w:hAnsi="Times New Roman" w:cs="Times New Roman"/>
              </w:rPr>
              <w:t xml:space="preserve"> Осуществлять решение учебной задачи под руководством учителя, </w:t>
            </w:r>
            <w:r w:rsidRPr="00E167A7">
              <w:rPr>
                <w:rFonts w:ascii="Times New Roman" w:hAnsi="Times New Roman" w:cs="Times New Roman"/>
                <w:i/>
                <w:iCs/>
                <w:color w:val="000000"/>
                <w:spacing w:val="9"/>
              </w:rPr>
              <w:t xml:space="preserve">оперировать </w:t>
            </w:r>
            <w:r w:rsidRPr="00E167A7">
              <w:rPr>
                <w:rFonts w:ascii="Times New Roman" w:hAnsi="Times New Roman" w:cs="Times New Roman"/>
                <w:color w:val="000000"/>
                <w:spacing w:val="9"/>
              </w:rPr>
              <w:t>необходимым языковым и ре</w:t>
            </w:r>
            <w:r w:rsidRPr="00E167A7">
              <w:rPr>
                <w:rFonts w:ascii="Times New Roman" w:hAnsi="Times New Roman" w:cs="Times New Roman"/>
                <w:color w:val="000000"/>
                <w:spacing w:val="9"/>
              </w:rPr>
              <w:softHyphen/>
            </w:r>
            <w:r w:rsidRPr="00E167A7">
              <w:rPr>
                <w:rFonts w:ascii="Times New Roman" w:hAnsi="Times New Roman" w:cs="Times New Roman"/>
                <w:color w:val="000000"/>
                <w:spacing w:val="8"/>
              </w:rPr>
              <w:t xml:space="preserve">чевым материалом, </w:t>
            </w:r>
            <w:r w:rsidRPr="00E167A7">
              <w:rPr>
                <w:rFonts w:ascii="Times New Roman" w:hAnsi="Times New Roman" w:cs="Times New Roman"/>
                <w:bCs/>
              </w:rPr>
              <w:t>уметь с помощью вопросов получать необходимые сведения от собеседника, рассказывать о семье,</w:t>
            </w:r>
            <w:r w:rsidRPr="00E167A7">
              <w:rPr>
                <w:rFonts w:ascii="Times New Roman" w:hAnsi="Times New Roman" w:cs="Times New Roman"/>
              </w:rPr>
              <w:t xml:space="preserve"> в</w:t>
            </w:r>
            <w:r w:rsidRPr="00E167A7">
              <w:rPr>
                <w:rFonts w:ascii="Times New Roman" w:hAnsi="Times New Roman" w:cs="Times New Roman"/>
                <w:i/>
              </w:rPr>
              <w:t>ести</w:t>
            </w:r>
            <w:r w:rsidRPr="00E167A7">
              <w:rPr>
                <w:rFonts w:ascii="Times New Roman" w:hAnsi="Times New Roman" w:cs="Times New Roman"/>
              </w:rPr>
              <w:t xml:space="preserve">  диалог  </w:t>
            </w:r>
            <w:r w:rsidRPr="00E167A7">
              <w:rPr>
                <w:rFonts w:ascii="Times New Roman" w:hAnsi="Times New Roman" w:cs="Times New Roman"/>
              </w:rPr>
              <w:lastRenderedPageBreak/>
              <w:t xml:space="preserve">запрашивая информацию о том, кто, что любит делать, </w:t>
            </w:r>
            <w:r w:rsidRPr="00E167A7">
              <w:rPr>
                <w:rFonts w:ascii="Times New Roman" w:hAnsi="Times New Roman" w:cs="Times New Roman"/>
                <w:i/>
              </w:rPr>
              <w:t>понимать на слух</w:t>
            </w:r>
            <w:r w:rsidRPr="00E167A7">
              <w:rPr>
                <w:rFonts w:ascii="Times New Roman" w:hAnsi="Times New Roman" w:cs="Times New Roman"/>
              </w:rPr>
              <w:t xml:space="preserve"> речь учителя, одноклассников, информацию в аудиозаписи.</w:t>
            </w:r>
          </w:p>
          <w:p w14:paraId="08A64721" w14:textId="77777777" w:rsidR="00C5694C" w:rsidRPr="00E167A7" w:rsidRDefault="00C5694C" w:rsidP="00C5694C">
            <w:pPr>
              <w:rPr>
                <w:rFonts w:ascii="Times New Roman" w:hAnsi="Times New Roman" w:cs="Times New Roman"/>
              </w:rPr>
            </w:pPr>
          </w:p>
          <w:p w14:paraId="2DA00EE2"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851" w:type="dxa"/>
          </w:tcPr>
          <w:p w14:paraId="7067C1BA"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577FDD4D"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2FCF451A" w14:textId="77777777" w:rsidTr="00B41F70">
        <w:tc>
          <w:tcPr>
            <w:tcW w:w="709" w:type="dxa"/>
          </w:tcPr>
          <w:p w14:paraId="6D23E3DD" w14:textId="07F2BD40" w:rsidR="00A1192B" w:rsidRPr="00D45731" w:rsidRDefault="00D45731" w:rsidP="00BC6D3C">
            <w:pPr>
              <w:spacing w:after="75" w:line="215" w:lineRule="atLeast"/>
              <w:rPr>
                <w:rFonts w:ascii="Times New Roman" w:eastAsia="Times New Roman" w:hAnsi="Times New Roman" w:cs="Times New Roman"/>
                <w:color w:val="000000"/>
                <w:lang w:eastAsia="ru-RU"/>
              </w:rPr>
            </w:pPr>
            <w:r w:rsidRPr="00D45731">
              <w:rPr>
                <w:rFonts w:ascii="Times New Roman" w:eastAsia="Times New Roman" w:hAnsi="Times New Roman" w:cs="Times New Roman"/>
                <w:color w:val="000000"/>
                <w:lang w:eastAsia="ru-RU"/>
              </w:rPr>
              <w:lastRenderedPageBreak/>
              <w:t>54.</w:t>
            </w:r>
          </w:p>
        </w:tc>
        <w:tc>
          <w:tcPr>
            <w:tcW w:w="2410" w:type="dxa"/>
          </w:tcPr>
          <w:p w14:paraId="14E993B1" w14:textId="205DCE40" w:rsidR="00A1192B" w:rsidRPr="00E167A7" w:rsidRDefault="00E167A7" w:rsidP="00E167A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Аня и Саша </w:t>
            </w:r>
            <w:r w:rsidR="00C5694C" w:rsidRPr="00E167A7">
              <w:rPr>
                <w:rFonts w:ascii="Times New Roman" w:hAnsi="Times New Roman" w:cs="Times New Roman"/>
                <w:color w:val="000000"/>
              </w:rPr>
              <w:t>пишут</w:t>
            </w:r>
            <w:r>
              <w:rPr>
                <w:rFonts w:ascii="Times New Roman" w:hAnsi="Times New Roman" w:cs="Times New Roman"/>
                <w:color w:val="000000"/>
              </w:rPr>
              <w:t xml:space="preserve"> письмо Сабине и </w:t>
            </w:r>
            <w:r w:rsidR="00C5694C" w:rsidRPr="00E167A7">
              <w:rPr>
                <w:rFonts w:ascii="Times New Roman" w:hAnsi="Times New Roman" w:cs="Times New Roman"/>
                <w:color w:val="000000"/>
              </w:rPr>
              <w:t>Свену.</w:t>
            </w:r>
          </w:p>
        </w:tc>
        <w:tc>
          <w:tcPr>
            <w:tcW w:w="850" w:type="dxa"/>
          </w:tcPr>
          <w:p w14:paraId="5FD3B142" w14:textId="1C05615A" w:rsidR="00A1192B" w:rsidRPr="00E167A7" w:rsidRDefault="00D45731" w:rsidP="00C6446C">
            <w:pPr>
              <w:spacing w:after="75" w:line="215" w:lineRule="atLeast"/>
              <w:jc w:val="center"/>
              <w:rPr>
                <w:rFonts w:ascii="Times New Roman" w:eastAsia="Times New Roman" w:hAnsi="Times New Roman" w:cs="Times New Roman"/>
                <w:b/>
                <w:color w:val="000000"/>
                <w:lang w:eastAsia="ru-RU"/>
              </w:rPr>
            </w:pPr>
            <w:r w:rsidRPr="00E167A7">
              <w:rPr>
                <w:rFonts w:ascii="Times New Roman" w:eastAsia="Times New Roman" w:hAnsi="Times New Roman" w:cs="Times New Roman"/>
                <w:b/>
                <w:color w:val="000000"/>
                <w:lang w:eastAsia="ru-RU"/>
              </w:rPr>
              <w:t>1</w:t>
            </w:r>
          </w:p>
        </w:tc>
        <w:tc>
          <w:tcPr>
            <w:tcW w:w="1418" w:type="dxa"/>
          </w:tcPr>
          <w:p w14:paraId="27A05EAD" w14:textId="77777777" w:rsidR="00C5694C" w:rsidRPr="00E167A7" w:rsidRDefault="00C5694C" w:rsidP="00C5694C">
            <w:pPr>
              <w:jc w:val="center"/>
              <w:rPr>
                <w:rFonts w:ascii="Times New Roman" w:hAnsi="Times New Roman" w:cs="Times New Roman"/>
                <w:color w:val="000000"/>
              </w:rPr>
            </w:pPr>
            <w:r w:rsidRPr="00E167A7">
              <w:rPr>
                <w:rFonts w:ascii="Times New Roman" w:hAnsi="Times New Roman" w:cs="Times New Roman"/>
                <w:color w:val="000000"/>
              </w:rPr>
              <w:t>Урок   обучения селективному чтению</w:t>
            </w:r>
          </w:p>
          <w:p w14:paraId="57442783" w14:textId="4E5CCF9D" w:rsidR="00A1192B" w:rsidRPr="00E167A7" w:rsidRDefault="00C5694C" w:rsidP="00C5694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Текущий</w:t>
            </w:r>
          </w:p>
        </w:tc>
        <w:tc>
          <w:tcPr>
            <w:tcW w:w="2126" w:type="dxa"/>
          </w:tcPr>
          <w:p w14:paraId="6CACB410"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3884C419" w14:textId="0C2CA371" w:rsidR="00A1192B" w:rsidRPr="00E167A7" w:rsidRDefault="00E167A7" w:rsidP="00BC6D3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Воспроизводить наизусть </w:t>
            </w:r>
            <w:r w:rsidRPr="00E167A7">
              <w:rPr>
                <w:rFonts w:ascii="Times New Roman" w:hAnsi="Times New Roman" w:cs="Times New Roman"/>
                <w:color w:val="000000"/>
              </w:rPr>
              <w:t xml:space="preserve">песенку </w:t>
            </w:r>
            <w:r w:rsidRPr="00E167A7">
              <w:rPr>
                <w:rFonts w:ascii="Times New Roman" w:hAnsi="Times New Roman" w:cs="Times New Roman"/>
                <w:i/>
                <w:iCs/>
                <w:color w:val="000000"/>
              </w:rPr>
              <w:t>„</w:t>
            </w:r>
            <w:r w:rsidRPr="00E167A7">
              <w:rPr>
                <w:rFonts w:ascii="Times New Roman" w:hAnsi="Times New Roman" w:cs="Times New Roman"/>
                <w:i/>
                <w:iCs/>
                <w:color w:val="000000"/>
                <w:lang w:val="de-DE"/>
              </w:rPr>
              <w:t>Kasperle</w:t>
            </w:r>
            <w:r w:rsidRPr="00E167A7">
              <w:rPr>
                <w:rFonts w:ascii="Times New Roman" w:hAnsi="Times New Roman" w:cs="Times New Roman"/>
                <w:i/>
                <w:iCs/>
                <w:color w:val="000000"/>
              </w:rPr>
              <w:t xml:space="preserve">" </w:t>
            </w:r>
            <w:r w:rsidRPr="00E167A7">
              <w:rPr>
                <w:rFonts w:ascii="Times New Roman" w:hAnsi="Times New Roman" w:cs="Times New Roman"/>
                <w:color w:val="000000"/>
              </w:rPr>
              <w:t xml:space="preserve">и </w:t>
            </w:r>
            <w:r w:rsidRPr="00E167A7">
              <w:rPr>
                <w:rFonts w:ascii="Times New Roman" w:hAnsi="Times New Roman" w:cs="Times New Roman"/>
                <w:color w:val="000000"/>
                <w:spacing w:val="9"/>
              </w:rPr>
              <w:t xml:space="preserve">рифмованный материал предыдущих уроков.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понимать </w:t>
            </w:r>
            <w:r w:rsidRPr="00E167A7">
              <w:rPr>
                <w:rFonts w:ascii="Times New Roman" w:hAnsi="Times New Roman" w:cs="Times New Roman"/>
                <w:color w:val="000000"/>
              </w:rPr>
              <w:t>основное со</w:t>
            </w:r>
            <w:r w:rsidRPr="00E167A7">
              <w:rPr>
                <w:rFonts w:ascii="Times New Roman" w:hAnsi="Times New Roman" w:cs="Times New Roman"/>
                <w:color w:val="000000"/>
              </w:rPr>
              <w:softHyphen/>
            </w:r>
            <w:r w:rsidRPr="00E167A7">
              <w:rPr>
                <w:rFonts w:ascii="Times New Roman" w:hAnsi="Times New Roman" w:cs="Times New Roman"/>
                <w:color w:val="000000"/>
                <w:spacing w:val="8"/>
              </w:rPr>
              <w:t xml:space="preserve">держание текста письма.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текст и </w:t>
            </w:r>
            <w:r w:rsidRPr="00E167A7">
              <w:rPr>
                <w:rFonts w:ascii="Times New Roman" w:hAnsi="Times New Roman" w:cs="Times New Roman"/>
                <w:i/>
                <w:iCs/>
                <w:color w:val="000000"/>
              </w:rPr>
              <w:t xml:space="preserve">отыскивать </w:t>
            </w:r>
            <w:r w:rsidRPr="00E167A7">
              <w:rPr>
                <w:rFonts w:ascii="Times New Roman" w:hAnsi="Times New Roman" w:cs="Times New Roman"/>
                <w:color w:val="000000"/>
              </w:rPr>
              <w:t>в нём нужную ин</w:t>
            </w:r>
            <w:r w:rsidRPr="00E167A7">
              <w:rPr>
                <w:rFonts w:ascii="Times New Roman" w:hAnsi="Times New Roman" w:cs="Times New Roman"/>
                <w:color w:val="000000"/>
              </w:rPr>
              <w:softHyphen/>
            </w:r>
            <w:r w:rsidRPr="00E167A7">
              <w:rPr>
                <w:rFonts w:ascii="Times New Roman" w:hAnsi="Times New Roman" w:cs="Times New Roman"/>
                <w:color w:val="000000"/>
                <w:spacing w:val="6"/>
              </w:rPr>
              <w:t xml:space="preserve">формацию.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парадигму спря</w:t>
            </w:r>
            <w:r w:rsidRPr="00E167A7">
              <w:rPr>
                <w:rFonts w:ascii="Times New Roman" w:hAnsi="Times New Roman" w:cs="Times New Roman"/>
                <w:color w:val="000000"/>
              </w:rPr>
              <w:softHyphen/>
            </w:r>
            <w:r w:rsidRPr="00E167A7">
              <w:rPr>
                <w:rFonts w:ascii="Times New Roman" w:hAnsi="Times New Roman" w:cs="Times New Roman"/>
                <w:color w:val="000000"/>
                <w:spacing w:val="13"/>
              </w:rPr>
              <w:t xml:space="preserve">жения сильных глаголов с корневой гласной </w:t>
            </w:r>
            <w:r w:rsidRPr="00E167A7">
              <w:rPr>
                <w:rFonts w:ascii="Times New Roman" w:hAnsi="Times New Roman" w:cs="Times New Roman"/>
                <w:i/>
                <w:iCs/>
                <w:color w:val="000000"/>
                <w:spacing w:val="13"/>
              </w:rPr>
              <w:t xml:space="preserve">„а", </w:t>
            </w:r>
            <w:r w:rsidRPr="00E167A7">
              <w:rPr>
                <w:rFonts w:ascii="Times New Roman" w:hAnsi="Times New Roman" w:cs="Times New Roman"/>
                <w:i/>
                <w:iCs/>
                <w:color w:val="000000"/>
                <w:spacing w:val="11"/>
              </w:rPr>
              <w:t xml:space="preserve">„аи" </w:t>
            </w:r>
            <w:r w:rsidRPr="00E167A7">
              <w:rPr>
                <w:rFonts w:ascii="Times New Roman" w:hAnsi="Times New Roman" w:cs="Times New Roman"/>
                <w:color w:val="000000"/>
                <w:spacing w:val="11"/>
              </w:rPr>
              <w:t xml:space="preserve">и </w:t>
            </w:r>
            <w:r w:rsidRPr="00E167A7">
              <w:rPr>
                <w:rFonts w:ascii="Times New Roman" w:hAnsi="Times New Roman" w:cs="Times New Roman"/>
                <w:i/>
                <w:iCs/>
                <w:color w:val="000000"/>
                <w:spacing w:val="11"/>
              </w:rPr>
              <w:t xml:space="preserve">делать вывод </w:t>
            </w:r>
            <w:r w:rsidRPr="00E167A7">
              <w:rPr>
                <w:rFonts w:ascii="Times New Roman" w:hAnsi="Times New Roman" w:cs="Times New Roman"/>
                <w:color w:val="000000"/>
                <w:spacing w:val="11"/>
              </w:rPr>
              <w:t>о том, как изменяется корне</w:t>
            </w:r>
            <w:r w:rsidRPr="00E167A7">
              <w:rPr>
                <w:rFonts w:ascii="Times New Roman" w:hAnsi="Times New Roman" w:cs="Times New Roman"/>
                <w:color w:val="000000"/>
                <w:spacing w:val="11"/>
              </w:rPr>
              <w:softHyphen/>
            </w:r>
            <w:r w:rsidRPr="00E167A7">
              <w:rPr>
                <w:rFonts w:ascii="Times New Roman" w:hAnsi="Times New Roman" w:cs="Times New Roman"/>
                <w:color w:val="000000"/>
                <w:spacing w:val="10"/>
              </w:rPr>
              <w:t xml:space="preserve">вая гласная во 2-м и 3-м лице ед. числа. Правильно </w:t>
            </w:r>
            <w:r w:rsidRPr="00E167A7">
              <w:rPr>
                <w:rFonts w:ascii="Times New Roman" w:hAnsi="Times New Roman" w:cs="Times New Roman"/>
                <w:i/>
                <w:iCs/>
                <w:color w:val="000000"/>
                <w:spacing w:val="9"/>
              </w:rPr>
              <w:t xml:space="preserve">употреблять </w:t>
            </w:r>
            <w:r w:rsidRPr="00E167A7">
              <w:rPr>
                <w:rFonts w:ascii="Times New Roman" w:hAnsi="Times New Roman" w:cs="Times New Roman"/>
                <w:color w:val="000000"/>
                <w:spacing w:val="9"/>
              </w:rPr>
              <w:t xml:space="preserve">эти глаголы в речи, </w:t>
            </w:r>
            <w:r w:rsidRPr="00E167A7">
              <w:rPr>
                <w:rFonts w:ascii="Times New Roman" w:hAnsi="Times New Roman" w:cs="Times New Roman"/>
                <w:i/>
                <w:iCs/>
                <w:color w:val="000000"/>
                <w:spacing w:val="9"/>
              </w:rPr>
              <w:t xml:space="preserve">вписывать </w:t>
            </w:r>
            <w:r w:rsidRPr="00E167A7">
              <w:rPr>
                <w:rFonts w:ascii="Times New Roman" w:hAnsi="Times New Roman" w:cs="Times New Roman"/>
                <w:color w:val="000000"/>
                <w:spacing w:val="9"/>
              </w:rPr>
              <w:t>пропу</w:t>
            </w:r>
            <w:r w:rsidRPr="00E167A7">
              <w:rPr>
                <w:rFonts w:ascii="Times New Roman" w:hAnsi="Times New Roman" w:cs="Times New Roman"/>
                <w:color w:val="000000"/>
                <w:spacing w:val="9"/>
              </w:rPr>
              <w:softHyphen/>
            </w:r>
            <w:r w:rsidRPr="00E167A7">
              <w:rPr>
                <w:rFonts w:ascii="Times New Roman" w:hAnsi="Times New Roman" w:cs="Times New Roman"/>
                <w:color w:val="000000"/>
                <w:spacing w:val="12"/>
              </w:rPr>
              <w:t xml:space="preserve">щенные буквы и буквосочетания в предложения с </w:t>
            </w:r>
            <w:r w:rsidRPr="00E167A7">
              <w:rPr>
                <w:rFonts w:ascii="Times New Roman" w:hAnsi="Times New Roman" w:cs="Times New Roman"/>
                <w:color w:val="000000"/>
                <w:spacing w:val="3"/>
              </w:rPr>
              <w:t>пропусками.</w:t>
            </w:r>
          </w:p>
        </w:tc>
        <w:tc>
          <w:tcPr>
            <w:tcW w:w="851" w:type="dxa"/>
          </w:tcPr>
          <w:p w14:paraId="5863B757" w14:textId="0BB783E6" w:rsidR="00A1192B" w:rsidRPr="00E167A7" w:rsidRDefault="00D45731" w:rsidP="00BC6D3C">
            <w:pPr>
              <w:spacing w:after="75" w:line="215" w:lineRule="atLeast"/>
              <w:rPr>
                <w:rFonts w:ascii="Times New Roman" w:hAnsi="Times New Roman" w:cs="Times New Roman"/>
                <w:color w:val="000000"/>
              </w:rPr>
            </w:pPr>
            <w:r w:rsidRPr="00E167A7">
              <w:rPr>
                <w:rFonts w:ascii="Times New Roman" w:hAnsi="Times New Roman" w:cs="Times New Roman"/>
                <w:color w:val="000000"/>
              </w:rPr>
              <w:t>Текущий</w:t>
            </w:r>
          </w:p>
        </w:tc>
        <w:tc>
          <w:tcPr>
            <w:tcW w:w="3118" w:type="dxa"/>
          </w:tcPr>
          <w:p w14:paraId="6D6D5A3F" w14:textId="77777777" w:rsidR="00E167A7" w:rsidRPr="00E167A7" w:rsidRDefault="00E167A7" w:rsidP="00E167A7">
            <w:pPr>
              <w:rPr>
                <w:rFonts w:ascii="Times New Roman" w:hAnsi="Times New Roman" w:cs="Times New Roman"/>
                <w:b/>
                <w:iCs/>
              </w:rPr>
            </w:pPr>
            <w:r w:rsidRPr="00E167A7">
              <w:rPr>
                <w:rFonts w:ascii="Times New Roman" w:hAnsi="Times New Roman" w:cs="Times New Roman"/>
                <w:b/>
              </w:rPr>
              <w:t>Л.</w:t>
            </w:r>
            <w:r w:rsidRPr="00E167A7">
              <w:rPr>
                <w:rFonts w:ascii="Times New Roman" w:hAnsi="Times New Roman" w:cs="Times New Roman"/>
                <w:i/>
                <w:iCs/>
              </w:rPr>
              <w:t xml:space="preserve"> знать </w:t>
            </w:r>
            <w:r w:rsidRPr="00E167A7">
              <w:rPr>
                <w:rFonts w:ascii="Times New Roman" w:hAnsi="Times New Roman" w:cs="Times New Roman"/>
                <w:iCs/>
              </w:rPr>
              <w:t xml:space="preserve">особенности написания немецкого письма, открытки (сопоставлять с русским письмом), </w:t>
            </w:r>
            <w:r w:rsidRPr="00E167A7">
              <w:rPr>
                <w:rFonts w:ascii="Times New Roman" w:hAnsi="Times New Roman" w:cs="Times New Roman"/>
              </w:rPr>
              <w:t>развивать самостоятельность,  иметь первоначальный личный опыт здоровьесберегающей деятельности.</w:t>
            </w:r>
          </w:p>
          <w:p w14:paraId="172C0771" w14:textId="77777777" w:rsidR="00E167A7" w:rsidRPr="00E167A7" w:rsidRDefault="00E167A7" w:rsidP="00E167A7">
            <w:pPr>
              <w:rPr>
                <w:rFonts w:ascii="Times New Roman" w:hAnsi="Times New Roman" w:cs="Times New Roman"/>
                <w:b/>
              </w:rPr>
            </w:pPr>
            <w:r w:rsidRPr="00E167A7">
              <w:rPr>
                <w:rFonts w:ascii="Times New Roman" w:hAnsi="Times New Roman" w:cs="Times New Roman"/>
                <w:b/>
              </w:rPr>
              <w:t xml:space="preserve">П. </w:t>
            </w:r>
            <w:r w:rsidRPr="00E167A7">
              <w:rPr>
                <w:rFonts w:ascii="Times New Roman" w:hAnsi="Times New Roman" w:cs="Times New Roman"/>
                <w:iCs/>
              </w:rPr>
              <w:t xml:space="preserve">осознанно строить речевое высказывание, записывать его, </w:t>
            </w:r>
            <w:r w:rsidRPr="00E167A7">
              <w:rPr>
                <w:rFonts w:ascii="Times New Roman" w:hAnsi="Times New Roman" w:cs="Times New Roman"/>
              </w:rPr>
              <w:t xml:space="preserve"> зрительно </w:t>
            </w:r>
            <w:r w:rsidRPr="00E167A7">
              <w:rPr>
                <w:rFonts w:ascii="Times New Roman" w:hAnsi="Times New Roman" w:cs="Times New Roman"/>
                <w:i/>
              </w:rPr>
              <w:t>воспринимать</w:t>
            </w:r>
            <w:r w:rsidRPr="00E167A7">
              <w:rPr>
                <w:rFonts w:ascii="Times New Roman" w:hAnsi="Times New Roman" w:cs="Times New Roman"/>
              </w:rPr>
              <w:t xml:space="preserve"> текст,</w:t>
            </w:r>
            <w:r w:rsidRPr="00E167A7">
              <w:rPr>
                <w:rFonts w:ascii="Times New Roman" w:hAnsi="Times New Roman" w:cs="Times New Roman"/>
                <w:i/>
                <w:iCs/>
              </w:rPr>
              <w:t xml:space="preserve"> восстанавливать</w:t>
            </w:r>
            <w:r w:rsidRPr="00E167A7">
              <w:rPr>
                <w:rFonts w:ascii="Times New Roman" w:hAnsi="Times New Roman" w:cs="Times New Roman"/>
                <w:iCs/>
              </w:rPr>
              <w:t xml:space="preserve"> деформированное предложение</w:t>
            </w:r>
          </w:p>
          <w:p w14:paraId="0F264AE7" w14:textId="77777777" w:rsidR="00E167A7" w:rsidRPr="00E167A7" w:rsidRDefault="00E167A7" w:rsidP="00E167A7">
            <w:pPr>
              <w:rPr>
                <w:rFonts w:ascii="Times New Roman" w:hAnsi="Times New Roman" w:cs="Times New Roman"/>
              </w:rPr>
            </w:pPr>
            <w:r w:rsidRPr="00E167A7">
              <w:rPr>
                <w:rFonts w:ascii="Times New Roman" w:hAnsi="Times New Roman" w:cs="Times New Roman"/>
                <w:b/>
              </w:rPr>
              <w:t>Р.</w:t>
            </w:r>
            <w:r w:rsidRPr="00E167A7">
              <w:rPr>
                <w:rFonts w:ascii="Times New Roman" w:hAnsi="Times New Roman" w:cs="Times New Roman"/>
                <w:i/>
              </w:rPr>
              <w:t xml:space="preserve"> Определять</w:t>
            </w:r>
            <w:r w:rsidRPr="00E167A7">
              <w:rPr>
                <w:rFonts w:ascii="Times New Roman" w:hAnsi="Times New Roman" w:cs="Times New Roman"/>
              </w:rPr>
              <w:t xml:space="preserve"> цель учебного задания, </w:t>
            </w:r>
            <w:r w:rsidRPr="00E167A7">
              <w:rPr>
                <w:rFonts w:ascii="Times New Roman" w:hAnsi="Times New Roman" w:cs="Times New Roman"/>
                <w:i/>
              </w:rPr>
              <w:t>контролировать</w:t>
            </w:r>
            <w:r w:rsidRPr="00E167A7">
              <w:rPr>
                <w:rFonts w:ascii="Times New Roman" w:hAnsi="Times New Roman" w:cs="Times New Roman"/>
              </w:rPr>
              <w:t xml:space="preserve"> свои действия в процессе его выполнения, </w:t>
            </w:r>
            <w:r w:rsidRPr="00E167A7">
              <w:rPr>
                <w:rFonts w:ascii="Times New Roman" w:hAnsi="Times New Roman" w:cs="Times New Roman"/>
                <w:i/>
              </w:rPr>
              <w:t>оценивать</w:t>
            </w:r>
            <w:r w:rsidRPr="00E167A7">
              <w:rPr>
                <w:rFonts w:ascii="Times New Roman" w:hAnsi="Times New Roman" w:cs="Times New Roman"/>
              </w:rPr>
              <w:t xml:space="preserve"> правильность выполнения, </w:t>
            </w:r>
            <w:r w:rsidRPr="00E167A7">
              <w:rPr>
                <w:rFonts w:ascii="Times New Roman" w:hAnsi="Times New Roman" w:cs="Times New Roman"/>
                <w:i/>
              </w:rPr>
              <w:t>обнаруживать</w:t>
            </w:r>
            <w:r w:rsidRPr="00E167A7">
              <w:rPr>
                <w:rFonts w:ascii="Times New Roman" w:hAnsi="Times New Roman" w:cs="Times New Roman"/>
              </w:rPr>
              <w:t xml:space="preserve"> и исправлять ошибки.</w:t>
            </w:r>
          </w:p>
          <w:p w14:paraId="4B143305" w14:textId="77777777" w:rsidR="00E167A7" w:rsidRPr="00E167A7" w:rsidRDefault="00E167A7" w:rsidP="00E167A7">
            <w:pPr>
              <w:rPr>
                <w:rFonts w:ascii="Times New Roman" w:hAnsi="Times New Roman" w:cs="Times New Roman"/>
                <w:iCs/>
              </w:rPr>
            </w:pPr>
            <w:r w:rsidRPr="00E167A7">
              <w:rPr>
                <w:rFonts w:ascii="Times New Roman" w:hAnsi="Times New Roman" w:cs="Times New Roman"/>
                <w:b/>
              </w:rPr>
              <w:t>Пр.</w:t>
            </w:r>
            <w:r w:rsidRPr="00E167A7">
              <w:rPr>
                <w:rFonts w:ascii="Times New Roman" w:hAnsi="Times New Roman" w:cs="Times New Roman"/>
              </w:rPr>
              <w:t xml:space="preserve"> рассказывать о себе, своей семье, друге, </w:t>
            </w:r>
            <w:r w:rsidRPr="00E167A7">
              <w:rPr>
                <w:rFonts w:ascii="Times New Roman" w:hAnsi="Times New Roman" w:cs="Times New Roman"/>
                <w:iCs/>
              </w:rPr>
              <w:lastRenderedPageBreak/>
              <w:t xml:space="preserve">воспроизводить наизусть небольшие произведения детского фольклора: рифмовки, стихотворения, песни, </w:t>
            </w:r>
          </w:p>
          <w:p w14:paraId="60F61C02" w14:textId="77777777" w:rsidR="00E167A7" w:rsidRPr="00E167A7" w:rsidRDefault="00E167A7" w:rsidP="00E167A7">
            <w:pPr>
              <w:rPr>
                <w:rFonts w:ascii="Times New Roman" w:hAnsi="Times New Roman" w:cs="Times New Roman"/>
                <w:iCs/>
              </w:rPr>
            </w:pPr>
            <w:r w:rsidRPr="00E167A7">
              <w:rPr>
                <w:rFonts w:ascii="Times New Roman" w:hAnsi="Times New Roman" w:cs="Times New Roman"/>
                <w:i/>
                <w:iCs/>
              </w:rPr>
              <w:t>кратко передавать содержание прочитанного/услышанного  текста</w:t>
            </w:r>
            <w:r w:rsidRPr="00E167A7">
              <w:rPr>
                <w:rFonts w:ascii="Times New Roman" w:hAnsi="Times New Roman" w:cs="Times New Roman"/>
              </w:rPr>
              <w:t>, передавать содержание текста на уровне значения (уметь отвечать на вопросы по содержанию текста), писать личные письма в рамках изучаемой тематики  с опорой на образец, выполнять лексико-грамматические упражнения</w:t>
            </w:r>
          </w:p>
          <w:p w14:paraId="047D70A8" w14:textId="5C9D66B8" w:rsidR="00A1192B" w:rsidRPr="00E167A7" w:rsidRDefault="00E167A7" w:rsidP="00E167A7">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b/>
              </w:rPr>
              <w:t>К.</w:t>
            </w:r>
            <w:r w:rsidRPr="00E167A7">
              <w:rPr>
                <w:rFonts w:ascii="Times New Roman" w:hAnsi="Times New Roman" w:cs="Times New Roman"/>
                <w:i/>
                <w:iCs/>
                <w:color w:val="000000"/>
                <w:spacing w:val="9"/>
              </w:rPr>
              <w:t xml:space="preserve"> оперировать </w:t>
            </w:r>
            <w:r w:rsidRPr="00E167A7">
              <w:rPr>
                <w:rFonts w:ascii="Times New Roman" w:hAnsi="Times New Roman" w:cs="Times New Roman"/>
                <w:color w:val="000000"/>
                <w:spacing w:val="9"/>
              </w:rPr>
              <w:t>необходимым языковым и ре</w:t>
            </w:r>
            <w:r w:rsidRPr="00E167A7">
              <w:rPr>
                <w:rFonts w:ascii="Times New Roman" w:hAnsi="Times New Roman" w:cs="Times New Roman"/>
                <w:color w:val="000000"/>
                <w:spacing w:val="9"/>
              </w:rPr>
              <w:softHyphen/>
            </w:r>
            <w:r w:rsidRPr="00E167A7">
              <w:rPr>
                <w:rFonts w:ascii="Times New Roman" w:hAnsi="Times New Roman" w:cs="Times New Roman"/>
                <w:color w:val="000000"/>
                <w:spacing w:val="8"/>
              </w:rPr>
              <w:t xml:space="preserve">чевым материалом, </w:t>
            </w:r>
            <w:r w:rsidRPr="00E167A7">
              <w:rPr>
                <w:rFonts w:ascii="Times New Roman" w:hAnsi="Times New Roman" w:cs="Times New Roman"/>
                <w:bCs/>
              </w:rPr>
              <w:t>уметь с помощью вопросов получать необходимые сведения от собеседника, рассказывать о семье,</w:t>
            </w:r>
            <w:r w:rsidRPr="00E167A7">
              <w:rPr>
                <w:rFonts w:ascii="Times New Roman" w:hAnsi="Times New Roman" w:cs="Times New Roman"/>
              </w:rPr>
              <w:t xml:space="preserve"> в</w:t>
            </w:r>
            <w:r w:rsidRPr="00E167A7">
              <w:rPr>
                <w:rFonts w:ascii="Times New Roman" w:hAnsi="Times New Roman" w:cs="Times New Roman"/>
                <w:i/>
              </w:rPr>
              <w:t>ести</w:t>
            </w:r>
            <w:r w:rsidRPr="00E167A7">
              <w:rPr>
                <w:rFonts w:ascii="Times New Roman" w:hAnsi="Times New Roman" w:cs="Times New Roman"/>
              </w:rPr>
              <w:t xml:space="preserve">  диалог  запрашивая информацию о том, кто, что любит делать, </w:t>
            </w:r>
            <w:r w:rsidRPr="00E167A7">
              <w:rPr>
                <w:rFonts w:ascii="Times New Roman" w:hAnsi="Times New Roman" w:cs="Times New Roman"/>
                <w:i/>
              </w:rPr>
              <w:t>понимать на слух</w:t>
            </w:r>
            <w:r w:rsidRPr="00E167A7">
              <w:rPr>
                <w:rFonts w:ascii="Times New Roman" w:hAnsi="Times New Roman" w:cs="Times New Roman"/>
              </w:rPr>
              <w:t xml:space="preserve"> речь учителя, одноклассников, информацию</w:t>
            </w:r>
          </w:p>
        </w:tc>
        <w:tc>
          <w:tcPr>
            <w:tcW w:w="851" w:type="dxa"/>
          </w:tcPr>
          <w:p w14:paraId="5B578DA9"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48E261D0"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14C03D42" w14:textId="77777777" w:rsidTr="00B41F70">
        <w:tc>
          <w:tcPr>
            <w:tcW w:w="709" w:type="dxa"/>
          </w:tcPr>
          <w:p w14:paraId="1D26A277" w14:textId="065302B7" w:rsidR="00A1192B" w:rsidRPr="00D45731" w:rsidRDefault="00D45731" w:rsidP="00BC6D3C">
            <w:pPr>
              <w:spacing w:after="75" w:line="215" w:lineRule="atLeast"/>
              <w:rPr>
                <w:rFonts w:ascii="Times New Roman" w:eastAsia="Times New Roman" w:hAnsi="Times New Roman" w:cs="Times New Roman"/>
                <w:color w:val="000000"/>
                <w:lang w:eastAsia="ru-RU"/>
              </w:rPr>
            </w:pPr>
            <w:r w:rsidRPr="00D45731">
              <w:rPr>
                <w:rFonts w:ascii="Times New Roman" w:eastAsia="Times New Roman" w:hAnsi="Times New Roman" w:cs="Times New Roman"/>
                <w:color w:val="000000"/>
                <w:lang w:eastAsia="ru-RU"/>
              </w:rPr>
              <w:lastRenderedPageBreak/>
              <w:t>55.</w:t>
            </w:r>
          </w:p>
        </w:tc>
        <w:tc>
          <w:tcPr>
            <w:tcW w:w="2410" w:type="dxa"/>
          </w:tcPr>
          <w:p w14:paraId="6E335FB5" w14:textId="7455AE96" w:rsidR="00A1192B" w:rsidRPr="00E167A7" w:rsidRDefault="00E167A7" w:rsidP="00E167A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Мы играем и </w:t>
            </w:r>
            <w:r w:rsidRPr="00E167A7">
              <w:rPr>
                <w:rFonts w:ascii="Times New Roman" w:hAnsi="Times New Roman" w:cs="Times New Roman"/>
                <w:color w:val="000000"/>
              </w:rPr>
              <w:t>поём</w:t>
            </w:r>
          </w:p>
        </w:tc>
        <w:tc>
          <w:tcPr>
            <w:tcW w:w="850" w:type="dxa"/>
          </w:tcPr>
          <w:p w14:paraId="43EB9099" w14:textId="15747591" w:rsidR="00A1192B" w:rsidRPr="00E167A7" w:rsidRDefault="00D45731" w:rsidP="00C6446C">
            <w:pPr>
              <w:spacing w:after="75" w:line="215" w:lineRule="atLeast"/>
              <w:jc w:val="center"/>
              <w:rPr>
                <w:rFonts w:ascii="Times New Roman" w:eastAsia="Times New Roman" w:hAnsi="Times New Roman" w:cs="Times New Roman"/>
                <w:b/>
                <w:color w:val="000000"/>
                <w:lang w:eastAsia="ru-RU"/>
              </w:rPr>
            </w:pPr>
            <w:r w:rsidRPr="00E167A7">
              <w:rPr>
                <w:rFonts w:ascii="Times New Roman" w:eastAsia="Times New Roman" w:hAnsi="Times New Roman" w:cs="Times New Roman"/>
                <w:b/>
                <w:color w:val="000000"/>
                <w:lang w:eastAsia="ru-RU"/>
              </w:rPr>
              <w:t>1</w:t>
            </w:r>
          </w:p>
        </w:tc>
        <w:tc>
          <w:tcPr>
            <w:tcW w:w="1418" w:type="dxa"/>
          </w:tcPr>
          <w:p w14:paraId="1F214295" w14:textId="49BE381A" w:rsidR="00E167A7" w:rsidRPr="00E167A7" w:rsidRDefault="00E167A7" w:rsidP="00E167A7">
            <w:pPr>
              <w:autoSpaceDE w:val="0"/>
              <w:autoSpaceDN w:val="0"/>
              <w:adjustRightInd w:val="0"/>
              <w:jc w:val="center"/>
              <w:rPr>
                <w:rFonts w:ascii="Times New Roman" w:hAnsi="Times New Roman" w:cs="Times New Roman"/>
                <w:color w:val="000000"/>
              </w:rPr>
            </w:pPr>
            <w:r w:rsidRPr="00E167A7">
              <w:rPr>
                <w:rFonts w:ascii="Times New Roman" w:hAnsi="Times New Roman" w:cs="Times New Roman"/>
                <w:color w:val="000000"/>
              </w:rPr>
              <w:t>Урок  обоб</w:t>
            </w:r>
            <w:r w:rsidRPr="00E167A7">
              <w:rPr>
                <w:rFonts w:ascii="Times New Roman" w:hAnsi="Times New Roman" w:cs="Times New Roman"/>
                <w:color w:val="000000"/>
              </w:rPr>
              <w:softHyphen/>
              <w:t>щающе</w:t>
            </w:r>
            <w:r w:rsidRPr="00E167A7">
              <w:rPr>
                <w:rFonts w:ascii="Times New Roman" w:hAnsi="Times New Roman" w:cs="Times New Roman"/>
                <w:color w:val="000000"/>
              </w:rPr>
              <w:softHyphen/>
              <w:t>го повторения.</w:t>
            </w:r>
          </w:p>
          <w:p w14:paraId="5A040340" w14:textId="77777777" w:rsidR="00E167A7" w:rsidRPr="00E167A7" w:rsidRDefault="00E167A7" w:rsidP="00E167A7">
            <w:pPr>
              <w:autoSpaceDE w:val="0"/>
              <w:autoSpaceDN w:val="0"/>
              <w:adjustRightInd w:val="0"/>
              <w:jc w:val="center"/>
              <w:rPr>
                <w:rFonts w:ascii="Times New Roman" w:hAnsi="Times New Roman" w:cs="Times New Roman"/>
                <w:color w:val="000000"/>
              </w:rPr>
            </w:pPr>
            <w:r w:rsidRPr="00E167A7">
              <w:rPr>
                <w:rFonts w:ascii="Times New Roman" w:hAnsi="Times New Roman" w:cs="Times New Roman"/>
                <w:color w:val="000000"/>
              </w:rPr>
              <w:t>Текущий</w:t>
            </w:r>
          </w:p>
          <w:p w14:paraId="3F172283"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2126" w:type="dxa"/>
          </w:tcPr>
          <w:p w14:paraId="7593C8C3"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4189E47D" w14:textId="24D4A3C8" w:rsidR="00A1192B" w:rsidRPr="00E167A7" w:rsidRDefault="00E167A7" w:rsidP="00BC6D3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i/>
                <w:iCs/>
                <w:color w:val="000000"/>
              </w:rPr>
              <w:t xml:space="preserve">Воспроизводить наизусть </w:t>
            </w:r>
            <w:r w:rsidRPr="00E167A7">
              <w:rPr>
                <w:rFonts w:ascii="Times New Roman" w:hAnsi="Times New Roman" w:cs="Times New Roman"/>
                <w:color w:val="000000"/>
              </w:rPr>
              <w:t xml:space="preserve">рифмовки, считалки, </w:t>
            </w:r>
            <w:r w:rsidRPr="00E167A7">
              <w:rPr>
                <w:rFonts w:ascii="Times New Roman" w:hAnsi="Times New Roman" w:cs="Times New Roman"/>
                <w:color w:val="000000"/>
                <w:spacing w:val="12"/>
              </w:rPr>
              <w:t xml:space="preserve">песенки, заученные на предыдущих уроках, </w:t>
            </w:r>
            <w:r w:rsidRPr="00E167A7">
              <w:rPr>
                <w:rFonts w:ascii="Times New Roman" w:hAnsi="Times New Roman" w:cs="Times New Roman"/>
                <w:i/>
                <w:iCs/>
                <w:color w:val="000000"/>
                <w:spacing w:val="12"/>
              </w:rPr>
              <w:t>гото</w:t>
            </w:r>
            <w:r w:rsidRPr="00E167A7">
              <w:rPr>
                <w:rFonts w:ascii="Times New Roman" w:hAnsi="Times New Roman" w:cs="Times New Roman"/>
                <w:i/>
                <w:iCs/>
                <w:color w:val="000000"/>
                <w:spacing w:val="12"/>
              </w:rPr>
              <w:softHyphen/>
            </w:r>
            <w:r w:rsidRPr="00E167A7">
              <w:rPr>
                <w:rFonts w:ascii="Times New Roman" w:hAnsi="Times New Roman" w:cs="Times New Roman"/>
                <w:i/>
                <w:iCs/>
                <w:color w:val="000000"/>
              </w:rPr>
              <w:t xml:space="preserve">виться </w:t>
            </w:r>
            <w:r w:rsidRPr="00E167A7">
              <w:rPr>
                <w:rFonts w:ascii="Times New Roman" w:hAnsi="Times New Roman" w:cs="Times New Roman"/>
                <w:color w:val="000000"/>
              </w:rPr>
              <w:t xml:space="preserve">к празднику </w:t>
            </w:r>
            <w:r w:rsidRPr="00E167A7">
              <w:rPr>
                <w:rFonts w:ascii="Times New Roman" w:hAnsi="Times New Roman" w:cs="Times New Roman"/>
                <w:i/>
                <w:iCs/>
                <w:color w:val="000000"/>
              </w:rPr>
              <w:t>„</w:t>
            </w:r>
            <w:r w:rsidRPr="00E167A7">
              <w:rPr>
                <w:rFonts w:ascii="Times New Roman" w:hAnsi="Times New Roman" w:cs="Times New Roman"/>
                <w:i/>
                <w:iCs/>
                <w:color w:val="000000"/>
                <w:lang w:val="de-DE"/>
              </w:rPr>
              <w:t>Tsch</w:t>
            </w:r>
            <w:r w:rsidRPr="00E167A7">
              <w:rPr>
                <w:rFonts w:ascii="Times New Roman" w:hAnsi="Times New Roman" w:cs="Times New Roman"/>
                <w:i/>
                <w:iCs/>
                <w:color w:val="000000"/>
              </w:rPr>
              <w:t>ü</w:t>
            </w:r>
            <w:r w:rsidRPr="00E167A7">
              <w:rPr>
                <w:rFonts w:ascii="Times New Roman" w:hAnsi="Times New Roman" w:cs="Times New Roman"/>
                <w:i/>
                <w:iCs/>
                <w:color w:val="000000"/>
                <w:lang w:val="de-DE"/>
              </w:rPr>
              <w:t>s</w:t>
            </w:r>
            <w:r w:rsidRPr="00E167A7">
              <w:rPr>
                <w:rFonts w:ascii="Times New Roman" w:hAnsi="Times New Roman" w:cs="Times New Roman"/>
                <w:i/>
                <w:iCs/>
                <w:color w:val="000000"/>
              </w:rPr>
              <w:t xml:space="preserve">, 2. </w:t>
            </w:r>
            <w:r w:rsidRPr="00E167A7">
              <w:rPr>
                <w:rFonts w:ascii="Times New Roman" w:hAnsi="Times New Roman" w:cs="Times New Roman"/>
                <w:i/>
                <w:iCs/>
                <w:color w:val="000000"/>
                <w:lang w:val="de-DE"/>
              </w:rPr>
              <w:t>Klasse</w:t>
            </w:r>
            <w:r w:rsidRPr="00E167A7">
              <w:rPr>
                <w:rFonts w:ascii="Times New Roman" w:hAnsi="Times New Roman" w:cs="Times New Roman"/>
                <w:i/>
                <w:iCs/>
                <w:color w:val="000000"/>
              </w:rPr>
              <w:t xml:space="preserve">!". </w:t>
            </w:r>
            <w:r w:rsidRPr="00E167A7">
              <w:rPr>
                <w:rFonts w:ascii="Times New Roman" w:hAnsi="Times New Roman" w:cs="Times New Roman"/>
                <w:color w:val="000000"/>
              </w:rPr>
              <w:t xml:space="preserve">• </w:t>
            </w:r>
            <w:r w:rsidRPr="00E167A7">
              <w:rPr>
                <w:rFonts w:ascii="Times New Roman" w:hAnsi="Times New Roman" w:cs="Times New Roman"/>
                <w:color w:val="000000"/>
              </w:rPr>
              <w:lastRenderedPageBreak/>
              <w:t xml:space="preserve">Устно и письменно </w:t>
            </w:r>
            <w:r w:rsidRPr="00E167A7">
              <w:rPr>
                <w:rFonts w:ascii="Times New Roman" w:hAnsi="Times New Roman" w:cs="Times New Roman"/>
                <w:i/>
                <w:iCs/>
                <w:color w:val="000000"/>
              </w:rPr>
              <w:t xml:space="preserve">заполнять </w:t>
            </w:r>
            <w:r w:rsidRPr="00E167A7">
              <w:rPr>
                <w:rFonts w:ascii="Times New Roman" w:hAnsi="Times New Roman" w:cs="Times New Roman"/>
                <w:color w:val="000000"/>
              </w:rPr>
              <w:t xml:space="preserve">пропуски в словах, </w:t>
            </w:r>
            <w:r w:rsidRPr="00E167A7">
              <w:rPr>
                <w:rFonts w:ascii="Times New Roman" w:hAnsi="Times New Roman" w:cs="Times New Roman"/>
                <w:color w:val="000000"/>
                <w:spacing w:val="11"/>
              </w:rPr>
              <w:t xml:space="preserve">проявляя языковую догадку, </w:t>
            </w:r>
            <w:r w:rsidRPr="00E167A7">
              <w:rPr>
                <w:rFonts w:ascii="Times New Roman" w:hAnsi="Times New Roman" w:cs="Times New Roman"/>
                <w:i/>
                <w:iCs/>
                <w:color w:val="000000"/>
                <w:spacing w:val="11"/>
              </w:rPr>
              <w:t xml:space="preserve">читать </w:t>
            </w:r>
            <w:r w:rsidRPr="00E167A7">
              <w:rPr>
                <w:rFonts w:ascii="Times New Roman" w:hAnsi="Times New Roman" w:cs="Times New Roman"/>
                <w:color w:val="000000"/>
                <w:spacing w:val="11"/>
              </w:rPr>
              <w:t xml:space="preserve">эти слова.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понимать </w:t>
            </w:r>
            <w:r w:rsidRPr="00E167A7">
              <w:rPr>
                <w:rFonts w:ascii="Times New Roman" w:hAnsi="Times New Roman" w:cs="Times New Roman"/>
                <w:color w:val="000000"/>
              </w:rPr>
              <w:t xml:space="preserve">подписи под картинками, </w:t>
            </w:r>
            <w:r w:rsidRPr="00E167A7">
              <w:rPr>
                <w:rFonts w:ascii="Times New Roman" w:hAnsi="Times New Roman" w:cs="Times New Roman"/>
                <w:color w:val="000000"/>
                <w:spacing w:val="10"/>
              </w:rPr>
              <w:t>основанные на знакомом языковом материале.</w:t>
            </w:r>
          </w:p>
        </w:tc>
        <w:tc>
          <w:tcPr>
            <w:tcW w:w="851" w:type="dxa"/>
          </w:tcPr>
          <w:p w14:paraId="620F6ECB" w14:textId="1A4BB7FE" w:rsidR="00A1192B" w:rsidRPr="00E167A7" w:rsidRDefault="00D45731" w:rsidP="00BC6D3C">
            <w:pPr>
              <w:spacing w:after="75" w:line="215" w:lineRule="atLeast"/>
              <w:rPr>
                <w:rFonts w:ascii="Times New Roman" w:hAnsi="Times New Roman" w:cs="Times New Roman"/>
                <w:color w:val="000000"/>
              </w:rPr>
            </w:pPr>
            <w:r w:rsidRPr="00E167A7">
              <w:rPr>
                <w:rFonts w:ascii="Times New Roman" w:hAnsi="Times New Roman" w:cs="Times New Roman"/>
                <w:color w:val="000000"/>
              </w:rPr>
              <w:lastRenderedPageBreak/>
              <w:t>Текущий</w:t>
            </w:r>
          </w:p>
        </w:tc>
        <w:tc>
          <w:tcPr>
            <w:tcW w:w="3118" w:type="dxa"/>
          </w:tcPr>
          <w:p w14:paraId="2E6E47C2" w14:textId="77777777" w:rsidR="00E167A7" w:rsidRPr="00E167A7" w:rsidRDefault="00E167A7" w:rsidP="00E167A7">
            <w:pPr>
              <w:rPr>
                <w:rFonts w:ascii="Times New Roman" w:hAnsi="Times New Roman" w:cs="Times New Roman"/>
                <w:b/>
                <w:iCs/>
              </w:rPr>
            </w:pPr>
            <w:r w:rsidRPr="00E167A7">
              <w:rPr>
                <w:rFonts w:ascii="Times New Roman" w:hAnsi="Times New Roman" w:cs="Times New Roman"/>
                <w:b/>
              </w:rPr>
              <w:t xml:space="preserve">Л. </w:t>
            </w:r>
            <w:r w:rsidRPr="00E167A7">
              <w:rPr>
                <w:rFonts w:ascii="Times New Roman" w:hAnsi="Times New Roman" w:cs="Times New Roman"/>
              </w:rPr>
              <w:t>Развивать самостоятельность</w:t>
            </w:r>
            <w:r w:rsidRPr="00E167A7">
              <w:rPr>
                <w:rFonts w:ascii="Times New Roman" w:hAnsi="Times New Roman" w:cs="Times New Roman"/>
                <w:iCs/>
              </w:rPr>
              <w:t xml:space="preserve"> и личную ответственность за свои поступки, </w:t>
            </w:r>
            <w:r w:rsidRPr="00E167A7">
              <w:rPr>
                <w:rFonts w:ascii="Times New Roman" w:hAnsi="Times New Roman" w:cs="Times New Roman"/>
              </w:rPr>
              <w:t xml:space="preserve">иметь первоначальный личный опыт </w:t>
            </w:r>
            <w:r w:rsidRPr="00E167A7">
              <w:rPr>
                <w:rFonts w:ascii="Times New Roman" w:hAnsi="Times New Roman" w:cs="Times New Roman"/>
              </w:rPr>
              <w:lastRenderedPageBreak/>
              <w:t>здоровьесберегающей деятельности.</w:t>
            </w:r>
          </w:p>
          <w:p w14:paraId="57C3BA29" w14:textId="77777777" w:rsidR="00E167A7" w:rsidRPr="00E167A7" w:rsidRDefault="00E167A7" w:rsidP="00E167A7">
            <w:pPr>
              <w:rPr>
                <w:rFonts w:ascii="Times New Roman" w:hAnsi="Times New Roman" w:cs="Times New Roman"/>
                <w:b/>
              </w:rPr>
            </w:pPr>
            <w:r w:rsidRPr="00E167A7">
              <w:rPr>
                <w:rFonts w:ascii="Times New Roman" w:hAnsi="Times New Roman" w:cs="Times New Roman"/>
                <w:b/>
              </w:rPr>
              <w:t xml:space="preserve">П. </w:t>
            </w:r>
            <w:r w:rsidRPr="00E167A7">
              <w:rPr>
                <w:rFonts w:ascii="Times New Roman" w:hAnsi="Times New Roman" w:cs="Times New Roman"/>
                <w:iCs/>
              </w:rPr>
              <w:t xml:space="preserve">осознанно строить речевое высказывание, записывать его, </w:t>
            </w:r>
            <w:r w:rsidRPr="00E167A7">
              <w:rPr>
                <w:rFonts w:ascii="Times New Roman" w:hAnsi="Times New Roman" w:cs="Times New Roman"/>
              </w:rPr>
              <w:t xml:space="preserve"> зрительно </w:t>
            </w:r>
            <w:r w:rsidRPr="00E167A7">
              <w:rPr>
                <w:rFonts w:ascii="Times New Roman" w:hAnsi="Times New Roman" w:cs="Times New Roman"/>
                <w:i/>
              </w:rPr>
              <w:t>воспринимать</w:t>
            </w:r>
            <w:r w:rsidRPr="00E167A7">
              <w:rPr>
                <w:rFonts w:ascii="Times New Roman" w:hAnsi="Times New Roman" w:cs="Times New Roman"/>
              </w:rPr>
              <w:t xml:space="preserve"> текст,</w:t>
            </w:r>
            <w:r w:rsidRPr="00E167A7">
              <w:rPr>
                <w:rFonts w:ascii="Times New Roman" w:hAnsi="Times New Roman" w:cs="Times New Roman"/>
                <w:i/>
                <w:iCs/>
              </w:rPr>
              <w:t xml:space="preserve"> восстанавливать</w:t>
            </w:r>
            <w:r w:rsidRPr="00E167A7">
              <w:rPr>
                <w:rFonts w:ascii="Times New Roman" w:hAnsi="Times New Roman" w:cs="Times New Roman"/>
                <w:iCs/>
              </w:rPr>
              <w:t xml:space="preserve"> деформированное предложение</w:t>
            </w:r>
          </w:p>
          <w:p w14:paraId="0AC9AB30" w14:textId="77777777" w:rsidR="00E167A7" w:rsidRPr="00E167A7" w:rsidRDefault="00E167A7" w:rsidP="00E167A7">
            <w:pPr>
              <w:tabs>
                <w:tab w:val="left" w:pos="7452"/>
                <w:tab w:val="left" w:pos="9072"/>
                <w:tab w:val="left" w:pos="9612"/>
                <w:tab w:val="left" w:pos="10662"/>
              </w:tabs>
              <w:rPr>
                <w:rFonts w:ascii="Times New Roman" w:hAnsi="Times New Roman" w:cs="Times New Roman"/>
              </w:rPr>
            </w:pPr>
            <w:r w:rsidRPr="00E167A7">
              <w:rPr>
                <w:rFonts w:ascii="Times New Roman" w:hAnsi="Times New Roman" w:cs="Times New Roman"/>
                <w:b/>
              </w:rPr>
              <w:t xml:space="preserve">Р. </w:t>
            </w:r>
            <w:r w:rsidRPr="00E167A7">
              <w:rPr>
                <w:rFonts w:ascii="Times New Roman" w:hAnsi="Times New Roman" w:cs="Times New Roman"/>
              </w:rPr>
              <w:t>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w:t>
            </w:r>
          </w:p>
          <w:p w14:paraId="75B90050" w14:textId="77777777" w:rsidR="00E167A7" w:rsidRPr="00E167A7" w:rsidRDefault="00E167A7" w:rsidP="00E167A7">
            <w:pPr>
              <w:rPr>
                <w:rFonts w:ascii="Times New Roman" w:hAnsi="Times New Roman" w:cs="Times New Roman"/>
                <w:iCs/>
              </w:rPr>
            </w:pPr>
            <w:r w:rsidRPr="00E167A7">
              <w:rPr>
                <w:rFonts w:ascii="Times New Roman" w:hAnsi="Times New Roman" w:cs="Times New Roman"/>
                <w:b/>
              </w:rPr>
              <w:t>Пр.</w:t>
            </w:r>
            <w:r w:rsidRPr="00E167A7">
              <w:rPr>
                <w:rFonts w:ascii="Times New Roman" w:hAnsi="Times New Roman" w:cs="Times New Roman"/>
                <w:i/>
                <w:iCs/>
              </w:rPr>
              <w:t xml:space="preserve"> кратко передавать содержание прочитанного/услышанного  текста</w:t>
            </w:r>
            <w:r w:rsidRPr="00E167A7">
              <w:rPr>
                <w:rFonts w:ascii="Times New Roman" w:hAnsi="Times New Roman" w:cs="Times New Roman"/>
              </w:rPr>
              <w:t xml:space="preserve">  на уровне значения (уметь отвечать на вопросы по содержанию текста), выполнять лексико-грамматические упражнения</w:t>
            </w:r>
            <w:r w:rsidRPr="00E167A7">
              <w:rPr>
                <w:rFonts w:ascii="Times New Roman" w:hAnsi="Times New Roman" w:cs="Times New Roman"/>
                <w:iCs/>
              </w:rPr>
              <w:t>, читать</w:t>
            </w:r>
            <w:r w:rsidRPr="00E167A7">
              <w:rPr>
                <w:rFonts w:ascii="Times New Roman" w:hAnsi="Times New Roman" w:cs="Times New Roman"/>
              </w:rPr>
              <w:t xml:space="preserve"> с определенной скоростью, обеспечивающей понимание читаемого, определять значения незнакомых слов по иллюстрации, контексту, словарю. </w:t>
            </w:r>
          </w:p>
          <w:p w14:paraId="051A445B" w14:textId="554DFFE3" w:rsidR="00A1192B" w:rsidRPr="00E167A7" w:rsidRDefault="00E167A7" w:rsidP="00E167A7">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b/>
              </w:rPr>
              <w:t>К.</w:t>
            </w:r>
            <w:r w:rsidRPr="00E167A7">
              <w:rPr>
                <w:rFonts w:ascii="Times New Roman" w:hAnsi="Times New Roman" w:cs="Times New Roman"/>
              </w:rPr>
              <w:t xml:space="preserve"> проявлять интерес к общению и групповой работе, уважать мнение собеседников, </w:t>
            </w:r>
            <w:r w:rsidRPr="00E167A7">
              <w:rPr>
                <w:rFonts w:ascii="Times New Roman" w:hAnsi="Times New Roman" w:cs="Times New Roman"/>
              </w:rPr>
              <w:lastRenderedPageBreak/>
              <w:t>преодолевать эгоцентризм в межличностном взаимодействии, следить за действиями других участников в процессе коллективной деятельности, ходить в коммуникативную игровую и учебную ситуацию.</w:t>
            </w:r>
          </w:p>
        </w:tc>
        <w:tc>
          <w:tcPr>
            <w:tcW w:w="851" w:type="dxa"/>
          </w:tcPr>
          <w:p w14:paraId="5BBD0C08"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7E8378DA"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2A3EE858" w14:textId="77777777" w:rsidTr="00B41F70">
        <w:tc>
          <w:tcPr>
            <w:tcW w:w="709" w:type="dxa"/>
          </w:tcPr>
          <w:p w14:paraId="5EEFB2A9" w14:textId="77777777" w:rsidR="00E167A7" w:rsidRDefault="00D45731" w:rsidP="00BC6D3C">
            <w:pPr>
              <w:spacing w:after="75" w:line="215" w:lineRule="atLeast"/>
              <w:rPr>
                <w:rFonts w:ascii="Times New Roman" w:eastAsia="Times New Roman" w:hAnsi="Times New Roman" w:cs="Times New Roman"/>
                <w:color w:val="000000"/>
                <w:lang w:eastAsia="ru-RU"/>
              </w:rPr>
            </w:pPr>
            <w:r w:rsidRPr="00D45731">
              <w:rPr>
                <w:rFonts w:ascii="Times New Roman" w:eastAsia="Times New Roman" w:hAnsi="Times New Roman" w:cs="Times New Roman"/>
                <w:color w:val="000000"/>
                <w:lang w:eastAsia="ru-RU"/>
              </w:rPr>
              <w:lastRenderedPageBreak/>
              <w:t>56.</w:t>
            </w:r>
            <w:r w:rsidR="00E167A7">
              <w:rPr>
                <w:rFonts w:ascii="Times New Roman" w:eastAsia="Times New Roman" w:hAnsi="Times New Roman" w:cs="Times New Roman"/>
                <w:color w:val="000000"/>
                <w:lang w:eastAsia="ru-RU"/>
              </w:rPr>
              <w:t>-</w:t>
            </w:r>
          </w:p>
          <w:p w14:paraId="72A33CD6" w14:textId="73CB6D1C" w:rsidR="00A1192B" w:rsidRPr="00D45731" w:rsidRDefault="00E167A7"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w:t>
            </w:r>
          </w:p>
        </w:tc>
        <w:tc>
          <w:tcPr>
            <w:tcW w:w="2410" w:type="dxa"/>
          </w:tcPr>
          <w:p w14:paraId="7B61D7E0" w14:textId="29CC14C1" w:rsidR="00A1192B" w:rsidRPr="00E167A7" w:rsidRDefault="00E167A7" w:rsidP="00BC6D3C">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color w:val="000000"/>
              </w:rPr>
              <w:t>Что ещё не успели сделать?</w:t>
            </w:r>
          </w:p>
        </w:tc>
        <w:tc>
          <w:tcPr>
            <w:tcW w:w="850" w:type="dxa"/>
          </w:tcPr>
          <w:p w14:paraId="73A3A023" w14:textId="20A5590D" w:rsidR="00A1192B" w:rsidRPr="00E167A7" w:rsidRDefault="00E167A7" w:rsidP="00C6446C">
            <w:pPr>
              <w:spacing w:after="75" w:line="215" w:lineRule="atLeast"/>
              <w:jc w:val="center"/>
              <w:rPr>
                <w:rFonts w:ascii="Times New Roman" w:eastAsia="Times New Roman" w:hAnsi="Times New Roman" w:cs="Times New Roman"/>
                <w:b/>
                <w:color w:val="000000"/>
                <w:lang w:eastAsia="ru-RU"/>
              </w:rPr>
            </w:pPr>
            <w:r w:rsidRPr="00E167A7">
              <w:rPr>
                <w:rFonts w:ascii="Times New Roman" w:eastAsia="Times New Roman" w:hAnsi="Times New Roman" w:cs="Times New Roman"/>
                <w:b/>
                <w:color w:val="000000"/>
                <w:lang w:eastAsia="ru-RU"/>
              </w:rPr>
              <w:t>2</w:t>
            </w:r>
          </w:p>
        </w:tc>
        <w:tc>
          <w:tcPr>
            <w:tcW w:w="1418" w:type="dxa"/>
          </w:tcPr>
          <w:p w14:paraId="04FE057E" w14:textId="2D34343F" w:rsidR="00E167A7" w:rsidRPr="00E167A7" w:rsidRDefault="00E167A7" w:rsidP="00E167A7">
            <w:pPr>
              <w:autoSpaceDE w:val="0"/>
              <w:autoSpaceDN w:val="0"/>
              <w:adjustRightInd w:val="0"/>
              <w:rPr>
                <w:rFonts w:ascii="Times New Roman" w:hAnsi="Times New Roman" w:cs="Times New Roman"/>
                <w:color w:val="000000"/>
              </w:rPr>
            </w:pPr>
            <w:r w:rsidRPr="00E167A7">
              <w:rPr>
                <w:rFonts w:ascii="Times New Roman" w:hAnsi="Times New Roman" w:cs="Times New Roman"/>
                <w:color w:val="000000"/>
              </w:rPr>
              <w:t>Уроки обоб</w:t>
            </w:r>
            <w:r w:rsidRPr="00E167A7">
              <w:rPr>
                <w:rFonts w:ascii="Times New Roman" w:hAnsi="Times New Roman" w:cs="Times New Roman"/>
                <w:color w:val="000000"/>
              </w:rPr>
              <w:softHyphen/>
              <w:t>щающе</w:t>
            </w:r>
            <w:r w:rsidRPr="00E167A7">
              <w:rPr>
                <w:rFonts w:ascii="Times New Roman" w:hAnsi="Times New Roman" w:cs="Times New Roman"/>
                <w:color w:val="000000"/>
              </w:rPr>
              <w:softHyphen/>
              <w:t>го повторения.</w:t>
            </w:r>
          </w:p>
          <w:p w14:paraId="674350FA"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2126" w:type="dxa"/>
          </w:tcPr>
          <w:p w14:paraId="1C86872D"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1AA18B27" w14:textId="77777777" w:rsidR="00E167A7" w:rsidRPr="00E167A7" w:rsidRDefault="00E167A7" w:rsidP="00E167A7">
            <w:pPr>
              <w:rPr>
                <w:rFonts w:ascii="Times New Roman" w:hAnsi="Times New Roman" w:cs="Times New Roman"/>
                <w:color w:val="000000"/>
              </w:rPr>
            </w:pP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текст письма с пропусками, вставляя </w:t>
            </w:r>
            <w:r w:rsidRPr="00E167A7">
              <w:rPr>
                <w:rFonts w:ascii="Times New Roman" w:hAnsi="Times New Roman" w:cs="Times New Roman"/>
                <w:color w:val="000000"/>
                <w:spacing w:val="7"/>
              </w:rPr>
              <w:t xml:space="preserve">нужную лексику.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Переписывать </w:t>
            </w:r>
            <w:r w:rsidRPr="00E167A7">
              <w:rPr>
                <w:rFonts w:ascii="Times New Roman" w:hAnsi="Times New Roman" w:cs="Times New Roman"/>
                <w:color w:val="000000"/>
              </w:rPr>
              <w:t xml:space="preserve">текст письма в рабочую тетрадь. • </w:t>
            </w:r>
            <w:r w:rsidRPr="00E167A7">
              <w:rPr>
                <w:rFonts w:ascii="Times New Roman" w:hAnsi="Times New Roman" w:cs="Times New Roman"/>
                <w:i/>
                <w:iCs/>
                <w:color w:val="000000"/>
              </w:rPr>
              <w:t xml:space="preserve">Рассказывать </w:t>
            </w:r>
            <w:r w:rsidRPr="00E167A7">
              <w:rPr>
                <w:rFonts w:ascii="Times New Roman" w:hAnsi="Times New Roman" w:cs="Times New Roman"/>
                <w:color w:val="000000"/>
              </w:rPr>
              <w:t xml:space="preserve">о персонажах учебника, о своих </w:t>
            </w:r>
            <w:r w:rsidRPr="00E167A7">
              <w:rPr>
                <w:rFonts w:ascii="Times New Roman" w:hAnsi="Times New Roman" w:cs="Times New Roman"/>
                <w:color w:val="000000"/>
                <w:spacing w:val="1"/>
              </w:rPr>
              <w:t xml:space="preserve">друзьях.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про себя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понимать </w:t>
            </w:r>
            <w:r w:rsidRPr="00E167A7">
              <w:rPr>
                <w:rFonts w:ascii="Times New Roman" w:hAnsi="Times New Roman" w:cs="Times New Roman"/>
                <w:color w:val="000000"/>
              </w:rPr>
              <w:t xml:space="preserve">содержание новой </w:t>
            </w:r>
            <w:r w:rsidRPr="00E167A7">
              <w:rPr>
                <w:rFonts w:ascii="Times New Roman" w:hAnsi="Times New Roman" w:cs="Times New Roman"/>
                <w:color w:val="000000"/>
                <w:spacing w:val="10"/>
              </w:rPr>
              <w:t>песенки, опираясь на перевод новых слов на плаш</w:t>
            </w:r>
            <w:r w:rsidRPr="00E167A7">
              <w:rPr>
                <w:rFonts w:ascii="Times New Roman" w:hAnsi="Times New Roman" w:cs="Times New Roman"/>
                <w:color w:val="000000"/>
                <w:spacing w:val="10"/>
              </w:rPr>
              <w:softHyphen/>
            </w:r>
            <w:r w:rsidRPr="00E167A7">
              <w:rPr>
                <w:rFonts w:ascii="Times New Roman" w:hAnsi="Times New Roman" w:cs="Times New Roman"/>
                <w:color w:val="000000"/>
              </w:rPr>
              <w:t xml:space="preserve">ке. • </w:t>
            </w:r>
            <w:r w:rsidRPr="00E167A7">
              <w:rPr>
                <w:rFonts w:ascii="Times New Roman" w:hAnsi="Times New Roman" w:cs="Times New Roman"/>
                <w:i/>
                <w:iCs/>
                <w:color w:val="000000"/>
              </w:rPr>
              <w:t xml:space="preserve">Слушать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петь </w:t>
            </w:r>
            <w:r w:rsidRPr="00E167A7">
              <w:rPr>
                <w:rFonts w:ascii="Times New Roman" w:hAnsi="Times New Roman" w:cs="Times New Roman"/>
                <w:color w:val="000000"/>
              </w:rPr>
              <w:t xml:space="preserve">песню </w:t>
            </w:r>
            <w:r w:rsidRPr="00E167A7">
              <w:rPr>
                <w:rFonts w:ascii="Times New Roman" w:hAnsi="Times New Roman" w:cs="Times New Roman"/>
                <w:i/>
                <w:iCs/>
                <w:color w:val="000000"/>
              </w:rPr>
              <w:t xml:space="preserve">„1, 2, 3 </w:t>
            </w:r>
            <w:r w:rsidRPr="00E167A7">
              <w:rPr>
                <w:rFonts w:ascii="Times New Roman" w:hAnsi="Times New Roman" w:cs="Times New Roman"/>
                <w:color w:val="000000"/>
              </w:rPr>
              <w:t xml:space="preserve">— </w:t>
            </w:r>
            <w:r w:rsidRPr="00E167A7">
              <w:rPr>
                <w:rFonts w:ascii="Times New Roman" w:hAnsi="Times New Roman" w:cs="Times New Roman"/>
                <w:i/>
                <w:iCs/>
                <w:color w:val="000000"/>
                <w:lang w:val="de-DE"/>
              </w:rPr>
              <w:t>Wir</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tanzen</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heut</w:t>
            </w:r>
            <w:r w:rsidRPr="00E167A7">
              <w:rPr>
                <w:rFonts w:ascii="Times New Roman" w:hAnsi="Times New Roman" w:cs="Times New Roman"/>
                <w:i/>
                <w:iCs/>
                <w:color w:val="000000"/>
              </w:rPr>
              <w:t xml:space="preserve">', </w:t>
            </w:r>
            <w:r w:rsidRPr="00E167A7">
              <w:rPr>
                <w:rFonts w:ascii="Times New Roman" w:hAnsi="Times New Roman" w:cs="Times New Roman"/>
                <w:i/>
                <w:iCs/>
                <w:color w:val="000000"/>
                <w:lang w:val="de-DE"/>
              </w:rPr>
              <w:t>juchhei</w:t>
            </w:r>
            <w:r w:rsidRPr="00E167A7">
              <w:rPr>
                <w:rFonts w:ascii="Times New Roman" w:hAnsi="Times New Roman" w:cs="Times New Roman"/>
                <w:i/>
                <w:iCs/>
                <w:color w:val="000000"/>
              </w:rPr>
              <w:t xml:space="preserve">!".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воспринимать на слух </w:t>
            </w:r>
            <w:r w:rsidRPr="00E167A7">
              <w:rPr>
                <w:rFonts w:ascii="Times New Roman" w:hAnsi="Times New Roman" w:cs="Times New Roman"/>
                <w:color w:val="000000"/>
              </w:rPr>
              <w:t xml:space="preserve">новые слова, </w:t>
            </w:r>
            <w:r w:rsidRPr="00E167A7">
              <w:rPr>
                <w:rFonts w:ascii="Times New Roman" w:hAnsi="Times New Roman" w:cs="Times New Roman"/>
                <w:color w:val="000000"/>
                <w:spacing w:val="8"/>
              </w:rPr>
              <w:t xml:space="preserve">выполняя предтекетовое задание.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w:t>
            </w:r>
            <w:r w:rsidRPr="00E167A7">
              <w:rPr>
                <w:rFonts w:ascii="Times New Roman" w:hAnsi="Times New Roman" w:cs="Times New Roman"/>
                <w:color w:val="000000"/>
              </w:rPr>
              <w:t xml:space="preserve">текст </w:t>
            </w:r>
            <w:r w:rsidRPr="00E167A7">
              <w:rPr>
                <w:rFonts w:ascii="Times New Roman" w:hAnsi="Times New Roman" w:cs="Times New Roman"/>
                <w:i/>
                <w:iCs/>
                <w:color w:val="000000"/>
              </w:rPr>
              <w:t xml:space="preserve">про себя </w:t>
            </w:r>
            <w:r w:rsidRPr="00E167A7">
              <w:rPr>
                <w:rFonts w:ascii="Times New Roman" w:hAnsi="Times New Roman" w:cs="Times New Roman"/>
                <w:color w:val="000000"/>
              </w:rPr>
              <w:t xml:space="preserve">и </w:t>
            </w:r>
            <w:r w:rsidRPr="00E167A7">
              <w:rPr>
                <w:rFonts w:ascii="Times New Roman" w:hAnsi="Times New Roman" w:cs="Times New Roman"/>
                <w:i/>
                <w:iCs/>
                <w:color w:val="000000"/>
              </w:rPr>
              <w:t xml:space="preserve">понимать </w:t>
            </w:r>
            <w:r w:rsidRPr="00E167A7">
              <w:rPr>
                <w:rFonts w:ascii="Times New Roman" w:hAnsi="Times New Roman" w:cs="Times New Roman"/>
                <w:color w:val="000000"/>
              </w:rPr>
              <w:t xml:space="preserve">его основное </w:t>
            </w:r>
            <w:r w:rsidRPr="00E167A7">
              <w:rPr>
                <w:rFonts w:ascii="Times New Roman" w:hAnsi="Times New Roman" w:cs="Times New Roman"/>
                <w:color w:val="000000"/>
                <w:spacing w:val="10"/>
              </w:rPr>
              <w:t xml:space="preserve">содержание, опираясь на плашку. </w:t>
            </w:r>
            <w:r w:rsidRPr="00E167A7">
              <w:rPr>
                <w:rFonts w:ascii="Times New Roman" w:hAnsi="Times New Roman" w:cs="Times New Roman"/>
                <w:color w:val="000000"/>
              </w:rPr>
              <w:t xml:space="preserve">• </w:t>
            </w:r>
            <w:r w:rsidRPr="00E167A7">
              <w:rPr>
                <w:rFonts w:ascii="Times New Roman" w:hAnsi="Times New Roman" w:cs="Times New Roman"/>
                <w:i/>
                <w:iCs/>
                <w:color w:val="000000"/>
              </w:rPr>
              <w:t xml:space="preserve">Читать текст по ролям, </w:t>
            </w:r>
            <w:r w:rsidRPr="00E167A7">
              <w:rPr>
                <w:rFonts w:ascii="Times New Roman" w:hAnsi="Times New Roman" w:cs="Times New Roman"/>
                <w:color w:val="000000"/>
              </w:rPr>
              <w:t>соблюдая правила не</w:t>
            </w:r>
            <w:r w:rsidRPr="00E167A7">
              <w:rPr>
                <w:rFonts w:ascii="Times New Roman" w:hAnsi="Times New Roman" w:cs="Times New Roman"/>
                <w:color w:val="000000"/>
              </w:rPr>
              <w:softHyphen/>
            </w:r>
            <w:r w:rsidRPr="00E167A7">
              <w:rPr>
                <w:rFonts w:ascii="Times New Roman" w:hAnsi="Times New Roman" w:cs="Times New Roman"/>
                <w:color w:val="000000"/>
                <w:spacing w:val="11"/>
              </w:rPr>
              <w:t>мецкого произношения и интонацию.</w:t>
            </w:r>
          </w:p>
          <w:p w14:paraId="6FFC8297" w14:textId="77777777" w:rsidR="00A1192B" w:rsidRPr="00E167A7" w:rsidRDefault="00A1192B" w:rsidP="00BC6D3C">
            <w:pPr>
              <w:spacing w:after="75" w:line="215" w:lineRule="atLeast"/>
              <w:rPr>
                <w:rFonts w:ascii="Times New Roman" w:eastAsia="Times New Roman" w:hAnsi="Times New Roman" w:cs="Times New Roman"/>
                <w:i/>
                <w:color w:val="000000"/>
                <w:lang w:eastAsia="ru-RU"/>
              </w:rPr>
            </w:pPr>
          </w:p>
        </w:tc>
        <w:tc>
          <w:tcPr>
            <w:tcW w:w="851" w:type="dxa"/>
          </w:tcPr>
          <w:p w14:paraId="452AD25E" w14:textId="6B2C65ED" w:rsidR="00A1192B" w:rsidRPr="00E167A7" w:rsidRDefault="00D45731" w:rsidP="00E167A7">
            <w:pPr>
              <w:spacing w:after="75" w:line="215" w:lineRule="atLeast"/>
              <w:rPr>
                <w:rFonts w:ascii="Times New Roman" w:hAnsi="Times New Roman" w:cs="Times New Roman"/>
                <w:color w:val="000000"/>
              </w:rPr>
            </w:pPr>
            <w:r w:rsidRPr="00E167A7">
              <w:rPr>
                <w:rFonts w:ascii="Times New Roman" w:hAnsi="Times New Roman" w:cs="Times New Roman"/>
                <w:color w:val="000000"/>
              </w:rPr>
              <w:lastRenderedPageBreak/>
              <w:t>Те</w:t>
            </w:r>
            <w:r w:rsidR="00E167A7">
              <w:rPr>
                <w:rFonts w:ascii="Times New Roman" w:hAnsi="Times New Roman" w:cs="Times New Roman"/>
                <w:color w:val="000000"/>
              </w:rPr>
              <w:t>матический</w:t>
            </w:r>
          </w:p>
        </w:tc>
        <w:tc>
          <w:tcPr>
            <w:tcW w:w="3118" w:type="dxa"/>
          </w:tcPr>
          <w:p w14:paraId="269AB2F0" w14:textId="77777777" w:rsidR="00E167A7" w:rsidRPr="00E167A7" w:rsidRDefault="00E167A7" w:rsidP="00E167A7">
            <w:pPr>
              <w:rPr>
                <w:rFonts w:ascii="Times New Roman" w:hAnsi="Times New Roman" w:cs="Times New Roman"/>
                <w:b/>
                <w:iCs/>
              </w:rPr>
            </w:pPr>
            <w:r w:rsidRPr="00E167A7">
              <w:rPr>
                <w:rFonts w:ascii="Times New Roman" w:hAnsi="Times New Roman" w:cs="Times New Roman"/>
                <w:b/>
              </w:rPr>
              <w:t xml:space="preserve">Л. </w:t>
            </w:r>
            <w:r w:rsidRPr="00E167A7">
              <w:rPr>
                <w:rFonts w:ascii="Times New Roman" w:hAnsi="Times New Roman" w:cs="Times New Roman"/>
              </w:rPr>
              <w:t>Развивать самостоятельность</w:t>
            </w:r>
            <w:r w:rsidRPr="00E167A7">
              <w:rPr>
                <w:rFonts w:ascii="Times New Roman" w:hAnsi="Times New Roman" w:cs="Times New Roman"/>
                <w:iCs/>
              </w:rPr>
              <w:t xml:space="preserve"> и личную ответственность за свои поступки, </w:t>
            </w:r>
            <w:r w:rsidRPr="00E167A7">
              <w:rPr>
                <w:rFonts w:ascii="Times New Roman" w:hAnsi="Times New Roman" w:cs="Times New Roman"/>
              </w:rPr>
              <w:t>иметь первоначальный личный опыт здоровьесберегающей деятельности.</w:t>
            </w:r>
          </w:p>
          <w:p w14:paraId="17CF6680" w14:textId="77777777" w:rsidR="00E167A7" w:rsidRPr="00E167A7" w:rsidRDefault="00E167A7" w:rsidP="00E167A7">
            <w:pPr>
              <w:rPr>
                <w:rFonts w:ascii="Times New Roman" w:hAnsi="Times New Roman" w:cs="Times New Roman"/>
                <w:b/>
              </w:rPr>
            </w:pPr>
            <w:r w:rsidRPr="00E167A7">
              <w:rPr>
                <w:rFonts w:ascii="Times New Roman" w:hAnsi="Times New Roman" w:cs="Times New Roman"/>
                <w:b/>
              </w:rPr>
              <w:t xml:space="preserve">П. </w:t>
            </w:r>
            <w:r w:rsidRPr="00E167A7">
              <w:rPr>
                <w:rFonts w:ascii="Times New Roman" w:hAnsi="Times New Roman" w:cs="Times New Roman"/>
                <w:iCs/>
              </w:rPr>
              <w:t xml:space="preserve">осознанно строить речевое высказывание, записывать его, </w:t>
            </w:r>
            <w:r w:rsidRPr="00E167A7">
              <w:rPr>
                <w:rFonts w:ascii="Times New Roman" w:hAnsi="Times New Roman" w:cs="Times New Roman"/>
              </w:rPr>
              <w:t xml:space="preserve"> зрительно </w:t>
            </w:r>
            <w:r w:rsidRPr="00E167A7">
              <w:rPr>
                <w:rFonts w:ascii="Times New Roman" w:hAnsi="Times New Roman" w:cs="Times New Roman"/>
                <w:i/>
              </w:rPr>
              <w:t>воспринимать</w:t>
            </w:r>
            <w:r w:rsidRPr="00E167A7">
              <w:rPr>
                <w:rFonts w:ascii="Times New Roman" w:hAnsi="Times New Roman" w:cs="Times New Roman"/>
              </w:rPr>
              <w:t xml:space="preserve"> текст,</w:t>
            </w:r>
            <w:r w:rsidRPr="00E167A7">
              <w:rPr>
                <w:rFonts w:ascii="Times New Roman" w:hAnsi="Times New Roman" w:cs="Times New Roman"/>
                <w:i/>
                <w:iCs/>
              </w:rPr>
              <w:t xml:space="preserve"> восстанавливать</w:t>
            </w:r>
            <w:r w:rsidRPr="00E167A7">
              <w:rPr>
                <w:rFonts w:ascii="Times New Roman" w:hAnsi="Times New Roman" w:cs="Times New Roman"/>
                <w:iCs/>
              </w:rPr>
              <w:t xml:space="preserve"> деформированное предложение</w:t>
            </w:r>
          </w:p>
          <w:p w14:paraId="0A9BF0A7" w14:textId="77777777" w:rsidR="00E167A7" w:rsidRPr="00E167A7" w:rsidRDefault="00E167A7" w:rsidP="00E167A7">
            <w:pPr>
              <w:tabs>
                <w:tab w:val="left" w:pos="7452"/>
                <w:tab w:val="left" w:pos="9072"/>
                <w:tab w:val="left" w:pos="9612"/>
                <w:tab w:val="left" w:pos="10662"/>
              </w:tabs>
              <w:rPr>
                <w:rFonts w:ascii="Times New Roman" w:hAnsi="Times New Roman" w:cs="Times New Roman"/>
              </w:rPr>
            </w:pPr>
            <w:r w:rsidRPr="00E167A7">
              <w:rPr>
                <w:rFonts w:ascii="Times New Roman" w:hAnsi="Times New Roman" w:cs="Times New Roman"/>
                <w:b/>
              </w:rPr>
              <w:t xml:space="preserve">Р. </w:t>
            </w:r>
            <w:r w:rsidRPr="00E167A7">
              <w:rPr>
                <w:rFonts w:ascii="Times New Roman" w:hAnsi="Times New Roman" w:cs="Times New Roman"/>
              </w:rPr>
              <w:t>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w:t>
            </w:r>
          </w:p>
          <w:p w14:paraId="1B6BFA55" w14:textId="77777777" w:rsidR="00E167A7" w:rsidRPr="00E167A7" w:rsidRDefault="00E167A7" w:rsidP="00E167A7">
            <w:pPr>
              <w:rPr>
                <w:rFonts w:ascii="Times New Roman" w:hAnsi="Times New Roman" w:cs="Times New Roman"/>
                <w:iCs/>
              </w:rPr>
            </w:pPr>
            <w:r w:rsidRPr="00E167A7">
              <w:rPr>
                <w:rFonts w:ascii="Times New Roman" w:hAnsi="Times New Roman" w:cs="Times New Roman"/>
                <w:b/>
              </w:rPr>
              <w:t>Пр.</w:t>
            </w:r>
            <w:r w:rsidRPr="00E167A7">
              <w:rPr>
                <w:rFonts w:ascii="Times New Roman" w:hAnsi="Times New Roman" w:cs="Times New Roman"/>
                <w:i/>
                <w:iCs/>
              </w:rPr>
              <w:t xml:space="preserve"> кратко передавать содержание прочитанного/услышанного  текста</w:t>
            </w:r>
            <w:r w:rsidRPr="00E167A7">
              <w:rPr>
                <w:rFonts w:ascii="Times New Roman" w:hAnsi="Times New Roman" w:cs="Times New Roman"/>
              </w:rPr>
              <w:t xml:space="preserve">  на уровне значения (уметь отвечать на вопросы по содержанию текста), </w:t>
            </w:r>
            <w:r w:rsidRPr="00E167A7">
              <w:rPr>
                <w:rFonts w:ascii="Times New Roman" w:hAnsi="Times New Roman" w:cs="Times New Roman"/>
              </w:rPr>
              <w:lastRenderedPageBreak/>
              <w:t>выполнять лексико-грамматические упражнения</w:t>
            </w:r>
            <w:r w:rsidRPr="00E167A7">
              <w:rPr>
                <w:rFonts w:ascii="Times New Roman" w:hAnsi="Times New Roman" w:cs="Times New Roman"/>
                <w:iCs/>
              </w:rPr>
              <w:t>, читать</w:t>
            </w:r>
            <w:r w:rsidRPr="00E167A7">
              <w:rPr>
                <w:rFonts w:ascii="Times New Roman" w:hAnsi="Times New Roman" w:cs="Times New Roman"/>
              </w:rPr>
              <w:t xml:space="preserve"> с определенной скоростью, обеспечивающей понимание читаемого, определять значения незнакомых слов по иллюстрации, контексту, словарю. </w:t>
            </w:r>
          </w:p>
          <w:p w14:paraId="16D52F33" w14:textId="186F432E" w:rsidR="00A1192B" w:rsidRPr="00E167A7" w:rsidRDefault="00E167A7" w:rsidP="00E167A7">
            <w:pPr>
              <w:spacing w:after="75" w:line="215" w:lineRule="atLeast"/>
              <w:rPr>
                <w:rFonts w:ascii="Times New Roman" w:eastAsia="Times New Roman" w:hAnsi="Times New Roman" w:cs="Times New Roman"/>
                <w:i/>
                <w:color w:val="000000"/>
                <w:lang w:eastAsia="ru-RU"/>
              </w:rPr>
            </w:pPr>
            <w:r w:rsidRPr="00E167A7">
              <w:rPr>
                <w:rFonts w:ascii="Times New Roman" w:hAnsi="Times New Roman" w:cs="Times New Roman"/>
                <w:b/>
              </w:rPr>
              <w:t>К.</w:t>
            </w:r>
            <w:r w:rsidRPr="00E167A7">
              <w:rPr>
                <w:rFonts w:ascii="Times New Roman" w:hAnsi="Times New Roman" w:cs="Times New Roman"/>
              </w:rPr>
              <w:t xml:space="preserve"> проявлять интерес к общению и групповой работе, уважать мнение собеседников, преодолевать эгоцентризм в межличностном взаимодействии, следить за действиями других участников в процессе коллективной деятельности, ходить в коммуникативную игровую и учебную ситуацию.</w:t>
            </w:r>
          </w:p>
        </w:tc>
        <w:tc>
          <w:tcPr>
            <w:tcW w:w="851" w:type="dxa"/>
          </w:tcPr>
          <w:p w14:paraId="0B808335"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5C364D43"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E167A7" w14:paraId="25E1B77F" w14:textId="77777777" w:rsidTr="00B41F70">
        <w:tc>
          <w:tcPr>
            <w:tcW w:w="16018" w:type="dxa"/>
            <w:gridSpan w:val="10"/>
          </w:tcPr>
          <w:p w14:paraId="4DCBFE25" w14:textId="6C0947D4" w:rsidR="00E167A7" w:rsidRPr="00A61AB0" w:rsidRDefault="00E167A7" w:rsidP="00BE3D28">
            <w:pPr>
              <w:spacing w:after="75" w:line="215" w:lineRule="atLeast"/>
              <w:jc w:val="center"/>
              <w:rPr>
                <w:rFonts w:ascii="Times New Roman" w:eastAsia="Times New Roman" w:hAnsi="Times New Roman" w:cs="Times New Roman"/>
                <w:i/>
                <w:color w:val="000000"/>
                <w:sz w:val="24"/>
                <w:szCs w:val="24"/>
                <w:lang w:eastAsia="ru-RU"/>
              </w:rPr>
            </w:pPr>
            <w:r w:rsidRPr="00A61AB0">
              <w:rPr>
                <w:rFonts w:ascii="Times New Roman" w:hAnsi="Times New Roman" w:cs="Times New Roman"/>
                <w:b/>
                <w:sz w:val="24"/>
                <w:szCs w:val="24"/>
              </w:rPr>
              <w:lastRenderedPageBreak/>
              <w:t>5. Мы инсценируем к нашему празднику сказку? (6 часов)</w:t>
            </w:r>
          </w:p>
        </w:tc>
      </w:tr>
      <w:tr w:rsidR="00A1192B" w14:paraId="59CAB3EA" w14:textId="77777777" w:rsidTr="00B41F70">
        <w:tc>
          <w:tcPr>
            <w:tcW w:w="709" w:type="dxa"/>
          </w:tcPr>
          <w:p w14:paraId="154571C7" w14:textId="11A88A26" w:rsidR="00A1192B" w:rsidRPr="00E167A7" w:rsidRDefault="00E167A7" w:rsidP="00BC6D3C">
            <w:pPr>
              <w:spacing w:after="75" w:line="215" w:lineRule="atLeast"/>
              <w:rPr>
                <w:rFonts w:ascii="Times New Roman" w:eastAsia="Times New Roman" w:hAnsi="Times New Roman" w:cs="Times New Roman"/>
                <w:color w:val="000000"/>
                <w:lang w:eastAsia="ru-RU"/>
              </w:rPr>
            </w:pPr>
            <w:r w:rsidRPr="00E167A7">
              <w:rPr>
                <w:rFonts w:ascii="Times New Roman" w:eastAsia="Times New Roman" w:hAnsi="Times New Roman" w:cs="Times New Roman"/>
                <w:color w:val="000000"/>
                <w:lang w:eastAsia="ru-RU"/>
              </w:rPr>
              <w:t>58.</w:t>
            </w:r>
          </w:p>
        </w:tc>
        <w:tc>
          <w:tcPr>
            <w:tcW w:w="2410" w:type="dxa"/>
          </w:tcPr>
          <w:p w14:paraId="5F352419" w14:textId="4FAED302" w:rsidR="00E167A7" w:rsidRPr="00BF06B5" w:rsidRDefault="00E167A7" w:rsidP="00E167A7">
            <w:pPr>
              <w:autoSpaceDE w:val="0"/>
              <w:autoSpaceDN w:val="0"/>
              <w:adjustRightInd w:val="0"/>
              <w:rPr>
                <w:rFonts w:ascii="Times New Roman" w:hAnsi="Times New Roman" w:cs="Times New Roman"/>
                <w:color w:val="000000"/>
              </w:rPr>
            </w:pPr>
            <w:r w:rsidRPr="00BF06B5">
              <w:rPr>
                <w:rFonts w:ascii="Times New Roman" w:hAnsi="Times New Roman" w:cs="Times New Roman"/>
                <w:color w:val="000000"/>
              </w:rPr>
              <w:t>Касперле</w:t>
            </w:r>
            <w:r w:rsidR="00BF06B5">
              <w:rPr>
                <w:rFonts w:ascii="Times New Roman" w:hAnsi="Times New Roman" w:cs="Times New Roman"/>
                <w:color w:val="000000"/>
              </w:rPr>
              <w:t xml:space="preserve"> </w:t>
            </w:r>
            <w:r w:rsidRPr="00BF06B5">
              <w:rPr>
                <w:rFonts w:ascii="Times New Roman" w:hAnsi="Times New Roman" w:cs="Times New Roman"/>
                <w:color w:val="000000"/>
              </w:rPr>
              <w:t>говорит,</w:t>
            </w:r>
            <w:r w:rsidR="00BF06B5">
              <w:rPr>
                <w:rFonts w:ascii="Times New Roman" w:hAnsi="Times New Roman" w:cs="Times New Roman"/>
                <w:color w:val="000000"/>
              </w:rPr>
              <w:t xml:space="preserve"> </w:t>
            </w:r>
            <w:r w:rsidRPr="00BF06B5">
              <w:rPr>
                <w:rFonts w:ascii="Times New Roman" w:hAnsi="Times New Roman" w:cs="Times New Roman"/>
                <w:color w:val="000000"/>
              </w:rPr>
              <w:t>что тот,</w:t>
            </w:r>
            <w:r w:rsidR="00BF06B5">
              <w:rPr>
                <w:rFonts w:ascii="Times New Roman" w:hAnsi="Times New Roman" w:cs="Times New Roman"/>
                <w:color w:val="000000"/>
              </w:rPr>
              <w:t xml:space="preserve"> кто захо</w:t>
            </w:r>
            <w:r w:rsidRPr="00BF06B5">
              <w:rPr>
                <w:rFonts w:ascii="Times New Roman" w:hAnsi="Times New Roman" w:cs="Times New Roman"/>
                <w:color w:val="000000"/>
              </w:rPr>
              <w:t>чет, тот</w:t>
            </w:r>
            <w:r w:rsidR="00BF06B5">
              <w:rPr>
                <w:rFonts w:ascii="Times New Roman" w:hAnsi="Times New Roman" w:cs="Times New Roman"/>
                <w:color w:val="000000"/>
              </w:rPr>
              <w:t xml:space="preserve"> </w:t>
            </w:r>
            <w:r w:rsidRPr="00BF06B5">
              <w:rPr>
                <w:rFonts w:ascii="Times New Roman" w:hAnsi="Times New Roman" w:cs="Times New Roman"/>
                <w:color w:val="000000"/>
              </w:rPr>
              <w:t>сможет.</w:t>
            </w:r>
            <w:r w:rsidR="00BF06B5">
              <w:rPr>
                <w:rFonts w:ascii="Times New Roman" w:hAnsi="Times New Roman" w:cs="Times New Roman"/>
                <w:color w:val="000000"/>
              </w:rPr>
              <w:t xml:space="preserve"> </w:t>
            </w:r>
            <w:r w:rsidRPr="00BF06B5">
              <w:rPr>
                <w:rFonts w:ascii="Times New Roman" w:hAnsi="Times New Roman" w:cs="Times New Roman"/>
                <w:color w:val="000000"/>
              </w:rPr>
              <w:t>Верно?</w:t>
            </w:r>
          </w:p>
          <w:p w14:paraId="242AAE0B" w14:textId="77777777" w:rsidR="00A1192B" w:rsidRPr="00BF06B5"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1463B22B" w14:textId="09C89838" w:rsidR="00A1192B" w:rsidRPr="00BF06B5" w:rsidRDefault="00E167A7" w:rsidP="00C6446C">
            <w:pPr>
              <w:spacing w:after="75" w:line="215" w:lineRule="atLeast"/>
              <w:jc w:val="center"/>
              <w:rPr>
                <w:rFonts w:ascii="Times New Roman" w:eastAsia="Times New Roman" w:hAnsi="Times New Roman" w:cs="Times New Roman"/>
                <w:b/>
                <w:color w:val="000000"/>
                <w:lang w:eastAsia="ru-RU"/>
              </w:rPr>
            </w:pPr>
            <w:r w:rsidRPr="00BF06B5">
              <w:rPr>
                <w:rFonts w:ascii="Times New Roman" w:eastAsia="Times New Roman" w:hAnsi="Times New Roman" w:cs="Times New Roman"/>
                <w:b/>
                <w:color w:val="000000"/>
                <w:lang w:eastAsia="ru-RU"/>
              </w:rPr>
              <w:t>1</w:t>
            </w:r>
          </w:p>
        </w:tc>
        <w:tc>
          <w:tcPr>
            <w:tcW w:w="1418" w:type="dxa"/>
          </w:tcPr>
          <w:p w14:paraId="4FB6CAC0" w14:textId="77777777" w:rsidR="00A1192B" w:rsidRPr="00BF06B5" w:rsidRDefault="00A1192B" w:rsidP="00BC6D3C">
            <w:pPr>
              <w:spacing w:after="75" w:line="215" w:lineRule="atLeast"/>
              <w:rPr>
                <w:rFonts w:ascii="Times New Roman" w:eastAsia="Times New Roman" w:hAnsi="Times New Roman" w:cs="Times New Roman"/>
                <w:i/>
                <w:color w:val="000000"/>
                <w:lang w:eastAsia="ru-RU"/>
              </w:rPr>
            </w:pPr>
          </w:p>
        </w:tc>
        <w:tc>
          <w:tcPr>
            <w:tcW w:w="2126" w:type="dxa"/>
          </w:tcPr>
          <w:p w14:paraId="3BD986C8" w14:textId="77777777" w:rsidR="00E167A7" w:rsidRPr="00BF06B5" w:rsidRDefault="00E167A7" w:rsidP="00E167A7">
            <w:pPr>
              <w:shd w:val="clear" w:color="auto" w:fill="FFFFFF"/>
              <w:ind w:left="82"/>
              <w:jc w:val="center"/>
              <w:rPr>
                <w:rFonts w:ascii="Times New Roman" w:hAnsi="Times New Roman" w:cs="Times New Roman"/>
                <w:color w:val="000000"/>
              </w:rPr>
            </w:pPr>
            <w:r w:rsidRPr="00BF06B5">
              <w:rPr>
                <w:rFonts w:ascii="Times New Roman" w:hAnsi="Times New Roman" w:cs="Times New Roman"/>
                <w:b/>
                <w:bCs/>
                <w:color w:val="000000"/>
                <w:spacing w:val="12"/>
              </w:rPr>
              <w:t>Страна изучаемого язы</w:t>
            </w:r>
            <w:r w:rsidRPr="00BF06B5">
              <w:rPr>
                <w:rFonts w:ascii="Times New Roman" w:hAnsi="Times New Roman" w:cs="Times New Roman"/>
                <w:b/>
                <w:bCs/>
                <w:color w:val="000000"/>
              </w:rPr>
              <w:t>ка</w:t>
            </w:r>
          </w:p>
          <w:p w14:paraId="23147A0E" w14:textId="77777777" w:rsidR="00E167A7" w:rsidRPr="00BF06B5" w:rsidRDefault="00E167A7" w:rsidP="00E167A7">
            <w:pPr>
              <w:shd w:val="clear" w:color="auto" w:fill="FFFFFF"/>
              <w:ind w:left="86"/>
              <w:jc w:val="center"/>
              <w:rPr>
                <w:rFonts w:ascii="Times New Roman" w:hAnsi="Times New Roman" w:cs="Times New Roman"/>
                <w:color w:val="000000"/>
              </w:rPr>
            </w:pPr>
            <w:r w:rsidRPr="00BF06B5">
              <w:rPr>
                <w:rFonts w:ascii="Times New Roman" w:hAnsi="Times New Roman" w:cs="Times New Roman"/>
                <w:color w:val="000000"/>
                <w:spacing w:val="11"/>
              </w:rPr>
              <w:t>(литературные персонажи</w:t>
            </w:r>
          </w:p>
          <w:p w14:paraId="639B24EE" w14:textId="77777777" w:rsidR="00E167A7" w:rsidRPr="00BF06B5" w:rsidRDefault="00E167A7" w:rsidP="00E167A7">
            <w:pPr>
              <w:shd w:val="clear" w:color="auto" w:fill="FFFFFF"/>
              <w:ind w:left="82"/>
              <w:jc w:val="center"/>
              <w:rPr>
                <w:rFonts w:ascii="Times New Roman" w:hAnsi="Times New Roman" w:cs="Times New Roman"/>
                <w:color w:val="000000"/>
              </w:rPr>
            </w:pPr>
            <w:r w:rsidRPr="00BF06B5">
              <w:rPr>
                <w:rFonts w:ascii="Times New Roman" w:hAnsi="Times New Roman" w:cs="Times New Roman"/>
                <w:color w:val="000000"/>
                <w:spacing w:val="7"/>
              </w:rPr>
              <w:t>популярных детских книг)</w:t>
            </w:r>
          </w:p>
          <w:p w14:paraId="51E4A0FE" w14:textId="77777777" w:rsidR="00E167A7" w:rsidRPr="00BF06B5" w:rsidRDefault="00E167A7" w:rsidP="00E167A7">
            <w:pPr>
              <w:shd w:val="clear" w:color="auto" w:fill="FFFFFF"/>
              <w:ind w:left="91"/>
              <w:jc w:val="center"/>
              <w:rPr>
                <w:rFonts w:ascii="Times New Roman" w:hAnsi="Times New Roman" w:cs="Times New Roman"/>
                <w:color w:val="000000"/>
              </w:rPr>
            </w:pPr>
            <w:r w:rsidRPr="00BF06B5">
              <w:rPr>
                <w:rFonts w:ascii="Times New Roman" w:hAnsi="Times New Roman" w:cs="Times New Roman"/>
                <w:b/>
                <w:bCs/>
                <w:color w:val="000000"/>
                <w:spacing w:val="10"/>
              </w:rPr>
              <w:t>Небольшие произведе</w:t>
            </w:r>
            <w:r w:rsidRPr="00BF06B5">
              <w:rPr>
                <w:rFonts w:ascii="Times New Roman" w:hAnsi="Times New Roman" w:cs="Times New Roman"/>
                <w:b/>
                <w:bCs/>
                <w:color w:val="000000"/>
                <w:spacing w:val="2"/>
              </w:rPr>
              <w:t>ния детского фольклора</w:t>
            </w:r>
            <w:r w:rsidRPr="00BF06B5">
              <w:rPr>
                <w:rFonts w:ascii="Times New Roman" w:hAnsi="Times New Roman" w:cs="Times New Roman"/>
                <w:color w:val="000000"/>
              </w:rPr>
              <w:t xml:space="preserve"> </w:t>
            </w:r>
            <w:r w:rsidRPr="00BF06B5">
              <w:rPr>
                <w:rFonts w:ascii="Times New Roman" w:hAnsi="Times New Roman" w:cs="Times New Roman"/>
                <w:b/>
                <w:bCs/>
                <w:color w:val="000000"/>
                <w:spacing w:val="9"/>
              </w:rPr>
              <w:t xml:space="preserve">на    </w:t>
            </w:r>
            <w:r w:rsidRPr="00BF06B5">
              <w:rPr>
                <w:rFonts w:ascii="Times New Roman" w:hAnsi="Times New Roman" w:cs="Times New Roman"/>
                <w:b/>
                <w:bCs/>
                <w:color w:val="000000"/>
                <w:spacing w:val="9"/>
              </w:rPr>
              <w:lastRenderedPageBreak/>
              <w:t>немецком    языке</w:t>
            </w:r>
          </w:p>
          <w:p w14:paraId="4B0104A4" w14:textId="77777777" w:rsidR="00E167A7" w:rsidRPr="00BF06B5" w:rsidRDefault="00E167A7" w:rsidP="00E167A7">
            <w:pPr>
              <w:shd w:val="clear" w:color="auto" w:fill="FFFFFF"/>
              <w:ind w:left="91"/>
              <w:jc w:val="center"/>
              <w:rPr>
                <w:rFonts w:ascii="Times New Roman" w:hAnsi="Times New Roman" w:cs="Times New Roman"/>
                <w:color w:val="000000"/>
              </w:rPr>
            </w:pPr>
            <w:r w:rsidRPr="00BF06B5">
              <w:rPr>
                <w:rFonts w:ascii="Times New Roman" w:hAnsi="Times New Roman" w:cs="Times New Roman"/>
                <w:color w:val="000000"/>
                <w:spacing w:val="13"/>
              </w:rPr>
              <w:t>(рифмовки, стихи, песни,</w:t>
            </w:r>
          </w:p>
          <w:p w14:paraId="011BF5A7" w14:textId="77777777" w:rsidR="00E167A7" w:rsidRPr="00BF06B5" w:rsidRDefault="00E167A7" w:rsidP="00E167A7">
            <w:pPr>
              <w:shd w:val="clear" w:color="auto" w:fill="FFFFFF"/>
              <w:ind w:left="86"/>
              <w:jc w:val="center"/>
              <w:rPr>
                <w:rFonts w:ascii="Times New Roman" w:hAnsi="Times New Roman" w:cs="Times New Roman"/>
                <w:color w:val="000000"/>
              </w:rPr>
            </w:pPr>
            <w:r w:rsidRPr="00BF06B5">
              <w:rPr>
                <w:rFonts w:ascii="Times New Roman" w:hAnsi="Times New Roman" w:cs="Times New Roman"/>
                <w:color w:val="000000"/>
                <w:spacing w:val="11"/>
              </w:rPr>
              <w:t>сказка    «Золотой    гусь»</w:t>
            </w:r>
          </w:p>
          <w:p w14:paraId="328D0B42" w14:textId="28ABB4A0" w:rsidR="00A1192B" w:rsidRPr="00BF06B5" w:rsidRDefault="00E167A7" w:rsidP="00E167A7">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color w:val="000000"/>
                <w:spacing w:val="5"/>
              </w:rPr>
              <w:t>братьев Гримм)</w:t>
            </w:r>
          </w:p>
        </w:tc>
        <w:tc>
          <w:tcPr>
            <w:tcW w:w="2835" w:type="dxa"/>
          </w:tcPr>
          <w:p w14:paraId="787586EB" w14:textId="77777777" w:rsidR="00E167A7" w:rsidRPr="00BF06B5" w:rsidRDefault="00E167A7" w:rsidP="00E167A7">
            <w:pPr>
              <w:shd w:val="clear" w:color="auto" w:fill="FFFFFF"/>
              <w:ind w:left="43"/>
              <w:rPr>
                <w:rFonts w:ascii="Times New Roman" w:hAnsi="Times New Roman" w:cs="Times New Roman"/>
                <w:color w:val="000000"/>
              </w:rPr>
            </w:pPr>
            <w:r w:rsidRPr="00BF06B5">
              <w:rPr>
                <w:rFonts w:ascii="Times New Roman" w:hAnsi="Times New Roman" w:cs="Times New Roman"/>
                <w:color w:val="000000"/>
              </w:rPr>
              <w:lastRenderedPageBreak/>
              <w:t xml:space="preserve">•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 xml:space="preserve">и </w:t>
            </w:r>
            <w:r w:rsidRPr="00BF06B5">
              <w:rPr>
                <w:rFonts w:ascii="Times New Roman" w:hAnsi="Times New Roman" w:cs="Times New Roman"/>
                <w:i/>
                <w:iCs/>
                <w:color w:val="000000"/>
              </w:rPr>
              <w:t xml:space="preserve">понимать </w:t>
            </w:r>
            <w:r w:rsidRPr="00BF06B5">
              <w:rPr>
                <w:rFonts w:ascii="Times New Roman" w:hAnsi="Times New Roman" w:cs="Times New Roman"/>
                <w:color w:val="000000"/>
              </w:rPr>
              <w:t>текст новой песенки, поль</w:t>
            </w:r>
            <w:r w:rsidRPr="00BF06B5">
              <w:rPr>
                <w:rFonts w:ascii="Times New Roman" w:hAnsi="Times New Roman" w:cs="Times New Roman"/>
                <w:color w:val="000000"/>
                <w:spacing w:val="9"/>
              </w:rPr>
              <w:t>зуясь сносками на плашке.</w:t>
            </w:r>
          </w:p>
          <w:p w14:paraId="4FC5CFD8" w14:textId="77777777" w:rsidR="00E167A7" w:rsidRPr="00BF06B5" w:rsidRDefault="00E167A7" w:rsidP="00E167A7">
            <w:pPr>
              <w:shd w:val="clear" w:color="auto" w:fill="FFFFFF"/>
              <w:ind w:left="48"/>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 xml:space="preserve">и </w:t>
            </w:r>
            <w:r w:rsidRPr="00BF06B5">
              <w:rPr>
                <w:rFonts w:ascii="Times New Roman" w:hAnsi="Times New Roman" w:cs="Times New Roman"/>
                <w:i/>
                <w:iCs/>
                <w:color w:val="000000"/>
              </w:rPr>
              <w:t xml:space="preserve">воспринимать на слух </w:t>
            </w:r>
            <w:r w:rsidRPr="00BF06B5">
              <w:rPr>
                <w:rFonts w:ascii="Times New Roman" w:hAnsi="Times New Roman" w:cs="Times New Roman"/>
                <w:color w:val="000000"/>
              </w:rPr>
              <w:t xml:space="preserve">новые речевые образцы с модальными глаголами </w:t>
            </w:r>
            <w:r w:rsidRPr="00BF06B5">
              <w:rPr>
                <w:rFonts w:ascii="Times New Roman" w:hAnsi="Times New Roman" w:cs="Times New Roman"/>
                <w:i/>
                <w:iCs/>
                <w:color w:val="000000"/>
                <w:lang w:val="de-DE"/>
              </w:rPr>
              <w:t>wollen</w:t>
            </w:r>
            <w:r w:rsidRPr="00BF06B5">
              <w:rPr>
                <w:rFonts w:ascii="Times New Roman" w:hAnsi="Times New Roman" w:cs="Times New Roman"/>
                <w:i/>
                <w:iCs/>
                <w:color w:val="000000"/>
              </w:rPr>
              <w:t xml:space="preserve">, </w:t>
            </w:r>
            <w:r w:rsidRPr="00BF06B5">
              <w:rPr>
                <w:rFonts w:ascii="Times New Roman" w:hAnsi="Times New Roman" w:cs="Times New Roman"/>
                <w:i/>
                <w:iCs/>
                <w:color w:val="000000"/>
                <w:lang w:val="de-DE"/>
              </w:rPr>
              <w:t>k</w:t>
            </w:r>
            <w:r w:rsidRPr="00BF06B5">
              <w:rPr>
                <w:rFonts w:ascii="Times New Roman" w:hAnsi="Times New Roman" w:cs="Times New Roman"/>
                <w:i/>
                <w:iCs/>
                <w:color w:val="000000"/>
              </w:rPr>
              <w:t>ц</w:t>
            </w:r>
            <w:r w:rsidRPr="00BF06B5">
              <w:rPr>
                <w:rFonts w:ascii="Times New Roman" w:hAnsi="Times New Roman" w:cs="Times New Roman"/>
                <w:i/>
                <w:iCs/>
                <w:color w:val="000000"/>
                <w:lang w:val="de-DE"/>
              </w:rPr>
              <w:t>nnen</w:t>
            </w:r>
            <w:r w:rsidRPr="00BF06B5">
              <w:rPr>
                <w:rFonts w:ascii="Times New Roman" w:hAnsi="Times New Roman" w:cs="Times New Roman"/>
                <w:i/>
                <w:iCs/>
                <w:color w:val="000000"/>
              </w:rPr>
              <w:t>,</w:t>
            </w:r>
          </w:p>
          <w:p w14:paraId="72C36FA7" w14:textId="77777777" w:rsidR="00E167A7" w:rsidRPr="00BF06B5" w:rsidRDefault="00E167A7" w:rsidP="00E167A7">
            <w:pPr>
              <w:shd w:val="clear" w:color="auto" w:fill="FFFFFF"/>
              <w:ind w:left="48"/>
              <w:rPr>
                <w:rFonts w:ascii="Times New Roman" w:hAnsi="Times New Roman" w:cs="Times New Roman"/>
                <w:color w:val="000000"/>
              </w:rPr>
            </w:pPr>
            <w:r w:rsidRPr="00BF06B5">
              <w:rPr>
                <w:rFonts w:ascii="Times New Roman" w:hAnsi="Times New Roman" w:cs="Times New Roman"/>
                <w:i/>
                <w:iCs/>
                <w:color w:val="000000"/>
                <w:spacing w:val="8"/>
              </w:rPr>
              <w:t xml:space="preserve">делать вывод </w:t>
            </w:r>
            <w:r w:rsidRPr="00BF06B5">
              <w:rPr>
                <w:rFonts w:ascii="Times New Roman" w:hAnsi="Times New Roman" w:cs="Times New Roman"/>
                <w:color w:val="000000"/>
                <w:spacing w:val="8"/>
              </w:rPr>
              <w:t>о том, что эти глаголы изменяются по</w:t>
            </w:r>
            <w:r w:rsidRPr="00BF06B5">
              <w:rPr>
                <w:rFonts w:ascii="Times New Roman" w:hAnsi="Times New Roman" w:cs="Times New Roman"/>
                <w:color w:val="000000"/>
              </w:rPr>
              <w:t xml:space="preserve"> </w:t>
            </w:r>
            <w:r w:rsidRPr="00BF06B5">
              <w:rPr>
                <w:rFonts w:ascii="Times New Roman" w:hAnsi="Times New Roman" w:cs="Times New Roman"/>
                <w:color w:val="000000"/>
                <w:spacing w:val="10"/>
              </w:rPr>
              <w:t xml:space="preserve">лицам   иначе   </w:t>
            </w:r>
            <w:r w:rsidRPr="00BF06B5">
              <w:rPr>
                <w:rFonts w:ascii="Times New Roman" w:hAnsi="Times New Roman" w:cs="Times New Roman"/>
                <w:color w:val="000000"/>
                <w:spacing w:val="10"/>
              </w:rPr>
              <w:lastRenderedPageBreak/>
              <w:t xml:space="preserve">(отсутствие   окончаний   в   </w:t>
            </w:r>
            <w:r w:rsidRPr="00BF06B5">
              <w:rPr>
                <w:rFonts w:ascii="Times New Roman" w:hAnsi="Times New Roman" w:cs="Times New Roman"/>
                <w:color w:val="000000"/>
                <w:spacing w:val="67"/>
              </w:rPr>
              <w:t>1-ми</w:t>
            </w:r>
          </w:p>
          <w:p w14:paraId="4E9F3FDF" w14:textId="77777777" w:rsidR="00E167A7" w:rsidRPr="00BF06B5" w:rsidRDefault="00E167A7" w:rsidP="00E167A7">
            <w:pPr>
              <w:shd w:val="clear" w:color="auto" w:fill="FFFFFF"/>
              <w:ind w:left="58"/>
              <w:rPr>
                <w:rFonts w:ascii="Times New Roman" w:hAnsi="Times New Roman" w:cs="Times New Roman"/>
                <w:color w:val="000000"/>
              </w:rPr>
            </w:pPr>
            <w:r w:rsidRPr="00BF06B5">
              <w:rPr>
                <w:rFonts w:ascii="Times New Roman" w:hAnsi="Times New Roman" w:cs="Times New Roman"/>
                <w:color w:val="000000"/>
                <w:spacing w:val="9"/>
              </w:rPr>
              <w:t>3-м лице ед. числа и изменение корневой гласной в</w:t>
            </w:r>
            <w:r w:rsidRPr="00BF06B5">
              <w:rPr>
                <w:rFonts w:ascii="Times New Roman" w:hAnsi="Times New Roman" w:cs="Times New Roman"/>
                <w:color w:val="000000"/>
              </w:rPr>
              <w:t xml:space="preserve"> </w:t>
            </w:r>
            <w:r w:rsidRPr="00BF06B5">
              <w:rPr>
                <w:rFonts w:ascii="Times New Roman" w:hAnsi="Times New Roman" w:cs="Times New Roman"/>
                <w:color w:val="000000"/>
                <w:spacing w:val="6"/>
              </w:rPr>
              <w:t>ед. числе).</w:t>
            </w:r>
          </w:p>
          <w:p w14:paraId="4E621E8F" w14:textId="77777777" w:rsidR="00E167A7" w:rsidRPr="00BF06B5" w:rsidRDefault="00E167A7" w:rsidP="00E167A7">
            <w:pPr>
              <w:shd w:val="clear" w:color="auto" w:fill="FFFFFF"/>
              <w:ind w:left="58"/>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Составлять </w:t>
            </w:r>
            <w:r w:rsidRPr="00BF06B5">
              <w:rPr>
                <w:rFonts w:ascii="Times New Roman" w:hAnsi="Times New Roman" w:cs="Times New Roman"/>
                <w:color w:val="000000"/>
              </w:rPr>
              <w:t xml:space="preserve">предложения, употребляя известные </w:t>
            </w:r>
            <w:r w:rsidRPr="00BF06B5">
              <w:rPr>
                <w:rFonts w:ascii="Times New Roman" w:hAnsi="Times New Roman" w:cs="Times New Roman"/>
                <w:color w:val="000000"/>
                <w:spacing w:val="9"/>
              </w:rPr>
              <w:t>модальные глаголы и используя новые схемы пред-</w:t>
            </w:r>
          </w:p>
          <w:p w14:paraId="253B37E8" w14:textId="77777777" w:rsidR="00E167A7" w:rsidRPr="00BF06B5" w:rsidRDefault="00E167A7" w:rsidP="00E167A7">
            <w:pPr>
              <w:shd w:val="clear" w:color="auto" w:fill="FFFFFF"/>
              <w:ind w:left="48"/>
              <w:rPr>
                <w:rFonts w:ascii="Times New Roman" w:hAnsi="Times New Roman" w:cs="Times New Roman"/>
                <w:color w:val="000000"/>
              </w:rPr>
            </w:pPr>
            <w:r w:rsidRPr="00BF06B5">
              <w:rPr>
                <w:rFonts w:ascii="Times New Roman" w:hAnsi="Times New Roman" w:cs="Times New Roman"/>
                <w:color w:val="000000"/>
                <w:spacing w:val="10"/>
              </w:rPr>
              <w:t>ложений, устно и письменно.</w:t>
            </w:r>
          </w:p>
          <w:p w14:paraId="6BDC7E98" w14:textId="77777777" w:rsidR="00E167A7" w:rsidRPr="00BF06B5" w:rsidRDefault="00E167A7" w:rsidP="00E167A7">
            <w:pPr>
              <w:shd w:val="clear" w:color="auto" w:fill="FFFFFF"/>
              <w:ind w:left="62"/>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Воспринимать на слух </w:t>
            </w:r>
            <w:r w:rsidRPr="00BF06B5">
              <w:rPr>
                <w:rFonts w:ascii="Times New Roman" w:hAnsi="Times New Roman" w:cs="Times New Roman"/>
                <w:color w:val="000000"/>
              </w:rPr>
              <w:t xml:space="preserve">и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lang w:val="en-US"/>
              </w:rPr>
              <w:t>II</w:t>
            </w:r>
            <w:r w:rsidRPr="00BF06B5">
              <w:rPr>
                <w:rFonts w:ascii="Times New Roman" w:hAnsi="Times New Roman" w:cs="Times New Roman"/>
                <w:color w:val="000000"/>
              </w:rPr>
              <w:t xml:space="preserve"> и </w:t>
            </w:r>
            <w:r w:rsidRPr="00BF06B5">
              <w:rPr>
                <w:rFonts w:ascii="Times New Roman" w:hAnsi="Times New Roman" w:cs="Times New Roman"/>
                <w:color w:val="000000"/>
                <w:lang w:val="en-US"/>
              </w:rPr>
              <w:t>III</w:t>
            </w:r>
            <w:r w:rsidRPr="00BF06B5">
              <w:rPr>
                <w:rFonts w:ascii="Times New Roman" w:hAnsi="Times New Roman" w:cs="Times New Roman"/>
                <w:color w:val="000000"/>
              </w:rPr>
              <w:t xml:space="preserve"> сцен</w:t>
            </w:r>
            <w:r w:rsidRPr="00BF06B5">
              <w:rPr>
                <w:rFonts w:ascii="Times New Roman" w:hAnsi="Times New Roman" w:cs="Times New Roman"/>
                <w:color w:val="000000"/>
                <w:spacing w:val="9"/>
              </w:rPr>
              <w:t>ки из сказки «Золотой гусь» с полным пониманием,</w:t>
            </w:r>
            <w:r w:rsidRPr="00BF06B5">
              <w:rPr>
                <w:rFonts w:ascii="Times New Roman" w:hAnsi="Times New Roman" w:cs="Times New Roman"/>
                <w:color w:val="000000"/>
              </w:rPr>
              <w:t xml:space="preserve"> </w:t>
            </w:r>
            <w:r w:rsidRPr="00BF06B5">
              <w:rPr>
                <w:rFonts w:ascii="Times New Roman" w:hAnsi="Times New Roman" w:cs="Times New Roman"/>
                <w:color w:val="000000"/>
                <w:spacing w:val="11"/>
              </w:rPr>
              <w:t>опираясь на сноски на плашках.</w:t>
            </w:r>
          </w:p>
          <w:p w14:paraId="04F179B8" w14:textId="77777777" w:rsidR="00E167A7" w:rsidRPr="00BF06B5" w:rsidRDefault="00E167A7" w:rsidP="00E167A7">
            <w:pPr>
              <w:shd w:val="clear" w:color="auto" w:fill="FFFFFF"/>
              <w:ind w:left="72"/>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сказку по ролям.</w:t>
            </w:r>
          </w:p>
          <w:p w14:paraId="3ED73BEB" w14:textId="77777777" w:rsidR="00E167A7" w:rsidRPr="00BF06B5" w:rsidRDefault="00E167A7" w:rsidP="00E167A7">
            <w:pPr>
              <w:shd w:val="clear" w:color="auto" w:fill="FFFFFF"/>
              <w:ind w:left="72"/>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Отдавать </w:t>
            </w:r>
            <w:r w:rsidRPr="00BF06B5">
              <w:rPr>
                <w:rFonts w:ascii="Times New Roman" w:hAnsi="Times New Roman" w:cs="Times New Roman"/>
                <w:color w:val="000000"/>
              </w:rPr>
              <w:t xml:space="preserve">команды, приказания, а также </w:t>
            </w:r>
            <w:r w:rsidRPr="00BF06B5">
              <w:rPr>
                <w:rFonts w:ascii="Times New Roman" w:hAnsi="Times New Roman" w:cs="Times New Roman"/>
                <w:i/>
                <w:iCs/>
                <w:color w:val="000000"/>
              </w:rPr>
              <w:t>пони</w:t>
            </w:r>
            <w:r w:rsidRPr="00BF06B5">
              <w:rPr>
                <w:rFonts w:ascii="Times New Roman" w:hAnsi="Times New Roman" w:cs="Times New Roman"/>
                <w:i/>
                <w:iCs/>
                <w:color w:val="000000"/>
                <w:spacing w:val="14"/>
              </w:rPr>
              <w:t xml:space="preserve">мать </w:t>
            </w:r>
            <w:r w:rsidRPr="00BF06B5">
              <w:rPr>
                <w:rFonts w:ascii="Times New Roman" w:hAnsi="Times New Roman" w:cs="Times New Roman"/>
                <w:color w:val="000000"/>
                <w:spacing w:val="14"/>
              </w:rPr>
              <w:t xml:space="preserve">их </w:t>
            </w:r>
            <w:r w:rsidRPr="00BF06B5">
              <w:rPr>
                <w:rFonts w:ascii="Times New Roman" w:hAnsi="Times New Roman" w:cs="Times New Roman"/>
                <w:i/>
                <w:iCs/>
                <w:color w:val="000000"/>
                <w:spacing w:val="14"/>
              </w:rPr>
              <w:t xml:space="preserve">на слух </w:t>
            </w:r>
            <w:r w:rsidRPr="00BF06B5">
              <w:rPr>
                <w:rFonts w:ascii="Times New Roman" w:hAnsi="Times New Roman" w:cs="Times New Roman"/>
                <w:color w:val="000000"/>
                <w:spacing w:val="14"/>
              </w:rPr>
              <w:t xml:space="preserve">и </w:t>
            </w:r>
            <w:r w:rsidRPr="00BF06B5">
              <w:rPr>
                <w:rFonts w:ascii="Times New Roman" w:hAnsi="Times New Roman" w:cs="Times New Roman"/>
                <w:i/>
                <w:iCs/>
                <w:color w:val="000000"/>
                <w:spacing w:val="14"/>
              </w:rPr>
              <w:t xml:space="preserve">выполнять, </w:t>
            </w:r>
            <w:r w:rsidRPr="00BF06B5">
              <w:rPr>
                <w:rFonts w:ascii="Times New Roman" w:hAnsi="Times New Roman" w:cs="Times New Roman"/>
                <w:color w:val="000000"/>
                <w:spacing w:val="14"/>
              </w:rPr>
              <w:t>используя повели-</w:t>
            </w:r>
          </w:p>
          <w:p w14:paraId="6222896D" w14:textId="77777777" w:rsidR="00E167A7" w:rsidRPr="00BF06B5" w:rsidRDefault="00E167A7" w:rsidP="00E167A7">
            <w:pPr>
              <w:shd w:val="clear" w:color="auto" w:fill="FFFFFF"/>
              <w:ind w:left="67"/>
              <w:rPr>
                <w:rFonts w:ascii="Times New Roman" w:hAnsi="Times New Roman" w:cs="Times New Roman"/>
                <w:color w:val="000000"/>
              </w:rPr>
            </w:pPr>
            <w:r w:rsidRPr="00BF06B5">
              <w:rPr>
                <w:rFonts w:ascii="Times New Roman" w:hAnsi="Times New Roman" w:cs="Times New Roman"/>
                <w:color w:val="000000"/>
                <w:spacing w:val="6"/>
              </w:rPr>
              <w:t>тельное наклонение.</w:t>
            </w:r>
          </w:p>
          <w:p w14:paraId="67F59ED8" w14:textId="61FEF961" w:rsidR="00A1192B" w:rsidRPr="00BF06B5" w:rsidRDefault="00E167A7" w:rsidP="00E167A7">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Заполнять </w:t>
            </w:r>
            <w:r w:rsidRPr="00BF06B5">
              <w:rPr>
                <w:rFonts w:ascii="Times New Roman" w:hAnsi="Times New Roman" w:cs="Times New Roman"/>
                <w:color w:val="000000"/>
              </w:rPr>
              <w:t>пропуски в тексте сказки необходимы</w:t>
            </w:r>
            <w:r w:rsidRPr="00BF06B5">
              <w:rPr>
                <w:rFonts w:ascii="Times New Roman" w:hAnsi="Times New Roman" w:cs="Times New Roman"/>
                <w:color w:val="000000"/>
                <w:spacing w:val="9"/>
              </w:rPr>
              <w:t xml:space="preserve">ми </w:t>
            </w:r>
            <w:r w:rsidRPr="00BF06B5">
              <w:rPr>
                <w:rFonts w:ascii="Times New Roman" w:hAnsi="Times New Roman" w:cs="Times New Roman"/>
                <w:color w:val="000000"/>
                <w:spacing w:val="9"/>
              </w:rPr>
              <w:lastRenderedPageBreak/>
              <w:t>предложениями и словами</w:t>
            </w:r>
          </w:p>
        </w:tc>
        <w:tc>
          <w:tcPr>
            <w:tcW w:w="851" w:type="dxa"/>
          </w:tcPr>
          <w:p w14:paraId="54DBA354" w14:textId="04762649" w:rsidR="00A1192B" w:rsidRPr="00BF06B5" w:rsidRDefault="00E167A7" w:rsidP="00BC6D3C">
            <w:pPr>
              <w:spacing w:after="75" w:line="215" w:lineRule="atLeast"/>
              <w:rPr>
                <w:rFonts w:ascii="Times New Roman" w:hAnsi="Times New Roman" w:cs="Times New Roman"/>
                <w:color w:val="000000"/>
              </w:rPr>
            </w:pPr>
            <w:r w:rsidRPr="00BF06B5">
              <w:rPr>
                <w:rFonts w:ascii="Times New Roman" w:hAnsi="Times New Roman" w:cs="Times New Roman"/>
                <w:color w:val="000000"/>
              </w:rPr>
              <w:lastRenderedPageBreak/>
              <w:t>Текущий</w:t>
            </w:r>
          </w:p>
        </w:tc>
        <w:tc>
          <w:tcPr>
            <w:tcW w:w="3118" w:type="dxa"/>
          </w:tcPr>
          <w:p w14:paraId="735DB4AF" w14:textId="77777777" w:rsidR="00E167A7" w:rsidRPr="00BF06B5" w:rsidRDefault="00E167A7" w:rsidP="00E167A7">
            <w:pPr>
              <w:rPr>
                <w:rFonts w:ascii="Times New Roman" w:hAnsi="Times New Roman" w:cs="Times New Roman"/>
                <w:b/>
              </w:rPr>
            </w:pPr>
            <w:r w:rsidRPr="00BF06B5">
              <w:rPr>
                <w:rFonts w:ascii="Times New Roman" w:hAnsi="Times New Roman" w:cs="Times New Roman"/>
                <w:b/>
              </w:rPr>
              <w:t xml:space="preserve">К. </w:t>
            </w:r>
            <w:r w:rsidRPr="00BF06B5">
              <w:rPr>
                <w:rFonts w:ascii="Times New Roman" w:hAnsi="Times New Roman" w:cs="Times New Roman"/>
                <w:i/>
                <w:iCs/>
                <w:color w:val="000000"/>
                <w:spacing w:val="9"/>
              </w:rPr>
              <w:t xml:space="preserve">оперировать </w:t>
            </w:r>
            <w:r w:rsidRPr="00BF06B5">
              <w:rPr>
                <w:rFonts w:ascii="Times New Roman" w:hAnsi="Times New Roman" w:cs="Times New Roman"/>
                <w:color w:val="000000"/>
                <w:spacing w:val="9"/>
              </w:rPr>
              <w:t>необходимым языковым и ре</w:t>
            </w:r>
            <w:r w:rsidRPr="00BF06B5">
              <w:rPr>
                <w:rFonts w:ascii="Times New Roman" w:hAnsi="Times New Roman" w:cs="Times New Roman"/>
                <w:color w:val="000000"/>
                <w:spacing w:val="9"/>
              </w:rPr>
              <w:softHyphen/>
            </w:r>
            <w:r w:rsidRPr="00BF06B5">
              <w:rPr>
                <w:rFonts w:ascii="Times New Roman" w:hAnsi="Times New Roman" w:cs="Times New Roman"/>
                <w:color w:val="000000"/>
                <w:spacing w:val="8"/>
              </w:rPr>
              <w:t xml:space="preserve">чевым материалом, </w:t>
            </w:r>
            <w:r w:rsidRPr="00BF06B5">
              <w:rPr>
                <w:rFonts w:ascii="Times New Roman" w:hAnsi="Times New Roman" w:cs="Times New Roman"/>
                <w:bCs/>
              </w:rPr>
              <w:t>уметь с помощью вопросов получать необходимые сведения от собеседника, рассказывать о семье,</w:t>
            </w:r>
            <w:r w:rsidRPr="00BF06B5">
              <w:rPr>
                <w:rFonts w:ascii="Times New Roman" w:hAnsi="Times New Roman" w:cs="Times New Roman"/>
              </w:rPr>
              <w:t xml:space="preserve"> в</w:t>
            </w:r>
            <w:r w:rsidRPr="00BF06B5">
              <w:rPr>
                <w:rFonts w:ascii="Times New Roman" w:hAnsi="Times New Roman" w:cs="Times New Roman"/>
                <w:i/>
              </w:rPr>
              <w:t>ести</w:t>
            </w:r>
            <w:r w:rsidRPr="00BF06B5">
              <w:rPr>
                <w:rFonts w:ascii="Times New Roman" w:hAnsi="Times New Roman" w:cs="Times New Roman"/>
              </w:rPr>
              <w:t xml:space="preserve">  диалог  запрашивая информацию о том, кто, что любит делать, отдавать приказы,  </w:t>
            </w:r>
            <w:r w:rsidRPr="00BF06B5">
              <w:rPr>
                <w:rFonts w:ascii="Times New Roman" w:hAnsi="Times New Roman" w:cs="Times New Roman"/>
                <w:i/>
              </w:rPr>
              <w:t>понимать на слух</w:t>
            </w:r>
            <w:r w:rsidRPr="00BF06B5">
              <w:rPr>
                <w:rFonts w:ascii="Times New Roman" w:hAnsi="Times New Roman" w:cs="Times New Roman"/>
              </w:rPr>
              <w:t xml:space="preserve"> речь учителя, одноклассников, информацию в аудиозаписи.</w:t>
            </w:r>
          </w:p>
          <w:p w14:paraId="6CE99C80" w14:textId="77777777" w:rsidR="00E167A7" w:rsidRPr="00BF06B5" w:rsidRDefault="00E167A7" w:rsidP="00E167A7">
            <w:pPr>
              <w:autoSpaceDE w:val="0"/>
              <w:autoSpaceDN w:val="0"/>
              <w:adjustRightInd w:val="0"/>
              <w:jc w:val="both"/>
              <w:rPr>
                <w:rFonts w:ascii="Times New Roman" w:hAnsi="Times New Roman" w:cs="Times New Roman"/>
                <w:b/>
              </w:rPr>
            </w:pPr>
            <w:r w:rsidRPr="00BF06B5">
              <w:rPr>
                <w:rFonts w:ascii="Times New Roman" w:hAnsi="Times New Roman" w:cs="Times New Roman"/>
                <w:b/>
              </w:rPr>
              <w:lastRenderedPageBreak/>
              <w:t>П.</w:t>
            </w:r>
            <w:r w:rsidRPr="00BF06B5">
              <w:rPr>
                <w:rFonts w:ascii="Times New Roman" w:hAnsi="Times New Roman" w:cs="Times New Roman"/>
              </w:rPr>
              <w:t xml:space="preserve"> уметь ориентироваться в тексте и выделять необходимую информацию, осознанно строить речевое высказывание в устной и письменной форме, строить модели предложений.</w:t>
            </w:r>
          </w:p>
          <w:p w14:paraId="5925CF50" w14:textId="77777777" w:rsidR="00E167A7" w:rsidRPr="00BF06B5" w:rsidRDefault="00E167A7" w:rsidP="00E167A7">
            <w:pPr>
              <w:rPr>
                <w:rFonts w:ascii="Times New Roman" w:hAnsi="Times New Roman" w:cs="Times New Roman"/>
                <w:b/>
              </w:rPr>
            </w:pPr>
            <w:r w:rsidRPr="00BF06B5">
              <w:rPr>
                <w:rFonts w:ascii="Times New Roman" w:hAnsi="Times New Roman" w:cs="Times New Roman"/>
                <w:b/>
              </w:rPr>
              <w:t>Пр.</w:t>
            </w:r>
            <w:r w:rsidRPr="00BF06B5">
              <w:rPr>
                <w:rFonts w:ascii="Times New Roman" w:hAnsi="Times New Roman" w:cs="Times New Roman"/>
              </w:rPr>
              <w:t xml:space="preserve"> правильно списывать, выполнять лексико-грамматические упражнения, </w:t>
            </w:r>
            <w:r w:rsidRPr="00BF06B5">
              <w:rPr>
                <w:rFonts w:ascii="Times New Roman" w:hAnsi="Times New Roman" w:cs="Times New Roman"/>
                <w:i/>
                <w:iCs/>
              </w:rPr>
              <w:t xml:space="preserve">читать и понимать содержание текста </w:t>
            </w:r>
            <w:r w:rsidRPr="00BF06B5">
              <w:rPr>
                <w:rFonts w:ascii="Times New Roman" w:hAnsi="Times New Roman" w:cs="Times New Roman"/>
                <w:iCs/>
              </w:rPr>
              <w:t>на уровне смысла и делать выводы из прочитанного, выражать собственное мнение по поводу прочитанного</w:t>
            </w:r>
            <w:r w:rsidRPr="00BF06B5">
              <w:rPr>
                <w:rFonts w:ascii="Times New Roman" w:hAnsi="Times New Roman" w:cs="Times New Roman"/>
                <w:b/>
              </w:rPr>
              <w:t>.</w:t>
            </w:r>
          </w:p>
          <w:p w14:paraId="1A8F10CC" w14:textId="77777777" w:rsidR="00E167A7" w:rsidRPr="00BF06B5" w:rsidRDefault="00E167A7" w:rsidP="00E167A7">
            <w:pPr>
              <w:rPr>
                <w:rFonts w:ascii="Times New Roman" w:hAnsi="Times New Roman" w:cs="Times New Roman"/>
              </w:rPr>
            </w:pPr>
            <w:r w:rsidRPr="00BF06B5">
              <w:rPr>
                <w:rFonts w:ascii="Times New Roman" w:hAnsi="Times New Roman" w:cs="Times New Roman"/>
                <w:b/>
              </w:rPr>
              <w:t>Л.</w:t>
            </w:r>
            <w:r w:rsidRPr="00BF06B5">
              <w:rPr>
                <w:rFonts w:ascii="Times New Roman" w:hAnsi="Times New Roman" w:cs="Times New Roman"/>
              </w:rPr>
              <w:t xml:space="preserve"> развивать  навыки сотрудничества с  взрослыми и сверстниками в разных социальных ситуациях, умения не создавать конфликтов и находить </w:t>
            </w:r>
          </w:p>
          <w:p w14:paraId="7D8428B0" w14:textId="77777777" w:rsidR="00E167A7" w:rsidRPr="00BF06B5" w:rsidRDefault="00E167A7" w:rsidP="00E167A7">
            <w:pPr>
              <w:rPr>
                <w:rFonts w:ascii="Times New Roman" w:hAnsi="Times New Roman" w:cs="Times New Roman"/>
              </w:rPr>
            </w:pPr>
            <w:r w:rsidRPr="00BF06B5">
              <w:rPr>
                <w:rFonts w:ascii="Times New Roman" w:hAnsi="Times New Roman" w:cs="Times New Roman"/>
              </w:rPr>
              <w:t>выходы из спорных  ситуаций.</w:t>
            </w:r>
          </w:p>
          <w:p w14:paraId="0915A5B6" w14:textId="5219EC2F" w:rsidR="00A1192B" w:rsidRPr="00BF06B5" w:rsidRDefault="00E167A7" w:rsidP="00E167A7">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rPr>
              <w:t>Р.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w:t>
            </w:r>
          </w:p>
        </w:tc>
        <w:tc>
          <w:tcPr>
            <w:tcW w:w="851" w:type="dxa"/>
          </w:tcPr>
          <w:p w14:paraId="1E82E294"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1E3B08BB"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A1192B" w14:paraId="142699B5" w14:textId="77777777" w:rsidTr="00B41F70">
        <w:tc>
          <w:tcPr>
            <w:tcW w:w="709" w:type="dxa"/>
          </w:tcPr>
          <w:p w14:paraId="7A2401C7" w14:textId="26EF6BAF" w:rsidR="00A1192B" w:rsidRPr="00E167A7" w:rsidRDefault="00E167A7" w:rsidP="00BC6D3C">
            <w:pPr>
              <w:spacing w:after="75" w:line="215" w:lineRule="atLeast"/>
              <w:rPr>
                <w:rFonts w:ascii="Times New Roman" w:eastAsia="Times New Roman" w:hAnsi="Times New Roman" w:cs="Times New Roman"/>
                <w:color w:val="000000"/>
                <w:lang w:eastAsia="ru-RU"/>
              </w:rPr>
            </w:pPr>
            <w:r w:rsidRPr="00E167A7">
              <w:rPr>
                <w:rFonts w:ascii="Times New Roman" w:eastAsia="Times New Roman" w:hAnsi="Times New Roman" w:cs="Times New Roman"/>
                <w:color w:val="000000"/>
                <w:lang w:eastAsia="ru-RU"/>
              </w:rPr>
              <w:lastRenderedPageBreak/>
              <w:t>59.</w:t>
            </w:r>
          </w:p>
        </w:tc>
        <w:tc>
          <w:tcPr>
            <w:tcW w:w="2410" w:type="dxa"/>
          </w:tcPr>
          <w:p w14:paraId="52653710" w14:textId="147595B8" w:rsidR="00A1192B" w:rsidRPr="00BF06B5" w:rsidRDefault="00BF06B5" w:rsidP="00BF06B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Как хотел </w:t>
            </w:r>
            <w:r w:rsidR="00E167A7" w:rsidRPr="00BF06B5">
              <w:rPr>
                <w:rFonts w:ascii="Times New Roman" w:hAnsi="Times New Roman" w:cs="Times New Roman"/>
                <w:color w:val="000000"/>
              </w:rPr>
              <w:t>Касперле</w:t>
            </w:r>
            <w:r>
              <w:rPr>
                <w:rFonts w:ascii="Times New Roman" w:hAnsi="Times New Roman" w:cs="Times New Roman"/>
                <w:color w:val="000000"/>
              </w:rPr>
              <w:t xml:space="preserve"> р</w:t>
            </w:r>
            <w:r w:rsidR="00E167A7" w:rsidRPr="00BF06B5">
              <w:rPr>
                <w:rFonts w:ascii="Times New Roman" w:hAnsi="Times New Roman" w:cs="Times New Roman"/>
                <w:color w:val="000000"/>
              </w:rPr>
              <w:t>азвесе</w:t>
            </w:r>
            <w:r>
              <w:rPr>
                <w:rFonts w:ascii="Times New Roman" w:hAnsi="Times New Roman" w:cs="Times New Roman"/>
                <w:color w:val="000000"/>
              </w:rPr>
              <w:t xml:space="preserve">лить </w:t>
            </w:r>
            <w:r w:rsidR="00E167A7" w:rsidRPr="00BF06B5">
              <w:rPr>
                <w:rFonts w:ascii="Times New Roman" w:hAnsi="Times New Roman" w:cs="Times New Roman"/>
                <w:color w:val="000000"/>
              </w:rPr>
              <w:t>принцес</w:t>
            </w:r>
            <w:r>
              <w:rPr>
                <w:rFonts w:ascii="Times New Roman" w:hAnsi="Times New Roman" w:cs="Times New Roman"/>
                <w:color w:val="000000"/>
              </w:rPr>
              <w:t xml:space="preserve">су из сказки «Золотой </w:t>
            </w:r>
            <w:r w:rsidR="00E167A7" w:rsidRPr="00BF06B5">
              <w:rPr>
                <w:rFonts w:ascii="Times New Roman" w:hAnsi="Times New Roman" w:cs="Times New Roman"/>
                <w:color w:val="000000"/>
              </w:rPr>
              <w:t>гусь»?</w:t>
            </w:r>
          </w:p>
        </w:tc>
        <w:tc>
          <w:tcPr>
            <w:tcW w:w="850" w:type="dxa"/>
          </w:tcPr>
          <w:p w14:paraId="0FFE3FC0" w14:textId="7973633B" w:rsidR="00A1192B" w:rsidRPr="00BF06B5" w:rsidRDefault="00E167A7" w:rsidP="00C6446C">
            <w:pPr>
              <w:spacing w:after="75" w:line="215" w:lineRule="atLeast"/>
              <w:jc w:val="center"/>
              <w:rPr>
                <w:rFonts w:ascii="Times New Roman" w:eastAsia="Times New Roman" w:hAnsi="Times New Roman" w:cs="Times New Roman"/>
                <w:b/>
                <w:color w:val="000000"/>
                <w:lang w:eastAsia="ru-RU"/>
              </w:rPr>
            </w:pPr>
            <w:r w:rsidRPr="00BF06B5">
              <w:rPr>
                <w:rFonts w:ascii="Times New Roman" w:eastAsia="Times New Roman" w:hAnsi="Times New Roman" w:cs="Times New Roman"/>
                <w:b/>
                <w:color w:val="000000"/>
                <w:lang w:eastAsia="ru-RU"/>
              </w:rPr>
              <w:t>1</w:t>
            </w:r>
          </w:p>
        </w:tc>
        <w:tc>
          <w:tcPr>
            <w:tcW w:w="1418" w:type="dxa"/>
          </w:tcPr>
          <w:p w14:paraId="27E0618C" w14:textId="321CD4D7" w:rsidR="00A1192B" w:rsidRPr="00BF06B5" w:rsidRDefault="00E167A7" w:rsidP="00BC6D3C">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color w:val="000000"/>
              </w:rPr>
              <w:t>Урок  обучения устной речи (отда-вать команды, выражать просьбу)</w:t>
            </w:r>
          </w:p>
        </w:tc>
        <w:tc>
          <w:tcPr>
            <w:tcW w:w="2126" w:type="dxa"/>
          </w:tcPr>
          <w:p w14:paraId="660B058F" w14:textId="77777777" w:rsidR="00A1192B" w:rsidRPr="00BF06B5" w:rsidRDefault="00A1192B" w:rsidP="00BC6D3C">
            <w:pPr>
              <w:spacing w:after="75" w:line="215" w:lineRule="atLeast"/>
              <w:rPr>
                <w:rFonts w:ascii="Times New Roman" w:eastAsia="Times New Roman" w:hAnsi="Times New Roman" w:cs="Times New Roman"/>
                <w:i/>
                <w:color w:val="000000"/>
                <w:lang w:eastAsia="ru-RU"/>
              </w:rPr>
            </w:pPr>
          </w:p>
        </w:tc>
        <w:tc>
          <w:tcPr>
            <w:tcW w:w="2835" w:type="dxa"/>
          </w:tcPr>
          <w:p w14:paraId="35A2B06F" w14:textId="77777777" w:rsidR="00BF06B5" w:rsidRPr="00BF06B5" w:rsidRDefault="00BF06B5" w:rsidP="00A21BA6">
            <w:pPr>
              <w:widowControl w:val="0"/>
              <w:numPr>
                <w:ilvl w:val="0"/>
                <w:numId w:val="5"/>
              </w:numPr>
              <w:shd w:val="clear" w:color="auto" w:fill="FFFFFF"/>
              <w:tabs>
                <w:tab w:val="left" w:pos="197"/>
              </w:tabs>
              <w:autoSpaceDE w:val="0"/>
              <w:autoSpaceDN w:val="0"/>
              <w:adjustRightInd w:val="0"/>
              <w:spacing w:before="5" w:after="0" w:line="240" w:lineRule="exact"/>
              <w:rPr>
                <w:rFonts w:ascii="Times New Roman" w:hAnsi="Times New Roman" w:cs="Times New Roman"/>
                <w:color w:val="000000"/>
              </w:rPr>
            </w:pPr>
            <w:r w:rsidRPr="00BF06B5">
              <w:rPr>
                <w:rFonts w:ascii="Times New Roman" w:hAnsi="Times New Roman" w:cs="Times New Roman"/>
                <w:i/>
                <w:iCs/>
                <w:color w:val="000000"/>
                <w:spacing w:val="6"/>
                <w:w w:val="105"/>
              </w:rPr>
              <w:t xml:space="preserve">Воспроизводить наизусть </w:t>
            </w:r>
            <w:r w:rsidRPr="00BF06B5">
              <w:rPr>
                <w:rFonts w:ascii="Times New Roman" w:hAnsi="Times New Roman" w:cs="Times New Roman"/>
                <w:color w:val="000000"/>
                <w:spacing w:val="6"/>
                <w:w w:val="105"/>
              </w:rPr>
              <w:t>песенку и рифмован</w:t>
            </w:r>
            <w:r w:rsidRPr="00BF06B5">
              <w:rPr>
                <w:rFonts w:ascii="Times New Roman" w:hAnsi="Times New Roman" w:cs="Times New Roman"/>
                <w:color w:val="000000"/>
                <w:spacing w:val="6"/>
                <w:w w:val="105"/>
              </w:rPr>
              <w:softHyphen/>
            </w:r>
            <w:r w:rsidRPr="00BF06B5">
              <w:rPr>
                <w:rFonts w:ascii="Times New Roman" w:hAnsi="Times New Roman" w:cs="Times New Roman"/>
                <w:color w:val="000000"/>
                <w:spacing w:val="4"/>
                <w:w w:val="105"/>
              </w:rPr>
              <w:t>ный материал прошлых уроков.</w:t>
            </w:r>
          </w:p>
          <w:p w14:paraId="3D5760C6" w14:textId="77777777" w:rsidR="00BF06B5" w:rsidRPr="00BF06B5" w:rsidRDefault="00BF06B5" w:rsidP="00A21BA6">
            <w:pPr>
              <w:widowControl w:val="0"/>
              <w:numPr>
                <w:ilvl w:val="0"/>
                <w:numId w:val="5"/>
              </w:numPr>
              <w:shd w:val="clear" w:color="auto" w:fill="FFFFFF"/>
              <w:tabs>
                <w:tab w:val="left" w:pos="197"/>
              </w:tabs>
              <w:autoSpaceDE w:val="0"/>
              <w:autoSpaceDN w:val="0"/>
              <w:adjustRightInd w:val="0"/>
              <w:spacing w:after="0" w:line="240" w:lineRule="exact"/>
              <w:rPr>
                <w:rFonts w:ascii="Times New Roman" w:hAnsi="Times New Roman" w:cs="Times New Roman"/>
                <w:color w:val="000000"/>
                <w:w w:val="105"/>
              </w:rPr>
            </w:pPr>
            <w:r w:rsidRPr="00BF06B5">
              <w:rPr>
                <w:rFonts w:ascii="Times New Roman" w:hAnsi="Times New Roman" w:cs="Times New Roman"/>
                <w:i/>
                <w:iCs/>
                <w:color w:val="000000"/>
                <w:w w:val="105"/>
              </w:rPr>
              <w:t xml:space="preserve">Выражать </w:t>
            </w:r>
            <w:r w:rsidRPr="00BF06B5">
              <w:rPr>
                <w:rFonts w:ascii="Times New Roman" w:hAnsi="Times New Roman" w:cs="Times New Roman"/>
                <w:color w:val="000000"/>
                <w:w w:val="105"/>
              </w:rPr>
              <w:t xml:space="preserve">желание с помощью глагола </w:t>
            </w:r>
            <w:r w:rsidRPr="00BF06B5">
              <w:rPr>
                <w:rFonts w:ascii="Times New Roman" w:hAnsi="Times New Roman" w:cs="Times New Roman"/>
                <w:i/>
                <w:iCs/>
                <w:color w:val="000000"/>
                <w:w w:val="105"/>
                <w:lang w:val="de-DE"/>
              </w:rPr>
              <w:t>wollen</w:t>
            </w:r>
            <w:r w:rsidRPr="00BF06B5">
              <w:rPr>
                <w:rFonts w:ascii="Times New Roman" w:hAnsi="Times New Roman" w:cs="Times New Roman"/>
                <w:i/>
                <w:iCs/>
                <w:color w:val="000000"/>
                <w:w w:val="105"/>
              </w:rPr>
              <w:t xml:space="preserve"> </w:t>
            </w:r>
            <w:r w:rsidRPr="00BF06B5">
              <w:rPr>
                <w:rFonts w:ascii="Times New Roman" w:hAnsi="Times New Roman" w:cs="Times New Roman"/>
                <w:color w:val="000000"/>
                <w:w w:val="105"/>
              </w:rPr>
              <w:t xml:space="preserve">и </w:t>
            </w:r>
            <w:r w:rsidRPr="00BF06B5">
              <w:rPr>
                <w:rFonts w:ascii="Times New Roman" w:hAnsi="Times New Roman" w:cs="Times New Roman"/>
                <w:i/>
                <w:iCs/>
                <w:color w:val="000000"/>
                <w:spacing w:val="5"/>
                <w:w w:val="105"/>
              </w:rPr>
              <w:t xml:space="preserve">рассказывать </w:t>
            </w:r>
            <w:r w:rsidRPr="00BF06B5">
              <w:rPr>
                <w:rFonts w:ascii="Times New Roman" w:hAnsi="Times New Roman" w:cs="Times New Roman"/>
                <w:color w:val="000000"/>
                <w:spacing w:val="5"/>
                <w:w w:val="105"/>
              </w:rPr>
              <w:t>о том, кто, что умеет делать, исполь</w:t>
            </w:r>
            <w:r w:rsidRPr="00BF06B5">
              <w:rPr>
                <w:rFonts w:ascii="Times New Roman" w:hAnsi="Times New Roman" w:cs="Times New Roman"/>
                <w:color w:val="000000"/>
                <w:spacing w:val="5"/>
                <w:w w:val="105"/>
              </w:rPr>
              <w:softHyphen/>
            </w:r>
            <w:r w:rsidRPr="00BF06B5">
              <w:rPr>
                <w:rFonts w:ascii="Times New Roman" w:hAnsi="Times New Roman" w:cs="Times New Roman"/>
                <w:color w:val="000000"/>
                <w:w w:val="105"/>
              </w:rPr>
              <w:t xml:space="preserve">зуя глагол </w:t>
            </w:r>
            <w:r w:rsidRPr="00BF06B5">
              <w:rPr>
                <w:rFonts w:ascii="Times New Roman" w:hAnsi="Times New Roman" w:cs="Times New Roman"/>
                <w:i/>
                <w:iCs/>
                <w:color w:val="000000"/>
                <w:w w:val="105"/>
                <w:lang w:val="en-US"/>
              </w:rPr>
              <w:t>ko</w:t>
            </w:r>
            <w:r w:rsidRPr="00BF06B5">
              <w:rPr>
                <w:rFonts w:ascii="Times New Roman" w:hAnsi="Times New Roman" w:cs="Times New Roman"/>
                <w:i/>
                <w:iCs/>
                <w:color w:val="000000"/>
                <w:w w:val="105"/>
                <w:lang w:val="de-DE"/>
              </w:rPr>
              <w:t>nnen</w:t>
            </w:r>
            <w:r w:rsidRPr="00BF06B5">
              <w:rPr>
                <w:rFonts w:ascii="Times New Roman" w:hAnsi="Times New Roman" w:cs="Times New Roman"/>
                <w:i/>
                <w:iCs/>
                <w:color w:val="000000"/>
                <w:w w:val="105"/>
              </w:rPr>
              <w:t xml:space="preserve">, </w:t>
            </w:r>
            <w:r w:rsidRPr="00BF06B5">
              <w:rPr>
                <w:rFonts w:ascii="Times New Roman" w:hAnsi="Times New Roman" w:cs="Times New Roman"/>
                <w:color w:val="000000"/>
                <w:w w:val="105"/>
              </w:rPr>
              <w:t xml:space="preserve">опираясь на рисунки и образец </w:t>
            </w:r>
            <w:r w:rsidRPr="00BF06B5">
              <w:rPr>
                <w:rFonts w:ascii="Times New Roman" w:hAnsi="Times New Roman" w:cs="Times New Roman"/>
                <w:color w:val="000000"/>
                <w:spacing w:val="1"/>
                <w:w w:val="105"/>
              </w:rPr>
              <w:t>высказывания.</w:t>
            </w:r>
          </w:p>
          <w:p w14:paraId="5C286C96" w14:textId="77777777" w:rsidR="00BF06B5" w:rsidRPr="00BF06B5" w:rsidRDefault="00BF06B5" w:rsidP="00BF06B5">
            <w:pPr>
              <w:shd w:val="clear" w:color="auto" w:fill="FFFFFF"/>
              <w:spacing w:line="240" w:lineRule="exact"/>
              <w:ind w:left="34" w:right="19"/>
              <w:jc w:val="both"/>
              <w:rPr>
                <w:rFonts w:ascii="Times New Roman" w:hAnsi="Times New Roman" w:cs="Times New Roman"/>
                <w:color w:val="000000"/>
              </w:rPr>
            </w:pPr>
            <w:r w:rsidRPr="00BF06B5">
              <w:rPr>
                <w:rFonts w:ascii="Times New Roman" w:hAnsi="Times New Roman" w:cs="Times New Roman"/>
                <w:color w:val="000000"/>
                <w:w w:val="105"/>
              </w:rPr>
              <w:t xml:space="preserve"> </w:t>
            </w:r>
            <w:r w:rsidRPr="00BF06B5">
              <w:rPr>
                <w:rFonts w:ascii="Times New Roman" w:hAnsi="Times New Roman" w:cs="Times New Roman"/>
                <w:i/>
                <w:iCs/>
                <w:color w:val="000000"/>
                <w:w w:val="105"/>
              </w:rPr>
              <w:t xml:space="preserve">Читать </w:t>
            </w:r>
            <w:r w:rsidRPr="00BF06B5">
              <w:rPr>
                <w:rFonts w:ascii="Times New Roman" w:hAnsi="Times New Roman" w:cs="Times New Roman"/>
                <w:color w:val="000000"/>
                <w:w w:val="105"/>
              </w:rPr>
              <w:t xml:space="preserve">и </w:t>
            </w:r>
            <w:r w:rsidRPr="00BF06B5">
              <w:rPr>
                <w:rFonts w:ascii="Times New Roman" w:hAnsi="Times New Roman" w:cs="Times New Roman"/>
                <w:i/>
                <w:iCs/>
                <w:color w:val="000000"/>
                <w:w w:val="105"/>
              </w:rPr>
              <w:t xml:space="preserve">понимать </w:t>
            </w:r>
            <w:r w:rsidRPr="00BF06B5">
              <w:rPr>
                <w:rFonts w:ascii="Times New Roman" w:hAnsi="Times New Roman" w:cs="Times New Roman"/>
                <w:color w:val="000000"/>
                <w:w w:val="105"/>
              </w:rPr>
              <w:t>текст в пузырях, основан</w:t>
            </w:r>
            <w:r w:rsidRPr="00BF06B5">
              <w:rPr>
                <w:rFonts w:ascii="Times New Roman" w:hAnsi="Times New Roman" w:cs="Times New Roman"/>
                <w:color w:val="000000"/>
                <w:w w:val="105"/>
              </w:rPr>
              <w:softHyphen/>
            </w:r>
            <w:r w:rsidRPr="00BF06B5">
              <w:rPr>
                <w:rFonts w:ascii="Times New Roman" w:hAnsi="Times New Roman" w:cs="Times New Roman"/>
                <w:color w:val="000000"/>
                <w:spacing w:val="5"/>
                <w:w w:val="105"/>
              </w:rPr>
              <w:t>ный на знакомом речевом материале.</w:t>
            </w:r>
          </w:p>
          <w:p w14:paraId="15DA9C79" w14:textId="77777777" w:rsidR="00BF06B5" w:rsidRPr="00BF06B5" w:rsidRDefault="00BF06B5" w:rsidP="00A21BA6">
            <w:pPr>
              <w:widowControl w:val="0"/>
              <w:numPr>
                <w:ilvl w:val="0"/>
                <w:numId w:val="5"/>
              </w:numPr>
              <w:shd w:val="clear" w:color="auto" w:fill="FFFFFF"/>
              <w:tabs>
                <w:tab w:val="left" w:pos="197"/>
              </w:tabs>
              <w:autoSpaceDE w:val="0"/>
              <w:autoSpaceDN w:val="0"/>
              <w:adjustRightInd w:val="0"/>
              <w:spacing w:after="0" w:line="240" w:lineRule="exact"/>
              <w:rPr>
                <w:rFonts w:ascii="Times New Roman" w:hAnsi="Times New Roman" w:cs="Times New Roman"/>
                <w:color w:val="000000"/>
                <w:w w:val="105"/>
              </w:rPr>
            </w:pPr>
            <w:r w:rsidRPr="00BF06B5">
              <w:rPr>
                <w:rFonts w:ascii="Times New Roman" w:hAnsi="Times New Roman" w:cs="Times New Roman"/>
                <w:i/>
                <w:iCs/>
                <w:color w:val="000000"/>
                <w:spacing w:val="3"/>
                <w:w w:val="105"/>
              </w:rPr>
              <w:t xml:space="preserve">Отдавать </w:t>
            </w:r>
            <w:r w:rsidRPr="00BF06B5">
              <w:rPr>
                <w:rFonts w:ascii="Times New Roman" w:hAnsi="Times New Roman" w:cs="Times New Roman"/>
                <w:color w:val="000000"/>
                <w:spacing w:val="3"/>
                <w:w w:val="105"/>
              </w:rPr>
              <w:t xml:space="preserve">команды, </w:t>
            </w:r>
            <w:r w:rsidRPr="00BF06B5">
              <w:rPr>
                <w:rFonts w:ascii="Times New Roman" w:hAnsi="Times New Roman" w:cs="Times New Roman"/>
                <w:i/>
                <w:iCs/>
                <w:color w:val="000000"/>
                <w:spacing w:val="3"/>
                <w:w w:val="105"/>
              </w:rPr>
              <w:t xml:space="preserve">выражать </w:t>
            </w:r>
            <w:r w:rsidRPr="00BF06B5">
              <w:rPr>
                <w:rFonts w:ascii="Times New Roman" w:hAnsi="Times New Roman" w:cs="Times New Roman"/>
                <w:color w:val="000000"/>
                <w:spacing w:val="3"/>
                <w:w w:val="105"/>
              </w:rPr>
              <w:t>просьбу и прика</w:t>
            </w:r>
            <w:r w:rsidRPr="00BF06B5">
              <w:rPr>
                <w:rFonts w:ascii="Times New Roman" w:hAnsi="Times New Roman" w:cs="Times New Roman"/>
                <w:color w:val="000000"/>
                <w:spacing w:val="3"/>
                <w:w w:val="105"/>
              </w:rPr>
              <w:softHyphen/>
            </w:r>
            <w:r w:rsidRPr="00BF06B5">
              <w:rPr>
                <w:rFonts w:ascii="Times New Roman" w:hAnsi="Times New Roman" w:cs="Times New Roman"/>
                <w:color w:val="000000"/>
                <w:w w:val="105"/>
              </w:rPr>
              <w:t>зания.</w:t>
            </w:r>
          </w:p>
          <w:p w14:paraId="7EB18999" w14:textId="77777777" w:rsidR="00BF06B5" w:rsidRPr="00BF06B5" w:rsidRDefault="00BF06B5" w:rsidP="00A21BA6">
            <w:pPr>
              <w:widowControl w:val="0"/>
              <w:numPr>
                <w:ilvl w:val="0"/>
                <w:numId w:val="5"/>
              </w:numPr>
              <w:shd w:val="clear" w:color="auto" w:fill="FFFFFF"/>
              <w:tabs>
                <w:tab w:val="left" w:pos="197"/>
              </w:tabs>
              <w:autoSpaceDE w:val="0"/>
              <w:autoSpaceDN w:val="0"/>
              <w:adjustRightInd w:val="0"/>
              <w:spacing w:before="5" w:after="0" w:line="240" w:lineRule="exact"/>
              <w:rPr>
                <w:rFonts w:ascii="Times New Roman" w:hAnsi="Times New Roman" w:cs="Times New Roman"/>
                <w:color w:val="000000"/>
                <w:w w:val="105"/>
              </w:rPr>
            </w:pPr>
            <w:r w:rsidRPr="00BF06B5">
              <w:rPr>
                <w:rFonts w:ascii="Times New Roman" w:hAnsi="Times New Roman" w:cs="Times New Roman"/>
                <w:i/>
                <w:iCs/>
                <w:color w:val="000000"/>
                <w:spacing w:val="3"/>
                <w:w w:val="105"/>
              </w:rPr>
              <w:t xml:space="preserve">Составлять </w:t>
            </w:r>
            <w:r w:rsidRPr="00BF06B5">
              <w:rPr>
                <w:rFonts w:ascii="Times New Roman" w:hAnsi="Times New Roman" w:cs="Times New Roman"/>
                <w:color w:val="000000"/>
                <w:spacing w:val="3"/>
                <w:w w:val="105"/>
              </w:rPr>
              <w:t>предложения с модальными глагола</w:t>
            </w:r>
            <w:r w:rsidRPr="00BF06B5">
              <w:rPr>
                <w:rFonts w:ascii="Times New Roman" w:hAnsi="Times New Roman" w:cs="Times New Roman"/>
                <w:color w:val="000000"/>
                <w:spacing w:val="3"/>
                <w:w w:val="105"/>
              </w:rPr>
              <w:softHyphen/>
            </w:r>
            <w:r w:rsidRPr="00BF06B5">
              <w:rPr>
                <w:rFonts w:ascii="Times New Roman" w:hAnsi="Times New Roman" w:cs="Times New Roman"/>
                <w:color w:val="000000"/>
                <w:spacing w:val="3"/>
                <w:w w:val="105"/>
              </w:rPr>
              <w:br/>
            </w:r>
            <w:r w:rsidRPr="00BF06B5">
              <w:rPr>
                <w:rFonts w:ascii="Times New Roman" w:hAnsi="Times New Roman" w:cs="Times New Roman"/>
                <w:color w:val="000000"/>
                <w:spacing w:val="6"/>
                <w:w w:val="105"/>
              </w:rPr>
              <w:t>ми письменно и устно.</w:t>
            </w:r>
          </w:p>
          <w:p w14:paraId="7BF8A2E5" w14:textId="77777777" w:rsidR="00BF06B5" w:rsidRPr="00BF06B5" w:rsidRDefault="00BF06B5" w:rsidP="00A21BA6">
            <w:pPr>
              <w:widowControl w:val="0"/>
              <w:numPr>
                <w:ilvl w:val="0"/>
                <w:numId w:val="5"/>
              </w:numPr>
              <w:shd w:val="clear" w:color="auto" w:fill="FFFFFF"/>
              <w:tabs>
                <w:tab w:val="left" w:pos="197"/>
              </w:tabs>
              <w:autoSpaceDE w:val="0"/>
              <w:autoSpaceDN w:val="0"/>
              <w:adjustRightInd w:val="0"/>
              <w:spacing w:before="5" w:after="0" w:line="240" w:lineRule="exact"/>
              <w:rPr>
                <w:rFonts w:ascii="Times New Roman" w:hAnsi="Times New Roman" w:cs="Times New Roman"/>
                <w:color w:val="000000"/>
                <w:w w:val="105"/>
              </w:rPr>
            </w:pPr>
            <w:r w:rsidRPr="00BF06B5">
              <w:rPr>
                <w:rFonts w:ascii="Times New Roman" w:hAnsi="Times New Roman" w:cs="Times New Roman"/>
                <w:i/>
                <w:iCs/>
                <w:color w:val="000000"/>
                <w:spacing w:val="3"/>
                <w:w w:val="105"/>
              </w:rPr>
              <w:t xml:space="preserve">Прогнозировать </w:t>
            </w:r>
            <w:r w:rsidRPr="00BF06B5">
              <w:rPr>
                <w:rFonts w:ascii="Times New Roman" w:hAnsi="Times New Roman" w:cs="Times New Roman"/>
                <w:color w:val="000000"/>
                <w:spacing w:val="3"/>
                <w:w w:val="105"/>
              </w:rPr>
              <w:t>содержание сказки по картинкам.</w:t>
            </w:r>
          </w:p>
          <w:p w14:paraId="0C8E3630" w14:textId="77777777" w:rsidR="00BF06B5" w:rsidRPr="00BF06B5" w:rsidRDefault="00BF06B5" w:rsidP="00BF06B5">
            <w:pPr>
              <w:widowControl w:val="0"/>
              <w:shd w:val="clear" w:color="auto" w:fill="FFFFFF"/>
              <w:tabs>
                <w:tab w:val="left" w:pos="250"/>
              </w:tabs>
              <w:autoSpaceDE w:val="0"/>
              <w:autoSpaceDN w:val="0"/>
              <w:adjustRightInd w:val="0"/>
              <w:spacing w:line="240" w:lineRule="exact"/>
              <w:rPr>
                <w:rFonts w:ascii="Times New Roman" w:hAnsi="Times New Roman" w:cs="Times New Roman"/>
                <w:color w:val="000000"/>
                <w:w w:val="105"/>
              </w:rPr>
            </w:pPr>
            <w:r w:rsidRPr="00BF06B5">
              <w:rPr>
                <w:rFonts w:ascii="Times New Roman" w:hAnsi="Times New Roman" w:cs="Times New Roman"/>
                <w:i/>
                <w:iCs/>
                <w:color w:val="000000"/>
                <w:spacing w:val="10"/>
                <w:w w:val="105"/>
              </w:rPr>
              <w:t xml:space="preserve">Читать </w:t>
            </w:r>
            <w:r w:rsidRPr="00BF06B5">
              <w:rPr>
                <w:rFonts w:ascii="Times New Roman" w:hAnsi="Times New Roman" w:cs="Times New Roman"/>
                <w:color w:val="000000"/>
                <w:spacing w:val="10"/>
                <w:w w:val="105"/>
              </w:rPr>
              <w:t xml:space="preserve">текст </w:t>
            </w:r>
            <w:r w:rsidRPr="00BF06B5">
              <w:rPr>
                <w:rFonts w:ascii="Times New Roman" w:hAnsi="Times New Roman" w:cs="Times New Roman"/>
                <w:i/>
                <w:iCs/>
                <w:color w:val="000000"/>
                <w:spacing w:val="10"/>
                <w:w w:val="105"/>
              </w:rPr>
              <w:t xml:space="preserve">про себя </w:t>
            </w:r>
            <w:r w:rsidRPr="00BF06B5">
              <w:rPr>
                <w:rFonts w:ascii="Times New Roman" w:hAnsi="Times New Roman" w:cs="Times New Roman"/>
                <w:color w:val="000000"/>
                <w:spacing w:val="10"/>
                <w:w w:val="105"/>
              </w:rPr>
              <w:t xml:space="preserve">и полностью его </w:t>
            </w:r>
            <w:r w:rsidRPr="00BF06B5">
              <w:rPr>
                <w:rFonts w:ascii="Times New Roman" w:hAnsi="Times New Roman" w:cs="Times New Roman"/>
                <w:i/>
                <w:iCs/>
                <w:color w:val="000000"/>
                <w:spacing w:val="10"/>
                <w:w w:val="105"/>
              </w:rPr>
              <w:t>пони</w:t>
            </w:r>
            <w:r w:rsidRPr="00BF06B5">
              <w:rPr>
                <w:rFonts w:ascii="Times New Roman" w:hAnsi="Times New Roman" w:cs="Times New Roman"/>
                <w:i/>
                <w:iCs/>
                <w:color w:val="000000"/>
                <w:spacing w:val="10"/>
                <w:w w:val="105"/>
              </w:rPr>
              <w:softHyphen/>
            </w:r>
            <w:r w:rsidRPr="00BF06B5">
              <w:rPr>
                <w:rFonts w:ascii="Times New Roman" w:hAnsi="Times New Roman" w:cs="Times New Roman"/>
                <w:i/>
                <w:iCs/>
                <w:color w:val="000000"/>
                <w:spacing w:val="6"/>
                <w:w w:val="105"/>
              </w:rPr>
              <w:t xml:space="preserve">мать, </w:t>
            </w:r>
            <w:r w:rsidRPr="00BF06B5">
              <w:rPr>
                <w:rFonts w:ascii="Times New Roman" w:hAnsi="Times New Roman" w:cs="Times New Roman"/>
                <w:color w:val="000000"/>
                <w:spacing w:val="6"/>
                <w:w w:val="105"/>
              </w:rPr>
              <w:t>пользуясь сносками на плашках.</w:t>
            </w:r>
          </w:p>
          <w:p w14:paraId="4FE126A6" w14:textId="46C180D1" w:rsidR="00A1192B" w:rsidRPr="00BF06B5" w:rsidRDefault="00BF06B5" w:rsidP="00BF06B5">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color w:val="000000"/>
                <w:w w:val="105"/>
              </w:rPr>
              <w:t xml:space="preserve"> </w:t>
            </w:r>
            <w:r w:rsidRPr="00BF06B5">
              <w:rPr>
                <w:rFonts w:ascii="Times New Roman" w:hAnsi="Times New Roman" w:cs="Times New Roman"/>
                <w:i/>
                <w:iCs/>
                <w:color w:val="000000"/>
                <w:w w:val="105"/>
              </w:rPr>
              <w:t xml:space="preserve">Читать </w:t>
            </w:r>
            <w:r w:rsidRPr="00BF06B5">
              <w:rPr>
                <w:rFonts w:ascii="Times New Roman" w:hAnsi="Times New Roman" w:cs="Times New Roman"/>
                <w:color w:val="000000"/>
                <w:w w:val="105"/>
              </w:rPr>
              <w:t xml:space="preserve">сказку по ролям, соблюдая правильное </w:t>
            </w:r>
            <w:r w:rsidRPr="00BF06B5">
              <w:rPr>
                <w:rFonts w:ascii="Times New Roman" w:hAnsi="Times New Roman" w:cs="Times New Roman"/>
                <w:color w:val="000000"/>
                <w:spacing w:val="6"/>
                <w:w w:val="105"/>
              </w:rPr>
              <w:t>ударение в словах и фразах, интонацию в целом.</w:t>
            </w:r>
          </w:p>
        </w:tc>
        <w:tc>
          <w:tcPr>
            <w:tcW w:w="851" w:type="dxa"/>
          </w:tcPr>
          <w:p w14:paraId="0B949722" w14:textId="3F68B786" w:rsidR="00A1192B" w:rsidRPr="00BF06B5" w:rsidRDefault="00E167A7" w:rsidP="00BC6D3C">
            <w:pPr>
              <w:spacing w:after="75" w:line="215" w:lineRule="atLeast"/>
              <w:rPr>
                <w:rFonts w:ascii="Times New Roman" w:hAnsi="Times New Roman" w:cs="Times New Roman"/>
                <w:color w:val="000000"/>
              </w:rPr>
            </w:pPr>
            <w:r w:rsidRPr="00BF06B5">
              <w:rPr>
                <w:rFonts w:ascii="Times New Roman" w:hAnsi="Times New Roman" w:cs="Times New Roman"/>
                <w:color w:val="000000"/>
              </w:rPr>
              <w:t>Текущий</w:t>
            </w:r>
          </w:p>
        </w:tc>
        <w:tc>
          <w:tcPr>
            <w:tcW w:w="3118" w:type="dxa"/>
          </w:tcPr>
          <w:p w14:paraId="4BE4AED8"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 xml:space="preserve">К. </w:t>
            </w:r>
            <w:r w:rsidRPr="00BF06B5">
              <w:rPr>
                <w:rFonts w:ascii="Times New Roman" w:hAnsi="Times New Roman" w:cs="Times New Roman"/>
                <w:i/>
                <w:iCs/>
                <w:color w:val="000000"/>
                <w:spacing w:val="9"/>
              </w:rPr>
              <w:t xml:space="preserve">оперировать </w:t>
            </w:r>
            <w:r w:rsidRPr="00BF06B5">
              <w:rPr>
                <w:rFonts w:ascii="Times New Roman" w:hAnsi="Times New Roman" w:cs="Times New Roman"/>
                <w:color w:val="000000"/>
                <w:spacing w:val="9"/>
              </w:rPr>
              <w:t>необходимым языковым и ре</w:t>
            </w:r>
            <w:r w:rsidRPr="00BF06B5">
              <w:rPr>
                <w:rFonts w:ascii="Times New Roman" w:hAnsi="Times New Roman" w:cs="Times New Roman"/>
                <w:color w:val="000000"/>
                <w:spacing w:val="9"/>
              </w:rPr>
              <w:softHyphen/>
            </w:r>
            <w:r w:rsidRPr="00BF06B5">
              <w:rPr>
                <w:rFonts w:ascii="Times New Roman" w:hAnsi="Times New Roman" w:cs="Times New Roman"/>
                <w:color w:val="000000"/>
                <w:spacing w:val="8"/>
              </w:rPr>
              <w:t xml:space="preserve">чевым материалом, </w:t>
            </w:r>
            <w:r w:rsidRPr="00BF06B5">
              <w:rPr>
                <w:rFonts w:ascii="Times New Roman" w:hAnsi="Times New Roman" w:cs="Times New Roman"/>
                <w:bCs/>
              </w:rPr>
              <w:t>уметь с помощью вопросов получать необходимые сведения от собеседника, рассказывать о семье,</w:t>
            </w:r>
            <w:r w:rsidRPr="00BF06B5">
              <w:rPr>
                <w:rFonts w:ascii="Times New Roman" w:hAnsi="Times New Roman" w:cs="Times New Roman"/>
              </w:rPr>
              <w:t xml:space="preserve"> в</w:t>
            </w:r>
            <w:r w:rsidRPr="00BF06B5">
              <w:rPr>
                <w:rFonts w:ascii="Times New Roman" w:hAnsi="Times New Roman" w:cs="Times New Roman"/>
                <w:i/>
              </w:rPr>
              <w:t>ести</w:t>
            </w:r>
            <w:r w:rsidRPr="00BF06B5">
              <w:rPr>
                <w:rFonts w:ascii="Times New Roman" w:hAnsi="Times New Roman" w:cs="Times New Roman"/>
              </w:rPr>
              <w:t xml:space="preserve">  диалог  запрашивая информацию о том, кто, что любит делать, отдавать приказы,  </w:t>
            </w:r>
            <w:r w:rsidRPr="00BF06B5">
              <w:rPr>
                <w:rFonts w:ascii="Times New Roman" w:hAnsi="Times New Roman" w:cs="Times New Roman"/>
                <w:i/>
              </w:rPr>
              <w:t>понимать на слух</w:t>
            </w:r>
            <w:r w:rsidRPr="00BF06B5">
              <w:rPr>
                <w:rFonts w:ascii="Times New Roman" w:hAnsi="Times New Roman" w:cs="Times New Roman"/>
              </w:rPr>
              <w:t xml:space="preserve"> речь учителя, одноклассников, информацию в аудиозаписи.</w:t>
            </w:r>
          </w:p>
          <w:p w14:paraId="1F146FA9" w14:textId="77777777" w:rsidR="00BF06B5" w:rsidRPr="00BF06B5" w:rsidRDefault="00BF06B5" w:rsidP="00BF06B5">
            <w:pPr>
              <w:autoSpaceDE w:val="0"/>
              <w:autoSpaceDN w:val="0"/>
              <w:adjustRightInd w:val="0"/>
              <w:jc w:val="both"/>
              <w:rPr>
                <w:rFonts w:ascii="Times New Roman" w:hAnsi="Times New Roman" w:cs="Times New Roman"/>
                <w:b/>
              </w:rPr>
            </w:pPr>
            <w:r w:rsidRPr="00BF06B5">
              <w:rPr>
                <w:rFonts w:ascii="Times New Roman" w:hAnsi="Times New Roman" w:cs="Times New Roman"/>
                <w:b/>
              </w:rPr>
              <w:t>П.</w:t>
            </w:r>
            <w:r w:rsidRPr="00BF06B5">
              <w:rPr>
                <w:rFonts w:ascii="Times New Roman" w:hAnsi="Times New Roman" w:cs="Times New Roman"/>
              </w:rPr>
              <w:t xml:space="preserve"> уметь ориентироваться в тексте и выделять необходимую информацию, осознанно строить речевое высказывание в устной и письменной форме, строить модели предложений.</w:t>
            </w:r>
          </w:p>
          <w:p w14:paraId="6E0C5C0A"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Пр.</w:t>
            </w:r>
            <w:r w:rsidRPr="00BF06B5">
              <w:rPr>
                <w:rFonts w:ascii="Times New Roman" w:hAnsi="Times New Roman" w:cs="Times New Roman"/>
              </w:rPr>
              <w:t xml:space="preserve"> правильно списывать, выполнять лексико-грамматические упражнения, </w:t>
            </w:r>
            <w:r w:rsidRPr="00BF06B5">
              <w:rPr>
                <w:rFonts w:ascii="Times New Roman" w:hAnsi="Times New Roman" w:cs="Times New Roman"/>
                <w:i/>
                <w:iCs/>
              </w:rPr>
              <w:t xml:space="preserve">читать и понимать содержание текста </w:t>
            </w:r>
            <w:r w:rsidRPr="00BF06B5">
              <w:rPr>
                <w:rFonts w:ascii="Times New Roman" w:hAnsi="Times New Roman" w:cs="Times New Roman"/>
                <w:iCs/>
              </w:rPr>
              <w:t>на уровне смысла и делать выводы из прочитанного, выражать собственное мнение по поводу прочитанного</w:t>
            </w:r>
            <w:r w:rsidRPr="00BF06B5">
              <w:rPr>
                <w:rFonts w:ascii="Times New Roman" w:hAnsi="Times New Roman" w:cs="Times New Roman"/>
                <w:b/>
              </w:rPr>
              <w:t>.</w:t>
            </w:r>
          </w:p>
          <w:p w14:paraId="6B33EDEE" w14:textId="77777777" w:rsidR="00BF06B5" w:rsidRPr="00BF06B5" w:rsidRDefault="00BF06B5" w:rsidP="00BF06B5">
            <w:pPr>
              <w:rPr>
                <w:rFonts w:ascii="Times New Roman" w:hAnsi="Times New Roman" w:cs="Times New Roman"/>
              </w:rPr>
            </w:pPr>
            <w:r w:rsidRPr="00BF06B5">
              <w:rPr>
                <w:rFonts w:ascii="Times New Roman" w:hAnsi="Times New Roman" w:cs="Times New Roman"/>
                <w:b/>
              </w:rPr>
              <w:lastRenderedPageBreak/>
              <w:t>Л.</w:t>
            </w:r>
            <w:r w:rsidRPr="00BF06B5">
              <w:rPr>
                <w:rFonts w:ascii="Times New Roman" w:hAnsi="Times New Roman" w:cs="Times New Roman"/>
              </w:rPr>
              <w:t xml:space="preserve"> развивать  навыки сотрудничества с  взрослыми и сверстниками в разных социальных ситуациях, умения не создавать конфликтов и находить </w:t>
            </w:r>
          </w:p>
          <w:p w14:paraId="423BBEDE" w14:textId="77777777" w:rsidR="00BF06B5" w:rsidRPr="00BF06B5" w:rsidRDefault="00BF06B5" w:rsidP="00BF06B5">
            <w:pPr>
              <w:rPr>
                <w:rFonts w:ascii="Times New Roman" w:hAnsi="Times New Roman" w:cs="Times New Roman"/>
              </w:rPr>
            </w:pPr>
            <w:r w:rsidRPr="00BF06B5">
              <w:rPr>
                <w:rFonts w:ascii="Times New Roman" w:hAnsi="Times New Roman" w:cs="Times New Roman"/>
              </w:rPr>
              <w:t>выходы из спорных  ситуаций.</w:t>
            </w:r>
          </w:p>
          <w:p w14:paraId="5E76AB3F" w14:textId="09162AC9" w:rsidR="00A1192B" w:rsidRPr="00BF06B5" w:rsidRDefault="00BF06B5" w:rsidP="00BF06B5">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rPr>
              <w:t>Р. принимать  учебную задачу и следовать инструкции учителя, понимать цель и смысл выполняемых заданий, осуществлять</w:t>
            </w:r>
          </w:p>
        </w:tc>
        <w:tc>
          <w:tcPr>
            <w:tcW w:w="851" w:type="dxa"/>
          </w:tcPr>
          <w:p w14:paraId="09947D10" w14:textId="77777777" w:rsidR="00A1192B" w:rsidRPr="00C6446C" w:rsidRDefault="00A1192B" w:rsidP="00BC6D3C">
            <w:pPr>
              <w:spacing w:after="75" w:line="215" w:lineRule="atLeast"/>
              <w:rPr>
                <w:rFonts w:ascii="Times New Roman" w:eastAsia="Times New Roman" w:hAnsi="Times New Roman" w:cs="Times New Roman"/>
                <w:i/>
                <w:color w:val="000000"/>
                <w:lang w:eastAsia="ru-RU"/>
              </w:rPr>
            </w:pPr>
          </w:p>
        </w:tc>
        <w:tc>
          <w:tcPr>
            <w:tcW w:w="850" w:type="dxa"/>
          </w:tcPr>
          <w:p w14:paraId="208E74E1" w14:textId="77777777" w:rsidR="00A1192B" w:rsidRDefault="00A1192B" w:rsidP="00BC6D3C">
            <w:pPr>
              <w:spacing w:after="75" w:line="215" w:lineRule="atLeast"/>
              <w:rPr>
                <w:rFonts w:ascii="Times New Roman" w:eastAsia="Times New Roman" w:hAnsi="Times New Roman" w:cs="Times New Roman"/>
                <w:i/>
                <w:color w:val="000000"/>
                <w:lang w:eastAsia="ru-RU"/>
              </w:rPr>
            </w:pPr>
          </w:p>
        </w:tc>
      </w:tr>
      <w:tr w:rsidR="00E167A7" w14:paraId="28029638" w14:textId="77777777" w:rsidTr="00B41F70">
        <w:tc>
          <w:tcPr>
            <w:tcW w:w="709" w:type="dxa"/>
          </w:tcPr>
          <w:p w14:paraId="71BFC893" w14:textId="4A02D890" w:rsidR="00E167A7" w:rsidRPr="00E167A7" w:rsidRDefault="00E167A7" w:rsidP="00BC6D3C">
            <w:pPr>
              <w:spacing w:after="75" w:line="215" w:lineRule="atLeast"/>
              <w:rPr>
                <w:rFonts w:ascii="Times New Roman" w:eastAsia="Times New Roman" w:hAnsi="Times New Roman" w:cs="Times New Roman"/>
                <w:color w:val="000000"/>
                <w:lang w:eastAsia="ru-RU"/>
              </w:rPr>
            </w:pPr>
            <w:r w:rsidRPr="00E167A7">
              <w:rPr>
                <w:rFonts w:ascii="Times New Roman" w:eastAsia="Times New Roman" w:hAnsi="Times New Roman" w:cs="Times New Roman"/>
                <w:color w:val="000000"/>
                <w:lang w:eastAsia="ru-RU"/>
              </w:rPr>
              <w:lastRenderedPageBreak/>
              <w:t>60.</w:t>
            </w:r>
          </w:p>
        </w:tc>
        <w:tc>
          <w:tcPr>
            <w:tcW w:w="2410" w:type="dxa"/>
          </w:tcPr>
          <w:p w14:paraId="657EB66C" w14:textId="55059CBB" w:rsidR="00E167A7" w:rsidRPr="00BF06B5" w:rsidRDefault="00BF06B5" w:rsidP="00BF06B5">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Кто пришел однажды к </w:t>
            </w:r>
            <w:r w:rsidRPr="00BF06B5">
              <w:rPr>
                <w:rFonts w:ascii="Times New Roman" w:hAnsi="Times New Roman" w:cs="Times New Roman"/>
                <w:color w:val="000000"/>
              </w:rPr>
              <w:t>королю?</w:t>
            </w:r>
          </w:p>
        </w:tc>
        <w:tc>
          <w:tcPr>
            <w:tcW w:w="850" w:type="dxa"/>
          </w:tcPr>
          <w:p w14:paraId="4929335D" w14:textId="4FD68104" w:rsidR="00E167A7" w:rsidRPr="00BF06B5" w:rsidRDefault="00E167A7" w:rsidP="00C6446C">
            <w:pPr>
              <w:spacing w:after="75" w:line="215" w:lineRule="atLeast"/>
              <w:jc w:val="center"/>
              <w:rPr>
                <w:rFonts w:ascii="Times New Roman" w:eastAsia="Times New Roman" w:hAnsi="Times New Roman" w:cs="Times New Roman"/>
                <w:b/>
                <w:color w:val="000000"/>
                <w:lang w:eastAsia="ru-RU"/>
              </w:rPr>
            </w:pPr>
            <w:r w:rsidRPr="00BF06B5">
              <w:rPr>
                <w:rFonts w:ascii="Times New Roman" w:eastAsia="Times New Roman" w:hAnsi="Times New Roman" w:cs="Times New Roman"/>
                <w:b/>
                <w:color w:val="000000"/>
                <w:lang w:eastAsia="ru-RU"/>
              </w:rPr>
              <w:t>1</w:t>
            </w:r>
          </w:p>
        </w:tc>
        <w:tc>
          <w:tcPr>
            <w:tcW w:w="1418" w:type="dxa"/>
          </w:tcPr>
          <w:p w14:paraId="03BDDBA4" w14:textId="77777777" w:rsidR="00BF06B5" w:rsidRPr="00BF06B5" w:rsidRDefault="00BF06B5" w:rsidP="00BF06B5">
            <w:pPr>
              <w:autoSpaceDE w:val="0"/>
              <w:autoSpaceDN w:val="0"/>
              <w:adjustRightInd w:val="0"/>
              <w:jc w:val="center"/>
              <w:rPr>
                <w:rFonts w:ascii="Times New Roman" w:hAnsi="Times New Roman" w:cs="Times New Roman"/>
                <w:color w:val="000000"/>
              </w:rPr>
            </w:pPr>
            <w:r w:rsidRPr="00BF06B5">
              <w:rPr>
                <w:rFonts w:ascii="Times New Roman" w:hAnsi="Times New Roman" w:cs="Times New Roman"/>
                <w:color w:val="000000"/>
              </w:rPr>
              <w:t>Практический  урок</w:t>
            </w:r>
          </w:p>
          <w:p w14:paraId="4CA4405D" w14:textId="259FC353" w:rsidR="00E167A7" w:rsidRPr="00BF06B5" w:rsidRDefault="00BF06B5" w:rsidP="00BF06B5">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color w:val="000000"/>
              </w:rPr>
              <w:t>(инсценирование  сказки)</w:t>
            </w:r>
          </w:p>
        </w:tc>
        <w:tc>
          <w:tcPr>
            <w:tcW w:w="2126" w:type="dxa"/>
          </w:tcPr>
          <w:p w14:paraId="544617DC"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2835" w:type="dxa"/>
          </w:tcPr>
          <w:p w14:paraId="59747B3F" w14:textId="77777777" w:rsidR="00BF06B5" w:rsidRPr="00BF06B5" w:rsidRDefault="00BF06B5" w:rsidP="00BF06B5">
            <w:pPr>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 xml:space="preserve">сказку за диктором. • </w:t>
            </w:r>
            <w:r w:rsidRPr="00BF06B5">
              <w:rPr>
                <w:rFonts w:ascii="Times New Roman" w:hAnsi="Times New Roman" w:cs="Times New Roman"/>
                <w:i/>
                <w:iCs/>
                <w:color w:val="000000"/>
              </w:rPr>
              <w:t xml:space="preserve">Отыскивать </w:t>
            </w:r>
            <w:r w:rsidRPr="00BF06B5">
              <w:rPr>
                <w:rFonts w:ascii="Times New Roman" w:hAnsi="Times New Roman" w:cs="Times New Roman"/>
                <w:color w:val="000000"/>
              </w:rPr>
              <w:t xml:space="preserve">в тексте нужную информацию. • </w:t>
            </w:r>
            <w:r w:rsidRPr="00BF06B5">
              <w:rPr>
                <w:rFonts w:ascii="Times New Roman" w:hAnsi="Times New Roman" w:cs="Times New Roman"/>
                <w:i/>
                <w:iCs/>
                <w:color w:val="000000"/>
              </w:rPr>
              <w:t xml:space="preserve">Делать </w:t>
            </w:r>
            <w:r w:rsidRPr="00BF06B5">
              <w:rPr>
                <w:rFonts w:ascii="Times New Roman" w:hAnsi="Times New Roman" w:cs="Times New Roman"/>
                <w:color w:val="000000"/>
              </w:rPr>
              <w:t xml:space="preserve">подписи к картинкам. » </w:t>
            </w:r>
            <w:r w:rsidRPr="00BF06B5">
              <w:rPr>
                <w:rFonts w:ascii="Times New Roman" w:hAnsi="Times New Roman" w:cs="Times New Roman"/>
                <w:i/>
                <w:iCs/>
                <w:color w:val="000000"/>
              </w:rPr>
              <w:t xml:space="preserve">Выбирать </w:t>
            </w:r>
            <w:r w:rsidRPr="00BF06B5">
              <w:rPr>
                <w:rFonts w:ascii="Times New Roman" w:hAnsi="Times New Roman" w:cs="Times New Roman"/>
                <w:color w:val="000000"/>
              </w:rPr>
              <w:t xml:space="preserve">себе роль, </w:t>
            </w:r>
            <w:r w:rsidRPr="00BF06B5">
              <w:rPr>
                <w:rFonts w:ascii="Times New Roman" w:hAnsi="Times New Roman" w:cs="Times New Roman"/>
                <w:i/>
                <w:iCs/>
                <w:color w:val="000000"/>
              </w:rPr>
              <w:t xml:space="preserve">выписывать </w:t>
            </w:r>
            <w:r w:rsidRPr="00BF06B5">
              <w:rPr>
                <w:rFonts w:ascii="Times New Roman" w:hAnsi="Times New Roman" w:cs="Times New Roman"/>
                <w:color w:val="000000"/>
              </w:rPr>
              <w:t>из каждой сце</w:t>
            </w:r>
            <w:r w:rsidRPr="00BF06B5">
              <w:rPr>
                <w:rFonts w:ascii="Times New Roman" w:hAnsi="Times New Roman" w:cs="Times New Roman"/>
                <w:color w:val="000000"/>
              </w:rPr>
              <w:softHyphen/>
            </w:r>
            <w:r w:rsidRPr="00BF06B5">
              <w:rPr>
                <w:rFonts w:ascii="Times New Roman" w:hAnsi="Times New Roman" w:cs="Times New Roman"/>
                <w:color w:val="000000"/>
                <w:spacing w:val="10"/>
              </w:rPr>
              <w:t>ны всё, что нужно говорить в этой роли.</w:t>
            </w:r>
          </w:p>
          <w:p w14:paraId="200E383A"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851" w:type="dxa"/>
          </w:tcPr>
          <w:p w14:paraId="5C8FD2B9" w14:textId="5CAF426D" w:rsidR="00E167A7" w:rsidRPr="00BF06B5" w:rsidRDefault="00E167A7" w:rsidP="00BC6D3C">
            <w:pPr>
              <w:spacing w:after="75" w:line="215" w:lineRule="atLeast"/>
              <w:rPr>
                <w:rFonts w:ascii="Times New Roman" w:hAnsi="Times New Roman" w:cs="Times New Roman"/>
                <w:color w:val="000000"/>
              </w:rPr>
            </w:pPr>
            <w:r w:rsidRPr="00BF06B5">
              <w:rPr>
                <w:rFonts w:ascii="Times New Roman" w:hAnsi="Times New Roman" w:cs="Times New Roman"/>
                <w:color w:val="000000"/>
              </w:rPr>
              <w:t>Текущий</w:t>
            </w:r>
          </w:p>
        </w:tc>
        <w:tc>
          <w:tcPr>
            <w:tcW w:w="3118" w:type="dxa"/>
          </w:tcPr>
          <w:p w14:paraId="20CFE9DB"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К.</w:t>
            </w:r>
            <w:r w:rsidRPr="00BF06B5">
              <w:rPr>
                <w:rFonts w:ascii="Times New Roman" w:hAnsi="Times New Roman" w:cs="Times New Roman"/>
                <w:i/>
                <w:iCs/>
                <w:color w:val="000000"/>
                <w:spacing w:val="9"/>
              </w:rPr>
              <w:t xml:space="preserve"> оперировать </w:t>
            </w:r>
            <w:r w:rsidRPr="00BF06B5">
              <w:rPr>
                <w:rFonts w:ascii="Times New Roman" w:hAnsi="Times New Roman" w:cs="Times New Roman"/>
                <w:color w:val="000000"/>
                <w:spacing w:val="9"/>
              </w:rPr>
              <w:t>необходимым языковым и ре</w:t>
            </w:r>
            <w:r w:rsidRPr="00BF06B5">
              <w:rPr>
                <w:rFonts w:ascii="Times New Roman" w:hAnsi="Times New Roman" w:cs="Times New Roman"/>
                <w:color w:val="000000"/>
                <w:spacing w:val="9"/>
              </w:rPr>
              <w:softHyphen/>
            </w:r>
            <w:r w:rsidRPr="00BF06B5">
              <w:rPr>
                <w:rFonts w:ascii="Times New Roman" w:hAnsi="Times New Roman" w:cs="Times New Roman"/>
                <w:color w:val="000000"/>
                <w:spacing w:val="8"/>
              </w:rPr>
              <w:t xml:space="preserve">чевым материалом, </w:t>
            </w:r>
            <w:r w:rsidRPr="00BF06B5">
              <w:rPr>
                <w:rFonts w:ascii="Times New Roman" w:hAnsi="Times New Roman" w:cs="Times New Roman"/>
                <w:bCs/>
              </w:rPr>
              <w:t>уметь с помощью вопросов получать необходимые сведения от собеседника, описывать сказочный персонаж,</w:t>
            </w:r>
            <w:r w:rsidRPr="00BF06B5">
              <w:rPr>
                <w:rFonts w:ascii="Times New Roman" w:hAnsi="Times New Roman" w:cs="Times New Roman"/>
              </w:rPr>
              <w:t xml:space="preserve"> в</w:t>
            </w:r>
            <w:r w:rsidRPr="00BF06B5">
              <w:rPr>
                <w:rFonts w:ascii="Times New Roman" w:hAnsi="Times New Roman" w:cs="Times New Roman"/>
                <w:i/>
              </w:rPr>
              <w:t>ести</w:t>
            </w:r>
            <w:r w:rsidRPr="00BF06B5">
              <w:rPr>
                <w:rFonts w:ascii="Times New Roman" w:hAnsi="Times New Roman" w:cs="Times New Roman"/>
              </w:rPr>
              <w:t xml:space="preserve">  диалог  запрашивая информацию, отдавать приказы,  </w:t>
            </w:r>
            <w:r w:rsidRPr="00BF06B5">
              <w:rPr>
                <w:rFonts w:ascii="Times New Roman" w:hAnsi="Times New Roman" w:cs="Times New Roman"/>
                <w:i/>
              </w:rPr>
              <w:t>понимать на слух</w:t>
            </w:r>
            <w:r w:rsidRPr="00BF06B5">
              <w:rPr>
                <w:rFonts w:ascii="Times New Roman" w:hAnsi="Times New Roman" w:cs="Times New Roman"/>
              </w:rPr>
              <w:t xml:space="preserve"> речь учителя, одноклассников, информацию в аудиозаписи.</w:t>
            </w:r>
          </w:p>
          <w:p w14:paraId="634B4A54"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П.</w:t>
            </w:r>
            <w:r w:rsidRPr="00BF06B5">
              <w:rPr>
                <w:rFonts w:ascii="Times New Roman" w:hAnsi="Times New Roman" w:cs="Times New Roman"/>
              </w:rPr>
              <w:t xml:space="preserve"> уметь ориентироваться в тексте и выделять необходимую информацию</w:t>
            </w:r>
            <w:r w:rsidRPr="00BF06B5">
              <w:rPr>
                <w:rFonts w:ascii="Times New Roman" w:hAnsi="Times New Roman" w:cs="Times New Roman"/>
                <w:b/>
              </w:rPr>
              <w:t>.</w:t>
            </w:r>
          </w:p>
          <w:p w14:paraId="5A6F5533"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Пр.</w:t>
            </w:r>
            <w:r w:rsidRPr="00BF06B5">
              <w:rPr>
                <w:rFonts w:ascii="Times New Roman" w:hAnsi="Times New Roman" w:cs="Times New Roman"/>
                <w:i/>
                <w:iCs/>
              </w:rPr>
              <w:t xml:space="preserve"> читать и понимать содержание текста </w:t>
            </w:r>
            <w:r w:rsidRPr="00BF06B5">
              <w:rPr>
                <w:rFonts w:ascii="Times New Roman" w:hAnsi="Times New Roman" w:cs="Times New Roman"/>
                <w:iCs/>
              </w:rPr>
              <w:t xml:space="preserve">на уровне смысла и делать выводы из прочитанного, </w:t>
            </w:r>
            <w:r w:rsidRPr="00BF06B5">
              <w:rPr>
                <w:rFonts w:ascii="Times New Roman" w:hAnsi="Times New Roman" w:cs="Times New Roman"/>
                <w:iCs/>
              </w:rPr>
              <w:lastRenderedPageBreak/>
              <w:t>выражать собственное мнение по поводу прочитанного</w:t>
            </w:r>
            <w:r w:rsidRPr="00BF06B5">
              <w:rPr>
                <w:rFonts w:ascii="Times New Roman" w:hAnsi="Times New Roman" w:cs="Times New Roman"/>
                <w:b/>
              </w:rPr>
              <w:t>.</w:t>
            </w:r>
          </w:p>
          <w:p w14:paraId="7C2479D0" w14:textId="77777777" w:rsidR="00BF06B5" w:rsidRPr="00BF06B5" w:rsidRDefault="00BF06B5" w:rsidP="00BF06B5">
            <w:pPr>
              <w:rPr>
                <w:rFonts w:ascii="Times New Roman" w:hAnsi="Times New Roman" w:cs="Times New Roman"/>
              </w:rPr>
            </w:pPr>
            <w:r w:rsidRPr="00BF06B5">
              <w:rPr>
                <w:rFonts w:ascii="Times New Roman" w:hAnsi="Times New Roman" w:cs="Times New Roman"/>
                <w:b/>
              </w:rPr>
              <w:t xml:space="preserve">Л. </w:t>
            </w:r>
            <w:r w:rsidRPr="00BF06B5">
              <w:rPr>
                <w:rFonts w:ascii="Times New Roman" w:hAnsi="Times New Roman" w:cs="Times New Roman"/>
              </w:rPr>
              <w:t>знать немецких сказочников, главных персонажей, развивать самостоятельность.</w:t>
            </w:r>
          </w:p>
          <w:p w14:paraId="1E621D2C" w14:textId="77777777" w:rsidR="00BF06B5" w:rsidRPr="00BF06B5" w:rsidRDefault="00BF06B5" w:rsidP="00BF06B5">
            <w:pPr>
              <w:rPr>
                <w:rFonts w:ascii="Times New Roman" w:hAnsi="Times New Roman" w:cs="Times New Roman"/>
              </w:rPr>
            </w:pPr>
            <w:r w:rsidRPr="00BF06B5">
              <w:rPr>
                <w:rFonts w:ascii="Times New Roman" w:hAnsi="Times New Roman" w:cs="Times New Roman"/>
                <w:b/>
              </w:rPr>
              <w:t>Р.</w:t>
            </w:r>
            <w:r w:rsidRPr="00BF06B5">
              <w:rPr>
                <w:rFonts w:ascii="Times New Roman" w:hAnsi="Times New Roman" w:cs="Times New Roman"/>
              </w:rPr>
              <w:t xml:space="preserve"> 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w:t>
            </w:r>
          </w:p>
          <w:p w14:paraId="1493F241"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851" w:type="dxa"/>
          </w:tcPr>
          <w:p w14:paraId="0AC16270"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37EA065B"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E167A7" w14:paraId="329B0D90" w14:textId="77777777" w:rsidTr="00B41F70">
        <w:tc>
          <w:tcPr>
            <w:tcW w:w="709" w:type="dxa"/>
          </w:tcPr>
          <w:p w14:paraId="3DF5CD96" w14:textId="6A3AEACB" w:rsidR="00E167A7" w:rsidRPr="00E167A7" w:rsidRDefault="00E167A7" w:rsidP="00BC6D3C">
            <w:pPr>
              <w:spacing w:after="75" w:line="215" w:lineRule="atLeast"/>
              <w:rPr>
                <w:rFonts w:ascii="Times New Roman" w:eastAsia="Times New Roman" w:hAnsi="Times New Roman" w:cs="Times New Roman"/>
                <w:color w:val="000000"/>
                <w:lang w:eastAsia="ru-RU"/>
              </w:rPr>
            </w:pPr>
            <w:r w:rsidRPr="00E167A7">
              <w:rPr>
                <w:rFonts w:ascii="Times New Roman" w:eastAsia="Times New Roman" w:hAnsi="Times New Roman" w:cs="Times New Roman"/>
                <w:color w:val="000000"/>
                <w:lang w:eastAsia="ru-RU"/>
              </w:rPr>
              <w:lastRenderedPageBreak/>
              <w:t>61.</w:t>
            </w:r>
          </w:p>
        </w:tc>
        <w:tc>
          <w:tcPr>
            <w:tcW w:w="2410" w:type="dxa"/>
          </w:tcPr>
          <w:p w14:paraId="19DCC2B2" w14:textId="63222997" w:rsidR="00E167A7" w:rsidRPr="00BF06B5" w:rsidRDefault="00BF06B5" w:rsidP="00BF06B5">
            <w:pPr>
              <w:autoSpaceDE w:val="0"/>
              <w:autoSpaceDN w:val="0"/>
              <w:adjustRightInd w:val="0"/>
              <w:rPr>
                <w:rFonts w:ascii="Times New Roman" w:hAnsi="Times New Roman" w:cs="Times New Roman"/>
                <w:color w:val="000000"/>
              </w:rPr>
            </w:pPr>
            <w:r>
              <w:rPr>
                <w:rFonts w:ascii="Times New Roman" w:hAnsi="Times New Roman" w:cs="Times New Roman"/>
                <w:color w:val="000000"/>
              </w:rPr>
              <w:t>Мы игра</w:t>
            </w:r>
            <w:r w:rsidRPr="00BF06B5">
              <w:rPr>
                <w:rFonts w:ascii="Times New Roman" w:hAnsi="Times New Roman" w:cs="Times New Roman"/>
                <w:color w:val="000000"/>
              </w:rPr>
              <w:t>ем и поём</w:t>
            </w:r>
            <w:r w:rsidR="006975A2">
              <w:rPr>
                <w:rFonts w:ascii="Times New Roman" w:hAnsi="Times New Roman" w:cs="Times New Roman"/>
                <w:color w:val="000000"/>
              </w:rPr>
              <w:t>. Проект «Привет, это я».</w:t>
            </w:r>
          </w:p>
        </w:tc>
        <w:tc>
          <w:tcPr>
            <w:tcW w:w="850" w:type="dxa"/>
          </w:tcPr>
          <w:p w14:paraId="4525D9EA" w14:textId="73205DED" w:rsidR="00E167A7" w:rsidRPr="00BF06B5" w:rsidRDefault="00E167A7" w:rsidP="00C6446C">
            <w:pPr>
              <w:spacing w:after="75" w:line="215" w:lineRule="atLeast"/>
              <w:jc w:val="center"/>
              <w:rPr>
                <w:rFonts w:ascii="Times New Roman" w:eastAsia="Times New Roman" w:hAnsi="Times New Roman" w:cs="Times New Roman"/>
                <w:b/>
                <w:color w:val="000000"/>
                <w:lang w:eastAsia="ru-RU"/>
              </w:rPr>
            </w:pPr>
            <w:r w:rsidRPr="00BF06B5">
              <w:rPr>
                <w:rFonts w:ascii="Times New Roman" w:eastAsia="Times New Roman" w:hAnsi="Times New Roman" w:cs="Times New Roman"/>
                <w:b/>
                <w:color w:val="000000"/>
                <w:lang w:eastAsia="ru-RU"/>
              </w:rPr>
              <w:t>1</w:t>
            </w:r>
          </w:p>
        </w:tc>
        <w:tc>
          <w:tcPr>
            <w:tcW w:w="1418" w:type="dxa"/>
          </w:tcPr>
          <w:p w14:paraId="4A97A903" w14:textId="77777777" w:rsidR="00BF06B5" w:rsidRPr="00BF06B5" w:rsidRDefault="00BF06B5" w:rsidP="00BF06B5">
            <w:pPr>
              <w:autoSpaceDE w:val="0"/>
              <w:autoSpaceDN w:val="0"/>
              <w:adjustRightInd w:val="0"/>
              <w:jc w:val="center"/>
              <w:rPr>
                <w:rFonts w:ascii="Times New Roman" w:hAnsi="Times New Roman" w:cs="Times New Roman"/>
                <w:color w:val="000000"/>
              </w:rPr>
            </w:pPr>
            <w:r w:rsidRPr="00BF06B5">
              <w:rPr>
                <w:rFonts w:ascii="Times New Roman" w:hAnsi="Times New Roman" w:cs="Times New Roman"/>
                <w:color w:val="000000"/>
              </w:rPr>
              <w:t>Урок   обобща-ющего повторения.</w:t>
            </w:r>
          </w:p>
          <w:p w14:paraId="5825C923" w14:textId="77777777" w:rsidR="00E167A7" w:rsidRPr="00BF06B5" w:rsidRDefault="00E167A7" w:rsidP="00BF06B5">
            <w:pPr>
              <w:autoSpaceDE w:val="0"/>
              <w:autoSpaceDN w:val="0"/>
              <w:adjustRightInd w:val="0"/>
              <w:jc w:val="center"/>
              <w:rPr>
                <w:rFonts w:ascii="Times New Roman" w:eastAsia="Times New Roman" w:hAnsi="Times New Roman" w:cs="Times New Roman"/>
                <w:i/>
                <w:color w:val="000000"/>
                <w:lang w:eastAsia="ru-RU"/>
              </w:rPr>
            </w:pPr>
          </w:p>
        </w:tc>
        <w:tc>
          <w:tcPr>
            <w:tcW w:w="2126" w:type="dxa"/>
          </w:tcPr>
          <w:p w14:paraId="3CA22978" w14:textId="4C942DBB" w:rsidR="00E167A7" w:rsidRPr="00BF06B5" w:rsidRDefault="006975A2" w:rsidP="00BC6D3C">
            <w:pPr>
              <w:spacing w:after="75" w:line="215" w:lineRule="atLeast"/>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Урок повторения, защиты проекта</w:t>
            </w:r>
          </w:p>
        </w:tc>
        <w:tc>
          <w:tcPr>
            <w:tcW w:w="2835" w:type="dxa"/>
          </w:tcPr>
          <w:p w14:paraId="63D4BA3D" w14:textId="77777777" w:rsidR="00BF06B5" w:rsidRPr="00BF06B5" w:rsidRDefault="00BF06B5" w:rsidP="00BF06B5">
            <w:pPr>
              <w:rPr>
                <w:rFonts w:ascii="Times New Roman" w:hAnsi="Times New Roman" w:cs="Times New Roman"/>
                <w:color w:val="000000"/>
              </w:rPr>
            </w:pP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Отвечать </w:t>
            </w:r>
            <w:r w:rsidRPr="00BF06B5">
              <w:rPr>
                <w:rFonts w:ascii="Times New Roman" w:hAnsi="Times New Roman" w:cs="Times New Roman"/>
                <w:color w:val="000000"/>
              </w:rPr>
              <w:t xml:space="preserve">на вопросы по содержанию сказки. « </w:t>
            </w:r>
            <w:r w:rsidRPr="00BF06B5">
              <w:rPr>
                <w:rFonts w:ascii="Times New Roman" w:hAnsi="Times New Roman" w:cs="Times New Roman"/>
                <w:i/>
                <w:iCs/>
                <w:color w:val="000000"/>
              </w:rPr>
              <w:t xml:space="preserve">Воспринимать на слух, читать </w:t>
            </w:r>
            <w:r w:rsidRPr="00BF06B5">
              <w:rPr>
                <w:rFonts w:ascii="Times New Roman" w:hAnsi="Times New Roman" w:cs="Times New Roman"/>
                <w:color w:val="000000"/>
              </w:rPr>
              <w:t xml:space="preserve">и полностью </w:t>
            </w:r>
            <w:r w:rsidRPr="00BF06B5">
              <w:rPr>
                <w:rFonts w:ascii="Times New Roman" w:hAnsi="Times New Roman" w:cs="Times New Roman"/>
                <w:i/>
                <w:iCs/>
                <w:color w:val="000000"/>
              </w:rPr>
              <w:t>по</w:t>
            </w:r>
            <w:r w:rsidRPr="00BF06B5">
              <w:rPr>
                <w:rFonts w:ascii="Times New Roman" w:hAnsi="Times New Roman" w:cs="Times New Roman"/>
                <w:i/>
                <w:iCs/>
                <w:color w:val="000000"/>
              </w:rPr>
              <w:softHyphen/>
              <w:t xml:space="preserve">нимать </w:t>
            </w:r>
            <w:r w:rsidRPr="00BF06B5">
              <w:rPr>
                <w:rFonts w:ascii="Times New Roman" w:hAnsi="Times New Roman" w:cs="Times New Roman"/>
                <w:color w:val="000000"/>
              </w:rPr>
              <w:t xml:space="preserve">содержание сказки (сцену 5), пользуясь </w:t>
            </w:r>
            <w:r w:rsidRPr="00BF06B5">
              <w:rPr>
                <w:rFonts w:ascii="Times New Roman" w:hAnsi="Times New Roman" w:cs="Times New Roman"/>
                <w:color w:val="000000"/>
                <w:spacing w:val="10"/>
              </w:rPr>
              <w:t xml:space="preserve">сносками на плашках. </w:t>
            </w: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Отыскивать </w:t>
            </w:r>
            <w:r w:rsidRPr="00BF06B5">
              <w:rPr>
                <w:rFonts w:ascii="Times New Roman" w:hAnsi="Times New Roman" w:cs="Times New Roman"/>
                <w:color w:val="000000"/>
              </w:rPr>
              <w:t xml:space="preserve">нужную информацию в тексте. •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 xml:space="preserve">сказку по ролям и </w:t>
            </w:r>
            <w:r w:rsidRPr="00BF06B5">
              <w:rPr>
                <w:rFonts w:ascii="Times New Roman" w:hAnsi="Times New Roman" w:cs="Times New Roman"/>
                <w:i/>
                <w:iCs/>
                <w:color w:val="000000"/>
              </w:rPr>
              <w:t xml:space="preserve">инсценировать </w:t>
            </w:r>
            <w:r w:rsidRPr="00BF06B5">
              <w:rPr>
                <w:rFonts w:ascii="Times New Roman" w:hAnsi="Times New Roman" w:cs="Times New Roman"/>
                <w:color w:val="000000"/>
              </w:rPr>
              <w:t xml:space="preserve">её. * </w:t>
            </w:r>
            <w:r w:rsidRPr="00BF06B5">
              <w:rPr>
                <w:rFonts w:ascii="Times New Roman" w:hAnsi="Times New Roman" w:cs="Times New Roman"/>
                <w:i/>
                <w:iCs/>
                <w:color w:val="000000"/>
              </w:rPr>
              <w:t xml:space="preserve">Отдавать </w:t>
            </w:r>
            <w:r w:rsidRPr="00BF06B5">
              <w:rPr>
                <w:rFonts w:ascii="Times New Roman" w:hAnsi="Times New Roman" w:cs="Times New Roman"/>
                <w:color w:val="000000"/>
              </w:rPr>
              <w:t xml:space="preserve">команды, приказания, а также </w:t>
            </w:r>
            <w:r w:rsidRPr="00BF06B5">
              <w:rPr>
                <w:rFonts w:ascii="Times New Roman" w:hAnsi="Times New Roman" w:cs="Times New Roman"/>
                <w:i/>
                <w:iCs/>
                <w:color w:val="000000"/>
              </w:rPr>
              <w:t>пони</w:t>
            </w:r>
            <w:r w:rsidRPr="00BF06B5">
              <w:rPr>
                <w:rFonts w:ascii="Times New Roman" w:hAnsi="Times New Roman" w:cs="Times New Roman"/>
                <w:i/>
                <w:iCs/>
                <w:color w:val="000000"/>
              </w:rPr>
              <w:softHyphen/>
            </w:r>
            <w:r w:rsidRPr="00BF06B5">
              <w:rPr>
                <w:rFonts w:ascii="Times New Roman" w:hAnsi="Times New Roman" w:cs="Times New Roman"/>
                <w:i/>
                <w:iCs/>
                <w:color w:val="000000"/>
                <w:spacing w:val="7"/>
              </w:rPr>
              <w:t xml:space="preserve">мать </w:t>
            </w:r>
            <w:r w:rsidRPr="00BF06B5">
              <w:rPr>
                <w:rFonts w:ascii="Times New Roman" w:hAnsi="Times New Roman" w:cs="Times New Roman"/>
                <w:color w:val="000000"/>
                <w:spacing w:val="7"/>
              </w:rPr>
              <w:t xml:space="preserve">их </w:t>
            </w:r>
            <w:r w:rsidRPr="00BF06B5">
              <w:rPr>
                <w:rFonts w:ascii="Times New Roman" w:hAnsi="Times New Roman" w:cs="Times New Roman"/>
                <w:i/>
                <w:iCs/>
                <w:color w:val="000000"/>
                <w:spacing w:val="7"/>
              </w:rPr>
              <w:t xml:space="preserve">на слух </w:t>
            </w:r>
            <w:r w:rsidRPr="00BF06B5">
              <w:rPr>
                <w:rFonts w:ascii="Times New Roman" w:hAnsi="Times New Roman" w:cs="Times New Roman"/>
                <w:color w:val="000000"/>
                <w:spacing w:val="7"/>
              </w:rPr>
              <w:t xml:space="preserve">и </w:t>
            </w:r>
            <w:r w:rsidRPr="00BF06B5">
              <w:rPr>
                <w:rFonts w:ascii="Times New Roman" w:hAnsi="Times New Roman" w:cs="Times New Roman"/>
                <w:i/>
                <w:iCs/>
                <w:color w:val="000000"/>
                <w:spacing w:val="7"/>
              </w:rPr>
              <w:t xml:space="preserve">выполнять. </w:t>
            </w: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Заполнять </w:t>
            </w:r>
            <w:r w:rsidRPr="00BF06B5">
              <w:rPr>
                <w:rFonts w:ascii="Times New Roman" w:hAnsi="Times New Roman" w:cs="Times New Roman"/>
                <w:color w:val="000000"/>
              </w:rPr>
              <w:t xml:space="preserve">пропуски в тексте сказки нужными </w:t>
            </w:r>
            <w:r w:rsidRPr="00BF06B5">
              <w:rPr>
                <w:rFonts w:ascii="Times New Roman" w:hAnsi="Times New Roman" w:cs="Times New Roman"/>
                <w:color w:val="000000"/>
                <w:spacing w:val="9"/>
              </w:rPr>
              <w:t>словами и предложениями.</w:t>
            </w:r>
          </w:p>
          <w:p w14:paraId="341DADB2"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851" w:type="dxa"/>
          </w:tcPr>
          <w:p w14:paraId="719D5BFB" w14:textId="31D55609" w:rsidR="00E167A7" w:rsidRPr="00BF06B5" w:rsidRDefault="00E167A7" w:rsidP="00BF06B5">
            <w:pPr>
              <w:spacing w:after="75" w:line="215" w:lineRule="atLeast"/>
              <w:rPr>
                <w:rFonts w:ascii="Times New Roman" w:hAnsi="Times New Roman" w:cs="Times New Roman"/>
                <w:color w:val="000000"/>
              </w:rPr>
            </w:pPr>
            <w:r w:rsidRPr="00BF06B5">
              <w:rPr>
                <w:rFonts w:ascii="Times New Roman" w:hAnsi="Times New Roman" w:cs="Times New Roman"/>
                <w:color w:val="000000"/>
              </w:rPr>
              <w:lastRenderedPageBreak/>
              <w:t>Те</w:t>
            </w:r>
            <w:r w:rsidR="00BF06B5">
              <w:rPr>
                <w:rFonts w:ascii="Times New Roman" w:hAnsi="Times New Roman" w:cs="Times New Roman"/>
                <w:color w:val="000000"/>
              </w:rPr>
              <w:t>матический</w:t>
            </w:r>
          </w:p>
        </w:tc>
        <w:tc>
          <w:tcPr>
            <w:tcW w:w="3118" w:type="dxa"/>
          </w:tcPr>
          <w:p w14:paraId="1C6A7BAB" w14:textId="77777777" w:rsidR="00BF06B5" w:rsidRPr="00BF06B5" w:rsidRDefault="00BF06B5" w:rsidP="00BF06B5">
            <w:pPr>
              <w:rPr>
                <w:rFonts w:ascii="Times New Roman" w:hAnsi="Times New Roman" w:cs="Times New Roman"/>
                <w:b/>
                <w:iCs/>
              </w:rPr>
            </w:pPr>
            <w:r w:rsidRPr="00BF06B5">
              <w:rPr>
                <w:rFonts w:ascii="Times New Roman" w:hAnsi="Times New Roman" w:cs="Times New Roman"/>
                <w:b/>
              </w:rPr>
              <w:t xml:space="preserve">Л. </w:t>
            </w:r>
            <w:r w:rsidRPr="00BF06B5">
              <w:rPr>
                <w:rFonts w:ascii="Times New Roman" w:hAnsi="Times New Roman" w:cs="Times New Roman"/>
              </w:rPr>
              <w:t>Развивать самостоятельность</w:t>
            </w:r>
            <w:r w:rsidRPr="00BF06B5">
              <w:rPr>
                <w:rFonts w:ascii="Times New Roman" w:hAnsi="Times New Roman" w:cs="Times New Roman"/>
                <w:iCs/>
              </w:rPr>
              <w:t xml:space="preserve"> и личную ответственность за свои поступки, </w:t>
            </w:r>
            <w:r w:rsidRPr="00BF06B5">
              <w:rPr>
                <w:rFonts w:ascii="Times New Roman" w:hAnsi="Times New Roman" w:cs="Times New Roman"/>
              </w:rPr>
              <w:t>иметь первоначальный личный опыт здоровьесберегающей деятельности.</w:t>
            </w:r>
          </w:p>
          <w:p w14:paraId="3C171E52"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 xml:space="preserve">П. </w:t>
            </w:r>
            <w:r w:rsidRPr="00BF06B5">
              <w:rPr>
                <w:rFonts w:ascii="Times New Roman" w:hAnsi="Times New Roman" w:cs="Times New Roman"/>
                <w:iCs/>
              </w:rPr>
              <w:t xml:space="preserve">осознанно строить речевое высказывание, записывать его, </w:t>
            </w:r>
            <w:r w:rsidRPr="00BF06B5">
              <w:rPr>
                <w:rFonts w:ascii="Times New Roman" w:hAnsi="Times New Roman" w:cs="Times New Roman"/>
              </w:rPr>
              <w:t xml:space="preserve"> зрительно </w:t>
            </w:r>
            <w:r w:rsidRPr="00BF06B5">
              <w:rPr>
                <w:rFonts w:ascii="Times New Roman" w:hAnsi="Times New Roman" w:cs="Times New Roman"/>
                <w:i/>
              </w:rPr>
              <w:t>воспринимать</w:t>
            </w:r>
            <w:r w:rsidRPr="00BF06B5">
              <w:rPr>
                <w:rFonts w:ascii="Times New Roman" w:hAnsi="Times New Roman" w:cs="Times New Roman"/>
              </w:rPr>
              <w:t xml:space="preserve"> текст,</w:t>
            </w:r>
            <w:r w:rsidRPr="00BF06B5">
              <w:rPr>
                <w:rFonts w:ascii="Times New Roman" w:hAnsi="Times New Roman" w:cs="Times New Roman"/>
                <w:i/>
                <w:iCs/>
              </w:rPr>
              <w:t xml:space="preserve"> восстанавливать</w:t>
            </w:r>
            <w:r w:rsidRPr="00BF06B5">
              <w:rPr>
                <w:rFonts w:ascii="Times New Roman" w:hAnsi="Times New Roman" w:cs="Times New Roman"/>
                <w:iCs/>
              </w:rPr>
              <w:t xml:space="preserve"> деформированное предложение</w:t>
            </w:r>
          </w:p>
          <w:p w14:paraId="5DF30967" w14:textId="77777777" w:rsidR="00BF06B5" w:rsidRPr="00BF06B5" w:rsidRDefault="00BF06B5" w:rsidP="00BF06B5">
            <w:pPr>
              <w:tabs>
                <w:tab w:val="left" w:pos="7452"/>
                <w:tab w:val="left" w:pos="9072"/>
                <w:tab w:val="left" w:pos="9612"/>
                <w:tab w:val="left" w:pos="10662"/>
              </w:tabs>
              <w:rPr>
                <w:rFonts w:ascii="Times New Roman" w:hAnsi="Times New Roman" w:cs="Times New Roman"/>
              </w:rPr>
            </w:pPr>
            <w:r w:rsidRPr="00BF06B5">
              <w:rPr>
                <w:rFonts w:ascii="Times New Roman" w:hAnsi="Times New Roman" w:cs="Times New Roman"/>
                <w:b/>
              </w:rPr>
              <w:t xml:space="preserve">Р. </w:t>
            </w:r>
            <w:r w:rsidRPr="00BF06B5">
              <w:rPr>
                <w:rFonts w:ascii="Times New Roman" w:hAnsi="Times New Roman" w:cs="Times New Roman"/>
              </w:rPr>
              <w:t xml:space="preserve">принимать  учебную задачу и следовать инструкции учителя; понимать цель и смысл выполняемых заданий; </w:t>
            </w:r>
            <w:r w:rsidRPr="00BF06B5">
              <w:rPr>
                <w:rFonts w:ascii="Times New Roman" w:hAnsi="Times New Roman" w:cs="Times New Roman"/>
              </w:rPr>
              <w:lastRenderedPageBreak/>
              <w:t>осуществлять первоначальный контроль своих действий.</w:t>
            </w:r>
          </w:p>
          <w:p w14:paraId="4FBC978C" w14:textId="77777777" w:rsidR="00BF06B5" w:rsidRPr="00BF06B5" w:rsidRDefault="00BF06B5" w:rsidP="00BF06B5">
            <w:pPr>
              <w:rPr>
                <w:rFonts w:ascii="Times New Roman" w:hAnsi="Times New Roman" w:cs="Times New Roman"/>
                <w:iCs/>
              </w:rPr>
            </w:pPr>
            <w:r w:rsidRPr="00BF06B5">
              <w:rPr>
                <w:rFonts w:ascii="Times New Roman" w:hAnsi="Times New Roman" w:cs="Times New Roman"/>
                <w:b/>
              </w:rPr>
              <w:t>Пр.</w:t>
            </w:r>
            <w:r w:rsidRPr="00BF06B5">
              <w:rPr>
                <w:rFonts w:ascii="Times New Roman" w:hAnsi="Times New Roman" w:cs="Times New Roman"/>
                <w:i/>
                <w:iCs/>
              </w:rPr>
              <w:t xml:space="preserve"> кратко передавать содержание прочитанного/услышанного  текста</w:t>
            </w:r>
            <w:r w:rsidRPr="00BF06B5">
              <w:rPr>
                <w:rFonts w:ascii="Times New Roman" w:hAnsi="Times New Roman" w:cs="Times New Roman"/>
              </w:rPr>
              <w:t xml:space="preserve">  на уровне значения (уметь отвечать на вопросы по содержанию текста), выполнять лексико-грамматические упражнения</w:t>
            </w:r>
            <w:r w:rsidRPr="00BF06B5">
              <w:rPr>
                <w:rFonts w:ascii="Times New Roman" w:hAnsi="Times New Roman" w:cs="Times New Roman"/>
                <w:iCs/>
              </w:rPr>
              <w:t>, читать</w:t>
            </w:r>
            <w:r w:rsidRPr="00BF06B5">
              <w:rPr>
                <w:rFonts w:ascii="Times New Roman" w:hAnsi="Times New Roman" w:cs="Times New Roman"/>
              </w:rPr>
              <w:t xml:space="preserve"> с определенной скоростью, обеспечивающей понимание читаемого, определять значения незнакомых слов по иллюстрации, контексту, словарю. </w:t>
            </w:r>
          </w:p>
          <w:p w14:paraId="3CDE8F9D" w14:textId="110EBB9D" w:rsidR="00E167A7" w:rsidRPr="00BF06B5" w:rsidRDefault="00BF06B5" w:rsidP="00BF06B5">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b/>
              </w:rPr>
              <w:t>К.</w:t>
            </w:r>
            <w:r w:rsidRPr="00BF06B5">
              <w:rPr>
                <w:rFonts w:ascii="Times New Roman" w:hAnsi="Times New Roman" w:cs="Times New Roman"/>
              </w:rPr>
              <w:t xml:space="preserve"> проявлять интерес к общению и групповой работе, уважать мнение собеседников, преодолевать эгоцентризм в межличностном взаимодействии, следить за действиями других участников в процессе коллективной деятельности, ходить в коммуникативную игровую и учебную ситуацию.</w:t>
            </w:r>
          </w:p>
        </w:tc>
        <w:tc>
          <w:tcPr>
            <w:tcW w:w="851" w:type="dxa"/>
          </w:tcPr>
          <w:p w14:paraId="4138555F"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29300776"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E167A7" w14:paraId="54693632" w14:textId="77777777" w:rsidTr="00B41F70">
        <w:tc>
          <w:tcPr>
            <w:tcW w:w="709" w:type="dxa"/>
          </w:tcPr>
          <w:p w14:paraId="18389CBA" w14:textId="714E6FD2" w:rsidR="00E167A7" w:rsidRPr="00E167A7" w:rsidRDefault="00E167A7" w:rsidP="00BC6D3C">
            <w:pPr>
              <w:spacing w:after="75" w:line="215" w:lineRule="atLeast"/>
              <w:rPr>
                <w:rFonts w:ascii="Times New Roman" w:eastAsia="Times New Roman" w:hAnsi="Times New Roman" w:cs="Times New Roman"/>
                <w:color w:val="000000"/>
                <w:lang w:eastAsia="ru-RU"/>
              </w:rPr>
            </w:pPr>
            <w:r w:rsidRPr="00E167A7">
              <w:rPr>
                <w:rFonts w:ascii="Times New Roman" w:eastAsia="Times New Roman" w:hAnsi="Times New Roman" w:cs="Times New Roman"/>
                <w:color w:val="000000"/>
                <w:lang w:eastAsia="ru-RU"/>
              </w:rPr>
              <w:lastRenderedPageBreak/>
              <w:t>62.</w:t>
            </w:r>
          </w:p>
        </w:tc>
        <w:tc>
          <w:tcPr>
            <w:tcW w:w="2410" w:type="dxa"/>
          </w:tcPr>
          <w:p w14:paraId="4EE1445E" w14:textId="47299FD8" w:rsidR="00E167A7" w:rsidRPr="00BF06B5" w:rsidRDefault="00BF06B5" w:rsidP="00BC6D3C">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color w:val="000000"/>
              </w:rPr>
              <w:t>Что мы еще повторим?</w:t>
            </w:r>
          </w:p>
        </w:tc>
        <w:tc>
          <w:tcPr>
            <w:tcW w:w="850" w:type="dxa"/>
          </w:tcPr>
          <w:p w14:paraId="330897DA" w14:textId="3BC04762" w:rsidR="00E167A7" w:rsidRPr="00BF06B5" w:rsidRDefault="00E167A7" w:rsidP="00C6446C">
            <w:pPr>
              <w:spacing w:after="75" w:line="215" w:lineRule="atLeast"/>
              <w:jc w:val="center"/>
              <w:rPr>
                <w:rFonts w:ascii="Times New Roman" w:eastAsia="Times New Roman" w:hAnsi="Times New Roman" w:cs="Times New Roman"/>
                <w:b/>
                <w:color w:val="000000"/>
                <w:lang w:eastAsia="ru-RU"/>
              </w:rPr>
            </w:pPr>
            <w:r w:rsidRPr="00BF06B5">
              <w:rPr>
                <w:rFonts w:ascii="Times New Roman" w:eastAsia="Times New Roman" w:hAnsi="Times New Roman" w:cs="Times New Roman"/>
                <w:b/>
                <w:color w:val="000000"/>
                <w:lang w:eastAsia="ru-RU"/>
              </w:rPr>
              <w:t>1</w:t>
            </w:r>
          </w:p>
        </w:tc>
        <w:tc>
          <w:tcPr>
            <w:tcW w:w="1418" w:type="dxa"/>
          </w:tcPr>
          <w:p w14:paraId="6CA24C0B" w14:textId="77777777" w:rsidR="00BF06B5" w:rsidRPr="00BF06B5" w:rsidRDefault="00BF06B5" w:rsidP="00BF06B5">
            <w:pPr>
              <w:autoSpaceDE w:val="0"/>
              <w:autoSpaceDN w:val="0"/>
              <w:adjustRightInd w:val="0"/>
              <w:jc w:val="center"/>
              <w:rPr>
                <w:rFonts w:ascii="Times New Roman" w:hAnsi="Times New Roman" w:cs="Times New Roman"/>
                <w:color w:val="000000"/>
              </w:rPr>
            </w:pPr>
            <w:r w:rsidRPr="00BF06B5">
              <w:rPr>
                <w:rFonts w:ascii="Times New Roman" w:hAnsi="Times New Roman" w:cs="Times New Roman"/>
                <w:color w:val="000000"/>
              </w:rPr>
              <w:t>Урок   обобщающего повторения.</w:t>
            </w:r>
          </w:p>
          <w:p w14:paraId="6BB64788"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2126" w:type="dxa"/>
          </w:tcPr>
          <w:p w14:paraId="4AE3153B"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2835" w:type="dxa"/>
          </w:tcPr>
          <w:p w14:paraId="04B256C6" w14:textId="6E32893C" w:rsidR="00E167A7" w:rsidRPr="00BF06B5" w:rsidRDefault="00BF06B5" w:rsidP="00BC6D3C">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i/>
                <w:iCs/>
                <w:color w:val="000000"/>
              </w:rPr>
              <w:t xml:space="preserve">Воспроизводить </w:t>
            </w:r>
            <w:r w:rsidRPr="00BF06B5">
              <w:rPr>
                <w:rFonts w:ascii="Times New Roman" w:hAnsi="Times New Roman" w:cs="Times New Roman"/>
                <w:color w:val="000000"/>
              </w:rPr>
              <w:t>наизусть рифмованный и песен</w:t>
            </w:r>
            <w:r w:rsidRPr="00BF06B5">
              <w:rPr>
                <w:rFonts w:ascii="Times New Roman" w:hAnsi="Times New Roman" w:cs="Times New Roman"/>
                <w:color w:val="000000"/>
              </w:rPr>
              <w:softHyphen/>
            </w:r>
            <w:r w:rsidRPr="00BF06B5">
              <w:rPr>
                <w:rFonts w:ascii="Times New Roman" w:hAnsi="Times New Roman" w:cs="Times New Roman"/>
                <w:color w:val="000000"/>
                <w:spacing w:val="9"/>
              </w:rPr>
              <w:t xml:space="preserve">ный материал, пройденный на предыдущих уроках. </w:t>
            </w: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Воспринимать на слух </w:t>
            </w:r>
            <w:r w:rsidRPr="00BF06B5">
              <w:rPr>
                <w:rFonts w:ascii="Times New Roman" w:hAnsi="Times New Roman" w:cs="Times New Roman"/>
                <w:color w:val="000000"/>
              </w:rPr>
              <w:t xml:space="preserve">и </w:t>
            </w:r>
            <w:r w:rsidRPr="00BF06B5">
              <w:rPr>
                <w:rFonts w:ascii="Times New Roman" w:hAnsi="Times New Roman" w:cs="Times New Roman"/>
                <w:i/>
                <w:iCs/>
                <w:color w:val="000000"/>
              </w:rPr>
              <w:t xml:space="preserve">понимать </w:t>
            </w:r>
            <w:r w:rsidRPr="00BF06B5">
              <w:rPr>
                <w:rFonts w:ascii="Times New Roman" w:hAnsi="Times New Roman" w:cs="Times New Roman"/>
                <w:color w:val="000000"/>
              </w:rPr>
              <w:t xml:space="preserve">содержание </w:t>
            </w:r>
            <w:r w:rsidRPr="00BF06B5">
              <w:rPr>
                <w:rFonts w:ascii="Times New Roman" w:hAnsi="Times New Roman" w:cs="Times New Roman"/>
                <w:color w:val="000000"/>
                <w:spacing w:val="3"/>
              </w:rPr>
              <w:t xml:space="preserve">новой рифмовки, </w:t>
            </w:r>
            <w:r w:rsidRPr="00BF06B5">
              <w:rPr>
                <w:rFonts w:ascii="Times New Roman" w:hAnsi="Times New Roman" w:cs="Times New Roman"/>
                <w:color w:val="000000"/>
                <w:spacing w:val="3"/>
              </w:rPr>
              <w:lastRenderedPageBreak/>
              <w:t>основанной на знакомом языко</w:t>
            </w:r>
            <w:r w:rsidRPr="00BF06B5">
              <w:rPr>
                <w:rFonts w:ascii="Times New Roman" w:hAnsi="Times New Roman" w:cs="Times New Roman"/>
                <w:color w:val="000000"/>
                <w:spacing w:val="3"/>
              </w:rPr>
              <w:softHyphen/>
            </w:r>
            <w:r w:rsidRPr="00BF06B5">
              <w:rPr>
                <w:rFonts w:ascii="Times New Roman" w:hAnsi="Times New Roman" w:cs="Times New Roman"/>
                <w:color w:val="000000"/>
                <w:spacing w:val="-2"/>
              </w:rPr>
              <w:t xml:space="preserve">вом материале. </w:t>
            </w: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Слушать </w:t>
            </w:r>
            <w:r w:rsidRPr="00BF06B5">
              <w:rPr>
                <w:rFonts w:ascii="Times New Roman" w:hAnsi="Times New Roman" w:cs="Times New Roman"/>
                <w:color w:val="000000"/>
              </w:rPr>
              <w:t xml:space="preserve">и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 xml:space="preserve">рифмовку. • </w:t>
            </w:r>
            <w:r w:rsidRPr="00BF06B5">
              <w:rPr>
                <w:rFonts w:ascii="Times New Roman" w:hAnsi="Times New Roman" w:cs="Times New Roman"/>
                <w:i/>
                <w:iCs/>
                <w:color w:val="000000"/>
              </w:rPr>
              <w:t xml:space="preserve">Читать про себя </w:t>
            </w:r>
            <w:r w:rsidRPr="00BF06B5">
              <w:rPr>
                <w:rFonts w:ascii="Times New Roman" w:hAnsi="Times New Roman" w:cs="Times New Roman"/>
                <w:color w:val="000000"/>
              </w:rPr>
              <w:t>текст с пропусками в картин</w:t>
            </w:r>
            <w:r w:rsidRPr="00BF06B5">
              <w:rPr>
                <w:rFonts w:ascii="Times New Roman" w:hAnsi="Times New Roman" w:cs="Times New Roman"/>
                <w:color w:val="000000"/>
              </w:rPr>
              <w:softHyphen/>
            </w:r>
            <w:r w:rsidRPr="00BF06B5">
              <w:rPr>
                <w:rFonts w:ascii="Times New Roman" w:hAnsi="Times New Roman" w:cs="Times New Roman"/>
                <w:color w:val="000000"/>
                <w:spacing w:val="9"/>
              </w:rPr>
              <w:t xml:space="preserve">ках, вставляя нужную лексику. </w:t>
            </w:r>
            <w:r w:rsidRPr="00BF06B5">
              <w:rPr>
                <w:rFonts w:ascii="Times New Roman" w:hAnsi="Times New Roman" w:cs="Times New Roman"/>
                <w:color w:val="000000"/>
              </w:rPr>
              <w:t xml:space="preserve">• </w:t>
            </w:r>
            <w:r w:rsidRPr="00BF06B5">
              <w:rPr>
                <w:rFonts w:ascii="Times New Roman" w:hAnsi="Times New Roman" w:cs="Times New Roman"/>
                <w:i/>
                <w:iCs/>
                <w:color w:val="000000"/>
              </w:rPr>
              <w:t xml:space="preserve">Читать </w:t>
            </w:r>
            <w:r w:rsidRPr="00BF06B5">
              <w:rPr>
                <w:rFonts w:ascii="Times New Roman" w:hAnsi="Times New Roman" w:cs="Times New Roman"/>
                <w:color w:val="000000"/>
              </w:rPr>
              <w:t xml:space="preserve">текст друг другу. » </w:t>
            </w:r>
            <w:r w:rsidRPr="00BF06B5">
              <w:rPr>
                <w:rFonts w:ascii="Times New Roman" w:hAnsi="Times New Roman" w:cs="Times New Roman"/>
                <w:i/>
                <w:iCs/>
                <w:color w:val="000000"/>
              </w:rPr>
              <w:t xml:space="preserve">Прогнозировать </w:t>
            </w:r>
            <w:r w:rsidRPr="00BF06B5">
              <w:rPr>
                <w:rFonts w:ascii="Times New Roman" w:hAnsi="Times New Roman" w:cs="Times New Roman"/>
                <w:color w:val="000000"/>
              </w:rPr>
              <w:t xml:space="preserve">дальнейшее содержание сказки </w:t>
            </w:r>
            <w:r w:rsidRPr="00BF06B5">
              <w:rPr>
                <w:rFonts w:ascii="Times New Roman" w:hAnsi="Times New Roman" w:cs="Times New Roman"/>
                <w:color w:val="000000"/>
                <w:spacing w:val="9"/>
              </w:rPr>
              <w:t>«Золотой гусь», опираясь на картинку учебника.</w:t>
            </w:r>
          </w:p>
        </w:tc>
        <w:tc>
          <w:tcPr>
            <w:tcW w:w="851" w:type="dxa"/>
          </w:tcPr>
          <w:p w14:paraId="48B79157" w14:textId="354ACE37" w:rsidR="00E167A7" w:rsidRPr="00BF06B5" w:rsidRDefault="00E167A7" w:rsidP="00BC6D3C">
            <w:pPr>
              <w:spacing w:after="75" w:line="215" w:lineRule="atLeast"/>
              <w:rPr>
                <w:rFonts w:ascii="Times New Roman" w:hAnsi="Times New Roman" w:cs="Times New Roman"/>
                <w:color w:val="000000"/>
              </w:rPr>
            </w:pPr>
            <w:r w:rsidRPr="00BF06B5">
              <w:rPr>
                <w:rFonts w:ascii="Times New Roman" w:hAnsi="Times New Roman" w:cs="Times New Roman"/>
                <w:color w:val="000000"/>
              </w:rPr>
              <w:lastRenderedPageBreak/>
              <w:t>Текущий</w:t>
            </w:r>
          </w:p>
        </w:tc>
        <w:tc>
          <w:tcPr>
            <w:tcW w:w="3118" w:type="dxa"/>
          </w:tcPr>
          <w:p w14:paraId="5277C40A" w14:textId="77777777" w:rsidR="00BF06B5" w:rsidRPr="00BF06B5" w:rsidRDefault="00BF06B5" w:rsidP="00BF06B5">
            <w:pPr>
              <w:rPr>
                <w:rFonts w:ascii="Times New Roman" w:hAnsi="Times New Roman" w:cs="Times New Roman"/>
                <w:iCs/>
              </w:rPr>
            </w:pPr>
            <w:r w:rsidRPr="00BF06B5">
              <w:rPr>
                <w:rFonts w:ascii="Times New Roman" w:hAnsi="Times New Roman" w:cs="Times New Roman"/>
                <w:b/>
              </w:rPr>
              <w:t xml:space="preserve">Л. </w:t>
            </w:r>
            <w:r w:rsidRPr="00BF06B5">
              <w:rPr>
                <w:rFonts w:ascii="Times New Roman" w:hAnsi="Times New Roman" w:cs="Times New Roman"/>
              </w:rPr>
              <w:t>Развивать самостоятельность</w:t>
            </w:r>
            <w:r w:rsidRPr="00BF06B5">
              <w:rPr>
                <w:rFonts w:ascii="Times New Roman" w:hAnsi="Times New Roman" w:cs="Times New Roman"/>
                <w:iCs/>
              </w:rPr>
              <w:t xml:space="preserve"> и личную ответственность за свои поступки, </w:t>
            </w:r>
          </w:p>
          <w:p w14:paraId="57A8A1ED"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lastRenderedPageBreak/>
              <w:t xml:space="preserve">П. </w:t>
            </w:r>
            <w:r w:rsidRPr="00BF06B5">
              <w:rPr>
                <w:rFonts w:ascii="Times New Roman" w:hAnsi="Times New Roman" w:cs="Times New Roman"/>
                <w:iCs/>
              </w:rPr>
              <w:t xml:space="preserve">осознанно строить речевое высказывание, записывать его, </w:t>
            </w:r>
            <w:r w:rsidRPr="00BF06B5">
              <w:rPr>
                <w:rFonts w:ascii="Times New Roman" w:hAnsi="Times New Roman" w:cs="Times New Roman"/>
              </w:rPr>
              <w:t xml:space="preserve"> зрительно </w:t>
            </w:r>
            <w:r w:rsidRPr="00BF06B5">
              <w:rPr>
                <w:rFonts w:ascii="Times New Roman" w:hAnsi="Times New Roman" w:cs="Times New Roman"/>
                <w:i/>
              </w:rPr>
              <w:t>воспринимать</w:t>
            </w:r>
            <w:r w:rsidRPr="00BF06B5">
              <w:rPr>
                <w:rFonts w:ascii="Times New Roman" w:hAnsi="Times New Roman" w:cs="Times New Roman"/>
              </w:rPr>
              <w:t xml:space="preserve"> текст,</w:t>
            </w:r>
            <w:r w:rsidRPr="00BF06B5">
              <w:rPr>
                <w:rFonts w:ascii="Times New Roman" w:hAnsi="Times New Roman" w:cs="Times New Roman"/>
                <w:i/>
                <w:iCs/>
              </w:rPr>
              <w:t xml:space="preserve"> восстанавливать</w:t>
            </w:r>
            <w:r w:rsidRPr="00BF06B5">
              <w:rPr>
                <w:rFonts w:ascii="Times New Roman" w:hAnsi="Times New Roman" w:cs="Times New Roman"/>
                <w:iCs/>
              </w:rPr>
              <w:t xml:space="preserve"> деформированное предложение</w:t>
            </w:r>
          </w:p>
          <w:p w14:paraId="7B58E952" w14:textId="77777777" w:rsidR="00BF06B5" w:rsidRPr="00BF06B5" w:rsidRDefault="00BF06B5" w:rsidP="00BF06B5">
            <w:pPr>
              <w:tabs>
                <w:tab w:val="left" w:pos="7452"/>
                <w:tab w:val="left" w:pos="9072"/>
                <w:tab w:val="left" w:pos="9612"/>
                <w:tab w:val="left" w:pos="10662"/>
              </w:tabs>
              <w:rPr>
                <w:rFonts w:ascii="Times New Roman" w:hAnsi="Times New Roman" w:cs="Times New Roman"/>
              </w:rPr>
            </w:pPr>
            <w:r w:rsidRPr="00BF06B5">
              <w:rPr>
                <w:rFonts w:ascii="Times New Roman" w:hAnsi="Times New Roman" w:cs="Times New Roman"/>
                <w:b/>
              </w:rPr>
              <w:t xml:space="preserve">Р. </w:t>
            </w:r>
            <w:r w:rsidRPr="00BF06B5">
              <w:rPr>
                <w:rFonts w:ascii="Times New Roman" w:hAnsi="Times New Roman" w:cs="Times New Roman"/>
              </w:rPr>
              <w:t>принимать  учебную задачу и следовать инструкции учителя; понимать цель и смысл выполняемых заданий; осуществлять первоначальный контроль своих действий.</w:t>
            </w:r>
          </w:p>
          <w:p w14:paraId="1CFBE208" w14:textId="77777777" w:rsidR="00BF06B5" w:rsidRPr="00BF06B5" w:rsidRDefault="00BF06B5" w:rsidP="00BF06B5">
            <w:pPr>
              <w:rPr>
                <w:rFonts w:ascii="Times New Roman" w:hAnsi="Times New Roman" w:cs="Times New Roman"/>
                <w:iCs/>
              </w:rPr>
            </w:pPr>
            <w:r w:rsidRPr="00BF06B5">
              <w:rPr>
                <w:rFonts w:ascii="Times New Roman" w:hAnsi="Times New Roman" w:cs="Times New Roman"/>
                <w:b/>
              </w:rPr>
              <w:t>Пр.</w:t>
            </w:r>
            <w:r w:rsidRPr="00BF06B5">
              <w:rPr>
                <w:rFonts w:ascii="Times New Roman" w:hAnsi="Times New Roman" w:cs="Times New Roman"/>
                <w:i/>
                <w:iCs/>
              </w:rPr>
              <w:t xml:space="preserve"> кратко передавать содержание прочитанного/услышанного  текста</w:t>
            </w:r>
            <w:r w:rsidRPr="00BF06B5">
              <w:rPr>
                <w:rFonts w:ascii="Times New Roman" w:hAnsi="Times New Roman" w:cs="Times New Roman"/>
              </w:rPr>
              <w:t xml:space="preserve">  на уровне значения (уметь отвечать на вопросы по содержанию текста), </w:t>
            </w:r>
            <w:r w:rsidRPr="00BF06B5">
              <w:rPr>
                <w:rFonts w:ascii="Times New Roman" w:hAnsi="Times New Roman" w:cs="Times New Roman"/>
                <w:iCs/>
              </w:rPr>
              <w:t>читать</w:t>
            </w:r>
            <w:r w:rsidRPr="00BF06B5">
              <w:rPr>
                <w:rFonts w:ascii="Times New Roman" w:hAnsi="Times New Roman" w:cs="Times New Roman"/>
              </w:rPr>
              <w:t xml:space="preserve"> с определенной скоростью, обеспечивающей понимание читаемого, определять значения незнакомых слов по иллюстрации, контексту, словарю. </w:t>
            </w:r>
          </w:p>
          <w:p w14:paraId="454FA546" w14:textId="061B0E79" w:rsidR="00E167A7" w:rsidRPr="00BF06B5" w:rsidRDefault="00BF06B5" w:rsidP="00BF06B5">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b/>
              </w:rPr>
              <w:t>К.</w:t>
            </w:r>
            <w:r w:rsidRPr="00BF06B5">
              <w:rPr>
                <w:rFonts w:ascii="Times New Roman" w:hAnsi="Times New Roman" w:cs="Times New Roman"/>
              </w:rPr>
              <w:t xml:space="preserve"> </w:t>
            </w:r>
            <w:r w:rsidRPr="00BF06B5">
              <w:rPr>
                <w:rFonts w:ascii="Times New Roman" w:hAnsi="Times New Roman" w:cs="Times New Roman"/>
                <w:i/>
                <w:iCs/>
                <w:color w:val="000000"/>
                <w:spacing w:val="9"/>
              </w:rPr>
              <w:t xml:space="preserve">оперировать </w:t>
            </w:r>
            <w:r w:rsidRPr="00BF06B5">
              <w:rPr>
                <w:rFonts w:ascii="Times New Roman" w:hAnsi="Times New Roman" w:cs="Times New Roman"/>
                <w:color w:val="000000"/>
                <w:spacing w:val="9"/>
              </w:rPr>
              <w:t>необходимым языковым и ре</w:t>
            </w:r>
            <w:r w:rsidRPr="00BF06B5">
              <w:rPr>
                <w:rFonts w:ascii="Times New Roman" w:hAnsi="Times New Roman" w:cs="Times New Roman"/>
                <w:color w:val="000000"/>
                <w:spacing w:val="9"/>
              </w:rPr>
              <w:softHyphen/>
            </w:r>
            <w:r w:rsidRPr="00BF06B5">
              <w:rPr>
                <w:rFonts w:ascii="Times New Roman" w:hAnsi="Times New Roman" w:cs="Times New Roman"/>
                <w:color w:val="000000"/>
                <w:spacing w:val="8"/>
              </w:rPr>
              <w:t>чевым материалом</w:t>
            </w:r>
          </w:p>
        </w:tc>
        <w:tc>
          <w:tcPr>
            <w:tcW w:w="851" w:type="dxa"/>
          </w:tcPr>
          <w:p w14:paraId="1B845323"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3E761DFD"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E167A7" w14:paraId="01811425" w14:textId="77777777" w:rsidTr="00B41F70">
        <w:tc>
          <w:tcPr>
            <w:tcW w:w="709" w:type="dxa"/>
          </w:tcPr>
          <w:p w14:paraId="632D510F" w14:textId="6924B1B7" w:rsidR="00E167A7" w:rsidRPr="00E167A7" w:rsidRDefault="00E167A7" w:rsidP="00BC6D3C">
            <w:pPr>
              <w:spacing w:after="75" w:line="215" w:lineRule="atLeast"/>
              <w:rPr>
                <w:rFonts w:ascii="Times New Roman" w:eastAsia="Times New Roman" w:hAnsi="Times New Roman" w:cs="Times New Roman"/>
                <w:color w:val="000000"/>
                <w:lang w:eastAsia="ru-RU"/>
              </w:rPr>
            </w:pPr>
            <w:r w:rsidRPr="00E167A7">
              <w:rPr>
                <w:rFonts w:ascii="Times New Roman" w:eastAsia="Times New Roman" w:hAnsi="Times New Roman" w:cs="Times New Roman"/>
                <w:color w:val="000000"/>
                <w:lang w:eastAsia="ru-RU"/>
              </w:rPr>
              <w:lastRenderedPageBreak/>
              <w:t>63.</w:t>
            </w:r>
          </w:p>
        </w:tc>
        <w:tc>
          <w:tcPr>
            <w:tcW w:w="2410" w:type="dxa"/>
          </w:tcPr>
          <w:p w14:paraId="5C8B8D8E" w14:textId="1DBD881C" w:rsidR="00E167A7" w:rsidRPr="00BF06B5" w:rsidRDefault="00BF06B5" w:rsidP="00BF06B5">
            <w:pPr>
              <w:rPr>
                <w:rFonts w:ascii="Times New Roman" w:hAnsi="Times New Roman" w:cs="Times New Roman"/>
              </w:rPr>
            </w:pPr>
            <w:r>
              <w:rPr>
                <w:rFonts w:ascii="Times New Roman" w:hAnsi="Times New Roman" w:cs="Times New Roman"/>
              </w:rPr>
              <w:t xml:space="preserve">Контроль </w:t>
            </w:r>
            <w:r w:rsidRPr="00BF06B5">
              <w:rPr>
                <w:rFonts w:ascii="Times New Roman" w:hAnsi="Times New Roman" w:cs="Times New Roman"/>
              </w:rPr>
              <w:t>сформи</w:t>
            </w:r>
            <w:r>
              <w:rPr>
                <w:rFonts w:ascii="Times New Roman" w:hAnsi="Times New Roman" w:cs="Times New Roman"/>
              </w:rPr>
              <w:t>рован</w:t>
            </w:r>
            <w:r w:rsidRPr="00BF06B5">
              <w:rPr>
                <w:rFonts w:ascii="Times New Roman" w:hAnsi="Times New Roman" w:cs="Times New Roman"/>
              </w:rPr>
              <w:t>ности лексических навыков</w:t>
            </w:r>
          </w:p>
        </w:tc>
        <w:tc>
          <w:tcPr>
            <w:tcW w:w="850" w:type="dxa"/>
          </w:tcPr>
          <w:p w14:paraId="70C26A02" w14:textId="5A7F3EDC" w:rsidR="00E167A7" w:rsidRPr="00BF06B5" w:rsidRDefault="00E167A7" w:rsidP="00C6446C">
            <w:pPr>
              <w:spacing w:after="75" w:line="215" w:lineRule="atLeast"/>
              <w:jc w:val="center"/>
              <w:rPr>
                <w:rFonts w:ascii="Times New Roman" w:eastAsia="Times New Roman" w:hAnsi="Times New Roman" w:cs="Times New Roman"/>
                <w:b/>
                <w:color w:val="000000"/>
                <w:lang w:eastAsia="ru-RU"/>
              </w:rPr>
            </w:pPr>
            <w:r w:rsidRPr="00BF06B5">
              <w:rPr>
                <w:rFonts w:ascii="Times New Roman" w:eastAsia="Times New Roman" w:hAnsi="Times New Roman" w:cs="Times New Roman"/>
                <w:b/>
                <w:color w:val="000000"/>
                <w:lang w:eastAsia="ru-RU"/>
              </w:rPr>
              <w:t>1</w:t>
            </w:r>
          </w:p>
        </w:tc>
        <w:tc>
          <w:tcPr>
            <w:tcW w:w="1418" w:type="dxa"/>
          </w:tcPr>
          <w:p w14:paraId="2F60C9CA" w14:textId="77777777" w:rsidR="00BF06B5" w:rsidRPr="00BF06B5" w:rsidRDefault="00BF06B5" w:rsidP="00BF06B5">
            <w:pPr>
              <w:jc w:val="center"/>
              <w:rPr>
                <w:rFonts w:ascii="Times New Roman" w:hAnsi="Times New Roman" w:cs="Times New Roman"/>
              </w:rPr>
            </w:pPr>
            <w:r w:rsidRPr="00BF06B5">
              <w:rPr>
                <w:rFonts w:ascii="Times New Roman" w:hAnsi="Times New Roman" w:cs="Times New Roman"/>
              </w:rPr>
              <w:t>Урок контроля</w:t>
            </w:r>
          </w:p>
          <w:p w14:paraId="6D69BE5E" w14:textId="311CEF60" w:rsidR="00E167A7" w:rsidRPr="00BF06B5" w:rsidRDefault="00E167A7" w:rsidP="00BF06B5">
            <w:pPr>
              <w:spacing w:after="75" w:line="215" w:lineRule="atLeast"/>
              <w:rPr>
                <w:rFonts w:ascii="Times New Roman" w:eastAsia="Times New Roman" w:hAnsi="Times New Roman" w:cs="Times New Roman"/>
                <w:i/>
                <w:color w:val="000000"/>
                <w:lang w:eastAsia="ru-RU"/>
              </w:rPr>
            </w:pPr>
          </w:p>
        </w:tc>
        <w:tc>
          <w:tcPr>
            <w:tcW w:w="2126" w:type="dxa"/>
          </w:tcPr>
          <w:p w14:paraId="0CB90EDE"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2835" w:type="dxa"/>
          </w:tcPr>
          <w:p w14:paraId="327C11B9" w14:textId="6676653F" w:rsidR="00E167A7" w:rsidRPr="00BF06B5" w:rsidRDefault="00BF06B5" w:rsidP="00BC6D3C">
            <w:pPr>
              <w:spacing w:after="75" w:line="215" w:lineRule="atLeast"/>
              <w:rPr>
                <w:rFonts w:ascii="Times New Roman" w:eastAsia="Times New Roman" w:hAnsi="Times New Roman" w:cs="Times New Roman"/>
                <w:i/>
                <w:color w:val="000000"/>
                <w:lang w:eastAsia="ru-RU"/>
              </w:rPr>
            </w:pPr>
            <w:r w:rsidRPr="00BF06B5">
              <w:rPr>
                <w:rFonts w:ascii="Times New Roman" w:hAnsi="Times New Roman" w:cs="Times New Roman"/>
              </w:rPr>
              <w:t>Контроль знаний и умений учащихся по теме.</w:t>
            </w:r>
          </w:p>
        </w:tc>
        <w:tc>
          <w:tcPr>
            <w:tcW w:w="851" w:type="dxa"/>
          </w:tcPr>
          <w:p w14:paraId="5CC0AD16" w14:textId="643FE2AC" w:rsidR="00E167A7" w:rsidRPr="00BF06B5" w:rsidRDefault="00BF06B5" w:rsidP="00BC6D3C">
            <w:pPr>
              <w:spacing w:after="75" w:line="215" w:lineRule="atLeast"/>
              <w:rPr>
                <w:rFonts w:ascii="Times New Roman" w:hAnsi="Times New Roman" w:cs="Times New Roman"/>
                <w:color w:val="000000"/>
              </w:rPr>
            </w:pPr>
            <w:r w:rsidRPr="00BF06B5">
              <w:rPr>
                <w:rFonts w:ascii="Times New Roman" w:hAnsi="Times New Roman" w:cs="Times New Roman"/>
              </w:rPr>
              <w:t>Итоговый</w:t>
            </w:r>
          </w:p>
        </w:tc>
        <w:tc>
          <w:tcPr>
            <w:tcW w:w="3118" w:type="dxa"/>
          </w:tcPr>
          <w:p w14:paraId="474B5C93" w14:textId="77777777" w:rsidR="00BF06B5" w:rsidRPr="00BF06B5" w:rsidRDefault="00BF06B5" w:rsidP="00BF06B5">
            <w:pPr>
              <w:jc w:val="both"/>
              <w:rPr>
                <w:rFonts w:ascii="Times New Roman" w:hAnsi="Times New Roman" w:cs="Times New Roman"/>
              </w:rPr>
            </w:pPr>
            <w:r w:rsidRPr="00BF06B5">
              <w:rPr>
                <w:rFonts w:ascii="Times New Roman" w:hAnsi="Times New Roman" w:cs="Times New Roman"/>
                <w:b/>
              </w:rPr>
              <w:t>Р</w:t>
            </w:r>
            <w:r w:rsidRPr="00BF06B5">
              <w:rPr>
                <w:rFonts w:ascii="Times New Roman" w:hAnsi="Times New Roman" w:cs="Times New Roman"/>
              </w:rPr>
              <w:t>. О</w:t>
            </w:r>
            <w:r w:rsidRPr="00BF06B5">
              <w:rPr>
                <w:rFonts w:ascii="Times New Roman" w:hAnsi="Times New Roman" w:cs="Times New Roman"/>
                <w:i/>
              </w:rPr>
              <w:t>ценивать</w:t>
            </w:r>
            <w:r w:rsidRPr="00BF06B5">
              <w:rPr>
                <w:rFonts w:ascii="Times New Roman" w:hAnsi="Times New Roman" w:cs="Times New Roman"/>
              </w:rPr>
              <w:t xml:space="preserve"> правильность выполнения заданий,</w:t>
            </w:r>
            <w:r w:rsidRPr="00BF06B5">
              <w:rPr>
                <w:rStyle w:val="ad"/>
                <w:rFonts w:ascii="Times New Roman" w:hAnsi="Times New Roman"/>
                <w:b w:val="0"/>
                <w:i/>
                <w:color w:val="000000"/>
              </w:rPr>
              <w:t xml:space="preserve"> планировать  свои </w:t>
            </w:r>
            <w:r w:rsidRPr="00BF06B5">
              <w:rPr>
                <w:rStyle w:val="ad"/>
                <w:rFonts w:ascii="Times New Roman" w:hAnsi="Times New Roman"/>
                <w:b w:val="0"/>
                <w:color w:val="000000"/>
              </w:rPr>
              <w:t xml:space="preserve">действии, </w:t>
            </w:r>
            <w:r w:rsidRPr="00BF06B5">
              <w:rPr>
                <w:rStyle w:val="ad"/>
                <w:rFonts w:ascii="Times New Roman" w:hAnsi="Times New Roman"/>
                <w:b w:val="0"/>
                <w:color w:val="000000"/>
              </w:rPr>
              <w:lastRenderedPageBreak/>
              <w:t>находить и исправлять  ошибки</w:t>
            </w:r>
            <w:r w:rsidRPr="00BF06B5">
              <w:rPr>
                <w:rStyle w:val="ad"/>
                <w:rFonts w:ascii="Times New Roman" w:hAnsi="Times New Roman"/>
                <w:b w:val="0"/>
                <w:i/>
                <w:color w:val="000000"/>
              </w:rPr>
              <w:t>.</w:t>
            </w:r>
          </w:p>
          <w:p w14:paraId="312B5004" w14:textId="77777777" w:rsidR="00BF06B5" w:rsidRPr="00BF06B5" w:rsidRDefault="00BF06B5" w:rsidP="00BF06B5">
            <w:pPr>
              <w:jc w:val="both"/>
              <w:rPr>
                <w:rStyle w:val="ad"/>
                <w:rFonts w:ascii="Times New Roman" w:hAnsi="Times New Roman"/>
                <w:b w:val="0"/>
                <w:color w:val="000000"/>
              </w:rPr>
            </w:pPr>
            <w:r w:rsidRPr="00BF06B5">
              <w:rPr>
                <w:rStyle w:val="ad"/>
                <w:rFonts w:ascii="Times New Roman" w:hAnsi="Times New Roman"/>
                <w:color w:val="000000"/>
              </w:rPr>
              <w:t>Л.</w:t>
            </w:r>
            <w:r w:rsidRPr="00BF06B5">
              <w:rPr>
                <w:rStyle w:val="ad"/>
                <w:rFonts w:ascii="Times New Roman" w:hAnsi="Times New Roman"/>
                <w:b w:val="0"/>
                <w:color w:val="000000"/>
              </w:rPr>
              <w:t xml:space="preserve"> адекватно судить о причинах своего успеха/неуспеха.</w:t>
            </w:r>
          </w:p>
          <w:p w14:paraId="65A97069" w14:textId="77777777" w:rsidR="00BF06B5" w:rsidRPr="00BF06B5" w:rsidRDefault="00BF06B5" w:rsidP="00BF06B5">
            <w:pPr>
              <w:rPr>
                <w:rFonts w:ascii="Times New Roman" w:hAnsi="Times New Roman" w:cs="Times New Roman"/>
                <w:b/>
              </w:rPr>
            </w:pPr>
            <w:r w:rsidRPr="00BF06B5">
              <w:rPr>
                <w:rFonts w:ascii="Times New Roman" w:hAnsi="Times New Roman" w:cs="Times New Roman"/>
                <w:b/>
              </w:rPr>
              <w:t>П.</w:t>
            </w:r>
            <w:r w:rsidRPr="00BF06B5">
              <w:rPr>
                <w:rFonts w:ascii="Times New Roman" w:hAnsi="Times New Roman" w:cs="Times New Roman"/>
                <w:iCs/>
              </w:rPr>
              <w:t xml:space="preserve"> </w:t>
            </w:r>
            <w:r w:rsidRPr="00BF06B5">
              <w:rPr>
                <w:rFonts w:ascii="Times New Roman" w:hAnsi="Times New Roman" w:cs="Times New Roman"/>
                <w:i/>
                <w:iCs/>
              </w:rPr>
              <w:t>составлять</w:t>
            </w:r>
            <w:r w:rsidRPr="00BF06B5">
              <w:rPr>
                <w:rFonts w:ascii="Times New Roman" w:hAnsi="Times New Roman" w:cs="Times New Roman"/>
                <w:iCs/>
              </w:rPr>
              <w:t xml:space="preserve"> предложения  с опорой на заданную схему, осознанно строить речевое высказывание,</w:t>
            </w:r>
            <w:r w:rsidRPr="00BF06B5">
              <w:rPr>
                <w:rFonts w:ascii="Times New Roman" w:hAnsi="Times New Roman" w:cs="Times New Roman"/>
              </w:rPr>
              <w:t xml:space="preserve"> зрительно </w:t>
            </w:r>
            <w:r w:rsidRPr="00BF06B5">
              <w:rPr>
                <w:rFonts w:ascii="Times New Roman" w:hAnsi="Times New Roman" w:cs="Times New Roman"/>
                <w:i/>
              </w:rPr>
              <w:t>воспринимать</w:t>
            </w:r>
            <w:r w:rsidRPr="00BF06B5">
              <w:rPr>
                <w:rFonts w:ascii="Times New Roman" w:hAnsi="Times New Roman" w:cs="Times New Roman"/>
              </w:rPr>
              <w:t xml:space="preserve"> текст,</w:t>
            </w:r>
            <w:r w:rsidRPr="00BF06B5">
              <w:rPr>
                <w:rFonts w:ascii="Times New Roman" w:hAnsi="Times New Roman" w:cs="Times New Roman"/>
                <w:i/>
                <w:iCs/>
              </w:rPr>
              <w:t xml:space="preserve"> восстанавливать</w:t>
            </w:r>
            <w:r w:rsidRPr="00BF06B5">
              <w:rPr>
                <w:rFonts w:ascii="Times New Roman" w:hAnsi="Times New Roman" w:cs="Times New Roman"/>
                <w:iCs/>
              </w:rPr>
              <w:t xml:space="preserve"> деформированное предложение</w:t>
            </w:r>
            <w:r w:rsidRPr="00BF06B5">
              <w:rPr>
                <w:rFonts w:ascii="Times New Roman" w:hAnsi="Times New Roman" w:cs="Times New Roman"/>
              </w:rPr>
              <w:t xml:space="preserve"> </w:t>
            </w:r>
          </w:p>
          <w:p w14:paraId="304A4682" w14:textId="77777777" w:rsidR="00BF06B5" w:rsidRPr="00BF06B5" w:rsidRDefault="00BF06B5" w:rsidP="00BF06B5">
            <w:pPr>
              <w:rPr>
                <w:rFonts w:ascii="Times New Roman" w:hAnsi="Times New Roman" w:cs="Times New Roman"/>
              </w:rPr>
            </w:pPr>
            <w:r w:rsidRPr="00BF06B5">
              <w:rPr>
                <w:rFonts w:ascii="Times New Roman" w:hAnsi="Times New Roman" w:cs="Times New Roman"/>
                <w:b/>
                <w:iCs/>
              </w:rPr>
              <w:t>Пр</w:t>
            </w:r>
            <w:r w:rsidRPr="00BF06B5">
              <w:rPr>
                <w:rFonts w:ascii="Times New Roman" w:hAnsi="Times New Roman" w:cs="Times New Roman"/>
                <w:i/>
                <w:iCs/>
              </w:rPr>
              <w:t xml:space="preserve">. </w:t>
            </w:r>
            <w:r w:rsidRPr="00BF06B5">
              <w:rPr>
                <w:rFonts w:ascii="Times New Roman" w:hAnsi="Times New Roman" w:cs="Times New Roman"/>
                <w:i/>
                <w:iCs/>
                <w:color w:val="000000"/>
              </w:rPr>
              <w:t xml:space="preserve"> воспроизводить </w:t>
            </w:r>
            <w:r w:rsidRPr="00BF06B5">
              <w:rPr>
                <w:rFonts w:ascii="Times New Roman" w:hAnsi="Times New Roman" w:cs="Times New Roman"/>
                <w:color w:val="000000"/>
              </w:rPr>
              <w:t>графически и каллиграфи</w:t>
            </w:r>
            <w:r w:rsidRPr="00BF06B5">
              <w:rPr>
                <w:rFonts w:ascii="Times New Roman" w:hAnsi="Times New Roman" w:cs="Times New Roman"/>
                <w:color w:val="000000"/>
              </w:rPr>
              <w:softHyphen/>
            </w:r>
            <w:r w:rsidRPr="00BF06B5">
              <w:rPr>
                <w:rFonts w:ascii="Times New Roman" w:hAnsi="Times New Roman" w:cs="Times New Roman"/>
                <w:color w:val="000000"/>
                <w:spacing w:val="1"/>
              </w:rPr>
              <w:t>чески изученные буквы,</w:t>
            </w:r>
            <w:r w:rsidRPr="00BF06B5">
              <w:rPr>
                <w:rFonts w:ascii="Times New Roman" w:hAnsi="Times New Roman" w:cs="Times New Roman"/>
              </w:rPr>
              <w:t xml:space="preserve"> читать слова и предложения, соблюдая  интонационные правила,  знать изученные грамматические особенности изучаемого языка</w:t>
            </w:r>
          </w:p>
          <w:p w14:paraId="66BD1EC0" w14:textId="77777777" w:rsidR="00E167A7" w:rsidRPr="00BF06B5" w:rsidRDefault="00E167A7" w:rsidP="00BC6D3C">
            <w:pPr>
              <w:spacing w:after="75" w:line="215" w:lineRule="atLeast"/>
              <w:rPr>
                <w:rFonts w:ascii="Times New Roman" w:eastAsia="Times New Roman" w:hAnsi="Times New Roman" w:cs="Times New Roman"/>
                <w:i/>
                <w:color w:val="000000"/>
                <w:lang w:eastAsia="ru-RU"/>
              </w:rPr>
            </w:pPr>
          </w:p>
        </w:tc>
        <w:tc>
          <w:tcPr>
            <w:tcW w:w="851" w:type="dxa"/>
          </w:tcPr>
          <w:p w14:paraId="00518BF6"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53731889"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BF06B5" w14:paraId="542D972D" w14:textId="77777777" w:rsidTr="00B41F70">
        <w:tc>
          <w:tcPr>
            <w:tcW w:w="16018" w:type="dxa"/>
            <w:gridSpan w:val="10"/>
          </w:tcPr>
          <w:p w14:paraId="5FF8504E" w14:textId="0EFE8DD0" w:rsidR="00BF06B5" w:rsidRPr="00BE3D28" w:rsidRDefault="00BF06B5" w:rsidP="00BE3D28">
            <w:pPr>
              <w:spacing w:after="75" w:line="215" w:lineRule="atLeast"/>
              <w:jc w:val="center"/>
              <w:rPr>
                <w:rFonts w:ascii="Times New Roman" w:eastAsia="Times New Roman" w:hAnsi="Times New Roman" w:cs="Times New Roman"/>
                <w:i/>
                <w:color w:val="000000"/>
                <w:sz w:val="24"/>
                <w:szCs w:val="24"/>
                <w:lang w:eastAsia="ru-RU"/>
              </w:rPr>
            </w:pPr>
            <w:r w:rsidRPr="00BF06B5">
              <w:rPr>
                <w:rFonts w:ascii="Times New Roman" w:hAnsi="Times New Roman" w:cs="Times New Roman"/>
                <w:b/>
                <w:sz w:val="24"/>
                <w:szCs w:val="24"/>
              </w:rPr>
              <w:lastRenderedPageBreak/>
              <w:t>6. Приглашаем всех на праздник! (</w:t>
            </w:r>
            <w:r>
              <w:rPr>
                <w:rFonts w:ascii="Times New Roman" w:hAnsi="Times New Roman" w:cs="Times New Roman"/>
                <w:b/>
                <w:sz w:val="24"/>
                <w:szCs w:val="24"/>
              </w:rPr>
              <w:t>5</w:t>
            </w:r>
            <w:r w:rsidRPr="00BF06B5">
              <w:rPr>
                <w:rFonts w:ascii="Times New Roman" w:hAnsi="Times New Roman" w:cs="Times New Roman"/>
                <w:b/>
                <w:sz w:val="24"/>
                <w:szCs w:val="24"/>
              </w:rPr>
              <w:t xml:space="preserve"> час</w:t>
            </w:r>
            <w:r>
              <w:rPr>
                <w:rFonts w:ascii="Times New Roman" w:hAnsi="Times New Roman" w:cs="Times New Roman"/>
                <w:b/>
                <w:sz w:val="24"/>
                <w:szCs w:val="24"/>
              </w:rPr>
              <w:t>ов</w:t>
            </w:r>
            <w:r w:rsidRPr="00BF06B5">
              <w:rPr>
                <w:rFonts w:ascii="Times New Roman" w:hAnsi="Times New Roman" w:cs="Times New Roman"/>
                <w:b/>
                <w:sz w:val="24"/>
                <w:szCs w:val="24"/>
              </w:rPr>
              <w:t>)</w:t>
            </w:r>
            <w:bookmarkStart w:id="0" w:name="_GoBack"/>
            <w:bookmarkEnd w:id="0"/>
          </w:p>
        </w:tc>
      </w:tr>
      <w:tr w:rsidR="00E167A7" w14:paraId="4EE91FC9" w14:textId="77777777" w:rsidTr="00B41F70">
        <w:tc>
          <w:tcPr>
            <w:tcW w:w="709" w:type="dxa"/>
          </w:tcPr>
          <w:p w14:paraId="56F9BC61" w14:textId="660BAA37" w:rsidR="00E167A7" w:rsidRPr="00B20194" w:rsidRDefault="00BF06B5" w:rsidP="00BC6D3C">
            <w:pPr>
              <w:spacing w:after="75" w:line="215" w:lineRule="atLeast"/>
              <w:rPr>
                <w:rFonts w:ascii="Times New Roman" w:eastAsia="Times New Roman" w:hAnsi="Times New Roman" w:cs="Times New Roman"/>
                <w:color w:val="000000"/>
                <w:lang w:eastAsia="ru-RU"/>
              </w:rPr>
            </w:pPr>
            <w:r w:rsidRPr="00B20194">
              <w:rPr>
                <w:rFonts w:ascii="Times New Roman" w:eastAsia="Times New Roman" w:hAnsi="Times New Roman" w:cs="Times New Roman"/>
                <w:color w:val="000000"/>
                <w:lang w:eastAsia="ru-RU"/>
              </w:rPr>
              <w:t>64.</w:t>
            </w:r>
          </w:p>
        </w:tc>
        <w:tc>
          <w:tcPr>
            <w:tcW w:w="2410" w:type="dxa"/>
          </w:tcPr>
          <w:p w14:paraId="45BCC4E2" w14:textId="6661A10F" w:rsidR="00E167A7" w:rsidRPr="00B20194" w:rsidRDefault="00B20194" w:rsidP="00BC6D3C">
            <w:pPr>
              <w:spacing w:after="75" w:line="215" w:lineRule="atLeast"/>
              <w:rPr>
                <w:rFonts w:ascii="Times New Roman" w:eastAsia="Times New Roman" w:hAnsi="Times New Roman" w:cs="Times New Roman"/>
                <w:color w:val="000000"/>
                <w:lang w:eastAsia="ru-RU"/>
              </w:rPr>
            </w:pPr>
            <w:r w:rsidRPr="00B20194">
              <w:rPr>
                <w:rFonts w:ascii="Times New Roman" w:eastAsia="Times New Roman" w:hAnsi="Times New Roman" w:cs="Times New Roman"/>
                <w:color w:val="000000"/>
                <w:lang w:eastAsia="ru-RU"/>
              </w:rPr>
              <w:t>Скоро праздник. Не так ли?</w:t>
            </w:r>
          </w:p>
        </w:tc>
        <w:tc>
          <w:tcPr>
            <w:tcW w:w="850" w:type="dxa"/>
          </w:tcPr>
          <w:p w14:paraId="75D9DE4D" w14:textId="73207883" w:rsidR="00E167A7" w:rsidRPr="00B20194" w:rsidRDefault="00B20194" w:rsidP="00C6446C">
            <w:pPr>
              <w:spacing w:after="75" w:line="215" w:lineRule="atLeast"/>
              <w:jc w:val="center"/>
              <w:rPr>
                <w:rFonts w:ascii="Times New Roman" w:eastAsia="Times New Roman" w:hAnsi="Times New Roman" w:cs="Times New Roman"/>
                <w:b/>
                <w:color w:val="000000"/>
                <w:lang w:eastAsia="ru-RU"/>
              </w:rPr>
            </w:pPr>
            <w:r w:rsidRPr="00B20194">
              <w:rPr>
                <w:rFonts w:ascii="Times New Roman" w:eastAsia="Times New Roman" w:hAnsi="Times New Roman" w:cs="Times New Roman"/>
                <w:b/>
                <w:color w:val="000000"/>
                <w:lang w:eastAsia="ru-RU"/>
              </w:rPr>
              <w:t>1</w:t>
            </w:r>
          </w:p>
        </w:tc>
        <w:tc>
          <w:tcPr>
            <w:tcW w:w="1418" w:type="dxa"/>
          </w:tcPr>
          <w:p w14:paraId="406B8ED6" w14:textId="77777777" w:rsidR="00B20194" w:rsidRPr="00B20194" w:rsidRDefault="00B20194" w:rsidP="00B20194">
            <w:pPr>
              <w:rPr>
                <w:rFonts w:ascii="Times New Roman" w:hAnsi="Times New Roman" w:cs="Times New Roman"/>
                <w:color w:val="000000"/>
              </w:rPr>
            </w:pPr>
            <w:r w:rsidRPr="00B20194">
              <w:rPr>
                <w:rFonts w:ascii="Times New Roman" w:hAnsi="Times New Roman" w:cs="Times New Roman"/>
                <w:color w:val="000000"/>
              </w:rPr>
              <w:t>Урок   обучения селективному чтению</w:t>
            </w:r>
          </w:p>
          <w:p w14:paraId="423225C3" w14:textId="79537058" w:rsidR="00E167A7" w:rsidRPr="00B20194" w:rsidRDefault="00B20194" w:rsidP="00B20194">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color w:val="000000"/>
              </w:rPr>
              <w:t>Текущий</w:t>
            </w:r>
          </w:p>
        </w:tc>
        <w:tc>
          <w:tcPr>
            <w:tcW w:w="2126" w:type="dxa"/>
          </w:tcPr>
          <w:p w14:paraId="18DF7200" w14:textId="77777777" w:rsidR="00E167A7" w:rsidRPr="00B20194" w:rsidRDefault="00E167A7" w:rsidP="00BC6D3C">
            <w:pPr>
              <w:spacing w:after="75" w:line="215" w:lineRule="atLeast"/>
              <w:rPr>
                <w:rFonts w:ascii="Times New Roman" w:eastAsia="Times New Roman" w:hAnsi="Times New Roman" w:cs="Times New Roman"/>
                <w:i/>
                <w:color w:val="000000"/>
                <w:lang w:eastAsia="ru-RU"/>
              </w:rPr>
            </w:pPr>
          </w:p>
        </w:tc>
        <w:tc>
          <w:tcPr>
            <w:tcW w:w="2835" w:type="dxa"/>
          </w:tcPr>
          <w:p w14:paraId="4F251A67" w14:textId="454A1CE0" w:rsidR="00E167A7" w:rsidRPr="00B20194" w:rsidRDefault="00B20194" w:rsidP="00BC6D3C">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i/>
                <w:iCs/>
                <w:color w:val="000000"/>
              </w:rPr>
              <w:t xml:space="preserve">Читать </w:t>
            </w:r>
            <w:r w:rsidRPr="00B20194">
              <w:rPr>
                <w:rFonts w:ascii="Times New Roman" w:hAnsi="Times New Roman" w:cs="Times New Roman"/>
                <w:color w:val="000000"/>
              </w:rPr>
              <w:t xml:space="preserve">и </w:t>
            </w:r>
            <w:r w:rsidRPr="00B20194">
              <w:rPr>
                <w:rFonts w:ascii="Times New Roman" w:hAnsi="Times New Roman" w:cs="Times New Roman"/>
                <w:i/>
                <w:iCs/>
                <w:color w:val="000000"/>
              </w:rPr>
              <w:t xml:space="preserve">понимать </w:t>
            </w:r>
            <w:r w:rsidRPr="00B20194">
              <w:rPr>
                <w:rFonts w:ascii="Times New Roman" w:hAnsi="Times New Roman" w:cs="Times New Roman"/>
                <w:color w:val="000000"/>
              </w:rPr>
              <w:t xml:space="preserve">содержание текста </w:t>
            </w:r>
            <w:r w:rsidRPr="00B20194">
              <w:rPr>
                <w:rFonts w:ascii="Times New Roman" w:hAnsi="Times New Roman" w:cs="Times New Roman"/>
                <w:i/>
                <w:iCs/>
                <w:color w:val="000000"/>
              </w:rPr>
              <w:t>„</w:t>
            </w:r>
            <w:r w:rsidRPr="00B20194">
              <w:rPr>
                <w:rFonts w:ascii="Times New Roman" w:hAnsi="Times New Roman" w:cs="Times New Roman"/>
                <w:i/>
                <w:iCs/>
                <w:color w:val="000000"/>
                <w:lang w:val="de-DE"/>
              </w:rPr>
              <w:t>Der</w:t>
            </w:r>
            <w:r w:rsidRPr="00B20194">
              <w:rPr>
                <w:rFonts w:ascii="Times New Roman" w:hAnsi="Times New Roman" w:cs="Times New Roman"/>
                <w:i/>
                <w:iCs/>
                <w:color w:val="000000"/>
              </w:rPr>
              <w:t xml:space="preserve"> </w:t>
            </w:r>
            <w:r w:rsidRPr="00B20194">
              <w:rPr>
                <w:rFonts w:ascii="Times New Roman" w:hAnsi="Times New Roman" w:cs="Times New Roman"/>
                <w:i/>
                <w:iCs/>
                <w:color w:val="000000"/>
                <w:lang w:val="de-DE"/>
              </w:rPr>
              <w:t>Unsinnsonntag</w:t>
            </w:r>
            <w:r w:rsidRPr="00B20194">
              <w:rPr>
                <w:rFonts w:ascii="Times New Roman" w:hAnsi="Times New Roman" w:cs="Times New Roman"/>
                <w:i/>
                <w:iCs/>
                <w:color w:val="000000"/>
              </w:rPr>
              <w:t xml:space="preserve">", </w:t>
            </w:r>
            <w:r w:rsidRPr="00B20194">
              <w:rPr>
                <w:rFonts w:ascii="Times New Roman" w:hAnsi="Times New Roman" w:cs="Times New Roman"/>
                <w:color w:val="000000"/>
              </w:rPr>
              <w:t xml:space="preserve">пользуясь переводом слов на </w:t>
            </w:r>
            <w:r w:rsidRPr="00B20194">
              <w:rPr>
                <w:rFonts w:ascii="Times New Roman" w:hAnsi="Times New Roman" w:cs="Times New Roman"/>
                <w:color w:val="000000"/>
                <w:spacing w:val="13"/>
              </w:rPr>
              <w:t>плашках и отыскивая значение новых слов в дву</w:t>
            </w:r>
            <w:r w:rsidRPr="00B20194">
              <w:rPr>
                <w:rFonts w:ascii="Times New Roman" w:hAnsi="Times New Roman" w:cs="Times New Roman"/>
                <w:color w:val="000000"/>
                <w:spacing w:val="13"/>
              </w:rPr>
              <w:softHyphen/>
            </w:r>
            <w:r w:rsidRPr="00B20194">
              <w:rPr>
                <w:rFonts w:ascii="Times New Roman" w:hAnsi="Times New Roman" w:cs="Times New Roman"/>
                <w:color w:val="000000"/>
                <w:spacing w:val="8"/>
              </w:rPr>
              <w:t>язычном словаре.</w:t>
            </w:r>
          </w:p>
        </w:tc>
        <w:tc>
          <w:tcPr>
            <w:tcW w:w="851" w:type="dxa"/>
          </w:tcPr>
          <w:p w14:paraId="5D72C84B" w14:textId="4082907D" w:rsidR="00E167A7" w:rsidRPr="00B20194" w:rsidRDefault="00B20194" w:rsidP="00BC6D3C">
            <w:pPr>
              <w:spacing w:after="75" w:line="215" w:lineRule="atLeast"/>
              <w:rPr>
                <w:rFonts w:ascii="Times New Roman" w:hAnsi="Times New Roman" w:cs="Times New Roman"/>
                <w:color w:val="000000"/>
              </w:rPr>
            </w:pPr>
            <w:r w:rsidRPr="00B20194">
              <w:rPr>
                <w:rFonts w:ascii="Times New Roman" w:hAnsi="Times New Roman" w:cs="Times New Roman"/>
                <w:color w:val="000000"/>
              </w:rPr>
              <w:t>Текущий</w:t>
            </w:r>
          </w:p>
        </w:tc>
        <w:tc>
          <w:tcPr>
            <w:tcW w:w="3118" w:type="dxa"/>
          </w:tcPr>
          <w:p w14:paraId="1F39E88A" w14:textId="77777777" w:rsidR="00B20194" w:rsidRPr="00B20194" w:rsidRDefault="00B20194" w:rsidP="00B20194">
            <w:pPr>
              <w:rPr>
                <w:rFonts w:ascii="Times New Roman" w:hAnsi="Times New Roman" w:cs="Times New Roman"/>
                <w:b/>
              </w:rPr>
            </w:pPr>
            <w:r w:rsidRPr="00B20194">
              <w:rPr>
                <w:rFonts w:ascii="Times New Roman" w:hAnsi="Times New Roman" w:cs="Times New Roman"/>
                <w:b/>
              </w:rPr>
              <w:t>Л.</w:t>
            </w:r>
            <w:r w:rsidRPr="00B20194">
              <w:rPr>
                <w:rFonts w:ascii="Times New Roman" w:hAnsi="Times New Roman" w:cs="Times New Roman"/>
              </w:rPr>
              <w:t xml:space="preserve"> развивать самостоятельность, </w:t>
            </w:r>
          </w:p>
          <w:p w14:paraId="0B9ABDEB" w14:textId="77777777" w:rsidR="00B20194" w:rsidRPr="00B20194" w:rsidRDefault="00B20194" w:rsidP="00B20194">
            <w:pPr>
              <w:jc w:val="both"/>
              <w:rPr>
                <w:rFonts w:ascii="Times New Roman" w:hAnsi="Times New Roman" w:cs="Times New Roman"/>
                <w:iCs/>
              </w:rPr>
            </w:pPr>
            <w:r w:rsidRPr="00B20194">
              <w:rPr>
                <w:rFonts w:ascii="Times New Roman" w:hAnsi="Times New Roman" w:cs="Times New Roman"/>
                <w:b/>
              </w:rPr>
              <w:t xml:space="preserve">П. </w:t>
            </w:r>
            <w:r w:rsidRPr="00B20194">
              <w:rPr>
                <w:rFonts w:ascii="Times New Roman" w:hAnsi="Times New Roman" w:cs="Times New Roman"/>
                <w:i/>
                <w:iCs/>
              </w:rPr>
              <w:t>читать</w:t>
            </w:r>
            <w:r w:rsidRPr="00B20194">
              <w:rPr>
                <w:rFonts w:ascii="Times New Roman" w:hAnsi="Times New Roman" w:cs="Times New Roman"/>
                <w:iCs/>
              </w:rPr>
              <w:t xml:space="preserve"> слова, предложения </w:t>
            </w:r>
            <w:r w:rsidRPr="00B20194">
              <w:rPr>
                <w:rFonts w:ascii="Times New Roman" w:hAnsi="Times New Roman" w:cs="Times New Roman"/>
                <w:i/>
                <w:iCs/>
              </w:rPr>
              <w:t>правильно</w:t>
            </w:r>
            <w:r w:rsidRPr="00B20194">
              <w:rPr>
                <w:rFonts w:ascii="Times New Roman" w:hAnsi="Times New Roman" w:cs="Times New Roman"/>
                <w:b/>
                <w:iCs/>
              </w:rPr>
              <w:t xml:space="preserve"> </w:t>
            </w:r>
            <w:r w:rsidRPr="00B20194">
              <w:rPr>
                <w:rFonts w:ascii="Times New Roman" w:hAnsi="Times New Roman" w:cs="Times New Roman"/>
                <w:iCs/>
              </w:rPr>
              <w:t>интонировать при чтении</w:t>
            </w:r>
            <w:r w:rsidRPr="00B20194">
              <w:rPr>
                <w:rStyle w:val="ad"/>
                <w:rFonts w:ascii="Times New Roman" w:hAnsi="Times New Roman"/>
                <w:b w:val="0"/>
                <w:bCs w:val="0"/>
                <w:iCs/>
              </w:rPr>
              <w:t>.</w:t>
            </w:r>
          </w:p>
          <w:p w14:paraId="4A74944C" w14:textId="77777777" w:rsidR="00B20194" w:rsidRPr="00B20194" w:rsidRDefault="00B20194" w:rsidP="00B20194">
            <w:pPr>
              <w:rPr>
                <w:rFonts w:ascii="Times New Roman" w:hAnsi="Times New Roman" w:cs="Times New Roman"/>
                <w:b/>
              </w:rPr>
            </w:pPr>
            <w:r w:rsidRPr="00B20194">
              <w:rPr>
                <w:rFonts w:ascii="Times New Roman" w:hAnsi="Times New Roman" w:cs="Times New Roman"/>
                <w:b/>
              </w:rPr>
              <w:lastRenderedPageBreak/>
              <w:t>Р.</w:t>
            </w:r>
            <w:r w:rsidRPr="00B20194">
              <w:rPr>
                <w:rFonts w:ascii="Times New Roman" w:hAnsi="Times New Roman" w:cs="Times New Roman"/>
              </w:rPr>
              <w:t xml:space="preserve"> О</w:t>
            </w:r>
            <w:r w:rsidRPr="00B20194">
              <w:rPr>
                <w:rFonts w:ascii="Times New Roman" w:hAnsi="Times New Roman" w:cs="Times New Roman"/>
                <w:i/>
              </w:rPr>
              <w:t>ценивать</w:t>
            </w:r>
            <w:r w:rsidRPr="00B20194">
              <w:rPr>
                <w:rFonts w:ascii="Times New Roman" w:hAnsi="Times New Roman" w:cs="Times New Roman"/>
              </w:rPr>
              <w:t xml:space="preserve"> правильность выполнения заданий,</w:t>
            </w:r>
            <w:r w:rsidRPr="00B20194">
              <w:rPr>
                <w:rStyle w:val="ad"/>
                <w:rFonts w:ascii="Times New Roman" w:hAnsi="Times New Roman"/>
                <w:b w:val="0"/>
                <w:i/>
                <w:color w:val="000000"/>
              </w:rPr>
              <w:t xml:space="preserve"> планировать  свои </w:t>
            </w:r>
            <w:r w:rsidRPr="00B20194">
              <w:rPr>
                <w:rStyle w:val="ad"/>
                <w:rFonts w:ascii="Times New Roman" w:hAnsi="Times New Roman"/>
                <w:b w:val="0"/>
                <w:color w:val="000000"/>
              </w:rPr>
              <w:t>действия.</w:t>
            </w:r>
          </w:p>
          <w:p w14:paraId="7569FCBA" w14:textId="77777777" w:rsidR="00B20194" w:rsidRPr="00B20194" w:rsidRDefault="00B20194" w:rsidP="00B20194">
            <w:pPr>
              <w:autoSpaceDE w:val="0"/>
              <w:autoSpaceDN w:val="0"/>
              <w:adjustRightInd w:val="0"/>
              <w:jc w:val="both"/>
              <w:rPr>
                <w:rFonts w:ascii="Times New Roman" w:hAnsi="Times New Roman" w:cs="Times New Roman"/>
                <w:b/>
              </w:rPr>
            </w:pPr>
            <w:r w:rsidRPr="00B20194">
              <w:rPr>
                <w:rFonts w:ascii="Times New Roman" w:hAnsi="Times New Roman" w:cs="Times New Roman"/>
                <w:b/>
              </w:rPr>
              <w:t>Пр.</w:t>
            </w:r>
            <w:r w:rsidRPr="00B20194">
              <w:rPr>
                <w:rFonts w:ascii="Times New Roman" w:hAnsi="Times New Roman" w:cs="Times New Roman"/>
              </w:rPr>
              <w:t xml:space="preserve"> читать небольшие различных типов тексты, понимать необходимую (запрашиваемую) информацию, определять значения незнакомых слов по: аналогии с родным языком, контексту, пользоваться справочными материалами (двуязычным словарем, лингвострановедческим справочником) с применением знаний алфавита и транскрипции   </w:t>
            </w:r>
          </w:p>
          <w:p w14:paraId="177ACE26" w14:textId="7E115298" w:rsidR="00E167A7" w:rsidRPr="00B20194" w:rsidRDefault="00B20194" w:rsidP="00B20194">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b/>
              </w:rPr>
              <w:t xml:space="preserve">К. </w:t>
            </w:r>
            <w:r w:rsidRPr="00B20194">
              <w:rPr>
                <w:rFonts w:ascii="Times New Roman" w:hAnsi="Times New Roman" w:cs="Times New Roman"/>
              </w:rPr>
              <w:t>проявлять интерес к общению и групповой работе, уважать мнение собеседников, преодолевать эгоцентризм в межличностном взаимодействии, следить за действиями других участников в процессе коллективной деятельности, ходить в коммуникативную игровую и учебную ситуацию.</w:t>
            </w:r>
          </w:p>
        </w:tc>
        <w:tc>
          <w:tcPr>
            <w:tcW w:w="851" w:type="dxa"/>
          </w:tcPr>
          <w:p w14:paraId="5D4346AB"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78FAF72B"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E167A7" w14:paraId="0ABCF84D" w14:textId="77777777" w:rsidTr="00B41F70">
        <w:tc>
          <w:tcPr>
            <w:tcW w:w="709" w:type="dxa"/>
          </w:tcPr>
          <w:p w14:paraId="44F92D98" w14:textId="265703E0" w:rsidR="00E167A7" w:rsidRDefault="00BF06B5" w:rsidP="00BC6D3C">
            <w:pPr>
              <w:spacing w:after="75" w:line="215" w:lineRule="atLeast"/>
              <w:rPr>
                <w:rFonts w:ascii="Times New Roman" w:eastAsia="Times New Roman" w:hAnsi="Times New Roman" w:cs="Times New Roman"/>
                <w:color w:val="000000"/>
                <w:lang w:eastAsia="ru-RU"/>
              </w:rPr>
            </w:pPr>
            <w:r w:rsidRPr="00B20194">
              <w:rPr>
                <w:rFonts w:ascii="Times New Roman" w:eastAsia="Times New Roman" w:hAnsi="Times New Roman" w:cs="Times New Roman"/>
                <w:color w:val="000000"/>
                <w:lang w:eastAsia="ru-RU"/>
              </w:rPr>
              <w:lastRenderedPageBreak/>
              <w:t>65.</w:t>
            </w:r>
            <w:r w:rsidR="00B20194">
              <w:rPr>
                <w:rFonts w:ascii="Times New Roman" w:eastAsia="Times New Roman" w:hAnsi="Times New Roman" w:cs="Times New Roman"/>
                <w:color w:val="000000"/>
                <w:lang w:eastAsia="ru-RU"/>
              </w:rPr>
              <w:t>-</w:t>
            </w:r>
          </w:p>
          <w:p w14:paraId="63F6F710" w14:textId="733C722D" w:rsidR="00B20194" w:rsidRPr="00B20194" w:rsidRDefault="00B20194" w:rsidP="00BC6D3C">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c>
          <w:tcPr>
            <w:tcW w:w="2410" w:type="dxa"/>
          </w:tcPr>
          <w:p w14:paraId="14711A20" w14:textId="4A6CA4C0" w:rsidR="00E167A7" w:rsidRPr="00B20194" w:rsidRDefault="00B20194" w:rsidP="00BC6D3C">
            <w:pPr>
              <w:spacing w:after="75" w:line="215" w:lineRule="atLeast"/>
              <w:rPr>
                <w:rFonts w:ascii="Times New Roman" w:eastAsia="Times New Roman" w:hAnsi="Times New Roman" w:cs="Times New Roman"/>
                <w:color w:val="000000"/>
                <w:lang w:eastAsia="ru-RU"/>
              </w:rPr>
            </w:pPr>
            <w:r w:rsidRPr="00B20194">
              <w:rPr>
                <w:rFonts w:ascii="Times New Roman" w:eastAsia="Times New Roman" w:hAnsi="Times New Roman" w:cs="Times New Roman"/>
                <w:color w:val="000000"/>
                <w:lang w:eastAsia="ru-RU"/>
              </w:rPr>
              <w:t>Как заканчивается сказка?</w:t>
            </w:r>
          </w:p>
        </w:tc>
        <w:tc>
          <w:tcPr>
            <w:tcW w:w="850" w:type="dxa"/>
          </w:tcPr>
          <w:p w14:paraId="5203F406" w14:textId="6112869A" w:rsidR="00E167A7" w:rsidRPr="00B20194" w:rsidRDefault="00A61AB0" w:rsidP="00C6446C">
            <w:pPr>
              <w:spacing w:after="75" w:line="215"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418" w:type="dxa"/>
          </w:tcPr>
          <w:p w14:paraId="16795919" w14:textId="77777777" w:rsidR="00B20194" w:rsidRPr="00B20194" w:rsidRDefault="00B20194" w:rsidP="00B20194">
            <w:pPr>
              <w:autoSpaceDE w:val="0"/>
              <w:autoSpaceDN w:val="0"/>
              <w:adjustRightInd w:val="0"/>
              <w:jc w:val="center"/>
              <w:rPr>
                <w:rFonts w:ascii="Times New Roman" w:hAnsi="Times New Roman" w:cs="Times New Roman"/>
                <w:color w:val="000000"/>
              </w:rPr>
            </w:pPr>
            <w:r w:rsidRPr="00B20194">
              <w:rPr>
                <w:rFonts w:ascii="Times New Roman" w:hAnsi="Times New Roman" w:cs="Times New Roman"/>
                <w:color w:val="000000"/>
              </w:rPr>
              <w:t>Урок   обучения устной речи.</w:t>
            </w:r>
          </w:p>
          <w:p w14:paraId="7CB55F12" w14:textId="485BD1E6" w:rsidR="00E167A7" w:rsidRPr="00B20194" w:rsidRDefault="00B20194" w:rsidP="00B20194">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color w:val="000000"/>
              </w:rPr>
              <w:t xml:space="preserve">Объявление о  празднике </w:t>
            </w:r>
            <w:r w:rsidRPr="00B20194">
              <w:rPr>
                <w:rFonts w:ascii="Times New Roman" w:hAnsi="Times New Roman" w:cs="Times New Roman"/>
                <w:color w:val="000000"/>
              </w:rPr>
              <w:lastRenderedPageBreak/>
              <w:t>и его обсуждение</w:t>
            </w:r>
          </w:p>
        </w:tc>
        <w:tc>
          <w:tcPr>
            <w:tcW w:w="2126" w:type="dxa"/>
          </w:tcPr>
          <w:p w14:paraId="550D2E06" w14:textId="77777777" w:rsidR="00E167A7" w:rsidRPr="00B20194" w:rsidRDefault="00E167A7" w:rsidP="00BC6D3C">
            <w:pPr>
              <w:spacing w:after="75" w:line="215" w:lineRule="atLeast"/>
              <w:rPr>
                <w:rFonts w:ascii="Times New Roman" w:eastAsia="Times New Roman" w:hAnsi="Times New Roman" w:cs="Times New Roman"/>
                <w:i/>
                <w:color w:val="000000"/>
                <w:lang w:eastAsia="ru-RU"/>
              </w:rPr>
            </w:pPr>
          </w:p>
        </w:tc>
        <w:tc>
          <w:tcPr>
            <w:tcW w:w="2835" w:type="dxa"/>
          </w:tcPr>
          <w:p w14:paraId="75AB7903" w14:textId="3A32C97B" w:rsidR="00E167A7" w:rsidRPr="00B20194" w:rsidRDefault="00B20194" w:rsidP="00BC6D3C">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color w:val="000000"/>
              </w:rPr>
              <w:t xml:space="preserve">« Кратко </w:t>
            </w:r>
            <w:r w:rsidRPr="00B20194">
              <w:rPr>
                <w:rFonts w:ascii="Times New Roman" w:hAnsi="Times New Roman" w:cs="Times New Roman"/>
                <w:i/>
                <w:iCs/>
                <w:color w:val="000000"/>
              </w:rPr>
              <w:t xml:space="preserve">рассказывать </w:t>
            </w:r>
            <w:r w:rsidRPr="00B20194">
              <w:rPr>
                <w:rFonts w:ascii="Times New Roman" w:hAnsi="Times New Roman" w:cs="Times New Roman"/>
                <w:color w:val="000000"/>
              </w:rPr>
              <w:t>содержание прочитанного ма</w:t>
            </w:r>
            <w:r w:rsidRPr="00B20194">
              <w:rPr>
                <w:rFonts w:ascii="Times New Roman" w:hAnsi="Times New Roman" w:cs="Times New Roman"/>
                <w:color w:val="000000"/>
              </w:rPr>
              <w:softHyphen/>
            </w:r>
            <w:r w:rsidRPr="00B20194">
              <w:rPr>
                <w:rFonts w:ascii="Times New Roman" w:hAnsi="Times New Roman" w:cs="Times New Roman"/>
                <w:color w:val="000000"/>
                <w:spacing w:val="8"/>
              </w:rPr>
              <w:t xml:space="preserve">териала с опорой на текст с пропусками. </w:t>
            </w:r>
            <w:r w:rsidRPr="00B20194">
              <w:rPr>
                <w:rFonts w:ascii="Times New Roman" w:hAnsi="Times New Roman" w:cs="Times New Roman"/>
                <w:color w:val="000000"/>
              </w:rPr>
              <w:t xml:space="preserve">» </w:t>
            </w:r>
            <w:r w:rsidRPr="00B20194">
              <w:rPr>
                <w:rFonts w:ascii="Times New Roman" w:hAnsi="Times New Roman" w:cs="Times New Roman"/>
                <w:i/>
                <w:iCs/>
                <w:color w:val="000000"/>
              </w:rPr>
              <w:t xml:space="preserve">Воспринимать на слух </w:t>
            </w:r>
            <w:r w:rsidRPr="00B20194">
              <w:rPr>
                <w:rFonts w:ascii="Times New Roman" w:hAnsi="Times New Roman" w:cs="Times New Roman"/>
                <w:color w:val="000000"/>
              </w:rPr>
              <w:t xml:space="preserve">текст сказки и </w:t>
            </w:r>
            <w:r w:rsidRPr="00B20194">
              <w:rPr>
                <w:rFonts w:ascii="Times New Roman" w:hAnsi="Times New Roman" w:cs="Times New Roman"/>
                <w:i/>
                <w:iCs/>
                <w:color w:val="000000"/>
              </w:rPr>
              <w:t xml:space="preserve">понимать </w:t>
            </w:r>
            <w:r w:rsidRPr="00B20194">
              <w:rPr>
                <w:rFonts w:ascii="Times New Roman" w:hAnsi="Times New Roman" w:cs="Times New Roman"/>
                <w:color w:val="000000"/>
                <w:spacing w:val="11"/>
              </w:rPr>
              <w:t xml:space="preserve">его содержание, </w:t>
            </w:r>
            <w:r w:rsidRPr="00B20194">
              <w:rPr>
                <w:rFonts w:ascii="Times New Roman" w:hAnsi="Times New Roman" w:cs="Times New Roman"/>
                <w:color w:val="000000"/>
                <w:spacing w:val="11"/>
              </w:rPr>
              <w:lastRenderedPageBreak/>
              <w:t xml:space="preserve">предварительно ознакомившись с новыми словами на плашке. </w:t>
            </w:r>
            <w:r w:rsidRPr="00B20194">
              <w:rPr>
                <w:rFonts w:ascii="Times New Roman" w:hAnsi="Times New Roman" w:cs="Times New Roman"/>
                <w:color w:val="000000"/>
              </w:rPr>
              <w:t xml:space="preserve">• </w:t>
            </w:r>
            <w:r w:rsidRPr="00B20194">
              <w:rPr>
                <w:rFonts w:ascii="Times New Roman" w:hAnsi="Times New Roman" w:cs="Times New Roman"/>
                <w:i/>
                <w:iCs/>
                <w:color w:val="000000"/>
              </w:rPr>
              <w:t xml:space="preserve">Читать </w:t>
            </w:r>
            <w:r w:rsidRPr="00B20194">
              <w:rPr>
                <w:rFonts w:ascii="Times New Roman" w:hAnsi="Times New Roman" w:cs="Times New Roman"/>
                <w:color w:val="000000"/>
              </w:rPr>
              <w:t xml:space="preserve">последнюю сценку в сказке по ролям. • </w:t>
            </w:r>
            <w:r w:rsidRPr="00B20194">
              <w:rPr>
                <w:rFonts w:ascii="Times New Roman" w:hAnsi="Times New Roman" w:cs="Times New Roman"/>
                <w:i/>
                <w:iCs/>
                <w:color w:val="000000"/>
              </w:rPr>
              <w:t xml:space="preserve">Обсуждать </w:t>
            </w:r>
            <w:r w:rsidRPr="00B20194">
              <w:rPr>
                <w:rFonts w:ascii="Times New Roman" w:hAnsi="Times New Roman" w:cs="Times New Roman"/>
                <w:color w:val="000000"/>
              </w:rPr>
              <w:t xml:space="preserve">содержание прочитанного с помощью </w:t>
            </w:r>
            <w:r w:rsidRPr="00B20194">
              <w:rPr>
                <w:rFonts w:ascii="Times New Roman" w:hAnsi="Times New Roman" w:cs="Times New Roman"/>
                <w:color w:val="000000"/>
                <w:spacing w:val="4"/>
              </w:rPr>
              <w:t xml:space="preserve">вопросов. </w:t>
            </w:r>
            <w:r w:rsidRPr="00B20194">
              <w:rPr>
                <w:rFonts w:ascii="Times New Roman" w:hAnsi="Times New Roman" w:cs="Times New Roman"/>
                <w:color w:val="000000"/>
              </w:rPr>
              <w:t xml:space="preserve">• </w:t>
            </w:r>
            <w:r w:rsidRPr="00B20194">
              <w:rPr>
                <w:rFonts w:ascii="Times New Roman" w:hAnsi="Times New Roman" w:cs="Times New Roman"/>
                <w:i/>
                <w:iCs/>
                <w:color w:val="000000"/>
              </w:rPr>
              <w:t xml:space="preserve">Выражать </w:t>
            </w:r>
            <w:r w:rsidRPr="00B20194">
              <w:rPr>
                <w:rFonts w:ascii="Times New Roman" w:hAnsi="Times New Roman" w:cs="Times New Roman"/>
                <w:color w:val="000000"/>
              </w:rPr>
              <w:t xml:space="preserve">своё мнение о прочитанной сказке. » </w:t>
            </w:r>
            <w:r w:rsidRPr="00B20194">
              <w:rPr>
                <w:rFonts w:ascii="Times New Roman" w:hAnsi="Times New Roman" w:cs="Times New Roman"/>
                <w:i/>
                <w:iCs/>
                <w:color w:val="000000"/>
              </w:rPr>
              <w:t xml:space="preserve">Осуществлять </w:t>
            </w:r>
            <w:r w:rsidRPr="00B20194">
              <w:rPr>
                <w:rFonts w:ascii="Times New Roman" w:hAnsi="Times New Roman" w:cs="Times New Roman"/>
                <w:color w:val="000000"/>
              </w:rPr>
              <w:t>поиск нужной информации в текс</w:t>
            </w:r>
            <w:r w:rsidRPr="00B20194">
              <w:rPr>
                <w:rFonts w:ascii="Times New Roman" w:hAnsi="Times New Roman" w:cs="Times New Roman"/>
                <w:color w:val="000000"/>
              </w:rPr>
              <w:softHyphen/>
            </w:r>
            <w:r w:rsidRPr="00B20194">
              <w:rPr>
                <w:rFonts w:ascii="Times New Roman" w:hAnsi="Times New Roman" w:cs="Times New Roman"/>
                <w:color w:val="000000"/>
                <w:spacing w:val="13"/>
              </w:rPr>
              <w:t>те и письменно её</w:t>
            </w:r>
          </w:p>
        </w:tc>
        <w:tc>
          <w:tcPr>
            <w:tcW w:w="851" w:type="dxa"/>
          </w:tcPr>
          <w:p w14:paraId="4E4E6A51" w14:textId="51A22A7D" w:rsidR="00E167A7" w:rsidRPr="00B20194" w:rsidRDefault="00B20194" w:rsidP="00BC6D3C">
            <w:pPr>
              <w:spacing w:after="75" w:line="215" w:lineRule="atLeast"/>
              <w:rPr>
                <w:rFonts w:ascii="Times New Roman" w:hAnsi="Times New Roman" w:cs="Times New Roman"/>
                <w:color w:val="000000"/>
              </w:rPr>
            </w:pPr>
            <w:r w:rsidRPr="00B20194">
              <w:rPr>
                <w:rFonts w:ascii="Times New Roman" w:hAnsi="Times New Roman" w:cs="Times New Roman"/>
                <w:color w:val="000000"/>
              </w:rPr>
              <w:lastRenderedPageBreak/>
              <w:t>Текущий</w:t>
            </w:r>
          </w:p>
        </w:tc>
        <w:tc>
          <w:tcPr>
            <w:tcW w:w="3118" w:type="dxa"/>
          </w:tcPr>
          <w:p w14:paraId="7E92E527" w14:textId="77777777" w:rsidR="00B20194" w:rsidRPr="00B20194" w:rsidRDefault="00B20194" w:rsidP="00B20194">
            <w:pPr>
              <w:rPr>
                <w:rFonts w:ascii="Times New Roman" w:hAnsi="Times New Roman" w:cs="Times New Roman"/>
                <w:b/>
              </w:rPr>
            </w:pPr>
            <w:r w:rsidRPr="00B20194">
              <w:rPr>
                <w:rFonts w:ascii="Times New Roman" w:hAnsi="Times New Roman" w:cs="Times New Roman"/>
                <w:b/>
              </w:rPr>
              <w:t xml:space="preserve">Л. </w:t>
            </w:r>
            <w:r w:rsidRPr="00B20194">
              <w:rPr>
                <w:rStyle w:val="ad"/>
                <w:rFonts w:ascii="Times New Roman" w:hAnsi="Times New Roman"/>
                <w:b w:val="0"/>
                <w:color w:val="000000"/>
              </w:rPr>
              <w:t>адекватно судить о причинах своего успеха/неуспеха.</w:t>
            </w:r>
          </w:p>
          <w:p w14:paraId="646E0E77" w14:textId="77777777" w:rsidR="00B20194" w:rsidRPr="00B20194" w:rsidRDefault="00B20194" w:rsidP="00B20194">
            <w:pPr>
              <w:rPr>
                <w:rFonts w:ascii="Times New Roman" w:hAnsi="Times New Roman" w:cs="Times New Roman"/>
                <w:b/>
              </w:rPr>
            </w:pPr>
            <w:r w:rsidRPr="00B20194">
              <w:rPr>
                <w:rFonts w:ascii="Times New Roman" w:hAnsi="Times New Roman" w:cs="Times New Roman"/>
                <w:b/>
              </w:rPr>
              <w:t xml:space="preserve">П. </w:t>
            </w:r>
            <w:r w:rsidRPr="00B20194">
              <w:rPr>
                <w:rFonts w:ascii="Times New Roman" w:hAnsi="Times New Roman" w:cs="Times New Roman"/>
                <w:iCs/>
              </w:rPr>
              <w:t xml:space="preserve">осознанно строить речевое высказывание, записывать </w:t>
            </w:r>
            <w:r w:rsidRPr="00B20194">
              <w:rPr>
                <w:rFonts w:ascii="Times New Roman" w:hAnsi="Times New Roman" w:cs="Times New Roman"/>
                <w:iCs/>
              </w:rPr>
              <w:lastRenderedPageBreak/>
              <w:t xml:space="preserve">его, </w:t>
            </w:r>
            <w:r w:rsidRPr="00B20194">
              <w:rPr>
                <w:rFonts w:ascii="Times New Roman" w:hAnsi="Times New Roman" w:cs="Times New Roman"/>
              </w:rPr>
              <w:t xml:space="preserve"> зрительно </w:t>
            </w:r>
            <w:r w:rsidRPr="00B20194">
              <w:rPr>
                <w:rFonts w:ascii="Times New Roman" w:hAnsi="Times New Roman" w:cs="Times New Roman"/>
                <w:i/>
              </w:rPr>
              <w:t>воспринимать</w:t>
            </w:r>
            <w:r w:rsidRPr="00B20194">
              <w:rPr>
                <w:rFonts w:ascii="Times New Roman" w:hAnsi="Times New Roman" w:cs="Times New Roman"/>
              </w:rPr>
              <w:t xml:space="preserve"> текст</w:t>
            </w:r>
          </w:p>
          <w:p w14:paraId="6D2DCA76" w14:textId="77777777" w:rsidR="00B20194" w:rsidRPr="00B20194" w:rsidRDefault="00B20194" w:rsidP="00B20194">
            <w:pPr>
              <w:rPr>
                <w:rFonts w:ascii="Times New Roman" w:hAnsi="Times New Roman" w:cs="Times New Roman"/>
              </w:rPr>
            </w:pPr>
            <w:r w:rsidRPr="00B20194">
              <w:rPr>
                <w:rFonts w:ascii="Times New Roman" w:hAnsi="Times New Roman" w:cs="Times New Roman"/>
                <w:b/>
              </w:rPr>
              <w:t xml:space="preserve">Р. </w:t>
            </w:r>
            <w:r w:rsidRPr="00B20194">
              <w:rPr>
                <w:rFonts w:ascii="Times New Roman" w:hAnsi="Times New Roman" w:cs="Times New Roman"/>
              </w:rPr>
              <w:t>составлять план и последовательность действий для составления предложений; контролировать свои действия и результаты работы, находить и исправлять ошибки.</w:t>
            </w:r>
          </w:p>
          <w:p w14:paraId="10BD0BE7" w14:textId="77777777" w:rsidR="00B20194" w:rsidRPr="00B20194" w:rsidRDefault="00B20194" w:rsidP="00B20194">
            <w:pPr>
              <w:rPr>
                <w:rFonts w:ascii="Times New Roman" w:hAnsi="Times New Roman" w:cs="Times New Roman"/>
                <w:iCs/>
              </w:rPr>
            </w:pPr>
            <w:r w:rsidRPr="00B20194">
              <w:rPr>
                <w:rFonts w:ascii="Times New Roman" w:hAnsi="Times New Roman" w:cs="Times New Roman"/>
                <w:b/>
              </w:rPr>
              <w:t>Пр.</w:t>
            </w:r>
            <w:r w:rsidRPr="00B20194">
              <w:rPr>
                <w:rFonts w:ascii="Times New Roman" w:hAnsi="Times New Roman" w:cs="Times New Roman"/>
                <w:i/>
                <w:iCs/>
              </w:rPr>
              <w:t xml:space="preserve"> кратко передавать содержание прочитанного/услышанного  текста</w:t>
            </w:r>
            <w:r w:rsidRPr="00B20194">
              <w:rPr>
                <w:rFonts w:ascii="Times New Roman" w:hAnsi="Times New Roman" w:cs="Times New Roman"/>
              </w:rPr>
              <w:t xml:space="preserve">  на уровне значения (уметь отвечать на вопросы по содержанию текста), </w:t>
            </w:r>
            <w:r w:rsidRPr="00B20194">
              <w:rPr>
                <w:rFonts w:ascii="Times New Roman" w:hAnsi="Times New Roman" w:cs="Times New Roman"/>
                <w:iCs/>
              </w:rPr>
              <w:t>читать</w:t>
            </w:r>
            <w:r w:rsidRPr="00B20194">
              <w:rPr>
                <w:rFonts w:ascii="Times New Roman" w:hAnsi="Times New Roman" w:cs="Times New Roman"/>
              </w:rPr>
              <w:t xml:space="preserve"> с определенной скоростью, обеспечивающей понимание читаемого, определять значения незнакомых слов по иллюстрации, контексту, словарю. </w:t>
            </w:r>
          </w:p>
          <w:p w14:paraId="31517394" w14:textId="3F7E5A49" w:rsidR="00E167A7" w:rsidRPr="00B20194" w:rsidRDefault="00B20194" w:rsidP="00B20194">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b/>
              </w:rPr>
              <w:t>К.</w:t>
            </w:r>
            <w:r w:rsidRPr="00B20194">
              <w:rPr>
                <w:rFonts w:ascii="Times New Roman" w:hAnsi="Times New Roman" w:cs="Times New Roman"/>
              </w:rPr>
              <w:t xml:space="preserve"> </w:t>
            </w:r>
            <w:r w:rsidRPr="00B20194">
              <w:rPr>
                <w:rFonts w:ascii="Times New Roman" w:hAnsi="Times New Roman" w:cs="Times New Roman"/>
                <w:i/>
                <w:iCs/>
                <w:color w:val="000000"/>
                <w:spacing w:val="9"/>
              </w:rPr>
              <w:t xml:space="preserve">оперировать </w:t>
            </w:r>
            <w:r w:rsidRPr="00B20194">
              <w:rPr>
                <w:rFonts w:ascii="Times New Roman" w:hAnsi="Times New Roman" w:cs="Times New Roman"/>
                <w:color w:val="000000"/>
                <w:spacing w:val="9"/>
              </w:rPr>
              <w:t>необходимым языковым и ре</w:t>
            </w:r>
            <w:r w:rsidRPr="00B20194">
              <w:rPr>
                <w:rFonts w:ascii="Times New Roman" w:hAnsi="Times New Roman" w:cs="Times New Roman"/>
                <w:color w:val="000000"/>
                <w:spacing w:val="9"/>
              </w:rPr>
              <w:softHyphen/>
            </w:r>
            <w:r w:rsidRPr="00B20194">
              <w:rPr>
                <w:rFonts w:ascii="Times New Roman" w:hAnsi="Times New Roman" w:cs="Times New Roman"/>
                <w:color w:val="000000"/>
                <w:spacing w:val="8"/>
              </w:rPr>
              <w:t>чевым материалом</w:t>
            </w:r>
          </w:p>
        </w:tc>
        <w:tc>
          <w:tcPr>
            <w:tcW w:w="851" w:type="dxa"/>
          </w:tcPr>
          <w:p w14:paraId="1CCBB98D"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4E9A2652"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E167A7" w14:paraId="3BD941EA" w14:textId="77777777" w:rsidTr="00B41F70">
        <w:tc>
          <w:tcPr>
            <w:tcW w:w="709" w:type="dxa"/>
          </w:tcPr>
          <w:p w14:paraId="01A0B35D" w14:textId="0D0D9582" w:rsidR="00E167A7" w:rsidRDefault="00BF06B5" w:rsidP="00B20194">
            <w:pPr>
              <w:spacing w:after="75" w:line="215" w:lineRule="atLeast"/>
              <w:rPr>
                <w:rFonts w:ascii="Times New Roman" w:eastAsia="Times New Roman" w:hAnsi="Times New Roman" w:cs="Times New Roman"/>
                <w:color w:val="000000"/>
                <w:lang w:eastAsia="ru-RU"/>
              </w:rPr>
            </w:pPr>
            <w:r w:rsidRPr="00B20194">
              <w:rPr>
                <w:rFonts w:ascii="Times New Roman" w:eastAsia="Times New Roman" w:hAnsi="Times New Roman" w:cs="Times New Roman"/>
                <w:color w:val="000000"/>
                <w:lang w:eastAsia="ru-RU"/>
              </w:rPr>
              <w:lastRenderedPageBreak/>
              <w:t>6</w:t>
            </w:r>
            <w:r w:rsidR="00B20194">
              <w:rPr>
                <w:rFonts w:ascii="Times New Roman" w:eastAsia="Times New Roman" w:hAnsi="Times New Roman" w:cs="Times New Roman"/>
                <w:color w:val="000000"/>
                <w:lang w:eastAsia="ru-RU"/>
              </w:rPr>
              <w:t>7</w:t>
            </w:r>
            <w:r w:rsidRPr="00B20194">
              <w:rPr>
                <w:rFonts w:ascii="Times New Roman" w:eastAsia="Times New Roman" w:hAnsi="Times New Roman" w:cs="Times New Roman"/>
                <w:color w:val="000000"/>
                <w:lang w:eastAsia="ru-RU"/>
              </w:rPr>
              <w:t>.</w:t>
            </w:r>
            <w:r w:rsidR="00B20194">
              <w:rPr>
                <w:rFonts w:ascii="Times New Roman" w:eastAsia="Times New Roman" w:hAnsi="Times New Roman" w:cs="Times New Roman"/>
                <w:color w:val="000000"/>
                <w:lang w:eastAsia="ru-RU"/>
              </w:rPr>
              <w:t>-</w:t>
            </w:r>
          </w:p>
          <w:p w14:paraId="6FCDE676" w14:textId="5D2D61D6" w:rsidR="00B20194" w:rsidRPr="00B20194" w:rsidRDefault="00B20194" w:rsidP="00B20194">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2410" w:type="dxa"/>
          </w:tcPr>
          <w:p w14:paraId="490F2FCF" w14:textId="2B8F1268" w:rsidR="00E167A7" w:rsidRPr="00B20194" w:rsidRDefault="00B20194" w:rsidP="00B20194">
            <w:pPr>
              <w:rPr>
                <w:rFonts w:ascii="Times New Roman" w:hAnsi="Times New Roman" w:cs="Times New Roman"/>
              </w:rPr>
            </w:pPr>
            <w:r w:rsidRPr="00B20194">
              <w:rPr>
                <w:rFonts w:ascii="Times New Roman" w:hAnsi="Times New Roman" w:cs="Times New Roman"/>
              </w:rPr>
              <w:t>Контроль сформир</w:t>
            </w:r>
            <w:r>
              <w:rPr>
                <w:rFonts w:ascii="Times New Roman" w:hAnsi="Times New Roman" w:cs="Times New Roman"/>
              </w:rPr>
              <w:t>ован</w:t>
            </w:r>
            <w:r w:rsidRPr="00B20194">
              <w:rPr>
                <w:rFonts w:ascii="Times New Roman" w:hAnsi="Times New Roman" w:cs="Times New Roman"/>
              </w:rPr>
              <w:t>ности лексических, грамматических навыков за год</w:t>
            </w:r>
          </w:p>
        </w:tc>
        <w:tc>
          <w:tcPr>
            <w:tcW w:w="850" w:type="dxa"/>
          </w:tcPr>
          <w:p w14:paraId="66A9E440" w14:textId="40130C34" w:rsidR="00E167A7" w:rsidRPr="00B20194" w:rsidRDefault="00A61AB0" w:rsidP="00C6446C">
            <w:pPr>
              <w:spacing w:after="75" w:line="215"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418" w:type="dxa"/>
          </w:tcPr>
          <w:p w14:paraId="1EA6531A" w14:textId="77777777" w:rsidR="00E167A7" w:rsidRPr="00B20194" w:rsidRDefault="00E167A7" w:rsidP="00BC6D3C">
            <w:pPr>
              <w:spacing w:after="75" w:line="215" w:lineRule="atLeast"/>
              <w:rPr>
                <w:rFonts w:ascii="Times New Roman" w:eastAsia="Times New Roman" w:hAnsi="Times New Roman" w:cs="Times New Roman"/>
                <w:i/>
                <w:color w:val="000000"/>
                <w:lang w:eastAsia="ru-RU"/>
              </w:rPr>
            </w:pPr>
          </w:p>
        </w:tc>
        <w:tc>
          <w:tcPr>
            <w:tcW w:w="2126" w:type="dxa"/>
          </w:tcPr>
          <w:p w14:paraId="6DCEDCD7" w14:textId="77777777" w:rsidR="00E167A7" w:rsidRPr="00B20194" w:rsidRDefault="00E167A7" w:rsidP="00BC6D3C">
            <w:pPr>
              <w:spacing w:after="75" w:line="215" w:lineRule="atLeast"/>
              <w:rPr>
                <w:rFonts w:ascii="Times New Roman" w:eastAsia="Times New Roman" w:hAnsi="Times New Roman" w:cs="Times New Roman"/>
                <w:i/>
                <w:color w:val="000000"/>
                <w:lang w:eastAsia="ru-RU"/>
              </w:rPr>
            </w:pPr>
          </w:p>
        </w:tc>
        <w:tc>
          <w:tcPr>
            <w:tcW w:w="2835" w:type="dxa"/>
          </w:tcPr>
          <w:p w14:paraId="33FB207D" w14:textId="4830DC91" w:rsidR="00E167A7" w:rsidRPr="00B20194" w:rsidRDefault="00B20194" w:rsidP="00BC6D3C">
            <w:pPr>
              <w:spacing w:after="75" w:line="215" w:lineRule="atLeast"/>
              <w:rPr>
                <w:rFonts w:ascii="Times New Roman" w:eastAsia="Times New Roman" w:hAnsi="Times New Roman" w:cs="Times New Roman"/>
                <w:i/>
                <w:color w:val="000000"/>
                <w:lang w:eastAsia="ru-RU"/>
              </w:rPr>
            </w:pPr>
            <w:r w:rsidRPr="00B20194">
              <w:rPr>
                <w:rFonts w:ascii="Times New Roman" w:hAnsi="Times New Roman" w:cs="Times New Roman"/>
              </w:rPr>
              <w:t>Контроль знаний и умений учащихся.</w:t>
            </w:r>
          </w:p>
        </w:tc>
        <w:tc>
          <w:tcPr>
            <w:tcW w:w="851" w:type="dxa"/>
          </w:tcPr>
          <w:p w14:paraId="441A22F7" w14:textId="5544E782" w:rsidR="00E167A7" w:rsidRPr="00B20194" w:rsidRDefault="00B20194" w:rsidP="00BC6D3C">
            <w:pPr>
              <w:spacing w:after="75" w:line="215" w:lineRule="atLeast"/>
              <w:rPr>
                <w:rFonts w:ascii="Times New Roman" w:hAnsi="Times New Roman" w:cs="Times New Roman"/>
                <w:color w:val="000000"/>
              </w:rPr>
            </w:pPr>
            <w:r w:rsidRPr="00B20194">
              <w:rPr>
                <w:rFonts w:ascii="Times New Roman" w:hAnsi="Times New Roman" w:cs="Times New Roman"/>
                <w:color w:val="000000"/>
              </w:rPr>
              <w:t>Итоговый</w:t>
            </w:r>
          </w:p>
        </w:tc>
        <w:tc>
          <w:tcPr>
            <w:tcW w:w="3118" w:type="dxa"/>
          </w:tcPr>
          <w:p w14:paraId="1457FCD7" w14:textId="77777777" w:rsidR="00B20194" w:rsidRPr="00A61AB0" w:rsidRDefault="00B20194" w:rsidP="00B20194">
            <w:pPr>
              <w:jc w:val="both"/>
              <w:rPr>
                <w:rFonts w:ascii="Times New Roman" w:hAnsi="Times New Roman" w:cs="Times New Roman"/>
              </w:rPr>
            </w:pPr>
            <w:r w:rsidRPr="00A61AB0">
              <w:rPr>
                <w:rFonts w:ascii="Times New Roman" w:hAnsi="Times New Roman" w:cs="Times New Roman"/>
                <w:b/>
              </w:rPr>
              <w:t>Р</w:t>
            </w:r>
            <w:r w:rsidRPr="00A61AB0">
              <w:rPr>
                <w:rFonts w:ascii="Times New Roman" w:hAnsi="Times New Roman" w:cs="Times New Roman"/>
              </w:rPr>
              <w:t>. О</w:t>
            </w:r>
            <w:r w:rsidRPr="00A61AB0">
              <w:rPr>
                <w:rFonts w:ascii="Times New Roman" w:hAnsi="Times New Roman" w:cs="Times New Roman"/>
                <w:i/>
              </w:rPr>
              <w:t>ценивать</w:t>
            </w:r>
            <w:r w:rsidRPr="00A61AB0">
              <w:rPr>
                <w:rFonts w:ascii="Times New Roman" w:hAnsi="Times New Roman" w:cs="Times New Roman"/>
              </w:rPr>
              <w:t xml:space="preserve"> правильность выполнения заданий,</w:t>
            </w:r>
            <w:r w:rsidRPr="00A61AB0">
              <w:rPr>
                <w:rStyle w:val="ad"/>
                <w:rFonts w:ascii="Times New Roman" w:hAnsi="Times New Roman"/>
                <w:b w:val="0"/>
                <w:i/>
                <w:color w:val="000000"/>
              </w:rPr>
              <w:t xml:space="preserve"> планировать  свои </w:t>
            </w:r>
            <w:r w:rsidRPr="00A61AB0">
              <w:rPr>
                <w:rStyle w:val="ad"/>
                <w:rFonts w:ascii="Times New Roman" w:hAnsi="Times New Roman"/>
                <w:b w:val="0"/>
                <w:color w:val="000000"/>
              </w:rPr>
              <w:t>действии, находить и исправлять  ошибки</w:t>
            </w:r>
            <w:r w:rsidRPr="00A61AB0">
              <w:rPr>
                <w:rStyle w:val="ad"/>
                <w:rFonts w:ascii="Times New Roman" w:hAnsi="Times New Roman"/>
                <w:b w:val="0"/>
                <w:i/>
                <w:color w:val="000000"/>
              </w:rPr>
              <w:t>.</w:t>
            </w:r>
          </w:p>
          <w:p w14:paraId="0E8B9388" w14:textId="77777777" w:rsidR="00B20194" w:rsidRPr="00A61AB0" w:rsidRDefault="00B20194" w:rsidP="00B20194">
            <w:pPr>
              <w:jc w:val="both"/>
              <w:rPr>
                <w:rStyle w:val="ad"/>
                <w:rFonts w:ascii="Times New Roman" w:hAnsi="Times New Roman"/>
                <w:b w:val="0"/>
                <w:color w:val="000000"/>
              </w:rPr>
            </w:pPr>
            <w:r w:rsidRPr="00A61AB0">
              <w:rPr>
                <w:rStyle w:val="ad"/>
                <w:rFonts w:ascii="Times New Roman" w:hAnsi="Times New Roman"/>
                <w:color w:val="000000"/>
              </w:rPr>
              <w:lastRenderedPageBreak/>
              <w:t>Л.</w:t>
            </w:r>
            <w:r w:rsidRPr="00A61AB0">
              <w:rPr>
                <w:rStyle w:val="ad"/>
                <w:rFonts w:ascii="Times New Roman" w:hAnsi="Times New Roman"/>
                <w:b w:val="0"/>
                <w:color w:val="000000"/>
              </w:rPr>
              <w:t xml:space="preserve"> адекватно судить о причинах своего успеха/неуспеха.</w:t>
            </w:r>
          </w:p>
          <w:p w14:paraId="1BA79091" w14:textId="77777777" w:rsidR="00B20194" w:rsidRPr="00A61AB0" w:rsidRDefault="00B20194" w:rsidP="00B20194">
            <w:pPr>
              <w:rPr>
                <w:rFonts w:ascii="Times New Roman" w:hAnsi="Times New Roman" w:cs="Times New Roman"/>
                <w:b/>
              </w:rPr>
            </w:pPr>
            <w:r w:rsidRPr="00A61AB0">
              <w:rPr>
                <w:rFonts w:ascii="Times New Roman" w:hAnsi="Times New Roman" w:cs="Times New Roman"/>
                <w:b/>
              </w:rPr>
              <w:t>П.</w:t>
            </w:r>
            <w:r w:rsidRPr="00A61AB0">
              <w:rPr>
                <w:rFonts w:ascii="Times New Roman" w:hAnsi="Times New Roman" w:cs="Times New Roman"/>
                <w:iCs/>
              </w:rPr>
              <w:t xml:space="preserve"> </w:t>
            </w:r>
            <w:r w:rsidRPr="00A61AB0">
              <w:rPr>
                <w:rFonts w:ascii="Times New Roman" w:hAnsi="Times New Roman" w:cs="Times New Roman"/>
                <w:i/>
                <w:iCs/>
              </w:rPr>
              <w:t>составлять</w:t>
            </w:r>
            <w:r w:rsidRPr="00A61AB0">
              <w:rPr>
                <w:rFonts w:ascii="Times New Roman" w:hAnsi="Times New Roman" w:cs="Times New Roman"/>
                <w:iCs/>
              </w:rPr>
              <w:t xml:space="preserve"> предложения  с опорой на заданную схему, осознанно строить речевое высказывание,</w:t>
            </w:r>
            <w:r w:rsidRPr="00A61AB0">
              <w:rPr>
                <w:rFonts w:ascii="Times New Roman" w:hAnsi="Times New Roman" w:cs="Times New Roman"/>
              </w:rPr>
              <w:t xml:space="preserve"> зрительно </w:t>
            </w:r>
            <w:r w:rsidRPr="00A61AB0">
              <w:rPr>
                <w:rFonts w:ascii="Times New Roman" w:hAnsi="Times New Roman" w:cs="Times New Roman"/>
                <w:i/>
              </w:rPr>
              <w:t>воспринимать</w:t>
            </w:r>
            <w:r w:rsidRPr="00A61AB0">
              <w:rPr>
                <w:rFonts w:ascii="Times New Roman" w:hAnsi="Times New Roman" w:cs="Times New Roman"/>
              </w:rPr>
              <w:t xml:space="preserve"> текст,</w:t>
            </w:r>
            <w:r w:rsidRPr="00A61AB0">
              <w:rPr>
                <w:rFonts w:ascii="Times New Roman" w:hAnsi="Times New Roman" w:cs="Times New Roman"/>
                <w:i/>
                <w:iCs/>
              </w:rPr>
              <w:t xml:space="preserve"> восстанавливать</w:t>
            </w:r>
            <w:r w:rsidRPr="00A61AB0">
              <w:rPr>
                <w:rFonts w:ascii="Times New Roman" w:hAnsi="Times New Roman" w:cs="Times New Roman"/>
                <w:iCs/>
              </w:rPr>
              <w:t xml:space="preserve"> деформированное предложение</w:t>
            </w:r>
            <w:r w:rsidRPr="00A61AB0">
              <w:rPr>
                <w:rFonts w:ascii="Times New Roman" w:hAnsi="Times New Roman" w:cs="Times New Roman"/>
              </w:rPr>
              <w:t xml:space="preserve"> </w:t>
            </w:r>
          </w:p>
          <w:p w14:paraId="39BC497A" w14:textId="5DFE1171" w:rsidR="00E167A7" w:rsidRPr="00B41F70" w:rsidRDefault="00B20194" w:rsidP="00FB6E95">
            <w:r w:rsidRPr="00A61AB0">
              <w:rPr>
                <w:rFonts w:ascii="Times New Roman" w:hAnsi="Times New Roman" w:cs="Times New Roman"/>
                <w:b/>
                <w:iCs/>
              </w:rPr>
              <w:t>Пр</w:t>
            </w:r>
            <w:r w:rsidRPr="00A61AB0">
              <w:rPr>
                <w:rFonts w:ascii="Times New Roman" w:hAnsi="Times New Roman" w:cs="Times New Roman"/>
                <w:i/>
                <w:iCs/>
              </w:rPr>
              <w:t xml:space="preserve">. </w:t>
            </w:r>
            <w:r w:rsidRPr="00A61AB0">
              <w:rPr>
                <w:rFonts w:ascii="Times New Roman" w:hAnsi="Times New Roman" w:cs="Times New Roman"/>
                <w:i/>
                <w:iCs/>
                <w:color w:val="000000"/>
              </w:rPr>
              <w:t xml:space="preserve"> воспроизводить </w:t>
            </w:r>
            <w:r w:rsidRPr="00A61AB0">
              <w:rPr>
                <w:rFonts w:ascii="Times New Roman" w:hAnsi="Times New Roman" w:cs="Times New Roman"/>
                <w:color w:val="000000"/>
              </w:rPr>
              <w:t>графически и каллиграфи</w:t>
            </w:r>
            <w:r w:rsidRPr="00A61AB0">
              <w:rPr>
                <w:rFonts w:ascii="Times New Roman" w:hAnsi="Times New Roman" w:cs="Times New Roman"/>
                <w:color w:val="000000"/>
              </w:rPr>
              <w:softHyphen/>
            </w:r>
            <w:r w:rsidRPr="00A61AB0">
              <w:rPr>
                <w:rFonts w:ascii="Times New Roman" w:hAnsi="Times New Roman" w:cs="Times New Roman"/>
                <w:color w:val="000000"/>
                <w:spacing w:val="1"/>
              </w:rPr>
              <w:t>чески изученные буквы,</w:t>
            </w:r>
            <w:r w:rsidRPr="00A61AB0">
              <w:rPr>
                <w:rFonts w:ascii="Times New Roman" w:hAnsi="Times New Roman" w:cs="Times New Roman"/>
              </w:rPr>
              <w:t xml:space="preserve"> читать слова и предложения, соблюдая  интонационные правила,  знать изученные грамматические особенности изучаемого языка</w:t>
            </w:r>
          </w:p>
        </w:tc>
        <w:tc>
          <w:tcPr>
            <w:tcW w:w="851" w:type="dxa"/>
          </w:tcPr>
          <w:p w14:paraId="075BAECE" w14:textId="77777777" w:rsidR="00E167A7" w:rsidRPr="00C6446C" w:rsidRDefault="00E167A7" w:rsidP="00BC6D3C">
            <w:pPr>
              <w:spacing w:after="75" w:line="215" w:lineRule="atLeast"/>
              <w:rPr>
                <w:rFonts w:ascii="Times New Roman" w:eastAsia="Times New Roman" w:hAnsi="Times New Roman" w:cs="Times New Roman"/>
                <w:i/>
                <w:color w:val="000000"/>
                <w:lang w:eastAsia="ru-RU"/>
              </w:rPr>
            </w:pPr>
          </w:p>
        </w:tc>
        <w:tc>
          <w:tcPr>
            <w:tcW w:w="850" w:type="dxa"/>
          </w:tcPr>
          <w:p w14:paraId="634DD460" w14:textId="77777777" w:rsidR="00E167A7" w:rsidRDefault="00E167A7" w:rsidP="00BC6D3C">
            <w:pPr>
              <w:spacing w:after="75" w:line="215" w:lineRule="atLeast"/>
              <w:rPr>
                <w:rFonts w:ascii="Times New Roman" w:eastAsia="Times New Roman" w:hAnsi="Times New Roman" w:cs="Times New Roman"/>
                <w:i/>
                <w:color w:val="000000"/>
                <w:lang w:eastAsia="ru-RU"/>
              </w:rPr>
            </w:pPr>
          </w:p>
        </w:tc>
      </w:tr>
      <w:tr w:rsidR="00A61AB0" w14:paraId="5C105616" w14:textId="77777777" w:rsidTr="00B41F70">
        <w:tc>
          <w:tcPr>
            <w:tcW w:w="709" w:type="dxa"/>
          </w:tcPr>
          <w:p w14:paraId="6951EA85" w14:textId="77777777" w:rsidR="00A61AB0" w:rsidRDefault="00A61AB0" w:rsidP="00B20194">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69.-</w:t>
            </w:r>
          </w:p>
          <w:p w14:paraId="40E1F467" w14:textId="069ED4CD" w:rsidR="00A61AB0" w:rsidRPr="00B20194" w:rsidRDefault="00A61AB0" w:rsidP="00B20194">
            <w:pPr>
              <w:spacing w:after="75" w:line="215"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2410" w:type="dxa"/>
          </w:tcPr>
          <w:p w14:paraId="3769E3F7" w14:textId="16565FD7" w:rsidR="00A61AB0" w:rsidRPr="00B20194" w:rsidRDefault="00A61AB0" w:rsidP="00B20194">
            <w:pPr>
              <w:rPr>
                <w:rFonts w:ascii="Times New Roman" w:hAnsi="Times New Roman" w:cs="Times New Roman"/>
              </w:rPr>
            </w:pPr>
            <w:r>
              <w:rPr>
                <w:rFonts w:ascii="Times New Roman" w:hAnsi="Times New Roman" w:cs="Times New Roman"/>
              </w:rPr>
              <w:t>Повторение.</w:t>
            </w:r>
          </w:p>
        </w:tc>
        <w:tc>
          <w:tcPr>
            <w:tcW w:w="850" w:type="dxa"/>
          </w:tcPr>
          <w:p w14:paraId="745B5EAF" w14:textId="0AA78AC2" w:rsidR="00A61AB0" w:rsidRDefault="00A61AB0" w:rsidP="00C6446C">
            <w:pPr>
              <w:spacing w:after="75" w:line="215" w:lineRule="atLeast"/>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2</w:t>
            </w:r>
          </w:p>
        </w:tc>
        <w:tc>
          <w:tcPr>
            <w:tcW w:w="1418" w:type="dxa"/>
          </w:tcPr>
          <w:p w14:paraId="704C4540" w14:textId="77777777" w:rsidR="00A61AB0" w:rsidRPr="00B20194" w:rsidRDefault="00A61AB0" w:rsidP="00BC6D3C">
            <w:pPr>
              <w:spacing w:after="75" w:line="215" w:lineRule="atLeast"/>
              <w:rPr>
                <w:rFonts w:ascii="Times New Roman" w:eastAsia="Times New Roman" w:hAnsi="Times New Roman" w:cs="Times New Roman"/>
                <w:i/>
                <w:color w:val="000000"/>
                <w:lang w:eastAsia="ru-RU"/>
              </w:rPr>
            </w:pPr>
          </w:p>
        </w:tc>
        <w:tc>
          <w:tcPr>
            <w:tcW w:w="2126" w:type="dxa"/>
          </w:tcPr>
          <w:p w14:paraId="390994D2" w14:textId="77777777" w:rsidR="00A61AB0" w:rsidRPr="00B20194" w:rsidRDefault="00A61AB0" w:rsidP="00BC6D3C">
            <w:pPr>
              <w:spacing w:after="75" w:line="215" w:lineRule="atLeast"/>
              <w:rPr>
                <w:rFonts w:ascii="Times New Roman" w:eastAsia="Times New Roman" w:hAnsi="Times New Roman" w:cs="Times New Roman"/>
                <w:i/>
                <w:color w:val="000000"/>
                <w:lang w:eastAsia="ru-RU"/>
              </w:rPr>
            </w:pPr>
          </w:p>
        </w:tc>
        <w:tc>
          <w:tcPr>
            <w:tcW w:w="2835" w:type="dxa"/>
          </w:tcPr>
          <w:p w14:paraId="3F9F1DC5" w14:textId="5882EB2C" w:rsidR="00A61AB0" w:rsidRPr="00B20194" w:rsidRDefault="00A61AB0" w:rsidP="00BC6D3C">
            <w:pPr>
              <w:spacing w:after="75" w:line="215" w:lineRule="atLeast"/>
              <w:rPr>
                <w:rFonts w:ascii="Times New Roman" w:hAnsi="Times New Roman" w:cs="Times New Roman"/>
              </w:rPr>
            </w:pPr>
            <w:r>
              <w:rPr>
                <w:rFonts w:ascii="Times New Roman" w:hAnsi="Times New Roman" w:cs="Times New Roman"/>
              </w:rPr>
              <w:t>Повторить изученный материал.</w:t>
            </w:r>
          </w:p>
        </w:tc>
        <w:tc>
          <w:tcPr>
            <w:tcW w:w="851" w:type="dxa"/>
          </w:tcPr>
          <w:p w14:paraId="5645F478" w14:textId="77777777" w:rsidR="00A61AB0" w:rsidRPr="00B20194" w:rsidRDefault="00A61AB0" w:rsidP="00BC6D3C">
            <w:pPr>
              <w:spacing w:after="75" w:line="215" w:lineRule="atLeast"/>
              <w:rPr>
                <w:rFonts w:ascii="Times New Roman" w:hAnsi="Times New Roman" w:cs="Times New Roman"/>
                <w:color w:val="000000"/>
              </w:rPr>
            </w:pPr>
          </w:p>
        </w:tc>
        <w:tc>
          <w:tcPr>
            <w:tcW w:w="3118" w:type="dxa"/>
          </w:tcPr>
          <w:p w14:paraId="54C07AA1" w14:textId="77777777" w:rsidR="00A61AB0" w:rsidRPr="00A61AB0" w:rsidRDefault="00A61AB0" w:rsidP="00B20194">
            <w:pPr>
              <w:jc w:val="both"/>
              <w:rPr>
                <w:rFonts w:ascii="Times New Roman" w:hAnsi="Times New Roman" w:cs="Times New Roman"/>
                <w:b/>
              </w:rPr>
            </w:pPr>
          </w:p>
        </w:tc>
        <w:tc>
          <w:tcPr>
            <w:tcW w:w="851" w:type="dxa"/>
          </w:tcPr>
          <w:p w14:paraId="772D66EC" w14:textId="77777777" w:rsidR="00A61AB0" w:rsidRPr="00C6446C" w:rsidRDefault="00A61AB0" w:rsidP="00BC6D3C">
            <w:pPr>
              <w:spacing w:after="75" w:line="215" w:lineRule="atLeast"/>
              <w:rPr>
                <w:rFonts w:ascii="Times New Roman" w:eastAsia="Times New Roman" w:hAnsi="Times New Roman" w:cs="Times New Roman"/>
                <w:i/>
                <w:color w:val="000000"/>
                <w:lang w:eastAsia="ru-RU"/>
              </w:rPr>
            </w:pPr>
          </w:p>
        </w:tc>
        <w:tc>
          <w:tcPr>
            <w:tcW w:w="850" w:type="dxa"/>
          </w:tcPr>
          <w:p w14:paraId="23D27647" w14:textId="77777777" w:rsidR="00A61AB0" w:rsidRDefault="00A61AB0" w:rsidP="00BC6D3C">
            <w:pPr>
              <w:spacing w:after="75" w:line="215" w:lineRule="atLeast"/>
              <w:rPr>
                <w:rFonts w:ascii="Times New Roman" w:eastAsia="Times New Roman" w:hAnsi="Times New Roman" w:cs="Times New Roman"/>
                <w:i/>
                <w:color w:val="000000"/>
                <w:lang w:eastAsia="ru-RU"/>
              </w:rPr>
            </w:pPr>
          </w:p>
        </w:tc>
      </w:tr>
    </w:tbl>
    <w:p w14:paraId="5BE7AB44" w14:textId="1D5DB21E" w:rsidR="00A61AB0" w:rsidRPr="00F673A9" w:rsidRDefault="00A61AB0" w:rsidP="006975A2">
      <w:pPr>
        <w:rPr>
          <w:rFonts w:ascii="Times New Roman" w:hAnsi="Times New Roman" w:cs="Times New Roman"/>
          <w:sz w:val="28"/>
        </w:rPr>
      </w:pPr>
    </w:p>
    <w:sectPr w:rsidR="00A61AB0" w:rsidRPr="00F673A9" w:rsidSect="00FA1327">
      <w:footerReference w:type="default" r:id="rId8"/>
      <w:pgSz w:w="16838" w:h="11906" w:orient="landscape"/>
      <w:pgMar w:top="568" w:right="1134"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8A86" w14:textId="77777777" w:rsidR="00FA1327" w:rsidRDefault="00FA1327" w:rsidP="004B5E31">
      <w:pPr>
        <w:spacing w:after="0" w:line="240" w:lineRule="auto"/>
      </w:pPr>
      <w:r>
        <w:separator/>
      </w:r>
    </w:p>
  </w:endnote>
  <w:endnote w:type="continuationSeparator" w:id="0">
    <w:p w14:paraId="2F5F7C38" w14:textId="77777777" w:rsidR="00FA1327" w:rsidRDefault="00FA1327" w:rsidP="004B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0EFF" w:usb1="5200F5FF" w:usb2="0A242021" w:usb3="00000000" w:csb0="000001B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127699"/>
      <w:docPartObj>
        <w:docPartGallery w:val="Page Numbers (Bottom of Page)"/>
        <w:docPartUnique/>
      </w:docPartObj>
    </w:sdtPr>
    <w:sdtContent>
      <w:p w14:paraId="5615D007" w14:textId="651B4FCF" w:rsidR="00FA1327" w:rsidRDefault="00FA1327">
        <w:pPr>
          <w:pStyle w:val="a6"/>
          <w:jc w:val="center"/>
        </w:pPr>
        <w:r>
          <w:fldChar w:fldCharType="begin"/>
        </w:r>
        <w:r>
          <w:instrText>PAGE   \* MERGEFORMAT</w:instrText>
        </w:r>
        <w:r>
          <w:fldChar w:fldCharType="separate"/>
        </w:r>
        <w:r w:rsidR="00977474">
          <w:rPr>
            <w:noProof/>
          </w:rPr>
          <w:t>114</w:t>
        </w:r>
        <w:r>
          <w:fldChar w:fldCharType="end"/>
        </w:r>
      </w:p>
    </w:sdtContent>
  </w:sdt>
  <w:p w14:paraId="26C3AF72" w14:textId="77777777" w:rsidR="00FA1327" w:rsidRDefault="00FA13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02487" w14:textId="77777777" w:rsidR="00FA1327" w:rsidRDefault="00FA1327" w:rsidP="004B5E31">
      <w:pPr>
        <w:spacing w:after="0" w:line="240" w:lineRule="auto"/>
      </w:pPr>
      <w:r>
        <w:separator/>
      </w:r>
    </w:p>
  </w:footnote>
  <w:footnote w:type="continuationSeparator" w:id="0">
    <w:p w14:paraId="0AB09619" w14:textId="77777777" w:rsidR="00FA1327" w:rsidRDefault="00FA1327" w:rsidP="004B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2A6E470A"/>
    <w:lvl w:ilvl="0">
      <w:numFmt w:val="bullet"/>
      <w:lvlText w:val="*"/>
      <w:lvlJc w:val="left"/>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4"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5D15491"/>
    <w:multiLevelType w:val="hybridMultilevel"/>
    <w:tmpl w:val="1B2C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903DB0"/>
    <w:multiLevelType w:val="hybridMultilevel"/>
    <w:tmpl w:val="6B46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593F"/>
    <w:multiLevelType w:val="hybridMultilevel"/>
    <w:tmpl w:val="20AA9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45B82"/>
    <w:multiLevelType w:val="hybridMultilevel"/>
    <w:tmpl w:val="EDBAA3DC"/>
    <w:lvl w:ilvl="0" w:tplc="0419000D">
      <w:start w:val="1"/>
      <w:numFmt w:val="bullet"/>
      <w:lvlText w:val=""/>
      <w:lvlJc w:val="left"/>
      <w:pPr>
        <w:ind w:left="720" w:hanging="360"/>
      </w:pPr>
      <w:rPr>
        <w:rFonts w:ascii="Wingdings" w:hAnsi="Wingdings" w:hint="default"/>
      </w:rPr>
    </w:lvl>
    <w:lvl w:ilvl="1" w:tplc="A3B2877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D42E74"/>
    <w:multiLevelType w:val="hybridMultilevel"/>
    <w:tmpl w:val="39E46A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3CD90746"/>
    <w:multiLevelType w:val="hybridMultilevel"/>
    <w:tmpl w:val="7AF6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1B4972"/>
    <w:multiLevelType w:val="hybridMultilevel"/>
    <w:tmpl w:val="D32E4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86D12"/>
    <w:multiLevelType w:val="hybridMultilevel"/>
    <w:tmpl w:val="C41A9FF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88223D"/>
    <w:multiLevelType w:val="hybridMultilevel"/>
    <w:tmpl w:val="8C4EF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66AE4"/>
    <w:multiLevelType w:val="hybridMultilevel"/>
    <w:tmpl w:val="CC8CD66C"/>
    <w:lvl w:ilvl="0" w:tplc="D8B09670">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7" w15:restartNumberingAfterBreak="0">
    <w:nsid w:val="5C6B3E9F"/>
    <w:multiLevelType w:val="hybridMultilevel"/>
    <w:tmpl w:val="4B08E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93B4F"/>
    <w:multiLevelType w:val="hybridMultilevel"/>
    <w:tmpl w:val="EFCACF64"/>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6EC70A99"/>
    <w:multiLevelType w:val="hybridMultilevel"/>
    <w:tmpl w:val="75DC03A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AF84735"/>
    <w:multiLevelType w:val="hybridMultilevel"/>
    <w:tmpl w:val="10E6AE0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1"/>
    <w:lvlOverride w:ilvl="0">
      <w:lvl w:ilvl="0">
        <w:numFmt w:val="bullet"/>
        <w:lvlText w:val="•"/>
        <w:legacy w:legacy="1" w:legacySpace="0" w:legacyIndent="168"/>
        <w:lvlJc w:val="left"/>
        <w:rPr>
          <w:rFonts w:ascii="Times New Roman" w:hAnsi="Times New Roman" w:hint="default"/>
        </w:rPr>
      </w:lvl>
    </w:lvlOverride>
  </w:num>
  <w:num w:numId="2">
    <w:abstractNumId w:val="1"/>
    <w:lvlOverride w:ilvl="0">
      <w:lvl w:ilvl="0">
        <w:numFmt w:val="bullet"/>
        <w:lvlText w:val="•"/>
        <w:legacy w:legacy="1" w:legacySpace="0" w:legacyIndent="173"/>
        <w:lvlJc w:val="left"/>
        <w:rPr>
          <w:rFonts w:ascii="Times New Roman" w:hAnsi="Times New Roman" w:hint="default"/>
        </w:rPr>
      </w:lvl>
    </w:lvlOverride>
  </w:num>
  <w:num w:numId="3">
    <w:abstractNumId w:val="1"/>
    <w:lvlOverride w:ilvl="0">
      <w:lvl w:ilvl="0">
        <w:numFmt w:val="bullet"/>
        <w:lvlText w:val="•"/>
        <w:legacy w:legacy="1" w:legacySpace="0" w:legacyIndent="187"/>
        <w:lvlJc w:val="left"/>
        <w:rPr>
          <w:rFonts w:ascii="Times New Roman" w:hAnsi="Times New Roman" w:hint="default"/>
        </w:rPr>
      </w:lvl>
    </w:lvlOverride>
  </w:num>
  <w:num w:numId="4">
    <w:abstractNumId w:val="16"/>
  </w:num>
  <w:num w:numId="5">
    <w:abstractNumId w:val="1"/>
    <w:lvlOverride w:ilvl="0">
      <w:lvl w:ilvl="0">
        <w:numFmt w:val="bullet"/>
        <w:lvlText w:val="•"/>
        <w:legacy w:legacy="1" w:legacySpace="0" w:legacyIndent="197"/>
        <w:lvlJc w:val="left"/>
        <w:rPr>
          <w:rFonts w:ascii="Times New Roman" w:hAnsi="Times New Roman" w:hint="default"/>
        </w:rPr>
      </w:lvl>
    </w:lvlOverride>
  </w:num>
  <w:num w:numId="6">
    <w:abstractNumId w:val="18"/>
  </w:num>
  <w:num w:numId="7">
    <w:abstractNumId w:val="14"/>
  </w:num>
  <w:num w:numId="8">
    <w:abstractNumId w:val="10"/>
  </w:num>
  <w:num w:numId="9">
    <w:abstractNumId w:val="7"/>
  </w:num>
  <w:num w:numId="10">
    <w:abstractNumId w:val="8"/>
  </w:num>
  <w:num w:numId="11">
    <w:abstractNumId w:val="15"/>
  </w:num>
  <w:num w:numId="12">
    <w:abstractNumId w:val="19"/>
  </w:num>
  <w:num w:numId="13">
    <w:abstractNumId w:val="20"/>
  </w:num>
  <w:num w:numId="14">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5">
    <w:abstractNumId w:val="6"/>
  </w:num>
  <w:num w:numId="16">
    <w:abstractNumId w:val="9"/>
  </w:num>
  <w:num w:numId="17">
    <w:abstractNumId w:val="13"/>
  </w:num>
  <w:num w:numId="18">
    <w:abstractNumId w:val="17"/>
  </w:num>
  <w:num w:numId="19">
    <w:abstractNumId w:val="12"/>
  </w:num>
  <w:num w:numId="20">
    <w:abstractNumId w:val="3"/>
  </w:num>
  <w:num w:numId="21">
    <w:abstractNumId w:val="4"/>
  </w:num>
  <w:num w:numId="22">
    <w:abstractNumId w:val="11"/>
  </w:num>
  <w:num w:numId="23">
    <w:abstractNumId w:val="2"/>
  </w:num>
  <w:num w:numId="24">
    <w:abstractNumId w:val="5"/>
  </w:num>
  <w:num w:numId="25">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E0"/>
    <w:rsid w:val="00005ECB"/>
    <w:rsid w:val="00027961"/>
    <w:rsid w:val="000756B0"/>
    <w:rsid w:val="001105EE"/>
    <w:rsid w:val="00117205"/>
    <w:rsid w:val="00123E7C"/>
    <w:rsid w:val="00124542"/>
    <w:rsid w:val="00127681"/>
    <w:rsid w:val="00143795"/>
    <w:rsid w:val="00165194"/>
    <w:rsid w:val="00174146"/>
    <w:rsid w:val="001918EE"/>
    <w:rsid w:val="001C5E1C"/>
    <w:rsid w:val="001E3300"/>
    <w:rsid w:val="0028278B"/>
    <w:rsid w:val="002921B2"/>
    <w:rsid w:val="002B742B"/>
    <w:rsid w:val="002C0C46"/>
    <w:rsid w:val="003566C7"/>
    <w:rsid w:val="00364C1E"/>
    <w:rsid w:val="003D3A3D"/>
    <w:rsid w:val="004345A0"/>
    <w:rsid w:val="00450739"/>
    <w:rsid w:val="00457C26"/>
    <w:rsid w:val="00476895"/>
    <w:rsid w:val="004B5E31"/>
    <w:rsid w:val="004F7565"/>
    <w:rsid w:val="00514B54"/>
    <w:rsid w:val="005605FE"/>
    <w:rsid w:val="005912DB"/>
    <w:rsid w:val="005A2A11"/>
    <w:rsid w:val="005A51CA"/>
    <w:rsid w:val="005A5293"/>
    <w:rsid w:val="005B42EC"/>
    <w:rsid w:val="00630BED"/>
    <w:rsid w:val="006420E0"/>
    <w:rsid w:val="00647FFE"/>
    <w:rsid w:val="00653217"/>
    <w:rsid w:val="00655A1A"/>
    <w:rsid w:val="006975A2"/>
    <w:rsid w:val="006B12B8"/>
    <w:rsid w:val="00700523"/>
    <w:rsid w:val="00700E6B"/>
    <w:rsid w:val="00783D2A"/>
    <w:rsid w:val="007B1164"/>
    <w:rsid w:val="00807CDF"/>
    <w:rsid w:val="00841E73"/>
    <w:rsid w:val="00844FF8"/>
    <w:rsid w:val="00845B17"/>
    <w:rsid w:val="008A1093"/>
    <w:rsid w:val="008E5D2A"/>
    <w:rsid w:val="009052B9"/>
    <w:rsid w:val="0094440D"/>
    <w:rsid w:val="009600A4"/>
    <w:rsid w:val="00971B67"/>
    <w:rsid w:val="00977474"/>
    <w:rsid w:val="009C7993"/>
    <w:rsid w:val="009F5261"/>
    <w:rsid w:val="00A1192B"/>
    <w:rsid w:val="00A21BA6"/>
    <w:rsid w:val="00A23D68"/>
    <w:rsid w:val="00A369BC"/>
    <w:rsid w:val="00A61AB0"/>
    <w:rsid w:val="00A94C64"/>
    <w:rsid w:val="00B20194"/>
    <w:rsid w:val="00B37A4E"/>
    <w:rsid w:val="00B41F70"/>
    <w:rsid w:val="00BA712D"/>
    <w:rsid w:val="00BC6D3C"/>
    <w:rsid w:val="00BE3D28"/>
    <w:rsid w:val="00BF06B5"/>
    <w:rsid w:val="00C06F4C"/>
    <w:rsid w:val="00C17546"/>
    <w:rsid w:val="00C5694C"/>
    <w:rsid w:val="00C60BB0"/>
    <w:rsid w:val="00C6446C"/>
    <w:rsid w:val="00C845CC"/>
    <w:rsid w:val="00CC61A2"/>
    <w:rsid w:val="00CE7D37"/>
    <w:rsid w:val="00CF70C4"/>
    <w:rsid w:val="00CF7DB0"/>
    <w:rsid w:val="00D178E2"/>
    <w:rsid w:val="00D30447"/>
    <w:rsid w:val="00D304F6"/>
    <w:rsid w:val="00D34E2C"/>
    <w:rsid w:val="00D45731"/>
    <w:rsid w:val="00D542E8"/>
    <w:rsid w:val="00D54A13"/>
    <w:rsid w:val="00DE0CB5"/>
    <w:rsid w:val="00DF514A"/>
    <w:rsid w:val="00E01721"/>
    <w:rsid w:val="00E167A7"/>
    <w:rsid w:val="00E258C0"/>
    <w:rsid w:val="00E32D19"/>
    <w:rsid w:val="00E33FF1"/>
    <w:rsid w:val="00EF1F0B"/>
    <w:rsid w:val="00F3014E"/>
    <w:rsid w:val="00F30F9E"/>
    <w:rsid w:val="00F51238"/>
    <w:rsid w:val="00F673A9"/>
    <w:rsid w:val="00FA1327"/>
    <w:rsid w:val="00FB6E95"/>
    <w:rsid w:val="00FB72F0"/>
    <w:rsid w:val="00FD547C"/>
    <w:rsid w:val="00FE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884B"/>
  <w15:chartTrackingRefBased/>
  <w15:docId w15:val="{98547ACC-68F7-4FB2-AD57-2767810D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293"/>
    <w:pPr>
      <w:spacing w:after="200" w:line="276" w:lineRule="auto"/>
    </w:pPr>
  </w:style>
  <w:style w:type="paragraph" w:styleId="1">
    <w:name w:val="heading 1"/>
    <w:basedOn w:val="a"/>
    <w:next w:val="a"/>
    <w:link w:val="10"/>
    <w:qFormat/>
    <w:rsid w:val="00CF70C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70C4"/>
    <w:pPr>
      <w:keepNext/>
      <w:shd w:val="clear" w:color="auto" w:fill="FFFFFF"/>
      <w:autoSpaceDE w:val="0"/>
      <w:autoSpaceDN w:val="0"/>
      <w:adjustRightInd w:val="0"/>
      <w:spacing w:after="0" w:line="360" w:lineRule="auto"/>
      <w:outlineLvl w:val="1"/>
    </w:pPr>
    <w:rPr>
      <w:rFonts w:ascii="Times New Roman" w:eastAsia="Calibri" w:hAnsi="Times New Roman" w:cs="Times New Roman"/>
      <w:color w:val="000000"/>
      <w:sz w:val="28"/>
      <w:szCs w:val="28"/>
      <w:lang w:eastAsia="ru-RU"/>
    </w:rPr>
  </w:style>
  <w:style w:type="paragraph" w:styleId="4">
    <w:name w:val="heading 4"/>
    <w:basedOn w:val="a"/>
    <w:next w:val="a"/>
    <w:link w:val="40"/>
    <w:qFormat/>
    <w:rsid w:val="00CF70C4"/>
    <w:pPr>
      <w:keepNext/>
      <w:autoSpaceDE w:val="0"/>
      <w:autoSpaceDN w:val="0"/>
      <w:adjustRightInd w:val="0"/>
      <w:spacing w:after="0" w:line="360" w:lineRule="auto"/>
      <w:outlineLvl w:val="3"/>
    </w:pPr>
    <w:rPr>
      <w:rFonts w:ascii="Times New Roman" w:eastAsia="Calibri" w:hAnsi="Times New Roman" w:cs="Times New Roman"/>
      <w:sz w:val="28"/>
      <w:szCs w:val="28"/>
      <w:lang w:eastAsia="ru-RU"/>
    </w:rPr>
  </w:style>
  <w:style w:type="paragraph" w:styleId="5">
    <w:name w:val="heading 5"/>
    <w:basedOn w:val="a"/>
    <w:next w:val="a"/>
    <w:link w:val="50"/>
    <w:qFormat/>
    <w:rsid w:val="00CF70C4"/>
    <w:pPr>
      <w:keepNext/>
      <w:autoSpaceDE w:val="0"/>
      <w:autoSpaceDN w:val="0"/>
      <w:adjustRightInd w:val="0"/>
      <w:spacing w:after="0" w:line="360" w:lineRule="auto"/>
      <w:jc w:val="center"/>
      <w:outlineLvl w:val="4"/>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0C4"/>
    <w:rPr>
      <w:rFonts w:ascii="Arial" w:eastAsia="Times New Roman" w:hAnsi="Arial" w:cs="Arial"/>
      <w:b/>
      <w:bCs/>
      <w:kern w:val="32"/>
      <w:sz w:val="32"/>
      <w:szCs w:val="32"/>
      <w:lang w:eastAsia="ru-RU"/>
    </w:rPr>
  </w:style>
  <w:style w:type="character" w:customStyle="1" w:styleId="20">
    <w:name w:val="Заголовок 2 Знак"/>
    <w:basedOn w:val="a0"/>
    <w:link w:val="2"/>
    <w:rsid w:val="00CF70C4"/>
    <w:rPr>
      <w:rFonts w:ascii="Times New Roman" w:eastAsia="Calibri" w:hAnsi="Times New Roman" w:cs="Times New Roman"/>
      <w:color w:val="000000"/>
      <w:sz w:val="28"/>
      <w:szCs w:val="28"/>
      <w:shd w:val="clear" w:color="auto" w:fill="FFFFFF"/>
      <w:lang w:eastAsia="ru-RU"/>
    </w:rPr>
  </w:style>
  <w:style w:type="character" w:customStyle="1" w:styleId="40">
    <w:name w:val="Заголовок 4 Знак"/>
    <w:basedOn w:val="a0"/>
    <w:link w:val="4"/>
    <w:rsid w:val="00CF70C4"/>
    <w:rPr>
      <w:rFonts w:ascii="Times New Roman" w:eastAsia="Calibri" w:hAnsi="Times New Roman" w:cs="Times New Roman"/>
      <w:sz w:val="28"/>
      <w:szCs w:val="28"/>
      <w:lang w:eastAsia="ru-RU"/>
    </w:rPr>
  </w:style>
  <w:style w:type="character" w:customStyle="1" w:styleId="50">
    <w:name w:val="Заголовок 5 Знак"/>
    <w:basedOn w:val="a0"/>
    <w:link w:val="5"/>
    <w:rsid w:val="00CF70C4"/>
    <w:rPr>
      <w:rFonts w:ascii="Times New Roman" w:eastAsia="Calibri" w:hAnsi="Times New Roman" w:cs="Times New Roman"/>
      <w:sz w:val="28"/>
      <w:szCs w:val="28"/>
      <w:lang w:eastAsia="ru-RU"/>
    </w:rPr>
  </w:style>
  <w:style w:type="paragraph" w:styleId="a3">
    <w:name w:val="List Paragraph"/>
    <w:basedOn w:val="a"/>
    <w:uiPriority w:val="34"/>
    <w:qFormat/>
    <w:rsid w:val="005A5293"/>
    <w:pPr>
      <w:overflowPunct w:val="0"/>
      <w:autoSpaceDE w:val="0"/>
      <w:autoSpaceDN w:val="0"/>
      <w:adjustRightInd w:val="0"/>
      <w:ind w:left="720"/>
      <w:textAlignment w:val="baseline"/>
    </w:pPr>
    <w:rPr>
      <w:rFonts w:ascii="Calibri" w:eastAsia="Times New Roman" w:hAnsi="Calibri" w:cs="Calibri"/>
      <w:lang w:eastAsia="ru-RU"/>
    </w:rPr>
  </w:style>
  <w:style w:type="paragraph" w:styleId="a4">
    <w:name w:val="header"/>
    <w:basedOn w:val="a"/>
    <w:link w:val="a5"/>
    <w:uiPriority w:val="99"/>
    <w:unhideWhenUsed/>
    <w:rsid w:val="004B5E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5E31"/>
  </w:style>
  <w:style w:type="paragraph" w:styleId="a6">
    <w:name w:val="footer"/>
    <w:basedOn w:val="a"/>
    <w:link w:val="a7"/>
    <w:uiPriority w:val="99"/>
    <w:unhideWhenUsed/>
    <w:rsid w:val="004B5E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5E31"/>
  </w:style>
  <w:style w:type="character" w:customStyle="1" w:styleId="Zag11">
    <w:name w:val="Zag_11"/>
    <w:rsid w:val="00CF70C4"/>
  </w:style>
  <w:style w:type="paragraph" w:customStyle="1" w:styleId="Zag2">
    <w:name w:val="Zag_2"/>
    <w:basedOn w:val="a"/>
    <w:rsid w:val="00CF70C4"/>
    <w:pPr>
      <w:widowControl w:val="0"/>
      <w:autoSpaceDE w:val="0"/>
      <w:autoSpaceDN w:val="0"/>
      <w:adjustRightInd w:val="0"/>
      <w:spacing w:after="129" w:line="291" w:lineRule="exact"/>
      <w:ind w:firstLine="720"/>
      <w:jc w:val="center"/>
    </w:pPr>
    <w:rPr>
      <w:rFonts w:ascii="Times New Roman" w:eastAsia="Times New Roman" w:hAnsi="Times New Roman" w:cs="Times New Roman"/>
      <w:b/>
      <w:bCs/>
      <w:color w:val="000000"/>
      <w:sz w:val="24"/>
      <w:szCs w:val="24"/>
      <w:lang w:val="en-US" w:eastAsia="ru-RU"/>
    </w:rPr>
  </w:style>
  <w:style w:type="paragraph" w:styleId="22">
    <w:name w:val="Body Text 2"/>
    <w:basedOn w:val="a"/>
    <w:link w:val="23"/>
    <w:rsid w:val="00CF70C4"/>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rsid w:val="00CF70C4"/>
    <w:rPr>
      <w:rFonts w:ascii="Times New Roman" w:eastAsia="Calibri" w:hAnsi="Times New Roman" w:cs="Times New Roman"/>
      <w:sz w:val="24"/>
      <w:szCs w:val="24"/>
      <w:lang w:eastAsia="ru-RU"/>
    </w:rPr>
  </w:style>
  <w:style w:type="paragraph" w:customStyle="1" w:styleId="210">
    <w:name w:val="Основной текст 21"/>
    <w:basedOn w:val="a"/>
    <w:rsid w:val="00CF70C4"/>
    <w:pPr>
      <w:overflowPunct w:val="0"/>
      <w:autoSpaceDE w:val="0"/>
      <w:autoSpaceDN w:val="0"/>
      <w:adjustRightInd w:val="0"/>
      <w:spacing w:after="0" w:line="360" w:lineRule="auto"/>
      <w:ind w:firstLine="709"/>
      <w:jc w:val="both"/>
    </w:pPr>
    <w:rPr>
      <w:rFonts w:ascii="Times New Roman" w:eastAsia="Calibri" w:hAnsi="Times New Roman" w:cs="Times New Roman"/>
      <w:sz w:val="28"/>
      <w:szCs w:val="28"/>
      <w:lang w:eastAsia="de-DE"/>
    </w:rPr>
  </w:style>
  <w:style w:type="paragraph" w:customStyle="1" w:styleId="a8">
    <w:name w:val="Новый"/>
    <w:basedOn w:val="a"/>
    <w:rsid w:val="00CF70C4"/>
    <w:pPr>
      <w:spacing w:after="0" w:line="360" w:lineRule="auto"/>
      <w:ind w:firstLine="454"/>
      <w:jc w:val="both"/>
    </w:pPr>
    <w:rPr>
      <w:rFonts w:ascii="Times New Roman" w:eastAsia="Calibri" w:hAnsi="Times New Roman" w:cs="Times New Roman"/>
      <w:sz w:val="28"/>
      <w:szCs w:val="28"/>
      <w:lang w:eastAsia="ru-RU"/>
    </w:rPr>
  </w:style>
  <w:style w:type="character" w:customStyle="1" w:styleId="a9">
    <w:name w:val="Основной текст_"/>
    <w:link w:val="3"/>
    <w:locked/>
    <w:rsid w:val="00CF70C4"/>
    <w:rPr>
      <w:rFonts w:ascii="Trebuchet MS" w:hAnsi="Trebuchet MS"/>
      <w:sz w:val="21"/>
      <w:szCs w:val="21"/>
      <w:shd w:val="clear" w:color="auto" w:fill="FFFFFF"/>
    </w:rPr>
  </w:style>
  <w:style w:type="paragraph" w:customStyle="1" w:styleId="3">
    <w:name w:val="Основной текст3"/>
    <w:basedOn w:val="a"/>
    <w:link w:val="a9"/>
    <w:rsid w:val="00CF70C4"/>
    <w:pPr>
      <w:shd w:val="clear" w:color="auto" w:fill="FFFFFF"/>
      <w:spacing w:after="0" w:line="212" w:lineRule="exact"/>
      <w:jc w:val="both"/>
    </w:pPr>
    <w:rPr>
      <w:rFonts w:ascii="Trebuchet MS" w:hAnsi="Trebuchet MS"/>
      <w:sz w:val="21"/>
      <w:szCs w:val="21"/>
    </w:rPr>
  </w:style>
  <w:style w:type="character" w:customStyle="1" w:styleId="24">
    <w:name w:val="Заголовок №2_"/>
    <w:link w:val="211"/>
    <w:locked/>
    <w:rsid w:val="00CF70C4"/>
    <w:rPr>
      <w:rFonts w:ascii="Trebuchet MS" w:hAnsi="Trebuchet MS"/>
      <w:sz w:val="21"/>
      <w:szCs w:val="21"/>
      <w:shd w:val="clear" w:color="auto" w:fill="FFFFFF"/>
    </w:rPr>
  </w:style>
  <w:style w:type="paragraph" w:customStyle="1" w:styleId="211">
    <w:name w:val="Заголовок №21"/>
    <w:basedOn w:val="a"/>
    <w:link w:val="24"/>
    <w:rsid w:val="00CF70C4"/>
    <w:pPr>
      <w:shd w:val="clear" w:color="auto" w:fill="FFFFFF"/>
      <w:spacing w:before="180" w:after="180" w:line="240" w:lineRule="atLeast"/>
      <w:outlineLvl w:val="1"/>
    </w:pPr>
    <w:rPr>
      <w:rFonts w:ascii="Trebuchet MS" w:hAnsi="Trebuchet MS"/>
      <w:sz w:val="21"/>
      <w:szCs w:val="21"/>
    </w:rPr>
  </w:style>
  <w:style w:type="character" w:customStyle="1" w:styleId="240">
    <w:name w:val="Заголовок №24"/>
    <w:rsid w:val="00CF70C4"/>
    <w:rPr>
      <w:rFonts w:ascii="Trebuchet MS" w:hAnsi="Trebuchet MS"/>
      <w:color w:val="FFFFFF"/>
      <w:sz w:val="21"/>
      <w:szCs w:val="21"/>
      <w:lang w:bidi="ar-SA"/>
    </w:rPr>
  </w:style>
  <w:style w:type="paragraph" w:styleId="aa">
    <w:name w:val="Body Text"/>
    <w:basedOn w:val="a"/>
    <w:link w:val="ab"/>
    <w:rsid w:val="00CF70C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CF70C4"/>
    <w:rPr>
      <w:rFonts w:ascii="Times New Roman" w:eastAsia="Times New Roman" w:hAnsi="Times New Roman" w:cs="Times New Roman"/>
      <w:sz w:val="24"/>
      <w:szCs w:val="24"/>
      <w:lang w:eastAsia="ru-RU"/>
    </w:rPr>
  </w:style>
  <w:style w:type="paragraph" w:styleId="ac">
    <w:name w:val="Normal (Web)"/>
    <w:basedOn w:val="a"/>
    <w:rsid w:val="00CF70C4"/>
    <w:pPr>
      <w:spacing w:before="100" w:beforeAutospacing="1" w:after="100" w:afterAutospacing="1" w:line="240" w:lineRule="auto"/>
    </w:pPr>
    <w:rPr>
      <w:rFonts w:ascii="Tahoma" w:eastAsia="Calibri" w:hAnsi="Tahoma" w:cs="Tahoma"/>
      <w:sz w:val="17"/>
      <w:szCs w:val="17"/>
      <w:lang w:eastAsia="ru-RU"/>
    </w:rPr>
  </w:style>
  <w:style w:type="paragraph" w:customStyle="1" w:styleId="Default">
    <w:name w:val="Default"/>
    <w:rsid w:val="00CF70C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d">
    <w:name w:val="Strong"/>
    <w:qFormat/>
    <w:rsid w:val="00CF70C4"/>
    <w:rPr>
      <w:rFonts w:cs="Times New Roman"/>
      <w:b/>
      <w:bCs/>
    </w:rPr>
  </w:style>
  <w:style w:type="paragraph" w:customStyle="1" w:styleId="30">
    <w:name w:val="Заголовок 3+"/>
    <w:basedOn w:val="a"/>
    <w:rsid w:val="00CF70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7">
    <w:name w:val="Основной текст (7)_"/>
    <w:link w:val="70"/>
    <w:locked/>
    <w:rsid w:val="00CF70C4"/>
    <w:rPr>
      <w:rFonts w:ascii="Trebuchet MS" w:hAnsi="Trebuchet MS"/>
      <w:sz w:val="21"/>
      <w:szCs w:val="21"/>
      <w:shd w:val="clear" w:color="auto" w:fill="FFFFFF"/>
    </w:rPr>
  </w:style>
  <w:style w:type="paragraph" w:customStyle="1" w:styleId="70">
    <w:name w:val="Основной текст (7)"/>
    <w:basedOn w:val="a"/>
    <w:link w:val="7"/>
    <w:rsid w:val="00CF70C4"/>
    <w:pPr>
      <w:shd w:val="clear" w:color="auto" w:fill="FFFFFF"/>
      <w:spacing w:after="0" w:line="216" w:lineRule="exact"/>
      <w:jc w:val="both"/>
    </w:pPr>
    <w:rPr>
      <w:rFonts w:ascii="Trebuchet MS" w:hAnsi="Trebuchet MS"/>
      <w:sz w:val="21"/>
      <w:szCs w:val="21"/>
    </w:rPr>
  </w:style>
  <w:style w:type="paragraph" w:customStyle="1" w:styleId="ae">
    <w:name w:val="Знак"/>
    <w:basedOn w:val="a"/>
    <w:rsid w:val="00CF70C4"/>
    <w:pPr>
      <w:spacing w:after="160" w:line="240" w:lineRule="exact"/>
    </w:pPr>
    <w:rPr>
      <w:rFonts w:ascii="Verdana" w:eastAsia="Times New Roman" w:hAnsi="Verdana" w:cs="Verdana"/>
      <w:sz w:val="20"/>
      <w:szCs w:val="20"/>
      <w:lang w:val="en-US"/>
    </w:rPr>
  </w:style>
  <w:style w:type="paragraph" w:customStyle="1" w:styleId="tekst1">
    <w:name w:val="tekst1"/>
    <w:basedOn w:val="a"/>
    <w:rsid w:val="00CF7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kst">
    <w:name w:val="tekst"/>
    <w:basedOn w:val="a0"/>
    <w:rsid w:val="00CF70C4"/>
  </w:style>
  <w:style w:type="table" w:styleId="af">
    <w:name w:val="Table Grid"/>
    <w:basedOn w:val="a1"/>
    <w:uiPriority w:val="59"/>
    <w:rsid w:val="009F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7B1164"/>
  </w:style>
  <w:style w:type="paragraph" w:customStyle="1" w:styleId="12">
    <w:name w:val="Обычный1"/>
    <w:rsid w:val="007B1164"/>
    <w:pPr>
      <w:widowControl w:val="0"/>
      <w:suppressAutoHyphens/>
      <w:spacing w:after="200" w:line="276" w:lineRule="auto"/>
    </w:pPr>
    <w:rPr>
      <w:rFonts w:ascii="Liberation Serif" w:eastAsia="DejaVu Sans" w:hAnsi="Liberation Serif" w:cs="DejaVu Sans"/>
      <w:kern w:val="1"/>
      <w:lang w:eastAsia="hi-IN" w:bidi="hi-IN"/>
    </w:rPr>
  </w:style>
  <w:style w:type="paragraph" w:customStyle="1" w:styleId="af0">
    <w:name w:val="Содержимое таблицы"/>
    <w:basedOn w:val="a"/>
    <w:rsid w:val="00E33FF1"/>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apple-converted-space">
    <w:name w:val="apple-converted-space"/>
    <w:basedOn w:val="a0"/>
    <w:rsid w:val="00143795"/>
  </w:style>
  <w:style w:type="paragraph" w:styleId="af1">
    <w:name w:val="Balloon Text"/>
    <w:basedOn w:val="a"/>
    <w:link w:val="af2"/>
    <w:uiPriority w:val="99"/>
    <w:semiHidden/>
    <w:unhideWhenUsed/>
    <w:rsid w:val="001C5E1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C5E1C"/>
    <w:rPr>
      <w:rFonts w:ascii="Segoe UI" w:hAnsi="Segoe UI" w:cs="Segoe UI"/>
      <w:sz w:val="18"/>
      <w:szCs w:val="18"/>
    </w:rPr>
  </w:style>
  <w:style w:type="paragraph" w:customStyle="1" w:styleId="af3">
    <w:name w:val="Основной"/>
    <w:basedOn w:val="a"/>
    <w:link w:val="af4"/>
    <w:rsid w:val="008A109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paragraph" w:customStyle="1" w:styleId="41">
    <w:name w:val="Заг 4"/>
    <w:basedOn w:val="a"/>
    <w:rsid w:val="008A109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5">
    <w:name w:val="Курсив"/>
    <w:basedOn w:val="af3"/>
    <w:rsid w:val="008A1093"/>
    <w:rPr>
      <w:i/>
      <w:iCs/>
    </w:rPr>
  </w:style>
  <w:style w:type="paragraph" w:customStyle="1" w:styleId="21">
    <w:name w:val="Средняя сетка 21"/>
    <w:basedOn w:val="a"/>
    <w:uiPriority w:val="1"/>
    <w:qFormat/>
    <w:rsid w:val="008A1093"/>
    <w:pPr>
      <w:numPr>
        <w:numId w:val="2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4">
    <w:name w:val="Основной Знак"/>
    <w:link w:val="af3"/>
    <w:uiPriority w:val="99"/>
    <w:rsid w:val="008A1093"/>
    <w:rPr>
      <w:rFonts w:ascii="NewtonCSanPin" w:eastAsia="Times New Roman" w:hAnsi="NewtonCSanPin" w:cs="Times New Roman"/>
      <w:color w:val="000000"/>
      <w:sz w:val="21"/>
      <w:szCs w:val="21"/>
      <w:lang w:eastAsia="ru-RU"/>
    </w:rPr>
  </w:style>
  <w:style w:type="paragraph" w:customStyle="1" w:styleId="af6">
    <w:name w:val="Подзаг"/>
    <w:basedOn w:val="af3"/>
    <w:rsid w:val="00514B54"/>
    <w:pPr>
      <w:spacing w:before="113" w:after="28"/>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098508">
      <w:bodyDiv w:val="1"/>
      <w:marLeft w:val="0"/>
      <w:marRight w:val="0"/>
      <w:marTop w:val="0"/>
      <w:marBottom w:val="0"/>
      <w:divBdr>
        <w:top w:val="none" w:sz="0" w:space="0" w:color="auto"/>
        <w:left w:val="none" w:sz="0" w:space="0" w:color="auto"/>
        <w:bottom w:val="none" w:sz="0" w:space="0" w:color="auto"/>
        <w:right w:val="none" w:sz="0" w:space="0" w:color="auto"/>
      </w:divBdr>
    </w:div>
    <w:div w:id="166396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63D8-A135-440B-8A26-A1AAF63C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114</Pages>
  <Words>24547</Words>
  <Characters>139924</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Lebedeva</dc:creator>
  <cp:keywords/>
  <dc:description/>
  <cp:lastModifiedBy>Olga Lebedeva</cp:lastModifiedBy>
  <cp:revision>26</cp:revision>
  <cp:lastPrinted>2015-10-04T11:13:00Z</cp:lastPrinted>
  <dcterms:created xsi:type="dcterms:W3CDTF">2013-11-17T10:38:00Z</dcterms:created>
  <dcterms:modified xsi:type="dcterms:W3CDTF">2015-10-04T11:14:00Z</dcterms:modified>
</cp:coreProperties>
</file>