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AD6" w:rsidRPr="00961A99" w:rsidRDefault="00192AD6" w:rsidP="00192AD6">
      <w:pPr>
        <w:tabs>
          <w:tab w:val="left" w:pos="284"/>
        </w:tabs>
        <w:spacing w:after="0" w:line="240" w:lineRule="auto"/>
        <w:ind w:left="7788" w:firstLine="567"/>
        <w:rPr>
          <w:rFonts w:ascii="Times New Roman" w:hAnsi="Times New Roman" w:cs="Times New Roman"/>
          <w:sz w:val="24"/>
          <w:szCs w:val="24"/>
        </w:rPr>
      </w:pPr>
      <w:r w:rsidRPr="00961A9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B1DD3" w:rsidRPr="00961A99">
        <w:rPr>
          <w:rFonts w:ascii="Times New Roman" w:hAnsi="Times New Roman" w:cs="Times New Roman"/>
          <w:sz w:val="24"/>
          <w:szCs w:val="24"/>
        </w:rPr>
        <w:t>18</w:t>
      </w:r>
    </w:p>
    <w:p w:rsidR="00192AD6" w:rsidRPr="00961A99" w:rsidRDefault="00192AD6" w:rsidP="00192AD6">
      <w:pPr>
        <w:tabs>
          <w:tab w:val="left" w:pos="284"/>
        </w:tabs>
        <w:spacing w:after="0" w:line="240" w:lineRule="auto"/>
        <w:ind w:left="7788" w:firstLine="567"/>
        <w:rPr>
          <w:rFonts w:ascii="Times New Roman" w:hAnsi="Times New Roman" w:cs="Times New Roman"/>
          <w:sz w:val="24"/>
          <w:szCs w:val="24"/>
        </w:rPr>
      </w:pPr>
      <w:r w:rsidRPr="00961A99">
        <w:rPr>
          <w:rFonts w:ascii="Times New Roman" w:hAnsi="Times New Roman" w:cs="Times New Roman"/>
          <w:sz w:val="24"/>
          <w:szCs w:val="24"/>
        </w:rPr>
        <w:t>к Адаптированной основной</w:t>
      </w:r>
    </w:p>
    <w:p w:rsidR="00192AD6" w:rsidRPr="00961A99" w:rsidRDefault="00192AD6" w:rsidP="00192AD6">
      <w:pPr>
        <w:tabs>
          <w:tab w:val="left" w:pos="284"/>
        </w:tabs>
        <w:spacing w:after="0" w:line="240" w:lineRule="auto"/>
        <w:ind w:left="7788" w:firstLine="567"/>
        <w:rPr>
          <w:rFonts w:ascii="Times New Roman" w:hAnsi="Times New Roman" w:cs="Times New Roman"/>
          <w:sz w:val="24"/>
          <w:szCs w:val="24"/>
        </w:rPr>
      </w:pPr>
      <w:r w:rsidRPr="00961A99">
        <w:rPr>
          <w:rFonts w:ascii="Times New Roman" w:hAnsi="Times New Roman" w:cs="Times New Roman"/>
          <w:sz w:val="24"/>
          <w:szCs w:val="24"/>
        </w:rPr>
        <w:t xml:space="preserve">общеобразовательной программе </w:t>
      </w:r>
      <w:proofErr w:type="gramStart"/>
      <w:r w:rsidRPr="00961A9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192AD6" w:rsidRPr="00961A99" w:rsidRDefault="00192AD6" w:rsidP="00192AD6">
      <w:pPr>
        <w:tabs>
          <w:tab w:val="left" w:pos="284"/>
        </w:tabs>
        <w:spacing w:after="0" w:line="240" w:lineRule="auto"/>
        <w:ind w:left="7788" w:firstLine="567"/>
        <w:rPr>
          <w:rFonts w:ascii="Times New Roman" w:hAnsi="Times New Roman" w:cs="Times New Roman"/>
          <w:sz w:val="24"/>
          <w:szCs w:val="24"/>
        </w:rPr>
      </w:pPr>
      <w:r w:rsidRPr="00961A99">
        <w:rPr>
          <w:rFonts w:ascii="Times New Roman" w:hAnsi="Times New Roman" w:cs="Times New Roman"/>
          <w:sz w:val="24"/>
          <w:szCs w:val="24"/>
        </w:rPr>
        <w:t>с легкой умственной отсталостью</w:t>
      </w:r>
    </w:p>
    <w:p w:rsidR="00192AD6" w:rsidRPr="00961A99" w:rsidRDefault="00192AD6" w:rsidP="00192AD6">
      <w:pPr>
        <w:tabs>
          <w:tab w:val="left" w:pos="284"/>
        </w:tabs>
        <w:spacing w:after="0" w:line="240" w:lineRule="auto"/>
        <w:ind w:left="7788" w:firstLine="567"/>
        <w:rPr>
          <w:rFonts w:ascii="Times New Roman" w:hAnsi="Times New Roman" w:cs="Times New Roman"/>
          <w:sz w:val="24"/>
          <w:szCs w:val="24"/>
        </w:rPr>
      </w:pPr>
      <w:r w:rsidRPr="00961A99">
        <w:rPr>
          <w:rFonts w:ascii="Times New Roman" w:hAnsi="Times New Roman" w:cs="Times New Roman"/>
          <w:sz w:val="24"/>
          <w:szCs w:val="24"/>
        </w:rPr>
        <w:t>(интеллектуальными нарушениями)(</w:t>
      </w:r>
      <w:r w:rsidR="00DD4FCA" w:rsidRPr="00961A99">
        <w:rPr>
          <w:rFonts w:ascii="Times New Roman" w:hAnsi="Times New Roman" w:cs="Times New Roman"/>
          <w:sz w:val="24"/>
          <w:szCs w:val="24"/>
        </w:rPr>
        <w:t>6</w:t>
      </w:r>
      <w:r w:rsidRPr="00961A99">
        <w:rPr>
          <w:rFonts w:ascii="Times New Roman" w:hAnsi="Times New Roman" w:cs="Times New Roman"/>
          <w:sz w:val="24"/>
          <w:szCs w:val="24"/>
        </w:rPr>
        <w:t>-9 классы)</w:t>
      </w:r>
    </w:p>
    <w:p w:rsidR="00754219" w:rsidRPr="00961A99" w:rsidRDefault="00754219" w:rsidP="00192AD6">
      <w:pPr>
        <w:tabs>
          <w:tab w:val="left" w:pos="284"/>
        </w:tabs>
        <w:spacing w:after="0" w:line="240" w:lineRule="auto"/>
        <w:ind w:left="7788" w:firstLine="567"/>
        <w:rPr>
          <w:rFonts w:ascii="Times New Roman" w:hAnsi="Times New Roman" w:cs="Times New Roman"/>
          <w:sz w:val="24"/>
          <w:szCs w:val="24"/>
        </w:rPr>
      </w:pPr>
    </w:p>
    <w:p w:rsidR="00EA7633" w:rsidRPr="00961A99" w:rsidRDefault="006E0831" w:rsidP="00192AD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A99">
        <w:rPr>
          <w:rFonts w:ascii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6E0831" w:rsidRPr="00961A99" w:rsidRDefault="00AC22A4" w:rsidP="00486CF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A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0831" w:rsidRPr="00961A99">
        <w:rPr>
          <w:rFonts w:ascii="Times New Roman" w:hAnsi="Times New Roman" w:cs="Times New Roman"/>
          <w:b/>
          <w:sz w:val="24"/>
          <w:szCs w:val="24"/>
        </w:rPr>
        <w:t>«Белоярская школа - интернат»</w:t>
      </w:r>
    </w:p>
    <w:p w:rsidR="006E0831" w:rsidRPr="00961A99" w:rsidRDefault="006E0831" w:rsidP="006E083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831" w:rsidRPr="00961A99" w:rsidRDefault="006E0831" w:rsidP="006E083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831" w:rsidRPr="00961A99" w:rsidRDefault="006E0831" w:rsidP="006E083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831" w:rsidRPr="00961A99" w:rsidRDefault="006E0831" w:rsidP="006E083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A99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6E0831" w:rsidRPr="00961A99" w:rsidRDefault="00EB735E" w:rsidP="006E083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A99">
        <w:rPr>
          <w:rFonts w:ascii="Times New Roman" w:hAnsi="Times New Roman" w:cs="Times New Roman"/>
          <w:b/>
          <w:sz w:val="24"/>
          <w:szCs w:val="24"/>
        </w:rPr>
        <w:t>п</w:t>
      </w:r>
      <w:r w:rsidR="006E0831" w:rsidRPr="00961A99">
        <w:rPr>
          <w:rFonts w:ascii="Times New Roman" w:hAnsi="Times New Roman" w:cs="Times New Roman"/>
          <w:b/>
          <w:sz w:val="24"/>
          <w:szCs w:val="24"/>
        </w:rPr>
        <w:t>о социально- бытовой ориентировке</w:t>
      </w:r>
    </w:p>
    <w:p w:rsidR="006E0831" w:rsidRPr="00961A99" w:rsidRDefault="00566EF1" w:rsidP="006E083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A99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6E0831" w:rsidRPr="00961A9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6E0831" w:rsidRPr="00961A99" w:rsidRDefault="006E0831" w:rsidP="006E083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831" w:rsidRPr="00961A99" w:rsidRDefault="006E0831" w:rsidP="006E083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831" w:rsidRPr="00961A99" w:rsidRDefault="006E0831" w:rsidP="006E083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EF1" w:rsidRPr="00961A99" w:rsidRDefault="00566EF1" w:rsidP="006E083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EF1" w:rsidRPr="00961A99" w:rsidRDefault="00566EF1" w:rsidP="006E083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831" w:rsidRDefault="0033500D" w:rsidP="006E08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A99">
        <w:rPr>
          <w:rFonts w:ascii="Times New Roman" w:hAnsi="Times New Roman" w:cs="Times New Roman"/>
          <w:b/>
          <w:sz w:val="24"/>
          <w:szCs w:val="24"/>
        </w:rPr>
        <w:t>с. Белый Яр, 20</w:t>
      </w:r>
      <w:r w:rsidR="00DD4FCA" w:rsidRPr="00961A99">
        <w:rPr>
          <w:rFonts w:ascii="Times New Roman" w:hAnsi="Times New Roman" w:cs="Times New Roman"/>
          <w:b/>
          <w:sz w:val="24"/>
          <w:szCs w:val="24"/>
        </w:rPr>
        <w:t>20</w:t>
      </w:r>
    </w:p>
    <w:p w:rsidR="00A50635" w:rsidRDefault="00A50635" w:rsidP="006E08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635" w:rsidRPr="00961A99" w:rsidRDefault="00A50635" w:rsidP="006E08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633" w:rsidRPr="00961A99" w:rsidRDefault="00EA7633" w:rsidP="00EA7633">
      <w:pPr>
        <w:spacing w:after="0" w:line="240" w:lineRule="auto"/>
        <w:ind w:right="14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A9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Рабочая программа по предмету </w:t>
      </w:r>
      <w:r w:rsidRPr="00961A99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</w:t>
      </w:r>
      <w:r w:rsidRPr="00961A99">
        <w:rPr>
          <w:rFonts w:ascii="Times New Roman" w:eastAsia="Times New Roman" w:hAnsi="Times New Roman" w:cs="Times New Roman"/>
          <w:sz w:val="24"/>
          <w:szCs w:val="24"/>
        </w:rPr>
        <w:t xml:space="preserve"> разработана в соответствии с Положением о рабочей программе МКОУ «Белоярская ШИ», утвержденным приказом МКОУ «Белоярская ШИ» от 20.05.2016г. № 275-1.</w:t>
      </w:r>
    </w:p>
    <w:p w:rsidR="00EA7633" w:rsidRPr="00961A99" w:rsidRDefault="00EA7633" w:rsidP="00EA7633">
      <w:pPr>
        <w:shd w:val="clear" w:color="auto" w:fill="FFFFFF"/>
        <w:spacing w:after="0" w:line="240" w:lineRule="auto"/>
        <w:ind w:right="7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65B6" w:rsidRPr="00961A99" w:rsidRDefault="002765B6" w:rsidP="002765B6">
      <w:pPr>
        <w:rPr>
          <w:rFonts w:ascii="Times New Roman" w:hAnsi="Times New Roman" w:cs="Times New Roman"/>
          <w:sz w:val="24"/>
          <w:szCs w:val="24"/>
        </w:rPr>
      </w:pPr>
      <w:r w:rsidRPr="00961A99">
        <w:rPr>
          <w:rFonts w:ascii="Times New Roman" w:hAnsi="Times New Roman" w:cs="Times New Roman"/>
          <w:sz w:val="24"/>
          <w:szCs w:val="24"/>
        </w:rPr>
        <w:t>Организация – разработчик: МКОУ «Белоярская ШИ»</w:t>
      </w:r>
    </w:p>
    <w:p w:rsidR="002765B6" w:rsidRPr="00961A99" w:rsidRDefault="002765B6" w:rsidP="002765B6">
      <w:pPr>
        <w:rPr>
          <w:rFonts w:ascii="Times New Roman" w:hAnsi="Times New Roman" w:cs="Times New Roman"/>
          <w:sz w:val="24"/>
          <w:szCs w:val="24"/>
        </w:rPr>
      </w:pPr>
      <w:r w:rsidRPr="00961A99">
        <w:rPr>
          <w:rFonts w:ascii="Times New Roman" w:hAnsi="Times New Roman" w:cs="Times New Roman"/>
          <w:sz w:val="24"/>
          <w:szCs w:val="24"/>
        </w:rPr>
        <w:t>Разработчик Масалова И.В.</w:t>
      </w:r>
    </w:p>
    <w:p w:rsidR="006E0831" w:rsidRPr="00961A99" w:rsidRDefault="006E0831" w:rsidP="002765B6">
      <w:pPr>
        <w:rPr>
          <w:rFonts w:ascii="Times New Roman" w:hAnsi="Times New Roman" w:cs="Times New Roman"/>
          <w:sz w:val="24"/>
          <w:szCs w:val="24"/>
        </w:rPr>
      </w:pPr>
    </w:p>
    <w:p w:rsidR="007235FC" w:rsidRPr="00961A99" w:rsidRDefault="007235FC" w:rsidP="006E08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35FC" w:rsidRPr="00961A99" w:rsidRDefault="007235FC" w:rsidP="006E08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35FC" w:rsidRPr="00961A99" w:rsidRDefault="007235FC" w:rsidP="006E08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35FC" w:rsidRPr="00961A99" w:rsidRDefault="007235FC" w:rsidP="006E08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35FC" w:rsidRPr="00961A99" w:rsidRDefault="007235FC" w:rsidP="006E08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35FC" w:rsidRPr="00961A99" w:rsidRDefault="007235FC" w:rsidP="006E08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35FC" w:rsidRPr="00961A99" w:rsidRDefault="007235FC" w:rsidP="006E08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500D" w:rsidRPr="00961A99" w:rsidRDefault="0033500D" w:rsidP="006E08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500D" w:rsidRPr="00961A99" w:rsidRDefault="0033500D" w:rsidP="006E08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500D" w:rsidRPr="00961A99" w:rsidRDefault="0033500D" w:rsidP="006E08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500D" w:rsidRPr="00961A99" w:rsidRDefault="0033500D" w:rsidP="006E08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500D" w:rsidRPr="00961A99" w:rsidRDefault="0033500D" w:rsidP="006E08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500D" w:rsidRPr="00961A99" w:rsidRDefault="0033500D" w:rsidP="006E08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6EF1" w:rsidRPr="00961A99" w:rsidRDefault="00566EF1" w:rsidP="00566E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61A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Пояснительная записка</w:t>
      </w:r>
    </w:p>
    <w:p w:rsidR="00566EF1" w:rsidRPr="00961A99" w:rsidRDefault="00566EF1" w:rsidP="004862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1A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Краткая характеристика предмета</w:t>
      </w:r>
    </w:p>
    <w:p w:rsidR="00566EF1" w:rsidRPr="00961A99" w:rsidRDefault="00566EF1" w:rsidP="00566E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1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Обучение направлено на формирование у обучающихся знаний и умений, способствующих социально-бытовой адаптации; ориентировки в экономико-бытовых вопросах; на повышение общего уровня развития культуры поведения и отношений в семье. Материал расположен по принципу усложнения и увеличения объема сведений от класса к классу.  Для укрепления здоровья учащихся применяются </w:t>
      </w:r>
      <w:proofErr w:type="spellStart"/>
      <w:r w:rsidRPr="00961A99">
        <w:rPr>
          <w:rFonts w:ascii="Times New Roman" w:eastAsia="Times New Roman" w:hAnsi="Times New Roman" w:cs="Times New Roman"/>
          <w:sz w:val="24"/>
          <w:szCs w:val="24"/>
          <w:lang w:eastAsia="ar-SA"/>
        </w:rPr>
        <w:t>здоровьесберегающие</w:t>
      </w:r>
      <w:proofErr w:type="spellEnd"/>
      <w:r w:rsidRPr="00961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технологии.  Для лучшего усвоения материала используется применение  информационно-коммуникативных технологий (ИКТ).</w:t>
      </w:r>
    </w:p>
    <w:p w:rsidR="005C49F4" w:rsidRPr="00961A99" w:rsidRDefault="005C49F4" w:rsidP="005C49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66EF1" w:rsidRPr="00961A99" w:rsidRDefault="00566EF1" w:rsidP="005C49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1A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Цель: </w:t>
      </w:r>
      <w:r w:rsidRPr="00961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формирование </w:t>
      </w:r>
      <w:r w:rsidR="005C49F4" w:rsidRPr="00961A99">
        <w:rPr>
          <w:rFonts w:ascii="Times New Roman" w:eastAsia="Times New Roman" w:hAnsi="Times New Roman" w:cs="Times New Roman"/>
          <w:sz w:val="24"/>
          <w:szCs w:val="24"/>
          <w:lang w:eastAsia="ar-SA"/>
        </w:rPr>
        <w:t>жизненных компетенций</w:t>
      </w:r>
    </w:p>
    <w:p w:rsidR="005C49F4" w:rsidRPr="00961A99" w:rsidRDefault="005C49F4" w:rsidP="005C49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61A99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Задачи:</w:t>
      </w:r>
    </w:p>
    <w:p w:rsidR="00336EC1" w:rsidRPr="00961A99" w:rsidRDefault="00336EC1" w:rsidP="00336EC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1A99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формировать положительное отношение к труду;</w:t>
      </w:r>
    </w:p>
    <w:p w:rsidR="00336EC1" w:rsidRPr="00961A99" w:rsidRDefault="00336EC1" w:rsidP="00336EC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1A99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формировать навыки самообслуживания;</w:t>
      </w:r>
    </w:p>
    <w:p w:rsidR="00336EC1" w:rsidRPr="00961A99" w:rsidRDefault="00336EC1" w:rsidP="00336EC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1A99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формировать навыки по сохранению здоровья;</w:t>
      </w:r>
    </w:p>
    <w:p w:rsidR="00336EC1" w:rsidRPr="00961A99" w:rsidRDefault="00336EC1" w:rsidP="00336EC1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</w:pPr>
      <w:r w:rsidRPr="00961A9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 xml:space="preserve">формировать умение работать с </w:t>
      </w:r>
      <w:r w:rsidR="00132A03" w:rsidRPr="00961A9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>ПК</w:t>
      </w:r>
    </w:p>
    <w:p w:rsidR="00566EF1" w:rsidRPr="00961A99" w:rsidRDefault="008C176A" w:rsidP="00486212">
      <w:pPr>
        <w:suppressAutoHyphens/>
        <w:spacing w:after="0" w:line="240" w:lineRule="auto"/>
        <w:ind w:left="284" w:right="425" w:firstLine="567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961A99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Предметные результаты.</w:t>
      </w:r>
    </w:p>
    <w:p w:rsidR="00DD4FCA" w:rsidRPr="00961A99" w:rsidRDefault="00DD4FCA" w:rsidP="00DD4FC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pacing w:val="-2"/>
          <w:sz w:val="24"/>
          <w:szCs w:val="24"/>
        </w:rPr>
      </w:pPr>
      <w:r w:rsidRPr="00961A99">
        <w:rPr>
          <w:rFonts w:ascii="Times New Roman" w:eastAsia="Times New Roman" w:hAnsi="Times New Roman" w:cs="Times New Roman"/>
          <w:bCs/>
          <w:i/>
          <w:iCs/>
          <w:color w:val="000000"/>
          <w:spacing w:val="-2"/>
          <w:sz w:val="24"/>
          <w:szCs w:val="24"/>
        </w:rPr>
        <w:t>Обучающиеся должны знать:</w:t>
      </w:r>
    </w:p>
    <w:p w:rsidR="00DD4FCA" w:rsidRPr="00961A99" w:rsidRDefault="00DD4FCA" w:rsidP="00DD4FC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A99">
        <w:rPr>
          <w:rFonts w:ascii="Times New Roman" w:hAnsi="Times New Roman" w:cs="Times New Roman"/>
          <w:sz w:val="24"/>
          <w:szCs w:val="24"/>
        </w:rPr>
        <w:t>- значение первых и вторых блюд;</w:t>
      </w:r>
    </w:p>
    <w:p w:rsidR="00DD4FCA" w:rsidRPr="00961A99" w:rsidRDefault="00DD4FCA" w:rsidP="00DD4FC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A99">
        <w:rPr>
          <w:rFonts w:ascii="Times New Roman" w:hAnsi="Times New Roman" w:cs="Times New Roman"/>
          <w:sz w:val="24"/>
          <w:szCs w:val="24"/>
        </w:rPr>
        <w:t>- правила личной гигиены девушки и юноши;</w:t>
      </w:r>
    </w:p>
    <w:p w:rsidR="00DD4FCA" w:rsidRPr="00961A99" w:rsidRDefault="00DD4FCA" w:rsidP="00DD4FCA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A99">
        <w:rPr>
          <w:rFonts w:ascii="Times New Roman" w:hAnsi="Times New Roman" w:cs="Times New Roman"/>
          <w:sz w:val="24"/>
          <w:szCs w:val="24"/>
        </w:rPr>
        <w:t xml:space="preserve">- особенности стирки изделий из </w:t>
      </w:r>
      <w:proofErr w:type="spellStart"/>
      <w:r w:rsidRPr="00961A9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61A99">
        <w:rPr>
          <w:rFonts w:ascii="Times New Roman" w:hAnsi="Times New Roman" w:cs="Times New Roman"/>
          <w:sz w:val="24"/>
          <w:szCs w:val="24"/>
        </w:rPr>
        <w:t>/б и шелковых тканей;</w:t>
      </w:r>
    </w:p>
    <w:p w:rsidR="00DD4FCA" w:rsidRPr="00961A99" w:rsidRDefault="00DD4FCA" w:rsidP="00DD4FCA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A99">
        <w:rPr>
          <w:rFonts w:ascii="Times New Roman" w:hAnsi="Times New Roman" w:cs="Times New Roman"/>
          <w:sz w:val="24"/>
          <w:szCs w:val="24"/>
        </w:rPr>
        <w:t>- последовательность и особенность утюжки брюк.</w:t>
      </w:r>
    </w:p>
    <w:p w:rsidR="00DD4FCA" w:rsidRPr="00961A99" w:rsidRDefault="00DD4FCA" w:rsidP="00DD4FCA">
      <w:pPr>
        <w:pStyle w:val="a3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61A99">
        <w:rPr>
          <w:rFonts w:ascii="Times New Roman" w:hAnsi="Times New Roman" w:cs="Times New Roman"/>
          <w:sz w:val="24"/>
          <w:szCs w:val="24"/>
        </w:rPr>
        <w:t>- последовательность проведения регулярной и сезонной уборки помещения;</w:t>
      </w:r>
    </w:p>
    <w:p w:rsidR="00DD4FCA" w:rsidRPr="00961A99" w:rsidRDefault="00DD4FCA" w:rsidP="00DD4FCA">
      <w:pPr>
        <w:pStyle w:val="a3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61A99">
        <w:rPr>
          <w:rFonts w:ascii="Times New Roman" w:hAnsi="Times New Roman" w:cs="Times New Roman"/>
          <w:sz w:val="24"/>
          <w:szCs w:val="24"/>
        </w:rPr>
        <w:t>- меры по предупреждению несчастных случаев;</w:t>
      </w:r>
    </w:p>
    <w:p w:rsidR="00DD4FCA" w:rsidRPr="00961A99" w:rsidRDefault="00DD4FCA" w:rsidP="00DD4FCA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61A99">
        <w:rPr>
          <w:rFonts w:ascii="Times New Roman" w:hAnsi="Times New Roman" w:cs="Times New Roman"/>
          <w:sz w:val="24"/>
          <w:szCs w:val="24"/>
          <w:lang w:eastAsia="ar-SA"/>
        </w:rPr>
        <w:t>- правила техники безопасности в работе с ПК;</w:t>
      </w:r>
    </w:p>
    <w:p w:rsidR="00DD4FCA" w:rsidRPr="00961A99" w:rsidRDefault="00DD4FCA" w:rsidP="00DD4FCA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A99">
        <w:rPr>
          <w:rFonts w:ascii="Times New Roman" w:hAnsi="Times New Roman" w:cs="Times New Roman"/>
          <w:sz w:val="24"/>
          <w:szCs w:val="24"/>
        </w:rPr>
        <w:t>- инструменты рисования графического редактора;</w:t>
      </w:r>
    </w:p>
    <w:p w:rsidR="00DD4FCA" w:rsidRPr="00961A99" w:rsidRDefault="00DD4FCA" w:rsidP="00DD4FCA">
      <w:pPr>
        <w:pStyle w:val="a3"/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61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правила техники безопасности при работе с </w:t>
      </w:r>
      <w:r w:rsidRPr="00961A99">
        <w:rPr>
          <w:rFonts w:ascii="Times New Roman" w:hAnsi="Times New Roman" w:cs="Times New Roman"/>
          <w:sz w:val="24"/>
          <w:szCs w:val="24"/>
        </w:rPr>
        <w:t>сельскохозяйственными инструментами;</w:t>
      </w:r>
    </w:p>
    <w:p w:rsidR="00DD4FCA" w:rsidRPr="00961A99" w:rsidRDefault="00DD4FCA" w:rsidP="00DD4FCA">
      <w:pPr>
        <w:pStyle w:val="a3"/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A99">
        <w:rPr>
          <w:rFonts w:ascii="Times New Roman" w:hAnsi="Times New Roman" w:cs="Times New Roman"/>
          <w:sz w:val="24"/>
          <w:szCs w:val="24"/>
        </w:rPr>
        <w:t xml:space="preserve">- правила уборки урожая овощей, сбора и посева семян овощей и цветов.  </w:t>
      </w:r>
    </w:p>
    <w:p w:rsidR="00DD4FCA" w:rsidRPr="00961A99" w:rsidRDefault="00DD4FCA" w:rsidP="00DD4FCA">
      <w:pPr>
        <w:pStyle w:val="a3"/>
        <w:shd w:val="clear" w:color="auto" w:fill="FFFFFF"/>
        <w:spacing w:after="0" w:line="240" w:lineRule="auto"/>
        <w:ind w:left="-567" w:right="1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A99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Обучающиеся должны уметь:</w:t>
      </w:r>
    </w:p>
    <w:p w:rsidR="00DD4FCA" w:rsidRPr="00961A99" w:rsidRDefault="00DD4FCA" w:rsidP="00DD4FCA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A99">
        <w:rPr>
          <w:rFonts w:ascii="Times New Roman" w:hAnsi="Times New Roman" w:cs="Times New Roman"/>
          <w:sz w:val="24"/>
          <w:szCs w:val="24"/>
        </w:rPr>
        <w:t>- готовить блюда по технологической карте;</w:t>
      </w:r>
    </w:p>
    <w:p w:rsidR="00DD4FCA" w:rsidRPr="00961A99" w:rsidRDefault="00DD4FCA" w:rsidP="00DD4FCA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A99">
        <w:rPr>
          <w:rFonts w:ascii="Times New Roman" w:hAnsi="Times New Roman" w:cs="Times New Roman"/>
          <w:sz w:val="24"/>
          <w:szCs w:val="24"/>
        </w:rPr>
        <w:t>- ухаживать за кожей лица;</w:t>
      </w:r>
    </w:p>
    <w:p w:rsidR="00DD4FCA" w:rsidRPr="00961A99" w:rsidRDefault="00DD4FCA" w:rsidP="00DD4FCA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A99">
        <w:rPr>
          <w:rFonts w:ascii="Times New Roman" w:hAnsi="Times New Roman" w:cs="Times New Roman"/>
          <w:sz w:val="24"/>
          <w:szCs w:val="24"/>
        </w:rPr>
        <w:t>- убирать жилые помещения, мыть окна;</w:t>
      </w:r>
    </w:p>
    <w:p w:rsidR="00DD4FCA" w:rsidRPr="00961A99" w:rsidRDefault="00DD4FCA" w:rsidP="00DD4FCA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61A99">
        <w:rPr>
          <w:rFonts w:ascii="Times New Roman" w:hAnsi="Times New Roman" w:cs="Times New Roman"/>
          <w:sz w:val="24"/>
          <w:szCs w:val="24"/>
          <w:lang w:eastAsia="ar-SA"/>
        </w:rPr>
        <w:t>- вводить информацию в компьютер с помощью клавиатуры и мыши;</w:t>
      </w:r>
      <w:r w:rsidRPr="00961A99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DD4FCA" w:rsidRPr="00961A99" w:rsidRDefault="00DD4FCA" w:rsidP="00DD4FCA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61A99">
        <w:rPr>
          <w:rFonts w:ascii="Times New Roman" w:hAnsi="Times New Roman" w:cs="Times New Roman"/>
          <w:sz w:val="24"/>
          <w:szCs w:val="24"/>
          <w:lang w:eastAsia="ar-SA"/>
        </w:rPr>
        <w:t>- выполнять рисунок в программе «</w:t>
      </w:r>
      <w:r w:rsidRPr="00961A99">
        <w:rPr>
          <w:rFonts w:ascii="Times New Roman" w:hAnsi="Times New Roman" w:cs="Times New Roman"/>
          <w:sz w:val="24"/>
          <w:szCs w:val="24"/>
          <w:lang w:val="en-US" w:eastAsia="ar-SA"/>
        </w:rPr>
        <w:t>Paint</w:t>
      </w:r>
      <w:r w:rsidRPr="00961A99">
        <w:rPr>
          <w:rFonts w:ascii="Times New Roman" w:hAnsi="Times New Roman" w:cs="Times New Roman"/>
          <w:sz w:val="24"/>
          <w:szCs w:val="24"/>
          <w:lang w:eastAsia="ar-SA"/>
        </w:rPr>
        <w:t>»;</w:t>
      </w:r>
    </w:p>
    <w:p w:rsidR="00DD4FCA" w:rsidRPr="00961A99" w:rsidRDefault="00DD4FCA" w:rsidP="00DD4FCA">
      <w:pPr>
        <w:pStyle w:val="a4"/>
        <w:widowControl w:val="0"/>
        <w:ind w:left="-567" w:firstLine="567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961A99">
        <w:rPr>
          <w:rFonts w:ascii="Times New Roman" w:hAnsi="Times New Roman" w:cs="Times New Roman"/>
          <w:sz w:val="24"/>
          <w:szCs w:val="24"/>
        </w:rPr>
        <w:lastRenderedPageBreak/>
        <w:t>- соблюдать технику безопасности при работе с сельскохозяйственным инвентарем;</w:t>
      </w:r>
    </w:p>
    <w:p w:rsidR="00DD4FCA" w:rsidRPr="00961A99" w:rsidRDefault="00DD4FCA" w:rsidP="00DD4FCA">
      <w:pPr>
        <w:pStyle w:val="a3"/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A99">
        <w:rPr>
          <w:rFonts w:ascii="Times New Roman" w:hAnsi="Times New Roman" w:cs="Times New Roman"/>
          <w:sz w:val="24"/>
          <w:szCs w:val="24"/>
        </w:rPr>
        <w:t>- выполнять уборку урожая овощей, сбор и посев семян овощей и цветов;</w:t>
      </w:r>
    </w:p>
    <w:p w:rsidR="00DD4FCA" w:rsidRPr="00961A99" w:rsidRDefault="00DD4FCA" w:rsidP="00DD4FCA">
      <w:pPr>
        <w:pStyle w:val="a3"/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A99">
        <w:rPr>
          <w:rFonts w:ascii="Times New Roman" w:hAnsi="Times New Roman" w:cs="Times New Roman"/>
          <w:sz w:val="24"/>
          <w:szCs w:val="24"/>
        </w:rPr>
        <w:t>- пересаживать и ухаживать за рассадой овощей;</w:t>
      </w:r>
    </w:p>
    <w:p w:rsidR="00DD4FCA" w:rsidRPr="00961A99" w:rsidRDefault="00DD4FCA" w:rsidP="00DD4FCA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A99">
        <w:rPr>
          <w:rFonts w:ascii="Times New Roman" w:hAnsi="Times New Roman" w:cs="Times New Roman"/>
          <w:sz w:val="24"/>
          <w:szCs w:val="24"/>
        </w:rPr>
        <w:t>- оформлять гряды.</w:t>
      </w:r>
    </w:p>
    <w:p w:rsidR="00566EF1" w:rsidRPr="00961A99" w:rsidRDefault="00566EF1" w:rsidP="00102985">
      <w:pPr>
        <w:suppressAutoHyphens/>
        <w:spacing w:after="0" w:line="240" w:lineRule="auto"/>
        <w:ind w:left="284" w:right="425" w:firstLine="567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961A99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Содержание </w:t>
      </w:r>
      <w:r w:rsidR="00712F95" w:rsidRPr="00961A99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предмета.</w:t>
      </w:r>
    </w:p>
    <w:p w:rsidR="00DD4FCA" w:rsidRPr="00961A99" w:rsidRDefault="00DD4FCA" w:rsidP="00DD4FCA">
      <w:pPr>
        <w:suppressAutoHyphens/>
        <w:spacing w:after="0" w:line="240" w:lineRule="auto"/>
        <w:ind w:right="425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961A9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Теоретические сведения.</w:t>
      </w:r>
    </w:p>
    <w:p w:rsidR="00DD4FCA" w:rsidRPr="00961A99" w:rsidRDefault="00DD4FCA" w:rsidP="00DD4FCA">
      <w:pPr>
        <w:pStyle w:val="a4"/>
        <w:ind w:left="-567"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961A99">
        <w:rPr>
          <w:rFonts w:ascii="Times New Roman" w:hAnsi="Times New Roman" w:cs="Times New Roman"/>
          <w:i/>
          <w:sz w:val="24"/>
          <w:szCs w:val="24"/>
        </w:rPr>
        <w:t>Личная гигиена</w:t>
      </w:r>
      <w:r w:rsidRPr="00961A99">
        <w:rPr>
          <w:rFonts w:ascii="Times New Roman" w:hAnsi="Times New Roman" w:cs="Times New Roman"/>
          <w:sz w:val="24"/>
          <w:szCs w:val="24"/>
        </w:rPr>
        <w:t xml:space="preserve">. Личная гигиена подростка. </w:t>
      </w:r>
      <w:r w:rsidRPr="00961A9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61A99">
        <w:rPr>
          <w:rFonts w:ascii="Times New Roman" w:hAnsi="Times New Roman" w:cs="Times New Roman"/>
          <w:sz w:val="24"/>
          <w:szCs w:val="24"/>
        </w:rPr>
        <w:t xml:space="preserve">Уход за кожей лица.   </w:t>
      </w:r>
    </w:p>
    <w:p w:rsidR="00DD4FCA" w:rsidRPr="00961A99" w:rsidRDefault="00DD4FCA" w:rsidP="00DD4FCA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1A99">
        <w:rPr>
          <w:rFonts w:ascii="Times New Roman" w:hAnsi="Times New Roman" w:cs="Times New Roman"/>
          <w:i/>
          <w:spacing w:val="-7"/>
          <w:sz w:val="24"/>
          <w:szCs w:val="24"/>
        </w:rPr>
        <w:t>Одежда и обувь.</w:t>
      </w:r>
      <w:r w:rsidRPr="00961A99">
        <w:rPr>
          <w:rFonts w:ascii="Times New Roman" w:hAnsi="Times New Roman" w:cs="Times New Roman"/>
          <w:i/>
          <w:color w:val="FF0000"/>
          <w:spacing w:val="-7"/>
          <w:sz w:val="24"/>
          <w:szCs w:val="24"/>
        </w:rPr>
        <w:t xml:space="preserve"> </w:t>
      </w:r>
      <w:r w:rsidRPr="00961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Ручная стирка белья. </w:t>
      </w:r>
      <w:r w:rsidRPr="00961A99">
        <w:rPr>
          <w:rFonts w:ascii="Times New Roman" w:hAnsi="Times New Roman" w:cs="Times New Roman"/>
          <w:sz w:val="24"/>
          <w:szCs w:val="24"/>
        </w:rPr>
        <w:t xml:space="preserve">Стиральная машина. Правила и приемы утюжки брюк. </w:t>
      </w:r>
    </w:p>
    <w:p w:rsidR="00DD4FCA" w:rsidRPr="00961A99" w:rsidRDefault="00DD4FCA" w:rsidP="00DD4FCA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1A99">
        <w:rPr>
          <w:rFonts w:ascii="Times New Roman" w:hAnsi="Times New Roman" w:cs="Times New Roman"/>
          <w:i/>
          <w:spacing w:val="5"/>
          <w:sz w:val="24"/>
          <w:szCs w:val="24"/>
        </w:rPr>
        <w:t>Питание.</w:t>
      </w:r>
      <w:r w:rsidRPr="00961A99">
        <w:rPr>
          <w:rFonts w:ascii="Times New Roman" w:hAnsi="Times New Roman" w:cs="Times New Roman"/>
          <w:color w:val="FF0000"/>
          <w:spacing w:val="5"/>
          <w:sz w:val="24"/>
          <w:szCs w:val="24"/>
        </w:rPr>
        <w:t xml:space="preserve"> </w:t>
      </w:r>
      <w:r w:rsidRPr="00961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Электробытовые приборы. Приготовление первых блюд.  Приготовление вторых блюд. Приготовление третьих блюд. </w:t>
      </w:r>
      <w:r w:rsidRPr="00961A99">
        <w:rPr>
          <w:rFonts w:ascii="Times New Roman" w:hAnsi="Times New Roman" w:cs="Times New Roman"/>
          <w:sz w:val="24"/>
          <w:szCs w:val="24"/>
        </w:rPr>
        <w:t>Питание</w:t>
      </w:r>
      <w:r w:rsidRPr="00961A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4FCA" w:rsidRPr="00961A99" w:rsidRDefault="00DD4FCA" w:rsidP="00DD4FCA">
      <w:pPr>
        <w:pStyle w:val="a4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61A99">
        <w:rPr>
          <w:rFonts w:ascii="Times New Roman" w:hAnsi="Times New Roman" w:cs="Times New Roman"/>
          <w:i/>
          <w:spacing w:val="-7"/>
          <w:sz w:val="24"/>
          <w:szCs w:val="24"/>
        </w:rPr>
        <w:t>Жилище.</w:t>
      </w:r>
      <w:r w:rsidRPr="00961A99">
        <w:rPr>
          <w:rFonts w:ascii="Times New Roman" w:hAnsi="Times New Roman" w:cs="Times New Roman"/>
          <w:i/>
          <w:color w:val="FF0000"/>
          <w:spacing w:val="-7"/>
          <w:sz w:val="24"/>
          <w:szCs w:val="24"/>
        </w:rPr>
        <w:t xml:space="preserve"> </w:t>
      </w:r>
      <w:r w:rsidRPr="00961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Регулярная и  сезонная уборка. </w:t>
      </w:r>
      <w:r w:rsidRPr="00961A99">
        <w:rPr>
          <w:rFonts w:ascii="Times New Roman" w:hAnsi="Times New Roman" w:cs="Times New Roman"/>
          <w:sz w:val="24"/>
          <w:szCs w:val="24"/>
        </w:rPr>
        <w:t>Уход за полом. Уход за окнами.  Животные в доме. Жилище.</w:t>
      </w:r>
    </w:p>
    <w:p w:rsidR="00DD4FCA" w:rsidRPr="00961A99" w:rsidRDefault="00DD4FCA" w:rsidP="00DD4FCA">
      <w:pPr>
        <w:pStyle w:val="a4"/>
        <w:ind w:left="-567" w:firstLine="567"/>
        <w:jc w:val="both"/>
        <w:rPr>
          <w:rFonts w:ascii="Times New Roman" w:hAnsi="Times New Roman" w:cs="Times New Roman"/>
          <w:color w:val="FF0000"/>
          <w:spacing w:val="-5"/>
          <w:sz w:val="24"/>
          <w:szCs w:val="24"/>
        </w:rPr>
      </w:pPr>
      <w:r w:rsidRPr="00961A99">
        <w:rPr>
          <w:rFonts w:ascii="Times New Roman" w:hAnsi="Times New Roman" w:cs="Times New Roman"/>
          <w:i/>
          <w:sz w:val="24"/>
          <w:szCs w:val="24"/>
        </w:rPr>
        <w:t xml:space="preserve">Культура поведения. </w:t>
      </w:r>
      <w:r w:rsidRPr="00961A99">
        <w:rPr>
          <w:rFonts w:ascii="Times New Roman" w:hAnsi="Times New Roman" w:cs="Times New Roman"/>
          <w:sz w:val="24"/>
          <w:szCs w:val="24"/>
        </w:rPr>
        <w:t>Проведение игр с детьми младшего возраста.</w:t>
      </w:r>
    </w:p>
    <w:p w:rsidR="00DD4FCA" w:rsidRPr="00961A99" w:rsidRDefault="00DD4FCA" w:rsidP="00DD4FCA">
      <w:pPr>
        <w:pStyle w:val="a4"/>
        <w:ind w:left="-567"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61A99">
        <w:rPr>
          <w:rFonts w:ascii="Times New Roman" w:hAnsi="Times New Roman" w:cs="Times New Roman"/>
          <w:i/>
          <w:spacing w:val="-5"/>
          <w:sz w:val="24"/>
          <w:szCs w:val="24"/>
        </w:rPr>
        <w:t xml:space="preserve">Транспорт. </w:t>
      </w:r>
      <w:r w:rsidRPr="00961A99">
        <w:rPr>
          <w:rFonts w:ascii="Times New Roman" w:hAnsi="Times New Roman" w:cs="Times New Roman"/>
          <w:spacing w:val="-7"/>
          <w:sz w:val="24"/>
          <w:szCs w:val="24"/>
        </w:rPr>
        <w:t>Железно</w:t>
      </w:r>
      <w:r w:rsidRPr="00961A99">
        <w:rPr>
          <w:rFonts w:ascii="Times New Roman" w:hAnsi="Times New Roman" w:cs="Times New Roman"/>
          <w:spacing w:val="-8"/>
          <w:sz w:val="24"/>
          <w:szCs w:val="24"/>
        </w:rPr>
        <w:t xml:space="preserve">дорожный транспорт. </w:t>
      </w:r>
    </w:p>
    <w:p w:rsidR="00DD4FCA" w:rsidRPr="00961A99" w:rsidRDefault="00DD4FCA" w:rsidP="00DD4FCA">
      <w:pPr>
        <w:pStyle w:val="a4"/>
        <w:ind w:left="-567"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961A99">
        <w:rPr>
          <w:rFonts w:ascii="Times New Roman" w:hAnsi="Times New Roman" w:cs="Times New Roman"/>
          <w:i/>
          <w:spacing w:val="-6"/>
          <w:sz w:val="24"/>
          <w:szCs w:val="24"/>
        </w:rPr>
        <w:t>Торговля.</w:t>
      </w:r>
      <w:r w:rsidRPr="00961A99">
        <w:rPr>
          <w:rFonts w:ascii="Times New Roman" w:hAnsi="Times New Roman" w:cs="Times New Roman"/>
          <w:spacing w:val="-2"/>
          <w:sz w:val="24"/>
          <w:szCs w:val="24"/>
        </w:rPr>
        <w:t xml:space="preserve"> Универмаги</w:t>
      </w:r>
      <w:proofErr w:type="gramStart"/>
      <w:r w:rsidRPr="00961A99">
        <w:rPr>
          <w:rFonts w:ascii="Times New Roman" w:hAnsi="Times New Roman" w:cs="Times New Roman"/>
          <w:spacing w:val="-2"/>
          <w:sz w:val="24"/>
          <w:szCs w:val="24"/>
        </w:rPr>
        <w:t>.</w:t>
      </w:r>
      <w:proofErr w:type="gramEnd"/>
      <w:r w:rsidRPr="00961A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961A99">
        <w:rPr>
          <w:rFonts w:ascii="Times New Roman" w:hAnsi="Times New Roman" w:cs="Times New Roman"/>
          <w:spacing w:val="-2"/>
          <w:sz w:val="24"/>
          <w:szCs w:val="24"/>
        </w:rPr>
        <w:t>и</w:t>
      </w:r>
      <w:proofErr w:type="gramEnd"/>
      <w:r w:rsidRPr="00961A99">
        <w:rPr>
          <w:rFonts w:ascii="Times New Roman" w:hAnsi="Times New Roman" w:cs="Times New Roman"/>
          <w:spacing w:val="-2"/>
          <w:sz w:val="24"/>
          <w:szCs w:val="24"/>
        </w:rPr>
        <w:t>х назначение.</w:t>
      </w:r>
      <w:r w:rsidRPr="00961A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DD4FCA" w:rsidRPr="00961A99" w:rsidRDefault="00DD4FCA" w:rsidP="00DD4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A99">
        <w:rPr>
          <w:rFonts w:ascii="Times New Roman" w:hAnsi="Times New Roman" w:cs="Times New Roman"/>
          <w:i/>
          <w:spacing w:val="-2"/>
          <w:sz w:val="24"/>
          <w:szCs w:val="24"/>
        </w:rPr>
        <w:t>Медицинская помощь</w:t>
      </w:r>
      <w:r w:rsidRPr="00961A99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Pr="00961A99">
        <w:rPr>
          <w:rFonts w:ascii="Times New Roman" w:hAnsi="Times New Roman" w:cs="Times New Roman"/>
          <w:sz w:val="24"/>
          <w:szCs w:val="24"/>
        </w:rPr>
        <w:t xml:space="preserve">Травмы. Домашняя аптечка. </w:t>
      </w:r>
      <w:r w:rsidRPr="00961A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Лекарственные растения. </w:t>
      </w:r>
      <w:r w:rsidRPr="00961A99">
        <w:rPr>
          <w:rFonts w:ascii="Times New Roman" w:hAnsi="Times New Roman" w:cs="Times New Roman"/>
          <w:sz w:val="24"/>
          <w:szCs w:val="24"/>
        </w:rPr>
        <w:t>Доврачебная помощь.</w:t>
      </w:r>
    </w:p>
    <w:p w:rsidR="00DD4FCA" w:rsidRPr="00961A99" w:rsidRDefault="00DD4FCA" w:rsidP="00DD4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A99">
        <w:rPr>
          <w:rFonts w:ascii="Times New Roman" w:hAnsi="Times New Roman" w:cs="Times New Roman"/>
          <w:i/>
          <w:spacing w:val="1"/>
          <w:sz w:val="24"/>
          <w:szCs w:val="24"/>
        </w:rPr>
        <w:t>ПК:</w:t>
      </w:r>
      <w:r w:rsidRPr="00961A99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961A99">
        <w:rPr>
          <w:rFonts w:ascii="Times New Roman" w:hAnsi="Times New Roman" w:cs="Times New Roman"/>
          <w:sz w:val="24"/>
          <w:szCs w:val="24"/>
          <w:lang w:eastAsia="ru-RU"/>
        </w:rPr>
        <w:t>Устройство ПК</w:t>
      </w:r>
      <w:r w:rsidRPr="00961A99">
        <w:rPr>
          <w:rFonts w:ascii="Times New Roman" w:hAnsi="Times New Roman" w:cs="Times New Roman"/>
          <w:sz w:val="24"/>
          <w:szCs w:val="24"/>
        </w:rPr>
        <w:t>. Клавиатура. Рисование.</w:t>
      </w:r>
      <w:r w:rsidRPr="00961A9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61A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Калькулятор</w:t>
      </w:r>
      <w:r w:rsidRPr="00961A99">
        <w:rPr>
          <w:rFonts w:ascii="Times New Roman" w:hAnsi="Times New Roman" w:cs="Times New Roman"/>
          <w:sz w:val="24"/>
          <w:szCs w:val="24"/>
        </w:rPr>
        <w:t xml:space="preserve"> </w:t>
      </w:r>
      <w:r w:rsidRPr="00961A99">
        <w:rPr>
          <w:rFonts w:ascii="Times New Roman" w:eastAsia="Times New Roman" w:hAnsi="Times New Roman" w:cs="Times New Roman"/>
          <w:sz w:val="24"/>
          <w:szCs w:val="24"/>
          <w:lang w:eastAsia="ar-SA"/>
        </w:rPr>
        <w:t>Набор текста.</w:t>
      </w:r>
      <w:r w:rsidRPr="00961A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FCA" w:rsidRPr="00961A99" w:rsidRDefault="00DD4FCA" w:rsidP="00DD4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A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Экономика домашнего хозяйства</w:t>
      </w:r>
      <w:r w:rsidRPr="00961A99">
        <w:rPr>
          <w:rFonts w:ascii="Times New Roman" w:hAnsi="Times New Roman" w:cs="Times New Roman"/>
          <w:sz w:val="24"/>
          <w:szCs w:val="24"/>
        </w:rPr>
        <w:t xml:space="preserve"> Деньги. Бюджет семьи.</w:t>
      </w:r>
    </w:p>
    <w:p w:rsidR="00DD4FCA" w:rsidRPr="00961A99" w:rsidRDefault="00DD4FCA" w:rsidP="00DD4FCA">
      <w:pPr>
        <w:snapToGri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61A99">
        <w:rPr>
          <w:rFonts w:ascii="Times New Roman" w:hAnsi="Times New Roman" w:cs="Times New Roman"/>
          <w:i/>
          <w:spacing w:val="1"/>
          <w:sz w:val="24"/>
          <w:szCs w:val="24"/>
        </w:rPr>
        <w:t>Сельскохозяйственные работы</w:t>
      </w:r>
      <w:r w:rsidRPr="00961A99">
        <w:rPr>
          <w:rFonts w:ascii="Times New Roman" w:hAnsi="Times New Roman" w:cs="Times New Roman"/>
          <w:spacing w:val="1"/>
          <w:sz w:val="24"/>
          <w:szCs w:val="24"/>
        </w:rPr>
        <w:t>:</w:t>
      </w:r>
      <w:r w:rsidRPr="00961A99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 </w:t>
      </w:r>
      <w:r w:rsidRPr="00961A99">
        <w:rPr>
          <w:rFonts w:ascii="Times New Roman" w:hAnsi="Times New Roman" w:cs="Times New Roman"/>
          <w:sz w:val="24"/>
          <w:szCs w:val="24"/>
        </w:rPr>
        <w:t>Техника безопасности. Уборка картофеля. Уборка моркови. Уборка свеклы. Уборка фасоли. Уборка цветов.</w:t>
      </w:r>
      <w:r w:rsidRPr="00961A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1A99">
        <w:rPr>
          <w:rFonts w:ascii="Times New Roman" w:hAnsi="Times New Roman" w:cs="Times New Roman"/>
          <w:sz w:val="24"/>
          <w:szCs w:val="24"/>
        </w:rPr>
        <w:t>Уборка урожая капусты на хранение. Подготовка огородного участка к зимнему периоду. Посев семян овощей.</w:t>
      </w:r>
    </w:p>
    <w:p w:rsidR="00DD4FCA" w:rsidRPr="00961A99" w:rsidRDefault="00DD4FCA" w:rsidP="00DD4F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A99">
        <w:rPr>
          <w:rFonts w:ascii="Times New Roman" w:hAnsi="Times New Roman" w:cs="Times New Roman"/>
          <w:sz w:val="24"/>
          <w:szCs w:val="24"/>
        </w:rPr>
        <w:t>Уход за рассадой.</w:t>
      </w:r>
      <w:r w:rsidRPr="00961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1A99">
        <w:rPr>
          <w:rFonts w:ascii="Times New Roman" w:hAnsi="Times New Roman" w:cs="Times New Roman"/>
          <w:sz w:val="24"/>
          <w:szCs w:val="24"/>
        </w:rPr>
        <w:t xml:space="preserve">Разбивка гряд. </w:t>
      </w:r>
      <w:r w:rsidRPr="00961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1A99">
        <w:rPr>
          <w:rFonts w:ascii="Times New Roman" w:hAnsi="Times New Roman" w:cs="Times New Roman"/>
          <w:sz w:val="24"/>
          <w:szCs w:val="24"/>
        </w:rPr>
        <w:t xml:space="preserve">Посев семян в грунт. </w:t>
      </w:r>
    </w:p>
    <w:p w:rsidR="00DD4FCA" w:rsidRPr="00961A99" w:rsidRDefault="00DD4FCA" w:rsidP="00DD4FCA">
      <w:pPr>
        <w:pStyle w:val="a4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A99">
        <w:rPr>
          <w:rFonts w:ascii="Times New Roman" w:hAnsi="Times New Roman" w:cs="Times New Roman"/>
          <w:i/>
          <w:sz w:val="24"/>
          <w:szCs w:val="24"/>
        </w:rPr>
        <w:t>Практические работы:</w:t>
      </w:r>
    </w:p>
    <w:p w:rsidR="00DD4FCA" w:rsidRPr="00961A99" w:rsidRDefault="00DD4FCA" w:rsidP="00DD4FCA">
      <w:pPr>
        <w:pStyle w:val="a4"/>
        <w:ind w:left="-567"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961A99">
        <w:rPr>
          <w:rFonts w:ascii="Times New Roman" w:hAnsi="Times New Roman" w:cs="Times New Roman"/>
          <w:i/>
          <w:sz w:val="24"/>
          <w:szCs w:val="24"/>
        </w:rPr>
        <w:t xml:space="preserve">Личная гигиена: </w:t>
      </w:r>
      <w:r w:rsidRPr="00961A99">
        <w:rPr>
          <w:rFonts w:ascii="Times New Roman" w:hAnsi="Times New Roman" w:cs="Times New Roman"/>
          <w:bCs/>
          <w:sz w:val="24"/>
          <w:szCs w:val="24"/>
        </w:rPr>
        <w:t xml:space="preserve">нанесение </w:t>
      </w:r>
      <w:r w:rsidRPr="00961A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крем</w:t>
      </w:r>
      <w:r w:rsidRPr="00961A99">
        <w:rPr>
          <w:rFonts w:ascii="Times New Roman" w:hAnsi="Times New Roman" w:cs="Times New Roman"/>
          <w:bCs/>
          <w:sz w:val="24"/>
          <w:szCs w:val="24"/>
        </w:rPr>
        <w:t>а на кожу лица</w:t>
      </w:r>
    </w:p>
    <w:p w:rsidR="00DD4FCA" w:rsidRPr="00961A99" w:rsidRDefault="00DD4FCA" w:rsidP="00DD4FCA">
      <w:pPr>
        <w:pStyle w:val="a4"/>
        <w:ind w:left="-567" w:firstLine="567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961A99">
        <w:rPr>
          <w:rFonts w:ascii="Times New Roman" w:hAnsi="Times New Roman" w:cs="Times New Roman"/>
          <w:i/>
          <w:spacing w:val="-3"/>
          <w:sz w:val="24"/>
          <w:szCs w:val="24"/>
        </w:rPr>
        <w:t xml:space="preserve">Одежда и обувь: </w:t>
      </w:r>
      <w:r w:rsidRPr="00961A99">
        <w:rPr>
          <w:rFonts w:ascii="Times New Roman" w:hAnsi="Times New Roman" w:cs="Times New Roman"/>
          <w:spacing w:val="6"/>
          <w:sz w:val="24"/>
          <w:szCs w:val="24"/>
        </w:rPr>
        <w:t>утюжка брюк.</w:t>
      </w:r>
    </w:p>
    <w:p w:rsidR="00DD4FCA" w:rsidRPr="00961A99" w:rsidRDefault="00DD4FCA" w:rsidP="00DD4FCA">
      <w:pPr>
        <w:pStyle w:val="a4"/>
        <w:ind w:left="-567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61A99">
        <w:rPr>
          <w:rFonts w:ascii="Times New Roman" w:hAnsi="Times New Roman" w:cs="Times New Roman"/>
          <w:i/>
          <w:spacing w:val="6"/>
          <w:sz w:val="24"/>
          <w:szCs w:val="24"/>
        </w:rPr>
        <w:t>Питание</w:t>
      </w:r>
      <w:r w:rsidRPr="00961A99">
        <w:rPr>
          <w:rFonts w:ascii="Times New Roman" w:hAnsi="Times New Roman" w:cs="Times New Roman"/>
          <w:spacing w:val="6"/>
          <w:sz w:val="24"/>
          <w:szCs w:val="24"/>
        </w:rPr>
        <w:t xml:space="preserve">: </w:t>
      </w:r>
      <w:r w:rsidRPr="00961A99">
        <w:rPr>
          <w:rFonts w:ascii="Times New Roman" w:hAnsi="Times New Roman" w:cs="Times New Roman"/>
          <w:spacing w:val="-10"/>
          <w:sz w:val="24"/>
          <w:szCs w:val="24"/>
        </w:rPr>
        <w:t>приготовление первых, вторых и третьих блюд.</w:t>
      </w:r>
    </w:p>
    <w:p w:rsidR="00DD4FCA" w:rsidRPr="00961A99" w:rsidRDefault="00DD4FCA" w:rsidP="00DD4FCA">
      <w:pPr>
        <w:pStyle w:val="a4"/>
        <w:ind w:left="-567" w:firstLine="56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961A99">
        <w:rPr>
          <w:rFonts w:ascii="Times New Roman" w:hAnsi="Times New Roman" w:cs="Times New Roman"/>
          <w:i/>
          <w:sz w:val="24"/>
          <w:szCs w:val="24"/>
        </w:rPr>
        <w:t xml:space="preserve">Жилище: </w:t>
      </w:r>
      <w:r w:rsidRPr="00961A99">
        <w:rPr>
          <w:rFonts w:ascii="Times New Roman" w:hAnsi="Times New Roman" w:cs="Times New Roman"/>
          <w:spacing w:val="-5"/>
          <w:sz w:val="24"/>
          <w:szCs w:val="24"/>
        </w:rPr>
        <w:t>мытье окна, влажная уборка помещения.</w:t>
      </w:r>
    </w:p>
    <w:p w:rsidR="00DD4FCA" w:rsidRPr="00961A99" w:rsidRDefault="00DD4FCA" w:rsidP="00DD4FCA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A99">
        <w:rPr>
          <w:rFonts w:ascii="Times New Roman" w:hAnsi="Times New Roman" w:cs="Times New Roman"/>
          <w:i/>
          <w:sz w:val="24"/>
          <w:szCs w:val="24"/>
        </w:rPr>
        <w:t>Культура поведения:</w:t>
      </w:r>
      <w:r w:rsidRPr="00961A99">
        <w:rPr>
          <w:rFonts w:ascii="Times New Roman" w:hAnsi="Times New Roman" w:cs="Times New Roman"/>
          <w:sz w:val="24"/>
          <w:szCs w:val="24"/>
        </w:rPr>
        <w:t xml:space="preserve"> разучивание игр для детей младшего возраста.</w:t>
      </w:r>
    </w:p>
    <w:p w:rsidR="00DD4FCA" w:rsidRPr="00961A99" w:rsidRDefault="00DD4FCA" w:rsidP="00DD4FCA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A99">
        <w:rPr>
          <w:rFonts w:ascii="Times New Roman" w:hAnsi="Times New Roman" w:cs="Times New Roman"/>
          <w:i/>
          <w:sz w:val="24"/>
          <w:szCs w:val="24"/>
        </w:rPr>
        <w:t>Медицинская помощь</w:t>
      </w:r>
      <w:r w:rsidRPr="00961A99">
        <w:rPr>
          <w:rFonts w:ascii="Times New Roman" w:hAnsi="Times New Roman" w:cs="Times New Roman"/>
          <w:sz w:val="24"/>
          <w:szCs w:val="24"/>
        </w:rPr>
        <w:t>: заваривание травяного</w:t>
      </w:r>
      <w:r w:rsidRPr="00961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</w:t>
      </w:r>
      <w:r w:rsidRPr="00961A99">
        <w:rPr>
          <w:rFonts w:ascii="Times New Roman" w:hAnsi="Times New Roman" w:cs="Times New Roman"/>
          <w:sz w:val="24"/>
          <w:szCs w:val="24"/>
        </w:rPr>
        <w:t>я.</w:t>
      </w:r>
    </w:p>
    <w:p w:rsidR="00DD4FCA" w:rsidRPr="00961A99" w:rsidRDefault="00DD4FCA" w:rsidP="00DD4FCA">
      <w:pPr>
        <w:pStyle w:val="a4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A99">
        <w:rPr>
          <w:rFonts w:ascii="Times New Roman" w:hAnsi="Times New Roman" w:cs="Times New Roman"/>
          <w:i/>
          <w:sz w:val="24"/>
          <w:szCs w:val="24"/>
        </w:rPr>
        <w:t>ПК:</w:t>
      </w:r>
      <w:r w:rsidRPr="00961A99">
        <w:rPr>
          <w:rFonts w:ascii="Times New Roman" w:hAnsi="Times New Roman" w:cs="Times New Roman"/>
          <w:spacing w:val="-5"/>
          <w:sz w:val="24"/>
          <w:szCs w:val="24"/>
        </w:rPr>
        <w:t xml:space="preserve"> набор текста по заданию, выполнение вычислений с помощью приложения «Калькулятор», рисование в программе </w:t>
      </w:r>
      <w:r w:rsidRPr="00961A99">
        <w:rPr>
          <w:rFonts w:ascii="Times New Roman" w:hAnsi="Times New Roman" w:cs="Times New Roman"/>
          <w:spacing w:val="-5"/>
          <w:sz w:val="24"/>
          <w:szCs w:val="24"/>
          <w:lang w:val="en-US"/>
        </w:rPr>
        <w:t>Paint</w:t>
      </w:r>
      <w:r w:rsidRPr="00961A99">
        <w:rPr>
          <w:rFonts w:ascii="Times New Roman" w:hAnsi="Times New Roman" w:cs="Times New Roman"/>
          <w:spacing w:val="-5"/>
          <w:sz w:val="24"/>
          <w:szCs w:val="24"/>
        </w:rPr>
        <w:t>/</w:t>
      </w:r>
    </w:p>
    <w:p w:rsidR="00DD4FCA" w:rsidRPr="00961A99" w:rsidRDefault="00DD4FCA" w:rsidP="00DD4FCA">
      <w:pPr>
        <w:widowControl w:val="0"/>
        <w:suppressAutoHyphens/>
        <w:autoSpaceDE w:val="0"/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61A99">
        <w:rPr>
          <w:rFonts w:ascii="Times New Roman" w:hAnsi="Times New Roman" w:cs="Times New Roman"/>
          <w:i/>
          <w:sz w:val="24"/>
          <w:szCs w:val="24"/>
        </w:rPr>
        <w:t>Сельскохозяйственные работы:</w:t>
      </w:r>
      <w:r w:rsidRPr="00961A99">
        <w:rPr>
          <w:rFonts w:ascii="Times New Roman" w:hAnsi="Times New Roman" w:cs="Times New Roman"/>
          <w:sz w:val="24"/>
          <w:szCs w:val="24"/>
        </w:rPr>
        <w:t xml:space="preserve"> Уборка урожая на пришкольном участке. Подготовка огородного участка к зимнему периоду. Посев и сбор семян овощей. Уход за рассадой. Разбивка гряд. </w:t>
      </w:r>
    </w:p>
    <w:p w:rsidR="00E3325B" w:rsidRDefault="00E3325B" w:rsidP="00373E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25B" w:rsidRDefault="00E3325B" w:rsidP="00373E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25B" w:rsidRDefault="00E3325B" w:rsidP="00373E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25B" w:rsidRDefault="00E3325B" w:rsidP="00373E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25B" w:rsidRDefault="00E3325B" w:rsidP="00373E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25B" w:rsidRDefault="00E3325B" w:rsidP="00373E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25B" w:rsidRDefault="00E3325B" w:rsidP="00373E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67F" w:rsidRPr="00961A99" w:rsidRDefault="0083167F" w:rsidP="00373E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A99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832"/>
        <w:gridCol w:w="9"/>
        <w:gridCol w:w="1538"/>
        <w:gridCol w:w="8"/>
        <w:gridCol w:w="6"/>
        <w:gridCol w:w="4237"/>
        <w:gridCol w:w="40"/>
        <w:gridCol w:w="1070"/>
        <w:gridCol w:w="18"/>
        <w:gridCol w:w="15"/>
        <w:gridCol w:w="866"/>
        <w:gridCol w:w="43"/>
        <w:gridCol w:w="2777"/>
      </w:tblGrid>
      <w:tr w:rsidR="008C176A" w:rsidRPr="00961A99" w:rsidTr="00380363">
        <w:trPr>
          <w:trHeight w:val="570"/>
        </w:trPr>
        <w:tc>
          <w:tcPr>
            <w:tcW w:w="851" w:type="dxa"/>
            <w:vMerge w:val="restart"/>
            <w:vAlign w:val="center"/>
          </w:tcPr>
          <w:p w:rsidR="008C176A" w:rsidRPr="00961A99" w:rsidRDefault="008C176A" w:rsidP="00D4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99">
              <w:rPr>
                <w:rFonts w:ascii="Times New Roman" w:hAnsi="Times New Roman" w:cs="Times New Roman"/>
                <w:sz w:val="24"/>
                <w:szCs w:val="24"/>
              </w:rPr>
              <w:br w:type="page"/>
              <w:t>№</w:t>
            </w:r>
          </w:p>
          <w:p w:rsidR="008C176A" w:rsidRPr="00961A99" w:rsidRDefault="008C176A" w:rsidP="00D4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99">
              <w:rPr>
                <w:rFonts w:ascii="Times New Roman" w:hAnsi="Times New Roman" w:cs="Times New Roman"/>
                <w:sz w:val="24"/>
                <w:szCs w:val="24"/>
              </w:rPr>
              <w:t xml:space="preserve">урока  </w:t>
            </w:r>
            <w:proofErr w:type="spellStart"/>
            <w:proofErr w:type="gramStart"/>
            <w:r w:rsidRPr="00961A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61A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61A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32" w:type="dxa"/>
            <w:vMerge w:val="restart"/>
            <w:vAlign w:val="center"/>
          </w:tcPr>
          <w:p w:rsidR="008C176A" w:rsidRPr="00961A99" w:rsidRDefault="008C176A" w:rsidP="00D4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9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8C176A" w:rsidRPr="00961A99" w:rsidRDefault="008C176A" w:rsidP="00D4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4"/>
            <w:vMerge w:val="restart"/>
            <w:vAlign w:val="center"/>
          </w:tcPr>
          <w:p w:rsidR="008C176A" w:rsidRPr="00961A99" w:rsidRDefault="008C176A" w:rsidP="00D4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99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277" w:type="dxa"/>
            <w:gridSpan w:val="2"/>
            <w:vMerge w:val="restart"/>
            <w:vAlign w:val="center"/>
          </w:tcPr>
          <w:p w:rsidR="008C176A" w:rsidRPr="00961A99" w:rsidRDefault="008C176A" w:rsidP="00D4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99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2012" w:type="dxa"/>
            <w:gridSpan w:val="5"/>
            <w:vAlign w:val="center"/>
          </w:tcPr>
          <w:p w:rsidR="008C176A" w:rsidRPr="00961A99" w:rsidRDefault="008C176A" w:rsidP="00D4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9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777" w:type="dxa"/>
            <w:vMerge w:val="restart"/>
            <w:vAlign w:val="center"/>
          </w:tcPr>
          <w:p w:rsidR="008C176A" w:rsidRPr="00961A99" w:rsidRDefault="008C176A" w:rsidP="008C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81E74" w:rsidRPr="00961A99" w:rsidTr="00380363">
        <w:trPr>
          <w:trHeight w:val="474"/>
        </w:trPr>
        <w:tc>
          <w:tcPr>
            <w:tcW w:w="851" w:type="dxa"/>
            <w:vMerge/>
          </w:tcPr>
          <w:p w:rsidR="0083167F" w:rsidRPr="00961A99" w:rsidRDefault="0083167F" w:rsidP="0037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vMerge/>
          </w:tcPr>
          <w:p w:rsidR="0083167F" w:rsidRPr="00961A99" w:rsidRDefault="0083167F" w:rsidP="0037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4"/>
            <w:vMerge/>
          </w:tcPr>
          <w:p w:rsidR="0083167F" w:rsidRPr="00961A99" w:rsidRDefault="0083167F" w:rsidP="0037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7" w:type="dxa"/>
            <w:gridSpan w:val="2"/>
            <w:vMerge/>
          </w:tcPr>
          <w:p w:rsidR="0083167F" w:rsidRPr="00961A99" w:rsidRDefault="0083167F" w:rsidP="0037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83167F" w:rsidRPr="00961A99" w:rsidRDefault="0083167F" w:rsidP="008C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24" w:type="dxa"/>
            <w:gridSpan w:val="3"/>
            <w:vAlign w:val="center"/>
          </w:tcPr>
          <w:p w:rsidR="0083167F" w:rsidRPr="00961A99" w:rsidRDefault="0083167F" w:rsidP="008C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777" w:type="dxa"/>
            <w:vMerge/>
          </w:tcPr>
          <w:p w:rsidR="0083167F" w:rsidRPr="00961A99" w:rsidRDefault="0083167F" w:rsidP="0037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67F" w:rsidRPr="00961A99" w:rsidTr="00373E38">
        <w:trPr>
          <w:trHeight w:val="269"/>
        </w:trPr>
        <w:tc>
          <w:tcPr>
            <w:tcW w:w="15310" w:type="dxa"/>
            <w:gridSpan w:val="14"/>
          </w:tcPr>
          <w:p w:rsidR="0083167F" w:rsidRPr="00961A99" w:rsidRDefault="0083167F" w:rsidP="0090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четверть</w:t>
            </w:r>
            <w:r w:rsidR="008C176A" w:rsidRPr="00961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 w:rsidR="009077CA" w:rsidRPr="00961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="008C176A" w:rsidRPr="00961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часов.</w:t>
            </w:r>
          </w:p>
        </w:tc>
      </w:tr>
      <w:tr w:rsidR="0083167F" w:rsidRPr="00961A99" w:rsidTr="00094E4E">
        <w:trPr>
          <w:trHeight w:val="435"/>
        </w:trPr>
        <w:tc>
          <w:tcPr>
            <w:tcW w:w="15310" w:type="dxa"/>
            <w:gridSpan w:val="14"/>
          </w:tcPr>
          <w:p w:rsidR="0083167F" w:rsidRPr="00961A99" w:rsidRDefault="00094E4E" w:rsidP="00373E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«</w:t>
            </w:r>
            <w:r w:rsidR="0079401B"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Сельскохозяйственный труд</w:t>
            </w: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077CA" w:rsidRPr="00961A99" w:rsidTr="00380363">
        <w:tc>
          <w:tcPr>
            <w:tcW w:w="851" w:type="dxa"/>
          </w:tcPr>
          <w:p w:rsidR="009077CA" w:rsidRPr="00961A99" w:rsidRDefault="009077CA" w:rsidP="003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2" w:type="dxa"/>
          </w:tcPr>
          <w:p w:rsidR="009077CA" w:rsidRPr="00961A99" w:rsidRDefault="009077CA" w:rsidP="00373E3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A99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</w:t>
            </w:r>
          </w:p>
        </w:tc>
        <w:tc>
          <w:tcPr>
            <w:tcW w:w="1561" w:type="dxa"/>
            <w:gridSpan w:val="4"/>
          </w:tcPr>
          <w:p w:rsidR="009077CA" w:rsidRPr="00961A99" w:rsidRDefault="009077CA" w:rsidP="003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7" w:type="dxa"/>
            <w:gridSpan w:val="2"/>
          </w:tcPr>
          <w:p w:rsidR="009077CA" w:rsidRPr="00961A99" w:rsidRDefault="009077CA" w:rsidP="00373E3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A99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961A9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техники безопасности при работе с сельскохозяйственными инструментами</w:t>
            </w:r>
          </w:p>
        </w:tc>
        <w:tc>
          <w:tcPr>
            <w:tcW w:w="1088" w:type="dxa"/>
            <w:gridSpan w:val="2"/>
          </w:tcPr>
          <w:p w:rsidR="009077CA" w:rsidRPr="00961A99" w:rsidRDefault="00961A99" w:rsidP="0090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924" w:type="dxa"/>
            <w:gridSpan w:val="3"/>
          </w:tcPr>
          <w:p w:rsidR="009077CA" w:rsidRPr="00961A99" w:rsidRDefault="009077CA" w:rsidP="0037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</w:tcPr>
          <w:p w:rsidR="009077CA" w:rsidRPr="00961A99" w:rsidRDefault="009077CA" w:rsidP="0037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7CA" w:rsidRPr="00961A99" w:rsidTr="00380363">
        <w:tc>
          <w:tcPr>
            <w:tcW w:w="851" w:type="dxa"/>
          </w:tcPr>
          <w:p w:rsidR="009077CA" w:rsidRPr="00961A99" w:rsidRDefault="009077CA" w:rsidP="0090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2,3,4</w:t>
            </w:r>
          </w:p>
        </w:tc>
        <w:tc>
          <w:tcPr>
            <w:tcW w:w="3832" w:type="dxa"/>
          </w:tcPr>
          <w:p w:rsidR="009077CA" w:rsidRPr="00961A99" w:rsidRDefault="009077CA" w:rsidP="00373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99">
              <w:rPr>
                <w:rFonts w:ascii="Times New Roman" w:hAnsi="Times New Roman" w:cs="Times New Roman"/>
                <w:sz w:val="24"/>
                <w:szCs w:val="24"/>
              </w:rPr>
              <w:t xml:space="preserve">Уборка картофеля. </w:t>
            </w:r>
          </w:p>
        </w:tc>
        <w:tc>
          <w:tcPr>
            <w:tcW w:w="1561" w:type="dxa"/>
            <w:gridSpan w:val="4"/>
          </w:tcPr>
          <w:p w:rsidR="009077CA" w:rsidRPr="00961A99" w:rsidRDefault="00041D4A" w:rsidP="003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7" w:type="dxa"/>
            <w:gridSpan w:val="2"/>
          </w:tcPr>
          <w:p w:rsidR="009077CA" w:rsidRPr="00961A99" w:rsidRDefault="009077CA" w:rsidP="00373E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99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сбор урожая картофеля, перебирать и подготавливать к хранению</w:t>
            </w:r>
          </w:p>
        </w:tc>
        <w:tc>
          <w:tcPr>
            <w:tcW w:w="1088" w:type="dxa"/>
            <w:gridSpan w:val="2"/>
          </w:tcPr>
          <w:p w:rsidR="009077CA" w:rsidRPr="00961A99" w:rsidRDefault="00961A99" w:rsidP="0090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  <w:p w:rsidR="00961A99" w:rsidRPr="00961A99" w:rsidRDefault="00961A99" w:rsidP="0090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</w:t>
            </w:r>
          </w:p>
          <w:p w:rsidR="00961A99" w:rsidRPr="00961A99" w:rsidRDefault="00961A99" w:rsidP="0090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924" w:type="dxa"/>
            <w:gridSpan w:val="3"/>
          </w:tcPr>
          <w:p w:rsidR="009077CA" w:rsidRPr="00961A99" w:rsidRDefault="009077CA" w:rsidP="0037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</w:tcPr>
          <w:p w:rsidR="009077CA" w:rsidRPr="00961A99" w:rsidRDefault="009077CA" w:rsidP="0037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7CA" w:rsidRPr="00961A99" w:rsidTr="00380363">
        <w:trPr>
          <w:trHeight w:val="330"/>
        </w:trPr>
        <w:tc>
          <w:tcPr>
            <w:tcW w:w="851" w:type="dxa"/>
          </w:tcPr>
          <w:p w:rsidR="009077CA" w:rsidRPr="00961A99" w:rsidRDefault="009077CA" w:rsidP="0090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5,6,7</w:t>
            </w:r>
          </w:p>
        </w:tc>
        <w:tc>
          <w:tcPr>
            <w:tcW w:w="3841" w:type="dxa"/>
            <w:gridSpan w:val="2"/>
          </w:tcPr>
          <w:p w:rsidR="009077CA" w:rsidRPr="00961A99" w:rsidRDefault="009077CA" w:rsidP="00373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99">
              <w:rPr>
                <w:rFonts w:ascii="Times New Roman" w:hAnsi="Times New Roman" w:cs="Times New Roman"/>
                <w:sz w:val="24"/>
                <w:szCs w:val="24"/>
              </w:rPr>
              <w:t>Уборка моркови</w:t>
            </w:r>
          </w:p>
          <w:p w:rsidR="009077CA" w:rsidRPr="00961A99" w:rsidRDefault="009077CA" w:rsidP="00373E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3"/>
          </w:tcPr>
          <w:p w:rsidR="009077CA" w:rsidRPr="00961A99" w:rsidRDefault="009077CA" w:rsidP="003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7" w:type="dxa"/>
            <w:gridSpan w:val="2"/>
          </w:tcPr>
          <w:p w:rsidR="009077CA" w:rsidRPr="00961A99" w:rsidRDefault="009077CA" w:rsidP="00373E3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A99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сбор урожая моркови, перебирать и подготавливать к хранению</w:t>
            </w:r>
          </w:p>
        </w:tc>
        <w:tc>
          <w:tcPr>
            <w:tcW w:w="1070" w:type="dxa"/>
          </w:tcPr>
          <w:p w:rsidR="009077CA" w:rsidRPr="00961A99" w:rsidRDefault="00961A99" w:rsidP="0090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  <w:p w:rsidR="00961A99" w:rsidRPr="00961A99" w:rsidRDefault="00961A99" w:rsidP="0090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  <w:p w:rsidR="00961A99" w:rsidRPr="00961A99" w:rsidRDefault="00961A99" w:rsidP="0096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942" w:type="dxa"/>
            <w:gridSpan w:val="4"/>
          </w:tcPr>
          <w:p w:rsidR="009077CA" w:rsidRPr="00961A99" w:rsidRDefault="009077CA" w:rsidP="003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</w:tcPr>
          <w:p w:rsidR="009077CA" w:rsidRPr="00961A99" w:rsidRDefault="009077CA" w:rsidP="0037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7CA" w:rsidRPr="00961A99" w:rsidTr="00380363">
        <w:trPr>
          <w:trHeight w:val="450"/>
        </w:trPr>
        <w:tc>
          <w:tcPr>
            <w:tcW w:w="851" w:type="dxa"/>
          </w:tcPr>
          <w:p w:rsidR="009077CA" w:rsidRPr="00961A99" w:rsidRDefault="009077CA" w:rsidP="0090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3832" w:type="dxa"/>
          </w:tcPr>
          <w:p w:rsidR="009077CA" w:rsidRPr="00961A99" w:rsidRDefault="009077CA" w:rsidP="00373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99">
              <w:rPr>
                <w:rFonts w:ascii="Times New Roman" w:hAnsi="Times New Roman" w:cs="Times New Roman"/>
                <w:sz w:val="24"/>
                <w:szCs w:val="24"/>
              </w:rPr>
              <w:t>Уборка свеклы</w:t>
            </w:r>
          </w:p>
        </w:tc>
        <w:tc>
          <w:tcPr>
            <w:tcW w:w="1561" w:type="dxa"/>
            <w:gridSpan w:val="4"/>
          </w:tcPr>
          <w:p w:rsidR="009077CA" w:rsidRPr="00961A99" w:rsidRDefault="009077CA" w:rsidP="003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7" w:type="dxa"/>
            <w:gridSpan w:val="2"/>
          </w:tcPr>
          <w:p w:rsidR="009077CA" w:rsidRPr="00961A99" w:rsidRDefault="009077CA" w:rsidP="00373E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9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961A99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правила уборки и хранения свеклы, </w:t>
            </w:r>
            <w:r w:rsidRPr="00961A99">
              <w:rPr>
                <w:rFonts w:ascii="Times New Roman" w:hAnsi="Times New Roman" w:cs="Times New Roman"/>
                <w:bCs/>
                <w:sz w:val="24"/>
                <w:szCs w:val="24"/>
              </w:rPr>
              <w:t>перебирать и подготавливать к хранению</w:t>
            </w:r>
            <w:r w:rsidRPr="00961A9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088" w:type="dxa"/>
            <w:gridSpan w:val="2"/>
          </w:tcPr>
          <w:p w:rsidR="009077CA" w:rsidRPr="00961A99" w:rsidRDefault="00961A99" w:rsidP="0090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  <w:p w:rsidR="00961A99" w:rsidRPr="00961A99" w:rsidRDefault="00961A99" w:rsidP="0090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  <w:p w:rsidR="00961A99" w:rsidRPr="00961A99" w:rsidRDefault="00961A99" w:rsidP="0090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3"/>
          </w:tcPr>
          <w:p w:rsidR="009077CA" w:rsidRPr="00961A99" w:rsidRDefault="009077CA" w:rsidP="0037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</w:tcPr>
          <w:p w:rsidR="009077CA" w:rsidRPr="00961A99" w:rsidRDefault="009077CA" w:rsidP="0037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7CA" w:rsidRPr="00961A99" w:rsidTr="00380363">
        <w:tc>
          <w:tcPr>
            <w:tcW w:w="851" w:type="dxa"/>
          </w:tcPr>
          <w:p w:rsidR="009077CA" w:rsidRPr="00961A99" w:rsidRDefault="009077CA" w:rsidP="0090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3832" w:type="dxa"/>
          </w:tcPr>
          <w:p w:rsidR="009077CA" w:rsidRPr="00961A99" w:rsidRDefault="009077CA" w:rsidP="00373E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99">
              <w:rPr>
                <w:rFonts w:ascii="Times New Roman" w:hAnsi="Times New Roman" w:cs="Times New Roman"/>
                <w:sz w:val="24"/>
                <w:szCs w:val="24"/>
              </w:rPr>
              <w:t xml:space="preserve">Уборка фасоли </w:t>
            </w:r>
          </w:p>
        </w:tc>
        <w:tc>
          <w:tcPr>
            <w:tcW w:w="1561" w:type="dxa"/>
            <w:gridSpan w:val="4"/>
          </w:tcPr>
          <w:p w:rsidR="009077CA" w:rsidRPr="00961A99" w:rsidRDefault="009077CA" w:rsidP="003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7" w:type="dxa"/>
            <w:gridSpan w:val="2"/>
          </w:tcPr>
          <w:p w:rsidR="009077CA" w:rsidRPr="00961A99" w:rsidRDefault="009077CA" w:rsidP="00373E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сбор стручков фасоли, срезка ботвы, шелушение.</w:t>
            </w:r>
          </w:p>
        </w:tc>
        <w:tc>
          <w:tcPr>
            <w:tcW w:w="1088" w:type="dxa"/>
            <w:gridSpan w:val="2"/>
          </w:tcPr>
          <w:p w:rsidR="009077CA" w:rsidRPr="00961A99" w:rsidRDefault="00961A99" w:rsidP="0090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  <w:p w:rsidR="00961A99" w:rsidRPr="00961A99" w:rsidRDefault="00961A99" w:rsidP="0090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924" w:type="dxa"/>
            <w:gridSpan w:val="3"/>
          </w:tcPr>
          <w:p w:rsidR="009077CA" w:rsidRPr="00961A99" w:rsidRDefault="009077CA" w:rsidP="0037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</w:tcPr>
          <w:p w:rsidR="009077CA" w:rsidRPr="00961A99" w:rsidRDefault="009077CA" w:rsidP="0037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7CA" w:rsidRPr="00961A99" w:rsidTr="00380363">
        <w:tc>
          <w:tcPr>
            <w:tcW w:w="851" w:type="dxa"/>
          </w:tcPr>
          <w:p w:rsidR="009077CA" w:rsidRPr="00961A99" w:rsidRDefault="009077CA" w:rsidP="003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12,13</w:t>
            </w:r>
          </w:p>
        </w:tc>
        <w:tc>
          <w:tcPr>
            <w:tcW w:w="3832" w:type="dxa"/>
          </w:tcPr>
          <w:p w:rsidR="009077CA" w:rsidRPr="00961A99" w:rsidRDefault="009077CA" w:rsidP="008F2A5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99">
              <w:rPr>
                <w:rFonts w:ascii="Times New Roman" w:hAnsi="Times New Roman" w:cs="Times New Roman"/>
                <w:sz w:val="24"/>
                <w:szCs w:val="24"/>
              </w:rPr>
              <w:t>Уборка цветов</w:t>
            </w:r>
          </w:p>
        </w:tc>
        <w:tc>
          <w:tcPr>
            <w:tcW w:w="1561" w:type="dxa"/>
            <w:gridSpan w:val="4"/>
          </w:tcPr>
          <w:p w:rsidR="009077CA" w:rsidRPr="00961A99" w:rsidRDefault="009077CA" w:rsidP="003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7" w:type="dxa"/>
            <w:gridSpan w:val="2"/>
          </w:tcPr>
          <w:p w:rsidR="009077CA" w:rsidRPr="00961A99" w:rsidRDefault="009077CA" w:rsidP="00373E3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A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выкапывать для хранения </w:t>
            </w:r>
            <w:proofErr w:type="spellStart"/>
            <w:r w:rsidRPr="00961A99">
              <w:rPr>
                <w:rFonts w:ascii="Times New Roman" w:hAnsi="Times New Roman" w:cs="Times New Roman"/>
                <w:bCs/>
                <w:sz w:val="24"/>
                <w:szCs w:val="24"/>
              </w:rPr>
              <w:t>корнеклубней</w:t>
            </w:r>
            <w:proofErr w:type="spellEnd"/>
            <w:r w:rsidRPr="00961A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цветов</w:t>
            </w:r>
          </w:p>
        </w:tc>
        <w:tc>
          <w:tcPr>
            <w:tcW w:w="1088" w:type="dxa"/>
            <w:gridSpan w:val="2"/>
          </w:tcPr>
          <w:p w:rsidR="009077CA" w:rsidRPr="00961A99" w:rsidRDefault="00961A99" w:rsidP="0090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</w:t>
            </w:r>
          </w:p>
          <w:p w:rsidR="00961A99" w:rsidRPr="00961A99" w:rsidRDefault="00961A99" w:rsidP="0090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924" w:type="dxa"/>
            <w:gridSpan w:val="3"/>
          </w:tcPr>
          <w:p w:rsidR="009077CA" w:rsidRPr="00961A99" w:rsidRDefault="009077CA" w:rsidP="0037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</w:tcPr>
          <w:p w:rsidR="009077CA" w:rsidRPr="00961A99" w:rsidRDefault="009077CA" w:rsidP="0037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7CA" w:rsidRPr="00961A99" w:rsidTr="00380363">
        <w:tc>
          <w:tcPr>
            <w:tcW w:w="851" w:type="dxa"/>
          </w:tcPr>
          <w:p w:rsidR="009077CA" w:rsidRPr="00961A99" w:rsidRDefault="009077CA" w:rsidP="003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14,15</w:t>
            </w:r>
            <w:r w:rsidR="00760507"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16</w:t>
            </w:r>
          </w:p>
        </w:tc>
        <w:tc>
          <w:tcPr>
            <w:tcW w:w="3832" w:type="dxa"/>
          </w:tcPr>
          <w:p w:rsidR="009077CA" w:rsidRPr="00961A99" w:rsidRDefault="009077CA" w:rsidP="00373E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99">
              <w:rPr>
                <w:rFonts w:ascii="Times New Roman" w:hAnsi="Times New Roman" w:cs="Times New Roman"/>
                <w:sz w:val="24"/>
                <w:szCs w:val="24"/>
              </w:rPr>
              <w:t>Уборка урожая капусты на хранение</w:t>
            </w:r>
          </w:p>
        </w:tc>
        <w:tc>
          <w:tcPr>
            <w:tcW w:w="1561" w:type="dxa"/>
            <w:gridSpan w:val="4"/>
          </w:tcPr>
          <w:p w:rsidR="009077CA" w:rsidRPr="00961A99" w:rsidRDefault="00760507" w:rsidP="003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7" w:type="dxa"/>
            <w:gridSpan w:val="2"/>
          </w:tcPr>
          <w:p w:rsidR="009077CA" w:rsidRPr="00961A99" w:rsidRDefault="009077CA" w:rsidP="00373E3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A9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961A99">
              <w:rPr>
                <w:rFonts w:ascii="Times New Roman" w:hAnsi="Times New Roman" w:cs="Times New Roman"/>
                <w:sz w:val="24"/>
                <w:szCs w:val="24"/>
              </w:rPr>
              <w:t xml:space="preserve">  срезать и складировать капусту для хранения</w:t>
            </w:r>
          </w:p>
        </w:tc>
        <w:tc>
          <w:tcPr>
            <w:tcW w:w="1088" w:type="dxa"/>
            <w:gridSpan w:val="2"/>
          </w:tcPr>
          <w:p w:rsidR="00760507" w:rsidRPr="00961A99" w:rsidRDefault="00961A99" w:rsidP="0076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  <w:p w:rsidR="00961A99" w:rsidRPr="00961A99" w:rsidRDefault="00961A99" w:rsidP="0076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  <w:p w:rsidR="00961A99" w:rsidRPr="00961A99" w:rsidRDefault="00961A99" w:rsidP="0076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924" w:type="dxa"/>
            <w:gridSpan w:val="3"/>
          </w:tcPr>
          <w:p w:rsidR="009077CA" w:rsidRPr="00961A99" w:rsidRDefault="009077CA" w:rsidP="0037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</w:tcPr>
          <w:p w:rsidR="009077CA" w:rsidRPr="00961A99" w:rsidRDefault="009077CA" w:rsidP="0037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7CA" w:rsidRPr="00961A99" w:rsidTr="00380363">
        <w:tc>
          <w:tcPr>
            <w:tcW w:w="851" w:type="dxa"/>
          </w:tcPr>
          <w:p w:rsidR="009077CA" w:rsidRPr="00961A99" w:rsidRDefault="00760507" w:rsidP="003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17, 18</w:t>
            </w:r>
          </w:p>
        </w:tc>
        <w:tc>
          <w:tcPr>
            <w:tcW w:w="3832" w:type="dxa"/>
          </w:tcPr>
          <w:p w:rsidR="009077CA" w:rsidRPr="00961A99" w:rsidRDefault="009077CA" w:rsidP="00373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9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огородного участка к </w:t>
            </w:r>
            <w:r w:rsidRPr="00961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зимнему периоду</w:t>
            </w:r>
          </w:p>
        </w:tc>
        <w:tc>
          <w:tcPr>
            <w:tcW w:w="1561" w:type="dxa"/>
            <w:gridSpan w:val="4"/>
          </w:tcPr>
          <w:p w:rsidR="009077CA" w:rsidRPr="00961A99" w:rsidRDefault="00041D4A" w:rsidP="003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277" w:type="dxa"/>
            <w:gridSpan w:val="2"/>
          </w:tcPr>
          <w:p w:rsidR="009077CA" w:rsidRPr="00961A99" w:rsidRDefault="009077CA" w:rsidP="00373E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9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961A99">
              <w:rPr>
                <w:rFonts w:ascii="Times New Roman" w:hAnsi="Times New Roman" w:cs="Times New Roman"/>
                <w:sz w:val="24"/>
                <w:szCs w:val="24"/>
              </w:rPr>
              <w:t xml:space="preserve"> наводить порядок в огороде </w:t>
            </w:r>
            <w:r w:rsidRPr="00961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 сбора урожая</w:t>
            </w:r>
          </w:p>
        </w:tc>
        <w:tc>
          <w:tcPr>
            <w:tcW w:w="1088" w:type="dxa"/>
            <w:gridSpan w:val="2"/>
          </w:tcPr>
          <w:p w:rsidR="00760507" w:rsidRPr="00961A99" w:rsidRDefault="00961A99" w:rsidP="003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28.10</w:t>
            </w:r>
          </w:p>
          <w:p w:rsidR="00961A99" w:rsidRPr="00961A99" w:rsidRDefault="00961A99" w:rsidP="003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29.10</w:t>
            </w:r>
          </w:p>
        </w:tc>
        <w:tc>
          <w:tcPr>
            <w:tcW w:w="924" w:type="dxa"/>
            <w:gridSpan w:val="3"/>
          </w:tcPr>
          <w:p w:rsidR="009077CA" w:rsidRPr="00961A99" w:rsidRDefault="009077CA" w:rsidP="0037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</w:tcPr>
          <w:p w:rsidR="009077CA" w:rsidRPr="00961A99" w:rsidRDefault="009077CA" w:rsidP="0037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7CA" w:rsidRPr="00961A99" w:rsidTr="00373E38">
        <w:trPr>
          <w:trHeight w:val="309"/>
        </w:trPr>
        <w:tc>
          <w:tcPr>
            <w:tcW w:w="15310" w:type="dxa"/>
            <w:gridSpan w:val="14"/>
          </w:tcPr>
          <w:p w:rsidR="009077CA" w:rsidRPr="00961A99" w:rsidRDefault="009077CA" w:rsidP="0076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 четверть – 1</w:t>
            </w:r>
            <w:r w:rsidR="00760507" w:rsidRPr="00961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961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часов.</w:t>
            </w:r>
          </w:p>
        </w:tc>
      </w:tr>
      <w:tr w:rsidR="009077CA" w:rsidRPr="00961A99" w:rsidTr="00373E38">
        <w:trPr>
          <w:trHeight w:val="309"/>
        </w:trPr>
        <w:tc>
          <w:tcPr>
            <w:tcW w:w="15310" w:type="dxa"/>
            <w:gridSpan w:val="14"/>
          </w:tcPr>
          <w:p w:rsidR="009077CA" w:rsidRPr="00961A99" w:rsidRDefault="009077CA" w:rsidP="0037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«Личная гигиена»</w:t>
            </w:r>
          </w:p>
        </w:tc>
      </w:tr>
      <w:tr w:rsidR="00760507" w:rsidRPr="00961A99" w:rsidTr="00380363">
        <w:tc>
          <w:tcPr>
            <w:tcW w:w="851" w:type="dxa"/>
          </w:tcPr>
          <w:p w:rsidR="00760507" w:rsidRPr="00961A99" w:rsidRDefault="00760507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32" w:type="dxa"/>
          </w:tcPr>
          <w:p w:rsidR="00760507" w:rsidRPr="00961A99" w:rsidRDefault="00760507" w:rsidP="00373E3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hAnsi="Times New Roman" w:cs="Times New Roman"/>
                <w:sz w:val="24"/>
                <w:szCs w:val="24"/>
              </w:rPr>
              <w:t>Личная гигиена подростка</w:t>
            </w:r>
          </w:p>
        </w:tc>
        <w:tc>
          <w:tcPr>
            <w:tcW w:w="1561" w:type="dxa"/>
            <w:gridSpan w:val="4"/>
          </w:tcPr>
          <w:p w:rsidR="00760507" w:rsidRPr="00961A99" w:rsidRDefault="00760507" w:rsidP="003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7" w:type="dxa"/>
            <w:gridSpan w:val="2"/>
          </w:tcPr>
          <w:p w:rsidR="00760507" w:rsidRPr="00961A99" w:rsidRDefault="00760507" w:rsidP="00373E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Знать</w:t>
            </w: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правила гигиены девушки и юноши, правила смены одежды</w:t>
            </w:r>
          </w:p>
        </w:tc>
        <w:tc>
          <w:tcPr>
            <w:tcW w:w="1088" w:type="dxa"/>
            <w:gridSpan w:val="2"/>
          </w:tcPr>
          <w:p w:rsidR="00760507" w:rsidRPr="00961A99" w:rsidRDefault="00961A99" w:rsidP="003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924" w:type="dxa"/>
            <w:gridSpan w:val="3"/>
          </w:tcPr>
          <w:p w:rsidR="00760507" w:rsidRPr="00961A99" w:rsidRDefault="00760507" w:rsidP="0037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</w:tcPr>
          <w:p w:rsidR="00760507" w:rsidRPr="00961A99" w:rsidRDefault="00760507" w:rsidP="0037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507" w:rsidRPr="00961A99" w:rsidTr="00380363">
        <w:trPr>
          <w:trHeight w:val="195"/>
        </w:trPr>
        <w:tc>
          <w:tcPr>
            <w:tcW w:w="851" w:type="dxa"/>
          </w:tcPr>
          <w:p w:rsidR="00760507" w:rsidRPr="00961A99" w:rsidRDefault="00760507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32" w:type="dxa"/>
          </w:tcPr>
          <w:p w:rsidR="00760507" w:rsidRPr="00961A99" w:rsidRDefault="00760507" w:rsidP="008C1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99">
              <w:rPr>
                <w:rFonts w:ascii="Times New Roman" w:hAnsi="Times New Roman" w:cs="Times New Roman"/>
                <w:sz w:val="24"/>
                <w:szCs w:val="24"/>
              </w:rPr>
              <w:t xml:space="preserve">Уход за кожей лица   </w:t>
            </w:r>
          </w:p>
        </w:tc>
        <w:tc>
          <w:tcPr>
            <w:tcW w:w="1561" w:type="dxa"/>
            <w:gridSpan w:val="4"/>
          </w:tcPr>
          <w:p w:rsidR="00760507" w:rsidRPr="00961A99" w:rsidRDefault="00760507" w:rsidP="003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7" w:type="dxa"/>
            <w:gridSpan w:val="2"/>
          </w:tcPr>
          <w:p w:rsidR="00760507" w:rsidRPr="00961A99" w:rsidRDefault="00760507" w:rsidP="00373E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1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Знать особенности ухода за кожей лица</w:t>
            </w:r>
          </w:p>
          <w:p w:rsidR="00760507" w:rsidRPr="00961A99" w:rsidRDefault="00760507" w:rsidP="00373E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1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 наносить крем</w:t>
            </w:r>
          </w:p>
        </w:tc>
        <w:tc>
          <w:tcPr>
            <w:tcW w:w="1088" w:type="dxa"/>
            <w:gridSpan w:val="2"/>
          </w:tcPr>
          <w:p w:rsidR="00760507" w:rsidRPr="00961A99" w:rsidRDefault="00961A99" w:rsidP="003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924" w:type="dxa"/>
            <w:gridSpan w:val="3"/>
          </w:tcPr>
          <w:p w:rsidR="00760507" w:rsidRPr="00961A99" w:rsidRDefault="00760507" w:rsidP="0037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</w:tcPr>
          <w:p w:rsidR="00760507" w:rsidRPr="00961A99" w:rsidRDefault="00760507" w:rsidP="0037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5B" w:rsidRPr="00961A99" w:rsidTr="00380363">
        <w:trPr>
          <w:trHeight w:val="195"/>
        </w:trPr>
        <w:tc>
          <w:tcPr>
            <w:tcW w:w="851" w:type="dxa"/>
          </w:tcPr>
          <w:p w:rsidR="00E3325B" w:rsidRPr="00961A99" w:rsidRDefault="00E3325B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32" w:type="dxa"/>
          </w:tcPr>
          <w:p w:rsidR="00E3325B" w:rsidRPr="00961A99" w:rsidRDefault="00E3325B" w:rsidP="008C1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81E">
              <w:rPr>
                <w:rFonts w:ascii="Times New Roman" w:hAnsi="Times New Roman" w:cs="Times New Roman"/>
                <w:sz w:val="24"/>
                <w:szCs w:val="24"/>
              </w:rPr>
              <w:t>Закаливание организма</w:t>
            </w:r>
          </w:p>
        </w:tc>
        <w:tc>
          <w:tcPr>
            <w:tcW w:w="1561" w:type="dxa"/>
            <w:gridSpan w:val="4"/>
          </w:tcPr>
          <w:p w:rsidR="00E3325B" w:rsidRPr="00961A99" w:rsidRDefault="00E3325B" w:rsidP="003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7" w:type="dxa"/>
            <w:gridSpan w:val="2"/>
          </w:tcPr>
          <w:p w:rsidR="00E3325B" w:rsidRPr="00961A99" w:rsidRDefault="00E3325B" w:rsidP="00E33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способы</w:t>
            </w:r>
            <w:r w:rsidRPr="00E3081E">
              <w:rPr>
                <w:rFonts w:ascii="Times New Roman" w:hAnsi="Times New Roman" w:cs="Times New Roman"/>
                <w:sz w:val="24"/>
                <w:szCs w:val="24"/>
              </w:rPr>
              <w:t xml:space="preserve"> закаливания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воздушные и солнечные ванны</w:t>
            </w:r>
            <w:r w:rsidRPr="00E308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8" w:type="dxa"/>
            <w:gridSpan w:val="2"/>
          </w:tcPr>
          <w:p w:rsidR="00E3325B" w:rsidRPr="00961A99" w:rsidRDefault="00E3325B" w:rsidP="003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924" w:type="dxa"/>
            <w:gridSpan w:val="3"/>
          </w:tcPr>
          <w:p w:rsidR="00E3325B" w:rsidRPr="00961A99" w:rsidRDefault="00E3325B" w:rsidP="0037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</w:tcPr>
          <w:p w:rsidR="00E3325B" w:rsidRPr="00961A99" w:rsidRDefault="00E3325B" w:rsidP="0037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507" w:rsidRPr="00961A99" w:rsidTr="00336EC1">
        <w:trPr>
          <w:trHeight w:val="195"/>
        </w:trPr>
        <w:tc>
          <w:tcPr>
            <w:tcW w:w="15310" w:type="dxa"/>
            <w:gridSpan w:val="14"/>
          </w:tcPr>
          <w:p w:rsidR="00760507" w:rsidRPr="00961A99" w:rsidRDefault="00760507" w:rsidP="0037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«Одежда</w:t>
            </w:r>
            <w:r w:rsidR="00255119"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обувь</w:t>
            </w: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60507" w:rsidRPr="00961A99" w:rsidTr="0006740E">
        <w:trPr>
          <w:trHeight w:val="375"/>
        </w:trPr>
        <w:tc>
          <w:tcPr>
            <w:tcW w:w="851" w:type="dxa"/>
          </w:tcPr>
          <w:p w:rsidR="00760507" w:rsidRPr="00961A99" w:rsidRDefault="00E3325B" w:rsidP="003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32" w:type="dxa"/>
          </w:tcPr>
          <w:p w:rsidR="00760507" w:rsidRPr="00961A99" w:rsidRDefault="00760507" w:rsidP="00373E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Ручная стирка белья </w:t>
            </w:r>
          </w:p>
          <w:p w:rsidR="00760507" w:rsidRPr="00961A99" w:rsidRDefault="00760507" w:rsidP="00373E3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4"/>
          </w:tcPr>
          <w:p w:rsidR="00760507" w:rsidRPr="00961A99" w:rsidRDefault="00760507" w:rsidP="003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7" w:type="dxa"/>
            <w:gridSpan w:val="2"/>
          </w:tcPr>
          <w:p w:rsidR="00760507" w:rsidRPr="00961A99" w:rsidRDefault="00760507" w:rsidP="00373E3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Знать</w:t>
            </w: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особенности стирки вручную </w:t>
            </w:r>
            <w:proofErr w:type="spellStart"/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  <w:proofErr w:type="spellEnd"/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/б и шелковых тканей</w:t>
            </w:r>
          </w:p>
        </w:tc>
        <w:tc>
          <w:tcPr>
            <w:tcW w:w="1103" w:type="dxa"/>
            <w:gridSpan w:val="3"/>
          </w:tcPr>
          <w:p w:rsidR="00760507" w:rsidRPr="00961A99" w:rsidRDefault="00E3325B" w:rsidP="003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909" w:type="dxa"/>
            <w:gridSpan w:val="2"/>
          </w:tcPr>
          <w:p w:rsidR="00760507" w:rsidRPr="00961A99" w:rsidRDefault="00760507" w:rsidP="003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</w:tcPr>
          <w:p w:rsidR="00760507" w:rsidRPr="00961A99" w:rsidRDefault="00760507" w:rsidP="0037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507" w:rsidRPr="00961A99" w:rsidTr="00380363">
        <w:trPr>
          <w:trHeight w:val="150"/>
        </w:trPr>
        <w:tc>
          <w:tcPr>
            <w:tcW w:w="851" w:type="dxa"/>
          </w:tcPr>
          <w:p w:rsidR="00760507" w:rsidRPr="00961A99" w:rsidRDefault="00E3325B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32" w:type="dxa"/>
          </w:tcPr>
          <w:p w:rsidR="00760507" w:rsidRPr="00961A99" w:rsidRDefault="00760507" w:rsidP="00373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99">
              <w:rPr>
                <w:rFonts w:ascii="Times New Roman" w:hAnsi="Times New Roman" w:cs="Times New Roman"/>
                <w:sz w:val="24"/>
                <w:szCs w:val="24"/>
              </w:rPr>
              <w:t xml:space="preserve">Стиральная машина </w:t>
            </w:r>
          </w:p>
        </w:tc>
        <w:tc>
          <w:tcPr>
            <w:tcW w:w="1561" w:type="dxa"/>
            <w:gridSpan w:val="4"/>
          </w:tcPr>
          <w:p w:rsidR="00760507" w:rsidRPr="00961A99" w:rsidRDefault="00760507" w:rsidP="003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7" w:type="dxa"/>
            <w:gridSpan w:val="2"/>
          </w:tcPr>
          <w:p w:rsidR="00760507" w:rsidRPr="00961A99" w:rsidRDefault="00760507" w:rsidP="00373E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1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Знать</w:t>
            </w: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правила пользования  стиральной машиной и ТБ</w:t>
            </w:r>
          </w:p>
          <w:p w:rsidR="00760507" w:rsidRPr="00961A99" w:rsidRDefault="00760507" w:rsidP="00373E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88" w:type="dxa"/>
            <w:gridSpan w:val="2"/>
          </w:tcPr>
          <w:p w:rsidR="00E3325B" w:rsidRDefault="00E3325B" w:rsidP="00E3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  <w:p w:rsidR="00760507" w:rsidRPr="00961A99" w:rsidRDefault="00760507" w:rsidP="003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3"/>
          </w:tcPr>
          <w:p w:rsidR="00760507" w:rsidRPr="00961A99" w:rsidRDefault="00760507" w:rsidP="0037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</w:tcPr>
          <w:p w:rsidR="00760507" w:rsidRPr="00961A99" w:rsidRDefault="00760507" w:rsidP="0037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507" w:rsidRPr="00961A99" w:rsidTr="00380363">
        <w:tc>
          <w:tcPr>
            <w:tcW w:w="851" w:type="dxa"/>
          </w:tcPr>
          <w:p w:rsidR="00760507" w:rsidRPr="00961A99" w:rsidRDefault="00E3325B" w:rsidP="00E3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32" w:type="dxa"/>
          </w:tcPr>
          <w:p w:rsidR="00760507" w:rsidRPr="00961A99" w:rsidRDefault="00760507" w:rsidP="00E144C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99">
              <w:rPr>
                <w:rFonts w:ascii="Times New Roman" w:hAnsi="Times New Roman" w:cs="Times New Roman"/>
                <w:sz w:val="24"/>
                <w:szCs w:val="24"/>
              </w:rPr>
              <w:t>Правила и приемы утюжки брюк</w:t>
            </w:r>
          </w:p>
          <w:p w:rsidR="00760507" w:rsidRPr="00961A99" w:rsidRDefault="00760507" w:rsidP="00CE1B8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4"/>
          </w:tcPr>
          <w:p w:rsidR="00760507" w:rsidRPr="00961A99" w:rsidRDefault="00E3325B" w:rsidP="003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7" w:type="dxa"/>
            <w:gridSpan w:val="2"/>
          </w:tcPr>
          <w:p w:rsidR="00760507" w:rsidRPr="00961A99" w:rsidRDefault="00760507" w:rsidP="00E144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1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Знать ТБ при работе с утюгом</w:t>
            </w:r>
          </w:p>
          <w:p w:rsidR="00760507" w:rsidRPr="00961A99" w:rsidRDefault="00760507" w:rsidP="00373E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1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</w:t>
            </w: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утюжить брюки</w:t>
            </w:r>
          </w:p>
        </w:tc>
        <w:tc>
          <w:tcPr>
            <w:tcW w:w="1088" w:type="dxa"/>
            <w:gridSpan w:val="2"/>
          </w:tcPr>
          <w:p w:rsidR="00E3325B" w:rsidRDefault="00E3325B" w:rsidP="003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  <w:p w:rsidR="00E3325B" w:rsidRPr="00961A99" w:rsidRDefault="00E3325B" w:rsidP="003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924" w:type="dxa"/>
            <w:gridSpan w:val="3"/>
          </w:tcPr>
          <w:p w:rsidR="00760507" w:rsidRPr="00961A99" w:rsidRDefault="00760507" w:rsidP="0037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</w:tcPr>
          <w:p w:rsidR="00760507" w:rsidRPr="00961A99" w:rsidRDefault="00760507" w:rsidP="0037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507" w:rsidRPr="00961A99" w:rsidTr="00336EC1">
        <w:tc>
          <w:tcPr>
            <w:tcW w:w="15310" w:type="dxa"/>
            <w:gridSpan w:val="14"/>
          </w:tcPr>
          <w:p w:rsidR="00760507" w:rsidRPr="00961A99" w:rsidRDefault="00255119" w:rsidP="0037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«Медицинская помощь</w:t>
            </w:r>
            <w:r w:rsidR="00760507"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3325B" w:rsidRPr="00961A99" w:rsidTr="00380363">
        <w:tc>
          <w:tcPr>
            <w:tcW w:w="851" w:type="dxa"/>
          </w:tcPr>
          <w:p w:rsidR="00E3325B" w:rsidRPr="00961A99" w:rsidRDefault="00E3325B" w:rsidP="00A5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32" w:type="dxa"/>
          </w:tcPr>
          <w:p w:rsidR="00E3325B" w:rsidRPr="00961A99" w:rsidRDefault="00E3325B" w:rsidP="00094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99">
              <w:rPr>
                <w:rFonts w:ascii="Times New Roman" w:hAnsi="Times New Roman" w:cs="Times New Roman"/>
                <w:sz w:val="24"/>
                <w:szCs w:val="24"/>
              </w:rPr>
              <w:t xml:space="preserve"> Травмы.</w:t>
            </w:r>
          </w:p>
        </w:tc>
        <w:tc>
          <w:tcPr>
            <w:tcW w:w="1561" w:type="dxa"/>
            <w:gridSpan w:val="4"/>
          </w:tcPr>
          <w:p w:rsidR="00E3325B" w:rsidRPr="00961A99" w:rsidRDefault="00E3325B" w:rsidP="003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7" w:type="dxa"/>
            <w:gridSpan w:val="2"/>
          </w:tcPr>
          <w:p w:rsidR="00E3325B" w:rsidRPr="00961A99" w:rsidRDefault="00E3325B" w:rsidP="00094E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Знать способы оказания первой помощи при разных травмах</w:t>
            </w:r>
          </w:p>
        </w:tc>
        <w:tc>
          <w:tcPr>
            <w:tcW w:w="1088" w:type="dxa"/>
            <w:gridSpan w:val="2"/>
          </w:tcPr>
          <w:p w:rsidR="00E3325B" w:rsidRPr="00961A99" w:rsidRDefault="00E3325B" w:rsidP="00A5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924" w:type="dxa"/>
            <w:gridSpan w:val="3"/>
          </w:tcPr>
          <w:p w:rsidR="00E3325B" w:rsidRPr="00961A99" w:rsidRDefault="00E3325B" w:rsidP="0037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</w:tcPr>
          <w:p w:rsidR="00E3325B" w:rsidRPr="00961A99" w:rsidRDefault="00E3325B" w:rsidP="0037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5B" w:rsidRPr="00961A99" w:rsidTr="00380363">
        <w:tc>
          <w:tcPr>
            <w:tcW w:w="851" w:type="dxa"/>
          </w:tcPr>
          <w:p w:rsidR="00E3325B" w:rsidRPr="00961A99" w:rsidRDefault="00E3325B" w:rsidP="00A5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32" w:type="dxa"/>
          </w:tcPr>
          <w:p w:rsidR="00E3325B" w:rsidRPr="00961A99" w:rsidRDefault="00E3325B" w:rsidP="00373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99">
              <w:rPr>
                <w:rFonts w:ascii="Times New Roman" w:hAnsi="Times New Roman" w:cs="Times New Roman"/>
                <w:sz w:val="24"/>
                <w:szCs w:val="24"/>
              </w:rPr>
              <w:t>Домашняя аптечка</w:t>
            </w:r>
          </w:p>
        </w:tc>
        <w:tc>
          <w:tcPr>
            <w:tcW w:w="1561" w:type="dxa"/>
            <w:gridSpan w:val="4"/>
          </w:tcPr>
          <w:p w:rsidR="00E3325B" w:rsidRPr="00961A99" w:rsidRDefault="00E3325B" w:rsidP="003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7" w:type="dxa"/>
            <w:gridSpan w:val="2"/>
          </w:tcPr>
          <w:p w:rsidR="00E3325B" w:rsidRPr="00961A99" w:rsidRDefault="00E3325B" w:rsidP="00373E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1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Знать</w:t>
            </w: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состав домашней аптечки</w:t>
            </w:r>
          </w:p>
        </w:tc>
        <w:tc>
          <w:tcPr>
            <w:tcW w:w="1088" w:type="dxa"/>
            <w:gridSpan w:val="2"/>
          </w:tcPr>
          <w:p w:rsidR="00E3325B" w:rsidRPr="00961A99" w:rsidRDefault="00E3325B" w:rsidP="00A5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924" w:type="dxa"/>
            <w:gridSpan w:val="3"/>
          </w:tcPr>
          <w:p w:rsidR="00E3325B" w:rsidRPr="00961A99" w:rsidRDefault="00E3325B" w:rsidP="00A5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</w:tcPr>
          <w:p w:rsidR="00E3325B" w:rsidRPr="00961A99" w:rsidRDefault="00E3325B" w:rsidP="0037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5B" w:rsidRPr="00961A99" w:rsidTr="00380363">
        <w:trPr>
          <w:trHeight w:val="270"/>
        </w:trPr>
        <w:tc>
          <w:tcPr>
            <w:tcW w:w="851" w:type="dxa"/>
          </w:tcPr>
          <w:p w:rsidR="00E3325B" w:rsidRPr="00961A99" w:rsidRDefault="00E3325B" w:rsidP="00A5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32" w:type="dxa"/>
          </w:tcPr>
          <w:p w:rsidR="00E3325B" w:rsidRPr="00961A99" w:rsidRDefault="00E3325B" w:rsidP="00373E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Лекарственные растения.</w:t>
            </w:r>
          </w:p>
        </w:tc>
        <w:tc>
          <w:tcPr>
            <w:tcW w:w="1561" w:type="dxa"/>
            <w:gridSpan w:val="4"/>
          </w:tcPr>
          <w:p w:rsidR="00E3325B" w:rsidRPr="00961A99" w:rsidRDefault="00E3325B" w:rsidP="003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7" w:type="dxa"/>
            <w:gridSpan w:val="2"/>
          </w:tcPr>
          <w:p w:rsidR="00E3325B" w:rsidRPr="00961A99" w:rsidRDefault="00E3325B" w:rsidP="00094E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1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Знать лекарственные растения</w:t>
            </w:r>
          </w:p>
          <w:p w:rsidR="00E3325B" w:rsidRPr="00961A99" w:rsidRDefault="00E3325B" w:rsidP="00094E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1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</w:t>
            </w: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заваривать травяной настой</w:t>
            </w:r>
          </w:p>
        </w:tc>
        <w:tc>
          <w:tcPr>
            <w:tcW w:w="1070" w:type="dxa"/>
          </w:tcPr>
          <w:p w:rsidR="00E3325B" w:rsidRPr="00961A99" w:rsidRDefault="00E3325B" w:rsidP="00A5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942" w:type="dxa"/>
            <w:gridSpan w:val="4"/>
          </w:tcPr>
          <w:p w:rsidR="00E3325B" w:rsidRPr="00961A99" w:rsidRDefault="00E3325B" w:rsidP="003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</w:tcPr>
          <w:p w:rsidR="00E3325B" w:rsidRPr="00961A99" w:rsidRDefault="00E3325B" w:rsidP="0037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5B" w:rsidRPr="00961A99" w:rsidTr="00380363">
        <w:trPr>
          <w:trHeight w:val="240"/>
        </w:trPr>
        <w:tc>
          <w:tcPr>
            <w:tcW w:w="851" w:type="dxa"/>
          </w:tcPr>
          <w:p w:rsidR="00E3325B" w:rsidRPr="00961A99" w:rsidRDefault="00E3325B" w:rsidP="00A5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32" w:type="dxa"/>
          </w:tcPr>
          <w:p w:rsidR="00E3325B" w:rsidRPr="00961A99" w:rsidRDefault="00E3325B" w:rsidP="008C17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1A99">
              <w:rPr>
                <w:rFonts w:ascii="Times New Roman" w:hAnsi="Times New Roman" w:cs="Times New Roman"/>
                <w:sz w:val="24"/>
                <w:szCs w:val="24"/>
              </w:rPr>
              <w:t>Доврачебная помощь</w:t>
            </w:r>
          </w:p>
        </w:tc>
        <w:tc>
          <w:tcPr>
            <w:tcW w:w="1561" w:type="dxa"/>
            <w:gridSpan w:val="4"/>
          </w:tcPr>
          <w:p w:rsidR="00E3325B" w:rsidRPr="00961A99" w:rsidRDefault="00E3325B" w:rsidP="003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7" w:type="dxa"/>
            <w:gridSpan w:val="2"/>
          </w:tcPr>
          <w:p w:rsidR="00E3325B" w:rsidRPr="00961A99" w:rsidRDefault="00E3325B" w:rsidP="00373E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1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Знать</w:t>
            </w: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виды доврачебной помощи</w:t>
            </w:r>
          </w:p>
        </w:tc>
        <w:tc>
          <w:tcPr>
            <w:tcW w:w="1088" w:type="dxa"/>
            <w:gridSpan w:val="2"/>
          </w:tcPr>
          <w:p w:rsidR="00E3325B" w:rsidRPr="00961A99" w:rsidRDefault="00E3325B" w:rsidP="00A5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924" w:type="dxa"/>
            <w:gridSpan w:val="3"/>
          </w:tcPr>
          <w:p w:rsidR="00E3325B" w:rsidRPr="00961A99" w:rsidRDefault="00E3325B" w:rsidP="00A5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</w:tcPr>
          <w:p w:rsidR="00E3325B" w:rsidRPr="00961A99" w:rsidRDefault="00E3325B" w:rsidP="0037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5B" w:rsidRPr="00961A99" w:rsidTr="00094E4E">
        <w:trPr>
          <w:trHeight w:val="240"/>
        </w:trPr>
        <w:tc>
          <w:tcPr>
            <w:tcW w:w="15310" w:type="dxa"/>
            <w:gridSpan w:val="14"/>
          </w:tcPr>
          <w:p w:rsidR="00E3325B" w:rsidRPr="00961A99" w:rsidRDefault="00E3325B" w:rsidP="0037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«Жилище» </w:t>
            </w:r>
          </w:p>
        </w:tc>
      </w:tr>
      <w:tr w:rsidR="00E3325B" w:rsidRPr="00961A99" w:rsidTr="00380363">
        <w:trPr>
          <w:trHeight w:val="240"/>
        </w:trPr>
        <w:tc>
          <w:tcPr>
            <w:tcW w:w="851" w:type="dxa"/>
          </w:tcPr>
          <w:p w:rsidR="00E3325B" w:rsidRPr="00961A99" w:rsidRDefault="00E3325B" w:rsidP="00A5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32" w:type="dxa"/>
          </w:tcPr>
          <w:p w:rsidR="00E3325B" w:rsidRPr="00961A99" w:rsidRDefault="00E3325B" w:rsidP="00373E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Регулярная и  сезонная уборка</w:t>
            </w:r>
          </w:p>
          <w:p w:rsidR="00E3325B" w:rsidRPr="00961A99" w:rsidRDefault="00E3325B" w:rsidP="00373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4"/>
          </w:tcPr>
          <w:p w:rsidR="00E3325B" w:rsidRPr="00961A99" w:rsidRDefault="00E3325B" w:rsidP="003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7" w:type="dxa"/>
            <w:gridSpan w:val="2"/>
          </w:tcPr>
          <w:p w:rsidR="00E3325B" w:rsidRPr="00961A99" w:rsidRDefault="00E3325B" w:rsidP="00373E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Знать необходимость регулярной и сезонной уборки помещения для сохранения здоровья.</w:t>
            </w:r>
          </w:p>
        </w:tc>
        <w:tc>
          <w:tcPr>
            <w:tcW w:w="1088" w:type="dxa"/>
            <w:gridSpan w:val="2"/>
          </w:tcPr>
          <w:p w:rsidR="00E3325B" w:rsidRPr="00961A99" w:rsidRDefault="00E3325B" w:rsidP="00A5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924" w:type="dxa"/>
            <w:gridSpan w:val="3"/>
          </w:tcPr>
          <w:p w:rsidR="00E3325B" w:rsidRPr="00961A99" w:rsidRDefault="00E3325B" w:rsidP="0037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</w:tcPr>
          <w:p w:rsidR="00E3325B" w:rsidRPr="00961A99" w:rsidRDefault="00E3325B" w:rsidP="0037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5B" w:rsidRPr="00961A99" w:rsidTr="00380363">
        <w:trPr>
          <w:trHeight w:val="240"/>
        </w:trPr>
        <w:tc>
          <w:tcPr>
            <w:tcW w:w="851" w:type="dxa"/>
          </w:tcPr>
          <w:p w:rsidR="00E3325B" w:rsidRPr="00961A99" w:rsidRDefault="00E3325B" w:rsidP="00A5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32" w:type="dxa"/>
          </w:tcPr>
          <w:p w:rsidR="00E3325B" w:rsidRPr="00961A99" w:rsidRDefault="00E3325B" w:rsidP="00373E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1A99">
              <w:rPr>
                <w:rFonts w:ascii="Times New Roman" w:hAnsi="Times New Roman" w:cs="Times New Roman"/>
                <w:sz w:val="24"/>
                <w:szCs w:val="24"/>
              </w:rPr>
              <w:t>Уход за полом</w:t>
            </w:r>
          </w:p>
        </w:tc>
        <w:tc>
          <w:tcPr>
            <w:tcW w:w="1561" w:type="dxa"/>
            <w:gridSpan w:val="4"/>
          </w:tcPr>
          <w:p w:rsidR="00E3325B" w:rsidRPr="00961A99" w:rsidRDefault="00E3325B" w:rsidP="003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7" w:type="dxa"/>
            <w:gridSpan w:val="2"/>
          </w:tcPr>
          <w:p w:rsidR="00E3325B" w:rsidRPr="00961A99" w:rsidRDefault="00E3325B" w:rsidP="00373E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1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Знать</w:t>
            </w: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правила ухода за полом и половым покрытием</w:t>
            </w:r>
          </w:p>
        </w:tc>
        <w:tc>
          <w:tcPr>
            <w:tcW w:w="1070" w:type="dxa"/>
          </w:tcPr>
          <w:p w:rsidR="00E3325B" w:rsidRPr="00961A99" w:rsidRDefault="00E3325B" w:rsidP="00A5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942" w:type="dxa"/>
            <w:gridSpan w:val="4"/>
          </w:tcPr>
          <w:p w:rsidR="00E3325B" w:rsidRPr="00961A99" w:rsidRDefault="00E3325B" w:rsidP="003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</w:tcPr>
          <w:p w:rsidR="00E3325B" w:rsidRPr="00961A99" w:rsidRDefault="00E3325B" w:rsidP="003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5B" w:rsidRPr="00961A99" w:rsidTr="00380363">
        <w:tc>
          <w:tcPr>
            <w:tcW w:w="851" w:type="dxa"/>
          </w:tcPr>
          <w:p w:rsidR="00E3325B" w:rsidRPr="00961A99" w:rsidRDefault="00E3325B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3832" w:type="dxa"/>
          </w:tcPr>
          <w:p w:rsidR="00E3325B" w:rsidRPr="00961A99" w:rsidRDefault="00E3325B" w:rsidP="00373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99">
              <w:rPr>
                <w:rFonts w:ascii="Times New Roman" w:hAnsi="Times New Roman" w:cs="Times New Roman"/>
                <w:sz w:val="24"/>
                <w:szCs w:val="24"/>
              </w:rPr>
              <w:t xml:space="preserve">Уход за окнами </w:t>
            </w:r>
          </w:p>
        </w:tc>
        <w:tc>
          <w:tcPr>
            <w:tcW w:w="1561" w:type="dxa"/>
            <w:gridSpan w:val="4"/>
          </w:tcPr>
          <w:p w:rsidR="00E3325B" w:rsidRPr="00961A99" w:rsidRDefault="00E3325B" w:rsidP="003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7" w:type="dxa"/>
            <w:gridSpan w:val="2"/>
          </w:tcPr>
          <w:p w:rsidR="00E3325B" w:rsidRPr="00961A99" w:rsidRDefault="00E3325B" w:rsidP="00373E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1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Знать </w:t>
            </w: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средства и правила ухода за окнами.</w:t>
            </w:r>
          </w:p>
          <w:p w:rsidR="00E3325B" w:rsidRPr="00961A99" w:rsidRDefault="00E3325B" w:rsidP="00373E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 мыть окно</w:t>
            </w:r>
          </w:p>
        </w:tc>
        <w:tc>
          <w:tcPr>
            <w:tcW w:w="1088" w:type="dxa"/>
            <w:gridSpan w:val="2"/>
          </w:tcPr>
          <w:p w:rsidR="00E3325B" w:rsidRPr="00961A99" w:rsidRDefault="00E3325B" w:rsidP="008F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924" w:type="dxa"/>
            <w:gridSpan w:val="3"/>
          </w:tcPr>
          <w:p w:rsidR="00E3325B" w:rsidRPr="00961A99" w:rsidRDefault="00E3325B" w:rsidP="0037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</w:tcPr>
          <w:p w:rsidR="00E3325B" w:rsidRPr="00961A99" w:rsidRDefault="00E3325B" w:rsidP="0037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5B" w:rsidRPr="00961A99" w:rsidTr="00380363">
        <w:tc>
          <w:tcPr>
            <w:tcW w:w="851" w:type="dxa"/>
          </w:tcPr>
          <w:p w:rsidR="00E3325B" w:rsidRPr="00961A99" w:rsidRDefault="00E3325B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</w:tcPr>
          <w:p w:rsidR="00E3325B" w:rsidRPr="00961A99" w:rsidRDefault="00E3325B" w:rsidP="00373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4"/>
          </w:tcPr>
          <w:p w:rsidR="00E3325B" w:rsidRPr="00961A99" w:rsidRDefault="00E3325B" w:rsidP="003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7" w:type="dxa"/>
            <w:gridSpan w:val="2"/>
          </w:tcPr>
          <w:p w:rsidR="00E3325B" w:rsidRPr="00961A99" w:rsidRDefault="00E3325B" w:rsidP="00E332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1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четверть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Pr="00961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часов.</w:t>
            </w:r>
          </w:p>
        </w:tc>
        <w:tc>
          <w:tcPr>
            <w:tcW w:w="1088" w:type="dxa"/>
            <w:gridSpan w:val="2"/>
          </w:tcPr>
          <w:p w:rsidR="00E3325B" w:rsidRPr="00961A99" w:rsidRDefault="00E3325B" w:rsidP="008F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3"/>
          </w:tcPr>
          <w:p w:rsidR="00E3325B" w:rsidRPr="00961A99" w:rsidRDefault="00E3325B" w:rsidP="0037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</w:tcPr>
          <w:p w:rsidR="00E3325B" w:rsidRPr="00961A99" w:rsidRDefault="00E3325B" w:rsidP="0037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5B" w:rsidRPr="00961A99" w:rsidTr="00380363">
        <w:tc>
          <w:tcPr>
            <w:tcW w:w="851" w:type="dxa"/>
          </w:tcPr>
          <w:p w:rsidR="00E3325B" w:rsidRPr="00961A99" w:rsidRDefault="00E3325B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32" w:type="dxa"/>
          </w:tcPr>
          <w:p w:rsidR="00E3325B" w:rsidRPr="00961A99" w:rsidRDefault="00E3325B" w:rsidP="00373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99">
              <w:rPr>
                <w:rFonts w:ascii="Times New Roman" w:hAnsi="Times New Roman" w:cs="Times New Roman"/>
                <w:sz w:val="24"/>
                <w:szCs w:val="24"/>
              </w:rPr>
              <w:t>Животные в доме</w:t>
            </w:r>
          </w:p>
        </w:tc>
        <w:tc>
          <w:tcPr>
            <w:tcW w:w="1561" w:type="dxa"/>
            <w:gridSpan w:val="4"/>
          </w:tcPr>
          <w:p w:rsidR="00E3325B" w:rsidRPr="00961A99" w:rsidRDefault="00E3325B" w:rsidP="003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7" w:type="dxa"/>
            <w:gridSpan w:val="2"/>
          </w:tcPr>
          <w:p w:rsidR="00E3325B" w:rsidRPr="00961A99" w:rsidRDefault="00E3325B" w:rsidP="00373E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1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Знать правила ухода за животными в жилом помещении </w:t>
            </w:r>
          </w:p>
        </w:tc>
        <w:tc>
          <w:tcPr>
            <w:tcW w:w="1088" w:type="dxa"/>
            <w:gridSpan w:val="2"/>
          </w:tcPr>
          <w:p w:rsidR="00E3325B" w:rsidRPr="00961A99" w:rsidRDefault="00E3325B" w:rsidP="008F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924" w:type="dxa"/>
            <w:gridSpan w:val="3"/>
          </w:tcPr>
          <w:p w:rsidR="00E3325B" w:rsidRPr="00961A99" w:rsidRDefault="00E3325B" w:rsidP="0037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</w:tcPr>
          <w:p w:rsidR="00E3325B" w:rsidRPr="00961A99" w:rsidRDefault="00E3325B" w:rsidP="0037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5B" w:rsidRPr="00961A99" w:rsidTr="00380363">
        <w:tc>
          <w:tcPr>
            <w:tcW w:w="851" w:type="dxa"/>
          </w:tcPr>
          <w:p w:rsidR="00E3325B" w:rsidRPr="00961A99" w:rsidRDefault="00E3325B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32" w:type="dxa"/>
          </w:tcPr>
          <w:p w:rsidR="00E3325B" w:rsidRPr="00961A99" w:rsidRDefault="00E3325B" w:rsidP="008F2A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1A99">
              <w:rPr>
                <w:rFonts w:ascii="Times New Roman" w:hAnsi="Times New Roman" w:cs="Times New Roman"/>
                <w:sz w:val="24"/>
                <w:szCs w:val="24"/>
              </w:rPr>
              <w:t>Жилище (урок контроля и систематизации знаний)</w:t>
            </w:r>
          </w:p>
        </w:tc>
        <w:tc>
          <w:tcPr>
            <w:tcW w:w="1561" w:type="dxa"/>
            <w:gridSpan w:val="4"/>
          </w:tcPr>
          <w:p w:rsidR="00E3325B" w:rsidRPr="00961A99" w:rsidRDefault="00E3325B" w:rsidP="003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7" w:type="dxa"/>
            <w:gridSpan w:val="2"/>
          </w:tcPr>
          <w:p w:rsidR="00E3325B" w:rsidRPr="00961A99" w:rsidRDefault="00E3325B" w:rsidP="00373E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1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 соблюдать правила гигиены жилища (влажная уборка)</w:t>
            </w:r>
          </w:p>
        </w:tc>
        <w:tc>
          <w:tcPr>
            <w:tcW w:w="1088" w:type="dxa"/>
            <w:gridSpan w:val="2"/>
          </w:tcPr>
          <w:p w:rsidR="00E3325B" w:rsidRPr="00961A99" w:rsidRDefault="00E3325B" w:rsidP="008F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924" w:type="dxa"/>
            <w:gridSpan w:val="3"/>
          </w:tcPr>
          <w:p w:rsidR="00E3325B" w:rsidRPr="00961A99" w:rsidRDefault="00E3325B" w:rsidP="0037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</w:tcPr>
          <w:p w:rsidR="00E3325B" w:rsidRPr="00961A99" w:rsidRDefault="00E3325B" w:rsidP="0037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5B" w:rsidRPr="00961A99" w:rsidTr="00094E4E">
        <w:tc>
          <w:tcPr>
            <w:tcW w:w="15310" w:type="dxa"/>
            <w:gridSpan w:val="14"/>
          </w:tcPr>
          <w:p w:rsidR="00E3325B" w:rsidRPr="00961A99" w:rsidRDefault="00E3325B" w:rsidP="0037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«Культура поведения»</w:t>
            </w:r>
          </w:p>
        </w:tc>
      </w:tr>
      <w:tr w:rsidR="00E3325B" w:rsidRPr="00961A99" w:rsidTr="00380363">
        <w:tc>
          <w:tcPr>
            <w:tcW w:w="851" w:type="dxa"/>
          </w:tcPr>
          <w:p w:rsidR="00E3325B" w:rsidRPr="00961A99" w:rsidRDefault="00E3325B" w:rsidP="003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32" w:type="dxa"/>
          </w:tcPr>
          <w:p w:rsidR="00E3325B" w:rsidRPr="00961A99" w:rsidRDefault="00E3325B" w:rsidP="00373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99">
              <w:rPr>
                <w:rFonts w:ascii="Times New Roman" w:hAnsi="Times New Roman" w:cs="Times New Roman"/>
                <w:sz w:val="24"/>
                <w:szCs w:val="24"/>
              </w:rPr>
              <w:t>Проведение игр с детьми младшего возраста.</w:t>
            </w:r>
          </w:p>
        </w:tc>
        <w:tc>
          <w:tcPr>
            <w:tcW w:w="1561" w:type="dxa"/>
            <w:gridSpan w:val="4"/>
          </w:tcPr>
          <w:p w:rsidR="00E3325B" w:rsidRPr="00961A99" w:rsidRDefault="00E3325B" w:rsidP="003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7" w:type="dxa"/>
            <w:gridSpan w:val="2"/>
          </w:tcPr>
          <w:p w:rsidR="00E3325B" w:rsidRPr="00961A99" w:rsidRDefault="00E3325B" w:rsidP="00373E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1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Знать</w:t>
            </w: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тихие и подвижные игры с младшими детьми</w:t>
            </w:r>
          </w:p>
          <w:p w:rsidR="00E3325B" w:rsidRPr="00961A99" w:rsidRDefault="00E3325B" w:rsidP="00373E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 играть в тихие и подвижные игры с младшими детьми</w:t>
            </w:r>
          </w:p>
        </w:tc>
        <w:tc>
          <w:tcPr>
            <w:tcW w:w="1088" w:type="dxa"/>
            <w:gridSpan w:val="2"/>
          </w:tcPr>
          <w:p w:rsidR="00E3325B" w:rsidRPr="00961A99" w:rsidRDefault="00E3325B" w:rsidP="008F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924" w:type="dxa"/>
            <w:gridSpan w:val="3"/>
          </w:tcPr>
          <w:p w:rsidR="00E3325B" w:rsidRPr="00961A99" w:rsidRDefault="00E3325B" w:rsidP="0037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</w:tcPr>
          <w:p w:rsidR="00E3325B" w:rsidRPr="00961A99" w:rsidRDefault="00E3325B" w:rsidP="0037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5B" w:rsidRPr="00961A99" w:rsidTr="00D266D4">
        <w:tc>
          <w:tcPr>
            <w:tcW w:w="15310" w:type="dxa"/>
            <w:gridSpan w:val="14"/>
          </w:tcPr>
          <w:p w:rsidR="00E3325B" w:rsidRPr="00961A99" w:rsidRDefault="00E3325B" w:rsidP="0037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«Питание»</w:t>
            </w:r>
          </w:p>
        </w:tc>
      </w:tr>
      <w:tr w:rsidR="00E3325B" w:rsidRPr="00961A99" w:rsidTr="00380363">
        <w:tc>
          <w:tcPr>
            <w:tcW w:w="851" w:type="dxa"/>
          </w:tcPr>
          <w:p w:rsidR="00E3325B" w:rsidRPr="00961A99" w:rsidRDefault="00E3325B" w:rsidP="00A5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32" w:type="dxa"/>
          </w:tcPr>
          <w:p w:rsidR="00E3325B" w:rsidRPr="00961A99" w:rsidRDefault="00E3325B" w:rsidP="006E2C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Электробытовые приборы </w:t>
            </w:r>
          </w:p>
          <w:p w:rsidR="00E3325B" w:rsidRPr="00961A99" w:rsidRDefault="00E3325B" w:rsidP="00373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4"/>
          </w:tcPr>
          <w:p w:rsidR="00E3325B" w:rsidRPr="00961A99" w:rsidRDefault="00E3325B" w:rsidP="003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7" w:type="dxa"/>
            <w:gridSpan w:val="2"/>
          </w:tcPr>
          <w:p w:rsidR="00E3325B" w:rsidRPr="00961A99" w:rsidRDefault="00E3325B" w:rsidP="00D266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1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Знать</w:t>
            </w: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электробытовые приборы для приготовления пищи.</w:t>
            </w:r>
          </w:p>
        </w:tc>
        <w:tc>
          <w:tcPr>
            <w:tcW w:w="1088" w:type="dxa"/>
            <w:gridSpan w:val="2"/>
          </w:tcPr>
          <w:p w:rsidR="00E3325B" w:rsidRPr="00961A99" w:rsidRDefault="00E3325B" w:rsidP="00A5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924" w:type="dxa"/>
            <w:gridSpan w:val="3"/>
          </w:tcPr>
          <w:p w:rsidR="00E3325B" w:rsidRPr="00961A99" w:rsidRDefault="00E3325B" w:rsidP="0009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</w:tcPr>
          <w:p w:rsidR="00E3325B" w:rsidRPr="00961A99" w:rsidRDefault="00E3325B" w:rsidP="0037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5B" w:rsidRPr="00961A99" w:rsidTr="00380363">
        <w:tc>
          <w:tcPr>
            <w:tcW w:w="851" w:type="dxa"/>
          </w:tcPr>
          <w:p w:rsidR="00E3325B" w:rsidRPr="00961A99" w:rsidRDefault="00E3325B" w:rsidP="00A5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  <w:p w:rsidR="00E3325B" w:rsidRPr="00961A99" w:rsidRDefault="00E3325B" w:rsidP="00A5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</w:tcPr>
          <w:p w:rsidR="00E3325B" w:rsidRPr="00961A99" w:rsidRDefault="00E3325B" w:rsidP="00D266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Приготовление первых блюд.  </w:t>
            </w:r>
          </w:p>
        </w:tc>
        <w:tc>
          <w:tcPr>
            <w:tcW w:w="1561" w:type="dxa"/>
            <w:gridSpan w:val="4"/>
          </w:tcPr>
          <w:p w:rsidR="00E3325B" w:rsidRPr="00961A99" w:rsidRDefault="00E3325B" w:rsidP="003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7" w:type="dxa"/>
            <w:gridSpan w:val="2"/>
          </w:tcPr>
          <w:p w:rsidR="00E3325B" w:rsidRPr="00961A99" w:rsidRDefault="00E3325B" w:rsidP="00D266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1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Знать</w:t>
            </w: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виды первых блюд</w:t>
            </w:r>
          </w:p>
        </w:tc>
        <w:tc>
          <w:tcPr>
            <w:tcW w:w="1088" w:type="dxa"/>
            <w:gridSpan w:val="2"/>
          </w:tcPr>
          <w:p w:rsidR="00E3325B" w:rsidRPr="00961A99" w:rsidRDefault="00E3325B" w:rsidP="00A5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924" w:type="dxa"/>
            <w:gridSpan w:val="3"/>
          </w:tcPr>
          <w:p w:rsidR="00E3325B" w:rsidRPr="00961A99" w:rsidRDefault="00E3325B" w:rsidP="00A5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</w:tcPr>
          <w:p w:rsidR="00E3325B" w:rsidRPr="00961A99" w:rsidRDefault="00E3325B" w:rsidP="0037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5B" w:rsidRPr="00961A99" w:rsidTr="00380363">
        <w:trPr>
          <w:trHeight w:val="315"/>
        </w:trPr>
        <w:tc>
          <w:tcPr>
            <w:tcW w:w="851" w:type="dxa"/>
          </w:tcPr>
          <w:p w:rsidR="00E3325B" w:rsidRPr="00961A99" w:rsidRDefault="00E3325B" w:rsidP="00A5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32" w:type="dxa"/>
          </w:tcPr>
          <w:p w:rsidR="00E3325B" w:rsidRPr="00961A99" w:rsidRDefault="00E3325B" w:rsidP="00D266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Приготовление первых блюд.  </w:t>
            </w:r>
          </w:p>
          <w:p w:rsidR="00E3325B" w:rsidRPr="00961A99" w:rsidRDefault="00E3325B" w:rsidP="00D26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4"/>
          </w:tcPr>
          <w:p w:rsidR="00E3325B" w:rsidRPr="00961A99" w:rsidRDefault="00E3325B" w:rsidP="003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7" w:type="dxa"/>
            <w:gridSpan w:val="2"/>
          </w:tcPr>
          <w:p w:rsidR="00E3325B" w:rsidRPr="00961A99" w:rsidRDefault="00E3325B" w:rsidP="00D266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1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</w:t>
            </w: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приготовить суп с макаронными изделиями</w:t>
            </w:r>
          </w:p>
        </w:tc>
        <w:tc>
          <w:tcPr>
            <w:tcW w:w="1070" w:type="dxa"/>
          </w:tcPr>
          <w:p w:rsidR="00E3325B" w:rsidRPr="00961A99" w:rsidRDefault="00E3325B" w:rsidP="00A5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942" w:type="dxa"/>
            <w:gridSpan w:val="4"/>
          </w:tcPr>
          <w:p w:rsidR="00E3325B" w:rsidRPr="00961A99" w:rsidRDefault="00E3325B" w:rsidP="003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</w:tcPr>
          <w:p w:rsidR="00E3325B" w:rsidRPr="00961A99" w:rsidRDefault="00E3325B" w:rsidP="0037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5B" w:rsidRPr="00961A99" w:rsidTr="00380363">
        <w:trPr>
          <w:trHeight w:val="618"/>
        </w:trPr>
        <w:tc>
          <w:tcPr>
            <w:tcW w:w="851" w:type="dxa"/>
          </w:tcPr>
          <w:p w:rsidR="00E3325B" w:rsidRPr="00961A99" w:rsidRDefault="00E3325B" w:rsidP="00A5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832" w:type="dxa"/>
          </w:tcPr>
          <w:p w:rsidR="00E3325B" w:rsidRPr="00961A99" w:rsidRDefault="00E3325B" w:rsidP="00D266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Приготовление первых блюд.  </w:t>
            </w:r>
          </w:p>
        </w:tc>
        <w:tc>
          <w:tcPr>
            <w:tcW w:w="1561" w:type="dxa"/>
            <w:gridSpan w:val="4"/>
          </w:tcPr>
          <w:p w:rsidR="00E3325B" w:rsidRPr="00961A99" w:rsidRDefault="00E3325B" w:rsidP="003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7" w:type="dxa"/>
            <w:gridSpan w:val="2"/>
          </w:tcPr>
          <w:p w:rsidR="00E3325B" w:rsidRPr="00961A99" w:rsidRDefault="00E3325B" w:rsidP="00D266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1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</w:t>
            </w: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приготовить уху </w:t>
            </w:r>
          </w:p>
        </w:tc>
        <w:tc>
          <w:tcPr>
            <w:tcW w:w="1088" w:type="dxa"/>
            <w:gridSpan w:val="2"/>
          </w:tcPr>
          <w:p w:rsidR="00E3325B" w:rsidRPr="00961A99" w:rsidRDefault="00E3325B" w:rsidP="00A5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924" w:type="dxa"/>
            <w:gridSpan w:val="3"/>
          </w:tcPr>
          <w:p w:rsidR="00E3325B" w:rsidRPr="00961A99" w:rsidRDefault="00E3325B" w:rsidP="0037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</w:tcPr>
          <w:p w:rsidR="00E3325B" w:rsidRPr="00961A99" w:rsidRDefault="00E3325B" w:rsidP="0037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5B" w:rsidRPr="00961A99" w:rsidTr="00380363">
        <w:trPr>
          <w:trHeight w:val="195"/>
        </w:trPr>
        <w:tc>
          <w:tcPr>
            <w:tcW w:w="851" w:type="dxa"/>
          </w:tcPr>
          <w:p w:rsidR="00E3325B" w:rsidRPr="00961A99" w:rsidRDefault="00E3325B" w:rsidP="00A5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32" w:type="dxa"/>
          </w:tcPr>
          <w:p w:rsidR="00E3325B" w:rsidRPr="00961A99" w:rsidRDefault="00E3325B" w:rsidP="00D266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Приготовление первых блюд.  </w:t>
            </w:r>
          </w:p>
        </w:tc>
        <w:tc>
          <w:tcPr>
            <w:tcW w:w="1561" w:type="dxa"/>
            <w:gridSpan w:val="4"/>
          </w:tcPr>
          <w:p w:rsidR="00E3325B" w:rsidRPr="00961A99" w:rsidRDefault="00E3325B" w:rsidP="003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7" w:type="dxa"/>
            <w:gridSpan w:val="2"/>
          </w:tcPr>
          <w:p w:rsidR="00E3325B" w:rsidRPr="00961A99" w:rsidRDefault="00E3325B" w:rsidP="00D266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1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</w:t>
            </w: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приготовить щи </w:t>
            </w:r>
          </w:p>
        </w:tc>
        <w:tc>
          <w:tcPr>
            <w:tcW w:w="1088" w:type="dxa"/>
            <w:gridSpan w:val="2"/>
          </w:tcPr>
          <w:p w:rsidR="00E3325B" w:rsidRPr="00961A99" w:rsidRDefault="00E3325B" w:rsidP="00A5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924" w:type="dxa"/>
            <w:gridSpan w:val="3"/>
          </w:tcPr>
          <w:p w:rsidR="00E3325B" w:rsidRPr="00961A99" w:rsidRDefault="00E3325B" w:rsidP="0037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</w:tcPr>
          <w:p w:rsidR="00E3325B" w:rsidRPr="00961A99" w:rsidRDefault="00E3325B" w:rsidP="0037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5B" w:rsidRPr="00961A99" w:rsidTr="00380363">
        <w:tc>
          <w:tcPr>
            <w:tcW w:w="851" w:type="dxa"/>
          </w:tcPr>
          <w:p w:rsidR="00E3325B" w:rsidRPr="00961A99" w:rsidRDefault="00E3325B" w:rsidP="00A5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832" w:type="dxa"/>
          </w:tcPr>
          <w:p w:rsidR="00E3325B" w:rsidRPr="00961A99" w:rsidRDefault="00E3325B" w:rsidP="00D266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Приготовление вторых блюд</w:t>
            </w:r>
          </w:p>
        </w:tc>
        <w:tc>
          <w:tcPr>
            <w:tcW w:w="1561" w:type="dxa"/>
            <w:gridSpan w:val="4"/>
          </w:tcPr>
          <w:p w:rsidR="00E3325B" w:rsidRPr="00961A99" w:rsidRDefault="00E3325B" w:rsidP="003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7" w:type="dxa"/>
            <w:gridSpan w:val="2"/>
          </w:tcPr>
          <w:p w:rsidR="00E3325B" w:rsidRPr="00961A99" w:rsidRDefault="00E3325B" w:rsidP="00D266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1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Знать </w:t>
            </w: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вторых блюд</w:t>
            </w:r>
          </w:p>
        </w:tc>
        <w:tc>
          <w:tcPr>
            <w:tcW w:w="1088" w:type="dxa"/>
            <w:gridSpan w:val="2"/>
          </w:tcPr>
          <w:p w:rsidR="00E3325B" w:rsidRPr="00961A99" w:rsidRDefault="00E3325B" w:rsidP="00A5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924" w:type="dxa"/>
            <w:gridSpan w:val="3"/>
          </w:tcPr>
          <w:p w:rsidR="00E3325B" w:rsidRPr="00961A99" w:rsidRDefault="00E3325B" w:rsidP="00A5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</w:tcPr>
          <w:p w:rsidR="00E3325B" w:rsidRPr="00961A99" w:rsidRDefault="00E3325B" w:rsidP="0037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5B" w:rsidRPr="00961A99" w:rsidTr="00380363">
        <w:trPr>
          <w:trHeight w:val="467"/>
        </w:trPr>
        <w:tc>
          <w:tcPr>
            <w:tcW w:w="851" w:type="dxa"/>
          </w:tcPr>
          <w:p w:rsidR="00E3325B" w:rsidRPr="00961A99" w:rsidRDefault="00E3325B" w:rsidP="00A5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  <w:p w:rsidR="00E3325B" w:rsidRPr="00961A99" w:rsidRDefault="00E3325B" w:rsidP="00A5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</w:tcPr>
          <w:p w:rsidR="00E3325B" w:rsidRPr="00961A99" w:rsidRDefault="00E3325B" w:rsidP="00D266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Приготовление вторых блюд</w:t>
            </w:r>
          </w:p>
        </w:tc>
        <w:tc>
          <w:tcPr>
            <w:tcW w:w="1561" w:type="dxa"/>
            <w:gridSpan w:val="4"/>
          </w:tcPr>
          <w:p w:rsidR="00E3325B" w:rsidRPr="00961A99" w:rsidRDefault="00E3325B" w:rsidP="003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7" w:type="dxa"/>
            <w:gridSpan w:val="2"/>
          </w:tcPr>
          <w:p w:rsidR="00E3325B" w:rsidRPr="00961A99" w:rsidRDefault="00E3325B" w:rsidP="00D26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Уметь </w:t>
            </w: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приготовить макароны </w:t>
            </w:r>
            <w:proofErr w:type="gramStart"/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 – </w:t>
            </w:r>
            <w:proofErr w:type="spellStart"/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флотски</w:t>
            </w:r>
            <w:proofErr w:type="spellEnd"/>
            <w:proofErr w:type="gramEnd"/>
          </w:p>
        </w:tc>
        <w:tc>
          <w:tcPr>
            <w:tcW w:w="1088" w:type="dxa"/>
            <w:gridSpan w:val="2"/>
          </w:tcPr>
          <w:p w:rsidR="00E3325B" w:rsidRPr="00961A99" w:rsidRDefault="00E3325B" w:rsidP="00A5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924" w:type="dxa"/>
            <w:gridSpan w:val="3"/>
          </w:tcPr>
          <w:p w:rsidR="00E3325B" w:rsidRPr="00961A99" w:rsidRDefault="00E3325B" w:rsidP="003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</w:tcPr>
          <w:p w:rsidR="00E3325B" w:rsidRPr="00961A99" w:rsidRDefault="00E3325B" w:rsidP="0037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5B" w:rsidRPr="00961A99" w:rsidTr="00380363">
        <w:trPr>
          <w:trHeight w:val="416"/>
        </w:trPr>
        <w:tc>
          <w:tcPr>
            <w:tcW w:w="851" w:type="dxa"/>
          </w:tcPr>
          <w:p w:rsidR="00E3325B" w:rsidRPr="00961A99" w:rsidRDefault="00E3325B" w:rsidP="00A5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832" w:type="dxa"/>
          </w:tcPr>
          <w:p w:rsidR="00E3325B" w:rsidRPr="00961A99" w:rsidRDefault="00E3325B" w:rsidP="00D266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Приготовление вторых блюд</w:t>
            </w:r>
          </w:p>
        </w:tc>
        <w:tc>
          <w:tcPr>
            <w:tcW w:w="1561" w:type="dxa"/>
            <w:gridSpan w:val="4"/>
          </w:tcPr>
          <w:p w:rsidR="00E3325B" w:rsidRPr="00961A99" w:rsidRDefault="00E3325B" w:rsidP="003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7" w:type="dxa"/>
            <w:gridSpan w:val="2"/>
          </w:tcPr>
          <w:p w:rsidR="00E3325B" w:rsidRPr="00961A99" w:rsidRDefault="00E3325B" w:rsidP="00D266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61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Уметь </w:t>
            </w: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приготовить рис с овощами</w:t>
            </w:r>
          </w:p>
        </w:tc>
        <w:tc>
          <w:tcPr>
            <w:tcW w:w="1070" w:type="dxa"/>
          </w:tcPr>
          <w:p w:rsidR="00E3325B" w:rsidRPr="00961A99" w:rsidRDefault="00E3325B" w:rsidP="00A5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942" w:type="dxa"/>
            <w:gridSpan w:val="4"/>
          </w:tcPr>
          <w:p w:rsidR="00E3325B" w:rsidRPr="00961A99" w:rsidRDefault="00E3325B" w:rsidP="003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</w:tcPr>
          <w:p w:rsidR="00E3325B" w:rsidRPr="00961A99" w:rsidRDefault="00E3325B" w:rsidP="003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5B" w:rsidRPr="00961A99" w:rsidTr="00380363">
        <w:trPr>
          <w:trHeight w:val="195"/>
        </w:trPr>
        <w:tc>
          <w:tcPr>
            <w:tcW w:w="851" w:type="dxa"/>
          </w:tcPr>
          <w:p w:rsidR="00E3325B" w:rsidRPr="00961A99" w:rsidRDefault="00E3325B" w:rsidP="00A5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832" w:type="dxa"/>
          </w:tcPr>
          <w:p w:rsidR="00E3325B" w:rsidRPr="00961A99" w:rsidRDefault="00E3325B" w:rsidP="00D266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Приготовление вторых блюд</w:t>
            </w:r>
          </w:p>
          <w:p w:rsidR="00E3325B" w:rsidRPr="00961A99" w:rsidRDefault="00E3325B" w:rsidP="00D266D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4"/>
          </w:tcPr>
          <w:p w:rsidR="00E3325B" w:rsidRPr="00961A99" w:rsidRDefault="00E3325B" w:rsidP="003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7" w:type="dxa"/>
            <w:gridSpan w:val="2"/>
          </w:tcPr>
          <w:p w:rsidR="00E3325B" w:rsidRPr="00961A99" w:rsidRDefault="00E3325B" w:rsidP="00D266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1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 приготовить картофель в духовке</w:t>
            </w:r>
          </w:p>
        </w:tc>
        <w:tc>
          <w:tcPr>
            <w:tcW w:w="1088" w:type="dxa"/>
            <w:gridSpan w:val="2"/>
          </w:tcPr>
          <w:p w:rsidR="00E3325B" w:rsidRPr="00961A99" w:rsidRDefault="00E3325B" w:rsidP="00A5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924" w:type="dxa"/>
            <w:gridSpan w:val="3"/>
          </w:tcPr>
          <w:p w:rsidR="00E3325B" w:rsidRPr="00961A99" w:rsidRDefault="00E3325B" w:rsidP="00373E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</w:tcPr>
          <w:p w:rsidR="00E3325B" w:rsidRPr="00961A99" w:rsidRDefault="00E3325B" w:rsidP="0037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5B" w:rsidRPr="00961A99" w:rsidTr="00380363">
        <w:trPr>
          <w:trHeight w:val="247"/>
        </w:trPr>
        <w:tc>
          <w:tcPr>
            <w:tcW w:w="851" w:type="dxa"/>
          </w:tcPr>
          <w:p w:rsidR="00E3325B" w:rsidRPr="00961A99" w:rsidRDefault="00E3325B" w:rsidP="00A5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832" w:type="dxa"/>
          </w:tcPr>
          <w:p w:rsidR="00E3325B" w:rsidRPr="00961A99" w:rsidRDefault="00E3325B" w:rsidP="00D266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Приготовление третьих блюд</w:t>
            </w:r>
          </w:p>
          <w:p w:rsidR="00E3325B" w:rsidRPr="00961A99" w:rsidRDefault="00E3325B" w:rsidP="00D26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4"/>
          </w:tcPr>
          <w:p w:rsidR="00E3325B" w:rsidRPr="00961A99" w:rsidRDefault="00E3325B" w:rsidP="00373E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7" w:type="dxa"/>
            <w:gridSpan w:val="2"/>
          </w:tcPr>
          <w:p w:rsidR="00E3325B" w:rsidRPr="00961A99" w:rsidRDefault="00E3325B" w:rsidP="00D266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1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Знать</w:t>
            </w: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виды третьих блюд.</w:t>
            </w:r>
          </w:p>
          <w:p w:rsidR="00E3325B" w:rsidRPr="00961A99" w:rsidRDefault="00E3325B" w:rsidP="00D266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1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</w:t>
            </w: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готовить компот из </w:t>
            </w: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сухофруктов</w:t>
            </w:r>
          </w:p>
        </w:tc>
        <w:tc>
          <w:tcPr>
            <w:tcW w:w="1070" w:type="dxa"/>
          </w:tcPr>
          <w:p w:rsidR="00E3325B" w:rsidRPr="00961A99" w:rsidRDefault="00E3325B" w:rsidP="00A5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24.02</w:t>
            </w:r>
          </w:p>
        </w:tc>
        <w:tc>
          <w:tcPr>
            <w:tcW w:w="942" w:type="dxa"/>
            <w:gridSpan w:val="4"/>
          </w:tcPr>
          <w:p w:rsidR="00E3325B" w:rsidRPr="00961A99" w:rsidRDefault="00E3325B" w:rsidP="00373E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</w:tcPr>
          <w:p w:rsidR="00E3325B" w:rsidRPr="00961A99" w:rsidRDefault="00E3325B" w:rsidP="00373E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5B" w:rsidRPr="00961A99" w:rsidTr="00380363">
        <w:trPr>
          <w:trHeight w:val="255"/>
        </w:trPr>
        <w:tc>
          <w:tcPr>
            <w:tcW w:w="851" w:type="dxa"/>
          </w:tcPr>
          <w:p w:rsidR="00E3325B" w:rsidRPr="00961A99" w:rsidRDefault="00E3325B" w:rsidP="008F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3832" w:type="dxa"/>
          </w:tcPr>
          <w:p w:rsidR="00E3325B" w:rsidRPr="00961A99" w:rsidRDefault="00E3325B" w:rsidP="003014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Приготовление третьих блюд</w:t>
            </w:r>
          </w:p>
          <w:p w:rsidR="00E3325B" w:rsidRPr="00961A99" w:rsidRDefault="00E3325B" w:rsidP="00373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4"/>
          </w:tcPr>
          <w:p w:rsidR="00E3325B" w:rsidRPr="00961A99" w:rsidRDefault="00E3325B" w:rsidP="003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7" w:type="dxa"/>
            <w:gridSpan w:val="2"/>
          </w:tcPr>
          <w:p w:rsidR="00E3325B" w:rsidRPr="00961A99" w:rsidRDefault="00E3325B" w:rsidP="00D266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1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</w:t>
            </w: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готовить кисель</w:t>
            </w:r>
          </w:p>
        </w:tc>
        <w:tc>
          <w:tcPr>
            <w:tcW w:w="1088" w:type="dxa"/>
            <w:gridSpan w:val="2"/>
          </w:tcPr>
          <w:p w:rsidR="00E3325B" w:rsidRPr="00961A99" w:rsidRDefault="00E3325B" w:rsidP="008F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924" w:type="dxa"/>
            <w:gridSpan w:val="3"/>
          </w:tcPr>
          <w:p w:rsidR="00E3325B" w:rsidRPr="00961A99" w:rsidRDefault="00E3325B" w:rsidP="0037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</w:tcPr>
          <w:p w:rsidR="00E3325B" w:rsidRPr="00961A99" w:rsidRDefault="00E3325B" w:rsidP="0037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5B" w:rsidRPr="00961A99" w:rsidTr="00380363">
        <w:trPr>
          <w:trHeight w:val="255"/>
        </w:trPr>
        <w:tc>
          <w:tcPr>
            <w:tcW w:w="851" w:type="dxa"/>
          </w:tcPr>
          <w:p w:rsidR="00E3325B" w:rsidRPr="00961A99" w:rsidRDefault="00E3325B" w:rsidP="008F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832" w:type="dxa"/>
          </w:tcPr>
          <w:p w:rsidR="00E3325B" w:rsidRPr="00961A99" w:rsidRDefault="00E3325B" w:rsidP="003014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1A99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  <w:proofErr w:type="gramStart"/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61A9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961A9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61A99">
              <w:rPr>
                <w:rFonts w:ascii="Times New Roman" w:hAnsi="Times New Roman" w:cs="Times New Roman"/>
                <w:sz w:val="24"/>
                <w:szCs w:val="24"/>
              </w:rPr>
              <w:t>рок контроля и систематизации знаний)</w:t>
            </w:r>
          </w:p>
        </w:tc>
        <w:tc>
          <w:tcPr>
            <w:tcW w:w="1561" w:type="dxa"/>
            <w:gridSpan w:val="4"/>
          </w:tcPr>
          <w:p w:rsidR="00E3325B" w:rsidRPr="00961A99" w:rsidRDefault="00E3325B" w:rsidP="003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7" w:type="dxa"/>
            <w:gridSpan w:val="2"/>
          </w:tcPr>
          <w:p w:rsidR="00E3325B" w:rsidRPr="00961A99" w:rsidRDefault="00E3325B" w:rsidP="00D266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1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 приготовить первое блюдо по технологической карте</w:t>
            </w:r>
          </w:p>
        </w:tc>
        <w:tc>
          <w:tcPr>
            <w:tcW w:w="1088" w:type="dxa"/>
            <w:gridSpan w:val="2"/>
          </w:tcPr>
          <w:p w:rsidR="00E3325B" w:rsidRPr="00961A99" w:rsidRDefault="00E3325B" w:rsidP="008F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924" w:type="dxa"/>
            <w:gridSpan w:val="3"/>
          </w:tcPr>
          <w:p w:rsidR="00E3325B" w:rsidRPr="00961A99" w:rsidRDefault="00E3325B" w:rsidP="0037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</w:tcPr>
          <w:p w:rsidR="00E3325B" w:rsidRPr="00961A99" w:rsidRDefault="00E3325B" w:rsidP="0037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5B" w:rsidRPr="00961A99" w:rsidTr="00D266D4">
        <w:tc>
          <w:tcPr>
            <w:tcW w:w="15310" w:type="dxa"/>
            <w:gridSpan w:val="14"/>
          </w:tcPr>
          <w:p w:rsidR="00E3325B" w:rsidRPr="00961A99" w:rsidRDefault="00E3325B" w:rsidP="0037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hAnsi="Times New Roman" w:cs="Times New Roman"/>
                <w:sz w:val="24"/>
                <w:szCs w:val="24"/>
              </w:rPr>
              <w:t>Раздел «Транспорт»</w:t>
            </w:r>
          </w:p>
        </w:tc>
      </w:tr>
      <w:tr w:rsidR="00E3325B" w:rsidRPr="00961A99" w:rsidTr="00380363">
        <w:tc>
          <w:tcPr>
            <w:tcW w:w="851" w:type="dxa"/>
          </w:tcPr>
          <w:p w:rsidR="00E3325B" w:rsidRPr="00961A99" w:rsidRDefault="00E3325B" w:rsidP="00E3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  <w:p w:rsidR="00E3325B" w:rsidRPr="00961A99" w:rsidRDefault="00E3325B" w:rsidP="003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</w:tcPr>
          <w:p w:rsidR="00E3325B" w:rsidRPr="00961A99" w:rsidRDefault="00E3325B" w:rsidP="003014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Железнодорожный транспорт</w:t>
            </w:r>
          </w:p>
          <w:p w:rsidR="00E3325B" w:rsidRPr="00961A99" w:rsidRDefault="00E3325B" w:rsidP="008C17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1" w:type="dxa"/>
            <w:gridSpan w:val="4"/>
          </w:tcPr>
          <w:p w:rsidR="00E3325B" w:rsidRPr="00961A99" w:rsidRDefault="00E3325B" w:rsidP="003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7" w:type="dxa"/>
            <w:gridSpan w:val="2"/>
          </w:tcPr>
          <w:p w:rsidR="00E3325B" w:rsidRPr="00961A99" w:rsidRDefault="00E3325B" w:rsidP="00041D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1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Иметь представление о видах железнодорожного транспорта. </w:t>
            </w:r>
          </w:p>
        </w:tc>
        <w:tc>
          <w:tcPr>
            <w:tcW w:w="1088" w:type="dxa"/>
            <w:gridSpan w:val="2"/>
          </w:tcPr>
          <w:p w:rsidR="00E3325B" w:rsidRPr="00961A99" w:rsidRDefault="00E3325B" w:rsidP="003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924" w:type="dxa"/>
            <w:gridSpan w:val="3"/>
          </w:tcPr>
          <w:p w:rsidR="00E3325B" w:rsidRPr="00961A99" w:rsidRDefault="00E3325B" w:rsidP="0037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</w:tcPr>
          <w:p w:rsidR="00E3325B" w:rsidRPr="00961A99" w:rsidRDefault="00E3325B" w:rsidP="0037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5B" w:rsidRPr="00961A99" w:rsidTr="00094E4E">
        <w:tc>
          <w:tcPr>
            <w:tcW w:w="15310" w:type="dxa"/>
            <w:gridSpan w:val="14"/>
          </w:tcPr>
          <w:p w:rsidR="00E3325B" w:rsidRPr="00961A99" w:rsidRDefault="00E3325B" w:rsidP="0037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«Торговля»</w:t>
            </w:r>
          </w:p>
        </w:tc>
      </w:tr>
      <w:tr w:rsidR="00E3325B" w:rsidRPr="00961A99" w:rsidTr="00380363">
        <w:tc>
          <w:tcPr>
            <w:tcW w:w="851" w:type="dxa"/>
          </w:tcPr>
          <w:p w:rsidR="00E3325B" w:rsidRPr="00961A99" w:rsidRDefault="00E3325B" w:rsidP="00E3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  <w:p w:rsidR="00E3325B" w:rsidRPr="00961A99" w:rsidRDefault="00E3325B" w:rsidP="003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</w:tcPr>
          <w:p w:rsidR="00E3325B" w:rsidRPr="00961A99" w:rsidRDefault="00E3325B" w:rsidP="003014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Универмаги, их назначение.</w:t>
            </w:r>
          </w:p>
          <w:p w:rsidR="00E3325B" w:rsidRPr="00961A99" w:rsidRDefault="00E3325B" w:rsidP="0030147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4"/>
          </w:tcPr>
          <w:p w:rsidR="00E3325B" w:rsidRPr="00961A99" w:rsidRDefault="00E3325B" w:rsidP="003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7" w:type="dxa"/>
            <w:gridSpan w:val="2"/>
          </w:tcPr>
          <w:p w:rsidR="00E3325B" w:rsidRPr="00961A99" w:rsidRDefault="00E3325B" w:rsidP="00373E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1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Знать</w:t>
            </w: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назначение универмага и его отделов</w:t>
            </w:r>
          </w:p>
        </w:tc>
        <w:tc>
          <w:tcPr>
            <w:tcW w:w="1088" w:type="dxa"/>
            <w:gridSpan w:val="2"/>
          </w:tcPr>
          <w:p w:rsidR="00E3325B" w:rsidRPr="00961A99" w:rsidRDefault="00E3325B" w:rsidP="003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924" w:type="dxa"/>
            <w:gridSpan w:val="3"/>
          </w:tcPr>
          <w:p w:rsidR="00E3325B" w:rsidRPr="00961A99" w:rsidRDefault="00E3325B" w:rsidP="0037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</w:tcPr>
          <w:p w:rsidR="00E3325B" w:rsidRPr="00961A99" w:rsidRDefault="00E3325B" w:rsidP="0037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5B" w:rsidRPr="00961A99" w:rsidTr="00094E4E">
        <w:trPr>
          <w:trHeight w:val="195"/>
        </w:trPr>
        <w:tc>
          <w:tcPr>
            <w:tcW w:w="15310" w:type="dxa"/>
            <w:gridSpan w:val="14"/>
          </w:tcPr>
          <w:p w:rsidR="00E3325B" w:rsidRPr="00961A99" w:rsidRDefault="00E3325B" w:rsidP="00961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«ПК»</w:t>
            </w:r>
          </w:p>
        </w:tc>
      </w:tr>
      <w:tr w:rsidR="00E3325B" w:rsidRPr="00961A99" w:rsidTr="00380363">
        <w:trPr>
          <w:trHeight w:val="510"/>
        </w:trPr>
        <w:tc>
          <w:tcPr>
            <w:tcW w:w="851" w:type="dxa"/>
          </w:tcPr>
          <w:p w:rsidR="00E3325B" w:rsidRPr="00961A99" w:rsidRDefault="00E3325B" w:rsidP="00A5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832" w:type="dxa"/>
          </w:tcPr>
          <w:p w:rsidR="00E3325B" w:rsidRPr="00961A99" w:rsidRDefault="00E3325B" w:rsidP="00907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Устройство ПК</w:t>
            </w:r>
          </w:p>
        </w:tc>
        <w:tc>
          <w:tcPr>
            <w:tcW w:w="1561" w:type="dxa"/>
            <w:gridSpan w:val="4"/>
          </w:tcPr>
          <w:p w:rsidR="00E3325B" w:rsidRPr="00961A99" w:rsidRDefault="00E3325B" w:rsidP="003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7" w:type="dxa"/>
            <w:gridSpan w:val="2"/>
          </w:tcPr>
          <w:p w:rsidR="00E3325B" w:rsidRPr="00961A99" w:rsidRDefault="00E3325B" w:rsidP="00907C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1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Знать</w:t>
            </w: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блоки персонального компьютера и назначение его основных устройств</w:t>
            </w:r>
          </w:p>
        </w:tc>
        <w:tc>
          <w:tcPr>
            <w:tcW w:w="1070" w:type="dxa"/>
          </w:tcPr>
          <w:p w:rsidR="00E3325B" w:rsidRPr="00961A99" w:rsidRDefault="00E3325B" w:rsidP="00A5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942" w:type="dxa"/>
            <w:gridSpan w:val="4"/>
          </w:tcPr>
          <w:p w:rsidR="00E3325B" w:rsidRPr="00961A99" w:rsidRDefault="00E3325B" w:rsidP="00373E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</w:tcPr>
          <w:p w:rsidR="00E3325B" w:rsidRPr="00961A99" w:rsidRDefault="00E3325B" w:rsidP="00373E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5B" w:rsidRPr="00961A99" w:rsidTr="00380363">
        <w:trPr>
          <w:trHeight w:val="510"/>
        </w:trPr>
        <w:tc>
          <w:tcPr>
            <w:tcW w:w="851" w:type="dxa"/>
          </w:tcPr>
          <w:p w:rsidR="00E3325B" w:rsidRPr="00961A99" w:rsidRDefault="00E3325B" w:rsidP="00A5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832" w:type="dxa"/>
          </w:tcPr>
          <w:p w:rsidR="00E3325B" w:rsidRPr="00961A99" w:rsidRDefault="00E3325B" w:rsidP="00907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hAnsi="Times New Roman" w:cs="Times New Roman"/>
                <w:sz w:val="24"/>
                <w:szCs w:val="24"/>
              </w:rPr>
              <w:t>Клавиатура.</w:t>
            </w:r>
          </w:p>
        </w:tc>
        <w:tc>
          <w:tcPr>
            <w:tcW w:w="1561" w:type="dxa"/>
            <w:gridSpan w:val="4"/>
          </w:tcPr>
          <w:p w:rsidR="00E3325B" w:rsidRPr="00961A99" w:rsidRDefault="00E3325B" w:rsidP="003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7" w:type="dxa"/>
            <w:gridSpan w:val="2"/>
          </w:tcPr>
          <w:p w:rsidR="00E3325B" w:rsidRPr="00961A99" w:rsidRDefault="00E3325B" w:rsidP="00907C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1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Уметь: пользоваться компьютерной клавиатурой</w:t>
            </w:r>
          </w:p>
        </w:tc>
        <w:tc>
          <w:tcPr>
            <w:tcW w:w="1070" w:type="dxa"/>
          </w:tcPr>
          <w:p w:rsidR="00E3325B" w:rsidRPr="00961A99" w:rsidRDefault="00E3325B" w:rsidP="00A5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942" w:type="dxa"/>
            <w:gridSpan w:val="4"/>
          </w:tcPr>
          <w:p w:rsidR="00E3325B" w:rsidRPr="00961A99" w:rsidRDefault="00E3325B" w:rsidP="00373E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</w:tcPr>
          <w:p w:rsidR="00E3325B" w:rsidRPr="00961A99" w:rsidRDefault="00E3325B" w:rsidP="00373E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5B" w:rsidRPr="00961A99" w:rsidTr="00380363">
        <w:trPr>
          <w:trHeight w:val="510"/>
        </w:trPr>
        <w:tc>
          <w:tcPr>
            <w:tcW w:w="851" w:type="dxa"/>
          </w:tcPr>
          <w:p w:rsidR="00E3325B" w:rsidRPr="00961A99" w:rsidRDefault="007E3C5B" w:rsidP="00D2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53</w:t>
            </w:r>
          </w:p>
        </w:tc>
        <w:tc>
          <w:tcPr>
            <w:tcW w:w="3832" w:type="dxa"/>
          </w:tcPr>
          <w:p w:rsidR="00E3325B" w:rsidRPr="00961A99" w:rsidRDefault="00E3325B" w:rsidP="00D26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561" w:type="dxa"/>
            <w:gridSpan w:val="4"/>
          </w:tcPr>
          <w:p w:rsidR="00E3325B" w:rsidRPr="00961A99" w:rsidRDefault="007E3C5B" w:rsidP="003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7" w:type="dxa"/>
            <w:gridSpan w:val="2"/>
          </w:tcPr>
          <w:p w:rsidR="00E3325B" w:rsidRPr="00961A99" w:rsidRDefault="00E3325B" w:rsidP="00D266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1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  пользоваться инструментами графического рисования на компьютере</w:t>
            </w:r>
          </w:p>
        </w:tc>
        <w:tc>
          <w:tcPr>
            <w:tcW w:w="1070" w:type="dxa"/>
          </w:tcPr>
          <w:p w:rsidR="00E3325B" w:rsidRDefault="007E3C5B" w:rsidP="008F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  <w:p w:rsidR="007E3C5B" w:rsidRDefault="007E3C5B" w:rsidP="007E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</w:t>
            </w:r>
          </w:p>
          <w:p w:rsidR="007E3C5B" w:rsidRPr="00961A99" w:rsidRDefault="007E3C5B" w:rsidP="008F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gridSpan w:val="4"/>
          </w:tcPr>
          <w:p w:rsidR="00E3325B" w:rsidRPr="00961A99" w:rsidRDefault="00E3325B" w:rsidP="00373E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</w:tcPr>
          <w:p w:rsidR="00E3325B" w:rsidRPr="00961A99" w:rsidRDefault="00E3325B" w:rsidP="00373E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5B" w:rsidRPr="00961A99" w:rsidTr="00380363">
        <w:trPr>
          <w:trHeight w:val="315"/>
        </w:trPr>
        <w:tc>
          <w:tcPr>
            <w:tcW w:w="851" w:type="dxa"/>
          </w:tcPr>
          <w:p w:rsidR="00E3325B" w:rsidRPr="00961A99" w:rsidRDefault="007E3C5B" w:rsidP="008F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832" w:type="dxa"/>
          </w:tcPr>
          <w:p w:rsidR="00E3325B" w:rsidRPr="00961A99" w:rsidRDefault="00E3325B" w:rsidP="00D26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1547" w:type="dxa"/>
            <w:gridSpan w:val="2"/>
          </w:tcPr>
          <w:p w:rsidR="00E3325B" w:rsidRPr="00961A99" w:rsidRDefault="00E3325B" w:rsidP="003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1" w:type="dxa"/>
            <w:gridSpan w:val="4"/>
          </w:tcPr>
          <w:p w:rsidR="00E3325B" w:rsidRPr="00961A99" w:rsidRDefault="00E3325B" w:rsidP="00D266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1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Уметь  </w:t>
            </w: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выполнять вычисления  с помощью приложения Калькулятор</w:t>
            </w:r>
          </w:p>
        </w:tc>
        <w:tc>
          <w:tcPr>
            <w:tcW w:w="1088" w:type="dxa"/>
            <w:gridSpan w:val="2"/>
          </w:tcPr>
          <w:p w:rsidR="00E3325B" w:rsidRPr="00961A99" w:rsidRDefault="007E3C5B" w:rsidP="007E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</w:t>
            </w:r>
          </w:p>
        </w:tc>
        <w:tc>
          <w:tcPr>
            <w:tcW w:w="924" w:type="dxa"/>
            <w:gridSpan w:val="3"/>
          </w:tcPr>
          <w:p w:rsidR="00E3325B" w:rsidRPr="00961A99" w:rsidRDefault="00E3325B" w:rsidP="00373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</w:tcPr>
          <w:p w:rsidR="00E3325B" w:rsidRPr="00961A99" w:rsidRDefault="00E3325B" w:rsidP="00373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E3C5B" w:rsidRPr="00961A99" w:rsidTr="00A50635">
        <w:trPr>
          <w:trHeight w:val="315"/>
        </w:trPr>
        <w:tc>
          <w:tcPr>
            <w:tcW w:w="15310" w:type="dxa"/>
            <w:gridSpan w:val="14"/>
          </w:tcPr>
          <w:p w:rsidR="007E3C5B" w:rsidRPr="00961A99" w:rsidRDefault="007E3C5B" w:rsidP="007E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четверть – 16</w:t>
            </w:r>
            <w:r w:rsidRPr="00961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часов.</w:t>
            </w:r>
          </w:p>
        </w:tc>
      </w:tr>
      <w:tr w:rsidR="00E3325B" w:rsidRPr="00961A99" w:rsidTr="00380363">
        <w:trPr>
          <w:trHeight w:val="848"/>
        </w:trPr>
        <w:tc>
          <w:tcPr>
            <w:tcW w:w="851" w:type="dxa"/>
          </w:tcPr>
          <w:p w:rsidR="00E3325B" w:rsidRPr="00961A99" w:rsidRDefault="007E3C5B" w:rsidP="00A3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</w:t>
            </w:r>
          </w:p>
        </w:tc>
        <w:tc>
          <w:tcPr>
            <w:tcW w:w="3832" w:type="dxa"/>
          </w:tcPr>
          <w:p w:rsidR="00E3325B" w:rsidRPr="00961A99" w:rsidRDefault="00E3325B" w:rsidP="00CE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Набор текста</w:t>
            </w:r>
          </w:p>
        </w:tc>
        <w:tc>
          <w:tcPr>
            <w:tcW w:w="1561" w:type="dxa"/>
            <w:gridSpan w:val="4"/>
          </w:tcPr>
          <w:p w:rsidR="00E3325B" w:rsidRPr="00961A99" w:rsidRDefault="00634DE4" w:rsidP="003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7" w:type="dxa"/>
            <w:gridSpan w:val="2"/>
          </w:tcPr>
          <w:p w:rsidR="00E3325B" w:rsidRPr="00961A99" w:rsidRDefault="007E3C5B" w:rsidP="005336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1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  вводить и редактировать текст по заданию</w:t>
            </w:r>
          </w:p>
        </w:tc>
        <w:tc>
          <w:tcPr>
            <w:tcW w:w="1088" w:type="dxa"/>
            <w:gridSpan w:val="2"/>
          </w:tcPr>
          <w:p w:rsidR="007E3C5B" w:rsidRDefault="007E3C5B" w:rsidP="007E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</w:t>
            </w:r>
          </w:p>
          <w:p w:rsidR="007E3C5B" w:rsidRDefault="007E3C5B" w:rsidP="00B7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</w:t>
            </w:r>
          </w:p>
          <w:p w:rsidR="007E3C5B" w:rsidRDefault="007E3C5B" w:rsidP="00B7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  <w:p w:rsidR="007E3C5B" w:rsidRDefault="007E3C5B" w:rsidP="007E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  <w:p w:rsidR="007E3C5B" w:rsidRDefault="007E3C5B" w:rsidP="007E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924" w:type="dxa"/>
            <w:gridSpan w:val="3"/>
          </w:tcPr>
          <w:p w:rsidR="00E3325B" w:rsidRPr="00961A99" w:rsidRDefault="00E3325B" w:rsidP="0037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</w:tcPr>
          <w:p w:rsidR="00E3325B" w:rsidRPr="00961A99" w:rsidRDefault="00E3325B" w:rsidP="0037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5B" w:rsidRPr="00961A99" w:rsidTr="00380363">
        <w:trPr>
          <w:trHeight w:val="521"/>
        </w:trPr>
        <w:tc>
          <w:tcPr>
            <w:tcW w:w="851" w:type="dxa"/>
          </w:tcPr>
          <w:p w:rsidR="007E3C5B" w:rsidRPr="00961A99" w:rsidRDefault="007E3C5B" w:rsidP="007E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E3325B" w:rsidRPr="00961A99" w:rsidRDefault="00E3325B" w:rsidP="003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</w:tcPr>
          <w:p w:rsidR="00E3325B" w:rsidRPr="00961A99" w:rsidRDefault="00E3325B" w:rsidP="00373E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Набор текста </w:t>
            </w: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(урок контроля и систематизации знаний)</w:t>
            </w:r>
          </w:p>
        </w:tc>
        <w:tc>
          <w:tcPr>
            <w:tcW w:w="1555" w:type="dxa"/>
            <w:gridSpan w:val="3"/>
          </w:tcPr>
          <w:p w:rsidR="00E3325B" w:rsidRPr="00961A99" w:rsidRDefault="00E3325B" w:rsidP="003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3" w:type="dxa"/>
            <w:gridSpan w:val="2"/>
          </w:tcPr>
          <w:p w:rsidR="00E3325B" w:rsidRPr="00961A99" w:rsidRDefault="00E3325B" w:rsidP="0037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Уметь  самостоятельно вводить и редактировать текст по заданию</w:t>
            </w:r>
          </w:p>
        </w:tc>
        <w:tc>
          <w:tcPr>
            <w:tcW w:w="1128" w:type="dxa"/>
            <w:gridSpan w:val="3"/>
          </w:tcPr>
          <w:p w:rsidR="00E3325B" w:rsidRPr="00961A99" w:rsidRDefault="007E3C5B" w:rsidP="003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881" w:type="dxa"/>
            <w:gridSpan w:val="2"/>
          </w:tcPr>
          <w:p w:rsidR="00E3325B" w:rsidRPr="00961A99" w:rsidRDefault="00E3325B" w:rsidP="003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gridSpan w:val="2"/>
          </w:tcPr>
          <w:p w:rsidR="00E3325B" w:rsidRPr="00961A99" w:rsidRDefault="00E3325B" w:rsidP="003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25B" w:rsidRPr="00961A99" w:rsidTr="00373E38">
        <w:trPr>
          <w:trHeight w:val="268"/>
        </w:trPr>
        <w:tc>
          <w:tcPr>
            <w:tcW w:w="15310" w:type="dxa"/>
            <w:gridSpan w:val="14"/>
          </w:tcPr>
          <w:p w:rsidR="00E3325B" w:rsidRPr="00961A99" w:rsidRDefault="00E3325B" w:rsidP="0037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«Экономика домашнего хозяйства»</w:t>
            </w:r>
          </w:p>
        </w:tc>
      </w:tr>
      <w:tr w:rsidR="007E3C5B" w:rsidRPr="00961A99" w:rsidTr="00380363">
        <w:trPr>
          <w:trHeight w:val="535"/>
        </w:trPr>
        <w:tc>
          <w:tcPr>
            <w:tcW w:w="851" w:type="dxa"/>
          </w:tcPr>
          <w:p w:rsidR="007E3C5B" w:rsidRPr="00961A99" w:rsidRDefault="007E3C5B" w:rsidP="00A5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3832" w:type="dxa"/>
          </w:tcPr>
          <w:p w:rsidR="007E3C5B" w:rsidRPr="00961A99" w:rsidRDefault="007E3C5B" w:rsidP="00373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99">
              <w:rPr>
                <w:rFonts w:ascii="Times New Roman" w:hAnsi="Times New Roman" w:cs="Times New Roman"/>
                <w:sz w:val="24"/>
                <w:szCs w:val="24"/>
              </w:rPr>
              <w:t>Деньги</w:t>
            </w:r>
          </w:p>
        </w:tc>
        <w:tc>
          <w:tcPr>
            <w:tcW w:w="1555" w:type="dxa"/>
            <w:gridSpan w:val="3"/>
          </w:tcPr>
          <w:p w:rsidR="007E3C5B" w:rsidRPr="00961A99" w:rsidRDefault="007E3C5B" w:rsidP="003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3" w:type="dxa"/>
            <w:gridSpan w:val="2"/>
          </w:tcPr>
          <w:p w:rsidR="007E3C5B" w:rsidRPr="00961A99" w:rsidRDefault="007E3C5B" w:rsidP="00373E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1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Знать номиналы денежных знаков, значение денег в нашей жизни</w:t>
            </w:r>
          </w:p>
        </w:tc>
        <w:tc>
          <w:tcPr>
            <w:tcW w:w="1128" w:type="dxa"/>
            <w:gridSpan w:val="3"/>
          </w:tcPr>
          <w:p w:rsidR="007E3C5B" w:rsidRDefault="007E3C5B" w:rsidP="00A5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881" w:type="dxa"/>
            <w:gridSpan w:val="2"/>
          </w:tcPr>
          <w:p w:rsidR="007E3C5B" w:rsidRPr="00961A99" w:rsidRDefault="007E3C5B" w:rsidP="003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gridSpan w:val="2"/>
          </w:tcPr>
          <w:p w:rsidR="007E3C5B" w:rsidRPr="00961A99" w:rsidRDefault="007E3C5B" w:rsidP="003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C5B" w:rsidRPr="00961A99" w:rsidTr="00380363">
        <w:trPr>
          <w:trHeight w:val="307"/>
        </w:trPr>
        <w:tc>
          <w:tcPr>
            <w:tcW w:w="851" w:type="dxa"/>
          </w:tcPr>
          <w:p w:rsidR="007E3C5B" w:rsidRPr="00961A99" w:rsidRDefault="007E3C5B" w:rsidP="00A5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832" w:type="dxa"/>
          </w:tcPr>
          <w:p w:rsidR="007E3C5B" w:rsidRPr="00961A99" w:rsidRDefault="007E3C5B" w:rsidP="00413DF3">
            <w:pPr>
              <w:pStyle w:val="c5"/>
              <w:shd w:val="clear" w:color="auto" w:fill="FFFFFF"/>
              <w:spacing w:before="0" w:beforeAutospacing="0" w:after="0" w:afterAutospacing="0"/>
              <w:ind w:left="-108" w:firstLine="108"/>
            </w:pPr>
            <w:r w:rsidRPr="00961A99">
              <w:t xml:space="preserve">Бюджет семьи </w:t>
            </w:r>
          </w:p>
        </w:tc>
        <w:tc>
          <w:tcPr>
            <w:tcW w:w="1555" w:type="dxa"/>
            <w:gridSpan w:val="3"/>
          </w:tcPr>
          <w:p w:rsidR="007E3C5B" w:rsidRPr="00961A99" w:rsidRDefault="007E3C5B" w:rsidP="003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3" w:type="dxa"/>
            <w:gridSpan w:val="2"/>
          </w:tcPr>
          <w:p w:rsidR="007E3C5B" w:rsidRPr="00961A99" w:rsidRDefault="007E3C5B" w:rsidP="00373E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1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Знать</w:t>
            </w: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составные части бюджета семьи</w:t>
            </w:r>
          </w:p>
        </w:tc>
        <w:tc>
          <w:tcPr>
            <w:tcW w:w="1128" w:type="dxa"/>
            <w:gridSpan w:val="3"/>
          </w:tcPr>
          <w:p w:rsidR="007E3C5B" w:rsidRDefault="007E3C5B" w:rsidP="00A5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881" w:type="dxa"/>
            <w:gridSpan w:val="2"/>
          </w:tcPr>
          <w:p w:rsidR="007E3C5B" w:rsidRPr="00961A99" w:rsidRDefault="007E3C5B" w:rsidP="003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gridSpan w:val="2"/>
          </w:tcPr>
          <w:p w:rsidR="007E3C5B" w:rsidRPr="00961A99" w:rsidRDefault="007E3C5B" w:rsidP="003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C5B" w:rsidRPr="00961A99" w:rsidTr="00094E4E">
        <w:trPr>
          <w:trHeight w:val="315"/>
        </w:trPr>
        <w:tc>
          <w:tcPr>
            <w:tcW w:w="15310" w:type="dxa"/>
            <w:gridSpan w:val="14"/>
          </w:tcPr>
          <w:p w:rsidR="007E3C5B" w:rsidRPr="00961A99" w:rsidRDefault="007E3C5B" w:rsidP="0037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«Сельскохозяйственный труд»</w:t>
            </w:r>
          </w:p>
        </w:tc>
      </w:tr>
      <w:tr w:rsidR="007E3C5B" w:rsidRPr="00961A99" w:rsidTr="0006740E">
        <w:trPr>
          <w:trHeight w:val="330"/>
        </w:trPr>
        <w:tc>
          <w:tcPr>
            <w:tcW w:w="851" w:type="dxa"/>
          </w:tcPr>
          <w:p w:rsidR="007E3C5B" w:rsidRPr="00961A99" w:rsidRDefault="007E3C5B" w:rsidP="0093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  <w:p w:rsidR="007E3C5B" w:rsidRPr="00961A99" w:rsidRDefault="007E3C5B" w:rsidP="00A3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</w:tcPr>
          <w:p w:rsidR="007E3C5B" w:rsidRPr="00961A99" w:rsidRDefault="007E3C5B" w:rsidP="00373E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hAnsi="Times New Roman" w:cs="Times New Roman"/>
                <w:sz w:val="24"/>
                <w:szCs w:val="24"/>
              </w:rPr>
              <w:t>Посев семян овощей</w:t>
            </w:r>
          </w:p>
        </w:tc>
        <w:tc>
          <w:tcPr>
            <w:tcW w:w="1561" w:type="dxa"/>
            <w:gridSpan w:val="4"/>
          </w:tcPr>
          <w:p w:rsidR="007E3C5B" w:rsidRPr="00961A99" w:rsidRDefault="007E3C5B" w:rsidP="003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7" w:type="dxa"/>
            <w:gridSpan w:val="2"/>
          </w:tcPr>
          <w:p w:rsidR="007E3C5B" w:rsidRPr="00961A99" w:rsidRDefault="007E3C5B" w:rsidP="00C154F4">
            <w:pPr>
              <w:shd w:val="clear" w:color="auto" w:fill="FFFFFF"/>
              <w:tabs>
                <w:tab w:val="left" w:pos="59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961A9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Уметь сеять семена томатов, кабачков</w:t>
            </w:r>
          </w:p>
        </w:tc>
        <w:tc>
          <w:tcPr>
            <w:tcW w:w="1103" w:type="dxa"/>
            <w:gridSpan w:val="3"/>
          </w:tcPr>
          <w:p w:rsidR="007E3C5B" w:rsidRPr="00961A99" w:rsidRDefault="007E3C5B" w:rsidP="003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909" w:type="dxa"/>
            <w:gridSpan w:val="2"/>
          </w:tcPr>
          <w:p w:rsidR="007E3C5B" w:rsidRPr="00961A99" w:rsidRDefault="007E3C5B" w:rsidP="003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</w:tcPr>
          <w:p w:rsidR="007E3C5B" w:rsidRPr="00961A99" w:rsidRDefault="007E3C5B" w:rsidP="0037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C5B" w:rsidRPr="00961A99" w:rsidTr="00380363">
        <w:trPr>
          <w:trHeight w:val="607"/>
        </w:trPr>
        <w:tc>
          <w:tcPr>
            <w:tcW w:w="851" w:type="dxa"/>
          </w:tcPr>
          <w:p w:rsidR="007E3C5B" w:rsidRPr="00961A99" w:rsidRDefault="007E3C5B" w:rsidP="003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64, 65</w:t>
            </w:r>
          </w:p>
        </w:tc>
        <w:tc>
          <w:tcPr>
            <w:tcW w:w="3832" w:type="dxa"/>
          </w:tcPr>
          <w:p w:rsidR="007E3C5B" w:rsidRPr="00961A99" w:rsidRDefault="007E3C5B" w:rsidP="00373E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99">
              <w:rPr>
                <w:rFonts w:ascii="Times New Roman" w:hAnsi="Times New Roman" w:cs="Times New Roman"/>
                <w:sz w:val="24"/>
                <w:szCs w:val="24"/>
              </w:rPr>
              <w:t>Уход за рассадой</w:t>
            </w:r>
          </w:p>
        </w:tc>
        <w:tc>
          <w:tcPr>
            <w:tcW w:w="1561" w:type="dxa"/>
            <w:gridSpan w:val="4"/>
          </w:tcPr>
          <w:p w:rsidR="007E3C5B" w:rsidRPr="00961A99" w:rsidRDefault="007E3C5B" w:rsidP="003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7" w:type="dxa"/>
            <w:gridSpan w:val="2"/>
          </w:tcPr>
          <w:p w:rsidR="007E3C5B" w:rsidRPr="00961A99" w:rsidRDefault="007E3C5B" w:rsidP="00373E38">
            <w:pPr>
              <w:shd w:val="clear" w:color="auto" w:fill="FFFFFF"/>
              <w:tabs>
                <w:tab w:val="left" w:pos="59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961A9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Уметь ухаживать за рассадой (полив, подкормка)</w:t>
            </w:r>
          </w:p>
        </w:tc>
        <w:tc>
          <w:tcPr>
            <w:tcW w:w="1088" w:type="dxa"/>
            <w:gridSpan w:val="2"/>
          </w:tcPr>
          <w:p w:rsidR="007E3C5B" w:rsidRDefault="007E3C5B" w:rsidP="0093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3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7E3C5B" w:rsidRPr="00961A99" w:rsidRDefault="007E3C5B" w:rsidP="0093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924" w:type="dxa"/>
            <w:gridSpan w:val="3"/>
          </w:tcPr>
          <w:p w:rsidR="007E3C5B" w:rsidRPr="00961A99" w:rsidRDefault="007E3C5B" w:rsidP="0037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</w:tcPr>
          <w:p w:rsidR="007E3C5B" w:rsidRPr="00961A99" w:rsidRDefault="007E3C5B" w:rsidP="0037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C5B" w:rsidRPr="00961A99" w:rsidTr="00380363">
        <w:trPr>
          <w:trHeight w:val="337"/>
        </w:trPr>
        <w:tc>
          <w:tcPr>
            <w:tcW w:w="851" w:type="dxa"/>
          </w:tcPr>
          <w:p w:rsidR="007E3C5B" w:rsidRDefault="007E3C5B" w:rsidP="000A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66, 67, 68</w:t>
            </w:r>
          </w:p>
          <w:p w:rsidR="007E3C5B" w:rsidRPr="00961A99" w:rsidRDefault="007E3C5B" w:rsidP="00932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</w:tcPr>
          <w:p w:rsidR="007E3C5B" w:rsidRPr="00961A99" w:rsidRDefault="007E3C5B" w:rsidP="00373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99">
              <w:rPr>
                <w:rFonts w:ascii="Times New Roman" w:hAnsi="Times New Roman" w:cs="Times New Roman"/>
                <w:sz w:val="24"/>
                <w:szCs w:val="24"/>
              </w:rPr>
              <w:t>Разбивка гряд</w:t>
            </w:r>
          </w:p>
        </w:tc>
        <w:tc>
          <w:tcPr>
            <w:tcW w:w="1561" w:type="dxa"/>
            <w:gridSpan w:val="4"/>
          </w:tcPr>
          <w:p w:rsidR="007E3C5B" w:rsidRPr="00961A99" w:rsidRDefault="007E3C5B" w:rsidP="003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7" w:type="dxa"/>
            <w:gridSpan w:val="2"/>
          </w:tcPr>
          <w:p w:rsidR="007E3C5B" w:rsidRPr="00961A99" w:rsidRDefault="007E3C5B" w:rsidP="00041D4A">
            <w:pPr>
              <w:shd w:val="clear" w:color="auto" w:fill="FFFFFF"/>
              <w:tabs>
                <w:tab w:val="left" w:pos="59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961A9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Знать правила техники безопасности при работе на огороде с сельскохозяйственными инструментами</w:t>
            </w:r>
          </w:p>
          <w:p w:rsidR="007E3C5B" w:rsidRPr="00961A99" w:rsidRDefault="007E3C5B" w:rsidP="00041D4A">
            <w:pPr>
              <w:shd w:val="clear" w:color="auto" w:fill="FFFFFF"/>
              <w:tabs>
                <w:tab w:val="left" w:pos="59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961A9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Уметь оформлять гряды</w:t>
            </w:r>
          </w:p>
        </w:tc>
        <w:tc>
          <w:tcPr>
            <w:tcW w:w="1088" w:type="dxa"/>
            <w:gridSpan w:val="2"/>
          </w:tcPr>
          <w:p w:rsidR="007E3C5B" w:rsidRDefault="007E3C5B" w:rsidP="000A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  <w:p w:rsidR="007E3C5B" w:rsidRDefault="007E3C5B" w:rsidP="000A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  <w:p w:rsidR="007E3C5B" w:rsidRDefault="007E3C5B" w:rsidP="000A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  <w:p w:rsidR="007E3C5B" w:rsidRDefault="007E3C5B" w:rsidP="000A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C5B" w:rsidRPr="00961A99" w:rsidRDefault="007E3C5B" w:rsidP="0003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3"/>
          </w:tcPr>
          <w:p w:rsidR="007E3C5B" w:rsidRPr="00961A99" w:rsidRDefault="007E3C5B" w:rsidP="0037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</w:tcPr>
          <w:p w:rsidR="007E3C5B" w:rsidRPr="00961A99" w:rsidRDefault="007E3C5B" w:rsidP="0037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C5B" w:rsidRPr="00961A99" w:rsidTr="00380363">
        <w:tc>
          <w:tcPr>
            <w:tcW w:w="851" w:type="dxa"/>
          </w:tcPr>
          <w:p w:rsidR="007E3C5B" w:rsidRPr="00961A99" w:rsidRDefault="007E3C5B" w:rsidP="0093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69, 70</w:t>
            </w:r>
          </w:p>
        </w:tc>
        <w:tc>
          <w:tcPr>
            <w:tcW w:w="3832" w:type="dxa"/>
          </w:tcPr>
          <w:p w:rsidR="007E3C5B" w:rsidRPr="00961A99" w:rsidRDefault="007E3C5B" w:rsidP="00373E3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99">
              <w:rPr>
                <w:rFonts w:ascii="Times New Roman" w:hAnsi="Times New Roman" w:cs="Times New Roman"/>
                <w:sz w:val="24"/>
                <w:szCs w:val="24"/>
              </w:rPr>
              <w:t>Посев семян в грунт</w:t>
            </w:r>
          </w:p>
        </w:tc>
        <w:tc>
          <w:tcPr>
            <w:tcW w:w="1561" w:type="dxa"/>
            <w:gridSpan w:val="4"/>
          </w:tcPr>
          <w:p w:rsidR="007E3C5B" w:rsidRPr="00961A99" w:rsidRDefault="007E3C5B" w:rsidP="0037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7" w:type="dxa"/>
            <w:gridSpan w:val="2"/>
          </w:tcPr>
          <w:p w:rsidR="007E3C5B" w:rsidRPr="00961A99" w:rsidRDefault="007E3C5B" w:rsidP="00373E38">
            <w:pPr>
              <w:shd w:val="clear" w:color="auto" w:fill="FFFFFF"/>
              <w:tabs>
                <w:tab w:val="left" w:pos="59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961A9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Знать правила техники безопасности при работе на огороде с сельскохозяйственными инструментами</w:t>
            </w:r>
          </w:p>
          <w:p w:rsidR="007E3C5B" w:rsidRPr="00961A99" w:rsidRDefault="007E3C5B" w:rsidP="00373E38">
            <w:pPr>
              <w:shd w:val="clear" w:color="auto" w:fill="FFFFFF"/>
              <w:tabs>
                <w:tab w:val="left" w:pos="59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961A9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Уметь сеять семена овощей</w:t>
            </w:r>
            <w:r w:rsidRPr="00961A99">
              <w:rPr>
                <w:rFonts w:ascii="Times New Roman" w:hAnsi="Times New Roman" w:cs="Times New Roman"/>
                <w:sz w:val="24"/>
                <w:szCs w:val="24"/>
              </w:rPr>
              <w:t xml:space="preserve"> (моркови, свеклы)</w:t>
            </w:r>
          </w:p>
        </w:tc>
        <w:tc>
          <w:tcPr>
            <w:tcW w:w="1088" w:type="dxa"/>
            <w:gridSpan w:val="2"/>
          </w:tcPr>
          <w:p w:rsidR="007E3C5B" w:rsidRDefault="007E3C5B" w:rsidP="000A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</w:t>
            </w:r>
          </w:p>
          <w:p w:rsidR="007E3C5B" w:rsidRPr="00961A99" w:rsidRDefault="007E3C5B" w:rsidP="000A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924" w:type="dxa"/>
            <w:gridSpan w:val="3"/>
          </w:tcPr>
          <w:p w:rsidR="007E3C5B" w:rsidRPr="00961A99" w:rsidRDefault="007E3C5B" w:rsidP="0037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77" w:type="dxa"/>
          </w:tcPr>
          <w:p w:rsidR="007E3C5B" w:rsidRPr="00961A99" w:rsidRDefault="007E3C5B" w:rsidP="0037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820B83" w:rsidRPr="00961A99" w:rsidRDefault="00820B83" w:rsidP="00820B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1A99">
        <w:rPr>
          <w:rFonts w:ascii="Times New Roman" w:hAnsi="Times New Roman" w:cs="Times New Roman"/>
          <w:b/>
          <w:sz w:val="24"/>
          <w:szCs w:val="24"/>
        </w:rPr>
        <w:t>Материально – техническое обеспечение.</w:t>
      </w:r>
      <w:r w:rsidRPr="00961A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B83" w:rsidRPr="00961A99" w:rsidRDefault="00820B83" w:rsidP="00820B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1A99">
        <w:rPr>
          <w:rFonts w:ascii="Times New Roman" w:hAnsi="Times New Roman" w:cs="Times New Roman"/>
          <w:sz w:val="24"/>
          <w:szCs w:val="24"/>
        </w:rPr>
        <w:t>Учебники и учебные пособия</w:t>
      </w:r>
    </w:p>
    <w:p w:rsidR="009C4F7C" w:rsidRPr="00961A99" w:rsidRDefault="009C4F7C" w:rsidP="006A4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A99">
        <w:rPr>
          <w:rFonts w:ascii="Times New Roman" w:hAnsi="Times New Roman" w:cs="Times New Roman"/>
          <w:sz w:val="24"/>
          <w:szCs w:val="24"/>
        </w:rPr>
        <w:t xml:space="preserve">В.П. </w:t>
      </w:r>
      <w:proofErr w:type="spellStart"/>
      <w:r w:rsidRPr="00961A99">
        <w:rPr>
          <w:rFonts w:ascii="Times New Roman" w:hAnsi="Times New Roman" w:cs="Times New Roman"/>
          <w:sz w:val="24"/>
          <w:szCs w:val="24"/>
        </w:rPr>
        <w:t>Субчева</w:t>
      </w:r>
      <w:proofErr w:type="spellEnd"/>
      <w:r w:rsidRPr="00961A99">
        <w:rPr>
          <w:rFonts w:ascii="Times New Roman" w:hAnsi="Times New Roman" w:cs="Times New Roman"/>
          <w:sz w:val="24"/>
          <w:szCs w:val="24"/>
        </w:rPr>
        <w:t xml:space="preserve"> </w:t>
      </w:r>
      <w:r w:rsidRPr="00961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Социально – бытовая ориентировка. Учебное пособие. 7 класс. Для специальных (коррекционных) школ </w:t>
      </w:r>
      <w:r w:rsidRPr="00961A9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VIII</w:t>
      </w:r>
      <w:r w:rsidRPr="00961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вида. – М.: </w:t>
      </w:r>
      <w:proofErr w:type="spellStart"/>
      <w:r w:rsidRPr="00961A99">
        <w:rPr>
          <w:rFonts w:ascii="Times New Roman" w:eastAsia="Times New Roman" w:hAnsi="Times New Roman" w:cs="Times New Roman"/>
          <w:sz w:val="24"/>
          <w:szCs w:val="24"/>
          <w:lang w:eastAsia="ar-SA"/>
        </w:rPr>
        <w:t>Гуманитар</w:t>
      </w:r>
      <w:proofErr w:type="spellEnd"/>
      <w:r w:rsidRPr="00961A99">
        <w:rPr>
          <w:rFonts w:ascii="Times New Roman" w:eastAsia="Times New Roman" w:hAnsi="Times New Roman" w:cs="Times New Roman"/>
          <w:sz w:val="24"/>
          <w:szCs w:val="24"/>
          <w:lang w:eastAsia="ar-SA"/>
        </w:rPr>
        <w:t>. изд. Центр ВЛАДОС, 2013.</w:t>
      </w:r>
      <w:r w:rsidR="00820B83" w:rsidRPr="00961A99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20B83" w:rsidRPr="00961A99" w:rsidRDefault="00820B83" w:rsidP="006A4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61A99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961A99">
        <w:rPr>
          <w:rFonts w:ascii="Times New Roman" w:hAnsi="Times New Roman" w:cs="Times New Roman"/>
          <w:sz w:val="24"/>
          <w:szCs w:val="24"/>
        </w:rPr>
        <w:t xml:space="preserve"> – методическое</w:t>
      </w:r>
      <w:proofErr w:type="gramEnd"/>
      <w:r w:rsidRPr="00961A99">
        <w:rPr>
          <w:rFonts w:ascii="Times New Roman" w:hAnsi="Times New Roman" w:cs="Times New Roman"/>
          <w:sz w:val="24"/>
          <w:szCs w:val="24"/>
        </w:rPr>
        <w:t xml:space="preserve"> обеспечение</w:t>
      </w:r>
    </w:p>
    <w:p w:rsidR="00820B83" w:rsidRPr="00961A99" w:rsidRDefault="00820B83" w:rsidP="00820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A99">
        <w:rPr>
          <w:rFonts w:ascii="Times New Roman" w:hAnsi="Times New Roman" w:cs="Times New Roman"/>
          <w:sz w:val="24"/>
          <w:szCs w:val="24"/>
        </w:rPr>
        <w:t xml:space="preserve">Плакаты: «Приготовление блюд»,  «Нарезка овощей»,  «Разделка мяса»,  «Столовые приборы и приспособления»,   </w:t>
      </w:r>
    </w:p>
    <w:p w:rsidR="00820B83" w:rsidRPr="00961A99" w:rsidRDefault="00820B83" w:rsidP="00820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A99">
        <w:rPr>
          <w:rFonts w:ascii="Times New Roman" w:hAnsi="Times New Roman" w:cs="Times New Roman"/>
          <w:sz w:val="24"/>
          <w:szCs w:val="24"/>
        </w:rPr>
        <w:t xml:space="preserve">           Наборы тематических картинок: «Обувь», «Одежда», «Мебель»,  «Электроприборы»,  «Семья»</w:t>
      </w:r>
    </w:p>
    <w:p w:rsidR="00BA208E" w:rsidRPr="00961A99" w:rsidRDefault="00BA208E" w:rsidP="00820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08E" w:rsidRPr="00961A99" w:rsidRDefault="00BA208E" w:rsidP="00820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08E" w:rsidRPr="00961A99" w:rsidRDefault="00BA208E" w:rsidP="00820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08E" w:rsidRPr="00961A99" w:rsidRDefault="00BA208E" w:rsidP="00820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6D4" w:rsidRPr="00961A99" w:rsidRDefault="00D266D4" w:rsidP="00820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6D4" w:rsidRPr="00961A99" w:rsidRDefault="00D266D4" w:rsidP="00820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DF3" w:rsidRPr="00961A99" w:rsidRDefault="00413DF3" w:rsidP="00413D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1A99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13DF3" w:rsidRPr="00961A99" w:rsidRDefault="00413DF3" w:rsidP="00413D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1A99">
        <w:rPr>
          <w:rFonts w:ascii="Times New Roman" w:hAnsi="Times New Roman" w:cs="Times New Roman"/>
          <w:sz w:val="24"/>
          <w:szCs w:val="24"/>
        </w:rPr>
        <w:t>Контрольно – оценочные средства 7 класс</w:t>
      </w:r>
    </w:p>
    <w:p w:rsidR="00413DF3" w:rsidRPr="00961A99" w:rsidRDefault="00413DF3" w:rsidP="00413D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1B85" w:rsidRPr="00961A99" w:rsidRDefault="00CE1B85" w:rsidP="00CE1B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1B85" w:rsidRPr="00961A99" w:rsidRDefault="00CE1B85" w:rsidP="00CE1B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A99">
        <w:rPr>
          <w:rFonts w:ascii="Times New Roman" w:hAnsi="Times New Roman" w:cs="Times New Roman"/>
          <w:b/>
          <w:sz w:val="24"/>
          <w:szCs w:val="24"/>
        </w:rPr>
        <w:t>Раздел «Жилище»</w:t>
      </w:r>
    </w:p>
    <w:p w:rsidR="00CE1B85" w:rsidRPr="00961A99" w:rsidRDefault="00CE1B85" w:rsidP="00CE1B85">
      <w:pPr>
        <w:pStyle w:val="a4"/>
        <w:rPr>
          <w:rFonts w:ascii="Times New Roman" w:hAnsi="Times New Roman" w:cs="Times New Roman"/>
          <w:sz w:val="24"/>
          <w:szCs w:val="24"/>
        </w:rPr>
      </w:pPr>
      <w:r w:rsidRPr="00961A99">
        <w:rPr>
          <w:rFonts w:ascii="Times New Roman" w:hAnsi="Times New Roman" w:cs="Times New Roman"/>
          <w:sz w:val="24"/>
          <w:szCs w:val="24"/>
        </w:rPr>
        <w:t>Выбери правильный ответ.</w:t>
      </w:r>
    </w:p>
    <w:p w:rsidR="00CE1B85" w:rsidRPr="00961A99" w:rsidRDefault="00CE1B85" w:rsidP="00CE1B85">
      <w:pPr>
        <w:pStyle w:val="a4"/>
        <w:rPr>
          <w:rFonts w:ascii="Times New Roman" w:hAnsi="Times New Roman" w:cs="Times New Roman"/>
          <w:sz w:val="24"/>
          <w:szCs w:val="24"/>
        </w:rPr>
      </w:pPr>
      <w:r w:rsidRPr="00961A99">
        <w:rPr>
          <w:rFonts w:ascii="Times New Roman" w:hAnsi="Times New Roman" w:cs="Times New Roman"/>
          <w:sz w:val="24"/>
          <w:szCs w:val="24"/>
        </w:rPr>
        <w:t>1. Уборка, которая проводится каждую неделю, называется:</w:t>
      </w:r>
    </w:p>
    <w:p w:rsidR="00CE1B85" w:rsidRPr="00961A99" w:rsidRDefault="00CE1B85" w:rsidP="00CE1B85">
      <w:pPr>
        <w:pStyle w:val="a4"/>
        <w:rPr>
          <w:rFonts w:ascii="Times New Roman" w:hAnsi="Times New Roman" w:cs="Times New Roman"/>
          <w:sz w:val="24"/>
          <w:szCs w:val="24"/>
        </w:rPr>
      </w:pPr>
      <w:r w:rsidRPr="00961A99">
        <w:rPr>
          <w:rFonts w:ascii="Times New Roman" w:hAnsi="Times New Roman" w:cs="Times New Roman"/>
          <w:sz w:val="24"/>
          <w:szCs w:val="24"/>
        </w:rPr>
        <w:t>А) еженедельная (регулярная);</w:t>
      </w:r>
    </w:p>
    <w:p w:rsidR="00CE1B85" w:rsidRPr="00961A99" w:rsidRDefault="00CE1B85" w:rsidP="00CE1B85">
      <w:pPr>
        <w:pStyle w:val="a4"/>
        <w:rPr>
          <w:rFonts w:ascii="Times New Roman" w:hAnsi="Times New Roman" w:cs="Times New Roman"/>
          <w:sz w:val="24"/>
          <w:szCs w:val="24"/>
        </w:rPr>
      </w:pPr>
      <w:r w:rsidRPr="00961A99">
        <w:rPr>
          <w:rFonts w:ascii="Times New Roman" w:hAnsi="Times New Roman" w:cs="Times New Roman"/>
          <w:sz w:val="24"/>
          <w:szCs w:val="24"/>
        </w:rPr>
        <w:t>Б) ежедневная;</w:t>
      </w:r>
    </w:p>
    <w:p w:rsidR="00CE1B85" w:rsidRPr="00961A99" w:rsidRDefault="00CE1B85" w:rsidP="00CE1B85">
      <w:pPr>
        <w:pStyle w:val="a4"/>
        <w:rPr>
          <w:rFonts w:ascii="Times New Roman" w:hAnsi="Times New Roman" w:cs="Times New Roman"/>
          <w:sz w:val="24"/>
          <w:szCs w:val="24"/>
        </w:rPr>
      </w:pPr>
      <w:r w:rsidRPr="00961A99">
        <w:rPr>
          <w:rFonts w:ascii="Times New Roman" w:hAnsi="Times New Roman" w:cs="Times New Roman"/>
          <w:sz w:val="24"/>
          <w:szCs w:val="24"/>
        </w:rPr>
        <w:t>В) сезонная.</w:t>
      </w:r>
    </w:p>
    <w:p w:rsidR="00CE1B85" w:rsidRPr="00961A99" w:rsidRDefault="00CE1B85" w:rsidP="00CE1B8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E1B85" w:rsidRPr="00961A99" w:rsidRDefault="00CE1B85" w:rsidP="00CE1B85">
      <w:pPr>
        <w:pStyle w:val="a4"/>
        <w:rPr>
          <w:rFonts w:ascii="Times New Roman" w:hAnsi="Times New Roman" w:cs="Times New Roman"/>
          <w:sz w:val="24"/>
          <w:szCs w:val="24"/>
        </w:rPr>
      </w:pPr>
      <w:r w:rsidRPr="00961A99">
        <w:rPr>
          <w:rFonts w:ascii="Times New Roman" w:hAnsi="Times New Roman" w:cs="Times New Roman"/>
          <w:sz w:val="24"/>
          <w:szCs w:val="24"/>
        </w:rPr>
        <w:t>2. Как называется вид уборки, когда моют окна, люстры, стирают шторы?</w:t>
      </w:r>
    </w:p>
    <w:p w:rsidR="00CE1B85" w:rsidRPr="00961A99" w:rsidRDefault="00CE1B85" w:rsidP="00CE1B85">
      <w:pPr>
        <w:pStyle w:val="a4"/>
        <w:rPr>
          <w:rFonts w:ascii="Times New Roman" w:hAnsi="Times New Roman" w:cs="Times New Roman"/>
          <w:sz w:val="24"/>
          <w:szCs w:val="24"/>
        </w:rPr>
      </w:pPr>
      <w:r w:rsidRPr="00961A99">
        <w:rPr>
          <w:rFonts w:ascii="Times New Roman" w:hAnsi="Times New Roman" w:cs="Times New Roman"/>
          <w:sz w:val="24"/>
          <w:szCs w:val="24"/>
        </w:rPr>
        <w:t>А) ежедневная;        Б) еженедельная;       В) сезонная.</w:t>
      </w:r>
    </w:p>
    <w:p w:rsidR="00CE1B85" w:rsidRPr="00961A99" w:rsidRDefault="00CE1B85" w:rsidP="00CE1B8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E1B85" w:rsidRPr="00961A99" w:rsidRDefault="00CE1B85" w:rsidP="00CE1B85">
      <w:pPr>
        <w:pStyle w:val="a4"/>
        <w:rPr>
          <w:rFonts w:ascii="Times New Roman" w:hAnsi="Times New Roman" w:cs="Times New Roman"/>
          <w:sz w:val="24"/>
          <w:szCs w:val="24"/>
        </w:rPr>
      </w:pPr>
      <w:r w:rsidRPr="00961A99">
        <w:rPr>
          <w:rFonts w:ascii="Times New Roman" w:hAnsi="Times New Roman" w:cs="Times New Roman"/>
          <w:sz w:val="24"/>
          <w:szCs w:val="24"/>
        </w:rPr>
        <w:t>3. Отметь месяц года, в котором нужно утеплять окна в доме:</w:t>
      </w:r>
    </w:p>
    <w:p w:rsidR="00CE1B85" w:rsidRPr="00961A99" w:rsidRDefault="00CE1B85" w:rsidP="00CE1B85">
      <w:pPr>
        <w:pStyle w:val="a4"/>
        <w:rPr>
          <w:rFonts w:ascii="Times New Roman" w:hAnsi="Times New Roman" w:cs="Times New Roman"/>
          <w:sz w:val="24"/>
          <w:szCs w:val="24"/>
        </w:rPr>
      </w:pPr>
      <w:r w:rsidRPr="00961A99">
        <w:rPr>
          <w:rFonts w:ascii="Times New Roman" w:hAnsi="Times New Roman" w:cs="Times New Roman"/>
          <w:sz w:val="24"/>
          <w:szCs w:val="24"/>
        </w:rPr>
        <w:t>А) декабрь;           Б) апрель;          В) октябрь.</w:t>
      </w:r>
    </w:p>
    <w:p w:rsidR="00CE1B85" w:rsidRPr="00961A99" w:rsidRDefault="00CE1B85" w:rsidP="00CE1B8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E1B85" w:rsidRPr="00961A99" w:rsidRDefault="00CE1B85" w:rsidP="00CE1B85">
      <w:pPr>
        <w:pStyle w:val="a4"/>
        <w:rPr>
          <w:rFonts w:ascii="Times New Roman" w:hAnsi="Times New Roman" w:cs="Times New Roman"/>
          <w:sz w:val="24"/>
          <w:szCs w:val="24"/>
        </w:rPr>
      </w:pPr>
      <w:r w:rsidRPr="00961A99">
        <w:rPr>
          <w:rFonts w:ascii="Times New Roman" w:hAnsi="Times New Roman" w:cs="Times New Roman"/>
          <w:sz w:val="24"/>
          <w:szCs w:val="24"/>
        </w:rPr>
        <w:t>4. Как называется стеклянная поверхность, предназначенная для отражения в ней находящихся перед ней предметов?</w:t>
      </w:r>
    </w:p>
    <w:p w:rsidR="00CE1B85" w:rsidRPr="00961A99" w:rsidRDefault="00CE1B85" w:rsidP="00CE1B85">
      <w:pPr>
        <w:pStyle w:val="a4"/>
        <w:rPr>
          <w:rFonts w:ascii="Times New Roman" w:hAnsi="Times New Roman" w:cs="Times New Roman"/>
          <w:sz w:val="24"/>
          <w:szCs w:val="24"/>
        </w:rPr>
      </w:pPr>
      <w:r w:rsidRPr="00961A99">
        <w:rPr>
          <w:rFonts w:ascii="Times New Roman" w:hAnsi="Times New Roman" w:cs="Times New Roman"/>
          <w:sz w:val="24"/>
          <w:szCs w:val="24"/>
        </w:rPr>
        <w:t>А) окно;             Б) телевизор;           В) зеркало.</w:t>
      </w:r>
    </w:p>
    <w:p w:rsidR="00CE1B85" w:rsidRPr="00961A99" w:rsidRDefault="00CE1B85" w:rsidP="00CE1B8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E1B85" w:rsidRPr="00961A99" w:rsidRDefault="00CE1B85" w:rsidP="00CE1B85">
      <w:pPr>
        <w:pStyle w:val="a4"/>
        <w:rPr>
          <w:rFonts w:ascii="Times New Roman" w:hAnsi="Times New Roman" w:cs="Times New Roman"/>
          <w:sz w:val="24"/>
          <w:szCs w:val="24"/>
        </w:rPr>
      </w:pPr>
      <w:r w:rsidRPr="00961A99">
        <w:rPr>
          <w:rFonts w:ascii="Times New Roman" w:hAnsi="Times New Roman" w:cs="Times New Roman"/>
          <w:sz w:val="24"/>
          <w:szCs w:val="24"/>
        </w:rPr>
        <w:t>5. Стёкла окон и зеркало после мытья нужно вытирать:</w:t>
      </w:r>
    </w:p>
    <w:p w:rsidR="00CE1B85" w:rsidRPr="00961A99" w:rsidRDefault="00CE1B85" w:rsidP="00CE1B85">
      <w:pPr>
        <w:pStyle w:val="a4"/>
        <w:rPr>
          <w:rFonts w:ascii="Times New Roman" w:hAnsi="Times New Roman" w:cs="Times New Roman"/>
          <w:sz w:val="24"/>
          <w:szCs w:val="24"/>
        </w:rPr>
      </w:pPr>
      <w:r w:rsidRPr="00961A99">
        <w:rPr>
          <w:rFonts w:ascii="Times New Roman" w:hAnsi="Times New Roman" w:cs="Times New Roman"/>
          <w:sz w:val="24"/>
          <w:szCs w:val="24"/>
        </w:rPr>
        <w:t>А) мыльной тряпкой;</w:t>
      </w:r>
    </w:p>
    <w:p w:rsidR="00CE1B85" w:rsidRPr="00961A99" w:rsidRDefault="00CE1B85" w:rsidP="00CE1B85">
      <w:pPr>
        <w:pStyle w:val="a4"/>
        <w:rPr>
          <w:rFonts w:ascii="Times New Roman" w:hAnsi="Times New Roman" w:cs="Times New Roman"/>
          <w:sz w:val="24"/>
          <w:szCs w:val="24"/>
        </w:rPr>
      </w:pPr>
      <w:r w:rsidRPr="00961A99">
        <w:rPr>
          <w:rFonts w:ascii="Times New Roman" w:hAnsi="Times New Roman" w:cs="Times New Roman"/>
          <w:sz w:val="24"/>
          <w:szCs w:val="24"/>
        </w:rPr>
        <w:t>Б) сухой тряпкой или газетой;</w:t>
      </w:r>
    </w:p>
    <w:p w:rsidR="00CE1B85" w:rsidRPr="00961A99" w:rsidRDefault="00CE1B85" w:rsidP="00CE1B85">
      <w:pPr>
        <w:pStyle w:val="a4"/>
        <w:rPr>
          <w:rFonts w:ascii="Times New Roman" w:hAnsi="Times New Roman" w:cs="Times New Roman"/>
          <w:sz w:val="24"/>
          <w:szCs w:val="24"/>
        </w:rPr>
      </w:pPr>
      <w:r w:rsidRPr="00961A99">
        <w:rPr>
          <w:rFonts w:ascii="Times New Roman" w:hAnsi="Times New Roman" w:cs="Times New Roman"/>
          <w:sz w:val="24"/>
          <w:szCs w:val="24"/>
        </w:rPr>
        <w:t>В) мокрой тряпкой.</w:t>
      </w:r>
    </w:p>
    <w:p w:rsidR="00CE1B85" w:rsidRPr="00961A99" w:rsidRDefault="00CE1B85" w:rsidP="00CE1B8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E1B85" w:rsidRPr="00961A99" w:rsidRDefault="00CE1B85" w:rsidP="00CE1B85">
      <w:pPr>
        <w:pStyle w:val="a4"/>
        <w:rPr>
          <w:rFonts w:ascii="Times New Roman" w:hAnsi="Times New Roman" w:cs="Times New Roman"/>
          <w:sz w:val="24"/>
          <w:szCs w:val="24"/>
        </w:rPr>
      </w:pPr>
      <w:r w:rsidRPr="00961A99">
        <w:rPr>
          <w:rFonts w:ascii="Times New Roman" w:hAnsi="Times New Roman" w:cs="Times New Roman"/>
          <w:sz w:val="24"/>
          <w:szCs w:val="24"/>
        </w:rPr>
        <w:t>6. Какой вид мебели можно пылесосить?</w:t>
      </w:r>
    </w:p>
    <w:p w:rsidR="00CE1B85" w:rsidRPr="00961A99" w:rsidRDefault="00CE1B85" w:rsidP="00CE1B85">
      <w:pPr>
        <w:pStyle w:val="a4"/>
        <w:rPr>
          <w:rFonts w:ascii="Times New Roman" w:hAnsi="Times New Roman" w:cs="Times New Roman"/>
          <w:sz w:val="24"/>
          <w:szCs w:val="24"/>
        </w:rPr>
      </w:pPr>
      <w:r w:rsidRPr="00961A99">
        <w:rPr>
          <w:rFonts w:ascii="Times New Roman" w:hAnsi="Times New Roman" w:cs="Times New Roman"/>
          <w:sz w:val="24"/>
          <w:szCs w:val="24"/>
        </w:rPr>
        <w:t>А) пластиковая;               Б) мягкая;                 В) полированная.</w:t>
      </w:r>
    </w:p>
    <w:p w:rsidR="00CE1B85" w:rsidRPr="00961A99" w:rsidRDefault="00CE1B85" w:rsidP="00CE1B8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E1B85" w:rsidRPr="00961A99" w:rsidRDefault="00CE1B85" w:rsidP="00CE1B85">
      <w:pPr>
        <w:pStyle w:val="a4"/>
        <w:rPr>
          <w:rFonts w:ascii="Times New Roman" w:hAnsi="Times New Roman" w:cs="Times New Roman"/>
          <w:sz w:val="24"/>
          <w:szCs w:val="24"/>
        </w:rPr>
      </w:pPr>
      <w:r w:rsidRPr="00961A99">
        <w:rPr>
          <w:rFonts w:ascii="Times New Roman" w:hAnsi="Times New Roman" w:cs="Times New Roman"/>
          <w:sz w:val="24"/>
          <w:szCs w:val="24"/>
        </w:rPr>
        <w:t>7. С чего надо начинать уборку квартиры?</w:t>
      </w:r>
    </w:p>
    <w:p w:rsidR="00CE1B85" w:rsidRPr="00961A99" w:rsidRDefault="00CE1B85" w:rsidP="00CE1B85">
      <w:pPr>
        <w:pStyle w:val="a4"/>
        <w:rPr>
          <w:rFonts w:ascii="Times New Roman" w:hAnsi="Times New Roman" w:cs="Times New Roman"/>
          <w:sz w:val="24"/>
          <w:szCs w:val="24"/>
        </w:rPr>
      </w:pPr>
      <w:r w:rsidRPr="00961A99">
        <w:rPr>
          <w:rFonts w:ascii="Times New Roman" w:hAnsi="Times New Roman" w:cs="Times New Roman"/>
          <w:sz w:val="24"/>
          <w:szCs w:val="24"/>
        </w:rPr>
        <w:t>А) вымыть пол;          Б) протереть пыль;              В) подмести пол.</w:t>
      </w:r>
    </w:p>
    <w:p w:rsidR="00CE1B85" w:rsidRPr="00961A99" w:rsidRDefault="00CE1B85" w:rsidP="00CE1B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1B85" w:rsidRPr="00961A99" w:rsidRDefault="00CE1B85" w:rsidP="00CE1B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A99">
        <w:rPr>
          <w:rFonts w:ascii="Times New Roman" w:hAnsi="Times New Roman" w:cs="Times New Roman"/>
          <w:b/>
          <w:sz w:val="24"/>
          <w:szCs w:val="24"/>
        </w:rPr>
        <w:lastRenderedPageBreak/>
        <w:t>Раздел «Питание»</w:t>
      </w:r>
    </w:p>
    <w:p w:rsidR="00CE1B85" w:rsidRPr="00961A99" w:rsidRDefault="00CE1B85" w:rsidP="00CE1B8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A99">
        <w:rPr>
          <w:rFonts w:ascii="Times New Roman" w:hAnsi="Times New Roman" w:cs="Times New Roman"/>
          <w:sz w:val="24"/>
          <w:szCs w:val="24"/>
        </w:rPr>
        <w:t>Подчеркни названия продуктов, которые нужны для приготовления щей из кислой капусты.</w:t>
      </w:r>
    </w:p>
    <w:p w:rsidR="00CE1B85" w:rsidRPr="00961A99" w:rsidRDefault="00CE1B85" w:rsidP="00CE1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61A99">
        <w:rPr>
          <w:rFonts w:ascii="Times New Roman" w:hAnsi="Times New Roman" w:cs="Times New Roman"/>
          <w:sz w:val="24"/>
          <w:szCs w:val="24"/>
        </w:rPr>
        <w:t>Продукты: картофель, морковь, свёкла, капуста квашеная, капуста свежая, лук, соль, жир, лавровый лист, мясной бульон, вермишель.</w:t>
      </w:r>
      <w:proofErr w:type="gramEnd"/>
    </w:p>
    <w:p w:rsidR="00CE1B85" w:rsidRPr="00961A99" w:rsidRDefault="00CE1B85" w:rsidP="00CE1B8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A99">
        <w:rPr>
          <w:rFonts w:ascii="Times New Roman" w:hAnsi="Times New Roman" w:cs="Times New Roman"/>
          <w:sz w:val="24"/>
          <w:szCs w:val="24"/>
        </w:rPr>
        <w:t>Соотнеси название продукта с местом хранения: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190"/>
        <w:gridCol w:w="3191"/>
      </w:tblGrid>
      <w:tr w:rsidR="00CE1B85" w:rsidRPr="00961A99" w:rsidTr="00336EC1">
        <w:tc>
          <w:tcPr>
            <w:tcW w:w="3658" w:type="dxa"/>
            <w:gridSpan w:val="2"/>
            <w:shd w:val="clear" w:color="auto" w:fill="auto"/>
          </w:tcPr>
          <w:p w:rsidR="00CE1B85" w:rsidRPr="00961A99" w:rsidRDefault="00CE1B85" w:rsidP="00336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99">
              <w:rPr>
                <w:rFonts w:ascii="Times New Roman" w:hAnsi="Times New Roman" w:cs="Times New Roman"/>
                <w:sz w:val="24"/>
                <w:szCs w:val="24"/>
              </w:rPr>
              <w:t>Название продукта</w:t>
            </w:r>
          </w:p>
        </w:tc>
        <w:tc>
          <w:tcPr>
            <w:tcW w:w="3191" w:type="dxa"/>
            <w:shd w:val="clear" w:color="auto" w:fill="auto"/>
          </w:tcPr>
          <w:p w:rsidR="00CE1B85" w:rsidRPr="00961A99" w:rsidRDefault="00CE1B85" w:rsidP="00336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99">
              <w:rPr>
                <w:rFonts w:ascii="Times New Roman" w:hAnsi="Times New Roman" w:cs="Times New Roman"/>
                <w:sz w:val="24"/>
                <w:szCs w:val="24"/>
              </w:rPr>
              <w:t>Место хранения</w:t>
            </w:r>
          </w:p>
        </w:tc>
      </w:tr>
      <w:tr w:rsidR="00CE1B85" w:rsidRPr="00961A99" w:rsidTr="00336EC1">
        <w:tc>
          <w:tcPr>
            <w:tcW w:w="468" w:type="dxa"/>
            <w:shd w:val="clear" w:color="auto" w:fill="auto"/>
          </w:tcPr>
          <w:p w:rsidR="00CE1B85" w:rsidRPr="00961A99" w:rsidRDefault="00CE1B85" w:rsidP="00336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CE1B85" w:rsidRPr="00961A99" w:rsidRDefault="00CE1B85" w:rsidP="00336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99">
              <w:rPr>
                <w:rFonts w:ascii="Times New Roman" w:hAnsi="Times New Roman" w:cs="Times New Roman"/>
                <w:sz w:val="24"/>
                <w:szCs w:val="24"/>
              </w:rPr>
              <w:t>Рыба, мясо</w:t>
            </w:r>
          </w:p>
        </w:tc>
        <w:tc>
          <w:tcPr>
            <w:tcW w:w="3191" w:type="dxa"/>
            <w:shd w:val="clear" w:color="auto" w:fill="auto"/>
          </w:tcPr>
          <w:p w:rsidR="00CE1B85" w:rsidRPr="00961A99" w:rsidRDefault="00CE1B85" w:rsidP="00336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B85" w:rsidRPr="00961A99" w:rsidTr="00336EC1">
        <w:tc>
          <w:tcPr>
            <w:tcW w:w="468" w:type="dxa"/>
            <w:shd w:val="clear" w:color="auto" w:fill="auto"/>
          </w:tcPr>
          <w:p w:rsidR="00CE1B85" w:rsidRPr="00961A99" w:rsidRDefault="00CE1B85" w:rsidP="00336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shd w:val="clear" w:color="auto" w:fill="auto"/>
          </w:tcPr>
          <w:p w:rsidR="00CE1B85" w:rsidRPr="00961A99" w:rsidRDefault="00CE1B85" w:rsidP="00336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99">
              <w:rPr>
                <w:rFonts w:ascii="Times New Roman" w:hAnsi="Times New Roman" w:cs="Times New Roman"/>
                <w:sz w:val="24"/>
                <w:szCs w:val="24"/>
              </w:rPr>
              <w:t>Крупа, сахар</w:t>
            </w:r>
          </w:p>
        </w:tc>
        <w:tc>
          <w:tcPr>
            <w:tcW w:w="3191" w:type="dxa"/>
            <w:shd w:val="clear" w:color="auto" w:fill="auto"/>
          </w:tcPr>
          <w:p w:rsidR="00CE1B85" w:rsidRPr="00961A99" w:rsidRDefault="00CE1B85" w:rsidP="00336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B85" w:rsidRPr="00961A99" w:rsidTr="00336EC1">
        <w:tc>
          <w:tcPr>
            <w:tcW w:w="468" w:type="dxa"/>
            <w:shd w:val="clear" w:color="auto" w:fill="auto"/>
          </w:tcPr>
          <w:p w:rsidR="00CE1B85" w:rsidRPr="00961A99" w:rsidRDefault="00CE1B85" w:rsidP="00336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  <w:shd w:val="clear" w:color="auto" w:fill="auto"/>
          </w:tcPr>
          <w:p w:rsidR="00CE1B85" w:rsidRPr="00961A99" w:rsidRDefault="00CE1B85" w:rsidP="00336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99">
              <w:rPr>
                <w:rFonts w:ascii="Times New Roman" w:hAnsi="Times New Roman" w:cs="Times New Roman"/>
                <w:sz w:val="24"/>
                <w:szCs w:val="24"/>
              </w:rPr>
              <w:t xml:space="preserve">Овощи </w:t>
            </w:r>
          </w:p>
        </w:tc>
        <w:tc>
          <w:tcPr>
            <w:tcW w:w="3191" w:type="dxa"/>
            <w:shd w:val="clear" w:color="auto" w:fill="auto"/>
          </w:tcPr>
          <w:p w:rsidR="00CE1B85" w:rsidRPr="00961A99" w:rsidRDefault="00CE1B85" w:rsidP="00336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B85" w:rsidRPr="00961A99" w:rsidTr="00336EC1">
        <w:tc>
          <w:tcPr>
            <w:tcW w:w="468" w:type="dxa"/>
            <w:shd w:val="clear" w:color="auto" w:fill="auto"/>
          </w:tcPr>
          <w:p w:rsidR="00CE1B85" w:rsidRPr="00961A99" w:rsidRDefault="00CE1B85" w:rsidP="00336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  <w:shd w:val="clear" w:color="auto" w:fill="auto"/>
          </w:tcPr>
          <w:p w:rsidR="00CE1B85" w:rsidRPr="00961A99" w:rsidRDefault="00CE1B85" w:rsidP="00336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99">
              <w:rPr>
                <w:rFonts w:ascii="Times New Roman" w:hAnsi="Times New Roman" w:cs="Times New Roman"/>
                <w:sz w:val="24"/>
                <w:szCs w:val="24"/>
              </w:rPr>
              <w:t xml:space="preserve">Консервы </w:t>
            </w:r>
          </w:p>
        </w:tc>
        <w:tc>
          <w:tcPr>
            <w:tcW w:w="3191" w:type="dxa"/>
            <w:shd w:val="clear" w:color="auto" w:fill="auto"/>
          </w:tcPr>
          <w:p w:rsidR="00CE1B85" w:rsidRPr="00961A99" w:rsidRDefault="00CE1B85" w:rsidP="00336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1B85" w:rsidRPr="00961A99" w:rsidRDefault="00CE1B85" w:rsidP="00CE1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A99">
        <w:rPr>
          <w:rFonts w:ascii="Times New Roman" w:hAnsi="Times New Roman" w:cs="Times New Roman"/>
          <w:sz w:val="24"/>
          <w:szCs w:val="24"/>
        </w:rPr>
        <w:t xml:space="preserve"> А) подвал, погреб;      Б) банки;      В) холодильник;         Г) пакеты полиэтиленовые.</w:t>
      </w:r>
    </w:p>
    <w:p w:rsidR="00CE1B85" w:rsidRPr="00961A99" w:rsidRDefault="00CE1B85" w:rsidP="00CE1B8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A99">
        <w:rPr>
          <w:rFonts w:ascii="Times New Roman" w:hAnsi="Times New Roman" w:cs="Times New Roman"/>
          <w:sz w:val="24"/>
          <w:szCs w:val="24"/>
        </w:rPr>
        <w:t>Отметь последовательность приготовления отварных макарон:</w:t>
      </w:r>
    </w:p>
    <w:p w:rsidR="00CE1B85" w:rsidRPr="00961A99" w:rsidRDefault="00CE1B85" w:rsidP="00CE1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A99">
        <w:rPr>
          <w:rFonts w:ascii="Times New Roman" w:hAnsi="Times New Roman" w:cs="Times New Roman"/>
          <w:sz w:val="24"/>
          <w:szCs w:val="24"/>
        </w:rPr>
        <w:t>___ вари 15-20 минут;</w:t>
      </w:r>
    </w:p>
    <w:p w:rsidR="00CE1B85" w:rsidRPr="00961A99" w:rsidRDefault="00CE1B85" w:rsidP="00CE1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A99">
        <w:rPr>
          <w:rFonts w:ascii="Times New Roman" w:hAnsi="Times New Roman" w:cs="Times New Roman"/>
          <w:sz w:val="24"/>
          <w:szCs w:val="24"/>
        </w:rPr>
        <w:t>___ смешай с луком, морковью, подай на стол в тарелке;</w:t>
      </w:r>
    </w:p>
    <w:p w:rsidR="00CE1B85" w:rsidRPr="00961A99" w:rsidRDefault="00CE1B85" w:rsidP="00CE1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A99">
        <w:rPr>
          <w:rFonts w:ascii="Times New Roman" w:hAnsi="Times New Roman" w:cs="Times New Roman"/>
          <w:sz w:val="24"/>
          <w:szCs w:val="24"/>
        </w:rPr>
        <w:t>___ опусти макароны в кипящую подсоленную воду;</w:t>
      </w:r>
    </w:p>
    <w:p w:rsidR="00CE1B85" w:rsidRPr="00961A99" w:rsidRDefault="00CE1B85" w:rsidP="00CE1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A99">
        <w:rPr>
          <w:rFonts w:ascii="Times New Roman" w:hAnsi="Times New Roman" w:cs="Times New Roman"/>
          <w:sz w:val="24"/>
          <w:szCs w:val="24"/>
        </w:rPr>
        <w:t>___ обжарь лук и морковь;</w:t>
      </w:r>
    </w:p>
    <w:p w:rsidR="00CE1B85" w:rsidRPr="00961A99" w:rsidRDefault="00CE1B85" w:rsidP="00CE1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A99">
        <w:rPr>
          <w:rFonts w:ascii="Times New Roman" w:hAnsi="Times New Roman" w:cs="Times New Roman"/>
          <w:sz w:val="24"/>
          <w:szCs w:val="24"/>
        </w:rPr>
        <w:t>___ откинь на дуршлаг и промой.</w:t>
      </w:r>
    </w:p>
    <w:p w:rsidR="00CE1B85" w:rsidRPr="00961A99" w:rsidRDefault="00CE1B85" w:rsidP="00CE1B8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A99">
        <w:rPr>
          <w:rFonts w:ascii="Times New Roman" w:hAnsi="Times New Roman" w:cs="Times New Roman"/>
          <w:sz w:val="24"/>
          <w:szCs w:val="24"/>
        </w:rPr>
        <w:t>Выбери правильный ответ.</w:t>
      </w:r>
    </w:p>
    <w:p w:rsidR="00CE1B85" w:rsidRPr="00961A99" w:rsidRDefault="00CE1B85" w:rsidP="00CE1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A99">
        <w:rPr>
          <w:rFonts w:ascii="Times New Roman" w:hAnsi="Times New Roman" w:cs="Times New Roman"/>
          <w:sz w:val="24"/>
          <w:szCs w:val="24"/>
        </w:rPr>
        <w:t>Как называется измельченное в мясорубке мясо?</w:t>
      </w:r>
    </w:p>
    <w:p w:rsidR="00CE1B85" w:rsidRPr="00961A99" w:rsidRDefault="00CE1B85" w:rsidP="00CE1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A99">
        <w:rPr>
          <w:rFonts w:ascii="Times New Roman" w:hAnsi="Times New Roman" w:cs="Times New Roman"/>
          <w:sz w:val="24"/>
          <w:szCs w:val="24"/>
        </w:rPr>
        <w:t>А) гарнир;         Б) фарш.</w:t>
      </w:r>
    </w:p>
    <w:p w:rsidR="00CE1B85" w:rsidRPr="00961A99" w:rsidRDefault="00CE1B85" w:rsidP="00CE1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B85" w:rsidRPr="00961A99" w:rsidRDefault="00CE1B85" w:rsidP="00CE1B8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A99">
        <w:rPr>
          <w:rFonts w:ascii="Times New Roman" w:hAnsi="Times New Roman" w:cs="Times New Roman"/>
          <w:sz w:val="24"/>
          <w:szCs w:val="24"/>
        </w:rPr>
        <w:t>Как называется сладкий напиток из сваренных фруктов?</w:t>
      </w:r>
    </w:p>
    <w:p w:rsidR="00CE1B85" w:rsidRPr="00961A99" w:rsidRDefault="00CE1B85" w:rsidP="00CE1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A99">
        <w:rPr>
          <w:rFonts w:ascii="Times New Roman" w:hAnsi="Times New Roman" w:cs="Times New Roman"/>
          <w:sz w:val="24"/>
          <w:szCs w:val="24"/>
        </w:rPr>
        <w:t>А) вода;             Б) компот.</w:t>
      </w:r>
    </w:p>
    <w:p w:rsidR="00413DF3" w:rsidRPr="00961A99" w:rsidRDefault="00413DF3" w:rsidP="00413D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3DF3" w:rsidRPr="00961A99" w:rsidRDefault="00413DF3" w:rsidP="00413DF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13DF3" w:rsidRPr="00961A99" w:rsidRDefault="00413DF3" w:rsidP="00413D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A99">
        <w:rPr>
          <w:rFonts w:ascii="Times New Roman" w:hAnsi="Times New Roman" w:cs="Times New Roman"/>
          <w:b/>
          <w:sz w:val="24"/>
          <w:szCs w:val="24"/>
        </w:rPr>
        <w:t>Раздел «ПК»</w:t>
      </w:r>
    </w:p>
    <w:p w:rsidR="00413DF3" w:rsidRPr="00961A99" w:rsidRDefault="00413DF3" w:rsidP="00413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A99">
        <w:rPr>
          <w:rFonts w:ascii="Times New Roman" w:hAnsi="Times New Roman" w:cs="Times New Roman"/>
          <w:sz w:val="24"/>
          <w:szCs w:val="24"/>
        </w:rPr>
        <w:t>Набор текста по заданию</w:t>
      </w:r>
    </w:p>
    <w:p w:rsidR="00413DF3" w:rsidRPr="00961A99" w:rsidRDefault="00413DF3" w:rsidP="00413DF3">
      <w:pPr>
        <w:pStyle w:val="ab"/>
        <w:spacing w:before="0" w:beforeAutospacing="0" w:after="0" w:afterAutospacing="0"/>
        <w:jc w:val="center"/>
      </w:pPr>
      <w:r w:rsidRPr="00961A99">
        <w:t>Встреча.</w:t>
      </w:r>
    </w:p>
    <w:p w:rsidR="00413DF3" w:rsidRPr="00961A99" w:rsidRDefault="00413DF3" w:rsidP="00413DF3">
      <w:pPr>
        <w:pStyle w:val="ab"/>
        <w:spacing w:before="0" w:beforeAutospacing="0" w:after="0" w:afterAutospacing="0"/>
      </w:pPr>
      <w:r w:rsidRPr="00961A99">
        <w:t xml:space="preserve">Мальчик первый услышал фырканье зверя. Мы притихли. Через полчаса зверь высунул из травы мокрый чёрный нос, похожий на свиной пятачок. Нос долго нюхал воздух и дрожал от жадности. Потом из травы показалась острая </w:t>
      </w:r>
      <w:proofErr w:type="gramStart"/>
      <w:r w:rsidRPr="00961A99">
        <w:t>морда</w:t>
      </w:r>
      <w:proofErr w:type="gramEnd"/>
      <w:r w:rsidRPr="00961A99">
        <w:t xml:space="preserve"> с чёрными глазками. Наконец показалась полосатая шкурка. Из зарослей вылез маленький барсук. Он поджал лапу и посмотрел на меня. Зверёк имел забавный вид. Потом он фыркнул и сделал шаг к нам.</w:t>
      </w:r>
    </w:p>
    <w:p w:rsidR="00413DF3" w:rsidRPr="00961A99" w:rsidRDefault="00413DF3" w:rsidP="00413DF3">
      <w:pPr>
        <w:pStyle w:val="ab"/>
        <w:spacing w:before="0" w:beforeAutospacing="0" w:after="0" w:afterAutospacing="0"/>
        <w:jc w:val="center"/>
      </w:pPr>
      <w:r w:rsidRPr="00961A99">
        <w:t>Скворцы.</w:t>
      </w:r>
    </w:p>
    <w:p w:rsidR="00413DF3" w:rsidRPr="00961A99" w:rsidRDefault="00413DF3" w:rsidP="00413DF3">
      <w:pPr>
        <w:pStyle w:val="ab"/>
        <w:spacing w:before="0" w:beforeAutospacing="0" w:after="0" w:afterAutospacing="0"/>
      </w:pPr>
      <w:r w:rsidRPr="00961A99">
        <w:lastRenderedPageBreak/>
        <w:t>Из всех певчих самая близкая к человеку птица – скворец. Кто не видал, не знает скворцов, не слушал их весеннего пения! С давних пор русские люди устраивали для скворцов дерев</w:t>
      </w:r>
      <w:r w:rsidRPr="00961A99">
        <w:rPr>
          <w:u w:val="single"/>
        </w:rPr>
        <w:t>янн</w:t>
      </w:r>
      <w:r w:rsidRPr="00961A99">
        <w:t>ые домики – скворечники. Они украшали их затейливой резьбой, укрепляли под крышами своих домов, подвешивали на шестах и стволах деревьев.</w:t>
      </w:r>
    </w:p>
    <w:p w:rsidR="00413DF3" w:rsidRPr="00961A99" w:rsidRDefault="00413DF3" w:rsidP="00413DF3">
      <w:pPr>
        <w:pStyle w:val="ab"/>
        <w:spacing w:before="0" w:beforeAutospacing="0" w:after="0" w:afterAutospacing="0"/>
      </w:pPr>
      <w:r w:rsidRPr="00961A99">
        <w:t>Прилетают скворцы ранней весной. Ещё в полях лежит снег. После прилёта скворцы торопливо начинают устраивать свои гнёзда. Они носят в клювах былинки и мягкую подстилку. Каких только звуков не услышишь в скворцовой песне!</w:t>
      </w:r>
    </w:p>
    <w:p w:rsidR="00413DF3" w:rsidRPr="00961A99" w:rsidRDefault="00413DF3" w:rsidP="00413DF3">
      <w:pPr>
        <w:rPr>
          <w:rFonts w:ascii="Times New Roman" w:hAnsi="Times New Roman" w:cs="Times New Roman"/>
          <w:sz w:val="24"/>
          <w:szCs w:val="24"/>
        </w:rPr>
      </w:pPr>
    </w:p>
    <w:p w:rsidR="00413DF3" w:rsidRPr="00961A99" w:rsidRDefault="00413DF3" w:rsidP="00566E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DF3" w:rsidRPr="00961A99" w:rsidRDefault="00413DF3" w:rsidP="00566E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DF3" w:rsidRPr="00961A99" w:rsidRDefault="00413DF3" w:rsidP="00566E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DF3" w:rsidRPr="00961A99" w:rsidRDefault="00413DF3" w:rsidP="00566E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DF3" w:rsidRPr="00961A99" w:rsidRDefault="00413DF3" w:rsidP="00566E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DF3" w:rsidRPr="00961A99" w:rsidRDefault="00413DF3" w:rsidP="00566E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DF3" w:rsidRPr="00961A99" w:rsidRDefault="00413DF3" w:rsidP="00566E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DF3" w:rsidRPr="00961A99" w:rsidRDefault="00413DF3" w:rsidP="00566E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13DF3" w:rsidRPr="00961A99" w:rsidSect="00877816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sz w:val="28"/>
        <w:szCs w:val="3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sz w:val="28"/>
        <w:szCs w:val="3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sz w:val="28"/>
        <w:szCs w:val="3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80"/>
        </w:tabs>
        <w:ind w:left="780" w:hanging="360"/>
      </w:pPr>
      <w:rPr>
        <w:rFonts w:ascii="Wingdings 2" w:hAnsi="Wingdings 2" w:cs="OpenSymbol"/>
        <w:sz w:val="28"/>
        <w:szCs w:val="34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60"/>
        </w:tabs>
        <w:ind w:left="1860" w:hanging="360"/>
      </w:pPr>
      <w:rPr>
        <w:rFonts w:ascii="Wingdings 2" w:hAnsi="Wingdings 2" w:cs="OpenSymbol"/>
        <w:sz w:val="28"/>
        <w:szCs w:val="34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40"/>
        </w:tabs>
        <w:ind w:left="2940" w:hanging="360"/>
      </w:pPr>
      <w:rPr>
        <w:rFonts w:ascii="Wingdings 2" w:hAnsi="Wingdings 2" w:cs="OpenSymbol"/>
        <w:sz w:val="28"/>
        <w:szCs w:val="34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sz w:val="28"/>
        <w:szCs w:val="3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8"/>
        <w:szCs w:val="3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8"/>
        <w:szCs w:val="34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sz w:val="28"/>
        <w:szCs w:val="3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8"/>
        <w:szCs w:val="3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8"/>
        <w:szCs w:val="34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sz w:val="28"/>
        <w:szCs w:val="3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8"/>
        <w:szCs w:val="3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8"/>
        <w:szCs w:val="34"/>
      </w:rPr>
    </w:lvl>
  </w:abstractNum>
  <w:abstractNum w:abstractNumId="7">
    <w:nsid w:val="0B2118DD"/>
    <w:multiLevelType w:val="hybridMultilevel"/>
    <w:tmpl w:val="0B44798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0640382"/>
    <w:multiLevelType w:val="hybridMultilevel"/>
    <w:tmpl w:val="DBA26462"/>
    <w:lvl w:ilvl="0" w:tplc="B4780CE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856037"/>
    <w:multiLevelType w:val="multilevel"/>
    <w:tmpl w:val="EADE0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CC6026"/>
    <w:multiLevelType w:val="hybridMultilevel"/>
    <w:tmpl w:val="1136A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52096"/>
    <w:multiLevelType w:val="hybridMultilevel"/>
    <w:tmpl w:val="A31854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9097509"/>
    <w:multiLevelType w:val="hybridMultilevel"/>
    <w:tmpl w:val="72A0012E"/>
    <w:lvl w:ilvl="0" w:tplc="3BA69D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B06E05"/>
    <w:multiLevelType w:val="hybridMultilevel"/>
    <w:tmpl w:val="FD508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1D12B6"/>
    <w:multiLevelType w:val="hybridMultilevel"/>
    <w:tmpl w:val="0A944D70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5572451B"/>
    <w:multiLevelType w:val="hybridMultilevel"/>
    <w:tmpl w:val="8592B5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613464D1"/>
    <w:multiLevelType w:val="hybridMultilevel"/>
    <w:tmpl w:val="B9DA99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2"/>
  </w:num>
  <w:num w:numId="9">
    <w:abstractNumId w:val="9"/>
  </w:num>
  <w:num w:numId="10">
    <w:abstractNumId w:val="14"/>
  </w:num>
  <w:num w:numId="11">
    <w:abstractNumId w:val="7"/>
  </w:num>
  <w:num w:numId="12">
    <w:abstractNumId w:val="8"/>
  </w:num>
  <w:num w:numId="13">
    <w:abstractNumId w:val="10"/>
  </w:num>
  <w:num w:numId="14">
    <w:abstractNumId w:val="11"/>
  </w:num>
  <w:num w:numId="15">
    <w:abstractNumId w:val="15"/>
  </w:num>
  <w:num w:numId="16">
    <w:abstractNumId w:val="1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F450A"/>
    <w:rsid w:val="00022E22"/>
    <w:rsid w:val="00036932"/>
    <w:rsid w:val="00037D7A"/>
    <w:rsid w:val="00041D4A"/>
    <w:rsid w:val="00050807"/>
    <w:rsid w:val="0006740E"/>
    <w:rsid w:val="00094E4E"/>
    <w:rsid w:val="000A44CC"/>
    <w:rsid w:val="000B1701"/>
    <w:rsid w:val="000B5899"/>
    <w:rsid w:val="000E5CE3"/>
    <w:rsid w:val="00102985"/>
    <w:rsid w:val="00111948"/>
    <w:rsid w:val="001134F2"/>
    <w:rsid w:val="001161C0"/>
    <w:rsid w:val="00132A03"/>
    <w:rsid w:val="001370A3"/>
    <w:rsid w:val="00137F02"/>
    <w:rsid w:val="00153CD8"/>
    <w:rsid w:val="00182F74"/>
    <w:rsid w:val="00183073"/>
    <w:rsid w:val="00192AD6"/>
    <w:rsid w:val="001A1918"/>
    <w:rsid w:val="001B2156"/>
    <w:rsid w:val="001E57B3"/>
    <w:rsid w:val="001F52FA"/>
    <w:rsid w:val="00215EE4"/>
    <w:rsid w:val="00217EF8"/>
    <w:rsid w:val="00230366"/>
    <w:rsid w:val="00236DB6"/>
    <w:rsid w:val="00255119"/>
    <w:rsid w:val="00255E38"/>
    <w:rsid w:val="0026371A"/>
    <w:rsid w:val="00273026"/>
    <w:rsid w:val="002765B6"/>
    <w:rsid w:val="00280D6F"/>
    <w:rsid w:val="002B0C36"/>
    <w:rsid w:val="002B5C3D"/>
    <w:rsid w:val="002C2A6E"/>
    <w:rsid w:val="002C6AEF"/>
    <w:rsid w:val="00301470"/>
    <w:rsid w:val="00330963"/>
    <w:rsid w:val="00331DF5"/>
    <w:rsid w:val="00334B35"/>
    <w:rsid w:val="0033500D"/>
    <w:rsid w:val="00336EC1"/>
    <w:rsid w:val="00363086"/>
    <w:rsid w:val="00373E38"/>
    <w:rsid w:val="0037460F"/>
    <w:rsid w:val="00380363"/>
    <w:rsid w:val="00383ABD"/>
    <w:rsid w:val="003A4D86"/>
    <w:rsid w:val="003E4D28"/>
    <w:rsid w:val="00402D74"/>
    <w:rsid w:val="004076AB"/>
    <w:rsid w:val="00413DF3"/>
    <w:rsid w:val="00431285"/>
    <w:rsid w:val="0043164B"/>
    <w:rsid w:val="00435463"/>
    <w:rsid w:val="00446463"/>
    <w:rsid w:val="00461528"/>
    <w:rsid w:val="004719D1"/>
    <w:rsid w:val="00474A02"/>
    <w:rsid w:val="00486212"/>
    <w:rsid w:val="00486CFD"/>
    <w:rsid w:val="00490443"/>
    <w:rsid w:val="00494950"/>
    <w:rsid w:val="004B651B"/>
    <w:rsid w:val="004C0B08"/>
    <w:rsid w:val="004D51C2"/>
    <w:rsid w:val="004D7B1A"/>
    <w:rsid w:val="004E254E"/>
    <w:rsid w:val="004E5682"/>
    <w:rsid w:val="0051560A"/>
    <w:rsid w:val="005312FD"/>
    <w:rsid w:val="0053366C"/>
    <w:rsid w:val="00535E8F"/>
    <w:rsid w:val="00535FC0"/>
    <w:rsid w:val="00541A37"/>
    <w:rsid w:val="00551D65"/>
    <w:rsid w:val="005629F3"/>
    <w:rsid w:val="00565F5E"/>
    <w:rsid w:val="00566EF1"/>
    <w:rsid w:val="005726F6"/>
    <w:rsid w:val="00575BE0"/>
    <w:rsid w:val="0057679F"/>
    <w:rsid w:val="0058309E"/>
    <w:rsid w:val="00585417"/>
    <w:rsid w:val="005859A5"/>
    <w:rsid w:val="00587BF4"/>
    <w:rsid w:val="005B1CFB"/>
    <w:rsid w:val="005B5923"/>
    <w:rsid w:val="005C0C2F"/>
    <w:rsid w:val="005C49F4"/>
    <w:rsid w:val="005D25C4"/>
    <w:rsid w:val="005E69D9"/>
    <w:rsid w:val="005F1DE2"/>
    <w:rsid w:val="006227EF"/>
    <w:rsid w:val="006303C7"/>
    <w:rsid w:val="00634DE4"/>
    <w:rsid w:val="00636388"/>
    <w:rsid w:val="00640D61"/>
    <w:rsid w:val="00677DFC"/>
    <w:rsid w:val="006909F0"/>
    <w:rsid w:val="006A1842"/>
    <w:rsid w:val="006A4C54"/>
    <w:rsid w:val="006C2AD7"/>
    <w:rsid w:val="006D7364"/>
    <w:rsid w:val="006D73E5"/>
    <w:rsid w:val="006E0831"/>
    <w:rsid w:val="006E2C1B"/>
    <w:rsid w:val="00707AB3"/>
    <w:rsid w:val="00712F95"/>
    <w:rsid w:val="00720017"/>
    <w:rsid w:val="007235FC"/>
    <w:rsid w:val="00725EA9"/>
    <w:rsid w:val="007447D1"/>
    <w:rsid w:val="007476E7"/>
    <w:rsid w:val="007508C0"/>
    <w:rsid w:val="00752D60"/>
    <w:rsid w:val="00754219"/>
    <w:rsid w:val="00760507"/>
    <w:rsid w:val="00770C33"/>
    <w:rsid w:val="00784817"/>
    <w:rsid w:val="00785E47"/>
    <w:rsid w:val="00790EF8"/>
    <w:rsid w:val="0079196F"/>
    <w:rsid w:val="0079401B"/>
    <w:rsid w:val="007A4EC6"/>
    <w:rsid w:val="007B6130"/>
    <w:rsid w:val="007C487A"/>
    <w:rsid w:val="007C5103"/>
    <w:rsid w:val="007D5C82"/>
    <w:rsid w:val="007E3C5B"/>
    <w:rsid w:val="007E7BDE"/>
    <w:rsid w:val="0081111A"/>
    <w:rsid w:val="00820B83"/>
    <w:rsid w:val="0083167F"/>
    <w:rsid w:val="008578B5"/>
    <w:rsid w:val="008606A0"/>
    <w:rsid w:val="00877816"/>
    <w:rsid w:val="008859CE"/>
    <w:rsid w:val="008A4501"/>
    <w:rsid w:val="008B56C3"/>
    <w:rsid w:val="008C07F7"/>
    <w:rsid w:val="008C176A"/>
    <w:rsid w:val="008F2A59"/>
    <w:rsid w:val="008F450A"/>
    <w:rsid w:val="00900A7B"/>
    <w:rsid w:val="009077CA"/>
    <w:rsid w:val="00907C6D"/>
    <w:rsid w:val="0093210C"/>
    <w:rsid w:val="00934CB7"/>
    <w:rsid w:val="00937721"/>
    <w:rsid w:val="0094019F"/>
    <w:rsid w:val="00940270"/>
    <w:rsid w:val="009418F8"/>
    <w:rsid w:val="009430E5"/>
    <w:rsid w:val="009556BF"/>
    <w:rsid w:val="00961A99"/>
    <w:rsid w:val="00982D6E"/>
    <w:rsid w:val="00987531"/>
    <w:rsid w:val="009B1DD3"/>
    <w:rsid w:val="009B52E8"/>
    <w:rsid w:val="009C4F7C"/>
    <w:rsid w:val="009C746F"/>
    <w:rsid w:val="009D295B"/>
    <w:rsid w:val="00A015DB"/>
    <w:rsid w:val="00A05949"/>
    <w:rsid w:val="00A26B9B"/>
    <w:rsid w:val="00A3183A"/>
    <w:rsid w:val="00A357DF"/>
    <w:rsid w:val="00A35AD6"/>
    <w:rsid w:val="00A36E7B"/>
    <w:rsid w:val="00A47750"/>
    <w:rsid w:val="00A50635"/>
    <w:rsid w:val="00A64B4F"/>
    <w:rsid w:val="00A95D2C"/>
    <w:rsid w:val="00A95FCD"/>
    <w:rsid w:val="00AA00AC"/>
    <w:rsid w:val="00AC22A4"/>
    <w:rsid w:val="00AC4245"/>
    <w:rsid w:val="00AC69F1"/>
    <w:rsid w:val="00AD56D6"/>
    <w:rsid w:val="00AD5E23"/>
    <w:rsid w:val="00AD7EC8"/>
    <w:rsid w:val="00B2221B"/>
    <w:rsid w:val="00B278EB"/>
    <w:rsid w:val="00B4193B"/>
    <w:rsid w:val="00B429D9"/>
    <w:rsid w:val="00B474FB"/>
    <w:rsid w:val="00B754B2"/>
    <w:rsid w:val="00B95710"/>
    <w:rsid w:val="00BA208E"/>
    <w:rsid w:val="00BB5339"/>
    <w:rsid w:val="00BE11B3"/>
    <w:rsid w:val="00BE2779"/>
    <w:rsid w:val="00C10EF0"/>
    <w:rsid w:val="00C154F4"/>
    <w:rsid w:val="00C2221B"/>
    <w:rsid w:val="00C86A3B"/>
    <w:rsid w:val="00C87975"/>
    <w:rsid w:val="00CB4640"/>
    <w:rsid w:val="00CC27AA"/>
    <w:rsid w:val="00CC3FB6"/>
    <w:rsid w:val="00CE1B85"/>
    <w:rsid w:val="00CF0C60"/>
    <w:rsid w:val="00CF36CC"/>
    <w:rsid w:val="00D01C75"/>
    <w:rsid w:val="00D131D1"/>
    <w:rsid w:val="00D22071"/>
    <w:rsid w:val="00D2459A"/>
    <w:rsid w:val="00D266D4"/>
    <w:rsid w:val="00D44180"/>
    <w:rsid w:val="00D577C9"/>
    <w:rsid w:val="00D601C4"/>
    <w:rsid w:val="00D602B4"/>
    <w:rsid w:val="00D72096"/>
    <w:rsid w:val="00D75B2F"/>
    <w:rsid w:val="00D81AA5"/>
    <w:rsid w:val="00D85AFC"/>
    <w:rsid w:val="00DA579B"/>
    <w:rsid w:val="00DA585C"/>
    <w:rsid w:val="00DA59F3"/>
    <w:rsid w:val="00DD4FCA"/>
    <w:rsid w:val="00DD5D43"/>
    <w:rsid w:val="00DE4227"/>
    <w:rsid w:val="00DF3582"/>
    <w:rsid w:val="00DF3AA9"/>
    <w:rsid w:val="00DF3B7C"/>
    <w:rsid w:val="00E144C5"/>
    <w:rsid w:val="00E161E2"/>
    <w:rsid w:val="00E32412"/>
    <w:rsid w:val="00E3325B"/>
    <w:rsid w:val="00E43876"/>
    <w:rsid w:val="00E84569"/>
    <w:rsid w:val="00E91F37"/>
    <w:rsid w:val="00E94F5B"/>
    <w:rsid w:val="00EA3AA5"/>
    <w:rsid w:val="00EA7633"/>
    <w:rsid w:val="00EB0502"/>
    <w:rsid w:val="00EB293C"/>
    <w:rsid w:val="00EB67C3"/>
    <w:rsid w:val="00EB6A52"/>
    <w:rsid w:val="00EB735E"/>
    <w:rsid w:val="00ED5485"/>
    <w:rsid w:val="00EE7060"/>
    <w:rsid w:val="00EF4B9B"/>
    <w:rsid w:val="00F239C0"/>
    <w:rsid w:val="00F2417E"/>
    <w:rsid w:val="00F26FE0"/>
    <w:rsid w:val="00F35C09"/>
    <w:rsid w:val="00F41A22"/>
    <w:rsid w:val="00F46825"/>
    <w:rsid w:val="00F634F3"/>
    <w:rsid w:val="00F71329"/>
    <w:rsid w:val="00F81E74"/>
    <w:rsid w:val="00FB5C54"/>
    <w:rsid w:val="00FE3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831"/>
    <w:pPr>
      <w:ind w:left="720"/>
      <w:contextualSpacing/>
    </w:pPr>
  </w:style>
  <w:style w:type="paragraph" w:styleId="a4">
    <w:name w:val="No Spacing"/>
    <w:link w:val="a5"/>
    <w:uiPriority w:val="1"/>
    <w:qFormat/>
    <w:rsid w:val="00CF0C60"/>
    <w:pPr>
      <w:spacing w:after="0" w:line="240" w:lineRule="auto"/>
    </w:pPr>
  </w:style>
  <w:style w:type="paragraph" w:customStyle="1" w:styleId="c5">
    <w:name w:val="c5"/>
    <w:basedOn w:val="a"/>
    <w:rsid w:val="0098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87531"/>
  </w:style>
  <w:style w:type="paragraph" w:styleId="a6">
    <w:name w:val="Balloon Text"/>
    <w:basedOn w:val="a"/>
    <w:link w:val="a7"/>
    <w:uiPriority w:val="99"/>
    <w:semiHidden/>
    <w:unhideWhenUsed/>
    <w:rsid w:val="00562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9F3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48621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48621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1"/>
    <w:rsid w:val="00413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413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13DF3"/>
  </w:style>
  <w:style w:type="paragraph" w:styleId="ab">
    <w:name w:val="Normal (Web)"/>
    <w:basedOn w:val="a"/>
    <w:uiPriority w:val="99"/>
    <w:semiHidden/>
    <w:unhideWhenUsed/>
    <w:rsid w:val="00413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DD4F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831"/>
    <w:pPr>
      <w:ind w:left="720"/>
      <w:contextualSpacing/>
    </w:pPr>
  </w:style>
  <w:style w:type="paragraph" w:styleId="a4">
    <w:name w:val="No Spacing"/>
    <w:uiPriority w:val="1"/>
    <w:qFormat/>
    <w:rsid w:val="00CF0C60"/>
    <w:pPr>
      <w:spacing w:after="0" w:line="240" w:lineRule="auto"/>
    </w:pPr>
  </w:style>
  <w:style w:type="paragraph" w:customStyle="1" w:styleId="c5">
    <w:name w:val="c5"/>
    <w:basedOn w:val="a"/>
    <w:rsid w:val="0098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87531"/>
  </w:style>
  <w:style w:type="paragraph" w:styleId="a5">
    <w:name w:val="Balloon Text"/>
    <w:basedOn w:val="a"/>
    <w:link w:val="a6"/>
    <w:uiPriority w:val="99"/>
    <w:semiHidden/>
    <w:unhideWhenUsed/>
    <w:rsid w:val="00562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9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17080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1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928A4-1055-49AD-BF67-66EF6B576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3819</TotalTime>
  <Pages>1</Pages>
  <Words>1921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123</cp:revision>
  <cp:lastPrinted>2018-10-01T15:15:00Z</cp:lastPrinted>
  <dcterms:created xsi:type="dcterms:W3CDTF">2016-08-16T03:15:00Z</dcterms:created>
  <dcterms:modified xsi:type="dcterms:W3CDTF">2020-08-26T04:10:00Z</dcterms:modified>
</cp:coreProperties>
</file>