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0D" w:rsidRPr="009303FA" w:rsidRDefault="007D4B0D" w:rsidP="00592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FA">
        <w:rPr>
          <w:rFonts w:ascii="Times New Roman" w:hAnsi="Times New Roman" w:cs="Times New Roman"/>
          <w:b/>
          <w:sz w:val="24"/>
          <w:szCs w:val="24"/>
        </w:rPr>
        <w:t xml:space="preserve">План урока по предмету «Технология» </w:t>
      </w:r>
    </w:p>
    <w:p w:rsidR="007D4B0D" w:rsidRPr="009303FA" w:rsidRDefault="007D4B0D" w:rsidP="007D4B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3FA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 ФГОС ООО </w:t>
      </w:r>
    </w:p>
    <w:p w:rsidR="007D4B0D" w:rsidRPr="009303FA" w:rsidRDefault="007D4B0D" w:rsidP="007D4B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3FA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1823A5">
        <w:rPr>
          <w:rFonts w:ascii="Times New Roman" w:hAnsi="Times New Roman" w:cs="Times New Roman"/>
          <w:b/>
          <w:sz w:val="24"/>
          <w:szCs w:val="24"/>
        </w:rPr>
        <w:t>высшей  категории МБОУ СОШ №3</w:t>
      </w:r>
      <w:r w:rsidRPr="009303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3D0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823A5">
        <w:rPr>
          <w:rFonts w:ascii="Times New Roman" w:hAnsi="Times New Roman" w:cs="Times New Roman"/>
          <w:b/>
          <w:sz w:val="24"/>
          <w:szCs w:val="24"/>
        </w:rPr>
        <w:t>Сергач</w:t>
      </w:r>
      <w:r w:rsidRPr="0093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D39" w:rsidRPr="009303FA" w:rsidRDefault="001823A5" w:rsidP="003E15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Дулесова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Н.Е.</w:t>
      </w:r>
    </w:p>
    <w:p w:rsidR="00496075" w:rsidRPr="009303FA" w:rsidRDefault="00496075" w:rsidP="00496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5</w:t>
      </w:r>
    </w:p>
    <w:p w:rsidR="00496075" w:rsidRPr="009303FA" w:rsidRDefault="00496075" w:rsidP="00496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Модуль: Создание изделий из текстильных материалов</w:t>
      </w:r>
    </w:p>
    <w:p w:rsidR="00496075" w:rsidRPr="009303FA" w:rsidRDefault="00496075" w:rsidP="00496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2</w:t>
      </w:r>
    </w:p>
    <w:p w:rsidR="00496075" w:rsidRPr="009303FA" w:rsidRDefault="00496075" w:rsidP="00496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Производство ткани.</w:t>
      </w:r>
    </w:p>
    <w:p w:rsidR="00496075" w:rsidRPr="009303FA" w:rsidRDefault="00496075" w:rsidP="00496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6075" w:rsidRPr="009303FA" w:rsidRDefault="00496075" w:rsidP="00FC15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обоснование урока</w:t>
      </w:r>
    </w:p>
    <w:p w:rsidR="00496075" w:rsidRPr="009303FA" w:rsidRDefault="00496075" w:rsidP="00496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075" w:rsidRPr="009303FA" w:rsidRDefault="00496075" w:rsidP="00FC15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урока:</w:t>
      </w:r>
    </w:p>
    <w:p w:rsidR="00496075" w:rsidRPr="009303FA" w:rsidRDefault="00496075" w:rsidP="00FC15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цели:</w:t>
      </w:r>
    </w:p>
    <w:p w:rsidR="00B13A6A" w:rsidRPr="009303FA" w:rsidRDefault="00B13A6A" w:rsidP="00FC15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развитию знаний о технологии изготовления пряжи, нитей, ткани;</w:t>
      </w:r>
    </w:p>
    <w:p w:rsidR="00B13A6A" w:rsidRPr="009303FA" w:rsidRDefault="00B13A6A" w:rsidP="00FC15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умения определять в ткани нити основы (долевой), нити утка (поперечной), кромки, лицевой стороны ткани.</w:t>
      </w:r>
    </w:p>
    <w:p w:rsidR="00B13A6A" w:rsidRPr="009303FA" w:rsidRDefault="00B13A6A" w:rsidP="00FC155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видами переплетений нитей в ткани (полотняное).</w:t>
      </w:r>
    </w:p>
    <w:p w:rsidR="00496075" w:rsidRPr="009303FA" w:rsidRDefault="00496075" w:rsidP="00FC15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цели:</w:t>
      </w:r>
    </w:p>
    <w:p w:rsidR="00B13A6A" w:rsidRPr="009303FA" w:rsidRDefault="00065801" w:rsidP="00B13A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3A6A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речи учащихся;</w:t>
      </w:r>
    </w:p>
    <w:p w:rsidR="00B13A6A" w:rsidRPr="009303FA" w:rsidRDefault="00065801" w:rsidP="00B13A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13A6A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анализировать свою работу, выделять главное; </w:t>
      </w:r>
    </w:p>
    <w:p w:rsidR="00B13A6A" w:rsidRPr="009303FA" w:rsidRDefault="00065801" w:rsidP="00B13A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13A6A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свою работу с работой друзей по классу;</w:t>
      </w:r>
    </w:p>
    <w:p w:rsidR="00B13A6A" w:rsidRPr="009303FA" w:rsidRDefault="00065801" w:rsidP="00B13A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13A6A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всеми видами памяти;</w:t>
      </w:r>
    </w:p>
    <w:p w:rsidR="00B13A6A" w:rsidRPr="009303FA" w:rsidRDefault="00065801" w:rsidP="00B13A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13A6A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развитию познавательного      интереса учащихся к предмету «Технология».</w:t>
      </w:r>
    </w:p>
    <w:p w:rsidR="00B13A6A" w:rsidRPr="009303FA" w:rsidRDefault="00496075" w:rsidP="009303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цели:</w:t>
      </w:r>
    </w:p>
    <w:p w:rsidR="00B13A6A" w:rsidRPr="009303FA" w:rsidRDefault="00B13A6A" w:rsidP="00FC15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со старинными способами получения пряжи, нитей и ткани (познавательные УУД);</w:t>
      </w:r>
    </w:p>
    <w:p w:rsidR="00B13A6A" w:rsidRPr="009303FA" w:rsidRDefault="00B13A6A" w:rsidP="00FC15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современной технологией производства ткани: прядением, ткачеством, отделкой (познавательные УУД);</w:t>
      </w:r>
    </w:p>
    <w:p w:rsidR="00B13A6A" w:rsidRPr="009303FA" w:rsidRDefault="00B13A6A" w:rsidP="00FC15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 профессиях: оператор прядильного производства и ткач;</w:t>
      </w:r>
    </w:p>
    <w:p w:rsidR="00B13A6A" w:rsidRPr="009303FA" w:rsidRDefault="00B13A6A" w:rsidP="00FC15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видами переплетения нитей в ткани, научить определять на схеме раппорт ткацкого рисунка (познавательные УУД).</w:t>
      </w:r>
    </w:p>
    <w:p w:rsidR="00B13A6A" w:rsidRPr="009303FA" w:rsidRDefault="00D97485" w:rsidP="00B13A6A">
      <w:pPr>
        <w:pStyle w:val="a3"/>
        <w:numPr>
          <w:ilvl w:val="0"/>
          <w:numId w:val="2"/>
        </w:numPr>
        <w:tabs>
          <w:tab w:val="left" w:pos="17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spellStart"/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рофориентационны</w:t>
      </w: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proofErr w:type="spellEnd"/>
      <w:r w:rsidR="007E7F34" w:rsidRPr="00930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цел</w:t>
      </w: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B13A6A" w:rsidRPr="009303FA" w:rsidRDefault="00B13A6A" w:rsidP="00FC1553">
      <w:pPr>
        <w:numPr>
          <w:ilvl w:val="0"/>
          <w:numId w:val="10"/>
        </w:numPr>
        <w:tabs>
          <w:tab w:val="num" w:pos="1140"/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представление о народном хозяйстве и потребности  в трудовой деятельности, самовоспитании, саморазвитии и самореализации. </w:t>
      </w:r>
    </w:p>
    <w:p w:rsidR="00B13A6A" w:rsidRPr="009303FA" w:rsidRDefault="00B13A6A" w:rsidP="00FC1553">
      <w:pPr>
        <w:numPr>
          <w:ilvl w:val="0"/>
          <w:numId w:val="10"/>
        </w:numPr>
        <w:tabs>
          <w:tab w:val="num" w:pos="1140"/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Воспитывать уважение к работающему человеку.</w:t>
      </w:r>
    </w:p>
    <w:p w:rsidR="00496075" w:rsidRPr="009303FA" w:rsidRDefault="00B13A6A" w:rsidP="008070C7">
      <w:pPr>
        <w:numPr>
          <w:ilvl w:val="0"/>
          <w:numId w:val="10"/>
        </w:numPr>
        <w:tabs>
          <w:tab w:val="num" w:pos="1140"/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представление о професси</w:t>
      </w:r>
      <w:r w:rsidRPr="009303FA">
        <w:rPr>
          <w:rFonts w:ascii="Times New Roman" w:eastAsia="Times New Roman" w:hAnsi="Times New Roman" w:cs="Times New Roman"/>
          <w:sz w:val="24"/>
          <w:szCs w:val="24"/>
          <w:lang w:eastAsia="ar-SA"/>
        </w:rPr>
        <w:t>ях прядильщик, ткач.</w:t>
      </w:r>
    </w:p>
    <w:p w:rsidR="00496075" w:rsidRPr="009303FA" w:rsidRDefault="00496075" w:rsidP="00FC15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 оснащение урока:</w:t>
      </w:r>
    </w:p>
    <w:p w:rsidR="00496075" w:rsidRPr="009303FA" w:rsidRDefault="00496075" w:rsidP="00FC1553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техническая база:</w:t>
      </w:r>
    </w:p>
    <w:p w:rsidR="00496075" w:rsidRPr="009303FA" w:rsidRDefault="00496075" w:rsidP="00FC1553">
      <w:pPr>
        <w:numPr>
          <w:ilvl w:val="2"/>
          <w:numId w:val="3"/>
        </w:num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</w:t>
      </w:r>
      <w:r w:rsidR="007E7F34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6075" w:rsidRPr="009303FA" w:rsidRDefault="00496075" w:rsidP="00FC1553">
      <w:pPr>
        <w:numPr>
          <w:ilvl w:val="2"/>
          <w:numId w:val="3"/>
        </w:num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приспособления</w:t>
      </w:r>
      <w:r w:rsidR="007E7F34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075" w:rsidRPr="009303FA" w:rsidRDefault="00496075" w:rsidP="00FC1553">
      <w:pPr>
        <w:numPr>
          <w:ilvl w:val="2"/>
          <w:numId w:val="3"/>
        </w:num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995AEA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(ткани растительного происхождения</w:t>
      </w:r>
      <w:r w:rsidR="00CD4DDF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7F34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075" w:rsidRPr="009303FA" w:rsidRDefault="00496075" w:rsidP="00FC1553">
      <w:pPr>
        <w:numPr>
          <w:ilvl w:val="2"/>
          <w:numId w:val="3"/>
        </w:num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7E7F34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F34" w:rsidRPr="009303FA" w:rsidRDefault="007E7F34" w:rsidP="00FC1553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7E7F34" w:rsidRPr="009303FA" w:rsidRDefault="007E7F34" w:rsidP="00FC1553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экран;</w:t>
      </w:r>
    </w:p>
    <w:p w:rsidR="00496075" w:rsidRPr="009303FA" w:rsidRDefault="00CD4DDF" w:rsidP="00FC1553">
      <w:pPr>
        <w:numPr>
          <w:ilvl w:val="2"/>
          <w:numId w:val="3"/>
        </w:num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«хлопок», «лён»</w:t>
      </w:r>
      <w:r w:rsidR="007E7F34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075" w:rsidRPr="009303FA" w:rsidRDefault="00496075" w:rsidP="00FC1553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обеспечение:</w:t>
      </w:r>
    </w:p>
    <w:p w:rsidR="00637697" w:rsidRPr="009303FA" w:rsidRDefault="00637697" w:rsidP="00FC1553">
      <w:pPr>
        <w:numPr>
          <w:ilvl w:val="0"/>
          <w:numId w:val="4"/>
        </w:numPr>
        <w:tabs>
          <w:tab w:val="num" w:pos="180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§14: Н.В.Синица, В.Д.Симоненко «Технологии ведения дома» 5 класс Москва: «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</w:t>
      </w:r>
    </w:p>
    <w:p w:rsidR="00637697" w:rsidRPr="009303FA" w:rsidRDefault="00637697" w:rsidP="00FC1553">
      <w:pPr>
        <w:numPr>
          <w:ilvl w:val="0"/>
          <w:numId w:val="4"/>
        </w:numPr>
        <w:tabs>
          <w:tab w:val="num" w:pos="180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5 класс Н.В.Синица, Москва: «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2013-06-12</w:t>
      </w:r>
    </w:p>
    <w:p w:rsidR="00496075" w:rsidRPr="009303FA" w:rsidRDefault="00496075" w:rsidP="00FC155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интернет</w:t>
      </w:r>
      <w:r w:rsidR="007E7F34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</w:t>
      </w:r>
      <w:r w:rsidR="00B577B4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</w:p>
    <w:p w:rsidR="00496075" w:rsidRPr="009303FA" w:rsidRDefault="00B577B4" w:rsidP="00FC1553">
      <w:pPr>
        <w:numPr>
          <w:ilvl w:val="0"/>
          <w:numId w:val="4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</w:p>
    <w:p w:rsidR="008C72C2" w:rsidRPr="009303FA" w:rsidRDefault="008C72C2" w:rsidP="008C72C2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075" w:rsidRPr="009303FA" w:rsidRDefault="00F76FD5" w:rsidP="00FC155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96075"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чебно-техническая документация:</w:t>
      </w:r>
    </w:p>
    <w:p w:rsidR="00496075" w:rsidRPr="009303FA" w:rsidRDefault="007E7F34" w:rsidP="00FC155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тесты;</w:t>
      </w:r>
    </w:p>
    <w:p w:rsidR="00496075" w:rsidRPr="009303FA" w:rsidRDefault="00496075" w:rsidP="00FC155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B577B4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Производство пряжи», «Производство ткани»</w:t>
      </w:r>
      <w:r w:rsidR="007E7F34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075" w:rsidRPr="009303FA" w:rsidRDefault="004914D0" w:rsidP="00FC155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="00637697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7697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</w:t>
      </w:r>
      <w:r w:rsidR="00496075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</w:t>
      </w:r>
      <w:r w:rsidR="00B577B4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лицевой и изнаночной сторон в ткани, определение  направления нитей основы)</w:t>
      </w:r>
      <w:r w:rsidR="007E7F34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075" w:rsidRPr="009303FA" w:rsidRDefault="004914D0" w:rsidP="00FC15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кроссворд.</w:t>
      </w:r>
    </w:p>
    <w:p w:rsidR="003E151C" w:rsidRPr="009303FA" w:rsidRDefault="00D97485" w:rsidP="00027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="00496075"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96075" w:rsidRPr="009303FA" w:rsidRDefault="003E151C" w:rsidP="003E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075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рассказ, </w:t>
      </w: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наглядных пособий, </w:t>
      </w:r>
      <w:r w:rsidR="00496075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мультимедийными средствами, </w:t>
      </w:r>
      <w:r w:rsidR="00637697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беседа, </w:t>
      </w:r>
      <w:r w:rsidR="00496075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 w:rsidR="00637697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опрос</w:t>
      </w:r>
    </w:p>
    <w:p w:rsidR="00924FE0" w:rsidRPr="009303FA" w:rsidRDefault="00924FE0" w:rsidP="003E1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075" w:rsidRPr="009303FA" w:rsidRDefault="00496075" w:rsidP="0002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924FE0" w:rsidRPr="009303FA" w:rsidRDefault="00924FE0" w:rsidP="00027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075" w:rsidRPr="009303FA" w:rsidRDefault="00496075" w:rsidP="0002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урока:</w:t>
      </w: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урок-исследование</w:t>
      </w:r>
    </w:p>
    <w:p w:rsidR="00924FE0" w:rsidRPr="009303FA" w:rsidRDefault="00924FE0" w:rsidP="00027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F34" w:rsidRPr="009303FA" w:rsidRDefault="00496075" w:rsidP="00D97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 на уроке:</w:t>
      </w:r>
    </w:p>
    <w:p w:rsidR="00637697" w:rsidRPr="009303FA" w:rsidRDefault="00496075" w:rsidP="00D9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волокна растительного происхождения (хлопок, лён), </w:t>
      </w:r>
    </w:p>
    <w:p w:rsidR="00637697" w:rsidRPr="009303FA" w:rsidRDefault="00496075" w:rsidP="00D9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прядение, пряжа (нити), </w:t>
      </w:r>
      <w:proofErr w:type="spellStart"/>
      <w:r w:rsidR="00B13A6A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прядильщик</w:t>
      </w:r>
      <w:proofErr w:type="gramStart"/>
      <w:r w:rsidR="00B13A6A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B13A6A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="00B13A6A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A6A" w:rsidRPr="009303FA" w:rsidRDefault="00496075" w:rsidP="00D9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долевые нити (основа), поперечные нити (уток), кромка;</w:t>
      </w:r>
      <w:r w:rsidR="00B13A6A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697" w:rsidRPr="009303FA" w:rsidRDefault="00B13A6A" w:rsidP="00D9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полотняное переплетение,</w:t>
      </w:r>
    </w:p>
    <w:p w:rsidR="00B13A6A" w:rsidRPr="009303FA" w:rsidRDefault="00496075" w:rsidP="00D9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ткацкий рисунок, раппорт; </w:t>
      </w:r>
    </w:p>
    <w:p w:rsidR="00A97C72" w:rsidRPr="009303FA" w:rsidRDefault="00496075" w:rsidP="0092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24FE0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беливание, крашение, печатание.</w:t>
      </w:r>
    </w:p>
    <w:p w:rsidR="00065801" w:rsidRDefault="00065801" w:rsidP="0049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5801" w:rsidSect="0093413F">
          <w:footerReference w:type="default" r:id="rId8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p w:rsidR="00065801" w:rsidRPr="00F76FD5" w:rsidRDefault="00065801" w:rsidP="0049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D0" w:rsidRPr="003E151C" w:rsidRDefault="004914D0" w:rsidP="00FC15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3E151C" w:rsidRDefault="003E151C" w:rsidP="003E151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4497" w:type="dxa"/>
        <w:tblInd w:w="-72" w:type="dxa"/>
        <w:tblLayout w:type="fixed"/>
        <w:tblLook w:val="01E0"/>
      </w:tblPr>
      <w:tblGrid>
        <w:gridCol w:w="606"/>
        <w:gridCol w:w="2693"/>
        <w:gridCol w:w="3544"/>
        <w:gridCol w:w="992"/>
        <w:gridCol w:w="6662"/>
      </w:tblGrid>
      <w:tr w:rsidR="003E151C" w:rsidRPr="00C84C0E" w:rsidTr="00065801">
        <w:tc>
          <w:tcPr>
            <w:tcW w:w="3299" w:type="dxa"/>
            <w:gridSpan w:val="2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54" w:type="dxa"/>
            <w:gridSpan w:val="2"/>
          </w:tcPr>
          <w:p w:rsidR="003E151C" w:rsidRPr="00C84C0E" w:rsidRDefault="003E151C" w:rsidP="00342F18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Деятельность учащихся </w:t>
            </w:r>
          </w:p>
        </w:tc>
      </w:tr>
      <w:tr w:rsidR="003E151C" w:rsidRPr="00C84C0E" w:rsidTr="0002130D">
        <w:trPr>
          <w:cantSplit/>
          <w:trHeight w:val="271"/>
        </w:trPr>
        <w:tc>
          <w:tcPr>
            <w:tcW w:w="606" w:type="dxa"/>
            <w:vMerge w:val="restart"/>
            <w:textDirection w:val="btLr"/>
          </w:tcPr>
          <w:p w:rsidR="003E151C" w:rsidRPr="00C84C0E" w:rsidRDefault="003E151C" w:rsidP="003E151C">
            <w:pPr>
              <w:ind w:left="142" w:right="113"/>
              <w:jc w:val="right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Мотивационно-целевой этап</w:t>
            </w:r>
          </w:p>
          <w:p w:rsidR="003E151C" w:rsidRPr="00C84C0E" w:rsidRDefault="003E151C" w:rsidP="003E151C">
            <w:pPr>
              <w:ind w:left="285" w:right="113"/>
              <w:rPr>
                <w:b/>
                <w:sz w:val="24"/>
                <w:szCs w:val="24"/>
              </w:rPr>
            </w:pP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  <w:lang w:val="en-US"/>
              </w:rPr>
              <w:t>I</w:t>
            </w:r>
            <w:r w:rsidRPr="00C84C0E">
              <w:rPr>
                <w:b/>
                <w:sz w:val="24"/>
                <w:szCs w:val="24"/>
              </w:rPr>
              <w:t>.Организационный момент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Цель этапа:</w:t>
            </w:r>
          </w:p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настрой учащихся на предстоящие исследования, на получение новых знаний</w:t>
            </w:r>
          </w:p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создать условия для возникновения у ученика внутренней потребности включения в учебный процесс</w:t>
            </w:r>
          </w:p>
        </w:tc>
        <w:tc>
          <w:tcPr>
            <w:tcW w:w="3544" w:type="dxa"/>
            <w:vMerge w:val="restart"/>
          </w:tcPr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приветствие</w:t>
            </w:r>
          </w:p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проверка явки учащихся</w:t>
            </w:r>
          </w:p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заполнение учителем классно журнала</w:t>
            </w:r>
          </w:p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проверка готовности учащихся к уроку</w:t>
            </w:r>
          </w:p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настрой учащихся на работу</w:t>
            </w:r>
          </w:p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доведение до учащихся плана урока</w:t>
            </w: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 xml:space="preserve">-эмоциональный положительный настрой на урок </w:t>
            </w:r>
          </w:p>
        </w:tc>
      </w:tr>
      <w:tr w:rsidR="003E151C" w:rsidRPr="00C84C0E" w:rsidTr="0002130D">
        <w:trPr>
          <w:cantSplit/>
          <w:trHeight w:val="709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проявление эмоционального отношения в учебно-познавательной деятельности</w:t>
            </w:r>
          </w:p>
        </w:tc>
      </w:tr>
      <w:tr w:rsidR="003E151C" w:rsidRPr="00C84C0E" w:rsidTr="0002130D">
        <w:trPr>
          <w:cantSplit/>
          <w:trHeight w:val="243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 помощь учителю в проверке явки на урок</w:t>
            </w:r>
          </w:p>
          <w:p w:rsidR="00A97C72" w:rsidRPr="00C84C0E" w:rsidRDefault="00A97C72" w:rsidP="003E151C">
            <w:pPr>
              <w:rPr>
                <w:sz w:val="24"/>
                <w:szCs w:val="24"/>
              </w:rPr>
            </w:pPr>
          </w:p>
          <w:p w:rsidR="00A97C72" w:rsidRPr="00C84C0E" w:rsidRDefault="00A97C72" w:rsidP="003E151C">
            <w:pPr>
              <w:rPr>
                <w:sz w:val="24"/>
                <w:szCs w:val="24"/>
              </w:rPr>
            </w:pPr>
          </w:p>
        </w:tc>
      </w:tr>
      <w:tr w:rsidR="003E151C" w:rsidRPr="00C84C0E" w:rsidTr="0002130D">
        <w:trPr>
          <w:cantSplit/>
          <w:trHeight w:val="473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-выявление готовности к уроку</w:t>
            </w:r>
          </w:p>
        </w:tc>
      </w:tr>
      <w:tr w:rsidR="003E151C" w:rsidRPr="00C84C0E" w:rsidTr="0002130D">
        <w:trPr>
          <w:cantSplit/>
          <w:trHeight w:val="726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-активное слушание учителя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-выдвижение предложений по теме урока</w:t>
            </w:r>
          </w:p>
        </w:tc>
      </w:tr>
      <w:tr w:rsidR="003E151C" w:rsidRPr="00C84C0E" w:rsidTr="0002130D">
        <w:trPr>
          <w:cantSplit/>
          <w:trHeight w:val="447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-формулирования собственных ожиданий</w:t>
            </w:r>
          </w:p>
        </w:tc>
      </w:tr>
      <w:tr w:rsidR="003E151C" w:rsidRPr="00C84C0E" w:rsidTr="0002130D">
        <w:trPr>
          <w:cantSplit/>
          <w:trHeight w:val="414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Осуществление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слушание собеседника</w:t>
            </w:r>
          </w:p>
        </w:tc>
      </w:tr>
      <w:tr w:rsidR="003E151C" w:rsidRPr="00C84C0E" w:rsidTr="0002130D">
        <w:trPr>
          <w:cantSplit/>
          <w:trHeight w:val="452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FC1553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- </w:t>
            </w:r>
            <w:r w:rsidRPr="00C84C0E">
              <w:rPr>
                <w:sz w:val="24"/>
                <w:szCs w:val="24"/>
              </w:rPr>
              <w:t>построение понятных для собеседника высказываний</w:t>
            </w:r>
          </w:p>
        </w:tc>
      </w:tr>
      <w:tr w:rsidR="0093413F" w:rsidRPr="00C84C0E" w:rsidTr="0002130D">
        <w:trPr>
          <w:cantSplit/>
          <w:trHeight w:val="228"/>
        </w:trPr>
        <w:tc>
          <w:tcPr>
            <w:tcW w:w="606" w:type="dxa"/>
            <w:vMerge/>
            <w:textDirection w:val="btLr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  <w:lang w:val="en-US"/>
              </w:rPr>
              <w:t>II</w:t>
            </w:r>
            <w:r w:rsidRPr="00C84C0E">
              <w:rPr>
                <w:b/>
                <w:sz w:val="24"/>
                <w:szCs w:val="24"/>
              </w:rPr>
              <w:t>. Проверка выполнения домашнего задания</w:t>
            </w:r>
          </w:p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Цель этапа:</w:t>
            </w:r>
          </w:p>
          <w:p w:rsidR="0093413F" w:rsidRPr="00C84C0E" w:rsidRDefault="0093413F" w:rsidP="00FC155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 xml:space="preserve">установление правильности и осознанности </w:t>
            </w:r>
            <w:r w:rsidRPr="00C84C0E">
              <w:rPr>
                <w:sz w:val="24"/>
                <w:szCs w:val="24"/>
              </w:rPr>
              <w:lastRenderedPageBreak/>
              <w:t>выполнения всеми  учащимися домашнего задания</w:t>
            </w:r>
          </w:p>
          <w:p w:rsidR="0093413F" w:rsidRPr="00C84C0E" w:rsidRDefault="0093413F" w:rsidP="00FC1553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устранение в ходе проверки обнаруженных пробелов в знаниях</w:t>
            </w:r>
          </w:p>
          <w:p w:rsidR="0093413F" w:rsidRPr="00C84C0E" w:rsidRDefault="0093413F" w:rsidP="00FC1553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 xml:space="preserve">выяснение степени усвоения домашнего задания </w:t>
            </w:r>
          </w:p>
        </w:tc>
        <w:tc>
          <w:tcPr>
            <w:tcW w:w="3544" w:type="dxa"/>
            <w:vMerge w:val="restart"/>
          </w:tcPr>
          <w:p w:rsidR="0093413F" w:rsidRPr="00C84C0E" w:rsidRDefault="0093413F" w:rsidP="00FC155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lastRenderedPageBreak/>
              <w:t>выявление факта выполнения домашнего задания у учащихся, устранение типичных ошибок</w:t>
            </w:r>
          </w:p>
          <w:p w:rsidR="0093413F" w:rsidRPr="00C84C0E" w:rsidRDefault="0093413F" w:rsidP="00FC155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 xml:space="preserve">формирование понимания у учащихся </w:t>
            </w:r>
            <w:r w:rsidRPr="00C84C0E">
              <w:rPr>
                <w:sz w:val="24"/>
                <w:szCs w:val="24"/>
              </w:rPr>
              <w:lastRenderedPageBreak/>
              <w:t>связи выполнения домашней работы с результатами своего обучения</w:t>
            </w:r>
          </w:p>
        </w:tc>
        <w:tc>
          <w:tcPr>
            <w:tcW w:w="992" w:type="dxa"/>
            <w:vMerge w:val="restart"/>
            <w:textDirection w:val="btLr"/>
          </w:tcPr>
          <w:p w:rsidR="0093413F" w:rsidRPr="00C84C0E" w:rsidRDefault="0093413F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lastRenderedPageBreak/>
              <w:t>Личностные УУД</w:t>
            </w:r>
          </w:p>
        </w:tc>
        <w:tc>
          <w:tcPr>
            <w:tcW w:w="6662" w:type="dxa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93413F" w:rsidRPr="00C84C0E" w:rsidRDefault="0093413F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повторение ранее изученного материала</w:t>
            </w:r>
          </w:p>
        </w:tc>
      </w:tr>
      <w:tr w:rsidR="0093413F" w:rsidRPr="00C84C0E" w:rsidTr="0002130D">
        <w:trPr>
          <w:cantSplit/>
          <w:trHeight w:val="186"/>
        </w:trPr>
        <w:tc>
          <w:tcPr>
            <w:tcW w:w="606" w:type="dxa"/>
            <w:vMerge/>
            <w:textDirection w:val="btLr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93413F" w:rsidRPr="00C84C0E" w:rsidRDefault="0093413F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проявление эмоционального отношения в учебно-познавательной деятельности</w:t>
            </w:r>
          </w:p>
        </w:tc>
      </w:tr>
      <w:tr w:rsidR="0093413F" w:rsidRPr="00C84C0E" w:rsidTr="0002130D">
        <w:trPr>
          <w:cantSplit/>
          <w:trHeight w:val="556"/>
        </w:trPr>
        <w:tc>
          <w:tcPr>
            <w:tcW w:w="606" w:type="dxa"/>
            <w:vMerge/>
            <w:textDirection w:val="btLr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3413F" w:rsidRPr="00C84C0E" w:rsidRDefault="0093413F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6662" w:type="dxa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93413F" w:rsidRPr="00C84C0E" w:rsidRDefault="0093413F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контролируют правильность ответов учащихся</w:t>
            </w:r>
          </w:p>
        </w:tc>
      </w:tr>
      <w:tr w:rsidR="0093413F" w:rsidRPr="00C84C0E" w:rsidTr="0002130D">
        <w:trPr>
          <w:cantSplit/>
          <w:trHeight w:val="157"/>
        </w:trPr>
        <w:tc>
          <w:tcPr>
            <w:tcW w:w="606" w:type="dxa"/>
            <w:vMerge/>
            <w:textDirection w:val="btLr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93413F" w:rsidRPr="00C84C0E" w:rsidRDefault="0093413F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оценивают результат по алгоритму</w:t>
            </w:r>
          </w:p>
          <w:p w:rsidR="0093413F" w:rsidRPr="00C84C0E" w:rsidRDefault="0093413F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-адекватное восприятие оценки учителя</w:t>
            </w:r>
          </w:p>
        </w:tc>
      </w:tr>
      <w:tr w:rsidR="0093413F" w:rsidRPr="00C84C0E" w:rsidTr="0002130D">
        <w:trPr>
          <w:cantSplit/>
          <w:trHeight w:val="742"/>
        </w:trPr>
        <w:tc>
          <w:tcPr>
            <w:tcW w:w="606" w:type="dxa"/>
            <w:vMerge/>
            <w:textDirection w:val="btLr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3413F" w:rsidRPr="00C84C0E" w:rsidRDefault="0093413F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6662" w:type="dxa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- </w:t>
            </w:r>
            <w:r w:rsidRPr="00C84C0E">
              <w:rPr>
                <w:sz w:val="24"/>
                <w:szCs w:val="24"/>
              </w:rPr>
              <w:t>взаимоконтроль и внесение корректив в учебно-познавательную деятельность</w:t>
            </w:r>
          </w:p>
        </w:tc>
      </w:tr>
      <w:tr w:rsidR="0093413F" w:rsidRPr="00C84C0E" w:rsidTr="0002130D">
        <w:trPr>
          <w:cantSplit/>
          <w:trHeight w:val="542"/>
        </w:trPr>
        <w:tc>
          <w:tcPr>
            <w:tcW w:w="606" w:type="dxa"/>
            <w:vMerge/>
            <w:textDirection w:val="btLr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93413F" w:rsidRPr="00C84C0E" w:rsidRDefault="0093413F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-развитие и углубление потребностей и мотивов учебно-познавательной деятельности</w:t>
            </w:r>
          </w:p>
        </w:tc>
      </w:tr>
      <w:tr w:rsidR="0093413F" w:rsidRPr="00C84C0E" w:rsidTr="0093413F">
        <w:trPr>
          <w:cantSplit/>
          <w:trHeight w:val="600"/>
        </w:trPr>
        <w:tc>
          <w:tcPr>
            <w:tcW w:w="606" w:type="dxa"/>
            <w:vMerge/>
            <w:textDirection w:val="btLr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3413F" w:rsidRPr="00C84C0E" w:rsidRDefault="0093413F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6662" w:type="dxa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93413F" w:rsidRPr="00C84C0E" w:rsidRDefault="0093413F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-взаимодействуют с учителем во время опроса</w:t>
            </w:r>
          </w:p>
        </w:tc>
      </w:tr>
      <w:tr w:rsidR="0093413F" w:rsidRPr="00C84C0E" w:rsidTr="0093413F">
        <w:trPr>
          <w:cantSplit/>
          <w:trHeight w:val="480"/>
        </w:trPr>
        <w:tc>
          <w:tcPr>
            <w:tcW w:w="606" w:type="dxa"/>
            <w:tcBorders>
              <w:top w:val="nil"/>
            </w:tcBorders>
            <w:textDirection w:val="btLr"/>
          </w:tcPr>
          <w:p w:rsidR="0093413F" w:rsidRPr="00C84C0E" w:rsidRDefault="0093413F" w:rsidP="0093413F">
            <w:pPr>
              <w:ind w:right="113"/>
              <w:jc w:val="right"/>
              <w:rPr>
                <w:b/>
                <w:sz w:val="24"/>
                <w:szCs w:val="24"/>
              </w:rPr>
            </w:pPr>
          </w:p>
          <w:p w:rsidR="0093413F" w:rsidRDefault="0093413F">
            <w:pPr>
              <w:ind w:left="113" w:right="113"/>
              <w:rPr>
                <w:b/>
                <w:sz w:val="24"/>
                <w:szCs w:val="24"/>
              </w:rPr>
            </w:pPr>
          </w:p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413F" w:rsidRPr="00C84C0E" w:rsidRDefault="0093413F" w:rsidP="003E151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13F" w:rsidRPr="00C84C0E" w:rsidRDefault="0093413F" w:rsidP="003E151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413F" w:rsidRPr="00C84C0E" w:rsidRDefault="0093413F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93413F" w:rsidRPr="00C84C0E" w:rsidRDefault="0093413F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-продолжение развития умения использовать простые речевые средства для передачи своего мнения</w:t>
            </w:r>
          </w:p>
          <w:p w:rsidR="0093413F" w:rsidRPr="00C84C0E" w:rsidRDefault="0093413F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-умение полно и точно выражать свои мысли</w:t>
            </w:r>
          </w:p>
        </w:tc>
      </w:tr>
      <w:tr w:rsidR="003E151C" w:rsidRPr="00C84C0E" w:rsidTr="0002130D">
        <w:trPr>
          <w:cantSplit/>
          <w:trHeight w:val="129"/>
        </w:trPr>
        <w:tc>
          <w:tcPr>
            <w:tcW w:w="606" w:type="dxa"/>
            <w:vMerge w:val="restart"/>
            <w:textDirection w:val="btLr"/>
          </w:tcPr>
          <w:p w:rsidR="0093413F" w:rsidRDefault="0093413F" w:rsidP="003E151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</w:p>
          <w:p w:rsidR="0093413F" w:rsidRPr="00C84C0E" w:rsidRDefault="0093413F" w:rsidP="003E151C">
            <w:pPr>
              <w:ind w:left="256" w:right="113"/>
              <w:rPr>
                <w:b/>
                <w:sz w:val="24"/>
                <w:szCs w:val="24"/>
              </w:rPr>
            </w:pP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  <w:lang w:val="en-US"/>
              </w:rPr>
              <w:t>III</w:t>
            </w:r>
            <w:r w:rsidRPr="00C84C0E">
              <w:rPr>
                <w:b/>
                <w:sz w:val="24"/>
                <w:szCs w:val="24"/>
              </w:rPr>
              <w:t>. Актуализация знаний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Цель этапа:</w:t>
            </w:r>
          </w:p>
          <w:p w:rsidR="003E151C" w:rsidRPr="00C84C0E" w:rsidRDefault="003E151C" w:rsidP="00FC1553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организовать актуализацию изученных способов действий, достаточных для проблемного изложения нового знания</w:t>
            </w:r>
          </w:p>
        </w:tc>
        <w:tc>
          <w:tcPr>
            <w:tcW w:w="3544" w:type="dxa"/>
            <w:vMerge w:val="restart"/>
          </w:tcPr>
          <w:p w:rsidR="003E151C" w:rsidRPr="00C84C0E" w:rsidRDefault="003E151C" w:rsidP="00FC1553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заслушивание сообщений учащихся</w:t>
            </w:r>
          </w:p>
          <w:p w:rsidR="003E151C" w:rsidRPr="00C84C0E" w:rsidRDefault="003E151C" w:rsidP="00FC1553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предложить учащимся ответить на вопросы:</w:t>
            </w:r>
          </w:p>
          <w:p w:rsidR="003E151C" w:rsidRPr="00C84C0E" w:rsidRDefault="003E151C" w:rsidP="003E151C">
            <w:pPr>
              <w:ind w:left="360"/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-что служит сырьём для производства тканей;</w:t>
            </w:r>
          </w:p>
          <w:p w:rsidR="003E151C" w:rsidRPr="00C84C0E" w:rsidRDefault="003E151C" w:rsidP="003E151C">
            <w:pPr>
              <w:ind w:left="360"/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 из каких растений получают волокно для изготовления ткани</w:t>
            </w:r>
          </w:p>
          <w:p w:rsidR="003E151C" w:rsidRPr="00C84C0E" w:rsidRDefault="003E151C" w:rsidP="003E151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активизация имевшихся ранее знаний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 активное погружение в тему</w:t>
            </w:r>
          </w:p>
        </w:tc>
      </w:tr>
      <w:tr w:rsidR="003E151C" w:rsidRPr="00C84C0E" w:rsidTr="0002130D">
        <w:trPr>
          <w:cantSplit/>
          <w:trHeight w:val="342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- </w:t>
            </w:r>
            <w:r w:rsidRPr="00C84C0E">
              <w:rPr>
                <w:sz w:val="24"/>
                <w:szCs w:val="24"/>
              </w:rPr>
              <w:t>умение слушать в соответствии с целевой установкой –принимать и сохранять учебную цель и задачу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-дополнять, уточнять высказанные мнения по существу полученного задания</w:t>
            </w:r>
          </w:p>
        </w:tc>
      </w:tr>
      <w:tr w:rsidR="003E151C" w:rsidRPr="00C84C0E" w:rsidTr="0002130D">
        <w:trPr>
          <w:cantSplit/>
          <w:trHeight w:val="1134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развитие и углубление потребностей и мотивов учебно-познавательной деятельности</w:t>
            </w:r>
          </w:p>
        </w:tc>
      </w:tr>
      <w:tr w:rsidR="003E151C" w:rsidRPr="00C84C0E" w:rsidTr="0002130D">
        <w:trPr>
          <w:cantSplit/>
          <w:trHeight w:val="1595"/>
        </w:trPr>
        <w:tc>
          <w:tcPr>
            <w:tcW w:w="606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lastRenderedPageBreak/>
              <w:t>Практический этап</w:t>
            </w:r>
          </w:p>
        </w:tc>
        <w:tc>
          <w:tcPr>
            <w:tcW w:w="2693" w:type="dxa"/>
            <w:vMerge w:val="restart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  <w:lang w:val="en-US"/>
              </w:rPr>
              <w:t>IV</w:t>
            </w:r>
            <w:r w:rsidRPr="00C84C0E">
              <w:rPr>
                <w:b/>
                <w:sz w:val="24"/>
                <w:szCs w:val="24"/>
              </w:rPr>
              <w:t>.Проблемное изложение новых знаний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Цель этапа:</w:t>
            </w:r>
          </w:p>
          <w:p w:rsidR="003E151C" w:rsidRPr="00C84C0E" w:rsidRDefault="003E151C" w:rsidP="00FC155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сформулировать и согласовать цели урока</w:t>
            </w:r>
          </w:p>
          <w:p w:rsidR="003E151C" w:rsidRPr="00C84C0E" w:rsidRDefault="003E151C" w:rsidP="00FC155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организовать уточнение и согласование темы урока</w:t>
            </w:r>
          </w:p>
          <w:p w:rsidR="003E151C" w:rsidRPr="00C84C0E" w:rsidRDefault="003E151C" w:rsidP="00FC155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организовать подводящий или побуждающий диалог по проблемному объяснению нового материала</w:t>
            </w:r>
          </w:p>
        </w:tc>
        <w:tc>
          <w:tcPr>
            <w:tcW w:w="3544" w:type="dxa"/>
            <w:vMerge w:val="restart"/>
          </w:tcPr>
          <w:p w:rsidR="003E151C" w:rsidRPr="00C84C0E" w:rsidRDefault="003E151C" w:rsidP="00FC155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объяснения учителя с опорой на личные знания учащихся</w:t>
            </w:r>
          </w:p>
          <w:p w:rsidR="003E151C" w:rsidRPr="00C84C0E" w:rsidRDefault="003E151C" w:rsidP="00FC155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демонстрация мультимедийных приложений из сети интернет</w:t>
            </w:r>
          </w:p>
          <w:p w:rsidR="003E151C" w:rsidRPr="00C84C0E" w:rsidRDefault="003E151C" w:rsidP="00FC155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информирование учащихся о классификации текстильных волокон</w:t>
            </w:r>
          </w:p>
          <w:p w:rsidR="003E151C" w:rsidRPr="00C84C0E" w:rsidRDefault="003E151C" w:rsidP="00FC155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объяснить из каких этапов состоит процесс производства ткани</w:t>
            </w:r>
          </w:p>
          <w:p w:rsidR="003E151C" w:rsidRPr="00C84C0E" w:rsidRDefault="003E151C" w:rsidP="00FC155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дать характеристику нитям и объяснить различие</w:t>
            </w:r>
          </w:p>
          <w:p w:rsidR="003E151C" w:rsidRPr="00C84C0E" w:rsidRDefault="003E151C" w:rsidP="00FC155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продемонстрировать макеты переплетений</w:t>
            </w:r>
          </w:p>
          <w:p w:rsidR="003E151C" w:rsidRPr="00C84C0E" w:rsidRDefault="003E151C" w:rsidP="00FC155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продемонстрировать приёмы определения долевой нити, кромки</w:t>
            </w:r>
          </w:p>
          <w:p w:rsidR="003E151C" w:rsidRPr="00C84C0E" w:rsidRDefault="003E151C" w:rsidP="00FC155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научить определять лицевую сторону в ткани</w:t>
            </w:r>
          </w:p>
          <w:p w:rsidR="003E151C" w:rsidRPr="00C84C0E" w:rsidRDefault="003E151C" w:rsidP="003E151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-самостоятельное определение темы урока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-осознание целей и задач обучения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Восприятие, осмысление, запоминание учебного материала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 осмысление темы нового материала и основных вопросов, подлежащих к усвоению</w:t>
            </w:r>
          </w:p>
        </w:tc>
      </w:tr>
      <w:tr w:rsidR="003E151C" w:rsidRPr="00C84C0E" w:rsidTr="0002130D">
        <w:trPr>
          <w:cantSplit/>
          <w:trHeight w:val="385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- </w:t>
            </w:r>
            <w:r w:rsidRPr="00C84C0E">
              <w:rPr>
                <w:sz w:val="24"/>
                <w:szCs w:val="24"/>
              </w:rPr>
              <w:t>формирование умения учится высказывать своё предположение на основе работы с материалом учебника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 формирование умения оценивать учебные действия в соответствии с поставленной задачей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 формирование умения слушать и понимать других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Формирование умения формулировать свои мысли в устной форме</w:t>
            </w:r>
          </w:p>
        </w:tc>
      </w:tr>
      <w:tr w:rsidR="003E151C" w:rsidRPr="00C84C0E" w:rsidTr="0002130D">
        <w:trPr>
          <w:cantSplit/>
          <w:trHeight w:val="414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-развитие углубление потребностей и мотивов учебно-познавательной деятельности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-развитие умения получать информацию из рисунка, текста и строить сообщения в устной форме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-развитие умения осуществлять поиск необходимой информации, используя дополнительные источники информации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-развитие умения строить простые рассуждения</w:t>
            </w:r>
          </w:p>
        </w:tc>
      </w:tr>
      <w:tr w:rsidR="003E151C" w:rsidRPr="00C84C0E" w:rsidTr="0002130D">
        <w:trPr>
          <w:cantSplit/>
          <w:trHeight w:val="214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Формируемые способы деятельности: 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формирование умения осуществлять познавательную и личностную рефлексию</w:t>
            </w:r>
          </w:p>
        </w:tc>
      </w:tr>
      <w:tr w:rsidR="003E151C" w:rsidRPr="00C84C0E" w:rsidTr="0002130D">
        <w:trPr>
          <w:cantSplit/>
          <w:trHeight w:val="385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  <w:lang w:val="en-US"/>
              </w:rPr>
              <w:t>V</w:t>
            </w:r>
            <w:r w:rsidRPr="00C84C0E">
              <w:rPr>
                <w:b/>
                <w:sz w:val="24"/>
                <w:szCs w:val="24"/>
              </w:rPr>
              <w:t xml:space="preserve">. Первичное закрепление 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Итог урока:</w:t>
            </w:r>
          </w:p>
          <w:p w:rsidR="003E151C" w:rsidRPr="00C84C0E" w:rsidRDefault="003E151C" w:rsidP="00C84C0E">
            <w:pPr>
              <w:ind w:left="720"/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 xml:space="preserve">организовывать усвоение </w:t>
            </w:r>
            <w:r w:rsidRPr="00C84C0E">
              <w:rPr>
                <w:sz w:val="24"/>
                <w:szCs w:val="24"/>
              </w:rPr>
              <w:lastRenderedPageBreak/>
              <w:t xml:space="preserve">учащимися нового материла </w:t>
            </w:r>
          </w:p>
          <w:p w:rsidR="003E151C" w:rsidRPr="0002130D" w:rsidRDefault="003E151C" w:rsidP="003E151C">
            <w:pPr>
              <w:rPr>
                <w:sz w:val="24"/>
                <w:szCs w:val="24"/>
              </w:rPr>
            </w:pPr>
          </w:p>
          <w:p w:rsidR="003E151C" w:rsidRPr="0002130D" w:rsidRDefault="003E151C" w:rsidP="003E151C">
            <w:pPr>
              <w:rPr>
                <w:sz w:val="24"/>
                <w:szCs w:val="24"/>
              </w:rPr>
            </w:pPr>
          </w:p>
          <w:p w:rsidR="003E151C" w:rsidRPr="0002130D" w:rsidRDefault="003E151C" w:rsidP="003E151C">
            <w:pPr>
              <w:rPr>
                <w:sz w:val="24"/>
                <w:szCs w:val="24"/>
              </w:rPr>
            </w:pPr>
          </w:p>
          <w:p w:rsidR="003E151C" w:rsidRPr="0002130D" w:rsidRDefault="003E151C" w:rsidP="003E151C">
            <w:pPr>
              <w:rPr>
                <w:sz w:val="24"/>
                <w:szCs w:val="24"/>
              </w:rPr>
            </w:pPr>
          </w:p>
          <w:p w:rsidR="003E151C" w:rsidRPr="0002130D" w:rsidRDefault="003E151C" w:rsidP="003E151C">
            <w:pPr>
              <w:rPr>
                <w:sz w:val="24"/>
                <w:szCs w:val="24"/>
              </w:rPr>
            </w:pPr>
          </w:p>
          <w:p w:rsidR="003E151C" w:rsidRPr="0002130D" w:rsidRDefault="003E151C" w:rsidP="003E151C">
            <w:pPr>
              <w:rPr>
                <w:sz w:val="24"/>
                <w:szCs w:val="24"/>
              </w:rPr>
            </w:pPr>
          </w:p>
          <w:p w:rsidR="003E151C" w:rsidRPr="0002130D" w:rsidRDefault="003E151C" w:rsidP="003E151C">
            <w:pPr>
              <w:rPr>
                <w:sz w:val="24"/>
                <w:szCs w:val="24"/>
              </w:rPr>
            </w:pP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E151C" w:rsidRPr="00C84C0E" w:rsidRDefault="003E151C" w:rsidP="00FC155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lastRenderedPageBreak/>
              <w:t>предложить учащимся выполнить в рабочей тетради задание 13 п.1,2</w:t>
            </w:r>
          </w:p>
          <w:p w:rsidR="003E151C" w:rsidRPr="00C84C0E" w:rsidRDefault="003E151C" w:rsidP="00FC155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 xml:space="preserve">использовать различные способы закрепления </w:t>
            </w:r>
            <w:r w:rsidRPr="00C84C0E">
              <w:rPr>
                <w:sz w:val="24"/>
                <w:szCs w:val="24"/>
              </w:rPr>
              <w:lastRenderedPageBreak/>
              <w:t>знаний, творческого осмысления материала</w:t>
            </w:r>
          </w:p>
          <w:p w:rsidR="003E151C" w:rsidRPr="00C84C0E" w:rsidRDefault="003E151C" w:rsidP="003E151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lastRenderedPageBreak/>
              <w:t>Личностные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Осуществляемые действия: 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осмысление темы нового материала и основных вопросов, подлежащих усвоению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 xml:space="preserve">-применение на практике и последующее повторение нового материала </w:t>
            </w:r>
          </w:p>
        </w:tc>
      </w:tr>
      <w:tr w:rsidR="003E151C" w:rsidRPr="00C84C0E" w:rsidTr="0002130D">
        <w:trPr>
          <w:cantSplit/>
          <w:trHeight w:val="243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формирование умения выказывать своё отношение к новому материалу, выражать свои эмоции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Формировать мотивации к обучению и целенаправленной познавательной деятельности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-формирование умения оценивать поступки в соответствии с определённой ситуацией</w:t>
            </w:r>
          </w:p>
        </w:tc>
      </w:tr>
      <w:tr w:rsidR="003E151C" w:rsidRPr="00C84C0E" w:rsidTr="0002130D">
        <w:trPr>
          <w:cantSplit/>
          <w:trHeight w:val="200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формирование умения учитывать позицию собеседника, осуществлять сотрудничество и кооперацию с учителем и сверстниками</w:t>
            </w:r>
          </w:p>
        </w:tc>
      </w:tr>
      <w:tr w:rsidR="003E151C" w:rsidRPr="00C84C0E" w:rsidTr="0002130D">
        <w:trPr>
          <w:cantSplit/>
          <w:trHeight w:val="363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умение строить речевые высказывания</w:t>
            </w:r>
            <w:r w:rsidRPr="00C84C0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151C" w:rsidRPr="00C84C0E" w:rsidTr="0002130D">
        <w:trPr>
          <w:cantSplit/>
          <w:trHeight w:val="333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  <w:lang w:val="en-US"/>
              </w:rPr>
              <w:t>VI.</w:t>
            </w:r>
            <w:r w:rsidRPr="00C84C0E"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3544" w:type="dxa"/>
          </w:tcPr>
          <w:p w:rsidR="003E151C" w:rsidRPr="00C84C0E" w:rsidRDefault="003E151C" w:rsidP="003E151C">
            <w:pPr>
              <w:ind w:left="360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Приложение </w:t>
            </w:r>
            <w:r w:rsidR="00E132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</w:tr>
      <w:tr w:rsidR="003E151C" w:rsidRPr="00C84C0E" w:rsidTr="0002130D">
        <w:trPr>
          <w:cantSplit/>
          <w:trHeight w:val="693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  <w:lang w:val="en-US"/>
              </w:rPr>
              <w:t>VII</w:t>
            </w:r>
            <w:r w:rsidRPr="00C84C0E">
              <w:rPr>
                <w:b/>
                <w:sz w:val="24"/>
                <w:szCs w:val="24"/>
              </w:rPr>
              <w:t>. Лабораторные работы: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1. « Определение направления нити</w:t>
            </w:r>
            <w:r w:rsidR="008B746B" w:rsidRPr="00C84C0E">
              <w:rPr>
                <w:b/>
                <w:sz w:val="24"/>
                <w:szCs w:val="24"/>
              </w:rPr>
              <w:t xml:space="preserve"> основы</w:t>
            </w:r>
            <w:r w:rsidRPr="00C84C0E">
              <w:rPr>
                <w:b/>
                <w:sz w:val="24"/>
                <w:szCs w:val="24"/>
              </w:rPr>
              <w:t>»,</w:t>
            </w:r>
          </w:p>
          <w:p w:rsidR="00342F18" w:rsidRPr="00C84C0E" w:rsidRDefault="003E151C" w:rsidP="00342F18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2.«Определение лицевой и изнаночной сторон </w:t>
            </w:r>
            <w:r w:rsidR="00342F18" w:rsidRPr="00C84C0E">
              <w:rPr>
                <w:b/>
                <w:sz w:val="24"/>
                <w:szCs w:val="24"/>
              </w:rPr>
              <w:t>ткани»</w:t>
            </w:r>
          </w:p>
          <w:p w:rsidR="003E151C" w:rsidRPr="00C84C0E" w:rsidRDefault="003E151C" w:rsidP="00342F18">
            <w:p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проверить умения работать по алгоритму</w:t>
            </w:r>
            <w:r w:rsidR="00342F18" w:rsidRPr="00C84C0E">
              <w:rPr>
                <w:sz w:val="24"/>
                <w:szCs w:val="24"/>
              </w:rPr>
              <w:t>;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организовать самопроверку работы</w:t>
            </w:r>
            <w:r w:rsidR="00342F18" w:rsidRPr="00C84C0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 Вводный инструктаж учителя:</w:t>
            </w:r>
          </w:p>
          <w:p w:rsidR="003E151C" w:rsidRPr="00C84C0E" w:rsidRDefault="003E151C" w:rsidP="00FC1553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сообщение темы, цели и задачи работы</w:t>
            </w:r>
          </w:p>
          <w:p w:rsidR="003E151C" w:rsidRPr="00C84C0E" w:rsidRDefault="003E151C" w:rsidP="00FC1553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обсуждение порядка её выполнения</w:t>
            </w:r>
          </w:p>
          <w:p w:rsidR="003E151C" w:rsidRPr="00C84C0E" w:rsidRDefault="003E151C" w:rsidP="00FC1553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сообщение оценивания этой работы</w:t>
            </w:r>
          </w:p>
          <w:p w:rsidR="003E151C" w:rsidRPr="00C84C0E" w:rsidRDefault="003E151C" w:rsidP="00062034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Текущий инструктаж:</w:t>
            </w:r>
          </w:p>
          <w:p w:rsidR="003E151C" w:rsidRPr="00C84C0E" w:rsidRDefault="003E151C" w:rsidP="00342F18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контроль п</w:t>
            </w:r>
            <w:r w:rsidR="00062034" w:rsidRPr="00C84C0E">
              <w:rPr>
                <w:sz w:val="24"/>
                <w:szCs w:val="24"/>
              </w:rPr>
              <w:t>равильности выполнения работы (</w:t>
            </w:r>
            <w:r w:rsidRPr="00C84C0E">
              <w:rPr>
                <w:sz w:val="24"/>
                <w:szCs w:val="24"/>
              </w:rPr>
              <w:t>по мере необходимости проведение индивидуальных инструктажей)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Заключительный инструктаж:</w:t>
            </w:r>
          </w:p>
          <w:p w:rsidR="003E151C" w:rsidRPr="00C84C0E" w:rsidRDefault="003E151C" w:rsidP="008B746B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 xml:space="preserve">выслушивание </w:t>
            </w:r>
            <w:r w:rsidRPr="00C84C0E">
              <w:rPr>
                <w:sz w:val="24"/>
                <w:szCs w:val="24"/>
              </w:rPr>
              <w:lastRenderedPageBreak/>
              <w:t>сформулированных вывод</w:t>
            </w:r>
            <w:r w:rsidR="00065801" w:rsidRPr="00C84C0E">
              <w:rPr>
                <w:sz w:val="24"/>
                <w:szCs w:val="24"/>
              </w:rPr>
              <w:t>ов во время лабораторной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lastRenderedPageBreak/>
              <w:t>Личностные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-проявление эмоционального отношения и волевых усилий в учебно-познавательной деятельности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-восприятие, осмысление</w:t>
            </w:r>
            <w:proofErr w:type="gramStart"/>
            <w:r w:rsidRPr="00C84C0E">
              <w:rPr>
                <w:sz w:val="24"/>
                <w:szCs w:val="24"/>
              </w:rPr>
              <w:t xml:space="preserve"> ,</w:t>
            </w:r>
            <w:proofErr w:type="gramEnd"/>
            <w:r w:rsidRPr="00C84C0E">
              <w:rPr>
                <w:sz w:val="24"/>
                <w:szCs w:val="24"/>
              </w:rPr>
              <w:t xml:space="preserve"> запоминание учебного материала</w:t>
            </w:r>
          </w:p>
        </w:tc>
      </w:tr>
      <w:tr w:rsidR="003E151C" w:rsidRPr="00C84C0E" w:rsidTr="0002130D">
        <w:trPr>
          <w:cantSplit/>
          <w:trHeight w:val="286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применение на практике полученных знаний</w:t>
            </w:r>
          </w:p>
        </w:tc>
      </w:tr>
      <w:tr w:rsidR="003E151C" w:rsidRPr="00C84C0E" w:rsidTr="0002130D">
        <w:trPr>
          <w:cantSplit/>
          <w:trHeight w:val="371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взаимоконтроль и внесение корректив учебно-познавательную деятельность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-самоконтроль выполнения задания</w:t>
            </w:r>
          </w:p>
        </w:tc>
      </w:tr>
      <w:tr w:rsidR="003E151C" w:rsidRPr="00C84C0E" w:rsidTr="0002130D">
        <w:trPr>
          <w:cantSplit/>
          <w:trHeight w:val="257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планирование своего действия в соответствии с поставленной задачей и условиями ее реализации</w:t>
            </w:r>
          </w:p>
        </w:tc>
      </w:tr>
      <w:tr w:rsidR="003E151C" w:rsidRPr="00C84C0E" w:rsidTr="0002130D">
        <w:trPr>
          <w:cantSplit/>
          <w:trHeight w:val="728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усвоение новых способов умственной деятельности через разные виды получения информации</w:t>
            </w:r>
          </w:p>
        </w:tc>
      </w:tr>
      <w:tr w:rsidR="003E151C" w:rsidRPr="00C84C0E" w:rsidTr="0002130D">
        <w:trPr>
          <w:cantSplit/>
          <w:trHeight w:val="1278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умения структурировать знания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-построение логической цепи рассуждений</w:t>
            </w:r>
          </w:p>
        </w:tc>
      </w:tr>
      <w:tr w:rsidR="003E151C" w:rsidRPr="00C84C0E" w:rsidTr="0002130D">
        <w:trPr>
          <w:cantSplit/>
          <w:trHeight w:val="884"/>
        </w:trPr>
        <w:tc>
          <w:tcPr>
            <w:tcW w:w="606" w:type="dxa"/>
            <w:vMerge w:val="restart"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</w:tc>
        <w:tc>
          <w:tcPr>
            <w:tcW w:w="2693" w:type="dxa"/>
            <w:vMerge w:val="restart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  <w:lang w:val="en-US"/>
              </w:rPr>
              <w:t>VIII</w:t>
            </w:r>
            <w:r w:rsidRPr="00C84C0E">
              <w:rPr>
                <w:b/>
                <w:sz w:val="24"/>
                <w:szCs w:val="24"/>
              </w:rPr>
              <w:t>. Инструктаж учителя по выполнению домашнего задания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Цель этапа:</w:t>
            </w:r>
          </w:p>
          <w:p w:rsidR="003E151C" w:rsidRPr="00C84C0E" w:rsidRDefault="003E151C" w:rsidP="00C84C0E">
            <w:p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включить новый способ действий в систему знаний</w:t>
            </w:r>
          </w:p>
        </w:tc>
        <w:tc>
          <w:tcPr>
            <w:tcW w:w="3544" w:type="dxa"/>
            <w:vMerge w:val="restart"/>
          </w:tcPr>
          <w:p w:rsidR="003E151C" w:rsidRPr="00C84C0E" w:rsidRDefault="003E151C" w:rsidP="00FC155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инструктаж учителя по выполнению домашнего задания</w:t>
            </w:r>
          </w:p>
          <w:p w:rsidR="003E151C" w:rsidRPr="00C84C0E" w:rsidRDefault="003E151C" w:rsidP="00FC155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задание учащимся на подготовку к следующему уроку</w:t>
            </w:r>
          </w:p>
          <w:p w:rsidR="003E151C" w:rsidRPr="00C84C0E" w:rsidRDefault="003E151C" w:rsidP="00FC1553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сообщение темы следующего урока</w:t>
            </w: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3E151C" w:rsidP="00A97C72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отработка алгоритма по изученной теме «Производство текстильных материалов»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-поиск в интернет источниках и электронных книгах</w:t>
            </w:r>
          </w:p>
        </w:tc>
      </w:tr>
      <w:tr w:rsidR="003E151C" w:rsidRPr="00C84C0E" w:rsidTr="0002130D">
        <w:trPr>
          <w:cantSplit/>
          <w:trHeight w:val="1027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FC155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поиск и выделение информации</w:t>
            </w:r>
          </w:p>
        </w:tc>
      </w:tr>
      <w:tr w:rsidR="003E151C" w:rsidRPr="00C84C0E" w:rsidTr="0002130D">
        <w:trPr>
          <w:cantSplit/>
          <w:trHeight w:val="339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  <w:lang w:val="en-US"/>
              </w:rPr>
              <w:t>IX</w:t>
            </w:r>
            <w:r w:rsidRPr="00C84C0E">
              <w:rPr>
                <w:b/>
                <w:sz w:val="24"/>
                <w:szCs w:val="24"/>
              </w:rPr>
              <w:t>.Уборка рабочих мест</w:t>
            </w:r>
          </w:p>
        </w:tc>
        <w:tc>
          <w:tcPr>
            <w:tcW w:w="3544" w:type="dxa"/>
          </w:tcPr>
          <w:p w:rsidR="003E151C" w:rsidRPr="00C84C0E" w:rsidRDefault="00C84C0E" w:rsidP="003E151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</w:t>
            </w:r>
          </w:p>
        </w:tc>
        <w:tc>
          <w:tcPr>
            <w:tcW w:w="992" w:type="dxa"/>
          </w:tcPr>
          <w:p w:rsidR="003E151C" w:rsidRPr="00C84C0E" w:rsidRDefault="00065801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6662" w:type="dxa"/>
          </w:tcPr>
          <w:p w:rsidR="00065801" w:rsidRPr="00C84C0E" w:rsidRDefault="00065801" w:rsidP="00065801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065801" w:rsidP="00065801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-планирование своего действия в соответствии с поставленной задачей и условиями ее реализации</w:t>
            </w:r>
          </w:p>
        </w:tc>
      </w:tr>
      <w:tr w:rsidR="003E151C" w:rsidRPr="00C84C0E" w:rsidTr="0002130D">
        <w:trPr>
          <w:cantSplit/>
          <w:trHeight w:val="727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  <w:lang w:val="en-US"/>
              </w:rPr>
              <w:t>X</w:t>
            </w:r>
            <w:r w:rsidRPr="00C84C0E">
              <w:rPr>
                <w:b/>
                <w:sz w:val="24"/>
                <w:szCs w:val="24"/>
              </w:rPr>
              <w:t>. Рефлексия учебной деятельности на уроке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Цель этапа:</w:t>
            </w:r>
          </w:p>
          <w:p w:rsidR="003E151C" w:rsidRPr="00C84C0E" w:rsidRDefault="003E151C" w:rsidP="00C84C0E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Организовать проведение самооценки учениками работы на уроке</w:t>
            </w:r>
          </w:p>
          <w:p w:rsidR="003E151C" w:rsidRPr="00C84C0E" w:rsidRDefault="003E151C" w:rsidP="00C84C0E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По результатам анализа работы на уроке зафиксировать направления будущей деятельности</w:t>
            </w:r>
          </w:p>
        </w:tc>
        <w:tc>
          <w:tcPr>
            <w:tcW w:w="3544" w:type="dxa"/>
            <w:vMerge w:val="restart"/>
          </w:tcPr>
          <w:p w:rsidR="003E151C" w:rsidRPr="0002130D" w:rsidRDefault="003E151C" w:rsidP="0002130D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2130D">
              <w:rPr>
                <w:sz w:val="24"/>
                <w:szCs w:val="24"/>
              </w:rPr>
              <w:t>рефлексия учителя и учащихся о достижении целей</w:t>
            </w:r>
          </w:p>
          <w:p w:rsidR="003E151C" w:rsidRPr="0002130D" w:rsidRDefault="003E151C" w:rsidP="0002130D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2130D">
              <w:rPr>
                <w:sz w:val="24"/>
                <w:szCs w:val="24"/>
              </w:rPr>
              <w:t>выставление отметок в классный журнал и в дневники учащихся</w:t>
            </w:r>
          </w:p>
        </w:tc>
        <w:tc>
          <w:tcPr>
            <w:tcW w:w="992" w:type="dxa"/>
            <w:vMerge w:val="restart"/>
            <w:textDirection w:val="btLr"/>
          </w:tcPr>
          <w:p w:rsidR="003E151C" w:rsidRPr="00C84C0E" w:rsidRDefault="008B746B" w:rsidP="008B746B">
            <w:pPr>
              <w:ind w:left="113" w:right="113"/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3E151C" w:rsidRPr="00C84C0E">
              <w:rPr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Осуществляемые действия: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 xml:space="preserve">- </w:t>
            </w:r>
            <w:r w:rsidRPr="00C84C0E">
              <w:rPr>
                <w:sz w:val="24"/>
                <w:szCs w:val="24"/>
              </w:rPr>
              <w:t>оценка и самооценка учебной деятельности</w:t>
            </w:r>
          </w:p>
          <w:p w:rsidR="003E151C" w:rsidRPr="00C84C0E" w:rsidRDefault="003E151C" w:rsidP="003E151C">
            <w:pPr>
              <w:rPr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 обобщение и систематизация знаний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sz w:val="24"/>
                <w:szCs w:val="24"/>
              </w:rPr>
              <w:t>-выражение учащимися эмоций по поводу урока</w:t>
            </w:r>
          </w:p>
        </w:tc>
      </w:tr>
      <w:tr w:rsidR="003E151C" w:rsidRPr="00C84C0E" w:rsidTr="0002130D">
        <w:trPr>
          <w:cantSplit/>
          <w:trHeight w:val="1654"/>
        </w:trPr>
        <w:tc>
          <w:tcPr>
            <w:tcW w:w="606" w:type="dxa"/>
            <w:vMerge/>
            <w:textDirection w:val="btLr"/>
          </w:tcPr>
          <w:p w:rsidR="003E151C" w:rsidRPr="00C84C0E" w:rsidRDefault="003E151C" w:rsidP="003E151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51C" w:rsidRPr="00C84C0E" w:rsidRDefault="003E151C" w:rsidP="00FC155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Формируемые способы деятельности:</w:t>
            </w:r>
          </w:p>
          <w:p w:rsidR="003E151C" w:rsidRPr="00C84C0E" w:rsidRDefault="003E151C" w:rsidP="003E151C">
            <w:pPr>
              <w:rPr>
                <w:b/>
                <w:sz w:val="24"/>
                <w:szCs w:val="24"/>
              </w:rPr>
            </w:pPr>
            <w:r w:rsidRPr="00C84C0E">
              <w:rPr>
                <w:b/>
                <w:sz w:val="24"/>
                <w:szCs w:val="24"/>
              </w:rPr>
              <w:t>-</w:t>
            </w:r>
            <w:r w:rsidRPr="00C84C0E">
              <w:rPr>
                <w:sz w:val="24"/>
                <w:szCs w:val="24"/>
              </w:rPr>
              <w:t>формирование умений полно и точно выражать свои мысли</w:t>
            </w:r>
          </w:p>
        </w:tc>
      </w:tr>
    </w:tbl>
    <w:p w:rsidR="003E151C" w:rsidRDefault="003E151C" w:rsidP="003E151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0C7" w:rsidRDefault="008070C7" w:rsidP="003E151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0C7" w:rsidRPr="00F76FD5" w:rsidRDefault="008070C7" w:rsidP="003E151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7C6" w:rsidRDefault="00DF07C6" w:rsidP="00F0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C6" w:rsidRDefault="00DF07C6" w:rsidP="00F0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07C6" w:rsidSect="00065801">
          <w:pgSz w:w="16838" w:h="11906" w:orient="landscape"/>
          <w:pgMar w:top="1418" w:right="1418" w:bottom="851" w:left="1134" w:header="709" w:footer="709" w:gutter="0"/>
          <w:cols w:space="708"/>
          <w:docGrid w:linePitch="360"/>
        </w:sectPr>
      </w:pPr>
    </w:p>
    <w:p w:rsidR="00DF07C6" w:rsidRDefault="00DF07C6" w:rsidP="00F0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68" w:rsidRPr="009303FA" w:rsidRDefault="00F00068" w:rsidP="00F0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:rsidR="00F00068" w:rsidRPr="009303FA" w:rsidRDefault="00F00068" w:rsidP="00F0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68" w:rsidRPr="009303FA" w:rsidRDefault="00F00068" w:rsidP="00F0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главная задача (задача современного учителя) на уроке – формировать и развивать УУД, то есть умения учиться всю жизнь. </w:t>
      </w:r>
    </w:p>
    <w:p w:rsidR="00F00068" w:rsidRPr="009303FA" w:rsidRDefault="00F00068" w:rsidP="00F0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призван осуществлять скрытое управление процессом обучения, быть вдохновителем учащихся. Актуальность приобретают теперь слова Уильяма Уорда: «Посредственный учитель излагает. Хороший учитель объясняет. Выдающийся учитель показывает. Великий учитель вдохновляет».</w:t>
      </w:r>
    </w:p>
    <w:p w:rsidR="00AC3EF8" w:rsidRPr="009303FA" w:rsidRDefault="00F00068" w:rsidP="0049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B0D" w:rsidRPr="009303FA" w:rsidRDefault="007D4B0D" w:rsidP="007D4B0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FC1553" w:rsidRPr="009303FA" w:rsidRDefault="00FC1553" w:rsidP="00E132AF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Н.В.Синица, В.Д.Симоненко, Технология. Технология ведения дома: 5 класс: учебник для учащихся общеобразовательных учреждений, М.: 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FC1553" w:rsidRPr="009303FA" w:rsidRDefault="00FC1553" w:rsidP="00E132AF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Н.В.Синица, В.Д.Симоненко, Технология. Технология ведения дома: 5 класс: рабочая тетрадь для учащихся образовательных учреждений, М.: 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3F2526" w:rsidRPr="009303FA" w:rsidRDefault="003F2526" w:rsidP="00E132AF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Кубышева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метода. – Москва, 2006 г.</w:t>
      </w:r>
    </w:p>
    <w:p w:rsidR="003F2526" w:rsidRPr="009303FA" w:rsidRDefault="003F2526" w:rsidP="00E132AF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проектировать универсальные учебные действия в начальной школе: от действ</w:t>
      </w:r>
      <w:r w:rsidR="0002130D"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мысли: пособие для учителя</w:t>
      </w:r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А.Г. 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Володарская и др.; под редакцией А.Г. </w:t>
      </w:r>
      <w:proofErr w:type="spellStart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93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2009.)</w:t>
      </w:r>
    </w:p>
    <w:p w:rsidR="008070C7" w:rsidRPr="009303FA" w:rsidRDefault="000B3E1D" w:rsidP="00E132AF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070C7" w:rsidRPr="009303F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http://magarif-uku.ru/chto-neobkhodimo-znat-pedagogu-pri-per/</w:t>
        </w:r>
      </w:hyperlink>
    </w:p>
    <w:p w:rsidR="00DF07C6" w:rsidRPr="009303FA" w:rsidRDefault="00DF07C6" w:rsidP="00FC1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C6" w:rsidRPr="009303FA" w:rsidRDefault="00DF07C6" w:rsidP="00FC1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C6" w:rsidRDefault="00DF07C6" w:rsidP="00FC15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2AF" w:rsidRDefault="00E132AF" w:rsidP="00FC15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C6" w:rsidRDefault="00DF07C6" w:rsidP="00FC15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BA" w:rsidRDefault="00F40CBA" w:rsidP="00FC15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BA" w:rsidRDefault="00F40CBA" w:rsidP="00FC15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BA" w:rsidRDefault="00F40CBA" w:rsidP="00FC15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0E" w:rsidRDefault="00BF3D0E" w:rsidP="00FC15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0CBA" w:rsidRDefault="00F40CBA" w:rsidP="00FC15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BA" w:rsidRDefault="00F40CBA" w:rsidP="00FC15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BA" w:rsidRDefault="00F40CBA" w:rsidP="00F40CBA">
      <w:pPr>
        <w:jc w:val="right"/>
      </w:pPr>
      <w:r w:rsidRPr="00792EC9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92EC9">
        <w:rPr>
          <w:rFonts w:ascii="Times New Roman" w:hAnsi="Times New Roman" w:cs="Times New Roman"/>
          <w:b/>
          <w:iCs/>
          <w:sz w:val="28"/>
          <w:szCs w:val="28"/>
        </w:rPr>
        <w:t>1</w:t>
      </w:r>
    </w:p>
    <w:p w:rsidR="00F40CBA" w:rsidRDefault="00F40CBA" w:rsidP="00F40CBA"/>
    <w:p w:rsidR="00F40CBA" w:rsidRDefault="00F40CBA" w:rsidP="00F40CBA"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F76FD5">
        <w:rPr>
          <w:rFonts w:ascii="Times New Roman" w:hAnsi="Times New Roman" w:cs="Times New Roman"/>
          <w:b/>
          <w:sz w:val="28"/>
          <w:szCs w:val="28"/>
        </w:rPr>
        <w:t>тапы конструирования урока</w:t>
      </w:r>
    </w:p>
    <w:p w:rsidR="00F40CBA" w:rsidRPr="00F76FD5" w:rsidRDefault="00F40CBA" w:rsidP="00F40C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 xml:space="preserve">Определение темы учебного материала. </w:t>
      </w:r>
    </w:p>
    <w:p w:rsidR="00F40CBA" w:rsidRPr="00F76FD5" w:rsidRDefault="00F40CBA" w:rsidP="00F40C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 xml:space="preserve">Определение дидактической цели темы. </w:t>
      </w:r>
    </w:p>
    <w:p w:rsidR="00F40CBA" w:rsidRPr="00F76FD5" w:rsidRDefault="00F40CBA" w:rsidP="00F40C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 xml:space="preserve">Определение типа урока: </w:t>
      </w:r>
    </w:p>
    <w:p w:rsidR="00F40CBA" w:rsidRPr="00F76FD5" w:rsidRDefault="00F40CBA" w:rsidP="00F40C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 xml:space="preserve">урок изучения и первичного закрепления новых знаний; </w:t>
      </w:r>
    </w:p>
    <w:p w:rsidR="00F40CBA" w:rsidRPr="00F76FD5" w:rsidRDefault="00F40CBA" w:rsidP="00F40C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закрепления новых знаний;</w:t>
      </w:r>
    </w:p>
    <w:p w:rsidR="00F40CBA" w:rsidRPr="00F76FD5" w:rsidRDefault="00F40CBA" w:rsidP="00F40C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комплексного применения знаний, умений и навыков;</w:t>
      </w:r>
    </w:p>
    <w:p w:rsidR="00F40CBA" w:rsidRPr="00F76FD5" w:rsidRDefault="00F40CBA" w:rsidP="00F40C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обобщения и систематизации знаний;</w:t>
      </w:r>
    </w:p>
    <w:p w:rsidR="00F40CBA" w:rsidRPr="00F76FD5" w:rsidRDefault="00F40CBA" w:rsidP="00F40C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проверки, оценки и коррекции знаний, умений и навыков учащихся;</w:t>
      </w:r>
    </w:p>
    <w:p w:rsidR="00F40CBA" w:rsidRPr="00F76FD5" w:rsidRDefault="00F40CBA" w:rsidP="00F40C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F40CBA" w:rsidRPr="00F76FD5" w:rsidRDefault="00F40CBA" w:rsidP="00F40C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 xml:space="preserve">Продумывание структуры урока. </w:t>
      </w:r>
    </w:p>
    <w:p w:rsidR="00F40CBA" w:rsidRPr="00F76FD5" w:rsidRDefault="00F40CBA" w:rsidP="00F40C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 xml:space="preserve">Обеспеченность урока (таблица). </w:t>
      </w:r>
    </w:p>
    <w:p w:rsidR="00F40CBA" w:rsidRPr="00F76FD5" w:rsidRDefault="00F40CBA" w:rsidP="00F40C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 xml:space="preserve">Отбор содержания учебного материала. </w:t>
      </w:r>
    </w:p>
    <w:p w:rsidR="00F40CBA" w:rsidRPr="00F76FD5" w:rsidRDefault="00F40CBA" w:rsidP="00F40C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 xml:space="preserve">Выбор методов обучения. </w:t>
      </w:r>
    </w:p>
    <w:p w:rsidR="00F40CBA" w:rsidRPr="00F76FD5" w:rsidRDefault="00F40CBA" w:rsidP="00F40C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 xml:space="preserve">Выбор форм организации педагогической деятельности </w:t>
      </w:r>
    </w:p>
    <w:p w:rsidR="00F40CBA" w:rsidRPr="00F76FD5" w:rsidRDefault="00F40CBA" w:rsidP="00F40C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Оценка знаний, умений и навыков.</w:t>
      </w:r>
    </w:p>
    <w:p w:rsidR="00F40CBA" w:rsidRPr="00F76FD5" w:rsidRDefault="00F40CBA" w:rsidP="00F40C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Рефлексия урока.</w:t>
      </w:r>
    </w:p>
    <w:p w:rsidR="00F40CBA" w:rsidRDefault="00F40CBA" w:rsidP="00F40CBA"/>
    <w:p w:rsidR="00F40CBA" w:rsidRDefault="00F40CBA" w:rsidP="00F40CBA"/>
    <w:p w:rsidR="00F40CBA" w:rsidRDefault="00F40CBA" w:rsidP="00F40CBA"/>
    <w:p w:rsidR="00F40CBA" w:rsidRDefault="00F40CBA" w:rsidP="00F40CBA"/>
    <w:p w:rsidR="00F40CBA" w:rsidRDefault="00F40CBA" w:rsidP="00F40CBA"/>
    <w:p w:rsidR="00F40CBA" w:rsidRDefault="00F40CBA" w:rsidP="00F40CBA"/>
    <w:p w:rsidR="00F40CBA" w:rsidRDefault="00F40CBA" w:rsidP="00F40CBA"/>
    <w:p w:rsidR="00F40CBA" w:rsidRDefault="00F40CBA" w:rsidP="00F40CBA"/>
    <w:p w:rsidR="00F40CBA" w:rsidRDefault="00F40CBA" w:rsidP="00F40CBA"/>
    <w:p w:rsidR="00F40CBA" w:rsidRDefault="00F40CBA" w:rsidP="00F40CBA">
      <w:pPr>
        <w:jc w:val="right"/>
      </w:pPr>
      <w:r w:rsidRPr="00792EC9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2</w:t>
      </w:r>
    </w:p>
    <w:p w:rsidR="00F40CBA" w:rsidRDefault="00F40CBA" w:rsidP="00F4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576">
        <w:rPr>
          <w:rFonts w:ascii="Times New Roman" w:hAnsi="Times New Roman" w:cs="Times New Roman"/>
          <w:b/>
          <w:sz w:val="28"/>
          <w:szCs w:val="28"/>
        </w:rPr>
        <w:t>Структура комбинированного урока</w:t>
      </w:r>
      <w:r w:rsidRPr="006B4576">
        <w:rPr>
          <w:rFonts w:ascii="Times New Roman" w:hAnsi="Times New Roman" w:cs="Times New Roman"/>
          <w:sz w:val="28"/>
          <w:szCs w:val="28"/>
        </w:rPr>
        <w:t>.</w:t>
      </w:r>
    </w:p>
    <w:p w:rsidR="00F40CBA" w:rsidRPr="006B4576" w:rsidRDefault="00F40CBA" w:rsidP="00F4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BA" w:rsidRPr="00F76FD5" w:rsidRDefault="00F40CBA" w:rsidP="00F4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1) Организационный этап.</w:t>
      </w:r>
    </w:p>
    <w:p w:rsidR="00F40CBA" w:rsidRPr="00F76FD5" w:rsidRDefault="00F40CBA" w:rsidP="00F4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2) Постановка цели и задач урока. Мотивация учебной деятельности учащихся.</w:t>
      </w:r>
    </w:p>
    <w:p w:rsidR="00F40CBA" w:rsidRPr="00F76FD5" w:rsidRDefault="00F40CBA" w:rsidP="00F4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3) Актуализация знаний.</w:t>
      </w:r>
    </w:p>
    <w:p w:rsidR="00F40CBA" w:rsidRPr="00F76FD5" w:rsidRDefault="00F40CBA" w:rsidP="00F4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4) Первичное усвоение новых знаний.</w:t>
      </w:r>
    </w:p>
    <w:p w:rsidR="00F40CBA" w:rsidRPr="00F76FD5" w:rsidRDefault="00F40CBA" w:rsidP="00F4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5) Первичная проверка понимания</w:t>
      </w:r>
    </w:p>
    <w:p w:rsidR="00F40CBA" w:rsidRPr="00F76FD5" w:rsidRDefault="00F40CBA" w:rsidP="00F4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6) Первичное закрепление</w:t>
      </w:r>
    </w:p>
    <w:p w:rsidR="00F40CBA" w:rsidRPr="00F76FD5" w:rsidRDefault="00F40CBA" w:rsidP="00F4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7) Контроль усвоения, обсуждение допущенных ошибок и их коррекция.</w:t>
      </w: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FD5">
        <w:rPr>
          <w:rFonts w:ascii="Times New Roman" w:hAnsi="Times New Roman" w:cs="Times New Roman"/>
          <w:sz w:val="28"/>
          <w:szCs w:val="28"/>
        </w:rPr>
        <w:t>8) Информация о домашнем задании, инструктаж по его выполнению</w:t>
      </w: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CBA" w:rsidRDefault="00F40CBA" w:rsidP="00F40CBA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341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</w:p>
    <w:p w:rsidR="00F40CBA" w:rsidRPr="0093413F" w:rsidRDefault="00F40CBA" w:rsidP="00F40C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BA" w:rsidRDefault="00F40CBA" w:rsidP="00F40C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F40CBA" w:rsidRDefault="00F40CBA" w:rsidP="00F40C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BA" w:rsidRDefault="00F40CBA" w:rsidP="00F40C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лесу гуляли, </w:t>
      </w:r>
      <w:r w:rsidRPr="00DF0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природой наблюдали! </w:t>
      </w:r>
      <w:r w:rsidRPr="00DF0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на солнце посмотрели, </w:t>
      </w:r>
      <w:r w:rsidRPr="00DF0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их лучики погрели. </w:t>
      </w:r>
      <w:r w:rsidRPr="00DF0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Бабочки летали, </w:t>
      </w:r>
      <w:r w:rsidRPr="00DF0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Крылышками махали. </w:t>
      </w:r>
      <w:r w:rsidRPr="00DF0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хлопнем: раз, два, три, четыре, пять, </w:t>
      </w:r>
      <w:r w:rsidRPr="00DF0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пора букет собрать. </w:t>
      </w:r>
      <w:r w:rsidRPr="00DF0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присели, два присели, </w:t>
      </w:r>
      <w:r w:rsidRPr="00DF0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руках ландыши запели.</w:t>
      </w:r>
    </w:p>
    <w:p w:rsidR="00F40CBA" w:rsidRDefault="00F40CBA" w:rsidP="00F40C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BA" w:rsidRDefault="00F40CBA" w:rsidP="00F40C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BA" w:rsidRPr="006E1142" w:rsidRDefault="00F40CBA" w:rsidP="00F40CBA">
      <w:pPr>
        <w:rPr>
          <w:sz w:val="28"/>
          <w:szCs w:val="28"/>
        </w:rPr>
      </w:pPr>
    </w:p>
    <w:p w:rsidR="00EC5B0B" w:rsidRPr="006E1142" w:rsidRDefault="00EC5B0B" w:rsidP="00EC5B0B">
      <w:pPr>
        <w:rPr>
          <w:sz w:val="28"/>
          <w:szCs w:val="28"/>
        </w:rPr>
      </w:pPr>
    </w:p>
    <w:sectPr w:rsidR="00EC5B0B" w:rsidRPr="006E1142" w:rsidSect="00DF07C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21" w:rsidRDefault="002A1421" w:rsidP="00A703CC">
      <w:pPr>
        <w:spacing w:after="0" w:line="240" w:lineRule="auto"/>
      </w:pPr>
      <w:r>
        <w:separator/>
      </w:r>
    </w:p>
  </w:endnote>
  <w:endnote w:type="continuationSeparator" w:id="0">
    <w:p w:rsidR="002A1421" w:rsidRDefault="002A1421" w:rsidP="00A7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11144"/>
      <w:docPartObj>
        <w:docPartGallery w:val="Page Numbers (Bottom of Page)"/>
        <w:docPartUnique/>
      </w:docPartObj>
    </w:sdtPr>
    <w:sdtContent>
      <w:p w:rsidR="00377A8D" w:rsidRDefault="000B3E1D">
        <w:pPr>
          <w:pStyle w:val="a7"/>
          <w:jc w:val="center"/>
        </w:pPr>
        <w:r>
          <w:fldChar w:fldCharType="begin"/>
        </w:r>
        <w:r w:rsidR="00377A8D">
          <w:instrText>PAGE   \* MERGEFORMAT</w:instrText>
        </w:r>
        <w:r>
          <w:fldChar w:fldCharType="separate"/>
        </w:r>
        <w:r w:rsidR="001823A5">
          <w:rPr>
            <w:noProof/>
          </w:rPr>
          <w:t>2</w:t>
        </w:r>
        <w:r>
          <w:fldChar w:fldCharType="end"/>
        </w:r>
      </w:p>
    </w:sdtContent>
  </w:sdt>
  <w:p w:rsidR="00377A8D" w:rsidRDefault="00377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21" w:rsidRDefault="002A1421" w:rsidP="00A703CC">
      <w:pPr>
        <w:spacing w:after="0" w:line="240" w:lineRule="auto"/>
      </w:pPr>
      <w:r>
        <w:separator/>
      </w:r>
    </w:p>
  </w:footnote>
  <w:footnote w:type="continuationSeparator" w:id="0">
    <w:p w:rsidR="002A1421" w:rsidRDefault="002A1421" w:rsidP="00A7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4C28B80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8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abstractNum w:abstractNumId="4">
    <w:nsid w:val="00000009"/>
    <w:multiLevelType w:val="multi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8Num32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3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92"/>
        </w:tabs>
        <w:ind w:left="4892" w:hanging="2160"/>
      </w:pPr>
    </w:lvl>
  </w:abstractNum>
  <w:abstractNum w:abstractNumId="6">
    <w:nsid w:val="0000000C"/>
    <w:multiLevelType w:val="singleLevel"/>
    <w:tmpl w:val="0000000C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665E79"/>
    <w:multiLevelType w:val="hybridMultilevel"/>
    <w:tmpl w:val="384063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F92154"/>
    <w:multiLevelType w:val="hybridMultilevel"/>
    <w:tmpl w:val="8654C6D4"/>
    <w:lvl w:ilvl="0" w:tplc="934C53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B00C96"/>
    <w:multiLevelType w:val="hybridMultilevel"/>
    <w:tmpl w:val="928CA17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33741DA6"/>
    <w:multiLevelType w:val="hybridMultilevel"/>
    <w:tmpl w:val="00983D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567F3B"/>
    <w:multiLevelType w:val="hybridMultilevel"/>
    <w:tmpl w:val="03D440F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363F567D"/>
    <w:multiLevelType w:val="hybridMultilevel"/>
    <w:tmpl w:val="B5527B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01E05"/>
    <w:multiLevelType w:val="hybridMultilevel"/>
    <w:tmpl w:val="D33C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05418"/>
    <w:multiLevelType w:val="hybridMultilevel"/>
    <w:tmpl w:val="00B0A1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8373C"/>
    <w:multiLevelType w:val="hybridMultilevel"/>
    <w:tmpl w:val="E2FC7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C340D"/>
    <w:multiLevelType w:val="hybridMultilevel"/>
    <w:tmpl w:val="C1AEE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B25DD4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A7C9C"/>
    <w:multiLevelType w:val="hybridMultilevel"/>
    <w:tmpl w:val="6B724C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7C85466"/>
    <w:multiLevelType w:val="hybridMultilevel"/>
    <w:tmpl w:val="68482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436C5"/>
    <w:multiLevelType w:val="hybridMultilevel"/>
    <w:tmpl w:val="E028F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52BAE"/>
    <w:multiLevelType w:val="hybridMultilevel"/>
    <w:tmpl w:val="7CB2434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991CFB"/>
    <w:multiLevelType w:val="hybridMultilevel"/>
    <w:tmpl w:val="123288AA"/>
    <w:lvl w:ilvl="0" w:tplc="DFB25D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2">
    <w:nsid w:val="68A71C8E"/>
    <w:multiLevelType w:val="hybridMultilevel"/>
    <w:tmpl w:val="AC72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F4861"/>
    <w:multiLevelType w:val="hybridMultilevel"/>
    <w:tmpl w:val="09A8C0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992948"/>
    <w:multiLevelType w:val="hybridMultilevel"/>
    <w:tmpl w:val="BDCCD92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98F2DBA"/>
    <w:multiLevelType w:val="hybridMultilevel"/>
    <w:tmpl w:val="01D2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11"/>
  </w:num>
  <w:num w:numId="5">
    <w:abstractNumId w:val="9"/>
  </w:num>
  <w:num w:numId="6">
    <w:abstractNumId w:val="16"/>
  </w:num>
  <w:num w:numId="7">
    <w:abstractNumId w:val="20"/>
  </w:num>
  <w:num w:numId="8">
    <w:abstractNumId w:val="19"/>
  </w:num>
  <w:num w:numId="9">
    <w:abstractNumId w:val="2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14"/>
  </w:num>
  <w:num w:numId="15">
    <w:abstractNumId w:val="23"/>
  </w:num>
  <w:num w:numId="16">
    <w:abstractNumId w:val="7"/>
  </w:num>
  <w:num w:numId="17">
    <w:abstractNumId w:val="25"/>
  </w:num>
  <w:num w:numId="18">
    <w:abstractNumId w:val="8"/>
  </w:num>
  <w:num w:numId="19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DA5"/>
    <w:rsid w:val="00000022"/>
    <w:rsid w:val="00001AF3"/>
    <w:rsid w:val="000039E8"/>
    <w:rsid w:val="000060AC"/>
    <w:rsid w:val="00006D3B"/>
    <w:rsid w:val="000078F0"/>
    <w:rsid w:val="00007E38"/>
    <w:rsid w:val="00011577"/>
    <w:rsid w:val="00011C7F"/>
    <w:rsid w:val="00012C35"/>
    <w:rsid w:val="000137FA"/>
    <w:rsid w:val="00014BCC"/>
    <w:rsid w:val="00016794"/>
    <w:rsid w:val="00016A4E"/>
    <w:rsid w:val="00016B98"/>
    <w:rsid w:val="0001710C"/>
    <w:rsid w:val="000201D0"/>
    <w:rsid w:val="0002130D"/>
    <w:rsid w:val="0002184C"/>
    <w:rsid w:val="00021D01"/>
    <w:rsid w:val="00022201"/>
    <w:rsid w:val="00022418"/>
    <w:rsid w:val="0002549A"/>
    <w:rsid w:val="00025B57"/>
    <w:rsid w:val="000267E9"/>
    <w:rsid w:val="00027748"/>
    <w:rsid w:val="00027D4C"/>
    <w:rsid w:val="00030C6E"/>
    <w:rsid w:val="000313A5"/>
    <w:rsid w:val="00031C8E"/>
    <w:rsid w:val="00032A10"/>
    <w:rsid w:val="000330CD"/>
    <w:rsid w:val="00034FC7"/>
    <w:rsid w:val="000401F8"/>
    <w:rsid w:val="00040B32"/>
    <w:rsid w:val="00040BFA"/>
    <w:rsid w:val="00040DE5"/>
    <w:rsid w:val="0004345C"/>
    <w:rsid w:val="00047DEF"/>
    <w:rsid w:val="00052561"/>
    <w:rsid w:val="000535C3"/>
    <w:rsid w:val="0005384A"/>
    <w:rsid w:val="00054109"/>
    <w:rsid w:val="00054CF1"/>
    <w:rsid w:val="00054E2C"/>
    <w:rsid w:val="000553CA"/>
    <w:rsid w:val="00056892"/>
    <w:rsid w:val="00057289"/>
    <w:rsid w:val="00060342"/>
    <w:rsid w:val="00060ADC"/>
    <w:rsid w:val="00062034"/>
    <w:rsid w:val="00062D4E"/>
    <w:rsid w:val="00063D19"/>
    <w:rsid w:val="00065801"/>
    <w:rsid w:val="00065CC0"/>
    <w:rsid w:val="000663B3"/>
    <w:rsid w:val="00066655"/>
    <w:rsid w:val="0007032B"/>
    <w:rsid w:val="0007146B"/>
    <w:rsid w:val="00073E32"/>
    <w:rsid w:val="000747CA"/>
    <w:rsid w:val="00074FFA"/>
    <w:rsid w:val="00076D2E"/>
    <w:rsid w:val="0007734B"/>
    <w:rsid w:val="00077C1C"/>
    <w:rsid w:val="00081C96"/>
    <w:rsid w:val="00084466"/>
    <w:rsid w:val="00084FF5"/>
    <w:rsid w:val="00085033"/>
    <w:rsid w:val="00095688"/>
    <w:rsid w:val="00096960"/>
    <w:rsid w:val="000A01E6"/>
    <w:rsid w:val="000A047B"/>
    <w:rsid w:val="000A0774"/>
    <w:rsid w:val="000A2276"/>
    <w:rsid w:val="000B0DB7"/>
    <w:rsid w:val="000B321B"/>
    <w:rsid w:val="000B3E1D"/>
    <w:rsid w:val="000B41C1"/>
    <w:rsid w:val="000B5DDD"/>
    <w:rsid w:val="000C2B06"/>
    <w:rsid w:val="000C36B9"/>
    <w:rsid w:val="000C3A5E"/>
    <w:rsid w:val="000C47E2"/>
    <w:rsid w:val="000C55E8"/>
    <w:rsid w:val="000D0E9F"/>
    <w:rsid w:val="000D17CC"/>
    <w:rsid w:val="000D1A82"/>
    <w:rsid w:val="000D46BA"/>
    <w:rsid w:val="000D4F93"/>
    <w:rsid w:val="000D6BC8"/>
    <w:rsid w:val="000E4EA2"/>
    <w:rsid w:val="000F3CFA"/>
    <w:rsid w:val="000F4410"/>
    <w:rsid w:val="000F546D"/>
    <w:rsid w:val="000F6816"/>
    <w:rsid w:val="000F72FE"/>
    <w:rsid w:val="001026D8"/>
    <w:rsid w:val="00102D8C"/>
    <w:rsid w:val="00105130"/>
    <w:rsid w:val="00105198"/>
    <w:rsid w:val="001106CF"/>
    <w:rsid w:val="00111C08"/>
    <w:rsid w:val="00115BA8"/>
    <w:rsid w:val="00116371"/>
    <w:rsid w:val="00121C50"/>
    <w:rsid w:val="0012376E"/>
    <w:rsid w:val="00124874"/>
    <w:rsid w:val="0012542D"/>
    <w:rsid w:val="00125D7C"/>
    <w:rsid w:val="001272D6"/>
    <w:rsid w:val="00127DF0"/>
    <w:rsid w:val="00133F66"/>
    <w:rsid w:val="001351E0"/>
    <w:rsid w:val="00135A70"/>
    <w:rsid w:val="00137CE1"/>
    <w:rsid w:val="00141E6A"/>
    <w:rsid w:val="00142CBF"/>
    <w:rsid w:val="001522F9"/>
    <w:rsid w:val="00152644"/>
    <w:rsid w:val="00153CA2"/>
    <w:rsid w:val="001554EF"/>
    <w:rsid w:val="0016077F"/>
    <w:rsid w:val="00160EB7"/>
    <w:rsid w:val="0016107E"/>
    <w:rsid w:val="00161DBF"/>
    <w:rsid w:val="00162DD9"/>
    <w:rsid w:val="001651CE"/>
    <w:rsid w:val="001653C6"/>
    <w:rsid w:val="0016554C"/>
    <w:rsid w:val="00167C56"/>
    <w:rsid w:val="001704E2"/>
    <w:rsid w:val="00171A5B"/>
    <w:rsid w:val="00173686"/>
    <w:rsid w:val="0017393A"/>
    <w:rsid w:val="001742FC"/>
    <w:rsid w:val="00174BE7"/>
    <w:rsid w:val="00176566"/>
    <w:rsid w:val="00176660"/>
    <w:rsid w:val="00177730"/>
    <w:rsid w:val="00177D74"/>
    <w:rsid w:val="001815D1"/>
    <w:rsid w:val="001823A5"/>
    <w:rsid w:val="00184B7D"/>
    <w:rsid w:val="0018569E"/>
    <w:rsid w:val="001860DE"/>
    <w:rsid w:val="001865F2"/>
    <w:rsid w:val="001874ED"/>
    <w:rsid w:val="00191F6F"/>
    <w:rsid w:val="00193B42"/>
    <w:rsid w:val="00194359"/>
    <w:rsid w:val="00195EE4"/>
    <w:rsid w:val="001A0B3D"/>
    <w:rsid w:val="001A3639"/>
    <w:rsid w:val="001A3E34"/>
    <w:rsid w:val="001A4F53"/>
    <w:rsid w:val="001A5196"/>
    <w:rsid w:val="001A5B6E"/>
    <w:rsid w:val="001B0BC7"/>
    <w:rsid w:val="001B3F27"/>
    <w:rsid w:val="001B5A38"/>
    <w:rsid w:val="001C1D4F"/>
    <w:rsid w:val="001C2277"/>
    <w:rsid w:val="001C3CE6"/>
    <w:rsid w:val="001C4223"/>
    <w:rsid w:val="001C6BB0"/>
    <w:rsid w:val="001C6DC3"/>
    <w:rsid w:val="001D32E8"/>
    <w:rsid w:val="001D34B9"/>
    <w:rsid w:val="001D457C"/>
    <w:rsid w:val="001D6594"/>
    <w:rsid w:val="001E0A76"/>
    <w:rsid w:val="001E248C"/>
    <w:rsid w:val="001E34F8"/>
    <w:rsid w:val="001E6189"/>
    <w:rsid w:val="001E7520"/>
    <w:rsid w:val="001F1D28"/>
    <w:rsid w:val="001F4B1E"/>
    <w:rsid w:val="001F5514"/>
    <w:rsid w:val="001F7345"/>
    <w:rsid w:val="001F7731"/>
    <w:rsid w:val="002006D4"/>
    <w:rsid w:val="00201C08"/>
    <w:rsid w:val="00202A3E"/>
    <w:rsid w:val="0020586E"/>
    <w:rsid w:val="00207510"/>
    <w:rsid w:val="00210CFD"/>
    <w:rsid w:val="00212DDD"/>
    <w:rsid w:val="002161FB"/>
    <w:rsid w:val="00222048"/>
    <w:rsid w:val="00223ABA"/>
    <w:rsid w:val="00223E87"/>
    <w:rsid w:val="002246D4"/>
    <w:rsid w:val="00226E5C"/>
    <w:rsid w:val="00227EFF"/>
    <w:rsid w:val="0023330B"/>
    <w:rsid w:val="00236835"/>
    <w:rsid w:val="0024143B"/>
    <w:rsid w:val="002424DB"/>
    <w:rsid w:val="0024272D"/>
    <w:rsid w:val="00247E11"/>
    <w:rsid w:val="002500FF"/>
    <w:rsid w:val="0025330B"/>
    <w:rsid w:val="0025456E"/>
    <w:rsid w:val="002545F4"/>
    <w:rsid w:val="002548FA"/>
    <w:rsid w:val="002568A4"/>
    <w:rsid w:val="002578E5"/>
    <w:rsid w:val="00264A55"/>
    <w:rsid w:val="0026520B"/>
    <w:rsid w:val="00271490"/>
    <w:rsid w:val="00277412"/>
    <w:rsid w:val="00277483"/>
    <w:rsid w:val="002823A2"/>
    <w:rsid w:val="00285806"/>
    <w:rsid w:val="00286CDA"/>
    <w:rsid w:val="00291161"/>
    <w:rsid w:val="00292DD3"/>
    <w:rsid w:val="0029434D"/>
    <w:rsid w:val="00294AAB"/>
    <w:rsid w:val="00294DFC"/>
    <w:rsid w:val="002A0D20"/>
    <w:rsid w:val="002A1046"/>
    <w:rsid w:val="002A1421"/>
    <w:rsid w:val="002A47CF"/>
    <w:rsid w:val="002A4A29"/>
    <w:rsid w:val="002A4A62"/>
    <w:rsid w:val="002A7EA4"/>
    <w:rsid w:val="002B2C5E"/>
    <w:rsid w:val="002B30E2"/>
    <w:rsid w:val="002B70B1"/>
    <w:rsid w:val="002B7F90"/>
    <w:rsid w:val="002C26CB"/>
    <w:rsid w:val="002C3437"/>
    <w:rsid w:val="002C40A5"/>
    <w:rsid w:val="002C4C82"/>
    <w:rsid w:val="002C5AFB"/>
    <w:rsid w:val="002C5F8D"/>
    <w:rsid w:val="002D203C"/>
    <w:rsid w:val="002D2D3F"/>
    <w:rsid w:val="002D352A"/>
    <w:rsid w:val="002D3CA8"/>
    <w:rsid w:val="002D3DC0"/>
    <w:rsid w:val="002D6776"/>
    <w:rsid w:val="002D6890"/>
    <w:rsid w:val="002D6B1F"/>
    <w:rsid w:val="002E22D4"/>
    <w:rsid w:val="002E4845"/>
    <w:rsid w:val="002E5531"/>
    <w:rsid w:val="002E5E3C"/>
    <w:rsid w:val="002F32D7"/>
    <w:rsid w:val="002F4C53"/>
    <w:rsid w:val="002F74AF"/>
    <w:rsid w:val="002F7EB7"/>
    <w:rsid w:val="003033F2"/>
    <w:rsid w:val="00303992"/>
    <w:rsid w:val="0031359B"/>
    <w:rsid w:val="003137EE"/>
    <w:rsid w:val="00313A4F"/>
    <w:rsid w:val="00314046"/>
    <w:rsid w:val="003145E5"/>
    <w:rsid w:val="003162DD"/>
    <w:rsid w:val="00316738"/>
    <w:rsid w:val="0032118F"/>
    <w:rsid w:val="0032197F"/>
    <w:rsid w:val="00323F2E"/>
    <w:rsid w:val="0033027D"/>
    <w:rsid w:val="0033220A"/>
    <w:rsid w:val="0033222D"/>
    <w:rsid w:val="00333EE3"/>
    <w:rsid w:val="0033735B"/>
    <w:rsid w:val="0034024D"/>
    <w:rsid w:val="0034192D"/>
    <w:rsid w:val="003421A1"/>
    <w:rsid w:val="00342F18"/>
    <w:rsid w:val="00343138"/>
    <w:rsid w:val="003452BE"/>
    <w:rsid w:val="00345440"/>
    <w:rsid w:val="00347005"/>
    <w:rsid w:val="00351167"/>
    <w:rsid w:val="003514D5"/>
    <w:rsid w:val="00353219"/>
    <w:rsid w:val="00355B4F"/>
    <w:rsid w:val="00355C17"/>
    <w:rsid w:val="00355CE1"/>
    <w:rsid w:val="00357394"/>
    <w:rsid w:val="00364244"/>
    <w:rsid w:val="003712BC"/>
    <w:rsid w:val="0037191C"/>
    <w:rsid w:val="00371CD1"/>
    <w:rsid w:val="00372B66"/>
    <w:rsid w:val="0037429E"/>
    <w:rsid w:val="00375372"/>
    <w:rsid w:val="00376258"/>
    <w:rsid w:val="00376872"/>
    <w:rsid w:val="003777E0"/>
    <w:rsid w:val="00377A8D"/>
    <w:rsid w:val="003813A7"/>
    <w:rsid w:val="0039113E"/>
    <w:rsid w:val="003940F2"/>
    <w:rsid w:val="00396D51"/>
    <w:rsid w:val="003A1122"/>
    <w:rsid w:val="003A2437"/>
    <w:rsid w:val="003A246C"/>
    <w:rsid w:val="003A3A53"/>
    <w:rsid w:val="003A45A0"/>
    <w:rsid w:val="003A4BAC"/>
    <w:rsid w:val="003A61FB"/>
    <w:rsid w:val="003A652A"/>
    <w:rsid w:val="003A7CB1"/>
    <w:rsid w:val="003B0234"/>
    <w:rsid w:val="003B094C"/>
    <w:rsid w:val="003B161A"/>
    <w:rsid w:val="003B2BE8"/>
    <w:rsid w:val="003B3180"/>
    <w:rsid w:val="003B715C"/>
    <w:rsid w:val="003B7DC0"/>
    <w:rsid w:val="003C23B1"/>
    <w:rsid w:val="003C7638"/>
    <w:rsid w:val="003C7B4B"/>
    <w:rsid w:val="003D19B6"/>
    <w:rsid w:val="003D31BD"/>
    <w:rsid w:val="003E06F2"/>
    <w:rsid w:val="003E151C"/>
    <w:rsid w:val="003E2DB4"/>
    <w:rsid w:val="003E6D39"/>
    <w:rsid w:val="003E6FE3"/>
    <w:rsid w:val="003E74CA"/>
    <w:rsid w:val="003F2526"/>
    <w:rsid w:val="003F2974"/>
    <w:rsid w:val="003F29A3"/>
    <w:rsid w:val="003F4214"/>
    <w:rsid w:val="003F463D"/>
    <w:rsid w:val="003F4712"/>
    <w:rsid w:val="003F597F"/>
    <w:rsid w:val="003F6350"/>
    <w:rsid w:val="003F78DC"/>
    <w:rsid w:val="0040144C"/>
    <w:rsid w:val="004022F5"/>
    <w:rsid w:val="004044A8"/>
    <w:rsid w:val="00405AF7"/>
    <w:rsid w:val="0040641D"/>
    <w:rsid w:val="00410F8F"/>
    <w:rsid w:val="0042007C"/>
    <w:rsid w:val="00421CCF"/>
    <w:rsid w:val="00421F6F"/>
    <w:rsid w:val="00422EA3"/>
    <w:rsid w:val="00423E83"/>
    <w:rsid w:val="004242A4"/>
    <w:rsid w:val="00425080"/>
    <w:rsid w:val="004252B2"/>
    <w:rsid w:val="00426055"/>
    <w:rsid w:val="00426730"/>
    <w:rsid w:val="00426AD1"/>
    <w:rsid w:val="00426EF3"/>
    <w:rsid w:val="00430F5A"/>
    <w:rsid w:val="00431ED9"/>
    <w:rsid w:val="004327AD"/>
    <w:rsid w:val="0043338D"/>
    <w:rsid w:val="00436BF2"/>
    <w:rsid w:val="00440C6C"/>
    <w:rsid w:val="00441B96"/>
    <w:rsid w:val="00447A6F"/>
    <w:rsid w:val="004513F9"/>
    <w:rsid w:val="00451A5D"/>
    <w:rsid w:val="00451FD5"/>
    <w:rsid w:val="00453AC0"/>
    <w:rsid w:val="00453D48"/>
    <w:rsid w:val="00454B44"/>
    <w:rsid w:val="00456477"/>
    <w:rsid w:val="00457680"/>
    <w:rsid w:val="00462FCF"/>
    <w:rsid w:val="0046429E"/>
    <w:rsid w:val="004764F7"/>
    <w:rsid w:val="00476FF6"/>
    <w:rsid w:val="00485D2C"/>
    <w:rsid w:val="004914D0"/>
    <w:rsid w:val="00493C07"/>
    <w:rsid w:val="00494B30"/>
    <w:rsid w:val="00494F56"/>
    <w:rsid w:val="004951C5"/>
    <w:rsid w:val="0049549B"/>
    <w:rsid w:val="00495BB6"/>
    <w:rsid w:val="00495FD1"/>
    <w:rsid w:val="00496075"/>
    <w:rsid w:val="00496D4E"/>
    <w:rsid w:val="00497611"/>
    <w:rsid w:val="004A7773"/>
    <w:rsid w:val="004B0AD3"/>
    <w:rsid w:val="004B145A"/>
    <w:rsid w:val="004B17FF"/>
    <w:rsid w:val="004B36E5"/>
    <w:rsid w:val="004B41DF"/>
    <w:rsid w:val="004B7CD5"/>
    <w:rsid w:val="004B7DBD"/>
    <w:rsid w:val="004C0F49"/>
    <w:rsid w:val="004C1CC6"/>
    <w:rsid w:val="004D011C"/>
    <w:rsid w:val="004D05A3"/>
    <w:rsid w:val="004D2309"/>
    <w:rsid w:val="004D2F20"/>
    <w:rsid w:val="004D387F"/>
    <w:rsid w:val="004D68C6"/>
    <w:rsid w:val="004E2884"/>
    <w:rsid w:val="004F0067"/>
    <w:rsid w:val="004F0485"/>
    <w:rsid w:val="004F1DC5"/>
    <w:rsid w:val="004F3183"/>
    <w:rsid w:val="004F7BE2"/>
    <w:rsid w:val="00500C06"/>
    <w:rsid w:val="00502426"/>
    <w:rsid w:val="00504017"/>
    <w:rsid w:val="00504F35"/>
    <w:rsid w:val="00506280"/>
    <w:rsid w:val="00507814"/>
    <w:rsid w:val="00510DE3"/>
    <w:rsid w:val="005122A7"/>
    <w:rsid w:val="005138F7"/>
    <w:rsid w:val="00513B69"/>
    <w:rsid w:val="00514B2F"/>
    <w:rsid w:val="005150BD"/>
    <w:rsid w:val="005209CC"/>
    <w:rsid w:val="00521680"/>
    <w:rsid w:val="00523559"/>
    <w:rsid w:val="00523656"/>
    <w:rsid w:val="00523814"/>
    <w:rsid w:val="00525AD9"/>
    <w:rsid w:val="00527E40"/>
    <w:rsid w:val="00530AF4"/>
    <w:rsid w:val="00543A65"/>
    <w:rsid w:val="00543E18"/>
    <w:rsid w:val="00546852"/>
    <w:rsid w:val="0054762F"/>
    <w:rsid w:val="00547A07"/>
    <w:rsid w:val="005501E1"/>
    <w:rsid w:val="0055249A"/>
    <w:rsid w:val="00553C93"/>
    <w:rsid w:val="005548BE"/>
    <w:rsid w:val="00557F51"/>
    <w:rsid w:val="00561646"/>
    <w:rsid w:val="00561CC7"/>
    <w:rsid w:val="005628C5"/>
    <w:rsid w:val="00565546"/>
    <w:rsid w:val="0056597E"/>
    <w:rsid w:val="00566068"/>
    <w:rsid w:val="00566086"/>
    <w:rsid w:val="00567833"/>
    <w:rsid w:val="00567948"/>
    <w:rsid w:val="00567E48"/>
    <w:rsid w:val="00574923"/>
    <w:rsid w:val="00577DA7"/>
    <w:rsid w:val="00580ACE"/>
    <w:rsid w:val="0058153F"/>
    <w:rsid w:val="00581D56"/>
    <w:rsid w:val="00581F32"/>
    <w:rsid w:val="00585685"/>
    <w:rsid w:val="00587FFD"/>
    <w:rsid w:val="00592522"/>
    <w:rsid w:val="00595586"/>
    <w:rsid w:val="00595EF5"/>
    <w:rsid w:val="00596105"/>
    <w:rsid w:val="00596673"/>
    <w:rsid w:val="0059683B"/>
    <w:rsid w:val="00597267"/>
    <w:rsid w:val="00597A0D"/>
    <w:rsid w:val="005A0A56"/>
    <w:rsid w:val="005A3AC8"/>
    <w:rsid w:val="005A4D2C"/>
    <w:rsid w:val="005A67AA"/>
    <w:rsid w:val="005A7220"/>
    <w:rsid w:val="005B015E"/>
    <w:rsid w:val="005B01EE"/>
    <w:rsid w:val="005B0269"/>
    <w:rsid w:val="005B0B9A"/>
    <w:rsid w:val="005B1B77"/>
    <w:rsid w:val="005B1F3B"/>
    <w:rsid w:val="005B43B0"/>
    <w:rsid w:val="005B4497"/>
    <w:rsid w:val="005B46D3"/>
    <w:rsid w:val="005B5522"/>
    <w:rsid w:val="005B5E0B"/>
    <w:rsid w:val="005B5F2D"/>
    <w:rsid w:val="005C0D3B"/>
    <w:rsid w:val="005C0DE9"/>
    <w:rsid w:val="005C2979"/>
    <w:rsid w:val="005C4DB0"/>
    <w:rsid w:val="005C4EC3"/>
    <w:rsid w:val="005C71B5"/>
    <w:rsid w:val="005D2F44"/>
    <w:rsid w:val="005D5C43"/>
    <w:rsid w:val="005D65BA"/>
    <w:rsid w:val="005D75DD"/>
    <w:rsid w:val="005D7E01"/>
    <w:rsid w:val="005E173D"/>
    <w:rsid w:val="005E72B5"/>
    <w:rsid w:val="005F16A2"/>
    <w:rsid w:val="005F255C"/>
    <w:rsid w:val="005F4D26"/>
    <w:rsid w:val="005F78D6"/>
    <w:rsid w:val="005F7917"/>
    <w:rsid w:val="00600ACA"/>
    <w:rsid w:val="00600B61"/>
    <w:rsid w:val="0060221C"/>
    <w:rsid w:val="00602DD8"/>
    <w:rsid w:val="0060311A"/>
    <w:rsid w:val="006047FE"/>
    <w:rsid w:val="00605BD4"/>
    <w:rsid w:val="00611B19"/>
    <w:rsid w:val="00615141"/>
    <w:rsid w:val="006161C9"/>
    <w:rsid w:val="00616608"/>
    <w:rsid w:val="00620A9B"/>
    <w:rsid w:val="00622740"/>
    <w:rsid w:val="00624676"/>
    <w:rsid w:val="00624ABE"/>
    <w:rsid w:val="00624C8E"/>
    <w:rsid w:val="00625544"/>
    <w:rsid w:val="00626004"/>
    <w:rsid w:val="00626F5C"/>
    <w:rsid w:val="00630696"/>
    <w:rsid w:val="0063081A"/>
    <w:rsid w:val="00632009"/>
    <w:rsid w:val="00634508"/>
    <w:rsid w:val="006350F4"/>
    <w:rsid w:val="00637697"/>
    <w:rsid w:val="00637EC0"/>
    <w:rsid w:val="00640BB9"/>
    <w:rsid w:val="00642AFF"/>
    <w:rsid w:val="00643E18"/>
    <w:rsid w:val="00646359"/>
    <w:rsid w:val="006468A7"/>
    <w:rsid w:val="0064775C"/>
    <w:rsid w:val="00650E98"/>
    <w:rsid w:val="00653ED5"/>
    <w:rsid w:val="00656207"/>
    <w:rsid w:val="00657647"/>
    <w:rsid w:val="006579F6"/>
    <w:rsid w:val="00661C97"/>
    <w:rsid w:val="006639AB"/>
    <w:rsid w:val="0066487E"/>
    <w:rsid w:val="0066725A"/>
    <w:rsid w:val="00670518"/>
    <w:rsid w:val="00670989"/>
    <w:rsid w:val="00671072"/>
    <w:rsid w:val="00671D25"/>
    <w:rsid w:val="0068056E"/>
    <w:rsid w:val="0068137C"/>
    <w:rsid w:val="00684E22"/>
    <w:rsid w:val="006856BA"/>
    <w:rsid w:val="00685BDC"/>
    <w:rsid w:val="00686660"/>
    <w:rsid w:val="0068710F"/>
    <w:rsid w:val="006922F4"/>
    <w:rsid w:val="00694A9D"/>
    <w:rsid w:val="006A2E9C"/>
    <w:rsid w:val="006A450D"/>
    <w:rsid w:val="006A65C2"/>
    <w:rsid w:val="006A6A1A"/>
    <w:rsid w:val="006B21A3"/>
    <w:rsid w:val="006B2373"/>
    <w:rsid w:val="006B2A24"/>
    <w:rsid w:val="006B3AB6"/>
    <w:rsid w:val="006B3DA2"/>
    <w:rsid w:val="006B5CCF"/>
    <w:rsid w:val="006B5FA5"/>
    <w:rsid w:val="006B6A85"/>
    <w:rsid w:val="006C179B"/>
    <w:rsid w:val="006C39B7"/>
    <w:rsid w:val="006C56AE"/>
    <w:rsid w:val="006C65E4"/>
    <w:rsid w:val="006D1A93"/>
    <w:rsid w:val="006D3057"/>
    <w:rsid w:val="006D35A7"/>
    <w:rsid w:val="006D3653"/>
    <w:rsid w:val="006D668D"/>
    <w:rsid w:val="006E0AB7"/>
    <w:rsid w:val="006E1142"/>
    <w:rsid w:val="006E4623"/>
    <w:rsid w:val="006E4D07"/>
    <w:rsid w:val="006E6337"/>
    <w:rsid w:val="006F20D0"/>
    <w:rsid w:val="006F2E0E"/>
    <w:rsid w:val="006F3595"/>
    <w:rsid w:val="006F4054"/>
    <w:rsid w:val="006F6051"/>
    <w:rsid w:val="006F6195"/>
    <w:rsid w:val="00700006"/>
    <w:rsid w:val="00701FDC"/>
    <w:rsid w:val="0070261A"/>
    <w:rsid w:val="007107C2"/>
    <w:rsid w:val="0071431F"/>
    <w:rsid w:val="0072044B"/>
    <w:rsid w:val="00720784"/>
    <w:rsid w:val="00720916"/>
    <w:rsid w:val="00720A43"/>
    <w:rsid w:val="007213D0"/>
    <w:rsid w:val="00724257"/>
    <w:rsid w:val="00724878"/>
    <w:rsid w:val="00725D19"/>
    <w:rsid w:val="00726F74"/>
    <w:rsid w:val="0073464D"/>
    <w:rsid w:val="007353C8"/>
    <w:rsid w:val="00735A11"/>
    <w:rsid w:val="0073602A"/>
    <w:rsid w:val="0074024C"/>
    <w:rsid w:val="00740D65"/>
    <w:rsid w:val="00741A3A"/>
    <w:rsid w:val="00743DE6"/>
    <w:rsid w:val="00743E9B"/>
    <w:rsid w:val="0074424C"/>
    <w:rsid w:val="007443C7"/>
    <w:rsid w:val="00746137"/>
    <w:rsid w:val="00746C3B"/>
    <w:rsid w:val="00747319"/>
    <w:rsid w:val="007473A7"/>
    <w:rsid w:val="00751480"/>
    <w:rsid w:val="00751A8A"/>
    <w:rsid w:val="00752DA9"/>
    <w:rsid w:val="007531BB"/>
    <w:rsid w:val="00756342"/>
    <w:rsid w:val="00760FF6"/>
    <w:rsid w:val="00764699"/>
    <w:rsid w:val="00773B5C"/>
    <w:rsid w:val="007741E6"/>
    <w:rsid w:val="00775682"/>
    <w:rsid w:val="0078000F"/>
    <w:rsid w:val="00783424"/>
    <w:rsid w:val="00783961"/>
    <w:rsid w:val="0078487B"/>
    <w:rsid w:val="0078688A"/>
    <w:rsid w:val="0079006A"/>
    <w:rsid w:val="0079022E"/>
    <w:rsid w:val="00792EC9"/>
    <w:rsid w:val="0079344E"/>
    <w:rsid w:val="007940DB"/>
    <w:rsid w:val="007943E5"/>
    <w:rsid w:val="00795A9A"/>
    <w:rsid w:val="0079783A"/>
    <w:rsid w:val="007A0138"/>
    <w:rsid w:val="007A3492"/>
    <w:rsid w:val="007A599E"/>
    <w:rsid w:val="007A6634"/>
    <w:rsid w:val="007B00F7"/>
    <w:rsid w:val="007B0E49"/>
    <w:rsid w:val="007B0FDA"/>
    <w:rsid w:val="007B1076"/>
    <w:rsid w:val="007B243D"/>
    <w:rsid w:val="007B3313"/>
    <w:rsid w:val="007B4C44"/>
    <w:rsid w:val="007B55E2"/>
    <w:rsid w:val="007B5AB9"/>
    <w:rsid w:val="007B66BF"/>
    <w:rsid w:val="007B6788"/>
    <w:rsid w:val="007B6E6C"/>
    <w:rsid w:val="007B700D"/>
    <w:rsid w:val="007C3EDA"/>
    <w:rsid w:val="007C472C"/>
    <w:rsid w:val="007C5278"/>
    <w:rsid w:val="007C75A7"/>
    <w:rsid w:val="007C7F6E"/>
    <w:rsid w:val="007D08AB"/>
    <w:rsid w:val="007D0BD3"/>
    <w:rsid w:val="007D1349"/>
    <w:rsid w:val="007D2ED6"/>
    <w:rsid w:val="007D31C0"/>
    <w:rsid w:val="007D4B0D"/>
    <w:rsid w:val="007D529C"/>
    <w:rsid w:val="007D52D2"/>
    <w:rsid w:val="007D5B9A"/>
    <w:rsid w:val="007D728D"/>
    <w:rsid w:val="007D7D52"/>
    <w:rsid w:val="007E1973"/>
    <w:rsid w:val="007E1E42"/>
    <w:rsid w:val="007E2514"/>
    <w:rsid w:val="007E2844"/>
    <w:rsid w:val="007E3BBA"/>
    <w:rsid w:val="007E3DB1"/>
    <w:rsid w:val="007E4ACC"/>
    <w:rsid w:val="007E6968"/>
    <w:rsid w:val="007E6CD9"/>
    <w:rsid w:val="007E7F34"/>
    <w:rsid w:val="007F00E9"/>
    <w:rsid w:val="007F068D"/>
    <w:rsid w:val="007F16EA"/>
    <w:rsid w:val="007F1E6F"/>
    <w:rsid w:val="007F2899"/>
    <w:rsid w:val="007F3404"/>
    <w:rsid w:val="007F59C8"/>
    <w:rsid w:val="007F7D45"/>
    <w:rsid w:val="008017C3"/>
    <w:rsid w:val="008029AC"/>
    <w:rsid w:val="00803955"/>
    <w:rsid w:val="00805602"/>
    <w:rsid w:val="00805720"/>
    <w:rsid w:val="008070C7"/>
    <w:rsid w:val="00807C33"/>
    <w:rsid w:val="00811832"/>
    <w:rsid w:val="0081368D"/>
    <w:rsid w:val="0081440A"/>
    <w:rsid w:val="00815F24"/>
    <w:rsid w:val="0081765B"/>
    <w:rsid w:val="00820987"/>
    <w:rsid w:val="00821DE0"/>
    <w:rsid w:val="00822AEA"/>
    <w:rsid w:val="00830E70"/>
    <w:rsid w:val="00832B9B"/>
    <w:rsid w:val="00832F32"/>
    <w:rsid w:val="008342EA"/>
    <w:rsid w:val="0083439B"/>
    <w:rsid w:val="00835441"/>
    <w:rsid w:val="00835BBD"/>
    <w:rsid w:val="008404FA"/>
    <w:rsid w:val="00846C59"/>
    <w:rsid w:val="00847575"/>
    <w:rsid w:val="008523F0"/>
    <w:rsid w:val="00852A3C"/>
    <w:rsid w:val="00852AC7"/>
    <w:rsid w:val="00854D30"/>
    <w:rsid w:val="00854E43"/>
    <w:rsid w:val="00855B16"/>
    <w:rsid w:val="00855B18"/>
    <w:rsid w:val="0085677F"/>
    <w:rsid w:val="00861370"/>
    <w:rsid w:val="00865239"/>
    <w:rsid w:val="0086751C"/>
    <w:rsid w:val="008732D0"/>
    <w:rsid w:val="00873469"/>
    <w:rsid w:val="00875F35"/>
    <w:rsid w:val="00883CE7"/>
    <w:rsid w:val="0088461B"/>
    <w:rsid w:val="00884B30"/>
    <w:rsid w:val="00884C1E"/>
    <w:rsid w:val="00886374"/>
    <w:rsid w:val="00890BA4"/>
    <w:rsid w:val="00891DEF"/>
    <w:rsid w:val="0089449C"/>
    <w:rsid w:val="00897FAD"/>
    <w:rsid w:val="008A0C87"/>
    <w:rsid w:val="008A0D2B"/>
    <w:rsid w:val="008A23A6"/>
    <w:rsid w:val="008A3594"/>
    <w:rsid w:val="008A56E4"/>
    <w:rsid w:val="008B14DC"/>
    <w:rsid w:val="008B2F41"/>
    <w:rsid w:val="008B3BE7"/>
    <w:rsid w:val="008B3CA0"/>
    <w:rsid w:val="008B44BC"/>
    <w:rsid w:val="008B4984"/>
    <w:rsid w:val="008B746B"/>
    <w:rsid w:val="008B7E3B"/>
    <w:rsid w:val="008C0D2D"/>
    <w:rsid w:val="008C0F86"/>
    <w:rsid w:val="008C2E11"/>
    <w:rsid w:val="008C432E"/>
    <w:rsid w:val="008C463C"/>
    <w:rsid w:val="008C558F"/>
    <w:rsid w:val="008C59C6"/>
    <w:rsid w:val="008C72C2"/>
    <w:rsid w:val="008D11AD"/>
    <w:rsid w:val="008D11F3"/>
    <w:rsid w:val="008D2DF4"/>
    <w:rsid w:val="008D301D"/>
    <w:rsid w:val="008D351F"/>
    <w:rsid w:val="008D3C18"/>
    <w:rsid w:val="008D67B2"/>
    <w:rsid w:val="008D702C"/>
    <w:rsid w:val="008E0C55"/>
    <w:rsid w:val="008E165A"/>
    <w:rsid w:val="008F0F4B"/>
    <w:rsid w:val="00900037"/>
    <w:rsid w:val="00902792"/>
    <w:rsid w:val="00902DA5"/>
    <w:rsid w:val="0090418C"/>
    <w:rsid w:val="00906A87"/>
    <w:rsid w:val="00906A93"/>
    <w:rsid w:val="00907F98"/>
    <w:rsid w:val="00910552"/>
    <w:rsid w:val="00910555"/>
    <w:rsid w:val="00912325"/>
    <w:rsid w:val="00913C47"/>
    <w:rsid w:val="00913DD4"/>
    <w:rsid w:val="00914012"/>
    <w:rsid w:val="00920143"/>
    <w:rsid w:val="00924FE0"/>
    <w:rsid w:val="0092704D"/>
    <w:rsid w:val="009303FA"/>
    <w:rsid w:val="00930509"/>
    <w:rsid w:val="0093109D"/>
    <w:rsid w:val="0093413F"/>
    <w:rsid w:val="00934E3E"/>
    <w:rsid w:val="009366D4"/>
    <w:rsid w:val="00940B70"/>
    <w:rsid w:val="0094207B"/>
    <w:rsid w:val="00943648"/>
    <w:rsid w:val="009478B2"/>
    <w:rsid w:val="00947A8F"/>
    <w:rsid w:val="00947B39"/>
    <w:rsid w:val="0095027E"/>
    <w:rsid w:val="00955792"/>
    <w:rsid w:val="00964683"/>
    <w:rsid w:val="00964B63"/>
    <w:rsid w:val="009662F6"/>
    <w:rsid w:val="009710F8"/>
    <w:rsid w:val="00976578"/>
    <w:rsid w:val="00980506"/>
    <w:rsid w:val="009868F3"/>
    <w:rsid w:val="00987604"/>
    <w:rsid w:val="00987B34"/>
    <w:rsid w:val="00990722"/>
    <w:rsid w:val="00992A34"/>
    <w:rsid w:val="00994B6C"/>
    <w:rsid w:val="00995AEA"/>
    <w:rsid w:val="009A00AA"/>
    <w:rsid w:val="009A0F51"/>
    <w:rsid w:val="009A3BC8"/>
    <w:rsid w:val="009A3FC2"/>
    <w:rsid w:val="009A5193"/>
    <w:rsid w:val="009A573A"/>
    <w:rsid w:val="009A5CC0"/>
    <w:rsid w:val="009A717B"/>
    <w:rsid w:val="009B34F3"/>
    <w:rsid w:val="009B4DC1"/>
    <w:rsid w:val="009B590F"/>
    <w:rsid w:val="009B5B9E"/>
    <w:rsid w:val="009B76C0"/>
    <w:rsid w:val="009C252E"/>
    <w:rsid w:val="009C4DAC"/>
    <w:rsid w:val="009C6190"/>
    <w:rsid w:val="009D025F"/>
    <w:rsid w:val="009D2F5C"/>
    <w:rsid w:val="009D5093"/>
    <w:rsid w:val="009D569F"/>
    <w:rsid w:val="009E2D13"/>
    <w:rsid w:val="009E3DFC"/>
    <w:rsid w:val="009E6D56"/>
    <w:rsid w:val="009F143D"/>
    <w:rsid w:val="009F16A1"/>
    <w:rsid w:val="009F1849"/>
    <w:rsid w:val="009F3F76"/>
    <w:rsid w:val="009F4FFD"/>
    <w:rsid w:val="009F57FF"/>
    <w:rsid w:val="009F5B42"/>
    <w:rsid w:val="00A0079C"/>
    <w:rsid w:val="00A0157C"/>
    <w:rsid w:val="00A019AE"/>
    <w:rsid w:val="00A029B7"/>
    <w:rsid w:val="00A12BF7"/>
    <w:rsid w:val="00A16C10"/>
    <w:rsid w:val="00A16F7A"/>
    <w:rsid w:val="00A17EA1"/>
    <w:rsid w:val="00A20BB4"/>
    <w:rsid w:val="00A2123D"/>
    <w:rsid w:val="00A25DDD"/>
    <w:rsid w:val="00A26BF4"/>
    <w:rsid w:val="00A276AD"/>
    <w:rsid w:val="00A31197"/>
    <w:rsid w:val="00A31C2D"/>
    <w:rsid w:val="00A33E81"/>
    <w:rsid w:val="00A35E06"/>
    <w:rsid w:val="00A36BE0"/>
    <w:rsid w:val="00A3794D"/>
    <w:rsid w:val="00A37994"/>
    <w:rsid w:val="00A40096"/>
    <w:rsid w:val="00A41259"/>
    <w:rsid w:val="00A434FC"/>
    <w:rsid w:val="00A447F0"/>
    <w:rsid w:val="00A465B5"/>
    <w:rsid w:val="00A4670A"/>
    <w:rsid w:val="00A46D86"/>
    <w:rsid w:val="00A50067"/>
    <w:rsid w:val="00A500B8"/>
    <w:rsid w:val="00A504DC"/>
    <w:rsid w:val="00A50B7D"/>
    <w:rsid w:val="00A50E07"/>
    <w:rsid w:val="00A51AFA"/>
    <w:rsid w:val="00A53062"/>
    <w:rsid w:val="00A53488"/>
    <w:rsid w:val="00A56E3D"/>
    <w:rsid w:val="00A5761F"/>
    <w:rsid w:val="00A57A44"/>
    <w:rsid w:val="00A57B27"/>
    <w:rsid w:val="00A57C11"/>
    <w:rsid w:val="00A60C42"/>
    <w:rsid w:val="00A60C8D"/>
    <w:rsid w:val="00A6173C"/>
    <w:rsid w:val="00A61980"/>
    <w:rsid w:val="00A61F5B"/>
    <w:rsid w:val="00A6554C"/>
    <w:rsid w:val="00A67F64"/>
    <w:rsid w:val="00A703CC"/>
    <w:rsid w:val="00A71006"/>
    <w:rsid w:val="00A710ED"/>
    <w:rsid w:val="00A72B49"/>
    <w:rsid w:val="00A7468F"/>
    <w:rsid w:val="00A748CC"/>
    <w:rsid w:val="00A7543C"/>
    <w:rsid w:val="00A759F3"/>
    <w:rsid w:val="00A76C7D"/>
    <w:rsid w:val="00A77FFC"/>
    <w:rsid w:val="00A80954"/>
    <w:rsid w:val="00A816FB"/>
    <w:rsid w:val="00A81F4D"/>
    <w:rsid w:val="00A84908"/>
    <w:rsid w:val="00A93A7B"/>
    <w:rsid w:val="00A974BE"/>
    <w:rsid w:val="00A97C72"/>
    <w:rsid w:val="00AA1198"/>
    <w:rsid w:val="00AA2412"/>
    <w:rsid w:val="00AA39E1"/>
    <w:rsid w:val="00AB2383"/>
    <w:rsid w:val="00AB7558"/>
    <w:rsid w:val="00AC0453"/>
    <w:rsid w:val="00AC2729"/>
    <w:rsid w:val="00AC2F51"/>
    <w:rsid w:val="00AC3672"/>
    <w:rsid w:val="00AC3765"/>
    <w:rsid w:val="00AC3EF8"/>
    <w:rsid w:val="00AC4D0C"/>
    <w:rsid w:val="00AC4E13"/>
    <w:rsid w:val="00AC56A5"/>
    <w:rsid w:val="00AC7315"/>
    <w:rsid w:val="00AC7AC7"/>
    <w:rsid w:val="00AD294D"/>
    <w:rsid w:val="00AD2F59"/>
    <w:rsid w:val="00AD419C"/>
    <w:rsid w:val="00AD4914"/>
    <w:rsid w:val="00AD60B9"/>
    <w:rsid w:val="00AD68EA"/>
    <w:rsid w:val="00AD7C4A"/>
    <w:rsid w:val="00AE0E07"/>
    <w:rsid w:val="00AE5E0A"/>
    <w:rsid w:val="00AE7733"/>
    <w:rsid w:val="00AE7B3F"/>
    <w:rsid w:val="00AF0C69"/>
    <w:rsid w:val="00AF1308"/>
    <w:rsid w:val="00AF29E1"/>
    <w:rsid w:val="00AF2E00"/>
    <w:rsid w:val="00AF3AD5"/>
    <w:rsid w:val="00AF5385"/>
    <w:rsid w:val="00AF66B2"/>
    <w:rsid w:val="00AF6FEC"/>
    <w:rsid w:val="00AF776B"/>
    <w:rsid w:val="00AF7E95"/>
    <w:rsid w:val="00B0575B"/>
    <w:rsid w:val="00B07082"/>
    <w:rsid w:val="00B0749C"/>
    <w:rsid w:val="00B10632"/>
    <w:rsid w:val="00B11149"/>
    <w:rsid w:val="00B11E31"/>
    <w:rsid w:val="00B13A6A"/>
    <w:rsid w:val="00B15FC8"/>
    <w:rsid w:val="00B163A0"/>
    <w:rsid w:val="00B21148"/>
    <w:rsid w:val="00B212B6"/>
    <w:rsid w:val="00B22CB7"/>
    <w:rsid w:val="00B23BB5"/>
    <w:rsid w:val="00B251B6"/>
    <w:rsid w:val="00B25839"/>
    <w:rsid w:val="00B30854"/>
    <w:rsid w:val="00B3482A"/>
    <w:rsid w:val="00B3577C"/>
    <w:rsid w:val="00B36D6B"/>
    <w:rsid w:val="00B40357"/>
    <w:rsid w:val="00B40A6F"/>
    <w:rsid w:val="00B41CC0"/>
    <w:rsid w:val="00B42C07"/>
    <w:rsid w:val="00B458D7"/>
    <w:rsid w:val="00B4606F"/>
    <w:rsid w:val="00B4633D"/>
    <w:rsid w:val="00B46C2A"/>
    <w:rsid w:val="00B47E1B"/>
    <w:rsid w:val="00B503F0"/>
    <w:rsid w:val="00B51078"/>
    <w:rsid w:val="00B537DC"/>
    <w:rsid w:val="00B53B6C"/>
    <w:rsid w:val="00B55330"/>
    <w:rsid w:val="00B56A8B"/>
    <w:rsid w:val="00B5752E"/>
    <w:rsid w:val="00B577B4"/>
    <w:rsid w:val="00B57A51"/>
    <w:rsid w:val="00B60773"/>
    <w:rsid w:val="00B614AB"/>
    <w:rsid w:val="00B649F2"/>
    <w:rsid w:val="00B65820"/>
    <w:rsid w:val="00B66BD0"/>
    <w:rsid w:val="00B70891"/>
    <w:rsid w:val="00B70A4A"/>
    <w:rsid w:val="00B71DA8"/>
    <w:rsid w:val="00B72A10"/>
    <w:rsid w:val="00B72CED"/>
    <w:rsid w:val="00B7385C"/>
    <w:rsid w:val="00B74576"/>
    <w:rsid w:val="00B76219"/>
    <w:rsid w:val="00B76777"/>
    <w:rsid w:val="00B77F9C"/>
    <w:rsid w:val="00B80ACD"/>
    <w:rsid w:val="00B8152F"/>
    <w:rsid w:val="00B81B9E"/>
    <w:rsid w:val="00B834E1"/>
    <w:rsid w:val="00B83821"/>
    <w:rsid w:val="00B86537"/>
    <w:rsid w:val="00B8722F"/>
    <w:rsid w:val="00B8734F"/>
    <w:rsid w:val="00B90457"/>
    <w:rsid w:val="00B913CD"/>
    <w:rsid w:val="00B93796"/>
    <w:rsid w:val="00BA0286"/>
    <w:rsid w:val="00BA16C1"/>
    <w:rsid w:val="00BA3AD0"/>
    <w:rsid w:val="00BA484B"/>
    <w:rsid w:val="00BA603D"/>
    <w:rsid w:val="00BA6488"/>
    <w:rsid w:val="00BA7465"/>
    <w:rsid w:val="00BB0E81"/>
    <w:rsid w:val="00BB3C9C"/>
    <w:rsid w:val="00BC37E5"/>
    <w:rsid w:val="00BC5E78"/>
    <w:rsid w:val="00BD224A"/>
    <w:rsid w:val="00BD5FDD"/>
    <w:rsid w:val="00BD7332"/>
    <w:rsid w:val="00BD77A6"/>
    <w:rsid w:val="00BE0860"/>
    <w:rsid w:val="00BE10F1"/>
    <w:rsid w:val="00BE1E8D"/>
    <w:rsid w:val="00BE2311"/>
    <w:rsid w:val="00BE5E69"/>
    <w:rsid w:val="00BE65B2"/>
    <w:rsid w:val="00BE6F7A"/>
    <w:rsid w:val="00BE7BF9"/>
    <w:rsid w:val="00BF04DE"/>
    <w:rsid w:val="00BF09AE"/>
    <w:rsid w:val="00BF3D0E"/>
    <w:rsid w:val="00BF3E68"/>
    <w:rsid w:val="00BF4DBF"/>
    <w:rsid w:val="00BF50A4"/>
    <w:rsid w:val="00BF691F"/>
    <w:rsid w:val="00C01799"/>
    <w:rsid w:val="00C019D1"/>
    <w:rsid w:val="00C02101"/>
    <w:rsid w:val="00C02296"/>
    <w:rsid w:val="00C039FD"/>
    <w:rsid w:val="00C03E64"/>
    <w:rsid w:val="00C05D9F"/>
    <w:rsid w:val="00C06CEE"/>
    <w:rsid w:val="00C07178"/>
    <w:rsid w:val="00C104F6"/>
    <w:rsid w:val="00C11858"/>
    <w:rsid w:val="00C16F28"/>
    <w:rsid w:val="00C17BFC"/>
    <w:rsid w:val="00C17E43"/>
    <w:rsid w:val="00C21E60"/>
    <w:rsid w:val="00C220E3"/>
    <w:rsid w:val="00C23E50"/>
    <w:rsid w:val="00C24205"/>
    <w:rsid w:val="00C32D0A"/>
    <w:rsid w:val="00C355FD"/>
    <w:rsid w:val="00C36CF1"/>
    <w:rsid w:val="00C3707C"/>
    <w:rsid w:val="00C3790A"/>
    <w:rsid w:val="00C40580"/>
    <w:rsid w:val="00C405B7"/>
    <w:rsid w:val="00C41DD4"/>
    <w:rsid w:val="00C42CE8"/>
    <w:rsid w:val="00C43FC0"/>
    <w:rsid w:val="00C44503"/>
    <w:rsid w:val="00C45802"/>
    <w:rsid w:val="00C45954"/>
    <w:rsid w:val="00C46716"/>
    <w:rsid w:val="00C46899"/>
    <w:rsid w:val="00C46F2D"/>
    <w:rsid w:val="00C503CF"/>
    <w:rsid w:val="00C53467"/>
    <w:rsid w:val="00C5507D"/>
    <w:rsid w:val="00C61B35"/>
    <w:rsid w:val="00C632D2"/>
    <w:rsid w:val="00C63AF9"/>
    <w:rsid w:val="00C6471A"/>
    <w:rsid w:val="00C65B74"/>
    <w:rsid w:val="00C703BB"/>
    <w:rsid w:val="00C70B74"/>
    <w:rsid w:val="00C727AA"/>
    <w:rsid w:val="00C84C0E"/>
    <w:rsid w:val="00C86761"/>
    <w:rsid w:val="00C86790"/>
    <w:rsid w:val="00C91F89"/>
    <w:rsid w:val="00C92B83"/>
    <w:rsid w:val="00C92C74"/>
    <w:rsid w:val="00C94490"/>
    <w:rsid w:val="00C96ED2"/>
    <w:rsid w:val="00CA3C38"/>
    <w:rsid w:val="00CA6051"/>
    <w:rsid w:val="00CA6D17"/>
    <w:rsid w:val="00CA79AD"/>
    <w:rsid w:val="00CA7DC3"/>
    <w:rsid w:val="00CB0DF7"/>
    <w:rsid w:val="00CB2F35"/>
    <w:rsid w:val="00CB47D1"/>
    <w:rsid w:val="00CB53FC"/>
    <w:rsid w:val="00CC0310"/>
    <w:rsid w:val="00CC197A"/>
    <w:rsid w:val="00CC1FF2"/>
    <w:rsid w:val="00CC2F18"/>
    <w:rsid w:val="00CC3CD9"/>
    <w:rsid w:val="00CC584F"/>
    <w:rsid w:val="00CC623F"/>
    <w:rsid w:val="00CC62B4"/>
    <w:rsid w:val="00CC64C6"/>
    <w:rsid w:val="00CC6A78"/>
    <w:rsid w:val="00CD18DE"/>
    <w:rsid w:val="00CD344F"/>
    <w:rsid w:val="00CD44FB"/>
    <w:rsid w:val="00CD4DDF"/>
    <w:rsid w:val="00CD5004"/>
    <w:rsid w:val="00CD680C"/>
    <w:rsid w:val="00CD6C37"/>
    <w:rsid w:val="00CD7D19"/>
    <w:rsid w:val="00CE12B8"/>
    <w:rsid w:val="00CE177C"/>
    <w:rsid w:val="00CE1F16"/>
    <w:rsid w:val="00CE1F1D"/>
    <w:rsid w:val="00CE3AFF"/>
    <w:rsid w:val="00CE414A"/>
    <w:rsid w:val="00CE7AE7"/>
    <w:rsid w:val="00CE7FC7"/>
    <w:rsid w:val="00CF0BDB"/>
    <w:rsid w:val="00CF2464"/>
    <w:rsid w:val="00CF3C98"/>
    <w:rsid w:val="00CF4987"/>
    <w:rsid w:val="00CF5311"/>
    <w:rsid w:val="00D01A7A"/>
    <w:rsid w:val="00D05C69"/>
    <w:rsid w:val="00D05C8A"/>
    <w:rsid w:val="00D1010E"/>
    <w:rsid w:val="00D1022E"/>
    <w:rsid w:val="00D10ED7"/>
    <w:rsid w:val="00D120CF"/>
    <w:rsid w:val="00D14BCA"/>
    <w:rsid w:val="00D174D8"/>
    <w:rsid w:val="00D22747"/>
    <w:rsid w:val="00D239C7"/>
    <w:rsid w:val="00D240FF"/>
    <w:rsid w:val="00D27235"/>
    <w:rsid w:val="00D27947"/>
    <w:rsid w:val="00D313A1"/>
    <w:rsid w:val="00D31A52"/>
    <w:rsid w:val="00D32A93"/>
    <w:rsid w:val="00D35CBA"/>
    <w:rsid w:val="00D41441"/>
    <w:rsid w:val="00D41573"/>
    <w:rsid w:val="00D42CF9"/>
    <w:rsid w:val="00D4375C"/>
    <w:rsid w:val="00D459EC"/>
    <w:rsid w:val="00D45BA4"/>
    <w:rsid w:val="00D46776"/>
    <w:rsid w:val="00D46A65"/>
    <w:rsid w:val="00D50BAB"/>
    <w:rsid w:val="00D60473"/>
    <w:rsid w:val="00D60B2E"/>
    <w:rsid w:val="00D61B83"/>
    <w:rsid w:val="00D628C5"/>
    <w:rsid w:val="00D62C98"/>
    <w:rsid w:val="00D62CC1"/>
    <w:rsid w:val="00D62F95"/>
    <w:rsid w:val="00D6465B"/>
    <w:rsid w:val="00D67535"/>
    <w:rsid w:val="00D67A64"/>
    <w:rsid w:val="00D7417A"/>
    <w:rsid w:val="00D74438"/>
    <w:rsid w:val="00D778C8"/>
    <w:rsid w:val="00D77FAC"/>
    <w:rsid w:val="00D808E5"/>
    <w:rsid w:val="00D824F7"/>
    <w:rsid w:val="00D83909"/>
    <w:rsid w:val="00D83974"/>
    <w:rsid w:val="00D87A25"/>
    <w:rsid w:val="00D9075E"/>
    <w:rsid w:val="00D91617"/>
    <w:rsid w:val="00D94F98"/>
    <w:rsid w:val="00D9500F"/>
    <w:rsid w:val="00D95AFF"/>
    <w:rsid w:val="00D9631C"/>
    <w:rsid w:val="00D97485"/>
    <w:rsid w:val="00D978C0"/>
    <w:rsid w:val="00D97E9D"/>
    <w:rsid w:val="00DA3B38"/>
    <w:rsid w:val="00DA5665"/>
    <w:rsid w:val="00DA5A08"/>
    <w:rsid w:val="00DA5CAF"/>
    <w:rsid w:val="00DA739F"/>
    <w:rsid w:val="00DB30C7"/>
    <w:rsid w:val="00DB6BFF"/>
    <w:rsid w:val="00DC15F0"/>
    <w:rsid w:val="00DC2222"/>
    <w:rsid w:val="00DC47BD"/>
    <w:rsid w:val="00DC66DF"/>
    <w:rsid w:val="00DC77B9"/>
    <w:rsid w:val="00DD0654"/>
    <w:rsid w:val="00DD0945"/>
    <w:rsid w:val="00DD0B75"/>
    <w:rsid w:val="00DD12FC"/>
    <w:rsid w:val="00DD1756"/>
    <w:rsid w:val="00DD1F7E"/>
    <w:rsid w:val="00DD31FE"/>
    <w:rsid w:val="00DD4400"/>
    <w:rsid w:val="00DD72E7"/>
    <w:rsid w:val="00DD7AB2"/>
    <w:rsid w:val="00DE2895"/>
    <w:rsid w:val="00DE342F"/>
    <w:rsid w:val="00DE4E62"/>
    <w:rsid w:val="00DE538A"/>
    <w:rsid w:val="00DE6DAA"/>
    <w:rsid w:val="00DF07C6"/>
    <w:rsid w:val="00DF1367"/>
    <w:rsid w:val="00DF2A57"/>
    <w:rsid w:val="00DF5BB4"/>
    <w:rsid w:val="00DF6538"/>
    <w:rsid w:val="00DF714E"/>
    <w:rsid w:val="00E01184"/>
    <w:rsid w:val="00E0275D"/>
    <w:rsid w:val="00E033FF"/>
    <w:rsid w:val="00E0366C"/>
    <w:rsid w:val="00E03EB1"/>
    <w:rsid w:val="00E0424A"/>
    <w:rsid w:val="00E05E4D"/>
    <w:rsid w:val="00E132AF"/>
    <w:rsid w:val="00E177F5"/>
    <w:rsid w:val="00E209BF"/>
    <w:rsid w:val="00E225FD"/>
    <w:rsid w:val="00E26A5F"/>
    <w:rsid w:val="00E26A8F"/>
    <w:rsid w:val="00E270AB"/>
    <w:rsid w:val="00E31E81"/>
    <w:rsid w:val="00E35FE3"/>
    <w:rsid w:val="00E362B6"/>
    <w:rsid w:val="00E3699E"/>
    <w:rsid w:val="00E43EE9"/>
    <w:rsid w:val="00E44050"/>
    <w:rsid w:val="00E44387"/>
    <w:rsid w:val="00E448CA"/>
    <w:rsid w:val="00E509D9"/>
    <w:rsid w:val="00E515CD"/>
    <w:rsid w:val="00E53C02"/>
    <w:rsid w:val="00E53D68"/>
    <w:rsid w:val="00E558C4"/>
    <w:rsid w:val="00E5590F"/>
    <w:rsid w:val="00E55CCA"/>
    <w:rsid w:val="00E56291"/>
    <w:rsid w:val="00E60F55"/>
    <w:rsid w:val="00E6133B"/>
    <w:rsid w:val="00E62F46"/>
    <w:rsid w:val="00E64691"/>
    <w:rsid w:val="00E6585D"/>
    <w:rsid w:val="00E66518"/>
    <w:rsid w:val="00E67122"/>
    <w:rsid w:val="00E718B8"/>
    <w:rsid w:val="00E72E44"/>
    <w:rsid w:val="00E737EF"/>
    <w:rsid w:val="00E73DED"/>
    <w:rsid w:val="00E7634A"/>
    <w:rsid w:val="00E76D4F"/>
    <w:rsid w:val="00E81626"/>
    <w:rsid w:val="00E829A5"/>
    <w:rsid w:val="00E844CA"/>
    <w:rsid w:val="00E90EDA"/>
    <w:rsid w:val="00E91B38"/>
    <w:rsid w:val="00E922D9"/>
    <w:rsid w:val="00E950D9"/>
    <w:rsid w:val="00E97202"/>
    <w:rsid w:val="00EA21C7"/>
    <w:rsid w:val="00EA2426"/>
    <w:rsid w:val="00EA4128"/>
    <w:rsid w:val="00EA6822"/>
    <w:rsid w:val="00EA7253"/>
    <w:rsid w:val="00EB0E0D"/>
    <w:rsid w:val="00EB4CA4"/>
    <w:rsid w:val="00EB5D39"/>
    <w:rsid w:val="00EB6621"/>
    <w:rsid w:val="00EB7225"/>
    <w:rsid w:val="00EC030B"/>
    <w:rsid w:val="00EC3F03"/>
    <w:rsid w:val="00EC4924"/>
    <w:rsid w:val="00EC5B0B"/>
    <w:rsid w:val="00ED03A5"/>
    <w:rsid w:val="00ED3345"/>
    <w:rsid w:val="00ED406B"/>
    <w:rsid w:val="00ED59D5"/>
    <w:rsid w:val="00ED7B3A"/>
    <w:rsid w:val="00EE013C"/>
    <w:rsid w:val="00EE0AC8"/>
    <w:rsid w:val="00EE2409"/>
    <w:rsid w:val="00EE62BF"/>
    <w:rsid w:val="00EE7D40"/>
    <w:rsid w:val="00EF0DBC"/>
    <w:rsid w:val="00EF26B7"/>
    <w:rsid w:val="00EF35E2"/>
    <w:rsid w:val="00EF3D2A"/>
    <w:rsid w:val="00EF550E"/>
    <w:rsid w:val="00EF75B8"/>
    <w:rsid w:val="00F00068"/>
    <w:rsid w:val="00F00572"/>
    <w:rsid w:val="00F01258"/>
    <w:rsid w:val="00F028B9"/>
    <w:rsid w:val="00F04AF7"/>
    <w:rsid w:val="00F05ADD"/>
    <w:rsid w:val="00F063E3"/>
    <w:rsid w:val="00F11D07"/>
    <w:rsid w:val="00F14A73"/>
    <w:rsid w:val="00F14CDE"/>
    <w:rsid w:val="00F168AA"/>
    <w:rsid w:val="00F208BC"/>
    <w:rsid w:val="00F21E1E"/>
    <w:rsid w:val="00F22361"/>
    <w:rsid w:val="00F25172"/>
    <w:rsid w:val="00F26DA5"/>
    <w:rsid w:val="00F3296E"/>
    <w:rsid w:val="00F33B6D"/>
    <w:rsid w:val="00F34A87"/>
    <w:rsid w:val="00F34F66"/>
    <w:rsid w:val="00F3522E"/>
    <w:rsid w:val="00F40CBA"/>
    <w:rsid w:val="00F41AE7"/>
    <w:rsid w:val="00F42E7A"/>
    <w:rsid w:val="00F44EB7"/>
    <w:rsid w:val="00F51951"/>
    <w:rsid w:val="00F51B87"/>
    <w:rsid w:val="00F54671"/>
    <w:rsid w:val="00F60AD8"/>
    <w:rsid w:val="00F62D65"/>
    <w:rsid w:val="00F6496E"/>
    <w:rsid w:val="00F65160"/>
    <w:rsid w:val="00F67006"/>
    <w:rsid w:val="00F7043F"/>
    <w:rsid w:val="00F7088F"/>
    <w:rsid w:val="00F7519C"/>
    <w:rsid w:val="00F76FD5"/>
    <w:rsid w:val="00F777D3"/>
    <w:rsid w:val="00F8037F"/>
    <w:rsid w:val="00F805E6"/>
    <w:rsid w:val="00F81380"/>
    <w:rsid w:val="00F82B0F"/>
    <w:rsid w:val="00F8585C"/>
    <w:rsid w:val="00F87368"/>
    <w:rsid w:val="00F900E0"/>
    <w:rsid w:val="00F90E9E"/>
    <w:rsid w:val="00F91763"/>
    <w:rsid w:val="00F92124"/>
    <w:rsid w:val="00F92A11"/>
    <w:rsid w:val="00F94233"/>
    <w:rsid w:val="00F94C47"/>
    <w:rsid w:val="00FA07CF"/>
    <w:rsid w:val="00FA0AB0"/>
    <w:rsid w:val="00FA2F67"/>
    <w:rsid w:val="00FA37E0"/>
    <w:rsid w:val="00FA387F"/>
    <w:rsid w:val="00FA5493"/>
    <w:rsid w:val="00FA7527"/>
    <w:rsid w:val="00FB02C3"/>
    <w:rsid w:val="00FB1411"/>
    <w:rsid w:val="00FB2893"/>
    <w:rsid w:val="00FB6DE5"/>
    <w:rsid w:val="00FB74BE"/>
    <w:rsid w:val="00FC1553"/>
    <w:rsid w:val="00FC3063"/>
    <w:rsid w:val="00FC52CB"/>
    <w:rsid w:val="00FD4BC0"/>
    <w:rsid w:val="00FD4C94"/>
    <w:rsid w:val="00FD5ED5"/>
    <w:rsid w:val="00FD6641"/>
    <w:rsid w:val="00FD7F72"/>
    <w:rsid w:val="00FE0DFE"/>
    <w:rsid w:val="00FE19C8"/>
    <w:rsid w:val="00FE1F4F"/>
    <w:rsid w:val="00FE3A52"/>
    <w:rsid w:val="00FE42A7"/>
    <w:rsid w:val="00FE6F82"/>
    <w:rsid w:val="00FF1FE5"/>
    <w:rsid w:val="00FF36A4"/>
    <w:rsid w:val="00FF5BA4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0B"/>
    <w:pPr>
      <w:ind w:left="720"/>
      <w:contextualSpacing/>
    </w:pPr>
  </w:style>
  <w:style w:type="table" w:styleId="a4">
    <w:name w:val="Table Grid"/>
    <w:basedOn w:val="a1"/>
    <w:uiPriority w:val="59"/>
    <w:rsid w:val="00CC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2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3CC"/>
  </w:style>
  <w:style w:type="paragraph" w:styleId="a7">
    <w:name w:val="footer"/>
    <w:basedOn w:val="a"/>
    <w:link w:val="a8"/>
    <w:uiPriority w:val="99"/>
    <w:unhideWhenUsed/>
    <w:rsid w:val="00A7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3CC"/>
  </w:style>
  <w:style w:type="table" w:customStyle="1" w:styleId="2">
    <w:name w:val="Сетка таблицы2"/>
    <w:basedOn w:val="a1"/>
    <w:next w:val="a4"/>
    <w:rsid w:val="003E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C155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garif-uku.ru/chto-neobkhodimo-znat-pedagogu-pri-p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E911-0E70-4155-B4EA-06F85931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Наташа</cp:lastModifiedBy>
  <cp:revision>4</cp:revision>
  <cp:lastPrinted>2015-03-09T14:56:00Z</cp:lastPrinted>
  <dcterms:created xsi:type="dcterms:W3CDTF">2017-11-30T06:51:00Z</dcterms:created>
  <dcterms:modified xsi:type="dcterms:W3CDTF">2022-09-18T07:20:00Z</dcterms:modified>
</cp:coreProperties>
</file>