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649D" w:rsidRDefault="00E94F2E" w:rsidP="006C6A7F">
      <w:pPr>
        <w:pStyle w:val="af4"/>
        <w:spacing w:before="0" w:beforeAutospacing="0" w:after="0" w:afterAutospacing="0"/>
        <w:jc w:val="center"/>
      </w:pPr>
      <w:r w:rsidRPr="00E94F2E">
        <w:t>Муниципальное бюджетное общеобразовательное учреждение</w:t>
      </w:r>
    </w:p>
    <w:p w:rsidR="00D4649D" w:rsidRPr="00632DBC" w:rsidRDefault="00E94F2E" w:rsidP="00D4649D">
      <w:pPr>
        <w:pStyle w:val="af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94F2E">
        <w:t xml:space="preserve">средняя общеобразовательная школа п.с.т. Заречный    </w:t>
      </w:r>
      <w:r w:rsidR="00D4649D" w:rsidRPr="00632DBC">
        <w:rPr>
          <w:color w:val="000000"/>
        </w:rPr>
        <w:t>Нерчинского района</w:t>
      </w:r>
    </w:p>
    <w:p w:rsidR="00B25CC8" w:rsidRPr="00E94F2E" w:rsidRDefault="00E94F2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E94F2E">
        <w:rPr>
          <w:sz w:val="24"/>
          <w:lang w:val="ru-RU"/>
        </w:rPr>
        <w:t xml:space="preserve">                                            </w:t>
      </w:r>
    </w:p>
    <w:p w:rsidR="00B25CC8" w:rsidRPr="00E94F2E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D4649D" w:rsidRPr="00D4649D" w:rsidRDefault="00D4649D" w:rsidP="00D4649D">
      <w:pPr>
        <w:ind w:left="283"/>
        <w:jc w:val="right"/>
        <w:rPr>
          <w:rFonts w:ascii="Arial" w:hAnsi="Arial" w:cs="Arial"/>
          <w:color w:val="000000"/>
          <w:lang w:val="ru-RU"/>
        </w:rPr>
      </w:pPr>
      <w:r w:rsidRPr="00D4649D">
        <w:rPr>
          <w:color w:val="000000"/>
          <w:lang w:val="ru-RU"/>
        </w:rPr>
        <w:t>«Утверждаю»</w:t>
      </w:r>
    </w:p>
    <w:p w:rsidR="00D4649D" w:rsidRPr="00D4649D" w:rsidRDefault="00D4649D" w:rsidP="00D4649D">
      <w:pPr>
        <w:ind w:left="283"/>
        <w:jc w:val="right"/>
        <w:rPr>
          <w:rFonts w:ascii="Arial" w:hAnsi="Arial" w:cs="Arial"/>
          <w:color w:val="000000"/>
          <w:lang w:val="ru-RU"/>
        </w:rPr>
      </w:pPr>
      <w:r w:rsidRPr="00D4649D">
        <w:rPr>
          <w:color w:val="000000"/>
          <w:lang w:val="ru-RU"/>
        </w:rPr>
        <w:t>Директор школы:</w:t>
      </w:r>
    </w:p>
    <w:p w:rsidR="00D4649D" w:rsidRPr="00D4649D" w:rsidRDefault="00D4649D" w:rsidP="00D4649D">
      <w:pPr>
        <w:ind w:left="283"/>
        <w:jc w:val="right"/>
        <w:rPr>
          <w:color w:val="000000"/>
          <w:lang w:val="ru-RU"/>
        </w:rPr>
      </w:pPr>
      <w:r w:rsidRPr="00D4649D">
        <w:rPr>
          <w:color w:val="000000"/>
          <w:lang w:val="ru-RU"/>
        </w:rPr>
        <w:t>Мальцева Н.Ю. ________________</w:t>
      </w:r>
    </w:p>
    <w:p w:rsidR="00D4649D" w:rsidRPr="0046722D" w:rsidRDefault="00D4649D" w:rsidP="00D4649D">
      <w:pPr>
        <w:ind w:left="283"/>
        <w:jc w:val="right"/>
        <w:rPr>
          <w:rFonts w:ascii="Arial" w:hAnsi="Arial" w:cs="Arial"/>
          <w:color w:val="000000"/>
          <w:lang w:val="ru-RU"/>
        </w:rPr>
      </w:pPr>
      <w:r w:rsidRPr="0046722D">
        <w:rPr>
          <w:color w:val="000000"/>
          <w:lang w:val="ru-RU"/>
        </w:rPr>
        <w:t>Приказ №  ___ от___________202</w:t>
      </w:r>
      <w:r>
        <w:rPr>
          <w:color w:val="000000"/>
          <w:lang w:val="ru-RU"/>
        </w:rPr>
        <w:t>1</w:t>
      </w:r>
      <w:r w:rsidRPr="0046722D">
        <w:rPr>
          <w:color w:val="000000"/>
          <w:lang w:val="ru-RU"/>
        </w:rPr>
        <w:t xml:space="preserve"> г.</w:t>
      </w:r>
    </w:p>
    <w:p w:rsidR="0048355D" w:rsidRPr="0053574C" w:rsidRDefault="0048355D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48355D" w:rsidRPr="0053574C" w:rsidRDefault="0048355D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8B3F95" w:rsidRPr="0053574C" w:rsidRDefault="008B3F95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270D">
      <w:pPr>
        <w:wordWrap/>
        <w:rPr>
          <w:b/>
          <w:color w:val="000000"/>
          <w:w w:val="0"/>
          <w:sz w:val="24"/>
          <w:lang w:val="ru-RU"/>
        </w:rPr>
      </w:pPr>
    </w:p>
    <w:p w:rsidR="00B25CC8" w:rsidRDefault="00962D0F" w:rsidP="0053270D">
      <w:pPr>
        <w:wordWrap/>
        <w:jc w:val="center"/>
        <w:rPr>
          <w:b/>
          <w:color w:val="000000"/>
          <w:w w:val="0"/>
          <w:sz w:val="40"/>
          <w:szCs w:val="40"/>
          <w:lang w:val="ru-RU"/>
        </w:rPr>
      </w:pPr>
      <w:r>
        <w:rPr>
          <w:b/>
          <w:color w:val="000000"/>
          <w:w w:val="0"/>
          <w:sz w:val="40"/>
          <w:szCs w:val="40"/>
          <w:lang w:val="ru-RU"/>
        </w:rPr>
        <w:t>ПРОГРАММА</w:t>
      </w:r>
      <w:r w:rsidR="0053270D" w:rsidRPr="00D4649D">
        <w:rPr>
          <w:b/>
          <w:color w:val="000000"/>
          <w:w w:val="0"/>
          <w:sz w:val="40"/>
          <w:szCs w:val="40"/>
          <w:lang w:val="ru-RU"/>
        </w:rPr>
        <w:t xml:space="preserve"> ВОСПИТАНИЯ</w:t>
      </w:r>
    </w:p>
    <w:p w:rsidR="00962D0F" w:rsidRPr="00D4649D" w:rsidRDefault="00962D0F" w:rsidP="0053270D">
      <w:pPr>
        <w:wordWrap/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962D0F" w:rsidRPr="0053574C" w:rsidRDefault="00962D0F" w:rsidP="00962D0F">
      <w:pPr>
        <w:wordWrap/>
        <w:jc w:val="center"/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>ПРОЕКТ</w:t>
      </w:r>
    </w:p>
    <w:p w:rsidR="00B25CC8" w:rsidRPr="00D4649D" w:rsidRDefault="00B25CC8" w:rsidP="00D4649D">
      <w:pPr>
        <w:wordWrap/>
        <w:rPr>
          <w:b/>
          <w:color w:val="000000"/>
          <w:w w:val="0"/>
          <w:sz w:val="40"/>
          <w:szCs w:val="40"/>
          <w:lang w:val="ru-RU"/>
        </w:rPr>
      </w:pPr>
    </w:p>
    <w:p w:rsidR="00B25CC8" w:rsidRPr="00D4649D" w:rsidRDefault="00D4649D" w:rsidP="0053574C">
      <w:pPr>
        <w:wordWrap/>
        <w:jc w:val="center"/>
        <w:rPr>
          <w:b/>
          <w:color w:val="000000"/>
          <w:w w:val="0"/>
          <w:sz w:val="40"/>
          <w:szCs w:val="40"/>
          <w:lang w:val="ru-RU"/>
        </w:rPr>
      </w:pPr>
      <w:r w:rsidRPr="00D4649D">
        <w:rPr>
          <w:b/>
          <w:color w:val="000000"/>
          <w:w w:val="0"/>
          <w:sz w:val="40"/>
          <w:szCs w:val="40"/>
          <w:lang w:val="ru-RU"/>
        </w:rPr>
        <w:t>на 2021 – 2026 гг</w:t>
      </w:r>
      <w:r w:rsidR="009F4882">
        <w:rPr>
          <w:b/>
          <w:color w:val="000000"/>
          <w:w w:val="0"/>
          <w:sz w:val="40"/>
          <w:szCs w:val="40"/>
          <w:lang w:val="ru-RU"/>
        </w:rPr>
        <w:t>.</w:t>
      </w:r>
    </w:p>
    <w:p w:rsidR="00B25CC8" w:rsidRPr="00D4649D" w:rsidRDefault="00B25CC8" w:rsidP="0053574C">
      <w:pPr>
        <w:wordWrap/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6C6A7F" w:rsidRPr="0053574C" w:rsidRDefault="006C6A7F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48355D" w:rsidRPr="0053574C" w:rsidRDefault="0048355D" w:rsidP="0053574C">
      <w:pPr>
        <w:wordWrap/>
        <w:rPr>
          <w:b/>
          <w:color w:val="000000"/>
          <w:w w:val="0"/>
          <w:sz w:val="24"/>
          <w:lang w:val="ru-RU"/>
        </w:rPr>
      </w:pPr>
    </w:p>
    <w:p w:rsidR="00D4649D" w:rsidRPr="00D4649D" w:rsidRDefault="00D4649D" w:rsidP="00D4649D">
      <w:pPr>
        <w:spacing w:line="276" w:lineRule="auto"/>
        <w:ind w:left="4248" w:firstLine="708"/>
        <w:jc w:val="right"/>
        <w:rPr>
          <w:b/>
          <w:i/>
          <w:lang w:val="ru-RU"/>
        </w:rPr>
      </w:pPr>
      <w:r w:rsidRPr="00D4649D">
        <w:rPr>
          <w:i/>
          <w:lang w:val="ru-RU"/>
        </w:rPr>
        <w:t>Составитель:</w:t>
      </w:r>
    </w:p>
    <w:p w:rsidR="00D4649D" w:rsidRDefault="00D4649D" w:rsidP="00D4649D">
      <w:pPr>
        <w:spacing w:line="276" w:lineRule="auto"/>
        <w:ind w:left="4248" w:firstLine="708"/>
        <w:jc w:val="right"/>
        <w:rPr>
          <w:i/>
          <w:lang w:val="ru-RU"/>
        </w:rPr>
      </w:pPr>
      <w:r w:rsidRPr="00D4649D">
        <w:rPr>
          <w:i/>
          <w:lang w:val="ru-RU"/>
        </w:rPr>
        <w:t>Гуднева Наталья Викторовна,</w:t>
      </w:r>
    </w:p>
    <w:p w:rsidR="00D4649D" w:rsidRPr="00D4649D" w:rsidRDefault="00D4649D" w:rsidP="00D4649D">
      <w:pPr>
        <w:spacing w:line="276" w:lineRule="auto"/>
        <w:ind w:left="4248" w:firstLine="708"/>
        <w:jc w:val="right"/>
        <w:rPr>
          <w:b/>
          <w:i/>
          <w:lang w:val="ru-RU"/>
        </w:rPr>
      </w:pPr>
      <w:r>
        <w:rPr>
          <w:i/>
          <w:lang w:val="ru-RU"/>
        </w:rPr>
        <w:t>зам.директора по ВР,</w:t>
      </w:r>
    </w:p>
    <w:p w:rsidR="00D4649D" w:rsidRPr="00D4649D" w:rsidRDefault="00D4649D" w:rsidP="00D4649D">
      <w:pPr>
        <w:spacing w:line="276" w:lineRule="auto"/>
        <w:ind w:left="4248" w:firstLine="708"/>
        <w:jc w:val="right"/>
        <w:rPr>
          <w:i/>
          <w:lang w:val="ru-RU"/>
        </w:rPr>
      </w:pPr>
      <w:r w:rsidRPr="00D4649D">
        <w:rPr>
          <w:i/>
          <w:lang w:val="ru-RU"/>
        </w:rPr>
        <w:t>учитель начальных классов</w:t>
      </w:r>
    </w:p>
    <w:p w:rsidR="0053270D" w:rsidRPr="00D4649D" w:rsidRDefault="00D4649D" w:rsidP="00D4649D">
      <w:pPr>
        <w:spacing w:line="276" w:lineRule="auto"/>
        <w:ind w:left="4248" w:firstLine="708"/>
        <w:jc w:val="right"/>
        <w:rPr>
          <w:b/>
          <w:i/>
          <w:lang w:val="ru-RU"/>
        </w:rPr>
      </w:pPr>
      <w:r w:rsidRPr="00D4649D">
        <w:rPr>
          <w:i/>
          <w:lang w:val="ru-RU"/>
        </w:rPr>
        <w:t>высшей квалификационной категори</w:t>
      </w:r>
      <w:r>
        <w:rPr>
          <w:i/>
          <w:lang w:val="ru-RU"/>
        </w:rPr>
        <w:t>и</w:t>
      </w:r>
    </w:p>
    <w:p w:rsidR="006748D1" w:rsidRDefault="006748D1" w:rsidP="00BC5355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6748D1" w:rsidRDefault="006748D1" w:rsidP="00D4649D">
      <w:pPr>
        <w:wordWrap/>
        <w:rPr>
          <w:b/>
          <w:color w:val="000000"/>
          <w:w w:val="0"/>
          <w:sz w:val="24"/>
          <w:lang w:val="ru-RU"/>
        </w:rPr>
      </w:pPr>
    </w:p>
    <w:p w:rsidR="00962D0F" w:rsidRDefault="00962D0F" w:rsidP="00D4649D">
      <w:pPr>
        <w:wordWrap/>
        <w:rPr>
          <w:b/>
          <w:color w:val="000000"/>
          <w:w w:val="0"/>
          <w:sz w:val="24"/>
          <w:lang w:val="ru-RU"/>
        </w:rPr>
      </w:pPr>
    </w:p>
    <w:p w:rsidR="00962D0F" w:rsidRDefault="00962D0F" w:rsidP="00D4649D">
      <w:pPr>
        <w:wordWrap/>
        <w:rPr>
          <w:b/>
          <w:color w:val="000000"/>
          <w:w w:val="0"/>
          <w:sz w:val="24"/>
          <w:lang w:val="ru-RU"/>
        </w:rPr>
      </w:pPr>
    </w:p>
    <w:p w:rsidR="006C6A7F" w:rsidRDefault="006C6A7F" w:rsidP="00D4649D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6C6A7F" w:rsidRDefault="006C6A7F" w:rsidP="00D4649D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6C6A7F" w:rsidRDefault="00B25CC8" w:rsidP="00962D0F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>20</w:t>
      </w:r>
      <w:r w:rsidR="005909BC">
        <w:rPr>
          <w:b/>
          <w:color w:val="000000"/>
          <w:w w:val="0"/>
          <w:sz w:val="24"/>
          <w:lang w:val="ru-RU"/>
        </w:rPr>
        <w:t>21</w:t>
      </w:r>
      <w:r w:rsidR="00D4649D">
        <w:rPr>
          <w:b/>
          <w:color w:val="000000"/>
          <w:w w:val="0"/>
          <w:sz w:val="24"/>
          <w:lang w:val="ru-RU"/>
        </w:rPr>
        <w:t xml:space="preserve"> г.</w:t>
      </w:r>
    </w:p>
    <w:p w:rsidR="009F4882" w:rsidRPr="006C6A7F" w:rsidRDefault="009F4882" w:rsidP="006C6A7F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BF5CFD">
        <w:rPr>
          <w:sz w:val="24"/>
          <w:lang w:val="ru-RU"/>
        </w:rPr>
        <w:lastRenderedPageBreak/>
        <w:t>СОДЕРЖАНИЕ:</w:t>
      </w:r>
    </w:p>
    <w:p w:rsidR="009F4882" w:rsidRDefault="00371831" w:rsidP="009F4882">
      <w:pPr>
        <w:pStyle w:val="13"/>
        <w:tabs>
          <w:tab w:val="left" w:leader="dot" w:pos="9629"/>
        </w:tabs>
        <w:spacing w:before="408"/>
        <w:ind w:left="402" w:firstLine="0"/>
      </w:pPr>
      <w:hyperlink w:anchor="_bookmark0" w:history="1">
        <w:r w:rsidR="009F4882">
          <w:t>ПОЯСНИТЕЛЬНАЯЗАПИСКА</w:t>
        </w:r>
        <w:r w:rsidR="009F4882">
          <w:tab/>
          <w:t>3</w:t>
        </w:r>
      </w:hyperlink>
    </w:p>
    <w:p w:rsidR="009F4882" w:rsidRDefault="00371831" w:rsidP="009F4882">
      <w:pPr>
        <w:pStyle w:val="13"/>
        <w:numPr>
          <w:ilvl w:val="0"/>
          <w:numId w:val="14"/>
        </w:numPr>
        <w:tabs>
          <w:tab w:val="left" w:pos="841"/>
          <w:tab w:val="left" w:pos="842"/>
          <w:tab w:val="left" w:leader="dot" w:pos="9629"/>
        </w:tabs>
      </w:pPr>
      <w:hyperlink w:anchor="_bookmark1" w:history="1">
        <w:r w:rsidR="009F4882">
          <w:t>Особенности организуемого в школе воспитательного процесса</w:t>
        </w:r>
        <w:r w:rsidR="009F4882">
          <w:tab/>
        </w:r>
      </w:hyperlink>
      <w:r w:rsidR="006C6A7F">
        <w:t>3</w:t>
      </w:r>
    </w:p>
    <w:p w:rsidR="009F4882" w:rsidRDefault="006C6A7F" w:rsidP="009F4882">
      <w:pPr>
        <w:pStyle w:val="13"/>
        <w:numPr>
          <w:ilvl w:val="0"/>
          <w:numId w:val="14"/>
        </w:numPr>
        <w:tabs>
          <w:tab w:val="left" w:pos="841"/>
          <w:tab w:val="left" w:pos="842"/>
          <w:tab w:val="left" w:leader="dot" w:pos="9629"/>
        </w:tabs>
        <w:spacing w:before="139"/>
      </w:pPr>
      <w:r w:rsidRPr="006C6A7F">
        <w:t>Цель и задачи воспитания</w:t>
      </w:r>
      <w:r>
        <w:t xml:space="preserve"> ………………………………………………………………… 5</w:t>
      </w:r>
    </w:p>
    <w:p w:rsidR="009F4882" w:rsidRDefault="00371831" w:rsidP="009F4882">
      <w:pPr>
        <w:pStyle w:val="13"/>
        <w:numPr>
          <w:ilvl w:val="0"/>
          <w:numId w:val="14"/>
        </w:numPr>
        <w:tabs>
          <w:tab w:val="left" w:pos="841"/>
          <w:tab w:val="left" w:pos="842"/>
          <w:tab w:val="left" w:leader="dot" w:pos="9629"/>
        </w:tabs>
      </w:pPr>
      <w:hyperlink w:anchor="_bookmark3" w:history="1">
        <w:r w:rsidR="009F4882">
          <w:t>Виды, формы и содержание деятельности</w:t>
        </w:r>
        <w:r w:rsidR="009F4882">
          <w:tab/>
          <w:t>8</w:t>
        </w:r>
      </w:hyperlink>
    </w:p>
    <w:p w:rsidR="009F4882" w:rsidRDefault="00371831" w:rsidP="009F4882">
      <w:pPr>
        <w:pStyle w:val="13"/>
        <w:numPr>
          <w:ilvl w:val="1"/>
          <w:numId w:val="14"/>
        </w:numPr>
        <w:tabs>
          <w:tab w:val="left" w:pos="763"/>
          <w:tab w:val="left" w:leader="dot" w:pos="9629"/>
        </w:tabs>
        <w:spacing w:before="139"/>
        <w:ind w:hanging="361"/>
      </w:pPr>
      <w:hyperlink w:anchor="_bookmark4" w:history="1">
        <w:r w:rsidR="009F4882">
          <w:t>Модуль «Ключевые общешкольные дела»</w:t>
        </w:r>
        <w:r w:rsidR="009F4882">
          <w:tab/>
          <w:t>8</w:t>
        </w:r>
      </w:hyperlink>
    </w:p>
    <w:p w:rsidR="009F4882" w:rsidRDefault="006C6A7F" w:rsidP="009F4882">
      <w:pPr>
        <w:pStyle w:val="13"/>
        <w:numPr>
          <w:ilvl w:val="1"/>
          <w:numId w:val="14"/>
        </w:numPr>
        <w:tabs>
          <w:tab w:val="left" w:pos="763"/>
          <w:tab w:val="left" w:leader="dot" w:pos="9509"/>
        </w:tabs>
        <w:ind w:hanging="361"/>
      </w:pPr>
      <w:r w:rsidRPr="006C6A7F">
        <w:t>Модуль «Классное руководство»</w:t>
      </w:r>
      <w:r>
        <w:t xml:space="preserve"> …………………………………………………………11</w:t>
      </w:r>
    </w:p>
    <w:p w:rsidR="009F4882" w:rsidRDefault="006C6A7F" w:rsidP="009F4882">
      <w:pPr>
        <w:pStyle w:val="13"/>
        <w:numPr>
          <w:ilvl w:val="1"/>
          <w:numId w:val="14"/>
        </w:numPr>
        <w:tabs>
          <w:tab w:val="left" w:pos="763"/>
          <w:tab w:val="left" w:leader="dot" w:pos="9509"/>
        </w:tabs>
        <w:spacing w:before="139"/>
        <w:ind w:hanging="361"/>
      </w:pPr>
      <w:r w:rsidRPr="006C6A7F">
        <w:t>Модуль «Курсы внеурочной деятельности и дополнительного образования»</w:t>
      </w:r>
      <w:r>
        <w:t xml:space="preserve"> ……….. 12</w:t>
      </w:r>
    </w:p>
    <w:p w:rsidR="009F4882" w:rsidRDefault="00371831" w:rsidP="009F4882">
      <w:pPr>
        <w:pStyle w:val="13"/>
        <w:numPr>
          <w:ilvl w:val="1"/>
          <w:numId w:val="13"/>
        </w:numPr>
        <w:tabs>
          <w:tab w:val="left" w:pos="823"/>
          <w:tab w:val="left" w:leader="dot" w:pos="9509"/>
        </w:tabs>
        <w:ind w:hanging="421"/>
      </w:pPr>
      <w:hyperlink w:anchor="_bookmark7" w:history="1">
        <w:r w:rsidR="009F4882">
          <w:t>Модуль «Школьный урок»</w:t>
        </w:r>
        <w:r w:rsidR="009F4882">
          <w:tab/>
          <w:t>1</w:t>
        </w:r>
      </w:hyperlink>
      <w:r w:rsidR="006C6A7F">
        <w:t>3</w:t>
      </w:r>
    </w:p>
    <w:p w:rsidR="009F4882" w:rsidRDefault="00371831" w:rsidP="009F4882">
      <w:pPr>
        <w:pStyle w:val="13"/>
        <w:numPr>
          <w:ilvl w:val="1"/>
          <w:numId w:val="13"/>
        </w:numPr>
        <w:tabs>
          <w:tab w:val="left" w:pos="823"/>
          <w:tab w:val="left" w:leader="dot" w:pos="9509"/>
        </w:tabs>
        <w:ind w:hanging="421"/>
      </w:pPr>
      <w:hyperlink w:anchor="_bookmark8" w:history="1">
        <w:r w:rsidR="009F4882">
          <w:t>Модуль «Детские общественные объединения»</w:t>
        </w:r>
        <w:r w:rsidR="009F4882">
          <w:tab/>
          <w:t>1</w:t>
        </w:r>
      </w:hyperlink>
      <w:r w:rsidR="009F4882">
        <w:t>4</w:t>
      </w:r>
    </w:p>
    <w:p w:rsidR="009F4882" w:rsidRDefault="006C6A7F" w:rsidP="009F4882">
      <w:pPr>
        <w:pStyle w:val="13"/>
        <w:numPr>
          <w:ilvl w:val="1"/>
          <w:numId w:val="12"/>
        </w:numPr>
        <w:tabs>
          <w:tab w:val="left" w:leader="dot" w:pos="9509"/>
        </w:tabs>
        <w:spacing w:before="139"/>
      </w:pPr>
      <w:r w:rsidRPr="006C6A7F">
        <w:t>Модуль «Самоуправление»</w:t>
      </w:r>
      <w:r>
        <w:t xml:space="preserve"> ……………………………………………………………….15</w:t>
      </w:r>
    </w:p>
    <w:p w:rsidR="009F4882" w:rsidRDefault="006C6A7F" w:rsidP="009F4882">
      <w:pPr>
        <w:pStyle w:val="13"/>
        <w:numPr>
          <w:ilvl w:val="1"/>
          <w:numId w:val="12"/>
        </w:numPr>
        <w:tabs>
          <w:tab w:val="left" w:pos="823"/>
          <w:tab w:val="left" w:leader="dot" w:pos="9509"/>
        </w:tabs>
      </w:pPr>
      <w:r w:rsidRPr="006C6A7F">
        <w:t>Модуль «Школьные медиа»</w:t>
      </w:r>
      <w:r>
        <w:t xml:space="preserve"> ………………………………………………………………16</w:t>
      </w:r>
    </w:p>
    <w:p w:rsidR="009F4882" w:rsidRDefault="00371831" w:rsidP="009F4882">
      <w:pPr>
        <w:pStyle w:val="13"/>
        <w:numPr>
          <w:ilvl w:val="1"/>
          <w:numId w:val="12"/>
        </w:numPr>
        <w:tabs>
          <w:tab w:val="left" w:pos="823"/>
          <w:tab w:val="left" w:leader="dot" w:pos="9509"/>
        </w:tabs>
        <w:spacing w:before="140"/>
        <w:ind w:hanging="421"/>
      </w:pPr>
      <w:hyperlink w:anchor="_bookmark11" w:history="1">
        <w:r w:rsidR="009F4882">
          <w:t>Модуль «Экскурсии, экспедиции, походы»</w:t>
        </w:r>
        <w:r w:rsidR="009F4882">
          <w:tab/>
          <w:t>17</w:t>
        </w:r>
      </w:hyperlink>
    </w:p>
    <w:p w:rsidR="009F4882" w:rsidRDefault="00371831" w:rsidP="009F4882">
      <w:pPr>
        <w:pStyle w:val="13"/>
        <w:numPr>
          <w:ilvl w:val="1"/>
          <w:numId w:val="12"/>
        </w:numPr>
        <w:tabs>
          <w:tab w:val="left" w:pos="823"/>
          <w:tab w:val="left" w:leader="dot" w:pos="9509"/>
        </w:tabs>
        <w:spacing w:before="136"/>
        <w:ind w:hanging="421"/>
      </w:pPr>
      <w:hyperlink w:anchor="_bookmark12" w:history="1">
        <w:r w:rsidR="009F4882">
          <w:t>Модуль «Профориентация»</w:t>
        </w:r>
        <w:r w:rsidR="009F4882">
          <w:tab/>
          <w:t>1</w:t>
        </w:r>
      </w:hyperlink>
      <w:r w:rsidR="009F4882">
        <w:t>8</w:t>
      </w:r>
    </w:p>
    <w:p w:rsidR="009F4882" w:rsidRDefault="006C6A7F" w:rsidP="009F4882">
      <w:pPr>
        <w:pStyle w:val="13"/>
        <w:numPr>
          <w:ilvl w:val="1"/>
          <w:numId w:val="12"/>
        </w:numPr>
        <w:tabs>
          <w:tab w:val="left" w:pos="943"/>
          <w:tab w:val="left" w:leader="dot" w:pos="9509"/>
        </w:tabs>
        <w:spacing w:before="140"/>
        <w:ind w:left="942" w:hanging="541"/>
      </w:pPr>
      <w:r w:rsidRPr="006C6A7F">
        <w:tab/>
        <w:t>Модуль «Организация предметно-эстетической среды»</w:t>
      </w:r>
      <w:r>
        <w:t xml:space="preserve"> ……………………………</w:t>
      </w:r>
      <w:r w:rsidR="00A95238">
        <w:t xml:space="preserve"> . </w:t>
      </w:r>
      <w:r>
        <w:t>18</w:t>
      </w:r>
    </w:p>
    <w:p w:rsidR="009F4882" w:rsidRDefault="00A95238" w:rsidP="009F4882">
      <w:pPr>
        <w:pStyle w:val="13"/>
        <w:numPr>
          <w:ilvl w:val="1"/>
          <w:numId w:val="12"/>
        </w:numPr>
        <w:tabs>
          <w:tab w:val="left" w:pos="942"/>
          <w:tab w:val="left" w:leader="dot" w:pos="9509"/>
        </w:tabs>
        <w:spacing w:before="136"/>
        <w:ind w:left="942" w:hanging="540"/>
      </w:pPr>
      <w:r w:rsidRPr="00A95238">
        <w:t>Модуль «Работа с родителями»</w:t>
      </w:r>
      <w:r>
        <w:t xml:space="preserve"> ………………………………………………………    19</w:t>
      </w:r>
    </w:p>
    <w:p w:rsidR="009F4882" w:rsidRDefault="00A95238" w:rsidP="009F4882">
      <w:pPr>
        <w:pStyle w:val="13"/>
        <w:numPr>
          <w:ilvl w:val="0"/>
          <w:numId w:val="14"/>
        </w:numPr>
        <w:tabs>
          <w:tab w:val="left" w:pos="841"/>
          <w:tab w:val="left" w:pos="842"/>
          <w:tab w:val="left" w:leader="dot" w:pos="9509"/>
        </w:tabs>
        <w:spacing w:before="140"/>
      </w:pPr>
      <w:r w:rsidRPr="00A95238">
        <w:t>Основные направления самоанализа воспитательной работы</w:t>
      </w:r>
      <w:r>
        <w:t xml:space="preserve"> ……………………….   19</w:t>
      </w:r>
    </w:p>
    <w:p w:rsidR="009F4882" w:rsidRDefault="00A95238" w:rsidP="009F4882">
      <w:pPr>
        <w:pStyle w:val="13"/>
        <w:numPr>
          <w:ilvl w:val="1"/>
          <w:numId w:val="14"/>
        </w:numPr>
        <w:tabs>
          <w:tab w:val="left" w:pos="763"/>
          <w:tab w:val="left" w:leader="dot" w:pos="9509"/>
        </w:tabs>
        <w:ind w:hanging="361"/>
      </w:pPr>
      <w:r w:rsidRPr="00A95238">
        <w:t>Результаты воспитания, социализации и саморазвития школьников</w:t>
      </w:r>
      <w:r>
        <w:t xml:space="preserve"> …………………  20</w:t>
      </w:r>
    </w:p>
    <w:p w:rsidR="009F4882" w:rsidRDefault="00A95238" w:rsidP="009F4882">
      <w:pPr>
        <w:pStyle w:val="13"/>
        <w:numPr>
          <w:ilvl w:val="1"/>
          <w:numId w:val="14"/>
        </w:numPr>
        <w:tabs>
          <w:tab w:val="left" w:pos="763"/>
          <w:tab w:val="left" w:leader="dot" w:pos="9509"/>
        </w:tabs>
        <w:spacing w:before="139"/>
        <w:ind w:hanging="361"/>
      </w:pPr>
      <w:r w:rsidRPr="00A95238">
        <w:t>Состояние организуемой в школе совместной деятельности детей и взрослых</w:t>
      </w:r>
      <w:r>
        <w:t xml:space="preserve"> ……..  20</w:t>
      </w:r>
    </w:p>
    <w:p w:rsidR="009F4882" w:rsidRDefault="009F4882" w:rsidP="009F4882">
      <w:pPr>
        <w:pStyle w:val="13"/>
        <w:numPr>
          <w:ilvl w:val="0"/>
          <w:numId w:val="14"/>
        </w:numPr>
        <w:tabs>
          <w:tab w:val="left" w:pos="763"/>
          <w:tab w:val="left" w:leader="dot" w:pos="9509"/>
        </w:tabs>
        <w:spacing w:before="139"/>
      </w:pPr>
      <w:r>
        <w:t>План воспитательной работы на 2021-2022 уч</w:t>
      </w:r>
      <w:r w:rsidR="00A95238">
        <w:t>ебный год 1-4 классы …………………  21</w:t>
      </w:r>
    </w:p>
    <w:p w:rsidR="009F4882" w:rsidRDefault="009F4882" w:rsidP="009F4882">
      <w:pPr>
        <w:pStyle w:val="13"/>
        <w:tabs>
          <w:tab w:val="left" w:pos="763"/>
          <w:tab w:val="left" w:leader="dot" w:pos="9509"/>
        </w:tabs>
        <w:spacing w:before="139"/>
        <w:ind w:left="841" w:firstLine="0"/>
      </w:pPr>
      <w:r>
        <w:t>План воспитательной работы на 2021-2022 учебный год 5-9 классы ………………… 26</w:t>
      </w:r>
    </w:p>
    <w:p w:rsidR="009F4882" w:rsidRDefault="009F4882" w:rsidP="009F4882">
      <w:pPr>
        <w:pStyle w:val="13"/>
        <w:tabs>
          <w:tab w:val="left" w:pos="763"/>
          <w:tab w:val="left" w:leader="dot" w:pos="9509"/>
        </w:tabs>
        <w:spacing w:before="139"/>
        <w:ind w:left="841" w:firstLine="0"/>
      </w:pPr>
      <w:r>
        <w:t>План воспитательной работы на 2021-2022 учебный год 10-11 классы ……………….31</w:t>
      </w:r>
    </w:p>
    <w:p w:rsidR="009F4882" w:rsidRDefault="00371831" w:rsidP="009F4882">
      <w:pPr>
        <w:pStyle w:val="13"/>
        <w:numPr>
          <w:ilvl w:val="0"/>
          <w:numId w:val="14"/>
        </w:numPr>
        <w:tabs>
          <w:tab w:val="left" w:pos="763"/>
          <w:tab w:val="left" w:leader="dot" w:pos="9509"/>
        </w:tabs>
        <w:spacing w:before="139"/>
      </w:pPr>
      <w:hyperlink w:anchor="_bookmark18" w:history="1">
        <w:r w:rsidR="009F4882" w:rsidRPr="009F4882">
          <w:t>План работы школьного спортивного клуба «</w:t>
        </w:r>
        <w:r w:rsidR="009F4882">
          <w:t>Данко</w:t>
        </w:r>
        <w:r w:rsidR="009F4882" w:rsidRPr="009F4882">
          <w:t>» на</w:t>
        </w:r>
      </w:hyperlink>
      <w:r w:rsidR="005A59FE">
        <w:t xml:space="preserve"> </w:t>
      </w:r>
      <w:hyperlink w:anchor="_bookmark18" w:history="1">
        <w:r w:rsidR="009F4882" w:rsidRPr="009F4882">
          <w:t>2021-2022</w:t>
        </w:r>
        <w:r w:rsidR="009F4882">
          <w:t xml:space="preserve"> </w:t>
        </w:r>
        <w:r w:rsidR="009F4882" w:rsidRPr="009F4882">
          <w:t>учебный</w:t>
        </w:r>
        <w:r w:rsidR="009F4882">
          <w:t xml:space="preserve"> </w:t>
        </w:r>
        <w:r w:rsidR="005A59FE">
          <w:t>год ……</w:t>
        </w:r>
        <w:r w:rsidR="00A95238">
          <w:t xml:space="preserve"> </w:t>
        </w:r>
        <w:r w:rsidR="009F4882" w:rsidRPr="009F4882">
          <w:rPr>
            <w:spacing w:val="-1"/>
          </w:rPr>
          <w:t>3</w:t>
        </w:r>
      </w:hyperlink>
      <w:r w:rsidR="00A95238">
        <w:t>7</w:t>
      </w:r>
    </w:p>
    <w:p w:rsidR="009F4882" w:rsidRDefault="009F4882" w:rsidP="009F4882">
      <w:pPr>
        <w:pStyle w:val="13"/>
        <w:tabs>
          <w:tab w:val="left" w:pos="763"/>
          <w:tab w:val="left" w:leader="dot" w:pos="9509"/>
        </w:tabs>
        <w:spacing w:before="139"/>
        <w:ind w:left="841" w:firstLine="0"/>
      </w:pPr>
    </w:p>
    <w:p w:rsidR="009F4882" w:rsidRDefault="009F4882" w:rsidP="009F4882">
      <w:pPr>
        <w:pStyle w:val="13"/>
        <w:tabs>
          <w:tab w:val="left" w:pos="763"/>
          <w:tab w:val="left" w:leader="dot" w:pos="9509"/>
        </w:tabs>
        <w:spacing w:before="139"/>
        <w:ind w:left="841" w:firstLine="0"/>
      </w:pPr>
    </w:p>
    <w:p w:rsidR="009F4882" w:rsidRPr="009F4882" w:rsidRDefault="009F4882" w:rsidP="009F4882">
      <w:pPr>
        <w:pStyle w:val="13"/>
        <w:tabs>
          <w:tab w:val="left" w:pos="763"/>
          <w:tab w:val="left" w:leader="dot" w:pos="9509"/>
        </w:tabs>
        <w:spacing w:before="139"/>
        <w:ind w:left="841" w:firstLine="0"/>
      </w:pPr>
    </w:p>
    <w:p w:rsidR="0046722D" w:rsidRDefault="0046722D" w:rsidP="00F57FC9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4"/>
          <w:lang w:val="ru-RU" w:eastAsia="ru-RU"/>
        </w:rPr>
      </w:pPr>
    </w:p>
    <w:p w:rsidR="0046722D" w:rsidRDefault="0046722D" w:rsidP="00F57FC9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4"/>
          <w:lang w:val="ru-RU" w:eastAsia="ru-RU"/>
        </w:rPr>
      </w:pPr>
    </w:p>
    <w:p w:rsidR="0046722D" w:rsidRDefault="0046722D" w:rsidP="00F57FC9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4"/>
          <w:lang w:val="ru-RU" w:eastAsia="ru-RU"/>
        </w:rPr>
      </w:pPr>
    </w:p>
    <w:p w:rsidR="0046722D" w:rsidRDefault="0046722D" w:rsidP="00F57FC9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4"/>
          <w:lang w:val="ru-RU" w:eastAsia="ru-RU"/>
        </w:rPr>
      </w:pPr>
    </w:p>
    <w:p w:rsidR="0046722D" w:rsidRDefault="0046722D" w:rsidP="00F57FC9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4"/>
          <w:lang w:val="ru-RU" w:eastAsia="ru-RU"/>
        </w:rPr>
      </w:pPr>
    </w:p>
    <w:p w:rsidR="0046722D" w:rsidRDefault="0046722D" w:rsidP="00F57FC9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4"/>
          <w:lang w:val="ru-RU" w:eastAsia="ru-RU"/>
        </w:rPr>
      </w:pPr>
    </w:p>
    <w:p w:rsidR="0046722D" w:rsidRDefault="0046722D" w:rsidP="00F57FC9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4"/>
          <w:lang w:val="ru-RU" w:eastAsia="ru-RU"/>
        </w:rPr>
      </w:pPr>
    </w:p>
    <w:p w:rsidR="0046722D" w:rsidRDefault="0046722D" w:rsidP="00F57FC9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4"/>
          <w:lang w:val="ru-RU" w:eastAsia="ru-RU"/>
        </w:rPr>
      </w:pPr>
    </w:p>
    <w:p w:rsidR="0046722D" w:rsidRDefault="0046722D" w:rsidP="00F57FC9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4"/>
          <w:lang w:val="ru-RU" w:eastAsia="ru-RU"/>
        </w:rPr>
      </w:pPr>
    </w:p>
    <w:p w:rsidR="0046722D" w:rsidRDefault="0046722D" w:rsidP="00F57FC9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4"/>
          <w:lang w:val="ru-RU" w:eastAsia="ru-RU"/>
        </w:rPr>
      </w:pPr>
    </w:p>
    <w:p w:rsidR="0046722D" w:rsidRDefault="0046722D" w:rsidP="00F57FC9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4"/>
          <w:lang w:val="ru-RU" w:eastAsia="ru-RU"/>
        </w:rPr>
      </w:pPr>
    </w:p>
    <w:p w:rsidR="0046722D" w:rsidRDefault="0046722D" w:rsidP="006C6A7F">
      <w:pPr>
        <w:shd w:val="clear" w:color="auto" w:fill="FFFFFF"/>
        <w:textAlignment w:val="baseline"/>
        <w:rPr>
          <w:b/>
          <w:bCs/>
          <w:color w:val="000000" w:themeColor="text1"/>
          <w:sz w:val="24"/>
          <w:lang w:val="ru-RU" w:eastAsia="ru-RU"/>
        </w:rPr>
      </w:pPr>
    </w:p>
    <w:p w:rsidR="00962D0F" w:rsidRDefault="00962D0F" w:rsidP="006C6A7F">
      <w:pPr>
        <w:shd w:val="clear" w:color="auto" w:fill="FFFFFF"/>
        <w:textAlignment w:val="baseline"/>
        <w:rPr>
          <w:b/>
          <w:bCs/>
          <w:color w:val="000000" w:themeColor="text1"/>
          <w:sz w:val="24"/>
          <w:lang w:val="ru-RU" w:eastAsia="ru-RU"/>
        </w:rPr>
      </w:pPr>
    </w:p>
    <w:p w:rsidR="006C6A7F" w:rsidRDefault="006C6A7F" w:rsidP="006C6A7F">
      <w:pPr>
        <w:shd w:val="clear" w:color="auto" w:fill="FFFFFF"/>
        <w:textAlignment w:val="baseline"/>
        <w:rPr>
          <w:b/>
          <w:bCs/>
          <w:color w:val="000000" w:themeColor="text1"/>
          <w:sz w:val="24"/>
          <w:lang w:val="ru-RU" w:eastAsia="ru-RU"/>
        </w:rPr>
      </w:pPr>
    </w:p>
    <w:p w:rsidR="00F57FC9" w:rsidRDefault="00F57FC9" w:rsidP="005A59FE">
      <w:pPr>
        <w:shd w:val="clear" w:color="auto" w:fill="FFFFFF"/>
        <w:spacing w:line="276" w:lineRule="auto"/>
        <w:jc w:val="center"/>
        <w:textAlignment w:val="baseline"/>
        <w:rPr>
          <w:b/>
          <w:bCs/>
          <w:color w:val="000000" w:themeColor="text1"/>
          <w:sz w:val="24"/>
          <w:lang w:val="ru-RU" w:eastAsia="ru-RU"/>
        </w:rPr>
      </w:pPr>
      <w:r w:rsidRPr="00BA511E">
        <w:rPr>
          <w:b/>
          <w:bCs/>
          <w:color w:val="000000" w:themeColor="text1"/>
          <w:sz w:val="24"/>
          <w:lang w:val="ru-RU" w:eastAsia="ru-RU"/>
        </w:rPr>
        <w:lastRenderedPageBreak/>
        <w:t>ПОЯСНИТЕЛЬНАЯ ЗАПИСКА</w:t>
      </w:r>
    </w:p>
    <w:p w:rsidR="00431808" w:rsidRPr="00431808" w:rsidRDefault="00431808" w:rsidP="00431808">
      <w:pPr>
        <w:shd w:val="clear" w:color="auto" w:fill="FFFFFF"/>
        <w:spacing w:line="276" w:lineRule="auto"/>
        <w:textAlignment w:val="baseline"/>
        <w:rPr>
          <w:b/>
          <w:bCs/>
          <w:color w:val="000000" w:themeColor="text1"/>
          <w:sz w:val="24"/>
          <w:lang w:val="ru-RU" w:eastAsia="ru-RU"/>
        </w:rPr>
      </w:pPr>
    </w:p>
    <w:p w:rsidR="00431808" w:rsidRDefault="00431808" w:rsidP="00431808">
      <w:pPr>
        <w:pStyle w:val="afa"/>
        <w:spacing w:line="261" w:lineRule="auto"/>
        <w:ind w:left="0" w:firstLine="800"/>
        <w:rPr>
          <w:sz w:val="24"/>
          <w:szCs w:val="24"/>
        </w:rPr>
      </w:pPr>
      <w:r w:rsidRPr="00431808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431808">
        <w:rPr>
          <w:sz w:val="24"/>
          <w:szCs w:val="24"/>
        </w:rPr>
        <w:t>воспитания</w:t>
      </w:r>
      <w:r>
        <w:rPr>
          <w:sz w:val="24"/>
          <w:szCs w:val="24"/>
        </w:rPr>
        <w:t xml:space="preserve"> </w:t>
      </w:r>
      <w:r w:rsidRPr="00431808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431808">
        <w:rPr>
          <w:sz w:val="24"/>
          <w:szCs w:val="24"/>
        </w:rPr>
        <w:t>бюджетного</w:t>
      </w:r>
      <w:r>
        <w:rPr>
          <w:sz w:val="24"/>
          <w:szCs w:val="24"/>
        </w:rPr>
        <w:t xml:space="preserve"> </w:t>
      </w:r>
      <w:r w:rsidRPr="00431808">
        <w:rPr>
          <w:sz w:val="24"/>
          <w:szCs w:val="24"/>
        </w:rPr>
        <w:t>общеобразовательного</w:t>
      </w:r>
      <w:r>
        <w:rPr>
          <w:sz w:val="24"/>
          <w:szCs w:val="24"/>
        </w:rPr>
        <w:t xml:space="preserve"> </w:t>
      </w:r>
      <w:r w:rsidRPr="00431808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</w:t>
      </w:r>
      <w:r w:rsidRPr="00431808">
        <w:rPr>
          <w:sz w:val="24"/>
          <w:szCs w:val="24"/>
        </w:rPr>
        <w:t>«С</w:t>
      </w:r>
      <w:r>
        <w:rPr>
          <w:sz w:val="24"/>
          <w:szCs w:val="24"/>
        </w:rPr>
        <w:t>редняя общеобразовательная школа п.с.т. Заречный</w:t>
      </w:r>
      <w:r w:rsidRPr="0043180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431808">
        <w:rPr>
          <w:sz w:val="24"/>
          <w:szCs w:val="24"/>
        </w:rPr>
        <w:t>разработана</w:t>
      </w:r>
      <w:r>
        <w:rPr>
          <w:sz w:val="24"/>
          <w:szCs w:val="24"/>
        </w:rPr>
        <w:t xml:space="preserve"> </w:t>
      </w:r>
      <w:r w:rsidRPr="0043180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31808">
        <w:rPr>
          <w:sz w:val="24"/>
          <w:szCs w:val="24"/>
        </w:rPr>
        <w:t>основании:</w:t>
      </w:r>
    </w:p>
    <w:p w:rsidR="00431808" w:rsidRDefault="00431808" w:rsidP="004554C8">
      <w:pPr>
        <w:pStyle w:val="afa"/>
        <w:numPr>
          <w:ilvl w:val="0"/>
          <w:numId w:val="16"/>
        </w:numPr>
        <w:spacing w:line="261" w:lineRule="auto"/>
        <w:ind w:left="0" w:firstLine="0"/>
        <w:rPr>
          <w:sz w:val="24"/>
          <w:szCs w:val="24"/>
        </w:rPr>
      </w:pPr>
      <w:r w:rsidRPr="00431808">
        <w:rPr>
          <w:sz w:val="24"/>
          <w:szCs w:val="24"/>
        </w:rPr>
        <w:t>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(подпункт «б» пункта 5) в части мероприятий, призванных внедрить национальную систему профессионального роста педагогических работников;</w:t>
      </w:r>
    </w:p>
    <w:p w:rsidR="00431808" w:rsidRDefault="00431808" w:rsidP="004554C8">
      <w:pPr>
        <w:pStyle w:val="afa"/>
        <w:numPr>
          <w:ilvl w:val="0"/>
          <w:numId w:val="16"/>
        </w:numPr>
        <w:spacing w:line="261" w:lineRule="auto"/>
        <w:ind w:left="0" w:firstLine="0"/>
        <w:rPr>
          <w:sz w:val="24"/>
          <w:szCs w:val="24"/>
        </w:rPr>
      </w:pPr>
      <w:r w:rsidRPr="00431808">
        <w:rPr>
          <w:sz w:val="24"/>
          <w:szCs w:val="24"/>
        </w:rPr>
        <w:t>Стратегии развития воспитания в Российской Федерации на период до 2025 года, Распоряжение Правительства Российской Федерации от 29 мая 2015г. N 996-р;</w:t>
      </w:r>
    </w:p>
    <w:p w:rsidR="00431808" w:rsidRDefault="00431808" w:rsidP="004554C8">
      <w:pPr>
        <w:pStyle w:val="afa"/>
        <w:numPr>
          <w:ilvl w:val="0"/>
          <w:numId w:val="16"/>
        </w:numPr>
        <w:spacing w:line="261" w:lineRule="auto"/>
        <w:ind w:left="0" w:firstLine="0"/>
        <w:rPr>
          <w:sz w:val="24"/>
          <w:szCs w:val="24"/>
        </w:rPr>
      </w:pPr>
      <w:r w:rsidRPr="00431808">
        <w:rPr>
          <w:sz w:val="24"/>
          <w:szCs w:val="24"/>
        </w:rPr>
        <w:t>Национального проекта «Образование» (паспорт национального проекта утверждён решением президиума Совета при Президенте Российской Федерации по стратегическому развитию и национальным проектам 24 декабря 2018 года);</w:t>
      </w:r>
    </w:p>
    <w:p w:rsidR="00431808" w:rsidRDefault="00431808" w:rsidP="004554C8">
      <w:pPr>
        <w:pStyle w:val="afa"/>
        <w:numPr>
          <w:ilvl w:val="0"/>
          <w:numId w:val="16"/>
        </w:numPr>
        <w:spacing w:line="261" w:lineRule="auto"/>
        <w:ind w:left="0" w:firstLine="0"/>
        <w:rPr>
          <w:sz w:val="24"/>
          <w:szCs w:val="24"/>
        </w:rPr>
      </w:pPr>
      <w:r w:rsidRPr="00431808">
        <w:rPr>
          <w:sz w:val="24"/>
          <w:szCs w:val="24"/>
        </w:rPr>
        <w:t>Письма МинПросвещения России от 12. 05. 2020 N ВБ-1011/08 «О методических рекомендациях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организациях»;</w:t>
      </w:r>
    </w:p>
    <w:p w:rsidR="00431808" w:rsidRDefault="00431808" w:rsidP="004554C8">
      <w:pPr>
        <w:pStyle w:val="afa"/>
        <w:numPr>
          <w:ilvl w:val="0"/>
          <w:numId w:val="16"/>
        </w:numPr>
        <w:spacing w:line="261" w:lineRule="auto"/>
        <w:ind w:left="0" w:firstLine="0"/>
        <w:rPr>
          <w:sz w:val="24"/>
          <w:szCs w:val="24"/>
        </w:rPr>
      </w:pPr>
      <w:r w:rsidRPr="00431808">
        <w:rPr>
          <w:sz w:val="24"/>
          <w:szCs w:val="24"/>
        </w:rPr>
        <w:t>Письма Министерства Просвещения Российской Федерации от 04.08.2020 ДГ-1249/06 «О внедрении примерной программы воспитания»;</w:t>
      </w:r>
    </w:p>
    <w:p w:rsidR="00BA511E" w:rsidRPr="00431808" w:rsidRDefault="00431808" w:rsidP="004554C8">
      <w:pPr>
        <w:pStyle w:val="afa"/>
        <w:numPr>
          <w:ilvl w:val="0"/>
          <w:numId w:val="16"/>
        </w:numPr>
        <w:spacing w:line="261" w:lineRule="auto"/>
        <w:ind w:left="0" w:firstLine="0"/>
        <w:rPr>
          <w:sz w:val="24"/>
          <w:szCs w:val="24"/>
        </w:rPr>
      </w:pPr>
      <w:r w:rsidRPr="00431808">
        <w:rPr>
          <w:sz w:val="24"/>
          <w:szCs w:val="24"/>
        </w:rPr>
        <w:t>Методических рекомендаций «Примерная программа воспитания» (утверждены 2 июня 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общего образования).</w:t>
      </w:r>
    </w:p>
    <w:p w:rsidR="00BA511E" w:rsidRDefault="00F57FC9" w:rsidP="005A59FE">
      <w:pPr>
        <w:shd w:val="clear" w:color="auto" w:fill="FFFFFF"/>
        <w:spacing w:line="276" w:lineRule="auto"/>
        <w:textAlignment w:val="baseline"/>
        <w:rPr>
          <w:color w:val="000000" w:themeColor="text1"/>
          <w:sz w:val="24"/>
          <w:lang w:val="ru-RU" w:eastAsia="ru-RU"/>
        </w:rPr>
      </w:pPr>
      <w:r w:rsidRPr="00BA511E">
        <w:rPr>
          <w:color w:val="000000" w:themeColor="text1"/>
          <w:sz w:val="24"/>
          <w:lang w:val="ru-RU" w:eastAsia="ru-RU"/>
        </w:rPr>
        <w:t xml:space="preserve">         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BA511E" w:rsidRDefault="00F57FC9" w:rsidP="005A59FE">
      <w:pPr>
        <w:shd w:val="clear" w:color="auto" w:fill="FFFFFF"/>
        <w:spacing w:line="276" w:lineRule="auto"/>
        <w:ind w:firstLine="800"/>
        <w:textAlignment w:val="baseline"/>
        <w:rPr>
          <w:color w:val="000000" w:themeColor="text1"/>
          <w:sz w:val="24"/>
          <w:lang w:val="ru-RU" w:eastAsia="ru-RU"/>
        </w:rPr>
      </w:pPr>
      <w:r w:rsidRPr="00BA511E">
        <w:rPr>
          <w:color w:val="000000" w:themeColor="text1"/>
          <w:sz w:val="24"/>
          <w:lang w:val="ru-RU" w:eastAsia="ru-RU"/>
        </w:rPr>
        <w:t>В центре программы воспитания Муниципального бюджетного общеобразовательного учреждения  средняя общеобразовательная школа п.с.т. Заречный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F57FC9" w:rsidRPr="00BA511E" w:rsidRDefault="00F57FC9" w:rsidP="005A59FE">
      <w:pPr>
        <w:shd w:val="clear" w:color="auto" w:fill="FFFFFF"/>
        <w:spacing w:line="276" w:lineRule="auto"/>
        <w:ind w:firstLine="800"/>
        <w:textAlignment w:val="baseline"/>
        <w:rPr>
          <w:color w:val="000000" w:themeColor="text1"/>
          <w:sz w:val="24"/>
          <w:lang w:val="ru-RU" w:eastAsia="ru-RU"/>
        </w:rPr>
      </w:pPr>
      <w:r w:rsidRPr="00BA511E">
        <w:rPr>
          <w:color w:val="000000" w:themeColor="text1"/>
          <w:sz w:val="24"/>
          <w:lang w:val="ru-RU" w:eastAsia="ru-RU"/>
        </w:rPr>
        <w:t>Данная программа воспитания показывает систему работы с детьми в школе.</w:t>
      </w:r>
    </w:p>
    <w:p w:rsidR="00F57FC9" w:rsidRPr="00BA511E" w:rsidRDefault="00F57FC9" w:rsidP="005A59FE">
      <w:pPr>
        <w:wordWrap/>
        <w:spacing w:line="276" w:lineRule="auto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F57FC9" w:rsidRPr="00BA511E" w:rsidRDefault="00F57FC9" w:rsidP="005A59FE">
      <w:pPr>
        <w:wordWrap/>
        <w:spacing w:line="276" w:lineRule="auto"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253427" w:rsidRPr="00BA511E" w:rsidRDefault="00253427" w:rsidP="005A59FE">
      <w:pPr>
        <w:wordWrap/>
        <w:spacing w:line="276" w:lineRule="auto"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BA511E">
        <w:rPr>
          <w:b/>
          <w:color w:val="000000"/>
          <w:w w:val="0"/>
          <w:sz w:val="24"/>
          <w:shd w:val="clear" w:color="000000" w:fill="FFFFFF"/>
          <w:lang w:val="ru-RU"/>
        </w:rPr>
        <w:t xml:space="preserve">1. ОСОБЕННОСТИ ОРГАНИЗУЕМОГО В ШКОЛЕ </w:t>
      </w:r>
    </w:p>
    <w:p w:rsidR="00253427" w:rsidRPr="00BA511E" w:rsidRDefault="00253427" w:rsidP="005A59FE">
      <w:pPr>
        <w:wordWrap/>
        <w:spacing w:line="276" w:lineRule="auto"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BA511E">
        <w:rPr>
          <w:b/>
          <w:color w:val="000000"/>
          <w:w w:val="0"/>
          <w:sz w:val="24"/>
          <w:shd w:val="clear" w:color="000000" w:fill="FFFFFF"/>
          <w:lang w:val="ru-RU"/>
        </w:rPr>
        <w:t>ВОСПИТАТЕЛЬНОГО ПРОЦЕССА</w:t>
      </w:r>
    </w:p>
    <w:p w:rsidR="00D6079B" w:rsidRPr="00BA511E" w:rsidRDefault="00D6079B" w:rsidP="005A59FE">
      <w:pPr>
        <w:tabs>
          <w:tab w:val="left" w:pos="851"/>
        </w:tabs>
        <w:wordWrap/>
        <w:spacing w:line="276" w:lineRule="auto"/>
        <w:jc w:val="left"/>
        <w:rPr>
          <w:color w:val="000000"/>
          <w:w w:val="0"/>
          <w:sz w:val="24"/>
          <w:lang w:val="ru-RU"/>
        </w:rPr>
      </w:pPr>
    </w:p>
    <w:p w:rsidR="00D27708" w:rsidRPr="00BA511E" w:rsidRDefault="00115700" w:rsidP="005A59FE">
      <w:pPr>
        <w:wordWrap/>
        <w:spacing w:line="276" w:lineRule="auto"/>
        <w:ind w:firstLine="799"/>
        <w:rPr>
          <w:sz w:val="24"/>
          <w:lang w:val="ru-RU"/>
        </w:rPr>
      </w:pPr>
      <w:r w:rsidRPr="00BA511E">
        <w:rPr>
          <w:sz w:val="24"/>
          <w:lang w:val="ru-RU"/>
        </w:rPr>
        <w:t xml:space="preserve"> </w:t>
      </w:r>
      <w:r w:rsidR="00D27708" w:rsidRPr="00BA511E">
        <w:rPr>
          <w:sz w:val="24"/>
          <w:lang w:val="ru-RU"/>
        </w:rPr>
        <w:t>М</w:t>
      </w:r>
      <w:r w:rsidR="006748D1" w:rsidRPr="00BA511E">
        <w:rPr>
          <w:sz w:val="24"/>
          <w:lang w:val="ru-RU"/>
        </w:rPr>
        <w:t>Б</w:t>
      </w:r>
      <w:r w:rsidR="00D27708" w:rsidRPr="00BA511E">
        <w:rPr>
          <w:sz w:val="24"/>
          <w:lang w:val="ru-RU"/>
        </w:rPr>
        <w:t>ОУ СОШ п.</w:t>
      </w:r>
      <w:r w:rsidR="006748D1" w:rsidRPr="00BA511E">
        <w:rPr>
          <w:sz w:val="24"/>
          <w:lang w:val="ru-RU"/>
        </w:rPr>
        <w:t>с.т. Заречный</w:t>
      </w:r>
      <w:r w:rsidR="00D27708" w:rsidRPr="00BA511E">
        <w:rPr>
          <w:sz w:val="24"/>
          <w:lang w:val="ru-RU"/>
        </w:rPr>
        <w:t xml:space="preserve">  является средней общеобразовательной школой, численность обучающихся на 1 с</w:t>
      </w:r>
      <w:r w:rsidR="005909BC" w:rsidRPr="00BA511E">
        <w:rPr>
          <w:sz w:val="24"/>
          <w:lang w:val="ru-RU"/>
        </w:rPr>
        <w:t>ентября 2021</w:t>
      </w:r>
      <w:r w:rsidR="00F57FC9" w:rsidRPr="00BA511E">
        <w:rPr>
          <w:sz w:val="24"/>
          <w:lang w:val="ru-RU"/>
        </w:rPr>
        <w:t xml:space="preserve"> года составляет 180</w:t>
      </w:r>
      <w:r w:rsidR="006748D1" w:rsidRPr="00BA511E">
        <w:rPr>
          <w:sz w:val="24"/>
          <w:lang w:val="ru-RU"/>
        </w:rPr>
        <w:t xml:space="preserve"> </w:t>
      </w:r>
      <w:r w:rsidR="00D27708" w:rsidRPr="00BA511E">
        <w:rPr>
          <w:sz w:val="24"/>
          <w:lang w:val="ru-RU"/>
        </w:rPr>
        <w:t>человек, численность педагогического колл</w:t>
      </w:r>
      <w:r w:rsidR="006748D1" w:rsidRPr="00BA511E">
        <w:rPr>
          <w:sz w:val="24"/>
          <w:lang w:val="ru-RU"/>
        </w:rPr>
        <w:t xml:space="preserve">ектива –   </w:t>
      </w:r>
      <w:r w:rsidR="00F57FC9" w:rsidRPr="00BA511E">
        <w:rPr>
          <w:sz w:val="24"/>
          <w:lang w:val="ru-RU"/>
        </w:rPr>
        <w:t>20</w:t>
      </w:r>
      <w:r w:rsidR="006748D1" w:rsidRPr="00BA511E">
        <w:rPr>
          <w:sz w:val="24"/>
          <w:lang w:val="ru-RU"/>
        </w:rPr>
        <w:t xml:space="preserve">  </w:t>
      </w:r>
      <w:r w:rsidR="00D27708" w:rsidRPr="00BA511E">
        <w:rPr>
          <w:sz w:val="24"/>
          <w:lang w:val="ru-RU"/>
        </w:rPr>
        <w:t>человек. Обучение</w:t>
      </w:r>
      <w:r w:rsidR="00BA511E">
        <w:rPr>
          <w:sz w:val="24"/>
          <w:lang w:val="ru-RU"/>
        </w:rPr>
        <w:t xml:space="preserve"> ведётся с 1 по 11 класс по трё</w:t>
      </w:r>
      <w:r w:rsidR="000E0377" w:rsidRPr="00BA511E">
        <w:rPr>
          <w:sz w:val="24"/>
          <w:lang w:val="ru-RU"/>
        </w:rPr>
        <w:t>м</w:t>
      </w:r>
      <w:r w:rsidR="00D27708" w:rsidRPr="00BA511E">
        <w:rPr>
          <w:sz w:val="24"/>
          <w:lang w:val="ru-RU"/>
        </w:rPr>
        <w:t xml:space="preserve"> уровням образования: </w:t>
      </w:r>
      <w:r w:rsidR="00D27708" w:rsidRPr="00BA511E">
        <w:rPr>
          <w:sz w:val="24"/>
          <w:lang w:val="ru-RU"/>
        </w:rPr>
        <w:lastRenderedPageBreak/>
        <w:t xml:space="preserve">начальное общее образование, основное общее образование, среднее общее образование. </w:t>
      </w:r>
    </w:p>
    <w:p w:rsidR="00F63A17" w:rsidRPr="00BA511E" w:rsidRDefault="00115700" w:rsidP="005A59FE">
      <w:pPr>
        <w:wordWrap/>
        <w:spacing w:line="276" w:lineRule="auto"/>
        <w:textAlignment w:val="baseline"/>
        <w:rPr>
          <w:color w:val="000000"/>
          <w:kern w:val="0"/>
          <w:sz w:val="24"/>
          <w:lang w:val="ru-RU" w:eastAsia="ru-RU"/>
        </w:rPr>
      </w:pPr>
      <w:r w:rsidRPr="00BA511E">
        <w:rPr>
          <w:sz w:val="24"/>
          <w:lang w:val="ru-RU" w:eastAsia="ru-RU"/>
        </w:rPr>
        <w:t xml:space="preserve">    </w:t>
      </w:r>
      <w:r w:rsidR="00EA1D3D" w:rsidRPr="00BA511E">
        <w:rPr>
          <w:color w:val="000000"/>
          <w:sz w:val="24"/>
          <w:lang w:val="ru-RU" w:eastAsia="ru-RU"/>
        </w:rPr>
        <w:t>М</w:t>
      </w:r>
      <w:r w:rsidR="006748D1" w:rsidRPr="00BA511E">
        <w:rPr>
          <w:color w:val="000000"/>
          <w:sz w:val="24"/>
          <w:lang w:val="ru-RU" w:eastAsia="ru-RU"/>
        </w:rPr>
        <w:t>Б</w:t>
      </w:r>
      <w:r w:rsidR="00EA1D3D" w:rsidRPr="00BA511E">
        <w:rPr>
          <w:color w:val="000000"/>
          <w:sz w:val="24"/>
          <w:lang w:val="ru-RU" w:eastAsia="ru-RU"/>
        </w:rPr>
        <w:t>ОУСОШ п.</w:t>
      </w:r>
      <w:r w:rsidR="006748D1" w:rsidRPr="00BA511E">
        <w:rPr>
          <w:color w:val="000000"/>
          <w:sz w:val="24"/>
          <w:lang w:val="ru-RU" w:eastAsia="ru-RU"/>
        </w:rPr>
        <w:t>с.т. Заречный</w:t>
      </w:r>
      <w:r w:rsidR="00EE4B21" w:rsidRPr="00BA511E">
        <w:rPr>
          <w:color w:val="000000"/>
          <w:sz w:val="24"/>
          <w:lang w:val="ru-RU" w:eastAsia="ru-RU"/>
        </w:rPr>
        <w:t xml:space="preserve"> (далее – ш</w:t>
      </w:r>
      <w:r w:rsidR="00056D77" w:rsidRPr="00BA511E">
        <w:rPr>
          <w:color w:val="000000"/>
          <w:sz w:val="24"/>
          <w:lang w:val="ru-RU" w:eastAsia="ru-RU"/>
        </w:rPr>
        <w:t xml:space="preserve">кола) </w:t>
      </w:r>
      <w:r w:rsidR="00EA1D3D" w:rsidRPr="00BA511E">
        <w:rPr>
          <w:color w:val="000000"/>
          <w:sz w:val="24"/>
          <w:lang w:val="ru-RU" w:eastAsia="ru-RU"/>
        </w:rPr>
        <w:t xml:space="preserve">- это  сельская </w:t>
      </w:r>
      <w:r w:rsidR="006C6A7F">
        <w:rPr>
          <w:color w:val="000000"/>
          <w:sz w:val="24"/>
          <w:lang w:val="ru-RU" w:eastAsia="ru-RU"/>
        </w:rPr>
        <w:t>школа, удалё</w:t>
      </w:r>
      <w:r w:rsidR="00F63A17" w:rsidRPr="00BA511E">
        <w:rPr>
          <w:color w:val="000000"/>
          <w:sz w:val="24"/>
          <w:lang w:val="ru-RU" w:eastAsia="ru-RU"/>
        </w:rPr>
        <w:t>нная</w:t>
      </w:r>
      <w:r w:rsidR="00EA1D3D" w:rsidRPr="00BA511E">
        <w:rPr>
          <w:color w:val="000000"/>
          <w:sz w:val="24"/>
          <w:lang w:val="ru-RU" w:eastAsia="ru-RU"/>
        </w:rPr>
        <w:t xml:space="preserve"> от культурных</w:t>
      </w:r>
      <w:r w:rsidR="00563881" w:rsidRPr="00BA511E">
        <w:rPr>
          <w:color w:val="000000"/>
          <w:sz w:val="24"/>
          <w:lang w:val="ru-RU" w:eastAsia="ru-RU"/>
        </w:rPr>
        <w:t xml:space="preserve"> и</w:t>
      </w:r>
      <w:r w:rsidR="006748D1" w:rsidRPr="00BA511E">
        <w:rPr>
          <w:color w:val="000000"/>
          <w:sz w:val="24"/>
          <w:lang w:val="ru-RU" w:eastAsia="ru-RU"/>
        </w:rPr>
        <w:t xml:space="preserve"> научных центров</w:t>
      </w:r>
      <w:r w:rsidR="00F1775E" w:rsidRPr="00BA511E">
        <w:rPr>
          <w:color w:val="000000"/>
          <w:sz w:val="24"/>
          <w:lang w:val="ru-RU" w:eastAsia="ru-RU"/>
        </w:rPr>
        <w:t>. Данные факторы не могут</w:t>
      </w:r>
      <w:r w:rsidR="000E0377" w:rsidRPr="00BA511E">
        <w:rPr>
          <w:color w:val="000000"/>
          <w:sz w:val="24"/>
          <w:lang w:val="ru-RU" w:eastAsia="ru-RU"/>
        </w:rPr>
        <w:t xml:space="preserve"> не вносить </w:t>
      </w:r>
      <w:r w:rsidR="00672D27" w:rsidRPr="00BA511E">
        <w:rPr>
          <w:color w:val="000000"/>
          <w:sz w:val="24"/>
          <w:lang w:val="ru-RU" w:eastAsia="ru-RU"/>
        </w:rPr>
        <w:t xml:space="preserve"> особенности</w:t>
      </w:r>
      <w:r w:rsidR="000E0377" w:rsidRPr="00BA511E">
        <w:rPr>
          <w:color w:val="000000"/>
          <w:sz w:val="24"/>
          <w:lang w:val="ru-RU" w:eastAsia="ru-RU"/>
        </w:rPr>
        <w:t xml:space="preserve"> в воспитательный процесс</w:t>
      </w:r>
      <w:r w:rsidR="00EA1D3D" w:rsidRPr="00BA511E">
        <w:rPr>
          <w:color w:val="000000"/>
          <w:sz w:val="24"/>
          <w:lang w:val="ru-RU" w:eastAsia="ru-RU"/>
        </w:rPr>
        <w:t>.</w:t>
      </w:r>
      <w:r w:rsidRPr="00BA511E">
        <w:rPr>
          <w:color w:val="000000"/>
          <w:kern w:val="0"/>
          <w:sz w:val="24"/>
          <w:lang w:val="ru-RU" w:eastAsia="ru-RU"/>
        </w:rPr>
        <w:t xml:space="preserve"> </w:t>
      </w:r>
      <w:r w:rsidR="00F63A17" w:rsidRPr="00BA511E">
        <w:rPr>
          <w:color w:val="000000"/>
          <w:sz w:val="24"/>
          <w:lang w:val="ru-RU" w:eastAsia="ru-RU"/>
        </w:rPr>
        <w:t xml:space="preserve">Но </w:t>
      </w:r>
      <w:r w:rsidR="00320931" w:rsidRPr="00BA511E">
        <w:rPr>
          <w:color w:val="000000"/>
          <w:sz w:val="24"/>
          <w:lang w:val="ru-RU" w:eastAsia="ru-RU"/>
        </w:rPr>
        <w:t>следствием этого являются и</w:t>
      </w:r>
      <w:r w:rsidR="00F63A17" w:rsidRPr="00BA511E">
        <w:rPr>
          <w:color w:val="000000"/>
          <w:sz w:val="24"/>
          <w:lang w:val="ru-RU" w:eastAsia="ru-RU"/>
        </w:rPr>
        <w:t xml:space="preserve"> </w:t>
      </w:r>
      <w:r w:rsidR="00320931" w:rsidRPr="00BA511E">
        <w:rPr>
          <w:color w:val="000000"/>
          <w:sz w:val="24"/>
          <w:lang w:val="ru-RU" w:eastAsia="ru-RU"/>
        </w:rPr>
        <w:t xml:space="preserve"> положительные </w:t>
      </w:r>
      <w:r w:rsidR="00F63A17" w:rsidRPr="00BA511E">
        <w:rPr>
          <w:color w:val="000000"/>
          <w:sz w:val="24"/>
          <w:lang w:val="ru-RU" w:eastAsia="ru-RU"/>
        </w:rPr>
        <w:t>стороны.</w:t>
      </w:r>
      <w:r w:rsidR="00056D77" w:rsidRPr="00BA511E">
        <w:rPr>
          <w:color w:val="000000"/>
          <w:kern w:val="0"/>
          <w:sz w:val="24"/>
          <w:lang w:val="ru-RU" w:eastAsia="ru-RU"/>
        </w:rPr>
        <w:t xml:space="preserve"> </w:t>
      </w:r>
    </w:p>
    <w:p w:rsidR="00F63A17" w:rsidRPr="00BA511E" w:rsidRDefault="00F63A17" w:rsidP="005A59FE">
      <w:pPr>
        <w:wordWrap/>
        <w:spacing w:line="276" w:lineRule="auto"/>
        <w:ind w:firstLine="255"/>
        <w:textAlignment w:val="baseline"/>
        <w:rPr>
          <w:sz w:val="24"/>
          <w:lang w:val="ru-RU" w:eastAsia="ru-RU"/>
        </w:rPr>
      </w:pPr>
      <w:r w:rsidRPr="00BA511E">
        <w:rPr>
          <w:sz w:val="24"/>
          <w:lang w:val="ru-RU" w:eastAsia="ru-RU"/>
        </w:rPr>
        <w:t>Социокультурная среда поселка более консервативна и традиционна</w:t>
      </w:r>
      <w:r w:rsidRPr="00BA511E">
        <w:rPr>
          <w:kern w:val="0"/>
          <w:sz w:val="24"/>
          <w:lang w:val="ru-RU" w:eastAsia="ru-RU"/>
        </w:rPr>
        <w:t xml:space="preserve">, чем в городе, сохраняется внутреннее духовное богатство, бережное отношение к Родине и природе. </w:t>
      </w:r>
      <w:r w:rsidR="005C6E81" w:rsidRPr="00BA511E">
        <w:rPr>
          <w:sz w:val="24"/>
          <w:lang w:val="ru-RU" w:eastAsia="ru-RU"/>
        </w:rPr>
        <w:t>Сельская природная среда естественна и приближена к людям. Наш  шк</w:t>
      </w:r>
      <w:r w:rsidR="00115700" w:rsidRPr="00BA511E">
        <w:rPr>
          <w:sz w:val="24"/>
          <w:lang w:val="ru-RU" w:eastAsia="ru-RU"/>
        </w:rPr>
        <w:t xml:space="preserve">ольник воспринимает природу как </w:t>
      </w:r>
      <w:r w:rsidR="005C6E81" w:rsidRPr="00BA511E">
        <w:rPr>
          <w:sz w:val="24"/>
          <w:lang w:val="ru-RU" w:eastAsia="ru-RU"/>
        </w:rPr>
        <w:t>естественную среду собственного обитания.</w:t>
      </w:r>
    </w:p>
    <w:p w:rsidR="00D6079B" w:rsidRPr="00BA511E" w:rsidRDefault="00F63A17" w:rsidP="005A59FE">
      <w:pPr>
        <w:wordWrap/>
        <w:spacing w:line="276" w:lineRule="auto"/>
        <w:ind w:firstLine="255"/>
        <w:textAlignment w:val="baseline"/>
        <w:rPr>
          <w:kern w:val="0"/>
          <w:sz w:val="24"/>
          <w:lang w:val="ru-RU" w:eastAsia="ru-RU"/>
        </w:rPr>
      </w:pPr>
      <w:r w:rsidRPr="00BA511E">
        <w:rPr>
          <w:kern w:val="0"/>
          <w:sz w:val="24"/>
          <w:lang w:val="ru-RU" w:eastAsia="ru-RU"/>
        </w:rPr>
        <w:t xml:space="preserve"> </w:t>
      </w:r>
      <w:r w:rsidR="00115700" w:rsidRPr="00BA511E">
        <w:rPr>
          <w:sz w:val="24"/>
          <w:lang w:val="ru-RU" w:eastAsia="ru-RU"/>
        </w:rPr>
        <w:t>Сельская</w:t>
      </w:r>
      <w:r w:rsidR="00056D77" w:rsidRPr="00BA511E">
        <w:rPr>
          <w:sz w:val="24"/>
          <w:lang w:val="ru-RU" w:eastAsia="ru-RU"/>
        </w:rPr>
        <w:t xml:space="preserve"> </w:t>
      </w:r>
      <w:r w:rsidRPr="00BA511E">
        <w:rPr>
          <w:sz w:val="24"/>
          <w:lang w:val="ru-RU" w:eastAsia="ru-RU"/>
        </w:rPr>
        <w:t xml:space="preserve">школа, объединяя интеллигенцию, </w:t>
      </w:r>
      <w:r w:rsidR="00056D77" w:rsidRPr="00BA511E">
        <w:rPr>
          <w:sz w:val="24"/>
          <w:lang w:val="ru-RU" w:eastAsia="ru-RU"/>
        </w:rPr>
        <w:t>является</w:t>
      </w:r>
      <w:r w:rsidRPr="00BA511E">
        <w:rPr>
          <w:sz w:val="24"/>
          <w:lang w:val="ru-RU" w:eastAsia="ru-RU"/>
        </w:rPr>
        <w:t xml:space="preserve"> не только образовательным, но и культурным центр</w:t>
      </w:r>
      <w:r w:rsidR="000E0377" w:rsidRPr="00BA511E">
        <w:rPr>
          <w:sz w:val="24"/>
          <w:lang w:val="ru-RU" w:eastAsia="ru-RU"/>
        </w:rPr>
        <w:t>ом села</w:t>
      </w:r>
      <w:r w:rsidRPr="00BA511E">
        <w:rPr>
          <w:sz w:val="24"/>
          <w:lang w:val="ru-RU" w:eastAsia="ru-RU"/>
        </w:rPr>
        <w:t>.</w:t>
      </w:r>
    </w:p>
    <w:p w:rsidR="005C6E81" w:rsidRPr="00BA511E" w:rsidRDefault="005C6E81" w:rsidP="005A59FE">
      <w:pPr>
        <w:wordWrap/>
        <w:spacing w:line="276" w:lineRule="auto"/>
        <w:ind w:firstLine="255"/>
        <w:textAlignment w:val="baseline"/>
        <w:rPr>
          <w:sz w:val="24"/>
          <w:lang w:val="ru-RU" w:eastAsia="ru-RU"/>
        </w:rPr>
      </w:pPr>
      <w:r w:rsidRPr="00BA511E">
        <w:rPr>
          <w:kern w:val="0"/>
          <w:sz w:val="24"/>
          <w:lang w:val="ru-RU" w:eastAsia="ru-RU"/>
        </w:rPr>
        <w:t>Круг общения детей здесь не столь обширен, но само общ</w:t>
      </w:r>
      <w:r w:rsidR="000E0377" w:rsidRPr="00BA511E">
        <w:rPr>
          <w:kern w:val="0"/>
          <w:sz w:val="24"/>
          <w:lang w:val="ru-RU" w:eastAsia="ru-RU"/>
        </w:rPr>
        <w:t xml:space="preserve">ение отличается </w:t>
      </w:r>
      <w:r w:rsidRPr="00BA511E">
        <w:rPr>
          <w:kern w:val="0"/>
          <w:sz w:val="24"/>
          <w:lang w:val="ru-RU" w:eastAsia="ru-RU"/>
        </w:rPr>
        <w:t>дета</w:t>
      </w:r>
      <w:r w:rsidR="00115700" w:rsidRPr="00BA511E">
        <w:rPr>
          <w:kern w:val="0"/>
          <w:sz w:val="24"/>
          <w:lang w:val="ru-RU" w:eastAsia="ru-RU"/>
        </w:rPr>
        <w:t xml:space="preserve">льным знанием окружающих людей. </w:t>
      </w:r>
      <w:r w:rsidRPr="00BA511E">
        <w:rPr>
          <w:kern w:val="0"/>
          <w:sz w:val="24"/>
          <w:lang w:val="ru-RU" w:eastAsia="ru-RU"/>
        </w:rPr>
        <w:t>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  <w:r w:rsidR="000E0377" w:rsidRPr="00BA511E">
        <w:rPr>
          <w:sz w:val="24"/>
          <w:lang w:val="ru-RU" w:eastAsia="ru-RU"/>
        </w:rPr>
        <w:t xml:space="preserve"> Практически все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5C6E81" w:rsidRPr="00BA511E" w:rsidRDefault="00056D77" w:rsidP="005A59FE">
      <w:pPr>
        <w:wordWrap/>
        <w:spacing w:line="276" w:lineRule="auto"/>
        <w:ind w:firstLine="255"/>
        <w:textAlignment w:val="baseline"/>
        <w:rPr>
          <w:sz w:val="24"/>
          <w:lang w:val="ru-RU" w:eastAsia="ru-RU"/>
        </w:rPr>
      </w:pPr>
      <w:r w:rsidRPr="00BA511E">
        <w:rPr>
          <w:sz w:val="24"/>
          <w:lang w:val="ru-RU" w:eastAsia="ru-RU"/>
        </w:rPr>
        <w:t>В небольшом коллективе интенсивнее идет процесс установлени</w:t>
      </w:r>
      <w:r w:rsidR="005C6E81" w:rsidRPr="00BA511E">
        <w:rPr>
          <w:sz w:val="24"/>
          <w:lang w:val="ru-RU" w:eastAsia="ru-RU"/>
        </w:rPr>
        <w:t>я межличностных контактов</w:t>
      </w:r>
      <w:r w:rsidRPr="00BA511E">
        <w:rPr>
          <w:sz w:val="24"/>
          <w:lang w:val="ru-RU" w:eastAsia="ru-RU"/>
        </w:rPr>
        <w:t>, существует реальная возможность проявить себя в общем деле</w:t>
      </w:r>
      <w:r w:rsidR="005C6E81" w:rsidRPr="00BA511E">
        <w:rPr>
          <w:sz w:val="24"/>
          <w:lang w:val="ru-RU" w:eastAsia="ru-RU"/>
        </w:rPr>
        <w:t>.</w:t>
      </w:r>
      <w:r w:rsidR="00115700" w:rsidRPr="00BA511E">
        <w:rPr>
          <w:sz w:val="24"/>
          <w:lang w:val="ru-RU" w:eastAsia="ru-RU"/>
        </w:rPr>
        <w:t xml:space="preserve"> </w:t>
      </w:r>
      <w:r w:rsidR="005C6E81" w:rsidRPr="00BA511E">
        <w:rPr>
          <w:sz w:val="24"/>
          <w:lang w:val="ru-RU" w:eastAsia="ru-RU"/>
        </w:rPr>
        <w:t xml:space="preserve">У нас </w:t>
      </w:r>
      <w:r w:rsidRPr="00BA511E">
        <w:rPr>
          <w:sz w:val="24"/>
          <w:lang w:val="ru-RU" w:eastAsia="ru-RU"/>
        </w:rPr>
        <w:t xml:space="preserve">все на виду, что при создании ситуации совместного поиска стимулирует активность учащихся и учителей. </w:t>
      </w:r>
      <w:r w:rsidR="00F1775E" w:rsidRPr="00BA511E">
        <w:rPr>
          <w:sz w:val="24"/>
          <w:lang w:val="ru-RU" w:eastAsia="ru-RU"/>
        </w:rPr>
        <w:t>Н</w:t>
      </w:r>
      <w:r w:rsidRPr="00BA511E">
        <w:rPr>
          <w:sz w:val="24"/>
          <w:lang w:val="ru-RU" w:eastAsia="ru-RU"/>
        </w:rPr>
        <w:t xml:space="preserve">ет резкой обособленности между классами, учащимися разного возраста. </w:t>
      </w:r>
    </w:p>
    <w:p w:rsidR="00021E47" w:rsidRPr="00BA511E" w:rsidRDefault="00115700" w:rsidP="005A59FE">
      <w:pPr>
        <w:wordWrap/>
        <w:spacing w:line="276" w:lineRule="auto"/>
        <w:rPr>
          <w:color w:val="000000"/>
          <w:w w:val="0"/>
          <w:sz w:val="24"/>
          <w:shd w:val="clear" w:color="000000" w:fill="FFFFFF"/>
          <w:lang w:val="ru-RU"/>
        </w:rPr>
      </w:pPr>
      <w:r w:rsidRPr="00BA511E">
        <w:rPr>
          <w:color w:val="000000"/>
          <w:w w:val="0"/>
          <w:sz w:val="24"/>
          <w:shd w:val="clear" w:color="000000" w:fill="FFFFFF"/>
          <w:lang w:val="ru-RU"/>
        </w:rPr>
        <w:t xml:space="preserve">   </w:t>
      </w:r>
      <w:r w:rsidR="00D63721" w:rsidRPr="00BA511E">
        <w:rPr>
          <w:color w:val="000000"/>
          <w:w w:val="0"/>
          <w:sz w:val="24"/>
          <w:shd w:val="clear" w:color="000000" w:fill="FFFFFF"/>
          <w:lang w:val="ru-RU"/>
        </w:rPr>
        <w:t>Таким образом</w:t>
      </w:r>
      <w:r w:rsidR="00672D27" w:rsidRPr="00BA511E">
        <w:rPr>
          <w:color w:val="000000"/>
          <w:sz w:val="24"/>
          <w:lang w:val="ru-RU"/>
        </w:rPr>
        <w:t>,  создава</w:t>
      </w:r>
      <w:r w:rsidR="00435F89" w:rsidRPr="00BA511E">
        <w:rPr>
          <w:color w:val="000000"/>
          <w:sz w:val="24"/>
          <w:lang w:val="ru-RU"/>
        </w:rPr>
        <w:t xml:space="preserve">я </w:t>
      </w:r>
      <w:r w:rsidR="00672D27" w:rsidRPr="00BA511E">
        <w:rPr>
          <w:color w:val="000000"/>
          <w:sz w:val="24"/>
          <w:lang w:val="ru-RU"/>
        </w:rPr>
        <w:t xml:space="preserve"> условия</w:t>
      </w:r>
      <w:r w:rsidR="00EA1D3D" w:rsidRPr="00BA511E">
        <w:rPr>
          <w:color w:val="000000"/>
          <w:sz w:val="24"/>
          <w:lang w:val="ru-RU"/>
        </w:rPr>
        <w:t xml:space="preserve"> для </w:t>
      </w:r>
      <w:r w:rsidR="00435F89" w:rsidRPr="00BA511E">
        <w:rPr>
          <w:color w:val="000000"/>
          <w:sz w:val="24"/>
          <w:lang w:val="ru-RU"/>
        </w:rPr>
        <w:t xml:space="preserve"> </w:t>
      </w:r>
      <w:r w:rsidR="00D63721" w:rsidRPr="00BA511E">
        <w:rPr>
          <w:color w:val="000000"/>
          <w:sz w:val="24"/>
          <w:lang w:val="ru-RU"/>
        </w:rPr>
        <w:t>ребенка по выбору</w:t>
      </w:r>
      <w:r w:rsidR="00435F89" w:rsidRPr="00BA511E">
        <w:rPr>
          <w:color w:val="000000"/>
          <w:sz w:val="24"/>
          <w:lang w:val="ru-RU"/>
        </w:rPr>
        <w:t xml:space="preserve"> форм, способов самореализации на основе освоения общечеловеческих ценностей</w:t>
      </w:r>
      <w:r w:rsidR="000E0377" w:rsidRPr="00BA511E">
        <w:rPr>
          <w:color w:val="000000"/>
          <w:sz w:val="24"/>
          <w:lang w:val="ru-RU"/>
        </w:rPr>
        <w:t>,  учитываем</w:t>
      </w:r>
      <w:r w:rsidR="00672D27" w:rsidRPr="00BA511E">
        <w:rPr>
          <w:color w:val="000000"/>
          <w:w w:val="0"/>
          <w:sz w:val="24"/>
          <w:shd w:val="clear" w:color="000000" w:fill="FFFFFF"/>
          <w:lang w:val="ru-RU"/>
        </w:rPr>
        <w:t xml:space="preserve"> особенности</w:t>
      </w:r>
      <w:r w:rsidR="00D63721" w:rsidRPr="00BA511E">
        <w:rPr>
          <w:color w:val="000000"/>
          <w:w w:val="0"/>
          <w:sz w:val="24"/>
          <w:shd w:val="clear" w:color="000000" w:fill="FFFFFF"/>
          <w:lang w:val="ru-RU"/>
        </w:rPr>
        <w:t xml:space="preserve"> сельской школы. </w:t>
      </w:r>
    </w:p>
    <w:p w:rsidR="006748D1" w:rsidRPr="0046722D" w:rsidRDefault="00F9298E" w:rsidP="005A59FE">
      <w:pPr>
        <w:wordWrap/>
        <w:spacing w:line="276" w:lineRule="auto"/>
        <w:rPr>
          <w:rFonts w:eastAsia="Calibri"/>
          <w:color w:val="000000"/>
          <w:sz w:val="24"/>
          <w:lang w:val="ru-RU"/>
        </w:rPr>
      </w:pPr>
      <w:r w:rsidRPr="00BA511E">
        <w:rPr>
          <w:rFonts w:eastAsia="Calibri"/>
          <w:color w:val="000000"/>
          <w:sz w:val="24"/>
          <w:lang w:val="ru-RU"/>
        </w:rPr>
        <w:t xml:space="preserve">    В процессе воспитания сотрудничаем</w:t>
      </w:r>
      <w:r w:rsidR="008E09FF" w:rsidRPr="00BA511E">
        <w:rPr>
          <w:rFonts w:eastAsia="Calibri"/>
          <w:color w:val="000000"/>
          <w:sz w:val="24"/>
          <w:lang w:val="ru-RU"/>
        </w:rPr>
        <w:t xml:space="preserve"> с Домом культуры</w:t>
      </w:r>
      <w:r w:rsidR="006748D1" w:rsidRPr="00BA511E">
        <w:rPr>
          <w:rFonts w:eastAsia="Calibri"/>
          <w:color w:val="000000"/>
          <w:sz w:val="24"/>
          <w:lang w:val="ru-RU"/>
        </w:rPr>
        <w:t xml:space="preserve"> п. Заречный</w:t>
      </w:r>
      <w:r w:rsidRPr="00BA511E">
        <w:rPr>
          <w:rFonts w:eastAsia="Calibri"/>
          <w:color w:val="000000"/>
          <w:sz w:val="24"/>
          <w:lang w:val="ru-RU"/>
        </w:rPr>
        <w:t>, админ</w:t>
      </w:r>
      <w:r w:rsidR="006748D1" w:rsidRPr="00BA511E">
        <w:rPr>
          <w:rFonts w:eastAsia="Calibri"/>
          <w:color w:val="000000"/>
          <w:sz w:val="24"/>
          <w:lang w:val="ru-RU"/>
        </w:rPr>
        <w:t xml:space="preserve">истрацией </w:t>
      </w:r>
      <w:r w:rsidR="00F57FC9" w:rsidRPr="00BA511E">
        <w:rPr>
          <w:rFonts w:eastAsia="Calibri"/>
          <w:color w:val="000000"/>
          <w:sz w:val="24"/>
          <w:lang w:val="ru-RU"/>
        </w:rPr>
        <w:t xml:space="preserve">поселения </w:t>
      </w:r>
      <w:r w:rsidR="00A96E7B">
        <w:rPr>
          <w:rFonts w:eastAsia="Calibri"/>
          <w:color w:val="000000"/>
          <w:sz w:val="24"/>
          <w:lang w:val="ru-RU"/>
        </w:rPr>
        <w:t>«</w:t>
      </w:r>
      <w:r w:rsidR="00F57FC9" w:rsidRPr="00BA511E">
        <w:rPr>
          <w:rFonts w:eastAsia="Calibri"/>
          <w:color w:val="000000"/>
          <w:sz w:val="24"/>
          <w:lang w:val="ru-RU"/>
        </w:rPr>
        <w:t>Зареченское</w:t>
      </w:r>
      <w:r w:rsidR="00A96E7B">
        <w:rPr>
          <w:rFonts w:eastAsia="Calibri"/>
          <w:color w:val="000000"/>
          <w:sz w:val="24"/>
          <w:lang w:val="ru-RU"/>
        </w:rPr>
        <w:t>»</w:t>
      </w:r>
      <w:r w:rsidR="008E09FF" w:rsidRPr="00BA511E">
        <w:rPr>
          <w:color w:val="000000"/>
          <w:sz w:val="24"/>
          <w:lang w:val="ru-RU"/>
        </w:rPr>
        <w:t xml:space="preserve">, </w:t>
      </w:r>
      <w:r w:rsidR="00A96E7B">
        <w:rPr>
          <w:color w:val="000000"/>
          <w:sz w:val="24"/>
          <w:lang w:val="ru-RU"/>
        </w:rPr>
        <w:t>МДОУ</w:t>
      </w:r>
      <w:r w:rsidR="00504B07" w:rsidRPr="00BA511E">
        <w:rPr>
          <w:color w:val="000000"/>
          <w:sz w:val="24"/>
          <w:lang w:val="ru-RU"/>
        </w:rPr>
        <w:t xml:space="preserve"> п.</w:t>
      </w:r>
      <w:r w:rsidR="00A96E7B">
        <w:rPr>
          <w:color w:val="000000"/>
          <w:sz w:val="24"/>
          <w:lang w:val="ru-RU"/>
        </w:rPr>
        <w:t>с.т.</w:t>
      </w:r>
      <w:r w:rsidR="00504B07" w:rsidRPr="00BA511E">
        <w:rPr>
          <w:color w:val="000000"/>
          <w:sz w:val="24"/>
          <w:lang w:val="ru-RU"/>
        </w:rPr>
        <w:t xml:space="preserve"> Заречный, </w:t>
      </w:r>
      <w:r w:rsidR="008E09FF" w:rsidRPr="00BA511E">
        <w:rPr>
          <w:color w:val="000000"/>
          <w:sz w:val="24"/>
          <w:lang w:val="ru-RU"/>
        </w:rPr>
        <w:t>ПДН ОВД</w:t>
      </w:r>
      <w:r w:rsidR="006748D1" w:rsidRPr="00BA511E">
        <w:rPr>
          <w:color w:val="000000"/>
          <w:sz w:val="24"/>
          <w:lang w:val="ru-RU"/>
        </w:rPr>
        <w:t xml:space="preserve"> Нерчинского</w:t>
      </w:r>
      <w:r w:rsidR="00EE4B21" w:rsidRPr="00BA511E">
        <w:rPr>
          <w:color w:val="000000"/>
          <w:sz w:val="24"/>
          <w:lang w:val="ru-RU"/>
        </w:rPr>
        <w:t xml:space="preserve"> района</w:t>
      </w:r>
      <w:r w:rsidR="00F57FC9" w:rsidRPr="00BA511E">
        <w:rPr>
          <w:rFonts w:eastAsia="Calibri"/>
          <w:color w:val="000000"/>
          <w:sz w:val="24"/>
          <w:lang w:val="ru-RU"/>
        </w:rPr>
        <w:t xml:space="preserve">, </w:t>
      </w:r>
      <w:r w:rsidR="008E09FF" w:rsidRPr="00BA511E">
        <w:rPr>
          <w:rFonts w:eastAsia="Calibri"/>
          <w:color w:val="000000"/>
          <w:sz w:val="24"/>
          <w:lang w:val="ru-RU"/>
        </w:rPr>
        <w:t xml:space="preserve"> </w:t>
      </w:r>
      <w:r w:rsidR="00F57FC9" w:rsidRPr="00BA511E">
        <w:rPr>
          <w:rFonts w:eastAsia="Calibri"/>
          <w:color w:val="000000"/>
          <w:sz w:val="24"/>
          <w:lang w:val="ru-RU"/>
        </w:rPr>
        <w:t>Аграрный техникум.</w:t>
      </w:r>
    </w:p>
    <w:p w:rsidR="00301D14" w:rsidRPr="00BA511E" w:rsidRDefault="00F9298E" w:rsidP="005A59FE">
      <w:pPr>
        <w:wordWrap/>
        <w:spacing w:line="276" w:lineRule="auto"/>
        <w:rPr>
          <w:iCs/>
          <w:color w:val="000000"/>
          <w:w w:val="0"/>
          <w:sz w:val="24"/>
          <w:lang w:val="ru-RU"/>
        </w:rPr>
      </w:pPr>
      <w:r w:rsidRPr="00BA511E">
        <w:rPr>
          <w:iCs/>
          <w:color w:val="000000"/>
          <w:w w:val="0"/>
          <w:sz w:val="24"/>
          <w:lang w:val="ru-RU"/>
        </w:rPr>
        <w:t xml:space="preserve">     </w:t>
      </w:r>
      <w:r w:rsidR="00115700" w:rsidRPr="00BA511E">
        <w:rPr>
          <w:iCs/>
          <w:color w:val="000000"/>
          <w:w w:val="0"/>
          <w:sz w:val="24"/>
          <w:lang w:val="ru-RU"/>
        </w:rPr>
        <w:t xml:space="preserve"> </w:t>
      </w:r>
      <w:r w:rsidR="00FB103D" w:rsidRPr="00BA511E">
        <w:rPr>
          <w:iCs/>
          <w:color w:val="000000"/>
          <w:w w:val="0"/>
          <w:sz w:val="24"/>
          <w:lang w:val="ru-RU"/>
        </w:rPr>
        <w:t xml:space="preserve">Процесс воспитания </w:t>
      </w:r>
      <w:r w:rsidR="002B0B9C" w:rsidRPr="00BA511E">
        <w:rPr>
          <w:iCs/>
          <w:color w:val="000000"/>
          <w:w w:val="0"/>
          <w:sz w:val="24"/>
          <w:lang w:val="ru-RU"/>
        </w:rPr>
        <w:t xml:space="preserve"> </w:t>
      </w:r>
      <w:r w:rsidR="00301D14" w:rsidRPr="00BA511E">
        <w:rPr>
          <w:iCs/>
          <w:color w:val="000000"/>
          <w:w w:val="0"/>
          <w:sz w:val="24"/>
          <w:lang w:val="ru-RU"/>
        </w:rPr>
        <w:t xml:space="preserve">основывается на </w:t>
      </w:r>
      <w:r w:rsidR="002B0B9C" w:rsidRPr="00BA511E">
        <w:rPr>
          <w:iCs/>
          <w:color w:val="000000"/>
          <w:w w:val="0"/>
          <w:sz w:val="24"/>
          <w:lang w:val="ru-RU"/>
        </w:rPr>
        <w:t xml:space="preserve">следующих </w:t>
      </w:r>
      <w:r w:rsidR="00301D14" w:rsidRPr="00BA511E">
        <w:rPr>
          <w:iCs/>
          <w:color w:val="000000"/>
          <w:w w:val="0"/>
          <w:sz w:val="24"/>
          <w:lang w:val="ru-RU"/>
        </w:rPr>
        <w:t>принципах взаимодействия педагогов и школьников</w:t>
      </w:r>
      <w:r w:rsidR="002B0B9C" w:rsidRPr="00BA511E">
        <w:rPr>
          <w:iCs/>
          <w:color w:val="000000"/>
          <w:w w:val="0"/>
          <w:sz w:val="24"/>
          <w:lang w:val="ru-RU"/>
        </w:rPr>
        <w:t>:</w:t>
      </w:r>
    </w:p>
    <w:p w:rsidR="002B0B9C" w:rsidRPr="00BA511E" w:rsidRDefault="00115700" w:rsidP="005A59FE">
      <w:pPr>
        <w:wordWrap/>
        <w:spacing w:line="276" w:lineRule="auto"/>
        <w:rPr>
          <w:iCs/>
          <w:color w:val="000000"/>
          <w:w w:val="0"/>
          <w:sz w:val="24"/>
          <w:lang w:val="ru-RU"/>
        </w:rPr>
      </w:pPr>
      <w:r w:rsidRPr="00BA511E">
        <w:rPr>
          <w:iCs/>
          <w:color w:val="000000"/>
          <w:w w:val="0"/>
          <w:sz w:val="24"/>
          <w:lang w:val="ru-RU"/>
        </w:rPr>
        <w:t xml:space="preserve"> </w:t>
      </w:r>
      <w:r w:rsidR="002B0B9C" w:rsidRPr="00BA511E">
        <w:rPr>
          <w:iCs/>
          <w:color w:val="000000"/>
          <w:w w:val="0"/>
          <w:sz w:val="24"/>
          <w:lang w:val="ru-RU"/>
        </w:rPr>
        <w:t>- неукоснительно</w:t>
      </w:r>
      <w:r w:rsidR="00665302" w:rsidRPr="00BA511E">
        <w:rPr>
          <w:iCs/>
          <w:color w:val="000000"/>
          <w:w w:val="0"/>
          <w:sz w:val="24"/>
          <w:lang w:val="ru-RU"/>
        </w:rPr>
        <w:t xml:space="preserve">е </w:t>
      </w:r>
      <w:r w:rsidR="002B0B9C" w:rsidRPr="00BA511E">
        <w:rPr>
          <w:iCs/>
          <w:color w:val="000000"/>
          <w:w w:val="0"/>
          <w:sz w:val="24"/>
          <w:lang w:val="ru-RU"/>
        </w:rPr>
        <w:t>соблюдени</w:t>
      </w:r>
      <w:r w:rsidR="00665302" w:rsidRPr="00BA511E">
        <w:rPr>
          <w:iCs/>
          <w:color w:val="000000"/>
          <w:w w:val="0"/>
          <w:sz w:val="24"/>
          <w:lang w:val="ru-RU"/>
        </w:rPr>
        <w:t>е</w:t>
      </w:r>
      <w:r w:rsidR="002B0B9C" w:rsidRPr="00BA511E">
        <w:rPr>
          <w:iCs/>
          <w:color w:val="000000"/>
          <w:w w:val="0"/>
          <w:sz w:val="24"/>
          <w:lang w:val="ru-RU"/>
        </w:rPr>
        <w:t xml:space="preserve"> законности и прав семьи и ребенка, соблюдения конфиденциальности информации о ребенке и семье, приоритета безопасности ребенка при нахожден</w:t>
      </w:r>
      <w:r w:rsidR="00253427" w:rsidRPr="00BA511E">
        <w:rPr>
          <w:iCs/>
          <w:color w:val="000000"/>
          <w:w w:val="0"/>
          <w:sz w:val="24"/>
          <w:lang w:val="ru-RU"/>
        </w:rPr>
        <w:t>ии в школе</w:t>
      </w:r>
      <w:r w:rsidR="002B0B9C" w:rsidRPr="00BA511E">
        <w:rPr>
          <w:iCs/>
          <w:color w:val="000000"/>
          <w:w w:val="0"/>
          <w:sz w:val="24"/>
          <w:lang w:val="ru-RU"/>
        </w:rPr>
        <w:t>;</w:t>
      </w:r>
    </w:p>
    <w:p w:rsidR="00552A1C" w:rsidRPr="00BA511E" w:rsidRDefault="00115700" w:rsidP="005A59FE">
      <w:pPr>
        <w:wordWrap/>
        <w:spacing w:line="276" w:lineRule="auto"/>
        <w:rPr>
          <w:iCs/>
          <w:color w:val="000000"/>
          <w:w w:val="0"/>
          <w:sz w:val="24"/>
          <w:lang w:val="ru-RU"/>
        </w:rPr>
      </w:pPr>
      <w:r w:rsidRPr="00BA511E">
        <w:rPr>
          <w:iCs/>
          <w:color w:val="000000"/>
          <w:w w:val="0"/>
          <w:sz w:val="24"/>
          <w:lang w:val="ru-RU"/>
        </w:rPr>
        <w:t xml:space="preserve"> </w:t>
      </w:r>
      <w:r w:rsidR="00552A1C" w:rsidRPr="00BA511E">
        <w:rPr>
          <w:iCs/>
          <w:color w:val="000000"/>
          <w:w w:val="0"/>
          <w:sz w:val="24"/>
          <w:lang w:val="ru-RU"/>
        </w:rPr>
        <w:t>- ориентир на создан</w:t>
      </w:r>
      <w:r w:rsidR="00253427" w:rsidRPr="00BA511E">
        <w:rPr>
          <w:iCs/>
          <w:color w:val="000000"/>
          <w:w w:val="0"/>
          <w:sz w:val="24"/>
          <w:lang w:val="ru-RU"/>
        </w:rPr>
        <w:t xml:space="preserve">ие </w:t>
      </w:r>
      <w:r w:rsidR="00552A1C" w:rsidRPr="00BA511E">
        <w:rPr>
          <w:iCs/>
          <w:color w:val="000000"/>
          <w:w w:val="0"/>
          <w:sz w:val="24"/>
          <w:lang w:val="ru-RU"/>
        </w:rPr>
        <w:t xml:space="preserve">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E02182" w:rsidRPr="00BA511E" w:rsidRDefault="00115700" w:rsidP="005A59FE">
      <w:pPr>
        <w:wordWrap/>
        <w:spacing w:line="276" w:lineRule="auto"/>
        <w:rPr>
          <w:iCs/>
          <w:color w:val="000000"/>
          <w:w w:val="0"/>
          <w:sz w:val="24"/>
          <w:lang w:val="ru-RU"/>
        </w:rPr>
      </w:pPr>
      <w:r w:rsidRPr="00BA511E">
        <w:rPr>
          <w:iCs/>
          <w:color w:val="000000"/>
          <w:w w:val="0"/>
          <w:sz w:val="24"/>
          <w:lang w:val="ru-RU"/>
        </w:rPr>
        <w:t xml:space="preserve">  </w:t>
      </w:r>
      <w:r w:rsidR="00301D14" w:rsidRPr="00BA511E">
        <w:rPr>
          <w:iCs/>
          <w:color w:val="000000"/>
          <w:w w:val="0"/>
          <w:sz w:val="24"/>
          <w:lang w:val="ru-RU"/>
        </w:rPr>
        <w:t xml:space="preserve">- </w:t>
      </w:r>
      <w:r w:rsidR="002B0B9C" w:rsidRPr="00BA511E">
        <w:rPr>
          <w:iCs/>
          <w:color w:val="000000"/>
          <w:w w:val="0"/>
          <w:sz w:val="24"/>
          <w:lang w:val="ru-RU"/>
        </w:rPr>
        <w:t>реализаци</w:t>
      </w:r>
      <w:r w:rsidR="00665302" w:rsidRPr="00BA511E">
        <w:rPr>
          <w:iCs/>
          <w:color w:val="000000"/>
          <w:w w:val="0"/>
          <w:sz w:val="24"/>
          <w:lang w:val="ru-RU"/>
        </w:rPr>
        <w:t>я</w:t>
      </w:r>
      <w:r w:rsidR="002B0B9C" w:rsidRPr="00BA511E">
        <w:rPr>
          <w:iCs/>
          <w:color w:val="000000"/>
          <w:w w:val="0"/>
          <w:sz w:val="24"/>
          <w:lang w:val="ru-RU"/>
        </w:rPr>
        <w:t xml:space="preserve"> процесса воспитания главным образом через </w:t>
      </w:r>
      <w:r w:rsidR="00E02182" w:rsidRPr="00BA511E">
        <w:rPr>
          <w:iCs/>
          <w:color w:val="000000"/>
          <w:w w:val="0"/>
          <w:sz w:val="24"/>
          <w:lang w:val="ru-RU"/>
        </w:rPr>
        <w:t>создание в школе детск</w:t>
      </w:r>
      <w:r w:rsidR="00253427" w:rsidRPr="00BA511E">
        <w:rPr>
          <w:iCs/>
          <w:color w:val="000000"/>
          <w:w w:val="0"/>
          <w:sz w:val="24"/>
          <w:lang w:val="ru-RU"/>
        </w:rPr>
        <w:t>о-взрослых общностей, которые  объединяют</w:t>
      </w:r>
      <w:r w:rsidR="00A54550" w:rsidRPr="00BA511E">
        <w:rPr>
          <w:iCs/>
          <w:color w:val="000000"/>
          <w:w w:val="0"/>
          <w:sz w:val="24"/>
          <w:lang w:val="ru-RU"/>
        </w:rPr>
        <w:t xml:space="preserve"> детей и педагогов </w:t>
      </w:r>
      <w:r w:rsidR="00E02182" w:rsidRPr="00BA511E">
        <w:rPr>
          <w:iCs/>
          <w:color w:val="000000"/>
          <w:w w:val="0"/>
          <w:sz w:val="24"/>
          <w:lang w:val="ru-RU"/>
        </w:rPr>
        <w:t>с</w:t>
      </w:r>
      <w:r w:rsidR="00A54550" w:rsidRPr="00BA511E">
        <w:rPr>
          <w:iCs/>
          <w:color w:val="000000"/>
          <w:w w:val="0"/>
          <w:sz w:val="24"/>
          <w:lang w:val="ru-RU"/>
        </w:rPr>
        <w:t xml:space="preserve">одержательными событиями, </w:t>
      </w:r>
      <w:r w:rsidR="00E02182" w:rsidRPr="00BA511E">
        <w:rPr>
          <w:iCs/>
          <w:color w:val="000000"/>
          <w:w w:val="0"/>
          <w:sz w:val="24"/>
          <w:lang w:val="ru-RU"/>
        </w:rPr>
        <w:t xml:space="preserve"> позитивными эмоциями и доверительными отношениями друг к другу;</w:t>
      </w:r>
    </w:p>
    <w:p w:rsidR="002B0B9C" w:rsidRPr="00BA511E" w:rsidRDefault="00115700" w:rsidP="005A59FE">
      <w:pPr>
        <w:wordWrap/>
        <w:spacing w:line="276" w:lineRule="auto"/>
        <w:rPr>
          <w:iCs/>
          <w:color w:val="000000"/>
          <w:w w:val="0"/>
          <w:sz w:val="24"/>
          <w:lang w:val="ru-RU"/>
        </w:rPr>
      </w:pPr>
      <w:r w:rsidRPr="00BA511E">
        <w:rPr>
          <w:iCs/>
          <w:color w:val="000000"/>
          <w:w w:val="0"/>
          <w:sz w:val="24"/>
          <w:lang w:val="ru-RU"/>
        </w:rPr>
        <w:t xml:space="preserve">  </w:t>
      </w:r>
      <w:r w:rsidR="002B0B9C" w:rsidRPr="00BA511E">
        <w:rPr>
          <w:iCs/>
          <w:color w:val="000000"/>
          <w:w w:val="0"/>
          <w:sz w:val="24"/>
          <w:lang w:val="ru-RU"/>
        </w:rPr>
        <w:t>- организаци</w:t>
      </w:r>
      <w:r w:rsidR="00665302" w:rsidRPr="00BA511E">
        <w:rPr>
          <w:iCs/>
          <w:color w:val="000000"/>
          <w:w w:val="0"/>
          <w:sz w:val="24"/>
          <w:lang w:val="ru-RU"/>
        </w:rPr>
        <w:t>я</w:t>
      </w:r>
      <w:r w:rsidR="002B0B9C" w:rsidRPr="00BA511E">
        <w:rPr>
          <w:iCs/>
          <w:color w:val="000000"/>
          <w:w w:val="0"/>
          <w:sz w:val="24"/>
          <w:lang w:val="ru-RU"/>
        </w:rPr>
        <w:t xml:space="preserve"> основных совместных дел школьников и педагогов как предмета совместной заботы и взрослых, и детей;</w:t>
      </w:r>
    </w:p>
    <w:p w:rsidR="003020B2" w:rsidRPr="00BA511E" w:rsidRDefault="00115700" w:rsidP="005A59FE">
      <w:pPr>
        <w:wordWrap/>
        <w:spacing w:line="276" w:lineRule="auto"/>
        <w:rPr>
          <w:iCs/>
          <w:color w:val="000000"/>
          <w:w w:val="0"/>
          <w:sz w:val="24"/>
          <w:lang w:val="ru-RU"/>
        </w:rPr>
      </w:pPr>
      <w:r w:rsidRPr="00BA511E">
        <w:rPr>
          <w:iCs/>
          <w:color w:val="000000"/>
          <w:w w:val="0"/>
          <w:sz w:val="24"/>
          <w:lang w:val="ru-RU"/>
        </w:rPr>
        <w:t xml:space="preserve">  </w:t>
      </w:r>
      <w:r w:rsidR="00301D14" w:rsidRPr="00BA511E">
        <w:rPr>
          <w:iCs/>
          <w:color w:val="000000"/>
          <w:w w:val="0"/>
          <w:sz w:val="24"/>
          <w:lang w:val="ru-RU"/>
        </w:rPr>
        <w:t xml:space="preserve">- </w:t>
      </w:r>
      <w:r w:rsidR="00552A1C" w:rsidRPr="00BA511E">
        <w:rPr>
          <w:iCs/>
          <w:color w:val="000000"/>
          <w:w w:val="0"/>
          <w:sz w:val="24"/>
          <w:lang w:val="ru-RU"/>
        </w:rPr>
        <w:t>системност</w:t>
      </w:r>
      <w:r w:rsidR="00665302" w:rsidRPr="00BA511E">
        <w:rPr>
          <w:iCs/>
          <w:color w:val="000000"/>
          <w:w w:val="0"/>
          <w:sz w:val="24"/>
          <w:lang w:val="ru-RU"/>
        </w:rPr>
        <w:t>ь</w:t>
      </w:r>
      <w:r w:rsidR="00552A1C" w:rsidRPr="00BA511E">
        <w:rPr>
          <w:iCs/>
          <w:color w:val="000000"/>
          <w:w w:val="0"/>
          <w:sz w:val="24"/>
          <w:lang w:val="ru-RU"/>
        </w:rPr>
        <w:t>, целесообразност</w:t>
      </w:r>
      <w:r w:rsidR="00665302" w:rsidRPr="00BA511E">
        <w:rPr>
          <w:iCs/>
          <w:color w:val="000000"/>
          <w:w w:val="0"/>
          <w:sz w:val="24"/>
          <w:lang w:val="ru-RU"/>
        </w:rPr>
        <w:t>ь</w:t>
      </w:r>
      <w:r w:rsidR="00552A1C" w:rsidRPr="00BA511E">
        <w:rPr>
          <w:iCs/>
          <w:color w:val="000000"/>
          <w:w w:val="0"/>
          <w:sz w:val="24"/>
          <w:lang w:val="ru-RU"/>
        </w:rPr>
        <w:t xml:space="preserve"> и нешаблонност</w:t>
      </w:r>
      <w:r w:rsidR="00665302" w:rsidRPr="00BA511E">
        <w:rPr>
          <w:iCs/>
          <w:color w:val="000000"/>
          <w:w w:val="0"/>
          <w:sz w:val="24"/>
          <w:lang w:val="ru-RU"/>
        </w:rPr>
        <w:t>ь</w:t>
      </w:r>
      <w:r w:rsidR="00552A1C" w:rsidRPr="00BA511E">
        <w:rPr>
          <w:iCs/>
          <w:color w:val="000000"/>
          <w:w w:val="0"/>
          <w:sz w:val="24"/>
          <w:lang w:val="ru-RU"/>
        </w:rPr>
        <w:t xml:space="preserve"> воспитания как услови</w:t>
      </w:r>
      <w:r w:rsidR="003477DA" w:rsidRPr="00BA511E">
        <w:rPr>
          <w:iCs/>
          <w:color w:val="000000"/>
          <w:w w:val="0"/>
          <w:sz w:val="24"/>
          <w:lang w:val="ru-RU"/>
        </w:rPr>
        <w:t>я</w:t>
      </w:r>
      <w:r w:rsidR="00552A1C" w:rsidRPr="00BA511E">
        <w:rPr>
          <w:iCs/>
          <w:color w:val="000000"/>
          <w:w w:val="0"/>
          <w:sz w:val="24"/>
          <w:lang w:val="ru-RU"/>
        </w:rPr>
        <w:t xml:space="preserve"> его эффективности</w:t>
      </w:r>
      <w:r w:rsidR="00E02182" w:rsidRPr="00BA511E">
        <w:rPr>
          <w:iCs/>
          <w:color w:val="000000"/>
          <w:w w:val="0"/>
          <w:sz w:val="24"/>
          <w:lang w:val="ru-RU"/>
        </w:rPr>
        <w:t>.</w:t>
      </w:r>
    </w:p>
    <w:p w:rsidR="00FB103D" w:rsidRPr="00BA511E" w:rsidRDefault="00FB103D" w:rsidP="005A59FE">
      <w:pPr>
        <w:wordWrap/>
        <w:spacing w:line="276" w:lineRule="auto"/>
        <w:ind w:firstLine="719"/>
        <w:rPr>
          <w:iCs/>
          <w:color w:val="000000"/>
          <w:w w:val="0"/>
          <w:sz w:val="24"/>
          <w:lang w:val="ru-RU"/>
        </w:rPr>
      </w:pPr>
      <w:r w:rsidRPr="00BA511E">
        <w:rPr>
          <w:color w:val="000000"/>
          <w:sz w:val="24"/>
          <w:lang w:val="ru-RU"/>
        </w:rPr>
        <w:t>Основными традициями воспитания в образовательной организации являются</w:t>
      </w:r>
      <w:r w:rsidR="00012A08" w:rsidRPr="00BA511E">
        <w:rPr>
          <w:color w:val="000000"/>
          <w:sz w:val="24"/>
          <w:lang w:val="ru-RU"/>
        </w:rPr>
        <w:t xml:space="preserve"> следующие</w:t>
      </w:r>
      <w:r w:rsidRPr="00BA511E">
        <w:rPr>
          <w:iCs/>
          <w:color w:val="000000"/>
          <w:w w:val="0"/>
          <w:sz w:val="24"/>
          <w:lang w:val="ru-RU"/>
        </w:rPr>
        <w:t xml:space="preserve">: </w:t>
      </w:r>
    </w:p>
    <w:p w:rsidR="004E496C" w:rsidRPr="00BA511E" w:rsidRDefault="00115700" w:rsidP="005A59FE">
      <w:pPr>
        <w:wordWrap/>
        <w:spacing w:line="276" w:lineRule="auto"/>
        <w:rPr>
          <w:color w:val="000000"/>
          <w:sz w:val="24"/>
          <w:lang w:val="ru-RU" w:eastAsia="ru-RU"/>
        </w:rPr>
      </w:pPr>
      <w:r w:rsidRPr="00BA511E">
        <w:rPr>
          <w:color w:val="000000"/>
          <w:sz w:val="24"/>
          <w:lang w:val="ru-RU"/>
        </w:rPr>
        <w:t xml:space="preserve">  </w:t>
      </w:r>
      <w:r w:rsidR="004E496C" w:rsidRPr="00BA511E">
        <w:rPr>
          <w:color w:val="000000"/>
          <w:sz w:val="24"/>
          <w:lang w:val="ru-RU"/>
        </w:rPr>
        <w:t>-</w:t>
      </w:r>
      <w:r w:rsidR="00672D27" w:rsidRPr="00BA511E">
        <w:rPr>
          <w:color w:val="000000"/>
          <w:sz w:val="24"/>
          <w:lang w:val="ru-RU"/>
        </w:rPr>
        <w:t xml:space="preserve"> </w:t>
      </w:r>
      <w:r w:rsidR="003020B2" w:rsidRPr="00BA511E">
        <w:rPr>
          <w:color w:val="000000"/>
          <w:sz w:val="24"/>
          <w:lang w:val="ru-RU"/>
        </w:rPr>
        <w:t xml:space="preserve"> ключевые общешкольные дела, </w:t>
      </w:r>
      <w:r w:rsidR="003020B2" w:rsidRPr="00BA511E">
        <w:rPr>
          <w:color w:val="000000"/>
          <w:sz w:val="24"/>
          <w:lang w:val="ru-RU" w:eastAsia="ru-RU"/>
        </w:rPr>
        <w:t>через которые осуществляется интеграция воспитательных усилий педагогов</w:t>
      </w:r>
      <w:r w:rsidR="004E496C" w:rsidRPr="00BA511E">
        <w:rPr>
          <w:color w:val="000000"/>
          <w:sz w:val="24"/>
          <w:lang w:val="ru-RU" w:eastAsia="ru-RU"/>
        </w:rPr>
        <w:t>;</w:t>
      </w:r>
    </w:p>
    <w:p w:rsidR="003020B2" w:rsidRPr="00BA511E" w:rsidRDefault="00115700" w:rsidP="005A59FE">
      <w:pPr>
        <w:wordWrap/>
        <w:spacing w:line="276" w:lineRule="auto"/>
        <w:rPr>
          <w:color w:val="000000"/>
          <w:sz w:val="24"/>
          <w:lang w:val="ru-RU" w:eastAsia="ru-RU"/>
        </w:rPr>
      </w:pPr>
      <w:r w:rsidRPr="00BA511E">
        <w:rPr>
          <w:color w:val="000000"/>
          <w:sz w:val="24"/>
          <w:lang w:val="ru-RU" w:eastAsia="ru-RU"/>
        </w:rPr>
        <w:t xml:space="preserve">  </w:t>
      </w:r>
      <w:r w:rsidR="004E496C" w:rsidRPr="00BA511E">
        <w:rPr>
          <w:color w:val="000000"/>
          <w:sz w:val="24"/>
          <w:lang w:val="ru-RU" w:eastAsia="ru-RU"/>
        </w:rPr>
        <w:t xml:space="preserve">-  </w:t>
      </w:r>
      <w:r w:rsidR="003020B2" w:rsidRPr="00BA511E">
        <w:rPr>
          <w:color w:val="000000"/>
          <w:sz w:val="24"/>
          <w:lang w:val="ru-RU" w:eastAsia="ru-RU"/>
        </w:rPr>
        <w:t xml:space="preserve">коллективная разработка, коллективное планирование, коллективное проведение и </w:t>
      </w:r>
      <w:r w:rsidR="006802C3" w:rsidRPr="00BA511E">
        <w:rPr>
          <w:color w:val="000000"/>
          <w:sz w:val="24"/>
          <w:lang w:val="ru-RU" w:eastAsia="ru-RU"/>
        </w:rPr>
        <w:t xml:space="preserve">коллективный анализ </w:t>
      </w:r>
      <w:r w:rsidR="004E496C" w:rsidRPr="00BA511E">
        <w:rPr>
          <w:color w:val="000000"/>
          <w:sz w:val="24"/>
          <w:lang w:val="ru-RU" w:eastAsia="ru-RU"/>
        </w:rPr>
        <w:t xml:space="preserve"> </w:t>
      </w:r>
      <w:r w:rsidR="006802C3" w:rsidRPr="00BA511E">
        <w:rPr>
          <w:color w:val="000000"/>
          <w:sz w:val="24"/>
          <w:lang w:val="ru-RU" w:eastAsia="ru-RU"/>
        </w:rPr>
        <w:t>результатов</w:t>
      </w:r>
      <w:r w:rsidR="00672D27" w:rsidRPr="00BA511E">
        <w:rPr>
          <w:color w:val="000000"/>
          <w:sz w:val="24"/>
          <w:lang w:val="ru-RU" w:eastAsia="ru-RU"/>
        </w:rPr>
        <w:t xml:space="preserve"> каждого ключевого дела и большинства используемых для воспитания других совместных дел педагогов и школьников</w:t>
      </w:r>
      <w:r w:rsidR="006802C3" w:rsidRPr="00BA511E">
        <w:rPr>
          <w:color w:val="000000"/>
          <w:sz w:val="24"/>
          <w:lang w:val="ru-RU" w:eastAsia="ru-RU"/>
        </w:rPr>
        <w:t>;</w:t>
      </w:r>
    </w:p>
    <w:p w:rsidR="004E496C" w:rsidRPr="00BA511E" w:rsidRDefault="00115700" w:rsidP="005A59FE">
      <w:pPr>
        <w:wordWrap/>
        <w:spacing w:line="276" w:lineRule="auto"/>
        <w:rPr>
          <w:color w:val="000000"/>
          <w:sz w:val="24"/>
          <w:lang w:val="ru-RU" w:eastAsia="ru-RU"/>
        </w:rPr>
      </w:pPr>
      <w:r w:rsidRPr="00BA511E">
        <w:rPr>
          <w:color w:val="000000"/>
          <w:sz w:val="24"/>
          <w:lang w:val="ru-RU" w:eastAsia="ru-RU"/>
        </w:rPr>
        <w:t xml:space="preserve">  </w:t>
      </w:r>
      <w:r w:rsidR="00672D27" w:rsidRPr="00BA511E">
        <w:rPr>
          <w:color w:val="000000"/>
          <w:sz w:val="24"/>
          <w:lang w:val="ru-RU" w:eastAsia="ru-RU"/>
        </w:rPr>
        <w:t>- создание таких условий</w:t>
      </w:r>
      <w:r w:rsidR="004E496C" w:rsidRPr="00BA511E">
        <w:rPr>
          <w:color w:val="000000"/>
          <w:sz w:val="24"/>
          <w:lang w:val="ru-RU" w:eastAsia="ru-RU"/>
        </w:rPr>
        <w:t xml:space="preserve">, </w:t>
      </w:r>
      <w:r w:rsidR="00665302" w:rsidRPr="00BA511E">
        <w:rPr>
          <w:color w:val="000000"/>
          <w:sz w:val="24"/>
          <w:lang w:val="ru-RU" w:eastAsia="ru-RU"/>
        </w:rPr>
        <w:t>при которых</w:t>
      </w:r>
      <w:r w:rsidR="004E496C" w:rsidRPr="00BA511E">
        <w:rPr>
          <w:color w:val="000000"/>
          <w:sz w:val="24"/>
          <w:lang w:val="ru-RU" w:eastAsia="ru-RU"/>
        </w:rPr>
        <w:t xml:space="preserve"> по мере взросления ребен</w:t>
      </w:r>
      <w:r w:rsidR="00C51259" w:rsidRPr="00BA511E">
        <w:rPr>
          <w:color w:val="000000"/>
          <w:sz w:val="24"/>
          <w:lang w:val="ru-RU" w:eastAsia="ru-RU"/>
        </w:rPr>
        <w:t>ка увеличива</w:t>
      </w:r>
      <w:r w:rsidR="00665302" w:rsidRPr="00BA511E">
        <w:rPr>
          <w:color w:val="000000"/>
          <w:sz w:val="24"/>
          <w:lang w:val="ru-RU" w:eastAsia="ru-RU"/>
        </w:rPr>
        <w:t xml:space="preserve">ется </w:t>
      </w:r>
      <w:r w:rsidR="00C51259" w:rsidRPr="00BA511E">
        <w:rPr>
          <w:color w:val="000000"/>
          <w:sz w:val="24"/>
          <w:lang w:val="ru-RU" w:eastAsia="ru-RU"/>
        </w:rPr>
        <w:t xml:space="preserve">и его роль в </w:t>
      </w:r>
      <w:r w:rsidR="00C51259" w:rsidRPr="00BA511E">
        <w:rPr>
          <w:color w:val="000000"/>
          <w:sz w:val="24"/>
          <w:lang w:val="ru-RU" w:eastAsia="ru-RU"/>
        </w:rPr>
        <w:lastRenderedPageBreak/>
        <w:t>совместных делах (от пассивного наблюдателя до организатора);</w:t>
      </w:r>
    </w:p>
    <w:p w:rsidR="00C51259" w:rsidRPr="00BA511E" w:rsidRDefault="00115700" w:rsidP="005A59FE">
      <w:pPr>
        <w:wordWrap/>
        <w:spacing w:line="276" w:lineRule="auto"/>
        <w:rPr>
          <w:color w:val="000000"/>
          <w:sz w:val="24"/>
          <w:lang w:val="ru-RU" w:eastAsia="ru-RU"/>
        </w:rPr>
      </w:pPr>
      <w:r w:rsidRPr="00BA511E">
        <w:rPr>
          <w:color w:val="000000"/>
          <w:sz w:val="24"/>
          <w:lang w:val="ru-RU" w:eastAsia="ru-RU"/>
        </w:rPr>
        <w:t xml:space="preserve">  </w:t>
      </w:r>
      <w:r w:rsidR="00C51259" w:rsidRPr="00BA511E">
        <w:rPr>
          <w:color w:val="000000"/>
          <w:sz w:val="24"/>
          <w:lang w:val="ru-RU" w:eastAsia="ru-RU"/>
        </w:rPr>
        <w:t>- ор</w:t>
      </w:r>
      <w:r w:rsidR="00F9298E" w:rsidRPr="00BA511E">
        <w:rPr>
          <w:color w:val="000000"/>
          <w:sz w:val="24"/>
          <w:lang w:val="ru-RU" w:eastAsia="ru-RU"/>
        </w:rPr>
        <w:t>иентирование</w:t>
      </w:r>
      <w:r w:rsidR="00C51259" w:rsidRPr="00BA511E">
        <w:rPr>
          <w:color w:val="000000"/>
          <w:sz w:val="24"/>
          <w:lang w:val="ru-RU" w:eastAsia="ru-RU"/>
        </w:rPr>
        <w:t xml:space="preserve"> </w:t>
      </w:r>
      <w:r w:rsidR="00F9298E" w:rsidRPr="00BA511E">
        <w:rPr>
          <w:color w:val="000000"/>
          <w:sz w:val="24"/>
          <w:lang w:val="ru-RU" w:eastAsia="ru-RU"/>
        </w:rPr>
        <w:t xml:space="preserve">педагогов школы </w:t>
      </w:r>
      <w:r w:rsidR="00C51259" w:rsidRPr="00BA511E">
        <w:rPr>
          <w:color w:val="000000"/>
          <w:sz w:val="24"/>
          <w:lang w:val="ru-RU" w:eastAsia="ru-RU"/>
        </w:rPr>
        <w:t>на формирование коллективов в рамках шко</w:t>
      </w:r>
      <w:r w:rsidR="006748D1" w:rsidRPr="00BA511E">
        <w:rPr>
          <w:color w:val="000000"/>
          <w:sz w:val="24"/>
          <w:lang w:val="ru-RU" w:eastAsia="ru-RU"/>
        </w:rPr>
        <w:t xml:space="preserve">льных классов, кружков, </w:t>
      </w:r>
      <w:r w:rsidR="00C51259" w:rsidRPr="00BA511E">
        <w:rPr>
          <w:color w:val="000000"/>
          <w:sz w:val="24"/>
          <w:lang w:val="ru-RU" w:eastAsia="ru-RU"/>
        </w:rPr>
        <w:t xml:space="preserve">секций и иных детских объединений, на </w:t>
      </w:r>
      <w:r w:rsidR="00C51259" w:rsidRPr="00BA511E">
        <w:rPr>
          <w:color w:val="000000"/>
          <w:w w:val="0"/>
          <w:sz w:val="24"/>
          <w:lang w:val="ru-RU"/>
        </w:rPr>
        <w:t>установление в них доброжелательных и товарищеских взаимоотношений;</w:t>
      </w:r>
    </w:p>
    <w:p w:rsidR="00253427" w:rsidRPr="00BA511E" w:rsidRDefault="00115700" w:rsidP="005A59FE">
      <w:pPr>
        <w:wordWrap/>
        <w:spacing w:line="276" w:lineRule="auto"/>
        <w:rPr>
          <w:color w:val="000000"/>
          <w:sz w:val="24"/>
          <w:lang w:val="ru-RU" w:eastAsia="ru-RU"/>
        </w:rPr>
      </w:pPr>
      <w:r w:rsidRPr="00BA511E">
        <w:rPr>
          <w:color w:val="000000"/>
          <w:sz w:val="24"/>
          <w:lang w:val="ru-RU" w:eastAsia="ru-RU"/>
        </w:rPr>
        <w:t xml:space="preserve">  </w:t>
      </w:r>
      <w:r w:rsidR="004E496C" w:rsidRPr="00BA511E">
        <w:rPr>
          <w:color w:val="000000"/>
          <w:sz w:val="24"/>
          <w:lang w:val="ru-RU" w:eastAsia="ru-RU"/>
        </w:rPr>
        <w:t xml:space="preserve">- </w:t>
      </w:r>
      <w:r w:rsidR="00F9298E" w:rsidRPr="00BA511E">
        <w:rPr>
          <w:sz w:val="24"/>
          <w:lang w:val="ru-RU" w:eastAsia="ru-RU"/>
        </w:rPr>
        <w:t xml:space="preserve">явление </w:t>
      </w:r>
      <w:r w:rsidR="003020B2" w:rsidRPr="00BA511E">
        <w:rPr>
          <w:color w:val="000000"/>
          <w:sz w:val="24"/>
          <w:lang w:val="ru-RU" w:eastAsia="ru-RU"/>
        </w:rPr>
        <w:t>ключевой фиг</w:t>
      </w:r>
      <w:r w:rsidR="00F9298E" w:rsidRPr="00BA511E">
        <w:rPr>
          <w:color w:val="000000"/>
          <w:sz w:val="24"/>
          <w:lang w:val="ru-RU" w:eastAsia="ru-RU"/>
        </w:rPr>
        <w:t>урой воспитания в школе  классного</w:t>
      </w:r>
      <w:r w:rsidR="003020B2" w:rsidRPr="00BA511E">
        <w:rPr>
          <w:color w:val="000000"/>
          <w:sz w:val="24"/>
          <w:lang w:val="ru-RU" w:eastAsia="ru-RU"/>
        </w:rPr>
        <w:t xml:space="preserve"> руководи</w:t>
      </w:r>
      <w:r w:rsidR="00F9298E" w:rsidRPr="00BA511E">
        <w:rPr>
          <w:color w:val="000000"/>
          <w:sz w:val="24"/>
          <w:lang w:val="ru-RU" w:eastAsia="ru-RU"/>
        </w:rPr>
        <w:t>теля, реализующего</w:t>
      </w:r>
      <w:r w:rsidR="003020B2" w:rsidRPr="00BA511E">
        <w:rPr>
          <w:color w:val="000000"/>
          <w:sz w:val="24"/>
          <w:lang w:val="ru-RU" w:eastAsia="ru-RU"/>
        </w:rPr>
        <w:t xml:space="preserve"> по отношению к детям защитную, личностно развивающую, организационную, посредни</w:t>
      </w:r>
      <w:r w:rsidR="00F9298E" w:rsidRPr="00BA511E">
        <w:rPr>
          <w:color w:val="000000"/>
          <w:sz w:val="24"/>
          <w:lang w:val="ru-RU" w:eastAsia="ru-RU"/>
        </w:rPr>
        <w:t xml:space="preserve">ческую </w:t>
      </w:r>
      <w:r w:rsidR="008E09FF" w:rsidRPr="00BA511E">
        <w:rPr>
          <w:color w:val="000000"/>
          <w:sz w:val="24"/>
          <w:lang w:val="ru-RU" w:eastAsia="ru-RU"/>
        </w:rPr>
        <w:t xml:space="preserve"> функции.</w:t>
      </w:r>
    </w:p>
    <w:p w:rsidR="003E5884" w:rsidRPr="00BA511E" w:rsidRDefault="003E5884" w:rsidP="005A59FE">
      <w:pPr>
        <w:wordWrap/>
        <w:spacing w:line="276" w:lineRule="auto"/>
        <w:rPr>
          <w:rStyle w:val="CharAttribute0"/>
          <w:rFonts w:eastAsia="Batang"/>
          <w:sz w:val="24"/>
          <w:lang w:val="ru-RU"/>
        </w:rPr>
      </w:pPr>
    </w:p>
    <w:p w:rsidR="00543431" w:rsidRPr="00BA511E" w:rsidRDefault="00E229E0" w:rsidP="005A59FE">
      <w:pPr>
        <w:wordWrap/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  <w:r w:rsidRPr="00BA511E">
        <w:rPr>
          <w:b/>
          <w:color w:val="000000"/>
          <w:w w:val="0"/>
          <w:sz w:val="24"/>
          <w:lang w:val="ru-RU"/>
        </w:rPr>
        <w:t>2</w:t>
      </w:r>
      <w:r w:rsidR="003B6F94" w:rsidRPr="00BA511E">
        <w:rPr>
          <w:b/>
          <w:color w:val="000000"/>
          <w:w w:val="0"/>
          <w:sz w:val="24"/>
          <w:lang w:val="ru-RU"/>
        </w:rPr>
        <w:t xml:space="preserve">. </w:t>
      </w:r>
      <w:r w:rsidR="003E5884" w:rsidRPr="00BA511E">
        <w:rPr>
          <w:b/>
          <w:color w:val="000000"/>
          <w:w w:val="0"/>
          <w:sz w:val="24"/>
          <w:lang w:val="ru-RU"/>
        </w:rPr>
        <w:t>ЦЕЛЬ И ЗАДАЧИ ВОСПИТАНИЯ</w:t>
      </w:r>
    </w:p>
    <w:p w:rsidR="00021E47" w:rsidRPr="00BA511E" w:rsidRDefault="00021E47" w:rsidP="005A59FE">
      <w:pPr>
        <w:wordWrap/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:rsidR="0037567E" w:rsidRPr="00BA511E" w:rsidRDefault="00BF16E1" w:rsidP="005A59FE">
      <w:pPr>
        <w:pStyle w:val="ParaAttribute16"/>
        <w:spacing w:line="276" w:lineRule="auto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BA511E">
        <w:rPr>
          <w:rStyle w:val="CharAttribute484"/>
          <w:rFonts w:eastAsia="№Е"/>
          <w:i w:val="0"/>
          <w:sz w:val="24"/>
          <w:szCs w:val="24"/>
        </w:rPr>
        <w:t>С</w:t>
      </w:r>
      <w:r w:rsidR="0037567E" w:rsidRPr="00BA511E">
        <w:rPr>
          <w:rStyle w:val="CharAttribute484"/>
          <w:rFonts w:eastAsia="№Е"/>
          <w:i w:val="0"/>
          <w:sz w:val="24"/>
          <w:szCs w:val="24"/>
        </w:rPr>
        <w:t>овременный национальный</w:t>
      </w:r>
      <w:r w:rsidR="0037567E" w:rsidRPr="00BA511E">
        <w:rPr>
          <w:rStyle w:val="CharAttribute484"/>
          <w:rFonts w:eastAsia="№Е"/>
          <w:b/>
          <w:i w:val="0"/>
          <w:sz w:val="24"/>
          <w:szCs w:val="24"/>
        </w:rPr>
        <w:t xml:space="preserve"> </w:t>
      </w:r>
      <w:r w:rsidR="0037567E" w:rsidRPr="00BA511E">
        <w:rPr>
          <w:rStyle w:val="CharAttribute484"/>
          <w:rFonts w:eastAsia="№Е"/>
          <w:i w:val="0"/>
          <w:sz w:val="24"/>
          <w:szCs w:val="24"/>
        </w:rPr>
        <w:t>идеал личности,</w:t>
      </w:r>
      <w:r w:rsidR="0037567E" w:rsidRPr="00BA511E">
        <w:rPr>
          <w:rStyle w:val="CharAttribute484"/>
          <w:rFonts w:eastAsia="№Е"/>
          <w:b/>
          <w:sz w:val="24"/>
          <w:szCs w:val="24"/>
        </w:rPr>
        <w:t xml:space="preserve"> </w:t>
      </w:r>
      <w:r w:rsidR="0037567E" w:rsidRPr="00BA511E">
        <w:rPr>
          <w:rStyle w:val="CharAttribute484"/>
          <w:rFonts w:eastAsia="№Е"/>
          <w:i w:val="0"/>
          <w:sz w:val="24"/>
          <w:szCs w:val="24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EF1CB1" w:rsidRPr="00BA511E" w:rsidRDefault="0056026B" w:rsidP="005A59FE">
      <w:pPr>
        <w:wordWrap/>
        <w:spacing w:line="276" w:lineRule="auto"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BA511E">
        <w:rPr>
          <w:rStyle w:val="CharAttribute484"/>
          <w:rFonts w:eastAsia="№Е"/>
          <w:i w:val="0"/>
          <w:sz w:val="24"/>
          <w:lang w:val="ru-RU"/>
        </w:rPr>
        <w:t>Исходя из этого</w:t>
      </w:r>
      <w:r w:rsidR="0037567E" w:rsidRPr="00BA511E">
        <w:rPr>
          <w:rStyle w:val="CharAttribute484"/>
          <w:rFonts w:eastAsia="№Е"/>
          <w:i w:val="0"/>
          <w:sz w:val="24"/>
          <w:lang w:val="ru-RU"/>
        </w:rPr>
        <w:t xml:space="preserve"> воспитательн</w:t>
      </w:r>
      <w:r w:rsidRPr="00BA511E">
        <w:rPr>
          <w:rStyle w:val="CharAttribute484"/>
          <w:rFonts w:eastAsia="№Е"/>
          <w:i w:val="0"/>
          <w:sz w:val="24"/>
          <w:lang w:val="ru-RU"/>
        </w:rPr>
        <w:t>ого</w:t>
      </w:r>
      <w:r w:rsidR="0037567E" w:rsidRPr="00BA511E">
        <w:rPr>
          <w:rStyle w:val="CharAttribute484"/>
          <w:rFonts w:eastAsia="№Е"/>
          <w:i w:val="0"/>
          <w:sz w:val="24"/>
          <w:lang w:val="ru-RU"/>
        </w:rPr>
        <w:t xml:space="preserve"> идеал</w:t>
      </w:r>
      <w:r w:rsidRPr="00BA511E">
        <w:rPr>
          <w:rStyle w:val="CharAttribute484"/>
          <w:rFonts w:eastAsia="№Е"/>
          <w:i w:val="0"/>
          <w:sz w:val="24"/>
          <w:lang w:val="ru-RU"/>
        </w:rPr>
        <w:t>а</w:t>
      </w:r>
      <w:r w:rsidR="00E23C40" w:rsidRPr="00BA511E">
        <w:rPr>
          <w:rStyle w:val="CharAttribute484"/>
          <w:rFonts w:eastAsia="№Е"/>
          <w:i w:val="0"/>
          <w:sz w:val="24"/>
          <w:lang w:val="ru-RU"/>
        </w:rPr>
        <w:t>,</w:t>
      </w:r>
      <w:r w:rsidR="00C26494" w:rsidRPr="00BA511E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CC6630" w:rsidRPr="00BA511E">
        <w:rPr>
          <w:rStyle w:val="CharAttribute484"/>
          <w:rFonts w:eastAsia="№Е"/>
          <w:i w:val="0"/>
          <w:sz w:val="24"/>
          <w:lang w:val="ru-RU"/>
        </w:rPr>
        <w:t xml:space="preserve">а также основываясь на </w:t>
      </w:r>
      <w:r w:rsidR="00CC6630" w:rsidRPr="00BA511E">
        <w:rPr>
          <w:rStyle w:val="CharAttribute484"/>
          <w:rFonts w:eastAsia="№Е"/>
          <w:i w:val="0"/>
          <w:iCs/>
          <w:sz w:val="24"/>
          <w:lang w:val="ru-RU"/>
        </w:rPr>
        <w:t xml:space="preserve">базовых для нашего общества ценностях (семья, </w:t>
      </w:r>
      <w:r w:rsidR="004D6D3F" w:rsidRPr="00BA511E">
        <w:rPr>
          <w:rStyle w:val="CharAttribute484"/>
          <w:rFonts w:eastAsia="№Е"/>
          <w:i w:val="0"/>
          <w:iCs/>
          <w:sz w:val="24"/>
          <w:lang w:val="ru-RU"/>
        </w:rPr>
        <w:t xml:space="preserve">труд, </w:t>
      </w:r>
      <w:r w:rsidR="00CC6630" w:rsidRPr="00BA511E">
        <w:rPr>
          <w:rStyle w:val="CharAttribute484"/>
          <w:rFonts w:eastAsia="№Е"/>
          <w:i w:val="0"/>
          <w:iCs/>
          <w:sz w:val="24"/>
          <w:lang w:val="ru-RU"/>
        </w:rPr>
        <w:t xml:space="preserve">отечество, </w:t>
      </w:r>
      <w:r w:rsidR="000C3516" w:rsidRPr="00BA511E">
        <w:rPr>
          <w:rStyle w:val="CharAttribute484"/>
          <w:rFonts w:eastAsia="№Е"/>
          <w:i w:val="0"/>
          <w:iCs/>
          <w:sz w:val="24"/>
          <w:lang w:val="ru-RU"/>
        </w:rPr>
        <w:t xml:space="preserve">природа, мир, </w:t>
      </w:r>
      <w:r w:rsidR="00CC6630" w:rsidRPr="00BA511E">
        <w:rPr>
          <w:rStyle w:val="CharAttribute484"/>
          <w:rFonts w:eastAsia="№Е"/>
          <w:i w:val="0"/>
          <w:iCs/>
          <w:sz w:val="24"/>
          <w:lang w:val="ru-RU"/>
        </w:rPr>
        <w:t xml:space="preserve">знания, культура, </w:t>
      </w:r>
      <w:r w:rsidR="000C3516" w:rsidRPr="00BA511E">
        <w:rPr>
          <w:rStyle w:val="CharAttribute484"/>
          <w:rFonts w:eastAsia="№Е"/>
          <w:i w:val="0"/>
          <w:iCs/>
          <w:sz w:val="24"/>
          <w:lang w:val="ru-RU"/>
        </w:rPr>
        <w:t xml:space="preserve">здоровье, </w:t>
      </w:r>
      <w:r w:rsidR="00F3280F" w:rsidRPr="00BA511E">
        <w:rPr>
          <w:rStyle w:val="CharAttribute484"/>
          <w:rFonts w:eastAsia="№Е"/>
          <w:i w:val="0"/>
          <w:iCs/>
          <w:sz w:val="24"/>
          <w:lang w:val="ru-RU"/>
        </w:rPr>
        <w:t>человек),</w:t>
      </w:r>
      <w:r w:rsidR="00C26494" w:rsidRPr="00BA511E">
        <w:rPr>
          <w:rStyle w:val="CharAttribute484"/>
          <w:rFonts w:eastAsia="№Е"/>
          <w:i w:val="0"/>
          <w:sz w:val="24"/>
          <w:lang w:val="ru-RU"/>
        </w:rPr>
        <w:t xml:space="preserve"> общая </w:t>
      </w:r>
      <w:r w:rsidR="00C26494" w:rsidRPr="00BA511E">
        <w:rPr>
          <w:rStyle w:val="CharAttribute484"/>
          <w:rFonts w:eastAsia="№Е"/>
          <w:b/>
          <w:bCs/>
          <w:iCs/>
          <w:sz w:val="24"/>
          <w:lang w:val="ru-RU"/>
        </w:rPr>
        <w:t>цель</w:t>
      </w:r>
      <w:r w:rsidR="00C26494" w:rsidRPr="00BA511E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C26494" w:rsidRPr="00BA511E">
        <w:rPr>
          <w:rStyle w:val="CharAttribute484"/>
          <w:rFonts w:eastAsia="№Е"/>
          <w:b/>
          <w:sz w:val="24"/>
          <w:lang w:val="ru-RU"/>
        </w:rPr>
        <w:t>воспитания</w:t>
      </w:r>
      <w:r w:rsidR="00C26494" w:rsidRPr="00BA511E">
        <w:rPr>
          <w:rStyle w:val="CharAttribute484"/>
          <w:rFonts w:eastAsia="№Е"/>
          <w:i w:val="0"/>
          <w:sz w:val="24"/>
          <w:lang w:val="ru-RU"/>
        </w:rPr>
        <w:t xml:space="preserve"> в </w:t>
      </w:r>
      <w:r w:rsidR="00EE4B21" w:rsidRPr="00BA511E">
        <w:rPr>
          <w:rStyle w:val="CharAttribute484"/>
          <w:rFonts w:eastAsia="№Е"/>
          <w:i w:val="0"/>
          <w:sz w:val="24"/>
          <w:lang w:val="ru-RU"/>
        </w:rPr>
        <w:t>ш</w:t>
      </w:r>
      <w:r w:rsidR="00F3280F" w:rsidRPr="00BA511E">
        <w:rPr>
          <w:rStyle w:val="CharAttribute484"/>
          <w:rFonts w:eastAsia="№Е"/>
          <w:i w:val="0"/>
          <w:sz w:val="24"/>
          <w:lang w:val="ru-RU"/>
        </w:rPr>
        <w:t>коле</w:t>
      </w:r>
      <w:r w:rsidR="007467DE" w:rsidRPr="00BA511E">
        <w:rPr>
          <w:rStyle w:val="CharAttribute484"/>
          <w:rFonts w:eastAsia="№Е"/>
          <w:i w:val="0"/>
          <w:sz w:val="24"/>
          <w:lang w:val="ru-RU"/>
        </w:rPr>
        <w:t xml:space="preserve"> –</w:t>
      </w:r>
      <w:r w:rsidR="00C26494" w:rsidRPr="00BA511E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EF1CB1" w:rsidRPr="00BA511E">
        <w:rPr>
          <w:rStyle w:val="CharAttribute484"/>
          <w:rFonts w:eastAsia="№Е"/>
          <w:i w:val="0"/>
          <w:iCs/>
          <w:sz w:val="24"/>
          <w:lang w:val="ru-RU"/>
        </w:rPr>
        <w:t>личностное развитие школьников, проявляющееся:</w:t>
      </w:r>
    </w:p>
    <w:p w:rsidR="00EF1CB1" w:rsidRPr="00BA511E" w:rsidRDefault="00EF1CB1" w:rsidP="005A59FE">
      <w:pPr>
        <w:wordWrap/>
        <w:spacing w:line="276" w:lineRule="auto"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BA511E">
        <w:rPr>
          <w:rStyle w:val="CharAttribute484"/>
          <w:rFonts w:eastAsia="№Е"/>
          <w:i w:val="0"/>
          <w:iCs/>
          <w:sz w:val="24"/>
          <w:lang w:val="ru-RU"/>
        </w:rPr>
        <w:t>1) в усвоении ими знаний основных норм, которые общество выработало на основе этих ценностей (</w:t>
      </w:r>
      <w:r w:rsidR="007310D3" w:rsidRPr="00BA511E">
        <w:rPr>
          <w:rStyle w:val="CharAttribute484"/>
          <w:rFonts w:eastAsia="№Е"/>
          <w:i w:val="0"/>
          <w:iCs/>
          <w:sz w:val="24"/>
          <w:lang w:val="ru-RU"/>
        </w:rPr>
        <w:t>т.е.</w:t>
      </w:r>
      <w:r w:rsidR="000C3516" w:rsidRPr="00BA511E">
        <w:rPr>
          <w:rStyle w:val="CharAttribute484"/>
          <w:rFonts w:eastAsia="№Е"/>
          <w:i w:val="0"/>
          <w:iCs/>
          <w:sz w:val="24"/>
          <w:lang w:val="ru-RU"/>
        </w:rPr>
        <w:t xml:space="preserve"> в </w:t>
      </w:r>
      <w:r w:rsidRPr="00BA511E">
        <w:rPr>
          <w:rStyle w:val="CharAttribute484"/>
          <w:rFonts w:eastAsia="№Е"/>
          <w:i w:val="0"/>
          <w:iCs/>
          <w:sz w:val="24"/>
          <w:lang w:val="ru-RU"/>
        </w:rPr>
        <w:t xml:space="preserve">усвоении </w:t>
      </w:r>
      <w:r w:rsidR="000C3516" w:rsidRPr="00BA511E">
        <w:rPr>
          <w:rStyle w:val="CharAttribute484"/>
          <w:rFonts w:eastAsia="№Е"/>
          <w:i w:val="0"/>
          <w:iCs/>
          <w:sz w:val="24"/>
          <w:lang w:val="ru-RU"/>
        </w:rPr>
        <w:t xml:space="preserve">ими </w:t>
      </w:r>
      <w:r w:rsidRPr="00BA511E">
        <w:rPr>
          <w:rStyle w:val="CharAttribute484"/>
          <w:rFonts w:eastAsia="№Е"/>
          <w:i w:val="0"/>
          <w:iCs/>
          <w:sz w:val="24"/>
          <w:lang w:val="ru-RU"/>
        </w:rPr>
        <w:t xml:space="preserve">социально значимых знаний); </w:t>
      </w:r>
    </w:p>
    <w:p w:rsidR="00EF1CB1" w:rsidRPr="00BA511E" w:rsidRDefault="00EF1CB1" w:rsidP="005A59FE">
      <w:pPr>
        <w:wordWrap/>
        <w:spacing w:line="276" w:lineRule="auto"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BA511E">
        <w:rPr>
          <w:rStyle w:val="CharAttribute484"/>
          <w:rFonts w:eastAsia="№Е"/>
          <w:i w:val="0"/>
          <w:iCs/>
          <w:sz w:val="24"/>
          <w:lang w:val="ru-RU"/>
        </w:rPr>
        <w:t>2) в развитии их позитивных отношений к этим общественным ценностям (</w:t>
      </w:r>
      <w:r w:rsidR="007310D3" w:rsidRPr="00BA511E">
        <w:rPr>
          <w:rStyle w:val="CharAttribute484"/>
          <w:rFonts w:eastAsia="№Е"/>
          <w:i w:val="0"/>
          <w:iCs/>
          <w:sz w:val="24"/>
          <w:lang w:val="ru-RU"/>
        </w:rPr>
        <w:t>т.е.</w:t>
      </w:r>
      <w:r w:rsidR="000C3516" w:rsidRPr="00BA511E">
        <w:rPr>
          <w:rStyle w:val="CharAttribute484"/>
          <w:rFonts w:eastAsia="№Е"/>
          <w:i w:val="0"/>
          <w:iCs/>
          <w:sz w:val="24"/>
          <w:lang w:val="ru-RU"/>
        </w:rPr>
        <w:t xml:space="preserve"> в </w:t>
      </w:r>
      <w:r w:rsidRPr="00BA511E">
        <w:rPr>
          <w:rStyle w:val="CharAttribute484"/>
          <w:rFonts w:eastAsia="№Е"/>
          <w:i w:val="0"/>
          <w:iCs/>
          <w:sz w:val="24"/>
          <w:lang w:val="ru-RU"/>
        </w:rPr>
        <w:t xml:space="preserve">развитии </w:t>
      </w:r>
      <w:r w:rsidR="000C3516" w:rsidRPr="00BA511E">
        <w:rPr>
          <w:rStyle w:val="CharAttribute484"/>
          <w:rFonts w:eastAsia="№Е"/>
          <w:i w:val="0"/>
          <w:iCs/>
          <w:sz w:val="24"/>
          <w:lang w:val="ru-RU"/>
        </w:rPr>
        <w:t xml:space="preserve">их </w:t>
      </w:r>
      <w:r w:rsidRPr="00BA511E">
        <w:rPr>
          <w:rStyle w:val="CharAttribute484"/>
          <w:rFonts w:eastAsia="№Е"/>
          <w:i w:val="0"/>
          <w:iCs/>
          <w:sz w:val="24"/>
          <w:lang w:val="ru-RU"/>
        </w:rPr>
        <w:t>социально значимых отношений);</w:t>
      </w:r>
    </w:p>
    <w:p w:rsidR="007310D3" w:rsidRPr="000551FD" w:rsidRDefault="00EF1CB1" w:rsidP="005A59FE">
      <w:pPr>
        <w:wordWrap/>
        <w:spacing w:line="276" w:lineRule="auto"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BA511E">
        <w:rPr>
          <w:rStyle w:val="CharAttribute484"/>
          <w:rFonts w:eastAsia="№Е"/>
          <w:i w:val="0"/>
          <w:iCs/>
          <w:sz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</w:t>
      </w:r>
      <w:r w:rsidR="007310D3" w:rsidRPr="00BA511E">
        <w:rPr>
          <w:rStyle w:val="CharAttribute484"/>
          <w:rFonts w:eastAsia="№Е"/>
          <w:i w:val="0"/>
          <w:iCs/>
          <w:sz w:val="24"/>
          <w:lang w:val="ru-RU"/>
        </w:rPr>
        <w:t>т.е.</w:t>
      </w:r>
      <w:r w:rsidR="000C3516" w:rsidRPr="00BA511E">
        <w:rPr>
          <w:rStyle w:val="CharAttribute484"/>
          <w:rFonts w:eastAsia="№Е"/>
          <w:i w:val="0"/>
          <w:iCs/>
          <w:sz w:val="24"/>
          <w:lang w:val="ru-RU"/>
        </w:rPr>
        <w:t xml:space="preserve"> в </w:t>
      </w:r>
      <w:r w:rsidRPr="00BA511E">
        <w:rPr>
          <w:rStyle w:val="CharAttribute484"/>
          <w:rFonts w:eastAsia="№Е"/>
          <w:i w:val="0"/>
          <w:iCs/>
          <w:sz w:val="24"/>
          <w:lang w:val="ru-RU"/>
        </w:rPr>
        <w:t xml:space="preserve">приобретении </w:t>
      </w:r>
      <w:r w:rsidR="000C3516" w:rsidRPr="00BA511E">
        <w:rPr>
          <w:rStyle w:val="CharAttribute484"/>
          <w:rFonts w:eastAsia="№Е"/>
          <w:i w:val="0"/>
          <w:iCs/>
          <w:sz w:val="24"/>
          <w:lang w:val="ru-RU"/>
        </w:rPr>
        <w:t xml:space="preserve">ими </w:t>
      </w:r>
      <w:r w:rsidRPr="00BA511E">
        <w:rPr>
          <w:rStyle w:val="CharAttribute484"/>
          <w:rFonts w:eastAsia="№Е"/>
          <w:i w:val="0"/>
          <w:iCs/>
          <w:sz w:val="24"/>
          <w:lang w:val="ru-RU"/>
        </w:rPr>
        <w:t>опыта осуществления социально значимых дел).</w:t>
      </w:r>
    </w:p>
    <w:p w:rsidR="00C26494" w:rsidRPr="00BA511E" w:rsidRDefault="0037567E" w:rsidP="005A59FE">
      <w:pPr>
        <w:wordWrap/>
        <w:spacing w:line="276" w:lineRule="auto"/>
        <w:ind w:firstLine="567"/>
        <w:rPr>
          <w:rStyle w:val="CharAttribute484"/>
          <w:rFonts w:eastAsia="№Е"/>
          <w:bCs/>
          <w:i w:val="0"/>
          <w:iCs/>
          <w:sz w:val="24"/>
          <w:lang w:val="ru-RU"/>
        </w:rPr>
      </w:pPr>
      <w:r w:rsidRPr="00BA511E">
        <w:rPr>
          <w:rStyle w:val="CharAttribute484"/>
          <w:rFonts w:eastAsia="№Е"/>
          <w:i w:val="0"/>
          <w:sz w:val="24"/>
          <w:lang w:val="ru-RU"/>
        </w:rPr>
        <w:t>Конкретиз</w:t>
      </w:r>
      <w:r w:rsidR="00673D3C" w:rsidRPr="00BA511E">
        <w:rPr>
          <w:rStyle w:val="CharAttribute484"/>
          <w:rFonts w:eastAsia="№Е"/>
          <w:i w:val="0"/>
          <w:sz w:val="24"/>
          <w:lang w:val="ru-RU"/>
        </w:rPr>
        <w:t xml:space="preserve">ация </w:t>
      </w:r>
      <w:r w:rsidRPr="00BA511E">
        <w:rPr>
          <w:rStyle w:val="CharAttribute484"/>
          <w:rFonts w:eastAsia="№Е"/>
          <w:i w:val="0"/>
          <w:sz w:val="24"/>
          <w:lang w:val="ru-RU"/>
        </w:rPr>
        <w:t>общ</w:t>
      </w:r>
      <w:r w:rsidR="00673D3C" w:rsidRPr="00BA511E">
        <w:rPr>
          <w:rStyle w:val="CharAttribute484"/>
          <w:rFonts w:eastAsia="№Е"/>
          <w:i w:val="0"/>
          <w:sz w:val="24"/>
          <w:lang w:val="ru-RU"/>
        </w:rPr>
        <w:t>ей</w:t>
      </w:r>
      <w:r w:rsidRPr="00BA511E">
        <w:rPr>
          <w:rStyle w:val="CharAttribute484"/>
          <w:rFonts w:eastAsia="№Е"/>
          <w:i w:val="0"/>
          <w:sz w:val="24"/>
          <w:lang w:val="ru-RU"/>
        </w:rPr>
        <w:t xml:space="preserve"> цел</w:t>
      </w:r>
      <w:r w:rsidR="00673D3C" w:rsidRPr="00BA511E">
        <w:rPr>
          <w:rStyle w:val="CharAttribute484"/>
          <w:rFonts w:eastAsia="№Е"/>
          <w:i w:val="0"/>
          <w:sz w:val="24"/>
          <w:lang w:val="ru-RU"/>
        </w:rPr>
        <w:t xml:space="preserve">и воспитания </w:t>
      </w:r>
      <w:r w:rsidRPr="00BA511E">
        <w:rPr>
          <w:rStyle w:val="CharAttribute484"/>
          <w:rFonts w:eastAsia="№Е"/>
          <w:i w:val="0"/>
          <w:sz w:val="24"/>
          <w:lang w:val="ru-RU"/>
        </w:rPr>
        <w:t xml:space="preserve">применительно к </w:t>
      </w:r>
      <w:r w:rsidR="00C26494" w:rsidRPr="00BA511E">
        <w:rPr>
          <w:rStyle w:val="CharAttribute484"/>
          <w:rFonts w:eastAsia="№Е"/>
          <w:i w:val="0"/>
          <w:sz w:val="24"/>
          <w:lang w:val="ru-RU"/>
        </w:rPr>
        <w:t xml:space="preserve">возрастным особенностям школьников </w:t>
      </w:r>
      <w:r w:rsidR="00673D3C" w:rsidRPr="00BA511E">
        <w:rPr>
          <w:rStyle w:val="CharAttribute484"/>
          <w:rFonts w:eastAsia="№Е"/>
          <w:i w:val="0"/>
          <w:sz w:val="24"/>
          <w:lang w:val="ru-RU"/>
        </w:rPr>
        <w:t xml:space="preserve">позволяет </w:t>
      </w:r>
      <w:r w:rsidRPr="00BA511E">
        <w:rPr>
          <w:rStyle w:val="CharAttribute484"/>
          <w:rFonts w:eastAsia="№Е"/>
          <w:i w:val="0"/>
          <w:sz w:val="24"/>
          <w:lang w:val="ru-RU"/>
        </w:rPr>
        <w:t>выдел</w:t>
      </w:r>
      <w:r w:rsidR="00673D3C" w:rsidRPr="00BA511E">
        <w:rPr>
          <w:rStyle w:val="CharAttribute484"/>
          <w:rFonts w:eastAsia="№Е"/>
          <w:i w:val="0"/>
          <w:sz w:val="24"/>
          <w:lang w:val="ru-RU"/>
        </w:rPr>
        <w:t xml:space="preserve">ить </w:t>
      </w:r>
      <w:r w:rsidRPr="00BA511E">
        <w:rPr>
          <w:rStyle w:val="CharAttribute484"/>
          <w:rFonts w:eastAsia="№Е"/>
          <w:i w:val="0"/>
          <w:sz w:val="24"/>
          <w:lang w:val="ru-RU"/>
        </w:rPr>
        <w:t>в ней следующи</w:t>
      </w:r>
      <w:r w:rsidR="00C26494" w:rsidRPr="00BA511E">
        <w:rPr>
          <w:rStyle w:val="CharAttribute484"/>
          <w:rFonts w:eastAsia="№Е"/>
          <w:i w:val="0"/>
          <w:sz w:val="24"/>
          <w:lang w:val="ru-RU"/>
        </w:rPr>
        <w:t>е</w:t>
      </w:r>
      <w:r w:rsidRPr="00BA511E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5B168B" w:rsidRPr="00BA511E">
        <w:rPr>
          <w:rStyle w:val="CharAttribute484"/>
          <w:rFonts w:eastAsia="№Е"/>
          <w:bCs/>
          <w:i w:val="0"/>
          <w:iCs/>
          <w:sz w:val="24"/>
          <w:lang w:val="ru-RU"/>
        </w:rPr>
        <w:t>целевые</w:t>
      </w:r>
      <w:r w:rsidR="005B168B" w:rsidRPr="00BA511E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Pr="00BA511E">
        <w:rPr>
          <w:rStyle w:val="CharAttribute484"/>
          <w:rFonts w:eastAsia="№Е"/>
          <w:b/>
          <w:sz w:val="24"/>
          <w:lang w:val="ru-RU"/>
        </w:rPr>
        <w:t>приоритет</w:t>
      </w:r>
      <w:r w:rsidR="00C26494" w:rsidRPr="00BA511E">
        <w:rPr>
          <w:rStyle w:val="CharAttribute484"/>
          <w:rFonts w:eastAsia="№Е"/>
          <w:b/>
          <w:sz w:val="24"/>
          <w:lang w:val="ru-RU"/>
        </w:rPr>
        <w:t>ы</w:t>
      </w:r>
      <w:r w:rsidR="00E23C40" w:rsidRPr="00BA511E">
        <w:rPr>
          <w:rStyle w:val="CharAttribute484"/>
          <w:rFonts w:eastAsia="№Е"/>
          <w:bCs/>
          <w:i w:val="0"/>
          <w:iCs/>
          <w:sz w:val="24"/>
          <w:lang w:val="ru-RU"/>
        </w:rPr>
        <w:t>, соответствующие трем уровням общего образования</w:t>
      </w:r>
      <w:r w:rsidR="00C26494" w:rsidRPr="00BA511E">
        <w:rPr>
          <w:rStyle w:val="CharAttribute484"/>
          <w:rFonts w:eastAsia="№Е"/>
          <w:bCs/>
          <w:i w:val="0"/>
          <w:iCs/>
          <w:sz w:val="24"/>
          <w:lang w:val="ru-RU"/>
        </w:rPr>
        <w:t>:</w:t>
      </w:r>
    </w:p>
    <w:p w:rsidR="00557246" w:rsidRPr="00BA511E" w:rsidRDefault="00C26494" w:rsidP="005A59FE">
      <w:pPr>
        <w:pStyle w:val="ParaAttribute10"/>
        <w:spacing w:line="276" w:lineRule="auto"/>
        <w:ind w:firstLine="567"/>
        <w:rPr>
          <w:color w:val="00000A"/>
          <w:sz w:val="24"/>
          <w:szCs w:val="24"/>
        </w:rPr>
      </w:pPr>
      <w:r w:rsidRPr="00BA511E">
        <w:rPr>
          <w:rStyle w:val="CharAttribute484"/>
          <w:rFonts w:eastAsia="№Е"/>
          <w:b/>
          <w:bCs/>
          <w:iCs/>
          <w:sz w:val="24"/>
          <w:szCs w:val="24"/>
        </w:rPr>
        <w:t>1.</w:t>
      </w:r>
      <w:r w:rsidRPr="00BA511E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Pr="00BA511E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Pr="00BA511E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</w:t>
      </w:r>
      <w:r w:rsidR="00234F41" w:rsidRPr="00BA511E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целевым </w:t>
      </w:r>
      <w:r w:rsidRPr="00BA511E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приоритетом является </w:t>
      </w:r>
      <w:r w:rsidR="005B168B" w:rsidRPr="00BA511E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</w:t>
      </w:r>
      <w:r w:rsidR="00E12967" w:rsidRPr="00BA511E">
        <w:rPr>
          <w:rStyle w:val="CharAttribute484"/>
          <w:rFonts w:eastAsia="Calibri"/>
          <w:i w:val="0"/>
          <w:sz w:val="24"/>
          <w:szCs w:val="24"/>
        </w:rPr>
        <w:t>усвоения</w:t>
      </w:r>
      <w:r w:rsidR="005B168B" w:rsidRPr="00BA511E">
        <w:rPr>
          <w:rStyle w:val="CharAttribute484"/>
          <w:rFonts w:eastAsia="Calibri"/>
          <w:i w:val="0"/>
          <w:sz w:val="24"/>
          <w:szCs w:val="24"/>
        </w:rPr>
        <w:t xml:space="preserve"> школьниками социально значимых знаний</w:t>
      </w:r>
      <w:r w:rsidR="00557246" w:rsidRPr="00BA511E">
        <w:rPr>
          <w:rStyle w:val="CharAttribute484"/>
          <w:rFonts w:eastAsia="Calibri"/>
          <w:i w:val="0"/>
          <w:sz w:val="24"/>
          <w:szCs w:val="24"/>
        </w:rPr>
        <w:t xml:space="preserve"> – знаний основных </w:t>
      </w:r>
      <w:r w:rsidR="00557246" w:rsidRPr="00BA511E">
        <w:rPr>
          <w:color w:val="00000A"/>
          <w:sz w:val="24"/>
          <w:szCs w:val="24"/>
        </w:rPr>
        <w:t>норм и традиций того общества, в котором он</w:t>
      </w:r>
      <w:r w:rsidR="008F7423" w:rsidRPr="00BA511E">
        <w:rPr>
          <w:color w:val="00000A"/>
          <w:sz w:val="24"/>
          <w:szCs w:val="24"/>
        </w:rPr>
        <w:t>и</w:t>
      </w:r>
      <w:r w:rsidR="00557246" w:rsidRPr="00BA511E">
        <w:rPr>
          <w:color w:val="00000A"/>
          <w:sz w:val="24"/>
          <w:szCs w:val="24"/>
        </w:rPr>
        <w:t xml:space="preserve"> жив</w:t>
      </w:r>
      <w:r w:rsidR="008F7423" w:rsidRPr="00BA511E">
        <w:rPr>
          <w:color w:val="00000A"/>
          <w:sz w:val="24"/>
          <w:szCs w:val="24"/>
        </w:rPr>
        <w:t>ут</w:t>
      </w:r>
      <w:r w:rsidR="00557246" w:rsidRPr="00BA511E">
        <w:rPr>
          <w:color w:val="00000A"/>
          <w:sz w:val="24"/>
          <w:szCs w:val="24"/>
        </w:rPr>
        <w:t xml:space="preserve">. </w:t>
      </w:r>
    </w:p>
    <w:p w:rsidR="00557246" w:rsidRPr="00BA511E" w:rsidRDefault="000A3106" w:rsidP="005A59FE">
      <w:pPr>
        <w:wordWrap/>
        <w:spacing w:line="276" w:lineRule="auto"/>
        <w:ind w:firstLine="567"/>
        <w:rPr>
          <w:rStyle w:val="CharAttribute3"/>
          <w:rFonts w:hAnsi="Times New Roman"/>
          <w:sz w:val="24"/>
          <w:lang w:val="ru-RU"/>
        </w:rPr>
      </w:pPr>
      <w:r w:rsidRPr="00BA511E">
        <w:rPr>
          <w:rStyle w:val="CharAttribute484"/>
          <w:rFonts w:eastAsia="Calibri"/>
          <w:i w:val="0"/>
          <w:sz w:val="24"/>
          <w:lang w:val="ru-RU"/>
        </w:rPr>
        <w:t xml:space="preserve">К наиболее важным из них относятся следующие: </w:t>
      </w:r>
      <w:r w:rsidR="00557246" w:rsidRPr="00BA511E">
        <w:rPr>
          <w:rStyle w:val="CharAttribute3"/>
          <w:rFonts w:hAnsi="Times New Roman"/>
          <w:sz w:val="24"/>
          <w:lang w:val="ru-RU"/>
        </w:rPr>
        <w:t xml:space="preserve"> </w:t>
      </w:r>
    </w:p>
    <w:p w:rsidR="00557246" w:rsidRPr="00BA511E" w:rsidRDefault="00557246" w:rsidP="005A59FE">
      <w:pPr>
        <w:pStyle w:val="a8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A511E">
        <w:rPr>
          <w:rStyle w:val="CharAttribute3"/>
          <w:rFonts w:hAnsi="Times New Roman"/>
          <w:sz w:val="24"/>
          <w:szCs w:val="24"/>
          <w:lang w:val="ru-RU"/>
        </w:rPr>
        <w:t>- быть</w:t>
      </w:r>
      <w:r w:rsidR="00B25EE9" w:rsidRPr="00BA511E">
        <w:rPr>
          <w:rStyle w:val="CharAttribute3"/>
          <w:rFonts w:hAnsi="Times New Roman"/>
          <w:sz w:val="24"/>
          <w:szCs w:val="24"/>
          <w:lang w:val="ru-RU"/>
        </w:rPr>
        <w:t xml:space="preserve"> любящим, </w:t>
      </w:r>
      <w:r w:rsidRPr="00BA511E">
        <w:rPr>
          <w:rStyle w:val="CharAttribute3"/>
          <w:rFonts w:hAnsi="Times New Roman"/>
          <w:sz w:val="24"/>
          <w:szCs w:val="24"/>
          <w:lang w:val="ru-RU"/>
        </w:rPr>
        <w:t>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58146F" w:rsidRPr="00BA511E" w:rsidRDefault="004D6D3F" w:rsidP="005A59FE">
      <w:pPr>
        <w:pStyle w:val="a8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A511E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BA511E">
        <w:rPr>
          <w:rFonts w:ascii="Times New Roman"/>
          <w:sz w:val="24"/>
          <w:szCs w:val="24"/>
          <w:lang w:val="ru-RU"/>
        </w:rPr>
        <w:t>—</w:t>
      </w:r>
      <w:r w:rsidRPr="00BA511E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BA511E">
        <w:rPr>
          <w:rFonts w:ascii="Times New Roman"/>
          <w:sz w:val="24"/>
          <w:szCs w:val="24"/>
          <w:lang w:val="ru-RU"/>
        </w:rPr>
        <w:t>—</w:t>
      </w:r>
      <w:r w:rsidRPr="00BA511E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</w:t>
      </w:r>
      <w:r w:rsidR="0058146F" w:rsidRPr="00BA511E">
        <w:rPr>
          <w:rStyle w:val="CharAttribute3"/>
          <w:rFonts w:hAnsi="Times New Roman"/>
          <w:sz w:val="24"/>
          <w:szCs w:val="24"/>
          <w:lang w:val="ru-RU"/>
        </w:rPr>
        <w:t>, доводить начатое дело до конца;</w:t>
      </w:r>
    </w:p>
    <w:p w:rsidR="00557246" w:rsidRPr="00BA511E" w:rsidRDefault="00557246" w:rsidP="005A59FE">
      <w:pPr>
        <w:pStyle w:val="a8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A511E">
        <w:rPr>
          <w:rStyle w:val="CharAttribute3"/>
          <w:rFonts w:hAnsi="Times New Roman"/>
          <w:sz w:val="24"/>
          <w:szCs w:val="24"/>
          <w:lang w:val="ru-RU"/>
        </w:rPr>
        <w:t xml:space="preserve">- </w:t>
      </w:r>
      <w:r w:rsidR="004F012D" w:rsidRPr="00BA511E">
        <w:rPr>
          <w:rStyle w:val="CharAttribute3"/>
          <w:rFonts w:hAnsi="Times New Roman"/>
          <w:sz w:val="24"/>
          <w:szCs w:val="24"/>
          <w:lang w:val="ru-RU"/>
        </w:rPr>
        <w:t>знать и любить</w:t>
      </w:r>
      <w:r w:rsidRPr="00BA511E">
        <w:rPr>
          <w:rStyle w:val="CharAttribute3"/>
          <w:rFonts w:hAnsi="Times New Roman"/>
          <w:sz w:val="24"/>
          <w:szCs w:val="24"/>
          <w:lang w:val="ru-RU"/>
        </w:rPr>
        <w:t xml:space="preserve"> свою Родину</w:t>
      </w:r>
      <w:r w:rsidR="003C31B3" w:rsidRPr="00BA511E">
        <w:rPr>
          <w:rStyle w:val="CharAttribute3"/>
          <w:rFonts w:hAnsi="Times New Roman"/>
          <w:sz w:val="24"/>
          <w:szCs w:val="24"/>
          <w:lang w:val="ru-RU"/>
        </w:rPr>
        <w:t xml:space="preserve"> – свой родной дом, двор,</w:t>
      </w:r>
      <w:r w:rsidR="004F012D" w:rsidRPr="00BA511E">
        <w:rPr>
          <w:rStyle w:val="CharAttribute3"/>
          <w:rFonts w:hAnsi="Times New Roman"/>
          <w:sz w:val="24"/>
          <w:szCs w:val="24"/>
          <w:lang w:val="ru-RU"/>
        </w:rPr>
        <w:t xml:space="preserve"> улицу,</w:t>
      </w:r>
      <w:r w:rsidR="003C31B3" w:rsidRPr="00BA511E">
        <w:rPr>
          <w:rStyle w:val="CharAttribute3"/>
          <w:rFonts w:hAnsi="Times New Roman"/>
          <w:sz w:val="24"/>
          <w:szCs w:val="24"/>
          <w:lang w:val="ru-RU"/>
        </w:rPr>
        <w:t xml:space="preserve"> город</w:t>
      </w:r>
      <w:r w:rsidR="00512A05" w:rsidRPr="00BA511E">
        <w:rPr>
          <w:rStyle w:val="CharAttribute3"/>
          <w:rFonts w:hAnsi="Times New Roman"/>
          <w:sz w:val="24"/>
          <w:szCs w:val="24"/>
          <w:lang w:val="ru-RU"/>
        </w:rPr>
        <w:t>,</w:t>
      </w:r>
      <w:r w:rsidR="003C31B3" w:rsidRPr="00BA511E">
        <w:rPr>
          <w:rStyle w:val="CharAttribute3"/>
          <w:rFonts w:hAnsi="Times New Roman"/>
          <w:sz w:val="24"/>
          <w:szCs w:val="24"/>
          <w:lang w:val="ru-RU"/>
        </w:rPr>
        <w:t xml:space="preserve"> село, </w:t>
      </w:r>
      <w:r w:rsidR="004F012D" w:rsidRPr="00BA511E">
        <w:rPr>
          <w:rStyle w:val="CharAttribute3"/>
          <w:rFonts w:hAnsi="Times New Roman"/>
          <w:sz w:val="24"/>
          <w:szCs w:val="24"/>
          <w:lang w:val="ru-RU"/>
        </w:rPr>
        <w:t>свою с</w:t>
      </w:r>
      <w:r w:rsidR="003C31B3" w:rsidRPr="00BA511E">
        <w:rPr>
          <w:rStyle w:val="CharAttribute3"/>
          <w:rFonts w:hAnsi="Times New Roman"/>
          <w:sz w:val="24"/>
          <w:szCs w:val="24"/>
          <w:lang w:val="ru-RU"/>
        </w:rPr>
        <w:t>трану</w:t>
      </w:r>
      <w:r w:rsidRPr="00BA511E">
        <w:rPr>
          <w:rStyle w:val="CharAttribute3"/>
          <w:rFonts w:hAnsi="Times New Roman"/>
          <w:sz w:val="24"/>
          <w:szCs w:val="24"/>
          <w:lang w:val="ru-RU"/>
        </w:rPr>
        <w:t>;</w:t>
      </w:r>
      <w:r w:rsidR="003C31B3" w:rsidRPr="00BA511E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</w:p>
    <w:p w:rsidR="00557246" w:rsidRPr="00BA511E" w:rsidRDefault="00557246" w:rsidP="005A59FE">
      <w:pPr>
        <w:pStyle w:val="a8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A511E">
        <w:rPr>
          <w:rStyle w:val="CharAttribute3"/>
          <w:rFonts w:hAnsi="Times New Roman"/>
          <w:sz w:val="24"/>
          <w:szCs w:val="24"/>
          <w:lang w:val="ru-RU"/>
        </w:rPr>
        <w:t>- беречь и охранять природу (ухаживать за комнатными растениями в классе или дома, заботиться о своих домашних питомцах</w:t>
      </w:r>
      <w:r w:rsidR="00E23C40" w:rsidRPr="00BA511E">
        <w:rPr>
          <w:rStyle w:val="CharAttribute3"/>
          <w:rFonts w:hAnsi="Times New Roman"/>
          <w:sz w:val="24"/>
          <w:szCs w:val="24"/>
          <w:lang w:val="ru-RU"/>
        </w:rPr>
        <w:t xml:space="preserve"> и</w:t>
      </w:r>
      <w:r w:rsidR="008536A3" w:rsidRPr="00BA511E">
        <w:rPr>
          <w:rStyle w:val="CharAttribute3"/>
          <w:rFonts w:hAnsi="Times New Roman"/>
          <w:sz w:val="24"/>
          <w:szCs w:val="24"/>
          <w:lang w:val="ru-RU"/>
        </w:rPr>
        <w:t xml:space="preserve">, по возможности, о </w:t>
      </w:r>
      <w:r w:rsidRPr="00BA511E">
        <w:rPr>
          <w:rStyle w:val="CharAttribute3"/>
          <w:rFonts w:hAnsi="Times New Roman"/>
          <w:sz w:val="24"/>
          <w:szCs w:val="24"/>
          <w:lang w:val="ru-RU"/>
        </w:rPr>
        <w:t>бездомных животных</w:t>
      </w:r>
      <w:r w:rsidR="00E23C40" w:rsidRPr="00BA511E">
        <w:rPr>
          <w:rStyle w:val="CharAttribute3"/>
          <w:rFonts w:hAnsi="Times New Roman"/>
          <w:sz w:val="24"/>
          <w:szCs w:val="24"/>
          <w:lang w:val="ru-RU"/>
        </w:rPr>
        <w:t xml:space="preserve"> в своем дворе</w:t>
      </w:r>
      <w:r w:rsidRPr="00BA511E">
        <w:rPr>
          <w:rStyle w:val="CharAttribute3"/>
          <w:rFonts w:hAnsi="Times New Roman"/>
          <w:sz w:val="24"/>
          <w:szCs w:val="24"/>
          <w:lang w:val="ru-RU"/>
        </w:rPr>
        <w:t xml:space="preserve">; подкармливать птиц в морозные зимы; не засорять бытовым мусором улицы, леса, водоёмы);  </w:t>
      </w:r>
    </w:p>
    <w:p w:rsidR="00557246" w:rsidRPr="00BA511E" w:rsidRDefault="00557246" w:rsidP="005A59FE">
      <w:pPr>
        <w:pStyle w:val="a8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A511E">
        <w:rPr>
          <w:rStyle w:val="CharAttribute3"/>
          <w:rFonts w:hAnsi="Times New Roman"/>
          <w:sz w:val="24"/>
          <w:szCs w:val="24"/>
          <w:lang w:val="ru-RU"/>
        </w:rPr>
        <w:t>- проявлять миролюбие</w:t>
      </w:r>
      <w:r w:rsidR="00B25EE9" w:rsidRPr="00BA511E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BA511E">
        <w:rPr>
          <w:rStyle w:val="CharAttribute3"/>
          <w:rFonts w:hAnsi="Times New Roman"/>
          <w:sz w:val="24"/>
          <w:szCs w:val="24"/>
          <w:lang w:val="ru-RU"/>
        </w:rPr>
        <w:t xml:space="preserve">— не затевать конфликтов и стремиться решать спорные вопросы, не прибегая к </w:t>
      </w:r>
      <w:r w:rsidR="00E23C40" w:rsidRPr="00BA511E">
        <w:rPr>
          <w:rStyle w:val="CharAttribute3"/>
          <w:rFonts w:hAnsi="Times New Roman"/>
          <w:sz w:val="24"/>
          <w:szCs w:val="24"/>
          <w:lang w:val="ru-RU"/>
        </w:rPr>
        <w:t>силе</w:t>
      </w:r>
      <w:r w:rsidRPr="00BA511E">
        <w:rPr>
          <w:rStyle w:val="CharAttribute3"/>
          <w:rFonts w:hAnsi="Times New Roman"/>
          <w:sz w:val="24"/>
          <w:szCs w:val="24"/>
          <w:lang w:val="ru-RU"/>
        </w:rPr>
        <w:t xml:space="preserve">; </w:t>
      </w:r>
    </w:p>
    <w:p w:rsidR="00557246" w:rsidRPr="00BA511E" w:rsidRDefault="00557246" w:rsidP="005A59FE">
      <w:pPr>
        <w:pStyle w:val="a8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A511E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557246" w:rsidRPr="00BA511E" w:rsidRDefault="00557246" w:rsidP="005A59FE">
      <w:pPr>
        <w:pStyle w:val="a8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A511E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5F58BB" w:rsidRPr="00BA511E" w:rsidRDefault="005F58BB" w:rsidP="005A59FE">
      <w:pPr>
        <w:pStyle w:val="a8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A511E">
        <w:rPr>
          <w:rStyle w:val="CharAttribute3"/>
          <w:rFonts w:hAnsi="Times New Roman"/>
          <w:sz w:val="24"/>
          <w:szCs w:val="24"/>
          <w:lang w:val="ru-RU"/>
        </w:rPr>
        <w:lastRenderedPageBreak/>
        <w:t xml:space="preserve">- соблюдать правила личной гигиены, режим дня, вести здоровый образ жизни; </w:t>
      </w:r>
    </w:p>
    <w:p w:rsidR="00557246" w:rsidRPr="00BA511E" w:rsidRDefault="00557246" w:rsidP="005A59FE">
      <w:pPr>
        <w:pStyle w:val="a8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A511E">
        <w:rPr>
          <w:rStyle w:val="CharAttribute3"/>
          <w:rFonts w:hAnsi="Times New Roman"/>
          <w:sz w:val="24"/>
          <w:szCs w:val="24"/>
          <w:lang w:val="ru-RU"/>
        </w:rPr>
        <w:t xml:space="preserve">- уметь сопереживать, проявлять сострадание к попавшим в беду; стремиться устанавливать хорошие отношения с другими </w:t>
      </w:r>
      <w:r w:rsidR="008536A3" w:rsidRPr="00BA511E">
        <w:rPr>
          <w:rStyle w:val="CharAttribute3"/>
          <w:rFonts w:hAnsi="Times New Roman"/>
          <w:sz w:val="24"/>
          <w:szCs w:val="24"/>
          <w:lang w:val="ru-RU"/>
        </w:rPr>
        <w:t>людьми</w:t>
      </w:r>
      <w:r w:rsidRPr="00BA511E">
        <w:rPr>
          <w:rStyle w:val="CharAttribute3"/>
          <w:rFonts w:hAnsi="Times New Roman"/>
          <w:sz w:val="24"/>
          <w:szCs w:val="24"/>
          <w:lang w:val="ru-RU"/>
        </w:rPr>
        <w:t>;</w:t>
      </w:r>
      <w:r w:rsidR="008536A3" w:rsidRPr="00BA511E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BA511E">
        <w:rPr>
          <w:rStyle w:val="CharAttribute3"/>
          <w:rFonts w:hAnsi="Times New Roman"/>
          <w:sz w:val="24"/>
          <w:szCs w:val="24"/>
          <w:lang w:val="ru-RU"/>
        </w:rPr>
        <w:t xml:space="preserve">уметь прощать обиды, защищать слабых, по мере возможности помогать </w:t>
      </w:r>
      <w:r w:rsidR="005F58BB" w:rsidRPr="00BA511E">
        <w:rPr>
          <w:rStyle w:val="CharAttribute3"/>
          <w:rFonts w:hAnsi="Times New Roman"/>
          <w:sz w:val="24"/>
          <w:szCs w:val="24"/>
          <w:lang w:val="ru-RU"/>
        </w:rPr>
        <w:t xml:space="preserve">нуждающимся в этом </w:t>
      </w:r>
      <w:r w:rsidRPr="00BA511E">
        <w:rPr>
          <w:rStyle w:val="CharAttribute3"/>
          <w:rFonts w:hAnsi="Times New Roman"/>
          <w:sz w:val="24"/>
          <w:szCs w:val="24"/>
          <w:lang w:val="ru-RU"/>
        </w:rPr>
        <w:t xml:space="preserve"> людям; </w:t>
      </w:r>
      <w:r w:rsidR="005F58BB" w:rsidRPr="00BA511E">
        <w:rPr>
          <w:rStyle w:val="CharAttribute3"/>
          <w:rFonts w:hAnsi="Times New Roman"/>
          <w:sz w:val="24"/>
          <w:szCs w:val="24"/>
          <w:lang w:val="ru-RU"/>
        </w:rPr>
        <w:t>у</w:t>
      </w:r>
      <w:r w:rsidRPr="00BA511E">
        <w:rPr>
          <w:rStyle w:val="CharAttribute3"/>
          <w:rFonts w:hAnsi="Times New Roman"/>
          <w:sz w:val="24"/>
          <w:szCs w:val="24"/>
          <w:lang w:val="ru-RU"/>
        </w:rPr>
        <w:t xml:space="preserve">важительно относиться к людям иной </w:t>
      </w:r>
      <w:r w:rsidR="00E23C40" w:rsidRPr="00BA511E">
        <w:rPr>
          <w:rStyle w:val="CharAttribute3"/>
          <w:rFonts w:hAnsi="Times New Roman"/>
          <w:sz w:val="24"/>
          <w:szCs w:val="24"/>
          <w:lang w:val="ru-RU"/>
        </w:rPr>
        <w:t xml:space="preserve">национальной </w:t>
      </w:r>
      <w:r w:rsidRPr="00BA511E">
        <w:rPr>
          <w:rStyle w:val="CharAttribute3"/>
          <w:rFonts w:hAnsi="Times New Roman"/>
          <w:sz w:val="24"/>
          <w:szCs w:val="24"/>
          <w:lang w:val="ru-RU"/>
        </w:rPr>
        <w:t>или религиозной принадлежности, иного имущественного положения</w:t>
      </w:r>
      <w:r w:rsidR="00E23C40" w:rsidRPr="00BA511E">
        <w:rPr>
          <w:rStyle w:val="CharAttribute3"/>
          <w:rFonts w:hAnsi="Times New Roman"/>
          <w:sz w:val="24"/>
          <w:szCs w:val="24"/>
          <w:lang w:val="ru-RU"/>
        </w:rPr>
        <w:t xml:space="preserve">, </w:t>
      </w:r>
      <w:r w:rsidR="005F58BB" w:rsidRPr="00BA511E">
        <w:rPr>
          <w:rStyle w:val="CharAttribute3"/>
          <w:rFonts w:hAnsi="Times New Roman"/>
          <w:sz w:val="24"/>
          <w:szCs w:val="24"/>
          <w:lang w:val="ru-RU"/>
        </w:rPr>
        <w:t>людям с ограниченными возможностями здоровья</w:t>
      </w:r>
      <w:r w:rsidRPr="00BA511E">
        <w:rPr>
          <w:rStyle w:val="CharAttribute3"/>
          <w:rFonts w:hAnsi="Times New Roman"/>
          <w:sz w:val="24"/>
          <w:szCs w:val="24"/>
          <w:lang w:val="ru-RU"/>
        </w:rPr>
        <w:t>;</w:t>
      </w:r>
    </w:p>
    <w:p w:rsidR="00557246" w:rsidRPr="00BA511E" w:rsidRDefault="005F58BB" w:rsidP="005A59FE">
      <w:pPr>
        <w:pStyle w:val="a8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A511E">
        <w:rPr>
          <w:rStyle w:val="CharAttribute3"/>
          <w:rFonts w:hAnsi="Times New Roman"/>
          <w:sz w:val="24"/>
          <w:szCs w:val="24"/>
          <w:lang w:val="ru-RU"/>
        </w:rPr>
        <w:t xml:space="preserve">- </w:t>
      </w:r>
      <w:r w:rsidR="00557246" w:rsidRPr="00BA511E">
        <w:rPr>
          <w:rStyle w:val="CharAttribute3"/>
          <w:rFonts w:hAnsi="Times New Roman"/>
          <w:sz w:val="24"/>
          <w:szCs w:val="24"/>
          <w:lang w:val="ru-RU"/>
        </w:rPr>
        <w:t>быть уверенным в себе, открытым и общительным, не стесняться быть в чём-то непохожим на других ребят;</w:t>
      </w:r>
      <w:r w:rsidRPr="00BA511E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BA511E">
        <w:rPr>
          <w:rStyle w:val="CharAttribute3"/>
          <w:rFonts w:hAnsi="Times New Roman"/>
          <w:sz w:val="24"/>
          <w:szCs w:val="24"/>
          <w:lang w:val="ru-RU"/>
        </w:rPr>
        <w:t>уметь ставить перед собой цели</w:t>
      </w:r>
      <w:r w:rsidR="00B111C2" w:rsidRPr="00BA511E">
        <w:rPr>
          <w:rStyle w:val="CharAttribute3"/>
          <w:rFonts w:hAnsi="Times New Roman"/>
          <w:sz w:val="24"/>
          <w:szCs w:val="24"/>
          <w:lang w:val="ru-RU"/>
        </w:rPr>
        <w:t xml:space="preserve"> и проявлять инициативу</w:t>
      </w:r>
      <w:r w:rsidR="00557246" w:rsidRPr="00BA511E">
        <w:rPr>
          <w:rStyle w:val="CharAttribute3"/>
          <w:rFonts w:hAnsi="Times New Roman"/>
          <w:sz w:val="24"/>
          <w:szCs w:val="24"/>
          <w:lang w:val="ru-RU"/>
        </w:rPr>
        <w:t xml:space="preserve">, отстаивать своё мнение и действовать </w:t>
      </w:r>
      <w:r w:rsidR="00B111C2" w:rsidRPr="00BA511E">
        <w:rPr>
          <w:rStyle w:val="CharAttribute3"/>
          <w:rFonts w:hAnsi="Times New Roman"/>
          <w:sz w:val="24"/>
          <w:szCs w:val="24"/>
          <w:lang w:val="ru-RU"/>
        </w:rPr>
        <w:t>самостоятельно</w:t>
      </w:r>
      <w:r w:rsidR="00557246" w:rsidRPr="00BA511E">
        <w:rPr>
          <w:rStyle w:val="CharAttribute3"/>
          <w:rFonts w:hAnsi="Times New Roman"/>
          <w:sz w:val="24"/>
          <w:szCs w:val="24"/>
          <w:lang w:val="ru-RU"/>
        </w:rPr>
        <w:t xml:space="preserve">, без помощи старших.  </w:t>
      </w:r>
    </w:p>
    <w:p w:rsidR="00557246" w:rsidRPr="00BA511E" w:rsidRDefault="008536A3" w:rsidP="005A59FE">
      <w:pPr>
        <w:pStyle w:val="a8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A511E">
        <w:rPr>
          <w:rStyle w:val="CharAttribute3"/>
          <w:rFonts w:hAnsi="Times New Roman"/>
          <w:sz w:val="24"/>
          <w:szCs w:val="24"/>
          <w:lang w:val="ru-RU"/>
        </w:rPr>
        <w:t>Знание</w:t>
      </w:r>
      <w:r w:rsidR="00557246" w:rsidRPr="00BA511E">
        <w:rPr>
          <w:rStyle w:val="CharAttribute3"/>
          <w:rFonts w:hAnsi="Times New Roman"/>
          <w:sz w:val="24"/>
          <w:szCs w:val="24"/>
          <w:lang w:val="ru-RU"/>
        </w:rPr>
        <w:t xml:space="preserve"> младшим школьником данных </w:t>
      </w:r>
      <w:r w:rsidRPr="00BA511E">
        <w:rPr>
          <w:rStyle w:val="CharAttribute3"/>
          <w:rFonts w:hAnsi="Times New Roman"/>
          <w:sz w:val="24"/>
          <w:szCs w:val="24"/>
          <w:lang w:val="ru-RU"/>
        </w:rPr>
        <w:t xml:space="preserve">социальных </w:t>
      </w:r>
      <w:r w:rsidR="00557246" w:rsidRPr="00BA511E">
        <w:rPr>
          <w:rStyle w:val="CharAttribute3"/>
          <w:rFonts w:hAnsi="Times New Roman"/>
          <w:sz w:val="24"/>
          <w:szCs w:val="24"/>
          <w:lang w:val="ru-RU"/>
        </w:rPr>
        <w:t>норм</w:t>
      </w:r>
      <w:r w:rsidRPr="00BA511E">
        <w:rPr>
          <w:rStyle w:val="CharAttribute3"/>
          <w:rFonts w:hAnsi="Times New Roman"/>
          <w:sz w:val="24"/>
          <w:szCs w:val="24"/>
          <w:lang w:val="ru-RU"/>
        </w:rPr>
        <w:t xml:space="preserve"> и традиций</w:t>
      </w:r>
      <w:r w:rsidR="00557246" w:rsidRPr="00BA511E">
        <w:rPr>
          <w:rStyle w:val="CharAttribute3"/>
          <w:rFonts w:hAnsi="Times New Roman"/>
          <w:sz w:val="24"/>
          <w:szCs w:val="24"/>
          <w:lang w:val="ru-RU"/>
        </w:rPr>
        <w:t>, понимани</w:t>
      </w:r>
      <w:r w:rsidR="006A270D" w:rsidRPr="00BA511E">
        <w:rPr>
          <w:rStyle w:val="CharAttribute3"/>
          <w:rFonts w:hAnsi="Times New Roman"/>
          <w:sz w:val="24"/>
          <w:szCs w:val="24"/>
          <w:lang w:val="ru-RU"/>
        </w:rPr>
        <w:t>е</w:t>
      </w:r>
      <w:r w:rsidR="00557246" w:rsidRPr="00BA511E">
        <w:rPr>
          <w:rStyle w:val="CharAttribute3"/>
          <w:rFonts w:hAnsi="Times New Roman"/>
          <w:sz w:val="24"/>
          <w:szCs w:val="24"/>
          <w:lang w:val="ru-RU"/>
        </w:rPr>
        <w:t xml:space="preserve"> важности </w:t>
      </w:r>
      <w:r w:rsidR="00271D15" w:rsidRPr="00BA511E">
        <w:rPr>
          <w:rStyle w:val="CharAttribute3"/>
          <w:rFonts w:hAnsi="Times New Roman"/>
          <w:sz w:val="24"/>
          <w:szCs w:val="24"/>
          <w:lang w:val="ru-RU"/>
        </w:rPr>
        <w:t>следования им</w:t>
      </w:r>
      <w:r w:rsidR="00557246" w:rsidRPr="00BA511E">
        <w:rPr>
          <w:rStyle w:val="CharAttribute3"/>
          <w:rFonts w:hAnsi="Times New Roman"/>
          <w:sz w:val="24"/>
          <w:szCs w:val="24"/>
          <w:lang w:val="ru-RU"/>
        </w:rPr>
        <w:t xml:space="preserve"> имеет особое значение</w:t>
      </w:r>
      <w:r w:rsidRPr="00BA511E">
        <w:rPr>
          <w:rStyle w:val="CharAttribute3"/>
          <w:rFonts w:hAnsi="Times New Roman"/>
          <w:sz w:val="24"/>
          <w:szCs w:val="24"/>
          <w:lang w:val="ru-RU"/>
        </w:rPr>
        <w:t xml:space="preserve"> для </w:t>
      </w:r>
      <w:r w:rsidR="006A270D" w:rsidRPr="00BA511E">
        <w:rPr>
          <w:rStyle w:val="CharAttribute3"/>
          <w:rFonts w:hAnsi="Times New Roman"/>
          <w:sz w:val="24"/>
          <w:szCs w:val="24"/>
          <w:lang w:val="ru-RU"/>
        </w:rPr>
        <w:t>ребенка этого возраста</w:t>
      </w:r>
      <w:r w:rsidR="00557246" w:rsidRPr="00BA511E">
        <w:rPr>
          <w:rStyle w:val="CharAttribute3"/>
          <w:rFonts w:hAnsi="Times New Roman"/>
          <w:sz w:val="24"/>
          <w:szCs w:val="24"/>
          <w:lang w:val="ru-RU"/>
        </w:rPr>
        <w:t xml:space="preserve">, поскольку </w:t>
      </w:r>
      <w:r w:rsidRPr="00BA511E">
        <w:rPr>
          <w:rStyle w:val="CharAttribute3"/>
          <w:rFonts w:hAnsi="Times New Roman"/>
          <w:sz w:val="24"/>
          <w:szCs w:val="24"/>
          <w:lang w:val="ru-RU"/>
        </w:rPr>
        <w:t xml:space="preserve">облегчает его вхождение в </w:t>
      </w:r>
      <w:r w:rsidR="00557246" w:rsidRPr="00BA511E">
        <w:rPr>
          <w:rStyle w:val="CharAttribute3"/>
          <w:rFonts w:hAnsi="Times New Roman"/>
          <w:sz w:val="24"/>
          <w:szCs w:val="24"/>
          <w:lang w:val="ru-RU"/>
        </w:rPr>
        <w:t>широкий социальный мир, в открыв</w:t>
      </w:r>
      <w:r w:rsidR="00271D15" w:rsidRPr="00BA511E">
        <w:rPr>
          <w:rStyle w:val="CharAttribute3"/>
          <w:rFonts w:hAnsi="Times New Roman"/>
          <w:sz w:val="24"/>
          <w:szCs w:val="24"/>
          <w:lang w:val="ru-RU"/>
        </w:rPr>
        <w:t xml:space="preserve">ающуюся </w:t>
      </w:r>
      <w:r w:rsidR="00557246" w:rsidRPr="00BA511E">
        <w:rPr>
          <w:rStyle w:val="CharAttribute3"/>
          <w:rFonts w:hAnsi="Times New Roman"/>
          <w:sz w:val="24"/>
          <w:szCs w:val="24"/>
          <w:lang w:val="ru-RU"/>
        </w:rPr>
        <w:t xml:space="preserve">ему систему общественных отношений. </w:t>
      </w:r>
    </w:p>
    <w:p w:rsidR="00512B2B" w:rsidRPr="00BA511E" w:rsidRDefault="00C26494" w:rsidP="005A59F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A511E">
        <w:rPr>
          <w:rStyle w:val="CharAttribute484"/>
          <w:rFonts w:eastAsia="№Е"/>
          <w:b/>
          <w:bCs/>
          <w:iCs/>
          <w:sz w:val="24"/>
          <w:szCs w:val="24"/>
        </w:rPr>
        <w:t>2.</w:t>
      </w:r>
      <w:r w:rsidRPr="00BA511E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подросткового возраста (</w:t>
      </w:r>
      <w:r w:rsidRPr="00BA511E">
        <w:rPr>
          <w:rStyle w:val="CharAttribute484"/>
          <w:rFonts w:eastAsia="№Е"/>
          <w:b/>
          <w:bCs/>
          <w:iCs/>
          <w:sz w:val="24"/>
          <w:szCs w:val="24"/>
        </w:rPr>
        <w:t>уровень основного общего образования</w:t>
      </w:r>
      <w:r w:rsidRPr="00BA511E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BA511E">
        <w:rPr>
          <w:rStyle w:val="CharAttribute484"/>
          <w:rFonts w:eastAsia="№Е"/>
          <w:i w:val="0"/>
          <w:sz w:val="24"/>
          <w:szCs w:val="24"/>
        </w:rPr>
        <w:t xml:space="preserve">создание благоприятных условий для развития социально значимых отношений школьников, и, прежде всего, </w:t>
      </w:r>
      <w:r w:rsidR="005F58BB" w:rsidRPr="00BA511E">
        <w:rPr>
          <w:rStyle w:val="CharAttribute484"/>
          <w:rFonts w:eastAsia="№Е"/>
          <w:i w:val="0"/>
          <w:sz w:val="24"/>
          <w:szCs w:val="24"/>
        </w:rPr>
        <w:t>ценностных</w:t>
      </w:r>
      <w:r w:rsidRPr="00BA511E">
        <w:rPr>
          <w:rStyle w:val="CharAttribute484"/>
          <w:rFonts w:eastAsia="№Е"/>
          <w:i w:val="0"/>
          <w:sz w:val="24"/>
          <w:szCs w:val="24"/>
        </w:rPr>
        <w:t xml:space="preserve"> отношений</w:t>
      </w:r>
      <w:r w:rsidR="00512B2B" w:rsidRPr="00BA511E">
        <w:rPr>
          <w:rStyle w:val="CharAttribute484"/>
          <w:rFonts w:eastAsia="№Е"/>
          <w:i w:val="0"/>
          <w:sz w:val="24"/>
          <w:szCs w:val="24"/>
        </w:rPr>
        <w:t>:</w:t>
      </w:r>
    </w:p>
    <w:p w:rsidR="004D4355" w:rsidRPr="00BA511E" w:rsidRDefault="00512B2B" w:rsidP="005A59F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A511E">
        <w:rPr>
          <w:rStyle w:val="CharAttribute484"/>
          <w:rFonts w:eastAsia="№Е"/>
          <w:i w:val="0"/>
          <w:sz w:val="24"/>
          <w:szCs w:val="24"/>
        </w:rPr>
        <w:t>-</w:t>
      </w:r>
      <w:r w:rsidR="00C26494" w:rsidRPr="00BA511E">
        <w:rPr>
          <w:rStyle w:val="CharAttribute484"/>
          <w:rFonts w:eastAsia="№Е"/>
          <w:i w:val="0"/>
          <w:sz w:val="24"/>
          <w:szCs w:val="24"/>
        </w:rPr>
        <w:t xml:space="preserve"> к </w:t>
      </w:r>
      <w:r w:rsidR="008536A3" w:rsidRPr="00BA511E">
        <w:rPr>
          <w:rStyle w:val="CharAttribute484"/>
          <w:rFonts w:eastAsia="№Е"/>
          <w:i w:val="0"/>
          <w:sz w:val="24"/>
          <w:szCs w:val="24"/>
        </w:rPr>
        <w:t>семь</w:t>
      </w:r>
      <w:r w:rsidR="005F58BB" w:rsidRPr="00BA511E">
        <w:rPr>
          <w:rStyle w:val="CharAttribute484"/>
          <w:rFonts w:eastAsia="№Е"/>
          <w:i w:val="0"/>
          <w:sz w:val="24"/>
          <w:szCs w:val="24"/>
        </w:rPr>
        <w:t>е</w:t>
      </w:r>
      <w:r w:rsidR="004F012D" w:rsidRPr="00BA511E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4D4355" w:rsidRPr="00BA511E">
        <w:rPr>
          <w:rStyle w:val="CharAttribute484"/>
          <w:rFonts w:eastAsia="№Е"/>
          <w:i w:val="0"/>
          <w:sz w:val="24"/>
          <w:szCs w:val="24"/>
        </w:rPr>
        <w:t>как главной опоре в жизни человека и источнику его счастья</w:t>
      </w:r>
      <w:r w:rsidR="00971C21" w:rsidRPr="00BA511E">
        <w:rPr>
          <w:rStyle w:val="CharAttribute484"/>
          <w:rFonts w:eastAsia="№Е"/>
          <w:i w:val="0"/>
          <w:sz w:val="24"/>
          <w:szCs w:val="24"/>
        </w:rPr>
        <w:t>;</w:t>
      </w:r>
    </w:p>
    <w:p w:rsidR="004D6D3F" w:rsidRPr="00BA511E" w:rsidRDefault="004D6D3F" w:rsidP="005A59F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A511E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512B2B" w:rsidRPr="00BA511E" w:rsidRDefault="00512B2B" w:rsidP="005A59F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A511E">
        <w:rPr>
          <w:rStyle w:val="CharAttribute484"/>
          <w:rFonts w:eastAsia="№Е"/>
          <w:i w:val="0"/>
          <w:sz w:val="24"/>
          <w:szCs w:val="24"/>
        </w:rPr>
        <w:t xml:space="preserve">- к </w:t>
      </w:r>
      <w:r w:rsidR="005F58BB" w:rsidRPr="00BA511E">
        <w:rPr>
          <w:rStyle w:val="CharAttribute484"/>
          <w:rFonts w:eastAsia="№Е"/>
          <w:i w:val="0"/>
          <w:sz w:val="24"/>
          <w:szCs w:val="24"/>
        </w:rPr>
        <w:t xml:space="preserve">своему </w:t>
      </w:r>
      <w:r w:rsidR="00C26494" w:rsidRPr="00BA511E">
        <w:rPr>
          <w:rStyle w:val="CharAttribute484"/>
          <w:rFonts w:eastAsia="№Е"/>
          <w:i w:val="0"/>
          <w:sz w:val="24"/>
          <w:szCs w:val="24"/>
        </w:rPr>
        <w:t>отечеств</w:t>
      </w:r>
      <w:r w:rsidR="005F58BB" w:rsidRPr="00BA511E">
        <w:rPr>
          <w:rStyle w:val="CharAttribute484"/>
          <w:rFonts w:eastAsia="№Е"/>
          <w:i w:val="0"/>
          <w:sz w:val="24"/>
          <w:szCs w:val="24"/>
        </w:rPr>
        <w:t>у</w:t>
      </w:r>
      <w:r w:rsidR="00971C21" w:rsidRPr="00BA511E">
        <w:rPr>
          <w:rStyle w:val="CharAttribute484"/>
          <w:rFonts w:eastAsia="№Е"/>
          <w:i w:val="0"/>
          <w:sz w:val="24"/>
          <w:szCs w:val="24"/>
        </w:rPr>
        <w:t>, своей малой и большой Родине как месту, в котором человек вырос</w:t>
      </w:r>
      <w:r w:rsidR="00D50AEF" w:rsidRPr="00BA511E">
        <w:rPr>
          <w:rStyle w:val="CharAttribute484"/>
          <w:rFonts w:eastAsia="№Е"/>
          <w:i w:val="0"/>
          <w:sz w:val="24"/>
          <w:szCs w:val="24"/>
        </w:rPr>
        <w:t xml:space="preserve"> и познал первые радости и неудачи, </w:t>
      </w:r>
      <w:r w:rsidR="00971C21" w:rsidRPr="00BA511E">
        <w:rPr>
          <w:rStyle w:val="CharAttribute484"/>
          <w:rFonts w:eastAsia="№Е"/>
          <w:i w:val="0"/>
          <w:sz w:val="24"/>
          <w:szCs w:val="24"/>
        </w:rPr>
        <w:t>котор</w:t>
      </w:r>
      <w:r w:rsidR="00D50AEF" w:rsidRPr="00BA511E">
        <w:rPr>
          <w:rStyle w:val="CharAttribute484"/>
          <w:rFonts w:eastAsia="№Е"/>
          <w:i w:val="0"/>
          <w:sz w:val="24"/>
          <w:szCs w:val="24"/>
        </w:rPr>
        <w:t>ая завещана ему предками и которую нужно оберегать</w:t>
      </w:r>
      <w:r w:rsidR="00971C21" w:rsidRPr="00BA511E">
        <w:rPr>
          <w:rStyle w:val="CharAttribute484"/>
          <w:rFonts w:eastAsia="№Е"/>
          <w:i w:val="0"/>
          <w:sz w:val="24"/>
          <w:szCs w:val="24"/>
        </w:rPr>
        <w:t>;</w:t>
      </w:r>
      <w:r w:rsidR="00C26494" w:rsidRPr="00BA511E">
        <w:rPr>
          <w:rStyle w:val="CharAttribute484"/>
          <w:rFonts w:eastAsia="№Е"/>
          <w:i w:val="0"/>
          <w:sz w:val="24"/>
          <w:szCs w:val="24"/>
        </w:rPr>
        <w:t xml:space="preserve"> </w:t>
      </w:r>
    </w:p>
    <w:p w:rsidR="00512B2B" w:rsidRPr="00BA511E" w:rsidRDefault="00512B2B" w:rsidP="005A59F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A511E">
        <w:rPr>
          <w:rStyle w:val="CharAttribute484"/>
          <w:rFonts w:eastAsia="№Е"/>
          <w:i w:val="0"/>
          <w:sz w:val="24"/>
          <w:szCs w:val="24"/>
        </w:rPr>
        <w:t xml:space="preserve">- к </w:t>
      </w:r>
      <w:r w:rsidR="00C26494" w:rsidRPr="00BA511E">
        <w:rPr>
          <w:rStyle w:val="CharAttribute484"/>
          <w:rFonts w:eastAsia="№Е"/>
          <w:i w:val="0"/>
          <w:sz w:val="24"/>
          <w:szCs w:val="24"/>
        </w:rPr>
        <w:t>природ</w:t>
      </w:r>
      <w:r w:rsidR="005F58BB" w:rsidRPr="00BA511E">
        <w:rPr>
          <w:rStyle w:val="CharAttribute484"/>
          <w:rFonts w:eastAsia="№Е"/>
          <w:i w:val="0"/>
          <w:sz w:val="24"/>
          <w:szCs w:val="24"/>
        </w:rPr>
        <w:t>е</w:t>
      </w:r>
      <w:r w:rsidR="00D50AEF" w:rsidRPr="00BA511E">
        <w:rPr>
          <w:rStyle w:val="CharAttribute484"/>
          <w:rFonts w:eastAsia="№Е"/>
          <w:i w:val="0"/>
          <w:sz w:val="24"/>
          <w:szCs w:val="24"/>
        </w:rPr>
        <w:t xml:space="preserve"> как</w:t>
      </w:r>
      <w:r w:rsidR="00B333BE" w:rsidRPr="00BA511E">
        <w:rPr>
          <w:rStyle w:val="CharAttribute484"/>
          <w:rFonts w:eastAsia="№Е"/>
          <w:i w:val="0"/>
          <w:sz w:val="24"/>
          <w:szCs w:val="24"/>
        </w:rPr>
        <w:t xml:space="preserve"> источнику жизни на Земле, основе самого ее существования, нуждающейся в защите </w:t>
      </w:r>
      <w:r w:rsidR="00AC2AFC" w:rsidRPr="00BA511E">
        <w:rPr>
          <w:rStyle w:val="CharAttribute484"/>
          <w:rFonts w:eastAsia="№Е"/>
          <w:i w:val="0"/>
          <w:sz w:val="24"/>
          <w:szCs w:val="24"/>
        </w:rPr>
        <w:t>и постоянном внимании со стороны человека;</w:t>
      </w:r>
      <w:r w:rsidR="00C26494" w:rsidRPr="00BA511E">
        <w:rPr>
          <w:rStyle w:val="CharAttribute484"/>
          <w:rFonts w:eastAsia="№Е"/>
          <w:i w:val="0"/>
          <w:sz w:val="24"/>
          <w:szCs w:val="24"/>
        </w:rPr>
        <w:t xml:space="preserve"> </w:t>
      </w:r>
    </w:p>
    <w:p w:rsidR="00F613EA" w:rsidRPr="00BA511E" w:rsidRDefault="00512B2B" w:rsidP="005A59F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A511E">
        <w:rPr>
          <w:rStyle w:val="CharAttribute484"/>
          <w:rFonts w:eastAsia="№Е"/>
          <w:i w:val="0"/>
          <w:sz w:val="24"/>
          <w:szCs w:val="24"/>
        </w:rPr>
        <w:t xml:space="preserve">- к </w:t>
      </w:r>
      <w:r w:rsidR="00C26494" w:rsidRPr="00BA511E">
        <w:rPr>
          <w:rStyle w:val="CharAttribute484"/>
          <w:rFonts w:eastAsia="№Е"/>
          <w:i w:val="0"/>
          <w:sz w:val="24"/>
          <w:szCs w:val="24"/>
        </w:rPr>
        <w:t>мир</w:t>
      </w:r>
      <w:r w:rsidR="005F58BB" w:rsidRPr="00BA511E">
        <w:rPr>
          <w:rStyle w:val="CharAttribute484"/>
          <w:rFonts w:eastAsia="№Е"/>
          <w:i w:val="0"/>
          <w:sz w:val="24"/>
          <w:szCs w:val="24"/>
        </w:rPr>
        <w:t>у</w:t>
      </w:r>
      <w:r w:rsidR="00B333BE" w:rsidRPr="00BA511E">
        <w:rPr>
          <w:rStyle w:val="CharAttribute484"/>
          <w:rFonts w:eastAsia="№Е"/>
          <w:i w:val="0"/>
          <w:sz w:val="24"/>
          <w:szCs w:val="24"/>
        </w:rPr>
        <w:t xml:space="preserve"> как главному принципу человеческого общежития</w:t>
      </w:r>
      <w:r w:rsidR="00AC2AFC" w:rsidRPr="00BA511E">
        <w:rPr>
          <w:rStyle w:val="CharAttribute484"/>
          <w:rFonts w:eastAsia="№Е"/>
          <w:i w:val="0"/>
          <w:sz w:val="24"/>
          <w:szCs w:val="24"/>
        </w:rPr>
        <w:t xml:space="preserve">, </w:t>
      </w:r>
      <w:r w:rsidR="00B333BE" w:rsidRPr="00BA511E">
        <w:rPr>
          <w:rStyle w:val="CharAttribute484"/>
          <w:rFonts w:eastAsia="№Е"/>
          <w:i w:val="0"/>
          <w:sz w:val="24"/>
          <w:szCs w:val="24"/>
        </w:rPr>
        <w:t xml:space="preserve">условию </w:t>
      </w:r>
      <w:r w:rsidR="00F613EA" w:rsidRPr="00BA511E">
        <w:rPr>
          <w:rStyle w:val="CharAttribute484"/>
          <w:rFonts w:eastAsia="№Е"/>
          <w:i w:val="0"/>
          <w:sz w:val="24"/>
          <w:szCs w:val="24"/>
        </w:rPr>
        <w:t>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65524" w:rsidRPr="00BA511E" w:rsidRDefault="00512B2B" w:rsidP="005A59F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A511E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4D2081" w:rsidRPr="00BA511E">
        <w:rPr>
          <w:rStyle w:val="CharAttribute484"/>
          <w:rFonts w:eastAsia="№Е"/>
          <w:i w:val="0"/>
          <w:sz w:val="24"/>
          <w:szCs w:val="24"/>
        </w:rPr>
        <w:t xml:space="preserve">к </w:t>
      </w:r>
      <w:r w:rsidR="008536A3" w:rsidRPr="00BA511E">
        <w:rPr>
          <w:rStyle w:val="CharAttribute484"/>
          <w:rFonts w:eastAsia="№Е"/>
          <w:i w:val="0"/>
          <w:sz w:val="24"/>
          <w:szCs w:val="24"/>
        </w:rPr>
        <w:t>знани</w:t>
      </w:r>
      <w:r w:rsidRPr="00BA511E">
        <w:rPr>
          <w:rStyle w:val="CharAttribute484"/>
          <w:rFonts w:eastAsia="№Е"/>
          <w:i w:val="0"/>
          <w:sz w:val="24"/>
          <w:szCs w:val="24"/>
        </w:rPr>
        <w:t>ям</w:t>
      </w:r>
      <w:r w:rsidR="00AC2AFC" w:rsidRPr="00BA511E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065524" w:rsidRPr="00BA511E">
        <w:rPr>
          <w:rStyle w:val="CharAttribute484"/>
          <w:rFonts w:eastAsia="№Е"/>
          <w:i w:val="0"/>
          <w:sz w:val="24"/>
          <w:szCs w:val="24"/>
        </w:rPr>
        <w:t>как интеллектуальному ресурсу, обеспечивающе</w:t>
      </w:r>
      <w:r w:rsidR="0020609F" w:rsidRPr="00BA511E">
        <w:rPr>
          <w:rStyle w:val="CharAttribute484"/>
          <w:rFonts w:eastAsia="№Е"/>
          <w:i w:val="0"/>
          <w:sz w:val="24"/>
          <w:szCs w:val="24"/>
        </w:rPr>
        <w:t>му</w:t>
      </w:r>
      <w:r w:rsidR="00065524" w:rsidRPr="00BA511E">
        <w:rPr>
          <w:rStyle w:val="CharAttribute484"/>
          <w:rFonts w:eastAsia="№Е"/>
          <w:i w:val="0"/>
          <w:sz w:val="24"/>
          <w:szCs w:val="24"/>
        </w:rPr>
        <w:t xml:space="preserve"> будущее человека, как </w:t>
      </w:r>
      <w:r w:rsidR="00AC2AFC" w:rsidRPr="00BA511E">
        <w:rPr>
          <w:rStyle w:val="CharAttribute484"/>
          <w:rFonts w:eastAsia="№Е"/>
          <w:i w:val="0"/>
          <w:sz w:val="24"/>
          <w:szCs w:val="24"/>
        </w:rPr>
        <w:t xml:space="preserve">результату кропотливого, но увлекательного </w:t>
      </w:r>
      <w:r w:rsidR="00065524" w:rsidRPr="00BA511E">
        <w:rPr>
          <w:rStyle w:val="CharAttribute484"/>
          <w:rFonts w:eastAsia="№Е"/>
          <w:i w:val="0"/>
          <w:sz w:val="24"/>
          <w:szCs w:val="24"/>
        </w:rPr>
        <w:t xml:space="preserve">учебного </w:t>
      </w:r>
      <w:r w:rsidR="00AC2AFC" w:rsidRPr="00BA511E">
        <w:rPr>
          <w:rStyle w:val="CharAttribute484"/>
          <w:rFonts w:eastAsia="№Е"/>
          <w:i w:val="0"/>
          <w:sz w:val="24"/>
          <w:szCs w:val="24"/>
        </w:rPr>
        <w:t>труда</w:t>
      </w:r>
      <w:r w:rsidR="0020609F" w:rsidRPr="00BA511E">
        <w:rPr>
          <w:rStyle w:val="CharAttribute484"/>
          <w:rFonts w:eastAsia="№Е"/>
          <w:i w:val="0"/>
          <w:sz w:val="24"/>
          <w:szCs w:val="24"/>
        </w:rPr>
        <w:t>;</w:t>
      </w:r>
      <w:r w:rsidR="008536A3" w:rsidRPr="00BA511E">
        <w:rPr>
          <w:rStyle w:val="CharAttribute484"/>
          <w:rFonts w:eastAsia="№Е"/>
          <w:i w:val="0"/>
          <w:sz w:val="24"/>
          <w:szCs w:val="24"/>
        </w:rPr>
        <w:t xml:space="preserve"> </w:t>
      </w:r>
    </w:p>
    <w:p w:rsidR="00512B2B" w:rsidRPr="00BA511E" w:rsidRDefault="00512B2B" w:rsidP="005A59F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A511E">
        <w:rPr>
          <w:rStyle w:val="CharAttribute484"/>
          <w:rFonts w:eastAsia="№Е"/>
          <w:i w:val="0"/>
          <w:sz w:val="24"/>
          <w:szCs w:val="24"/>
        </w:rPr>
        <w:t xml:space="preserve">- к </w:t>
      </w:r>
      <w:r w:rsidR="00C26494" w:rsidRPr="00BA511E">
        <w:rPr>
          <w:rStyle w:val="CharAttribute484"/>
          <w:rFonts w:eastAsia="№Е"/>
          <w:i w:val="0"/>
          <w:sz w:val="24"/>
          <w:szCs w:val="24"/>
        </w:rPr>
        <w:t>культур</w:t>
      </w:r>
      <w:r w:rsidR="005F58BB" w:rsidRPr="00BA511E">
        <w:rPr>
          <w:rStyle w:val="CharAttribute484"/>
          <w:rFonts w:eastAsia="№Е"/>
          <w:i w:val="0"/>
          <w:sz w:val="24"/>
          <w:szCs w:val="24"/>
        </w:rPr>
        <w:t>е</w:t>
      </w:r>
      <w:r w:rsidR="00C26494" w:rsidRPr="00BA511E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065524" w:rsidRPr="00BA511E">
        <w:rPr>
          <w:rStyle w:val="CharAttribute484"/>
          <w:rFonts w:eastAsia="№Е"/>
          <w:i w:val="0"/>
          <w:sz w:val="24"/>
          <w:szCs w:val="24"/>
        </w:rPr>
        <w:t xml:space="preserve">как </w:t>
      </w:r>
      <w:r w:rsidR="00321909" w:rsidRPr="00BA511E">
        <w:rPr>
          <w:rStyle w:val="CharAttribute484"/>
          <w:rFonts w:eastAsia="№Е"/>
          <w:i w:val="0"/>
          <w:sz w:val="24"/>
          <w:szCs w:val="24"/>
        </w:rPr>
        <w:t xml:space="preserve">духовному богатству общества и </w:t>
      </w:r>
      <w:r w:rsidR="0020609F" w:rsidRPr="00BA511E">
        <w:rPr>
          <w:rStyle w:val="CharAttribute484"/>
          <w:rFonts w:eastAsia="№Е"/>
          <w:i w:val="0"/>
          <w:sz w:val="24"/>
          <w:szCs w:val="24"/>
        </w:rPr>
        <w:t xml:space="preserve">важному условию ощущения </w:t>
      </w:r>
      <w:r w:rsidR="00065524" w:rsidRPr="00BA511E">
        <w:rPr>
          <w:rStyle w:val="CharAttribute484"/>
          <w:rFonts w:eastAsia="№Е"/>
          <w:i w:val="0"/>
          <w:sz w:val="24"/>
          <w:szCs w:val="24"/>
        </w:rPr>
        <w:t xml:space="preserve">человеком </w:t>
      </w:r>
      <w:r w:rsidR="0020609F" w:rsidRPr="00BA511E">
        <w:rPr>
          <w:rStyle w:val="CharAttribute484"/>
          <w:rFonts w:eastAsia="№Е"/>
          <w:i w:val="0"/>
          <w:sz w:val="24"/>
          <w:szCs w:val="24"/>
        </w:rPr>
        <w:t xml:space="preserve">полноты проживаемой </w:t>
      </w:r>
      <w:r w:rsidR="00065524" w:rsidRPr="00BA511E">
        <w:rPr>
          <w:rStyle w:val="CharAttribute484"/>
          <w:rFonts w:eastAsia="№Е"/>
          <w:i w:val="0"/>
          <w:sz w:val="24"/>
          <w:szCs w:val="24"/>
        </w:rPr>
        <w:t xml:space="preserve">жизни, </w:t>
      </w:r>
      <w:r w:rsidR="0020609F" w:rsidRPr="00BA511E">
        <w:rPr>
          <w:rStyle w:val="CharAttribute484"/>
          <w:rFonts w:eastAsia="№Е"/>
          <w:i w:val="0"/>
          <w:sz w:val="24"/>
          <w:szCs w:val="24"/>
        </w:rPr>
        <w:t xml:space="preserve">которое дают ему </w:t>
      </w:r>
      <w:r w:rsidR="00065524" w:rsidRPr="00BA511E">
        <w:rPr>
          <w:rStyle w:val="CharAttribute484"/>
          <w:rFonts w:eastAsia="№Е"/>
          <w:i w:val="0"/>
          <w:sz w:val="24"/>
          <w:szCs w:val="24"/>
        </w:rPr>
        <w:t>чтени</w:t>
      </w:r>
      <w:r w:rsidR="0020609F" w:rsidRPr="00BA511E">
        <w:rPr>
          <w:rStyle w:val="CharAttribute484"/>
          <w:rFonts w:eastAsia="№Е"/>
          <w:i w:val="0"/>
          <w:sz w:val="24"/>
          <w:szCs w:val="24"/>
        </w:rPr>
        <w:t>е</w:t>
      </w:r>
      <w:r w:rsidR="00065524" w:rsidRPr="00BA511E">
        <w:rPr>
          <w:rStyle w:val="CharAttribute484"/>
          <w:rFonts w:eastAsia="№Е"/>
          <w:i w:val="0"/>
          <w:sz w:val="24"/>
          <w:szCs w:val="24"/>
        </w:rPr>
        <w:t>, музык</w:t>
      </w:r>
      <w:r w:rsidR="0020609F" w:rsidRPr="00BA511E">
        <w:rPr>
          <w:rStyle w:val="CharAttribute484"/>
          <w:rFonts w:eastAsia="№Е"/>
          <w:i w:val="0"/>
          <w:sz w:val="24"/>
          <w:szCs w:val="24"/>
        </w:rPr>
        <w:t>а</w:t>
      </w:r>
      <w:r w:rsidR="00065524" w:rsidRPr="00BA511E">
        <w:rPr>
          <w:rStyle w:val="CharAttribute484"/>
          <w:rFonts w:eastAsia="№Е"/>
          <w:i w:val="0"/>
          <w:sz w:val="24"/>
          <w:szCs w:val="24"/>
        </w:rPr>
        <w:t>, искусств</w:t>
      </w:r>
      <w:r w:rsidR="0020609F" w:rsidRPr="00BA511E">
        <w:rPr>
          <w:rStyle w:val="CharAttribute484"/>
          <w:rFonts w:eastAsia="№Е"/>
          <w:i w:val="0"/>
          <w:sz w:val="24"/>
          <w:szCs w:val="24"/>
        </w:rPr>
        <w:t>о, театр</w:t>
      </w:r>
      <w:r w:rsidR="00321909" w:rsidRPr="00BA511E">
        <w:rPr>
          <w:rStyle w:val="CharAttribute484"/>
          <w:rFonts w:eastAsia="№Е"/>
          <w:i w:val="0"/>
          <w:sz w:val="24"/>
          <w:szCs w:val="24"/>
        </w:rPr>
        <w:t>, творческое самовыражение;</w:t>
      </w:r>
    </w:p>
    <w:p w:rsidR="00512B2B" w:rsidRPr="00BA511E" w:rsidRDefault="00512B2B" w:rsidP="005A59F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A511E">
        <w:rPr>
          <w:rStyle w:val="CharAttribute484"/>
          <w:rFonts w:eastAsia="№Е"/>
          <w:i w:val="0"/>
          <w:sz w:val="24"/>
          <w:szCs w:val="24"/>
        </w:rPr>
        <w:t xml:space="preserve">- к </w:t>
      </w:r>
      <w:r w:rsidR="00C26494" w:rsidRPr="00BA511E">
        <w:rPr>
          <w:rStyle w:val="CharAttribute484"/>
          <w:rFonts w:eastAsia="№Е"/>
          <w:i w:val="0"/>
          <w:sz w:val="24"/>
          <w:szCs w:val="24"/>
        </w:rPr>
        <w:t>здоровь</w:t>
      </w:r>
      <w:r w:rsidR="005F58BB" w:rsidRPr="00BA511E">
        <w:rPr>
          <w:rStyle w:val="CharAttribute484"/>
          <w:rFonts w:eastAsia="№Е"/>
          <w:i w:val="0"/>
          <w:sz w:val="24"/>
          <w:szCs w:val="24"/>
        </w:rPr>
        <w:t>ю</w:t>
      </w:r>
      <w:r w:rsidRPr="00BA511E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321909" w:rsidRPr="00BA511E">
        <w:rPr>
          <w:rStyle w:val="CharAttribute484"/>
          <w:rFonts w:eastAsia="№Е"/>
          <w:i w:val="0"/>
          <w:sz w:val="24"/>
          <w:szCs w:val="24"/>
        </w:rPr>
        <w:t>как залогу долгой и активной жизни человека</w:t>
      </w:r>
      <w:r w:rsidR="00F613EA" w:rsidRPr="00BA511E">
        <w:rPr>
          <w:rStyle w:val="CharAttribute484"/>
          <w:rFonts w:eastAsia="№Е"/>
          <w:i w:val="0"/>
          <w:sz w:val="24"/>
          <w:szCs w:val="24"/>
        </w:rPr>
        <w:t>, его хорошего настроения и оптимистичного взгляда на мир</w:t>
      </w:r>
      <w:r w:rsidR="000E6C64" w:rsidRPr="00BA511E">
        <w:rPr>
          <w:rStyle w:val="CharAttribute484"/>
          <w:rFonts w:eastAsia="№Е"/>
          <w:i w:val="0"/>
          <w:sz w:val="24"/>
          <w:szCs w:val="24"/>
        </w:rPr>
        <w:t>;</w:t>
      </w:r>
    </w:p>
    <w:p w:rsidR="000E6C64" w:rsidRPr="00BA511E" w:rsidRDefault="00512B2B" w:rsidP="005A59F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A511E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5F58BB" w:rsidRPr="00BA511E">
        <w:rPr>
          <w:rStyle w:val="CharAttribute484"/>
          <w:rFonts w:eastAsia="№Е"/>
          <w:i w:val="0"/>
          <w:sz w:val="24"/>
          <w:szCs w:val="24"/>
        </w:rPr>
        <w:t>к окружающим людям</w:t>
      </w:r>
      <w:r w:rsidR="000E6C64" w:rsidRPr="00BA511E">
        <w:rPr>
          <w:rStyle w:val="CharAttribute484"/>
          <w:rFonts w:eastAsia="№Е"/>
          <w:i w:val="0"/>
          <w:sz w:val="24"/>
          <w:szCs w:val="24"/>
        </w:rPr>
        <w:t xml:space="preserve"> как </w:t>
      </w:r>
      <w:r w:rsidR="00F613EA" w:rsidRPr="00BA511E">
        <w:rPr>
          <w:rStyle w:val="CharAttribute484"/>
          <w:rFonts w:eastAsia="№Е"/>
          <w:i w:val="0"/>
          <w:sz w:val="24"/>
          <w:szCs w:val="24"/>
        </w:rPr>
        <w:t xml:space="preserve">безусловной и абсолютной ценности, как равноправным социальным партнерам, с которыми необходимо выстраивать </w:t>
      </w:r>
      <w:r w:rsidR="004411C0" w:rsidRPr="00BA511E">
        <w:rPr>
          <w:rStyle w:val="CharAttribute484"/>
          <w:rFonts w:eastAsia="№Е"/>
          <w:i w:val="0"/>
          <w:sz w:val="24"/>
          <w:szCs w:val="24"/>
        </w:rPr>
        <w:t xml:space="preserve">доброжелательные и </w:t>
      </w:r>
      <w:r w:rsidR="00F613EA" w:rsidRPr="00BA511E">
        <w:rPr>
          <w:rStyle w:val="CharAttribute484"/>
          <w:rFonts w:eastAsia="№Е"/>
          <w:i w:val="0"/>
          <w:sz w:val="24"/>
          <w:szCs w:val="24"/>
        </w:rPr>
        <w:t>взаимоподдерживающие отношения</w:t>
      </w:r>
      <w:r w:rsidR="004411C0" w:rsidRPr="00BA511E">
        <w:rPr>
          <w:rStyle w:val="CharAttribute484"/>
          <w:rFonts w:eastAsia="№Е"/>
          <w:i w:val="0"/>
          <w:sz w:val="24"/>
          <w:szCs w:val="24"/>
        </w:rPr>
        <w:t xml:space="preserve">, дающие человеку </w:t>
      </w:r>
      <w:r w:rsidR="000E6C64" w:rsidRPr="00BA511E">
        <w:rPr>
          <w:rStyle w:val="CharAttribute484"/>
          <w:rFonts w:eastAsia="№Е"/>
          <w:i w:val="0"/>
          <w:sz w:val="24"/>
          <w:szCs w:val="24"/>
        </w:rPr>
        <w:t>радость общения</w:t>
      </w:r>
      <w:r w:rsidR="004411C0" w:rsidRPr="00BA511E">
        <w:rPr>
          <w:rStyle w:val="CharAttribute484"/>
          <w:rFonts w:eastAsia="№Е"/>
          <w:i w:val="0"/>
          <w:sz w:val="24"/>
          <w:szCs w:val="24"/>
        </w:rPr>
        <w:t xml:space="preserve"> и </w:t>
      </w:r>
      <w:r w:rsidR="000C3516" w:rsidRPr="00BA511E">
        <w:rPr>
          <w:rStyle w:val="CharAttribute484"/>
          <w:rFonts w:eastAsia="№Е"/>
          <w:i w:val="0"/>
          <w:sz w:val="24"/>
          <w:szCs w:val="24"/>
        </w:rPr>
        <w:t>позволяющие избегать чувства одиночества;</w:t>
      </w:r>
    </w:p>
    <w:p w:rsidR="00512B2B" w:rsidRPr="00BA511E" w:rsidRDefault="00512B2B" w:rsidP="005A59F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A511E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5F58BB" w:rsidRPr="00BA511E">
        <w:rPr>
          <w:rStyle w:val="CharAttribute484"/>
          <w:rFonts w:eastAsia="№Е"/>
          <w:i w:val="0"/>
          <w:sz w:val="24"/>
          <w:szCs w:val="24"/>
        </w:rPr>
        <w:t>к самим себе</w:t>
      </w:r>
      <w:r w:rsidR="000C3516" w:rsidRPr="00BA511E">
        <w:rPr>
          <w:rStyle w:val="CharAttribute484"/>
          <w:rFonts w:eastAsia="№Е"/>
          <w:i w:val="0"/>
          <w:sz w:val="24"/>
          <w:szCs w:val="24"/>
        </w:rPr>
        <w:t xml:space="preserve"> как </w:t>
      </w:r>
      <w:r w:rsidR="004C271D" w:rsidRPr="00BA511E">
        <w:rPr>
          <w:rStyle w:val="CharAttribute484"/>
          <w:rFonts w:eastAsia="№Е"/>
          <w:i w:val="0"/>
          <w:sz w:val="24"/>
          <w:szCs w:val="24"/>
        </w:rPr>
        <w:t xml:space="preserve">хозяевам своей судьбы, </w:t>
      </w:r>
      <w:r w:rsidR="008D439B" w:rsidRPr="00BA511E">
        <w:rPr>
          <w:rStyle w:val="CharAttribute484"/>
          <w:rFonts w:eastAsia="№Е"/>
          <w:i w:val="0"/>
          <w:sz w:val="24"/>
          <w:szCs w:val="24"/>
        </w:rPr>
        <w:t xml:space="preserve">самоопределяющимся и самореализующимся личностям, </w:t>
      </w:r>
      <w:r w:rsidR="004C271D" w:rsidRPr="00BA511E">
        <w:rPr>
          <w:rStyle w:val="CharAttribute484"/>
          <w:rFonts w:eastAsia="№Е"/>
          <w:i w:val="0"/>
          <w:sz w:val="24"/>
          <w:szCs w:val="24"/>
        </w:rPr>
        <w:t>отвечающим за свое собственное будущее</w:t>
      </w:r>
      <w:r w:rsidR="005F58BB" w:rsidRPr="00BA511E">
        <w:rPr>
          <w:rStyle w:val="CharAttribute484"/>
          <w:rFonts w:eastAsia="№Е"/>
          <w:i w:val="0"/>
          <w:sz w:val="24"/>
          <w:szCs w:val="24"/>
        </w:rPr>
        <w:t xml:space="preserve">. </w:t>
      </w:r>
    </w:p>
    <w:p w:rsidR="00C26494" w:rsidRPr="00BA511E" w:rsidRDefault="00C26494" w:rsidP="005A59F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A511E">
        <w:rPr>
          <w:rStyle w:val="CharAttribute484"/>
          <w:rFonts w:eastAsia="№Е"/>
          <w:i w:val="0"/>
          <w:sz w:val="24"/>
          <w:szCs w:val="24"/>
        </w:rPr>
        <w:t xml:space="preserve"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</w:t>
      </w:r>
      <w:r w:rsidR="005F58BB" w:rsidRPr="00BA511E">
        <w:rPr>
          <w:rStyle w:val="CharAttribute484"/>
          <w:rFonts w:eastAsia="№Е"/>
          <w:i w:val="0"/>
          <w:sz w:val="24"/>
          <w:szCs w:val="24"/>
        </w:rPr>
        <w:t>детей</w:t>
      </w:r>
      <w:r w:rsidRPr="00BA511E">
        <w:rPr>
          <w:rStyle w:val="CharAttribute484"/>
          <w:rFonts w:eastAsia="№Е"/>
          <w:i w:val="0"/>
          <w:sz w:val="24"/>
          <w:szCs w:val="24"/>
        </w:rPr>
        <w:t xml:space="preserve"> приобретает становление их собственной жизненной позиции, собственных ценностных ориентаций. </w:t>
      </w:r>
      <w:r w:rsidR="00512B2B" w:rsidRPr="00BA511E">
        <w:rPr>
          <w:rStyle w:val="CharAttribute484"/>
          <w:rFonts w:eastAsia="№Е"/>
          <w:i w:val="0"/>
          <w:sz w:val="24"/>
          <w:szCs w:val="24"/>
        </w:rPr>
        <w:t>Подростковый возраст –</w:t>
      </w:r>
      <w:r w:rsidRPr="00BA511E">
        <w:rPr>
          <w:rStyle w:val="CharAttribute484"/>
          <w:rFonts w:eastAsia="№Е"/>
          <w:i w:val="0"/>
          <w:sz w:val="24"/>
          <w:szCs w:val="24"/>
        </w:rPr>
        <w:t xml:space="preserve"> наиболее удачный возраст для </w:t>
      </w:r>
      <w:r w:rsidR="00512B2B" w:rsidRPr="00BA511E">
        <w:rPr>
          <w:rStyle w:val="CharAttribute484"/>
          <w:rFonts w:eastAsia="№Е"/>
          <w:i w:val="0"/>
          <w:sz w:val="24"/>
          <w:szCs w:val="24"/>
        </w:rPr>
        <w:t>развития</w:t>
      </w:r>
      <w:r w:rsidRPr="00BA511E">
        <w:rPr>
          <w:rStyle w:val="CharAttribute484"/>
          <w:rFonts w:eastAsia="№Е"/>
          <w:i w:val="0"/>
          <w:sz w:val="24"/>
          <w:szCs w:val="24"/>
        </w:rPr>
        <w:t xml:space="preserve"> социально значимых отношений школьников.</w:t>
      </w:r>
    </w:p>
    <w:p w:rsidR="00C26494" w:rsidRPr="00BA511E" w:rsidRDefault="00C26494" w:rsidP="005A59F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A511E">
        <w:rPr>
          <w:rStyle w:val="CharAttribute484"/>
          <w:rFonts w:eastAsia="№Е"/>
          <w:b/>
          <w:bCs/>
          <w:iCs/>
          <w:sz w:val="24"/>
          <w:szCs w:val="24"/>
        </w:rPr>
        <w:lastRenderedPageBreak/>
        <w:t>3</w:t>
      </w:r>
      <w:r w:rsidRPr="00BA511E">
        <w:rPr>
          <w:rStyle w:val="CharAttribute484"/>
          <w:rFonts w:eastAsia="№Е"/>
          <w:bCs/>
          <w:i w:val="0"/>
          <w:iCs/>
          <w:sz w:val="24"/>
          <w:szCs w:val="24"/>
        </w:rPr>
        <w:t>. В воспитании детей юношеского возраста (</w:t>
      </w:r>
      <w:r w:rsidRPr="00BA511E">
        <w:rPr>
          <w:rStyle w:val="CharAttribute484"/>
          <w:rFonts w:eastAsia="№Е"/>
          <w:b/>
          <w:bCs/>
          <w:iCs/>
          <w:sz w:val="24"/>
          <w:szCs w:val="24"/>
        </w:rPr>
        <w:t>уровень среднего общего образования</w:t>
      </w:r>
      <w:r w:rsidRPr="00BA511E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="00F924C5" w:rsidRPr="00BA511E">
        <w:rPr>
          <w:rStyle w:val="CharAttribute484"/>
          <w:rFonts w:eastAsia="№Е"/>
          <w:i w:val="0"/>
          <w:sz w:val="24"/>
          <w:szCs w:val="24"/>
        </w:rPr>
        <w:t xml:space="preserve">создание благоприятных условий для </w:t>
      </w:r>
      <w:r w:rsidR="00E12967" w:rsidRPr="00BA511E">
        <w:rPr>
          <w:rStyle w:val="CharAttribute484"/>
          <w:rFonts w:eastAsia="№Е"/>
          <w:i w:val="0"/>
          <w:sz w:val="24"/>
          <w:szCs w:val="24"/>
        </w:rPr>
        <w:t>приобретения</w:t>
      </w:r>
      <w:r w:rsidR="00F924C5" w:rsidRPr="00BA511E">
        <w:rPr>
          <w:rStyle w:val="CharAttribute484"/>
          <w:rFonts w:eastAsia="№Е"/>
          <w:i w:val="0"/>
          <w:sz w:val="24"/>
          <w:szCs w:val="24"/>
        </w:rPr>
        <w:t xml:space="preserve"> школьниками опыта осуществления социально значимых дел.</w:t>
      </w:r>
    </w:p>
    <w:p w:rsidR="004D2081" w:rsidRPr="00BA511E" w:rsidRDefault="000A3106" w:rsidP="005A59F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A511E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BA511E">
        <w:rPr>
          <w:rStyle w:val="CharAttribute484"/>
          <w:rFonts w:eastAsia="№Е"/>
          <w:i w:val="0"/>
          <w:sz w:val="24"/>
          <w:szCs w:val="24"/>
        </w:rPr>
        <w:t>связано с особенностями школьников юношеского возраста: с их потребностью в жизненном самоопределении</w:t>
      </w:r>
      <w:r w:rsidR="00E12967" w:rsidRPr="00BA511E">
        <w:rPr>
          <w:rStyle w:val="CharAttribute484"/>
          <w:rFonts w:eastAsia="№Е"/>
          <w:i w:val="0"/>
          <w:sz w:val="24"/>
          <w:szCs w:val="24"/>
        </w:rPr>
        <w:t>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</w:t>
      </w:r>
      <w:r w:rsidR="00941C25" w:rsidRPr="00BA511E">
        <w:rPr>
          <w:rStyle w:val="CharAttribute484"/>
          <w:rFonts w:eastAsia="№Е"/>
          <w:i w:val="0"/>
          <w:sz w:val="24"/>
          <w:szCs w:val="24"/>
        </w:rPr>
        <w:t xml:space="preserve">ам </w:t>
      </w:r>
      <w:r w:rsidR="00E12967" w:rsidRPr="00BA511E">
        <w:rPr>
          <w:rStyle w:val="CharAttribute484"/>
          <w:rFonts w:eastAsia="№Е"/>
          <w:i w:val="0"/>
          <w:sz w:val="24"/>
          <w:szCs w:val="24"/>
        </w:rPr>
        <w:t xml:space="preserve">поможет имеющийся у </w:t>
      </w:r>
      <w:r w:rsidR="00941C25" w:rsidRPr="00BA511E">
        <w:rPr>
          <w:rStyle w:val="CharAttribute484"/>
          <w:rFonts w:eastAsia="№Е"/>
          <w:i w:val="0"/>
          <w:sz w:val="24"/>
          <w:szCs w:val="24"/>
        </w:rPr>
        <w:t xml:space="preserve">них </w:t>
      </w:r>
      <w:r w:rsidR="00E12967" w:rsidRPr="00BA511E">
        <w:rPr>
          <w:rStyle w:val="CharAttribute484"/>
          <w:rFonts w:eastAsia="№Е"/>
          <w:i w:val="0"/>
          <w:sz w:val="24"/>
          <w:szCs w:val="24"/>
        </w:rPr>
        <w:t>реальный практический</w:t>
      </w:r>
      <w:r w:rsidR="00673382" w:rsidRPr="00BA511E">
        <w:rPr>
          <w:rStyle w:val="CharAttribute484"/>
          <w:rFonts w:eastAsia="№Е"/>
          <w:i w:val="0"/>
          <w:sz w:val="24"/>
          <w:szCs w:val="24"/>
        </w:rPr>
        <w:t>, социально значимый</w:t>
      </w:r>
      <w:r w:rsidR="00E12967" w:rsidRPr="00BA511E">
        <w:rPr>
          <w:rStyle w:val="CharAttribute484"/>
          <w:rFonts w:eastAsia="№Е"/>
          <w:i w:val="0"/>
          <w:sz w:val="24"/>
          <w:szCs w:val="24"/>
        </w:rPr>
        <w:t xml:space="preserve"> опыт, который он</w:t>
      </w:r>
      <w:r w:rsidR="00941C25" w:rsidRPr="00BA511E">
        <w:rPr>
          <w:rStyle w:val="CharAttribute484"/>
          <w:rFonts w:eastAsia="№Е"/>
          <w:i w:val="0"/>
          <w:sz w:val="24"/>
          <w:szCs w:val="24"/>
        </w:rPr>
        <w:t>и</w:t>
      </w:r>
      <w:r w:rsidR="00E12967" w:rsidRPr="00BA511E">
        <w:rPr>
          <w:rStyle w:val="CharAttribute484"/>
          <w:rFonts w:eastAsia="№Е"/>
          <w:i w:val="0"/>
          <w:sz w:val="24"/>
          <w:szCs w:val="24"/>
        </w:rPr>
        <w:t xml:space="preserve"> мо</w:t>
      </w:r>
      <w:r w:rsidR="00941C25" w:rsidRPr="00BA511E">
        <w:rPr>
          <w:rStyle w:val="CharAttribute484"/>
          <w:rFonts w:eastAsia="№Е"/>
          <w:i w:val="0"/>
          <w:sz w:val="24"/>
          <w:szCs w:val="24"/>
        </w:rPr>
        <w:t xml:space="preserve">гут </w:t>
      </w:r>
      <w:r w:rsidR="00E12967" w:rsidRPr="00BA511E">
        <w:rPr>
          <w:rStyle w:val="CharAttribute484"/>
          <w:rFonts w:eastAsia="№Е"/>
          <w:i w:val="0"/>
          <w:sz w:val="24"/>
          <w:szCs w:val="24"/>
        </w:rPr>
        <w:t>приобрести</w:t>
      </w:r>
      <w:r w:rsidR="00673382" w:rsidRPr="00BA511E">
        <w:rPr>
          <w:rStyle w:val="CharAttribute484"/>
          <w:rFonts w:eastAsia="№Е"/>
          <w:i w:val="0"/>
          <w:sz w:val="24"/>
          <w:szCs w:val="24"/>
        </w:rPr>
        <w:t>,</w:t>
      </w:r>
      <w:r w:rsidR="00E12967" w:rsidRPr="00BA511E">
        <w:rPr>
          <w:rStyle w:val="CharAttribute484"/>
          <w:rFonts w:eastAsia="№Е"/>
          <w:i w:val="0"/>
          <w:sz w:val="24"/>
          <w:szCs w:val="24"/>
        </w:rPr>
        <w:t xml:space="preserve"> в том числе и в школе. </w:t>
      </w:r>
      <w:r w:rsidR="00941C25" w:rsidRPr="00BA511E">
        <w:rPr>
          <w:rStyle w:val="CharAttribute484"/>
          <w:rFonts w:eastAsia="№Е"/>
          <w:i w:val="0"/>
          <w:sz w:val="24"/>
          <w:szCs w:val="24"/>
        </w:rPr>
        <w:t>Это</w:t>
      </w:r>
      <w:r w:rsidR="004D2081" w:rsidRPr="00BA511E">
        <w:rPr>
          <w:rStyle w:val="CharAttribute484"/>
          <w:rFonts w:eastAsia="№Е"/>
          <w:i w:val="0"/>
          <w:sz w:val="24"/>
          <w:szCs w:val="24"/>
        </w:rPr>
        <w:t>:</w:t>
      </w:r>
    </w:p>
    <w:p w:rsidR="004D2081" w:rsidRPr="00BA511E" w:rsidRDefault="004D2081" w:rsidP="005A59F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A511E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4D6D3F" w:rsidRPr="00BA511E" w:rsidRDefault="004D6D3F" w:rsidP="005A59F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A511E">
        <w:rPr>
          <w:rStyle w:val="CharAttribute484"/>
          <w:rFonts w:eastAsia="№Е"/>
          <w:i w:val="0"/>
          <w:sz w:val="24"/>
          <w:szCs w:val="24"/>
        </w:rPr>
        <w:t>- трудовой опыт, опыт участия в производственной практике;</w:t>
      </w:r>
    </w:p>
    <w:p w:rsidR="00E12967" w:rsidRPr="00BA511E" w:rsidRDefault="004D2081" w:rsidP="005A59F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A511E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E12967" w:rsidRPr="00BA511E">
        <w:rPr>
          <w:rStyle w:val="CharAttribute484"/>
          <w:rFonts w:eastAsia="№Е"/>
          <w:i w:val="0"/>
          <w:sz w:val="24"/>
          <w:szCs w:val="24"/>
        </w:rPr>
        <w:t>опыт</w:t>
      </w:r>
      <w:r w:rsidRPr="00BA511E">
        <w:rPr>
          <w:rStyle w:val="CharAttribute484"/>
          <w:rFonts w:eastAsia="№Е"/>
          <w:i w:val="0"/>
          <w:sz w:val="24"/>
          <w:szCs w:val="24"/>
        </w:rPr>
        <w:t xml:space="preserve"> дел</w:t>
      </w:r>
      <w:r w:rsidR="00E12967" w:rsidRPr="00BA511E">
        <w:rPr>
          <w:rStyle w:val="CharAttribute484"/>
          <w:rFonts w:eastAsia="№Е"/>
          <w:i w:val="0"/>
          <w:sz w:val="24"/>
          <w:szCs w:val="24"/>
        </w:rPr>
        <w:t xml:space="preserve">, направленных на пользу своему </w:t>
      </w:r>
      <w:r w:rsidR="00141E21" w:rsidRPr="00BA511E">
        <w:rPr>
          <w:rStyle w:val="CharAttribute484"/>
          <w:rFonts w:eastAsia="№Е"/>
          <w:i w:val="0"/>
          <w:sz w:val="24"/>
          <w:szCs w:val="24"/>
        </w:rPr>
        <w:t>родному</w:t>
      </w:r>
      <w:r w:rsidR="008D439B" w:rsidRPr="00BA511E">
        <w:rPr>
          <w:rStyle w:val="CharAttribute484"/>
          <w:rFonts w:eastAsia="№Е"/>
          <w:i w:val="0"/>
          <w:sz w:val="24"/>
          <w:szCs w:val="24"/>
        </w:rPr>
        <w:t xml:space="preserve"> селу, стране в целом, </w:t>
      </w:r>
      <w:r w:rsidRPr="00BA511E">
        <w:rPr>
          <w:rStyle w:val="CharAttribute484"/>
          <w:rFonts w:eastAsia="№Е"/>
          <w:i w:val="0"/>
          <w:sz w:val="24"/>
          <w:szCs w:val="24"/>
        </w:rPr>
        <w:t xml:space="preserve">опыт </w:t>
      </w:r>
      <w:r w:rsidR="00E12967" w:rsidRPr="00BA511E">
        <w:rPr>
          <w:rStyle w:val="CharAttribute484"/>
          <w:rFonts w:eastAsia="№Е"/>
          <w:i w:val="0"/>
          <w:sz w:val="24"/>
          <w:szCs w:val="24"/>
        </w:rPr>
        <w:t>деятельного выражения собственной гражданской позиции</w:t>
      </w:r>
      <w:r w:rsidRPr="00BA511E">
        <w:rPr>
          <w:rStyle w:val="CharAttribute484"/>
          <w:rFonts w:eastAsia="№Е"/>
          <w:i w:val="0"/>
          <w:sz w:val="24"/>
          <w:szCs w:val="24"/>
        </w:rPr>
        <w:t>;</w:t>
      </w:r>
      <w:r w:rsidR="00E12967" w:rsidRPr="00BA511E">
        <w:rPr>
          <w:rStyle w:val="CharAttribute484"/>
          <w:rFonts w:eastAsia="№Е"/>
          <w:i w:val="0"/>
          <w:sz w:val="24"/>
          <w:szCs w:val="24"/>
        </w:rPr>
        <w:t xml:space="preserve"> </w:t>
      </w:r>
    </w:p>
    <w:p w:rsidR="00E12967" w:rsidRPr="00BA511E" w:rsidRDefault="004D2081" w:rsidP="005A59F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A511E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E12967" w:rsidRPr="00BA511E">
        <w:rPr>
          <w:rStyle w:val="CharAttribute484"/>
          <w:rFonts w:eastAsia="№Е"/>
          <w:i w:val="0"/>
          <w:sz w:val="24"/>
          <w:szCs w:val="24"/>
        </w:rPr>
        <w:t>опыт природоохранных де</w:t>
      </w:r>
      <w:r w:rsidRPr="00BA511E">
        <w:rPr>
          <w:rStyle w:val="CharAttribute484"/>
          <w:rFonts w:eastAsia="№Е"/>
          <w:i w:val="0"/>
          <w:sz w:val="24"/>
          <w:szCs w:val="24"/>
        </w:rPr>
        <w:t>л;</w:t>
      </w:r>
    </w:p>
    <w:p w:rsidR="00E12967" w:rsidRPr="00BA511E" w:rsidRDefault="004D2081" w:rsidP="005A59F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A511E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8D439B" w:rsidRPr="00BA511E">
        <w:rPr>
          <w:rStyle w:val="CharAttribute484"/>
          <w:rFonts w:eastAsia="№Е"/>
          <w:i w:val="0"/>
          <w:sz w:val="24"/>
          <w:szCs w:val="24"/>
        </w:rPr>
        <w:t>опыт разрешения возникающих конфликтных ситуаций в школе, дома</w:t>
      </w:r>
      <w:r w:rsidR="009950C8" w:rsidRPr="00BA511E">
        <w:rPr>
          <w:rStyle w:val="CharAttribute484"/>
          <w:rFonts w:eastAsia="№Е"/>
          <w:i w:val="0"/>
          <w:sz w:val="24"/>
          <w:szCs w:val="24"/>
        </w:rPr>
        <w:t xml:space="preserve"> или </w:t>
      </w:r>
      <w:r w:rsidR="008D439B" w:rsidRPr="00BA511E">
        <w:rPr>
          <w:rStyle w:val="CharAttribute484"/>
          <w:rFonts w:eastAsia="№Е"/>
          <w:i w:val="0"/>
          <w:sz w:val="24"/>
          <w:szCs w:val="24"/>
        </w:rPr>
        <w:t>на улице</w:t>
      </w:r>
      <w:r w:rsidRPr="00BA511E">
        <w:rPr>
          <w:rStyle w:val="CharAttribute484"/>
          <w:rFonts w:eastAsia="№Е"/>
          <w:i w:val="0"/>
          <w:sz w:val="24"/>
          <w:szCs w:val="24"/>
        </w:rPr>
        <w:t>;</w:t>
      </w:r>
    </w:p>
    <w:p w:rsidR="009950C8" w:rsidRPr="00BA511E" w:rsidRDefault="009950C8" w:rsidP="005A59F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A511E">
        <w:rPr>
          <w:rStyle w:val="CharAttribute484"/>
          <w:rFonts w:eastAsia="№Е"/>
          <w:i w:val="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E12967" w:rsidRPr="00BA511E" w:rsidRDefault="004D2081" w:rsidP="005A59F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A511E">
        <w:rPr>
          <w:rStyle w:val="CharAttribute484"/>
          <w:rFonts w:eastAsia="№Е"/>
          <w:i w:val="0"/>
          <w:sz w:val="24"/>
          <w:szCs w:val="24"/>
        </w:rPr>
        <w:t xml:space="preserve">- опыт изучения, защиты и восстановления культурного наследия человечества, </w:t>
      </w:r>
      <w:r w:rsidR="00E12967" w:rsidRPr="00BA511E">
        <w:rPr>
          <w:rStyle w:val="CharAttribute484"/>
          <w:rFonts w:eastAsia="№Е"/>
          <w:i w:val="0"/>
          <w:sz w:val="24"/>
          <w:szCs w:val="24"/>
        </w:rPr>
        <w:t>опыт</w:t>
      </w:r>
      <w:r w:rsidRPr="00BA511E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E12967" w:rsidRPr="00BA511E">
        <w:rPr>
          <w:rStyle w:val="CharAttribute484"/>
          <w:rFonts w:eastAsia="№Е"/>
          <w:i w:val="0"/>
          <w:sz w:val="24"/>
          <w:szCs w:val="24"/>
        </w:rPr>
        <w:t>создания собственных произведений культуры</w:t>
      </w:r>
      <w:r w:rsidR="008D439B" w:rsidRPr="00BA511E">
        <w:rPr>
          <w:rStyle w:val="CharAttribute484"/>
          <w:rFonts w:eastAsia="№Е"/>
          <w:i w:val="0"/>
          <w:sz w:val="24"/>
          <w:szCs w:val="24"/>
        </w:rPr>
        <w:t>, опыт творческого самовыражения</w:t>
      </w:r>
      <w:r w:rsidRPr="00BA511E">
        <w:rPr>
          <w:rStyle w:val="CharAttribute484"/>
          <w:rFonts w:eastAsia="№Е"/>
          <w:i w:val="0"/>
          <w:sz w:val="24"/>
          <w:szCs w:val="24"/>
        </w:rPr>
        <w:t>;</w:t>
      </w:r>
      <w:r w:rsidR="00E12967" w:rsidRPr="00BA511E">
        <w:rPr>
          <w:rStyle w:val="CharAttribute484"/>
          <w:rFonts w:eastAsia="№Е"/>
          <w:i w:val="0"/>
          <w:sz w:val="24"/>
          <w:szCs w:val="24"/>
        </w:rPr>
        <w:t xml:space="preserve"> </w:t>
      </w:r>
    </w:p>
    <w:p w:rsidR="004D2081" w:rsidRPr="00BA511E" w:rsidRDefault="004D2081" w:rsidP="005A59F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A511E">
        <w:rPr>
          <w:rStyle w:val="CharAttribute484"/>
          <w:rFonts w:eastAsia="№Е"/>
          <w:i w:val="0"/>
          <w:sz w:val="24"/>
          <w:szCs w:val="24"/>
        </w:rPr>
        <w:t>- опыт ведения здорового образа жизни и заботы о здоровье других людей;</w:t>
      </w:r>
      <w:r w:rsidR="009950C8" w:rsidRPr="00BA511E">
        <w:rPr>
          <w:rStyle w:val="CharAttribute484"/>
          <w:rFonts w:eastAsia="№Е"/>
          <w:i w:val="0"/>
          <w:sz w:val="24"/>
          <w:szCs w:val="24"/>
        </w:rPr>
        <w:t xml:space="preserve"> </w:t>
      </w:r>
    </w:p>
    <w:p w:rsidR="00E12967" w:rsidRPr="00BA511E" w:rsidRDefault="004D2081" w:rsidP="005A59F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A511E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E12967" w:rsidRPr="00BA511E">
        <w:rPr>
          <w:rStyle w:val="CharAttribute484"/>
          <w:rFonts w:eastAsia="№Е"/>
          <w:i w:val="0"/>
          <w:sz w:val="24"/>
          <w:szCs w:val="24"/>
        </w:rPr>
        <w:t>опыт</w:t>
      </w:r>
      <w:r w:rsidR="009950C8" w:rsidRPr="00BA511E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E12967" w:rsidRPr="00BA511E">
        <w:rPr>
          <w:rStyle w:val="CharAttribute484"/>
          <w:rFonts w:eastAsia="№Е"/>
          <w:i w:val="0"/>
          <w:sz w:val="24"/>
          <w:szCs w:val="24"/>
        </w:rPr>
        <w:t xml:space="preserve">оказания помощи </w:t>
      </w:r>
      <w:r w:rsidR="009950C8" w:rsidRPr="00BA511E">
        <w:rPr>
          <w:rStyle w:val="CharAttribute484"/>
          <w:rFonts w:eastAsia="№Е"/>
          <w:i w:val="0"/>
          <w:sz w:val="24"/>
          <w:szCs w:val="24"/>
        </w:rPr>
        <w:t>окружающим</w:t>
      </w:r>
      <w:r w:rsidR="00E12967" w:rsidRPr="00BA511E">
        <w:rPr>
          <w:rStyle w:val="CharAttribute484"/>
          <w:rFonts w:eastAsia="№Е"/>
          <w:i w:val="0"/>
          <w:sz w:val="24"/>
          <w:szCs w:val="24"/>
        </w:rPr>
        <w:t xml:space="preserve">, </w:t>
      </w:r>
      <w:r w:rsidR="009950C8" w:rsidRPr="00BA511E">
        <w:rPr>
          <w:rStyle w:val="CharAttribute484"/>
          <w:rFonts w:eastAsia="№Е"/>
          <w:i w:val="0"/>
          <w:sz w:val="24"/>
          <w:szCs w:val="24"/>
        </w:rPr>
        <w:t xml:space="preserve">заботы о малышах или пожилых людях, </w:t>
      </w:r>
      <w:r w:rsidRPr="00BA511E">
        <w:rPr>
          <w:rStyle w:val="CharAttribute484"/>
          <w:rFonts w:eastAsia="№Е"/>
          <w:i w:val="0"/>
          <w:sz w:val="24"/>
          <w:szCs w:val="24"/>
        </w:rPr>
        <w:t>волонтерский опыт;</w:t>
      </w:r>
    </w:p>
    <w:p w:rsidR="004D2081" w:rsidRPr="00BA511E" w:rsidRDefault="004D2081" w:rsidP="005A59F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A511E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E12967" w:rsidRPr="00BA511E">
        <w:rPr>
          <w:rStyle w:val="CharAttribute484"/>
          <w:rFonts w:eastAsia="№Е"/>
          <w:i w:val="0"/>
          <w:sz w:val="24"/>
          <w:szCs w:val="24"/>
        </w:rPr>
        <w:t xml:space="preserve">опыт </w:t>
      </w:r>
      <w:r w:rsidR="00D11E82" w:rsidRPr="00BA511E">
        <w:rPr>
          <w:rStyle w:val="CharAttribute484"/>
          <w:rFonts w:eastAsia="№Е"/>
          <w:i w:val="0"/>
          <w:sz w:val="24"/>
          <w:szCs w:val="24"/>
        </w:rPr>
        <w:t xml:space="preserve">самопознания и самоанализа, опыт </w:t>
      </w:r>
      <w:r w:rsidRPr="00BA511E">
        <w:rPr>
          <w:rStyle w:val="CharAttribute484"/>
          <w:rFonts w:eastAsia="№Е"/>
          <w:i w:val="0"/>
          <w:sz w:val="24"/>
          <w:szCs w:val="24"/>
        </w:rPr>
        <w:t xml:space="preserve">социально приемлемого самовыражения и </w:t>
      </w:r>
      <w:r w:rsidR="00E12967" w:rsidRPr="00BA511E">
        <w:rPr>
          <w:rStyle w:val="CharAttribute484"/>
          <w:rFonts w:eastAsia="№Е"/>
          <w:i w:val="0"/>
          <w:sz w:val="24"/>
          <w:szCs w:val="24"/>
        </w:rPr>
        <w:t>самореализации</w:t>
      </w:r>
      <w:r w:rsidRPr="00BA511E">
        <w:rPr>
          <w:rStyle w:val="CharAttribute484"/>
          <w:rFonts w:eastAsia="№Е"/>
          <w:i w:val="0"/>
          <w:sz w:val="24"/>
          <w:szCs w:val="24"/>
        </w:rPr>
        <w:t>.</w:t>
      </w:r>
    </w:p>
    <w:p w:rsidR="0037567E" w:rsidRPr="00BA511E" w:rsidRDefault="0037567E" w:rsidP="005A59FE">
      <w:pPr>
        <w:pStyle w:val="ParaAttribute10"/>
        <w:spacing w:line="276" w:lineRule="auto"/>
        <w:ind w:firstLine="567"/>
        <w:rPr>
          <w:rStyle w:val="CharAttribute485"/>
          <w:rFonts w:eastAsia="№Е"/>
          <w:i w:val="0"/>
          <w:sz w:val="24"/>
          <w:szCs w:val="24"/>
        </w:rPr>
      </w:pPr>
      <w:r w:rsidRPr="00BA511E">
        <w:rPr>
          <w:rStyle w:val="CharAttribute484"/>
          <w:rFonts w:eastAsia="№Е"/>
          <w:i w:val="0"/>
          <w:sz w:val="24"/>
          <w:szCs w:val="24"/>
        </w:rPr>
        <w:t xml:space="preserve">Выделение в общей цели воспитания </w:t>
      </w:r>
      <w:r w:rsidR="00F924C5" w:rsidRPr="00BA511E">
        <w:rPr>
          <w:rStyle w:val="CharAttribute484"/>
          <w:rFonts w:eastAsia="№Е"/>
          <w:i w:val="0"/>
          <w:sz w:val="24"/>
          <w:szCs w:val="24"/>
        </w:rPr>
        <w:t>целевых</w:t>
      </w:r>
      <w:r w:rsidR="00ED7130" w:rsidRPr="00BA511E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BA511E">
        <w:rPr>
          <w:rStyle w:val="CharAttribute484"/>
          <w:rFonts w:eastAsia="№Е"/>
          <w:i w:val="0"/>
          <w:sz w:val="24"/>
          <w:szCs w:val="24"/>
        </w:rPr>
        <w:t>приоритет</w:t>
      </w:r>
      <w:r w:rsidR="00F924C5" w:rsidRPr="00BA511E">
        <w:rPr>
          <w:rStyle w:val="CharAttribute484"/>
          <w:rFonts w:eastAsia="№Е"/>
          <w:i w:val="0"/>
          <w:sz w:val="24"/>
          <w:szCs w:val="24"/>
        </w:rPr>
        <w:t xml:space="preserve">ов, связанных с возрастными особенностями воспитанников, </w:t>
      </w:r>
      <w:r w:rsidRPr="00BA511E">
        <w:rPr>
          <w:rStyle w:val="CharAttribute484"/>
          <w:rFonts w:eastAsia="№Е"/>
          <w:b/>
          <w:bCs/>
          <w:iCs/>
          <w:sz w:val="24"/>
          <w:szCs w:val="24"/>
        </w:rPr>
        <w:t xml:space="preserve">не означает игнорирования других составляющих </w:t>
      </w:r>
      <w:r w:rsidR="00F924C5" w:rsidRPr="00BA511E">
        <w:rPr>
          <w:rStyle w:val="CharAttribute484"/>
          <w:rFonts w:eastAsia="№Е"/>
          <w:b/>
          <w:bCs/>
          <w:iCs/>
          <w:sz w:val="24"/>
          <w:szCs w:val="24"/>
        </w:rPr>
        <w:t xml:space="preserve">общей </w:t>
      </w:r>
      <w:r w:rsidRPr="00BA511E">
        <w:rPr>
          <w:rStyle w:val="CharAttribute484"/>
          <w:rFonts w:eastAsia="№Е"/>
          <w:b/>
          <w:bCs/>
          <w:iCs/>
          <w:sz w:val="24"/>
          <w:szCs w:val="24"/>
        </w:rPr>
        <w:t xml:space="preserve">цели </w:t>
      </w:r>
      <w:r w:rsidR="00F924C5" w:rsidRPr="00BA511E">
        <w:rPr>
          <w:rStyle w:val="CharAttribute484"/>
          <w:rFonts w:eastAsia="№Е"/>
          <w:b/>
          <w:bCs/>
          <w:iCs/>
          <w:sz w:val="24"/>
          <w:szCs w:val="24"/>
        </w:rPr>
        <w:t>воспитания</w:t>
      </w:r>
      <w:r w:rsidRPr="00BA511E">
        <w:rPr>
          <w:rStyle w:val="CharAttribute484"/>
          <w:rFonts w:eastAsia="№Е"/>
          <w:i w:val="0"/>
          <w:sz w:val="24"/>
          <w:szCs w:val="24"/>
        </w:rPr>
        <w:t xml:space="preserve">. Приоритет </w:t>
      </w:r>
      <w:r w:rsidR="00F07E98" w:rsidRPr="00BA511E">
        <w:rPr>
          <w:rStyle w:val="CharAttribute484"/>
          <w:rFonts w:eastAsia="№Е"/>
          <w:i w:val="0"/>
          <w:sz w:val="24"/>
          <w:szCs w:val="24"/>
        </w:rPr>
        <w:t>— это</w:t>
      </w:r>
      <w:r w:rsidRPr="00BA511E">
        <w:rPr>
          <w:rStyle w:val="CharAttribute484"/>
          <w:rFonts w:eastAsia="№Е"/>
          <w:i w:val="0"/>
          <w:sz w:val="24"/>
          <w:szCs w:val="24"/>
        </w:rPr>
        <w:t xml:space="preserve"> то, чему педагогам</w:t>
      </w:r>
      <w:r w:rsidR="00F924C5" w:rsidRPr="00BA511E">
        <w:rPr>
          <w:rStyle w:val="CharAttribute484"/>
          <w:rFonts w:eastAsia="№Е"/>
          <w:i w:val="0"/>
          <w:sz w:val="24"/>
          <w:szCs w:val="24"/>
        </w:rPr>
        <w:t xml:space="preserve">, работающим со школьниками конкретной возрастной категории, </w:t>
      </w:r>
      <w:r w:rsidRPr="00BA511E">
        <w:rPr>
          <w:rStyle w:val="CharAttribute484"/>
          <w:rFonts w:eastAsia="№Е"/>
          <w:i w:val="0"/>
          <w:sz w:val="24"/>
          <w:szCs w:val="24"/>
        </w:rPr>
        <w:t xml:space="preserve">предстоит уделять </w:t>
      </w:r>
      <w:r w:rsidR="00D11E82" w:rsidRPr="00BA511E">
        <w:rPr>
          <w:rStyle w:val="CharAttribute484"/>
          <w:rFonts w:eastAsia="№Е"/>
          <w:i w:val="0"/>
          <w:sz w:val="24"/>
          <w:szCs w:val="24"/>
        </w:rPr>
        <w:t>первостепенное, но не единственное</w:t>
      </w:r>
      <w:r w:rsidRPr="00BA511E">
        <w:rPr>
          <w:rStyle w:val="CharAttribute484"/>
          <w:rFonts w:eastAsia="№Е"/>
          <w:i w:val="0"/>
          <w:sz w:val="24"/>
          <w:szCs w:val="24"/>
        </w:rPr>
        <w:t xml:space="preserve"> внимание.</w:t>
      </w:r>
      <w:r w:rsidRPr="00BA511E">
        <w:rPr>
          <w:rStyle w:val="CharAttribute485"/>
          <w:rFonts w:eastAsia="№Е"/>
          <w:i w:val="0"/>
          <w:sz w:val="24"/>
          <w:szCs w:val="24"/>
        </w:rPr>
        <w:t> </w:t>
      </w:r>
    </w:p>
    <w:p w:rsidR="007310D3" w:rsidRPr="00BA511E" w:rsidRDefault="007310D3" w:rsidP="005A59FE">
      <w:pPr>
        <w:pStyle w:val="ParaAttribute16"/>
        <w:spacing w:line="276" w:lineRule="auto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p w:rsidR="0037567E" w:rsidRPr="00BA511E" w:rsidRDefault="0037567E" w:rsidP="005A59FE">
      <w:pPr>
        <w:pStyle w:val="ParaAttribute16"/>
        <w:spacing w:line="276" w:lineRule="auto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BA511E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</w:t>
      </w:r>
      <w:r w:rsidR="00141E21" w:rsidRPr="00BA511E">
        <w:rPr>
          <w:rStyle w:val="CharAttribute484"/>
          <w:rFonts w:eastAsia="№Е"/>
          <w:i w:val="0"/>
          <w:sz w:val="24"/>
          <w:szCs w:val="24"/>
        </w:rPr>
        <w:t>цели воспитания школьников  способствует</w:t>
      </w:r>
      <w:r w:rsidRPr="00BA511E">
        <w:rPr>
          <w:rStyle w:val="CharAttribute484"/>
          <w:rFonts w:eastAsia="№Е"/>
          <w:i w:val="0"/>
          <w:sz w:val="24"/>
          <w:szCs w:val="24"/>
        </w:rPr>
        <w:t xml:space="preserve"> решение следующих основных </w:t>
      </w:r>
      <w:r w:rsidRPr="00BA511E">
        <w:rPr>
          <w:rStyle w:val="CharAttribute484"/>
          <w:rFonts w:eastAsia="№Е"/>
          <w:b/>
          <w:sz w:val="24"/>
          <w:szCs w:val="24"/>
        </w:rPr>
        <w:t>задач</w:t>
      </w:r>
      <w:r w:rsidRPr="00BA511E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F70B88" w:rsidRPr="00BA511E" w:rsidRDefault="00F70B88" w:rsidP="005A59FE">
      <w:pPr>
        <w:pStyle w:val="ParaAttribute16"/>
        <w:numPr>
          <w:ilvl w:val="0"/>
          <w:numId w:val="7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BA511E">
        <w:rPr>
          <w:w w:val="0"/>
          <w:sz w:val="24"/>
          <w:szCs w:val="24"/>
        </w:rPr>
        <w:t>реализовывать воспитательные возможности</w:t>
      </w:r>
      <w:r w:rsidRPr="00BA511E">
        <w:rPr>
          <w:sz w:val="24"/>
          <w:szCs w:val="24"/>
        </w:rPr>
        <w:t xml:space="preserve"> о</w:t>
      </w:r>
      <w:r w:rsidRPr="00BA511E">
        <w:rPr>
          <w:w w:val="0"/>
          <w:sz w:val="24"/>
          <w:szCs w:val="24"/>
        </w:rPr>
        <w:t xml:space="preserve">бщешкольных ключевых </w:t>
      </w:r>
      <w:r w:rsidRPr="00BA511E">
        <w:rPr>
          <w:sz w:val="24"/>
          <w:szCs w:val="24"/>
        </w:rPr>
        <w:t>дел</w:t>
      </w:r>
      <w:r w:rsidRPr="00BA511E">
        <w:rPr>
          <w:w w:val="0"/>
          <w:sz w:val="24"/>
          <w:szCs w:val="24"/>
        </w:rPr>
        <w:t>,</w:t>
      </w:r>
      <w:r w:rsidRPr="00BA511E">
        <w:rPr>
          <w:sz w:val="24"/>
          <w:szCs w:val="24"/>
        </w:rPr>
        <w:t xml:space="preserve"> поддерживать традиции их </w:t>
      </w:r>
      <w:r w:rsidRPr="00BA511E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07065C" w:rsidRPr="00BA511E" w:rsidRDefault="0007065C" w:rsidP="005A59FE">
      <w:pPr>
        <w:pStyle w:val="ParaAttribute16"/>
        <w:numPr>
          <w:ilvl w:val="0"/>
          <w:numId w:val="7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BA511E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F70B88" w:rsidRPr="00BA511E" w:rsidRDefault="00F70B88" w:rsidP="005A59FE">
      <w:pPr>
        <w:pStyle w:val="ParaAttribute16"/>
        <w:numPr>
          <w:ilvl w:val="0"/>
          <w:numId w:val="7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BA511E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BA511E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BA511E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BA511E">
        <w:rPr>
          <w:w w:val="0"/>
          <w:sz w:val="24"/>
          <w:szCs w:val="24"/>
        </w:rPr>
        <w:t>;</w:t>
      </w:r>
    </w:p>
    <w:p w:rsidR="0007065C" w:rsidRPr="00BA511E" w:rsidRDefault="0007065C" w:rsidP="005A59FE">
      <w:pPr>
        <w:pStyle w:val="ParaAttribute16"/>
        <w:numPr>
          <w:ilvl w:val="0"/>
          <w:numId w:val="7"/>
        </w:numPr>
        <w:tabs>
          <w:tab w:val="left" w:pos="1134"/>
        </w:tabs>
        <w:spacing w:line="276" w:lineRule="auto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BA511E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F70B88" w:rsidRPr="00BA511E" w:rsidRDefault="00F70B88" w:rsidP="005A59FE">
      <w:pPr>
        <w:pStyle w:val="ParaAttribute16"/>
        <w:numPr>
          <w:ilvl w:val="0"/>
          <w:numId w:val="7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BA511E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211E1E" w:rsidRPr="00BA511E" w:rsidRDefault="00211E1E" w:rsidP="005A59FE">
      <w:pPr>
        <w:pStyle w:val="ParaAttribute16"/>
        <w:numPr>
          <w:ilvl w:val="0"/>
          <w:numId w:val="7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BA511E">
        <w:rPr>
          <w:sz w:val="24"/>
          <w:szCs w:val="24"/>
        </w:rPr>
        <w:t>поддерживать деятельность функционирующих на базе школы д</w:t>
      </w:r>
      <w:r w:rsidRPr="00BA511E">
        <w:rPr>
          <w:w w:val="0"/>
          <w:sz w:val="24"/>
          <w:szCs w:val="24"/>
        </w:rPr>
        <w:t>етских общественных объединений и организаций;</w:t>
      </w:r>
    </w:p>
    <w:p w:rsidR="00211E1E" w:rsidRPr="00BA511E" w:rsidRDefault="00211E1E" w:rsidP="005A59FE">
      <w:pPr>
        <w:pStyle w:val="ParaAttribute16"/>
        <w:numPr>
          <w:ilvl w:val="0"/>
          <w:numId w:val="7"/>
        </w:numPr>
        <w:tabs>
          <w:tab w:val="left" w:pos="1134"/>
        </w:tabs>
        <w:spacing w:line="276" w:lineRule="auto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BA511E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</w:t>
      </w:r>
      <w:r w:rsidRPr="00BA511E">
        <w:rPr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211E1E" w:rsidRPr="00BA511E" w:rsidRDefault="00211E1E" w:rsidP="005A59FE">
      <w:pPr>
        <w:pStyle w:val="ParaAttribute16"/>
        <w:numPr>
          <w:ilvl w:val="0"/>
          <w:numId w:val="7"/>
        </w:numPr>
        <w:tabs>
          <w:tab w:val="left" w:pos="1134"/>
        </w:tabs>
        <w:spacing w:line="276" w:lineRule="auto"/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  <w:r w:rsidRPr="00BA511E">
        <w:rPr>
          <w:rStyle w:val="CharAttribute484"/>
          <w:rFonts w:eastAsia="№Е"/>
          <w:i w:val="0"/>
          <w:sz w:val="24"/>
          <w:szCs w:val="24"/>
        </w:rPr>
        <w:lastRenderedPageBreak/>
        <w:t>организовывать профориентационную работу со школьниками;</w:t>
      </w:r>
    </w:p>
    <w:p w:rsidR="00211E1E" w:rsidRPr="00BA511E" w:rsidRDefault="00211E1E" w:rsidP="005A59FE">
      <w:pPr>
        <w:pStyle w:val="ParaAttribute16"/>
        <w:numPr>
          <w:ilvl w:val="0"/>
          <w:numId w:val="7"/>
        </w:numPr>
        <w:tabs>
          <w:tab w:val="left" w:pos="1134"/>
        </w:tabs>
        <w:spacing w:line="276" w:lineRule="auto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BA511E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211E1E" w:rsidRPr="00BA511E" w:rsidRDefault="00211E1E" w:rsidP="005A59FE">
      <w:pPr>
        <w:pStyle w:val="ParaAttribute16"/>
        <w:numPr>
          <w:ilvl w:val="0"/>
          <w:numId w:val="7"/>
        </w:numPr>
        <w:tabs>
          <w:tab w:val="left" w:pos="1134"/>
        </w:tabs>
        <w:spacing w:line="276" w:lineRule="auto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BA511E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BA511E">
        <w:rPr>
          <w:w w:val="0"/>
          <w:sz w:val="24"/>
          <w:szCs w:val="24"/>
        </w:rPr>
        <w:t>предметно-эстетическую среду школы</w:t>
      </w:r>
      <w:r w:rsidRPr="00BA511E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07065C" w:rsidRPr="00BA511E" w:rsidRDefault="0007065C" w:rsidP="005A59FE">
      <w:pPr>
        <w:pStyle w:val="ParaAttribute16"/>
        <w:numPr>
          <w:ilvl w:val="0"/>
          <w:numId w:val="7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BA511E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</w:t>
      </w:r>
      <w:r w:rsidR="00211E1E" w:rsidRPr="00BA511E">
        <w:rPr>
          <w:rStyle w:val="CharAttribute484"/>
          <w:rFonts w:eastAsia="№Е"/>
          <w:i w:val="0"/>
          <w:sz w:val="24"/>
          <w:szCs w:val="24"/>
        </w:rPr>
        <w:t>.</w:t>
      </w:r>
    </w:p>
    <w:p w:rsidR="007310D3" w:rsidRPr="00BA511E" w:rsidRDefault="007310D3" w:rsidP="005A59FE">
      <w:pPr>
        <w:pStyle w:val="ParaAttribute16"/>
        <w:spacing w:line="276" w:lineRule="auto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p w:rsidR="00097A6D" w:rsidRPr="00BA511E" w:rsidRDefault="0007065C" w:rsidP="005A59FE">
      <w:pPr>
        <w:pStyle w:val="ParaAttribute16"/>
        <w:spacing w:line="276" w:lineRule="auto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BA511E">
        <w:rPr>
          <w:rStyle w:val="CharAttribute484"/>
          <w:rFonts w:eastAsia="№Е"/>
          <w:i w:val="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07065C" w:rsidRPr="00BA511E" w:rsidRDefault="0007065C" w:rsidP="005A59FE">
      <w:pPr>
        <w:pStyle w:val="ParaAttribute16"/>
        <w:spacing w:line="276" w:lineRule="auto"/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</w:p>
    <w:p w:rsidR="00B10706" w:rsidRPr="00BA511E" w:rsidRDefault="00B10706" w:rsidP="006C6A7F">
      <w:pPr>
        <w:wordWrap/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  <w:r w:rsidRPr="00BA511E">
        <w:rPr>
          <w:b/>
          <w:color w:val="000000"/>
          <w:w w:val="0"/>
          <w:sz w:val="24"/>
          <w:lang w:val="ru-RU"/>
        </w:rPr>
        <w:t xml:space="preserve">3. </w:t>
      </w:r>
      <w:r w:rsidR="003E5884" w:rsidRPr="00BA511E">
        <w:rPr>
          <w:b/>
          <w:color w:val="000000"/>
          <w:w w:val="0"/>
          <w:sz w:val="24"/>
          <w:lang w:val="ru-RU"/>
        </w:rPr>
        <w:t>ВИДЫ, ФОРМЫ И СОДЕРЖАНИЕ ДЕЯТЕЛЬНОСТИ</w:t>
      </w:r>
    </w:p>
    <w:p w:rsidR="00021E47" w:rsidRPr="00BA511E" w:rsidRDefault="00021E47" w:rsidP="005A59FE">
      <w:pPr>
        <w:wordWrap/>
        <w:spacing w:line="276" w:lineRule="auto"/>
        <w:rPr>
          <w:color w:val="000000"/>
          <w:w w:val="0"/>
          <w:sz w:val="24"/>
          <w:lang w:val="ru-RU"/>
        </w:rPr>
      </w:pPr>
    </w:p>
    <w:p w:rsidR="00C55F35" w:rsidRPr="00BA511E" w:rsidRDefault="00B10706" w:rsidP="005A59FE">
      <w:pPr>
        <w:wordWrap/>
        <w:spacing w:line="276" w:lineRule="auto"/>
        <w:ind w:firstLine="567"/>
        <w:rPr>
          <w:color w:val="000000"/>
          <w:w w:val="0"/>
          <w:sz w:val="24"/>
          <w:lang w:val="ru-RU"/>
        </w:rPr>
      </w:pPr>
      <w:r w:rsidRPr="00BA511E">
        <w:rPr>
          <w:color w:val="000000"/>
          <w:w w:val="0"/>
          <w:sz w:val="24"/>
          <w:lang w:val="ru-RU"/>
        </w:rPr>
        <w:t>Практическ</w:t>
      </w:r>
      <w:r w:rsidR="006B6D76" w:rsidRPr="00BA511E">
        <w:rPr>
          <w:color w:val="000000"/>
          <w:w w:val="0"/>
          <w:sz w:val="24"/>
          <w:lang w:val="ru-RU"/>
        </w:rPr>
        <w:t>ая реализация цел</w:t>
      </w:r>
      <w:r w:rsidR="0086263B" w:rsidRPr="00BA511E">
        <w:rPr>
          <w:color w:val="000000"/>
          <w:w w:val="0"/>
          <w:sz w:val="24"/>
          <w:lang w:val="ru-RU"/>
        </w:rPr>
        <w:t xml:space="preserve">и </w:t>
      </w:r>
      <w:r w:rsidR="006B6D76" w:rsidRPr="00BA511E">
        <w:rPr>
          <w:color w:val="000000"/>
          <w:w w:val="0"/>
          <w:sz w:val="24"/>
          <w:lang w:val="ru-RU"/>
        </w:rPr>
        <w:t xml:space="preserve">и задач воспитания </w:t>
      </w:r>
      <w:r w:rsidR="00C55F35" w:rsidRPr="00BA511E">
        <w:rPr>
          <w:color w:val="000000"/>
          <w:w w:val="0"/>
          <w:sz w:val="24"/>
          <w:lang w:val="ru-RU"/>
        </w:rPr>
        <w:t xml:space="preserve">осуществляется в рамках следующих </w:t>
      </w:r>
      <w:r w:rsidR="0086263B" w:rsidRPr="00BA511E">
        <w:rPr>
          <w:color w:val="000000"/>
          <w:w w:val="0"/>
          <w:sz w:val="24"/>
          <w:lang w:val="ru-RU"/>
        </w:rPr>
        <w:t>направлений воспитательной работы школы</w:t>
      </w:r>
      <w:r w:rsidR="00C55F35" w:rsidRPr="00BA511E">
        <w:rPr>
          <w:color w:val="000000"/>
          <w:w w:val="0"/>
          <w:sz w:val="24"/>
          <w:lang w:val="ru-RU"/>
        </w:rPr>
        <w:t>.</w:t>
      </w:r>
      <w:r w:rsidR="008D42A0" w:rsidRPr="00BA511E">
        <w:rPr>
          <w:color w:val="000000"/>
          <w:w w:val="0"/>
          <w:sz w:val="24"/>
          <w:lang w:val="ru-RU"/>
        </w:rPr>
        <w:t xml:space="preserve"> Кажд</w:t>
      </w:r>
      <w:r w:rsidR="0086263B" w:rsidRPr="00BA511E">
        <w:rPr>
          <w:color w:val="000000"/>
          <w:w w:val="0"/>
          <w:sz w:val="24"/>
          <w:lang w:val="ru-RU"/>
        </w:rPr>
        <w:t xml:space="preserve">ое </w:t>
      </w:r>
      <w:r w:rsidR="008D42A0" w:rsidRPr="00BA511E">
        <w:rPr>
          <w:color w:val="000000"/>
          <w:w w:val="0"/>
          <w:sz w:val="24"/>
          <w:lang w:val="ru-RU"/>
        </w:rPr>
        <w:t>из них представлен</w:t>
      </w:r>
      <w:r w:rsidR="0086263B" w:rsidRPr="00BA511E">
        <w:rPr>
          <w:color w:val="000000"/>
          <w:w w:val="0"/>
          <w:sz w:val="24"/>
          <w:lang w:val="ru-RU"/>
        </w:rPr>
        <w:t>о</w:t>
      </w:r>
      <w:r w:rsidR="008D42A0" w:rsidRPr="00BA511E">
        <w:rPr>
          <w:color w:val="000000"/>
          <w:w w:val="0"/>
          <w:sz w:val="24"/>
          <w:lang w:val="ru-RU"/>
        </w:rPr>
        <w:t xml:space="preserve"> в соответствующем модуле</w:t>
      </w:r>
      <w:r w:rsidR="00B420DA" w:rsidRPr="00BA511E">
        <w:rPr>
          <w:color w:val="000000"/>
          <w:w w:val="0"/>
          <w:sz w:val="24"/>
          <w:lang w:val="ru-RU"/>
        </w:rPr>
        <w:t>.</w:t>
      </w:r>
    </w:p>
    <w:p w:rsidR="00895626" w:rsidRPr="00BA511E" w:rsidRDefault="00895626" w:rsidP="005A59FE">
      <w:pPr>
        <w:wordWrap/>
        <w:spacing w:line="276" w:lineRule="auto"/>
        <w:rPr>
          <w:b/>
          <w:iCs/>
          <w:color w:val="000000"/>
          <w:w w:val="0"/>
          <w:sz w:val="24"/>
          <w:lang w:val="ru-RU"/>
        </w:rPr>
      </w:pPr>
    </w:p>
    <w:p w:rsidR="000033AF" w:rsidRPr="00392078" w:rsidRDefault="000033AF" w:rsidP="005A59FE">
      <w:pPr>
        <w:wordWrap/>
        <w:spacing w:line="276" w:lineRule="auto"/>
        <w:rPr>
          <w:b/>
          <w:iCs/>
          <w:color w:val="000000"/>
          <w:w w:val="0"/>
          <w:sz w:val="24"/>
          <w:lang w:val="ru-RU"/>
        </w:rPr>
      </w:pPr>
      <w:r w:rsidRPr="00392078">
        <w:rPr>
          <w:b/>
          <w:iCs/>
          <w:color w:val="000000"/>
          <w:w w:val="0"/>
          <w:sz w:val="24"/>
          <w:lang w:val="ru-RU"/>
        </w:rPr>
        <w:t>3.1. Модуль «</w:t>
      </w:r>
      <w:r w:rsidR="00021223" w:rsidRPr="00392078">
        <w:rPr>
          <w:b/>
          <w:iCs/>
          <w:color w:val="000000"/>
          <w:w w:val="0"/>
          <w:sz w:val="24"/>
          <w:lang w:val="ru-RU"/>
        </w:rPr>
        <w:t>К</w:t>
      </w:r>
      <w:r w:rsidRPr="00392078">
        <w:rPr>
          <w:b/>
          <w:iCs/>
          <w:color w:val="000000"/>
          <w:w w:val="0"/>
          <w:sz w:val="24"/>
          <w:lang w:val="ru-RU"/>
        </w:rPr>
        <w:t xml:space="preserve">лючевые </w:t>
      </w:r>
      <w:r w:rsidR="00F70B88" w:rsidRPr="00392078">
        <w:rPr>
          <w:b/>
          <w:iCs/>
          <w:color w:val="000000"/>
          <w:w w:val="0"/>
          <w:sz w:val="24"/>
          <w:lang w:val="ru-RU"/>
        </w:rPr>
        <w:t xml:space="preserve">общешкольные </w:t>
      </w:r>
      <w:r w:rsidRPr="00392078">
        <w:rPr>
          <w:b/>
          <w:iCs/>
          <w:color w:val="000000"/>
          <w:w w:val="0"/>
          <w:sz w:val="24"/>
          <w:lang w:val="ru-RU"/>
        </w:rPr>
        <w:t>дела»</w:t>
      </w:r>
    </w:p>
    <w:p w:rsidR="00AA02D5" w:rsidRPr="00392078" w:rsidRDefault="00021223" w:rsidP="005A59FE">
      <w:pPr>
        <w:wordWrap/>
        <w:spacing w:line="276" w:lineRule="auto"/>
        <w:ind w:firstLine="567"/>
        <w:rPr>
          <w:sz w:val="24"/>
          <w:lang w:val="ru-RU"/>
        </w:rPr>
      </w:pPr>
      <w:r w:rsidRPr="00392078">
        <w:rPr>
          <w:color w:val="000000"/>
          <w:w w:val="0"/>
          <w:sz w:val="24"/>
          <w:lang w:val="ru-RU"/>
        </w:rPr>
        <w:t>К</w:t>
      </w:r>
      <w:r w:rsidR="000033AF" w:rsidRPr="00392078">
        <w:rPr>
          <w:color w:val="000000"/>
          <w:w w:val="0"/>
          <w:sz w:val="24"/>
          <w:lang w:val="ru-RU"/>
        </w:rPr>
        <w:t>лючевые дела – это главны</w:t>
      </w:r>
      <w:r w:rsidR="009E112D" w:rsidRPr="00392078">
        <w:rPr>
          <w:color w:val="000000"/>
          <w:w w:val="0"/>
          <w:sz w:val="24"/>
          <w:lang w:val="ru-RU"/>
        </w:rPr>
        <w:t>е</w:t>
      </w:r>
      <w:r w:rsidR="000033AF" w:rsidRPr="00392078">
        <w:rPr>
          <w:color w:val="000000"/>
          <w:w w:val="0"/>
          <w:sz w:val="24"/>
          <w:lang w:val="ru-RU"/>
        </w:rPr>
        <w:t xml:space="preserve"> традиционны</w:t>
      </w:r>
      <w:r w:rsidR="009E112D" w:rsidRPr="00392078">
        <w:rPr>
          <w:color w:val="000000"/>
          <w:w w:val="0"/>
          <w:sz w:val="24"/>
          <w:lang w:val="ru-RU"/>
        </w:rPr>
        <w:t>е</w:t>
      </w:r>
      <w:r w:rsidR="000033AF" w:rsidRPr="00392078">
        <w:rPr>
          <w:color w:val="000000"/>
          <w:w w:val="0"/>
          <w:sz w:val="24"/>
          <w:lang w:val="ru-RU"/>
        </w:rPr>
        <w:t xml:space="preserve"> общешкольны</w:t>
      </w:r>
      <w:r w:rsidR="009E112D" w:rsidRPr="00392078">
        <w:rPr>
          <w:color w:val="000000"/>
          <w:w w:val="0"/>
          <w:sz w:val="24"/>
          <w:lang w:val="ru-RU"/>
        </w:rPr>
        <w:t>е</w:t>
      </w:r>
      <w:r w:rsidR="000033AF" w:rsidRPr="00392078">
        <w:rPr>
          <w:color w:val="000000"/>
          <w:w w:val="0"/>
          <w:sz w:val="24"/>
          <w:lang w:val="ru-RU"/>
        </w:rPr>
        <w:t xml:space="preserve"> дел</w:t>
      </w:r>
      <w:r w:rsidR="009E112D" w:rsidRPr="00392078">
        <w:rPr>
          <w:color w:val="000000"/>
          <w:w w:val="0"/>
          <w:sz w:val="24"/>
          <w:lang w:val="ru-RU"/>
        </w:rPr>
        <w:t>а</w:t>
      </w:r>
      <w:r w:rsidR="000033AF" w:rsidRPr="00392078">
        <w:rPr>
          <w:color w:val="000000"/>
          <w:w w:val="0"/>
          <w:sz w:val="24"/>
          <w:lang w:val="ru-RU"/>
        </w:rPr>
        <w:t>, в которых принимает участие большая часть школьников и которые обязательно планируются, готовятся, проводятся и анализируются сов</w:t>
      </w:r>
      <w:r w:rsidR="006842B8" w:rsidRPr="00392078">
        <w:rPr>
          <w:color w:val="000000"/>
          <w:w w:val="0"/>
          <w:sz w:val="24"/>
          <w:lang w:val="ru-RU"/>
        </w:rPr>
        <w:t>м</w:t>
      </w:r>
      <w:r w:rsidR="000033AF" w:rsidRPr="00392078">
        <w:rPr>
          <w:color w:val="000000"/>
          <w:w w:val="0"/>
          <w:sz w:val="24"/>
          <w:lang w:val="ru-RU"/>
        </w:rPr>
        <w:t xml:space="preserve">естно педагогами и детьми. </w:t>
      </w:r>
      <w:r w:rsidR="009E112D" w:rsidRPr="00392078">
        <w:rPr>
          <w:color w:val="000000"/>
          <w:w w:val="0"/>
          <w:sz w:val="24"/>
          <w:lang w:val="ru-RU"/>
        </w:rPr>
        <w:t xml:space="preserve">Это комплекс коллективных творческих дел, </w:t>
      </w:r>
      <w:r w:rsidR="00E303FC" w:rsidRPr="00392078">
        <w:rPr>
          <w:color w:val="000000"/>
          <w:w w:val="0"/>
          <w:sz w:val="24"/>
          <w:lang w:val="ru-RU"/>
        </w:rPr>
        <w:t>интересных</w:t>
      </w:r>
      <w:r w:rsidR="009E112D" w:rsidRPr="00392078">
        <w:rPr>
          <w:color w:val="000000"/>
          <w:w w:val="0"/>
          <w:sz w:val="24"/>
          <w:lang w:val="ru-RU"/>
        </w:rPr>
        <w:t xml:space="preserve"> и значимых для школьников, объединяющих их вместе с педагогами в единый коллектив. </w:t>
      </w:r>
    </w:p>
    <w:p w:rsidR="000033AF" w:rsidRPr="00392078" w:rsidRDefault="000033AF" w:rsidP="005A59FE">
      <w:pPr>
        <w:wordWrap/>
        <w:spacing w:line="276" w:lineRule="auto"/>
        <w:ind w:firstLine="567"/>
        <w:rPr>
          <w:sz w:val="24"/>
          <w:lang w:val="ru-RU"/>
        </w:rPr>
      </w:pPr>
      <w:r w:rsidRPr="00392078">
        <w:rPr>
          <w:sz w:val="24"/>
          <w:lang w:val="ru-RU"/>
        </w:rPr>
        <w:t>Для это</w:t>
      </w:r>
      <w:r w:rsidR="00AF364B" w:rsidRPr="00392078">
        <w:rPr>
          <w:sz w:val="24"/>
          <w:lang w:val="ru-RU"/>
        </w:rPr>
        <w:t>го в Школе</w:t>
      </w:r>
      <w:r w:rsidRPr="00392078">
        <w:rPr>
          <w:sz w:val="24"/>
          <w:lang w:val="ru-RU"/>
        </w:rPr>
        <w:t xml:space="preserve"> используются </w:t>
      </w:r>
      <w:r w:rsidR="009A6C2D" w:rsidRPr="00392078">
        <w:rPr>
          <w:sz w:val="24"/>
          <w:lang w:val="ru-RU"/>
        </w:rPr>
        <w:t>следующие</w:t>
      </w:r>
      <w:r w:rsidRPr="00392078">
        <w:rPr>
          <w:sz w:val="24"/>
          <w:lang w:val="ru-RU"/>
        </w:rPr>
        <w:t xml:space="preserve"> формы </w:t>
      </w:r>
      <w:r w:rsidR="009A6C2D" w:rsidRPr="00392078">
        <w:rPr>
          <w:sz w:val="24"/>
          <w:lang w:val="ru-RU"/>
        </w:rPr>
        <w:t>работы</w:t>
      </w:r>
    </w:p>
    <w:p w:rsidR="00817F88" w:rsidRPr="00392078" w:rsidRDefault="00817F88" w:rsidP="005A59FE">
      <w:pPr>
        <w:wordWrap/>
        <w:spacing w:line="276" w:lineRule="auto"/>
        <w:ind w:firstLine="567"/>
        <w:rPr>
          <w:b/>
          <w:bCs/>
          <w:i/>
          <w:iCs/>
          <w:sz w:val="24"/>
          <w:lang w:val="ru-RU"/>
        </w:rPr>
      </w:pPr>
      <w:r w:rsidRPr="00392078">
        <w:rPr>
          <w:b/>
          <w:bCs/>
          <w:i/>
          <w:iCs/>
          <w:sz w:val="24"/>
          <w:lang w:val="ru-RU"/>
        </w:rPr>
        <w:t>На внешкольном уровне:</w:t>
      </w:r>
    </w:p>
    <w:p w:rsidR="00AF364B" w:rsidRPr="00392078" w:rsidRDefault="00817F88" w:rsidP="005A59FE">
      <w:pPr>
        <w:numPr>
          <w:ilvl w:val="0"/>
          <w:numId w:val="2"/>
        </w:numPr>
        <w:tabs>
          <w:tab w:val="left" w:pos="993"/>
          <w:tab w:val="left" w:pos="1310"/>
        </w:tabs>
        <w:wordWrap/>
        <w:spacing w:line="276" w:lineRule="auto"/>
        <w:ind w:left="0" w:firstLine="567"/>
        <w:rPr>
          <w:rStyle w:val="CharAttribute501"/>
          <w:i w:val="0"/>
          <w:sz w:val="24"/>
          <w:u w:val="none"/>
          <w:lang w:val="ru-RU"/>
        </w:rPr>
      </w:pPr>
      <w:r w:rsidRPr="00392078">
        <w:rPr>
          <w:b/>
          <w:sz w:val="24"/>
          <w:lang w:val="ru-RU"/>
        </w:rPr>
        <w:t xml:space="preserve"> </w:t>
      </w:r>
      <w:r w:rsidR="003553FD" w:rsidRPr="00392078">
        <w:rPr>
          <w:b/>
          <w:i/>
          <w:sz w:val="24"/>
          <w:lang w:val="ru-RU"/>
        </w:rPr>
        <w:t>С</w:t>
      </w:r>
      <w:r w:rsidRPr="00392078">
        <w:rPr>
          <w:rStyle w:val="CharAttribute501"/>
          <w:rFonts w:eastAsia="№Е"/>
          <w:b/>
          <w:sz w:val="24"/>
          <w:u w:val="none"/>
          <w:lang w:val="ru-RU"/>
        </w:rPr>
        <w:t>оциальные проекты</w:t>
      </w:r>
      <w:r w:rsidRPr="00392078">
        <w:rPr>
          <w:rStyle w:val="CharAttribute501"/>
          <w:rFonts w:eastAsia="№Е"/>
          <w:i w:val="0"/>
          <w:sz w:val="24"/>
          <w:u w:val="none"/>
          <w:lang w:val="ru-RU"/>
        </w:rPr>
        <w:t xml:space="preserve">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</w:t>
      </w:r>
      <w:r w:rsidR="002A5C52" w:rsidRPr="00392078">
        <w:rPr>
          <w:rStyle w:val="CharAttribute501"/>
          <w:rFonts w:eastAsia="№Е"/>
          <w:i w:val="0"/>
          <w:sz w:val="24"/>
          <w:u w:val="none"/>
          <w:lang w:val="ru-RU"/>
        </w:rPr>
        <w:t>ание окружающего школу социума:</w:t>
      </w:r>
    </w:p>
    <w:p w:rsidR="00E619B3" w:rsidRPr="00392078" w:rsidRDefault="003553FD" w:rsidP="005A59FE">
      <w:pPr>
        <w:pStyle w:val="a3"/>
        <w:numPr>
          <w:ilvl w:val="0"/>
          <w:numId w:val="10"/>
        </w:numPr>
        <w:tabs>
          <w:tab w:val="left" w:pos="993"/>
          <w:tab w:val="left" w:pos="1310"/>
        </w:tabs>
        <w:spacing w:line="276" w:lineRule="auto"/>
        <w:ind w:left="283" w:hanging="283"/>
        <w:rPr>
          <w:rFonts w:ascii="Times New Roman"/>
          <w:sz w:val="24"/>
          <w:szCs w:val="24"/>
          <w:lang w:val="ru-RU"/>
        </w:rPr>
      </w:pPr>
      <w:r w:rsidRPr="00392078">
        <w:rPr>
          <w:rFonts w:ascii="Times New Roman"/>
          <w:sz w:val="24"/>
          <w:szCs w:val="24"/>
          <w:lang w:val="ru-RU"/>
        </w:rPr>
        <w:t xml:space="preserve">Акция благотворительной направленности </w:t>
      </w:r>
      <w:r w:rsidRPr="00392078">
        <w:rPr>
          <w:rFonts w:ascii="Times New Roman"/>
          <w:sz w:val="24"/>
          <w:szCs w:val="24"/>
          <w:u w:val="single"/>
          <w:lang w:val="ru-RU"/>
        </w:rPr>
        <w:t>«Помоги пойти учиться»</w:t>
      </w:r>
      <w:r w:rsidRPr="00392078">
        <w:rPr>
          <w:rFonts w:ascii="Times New Roman"/>
          <w:sz w:val="24"/>
          <w:szCs w:val="24"/>
          <w:lang w:val="ru-RU"/>
        </w:rPr>
        <w:t>,</w:t>
      </w:r>
      <w:r w:rsidRPr="00392078">
        <w:rPr>
          <w:rFonts w:ascii="Times New Roman"/>
          <w:sz w:val="24"/>
          <w:szCs w:val="24"/>
        </w:rPr>
        <w:sym w:font="Symbol" w:char="F02D"/>
      </w:r>
      <w:r w:rsidRPr="00392078">
        <w:rPr>
          <w:rFonts w:ascii="Times New Roman"/>
          <w:sz w:val="24"/>
          <w:szCs w:val="24"/>
          <w:lang w:val="ru-RU"/>
        </w:rPr>
        <w:t xml:space="preserve"> оказание помощи в подготовке к школе учащихся из малообеспеченных семей и семей, находящихся в социально-опасном положении (сбор канцелярских принадлежностей, школьной одежды, обуви); «Три П: Понимаем, Принимаем, Помогаем», направлена на поддержку детей с ограниченными возможностями здоровья, инвалидностью, их интеграцию в социальное пространство.</w:t>
      </w:r>
    </w:p>
    <w:p w:rsidR="003553FD" w:rsidRPr="00392078" w:rsidRDefault="003553FD" w:rsidP="005A59FE">
      <w:pPr>
        <w:pStyle w:val="a3"/>
        <w:numPr>
          <w:ilvl w:val="0"/>
          <w:numId w:val="10"/>
        </w:numPr>
        <w:tabs>
          <w:tab w:val="left" w:pos="993"/>
          <w:tab w:val="left" w:pos="1310"/>
        </w:tabs>
        <w:spacing w:line="276" w:lineRule="auto"/>
        <w:ind w:left="283" w:hanging="283"/>
        <w:rPr>
          <w:rFonts w:ascii="Times New Roman"/>
          <w:sz w:val="24"/>
          <w:szCs w:val="24"/>
          <w:lang w:val="ru-RU"/>
        </w:rPr>
      </w:pPr>
      <w:r w:rsidRPr="00392078">
        <w:rPr>
          <w:rFonts w:ascii="Times New Roman"/>
          <w:bCs/>
          <w:sz w:val="24"/>
          <w:szCs w:val="24"/>
          <w:lang w:val="ru-RU"/>
        </w:rPr>
        <w:t>А</w:t>
      </w:r>
      <w:r w:rsidR="00504B07" w:rsidRPr="00392078">
        <w:rPr>
          <w:rFonts w:ascii="Times New Roman"/>
          <w:bCs/>
          <w:sz w:val="24"/>
          <w:szCs w:val="24"/>
          <w:lang w:val="ru-RU"/>
        </w:rPr>
        <w:t>кции</w:t>
      </w:r>
      <w:r w:rsidRPr="00392078">
        <w:rPr>
          <w:rFonts w:ascii="Times New Roman"/>
          <w:sz w:val="24"/>
          <w:szCs w:val="24"/>
          <w:lang w:val="ru-RU"/>
        </w:rPr>
        <w:t xml:space="preserve"> патриотической направленности</w:t>
      </w:r>
      <w:r w:rsidR="00504B07" w:rsidRPr="00392078">
        <w:rPr>
          <w:rFonts w:ascii="Times New Roman"/>
          <w:bCs/>
          <w:sz w:val="24"/>
          <w:szCs w:val="24"/>
          <w:lang w:val="ru-RU"/>
        </w:rPr>
        <w:t xml:space="preserve">: </w:t>
      </w:r>
      <w:r w:rsidR="00504B07" w:rsidRPr="00392078">
        <w:rPr>
          <w:rFonts w:ascii="Times New Roman"/>
          <w:bCs/>
          <w:sz w:val="24"/>
          <w:szCs w:val="24"/>
          <w:u w:val="single"/>
          <w:lang w:val="ru-RU"/>
        </w:rPr>
        <w:t>«Бессмертный</w:t>
      </w:r>
      <w:r w:rsidRPr="00392078">
        <w:rPr>
          <w:rFonts w:ascii="Times New Roman"/>
          <w:bCs/>
          <w:sz w:val="24"/>
          <w:szCs w:val="24"/>
          <w:u w:val="single"/>
          <w:lang w:val="ru-RU"/>
        </w:rPr>
        <w:t xml:space="preserve"> полк»</w:t>
      </w:r>
      <w:r w:rsidRPr="00392078">
        <w:rPr>
          <w:rFonts w:ascii="Times New Roman"/>
          <w:sz w:val="24"/>
          <w:szCs w:val="24"/>
          <w:lang w:val="ru-RU"/>
        </w:rPr>
        <w:t xml:space="preserve"> проводится в школе каждый год. У нас она проводится накануне Дня Победы, 8 мая. Может быть, вначале шествия дети не совсем понимали значимость данного мероприятия, но, когда при виде шествия, сидящие на лавочках жители вставали, бабушки плакали и вручали детям цветы, ценность мероприятия поняли все: от первоклассника до старшеклассника.</w:t>
      </w:r>
    </w:p>
    <w:p w:rsidR="00504B07" w:rsidRPr="00392078" w:rsidRDefault="00E619B3" w:rsidP="005A59FE">
      <w:pPr>
        <w:tabs>
          <w:tab w:val="left" w:pos="993"/>
          <w:tab w:val="left" w:pos="1310"/>
        </w:tabs>
        <w:wordWrap/>
        <w:spacing w:line="276" w:lineRule="auto"/>
        <w:rPr>
          <w:bCs/>
          <w:sz w:val="24"/>
          <w:lang w:val="ru-RU"/>
        </w:rPr>
      </w:pPr>
      <w:r w:rsidRPr="00392078">
        <w:rPr>
          <w:bCs/>
          <w:sz w:val="24"/>
          <w:u w:val="single"/>
          <w:lang w:val="ru-RU"/>
        </w:rPr>
        <w:t xml:space="preserve">- </w:t>
      </w:r>
      <w:r w:rsidR="003553FD" w:rsidRPr="00392078">
        <w:rPr>
          <w:bCs/>
          <w:sz w:val="24"/>
          <w:u w:val="single"/>
          <w:lang w:val="ru-RU"/>
        </w:rPr>
        <w:t>«Ветеран живё</w:t>
      </w:r>
      <w:r w:rsidR="00504B07" w:rsidRPr="00392078">
        <w:rPr>
          <w:bCs/>
          <w:sz w:val="24"/>
          <w:u w:val="single"/>
          <w:lang w:val="ru-RU"/>
        </w:rPr>
        <w:t>т рядом»</w:t>
      </w:r>
      <w:r w:rsidR="003553FD" w:rsidRPr="00392078">
        <w:rPr>
          <w:sz w:val="24"/>
          <w:lang w:val="ru-RU"/>
        </w:rPr>
        <w:t xml:space="preserve"> (адресная помощь ветеранам ВОВ, труженикам тыла и детям войны)</w:t>
      </w:r>
      <w:r w:rsidR="00504B07" w:rsidRPr="00392078">
        <w:rPr>
          <w:bCs/>
          <w:sz w:val="24"/>
          <w:lang w:val="ru-RU"/>
        </w:rPr>
        <w:t>.</w:t>
      </w:r>
    </w:p>
    <w:p w:rsidR="003553FD" w:rsidRPr="00392078" w:rsidRDefault="00E619B3" w:rsidP="005A59FE">
      <w:pPr>
        <w:spacing w:line="276" w:lineRule="auto"/>
        <w:rPr>
          <w:sz w:val="24"/>
          <w:lang w:val="ru-RU"/>
        </w:rPr>
      </w:pPr>
      <w:r w:rsidRPr="00392078">
        <w:rPr>
          <w:sz w:val="24"/>
          <w:u w:val="single"/>
          <w:lang w:val="ru-RU"/>
        </w:rPr>
        <w:t xml:space="preserve">- </w:t>
      </w:r>
      <w:r w:rsidR="003553FD" w:rsidRPr="00392078">
        <w:rPr>
          <w:sz w:val="24"/>
          <w:u w:val="single"/>
          <w:lang w:val="ru-RU"/>
        </w:rPr>
        <w:t>«Душевное письмо солдату»</w:t>
      </w:r>
      <w:r w:rsidR="003553FD" w:rsidRPr="00392078">
        <w:rPr>
          <w:sz w:val="24"/>
          <w:lang w:val="ru-RU"/>
        </w:rPr>
        <w:t xml:space="preserve"> (сбор писем в войсковые части, где служат выпускники школы ко Дню защитников Отечества)</w:t>
      </w:r>
      <w:r w:rsidRPr="00392078">
        <w:rPr>
          <w:sz w:val="24"/>
          <w:lang w:val="ru-RU"/>
        </w:rPr>
        <w:t>.</w:t>
      </w:r>
    </w:p>
    <w:p w:rsidR="00E619B3" w:rsidRPr="00392078" w:rsidRDefault="00E619B3" w:rsidP="005A59FE">
      <w:pPr>
        <w:spacing w:line="276" w:lineRule="auto"/>
        <w:rPr>
          <w:bCs/>
          <w:sz w:val="24"/>
          <w:u w:val="single"/>
          <w:lang w:val="ru-RU"/>
        </w:rPr>
      </w:pPr>
      <w:r w:rsidRPr="00392078">
        <w:rPr>
          <w:bCs/>
          <w:sz w:val="24"/>
          <w:u w:val="single"/>
          <w:lang w:val="ru-RU"/>
        </w:rPr>
        <w:t>- Конкурс патриотической песни</w:t>
      </w:r>
    </w:p>
    <w:p w:rsidR="00A264A3" w:rsidRPr="00392078" w:rsidRDefault="00A264A3" w:rsidP="005A59FE">
      <w:pPr>
        <w:spacing w:line="276" w:lineRule="auto"/>
        <w:rPr>
          <w:sz w:val="24"/>
          <w:lang w:val="ru-RU"/>
        </w:rPr>
      </w:pPr>
      <w:r w:rsidRPr="00392078">
        <w:rPr>
          <w:sz w:val="24"/>
          <w:u w:val="single"/>
          <w:lang w:val="ru-RU"/>
        </w:rPr>
        <w:t xml:space="preserve">- «Окна Победы» </w:t>
      </w:r>
      <w:r w:rsidRPr="00392078">
        <w:rPr>
          <w:sz w:val="24"/>
          <w:lang w:val="ru-RU"/>
        </w:rPr>
        <w:t>позволит принять участие в праздновании Дня Победы, находясь на самоизоляции, либо заболевшим обучающимся. Школьники, вместе с родителями оформляют окна квартир с использованием рисунков, картинок, фотографий и надписей, посвящённых Победе советского народа над фашизмом в Великой Отечественной Войне.</w:t>
      </w:r>
      <w:r w:rsidRPr="00392078">
        <w:rPr>
          <w:sz w:val="24"/>
        </w:rPr>
        <w:t>  </w:t>
      </w:r>
    </w:p>
    <w:p w:rsidR="00392078" w:rsidRPr="00392078" w:rsidRDefault="00392078" w:rsidP="005A59FE">
      <w:pPr>
        <w:spacing w:line="276" w:lineRule="auto"/>
        <w:rPr>
          <w:sz w:val="24"/>
          <w:lang w:val="ru-RU"/>
        </w:rPr>
      </w:pPr>
      <w:r w:rsidRPr="00392078">
        <w:rPr>
          <w:color w:val="000000"/>
          <w:sz w:val="24"/>
          <w:shd w:val="clear" w:color="auto" w:fill="FFFFFF"/>
        </w:rPr>
        <w:lastRenderedPageBreak/>
        <w:t>- «Летопись школы»,</w:t>
      </w:r>
    </w:p>
    <w:p w:rsidR="00E619B3" w:rsidRPr="00392078" w:rsidRDefault="00E619B3" w:rsidP="005A59FE">
      <w:pPr>
        <w:pStyle w:val="a3"/>
        <w:numPr>
          <w:ilvl w:val="0"/>
          <w:numId w:val="11"/>
        </w:numPr>
        <w:spacing w:line="276" w:lineRule="auto"/>
        <w:ind w:left="340" w:hanging="340"/>
        <w:rPr>
          <w:rFonts w:ascii="Times New Roman"/>
          <w:bCs/>
          <w:sz w:val="24"/>
          <w:szCs w:val="24"/>
          <w:u w:val="single"/>
          <w:lang w:val="ru-RU"/>
        </w:rPr>
      </w:pPr>
      <w:r w:rsidRPr="00392078">
        <w:rPr>
          <w:rFonts w:ascii="Times New Roman"/>
          <w:sz w:val="24"/>
          <w:szCs w:val="24"/>
          <w:lang w:val="ru-RU"/>
        </w:rPr>
        <w:t>Экологической направленности: экологический фестиваль «ЭкоМир»,</w:t>
      </w:r>
      <w:r w:rsidRPr="00392078">
        <w:rPr>
          <w:rFonts w:ascii="Times New Roman"/>
          <w:sz w:val="24"/>
          <w:szCs w:val="24"/>
        </w:rPr>
        <w:sym w:font="Symbol" w:char="F02D"/>
      </w:r>
      <w:r w:rsidRPr="00392078">
        <w:rPr>
          <w:rFonts w:ascii="Times New Roman"/>
          <w:sz w:val="24"/>
          <w:szCs w:val="24"/>
          <w:lang w:val="ru-RU"/>
        </w:rPr>
        <w:t xml:space="preserve"> экологическая викторина, проект «Зеленый кошелёк», акции «Зелёный обмен», «Дай вещам вторую жизнь», «Батарейка»</w:t>
      </w:r>
      <w:r w:rsidR="00A264A3" w:rsidRPr="00392078">
        <w:rPr>
          <w:rFonts w:ascii="Times New Roman"/>
          <w:sz w:val="24"/>
          <w:szCs w:val="24"/>
          <w:lang w:val="ru-RU"/>
        </w:rPr>
        <w:t>, декада фильмов о природе</w:t>
      </w:r>
      <w:r w:rsidRPr="00392078">
        <w:rPr>
          <w:rFonts w:ascii="Times New Roman"/>
          <w:sz w:val="24"/>
          <w:szCs w:val="24"/>
          <w:lang w:val="ru-RU"/>
        </w:rPr>
        <w:t>.</w:t>
      </w:r>
    </w:p>
    <w:p w:rsidR="00E619B3" w:rsidRPr="00392078" w:rsidRDefault="00E619B3" w:rsidP="005A59FE">
      <w:pPr>
        <w:pStyle w:val="a3"/>
        <w:numPr>
          <w:ilvl w:val="0"/>
          <w:numId w:val="11"/>
        </w:numPr>
        <w:spacing w:line="276" w:lineRule="auto"/>
        <w:ind w:left="340" w:hanging="340"/>
        <w:rPr>
          <w:rFonts w:ascii="Times New Roman"/>
          <w:bCs/>
          <w:sz w:val="24"/>
          <w:szCs w:val="24"/>
          <w:u w:val="single"/>
          <w:lang w:val="ru-RU"/>
        </w:rPr>
      </w:pPr>
      <w:r w:rsidRPr="00392078">
        <w:rPr>
          <w:rFonts w:ascii="Times New Roman"/>
          <w:sz w:val="24"/>
          <w:szCs w:val="24"/>
          <w:lang w:val="ru-RU"/>
        </w:rPr>
        <w:t>Трудовой направленности: дежурство по школе, календарь</w:t>
      </w:r>
      <w:r w:rsidRPr="00392078">
        <w:rPr>
          <w:rFonts w:ascii="Times New Roman"/>
          <w:sz w:val="24"/>
          <w:szCs w:val="24"/>
        </w:rPr>
        <w:sym w:font="Symbol" w:char="F02D"/>
      </w:r>
      <w:r w:rsidRPr="00392078">
        <w:rPr>
          <w:rFonts w:ascii="Times New Roman"/>
          <w:sz w:val="24"/>
          <w:szCs w:val="24"/>
          <w:lang w:val="ru-RU"/>
        </w:rPr>
        <w:t xml:space="preserve"> профессиональных праздников, трудовой десант выпускников на аллее «Посади дерево»</w:t>
      </w:r>
    </w:p>
    <w:p w:rsidR="00E619B3" w:rsidRPr="00392078" w:rsidRDefault="00E619B3" w:rsidP="005A59FE">
      <w:pPr>
        <w:pStyle w:val="a3"/>
        <w:numPr>
          <w:ilvl w:val="0"/>
          <w:numId w:val="11"/>
        </w:numPr>
        <w:spacing w:line="276" w:lineRule="auto"/>
        <w:ind w:left="340" w:hanging="340"/>
        <w:rPr>
          <w:rFonts w:ascii="Times New Roman"/>
          <w:bCs/>
          <w:sz w:val="24"/>
          <w:szCs w:val="24"/>
          <w:u w:val="single"/>
          <w:lang w:val="ru-RU"/>
        </w:rPr>
      </w:pPr>
      <w:r w:rsidRPr="00392078">
        <w:rPr>
          <w:rFonts w:ascii="Times New Roman"/>
          <w:bCs/>
          <w:sz w:val="24"/>
          <w:szCs w:val="24"/>
          <w:lang w:val="ru-RU"/>
        </w:rPr>
        <w:t xml:space="preserve">Спортивной направленности: </w:t>
      </w:r>
      <w:r w:rsidRPr="00392078">
        <w:rPr>
          <w:rFonts w:ascii="Times New Roman"/>
          <w:sz w:val="24"/>
          <w:szCs w:val="24"/>
          <w:lang w:val="ru-RU"/>
        </w:rPr>
        <w:t xml:space="preserve">День Здоровья, Богатырские забавы на Масленицу, </w:t>
      </w:r>
      <w:r w:rsidR="00A264A3" w:rsidRPr="00392078">
        <w:rPr>
          <w:rFonts w:ascii="Times New Roman"/>
          <w:sz w:val="24"/>
          <w:szCs w:val="24"/>
          <w:lang w:val="ru-RU"/>
        </w:rPr>
        <w:t xml:space="preserve">спортивный фестиваль для обучающихся с ОВЗ, </w:t>
      </w:r>
      <w:r w:rsidRPr="00392078">
        <w:rPr>
          <w:rFonts w:ascii="Times New Roman"/>
          <w:bCs/>
          <w:sz w:val="24"/>
          <w:szCs w:val="24"/>
          <w:lang w:val="ru-RU"/>
        </w:rPr>
        <w:t>соревнования по футболу, баскетболу, легкоатлетический кросс, турслёт.</w:t>
      </w:r>
    </w:p>
    <w:p w:rsidR="00E619B3" w:rsidRPr="00392078" w:rsidRDefault="00E619B3" w:rsidP="005A59FE">
      <w:pPr>
        <w:pStyle w:val="a3"/>
        <w:numPr>
          <w:ilvl w:val="0"/>
          <w:numId w:val="11"/>
        </w:numPr>
        <w:spacing w:line="276" w:lineRule="auto"/>
        <w:ind w:left="340" w:hanging="340"/>
        <w:rPr>
          <w:rFonts w:ascii="Times New Roman"/>
          <w:bCs/>
          <w:sz w:val="24"/>
          <w:szCs w:val="24"/>
          <w:u w:val="single"/>
          <w:lang w:val="ru-RU"/>
        </w:rPr>
      </w:pPr>
      <w:r w:rsidRPr="00392078">
        <w:rPr>
          <w:rFonts w:ascii="Times New Roman"/>
          <w:bCs/>
          <w:sz w:val="24"/>
          <w:szCs w:val="24"/>
          <w:lang w:val="ru-RU"/>
        </w:rPr>
        <w:t>П</w:t>
      </w:r>
      <w:r w:rsidR="00504B07" w:rsidRPr="00392078">
        <w:rPr>
          <w:rFonts w:ascii="Times New Roman"/>
          <w:bCs/>
          <w:sz w:val="24"/>
          <w:szCs w:val="24"/>
          <w:lang w:val="ru-RU"/>
        </w:rPr>
        <w:t>раздники:  «День села», «Новый год».</w:t>
      </w:r>
    </w:p>
    <w:p w:rsidR="00504B07" w:rsidRPr="00392078" w:rsidRDefault="00504B07" w:rsidP="005A59FE">
      <w:pPr>
        <w:pStyle w:val="a3"/>
        <w:numPr>
          <w:ilvl w:val="0"/>
          <w:numId w:val="11"/>
        </w:numPr>
        <w:spacing w:line="276" w:lineRule="auto"/>
        <w:ind w:left="340" w:hanging="340"/>
        <w:rPr>
          <w:rFonts w:ascii="Times New Roman"/>
          <w:bCs/>
          <w:sz w:val="24"/>
          <w:szCs w:val="24"/>
          <w:u w:val="single"/>
          <w:lang w:val="ru-RU"/>
        </w:rPr>
      </w:pPr>
      <w:r w:rsidRPr="00392078">
        <w:rPr>
          <w:rFonts w:ascii="Times New Roman"/>
          <w:bCs/>
          <w:sz w:val="24"/>
          <w:szCs w:val="24"/>
          <w:lang w:val="ru-RU"/>
        </w:rPr>
        <w:t>Наши школьные традиции, лежащие в основе внешкольного уровня, ключевые дела адаптированы применительно к нашей сельской школе и межличностных отношений между педагогами и воспитанниками, формированию чувства доверия и уважения друг к другу.</w:t>
      </w:r>
    </w:p>
    <w:p w:rsidR="00504B07" w:rsidRPr="00392078" w:rsidRDefault="00504B07" w:rsidP="005A59FE">
      <w:pPr>
        <w:wordWrap/>
        <w:spacing w:line="276" w:lineRule="auto"/>
        <w:ind w:firstLine="799"/>
        <w:rPr>
          <w:rStyle w:val="CharAttribute501"/>
          <w:rFonts w:eastAsia="№Е"/>
          <w:b/>
          <w:bCs/>
          <w:i w:val="0"/>
          <w:iCs/>
          <w:sz w:val="24"/>
        </w:rPr>
      </w:pPr>
      <w:r w:rsidRPr="00392078">
        <w:rPr>
          <w:b/>
          <w:bCs/>
          <w:i/>
          <w:iCs/>
          <w:sz w:val="24"/>
        </w:rPr>
        <w:t>На уровне классов:</w:t>
      </w:r>
    </w:p>
    <w:p w:rsidR="00504B07" w:rsidRPr="00392078" w:rsidRDefault="00504B07" w:rsidP="005A59FE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spacing w:line="276" w:lineRule="auto"/>
        <w:ind w:left="0" w:firstLine="79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392078">
        <w:rPr>
          <w:bCs/>
          <w:sz w:val="24"/>
          <w:lang w:val="ru-RU"/>
        </w:rPr>
        <w:t xml:space="preserve">выбор и делегирование представителей классов в общешкольные советы </w:t>
      </w:r>
      <w:r w:rsidRPr="00392078">
        <w:rPr>
          <w:rStyle w:val="CharAttribute501"/>
          <w:rFonts w:eastAsia="№Е"/>
          <w:i w:val="0"/>
          <w:sz w:val="24"/>
          <w:u w:val="none"/>
          <w:lang w:val="ru-RU"/>
        </w:rPr>
        <w:t xml:space="preserve">дел, ответственных за подготовку общешкольных ключевых дел; </w:t>
      </w:r>
    </w:p>
    <w:p w:rsidR="00504B07" w:rsidRPr="00392078" w:rsidRDefault="00504B07" w:rsidP="005A59FE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spacing w:line="276" w:lineRule="auto"/>
        <w:ind w:left="0" w:firstLine="79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392078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участие классов в реализации общешкольных ключевых дел; </w:t>
      </w:r>
    </w:p>
    <w:p w:rsidR="00504B07" w:rsidRPr="00392078" w:rsidRDefault="00504B07" w:rsidP="005A59FE">
      <w:pPr>
        <w:numPr>
          <w:ilvl w:val="0"/>
          <w:numId w:val="2"/>
        </w:numPr>
        <w:tabs>
          <w:tab w:val="left" w:pos="993"/>
          <w:tab w:val="left" w:pos="1310"/>
        </w:tabs>
        <w:wordWrap/>
        <w:spacing w:line="276" w:lineRule="auto"/>
        <w:ind w:left="0" w:firstLine="799"/>
        <w:rPr>
          <w:bCs/>
          <w:sz w:val="24"/>
          <w:lang w:val="ru-RU"/>
        </w:rPr>
      </w:pPr>
      <w:r w:rsidRPr="00392078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</w:t>
      </w:r>
      <w:r w:rsidRPr="00392078">
        <w:rPr>
          <w:bCs/>
          <w:sz w:val="24"/>
          <w:lang w:val="ru-RU"/>
        </w:rPr>
        <w:t>направлены на воспитание жизнеспособной личности, трудоспособной, социально активной, умеющей и желающей строить свою жизнь на селе, трудиться на благо села, заряженной патриотизмом по отношению к малой Родине, с чувством ответственности за нее.</w:t>
      </w:r>
    </w:p>
    <w:p w:rsidR="00504B07" w:rsidRPr="00392078" w:rsidRDefault="00504B07" w:rsidP="005A59FE">
      <w:pPr>
        <w:wordWrap/>
        <w:spacing w:line="276" w:lineRule="auto"/>
        <w:ind w:firstLine="799"/>
        <w:rPr>
          <w:b/>
          <w:bCs/>
          <w:i/>
          <w:iCs/>
          <w:sz w:val="24"/>
          <w:lang w:val="ru-RU"/>
        </w:rPr>
      </w:pPr>
      <w:r w:rsidRPr="00392078">
        <w:rPr>
          <w:b/>
          <w:bCs/>
          <w:i/>
          <w:iCs/>
          <w:sz w:val="24"/>
          <w:lang w:val="ru-RU"/>
        </w:rPr>
        <w:t>На школьном уровне:</w:t>
      </w:r>
    </w:p>
    <w:p w:rsidR="00504B07" w:rsidRPr="00392078" w:rsidRDefault="00504B07" w:rsidP="005A59FE">
      <w:pPr>
        <w:tabs>
          <w:tab w:val="left" w:pos="993"/>
          <w:tab w:val="left" w:pos="1310"/>
        </w:tabs>
        <w:wordWrap/>
        <w:spacing w:line="276" w:lineRule="auto"/>
        <w:ind w:firstLine="799"/>
        <w:rPr>
          <w:rFonts w:eastAsia="№Е"/>
          <w:sz w:val="24"/>
          <w:lang w:val="ru-RU"/>
        </w:rPr>
      </w:pPr>
      <w:r w:rsidRPr="00392078">
        <w:rPr>
          <w:rStyle w:val="CharAttribute501"/>
          <w:rFonts w:eastAsia="№Е"/>
          <w:i w:val="0"/>
          <w:sz w:val="24"/>
          <w:u w:val="none"/>
          <w:lang w:val="ru-RU"/>
        </w:rPr>
        <w:t>Наши праздники - это торжественные эмоционально-окрашенные подведением некоторых итогов школьных долгосрочных социально-значимых проектов. В целом эта система Ключевых дел направлена на познание историко-культурных корней, осознание неповторимости малой Родины, ее судьбы, неразрывность с ней, формирование гордости за сопричастность к деяниям предков и современников:</w:t>
      </w:r>
    </w:p>
    <w:p w:rsidR="00504B07" w:rsidRPr="00392078" w:rsidRDefault="00504B07" w:rsidP="005A59FE">
      <w:pPr>
        <w:numPr>
          <w:ilvl w:val="0"/>
          <w:numId w:val="2"/>
        </w:numPr>
        <w:tabs>
          <w:tab w:val="left" w:pos="993"/>
          <w:tab w:val="left" w:pos="1310"/>
        </w:tabs>
        <w:wordWrap/>
        <w:spacing w:line="276" w:lineRule="auto"/>
        <w:ind w:left="0" w:firstLine="799"/>
        <w:rPr>
          <w:rStyle w:val="CharAttribute501"/>
          <w:rFonts w:eastAsia="Calibri"/>
          <w:i w:val="0"/>
          <w:sz w:val="24"/>
          <w:u w:val="none"/>
          <w:lang w:val="ru-RU"/>
        </w:rPr>
      </w:pPr>
      <w:r w:rsidRPr="00392078">
        <w:rPr>
          <w:rStyle w:val="CharAttribute501"/>
          <w:rFonts w:eastAsia="№Е"/>
          <w:i w:val="0"/>
          <w:sz w:val="24"/>
          <w:u w:val="none"/>
          <w:lang w:val="ru-RU"/>
        </w:rPr>
        <w:t>общешкольные праздники – ежегодно проводимые творческие дела: «День самоуправления»</w:t>
      </w:r>
      <w:r w:rsidR="00F644CB" w:rsidRPr="00392078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</w:t>
      </w:r>
      <w:r w:rsidRPr="00392078">
        <w:rPr>
          <w:rStyle w:val="CharAttribute501"/>
          <w:rFonts w:eastAsia="№Е"/>
          <w:i w:val="0"/>
          <w:sz w:val="24"/>
          <w:u w:val="none"/>
          <w:lang w:val="ru-RU"/>
        </w:rPr>
        <w:t>«День матери», «Новый год», «День Защитника Отечества», Вечер встречи выпускников «Не повторяется такое никогда», связанные со значимыми для детей и педагогов знаменательными датами, в которых участвуют все классы школы;</w:t>
      </w:r>
    </w:p>
    <w:p w:rsidR="00504B07" w:rsidRPr="00392078" w:rsidRDefault="00504B07" w:rsidP="005A59FE">
      <w:pPr>
        <w:tabs>
          <w:tab w:val="left" w:pos="993"/>
          <w:tab w:val="left" w:pos="1310"/>
        </w:tabs>
        <w:wordWrap/>
        <w:spacing w:line="276" w:lineRule="auto"/>
        <w:ind w:firstLine="79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392078">
        <w:rPr>
          <w:rStyle w:val="CharAttribute501"/>
          <w:rFonts w:eastAsia="№Е"/>
          <w:i w:val="0"/>
          <w:sz w:val="24"/>
          <w:u w:val="none"/>
          <w:lang w:val="ru-RU"/>
        </w:rPr>
        <w:t>-День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:rsidR="00504B07" w:rsidRPr="00392078" w:rsidRDefault="00504B07" w:rsidP="005A59FE">
      <w:pPr>
        <w:tabs>
          <w:tab w:val="left" w:pos="993"/>
          <w:tab w:val="left" w:pos="1310"/>
        </w:tabs>
        <w:wordWrap/>
        <w:spacing w:line="276" w:lineRule="auto"/>
        <w:ind w:firstLine="79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392078">
        <w:rPr>
          <w:rStyle w:val="CharAttribute501"/>
          <w:rFonts w:eastAsia="№Е"/>
          <w:i w:val="0"/>
          <w:sz w:val="24"/>
          <w:u w:val="none"/>
          <w:lang w:val="ru-RU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504B07" w:rsidRPr="00392078" w:rsidRDefault="00504B07" w:rsidP="005A59FE">
      <w:pPr>
        <w:tabs>
          <w:tab w:val="left" w:pos="993"/>
          <w:tab w:val="left" w:pos="1310"/>
        </w:tabs>
        <w:wordWrap/>
        <w:spacing w:line="276" w:lineRule="auto"/>
        <w:ind w:firstLine="79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392078">
        <w:rPr>
          <w:bCs/>
          <w:sz w:val="24"/>
          <w:lang w:val="ru-RU"/>
        </w:rPr>
        <w:t>-</w:t>
      </w:r>
      <w:r w:rsidR="004B4B8B" w:rsidRPr="00392078">
        <w:rPr>
          <w:bCs/>
          <w:sz w:val="24"/>
          <w:lang w:val="ru-RU"/>
        </w:rPr>
        <w:t xml:space="preserve"> </w:t>
      </w:r>
      <w:r w:rsidRPr="00392078">
        <w:rPr>
          <w:bCs/>
          <w:sz w:val="24"/>
          <w:lang w:val="ru-RU"/>
        </w:rPr>
        <w:t xml:space="preserve">праздники, концерты, конкурсные программы в </w:t>
      </w:r>
      <w:r w:rsidRPr="00392078">
        <w:rPr>
          <w:rStyle w:val="CharAttribute501"/>
          <w:rFonts w:eastAsia="№Е"/>
          <w:i w:val="0"/>
          <w:sz w:val="24"/>
          <w:u w:val="none"/>
          <w:lang w:val="ru-RU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и др.;</w:t>
      </w:r>
    </w:p>
    <w:p w:rsidR="00504B07" w:rsidRPr="00392078" w:rsidRDefault="00504B07" w:rsidP="005A59FE">
      <w:pPr>
        <w:tabs>
          <w:tab w:val="left" w:pos="993"/>
          <w:tab w:val="left" w:pos="1310"/>
        </w:tabs>
        <w:wordWrap/>
        <w:spacing w:line="276" w:lineRule="auto"/>
        <w:ind w:firstLine="79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392078">
        <w:rPr>
          <w:rStyle w:val="CharAttribute501"/>
          <w:rFonts w:eastAsia="№Е"/>
          <w:i w:val="0"/>
          <w:sz w:val="24"/>
          <w:u w:val="none"/>
          <w:lang w:val="ru-RU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 w:rsidR="00504B07" w:rsidRPr="00392078" w:rsidRDefault="00504B07" w:rsidP="005A59FE">
      <w:pPr>
        <w:tabs>
          <w:tab w:val="left" w:pos="993"/>
          <w:tab w:val="left" w:pos="1310"/>
        </w:tabs>
        <w:wordWrap/>
        <w:spacing w:line="276" w:lineRule="auto"/>
        <w:ind w:firstLine="79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392078">
        <w:rPr>
          <w:rStyle w:val="CharAttribute501"/>
          <w:rFonts w:eastAsia="№Е"/>
          <w:i w:val="0"/>
          <w:sz w:val="24"/>
          <w:u w:val="none"/>
          <w:lang w:val="ru-RU"/>
        </w:rPr>
        <w:t xml:space="preserve">-День науки (подготовка проектов, исследовательских работ и их защита)  </w:t>
      </w:r>
    </w:p>
    <w:p w:rsidR="00504B07" w:rsidRPr="00392078" w:rsidRDefault="00504B07" w:rsidP="005A59F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799"/>
        <w:rPr>
          <w:rStyle w:val="CharAttribute501"/>
          <w:rFonts w:eastAsia="№Е"/>
          <w:bCs/>
          <w:i w:val="0"/>
          <w:sz w:val="24"/>
          <w:szCs w:val="24"/>
          <w:u w:val="none"/>
          <w:lang w:val="ru-RU"/>
        </w:rPr>
      </w:pPr>
      <w:r w:rsidRPr="0039207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торжественные р</w:t>
      </w:r>
      <w:r w:rsidR="0080024C" w:rsidRPr="00392078">
        <w:rPr>
          <w:rFonts w:ascii="Times New Roman"/>
          <w:bCs/>
          <w:sz w:val="24"/>
          <w:szCs w:val="24"/>
          <w:lang w:val="ru-RU"/>
        </w:rPr>
        <w:t xml:space="preserve">итуалы, </w:t>
      </w:r>
      <w:r w:rsidRPr="00392078">
        <w:rPr>
          <w:rFonts w:ascii="Times New Roman"/>
          <w:bCs/>
          <w:sz w:val="24"/>
          <w:szCs w:val="24"/>
          <w:lang w:val="ru-RU"/>
        </w:rPr>
        <w:t xml:space="preserve">посвящения, связанные с переходом учащихся на </w:t>
      </w:r>
      <w:r w:rsidRPr="00392078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>следующую</w:t>
      </w:r>
      <w:r w:rsidRPr="00392078">
        <w:rPr>
          <w:rFonts w:ascii="Times New Roman"/>
          <w:bCs/>
          <w:sz w:val="24"/>
          <w:szCs w:val="24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39207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азвивающие школьную идентичность детей:</w:t>
      </w:r>
    </w:p>
    <w:p w:rsidR="00504B07" w:rsidRPr="00392078" w:rsidRDefault="00504B07" w:rsidP="005A59F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799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39207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lastRenderedPageBreak/>
        <w:t xml:space="preserve"> «Посвящение в первоклассники»</w:t>
      </w:r>
      <w:r w:rsidR="0080024C" w:rsidRPr="00392078">
        <w:rPr>
          <w:rFonts w:ascii="Times New Roman"/>
          <w:sz w:val="24"/>
          <w:szCs w:val="24"/>
          <w:lang w:val="ru-RU"/>
        </w:rPr>
        <w:t xml:space="preserve"> 1 класс, торжественная церемония, символизирующая приобретение ребенком своего первого социального статуса – школьника. Цель: адаптация первоклассников к школе, повышение мотивации обучения</w:t>
      </w:r>
      <w:r w:rsidRPr="0039207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504B07" w:rsidRPr="00392078" w:rsidRDefault="00504B07" w:rsidP="005A59F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799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39207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«Посвящение в пешеходы»</w:t>
      </w:r>
      <w:r w:rsidR="0080024C" w:rsidRPr="00392078">
        <w:rPr>
          <w:rFonts w:ascii="Times New Roman"/>
          <w:sz w:val="24"/>
          <w:szCs w:val="24"/>
          <w:lang w:val="ru-RU"/>
        </w:rPr>
        <w:t xml:space="preserve"> 1 класс, праздник, формирующий у обучающихся устойчивые навыки соблюдения и выполнения правил дорожного движения, культуру безопасного поведения на дорогах, знакомство с дорожными знаками, с сигналами светофора, со значением дорожных знаков. Цель: создать условия для расширения знаний детей о правилах дорожного движения пешехода и водителя в условиях улицы.</w:t>
      </w:r>
      <w:r w:rsidRPr="0039207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504B07" w:rsidRPr="00392078" w:rsidRDefault="00504B07" w:rsidP="005A59F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799"/>
        <w:rPr>
          <w:rFonts w:ascii="Times New Roman"/>
          <w:bCs/>
          <w:sz w:val="24"/>
          <w:szCs w:val="24"/>
          <w:lang w:val="ru-RU"/>
        </w:rPr>
      </w:pPr>
      <w:r w:rsidRPr="00392078">
        <w:rPr>
          <w:rFonts w:ascii="Times New Roman"/>
          <w:bCs/>
          <w:sz w:val="24"/>
          <w:szCs w:val="24"/>
          <w:lang w:val="ru-RU"/>
        </w:rPr>
        <w:t>- «Первый звонок»;</w:t>
      </w:r>
    </w:p>
    <w:p w:rsidR="0080024C" w:rsidRPr="00392078" w:rsidRDefault="0080024C" w:rsidP="005A59F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799"/>
        <w:rPr>
          <w:rFonts w:ascii="Times New Roman"/>
          <w:bCs/>
          <w:sz w:val="24"/>
          <w:szCs w:val="24"/>
          <w:lang w:val="ru-RU"/>
        </w:rPr>
      </w:pPr>
      <w:r w:rsidRPr="00392078">
        <w:rPr>
          <w:rFonts w:ascii="Times New Roman"/>
          <w:sz w:val="24"/>
          <w:szCs w:val="24"/>
          <w:lang w:val="ru-RU"/>
        </w:rPr>
        <w:t>«Прощание с начальной школой», 4 класс, торжественная церемония перехода на новый уровень обучения. Цель: обобщить представление детей о начальной школе, закрепить положительное отношение к её атрибутам и явлениям, связанным с этим периодом в жизни детей; воспитывать уважительное отношение к учителю, одноклассникам, родителям, гордость за свои достижения; формировать положительную мотивацию к учению.</w:t>
      </w:r>
    </w:p>
    <w:p w:rsidR="00504B07" w:rsidRPr="00392078" w:rsidRDefault="00504B07" w:rsidP="005A59F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799"/>
        <w:rPr>
          <w:rFonts w:ascii="Times New Roman"/>
          <w:bCs/>
          <w:sz w:val="24"/>
          <w:szCs w:val="24"/>
          <w:lang w:val="ru-RU"/>
        </w:rPr>
      </w:pPr>
      <w:r w:rsidRPr="00392078">
        <w:rPr>
          <w:rFonts w:ascii="Times New Roman"/>
          <w:bCs/>
          <w:sz w:val="24"/>
          <w:szCs w:val="24"/>
          <w:lang w:val="ru-RU"/>
        </w:rPr>
        <w:t xml:space="preserve"> «Последний звонок»</w:t>
      </w:r>
      <w:r w:rsidR="0080024C" w:rsidRPr="00392078">
        <w:rPr>
          <w:rFonts w:ascii="Times New Roman"/>
          <w:sz w:val="24"/>
          <w:szCs w:val="24"/>
          <w:lang w:val="ru-RU"/>
        </w:rPr>
        <w:t xml:space="preserve"> 9, 11 классы, торжественная церемония посвященная окончанию уровня обучения. Цель: воспитание уважительного отношения к школе, ее традициям, учителям и родителям, чувства причастности подрастающего поколения к истории школы, края, Отечества; вселить веру каждого выпускника в своё будущее; выражение благодарности труду учителя, и всех сотрудников школы</w:t>
      </w:r>
      <w:r w:rsidRPr="00392078">
        <w:rPr>
          <w:rFonts w:ascii="Times New Roman"/>
          <w:bCs/>
          <w:sz w:val="24"/>
          <w:szCs w:val="24"/>
          <w:lang w:val="ru-RU"/>
        </w:rPr>
        <w:t>.</w:t>
      </w:r>
    </w:p>
    <w:p w:rsidR="0080024C" w:rsidRPr="00392078" w:rsidRDefault="0080024C" w:rsidP="005A59F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799"/>
        <w:rPr>
          <w:rFonts w:ascii="Times New Roman"/>
          <w:bCs/>
          <w:sz w:val="24"/>
          <w:szCs w:val="24"/>
          <w:lang w:val="ru-RU"/>
        </w:rPr>
      </w:pPr>
      <w:r w:rsidRPr="00392078">
        <w:rPr>
          <w:rFonts w:ascii="Times New Roman"/>
          <w:bCs/>
          <w:sz w:val="24"/>
          <w:szCs w:val="24"/>
          <w:lang w:val="ru-RU"/>
        </w:rPr>
        <w:t>«Посвящение в ЮИД».</w:t>
      </w:r>
    </w:p>
    <w:p w:rsidR="00504B07" w:rsidRPr="00392078" w:rsidRDefault="00504B07" w:rsidP="005A59FE">
      <w:pPr>
        <w:numPr>
          <w:ilvl w:val="0"/>
          <w:numId w:val="2"/>
        </w:numPr>
        <w:tabs>
          <w:tab w:val="left" w:pos="0"/>
          <w:tab w:val="left" w:pos="851"/>
        </w:tabs>
        <w:wordWrap/>
        <w:autoSpaceDN/>
        <w:spacing w:line="276" w:lineRule="auto"/>
        <w:ind w:left="0" w:firstLine="799"/>
        <w:rPr>
          <w:rFonts w:eastAsia="№Е"/>
          <w:b/>
          <w:bCs/>
          <w:iCs/>
          <w:sz w:val="24"/>
          <w:lang w:val="ru-RU"/>
        </w:rPr>
      </w:pPr>
      <w:r w:rsidRPr="00392078">
        <w:rPr>
          <w:bCs/>
          <w:sz w:val="24"/>
          <w:lang w:val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504B07" w:rsidRPr="00392078" w:rsidRDefault="00504B07" w:rsidP="005A59FE">
      <w:pPr>
        <w:tabs>
          <w:tab w:val="left" w:pos="0"/>
          <w:tab w:val="left" w:pos="851"/>
        </w:tabs>
        <w:wordWrap/>
        <w:autoSpaceDN/>
        <w:spacing w:line="276" w:lineRule="auto"/>
        <w:ind w:firstLine="799"/>
        <w:rPr>
          <w:bCs/>
          <w:sz w:val="24"/>
          <w:lang w:val="ru-RU"/>
        </w:rPr>
      </w:pPr>
      <w:r w:rsidRPr="00392078">
        <w:rPr>
          <w:bCs/>
          <w:sz w:val="24"/>
          <w:lang w:val="ru-RU"/>
        </w:rPr>
        <w:t>-</w:t>
      </w:r>
      <w:r w:rsidR="0080024C" w:rsidRPr="00392078">
        <w:rPr>
          <w:bCs/>
          <w:sz w:val="24"/>
          <w:lang w:val="ru-RU"/>
        </w:rPr>
        <w:t xml:space="preserve"> </w:t>
      </w:r>
      <w:r w:rsidRPr="00392078">
        <w:rPr>
          <w:bCs/>
          <w:sz w:val="24"/>
          <w:lang w:val="ru-RU"/>
        </w:rPr>
        <w:t>еженедельные общешкольные линейки (по понедельникам) с вручением грамот и благодарностей;</w:t>
      </w:r>
    </w:p>
    <w:p w:rsidR="00504B07" w:rsidRPr="00392078" w:rsidRDefault="00504B07" w:rsidP="005A59FE">
      <w:pPr>
        <w:tabs>
          <w:tab w:val="left" w:pos="0"/>
          <w:tab w:val="left" w:pos="851"/>
        </w:tabs>
        <w:wordWrap/>
        <w:autoSpaceDN/>
        <w:spacing w:line="276" w:lineRule="auto"/>
        <w:ind w:firstLine="799"/>
        <w:rPr>
          <w:rStyle w:val="CharAttribute501"/>
          <w:bCs/>
          <w:i w:val="0"/>
          <w:sz w:val="24"/>
          <w:u w:val="none"/>
          <w:lang w:val="ru-RU"/>
        </w:rPr>
      </w:pPr>
      <w:r w:rsidRPr="00392078">
        <w:rPr>
          <w:bCs/>
          <w:sz w:val="24"/>
          <w:lang w:val="ru-RU"/>
        </w:rPr>
        <w:t>-</w:t>
      </w:r>
      <w:r w:rsidR="0080024C" w:rsidRPr="00392078">
        <w:rPr>
          <w:bCs/>
          <w:sz w:val="24"/>
          <w:lang w:val="ru-RU"/>
        </w:rPr>
        <w:t xml:space="preserve"> </w:t>
      </w:r>
      <w:r w:rsidRPr="00392078">
        <w:rPr>
          <w:bCs/>
          <w:sz w:val="24"/>
          <w:lang w:val="ru-RU"/>
        </w:rPr>
        <w:t>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конкурсе «Лучший класс школы»</w:t>
      </w:r>
      <w:r w:rsidR="0080024C" w:rsidRPr="00392078">
        <w:rPr>
          <w:bCs/>
          <w:sz w:val="24"/>
          <w:lang w:val="ru-RU"/>
        </w:rPr>
        <w:t xml:space="preserve">, </w:t>
      </w:r>
      <w:r w:rsidR="0080024C" w:rsidRPr="00392078">
        <w:rPr>
          <w:sz w:val="24"/>
          <w:lang w:val="ru-RU"/>
        </w:rPr>
        <w:t>конкурс «Портфолио»</w:t>
      </w:r>
      <w:r w:rsidRPr="00392078">
        <w:rPr>
          <w:bCs/>
          <w:sz w:val="24"/>
          <w:lang w:val="ru-RU"/>
        </w:rPr>
        <w:t>.</w:t>
      </w:r>
      <w:r w:rsidR="0080024C" w:rsidRPr="00392078">
        <w:rPr>
          <w:bCs/>
          <w:sz w:val="24"/>
          <w:lang w:val="ru-RU"/>
        </w:rPr>
        <w:t xml:space="preserve"> </w:t>
      </w:r>
      <w:r w:rsidRPr="00392078">
        <w:rPr>
          <w:bCs/>
          <w:sz w:val="24"/>
          <w:lang w:val="ru-RU"/>
        </w:rPr>
        <w:t xml:space="preserve">Это способствует поощрению социальной активности детей, развитию позитивных </w:t>
      </w:r>
      <w:r w:rsidRPr="00392078">
        <w:rPr>
          <w:rStyle w:val="CharAttribute501"/>
          <w:rFonts w:eastAsia="№Е"/>
          <w:i w:val="0"/>
          <w:sz w:val="24"/>
          <w:u w:val="none"/>
          <w:lang w:val="ru-RU"/>
        </w:rPr>
        <w:t>на уровне общешкольных советов дела.</w:t>
      </w:r>
    </w:p>
    <w:p w:rsidR="004E1922" w:rsidRPr="00392078" w:rsidRDefault="004E1922" w:rsidP="005A59FE">
      <w:pPr>
        <w:wordWrap/>
        <w:spacing w:line="276" w:lineRule="auto"/>
        <w:ind w:firstLine="799"/>
        <w:rPr>
          <w:rStyle w:val="CharAttribute501"/>
          <w:rFonts w:eastAsia="№Е"/>
          <w:b/>
          <w:bCs/>
          <w:i w:val="0"/>
          <w:iCs/>
          <w:sz w:val="24"/>
        </w:rPr>
      </w:pPr>
      <w:r w:rsidRPr="00392078">
        <w:rPr>
          <w:b/>
          <w:bCs/>
          <w:i/>
          <w:iCs/>
          <w:sz w:val="24"/>
        </w:rPr>
        <w:t>На уровне классов:</w:t>
      </w:r>
    </w:p>
    <w:p w:rsidR="004E1922" w:rsidRPr="00392078" w:rsidRDefault="004E1922" w:rsidP="005A59FE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spacing w:line="276" w:lineRule="auto"/>
        <w:ind w:left="0" w:firstLine="79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392078">
        <w:rPr>
          <w:bCs/>
          <w:sz w:val="24"/>
          <w:lang w:val="ru-RU"/>
        </w:rPr>
        <w:t xml:space="preserve">выбор и делегирование представителей классов в общешкольные советы </w:t>
      </w:r>
      <w:r w:rsidRPr="00392078">
        <w:rPr>
          <w:rStyle w:val="CharAttribute501"/>
          <w:rFonts w:eastAsia="№Е"/>
          <w:i w:val="0"/>
          <w:sz w:val="24"/>
          <w:u w:val="none"/>
          <w:lang w:val="ru-RU"/>
        </w:rPr>
        <w:t xml:space="preserve">дел, ответственных за подготовку общешкольных ключевых дел; </w:t>
      </w:r>
    </w:p>
    <w:p w:rsidR="004E1922" w:rsidRPr="00392078" w:rsidRDefault="004E1922" w:rsidP="005A59FE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spacing w:line="276" w:lineRule="auto"/>
        <w:ind w:left="0" w:firstLine="79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392078">
        <w:rPr>
          <w:rStyle w:val="CharAttribute501"/>
          <w:rFonts w:eastAsia="№Е"/>
          <w:i w:val="0"/>
          <w:sz w:val="24"/>
          <w:u w:val="none"/>
          <w:lang w:val="ru-RU"/>
        </w:rPr>
        <w:t>участие классов в реализации общешкольных ключевых дел</w:t>
      </w:r>
      <w:r w:rsidR="0080024C" w:rsidRPr="00392078">
        <w:rPr>
          <w:rStyle w:val="CharAttribute501"/>
          <w:rFonts w:eastAsia="№Е"/>
          <w:i w:val="0"/>
          <w:sz w:val="24"/>
          <w:u w:val="none"/>
          <w:lang w:val="ru-RU"/>
        </w:rPr>
        <w:t>:</w:t>
      </w:r>
      <w:r w:rsidR="0080024C" w:rsidRPr="00392078">
        <w:rPr>
          <w:sz w:val="24"/>
          <w:lang w:val="ru-RU"/>
        </w:rPr>
        <w:t xml:space="preserve"> имидж-класс, эко-класс, волонтёрские отряды по направлениям работы</w:t>
      </w:r>
      <w:r w:rsidR="0080024C" w:rsidRPr="00392078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  <w:r w:rsidRPr="00392078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</w:p>
    <w:p w:rsidR="004E1922" w:rsidRPr="00392078" w:rsidRDefault="004E1922" w:rsidP="005A59FE">
      <w:pPr>
        <w:numPr>
          <w:ilvl w:val="0"/>
          <w:numId w:val="2"/>
        </w:numPr>
        <w:tabs>
          <w:tab w:val="left" w:pos="993"/>
          <w:tab w:val="left" w:pos="1310"/>
        </w:tabs>
        <w:wordWrap/>
        <w:spacing w:line="276" w:lineRule="auto"/>
        <w:ind w:left="0" w:firstLine="799"/>
        <w:rPr>
          <w:bCs/>
          <w:sz w:val="24"/>
          <w:lang w:val="ru-RU"/>
        </w:rPr>
      </w:pPr>
      <w:r w:rsidRPr="00392078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</w:t>
      </w:r>
      <w:r w:rsidRPr="00392078">
        <w:rPr>
          <w:bCs/>
          <w:sz w:val="24"/>
          <w:lang w:val="ru-RU"/>
        </w:rPr>
        <w:t>направлены на воспитание жизнеспособной личности, трудоспособной, социально активной, умеющей и желающей строить свою жизнь на селе, трудиться на благо села, заряженной патриотизмом по отношению к малой Родине, с чувством ответственности за нее.</w:t>
      </w:r>
    </w:p>
    <w:p w:rsidR="004E1922" w:rsidRPr="00392078" w:rsidRDefault="004E1922" w:rsidP="005A59FE">
      <w:pPr>
        <w:tabs>
          <w:tab w:val="left" w:pos="0"/>
          <w:tab w:val="left" w:pos="851"/>
        </w:tabs>
        <w:wordWrap/>
        <w:autoSpaceDN/>
        <w:spacing w:line="276" w:lineRule="auto"/>
        <w:ind w:left="799"/>
        <w:rPr>
          <w:sz w:val="24"/>
          <w:lang w:val="ru-RU"/>
        </w:rPr>
      </w:pPr>
    </w:p>
    <w:p w:rsidR="00504B07" w:rsidRPr="00392078" w:rsidRDefault="00504B07" w:rsidP="005A59FE">
      <w:pPr>
        <w:wordWrap/>
        <w:spacing w:line="276" w:lineRule="auto"/>
        <w:ind w:firstLine="799"/>
        <w:rPr>
          <w:rStyle w:val="CharAttribute501"/>
          <w:rFonts w:eastAsia="№Е"/>
          <w:b/>
          <w:bCs/>
          <w:i w:val="0"/>
          <w:iCs/>
          <w:sz w:val="24"/>
        </w:rPr>
      </w:pPr>
      <w:r w:rsidRPr="00392078">
        <w:rPr>
          <w:b/>
          <w:bCs/>
          <w:i/>
          <w:iCs/>
          <w:sz w:val="24"/>
        </w:rPr>
        <w:t>На индивидуальном уровне:</w:t>
      </w:r>
    </w:p>
    <w:p w:rsidR="00504B07" w:rsidRPr="00392078" w:rsidRDefault="00504B07" w:rsidP="005A59FE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spacing w:line="276" w:lineRule="auto"/>
        <w:ind w:left="0" w:firstLine="799"/>
        <w:rPr>
          <w:sz w:val="24"/>
          <w:lang w:val="ru-RU"/>
        </w:rPr>
      </w:pPr>
      <w:r w:rsidRPr="00392078">
        <w:rPr>
          <w:rStyle w:val="CharAttribute501"/>
          <w:rFonts w:eastAsia="№Е"/>
          <w:i w:val="0"/>
          <w:iCs/>
          <w:sz w:val="24"/>
          <w:u w:val="none"/>
          <w:lang w:val="ru-RU"/>
        </w:rPr>
        <w:t>вовлечение</w:t>
      </w:r>
      <w:r w:rsidR="0080024C" w:rsidRPr="00392078">
        <w:rPr>
          <w:rStyle w:val="CharAttribute501"/>
          <w:rFonts w:eastAsia="№Е"/>
          <w:i w:val="0"/>
          <w:iCs/>
          <w:sz w:val="24"/>
          <w:u w:val="none"/>
          <w:lang w:val="ru-RU"/>
        </w:rPr>
        <w:t>,</w:t>
      </w:r>
      <w:r w:rsidRPr="00392078">
        <w:rPr>
          <w:rStyle w:val="CharAttribute501"/>
          <w:rFonts w:eastAsia="№Е"/>
          <w:i w:val="0"/>
          <w:iCs/>
          <w:sz w:val="24"/>
          <w:u w:val="none"/>
          <w:lang w:val="ru-RU"/>
        </w:rPr>
        <w:t xml:space="preserve"> по возможности</w:t>
      </w:r>
      <w:r w:rsidR="0080024C" w:rsidRPr="00392078">
        <w:rPr>
          <w:rStyle w:val="CharAttribute501"/>
          <w:rFonts w:eastAsia="№Е"/>
          <w:i w:val="0"/>
          <w:iCs/>
          <w:sz w:val="24"/>
          <w:u w:val="none"/>
          <w:lang w:val="ru-RU"/>
        </w:rPr>
        <w:t>,</w:t>
      </w:r>
      <w:r w:rsidRPr="00392078">
        <w:rPr>
          <w:rStyle w:val="CharAttribute501"/>
          <w:rFonts w:eastAsia="№Е"/>
          <w:i w:val="0"/>
          <w:iCs/>
          <w:sz w:val="24"/>
          <w:u w:val="none"/>
          <w:lang w:val="ru-RU"/>
        </w:rPr>
        <w:t xml:space="preserve"> </w:t>
      </w:r>
      <w:r w:rsidRPr="00392078">
        <w:rPr>
          <w:sz w:val="24"/>
          <w:lang w:val="ru-RU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504B07" w:rsidRPr="00392078" w:rsidRDefault="0080024C" w:rsidP="005A59FE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spacing w:line="276" w:lineRule="auto"/>
        <w:ind w:left="0" w:firstLine="799"/>
        <w:rPr>
          <w:rFonts w:eastAsia="№Е"/>
          <w:iCs/>
          <w:sz w:val="24"/>
          <w:lang w:val="ru-RU"/>
        </w:rPr>
      </w:pPr>
      <w:r w:rsidRPr="00392078">
        <w:rPr>
          <w:sz w:val="24"/>
          <w:lang w:val="ru-RU"/>
        </w:rPr>
        <w:t>индивидуальная помощь ребё</w:t>
      </w:r>
      <w:r w:rsidR="00504B07" w:rsidRPr="00392078">
        <w:rPr>
          <w:sz w:val="24"/>
          <w:lang w:val="ru-RU"/>
        </w:rPr>
        <w:t>нку (</w:t>
      </w:r>
      <w:r w:rsidR="00504B07" w:rsidRPr="00392078">
        <w:rPr>
          <w:rFonts w:eastAsia="№Е"/>
          <w:iCs/>
          <w:sz w:val="24"/>
          <w:lang w:val="ru-RU"/>
        </w:rPr>
        <w:t xml:space="preserve">при необходимости) в освоении навыков </w:t>
      </w:r>
      <w:r w:rsidR="00504B07" w:rsidRPr="00392078">
        <w:rPr>
          <w:sz w:val="24"/>
          <w:lang w:val="ru-RU"/>
        </w:rPr>
        <w:lastRenderedPageBreak/>
        <w:t>подготовки, проведения и анализа ключевых дел;</w:t>
      </w:r>
    </w:p>
    <w:p w:rsidR="00392078" w:rsidRPr="00392078" w:rsidRDefault="00504B07" w:rsidP="005A59FE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spacing w:line="276" w:lineRule="auto"/>
        <w:ind w:left="0" w:firstLine="799"/>
        <w:rPr>
          <w:rFonts w:eastAsia="№Е"/>
          <w:b/>
          <w:bCs/>
          <w:iCs/>
          <w:sz w:val="24"/>
          <w:lang w:val="ru-RU"/>
        </w:rPr>
      </w:pPr>
      <w:r w:rsidRPr="00392078">
        <w:rPr>
          <w:sz w:val="24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392078" w:rsidRPr="00392078" w:rsidRDefault="00392078" w:rsidP="005A59FE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spacing w:line="276" w:lineRule="auto"/>
        <w:ind w:left="0" w:firstLine="799"/>
        <w:rPr>
          <w:rFonts w:eastAsia="№Е"/>
          <w:b/>
          <w:bCs/>
          <w:iCs/>
          <w:sz w:val="24"/>
          <w:lang w:val="ru-RU"/>
        </w:rPr>
      </w:pPr>
      <w:r w:rsidRPr="00392078">
        <w:rPr>
          <w:color w:val="000000"/>
          <w:kern w:val="0"/>
          <w:sz w:val="24"/>
          <w:lang w:val="ru-RU" w:eastAsia="ru-RU"/>
        </w:rPr>
        <w:t>Вовлечение учащихся, имеющих статус ОВЗ, для участия в различных мероприятиях.</w:t>
      </w:r>
    </w:p>
    <w:p w:rsidR="00FF2751" w:rsidRPr="00392078" w:rsidRDefault="00504B07" w:rsidP="005A59FE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spacing w:line="276" w:lineRule="auto"/>
        <w:ind w:left="0" w:firstLine="799"/>
        <w:rPr>
          <w:rFonts w:eastAsia="№Е"/>
          <w:b/>
          <w:bCs/>
          <w:iCs/>
          <w:sz w:val="24"/>
          <w:lang w:val="ru-RU"/>
        </w:rPr>
      </w:pPr>
      <w:r w:rsidRPr="00392078">
        <w:rPr>
          <w:sz w:val="24"/>
          <w:lang w:val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</w:t>
      </w:r>
      <w:r w:rsidR="000551FD" w:rsidRPr="00392078">
        <w:rPr>
          <w:sz w:val="24"/>
          <w:lang w:val="ru-RU"/>
        </w:rPr>
        <w:t>.</w:t>
      </w:r>
    </w:p>
    <w:p w:rsidR="000551FD" w:rsidRPr="00BA511E" w:rsidRDefault="000551FD" w:rsidP="005A59FE">
      <w:pPr>
        <w:tabs>
          <w:tab w:val="left" w:pos="993"/>
          <w:tab w:val="left" w:pos="1310"/>
        </w:tabs>
        <w:wordWrap/>
        <w:spacing w:line="276" w:lineRule="auto"/>
        <w:ind w:left="567"/>
        <w:rPr>
          <w:sz w:val="24"/>
          <w:lang w:val="ru-RU"/>
        </w:rPr>
      </w:pPr>
    </w:p>
    <w:p w:rsidR="004B6F9E" w:rsidRPr="00BA511E" w:rsidRDefault="00801F5E" w:rsidP="005A59FE">
      <w:pPr>
        <w:wordWrap/>
        <w:spacing w:line="276" w:lineRule="auto"/>
        <w:jc w:val="center"/>
        <w:rPr>
          <w:b/>
          <w:iCs/>
          <w:color w:val="000000"/>
          <w:w w:val="0"/>
          <w:sz w:val="24"/>
          <w:lang w:val="ru-RU"/>
        </w:rPr>
      </w:pPr>
      <w:r w:rsidRPr="00BA511E">
        <w:rPr>
          <w:b/>
          <w:iCs/>
          <w:color w:val="000000"/>
          <w:w w:val="0"/>
          <w:sz w:val="24"/>
          <w:lang w:val="ru-RU"/>
        </w:rPr>
        <w:t>3.</w:t>
      </w:r>
      <w:r w:rsidR="00E478E3" w:rsidRPr="00BA511E">
        <w:rPr>
          <w:b/>
          <w:iCs/>
          <w:color w:val="000000"/>
          <w:w w:val="0"/>
          <w:sz w:val="24"/>
          <w:lang w:val="ru-RU"/>
        </w:rPr>
        <w:t>2</w:t>
      </w:r>
      <w:r w:rsidRPr="00BA511E">
        <w:rPr>
          <w:b/>
          <w:iCs/>
          <w:color w:val="000000"/>
          <w:w w:val="0"/>
          <w:sz w:val="24"/>
          <w:lang w:val="ru-RU"/>
        </w:rPr>
        <w:t xml:space="preserve">. </w:t>
      </w:r>
      <w:r w:rsidR="004B6F9E" w:rsidRPr="00BA511E">
        <w:rPr>
          <w:b/>
          <w:iCs/>
          <w:color w:val="000000"/>
          <w:w w:val="0"/>
          <w:sz w:val="24"/>
          <w:lang w:val="ru-RU"/>
        </w:rPr>
        <w:t>Модуль «Классное руководство»</w:t>
      </w:r>
    </w:p>
    <w:p w:rsidR="00814AD2" w:rsidRPr="00BA511E" w:rsidRDefault="004B6F9E" w:rsidP="005A59FE">
      <w:pPr>
        <w:pStyle w:val="aa"/>
        <w:spacing w:before="0" w:after="0" w:line="276" w:lineRule="auto"/>
        <w:ind w:left="0" w:right="-1" w:firstLine="567"/>
        <w:rPr>
          <w:rFonts w:ascii="Times New Roman" w:hAnsi="Times New Roman"/>
          <w:i/>
          <w:sz w:val="24"/>
          <w:szCs w:val="24"/>
          <w:lang w:val="ru-RU"/>
        </w:rPr>
      </w:pPr>
      <w:r w:rsidRPr="00BA511E">
        <w:rPr>
          <w:rFonts w:ascii="Times New Roman" w:hAnsi="Times New Roman"/>
          <w:sz w:val="24"/>
          <w:szCs w:val="24"/>
          <w:lang w:val="ru-RU"/>
        </w:rPr>
        <w:t xml:space="preserve">Осуществляя </w:t>
      </w:r>
      <w:r w:rsidR="00443891" w:rsidRPr="00BA511E">
        <w:rPr>
          <w:rFonts w:ascii="Times New Roman" w:hAnsi="Times New Roman"/>
          <w:sz w:val="24"/>
          <w:szCs w:val="24"/>
          <w:lang w:val="ru-RU"/>
        </w:rPr>
        <w:t>работу с классом</w:t>
      </w:r>
      <w:r w:rsidRPr="00BA511E">
        <w:rPr>
          <w:rFonts w:ascii="Times New Roman" w:hAnsi="Times New Roman"/>
          <w:sz w:val="24"/>
          <w:szCs w:val="24"/>
          <w:lang w:val="ru-RU"/>
        </w:rPr>
        <w:t xml:space="preserve">, педагог </w:t>
      </w:r>
      <w:r w:rsidR="00443891" w:rsidRPr="00BA511E">
        <w:rPr>
          <w:rFonts w:ascii="Times New Roman" w:hAnsi="Times New Roman"/>
          <w:sz w:val="24"/>
          <w:szCs w:val="24"/>
          <w:lang w:val="ru-RU"/>
        </w:rPr>
        <w:t>(классный руко</w:t>
      </w:r>
      <w:r w:rsidR="00154F99" w:rsidRPr="00BA511E">
        <w:rPr>
          <w:rFonts w:ascii="Times New Roman" w:hAnsi="Times New Roman"/>
          <w:sz w:val="24"/>
          <w:szCs w:val="24"/>
          <w:lang w:val="ru-RU"/>
        </w:rPr>
        <w:t>водитель</w:t>
      </w:r>
      <w:r w:rsidR="00443891" w:rsidRPr="00BA511E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BA511E">
        <w:rPr>
          <w:rFonts w:ascii="Times New Roman" w:hAnsi="Times New Roman"/>
          <w:sz w:val="24"/>
          <w:szCs w:val="24"/>
          <w:lang w:val="ru-RU"/>
        </w:rPr>
        <w:t xml:space="preserve">организует </w:t>
      </w:r>
      <w:r w:rsidR="007A65A7" w:rsidRPr="00BA511E">
        <w:rPr>
          <w:rFonts w:ascii="Times New Roman" w:hAnsi="Times New Roman"/>
          <w:sz w:val="24"/>
          <w:szCs w:val="24"/>
          <w:lang w:val="ru-RU"/>
        </w:rPr>
        <w:t xml:space="preserve">работу с </w:t>
      </w:r>
      <w:r w:rsidR="00443891" w:rsidRPr="00BA511E">
        <w:rPr>
          <w:rFonts w:ascii="Times New Roman" w:hAnsi="Times New Roman"/>
          <w:sz w:val="24"/>
          <w:szCs w:val="24"/>
          <w:lang w:val="ru-RU"/>
        </w:rPr>
        <w:t>коллективом</w:t>
      </w:r>
      <w:r w:rsidR="00861A2A" w:rsidRPr="00BA511E">
        <w:rPr>
          <w:rFonts w:ascii="Times New Roman" w:hAnsi="Times New Roman"/>
          <w:sz w:val="24"/>
          <w:szCs w:val="24"/>
          <w:lang w:val="ru-RU"/>
        </w:rPr>
        <w:t xml:space="preserve"> класса</w:t>
      </w:r>
      <w:r w:rsidR="007A65A7" w:rsidRPr="00BA511E">
        <w:rPr>
          <w:rFonts w:ascii="Times New Roman" w:hAnsi="Times New Roman"/>
          <w:sz w:val="24"/>
          <w:szCs w:val="24"/>
          <w:lang w:val="ru-RU"/>
        </w:rPr>
        <w:t>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="00154F99" w:rsidRPr="00BA511E">
        <w:rPr>
          <w:rFonts w:ascii="Times New Roman" w:hAnsi="Times New Roman"/>
          <w:sz w:val="24"/>
          <w:szCs w:val="24"/>
          <w:lang w:val="ru-RU"/>
        </w:rPr>
        <w:t>.</w:t>
      </w:r>
    </w:p>
    <w:p w:rsidR="00814AD2" w:rsidRPr="00BA511E" w:rsidRDefault="00FE6C4B" w:rsidP="005A59FE">
      <w:pPr>
        <w:pStyle w:val="aa"/>
        <w:spacing w:before="0" w:after="0" w:line="276" w:lineRule="auto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BA511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Работа с класс</w:t>
      </w:r>
      <w:r w:rsidR="00861A2A" w:rsidRPr="00BA511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ным коллективом</w:t>
      </w:r>
      <w:r w:rsidRPr="00BA511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FF6DF0" w:rsidRPr="00BA511E" w:rsidRDefault="005F22E1" w:rsidP="005A59F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/>
          <w:sz w:val="24"/>
          <w:szCs w:val="24"/>
          <w:lang w:val="ru-RU"/>
        </w:rPr>
      </w:pPr>
      <w:r w:rsidRPr="00BA511E">
        <w:rPr>
          <w:rFonts w:ascii="Times New Roman"/>
          <w:sz w:val="24"/>
          <w:szCs w:val="24"/>
          <w:lang w:val="ru-RU"/>
        </w:rPr>
        <w:t>инициирование и поддержка</w:t>
      </w:r>
      <w:r w:rsidR="00FF6DF0" w:rsidRPr="00BA511E">
        <w:rPr>
          <w:rFonts w:ascii="Times New Roman"/>
          <w:sz w:val="24"/>
          <w:szCs w:val="24"/>
          <w:lang w:val="ru-RU"/>
        </w:rPr>
        <w:t xml:space="preserve"> участия класса в общешкольных ключевых делах</w:t>
      </w:r>
      <w:r w:rsidRPr="00BA511E">
        <w:rPr>
          <w:rFonts w:ascii="Times New Roman"/>
          <w:sz w:val="24"/>
          <w:szCs w:val="24"/>
          <w:lang w:val="ru-RU"/>
        </w:rPr>
        <w:t>, оказание необходимой помощи детям в их подготовке, проведении и анализе</w:t>
      </w:r>
      <w:r w:rsidR="00FF6DF0" w:rsidRPr="00BA511E">
        <w:rPr>
          <w:rFonts w:ascii="Times New Roman"/>
          <w:sz w:val="24"/>
          <w:szCs w:val="24"/>
          <w:lang w:val="ru-RU"/>
        </w:rPr>
        <w:t>;</w:t>
      </w:r>
    </w:p>
    <w:p w:rsidR="007253F8" w:rsidRPr="00BA511E" w:rsidRDefault="00FF6DF0" w:rsidP="005A59F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/>
          <w:sz w:val="24"/>
          <w:szCs w:val="24"/>
          <w:lang w:val="ru-RU"/>
        </w:rPr>
      </w:pPr>
      <w:r w:rsidRPr="00BA511E">
        <w:rPr>
          <w:rFonts w:ascii="Times New Roman"/>
          <w:sz w:val="24"/>
          <w:szCs w:val="24"/>
          <w:lang w:val="ru-RU"/>
        </w:rPr>
        <w:t>о</w:t>
      </w:r>
      <w:r w:rsidR="007253F8" w:rsidRPr="00BA511E">
        <w:rPr>
          <w:rFonts w:ascii="Times New Roman"/>
          <w:sz w:val="24"/>
          <w:szCs w:val="24"/>
          <w:lang w:val="ru-RU"/>
        </w:rPr>
        <w:t>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</w:t>
      </w:r>
      <w:r w:rsidRPr="00BA511E">
        <w:rPr>
          <w:rFonts w:ascii="Times New Roman"/>
          <w:sz w:val="24"/>
          <w:szCs w:val="24"/>
          <w:lang w:val="ru-RU"/>
        </w:rPr>
        <w:t>-оздоровительной</w:t>
      </w:r>
      <w:r w:rsidR="007253F8" w:rsidRPr="00BA511E">
        <w:rPr>
          <w:rFonts w:ascii="Times New Roman"/>
          <w:sz w:val="24"/>
          <w:szCs w:val="24"/>
          <w:lang w:val="ru-RU"/>
        </w:rPr>
        <w:t xml:space="preserve">, </w:t>
      </w:r>
      <w:r w:rsidRPr="00BA511E">
        <w:rPr>
          <w:rFonts w:ascii="Times New Roman"/>
          <w:sz w:val="24"/>
          <w:szCs w:val="24"/>
          <w:lang w:val="ru-RU"/>
        </w:rPr>
        <w:t xml:space="preserve">духовно-нравственной, </w:t>
      </w:r>
      <w:r w:rsidR="007253F8" w:rsidRPr="00BA511E">
        <w:rPr>
          <w:rFonts w:ascii="Times New Roman"/>
          <w:sz w:val="24"/>
          <w:szCs w:val="24"/>
          <w:lang w:val="ru-RU"/>
        </w:rPr>
        <w:t>творческой</w:t>
      </w:r>
      <w:r w:rsidR="005630A3" w:rsidRPr="00BA511E">
        <w:rPr>
          <w:rFonts w:ascii="Times New Roman"/>
          <w:sz w:val="24"/>
          <w:szCs w:val="24"/>
          <w:lang w:val="ru-RU"/>
        </w:rPr>
        <w:t>, профориентационной</w:t>
      </w:r>
      <w:r w:rsidR="007253F8" w:rsidRPr="00BA511E">
        <w:rPr>
          <w:rFonts w:ascii="Times New Roman"/>
          <w:sz w:val="24"/>
          <w:szCs w:val="24"/>
          <w:lang w:val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FF6DF0" w:rsidRPr="00BA511E" w:rsidRDefault="00FF6DF0" w:rsidP="005A59FE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firstLine="567"/>
        <w:rPr>
          <w:rFonts w:ascii="Times New Roman"/>
          <w:sz w:val="24"/>
          <w:szCs w:val="24"/>
          <w:lang w:val="ru-RU"/>
        </w:rPr>
      </w:pPr>
      <w:r w:rsidRPr="00BA511E">
        <w:rPr>
          <w:rFonts w:ascii="Times New Roman"/>
          <w:sz w:val="24"/>
          <w:szCs w:val="24"/>
          <w:lang w:val="ru-RU"/>
        </w:rPr>
        <w:t>п</w:t>
      </w:r>
      <w:r w:rsidR="007253F8" w:rsidRPr="00BA511E">
        <w:rPr>
          <w:rFonts w:ascii="Times New Roman"/>
          <w:sz w:val="24"/>
          <w:szCs w:val="24"/>
          <w:lang w:val="ru-RU"/>
        </w:rPr>
        <w:t>роведение классных часов как часов плодотворного и доверительного общения педагога и школьников</w:t>
      </w:r>
      <w:r w:rsidRPr="00BA511E">
        <w:rPr>
          <w:rFonts w:ascii="Times New Roman"/>
          <w:sz w:val="24"/>
          <w:szCs w:val="24"/>
          <w:lang w:val="ru-RU"/>
        </w:rPr>
        <w:t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="006A270D" w:rsidRPr="00BA511E">
        <w:rPr>
          <w:rFonts w:ascii="Times New Roman"/>
          <w:sz w:val="24"/>
          <w:szCs w:val="24"/>
          <w:lang w:val="ru-RU"/>
        </w:rPr>
        <w:t>я</w:t>
      </w:r>
      <w:r w:rsidRPr="00BA511E">
        <w:rPr>
          <w:rFonts w:ascii="Times New Roman"/>
          <w:sz w:val="24"/>
          <w:szCs w:val="24"/>
          <w:lang w:val="ru-RU"/>
        </w:rPr>
        <w:t xml:space="preserve"> благоприятной среды для общения.</w:t>
      </w:r>
      <w:r w:rsidR="007253F8" w:rsidRPr="00BA511E">
        <w:rPr>
          <w:rFonts w:ascii="Times New Roman"/>
          <w:sz w:val="24"/>
          <w:szCs w:val="24"/>
          <w:lang w:val="ru-RU"/>
        </w:rPr>
        <w:t xml:space="preserve"> </w:t>
      </w:r>
    </w:p>
    <w:p w:rsidR="007253F8" w:rsidRPr="00BA511E" w:rsidRDefault="00FF6DF0" w:rsidP="005A59F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567"/>
        <w:rPr>
          <w:rStyle w:val="CharAttribute501"/>
          <w:rFonts w:eastAsia="Tahoma"/>
          <w:i w:val="0"/>
          <w:sz w:val="24"/>
          <w:szCs w:val="24"/>
          <w:u w:val="none"/>
          <w:lang w:val="ru-RU"/>
        </w:rPr>
      </w:pPr>
      <w:r w:rsidRPr="00BA511E">
        <w:rPr>
          <w:rStyle w:val="CharAttribute504"/>
          <w:rFonts w:eastAsia="№Е"/>
          <w:sz w:val="24"/>
          <w:szCs w:val="24"/>
          <w:lang w:val="ru-RU"/>
        </w:rPr>
        <w:t>с</w:t>
      </w:r>
      <w:r w:rsidR="007253F8" w:rsidRPr="00BA511E">
        <w:rPr>
          <w:rStyle w:val="CharAttribute504"/>
          <w:rFonts w:eastAsia="№Е"/>
          <w:sz w:val="24"/>
          <w:szCs w:val="24"/>
          <w:lang w:val="ru-RU"/>
        </w:rPr>
        <w:t xml:space="preserve">плочение коллектива класса через: </w:t>
      </w:r>
      <w:r w:rsidR="007253F8" w:rsidRPr="00BA511E">
        <w:rPr>
          <w:rFonts w:ascii="Times New Roman" w:eastAsia="Tahoma"/>
          <w:sz w:val="24"/>
          <w:szCs w:val="24"/>
          <w:lang w:val="ru-RU"/>
        </w:rPr>
        <w:t>и</w:t>
      </w:r>
      <w:r w:rsidR="007253F8"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гры и тренинги на сплочение и командообразование</w:t>
      </w:r>
      <w:r w:rsidR="005F22E1"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; </w:t>
      </w:r>
      <w:r w:rsidR="00154F99"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однодневные </w:t>
      </w:r>
      <w:r w:rsidR="007253F8"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походы и экскурсии, организуемые классными руководителями и родителями; празднования в классе дней рождения детей, </w:t>
      </w:r>
      <w:r w:rsidR="007253F8" w:rsidRPr="00BA511E">
        <w:rPr>
          <w:rFonts w:ascii="Times New Roman" w:eastAsia="Tahoma"/>
          <w:sz w:val="24"/>
          <w:szCs w:val="24"/>
          <w:lang w:val="ru-RU"/>
        </w:rPr>
        <w:t xml:space="preserve">включающие в себя подготовленные ученическими микрогруппами поздравления, сюрпризы, творческие </w:t>
      </w:r>
      <w:r w:rsidR="00154F99" w:rsidRPr="00BA511E">
        <w:rPr>
          <w:rFonts w:ascii="Times New Roman" w:eastAsia="Tahoma"/>
          <w:sz w:val="24"/>
          <w:szCs w:val="24"/>
          <w:lang w:val="ru-RU"/>
        </w:rPr>
        <w:t xml:space="preserve">подарки и розыгрыши; </w:t>
      </w:r>
      <w:r w:rsidR="007253F8" w:rsidRPr="00BA511E">
        <w:rPr>
          <w:rFonts w:ascii="Times New Roman" w:eastAsia="Tahoma"/>
          <w:sz w:val="24"/>
          <w:szCs w:val="24"/>
          <w:lang w:val="ru-RU"/>
        </w:rPr>
        <w:t xml:space="preserve">внутриклассные </w:t>
      </w:r>
      <w:r w:rsidR="00785A41" w:rsidRPr="00BA511E">
        <w:rPr>
          <w:rFonts w:ascii="Times New Roman" w:eastAsia="Tahoma"/>
          <w:sz w:val="24"/>
          <w:szCs w:val="24"/>
          <w:lang w:val="ru-RU"/>
        </w:rPr>
        <w:t>«</w:t>
      </w:r>
      <w:r w:rsidR="007253F8" w:rsidRPr="00BA511E">
        <w:rPr>
          <w:rFonts w:ascii="Times New Roman" w:eastAsia="Tahoma"/>
          <w:sz w:val="24"/>
          <w:szCs w:val="24"/>
          <w:lang w:val="ru-RU"/>
        </w:rPr>
        <w:t>огоньки»</w:t>
      </w:r>
      <w:r w:rsidR="00785A41" w:rsidRPr="00BA511E">
        <w:rPr>
          <w:rFonts w:ascii="Times New Roman" w:eastAsia="Tahoma"/>
          <w:sz w:val="24"/>
          <w:szCs w:val="24"/>
          <w:lang w:val="ru-RU"/>
        </w:rPr>
        <w:t xml:space="preserve"> и вечера</w:t>
      </w:r>
      <w:r w:rsidR="007253F8" w:rsidRPr="00BA511E">
        <w:rPr>
          <w:rFonts w:ascii="Times New Roman" w:eastAsia="Tahoma"/>
          <w:sz w:val="24"/>
          <w:szCs w:val="24"/>
          <w:lang w:val="ru-RU"/>
        </w:rPr>
        <w:t xml:space="preserve">, дающие каждому школьнику возможность рефлексии собственного участия в жизни класса. </w:t>
      </w:r>
    </w:p>
    <w:p w:rsidR="007253F8" w:rsidRPr="00BA511E" w:rsidRDefault="00FF6DF0" w:rsidP="005A59FE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BA511E">
        <w:rPr>
          <w:rFonts w:ascii="Times New Roman"/>
          <w:sz w:val="24"/>
          <w:szCs w:val="24"/>
          <w:lang w:val="ru-RU"/>
        </w:rPr>
        <w:t>в</w:t>
      </w:r>
      <w:r w:rsidR="007253F8" w:rsidRPr="00BA511E">
        <w:rPr>
          <w:rFonts w:ascii="Times New Roman"/>
          <w:sz w:val="24"/>
          <w:szCs w:val="24"/>
          <w:lang w:val="ru-RU"/>
        </w:rPr>
        <w:t>ыработк</w:t>
      </w:r>
      <w:r w:rsidRPr="00BA511E">
        <w:rPr>
          <w:rFonts w:ascii="Times New Roman"/>
          <w:sz w:val="24"/>
          <w:szCs w:val="24"/>
          <w:lang w:val="ru-RU"/>
        </w:rPr>
        <w:t>а</w:t>
      </w:r>
      <w:r w:rsidR="007253F8" w:rsidRPr="00BA511E">
        <w:rPr>
          <w:rFonts w:ascii="Times New Roman"/>
          <w:sz w:val="24"/>
          <w:szCs w:val="24"/>
          <w:lang w:val="ru-RU"/>
        </w:rPr>
        <w:t xml:space="preserve"> совместно со школьниками законов класса, помогающих детям освоить нормы и правила общения, которым они должны следовать</w:t>
      </w:r>
      <w:r w:rsidRPr="00BA511E">
        <w:rPr>
          <w:rFonts w:ascii="Times New Roman"/>
          <w:sz w:val="24"/>
          <w:szCs w:val="24"/>
          <w:lang w:val="ru-RU"/>
        </w:rPr>
        <w:t xml:space="preserve"> в школе</w:t>
      </w:r>
      <w:r w:rsidR="007253F8" w:rsidRPr="00BA511E">
        <w:rPr>
          <w:rFonts w:ascii="Times New Roman"/>
          <w:sz w:val="24"/>
          <w:szCs w:val="24"/>
          <w:lang w:val="ru-RU"/>
        </w:rPr>
        <w:t xml:space="preserve">. </w:t>
      </w:r>
    </w:p>
    <w:p w:rsidR="007253F8" w:rsidRPr="00BA511E" w:rsidRDefault="003E5884" w:rsidP="005A59FE">
      <w:pPr>
        <w:pStyle w:val="aa"/>
        <w:spacing w:before="0" w:after="0" w:line="276" w:lineRule="auto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BA511E">
        <w:rPr>
          <w:rStyle w:val="CharAttribute502"/>
          <w:rFonts w:eastAsia="№Е" w:hAnsi="Times New Roman"/>
          <w:b/>
          <w:bCs/>
          <w:iCs/>
          <w:sz w:val="24"/>
          <w:szCs w:val="24"/>
        </w:rPr>
        <w:t>Индивидуаль</w:t>
      </w:r>
      <w:r w:rsidRPr="00BA511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ная</w:t>
      </w:r>
      <w:r w:rsidRPr="00BA511E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</w:t>
      </w:r>
      <w:r w:rsidR="005F22E1" w:rsidRPr="00BA511E">
        <w:rPr>
          <w:rStyle w:val="CharAttribute502"/>
          <w:rFonts w:eastAsia="№Е" w:hAnsi="Times New Roman"/>
          <w:b/>
          <w:bCs/>
          <w:iCs/>
          <w:sz w:val="24"/>
          <w:szCs w:val="24"/>
        </w:rPr>
        <w:t>работ</w:t>
      </w:r>
      <w:r w:rsidR="005F22E1" w:rsidRPr="00BA511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а</w:t>
      </w:r>
      <w:r w:rsidR="005F22E1" w:rsidRPr="00BA511E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с учащимися</w:t>
      </w:r>
      <w:r w:rsidR="005F22E1" w:rsidRPr="00BA511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4B6F9E" w:rsidRPr="00BA511E" w:rsidRDefault="005F22E1" w:rsidP="005A59FE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BA511E">
        <w:rPr>
          <w:rFonts w:ascii="Times New Roman"/>
          <w:sz w:val="24"/>
          <w:szCs w:val="24"/>
          <w:lang w:val="ru-RU"/>
        </w:rPr>
        <w:t>и</w:t>
      </w:r>
      <w:r w:rsidR="004B6F9E" w:rsidRPr="00BA511E">
        <w:rPr>
          <w:rFonts w:ascii="Times New Roman"/>
          <w:sz w:val="24"/>
          <w:szCs w:val="24"/>
          <w:lang w:val="ru-RU"/>
        </w:rPr>
        <w:t>зучение особенностей личностного развития учащихся класса</w:t>
      </w:r>
      <w:r w:rsidRPr="00BA511E">
        <w:rPr>
          <w:rFonts w:ascii="Times New Roman"/>
          <w:sz w:val="24"/>
          <w:szCs w:val="24"/>
          <w:lang w:val="ru-RU"/>
        </w:rPr>
        <w:t xml:space="preserve"> через н</w:t>
      </w:r>
      <w:r w:rsidR="004B6F9E" w:rsidRPr="00BA511E">
        <w:rPr>
          <w:rFonts w:ascii="Times New Roman"/>
          <w:sz w:val="24"/>
          <w:szCs w:val="24"/>
          <w:lang w:val="ru-RU"/>
        </w:rPr>
        <w:t>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</w:t>
      </w:r>
      <w:r w:rsidRPr="00BA511E">
        <w:rPr>
          <w:rFonts w:ascii="Times New Roman"/>
          <w:sz w:val="24"/>
          <w:szCs w:val="24"/>
          <w:lang w:val="ru-RU"/>
        </w:rPr>
        <w:t>; р</w:t>
      </w:r>
      <w:r w:rsidR="004B6F9E" w:rsidRPr="00BA511E">
        <w:rPr>
          <w:rFonts w:ascii="Times New Roman"/>
          <w:sz w:val="24"/>
          <w:szCs w:val="24"/>
          <w:lang w:val="ru-RU"/>
        </w:rPr>
        <w:t>езультаты наблюдения сверяются с результатами бесед классного руководителя с родителями школьников, с преподающими в его классе</w:t>
      </w:r>
      <w:r w:rsidR="00154F99" w:rsidRPr="00BA511E">
        <w:rPr>
          <w:rFonts w:ascii="Times New Roman"/>
          <w:sz w:val="24"/>
          <w:szCs w:val="24"/>
          <w:lang w:val="ru-RU"/>
        </w:rPr>
        <w:t xml:space="preserve"> учителями</w:t>
      </w:r>
      <w:r w:rsidR="004B6F9E" w:rsidRPr="00BA511E">
        <w:rPr>
          <w:rFonts w:ascii="Times New Roman"/>
          <w:sz w:val="24"/>
          <w:szCs w:val="24"/>
          <w:lang w:val="ru-RU"/>
        </w:rPr>
        <w:t xml:space="preserve">. </w:t>
      </w:r>
    </w:p>
    <w:p w:rsidR="001252B9" w:rsidRPr="00BA511E" w:rsidRDefault="001252B9" w:rsidP="005A59FE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BA511E">
        <w:rPr>
          <w:rFonts w:ascii="Times New Roman"/>
          <w:sz w:val="24"/>
          <w:szCs w:val="24"/>
          <w:lang w:val="ru-RU"/>
        </w:rPr>
        <w:lastRenderedPageBreak/>
        <w:t>поддержка ребенка в решении важных для него жизненных проблем (налаживани</w:t>
      </w:r>
      <w:r w:rsidR="001E33D2" w:rsidRPr="00BA511E">
        <w:rPr>
          <w:rFonts w:ascii="Times New Roman"/>
          <w:sz w:val="24"/>
          <w:szCs w:val="24"/>
          <w:lang w:val="ru-RU"/>
        </w:rPr>
        <w:t>е</w:t>
      </w:r>
      <w:r w:rsidRPr="00BA511E">
        <w:rPr>
          <w:rFonts w:ascii="Times New Roman"/>
          <w:sz w:val="24"/>
          <w:szCs w:val="24"/>
          <w:lang w:val="ru-RU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="001E33D2" w:rsidRPr="00BA511E">
        <w:rPr>
          <w:rFonts w:ascii="Times New Roman"/>
          <w:sz w:val="24"/>
          <w:szCs w:val="24"/>
          <w:lang w:val="ru-RU"/>
        </w:rPr>
        <w:t>ь</w:t>
      </w:r>
      <w:r w:rsidRPr="00BA511E">
        <w:rPr>
          <w:rFonts w:ascii="Times New Roman"/>
          <w:sz w:val="24"/>
          <w:szCs w:val="24"/>
          <w:lang w:val="ru-RU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5F22E1" w:rsidRPr="00BA511E" w:rsidRDefault="005F22E1" w:rsidP="005A59FE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</w:t>
      </w:r>
      <w:r w:rsidR="004B6F9E"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ндивидуальная работа со школьниками класса, направленная на заполнение ими </w:t>
      </w:r>
      <w:r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личных п</w:t>
      </w:r>
      <w:r w:rsidR="004B6F9E"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ортфолио</w:t>
      </w:r>
      <w:r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в которых </w:t>
      </w:r>
      <w:r w:rsidR="004B6F9E"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1252B9" w:rsidRPr="00BA511E" w:rsidRDefault="001252B9" w:rsidP="005A59FE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BA511E">
        <w:rPr>
          <w:rFonts w:ascii="Times New Roman"/>
          <w:sz w:val="24"/>
          <w:szCs w:val="24"/>
          <w:lang w:val="ru-RU"/>
        </w:rPr>
        <w:t>коррек</w:t>
      </w:r>
      <w:r w:rsidR="005B11AF" w:rsidRPr="00BA511E">
        <w:rPr>
          <w:rFonts w:ascii="Times New Roman"/>
          <w:sz w:val="24"/>
          <w:szCs w:val="24"/>
          <w:lang w:val="ru-RU"/>
        </w:rPr>
        <w:t>ция</w:t>
      </w:r>
      <w:r w:rsidRPr="00BA511E">
        <w:rPr>
          <w:rFonts w:ascii="Times New Roman"/>
          <w:sz w:val="24"/>
          <w:szCs w:val="24"/>
          <w:lang w:val="ru-RU"/>
        </w:rPr>
        <w:t xml:space="preserve"> поведения ребенка через частные беседы с ним, его родителями или законными представителями, с другими уч</w:t>
      </w:r>
      <w:r w:rsidR="00154F99" w:rsidRPr="00BA511E">
        <w:rPr>
          <w:rFonts w:ascii="Times New Roman"/>
          <w:sz w:val="24"/>
          <w:szCs w:val="24"/>
          <w:lang w:val="ru-RU"/>
        </w:rPr>
        <w:t xml:space="preserve">ащимися класса; </w:t>
      </w:r>
      <w:r w:rsidRPr="00BA511E">
        <w:rPr>
          <w:rFonts w:ascii="Times New Roman"/>
          <w:sz w:val="24"/>
          <w:szCs w:val="24"/>
          <w:lang w:val="ru-RU"/>
        </w:rPr>
        <w:t>через предложение взять на себя ответственно</w:t>
      </w:r>
      <w:r w:rsidR="00F37BD9" w:rsidRPr="00BA511E">
        <w:rPr>
          <w:rFonts w:ascii="Times New Roman"/>
          <w:sz w:val="24"/>
          <w:szCs w:val="24"/>
          <w:lang w:val="ru-RU"/>
        </w:rPr>
        <w:t>сть за то или иное поручение в классе.</w:t>
      </w:r>
    </w:p>
    <w:p w:rsidR="005F22E1" w:rsidRPr="00BA511E" w:rsidRDefault="005F22E1" w:rsidP="005A59FE">
      <w:pPr>
        <w:pStyle w:val="a3"/>
        <w:tabs>
          <w:tab w:val="left" w:pos="851"/>
          <w:tab w:val="left" w:pos="1310"/>
        </w:tabs>
        <w:spacing w:line="276" w:lineRule="auto"/>
        <w:ind w:left="567" w:right="175"/>
        <w:rPr>
          <w:rStyle w:val="CharAttribute501"/>
          <w:rFonts w:eastAsia="№Е"/>
          <w:b/>
          <w:bCs/>
          <w:i w:val="0"/>
          <w:iCs/>
          <w:sz w:val="24"/>
          <w:szCs w:val="24"/>
          <w:u w:val="none"/>
          <w:lang w:val="ru-RU"/>
        </w:rPr>
      </w:pPr>
      <w:r w:rsidRPr="00BA511E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учителями, преподающими в классе:</w:t>
      </w:r>
    </w:p>
    <w:p w:rsidR="005B11AF" w:rsidRPr="00BA511E" w:rsidRDefault="005B11AF" w:rsidP="005A59FE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567"/>
        <w:rPr>
          <w:rFonts w:ascii="Times New Roman"/>
          <w:sz w:val="24"/>
          <w:szCs w:val="24"/>
          <w:lang w:val="ru-RU"/>
        </w:rPr>
      </w:pPr>
      <w:r w:rsidRPr="00BA511E">
        <w:rPr>
          <w:rFonts w:ascii="Times New Roman"/>
          <w:sz w:val="24"/>
          <w:szCs w:val="24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</w:t>
      </w:r>
      <w:r w:rsidR="00677E76" w:rsidRPr="00BA511E">
        <w:rPr>
          <w:rFonts w:ascii="Times New Roman"/>
          <w:sz w:val="24"/>
          <w:szCs w:val="24"/>
          <w:lang w:val="ru-RU"/>
        </w:rPr>
        <w:t>, на</w:t>
      </w:r>
      <w:r w:rsidRPr="00BA511E">
        <w:rPr>
          <w:rFonts w:ascii="Times New Roman"/>
          <w:sz w:val="24"/>
          <w:szCs w:val="24"/>
          <w:lang w:val="ru-RU"/>
        </w:rPr>
        <w:t xml:space="preserve"> предупреждение и разрешение конфликтов между учителями и учащимися;</w:t>
      </w:r>
    </w:p>
    <w:p w:rsidR="005B11AF" w:rsidRPr="00BA511E" w:rsidRDefault="005B11AF" w:rsidP="005A59FE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567"/>
        <w:rPr>
          <w:rFonts w:ascii="Times New Roman"/>
          <w:sz w:val="24"/>
          <w:szCs w:val="24"/>
          <w:lang w:val="ru-RU"/>
        </w:rPr>
      </w:pPr>
      <w:r w:rsidRPr="00BA511E">
        <w:rPr>
          <w:rFonts w:ascii="Times New Roman"/>
          <w:sz w:val="24"/>
          <w:szCs w:val="24"/>
          <w:lang w:val="ru-RU"/>
        </w:rPr>
        <w:t xml:space="preserve">проведение мини-педсоветов, направленных на решение конкретных проблем класса и интеграцию воспитательных </w:t>
      </w:r>
      <w:r w:rsidR="00677E76" w:rsidRPr="00BA511E">
        <w:rPr>
          <w:rFonts w:ascii="Times New Roman"/>
          <w:sz w:val="24"/>
          <w:szCs w:val="24"/>
          <w:lang w:val="ru-RU"/>
        </w:rPr>
        <w:t>влияний на школьников</w:t>
      </w:r>
      <w:r w:rsidRPr="00BA511E">
        <w:rPr>
          <w:rFonts w:ascii="Times New Roman"/>
          <w:sz w:val="24"/>
          <w:szCs w:val="24"/>
          <w:lang w:val="ru-RU"/>
        </w:rPr>
        <w:t>;</w:t>
      </w:r>
    </w:p>
    <w:p w:rsidR="005B11AF" w:rsidRPr="00BA511E" w:rsidRDefault="005B11AF" w:rsidP="005A59FE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567"/>
        <w:rPr>
          <w:rFonts w:ascii="Times New Roman"/>
          <w:sz w:val="24"/>
          <w:szCs w:val="24"/>
          <w:lang w:val="ru-RU"/>
        </w:rPr>
      </w:pPr>
      <w:r w:rsidRPr="00BA511E">
        <w:rPr>
          <w:rFonts w:ascii="Times New Roman"/>
          <w:sz w:val="24"/>
          <w:szCs w:val="24"/>
          <w:lang w:val="ru-RU"/>
        </w:rPr>
        <w:t>привлечение учителей к участию во внутриклассных делах, дающих педагогам возможность лучше узна</w:t>
      </w:r>
      <w:r w:rsidR="00201068" w:rsidRPr="00BA511E">
        <w:rPr>
          <w:rFonts w:ascii="Times New Roman"/>
          <w:sz w:val="24"/>
          <w:szCs w:val="24"/>
          <w:lang w:val="ru-RU"/>
        </w:rPr>
        <w:t>ва</w:t>
      </w:r>
      <w:r w:rsidRPr="00BA511E">
        <w:rPr>
          <w:rFonts w:ascii="Times New Roman"/>
          <w:sz w:val="24"/>
          <w:szCs w:val="24"/>
          <w:lang w:val="ru-RU"/>
        </w:rPr>
        <w:t>ть</w:t>
      </w:r>
      <w:r w:rsidR="00201068" w:rsidRPr="00BA511E">
        <w:rPr>
          <w:rFonts w:ascii="Times New Roman"/>
          <w:sz w:val="24"/>
          <w:szCs w:val="24"/>
          <w:lang w:val="ru-RU"/>
        </w:rPr>
        <w:t xml:space="preserve"> и понимать </w:t>
      </w:r>
      <w:r w:rsidRPr="00BA511E">
        <w:rPr>
          <w:rFonts w:ascii="Times New Roman"/>
          <w:sz w:val="24"/>
          <w:szCs w:val="24"/>
          <w:lang w:val="ru-RU"/>
        </w:rPr>
        <w:t xml:space="preserve">своих учеников, увидев их в </w:t>
      </w:r>
      <w:r w:rsidR="00677E76" w:rsidRPr="00BA511E">
        <w:rPr>
          <w:rFonts w:ascii="Times New Roman"/>
          <w:sz w:val="24"/>
          <w:szCs w:val="24"/>
          <w:lang w:val="ru-RU"/>
        </w:rPr>
        <w:t>иной, отличной</w:t>
      </w:r>
      <w:r w:rsidRPr="00BA511E">
        <w:rPr>
          <w:rFonts w:ascii="Times New Roman"/>
          <w:sz w:val="24"/>
          <w:szCs w:val="24"/>
          <w:lang w:val="ru-RU"/>
        </w:rPr>
        <w:t xml:space="preserve"> от учебной</w:t>
      </w:r>
      <w:r w:rsidR="00602170" w:rsidRPr="00BA511E">
        <w:rPr>
          <w:rFonts w:ascii="Times New Roman"/>
          <w:sz w:val="24"/>
          <w:szCs w:val="24"/>
          <w:lang w:val="ru-RU"/>
        </w:rPr>
        <w:t>,</w:t>
      </w:r>
      <w:r w:rsidRPr="00BA511E">
        <w:rPr>
          <w:rFonts w:ascii="Times New Roman"/>
          <w:sz w:val="24"/>
          <w:szCs w:val="24"/>
          <w:lang w:val="ru-RU"/>
        </w:rPr>
        <w:t xml:space="preserve"> обстановке;</w:t>
      </w:r>
    </w:p>
    <w:p w:rsidR="005B11AF" w:rsidRPr="00BA511E" w:rsidRDefault="005B11AF" w:rsidP="005A59FE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567"/>
        <w:rPr>
          <w:rFonts w:ascii="Times New Roman"/>
          <w:sz w:val="24"/>
          <w:szCs w:val="24"/>
          <w:lang w:val="ru-RU"/>
        </w:rPr>
      </w:pPr>
      <w:r w:rsidRPr="00BA511E">
        <w:rPr>
          <w:rFonts w:ascii="Times New Roman"/>
          <w:sz w:val="24"/>
          <w:szCs w:val="24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1252B9" w:rsidRPr="00BA511E" w:rsidRDefault="00677E76" w:rsidP="005A59FE">
      <w:pPr>
        <w:pStyle w:val="a3"/>
        <w:tabs>
          <w:tab w:val="left" w:pos="851"/>
          <w:tab w:val="left" w:pos="1310"/>
        </w:tabs>
        <w:spacing w:line="276" w:lineRule="auto"/>
        <w:ind w:left="567" w:right="175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BA511E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родителями учащихся или их законными представителями:</w:t>
      </w:r>
    </w:p>
    <w:p w:rsidR="00677E76" w:rsidRPr="00BA511E" w:rsidRDefault="00677E76" w:rsidP="005A59FE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567"/>
        <w:rPr>
          <w:rFonts w:ascii="Times New Roman"/>
          <w:sz w:val="24"/>
          <w:szCs w:val="24"/>
          <w:lang w:val="ru-RU"/>
        </w:rPr>
      </w:pPr>
      <w:r w:rsidRPr="00BA511E">
        <w:rPr>
          <w:rFonts w:ascii="Times New Roman"/>
          <w:sz w:val="24"/>
          <w:szCs w:val="24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602170" w:rsidRPr="00BA511E" w:rsidRDefault="00602170" w:rsidP="005A59FE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567"/>
        <w:rPr>
          <w:rFonts w:ascii="Times New Roman"/>
          <w:sz w:val="24"/>
          <w:szCs w:val="24"/>
          <w:lang w:val="ru-RU"/>
        </w:rPr>
      </w:pPr>
      <w:r w:rsidRPr="00BA511E">
        <w:rPr>
          <w:rFonts w:ascii="Times New Roman"/>
          <w:sz w:val="24"/>
          <w:szCs w:val="24"/>
          <w:lang w:val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677E76" w:rsidRPr="00BA511E" w:rsidRDefault="006A270D" w:rsidP="005A59FE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567"/>
        <w:rPr>
          <w:rFonts w:ascii="Times New Roman"/>
          <w:sz w:val="24"/>
          <w:szCs w:val="24"/>
          <w:lang w:val="ru-RU"/>
        </w:rPr>
      </w:pPr>
      <w:r w:rsidRPr="00BA511E">
        <w:rPr>
          <w:rFonts w:ascii="Times New Roman"/>
          <w:sz w:val="24"/>
          <w:szCs w:val="24"/>
          <w:lang w:val="ru-RU"/>
        </w:rPr>
        <w:t xml:space="preserve">организация </w:t>
      </w:r>
      <w:r w:rsidR="00677E76" w:rsidRPr="00BA511E">
        <w:rPr>
          <w:rFonts w:ascii="Times New Roman"/>
          <w:sz w:val="24"/>
          <w:szCs w:val="24"/>
          <w:lang w:val="ru-RU"/>
        </w:rPr>
        <w:t>родительски</w:t>
      </w:r>
      <w:r w:rsidRPr="00BA511E">
        <w:rPr>
          <w:rFonts w:ascii="Times New Roman"/>
          <w:sz w:val="24"/>
          <w:szCs w:val="24"/>
          <w:lang w:val="ru-RU"/>
        </w:rPr>
        <w:t>х</w:t>
      </w:r>
      <w:r w:rsidR="00677E76" w:rsidRPr="00BA511E">
        <w:rPr>
          <w:rFonts w:ascii="Times New Roman"/>
          <w:sz w:val="24"/>
          <w:szCs w:val="24"/>
          <w:lang w:val="ru-RU"/>
        </w:rPr>
        <w:t xml:space="preserve"> собрани</w:t>
      </w:r>
      <w:r w:rsidRPr="00BA511E">
        <w:rPr>
          <w:rFonts w:ascii="Times New Roman"/>
          <w:sz w:val="24"/>
          <w:szCs w:val="24"/>
          <w:lang w:val="ru-RU"/>
        </w:rPr>
        <w:t>й</w:t>
      </w:r>
      <w:r w:rsidR="00677E76" w:rsidRPr="00BA511E">
        <w:rPr>
          <w:rFonts w:ascii="Times New Roman"/>
          <w:sz w:val="24"/>
          <w:szCs w:val="24"/>
          <w:lang w:val="ru-RU"/>
        </w:rPr>
        <w:t>, происходящи</w:t>
      </w:r>
      <w:r w:rsidRPr="00BA511E">
        <w:rPr>
          <w:rFonts w:ascii="Times New Roman"/>
          <w:sz w:val="24"/>
          <w:szCs w:val="24"/>
          <w:lang w:val="ru-RU"/>
        </w:rPr>
        <w:t>х</w:t>
      </w:r>
      <w:r w:rsidR="00677E76" w:rsidRPr="00BA511E">
        <w:rPr>
          <w:rFonts w:ascii="Times New Roman"/>
          <w:sz w:val="24"/>
          <w:szCs w:val="24"/>
          <w:lang w:val="ru-RU"/>
        </w:rPr>
        <w:t xml:space="preserve"> в режиме обсуждения наиболее острых проблем обучения и воспитания школьников;</w:t>
      </w:r>
    </w:p>
    <w:p w:rsidR="001252B9" w:rsidRPr="00BA511E" w:rsidRDefault="006A270D" w:rsidP="005A59FE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567"/>
        <w:rPr>
          <w:rFonts w:ascii="Times New Roman"/>
          <w:sz w:val="24"/>
          <w:szCs w:val="24"/>
          <w:lang w:val="ru-RU"/>
        </w:rPr>
      </w:pPr>
      <w:r w:rsidRPr="00BA511E">
        <w:rPr>
          <w:rFonts w:ascii="Times New Roman"/>
          <w:sz w:val="24"/>
          <w:szCs w:val="24"/>
          <w:lang w:val="ru-RU"/>
        </w:rPr>
        <w:t xml:space="preserve">создание и организация работы </w:t>
      </w:r>
      <w:r w:rsidR="00677E76" w:rsidRPr="00BA511E">
        <w:rPr>
          <w:rFonts w:ascii="Times New Roman"/>
          <w:sz w:val="24"/>
          <w:szCs w:val="24"/>
          <w:lang w:val="ru-RU"/>
        </w:rPr>
        <w:t>родительски</w:t>
      </w:r>
      <w:r w:rsidRPr="00BA511E">
        <w:rPr>
          <w:rFonts w:ascii="Times New Roman"/>
          <w:sz w:val="24"/>
          <w:szCs w:val="24"/>
          <w:lang w:val="ru-RU"/>
        </w:rPr>
        <w:t>х</w:t>
      </w:r>
      <w:r w:rsidR="00677E76" w:rsidRPr="00BA511E">
        <w:rPr>
          <w:rFonts w:ascii="Times New Roman"/>
          <w:sz w:val="24"/>
          <w:szCs w:val="24"/>
          <w:lang w:val="ru-RU"/>
        </w:rPr>
        <w:t xml:space="preserve"> комитет</w:t>
      </w:r>
      <w:r w:rsidRPr="00BA511E">
        <w:rPr>
          <w:rFonts w:ascii="Times New Roman"/>
          <w:sz w:val="24"/>
          <w:szCs w:val="24"/>
          <w:lang w:val="ru-RU"/>
        </w:rPr>
        <w:t>ов</w:t>
      </w:r>
      <w:r w:rsidR="00677E76" w:rsidRPr="00BA511E">
        <w:rPr>
          <w:rFonts w:ascii="Times New Roman"/>
          <w:sz w:val="24"/>
          <w:szCs w:val="24"/>
          <w:lang w:val="ru-RU"/>
        </w:rPr>
        <w:t xml:space="preserve"> классов, участвующи</w:t>
      </w:r>
      <w:r w:rsidRPr="00BA511E">
        <w:rPr>
          <w:rFonts w:ascii="Times New Roman"/>
          <w:sz w:val="24"/>
          <w:szCs w:val="24"/>
          <w:lang w:val="ru-RU"/>
        </w:rPr>
        <w:t>х</w:t>
      </w:r>
      <w:r w:rsidR="00677E76" w:rsidRPr="00BA511E">
        <w:rPr>
          <w:rFonts w:ascii="Times New Roman"/>
          <w:sz w:val="24"/>
          <w:szCs w:val="24"/>
          <w:lang w:val="ru-RU"/>
        </w:rPr>
        <w:t xml:space="preserve"> в управлении образовательной организацией и решении вопросов воспитания и </w:t>
      </w:r>
      <w:r w:rsidRPr="00BA511E">
        <w:rPr>
          <w:rFonts w:ascii="Times New Roman"/>
          <w:sz w:val="24"/>
          <w:szCs w:val="24"/>
          <w:lang w:val="ru-RU"/>
        </w:rPr>
        <w:t>обучения</w:t>
      </w:r>
      <w:r w:rsidR="00677E76" w:rsidRPr="00BA511E">
        <w:rPr>
          <w:rFonts w:ascii="Times New Roman"/>
          <w:sz w:val="24"/>
          <w:szCs w:val="24"/>
          <w:lang w:val="ru-RU"/>
        </w:rPr>
        <w:t xml:space="preserve"> их детей;</w:t>
      </w:r>
    </w:p>
    <w:p w:rsidR="001252B9" w:rsidRPr="00BA511E" w:rsidRDefault="00677E76" w:rsidP="005A59FE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567"/>
        <w:rPr>
          <w:rFonts w:ascii="Times New Roman"/>
          <w:sz w:val="24"/>
          <w:szCs w:val="24"/>
          <w:lang w:val="ru-RU"/>
        </w:rPr>
      </w:pPr>
      <w:r w:rsidRPr="00BA511E">
        <w:rPr>
          <w:rFonts w:ascii="Times New Roman"/>
          <w:sz w:val="24"/>
          <w:szCs w:val="24"/>
          <w:lang w:val="ru-RU"/>
        </w:rPr>
        <w:t xml:space="preserve">привлечение членов семей школьников </w:t>
      </w:r>
      <w:r w:rsidR="00602170" w:rsidRPr="00BA511E">
        <w:rPr>
          <w:rFonts w:ascii="Times New Roman"/>
          <w:sz w:val="24"/>
          <w:szCs w:val="24"/>
          <w:lang w:val="ru-RU"/>
        </w:rPr>
        <w:t>к</w:t>
      </w:r>
      <w:r w:rsidRPr="00BA511E">
        <w:rPr>
          <w:rFonts w:ascii="Times New Roman"/>
          <w:sz w:val="24"/>
          <w:szCs w:val="24"/>
          <w:lang w:val="ru-RU"/>
        </w:rPr>
        <w:t xml:space="preserve"> организации и проведени</w:t>
      </w:r>
      <w:r w:rsidR="00602170" w:rsidRPr="00BA511E">
        <w:rPr>
          <w:rFonts w:ascii="Times New Roman"/>
          <w:sz w:val="24"/>
          <w:szCs w:val="24"/>
          <w:lang w:val="ru-RU"/>
        </w:rPr>
        <w:t>ю</w:t>
      </w:r>
      <w:r w:rsidRPr="00BA511E">
        <w:rPr>
          <w:rFonts w:ascii="Times New Roman"/>
          <w:sz w:val="24"/>
          <w:szCs w:val="24"/>
          <w:lang w:val="ru-RU"/>
        </w:rPr>
        <w:t xml:space="preserve"> дел класса;</w:t>
      </w:r>
    </w:p>
    <w:p w:rsidR="00677E76" w:rsidRPr="00BA511E" w:rsidRDefault="00602170" w:rsidP="005A59FE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567"/>
        <w:rPr>
          <w:rFonts w:ascii="Times New Roman"/>
          <w:sz w:val="24"/>
          <w:szCs w:val="24"/>
          <w:lang w:val="ru-RU"/>
        </w:rPr>
      </w:pPr>
      <w:r w:rsidRPr="00BA511E">
        <w:rPr>
          <w:rFonts w:ascii="Times New Roman"/>
          <w:sz w:val="24"/>
          <w:szCs w:val="24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021E47" w:rsidRPr="00BA511E" w:rsidRDefault="00021E47" w:rsidP="005A59FE">
      <w:pPr>
        <w:pStyle w:val="a3"/>
        <w:tabs>
          <w:tab w:val="left" w:pos="851"/>
          <w:tab w:val="left" w:pos="1310"/>
        </w:tabs>
        <w:spacing w:line="276" w:lineRule="auto"/>
        <w:ind w:left="567" w:right="175"/>
        <w:rPr>
          <w:rFonts w:ascii="Times New Roman"/>
          <w:sz w:val="24"/>
          <w:szCs w:val="24"/>
          <w:lang w:val="ru-RU"/>
        </w:rPr>
      </w:pPr>
    </w:p>
    <w:p w:rsidR="00801F5E" w:rsidRPr="00BA511E" w:rsidRDefault="00801F5E" w:rsidP="005A59FE">
      <w:pPr>
        <w:wordWrap/>
        <w:spacing w:line="276" w:lineRule="auto"/>
        <w:rPr>
          <w:b/>
          <w:color w:val="000000"/>
          <w:w w:val="0"/>
          <w:sz w:val="24"/>
          <w:lang w:val="ru-RU"/>
        </w:rPr>
      </w:pPr>
      <w:r w:rsidRPr="00BA511E">
        <w:rPr>
          <w:b/>
          <w:color w:val="000000"/>
          <w:w w:val="0"/>
          <w:sz w:val="24"/>
          <w:lang w:val="ru-RU"/>
        </w:rPr>
        <w:t xml:space="preserve">Модуль </w:t>
      </w:r>
      <w:r w:rsidR="004B6F9E" w:rsidRPr="00BA511E">
        <w:rPr>
          <w:b/>
          <w:color w:val="000000"/>
          <w:w w:val="0"/>
          <w:sz w:val="24"/>
          <w:lang w:val="ru-RU"/>
        </w:rPr>
        <w:t xml:space="preserve">3.3. </w:t>
      </w:r>
      <w:bookmarkStart w:id="0" w:name="_Hlk30338243"/>
      <w:r w:rsidRPr="00BA511E">
        <w:rPr>
          <w:b/>
          <w:color w:val="000000"/>
          <w:w w:val="0"/>
          <w:sz w:val="24"/>
          <w:lang w:val="ru-RU"/>
        </w:rPr>
        <w:t>«</w:t>
      </w:r>
      <w:r w:rsidR="00321930" w:rsidRPr="00BA511E">
        <w:rPr>
          <w:b/>
          <w:color w:val="000000"/>
          <w:w w:val="0"/>
          <w:sz w:val="24"/>
          <w:lang w:val="ru-RU"/>
        </w:rPr>
        <w:t>Курсы в</w:t>
      </w:r>
      <w:r w:rsidRPr="00BA511E">
        <w:rPr>
          <w:b/>
          <w:color w:val="000000"/>
          <w:w w:val="0"/>
          <w:sz w:val="24"/>
          <w:lang w:val="ru-RU"/>
        </w:rPr>
        <w:t>неурочн</w:t>
      </w:r>
      <w:r w:rsidR="00321930" w:rsidRPr="00BA511E">
        <w:rPr>
          <w:b/>
          <w:color w:val="000000"/>
          <w:w w:val="0"/>
          <w:sz w:val="24"/>
          <w:lang w:val="ru-RU"/>
        </w:rPr>
        <w:t>ой</w:t>
      </w:r>
      <w:r w:rsidRPr="00BA511E">
        <w:rPr>
          <w:b/>
          <w:color w:val="000000"/>
          <w:w w:val="0"/>
          <w:sz w:val="24"/>
          <w:lang w:val="ru-RU"/>
        </w:rPr>
        <w:t xml:space="preserve"> деятельност</w:t>
      </w:r>
      <w:r w:rsidR="00321930" w:rsidRPr="00BA511E">
        <w:rPr>
          <w:b/>
          <w:color w:val="000000"/>
          <w:w w:val="0"/>
          <w:sz w:val="24"/>
          <w:lang w:val="ru-RU"/>
        </w:rPr>
        <w:t>и</w:t>
      </w:r>
      <w:r w:rsidR="00FD2A05">
        <w:rPr>
          <w:b/>
          <w:color w:val="000000"/>
          <w:w w:val="0"/>
          <w:sz w:val="24"/>
          <w:lang w:val="ru-RU"/>
        </w:rPr>
        <w:t xml:space="preserve"> и дополнительного образования учащихся</w:t>
      </w:r>
      <w:r w:rsidRPr="00BA511E">
        <w:rPr>
          <w:b/>
          <w:color w:val="000000"/>
          <w:w w:val="0"/>
          <w:sz w:val="24"/>
          <w:lang w:val="ru-RU"/>
        </w:rPr>
        <w:t>»</w:t>
      </w:r>
      <w:bookmarkEnd w:id="0"/>
    </w:p>
    <w:p w:rsidR="007B0CF5" w:rsidRPr="00BA511E" w:rsidRDefault="007B0CF5" w:rsidP="005A59FE">
      <w:pPr>
        <w:wordWrap/>
        <w:spacing w:line="276" w:lineRule="auto"/>
        <w:ind w:right="-1" w:firstLine="567"/>
        <w:rPr>
          <w:sz w:val="24"/>
          <w:lang w:val="ru-RU"/>
        </w:rPr>
      </w:pPr>
      <w:r w:rsidRPr="00BA511E">
        <w:rPr>
          <w:sz w:val="24"/>
          <w:lang w:val="ru-RU"/>
        </w:rPr>
        <w:t xml:space="preserve">Воспитание на занятиях школьных курсов внеурочной деятельности осуществляется </w:t>
      </w:r>
      <w:r w:rsidR="006978E0" w:rsidRPr="00BA511E">
        <w:rPr>
          <w:sz w:val="24"/>
          <w:lang w:val="ru-RU"/>
        </w:rPr>
        <w:t xml:space="preserve">преимущественно </w:t>
      </w:r>
      <w:r w:rsidRPr="00BA511E">
        <w:rPr>
          <w:sz w:val="24"/>
          <w:lang w:val="ru-RU"/>
        </w:rPr>
        <w:t xml:space="preserve">через: </w:t>
      </w:r>
    </w:p>
    <w:p w:rsidR="009C2F4F" w:rsidRPr="00BA511E" w:rsidRDefault="00566FDE" w:rsidP="005A59FE">
      <w:pPr>
        <w:wordWrap/>
        <w:spacing w:line="276" w:lineRule="auto"/>
        <w:ind w:right="-1" w:firstLine="567"/>
        <w:rPr>
          <w:sz w:val="24"/>
          <w:lang w:val="ru-RU"/>
        </w:rPr>
      </w:pPr>
      <w:r w:rsidRPr="00BA511E">
        <w:rPr>
          <w:sz w:val="24"/>
          <w:lang w:val="ru-RU"/>
        </w:rPr>
        <w:t>-</w:t>
      </w:r>
      <w:r w:rsidR="00394DAF" w:rsidRPr="00BA511E">
        <w:rPr>
          <w:sz w:val="24"/>
          <w:lang w:val="ru-RU"/>
        </w:rPr>
        <w:t xml:space="preserve"> вовлечени</w:t>
      </w:r>
      <w:r w:rsidR="007B0CF5" w:rsidRPr="00BA511E">
        <w:rPr>
          <w:sz w:val="24"/>
          <w:lang w:val="ru-RU"/>
        </w:rPr>
        <w:t>е</w:t>
      </w:r>
      <w:r w:rsidR="00394DAF" w:rsidRPr="00BA511E">
        <w:rPr>
          <w:sz w:val="24"/>
          <w:lang w:val="ru-RU"/>
        </w:rPr>
        <w:t xml:space="preserve"> школьников в интересную и полезную для них деятельность, которая </w:t>
      </w:r>
      <w:r w:rsidR="007B0CF5" w:rsidRPr="00BA511E">
        <w:rPr>
          <w:sz w:val="24"/>
          <w:lang w:val="ru-RU"/>
        </w:rPr>
        <w:t>предоставит</w:t>
      </w:r>
      <w:r w:rsidR="009C2F4F" w:rsidRPr="00BA511E">
        <w:rPr>
          <w:sz w:val="24"/>
          <w:lang w:val="ru-RU"/>
        </w:rPr>
        <w:t xml:space="preserve">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</w:t>
      </w:r>
      <w:r w:rsidR="009B33C4" w:rsidRPr="00BA511E">
        <w:rPr>
          <w:sz w:val="24"/>
          <w:lang w:val="ru-RU"/>
        </w:rPr>
        <w:t>;</w:t>
      </w:r>
    </w:p>
    <w:p w:rsidR="009C2F4F" w:rsidRPr="00BA511E" w:rsidRDefault="00566FDE" w:rsidP="005A59FE">
      <w:pPr>
        <w:wordWrap/>
        <w:spacing w:line="276" w:lineRule="auto"/>
        <w:ind w:right="-1" w:firstLine="567"/>
        <w:rPr>
          <w:rStyle w:val="CharAttribute0"/>
          <w:rFonts w:eastAsia="Batang"/>
          <w:sz w:val="24"/>
          <w:lang w:val="ru-RU"/>
        </w:rPr>
      </w:pPr>
      <w:r w:rsidRPr="00BA511E">
        <w:rPr>
          <w:rStyle w:val="CharAttribute0"/>
          <w:rFonts w:eastAsia="Batang"/>
          <w:sz w:val="24"/>
          <w:lang w:val="ru-RU"/>
        </w:rPr>
        <w:t xml:space="preserve">- </w:t>
      </w:r>
      <w:r w:rsidR="00633987" w:rsidRPr="00BA511E">
        <w:rPr>
          <w:rStyle w:val="CharAttribute0"/>
          <w:rFonts w:eastAsia="Batang"/>
          <w:sz w:val="24"/>
          <w:lang w:val="ru-RU"/>
        </w:rPr>
        <w:t>формировани</w:t>
      </w:r>
      <w:r w:rsidR="007B0CF5" w:rsidRPr="00BA511E">
        <w:rPr>
          <w:rStyle w:val="CharAttribute0"/>
          <w:rFonts w:eastAsia="Batang"/>
          <w:sz w:val="24"/>
          <w:lang w:val="ru-RU"/>
        </w:rPr>
        <w:t>е</w:t>
      </w:r>
      <w:r w:rsidR="00633987" w:rsidRPr="00BA511E">
        <w:rPr>
          <w:rStyle w:val="CharAttribute0"/>
          <w:rFonts w:eastAsia="Batang"/>
          <w:sz w:val="24"/>
          <w:lang w:val="ru-RU"/>
        </w:rPr>
        <w:t xml:space="preserve"> </w:t>
      </w:r>
      <w:r w:rsidR="009B33C4" w:rsidRPr="00BA511E">
        <w:rPr>
          <w:rStyle w:val="CharAttribute0"/>
          <w:rFonts w:eastAsia="Batang"/>
          <w:sz w:val="24"/>
          <w:lang w:val="ru-RU"/>
        </w:rPr>
        <w:t xml:space="preserve">в </w:t>
      </w:r>
      <w:r w:rsidRPr="00BA511E">
        <w:rPr>
          <w:sz w:val="24"/>
          <w:lang w:val="ru-RU"/>
        </w:rPr>
        <w:t>кружк</w:t>
      </w:r>
      <w:r w:rsidR="007B0CF5" w:rsidRPr="00BA511E">
        <w:rPr>
          <w:sz w:val="24"/>
          <w:lang w:val="ru-RU"/>
        </w:rPr>
        <w:t>ах</w:t>
      </w:r>
      <w:r w:rsidRPr="00BA511E">
        <w:rPr>
          <w:sz w:val="24"/>
          <w:lang w:val="ru-RU"/>
        </w:rPr>
        <w:t xml:space="preserve">, </w:t>
      </w:r>
      <w:r w:rsidR="009B33C4" w:rsidRPr="00BA511E">
        <w:rPr>
          <w:sz w:val="24"/>
          <w:lang w:val="ru-RU"/>
        </w:rPr>
        <w:t>секци</w:t>
      </w:r>
      <w:r w:rsidR="007B0CF5" w:rsidRPr="00BA511E">
        <w:rPr>
          <w:sz w:val="24"/>
          <w:lang w:val="ru-RU"/>
        </w:rPr>
        <w:t>ях</w:t>
      </w:r>
      <w:r w:rsidR="009B33C4" w:rsidRPr="00BA511E">
        <w:rPr>
          <w:sz w:val="24"/>
          <w:lang w:val="ru-RU"/>
        </w:rPr>
        <w:t xml:space="preserve">, </w:t>
      </w:r>
      <w:r w:rsidRPr="00BA511E">
        <w:rPr>
          <w:sz w:val="24"/>
          <w:lang w:val="ru-RU"/>
        </w:rPr>
        <w:t>клуб</w:t>
      </w:r>
      <w:r w:rsidR="007B0CF5" w:rsidRPr="00BA511E">
        <w:rPr>
          <w:sz w:val="24"/>
          <w:lang w:val="ru-RU"/>
        </w:rPr>
        <w:t>ах</w:t>
      </w:r>
      <w:r w:rsidR="00FB74DB" w:rsidRPr="00BA511E">
        <w:rPr>
          <w:sz w:val="24"/>
          <w:lang w:val="ru-RU"/>
        </w:rPr>
        <w:t xml:space="preserve">, </w:t>
      </w:r>
      <w:r w:rsidRPr="00BA511E">
        <w:rPr>
          <w:sz w:val="24"/>
          <w:lang w:val="ru-RU"/>
        </w:rPr>
        <w:t xml:space="preserve"> и </w:t>
      </w:r>
      <w:r w:rsidR="00EC29C0" w:rsidRPr="00BA511E">
        <w:rPr>
          <w:sz w:val="24"/>
          <w:lang w:val="ru-RU"/>
        </w:rPr>
        <w:t>т.п.</w:t>
      </w:r>
      <w:r w:rsidRPr="00BA511E">
        <w:rPr>
          <w:sz w:val="24"/>
          <w:lang w:val="ru-RU"/>
        </w:rPr>
        <w:t xml:space="preserve"> детско-взрослы</w:t>
      </w:r>
      <w:r w:rsidR="009B33C4" w:rsidRPr="00BA511E">
        <w:rPr>
          <w:sz w:val="24"/>
          <w:lang w:val="ru-RU"/>
        </w:rPr>
        <w:t>х</w:t>
      </w:r>
      <w:r w:rsidRPr="00BA511E">
        <w:rPr>
          <w:sz w:val="24"/>
          <w:lang w:val="ru-RU"/>
        </w:rPr>
        <w:t xml:space="preserve"> общност</w:t>
      </w:r>
      <w:r w:rsidR="009B33C4" w:rsidRPr="00BA511E">
        <w:rPr>
          <w:sz w:val="24"/>
          <w:lang w:val="ru-RU"/>
        </w:rPr>
        <w:t>ей</w:t>
      </w:r>
      <w:r w:rsidRPr="00BA511E">
        <w:rPr>
          <w:sz w:val="24"/>
          <w:lang w:val="ru-RU"/>
        </w:rPr>
        <w:t>,</w:t>
      </w:r>
      <w:r w:rsidRPr="00BA511E">
        <w:rPr>
          <w:rStyle w:val="CharAttribute502"/>
          <w:rFonts w:eastAsia="Batang"/>
          <w:sz w:val="24"/>
          <w:lang w:val="ru-RU"/>
        </w:rPr>
        <w:t xml:space="preserve"> </w:t>
      </w:r>
      <w:r w:rsidRPr="00BA511E">
        <w:rPr>
          <w:rStyle w:val="CharAttribute0"/>
          <w:rFonts w:eastAsia="Batang"/>
          <w:sz w:val="24"/>
          <w:lang w:val="ru-RU"/>
        </w:rPr>
        <w:t xml:space="preserve">которые </w:t>
      </w:r>
      <w:r w:rsidR="009C2F4F" w:rsidRPr="00BA511E">
        <w:rPr>
          <w:sz w:val="24"/>
          <w:lang w:val="ru-RU"/>
        </w:rPr>
        <w:t xml:space="preserve">могли бы </w:t>
      </w:r>
      <w:r w:rsidR="009C2F4F" w:rsidRPr="00BA511E">
        <w:rPr>
          <w:rStyle w:val="CharAttribute0"/>
          <w:rFonts w:eastAsia="Batang"/>
          <w:sz w:val="24"/>
          <w:lang w:val="ru-RU"/>
        </w:rPr>
        <w:t xml:space="preserve">объединять детей и педагогов общими позитивными эмоциями и доверительными </w:t>
      </w:r>
      <w:r w:rsidR="009C2F4F" w:rsidRPr="00BA511E">
        <w:rPr>
          <w:rStyle w:val="CharAttribute0"/>
          <w:rFonts w:eastAsia="Batang"/>
          <w:sz w:val="24"/>
          <w:lang w:val="ru-RU"/>
        </w:rPr>
        <w:lastRenderedPageBreak/>
        <w:t>отношениями друг к другу;</w:t>
      </w:r>
    </w:p>
    <w:p w:rsidR="00E962D8" w:rsidRPr="00BA511E" w:rsidRDefault="00643313" w:rsidP="005A59FE">
      <w:pPr>
        <w:tabs>
          <w:tab w:val="left" w:pos="851"/>
        </w:tabs>
        <w:wordWrap/>
        <w:spacing w:line="276" w:lineRule="auto"/>
        <w:ind w:firstLine="567"/>
        <w:rPr>
          <w:sz w:val="24"/>
          <w:lang w:val="ru-RU"/>
        </w:rPr>
      </w:pPr>
      <w:r w:rsidRPr="00BA511E">
        <w:rPr>
          <w:sz w:val="24"/>
          <w:lang w:val="ru-RU"/>
        </w:rPr>
        <w:t xml:space="preserve">- </w:t>
      </w:r>
      <w:r w:rsidR="00E962D8" w:rsidRPr="00BA511E">
        <w:rPr>
          <w:rStyle w:val="CharAttribute0"/>
          <w:rFonts w:eastAsia="Batang"/>
          <w:sz w:val="24"/>
          <w:lang w:val="ru-RU"/>
        </w:rPr>
        <w:t>создание в</w:t>
      </w:r>
      <w:r w:rsidR="00E962D8" w:rsidRPr="00BA511E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E962D8" w:rsidRPr="00BA511E" w:rsidRDefault="00E962D8" w:rsidP="005A59FE">
      <w:pPr>
        <w:tabs>
          <w:tab w:val="left" w:pos="851"/>
        </w:tabs>
        <w:wordWrap/>
        <w:spacing w:line="276" w:lineRule="auto"/>
        <w:ind w:firstLine="567"/>
        <w:rPr>
          <w:sz w:val="24"/>
          <w:lang w:val="ru-RU"/>
        </w:rPr>
      </w:pPr>
      <w:r w:rsidRPr="00BA511E">
        <w:rPr>
          <w:sz w:val="24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E962D8" w:rsidRPr="00BA511E" w:rsidRDefault="00E962D8" w:rsidP="005A59FE">
      <w:pPr>
        <w:tabs>
          <w:tab w:val="left" w:pos="851"/>
        </w:tabs>
        <w:wordWrap/>
        <w:spacing w:line="276" w:lineRule="auto"/>
        <w:ind w:firstLine="567"/>
        <w:rPr>
          <w:sz w:val="24"/>
          <w:lang w:val="ru-RU"/>
        </w:rPr>
      </w:pPr>
      <w:r w:rsidRPr="00BA511E">
        <w:rPr>
          <w:sz w:val="24"/>
          <w:lang w:val="ru-RU"/>
        </w:rPr>
        <w:t xml:space="preserve">- поощрение педагогами детских инициатив и детского самоуправления. </w:t>
      </w:r>
    </w:p>
    <w:p w:rsidR="00602170" w:rsidRPr="00BA511E" w:rsidRDefault="00801F5E" w:rsidP="005A59FE">
      <w:pPr>
        <w:wordWrap/>
        <w:spacing w:line="276" w:lineRule="auto"/>
        <w:ind w:firstLine="567"/>
        <w:rPr>
          <w:rStyle w:val="CharAttribute511"/>
          <w:rFonts w:eastAsia="№Е"/>
          <w:sz w:val="24"/>
          <w:lang w:val="ru-RU"/>
        </w:rPr>
      </w:pPr>
      <w:r w:rsidRPr="00BA511E">
        <w:rPr>
          <w:rStyle w:val="CharAttribute511"/>
          <w:rFonts w:eastAsia="№Е"/>
          <w:sz w:val="24"/>
          <w:lang w:val="ru-RU"/>
        </w:rPr>
        <w:t xml:space="preserve">Реализация воспитательного потенциала курсов внеурочной деятельности происходит в </w:t>
      </w:r>
      <w:r w:rsidR="00FF6179" w:rsidRPr="00BA511E">
        <w:rPr>
          <w:rStyle w:val="CharAttribute511"/>
          <w:rFonts w:eastAsia="№Е"/>
          <w:sz w:val="24"/>
          <w:lang w:val="ru-RU"/>
        </w:rPr>
        <w:t>рамках следующих</w:t>
      </w:r>
      <w:r w:rsidRPr="00BA511E">
        <w:rPr>
          <w:rStyle w:val="CharAttribute511"/>
          <w:rFonts w:eastAsia="№Е"/>
          <w:sz w:val="24"/>
          <w:lang w:val="ru-RU"/>
        </w:rPr>
        <w:t xml:space="preserve"> </w:t>
      </w:r>
      <w:r w:rsidR="00FF6179" w:rsidRPr="00BA511E">
        <w:rPr>
          <w:rStyle w:val="CharAttribute511"/>
          <w:rFonts w:eastAsia="№Е"/>
          <w:sz w:val="24"/>
          <w:lang w:val="ru-RU"/>
        </w:rPr>
        <w:t xml:space="preserve">выбранных школьниками </w:t>
      </w:r>
      <w:r w:rsidR="00176B54" w:rsidRPr="00BA511E">
        <w:rPr>
          <w:rStyle w:val="CharAttribute511"/>
          <w:rFonts w:eastAsia="№Е"/>
          <w:sz w:val="24"/>
          <w:lang w:val="ru-RU"/>
        </w:rPr>
        <w:t xml:space="preserve">ее </w:t>
      </w:r>
      <w:r w:rsidR="00F407C4" w:rsidRPr="00BA511E">
        <w:rPr>
          <w:rStyle w:val="CharAttribute511"/>
          <w:rFonts w:eastAsia="№Е"/>
          <w:sz w:val="24"/>
          <w:lang w:val="ru-RU"/>
        </w:rPr>
        <w:t>видов:</w:t>
      </w:r>
    </w:p>
    <w:p w:rsidR="005A1F80" w:rsidRPr="00BA511E" w:rsidRDefault="005A1F80" w:rsidP="005A59FE">
      <w:pPr>
        <w:tabs>
          <w:tab w:val="left" w:pos="1310"/>
        </w:tabs>
        <w:wordWrap/>
        <w:spacing w:line="276" w:lineRule="auto"/>
        <w:ind w:firstLine="79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BA511E">
        <w:rPr>
          <w:rStyle w:val="CharAttribute501"/>
          <w:rFonts w:eastAsia="№Е"/>
          <w:b/>
          <w:sz w:val="24"/>
          <w:u w:val="none"/>
          <w:lang w:val="ru-RU"/>
        </w:rPr>
        <w:t>Познавательная деятельность.</w:t>
      </w:r>
      <w:r w:rsidR="00FD2A05">
        <w:rPr>
          <w:rStyle w:val="CharAttribute501"/>
          <w:rFonts w:eastAsia="№Е"/>
          <w:b/>
          <w:sz w:val="24"/>
          <w:u w:val="none"/>
          <w:lang w:val="ru-RU"/>
        </w:rPr>
        <w:t xml:space="preserve"> </w:t>
      </w:r>
      <w:r w:rsidRPr="00BA511E">
        <w:rPr>
          <w:sz w:val="24"/>
          <w:lang w:val="ru-RU"/>
        </w:rPr>
        <w:t xml:space="preserve">Кружки «ЮИД», «Юные друзья полиции», направленные на </w:t>
      </w:r>
      <w:r w:rsidRPr="00BA51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BA511E">
        <w:rPr>
          <w:sz w:val="24"/>
          <w:lang w:val="ru-RU"/>
        </w:rPr>
        <w:t xml:space="preserve">экономическим, политическим, экологическим, </w:t>
      </w:r>
      <w:r w:rsidRPr="00BA511E">
        <w:rPr>
          <w:rStyle w:val="CharAttribute501"/>
          <w:rFonts w:eastAsia="№Е"/>
          <w:i w:val="0"/>
          <w:sz w:val="24"/>
          <w:u w:val="none"/>
          <w:lang w:val="ru-RU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5A1F80" w:rsidRPr="00BA511E" w:rsidRDefault="005A1F80" w:rsidP="005A59FE">
      <w:pPr>
        <w:tabs>
          <w:tab w:val="left" w:pos="851"/>
        </w:tabs>
        <w:wordWrap/>
        <w:spacing w:line="276" w:lineRule="auto"/>
        <w:ind w:firstLine="79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BA511E">
        <w:rPr>
          <w:rStyle w:val="CharAttribute501"/>
          <w:rFonts w:eastAsia="№Е"/>
          <w:b/>
          <w:sz w:val="24"/>
          <w:u w:val="none"/>
          <w:lang w:val="ru-RU"/>
        </w:rPr>
        <w:t>Художественное творчество.</w:t>
      </w:r>
      <w:r w:rsidRPr="00BA511E">
        <w:rPr>
          <w:rStyle w:val="CharAttribute501"/>
          <w:rFonts w:eastAsia="№Е"/>
          <w:b/>
          <w:i w:val="0"/>
          <w:sz w:val="24"/>
          <w:u w:val="none"/>
          <w:lang w:val="ru-RU"/>
        </w:rPr>
        <w:t xml:space="preserve"> </w:t>
      </w:r>
      <w:r w:rsidRPr="00BA511E">
        <w:rPr>
          <w:sz w:val="24"/>
          <w:lang w:val="ru-RU"/>
        </w:rPr>
        <w:t>Курсы внеуро</w:t>
      </w:r>
      <w:r w:rsidR="00FD2A05">
        <w:rPr>
          <w:sz w:val="24"/>
          <w:lang w:val="ru-RU"/>
        </w:rPr>
        <w:t>чной деятельности «Декор», «Весё</w:t>
      </w:r>
      <w:r w:rsidRPr="00BA511E">
        <w:rPr>
          <w:sz w:val="24"/>
          <w:lang w:val="ru-RU"/>
        </w:rPr>
        <w:t>лые нотки», «Гитара»</w:t>
      </w:r>
      <w:r w:rsidR="00FD2A05">
        <w:rPr>
          <w:sz w:val="24"/>
          <w:lang w:val="ru-RU"/>
        </w:rPr>
        <w:t xml:space="preserve">, </w:t>
      </w:r>
      <w:r w:rsidRPr="00BA511E">
        <w:rPr>
          <w:sz w:val="24"/>
          <w:lang w:val="ru-RU"/>
        </w:rPr>
        <w:t xml:space="preserve">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BA51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общее духовно-нравственное развитие. </w:t>
      </w:r>
    </w:p>
    <w:p w:rsidR="005A1F80" w:rsidRPr="00BA511E" w:rsidRDefault="005A1F80" w:rsidP="005A59FE">
      <w:pPr>
        <w:tabs>
          <w:tab w:val="left" w:pos="851"/>
        </w:tabs>
        <w:wordWrap/>
        <w:spacing w:line="276" w:lineRule="auto"/>
        <w:ind w:firstLine="799"/>
        <w:rPr>
          <w:rStyle w:val="CharAttribute501"/>
          <w:rFonts w:eastAsia="№Е"/>
          <w:b/>
          <w:i w:val="0"/>
          <w:sz w:val="24"/>
          <w:u w:val="none"/>
          <w:lang w:val="ru-RU"/>
        </w:rPr>
      </w:pPr>
      <w:r w:rsidRPr="00BA511E">
        <w:rPr>
          <w:rStyle w:val="CharAttribute501"/>
          <w:rFonts w:eastAsia="№Е"/>
          <w:b/>
          <w:sz w:val="24"/>
          <w:u w:val="none"/>
          <w:lang w:val="ru-RU"/>
        </w:rPr>
        <w:t>Туристско-краеведческая деятельность</w:t>
      </w:r>
      <w:r w:rsidRPr="00BA511E">
        <w:rPr>
          <w:rStyle w:val="CharAttribute501"/>
          <w:rFonts w:eastAsia="№Е"/>
          <w:b/>
          <w:i w:val="0"/>
          <w:sz w:val="24"/>
          <w:u w:val="none"/>
          <w:lang w:val="ru-RU"/>
        </w:rPr>
        <w:t>.</w:t>
      </w:r>
      <w:r w:rsidRPr="00BA511E">
        <w:rPr>
          <w:sz w:val="24"/>
          <w:lang w:val="ru-RU"/>
        </w:rPr>
        <w:t xml:space="preserve"> Курс внеурочной деятельности «Туристический», направленные </w:t>
      </w:r>
      <w:r w:rsidRPr="00BA51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:rsidR="005A1F80" w:rsidRPr="006C6A7F" w:rsidRDefault="005A1F80" w:rsidP="006C6A7F">
      <w:pPr>
        <w:tabs>
          <w:tab w:val="left" w:pos="851"/>
        </w:tabs>
        <w:wordWrap/>
        <w:spacing w:line="276" w:lineRule="auto"/>
        <w:ind w:firstLine="799"/>
        <w:rPr>
          <w:rFonts w:eastAsia="№Е"/>
          <w:sz w:val="24"/>
          <w:lang w:val="ru-RU"/>
        </w:rPr>
      </w:pPr>
      <w:r w:rsidRPr="00BA511E">
        <w:rPr>
          <w:rStyle w:val="CharAttribute501"/>
          <w:rFonts w:eastAsia="№Е"/>
          <w:b/>
          <w:sz w:val="24"/>
          <w:u w:val="none"/>
          <w:lang w:val="ru-RU"/>
        </w:rPr>
        <w:t xml:space="preserve">Спортивно-оздоровительная деятельность. </w:t>
      </w:r>
      <w:r w:rsidRPr="00BA511E">
        <w:rPr>
          <w:sz w:val="24"/>
          <w:lang w:val="ru-RU"/>
        </w:rPr>
        <w:t xml:space="preserve">Курсы внеурочной деятельности спортивный клуб «Данко», направленные </w:t>
      </w:r>
      <w:r w:rsidRPr="00BA51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9A64DE" w:rsidRPr="00BA511E" w:rsidRDefault="009A64DE" w:rsidP="005A59FE">
      <w:pPr>
        <w:tabs>
          <w:tab w:val="left" w:pos="851"/>
        </w:tabs>
        <w:wordWrap/>
        <w:spacing w:line="276" w:lineRule="auto"/>
        <w:ind w:firstLine="567"/>
        <w:rPr>
          <w:rStyle w:val="CharAttribute501"/>
          <w:rFonts w:eastAsia="№Е"/>
          <w:i w:val="0"/>
          <w:color w:val="000000" w:themeColor="text1"/>
          <w:sz w:val="24"/>
          <w:u w:val="none"/>
          <w:lang w:val="ru-RU"/>
        </w:rPr>
      </w:pPr>
      <w:r w:rsidRPr="00BA511E">
        <w:rPr>
          <w:rStyle w:val="CharAttribute501"/>
          <w:rFonts w:eastAsia="№Е"/>
          <w:b/>
          <w:color w:val="000000" w:themeColor="text1"/>
          <w:sz w:val="24"/>
          <w:u w:val="none"/>
          <w:lang w:val="ru-RU"/>
        </w:rPr>
        <w:t>Трудовая деятельность</w:t>
      </w:r>
      <w:r w:rsidR="009277C7" w:rsidRPr="00BA511E">
        <w:rPr>
          <w:rStyle w:val="CharAttribute501"/>
          <w:rFonts w:eastAsia="№Е"/>
          <w:b/>
          <w:color w:val="000000" w:themeColor="text1"/>
          <w:sz w:val="24"/>
          <w:u w:val="none"/>
          <w:lang w:val="ru-RU"/>
        </w:rPr>
        <w:t xml:space="preserve">. </w:t>
      </w:r>
      <w:r w:rsidR="009C5A8C" w:rsidRPr="00BA511E">
        <w:rPr>
          <w:color w:val="000000" w:themeColor="text1"/>
          <w:sz w:val="24"/>
          <w:lang w:val="ru-RU"/>
        </w:rPr>
        <w:t>Курс</w:t>
      </w:r>
      <w:r w:rsidR="009277C7" w:rsidRPr="00BA511E">
        <w:rPr>
          <w:color w:val="000000" w:themeColor="text1"/>
          <w:sz w:val="24"/>
          <w:lang w:val="ru-RU"/>
        </w:rPr>
        <w:t xml:space="preserve"> внеурочной деятельности</w:t>
      </w:r>
      <w:r w:rsidR="009C5A8C" w:rsidRPr="00BA511E">
        <w:rPr>
          <w:color w:val="000000" w:themeColor="text1"/>
          <w:sz w:val="24"/>
          <w:lang w:val="ru-RU"/>
        </w:rPr>
        <w:t xml:space="preserve">  «Волшебный сундучок», направленный</w:t>
      </w:r>
      <w:r w:rsidR="009277C7" w:rsidRPr="00BA511E">
        <w:rPr>
          <w:color w:val="000000" w:themeColor="text1"/>
          <w:sz w:val="24"/>
          <w:lang w:val="ru-RU"/>
        </w:rPr>
        <w:t xml:space="preserve"> </w:t>
      </w:r>
      <w:r w:rsidR="009277C7" w:rsidRPr="00BA511E">
        <w:rPr>
          <w:rStyle w:val="CharAttribute501"/>
          <w:rFonts w:eastAsia="№Е"/>
          <w:i w:val="0"/>
          <w:color w:val="000000" w:themeColor="text1"/>
          <w:sz w:val="24"/>
          <w:u w:val="none"/>
          <w:lang w:val="ru-RU"/>
        </w:rPr>
        <w:t xml:space="preserve">на </w:t>
      </w:r>
      <w:r w:rsidRPr="00BA511E">
        <w:rPr>
          <w:rStyle w:val="CharAttribute501"/>
          <w:rFonts w:eastAsia="№Е"/>
          <w:i w:val="0"/>
          <w:color w:val="000000" w:themeColor="text1"/>
          <w:sz w:val="24"/>
          <w:u w:val="none"/>
          <w:lang w:val="ru-RU"/>
        </w:rPr>
        <w:t>развити</w:t>
      </w:r>
      <w:r w:rsidR="009277C7" w:rsidRPr="00BA511E">
        <w:rPr>
          <w:rStyle w:val="CharAttribute501"/>
          <w:rFonts w:eastAsia="№Е"/>
          <w:i w:val="0"/>
          <w:color w:val="000000" w:themeColor="text1"/>
          <w:sz w:val="24"/>
          <w:u w:val="none"/>
          <w:lang w:val="ru-RU"/>
        </w:rPr>
        <w:t>е</w:t>
      </w:r>
      <w:r w:rsidRPr="00BA511E">
        <w:rPr>
          <w:rStyle w:val="CharAttribute501"/>
          <w:rFonts w:eastAsia="№Е"/>
          <w:i w:val="0"/>
          <w:color w:val="000000" w:themeColor="text1"/>
          <w:sz w:val="24"/>
          <w:u w:val="none"/>
          <w:lang w:val="ru-RU"/>
        </w:rPr>
        <w:t xml:space="preserve"> творческих способностей школьников, воспитани</w:t>
      </w:r>
      <w:r w:rsidR="001A5B09" w:rsidRPr="00BA511E">
        <w:rPr>
          <w:rStyle w:val="CharAttribute501"/>
          <w:rFonts w:eastAsia="№Е"/>
          <w:i w:val="0"/>
          <w:color w:val="000000" w:themeColor="text1"/>
          <w:sz w:val="24"/>
          <w:u w:val="none"/>
          <w:lang w:val="ru-RU"/>
        </w:rPr>
        <w:t>е</w:t>
      </w:r>
      <w:r w:rsidRPr="00BA511E">
        <w:rPr>
          <w:rStyle w:val="CharAttribute501"/>
          <w:rFonts w:eastAsia="№Е"/>
          <w:i w:val="0"/>
          <w:color w:val="000000" w:themeColor="text1"/>
          <w:sz w:val="24"/>
          <w:u w:val="none"/>
          <w:lang w:val="ru-RU"/>
        </w:rPr>
        <w:t xml:space="preserve"> у них трудолюбия и уважительного отношения к физическому труду.  </w:t>
      </w:r>
    </w:p>
    <w:p w:rsidR="00FD2A05" w:rsidRDefault="00366AD3" w:rsidP="005A59FE">
      <w:pPr>
        <w:tabs>
          <w:tab w:val="left" w:pos="851"/>
        </w:tabs>
        <w:wordWrap/>
        <w:spacing w:line="276" w:lineRule="auto"/>
        <w:ind w:firstLine="567"/>
        <w:rPr>
          <w:color w:val="000000" w:themeColor="text1"/>
          <w:sz w:val="24"/>
          <w:lang w:val="ru-RU"/>
        </w:rPr>
      </w:pPr>
      <w:r w:rsidRPr="00BA511E">
        <w:rPr>
          <w:rStyle w:val="CharAttribute501"/>
          <w:rFonts w:eastAsia="№Е"/>
          <w:b/>
          <w:color w:val="000000" w:themeColor="text1"/>
          <w:sz w:val="24"/>
          <w:u w:val="none"/>
          <w:lang w:val="ru-RU"/>
        </w:rPr>
        <w:t>Игровая деятельность</w:t>
      </w:r>
      <w:r w:rsidR="00EE3AD4" w:rsidRPr="00BA511E">
        <w:rPr>
          <w:rStyle w:val="CharAttribute501"/>
          <w:rFonts w:eastAsia="№Е"/>
          <w:b/>
          <w:color w:val="000000" w:themeColor="text1"/>
          <w:sz w:val="24"/>
          <w:u w:val="none"/>
          <w:lang w:val="ru-RU"/>
        </w:rPr>
        <w:t xml:space="preserve">. </w:t>
      </w:r>
      <w:r w:rsidR="00EE3AD4" w:rsidRPr="00BA511E">
        <w:rPr>
          <w:color w:val="000000" w:themeColor="text1"/>
          <w:sz w:val="24"/>
          <w:lang w:val="ru-RU"/>
        </w:rPr>
        <w:t>Курсы внеурочной деятельности</w:t>
      </w:r>
      <w:r w:rsidR="00F407C4" w:rsidRPr="00BA511E">
        <w:rPr>
          <w:color w:val="000000" w:themeColor="text1"/>
          <w:sz w:val="24"/>
          <w:lang w:val="ru-RU"/>
        </w:rPr>
        <w:t xml:space="preserve"> </w:t>
      </w:r>
      <w:r w:rsidR="009C5A8C" w:rsidRPr="00BA511E">
        <w:rPr>
          <w:color w:val="000000" w:themeColor="text1"/>
          <w:sz w:val="24"/>
          <w:lang w:val="ru-RU"/>
        </w:rPr>
        <w:t>«Здоровейка», «Играйка»,</w:t>
      </w:r>
      <w:r w:rsidR="00EE3AD4" w:rsidRPr="00BA511E">
        <w:rPr>
          <w:color w:val="000000" w:themeColor="text1"/>
          <w:sz w:val="24"/>
          <w:lang w:val="ru-RU"/>
        </w:rPr>
        <w:t xml:space="preserve"> направленные </w:t>
      </w:r>
      <w:r w:rsidR="00EE3AD4" w:rsidRPr="00BA511E">
        <w:rPr>
          <w:rStyle w:val="CharAttribute501"/>
          <w:rFonts w:eastAsia="№Е"/>
          <w:i w:val="0"/>
          <w:color w:val="000000" w:themeColor="text1"/>
          <w:sz w:val="24"/>
          <w:u w:val="none"/>
          <w:lang w:val="ru-RU"/>
        </w:rPr>
        <w:t xml:space="preserve">на </w:t>
      </w:r>
      <w:r w:rsidR="000C704F" w:rsidRPr="00BA511E">
        <w:rPr>
          <w:rStyle w:val="CharAttribute501"/>
          <w:rFonts w:eastAsia="№Е"/>
          <w:i w:val="0"/>
          <w:color w:val="000000" w:themeColor="text1"/>
          <w:sz w:val="24"/>
          <w:u w:val="none"/>
          <w:lang w:val="ru-RU"/>
        </w:rPr>
        <w:t xml:space="preserve">раскрытие творческого, умственного и физического потенциала школьников, </w:t>
      </w:r>
      <w:r w:rsidR="00EE3AD4" w:rsidRPr="00BA511E">
        <w:rPr>
          <w:rStyle w:val="CharAttribute501"/>
          <w:rFonts w:eastAsia="№Е"/>
          <w:i w:val="0"/>
          <w:color w:val="000000" w:themeColor="text1"/>
          <w:sz w:val="24"/>
          <w:u w:val="none"/>
          <w:lang w:val="ru-RU"/>
        </w:rPr>
        <w:t xml:space="preserve">развитие у </w:t>
      </w:r>
      <w:r w:rsidR="000C704F" w:rsidRPr="00BA511E">
        <w:rPr>
          <w:rStyle w:val="CharAttribute501"/>
          <w:rFonts w:eastAsia="№Е"/>
          <w:i w:val="0"/>
          <w:color w:val="000000" w:themeColor="text1"/>
          <w:sz w:val="24"/>
          <w:u w:val="none"/>
          <w:lang w:val="ru-RU"/>
        </w:rPr>
        <w:t>них</w:t>
      </w:r>
      <w:r w:rsidR="00801F5E" w:rsidRPr="00BA511E">
        <w:rPr>
          <w:rStyle w:val="CharAttribute501"/>
          <w:rFonts w:eastAsia="№Е"/>
          <w:i w:val="0"/>
          <w:color w:val="000000" w:themeColor="text1"/>
          <w:sz w:val="24"/>
          <w:u w:val="none"/>
          <w:lang w:val="ru-RU"/>
        </w:rPr>
        <w:t xml:space="preserve"> навык</w:t>
      </w:r>
      <w:r w:rsidR="00EE3AD4" w:rsidRPr="00BA511E">
        <w:rPr>
          <w:rStyle w:val="CharAttribute501"/>
          <w:rFonts w:eastAsia="№Е"/>
          <w:i w:val="0"/>
          <w:color w:val="000000" w:themeColor="text1"/>
          <w:sz w:val="24"/>
          <w:u w:val="none"/>
          <w:lang w:val="ru-RU"/>
        </w:rPr>
        <w:t>ов</w:t>
      </w:r>
      <w:r w:rsidR="00801F5E" w:rsidRPr="00BA511E">
        <w:rPr>
          <w:rStyle w:val="CharAttribute501"/>
          <w:rFonts w:eastAsia="№Е"/>
          <w:i w:val="0"/>
          <w:color w:val="000000" w:themeColor="text1"/>
          <w:sz w:val="24"/>
          <w:u w:val="none"/>
          <w:lang w:val="ru-RU"/>
        </w:rPr>
        <w:t xml:space="preserve"> конструктивного общения, умени</w:t>
      </w:r>
      <w:r w:rsidR="00EE3AD4" w:rsidRPr="00BA511E">
        <w:rPr>
          <w:rStyle w:val="CharAttribute501"/>
          <w:rFonts w:eastAsia="№Е"/>
          <w:i w:val="0"/>
          <w:color w:val="000000" w:themeColor="text1"/>
          <w:sz w:val="24"/>
          <w:u w:val="none"/>
          <w:lang w:val="ru-RU"/>
        </w:rPr>
        <w:t>й</w:t>
      </w:r>
      <w:r w:rsidR="00801F5E" w:rsidRPr="00BA511E">
        <w:rPr>
          <w:rStyle w:val="CharAttribute501"/>
          <w:rFonts w:eastAsia="№Е"/>
          <w:i w:val="0"/>
          <w:color w:val="000000" w:themeColor="text1"/>
          <w:sz w:val="24"/>
          <w:u w:val="none"/>
          <w:lang w:val="ru-RU"/>
        </w:rPr>
        <w:t xml:space="preserve"> работать в команде. </w:t>
      </w:r>
      <w:r w:rsidR="007D7D71" w:rsidRPr="00BA511E">
        <w:rPr>
          <w:rStyle w:val="a7"/>
          <w:color w:val="000000" w:themeColor="text1"/>
          <w:sz w:val="24"/>
          <w:lang w:val="ru-RU"/>
        </w:rPr>
        <w:t xml:space="preserve"> </w:t>
      </w:r>
    </w:p>
    <w:p w:rsidR="00201484" w:rsidRDefault="00FD2A05" w:rsidP="005A59FE">
      <w:pPr>
        <w:tabs>
          <w:tab w:val="left" w:pos="851"/>
        </w:tabs>
        <w:wordWrap/>
        <w:spacing w:line="276" w:lineRule="auto"/>
        <w:ind w:firstLine="567"/>
        <w:rPr>
          <w:sz w:val="24"/>
          <w:lang w:val="ru-RU"/>
        </w:rPr>
      </w:pPr>
      <w:r>
        <w:rPr>
          <w:color w:val="000000"/>
          <w:sz w:val="24"/>
          <w:shd w:val="clear" w:color="auto" w:fill="FFFFFF"/>
          <w:lang w:val="ru-RU"/>
        </w:rPr>
        <w:t xml:space="preserve">В </w:t>
      </w:r>
      <w:r w:rsidRPr="00FD2A05">
        <w:rPr>
          <w:color w:val="000000"/>
          <w:sz w:val="24"/>
          <w:shd w:val="clear" w:color="auto" w:fill="FFFFFF"/>
          <w:lang w:val="ru-RU"/>
        </w:rPr>
        <w:t xml:space="preserve">школе </w:t>
      </w:r>
      <w:r>
        <w:rPr>
          <w:color w:val="000000"/>
          <w:sz w:val="24"/>
          <w:shd w:val="clear" w:color="auto" w:fill="FFFFFF"/>
          <w:lang w:val="ru-RU"/>
        </w:rPr>
        <w:t xml:space="preserve">в рамках национального проекта «Образование» </w:t>
      </w:r>
      <w:r w:rsidRPr="00FD2A05">
        <w:rPr>
          <w:color w:val="000000"/>
          <w:sz w:val="24"/>
          <w:shd w:val="clear" w:color="auto" w:fill="FFFFFF"/>
          <w:lang w:val="ru-RU"/>
        </w:rPr>
        <w:t xml:space="preserve">создан </w:t>
      </w:r>
      <w:r w:rsidRPr="00FD2A05">
        <w:rPr>
          <w:b/>
          <w:i/>
          <w:color w:val="000000"/>
          <w:sz w:val="24"/>
          <w:shd w:val="clear" w:color="auto" w:fill="FFFFFF"/>
          <w:lang w:val="ru-RU"/>
        </w:rPr>
        <w:t>Центр образования цифрового и гуманитарного профилей «Точка роста»</w:t>
      </w:r>
      <w:r w:rsidRPr="00FD2A05">
        <w:rPr>
          <w:color w:val="000000"/>
          <w:sz w:val="24"/>
          <w:shd w:val="clear" w:color="auto" w:fill="FFFFFF"/>
          <w:lang w:val="ru-RU"/>
        </w:rPr>
        <w:t>.</w:t>
      </w:r>
      <w:r w:rsidRPr="00FD2A05">
        <w:rPr>
          <w:color w:val="000000"/>
          <w:sz w:val="24"/>
          <w:shd w:val="clear" w:color="auto" w:fill="FFFFFF"/>
        </w:rPr>
        <w:t> </w:t>
      </w:r>
    </w:p>
    <w:p w:rsidR="00FD2A05" w:rsidRPr="00201484" w:rsidRDefault="00FD2A05" w:rsidP="005A59FE">
      <w:pPr>
        <w:tabs>
          <w:tab w:val="left" w:pos="851"/>
        </w:tabs>
        <w:wordWrap/>
        <w:spacing w:line="276" w:lineRule="auto"/>
        <w:rPr>
          <w:color w:val="000000" w:themeColor="text1"/>
          <w:sz w:val="24"/>
          <w:lang w:val="ru-RU"/>
        </w:rPr>
      </w:pPr>
      <w:r w:rsidRPr="006C6A7F">
        <w:rPr>
          <w:sz w:val="24"/>
          <w:u w:val="single"/>
          <w:lang w:val="ru-RU"/>
        </w:rPr>
        <w:t>Цель проекта:</w:t>
      </w:r>
      <w:r w:rsidRPr="00201484">
        <w:rPr>
          <w:sz w:val="24"/>
          <w:lang w:val="ru-RU"/>
        </w:rPr>
        <w:t xml:space="preserve"> </w:t>
      </w:r>
      <w:r w:rsidRPr="00201484">
        <w:rPr>
          <w:spacing w:val="1"/>
          <w:sz w:val="24"/>
          <w:lang w:val="ru-RU"/>
        </w:rPr>
        <w:t>призвана обеспечить доступность для освоения обучающимися основных и дополнительных общеобразовательных программ цифрового, естественнонаучного, технического и гуманитарного профилей, а также дистанционных программ обучения определённых категорий обучающихся, в том числе на базе сетевого взаимодействия.</w:t>
      </w:r>
    </w:p>
    <w:p w:rsidR="00021E47" w:rsidRPr="00FD2A05" w:rsidRDefault="00FD2A05" w:rsidP="005A59FE">
      <w:pPr>
        <w:tabs>
          <w:tab w:val="left" w:pos="851"/>
        </w:tabs>
        <w:wordWrap/>
        <w:spacing w:line="276" w:lineRule="auto"/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FD2A05">
        <w:rPr>
          <w:sz w:val="24"/>
          <w:lang w:val="ru-RU"/>
        </w:rPr>
        <w:t>Центр выполняет функцию общественного пространства для развития общекультурных компетенций, цифровой грамотности, шахматного образования, проектной деятельности, творческой, социальной самореализации детей, педагогов, родительской общественности и обеспечить формирование современных компетенций и навыков у школьников</w:t>
      </w:r>
    </w:p>
    <w:p w:rsidR="00201484" w:rsidRDefault="00201484" w:rsidP="005A59FE">
      <w:pPr>
        <w:wordWrap/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:rsidR="00E478E3" w:rsidRPr="00BA511E" w:rsidRDefault="00E478E3" w:rsidP="005A59FE">
      <w:pPr>
        <w:wordWrap/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  <w:r w:rsidRPr="00BA511E">
        <w:rPr>
          <w:b/>
          <w:color w:val="000000"/>
          <w:w w:val="0"/>
          <w:sz w:val="24"/>
          <w:lang w:val="ru-RU"/>
        </w:rPr>
        <w:t>3.</w:t>
      </w:r>
      <w:r w:rsidR="004B6F9E" w:rsidRPr="00BA511E">
        <w:rPr>
          <w:b/>
          <w:color w:val="000000"/>
          <w:w w:val="0"/>
          <w:sz w:val="24"/>
          <w:lang w:val="ru-RU"/>
        </w:rPr>
        <w:t>4</w:t>
      </w:r>
      <w:r w:rsidRPr="00BA511E">
        <w:rPr>
          <w:b/>
          <w:color w:val="000000"/>
          <w:w w:val="0"/>
          <w:sz w:val="24"/>
          <w:lang w:val="ru-RU"/>
        </w:rPr>
        <w:t>. Модуль «Школьный урок»</w:t>
      </w:r>
    </w:p>
    <w:p w:rsidR="00942B61" w:rsidRPr="00BA511E" w:rsidRDefault="00942B61" w:rsidP="005A59FE">
      <w:pPr>
        <w:wordWrap/>
        <w:adjustRightInd w:val="0"/>
        <w:spacing w:line="276" w:lineRule="auto"/>
        <w:ind w:right="-1" w:firstLine="567"/>
        <w:rPr>
          <w:i/>
          <w:sz w:val="24"/>
          <w:lang w:val="ru-RU"/>
        </w:rPr>
      </w:pPr>
      <w:r w:rsidRPr="00BA511E">
        <w:rPr>
          <w:rStyle w:val="CharAttribute512"/>
          <w:rFonts w:eastAsia="№Е"/>
          <w:sz w:val="24"/>
          <w:lang w:val="ru-RU"/>
        </w:rPr>
        <w:t>Реализация школьными педагогами в</w:t>
      </w:r>
      <w:r w:rsidR="00E478E3" w:rsidRPr="00BA511E">
        <w:rPr>
          <w:rStyle w:val="CharAttribute512"/>
          <w:rFonts w:eastAsia="№Е"/>
          <w:sz w:val="24"/>
          <w:lang w:val="ru-RU"/>
        </w:rPr>
        <w:t>оспита</w:t>
      </w:r>
      <w:r w:rsidRPr="00BA511E">
        <w:rPr>
          <w:rStyle w:val="CharAttribute512"/>
          <w:rFonts w:eastAsia="№Е"/>
          <w:sz w:val="24"/>
          <w:lang w:val="ru-RU"/>
        </w:rPr>
        <w:t>тельного потенциала урока предполагает следующее</w:t>
      </w:r>
      <w:r w:rsidR="000C36D7" w:rsidRPr="00BA511E">
        <w:rPr>
          <w:i/>
          <w:sz w:val="24"/>
          <w:lang w:val="ru-RU"/>
        </w:rPr>
        <w:t>:</w:t>
      </w:r>
    </w:p>
    <w:p w:rsidR="00275438" w:rsidRPr="00BA511E" w:rsidRDefault="00697692" w:rsidP="005A59F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lastRenderedPageBreak/>
        <w:t>у</w:t>
      </w:r>
      <w:r w:rsidR="00275438"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становление доверительных отношений между учителем и его учениками, способствующ</w:t>
      </w:r>
      <w:r w:rsidR="00135D95"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их</w:t>
      </w:r>
      <w:r w:rsidR="00275438"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</w:r>
      <w:r w:rsidR="000C36D7"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5545BF" w:rsidRPr="00BA511E" w:rsidRDefault="005545BF" w:rsidP="005A59F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</w:r>
      <w:r w:rsidR="006820F6"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  <w:r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</w:p>
    <w:p w:rsidR="009B03A7" w:rsidRPr="00BA511E" w:rsidRDefault="00697692" w:rsidP="005A59F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/>
          <w:sz w:val="24"/>
          <w:szCs w:val="24"/>
          <w:lang w:val="ru-RU"/>
        </w:rPr>
      </w:pPr>
      <w:r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</w:t>
      </w:r>
      <w:r w:rsidR="00FA5EDE"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ривлечение внимания школьников к ценностному аспекту изучаемых на уроках явлений, о</w:t>
      </w:r>
      <w:r w:rsidR="00246AE0"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рганизация </w:t>
      </w:r>
      <w:r w:rsidR="00FA5EDE"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их </w:t>
      </w:r>
      <w:r w:rsidR="00246AE0"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работы с </w:t>
      </w:r>
      <w:r w:rsidR="00FA5EDE"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получаемой на уроке </w:t>
      </w:r>
      <w:r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социально значимой</w:t>
      </w:r>
      <w:r w:rsidR="00246AE0"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информацией – инициирование </w:t>
      </w:r>
      <w:r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ее </w:t>
      </w:r>
      <w:r w:rsidR="00246AE0"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обсуждения, высказывания учащимися своего мнения по ее поводу, </w:t>
      </w:r>
      <w:r w:rsidR="00017891"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выработки </w:t>
      </w:r>
      <w:r w:rsidR="00246AE0"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своего к ней</w:t>
      </w:r>
      <w:r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отношения</w:t>
      </w:r>
      <w:r w:rsidR="000C36D7"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  <w:r w:rsidR="009B03A7"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</w:p>
    <w:p w:rsidR="005545BF" w:rsidRPr="00BA511E" w:rsidRDefault="005545BF" w:rsidP="005A59F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/>
          <w:sz w:val="24"/>
          <w:szCs w:val="24"/>
          <w:lang w:val="ru-RU"/>
        </w:rPr>
      </w:pPr>
      <w:r w:rsidRPr="00BA511E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 xml:space="preserve">использование </w:t>
      </w:r>
      <w:r w:rsidRPr="00BA511E">
        <w:rPr>
          <w:rFonts w:ascii="Times New Roman"/>
          <w:sz w:val="24"/>
          <w:szCs w:val="24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</w:r>
      <w:r w:rsidR="006820F6" w:rsidRPr="00BA511E">
        <w:rPr>
          <w:rFonts w:ascii="Times New Roman"/>
          <w:sz w:val="24"/>
          <w:szCs w:val="24"/>
          <w:lang w:val="ru-RU"/>
        </w:rPr>
        <w:t>;</w:t>
      </w:r>
    </w:p>
    <w:p w:rsidR="001B4A68" w:rsidRPr="00BA511E" w:rsidRDefault="005545BF" w:rsidP="005A59F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/>
          <w:sz w:val="24"/>
          <w:szCs w:val="24"/>
          <w:lang w:val="ru-RU"/>
        </w:rPr>
      </w:pPr>
      <w:r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применение</w:t>
      </w:r>
      <w:r w:rsidR="00246AE0"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на уроке интерактивных форм работы </w:t>
      </w:r>
      <w:r w:rsidR="008D67C9"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учащихся: интеллектуальных</w:t>
      </w:r>
      <w:r w:rsidR="00246AE0"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игр</w:t>
      </w:r>
      <w:r w:rsidR="000D30E6"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, стимулирующи</w:t>
      </w:r>
      <w:r w:rsidR="00697692"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х</w:t>
      </w:r>
      <w:r w:rsidR="000D30E6"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познавательную мотивацию школьников</w:t>
      </w:r>
      <w:r w:rsidR="00697692"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  <w:r w:rsidR="00246AE0"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дискуссий</w:t>
      </w:r>
      <w:r w:rsidR="000C36D7"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</w:t>
      </w:r>
      <w:r w:rsidR="00246AE0"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которые дают учащимся возможность приобрести опыт ведения конструктивного диалога</w:t>
      </w:r>
      <w:r w:rsidR="000C36D7"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  <w:r w:rsidR="00246AE0"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1B4A68"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групповой работы или работы в парах</w:t>
      </w:r>
      <w:r w:rsidR="000C36D7"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которые </w:t>
      </w:r>
      <w:r w:rsidR="001B4A68" w:rsidRPr="00BA511E">
        <w:rPr>
          <w:rFonts w:ascii="Times New Roman"/>
          <w:sz w:val="24"/>
          <w:szCs w:val="24"/>
          <w:lang w:val="ru-RU"/>
        </w:rPr>
        <w:t xml:space="preserve">учат школьников </w:t>
      </w:r>
      <w:r w:rsidR="004E509D" w:rsidRPr="00BA511E">
        <w:rPr>
          <w:rFonts w:ascii="Times New Roman"/>
          <w:sz w:val="24"/>
          <w:szCs w:val="24"/>
          <w:lang w:val="ru-RU"/>
        </w:rPr>
        <w:t>командной работе</w:t>
      </w:r>
      <w:r w:rsidR="000C36D7" w:rsidRPr="00BA511E">
        <w:rPr>
          <w:rFonts w:ascii="Times New Roman"/>
          <w:sz w:val="24"/>
          <w:szCs w:val="24"/>
          <w:lang w:val="ru-RU"/>
        </w:rPr>
        <w:t xml:space="preserve"> и </w:t>
      </w:r>
      <w:r w:rsidR="006C50E7" w:rsidRPr="00BA511E">
        <w:rPr>
          <w:rFonts w:ascii="Times New Roman"/>
          <w:sz w:val="24"/>
          <w:szCs w:val="24"/>
          <w:lang w:val="ru-RU"/>
        </w:rPr>
        <w:t>взаимодействию с другими детьми</w:t>
      </w:r>
      <w:r w:rsidR="000C36D7" w:rsidRPr="00BA511E">
        <w:rPr>
          <w:rFonts w:ascii="Times New Roman"/>
          <w:sz w:val="24"/>
          <w:szCs w:val="24"/>
          <w:lang w:val="ru-RU"/>
        </w:rPr>
        <w:t>;</w:t>
      </w:r>
      <w:r w:rsidR="001B4A68" w:rsidRPr="00BA511E">
        <w:rPr>
          <w:rFonts w:ascii="Times New Roman"/>
          <w:sz w:val="24"/>
          <w:szCs w:val="24"/>
          <w:lang w:val="ru-RU"/>
        </w:rPr>
        <w:t xml:space="preserve">  </w:t>
      </w:r>
    </w:p>
    <w:p w:rsidR="006820F6" w:rsidRPr="00BA511E" w:rsidRDefault="006820F6" w:rsidP="005A59F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/>
          <w:sz w:val="24"/>
          <w:szCs w:val="24"/>
          <w:lang w:val="ru-RU"/>
        </w:rPr>
      </w:pPr>
      <w:r w:rsidRPr="00BA511E">
        <w:rPr>
          <w:rFonts w:ascii="Times New Roman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AA7C5B" w:rsidRPr="00BA511E" w:rsidRDefault="00AA7C5B" w:rsidP="005A59F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организация шефства мотивированных и эрудированных учащихся над их неуспевающими одноклассниками, дающ</w:t>
      </w:r>
      <w:r w:rsidR="00135D95"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его</w:t>
      </w:r>
      <w:r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школьникам социально значимый опыт сотрудничества и взаимной помощи;</w:t>
      </w:r>
    </w:p>
    <w:p w:rsidR="00246AE0" w:rsidRPr="00BA511E" w:rsidRDefault="000C36D7" w:rsidP="005A59F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</w:t>
      </w:r>
      <w:r w:rsidR="00246AE0"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</w:r>
      <w:r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что </w:t>
      </w:r>
      <w:r w:rsidR="00246AE0"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r w:rsidR="00AA7C5B" w:rsidRPr="00BA51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.</w:t>
      </w:r>
    </w:p>
    <w:p w:rsidR="00021E47" w:rsidRPr="00BA511E" w:rsidRDefault="00021E47" w:rsidP="005A59FE">
      <w:pPr>
        <w:pStyle w:val="a3"/>
        <w:tabs>
          <w:tab w:val="left" w:pos="993"/>
          <w:tab w:val="left" w:pos="1310"/>
        </w:tabs>
        <w:spacing w:line="276" w:lineRule="auto"/>
        <w:ind w:left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</w:p>
    <w:p w:rsidR="00B722D1" w:rsidRPr="00BA511E" w:rsidRDefault="00B722D1" w:rsidP="005A59FE">
      <w:pPr>
        <w:tabs>
          <w:tab w:val="left" w:pos="851"/>
        </w:tabs>
        <w:wordWrap/>
        <w:spacing w:line="276" w:lineRule="auto"/>
        <w:jc w:val="center"/>
        <w:rPr>
          <w:b/>
          <w:iCs/>
          <w:color w:val="000000"/>
          <w:w w:val="0"/>
          <w:sz w:val="24"/>
          <w:lang w:val="ru-RU"/>
        </w:rPr>
      </w:pPr>
      <w:r w:rsidRPr="00BA511E">
        <w:rPr>
          <w:b/>
          <w:iCs/>
          <w:color w:val="000000"/>
          <w:w w:val="0"/>
          <w:sz w:val="24"/>
          <w:lang w:val="ru-RU"/>
        </w:rPr>
        <w:t>3.5. Модуль «Самоуправление»</w:t>
      </w:r>
    </w:p>
    <w:p w:rsidR="005A1F80" w:rsidRPr="00BA511E" w:rsidRDefault="005A1F80" w:rsidP="005A59FE">
      <w:pPr>
        <w:adjustRightInd w:val="0"/>
        <w:spacing w:line="276" w:lineRule="auto"/>
        <w:ind w:right="-1" w:firstLine="567"/>
        <w:rPr>
          <w:sz w:val="24"/>
          <w:lang w:val="ru-RU"/>
        </w:rPr>
      </w:pPr>
      <w:r w:rsidRPr="00BA511E">
        <w:rPr>
          <w:rFonts w:eastAsia="№Е"/>
          <w:sz w:val="24"/>
          <w:lang w:val="ru-RU"/>
        </w:rPr>
        <w:t xml:space="preserve">Поддержка детского </w:t>
      </w:r>
      <w:r w:rsidRPr="00BA511E">
        <w:rPr>
          <w:sz w:val="24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5A1F80" w:rsidRPr="00BA511E" w:rsidRDefault="005A1F80" w:rsidP="005A59FE">
      <w:pPr>
        <w:adjustRightInd w:val="0"/>
        <w:spacing w:line="276" w:lineRule="auto"/>
        <w:ind w:right="-1" w:firstLine="567"/>
        <w:rPr>
          <w:i/>
          <w:sz w:val="24"/>
          <w:lang w:val="ru-RU"/>
        </w:rPr>
      </w:pPr>
      <w:r w:rsidRPr="00BA511E">
        <w:rPr>
          <w:sz w:val="24"/>
          <w:lang w:val="ru-RU"/>
        </w:rPr>
        <w:t xml:space="preserve">Детское самоуправление в школе осуществляется следующим образом </w:t>
      </w:r>
    </w:p>
    <w:p w:rsidR="005A1F80" w:rsidRPr="00BA511E" w:rsidRDefault="005A1F80" w:rsidP="005A59FE">
      <w:pPr>
        <w:tabs>
          <w:tab w:val="left" w:pos="851"/>
        </w:tabs>
        <w:spacing w:line="276" w:lineRule="auto"/>
        <w:ind w:firstLine="567"/>
        <w:rPr>
          <w:b/>
          <w:i/>
          <w:sz w:val="24"/>
          <w:lang w:val="ru-RU"/>
        </w:rPr>
      </w:pPr>
      <w:r w:rsidRPr="00BA511E">
        <w:rPr>
          <w:b/>
          <w:i/>
          <w:sz w:val="24"/>
          <w:lang w:val="ru-RU"/>
        </w:rPr>
        <w:t>На уровне школы:</w:t>
      </w:r>
    </w:p>
    <w:p w:rsidR="005A1F80" w:rsidRPr="00BA511E" w:rsidRDefault="005A1F80" w:rsidP="005A59FE">
      <w:pPr>
        <w:widowControl/>
        <w:numPr>
          <w:ilvl w:val="0"/>
          <w:numId w:val="2"/>
        </w:numPr>
        <w:tabs>
          <w:tab w:val="left" w:pos="993"/>
          <w:tab w:val="left" w:pos="1310"/>
        </w:tabs>
        <w:wordWrap/>
        <w:autoSpaceDE/>
        <w:autoSpaceDN/>
        <w:spacing w:line="276" w:lineRule="auto"/>
        <w:ind w:left="0" w:firstLine="567"/>
        <w:rPr>
          <w:rFonts w:eastAsia="№Е"/>
          <w:sz w:val="24"/>
          <w:lang w:val="ru-RU"/>
        </w:rPr>
      </w:pPr>
      <w:r w:rsidRPr="00BA511E">
        <w:rPr>
          <w:rFonts w:eastAsia="№Е"/>
          <w:sz w:val="24"/>
          <w:lang w:val="ru-RU"/>
        </w:rPr>
        <w:t>через деятельность выборного Совет</w:t>
      </w:r>
      <w:r w:rsidR="000551FD">
        <w:rPr>
          <w:rFonts w:eastAsia="№Е"/>
          <w:sz w:val="24"/>
          <w:lang w:val="ru-RU"/>
        </w:rPr>
        <w:t>а учащихся, создаваемого для учё</w:t>
      </w:r>
      <w:r w:rsidRPr="00BA511E">
        <w:rPr>
          <w:rFonts w:eastAsia="№Е"/>
          <w:sz w:val="24"/>
          <w:lang w:val="ru-RU"/>
        </w:rPr>
        <w:t>та</w:t>
      </w:r>
      <w:r w:rsidR="000551FD">
        <w:rPr>
          <w:rFonts w:eastAsia="№Е"/>
          <w:sz w:val="24"/>
          <w:lang w:val="ru-RU"/>
        </w:rPr>
        <w:t xml:space="preserve"> </w:t>
      </w:r>
      <w:r w:rsidRPr="00BA511E">
        <w:rPr>
          <w:rFonts w:eastAsia="№Е"/>
          <w:sz w:val="24"/>
          <w:lang w:val="ru-RU"/>
        </w:rPr>
        <w:t>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5A1F80" w:rsidRPr="00BA511E" w:rsidRDefault="000551FD" w:rsidP="005A59FE">
      <w:pPr>
        <w:widowControl/>
        <w:tabs>
          <w:tab w:val="left" w:pos="993"/>
          <w:tab w:val="left" w:pos="1310"/>
        </w:tabs>
        <w:wordWrap/>
        <w:autoSpaceDE/>
        <w:autoSpaceDN/>
        <w:spacing w:line="276" w:lineRule="auto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lastRenderedPageBreak/>
        <w:tab/>
      </w:r>
      <w:r w:rsidR="005A1F80" w:rsidRPr="00BA511E">
        <w:rPr>
          <w:rFonts w:eastAsia="№Е"/>
          <w:sz w:val="24"/>
          <w:lang w:val="ru-RU"/>
        </w:rPr>
        <w:t>Одним из главных разделов воспитательной работы в нашей школе является развитие ученического самоуправления, которое выражается в возможности самостоятельно проявлять инициативу, принимать решения и реализовывать их в интересах ученического коллектива. Ученическое самоуправление в нашей школе находится в состоянии непрерывного развития.</w:t>
      </w:r>
    </w:p>
    <w:p w:rsidR="005A1F80" w:rsidRPr="00BA511E" w:rsidRDefault="005A1F80" w:rsidP="005A59FE">
      <w:pPr>
        <w:widowControl/>
        <w:numPr>
          <w:ilvl w:val="0"/>
          <w:numId w:val="2"/>
        </w:numPr>
        <w:wordWrap/>
        <w:autoSpaceDE/>
        <w:autoSpaceDN/>
        <w:spacing w:line="276" w:lineRule="auto"/>
        <w:ind w:left="426" w:hanging="425"/>
        <w:rPr>
          <w:rFonts w:eastAsia="№Е"/>
          <w:sz w:val="24"/>
          <w:lang w:val="ru-RU"/>
        </w:rPr>
      </w:pPr>
      <w:r w:rsidRPr="00BA511E">
        <w:rPr>
          <w:rFonts w:eastAsia="№Е"/>
          <w:sz w:val="24"/>
          <w:lang w:val="ru-RU"/>
        </w:rPr>
        <w:t>Участие учащихся в управлении школы расширяет сферу применения спо</w:t>
      </w:r>
      <w:r w:rsidR="000551FD">
        <w:rPr>
          <w:rFonts w:eastAsia="№Е"/>
          <w:sz w:val="24"/>
          <w:lang w:val="ru-RU"/>
        </w:rPr>
        <w:t>собностей и умений учащихся, даё</w:t>
      </w:r>
      <w:r w:rsidRPr="00BA511E">
        <w:rPr>
          <w:rFonts w:eastAsia="№Е"/>
          <w:sz w:val="24"/>
          <w:lang w:val="ru-RU"/>
        </w:rPr>
        <w:t>т каждому возможность развить талант, проявить инициативу, найти дело по душе.</w:t>
      </w:r>
    </w:p>
    <w:p w:rsidR="005A1F80" w:rsidRPr="00BA511E" w:rsidRDefault="005A1F80" w:rsidP="005A59FE">
      <w:pPr>
        <w:widowControl/>
        <w:numPr>
          <w:ilvl w:val="0"/>
          <w:numId w:val="2"/>
        </w:numPr>
        <w:wordWrap/>
        <w:autoSpaceDE/>
        <w:autoSpaceDN/>
        <w:spacing w:line="276" w:lineRule="auto"/>
        <w:ind w:left="426" w:hanging="425"/>
        <w:rPr>
          <w:rFonts w:eastAsia="№Е"/>
          <w:sz w:val="24"/>
          <w:lang w:val="ru-RU"/>
        </w:rPr>
      </w:pPr>
      <w:r w:rsidRPr="00BA511E">
        <w:rPr>
          <w:rFonts w:eastAsia="№Е"/>
          <w:sz w:val="24"/>
          <w:lang w:val="ru-RU"/>
        </w:rPr>
        <w:t>Самоуправление даёт возможность подросткам попробовать себя в различных социальных ролях, накопить опыт общения, преодоления трудностей, испытать ответственность за свои поступки.</w:t>
      </w:r>
    </w:p>
    <w:p w:rsidR="005A1F80" w:rsidRPr="00BA511E" w:rsidRDefault="005A1F80" w:rsidP="005A59FE">
      <w:pPr>
        <w:widowControl/>
        <w:numPr>
          <w:ilvl w:val="0"/>
          <w:numId w:val="2"/>
        </w:numPr>
        <w:wordWrap/>
        <w:autoSpaceDE/>
        <w:autoSpaceDN/>
        <w:spacing w:line="276" w:lineRule="auto"/>
        <w:ind w:left="426" w:hanging="425"/>
        <w:rPr>
          <w:rFonts w:eastAsia="№Е"/>
          <w:sz w:val="24"/>
          <w:lang w:val="ru-RU"/>
        </w:rPr>
      </w:pPr>
      <w:r w:rsidRPr="00BA511E">
        <w:rPr>
          <w:rFonts w:eastAsia="№Е"/>
          <w:sz w:val="24"/>
          <w:lang w:val="ru-RU"/>
        </w:rPr>
        <w:t xml:space="preserve"> «Школьное правление» координирует деятельность школьного самоуправления. </w:t>
      </w:r>
      <w:r w:rsidRPr="00BA511E">
        <w:rPr>
          <w:rFonts w:eastAsia="№Е"/>
          <w:kern w:val="0"/>
          <w:sz w:val="24"/>
          <w:lang w:val="ru-RU" w:eastAsia="ru-RU"/>
        </w:rPr>
        <w:t xml:space="preserve">Во главе Школьного Правления стоит руководитель СУ школы, избираемый на общешкольном голосовании сроком на два года утвержденный на первом общем сборе Школьного Правления в начале сентября. </w:t>
      </w:r>
    </w:p>
    <w:p w:rsidR="005A1F80" w:rsidRPr="00BA511E" w:rsidRDefault="005A1F80" w:rsidP="005A59FE">
      <w:pPr>
        <w:widowControl/>
        <w:numPr>
          <w:ilvl w:val="0"/>
          <w:numId w:val="2"/>
        </w:numPr>
        <w:wordWrap/>
        <w:autoSpaceDE/>
        <w:autoSpaceDN/>
        <w:spacing w:line="276" w:lineRule="auto"/>
        <w:ind w:left="426" w:hanging="425"/>
        <w:rPr>
          <w:rFonts w:eastAsia="№Е"/>
          <w:sz w:val="24"/>
        </w:rPr>
      </w:pPr>
      <w:r w:rsidRPr="00BA511E">
        <w:rPr>
          <w:rFonts w:eastAsia="№Е"/>
          <w:kern w:val="0"/>
          <w:sz w:val="24"/>
          <w:lang w:val="ru-RU" w:eastAsia="ru-RU"/>
        </w:rPr>
        <w:t xml:space="preserve">Работа Школьного Правления  разделена на Центры (образования, культуры и СМИ, труда и заботы, здравоохранения и спорта, закона и порядка), которые координирует Руководитель Правления. Управляющих Центрами назначает руководитель Правления  сроком на год. </w:t>
      </w:r>
    </w:p>
    <w:p w:rsidR="005A1F80" w:rsidRPr="00BA511E" w:rsidRDefault="005A1F80" w:rsidP="005A59FE">
      <w:pPr>
        <w:widowControl/>
        <w:numPr>
          <w:ilvl w:val="0"/>
          <w:numId w:val="2"/>
        </w:numPr>
        <w:wordWrap/>
        <w:autoSpaceDE/>
        <w:autoSpaceDN/>
        <w:spacing w:line="276" w:lineRule="auto"/>
        <w:ind w:left="426" w:hanging="425"/>
        <w:rPr>
          <w:rFonts w:eastAsia="№Е"/>
          <w:sz w:val="24"/>
          <w:lang w:val="ru-RU"/>
        </w:rPr>
      </w:pPr>
      <w:r w:rsidRPr="00BA511E">
        <w:rPr>
          <w:rFonts w:eastAsia="№Е"/>
          <w:kern w:val="0"/>
          <w:sz w:val="24"/>
          <w:lang w:val="ru-RU" w:eastAsia="ru-RU"/>
        </w:rPr>
        <w:t xml:space="preserve">Центрами руководят управляющие, которые обязаны выполнять все поставленные задачи руководителя и следовать программе деятельности. </w:t>
      </w:r>
    </w:p>
    <w:p w:rsidR="005A1F80" w:rsidRPr="00BA511E" w:rsidRDefault="005A1F80" w:rsidP="005A59FE">
      <w:pPr>
        <w:widowControl/>
        <w:numPr>
          <w:ilvl w:val="0"/>
          <w:numId w:val="2"/>
        </w:numPr>
        <w:wordWrap/>
        <w:autoSpaceDE/>
        <w:autoSpaceDN/>
        <w:spacing w:line="276" w:lineRule="auto"/>
        <w:ind w:left="426" w:hanging="425"/>
        <w:rPr>
          <w:rFonts w:eastAsia="№Е"/>
          <w:sz w:val="24"/>
        </w:rPr>
      </w:pPr>
      <w:r w:rsidRPr="00BA511E">
        <w:rPr>
          <w:rFonts w:eastAsia="№Е"/>
          <w:kern w:val="0"/>
          <w:sz w:val="24"/>
          <w:lang w:val="ru-RU" w:eastAsia="ru-RU"/>
        </w:rPr>
        <w:t>Также в Школьное Правление входят и члены. Членом Правления может стать ученик с 5 по 11 класс. Норма представительства от класса 2-3 человека.</w:t>
      </w:r>
    </w:p>
    <w:p w:rsidR="005A1F80" w:rsidRPr="00BA511E" w:rsidRDefault="005A1F80" w:rsidP="005A59FE">
      <w:pPr>
        <w:widowControl/>
        <w:numPr>
          <w:ilvl w:val="0"/>
          <w:numId w:val="2"/>
        </w:numPr>
        <w:wordWrap/>
        <w:autoSpaceDE/>
        <w:autoSpaceDN/>
        <w:spacing w:line="276" w:lineRule="auto"/>
        <w:ind w:left="426" w:hanging="425"/>
        <w:rPr>
          <w:rFonts w:eastAsia="№Е"/>
          <w:sz w:val="24"/>
          <w:lang w:val="ru-RU"/>
        </w:rPr>
      </w:pPr>
      <w:r w:rsidRPr="00BA511E">
        <w:rPr>
          <w:rFonts w:eastAsia="№Е"/>
          <w:kern w:val="0"/>
          <w:sz w:val="24"/>
          <w:lang w:val="ru-RU" w:eastAsia="ru-RU"/>
        </w:rPr>
        <w:t>Школьное Правление работает в соответствии с направлениями воспитательной работой школы, в тесном контакте с администрацией и педагогами, родителями, а также ученическими коллективами.</w:t>
      </w:r>
    </w:p>
    <w:p w:rsidR="005A1F80" w:rsidRPr="00BA511E" w:rsidRDefault="005A1F80" w:rsidP="005A59FE">
      <w:pPr>
        <w:tabs>
          <w:tab w:val="left" w:pos="851"/>
        </w:tabs>
        <w:spacing w:line="276" w:lineRule="auto"/>
        <w:ind w:firstLine="567"/>
        <w:rPr>
          <w:bCs/>
          <w:i/>
          <w:sz w:val="24"/>
          <w:lang w:val="ru-RU"/>
        </w:rPr>
      </w:pPr>
      <w:r w:rsidRPr="00BA511E">
        <w:rPr>
          <w:b/>
          <w:i/>
          <w:sz w:val="24"/>
          <w:lang w:val="ru-RU"/>
        </w:rPr>
        <w:t>На уровне классов</w:t>
      </w:r>
      <w:r w:rsidRPr="00BA511E">
        <w:rPr>
          <w:bCs/>
          <w:i/>
          <w:sz w:val="24"/>
          <w:lang w:val="ru-RU"/>
        </w:rPr>
        <w:t>:</w:t>
      </w:r>
    </w:p>
    <w:p w:rsidR="005A1F80" w:rsidRPr="00BA511E" w:rsidRDefault="005A1F80" w:rsidP="005A59FE">
      <w:pPr>
        <w:widowControl/>
        <w:numPr>
          <w:ilvl w:val="0"/>
          <w:numId w:val="2"/>
        </w:numPr>
        <w:tabs>
          <w:tab w:val="left" w:pos="993"/>
          <w:tab w:val="left" w:pos="1310"/>
        </w:tabs>
        <w:wordWrap/>
        <w:autoSpaceDE/>
        <w:autoSpaceDN/>
        <w:spacing w:line="276" w:lineRule="auto"/>
        <w:ind w:left="0" w:firstLine="567"/>
        <w:rPr>
          <w:rFonts w:eastAsia="№Е"/>
          <w:sz w:val="24"/>
          <w:lang w:val="ru-RU"/>
        </w:rPr>
      </w:pPr>
      <w:r w:rsidRPr="00BA511E">
        <w:rPr>
          <w:rFonts w:eastAsia="№Е"/>
          <w:iCs/>
          <w:sz w:val="24"/>
          <w:lang w:val="ru-RU"/>
        </w:rPr>
        <w:t xml:space="preserve">через </w:t>
      </w:r>
      <w:r w:rsidRPr="00BA511E">
        <w:rPr>
          <w:rFonts w:eastAsia="№Е"/>
          <w:sz w:val="24"/>
          <w:lang w:val="ru-RU"/>
        </w:rPr>
        <w:t>деятельность выборных по инициативе и предложениям учащихся класса лидеров - старост, и двух представителей от каждого класса в «Школьное правление» представляющих интересы коллектива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5A1F80" w:rsidRPr="00BA511E" w:rsidRDefault="005A1F80" w:rsidP="005A59FE">
      <w:pPr>
        <w:widowControl/>
        <w:numPr>
          <w:ilvl w:val="0"/>
          <w:numId w:val="2"/>
        </w:numPr>
        <w:tabs>
          <w:tab w:val="left" w:pos="993"/>
          <w:tab w:val="left" w:pos="1310"/>
        </w:tabs>
        <w:wordWrap/>
        <w:autoSpaceDE/>
        <w:autoSpaceDN/>
        <w:spacing w:line="276" w:lineRule="auto"/>
        <w:ind w:left="0" w:firstLine="567"/>
        <w:rPr>
          <w:rFonts w:eastAsia="№Е"/>
          <w:iCs/>
          <w:sz w:val="24"/>
          <w:lang w:val="ru-RU"/>
        </w:rPr>
      </w:pPr>
      <w:r w:rsidRPr="00BA511E">
        <w:rPr>
          <w:rFonts w:eastAsia="№Е"/>
          <w:iCs/>
          <w:sz w:val="24"/>
          <w:lang w:val="ru-RU"/>
        </w:rPr>
        <w:t xml:space="preserve">через деятельность выбранных советом класса органов самоуправления класса, отвечающих за различные направления работы </w:t>
      </w:r>
      <w:r w:rsidR="000551FD" w:rsidRPr="00BA511E">
        <w:rPr>
          <w:rFonts w:eastAsia="№Е"/>
          <w:iCs/>
          <w:sz w:val="24"/>
          <w:lang w:val="ru-RU"/>
        </w:rPr>
        <w:t>класса: ответственный</w:t>
      </w:r>
      <w:r w:rsidRPr="00BA511E">
        <w:rPr>
          <w:rFonts w:eastAsia="№Е"/>
          <w:iCs/>
          <w:sz w:val="24"/>
          <w:lang w:val="ru-RU"/>
        </w:rPr>
        <w:t xml:space="preserve"> за обучение, ответственный за культуру и СМИ, ответственный за закон и порядок,  ответственный за трудовые дела, ответственный за здоровье и спорт, староста класса.</w:t>
      </w:r>
    </w:p>
    <w:p w:rsidR="005A1F80" w:rsidRPr="00BA511E" w:rsidRDefault="005A1F80" w:rsidP="005A59FE">
      <w:pPr>
        <w:widowControl/>
        <w:numPr>
          <w:ilvl w:val="0"/>
          <w:numId w:val="2"/>
        </w:numPr>
        <w:tabs>
          <w:tab w:val="left" w:pos="993"/>
          <w:tab w:val="left" w:pos="1310"/>
        </w:tabs>
        <w:wordWrap/>
        <w:autoSpaceDE/>
        <w:autoSpaceDN/>
        <w:spacing w:line="276" w:lineRule="auto"/>
        <w:ind w:left="0" w:firstLine="567"/>
        <w:rPr>
          <w:rFonts w:eastAsia="№Е"/>
          <w:sz w:val="24"/>
          <w:lang w:val="ru-RU"/>
        </w:rPr>
      </w:pPr>
      <w:r w:rsidRPr="00BA511E">
        <w:rPr>
          <w:rFonts w:eastAsia="№Е"/>
          <w:iCs/>
          <w:sz w:val="24"/>
          <w:lang w:val="ru-RU"/>
        </w:rPr>
        <w:t xml:space="preserve">через </w:t>
      </w:r>
      <w:r w:rsidRPr="00BA511E">
        <w:rPr>
          <w:rFonts w:eastAsia="Calibri"/>
          <w:sz w:val="24"/>
          <w:lang w:val="ru-RU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5A1F80" w:rsidRPr="00BA511E" w:rsidRDefault="005A1F80" w:rsidP="005A59FE">
      <w:pPr>
        <w:spacing w:line="276" w:lineRule="auto"/>
        <w:ind w:firstLine="567"/>
        <w:rPr>
          <w:rFonts w:eastAsia="№Е"/>
          <w:b/>
          <w:bCs/>
          <w:iCs/>
          <w:sz w:val="24"/>
          <w:u w:val="single"/>
          <w:lang w:val="ru-RU"/>
        </w:rPr>
      </w:pPr>
      <w:r w:rsidRPr="00BA511E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5A1F80" w:rsidRPr="00BA511E" w:rsidRDefault="005A1F80" w:rsidP="005A59FE">
      <w:pPr>
        <w:widowControl/>
        <w:numPr>
          <w:ilvl w:val="0"/>
          <w:numId w:val="2"/>
        </w:numPr>
        <w:tabs>
          <w:tab w:val="left" w:pos="993"/>
          <w:tab w:val="left" w:pos="1310"/>
        </w:tabs>
        <w:wordWrap/>
        <w:autoSpaceDE/>
        <w:autoSpaceDN/>
        <w:spacing w:line="276" w:lineRule="auto"/>
        <w:ind w:left="0" w:firstLine="567"/>
        <w:rPr>
          <w:rFonts w:eastAsia="№Е"/>
          <w:sz w:val="24"/>
          <w:lang w:val="ru-RU"/>
        </w:rPr>
      </w:pPr>
      <w:r w:rsidRPr="00BA511E">
        <w:rPr>
          <w:rFonts w:eastAsia="№Е"/>
          <w:iCs/>
          <w:sz w:val="24"/>
          <w:lang w:val="ru-RU"/>
        </w:rPr>
        <w:t xml:space="preserve">через </w:t>
      </w:r>
      <w:r w:rsidRPr="00BA511E">
        <w:rPr>
          <w:rFonts w:eastAsia="№Е"/>
          <w:sz w:val="24"/>
          <w:lang w:val="ru-RU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5A1F80" w:rsidRPr="00BA511E" w:rsidRDefault="005A1F80" w:rsidP="005A59FE">
      <w:pPr>
        <w:widowControl/>
        <w:numPr>
          <w:ilvl w:val="0"/>
          <w:numId w:val="2"/>
        </w:numPr>
        <w:tabs>
          <w:tab w:val="left" w:pos="993"/>
          <w:tab w:val="left" w:pos="1310"/>
        </w:tabs>
        <w:wordWrap/>
        <w:autoSpaceDE/>
        <w:autoSpaceDN/>
        <w:spacing w:line="276" w:lineRule="auto"/>
        <w:ind w:left="0" w:firstLine="567"/>
        <w:rPr>
          <w:rFonts w:eastAsia="№Е"/>
          <w:iCs/>
          <w:sz w:val="24"/>
          <w:lang w:val="ru-RU"/>
        </w:rPr>
      </w:pPr>
      <w:r w:rsidRPr="00BA511E">
        <w:rPr>
          <w:rFonts w:eastAsia="№Е"/>
          <w:iCs/>
          <w:sz w:val="24"/>
          <w:lang w:val="ru-RU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6D7E34" w:rsidRPr="00BA511E" w:rsidRDefault="006D7E34" w:rsidP="005A59FE">
      <w:pPr>
        <w:widowControl/>
        <w:wordWrap/>
        <w:autoSpaceDE/>
        <w:autoSpaceDN/>
        <w:spacing w:line="276" w:lineRule="auto"/>
        <w:rPr>
          <w:kern w:val="0"/>
          <w:sz w:val="24"/>
          <w:lang w:val="ru-RU" w:eastAsia="ru-RU"/>
        </w:rPr>
      </w:pPr>
    </w:p>
    <w:p w:rsidR="006C29B7" w:rsidRPr="00BA511E" w:rsidRDefault="00E94F2E" w:rsidP="005A59FE">
      <w:pPr>
        <w:tabs>
          <w:tab w:val="left" w:pos="851"/>
        </w:tabs>
        <w:wordWrap/>
        <w:spacing w:line="276" w:lineRule="auto"/>
        <w:rPr>
          <w:b/>
          <w:iCs/>
          <w:w w:val="0"/>
          <w:sz w:val="24"/>
          <w:lang w:val="ru-RU"/>
        </w:rPr>
      </w:pPr>
      <w:r w:rsidRPr="00BA511E">
        <w:rPr>
          <w:kern w:val="0"/>
          <w:sz w:val="24"/>
          <w:lang w:val="ru-RU" w:eastAsia="ru-RU"/>
        </w:rPr>
        <w:t xml:space="preserve">                                </w:t>
      </w:r>
      <w:r w:rsidR="006C29B7" w:rsidRPr="00BA511E">
        <w:rPr>
          <w:b/>
          <w:iCs/>
          <w:w w:val="0"/>
          <w:sz w:val="24"/>
          <w:lang w:val="ru-RU"/>
        </w:rPr>
        <w:t>3.</w:t>
      </w:r>
      <w:r w:rsidR="004B6F9E" w:rsidRPr="00BA511E">
        <w:rPr>
          <w:b/>
          <w:iCs/>
          <w:w w:val="0"/>
          <w:sz w:val="24"/>
          <w:lang w:val="ru-RU"/>
        </w:rPr>
        <w:t>6</w:t>
      </w:r>
      <w:r w:rsidR="006C29B7" w:rsidRPr="00BA511E">
        <w:rPr>
          <w:b/>
          <w:iCs/>
          <w:w w:val="0"/>
          <w:sz w:val="24"/>
          <w:lang w:val="ru-RU"/>
        </w:rPr>
        <w:t>. Модуль «Детские общественные объединения»</w:t>
      </w:r>
    </w:p>
    <w:p w:rsidR="006D7E34" w:rsidRDefault="003702F4" w:rsidP="005A59FE">
      <w:pPr>
        <w:spacing w:line="276" w:lineRule="auto"/>
        <w:rPr>
          <w:rFonts w:eastAsia="Calibri"/>
          <w:sz w:val="24"/>
          <w:lang w:val="ru-RU"/>
        </w:rPr>
      </w:pPr>
      <w:r w:rsidRPr="00BA511E">
        <w:rPr>
          <w:rFonts w:eastAsia="Calibri"/>
          <w:sz w:val="24"/>
          <w:lang w:val="ru-RU"/>
        </w:rPr>
        <w:t xml:space="preserve">          </w:t>
      </w:r>
      <w:r w:rsidR="00A9319D" w:rsidRPr="00BA511E">
        <w:rPr>
          <w:rFonts w:eastAsia="Calibri"/>
          <w:sz w:val="24"/>
          <w:lang w:val="ru-RU"/>
        </w:rPr>
        <w:t xml:space="preserve">Действующее на базе школы </w:t>
      </w:r>
      <w:r w:rsidR="001711AA" w:rsidRPr="00BA511E">
        <w:rPr>
          <w:rFonts w:eastAsia="Calibri"/>
          <w:sz w:val="24"/>
          <w:lang w:val="ru-RU"/>
        </w:rPr>
        <w:t>детское общественное движение</w:t>
      </w:r>
      <w:r w:rsidR="00A9319D" w:rsidRPr="00BA511E">
        <w:rPr>
          <w:rFonts w:eastAsia="Calibri"/>
          <w:sz w:val="24"/>
          <w:lang w:val="ru-RU"/>
        </w:rPr>
        <w:t xml:space="preserve"> </w:t>
      </w:r>
      <w:r w:rsidR="00BC1FA3" w:rsidRPr="00BA511E">
        <w:rPr>
          <w:rFonts w:eastAsia="Calibri"/>
          <w:sz w:val="24"/>
          <w:lang w:val="ru-RU"/>
        </w:rPr>
        <w:t>«Дети Галактики</w:t>
      </w:r>
      <w:r w:rsidR="00FE15F8" w:rsidRPr="00BA511E">
        <w:rPr>
          <w:rFonts w:eastAsia="Calibri"/>
          <w:sz w:val="24"/>
          <w:lang w:val="ru-RU"/>
        </w:rPr>
        <w:t xml:space="preserve">» </w:t>
      </w:r>
      <w:r w:rsidR="002A49F2" w:rsidRPr="00BA511E">
        <w:rPr>
          <w:rFonts w:eastAsia="Calibri"/>
          <w:sz w:val="24"/>
          <w:lang w:val="ru-RU"/>
        </w:rPr>
        <w:t xml:space="preserve">– </w:t>
      </w:r>
      <w:r w:rsidR="00FE15F8" w:rsidRPr="00BA511E">
        <w:rPr>
          <w:kern w:val="0"/>
          <w:sz w:val="24"/>
          <w:lang w:val="ru-RU" w:eastAsia="ru-RU"/>
        </w:rPr>
        <w:t>э</w:t>
      </w:r>
      <w:r w:rsidR="00BC1FA3" w:rsidRPr="00BA511E">
        <w:rPr>
          <w:kern w:val="0"/>
          <w:sz w:val="24"/>
          <w:lang w:val="ru-RU" w:eastAsia="ru-RU"/>
        </w:rPr>
        <w:t>то добровольное детское</w:t>
      </w:r>
      <w:r w:rsidR="00FE15F8" w:rsidRPr="00BA511E">
        <w:rPr>
          <w:kern w:val="0"/>
          <w:sz w:val="24"/>
          <w:lang w:val="ru-RU" w:eastAsia="ru-RU"/>
        </w:rPr>
        <w:t xml:space="preserve"> о</w:t>
      </w:r>
      <w:r w:rsidR="002A49F2" w:rsidRPr="00BA511E">
        <w:rPr>
          <w:kern w:val="0"/>
          <w:sz w:val="24"/>
          <w:lang w:val="ru-RU" w:eastAsia="ru-RU"/>
        </w:rPr>
        <w:t xml:space="preserve">бъединение обучающихся </w:t>
      </w:r>
      <w:r w:rsidR="00524736" w:rsidRPr="00BA511E">
        <w:rPr>
          <w:kern w:val="0"/>
          <w:sz w:val="24"/>
          <w:lang w:val="ru-RU" w:eastAsia="ru-RU"/>
        </w:rPr>
        <w:t xml:space="preserve"> М</w:t>
      </w:r>
      <w:r w:rsidR="00BC1FA3" w:rsidRPr="00BA511E">
        <w:rPr>
          <w:kern w:val="0"/>
          <w:sz w:val="24"/>
          <w:lang w:val="ru-RU" w:eastAsia="ru-RU"/>
        </w:rPr>
        <w:t>БОУ СОШ пс.т. Заречный</w:t>
      </w:r>
      <w:r w:rsidR="00524736" w:rsidRPr="00BA511E">
        <w:rPr>
          <w:kern w:val="0"/>
          <w:sz w:val="24"/>
          <w:lang w:val="ru-RU" w:eastAsia="ru-RU"/>
        </w:rPr>
        <w:t>,</w:t>
      </w:r>
      <w:r w:rsidR="002A49F2" w:rsidRPr="00BA511E">
        <w:rPr>
          <w:rFonts w:eastAsia="Calibri"/>
          <w:sz w:val="24"/>
          <w:lang w:val="ru-RU"/>
        </w:rPr>
        <w:t xml:space="preserve"> созданное по </w:t>
      </w:r>
      <w:r w:rsidR="002A49F2" w:rsidRPr="00BA511E">
        <w:rPr>
          <w:rFonts w:eastAsia="Calibri"/>
          <w:sz w:val="24"/>
          <w:lang w:val="ru-RU"/>
        </w:rPr>
        <w:lastRenderedPageBreak/>
        <w:t>инициативе детей и взрослых, объединившихся на основе общности интересов для реализации общи</w:t>
      </w:r>
      <w:r w:rsidR="00524736" w:rsidRPr="00BA511E">
        <w:rPr>
          <w:rFonts w:eastAsia="Calibri"/>
          <w:sz w:val="24"/>
          <w:lang w:val="ru-RU"/>
        </w:rPr>
        <w:t>х целей.</w:t>
      </w:r>
      <w:r w:rsidR="00BC1FA3" w:rsidRPr="00BA511E">
        <w:rPr>
          <w:rFonts w:eastAsia="Calibri"/>
          <w:sz w:val="24"/>
          <w:lang w:val="ru-RU"/>
        </w:rPr>
        <w:t xml:space="preserve"> Делится на 4</w:t>
      </w:r>
      <w:r w:rsidRPr="00BA511E">
        <w:rPr>
          <w:rFonts w:eastAsia="Calibri"/>
          <w:sz w:val="24"/>
          <w:lang w:val="ru-RU"/>
        </w:rPr>
        <w:t xml:space="preserve"> возрастные группы: </w:t>
      </w:r>
    </w:p>
    <w:p w:rsidR="00201484" w:rsidRPr="00BA511E" w:rsidRDefault="00201484" w:rsidP="005A59FE">
      <w:pPr>
        <w:spacing w:line="276" w:lineRule="auto"/>
        <w:rPr>
          <w:rFonts w:eastAsia="Calibri"/>
          <w:sz w:val="24"/>
          <w:lang w:val="ru-RU"/>
        </w:rPr>
      </w:pPr>
    </w:p>
    <w:p w:rsidR="003702F4" w:rsidRPr="00BA511E" w:rsidRDefault="00371831" w:rsidP="005A59FE">
      <w:pPr>
        <w:spacing w:line="276" w:lineRule="auto"/>
        <w:jc w:val="left"/>
        <w:rPr>
          <w:rFonts w:eastAsia="Calibri"/>
          <w:sz w:val="24"/>
          <w:lang w:val="ru-RU"/>
        </w:rPr>
      </w:pPr>
      <w:r w:rsidRPr="00371831">
        <w:rPr>
          <w:noProof/>
          <w:kern w:val="0"/>
          <w:sz w:val="24"/>
          <w:lang w:val="ru-RU" w:eastAsia="ru-RU"/>
        </w:rPr>
        <w:pict>
          <v:roundrect id="_x0000_s1026" style="position:absolute;margin-left:176.55pt;margin-top:7.1pt;width:141.75pt;height:36pt;z-index:251633664" arcsize="10923f">
            <v:textbox style="mso-next-textbox:#_x0000_s1026">
              <w:txbxContent>
                <w:p w:rsidR="00431808" w:rsidRPr="006D7E34" w:rsidRDefault="00431808" w:rsidP="006D7E34">
                  <w:pPr>
                    <w:jc w:val="center"/>
                    <w:rPr>
                      <w:b/>
                      <w:sz w:val="24"/>
                    </w:rPr>
                  </w:pPr>
                  <w:r w:rsidRPr="006D7E34">
                    <w:rPr>
                      <w:b/>
                      <w:sz w:val="24"/>
                    </w:rPr>
                    <w:t>«</w:t>
                  </w:r>
                  <w:r w:rsidRPr="006D7E34">
                    <w:rPr>
                      <w:b/>
                      <w:sz w:val="24"/>
                      <w:lang w:val="ru-RU"/>
                    </w:rPr>
                    <w:t>Детские объединения</w:t>
                  </w:r>
                  <w:r w:rsidRPr="006D7E34">
                    <w:rPr>
                      <w:b/>
                      <w:sz w:val="24"/>
                    </w:rPr>
                    <w:t>»</w:t>
                  </w:r>
                </w:p>
              </w:txbxContent>
            </v:textbox>
          </v:roundrect>
        </w:pict>
      </w:r>
    </w:p>
    <w:p w:rsidR="003702F4" w:rsidRPr="00BA511E" w:rsidRDefault="00371831" w:rsidP="005A59FE">
      <w:pPr>
        <w:spacing w:line="276" w:lineRule="auto"/>
        <w:jc w:val="left"/>
        <w:rPr>
          <w:rFonts w:eastAsia="Calibri"/>
          <w:sz w:val="24"/>
          <w:lang w:val="ru-RU"/>
        </w:rPr>
      </w:pPr>
      <w:r>
        <w:rPr>
          <w:rFonts w:eastAsia="Calibri"/>
          <w:noProof/>
          <w:sz w:val="24"/>
          <w:lang w:val="ru-RU"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147.3pt;margin-top:2.3pt;width:20.25pt;height:43.9pt;rotation:2902446fd;z-index:251635712">
            <v:textbox style="layout-flow:vertical-ideographic"/>
          </v:shape>
        </w:pict>
      </w:r>
      <w:r>
        <w:rPr>
          <w:rFonts w:eastAsia="Calibri"/>
          <w:noProof/>
          <w:sz w:val="24"/>
          <w:lang w:val="ru-RU" w:eastAsia="ru-RU"/>
        </w:rPr>
        <w:pict>
          <v:oval id="_x0000_s1032" style="position:absolute;margin-left:403.05pt;margin-top:6.95pt;width:107.25pt;height:1in;z-index:251639808">
            <v:textbox>
              <w:txbxContent>
                <w:p w:rsidR="00431808" w:rsidRDefault="00431808" w:rsidP="00A96E7B">
                  <w:pPr>
                    <w:ind w:left="-113"/>
                    <w:jc w:val="center"/>
                    <w:rPr>
                      <w:b/>
                      <w:sz w:val="24"/>
                      <w:lang w:val="ru-RU"/>
                    </w:rPr>
                  </w:pPr>
                  <w:r>
                    <w:rPr>
                      <w:b/>
                      <w:sz w:val="24"/>
                      <w:lang w:val="ru-RU"/>
                    </w:rPr>
                    <w:t>Отряд ЮИД</w:t>
                  </w:r>
                </w:p>
                <w:p w:rsidR="00431808" w:rsidRPr="006D7E34" w:rsidRDefault="00431808" w:rsidP="006D7E34">
                  <w:pPr>
                    <w:jc w:val="center"/>
                    <w:rPr>
                      <w:b/>
                      <w:sz w:val="24"/>
                      <w:lang w:val="ru-RU"/>
                    </w:rPr>
                  </w:pPr>
                  <w:r>
                    <w:rPr>
                      <w:b/>
                      <w:sz w:val="24"/>
                      <w:lang w:val="ru-RU"/>
                    </w:rPr>
                    <w:t>«Удар»</w:t>
                  </w:r>
                </w:p>
                <w:p w:rsidR="00431808" w:rsidRPr="00BC1FA3" w:rsidRDefault="00431808" w:rsidP="003702F4">
                  <w:pPr>
                    <w:jc w:val="center"/>
                    <w:rPr>
                      <w:szCs w:val="20"/>
                      <w:lang w:val="ru-RU"/>
                    </w:rPr>
                  </w:pPr>
                  <w:r>
                    <w:rPr>
                      <w:lang w:val="ru-RU"/>
                    </w:rPr>
                    <w:t>3-5 класс</w:t>
                  </w:r>
                </w:p>
              </w:txbxContent>
            </v:textbox>
          </v:oval>
        </w:pict>
      </w:r>
      <w:r w:rsidRPr="00371831">
        <w:rPr>
          <w:noProof/>
          <w:kern w:val="0"/>
          <w:sz w:val="24"/>
          <w:lang w:val="ru-RU" w:eastAsia="ru-RU"/>
        </w:rPr>
        <w:pict>
          <v:oval id="_x0000_s1030" style="position:absolute;margin-left:-15.45pt;margin-top:7.2pt;width:108.75pt;height:1in;z-index:251637760">
            <v:textbox style="mso-next-textbox:#_x0000_s1030">
              <w:txbxContent>
                <w:p w:rsidR="00431808" w:rsidRPr="006D7E34" w:rsidRDefault="00431808" w:rsidP="006D7E34">
                  <w:pPr>
                    <w:jc w:val="center"/>
                    <w:rPr>
                      <w:b/>
                      <w:sz w:val="24"/>
                    </w:rPr>
                  </w:pPr>
                  <w:r w:rsidRPr="006D7E34">
                    <w:rPr>
                      <w:b/>
                      <w:sz w:val="24"/>
                    </w:rPr>
                    <w:t>«</w:t>
                  </w:r>
                  <w:r w:rsidRPr="006D7E34">
                    <w:rPr>
                      <w:b/>
                      <w:sz w:val="24"/>
                      <w:lang w:val="ru-RU"/>
                    </w:rPr>
                    <w:t>Дети Галактики</w:t>
                  </w:r>
                  <w:r w:rsidRPr="006D7E34">
                    <w:rPr>
                      <w:b/>
                      <w:sz w:val="24"/>
                    </w:rPr>
                    <w:t>»</w:t>
                  </w:r>
                </w:p>
                <w:p w:rsidR="00431808" w:rsidRPr="00BC1FA3" w:rsidRDefault="00431808" w:rsidP="006D7E34">
                  <w:pPr>
                    <w:rPr>
                      <w:szCs w:val="20"/>
                      <w:lang w:val="ru-RU"/>
                    </w:rPr>
                  </w:pPr>
                  <w:r>
                    <w:rPr>
                      <w:lang w:val="ru-RU"/>
                    </w:rPr>
                    <w:t>1-4 класс</w:t>
                  </w:r>
                </w:p>
              </w:txbxContent>
            </v:textbox>
          </v:oval>
        </w:pict>
      </w:r>
    </w:p>
    <w:p w:rsidR="003702F4" w:rsidRPr="00BA511E" w:rsidRDefault="003702F4" w:rsidP="005A59FE">
      <w:pPr>
        <w:spacing w:line="276" w:lineRule="auto"/>
        <w:jc w:val="left"/>
        <w:rPr>
          <w:rFonts w:eastAsia="Calibri"/>
          <w:sz w:val="24"/>
          <w:lang w:val="ru-RU"/>
        </w:rPr>
      </w:pPr>
    </w:p>
    <w:p w:rsidR="003702F4" w:rsidRPr="00BA511E" w:rsidRDefault="00371831" w:rsidP="005A59FE">
      <w:pPr>
        <w:spacing w:line="276" w:lineRule="auto"/>
        <w:jc w:val="left"/>
        <w:rPr>
          <w:rFonts w:eastAsia="Calibri"/>
          <w:sz w:val="24"/>
          <w:lang w:val="ru-RU"/>
        </w:rPr>
      </w:pPr>
      <w:r>
        <w:rPr>
          <w:rFonts w:eastAsia="Calibri"/>
          <w:noProof/>
          <w:sz w:val="24"/>
          <w:lang w:val="ru-RU" w:eastAsia="ru-RU"/>
        </w:rPr>
        <w:pict>
          <v:shape id="_x0000_s1081" type="#_x0000_t67" style="position:absolute;margin-left:287.55pt;margin-top:7.7pt;width:20.25pt;height:43.9pt;z-index:251659264">
            <v:textbox style="layout-flow:vertical-ideographic"/>
          </v:shape>
        </w:pict>
      </w:r>
      <w:r>
        <w:rPr>
          <w:rFonts w:eastAsia="Calibri"/>
          <w:noProof/>
          <w:sz w:val="24"/>
          <w:lang w:val="ru-RU" w:eastAsia="ru-RU"/>
        </w:rPr>
        <w:pict>
          <v:shape id="_x0000_s1027" type="#_x0000_t67" style="position:absolute;margin-left:185.55pt;margin-top:7.7pt;width:20.25pt;height:43.9pt;z-index:251634688">
            <v:textbox style="layout-flow:vertical-ideographic"/>
          </v:shape>
        </w:pict>
      </w:r>
      <w:r>
        <w:rPr>
          <w:rFonts w:eastAsia="Calibri"/>
          <w:noProof/>
          <w:sz w:val="24"/>
          <w:lang w:val="ru-RU" w:eastAsia="ru-RU"/>
        </w:rPr>
        <w:pict>
          <v:shape id="_x0000_s1029" type="#_x0000_t67" style="position:absolute;margin-left:343.05pt;margin-top:-10.1pt;width:20.25pt;height:43.9pt;rotation:-4473590fd;z-index:251636736">
            <v:textbox style="layout-flow:vertical-ideographic"/>
          </v:shape>
        </w:pict>
      </w:r>
    </w:p>
    <w:p w:rsidR="003702F4" w:rsidRPr="00BA511E" w:rsidRDefault="003702F4" w:rsidP="005A59FE">
      <w:pPr>
        <w:spacing w:line="276" w:lineRule="auto"/>
        <w:jc w:val="left"/>
        <w:rPr>
          <w:rFonts w:eastAsia="Calibri"/>
          <w:sz w:val="24"/>
          <w:lang w:val="ru-RU"/>
        </w:rPr>
      </w:pPr>
    </w:p>
    <w:p w:rsidR="003702F4" w:rsidRPr="00BA511E" w:rsidRDefault="003702F4" w:rsidP="005A59FE">
      <w:pPr>
        <w:spacing w:line="276" w:lineRule="auto"/>
        <w:jc w:val="left"/>
        <w:rPr>
          <w:rFonts w:eastAsia="Calibri"/>
          <w:sz w:val="24"/>
          <w:lang w:val="ru-RU"/>
        </w:rPr>
      </w:pPr>
    </w:p>
    <w:p w:rsidR="003702F4" w:rsidRPr="00BA511E" w:rsidRDefault="00371831" w:rsidP="005A59FE">
      <w:pPr>
        <w:spacing w:line="276" w:lineRule="auto"/>
        <w:jc w:val="left"/>
        <w:rPr>
          <w:rFonts w:eastAsia="Calibri"/>
          <w:sz w:val="24"/>
          <w:lang w:val="ru-RU"/>
        </w:rPr>
      </w:pPr>
      <w:r>
        <w:rPr>
          <w:rFonts w:eastAsia="Calibri"/>
          <w:noProof/>
          <w:sz w:val="24"/>
          <w:lang w:val="ru-RU" w:eastAsia="ru-RU"/>
        </w:rPr>
        <w:pict>
          <v:oval id="_x0000_s1080" style="position:absolute;margin-left:262.8pt;margin-top:10.2pt;width:107.25pt;height:1in;z-index:251658240">
            <v:textbox>
              <w:txbxContent>
                <w:p w:rsidR="00431808" w:rsidRPr="00D4649D" w:rsidRDefault="00431808" w:rsidP="00D4649D">
                  <w:pPr>
                    <w:ind w:left="-57"/>
                    <w:jc w:val="center"/>
                    <w:rPr>
                      <w:b/>
                      <w:szCs w:val="20"/>
                      <w:lang w:val="ru-RU"/>
                    </w:rPr>
                  </w:pPr>
                  <w:r w:rsidRPr="00D4649D">
                    <w:rPr>
                      <w:b/>
                      <w:szCs w:val="20"/>
                      <w:lang w:val="ru-RU"/>
                    </w:rPr>
                    <w:t>Волонтёрское движение «Инициатива»</w:t>
                  </w:r>
                </w:p>
                <w:p w:rsidR="00431808" w:rsidRPr="00D4649D" w:rsidRDefault="00431808" w:rsidP="00D4649D">
                  <w:pPr>
                    <w:jc w:val="center"/>
                    <w:rPr>
                      <w:szCs w:val="20"/>
                      <w:lang w:val="ru-RU"/>
                    </w:rPr>
                  </w:pPr>
                  <w:r>
                    <w:rPr>
                      <w:szCs w:val="20"/>
                      <w:lang w:val="ru-RU"/>
                    </w:rPr>
                    <w:t>5-11 классы</w:t>
                  </w:r>
                </w:p>
              </w:txbxContent>
            </v:textbox>
          </v:oval>
        </w:pict>
      </w:r>
      <w:r w:rsidRPr="00371831">
        <w:rPr>
          <w:noProof/>
          <w:kern w:val="0"/>
          <w:sz w:val="24"/>
          <w:lang w:val="ru-RU" w:eastAsia="ru-RU"/>
        </w:rPr>
        <w:pict>
          <v:oval id="_x0000_s1031" style="position:absolute;margin-left:100.8pt;margin-top:9.95pt;width:114.75pt;height:1in;z-index:251638784">
            <v:textbox>
              <w:txbxContent>
                <w:p w:rsidR="00431808" w:rsidRPr="006D7E34" w:rsidRDefault="00431808" w:rsidP="006D7E34">
                  <w:pPr>
                    <w:rPr>
                      <w:b/>
                      <w:lang w:val="ru-RU"/>
                    </w:rPr>
                  </w:pPr>
                  <w:r w:rsidRPr="006D7E34">
                    <w:rPr>
                      <w:b/>
                      <w:lang w:val="ru-RU"/>
                    </w:rPr>
                    <w:t>Спортивный клуб «Данко»</w:t>
                  </w:r>
                </w:p>
              </w:txbxContent>
            </v:textbox>
          </v:oval>
        </w:pict>
      </w:r>
    </w:p>
    <w:p w:rsidR="003702F4" w:rsidRPr="00BA511E" w:rsidRDefault="003702F4" w:rsidP="005A59FE">
      <w:pPr>
        <w:spacing w:line="276" w:lineRule="auto"/>
        <w:jc w:val="left"/>
        <w:rPr>
          <w:rFonts w:eastAsia="Calibri"/>
          <w:sz w:val="24"/>
          <w:lang w:val="ru-RU"/>
        </w:rPr>
      </w:pPr>
    </w:p>
    <w:p w:rsidR="003702F4" w:rsidRPr="00BA511E" w:rsidRDefault="003702F4" w:rsidP="005A59FE">
      <w:pPr>
        <w:spacing w:line="276" w:lineRule="auto"/>
        <w:jc w:val="center"/>
        <w:rPr>
          <w:kern w:val="0"/>
          <w:sz w:val="24"/>
          <w:lang w:val="ru-RU" w:eastAsia="ru-RU"/>
        </w:rPr>
      </w:pPr>
    </w:p>
    <w:p w:rsidR="003702F4" w:rsidRPr="00BA511E" w:rsidRDefault="003702F4" w:rsidP="005A59FE">
      <w:pPr>
        <w:spacing w:line="276" w:lineRule="auto"/>
        <w:jc w:val="center"/>
        <w:rPr>
          <w:kern w:val="0"/>
          <w:sz w:val="24"/>
          <w:lang w:val="ru-RU" w:eastAsia="ru-RU"/>
        </w:rPr>
      </w:pPr>
    </w:p>
    <w:p w:rsidR="003702F4" w:rsidRPr="00BA511E" w:rsidRDefault="003702F4" w:rsidP="005A59FE">
      <w:pPr>
        <w:spacing w:line="276" w:lineRule="auto"/>
        <w:jc w:val="center"/>
        <w:rPr>
          <w:kern w:val="0"/>
          <w:sz w:val="24"/>
          <w:lang w:val="ru-RU" w:eastAsia="ru-RU"/>
        </w:rPr>
      </w:pPr>
    </w:p>
    <w:p w:rsidR="003702F4" w:rsidRPr="00BA511E" w:rsidRDefault="003702F4" w:rsidP="005A59FE">
      <w:pPr>
        <w:pStyle w:val="ParaAttribute38"/>
        <w:spacing w:line="276" w:lineRule="auto"/>
        <w:ind w:right="0" w:firstLine="567"/>
        <w:jc w:val="left"/>
        <w:rPr>
          <w:rFonts w:eastAsia="Calibri"/>
          <w:sz w:val="24"/>
          <w:szCs w:val="24"/>
        </w:rPr>
      </w:pPr>
    </w:p>
    <w:p w:rsidR="002B6EF0" w:rsidRPr="00BA511E" w:rsidRDefault="00A9319D" w:rsidP="005A59FE">
      <w:pPr>
        <w:pStyle w:val="ParaAttribute38"/>
        <w:spacing w:line="276" w:lineRule="auto"/>
        <w:ind w:right="0" w:firstLine="567"/>
        <w:rPr>
          <w:i/>
          <w:sz w:val="24"/>
          <w:szCs w:val="24"/>
        </w:rPr>
      </w:pPr>
      <w:r w:rsidRPr="00BA511E">
        <w:rPr>
          <w:rFonts w:eastAsia="Calibri"/>
          <w:sz w:val="24"/>
          <w:szCs w:val="24"/>
        </w:rPr>
        <w:t>Его правовой основой является ФЗ от 19.05.1995 N 82-ФЗ (ред. от 20.12.2017) "Об общественных объединениях"</w:t>
      </w:r>
      <w:r w:rsidR="001E67E1" w:rsidRPr="00BA511E">
        <w:rPr>
          <w:rFonts w:eastAsia="Calibri"/>
          <w:sz w:val="24"/>
          <w:szCs w:val="24"/>
        </w:rPr>
        <w:t xml:space="preserve"> (</w:t>
      </w:r>
      <w:r w:rsidRPr="00BA511E">
        <w:rPr>
          <w:rFonts w:eastAsia="Calibri"/>
          <w:sz w:val="24"/>
          <w:szCs w:val="24"/>
        </w:rPr>
        <w:t>ст. 5</w:t>
      </w:r>
      <w:r w:rsidR="001E67E1" w:rsidRPr="00BA511E">
        <w:rPr>
          <w:rFonts w:eastAsia="Calibri"/>
          <w:sz w:val="24"/>
          <w:szCs w:val="24"/>
        </w:rPr>
        <w:t>).</w:t>
      </w:r>
      <w:r w:rsidRPr="00BA511E">
        <w:rPr>
          <w:rFonts w:eastAsia="Calibri"/>
          <w:sz w:val="24"/>
          <w:szCs w:val="24"/>
        </w:rPr>
        <w:t xml:space="preserve"> Воспитание в детском общественном о</w:t>
      </w:r>
      <w:r w:rsidR="00524736" w:rsidRPr="00BA511E">
        <w:rPr>
          <w:rFonts w:eastAsia="Calibri"/>
          <w:sz w:val="24"/>
          <w:szCs w:val="24"/>
        </w:rPr>
        <w:t>бъединении осуществляется через:</w:t>
      </w:r>
    </w:p>
    <w:p w:rsidR="008A7001" w:rsidRPr="00BA511E" w:rsidRDefault="008A7001" w:rsidP="005A59FE">
      <w:pPr>
        <w:numPr>
          <w:ilvl w:val="0"/>
          <w:numId w:val="2"/>
        </w:numPr>
        <w:wordWrap/>
        <w:spacing w:line="276" w:lineRule="auto"/>
        <w:ind w:left="0" w:firstLine="567"/>
        <w:rPr>
          <w:sz w:val="24"/>
          <w:lang w:val="ru-RU"/>
        </w:rPr>
      </w:pPr>
      <w:r w:rsidRPr="00BA511E">
        <w:rPr>
          <w:rFonts w:eastAsia="Calibri"/>
          <w:sz w:val="24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</w:t>
      </w:r>
      <w:r w:rsidR="00E1635C" w:rsidRPr="00BA511E">
        <w:rPr>
          <w:rFonts w:eastAsia="Calibri"/>
          <w:sz w:val="24"/>
          <w:lang w:val="ru-RU"/>
        </w:rPr>
        <w:t>деятельности</w:t>
      </w:r>
      <w:r w:rsidRPr="00BA511E">
        <w:rPr>
          <w:rFonts w:eastAsia="Calibri"/>
          <w:sz w:val="24"/>
          <w:lang w:val="ru-RU"/>
        </w:rPr>
        <w:t>, направленн</w:t>
      </w:r>
      <w:r w:rsidR="00E1635C" w:rsidRPr="00BA511E">
        <w:rPr>
          <w:rFonts w:eastAsia="Calibri"/>
          <w:sz w:val="24"/>
          <w:lang w:val="ru-RU"/>
        </w:rPr>
        <w:t>ой</w:t>
      </w:r>
      <w:r w:rsidRPr="00BA511E">
        <w:rPr>
          <w:rFonts w:eastAsia="Calibri"/>
          <w:sz w:val="24"/>
          <w:lang w:val="ru-RU"/>
        </w:rPr>
        <w:t xml:space="preserve"> на помощь другим людям, своей школе, обществу в целом; развить в себе такие качества как </w:t>
      </w:r>
      <w:r w:rsidRPr="00BA511E">
        <w:rPr>
          <w:sz w:val="24"/>
          <w:lang w:val="ru-RU"/>
        </w:rPr>
        <w:t>забота, уважение, умение сопереживать, умение общаться, слушать и слышать других.</w:t>
      </w:r>
      <w:r w:rsidR="00524736" w:rsidRPr="00BA511E">
        <w:rPr>
          <w:sz w:val="24"/>
          <w:lang w:val="ru-RU"/>
        </w:rPr>
        <w:t xml:space="preserve"> (Это </w:t>
      </w:r>
      <w:r w:rsidRPr="00BA511E">
        <w:rPr>
          <w:sz w:val="24"/>
          <w:lang w:val="ru-RU"/>
        </w:rPr>
        <w:t>посильная помощь, оказыва</w:t>
      </w:r>
      <w:r w:rsidR="00952273" w:rsidRPr="00BA511E">
        <w:rPr>
          <w:sz w:val="24"/>
          <w:lang w:val="ru-RU"/>
        </w:rPr>
        <w:t xml:space="preserve">емая школьниками пожилым людям; </w:t>
      </w:r>
      <w:r w:rsidRPr="00BA511E">
        <w:rPr>
          <w:sz w:val="24"/>
          <w:lang w:val="ru-RU"/>
        </w:rPr>
        <w:t>совместн</w:t>
      </w:r>
      <w:r w:rsidR="00952273" w:rsidRPr="00BA511E">
        <w:rPr>
          <w:sz w:val="24"/>
          <w:lang w:val="ru-RU"/>
        </w:rPr>
        <w:t xml:space="preserve">ая </w:t>
      </w:r>
      <w:r w:rsidRPr="00BA511E">
        <w:rPr>
          <w:sz w:val="24"/>
          <w:lang w:val="ru-RU"/>
        </w:rPr>
        <w:t>работ</w:t>
      </w:r>
      <w:r w:rsidR="00952273" w:rsidRPr="00BA511E">
        <w:rPr>
          <w:sz w:val="24"/>
          <w:lang w:val="ru-RU"/>
        </w:rPr>
        <w:t>а</w:t>
      </w:r>
      <w:r w:rsidR="00524736" w:rsidRPr="00BA511E">
        <w:rPr>
          <w:sz w:val="24"/>
          <w:lang w:val="ru-RU"/>
        </w:rPr>
        <w:t xml:space="preserve"> с ДК по </w:t>
      </w:r>
      <w:r w:rsidRPr="00BA511E">
        <w:rPr>
          <w:sz w:val="24"/>
          <w:lang w:val="ru-RU"/>
        </w:rPr>
        <w:t>проведени</w:t>
      </w:r>
      <w:r w:rsidR="00524736" w:rsidRPr="00BA511E">
        <w:rPr>
          <w:sz w:val="24"/>
          <w:lang w:val="ru-RU"/>
        </w:rPr>
        <w:t>ю культурно-</w:t>
      </w:r>
      <w:r w:rsidRPr="00BA511E">
        <w:rPr>
          <w:sz w:val="24"/>
          <w:lang w:val="ru-RU"/>
        </w:rPr>
        <w:t xml:space="preserve"> развлекательных мероприятий</w:t>
      </w:r>
      <w:r w:rsidR="00524736" w:rsidRPr="00BA511E">
        <w:rPr>
          <w:sz w:val="24"/>
          <w:lang w:val="ru-RU"/>
        </w:rPr>
        <w:t>;</w:t>
      </w:r>
      <w:r w:rsidR="00FE2F3E" w:rsidRPr="00BA511E">
        <w:rPr>
          <w:sz w:val="24"/>
          <w:lang w:val="ru-RU"/>
        </w:rPr>
        <w:t xml:space="preserve"> </w:t>
      </w:r>
      <w:r w:rsidR="008B5D9B" w:rsidRPr="00BA511E">
        <w:rPr>
          <w:sz w:val="24"/>
          <w:lang w:val="ru-RU"/>
        </w:rPr>
        <w:t>у</w:t>
      </w:r>
      <w:r w:rsidRPr="00BA511E">
        <w:rPr>
          <w:sz w:val="24"/>
          <w:lang w:val="ru-RU"/>
        </w:rPr>
        <w:t xml:space="preserve">частие школьников </w:t>
      </w:r>
      <w:r w:rsidR="00C260B0" w:rsidRPr="00BA511E">
        <w:rPr>
          <w:sz w:val="24"/>
          <w:lang w:val="ru-RU"/>
        </w:rPr>
        <w:t>в</w:t>
      </w:r>
      <w:r w:rsidRPr="00BA511E">
        <w:rPr>
          <w:sz w:val="24"/>
          <w:lang w:val="ru-RU"/>
        </w:rPr>
        <w:t xml:space="preserve"> работе на прилегающей к школе террит</w:t>
      </w:r>
      <w:r w:rsidR="00524736" w:rsidRPr="00BA511E">
        <w:rPr>
          <w:sz w:val="24"/>
          <w:lang w:val="ru-RU"/>
        </w:rPr>
        <w:t>ории  и т.п)</w:t>
      </w:r>
      <w:r w:rsidRPr="00BA511E">
        <w:rPr>
          <w:sz w:val="24"/>
          <w:lang w:val="ru-RU"/>
        </w:rPr>
        <w:t>;</w:t>
      </w:r>
    </w:p>
    <w:p w:rsidR="002B6EF0" w:rsidRPr="00BA511E" w:rsidRDefault="002B6EF0" w:rsidP="005A59FE">
      <w:pPr>
        <w:numPr>
          <w:ilvl w:val="0"/>
          <w:numId w:val="2"/>
        </w:numPr>
        <w:tabs>
          <w:tab w:val="left" w:pos="993"/>
          <w:tab w:val="left" w:pos="1310"/>
        </w:tabs>
        <w:wordWrap/>
        <w:spacing w:line="276" w:lineRule="auto"/>
        <w:ind w:left="0" w:firstLine="567"/>
        <w:rPr>
          <w:rFonts w:eastAsia="Calibri"/>
          <w:sz w:val="24"/>
          <w:lang w:val="ru-RU"/>
        </w:rPr>
      </w:pPr>
      <w:r w:rsidRPr="00BA511E">
        <w:rPr>
          <w:rFonts w:eastAsia="Calibri"/>
          <w:sz w:val="24"/>
          <w:lang w:val="ru-RU"/>
        </w:rPr>
        <w:t>о</w:t>
      </w:r>
      <w:r w:rsidR="00A9319D" w:rsidRPr="00BA511E">
        <w:rPr>
          <w:rFonts w:eastAsia="Calibri"/>
          <w:sz w:val="24"/>
          <w:lang w:val="ru-RU"/>
        </w:rPr>
        <w:t>рганизацию общественно полезных дел</w:t>
      </w:r>
      <w:r w:rsidR="000F46D7" w:rsidRPr="00BA511E">
        <w:rPr>
          <w:rFonts w:eastAsia="Calibri"/>
          <w:sz w:val="24"/>
          <w:lang w:val="ru-RU"/>
        </w:rPr>
        <w:t>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</w:t>
      </w:r>
      <w:r w:rsidR="008909D3" w:rsidRPr="00BA511E">
        <w:rPr>
          <w:rFonts w:eastAsia="Calibri"/>
          <w:sz w:val="24"/>
          <w:lang w:val="ru-RU"/>
        </w:rPr>
        <w:t xml:space="preserve">; развить в себе такие качества как </w:t>
      </w:r>
      <w:r w:rsidR="008909D3" w:rsidRPr="00BA511E">
        <w:rPr>
          <w:sz w:val="24"/>
          <w:lang w:val="ru-RU"/>
        </w:rPr>
        <w:t>внимание, забота, уважение, умение сопереживать, умение общаться, слушать и слышать других</w:t>
      </w:r>
      <w:r w:rsidRPr="00BA511E">
        <w:rPr>
          <w:sz w:val="24"/>
          <w:lang w:val="ru-RU"/>
        </w:rPr>
        <w:t>;</w:t>
      </w:r>
      <w:r w:rsidR="008909D3" w:rsidRPr="00BA511E">
        <w:rPr>
          <w:sz w:val="24"/>
          <w:lang w:val="ru-RU"/>
        </w:rPr>
        <w:t xml:space="preserve"> </w:t>
      </w:r>
    </w:p>
    <w:p w:rsidR="003702F4" w:rsidRPr="00BA511E" w:rsidRDefault="00341D15" w:rsidP="005A59F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 w:eastAsia="Calibri"/>
          <w:sz w:val="24"/>
          <w:szCs w:val="24"/>
          <w:lang w:val="ru-RU"/>
        </w:rPr>
      </w:pPr>
      <w:r w:rsidRPr="00BA511E">
        <w:rPr>
          <w:rFonts w:ascii="Times New Roman" w:eastAsia="Calibri"/>
          <w:sz w:val="24"/>
          <w:szCs w:val="24"/>
          <w:lang w:val="ru-RU"/>
        </w:rPr>
        <w:t>р</w:t>
      </w:r>
      <w:r w:rsidR="00A9319D" w:rsidRPr="00BA511E">
        <w:rPr>
          <w:rFonts w:ascii="Times New Roman" w:eastAsia="Calibri"/>
          <w:sz w:val="24"/>
          <w:szCs w:val="24"/>
          <w:lang w:val="ru-RU"/>
        </w:rPr>
        <w:t xml:space="preserve">екрутинговые мероприятия в </w:t>
      </w:r>
      <w:r w:rsidR="00BE739D" w:rsidRPr="00BA511E">
        <w:rPr>
          <w:rFonts w:ascii="Times New Roman" w:eastAsia="Calibri"/>
          <w:sz w:val="24"/>
          <w:szCs w:val="24"/>
          <w:lang w:val="ru-RU"/>
        </w:rPr>
        <w:t>начальной</w:t>
      </w:r>
      <w:r w:rsidR="00A9319D" w:rsidRPr="00BA511E">
        <w:rPr>
          <w:rFonts w:ascii="Times New Roman" w:eastAsia="Calibri"/>
          <w:sz w:val="24"/>
          <w:szCs w:val="24"/>
          <w:lang w:val="ru-RU"/>
        </w:rPr>
        <w:t xml:space="preserve"> школе</w:t>
      </w:r>
      <w:r w:rsidR="00BE739D" w:rsidRPr="00BA511E">
        <w:rPr>
          <w:rFonts w:ascii="Times New Roman" w:eastAsia="Calibri"/>
          <w:sz w:val="24"/>
          <w:szCs w:val="24"/>
          <w:lang w:val="ru-RU"/>
        </w:rPr>
        <w:t>, реализующие идею популяризации деятельности детского общественного объединения, привлечения в него новых участников</w:t>
      </w:r>
      <w:r w:rsidRPr="00BA511E">
        <w:rPr>
          <w:rFonts w:ascii="Times New Roman" w:eastAsia="Calibri"/>
          <w:sz w:val="24"/>
          <w:szCs w:val="24"/>
          <w:lang w:val="ru-RU"/>
        </w:rPr>
        <w:t xml:space="preserve"> (п</w:t>
      </w:r>
      <w:r w:rsidR="00BE739D" w:rsidRPr="00BA511E">
        <w:rPr>
          <w:rFonts w:ascii="Times New Roman" w:eastAsia="Calibri"/>
          <w:sz w:val="24"/>
          <w:szCs w:val="24"/>
          <w:lang w:val="ru-RU"/>
        </w:rPr>
        <w:t xml:space="preserve">роводятся в форме </w:t>
      </w:r>
      <w:r w:rsidR="00F9400B" w:rsidRPr="00BA511E">
        <w:rPr>
          <w:rFonts w:ascii="Times New Roman" w:eastAsia="Calibri"/>
          <w:sz w:val="24"/>
          <w:szCs w:val="24"/>
          <w:lang w:val="ru-RU"/>
        </w:rPr>
        <w:t xml:space="preserve">игр, </w:t>
      </w:r>
      <w:r w:rsidR="00BE739D" w:rsidRPr="00BA511E">
        <w:rPr>
          <w:rFonts w:ascii="Times New Roman" w:eastAsia="Calibri"/>
          <w:sz w:val="24"/>
          <w:szCs w:val="24"/>
          <w:lang w:val="ru-RU"/>
        </w:rPr>
        <w:t xml:space="preserve">квестов, </w:t>
      </w:r>
      <w:r w:rsidR="00F9400B" w:rsidRPr="00BA511E">
        <w:rPr>
          <w:rFonts w:ascii="Times New Roman" w:eastAsia="Calibri"/>
          <w:sz w:val="24"/>
          <w:szCs w:val="24"/>
          <w:lang w:val="ru-RU"/>
        </w:rPr>
        <w:t>театрализаций и т.п.)</w:t>
      </w:r>
      <w:r w:rsidRPr="00BA511E">
        <w:rPr>
          <w:rFonts w:ascii="Times New Roman" w:eastAsia="Calibri"/>
          <w:sz w:val="24"/>
          <w:szCs w:val="24"/>
          <w:lang w:val="ru-RU"/>
        </w:rPr>
        <w:t>;</w:t>
      </w:r>
    </w:p>
    <w:p w:rsidR="00FE2F3E" w:rsidRPr="00BA511E" w:rsidRDefault="00341D15" w:rsidP="005A59F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 w:eastAsia="Calibri"/>
          <w:sz w:val="24"/>
          <w:szCs w:val="24"/>
          <w:lang w:val="ru-RU"/>
        </w:rPr>
      </w:pPr>
      <w:r w:rsidRPr="00BA511E">
        <w:rPr>
          <w:rFonts w:ascii="Times New Roman" w:eastAsia="Calibri"/>
          <w:sz w:val="24"/>
          <w:szCs w:val="24"/>
          <w:lang w:val="ru-RU"/>
        </w:rPr>
        <w:t>п</w:t>
      </w:r>
      <w:r w:rsidR="00F9400B" w:rsidRPr="00BA511E">
        <w:rPr>
          <w:rFonts w:ascii="Times New Roman" w:eastAsia="Calibri"/>
          <w:sz w:val="24"/>
          <w:szCs w:val="24"/>
          <w:lang w:val="ru-RU"/>
        </w:rPr>
        <w:t>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</w:t>
      </w:r>
      <w:r w:rsidRPr="00BA511E">
        <w:rPr>
          <w:rFonts w:ascii="Times New Roman" w:eastAsia="Calibri"/>
          <w:sz w:val="24"/>
          <w:szCs w:val="24"/>
          <w:lang w:val="ru-RU"/>
        </w:rPr>
        <w:t xml:space="preserve"> (р</w:t>
      </w:r>
      <w:r w:rsidR="00F9400B" w:rsidRPr="00BA511E">
        <w:rPr>
          <w:rFonts w:ascii="Times New Roman" w:eastAsia="Calibri"/>
          <w:sz w:val="24"/>
          <w:szCs w:val="24"/>
          <w:lang w:val="ru-RU"/>
        </w:rPr>
        <w:t xml:space="preserve">еализуется посредством </w:t>
      </w:r>
      <w:r w:rsidR="007A3513" w:rsidRPr="00BA511E">
        <w:rPr>
          <w:rFonts w:ascii="Times New Roman" w:eastAsia="Calibri"/>
          <w:sz w:val="24"/>
          <w:szCs w:val="24"/>
          <w:lang w:val="ru-RU"/>
        </w:rPr>
        <w:t>введения особой символики детского объединения</w:t>
      </w:r>
      <w:r w:rsidR="001711AA" w:rsidRPr="00BA511E">
        <w:rPr>
          <w:rFonts w:ascii="Times New Roman"/>
          <w:sz w:val="24"/>
          <w:szCs w:val="24"/>
          <w:lang w:val="ru-RU"/>
        </w:rPr>
        <w:t>: детско-юношеское движение</w:t>
      </w:r>
      <w:r w:rsidR="00FE2F3E" w:rsidRPr="00BA511E">
        <w:rPr>
          <w:rFonts w:ascii="Times New Roman"/>
          <w:sz w:val="24"/>
          <w:szCs w:val="24"/>
          <w:lang w:val="ru-RU"/>
        </w:rPr>
        <w:t xml:space="preserve"> «Галактики» имеет эмблему</w:t>
      </w:r>
      <w:r w:rsidR="003702F4" w:rsidRPr="00BA511E">
        <w:rPr>
          <w:rFonts w:ascii="Times New Roman"/>
          <w:sz w:val="24"/>
          <w:szCs w:val="24"/>
          <w:lang w:val="ru-RU"/>
        </w:rPr>
        <w:t xml:space="preserve">. </w:t>
      </w:r>
    </w:p>
    <w:p w:rsidR="008A7001" w:rsidRPr="00BA511E" w:rsidRDefault="00641286" w:rsidP="005A59F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 w:eastAsia="Calibri"/>
          <w:sz w:val="24"/>
          <w:szCs w:val="24"/>
          <w:lang w:val="ru-RU"/>
        </w:rPr>
      </w:pPr>
      <w:r w:rsidRPr="00BA511E">
        <w:rPr>
          <w:rFonts w:ascii="Times New Roman" w:eastAsia="Calibri"/>
          <w:sz w:val="24"/>
          <w:szCs w:val="24"/>
          <w:lang w:val="ru-RU"/>
        </w:rPr>
        <w:t>у</w:t>
      </w:r>
      <w:r w:rsidR="008A7001" w:rsidRPr="00BA511E">
        <w:rPr>
          <w:rFonts w:ascii="Times New Roman" w:eastAsia="Calibri"/>
          <w:sz w:val="24"/>
          <w:szCs w:val="24"/>
          <w:lang w:val="ru-RU"/>
        </w:rPr>
        <w:t>частие</w:t>
      </w:r>
      <w:r w:rsidR="001711AA" w:rsidRPr="00BA511E">
        <w:rPr>
          <w:rFonts w:ascii="Times New Roman" w:eastAsia="Calibri"/>
          <w:sz w:val="24"/>
          <w:szCs w:val="24"/>
          <w:lang w:val="ru-RU"/>
        </w:rPr>
        <w:t xml:space="preserve"> членов детского общественного движения</w:t>
      </w:r>
      <w:r w:rsidR="00524736" w:rsidRPr="00BA511E">
        <w:rPr>
          <w:rFonts w:ascii="Times New Roman" w:eastAsia="Calibri"/>
          <w:sz w:val="24"/>
          <w:szCs w:val="24"/>
          <w:lang w:val="ru-RU"/>
        </w:rPr>
        <w:t xml:space="preserve"> в волонтерском школьном движении</w:t>
      </w:r>
      <w:r w:rsidR="008A7001" w:rsidRPr="00BA511E">
        <w:rPr>
          <w:rFonts w:ascii="Times New Roman" w:eastAsia="Calibri"/>
          <w:sz w:val="24"/>
          <w:szCs w:val="24"/>
          <w:lang w:val="ru-RU"/>
        </w:rPr>
        <w:t xml:space="preserve">, деятельности на благо конкретных людей и социального окружения в целом. </w:t>
      </w:r>
    </w:p>
    <w:p w:rsidR="003702F4" w:rsidRPr="00BA511E" w:rsidRDefault="003702F4" w:rsidP="005A59FE">
      <w:pPr>
        <w:tabs>
          <w:tab w:val="left" w:pos="851"/>
        </w:tabs>
        <w:wordWrap/>
        <w:spacing w:line="276" w:lineRule="auto"/>
        <w:jc w:val="center"/>
        <w:rPr>
          <w:b/>
          <w:iCs/>
          <w:sz w:val="24"/>
          <w:lang w:val="ru-RU"/>
        </w:rPr>
      </w:pPr>
    </w:p>
    <w:p w:rsidR="0080462D" w:rsidRPr="00BA511E" w:rsidRDefault="0080462D" w:rsidP="005A59FE">
      <w:pPr>
        <w:tabs>
          <w:tab w:val="left" w:pos="851"/>
        </w:tabs>
        <w:wordWrap/>
        <w:spacing w:line="276" w:lineRule="auto"/>
        <w:jc w:val="center"/>
        <w:rPr>
          <w:b/>
          <w:iCs/>
          <w:sz w:val="24"/>
          <w:lang w:val="ru-RU"/>
        </w:rPr>
      </w:pPr>
    </w:p>
    <w:p w:rsidR="00584554" w:rsidRPr="00BA511E" w:rsidRDefault="0080462D" w:rsidP="005A59FE">
      <w:pPr>
        <w:tabs>
          <w:tab w:val="left" w:pos="851"/>
        </w:tabs>
        <w:wordWrap/>
        <w:spacing w:line="276" w:lineRule="auto"/>
        <w:jc w:val="center"/>
        <w:rPr>
          <w:b/>
          <w:iCs/>
          <w:sz w:val="24"/>
          <w:lang w:val="ru-RU"/>
        </w:rPr>
      </w:pPr>
      <w:r w:rsidRPr="00BA511E">
        <w:rPr>
          <w:b/>
          <w:iCs/>
          <w:sz w:val="24"/>
          <w:lang w:val="ru-RU"/>
        </w:rPr>
        <w:t xml:space="preserve">Модуль 3.7. </w:t>
      </w:r>
      <w:r w:rsidR="00DF2564" w:rsidRPr="00BA511E">
        <w:rPr>
          <w:b/>
          <w:iCs/>
          <w:w w:val="0"/>
          <w:sz w:val="24"/>
          <w:lang w:val="ru-RU"/>
        </w:rPr>
        <w:t>«Экскурсии</w:t>
      </w:r>
      <w:r w:rsidR="00584554" w:rsidRPr="00BA511E">
        <w:rPr>
          <w:b/>
          <w:iCs/>
          <w:w w:val="0"/>
          <w:sz w:val="24"/>
          <w:lang w:val="ru-RU"/>
        </w:rPr>
        <w:t>, походы»</w:t>
      </w:r>
    </w:p>
    <w:p w:rsidR="002A49F2" w:rsidRPr="00BA511E" w:rsidRDefault="00DF2564" w:rsidP="005A59FE">
      <w:pPr>
        <w:wordWrap/>
        <w:adjustRightInd w:val="0"/>
        <w:spacing w:line="276" w:lineRule="auto"/>
        <w:ind w:right="-1" w:firstLine="567"/>
        <w:rPr>
          <w:rFonts w:eastAsia="Calibri"/>
          <w:sz w:val="24"/>
          <w:lang w:val="ru-RU"/>
        </w:rPr>
      </w:pPr>
      <w:r w:rsidRPr="00BA511E">
        <w:rPr>
          <w:rFonts w:eastAsia="Calibri"/>
          <w:sz w:val="24"/>
          <w:lang w:val="ru-RU"/>
        </w:rPr>
        <w:t>Экскурсии</w:t>
      </w:r>
      <w:r w:rsidR="00C84C2E" w:rsidRPr="00BA511E">
        <w:rPr>
          <w:rFonts w:eastAsia="Calibri"/>
          <w:sz w:val="24"/>
          <w:lang w:val="ru-RU"/>
        </w:rPr>
        <w:t xml:space="preserve">, походы </w:t>
      </w:r>
      <w:r w:rsidR="00A344BC" w:rsidRPr="00BA511E">
        <w:rPr>
          <w:rFonts w:eastAsia="Calibri"/>
          <w:sz w:val="24"/>
          <w:lang w:val="ru-RU"/>
        </w:rPr>
        <w:t>помогают</w:t>
      </w:r>
      <w:r w:rsidR="00C84C2E" w:rsidRPr="00BA511E">
        <w:rPr>
          <w:rFonts w:eastAsia="Calibri"/>
          <w:sz w:val="24"/>
          <w:lang w:val="ru-RU"/>
        </w:rPr>
        <w:t xml:space="preserve"> </w:t>
      </w:r>
      <w:r w:rsidR="00A344BC" w:rsidRPr="00BA511E">
        <w:rPr>
          <w:rFonts w:eastAsia="Calibri"/>
          <w:sz w:val="24"/>
          <w:lang w:val="ru-RU"/>
        </w:rPr>
        <w:t xml:space="preserve">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</w:t>
      </w:r>
      <w:r w:rsidR="002A49F2" w:rsidRPr="00BA511E">
        <w:rPr>
          <w:rFonts w:eastAsia="Calibri"/>
          <w:sz w:val="24"/>
          <w:lang w:val="ru-RU"/>
        </w:rPr>
        <w:t xml:space="preserve">На экскурсиях, </w:t>
      </w:r>
      <w:r w:rsidR="00A344BC" w:rsidRPr="00BA511E">
        <w:rPr>
          <w:rFonts w:eastAsia="Calibri"/>
          <w:sz w:val="24"/>
          <w:lang w:val="ru-RU"/>
        </w:rPr>
        <w:t xml:space="preserve"> в походах </w:t>
      </w:r>
      <w:r w:rsidR="008D67C9" w:rsidRPr="00BA511E">
        <w:rPr>
          <w:rFonts w:eastAsia="Calibri"/>
          <w:sz w:val="24"/>
          <w:lang w:val="ru-RU"/>
        </w:rPr>
        <w:t>создаются благоприятные условия для во</w:t>
      </w:r>
      <w:r w:rsidR="00A344BC" w:rsidRPr="00BA511E">
        <w:rPr>
          <w:rFonts w:eastAsia="Calibri"/>
          <w:sz w:val="24"/>
          <w:lang w:val="ru-RU"/>
        </w:rPr>
        <w:t>спитани</w:t>
      </w:r>
      <w:r w:rsidR="008D67C9" w:rsidRPr="00BA511E">
        <w:rPr>
          <w:rFonts w:eastAsia="Calibri"/>
          <w:sz w:val="24"/>
          <w:lang w:val="ru-RU"/>
        </w:rPr>
        <w:t>я у подростков</w:t>
      </w:r>
      <w:r w:rsidR="00A344BC" w:rsidRPr="00BA511E">
        <w:rPr>
          <w:rFonts w:eastAsia="Calibri"/>
          <w:sz w:val="24"/>
          <w:lang w:val="ru-RU"/>
        </w:rPr>
        <w:t xml:space="preserve"> </w:t>
      </w:r>
      <w:r w:rsidR="008D67C9" w:rsidRPr="00BA511E">
        <w:rPr>
          <w:rFonts w:eastAsia="Calibri"/>
          <w:sz w:val="24"/>
          <w:lang w:val="ru-RU"/>
        </w:rPr>
        <w:t xml:space="preserve">самостоятельности и ответственности, формирования у них навыков </w:t>
      </w:r>
      <w:r w:rsidR="008D67C9" w:rsidRPr="00BA511E">
        <w:rPr>
          <w:rFonts w:eastAsia="Calibri"/>
          <w:sz w:val="24"/>
          <w:lang w:val="ru-RU"/>
        </w:rPr>
        <w:lastRenderedPageBreak/>
        <w:t>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</w:t>
      </w:r>
      <w:r w:rsidR="002A49F2" w:rsidRPr="00BA511E">
        <w:rPr>
          <w:rFonts w:eastAsia="Calibri"/>
          <w:sz w:val="24"/>
          <w:lang w:val="ru-RU"/>
        </w:rPr>
        <w:t>ующих видов и форм деятельности:</w:t>
      </w:r>
    </w:p>
    <w:p w:rsidR="002A49F2" w:rsidRPr="00BA511E" w:rsidRDefault="00DF2564" w:rsidP="005A59FE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BA511E">
        <w:rPr>
          <w:rFonts w:ascii="Times New Roman" w:eastAsia="Calibri"/>
          <w:sz w:val="24"/>
          <w:szCs w:val="24"/>
          <w:lang w:val="ru-RU"/>
        </w:rPr>
        <w:t>ежегодные походы</w:t>
      </w:r>
      <w:r w:rsidR="002A49F2" w:rsidRPr="00BA511E">
        <w:rPr>
          <w:rFonts w:ascii="Times New Roman" w:eastAsia="Calibri"/>
          <w:sz w:val="24"/>
          <w:szCs w:val="24"/>
          <w:lang w:val="ru-RU"/>
        </w:rPr>
        <w:t xml:space="preserve"> на природу</w:t>
      </w:r>
      <w:r w:rsidR="008D67C9" w:rsidRPr="00BA511E">
        <w:rPr>
          <w:rFonts w:ascii="Times New Roman" w:eastAsia="Calibri"/>
          <w:sz w:val="24"/>
          <w:szCs w:val="24"/>
          <w:lang w:val="ru-RU"/>
        </w:rPr>
        <w:t xml:space="preserve">, организуемые в классах </w:t>
      </w:r>
      <w:r w:rsidR="00EB51CE" w:rsidRPr="00BA511E">
        <w:rPr>
          <w:rFonts w:ascii="Times New Roman" w:eastAsia="Calibri"/>
          <w:sz w:val="24"/>
          <w:szCs w:val="24"/>
          <w:lang w:val="ru-RU"/>
        </w:rPr>
        <w:t xml:space="preserve">их </w:t>
      </w:r>
      <w:r w:rsidR="008D67C9" w:rsidRPr="00BA511E">
        <w:rPr>
          <w:rFonts w:ascii="Times New Roman" w:eastAsia="Calibri"/>
          <w:sz w:val="24"/>
          <w:szCs w:val="24"/>
          <w:lang w:val="ru-RU"/>
        </w:rPr>
        <w:t xml:space="preserve">классными руководителями </w:t>
      </w:r>
      <w:r w:rsidR="00EB51CE" w:rsidRPr="00BA511E">
        <w:rPr>
          <w:rFonts w:ascii="Times New Roman" w:eastAsia="Calibri"/>
          <w:sz w:val="24"/>
          <w:szCs w:val="24"/>
          <w:lang w:val="ru-RU"/>
        </w:rPr>
        <w:t>и</w:t>
      </w:r>
      <w:r w:rsidR="008D67C9" w:rsidRPr="00BA511E">
        <w:rPr>
          <w:rFonts w:ascii="Times New Roman" w:eastAsia="Calibri"/>
          <w:sz w:val="24"/>
          <w:szCs w:val="24"/>
          <w:lang w:val="ru-RU"/>
        </w:rPr>
        <w:t xml:space="preserve"> родителями</w:t>
      </w:r>
      <w:r w:rsidR="00EB51CE" w:rsidRPr="00BA511E">
        <w:rPr>
          <w:rFonts w:ascii="Times New Roman" w:eastAsia="Calibri"/>
          <w:sz w:val="24"/>
          <w:szCs w:val="24"/>
          <w:lang w:val="ru-RU"/>
        </w:rPr>
        <w:t xml:space="preserve"> школьников</w:t>
      </w:r>
      <w:r w:rsidR="002A49F2" w:rsidRPr="00BA511E">
        <w:rPr>
          <w:rFonts w:ascii="Times New Roman" w:eastAsia="Calibri"/>
          <w:sz w:val="24"/>
          <w:szCs w:val="24"/>
          <w:lang w:val="ru-RU"/>
        </w:rPr>
        <w:t>, после окончания учебного года;</w:t>
      </w:r>
    </w:p>
    <w:p w:rsidR="002A49F2" w:rsidRPr="00BA511E" w:rsidRDefault="002A49F2" w:rsidP="005A59FE">
      <w:pPr>
        <w:numPr>
          <w:ilvl w:val="0"/>
          <w:numId w:val="1"/>
        </w:numPr>
        <w:wordWrap/>
        <w:adjustRightInd w:val="0"/>
        <w:spacing w:line="276" w:lineRule="auto"/>
        <w:ind w:right="-1"/>
        <w:rPr>
          <w:rFonts w:eastAsia="Calibri"/>
          <w:sz w:val="24"/>
          <w:lang w:val="ru-RU"/>
        </w:rPr>
      </w:pPr>
      <w:r w:rsidRPr="00BA511E">
        <w:rPr>
          <w:rFonts w:eastAsia="Calibri"/>
          <w:sz w:val="24"/>
          <w:lang w:val="ru-RU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021E47" w:rsidRPr="00BA511E" w:rsidRDefault="002A49F2" w:rsidP="005A59FE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BA511E">
        <w:rPr>
          <w:rFonts w:ascii="Times New Roman" w:eastAsia="Calibri"/>
          <w:sz w:val="24"/>
          <w:szCs w:val="24"/>
          <w:lang w:val="ru-RU"/>
        </w:rPr>
        <w:t>выездные экскурсии в музей,  на предприятие; на представления в кинотеатр, драмтеатр, цирк.</w:t>
      </w:r>
    </w:p>
    <w:p w:rsidR="00FE2F3E" w:rsidRPr="00BA511E" w:rsidRDefault="00FE2F3E" w:rsidP="005A59FE">
      <w:pPr>
        <w:pStyle w:val="af4"/>
        <w:numPr>
          <w:ilvl w:val="0"/>
          <w:numId w:val="1"/>
        </w:numPr>
        <w:spacing w:after="0" w:afterAutospacing="0" w:line="276" w:lineRule="auto"/>
        <w:ind w:right="176"/>
        <w:jc w:val="both"/>
      </w:pPr>
      <w:r w:rsidRPr="00BA511E"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в кинотеатр, по историческим местам города Нерчинска, на предприятие, на природу (проводятся занятия с распределением среди школьников ролей и соответствующих им заданий)</w:t>
      </w:r>
    </w:p>
    <w:p w:rsidR="00FE2F3E" w:rsidRPr="00BA511E" w:rsidRDefault="00FE2F3E" w:rsidP="005A59FE">
      <w:pPr>
        <w:pStyle w:val="af4"/>
        <w:numPr>
          <w:ilvl w:val="0"/>
          <w:numId w:val="1"/>
        </w:numPr>
        <w:spacing w:after="0" w:afterAutospacing="0" w:line="276" w:lineRule="auto"/>
        <w:ind w:right="176"/>
        <w:jc w:val="both"/>
      </w:pPr>
      <w:r w:rsidRPr="00BA511E">
        <w:t>сплав по реке Нерча, 100 км, многодневный с тремя ночёвками, посещением старых деревень района с краеведческой, спортивной направленностью., организуемые совместно  осуществляемые с обязательным привлечением школьников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школьников основных видов работ и соответствующих им ответственных должностей), коллективному анализу туристского путешествия.</w:t>
      </w:r>
    </w:p>
    <w:p w:rsidR="00FE2F3E" w:rsidRPr="00BA511E" w:rsidRDefault="00FE2F3E" w:rsidP="005A59FE">
      <w:pPr>
        <w:pStyle w:val="af4"/>
        <w:numPr>
          <w:ilvl w:val="0"/>
          <w:numId w:val="1"/>
        </w:numPr>
        <w:spacing w:after="0" w:afterAutospacing="0" w:line="276" w:lineRule="auto"/>
        <w:ind w:right="176"/>
        <w:jc w:val="both"/>
      </w:pPr>
      <w:r w:rsidRPr="00BA511E">
        <w:t>турслет с участием команд, сформированных из  детей школьников, включающий в себя,</w:t>
      </w:r>
      <w:r w:rsidR="000551FD">
        <w:t xml:space="preserve"> </w:t>
      </w:r>
      <w:r w:rsidRPr="00BA511E">
        <w:t>соревнование по технике пешеходного туризма, контрольно -</w:t>
      </w:r>
      <w:r w:rsidR="000551FD" w:rsidRPr="00BA511E">
        <w:t>туристический</w:t>
      </w:r>
      <w:r w:rsidRPr="00BA511E">
        <w:t xml:space="preserve"> маршрут, поисково- спасательные работы, соревнование по спортивному ориентированию, конкурс туристской песни, конкурс благоустройства командных биваков;</w:t>
      </w:r>
    </w:p>
    <w:p w:rsidR="00FE2F3E" w:rsidRPr="00BA511E" w:rsidRDefault="00FE2F3E" w:rsidP="005A59FE">
      <w:pPr>
        <w:pStyle w:val="af4"/>
        <w:numPr>
          <w:ilvl w:val="0"/>
          <w:numId w:val="1"/>
        </w:numPr>
        <w:spacing w:after="0" w:afterAutospacing="0" w:line="276" w:lineRule="auto"/>
        <w:ind w:right="176"/>
        <w:jc w:val="both"/>
      </w:pPr>
      <w:r w:rsidRPr="00BA511E">
        <w:t>летний выездной палаточный лагерь, ориентированный ДЮСШ г</w:t>
      </w:r>
      <w:r w:rsidR="000551FD">
        <w:t>.</w:t>
      </w:r>
      <w:r w:rsidRPr="00BA511E">
        <w:t xml:space="preserve"> Нерч</w:t>
      </w:r>
      <w:r w:rsidR="000551FD">
        <w:t xml:space="preserve">инска </w:t>
      </w:r>
      <w:r w:rsidRPr="00BA511E">
        <w:t>на организацию активного отдыха детей, обучение навыкам выживания в дикой природе, закаливание (программа лагеря  включает</w:t>
      </w:r>
      <w:r w:rsidR="000551FD">
        <w:t xml:space="preserve"> </w:t>
      </w:r>
      <w:r w:rsidRPr="00BA511E">
        <w:t xml:space="preserve">мини-походы, сплавы, марш-броски, ночное ориентирование, робинзонады, квесты, игры, соревнования, конкурсы). </w:t>
      </w:r>
    </w:p>
    <w:p w:rsidR="00FE2F3E" w:rsidRPr="00BA511E" w:rsidRDefault="00FE2F3E" w:rsidP="005A59FE">
      <w:pPr>
        <w:spacing w:line="276" w:lineRule="auto"/>
        <w:rPr>
          <w:sz w:val="24"/>
          <w:lang w:val="ru-RU"/>
        </w:rPr>
      </w:pPr>
    </w:p>
    <w:p w:rsidR="00FB74DB" w:rsidRPr="00BA511E" w:rsidRDefault="00FB74DB" w:rsidP="005A59FE">
      <w:pPr>
        <w:tabs>
          <w:tab w:val="left" w:pos="851"/>
        </w:tabs>
        <w:wordWrap/>
        <w:spacing w:line="276" w:lineRule="auto"/>
        <w:jc w:val="center"/>
        <w:rPr>
          <w:b/>
          <w:iCs/>
          <w:w w:val="0"/>
          <w:sz w:val="24"/>
          <w:lang w:val="ru-RU"/>
        </w:rPr>
      </w:pPr>
    </w:p>
    <w:p w:rsidR="00B722D1" w:rsidRPr="00BA511E" w:rsidRDefault="00B722D1" w:rsidP="005A59FE">
      <w:pPr>
        <w:tabs>
          <w:tab w:val="left" w:pos="851"/>
        </w:tabs>
        <w:wordWrap/>
        <w:spacing w:line="276" w:lineRule="auto"/>
        <w:jc w:val="center"/>
        <w:rPr>
          <w:b/>
          <w:iCs/>
          <w:w w:val="0"/>
          <w:sz w:val="24"/>
          <w:lang w:val="ru-RU"/>
        </w:rPr>
      </w:pPr>
      <w:r w:rsidRPr="00BA511E">
        <w:rPr>
          <w:b/>
          <w:iCs/>
          <w:w w:val="0"/>
          <w:sz w:val="24"/>
          <w:lang w:val="ru-RU"/>
        </w:rPr>
        <w:t>3</w:t>
      </w:r>
      <w:r w:rsidR="00701579" w:rsidRPr="00BA511E">
        <w:rPr>
          <w:b/>
          <w:iCs/>
          <w:w w:val="0"/>
          <w:sz w:val="24"/>
          <w:lang w:val="ru-RU"/>
        </w:rPr>
        <w:t>.</w:t>
      </w:r>
      <w:r w:rsidR="0080462D" w:rsidRPr="00BA511E">
        <w:rPr>
          <w:b/>
          <w:iCs/>
          <w:w w:val="0"/>
          <w:sz w:val="24"/>
          <w:lang w:val="ru-RU"/>
        </w:rPr>
        <w:t>8</w:t>
      </w:r>
      <w:r w:rsidR="00701579" w:rsidRPr="00BA511E">
        <w:rPr>
          <w:b/>
          <w:iCs/>
          <w:w w:val="0"/>
          <w:sz w:val="24"/>
          <w:lang w:val="ru-RU"/>
        </w:rPr>
        <w:t>.</w:t>
      </w:r>
      <w:r w:rsidR="001D0DC3" w:rsidRPr="00BA511E">
        <w:rPr>
          <w:b/>
          <w:iCs/>
          <w:w w:val="0"/>
          <w:sz w:val="24"/>
          <w:lang w:val="ru-RU"/>
        </w:rPr>
        <w:t xml:space="preserve"> </w:t>
      </w:r>
      <w:r w:rsidRPr="00BA511E">
        <w:rPr>
          <w:b/>
          <w:iCs/>
          <w:w w:val="0"/>
          <w:sz w:val="24"/>
          <w:lang w:val="ru-RU"/>
        </w:rPr>
        <w:t>Модуль «Профориентация»</w:t>
      </w:r>
    </w:p>
    <w:p w:rsidR="002E61B2" w:rsidRPr="00BA511E" w:rsidRDefault="002E61B2" w:rsidP="005A59FE">
      <w:pPr>
        <w:wordWrap/>
        <w:spacing w:line="276" w:lineRule="auto"/>
        <w:ind w:firstLine="567"/>
        <w:rPr>
          <w:rStyle w:val="CharAttribute502"/>
          <w:rFonts w:eastAsia="№Е"/>
          <w:i w:val="0"/>
          <w:sz w:val="24"/>
          <w:lang w:val="ru-RU"/>
        </w:rPr>
      </w:pPr>
      <w:r w:rsidRPr="00BA511E">
        <w:rPr>
          <w:sz w:val="24"/>
          <w:lang w:val="ru-RU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</w:t>
      </w:r>
      <w:r w:rsidR="00924581" w:rsidRPr="00BA511E">
        <w:rPr>
          <w:sz w:val="24"/>
          <w:lang w:val="ru-RU"/>
        </w:rPr>
        <w:t xml:space="preserve"> </w:t>
      </w:r>
      <w:r w:rsidRPr="00BA511E">
        <w:rPr>
          <w:sz w:val="24"/>
          <w:lang w:val="ru-RU"/>
        </w:rPr>
        <w:t xml:space="preserve">подготовить </w:t>
      </w:r>
      <w:r w:rsidR="00924581" w:rsidRPr="00BA511E">
        <w:rPr>
          <w:sz w:val="24"/>
          <w:lang w:val="ru-RU"/>
        </w:rPr>
        <w:t>школьника</w:t>
      </w:r>
      <w:r w:rsidRPr="00BA511E">
        <w:rPr>
          <w:sz w:val="24"/>
          <w:lang w:val="ru-RU"/>
        </w:rPr>
        <w:t xml:space="preserve"> к </w:t>
      </w:r>
      <w:r w:rsidR="00924581" w:rsidRPr="00BA511E">
        <w:rPr>
          <w:sz w:val="24"/>
          <w:lang w:val="ru-RU"/>
        </w:rPr>
        <w:t xml:space="preserve">осознанному </w:t>
      </w:r>
      <w:r w:rsidRPr="00BA511E">
        <w:rPr>
          <w:sz w:val="24"/>
          <w:lang w:val="ru-RU"/>
        </w:rPr>
        <w:t>выбору</w:t>
      </w:r>
      <w:r w:rsidR="00924581" w:rsidRPr="00BA511E">
        <w:rPr>
          <w:sz w:val="24"/>
          <w:lang w:val="ru-RU"/>
        </w:rPr>
        <w:t xml:space="preserve"> </w:t>
      </w:r>
      <w:r w:rsidR="00FE586E" w:rsidRPr="00BA511E">
        <w:rPr>
          <w:sz w:val="24"/>
          <w:lang w:val="ru-RU"/>
        </w:rPr>
        <w:t>своей будущей профессиональной деятельности</w:t>
      </w:r>
      <w:r w:rsidRPr="00BA511E">
        <w:rPr>
          <w:sz w:val="24"/>
          <w:lang w:val="ru-RU"/>
        </w:rPr>
        <w:t>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</w:t>
      </w:r>
      <w:r w:rsidR="00022F74" w:rsidRPr="00BA511E">
        <w:rPr>
          <w:sz w:val="24"/>
          <w:lang w:val="ru-RU"/>
        </w:rPr>
        <w:t>:</w:t>
      </w:r>
      <w:r w:rsidRPr="00BA511E">
        <w:rPr>
          <w:rStyle w:val="CharAttribute502"/>
          <w:rFonts w:eastAsia="№Е"/>
          <w:i w:val="0"/>
          <w:sz w:val="24"/>
          <w:lang w:val="ru-RU"/>
        </w:rPr>
        <w:t xml:space="preserve"> </w:t>
      </w:r>
    </w:p>
    <w:p w:rsidR="002E61B2" w:rsidRPr="00BA511E" w:rsidRDefault="00924581" w:rsidP="005A59FE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BA511E">
        <w:rPr>
          <w:rFonts w:ascii="Times New Roman" w:eastAsia="Calibri"/>
          <w:sz w:val="24"/>
          <w:szCs w:val="24"/>
          <w:lang w:val="ru-RU"/>
        </w:rPr>
        <w:t xml:space="preserve">циклы </w:t>
      </w:r>
      <w:r w:rsidR="002E61B2" w:rsidRPr="00BA511E">
        <w:rPr>
          <w:rFonts w:ascii="Times New Roman" w:eastAsia="Calibri"/>
          <w:sz w:val="24"/>
          <w:szCs w:val="24"/>
          <w:lang w:val="ru-RU"/>
        </w:rPr>
        <w:t>профориентационных часов общения, направленных на  подготовку школьника к осознанному планированию и реализации св</w:t>
      </w:r>
      <w:r w:rsidRPr="00BA511E">
        <w:rPr>
          <w:rFonts w:ascii="Times New Roman" w:eastAsia="Calibri"/>
          <w:sz w:val="24"/>
          <w:szCs w:val="24"/>
          <w:lang w:val="ru-RU"/>
        </w:rPr>
        <w:t>оего профессионального будущего;</w:t>
      </w:r>
    </w:p>
    <w:p w:rsidR="002E61B2" w:rsidRPr="00BA511E" w:rsidRDefault="00924581" w:rsidP="005A59FE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BA511E">
        <w:rPr>
          <w:rFonts w:ascii="Times New Roman" w:eastAsia="Calibri"/>
          <w:sz w:val="24"/>
          <w:szCs w:val="24"/>
          <w:lang w:val="ru-RU"/>
        </w:rPr>
        <w:lastRenderedPageBreak/>
        <w:t xml:space="preserve">профориентационные </w:t>
      </w:r>
      <w:r w:rsidR="00AB5873" w:rsidRPr="00BA511E">
        <w:rPr>
          <w:rFonts w:ascii="Times New Roman" w:eastAsia="Calibri"/>
          <w:sz w:val="24"/>
          <w:szCs w:val="24"/>
          <w:lang w:val="ru-RU"/>
        </w:rPr>
        <w:t xml:space="preserve">игры: </w:t>
      </w:r>
      <w:r w:rsidR="002E61B2" w:rsidRPr="00BA511E">
        <w:rPr>
          <w:rFonts w:ascii="Times New Roman" w:eastAsia="Calibri"/>
          <w:sz w:val="24"/>
          <w:szCs w:val="24"/>
          <w:lang w:val="ru-RU"/>
        </w:rPr>
        <w:t xml:space="preserve"> деловые игры, </w:t>
      </w:r>
      <w:r w:rsidR="00AB5873" w:rsidRPr="00BA511E">
        <w:rPr>
          <w:rFonts w:ascii="Times New Roman" w:eastAsia="Calibri"/>
          <w:sz w:val="24"/>
          <w:szCs w:val="24"/>
          <w:lang w:val="ru-RU"/>
        </w:rPr>
        <w:t xml:space="preserve">квесты, </w:t>
      </w:r>
      <w:r w:rsidR="002E61B2" w:rsidRPr="00BA511E">
        <w:rPr>
          <w:rFonts w:ascii="Times New Roman" w:eastAsia="Calibri"/>
          <w:sz w:val="24"/>
          <w:szCs w:val="24"/>
          <w:lang w:val="ru-RU"/>
        </w:rPr>
        <w:t>расширяющ</w:t>
      </w:r>
      <w:r w:rsidR="006B5337" w:rsidRPr="00BA511E">
        <w:rPr>
          <w:rFonts w:ascii="Times New Roman" w:eastAsia="Calibri"/>
          <w:sz w:val="24"/>
          <w:szCs w:val="24"/>
          <w:lang w:val="ru-RU"/>
        </w:rPr>
        <w:t>ие</w:t>
      </w:r>
      <w:r w:rsidR="002E61B2" w:rsidRPr="00BA511E">
        <w:rPr>
          <w:rFonts w:ascii="Times New Roman" w:eastAsia="Calibri"/>
          <w:sz w:val="24"/>
          <w:szCs w:val="24"/>
          <w:lang w:val="ru-RU"/>
        </w:rPr>
        <w:t xml:space="preserve">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</w:t>
      </w:r>
      <w:r w:rsidRPr="00BA511E">
        <w:rPr>
          <w:rFonts w:ascii="Times New Roman" w:eastAsia="Calibri"/>
          <w:sz w:val="24"/>
          <w:szCs w:val="24"/>
          <w:lang w:val="ru-RU"/>
        </w:rPr>
        <w:t>;</w:t>
      </w:r>
    </w:p>
    <w:p w:rsidR="002E61B2" w:rsidRPr="00BA511E" w:rsidRDefault="00924581" w:rsidP="005A59FE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BA511E">
        <w:rPr>
          <w:rFonts w:ascii="Times New Roman" w:eastAsia="Calibri"/>
          <w:sz w:val="24"/>
          <w:szCs w:val="24"/>
          <w:lang w:val="ru-RU"/>
        </w:rPr>
        <w:t xml:space="preserve">экскурсии </w:t>
      </w:r>
      <w:r w:rsidR="00AB5873" w:rsidRPr="00BA511E">
        <w:rPr>
          <w:rFonts w:ascii="Times New Roman" w:eastAsia="Calibri"/>
          <w:sz w:val="24"/>
          <w:szCs w:val="24"/>
          <w:lang w:val="ru-RU"/>
        </w:rPr>
        <w:t>на предприятия</w:t>
      </w:r>
      <w:r w:rsidR="002E61B2" w:rsidRPr="00BA511E">
        <w:rPr>
          <w:rFonts w:ascii="Times New Roman" w:eastAsia="Calibri"/>
          <w:sz w:val="24"/>
          <w:szCs w:val="24"/>
          <w:lang w:val="ru-RU"/>
        </w:rPr>
        <w:t>, дающие школьникам начальные представления о существующих профессиях и условиях работы людей, представляющих эти профессии</w:t>
      </w:r>
      <w:r w:rsidRPr="00BA511E">
        <w:rPr>
          <w:rFonts w:ascii="Times New Roman" w:eastAsia="Calibri"/>
          <w:sz w:val="24"/>
          <w:szCs w:val="24"/>
          <w:lang w:val="ru-RU"/>
        </w:rPr>
        <w:t>;</w:t>
      </w:r>
    </w:p>
    <w:p w:rsidR="002E61B2" w:rsidRPr="00BA511E" w:rsidRDefault="00924581" w:rsidP="005A59FE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BA511E">
        <w:rPr>
          <w:rFonts w:ascii="Times New Roman" w:eastAsia="Calibri"/>
          <w:sz w:val="24"/>
          <w:szCs w:val="24"/>
          <w:lang w:val="ru-RU"/>
        </w:rPr>
        <w:t xml:space="preserve">посещение </w:t>
      </w:r>
      <w:r w:rsidR="002E61B2" w:rsidRPr="00BA511E">
        <w:rPr>
          <w:rFonts w:ascii="Times New Roman" w:eastAsia="Calibri"/>
          <w:sz w:val="24"/>
          <w:szCs w:val="24"/>
          <w:lang w:val="ru-RU"/>
        </w:rPr>
        <w:t>дн</w:t>
      </w:r>
      <w:r w:rsidR="006B5337" w:rsidRPr="00BA511E">
        <w:rPr>
          <w:rFonts w:ascii="Times New Roman" w:eastAsia="Calibri"/>
          <w:sz w:val="24"/>
          <w:szCs w:val="24"/>
          <w:lang w:val="ru-RU"/>
        </w:rPr>
        <w:t xml:space="preserve">ей </w:t>
      </w:r>
      <w:r w:rsidR="002E61B2" w:rsidRPr="00BA511E">
        <w:rPr>
          <w:rFonts w:ascii="Times New Roman" w:eastAsia="Calibri"/>
          <w:sz w:val="24"/>
          <w:szCs w:val="24"/>
          <w:lang w:val="ru-RU"/>
        </w:rPr>
        <w:t xml:space="preserve">открытых дверей в </w:t>
      </w:r>
      <w:r w:rsidR="00F25707" w:rsidRPr="00BA511E">
        <w:rPr>
          <w:rFonts w:ascii="Times New Roman" w:eastAsia="Calibri"/>
          <w:sz w:val="24"/>
          <w:szCs w:val="24"/>
          <w:lang w:val="ru-RU"/>
        </w:rPr>
        <w:t>средних специальных учебных заведениях</w:t>
      </w:r>
      <w:r w:rsidR="006B5337" w:rsidRPr="00BA511E">
        <w:rPr>
          <w:rFonts w:ascii="Times New Roman" w:eastAsia="Calibri"/>
          <w:sz w:val="24"/>
          <w:szCs w:val="24"/>
          <w:lang w:val="ru-RU"/>
        </w:rPr>
        <w:t xml:space="preserve"> и вузах</w:t>
      </w:r>
      <w:r w:rsidR="00EE053D" w:rsidRPr="00BA511E">
        <w:rPr>
          <w:rFonts w:ascii="Times New Roman" w:eastAsia="Calibri"/>
          <w:sz w:val="24"/>
          <w:szCs w:val="24"/>
          <w:lang w:val="ru-RU"/>
        </w:rPr>
        <w:t>;</w:t>
      </w:r>
      <w:r w:rsidR="00FE2F3E" w:rsidRPr="00BA511E">
        <w:rPr>
          <w:rFonts w:ascii="Times New Roman" w:eastAsia="Calibri"/>
          <w:sz w:val="24"/>
          <w:szCs w:val="24"/>
          <w:lang w:val="ru-RU"/>
        </w:rPr>
        <w:t xml:space="preserve"> Например: Нерчинский аграрный техникум</w:t>
      </w:r>
      <w:r w:rsidR="00201484">
        <w:rPr>
          <w:rFonts w:ascii="Times New Roman" w:eastAsia="Calibri"/>
          <w:sz w:val="24"/>
          <w:szCs w:val="24"/>
          <w:lang w:val="ru-RU"/>
        </w:rPr>
        <w:t>, Балейский педагогический и медицинский колледжи</w:t>
      </w:r>
      <w:r w:rsidR="00FE2F3E" w:rsidRPr="00BA511E">
        <w:rPr>
          <w:rFonts w:ascii="Times New Roman" w:eastAsia="Calibri"/>
          <w:sz w:val="24"/>
          <w:szCs w:val="24"/>
          <w:lang w:val="ru-RU"/>
        </w:rPr>
        <w:t>.</w:t>
      </w:r>
    </w:p>
    <w:p w:rsidR="002E61B2" w:rsidRPr="00BA511E" w:rsidRDefault="00EE053D" w:rsidP="005A59FE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BA511E">
        <w:rPr>
          <w:rFonts w:ascii="Times New Roman" w:eastAsia="Calibri"/>
          <w:sz w:val="24"/>
          <w:szCs w:val="24"/>
          <w:lang w:val="ru-RU"/>
        </w:rPr>
        <w:t xml:space="preserve">совместное </w:t>
      </w:r>
      <w:r w:rsidR="006B5337" w:rsidRPr="00BA511E">
        <w:rPr>
          <w:rFonts w:ascii="Times New Roman" w:eastAsia="Calibri"/>
          <w:sz w:val="24"/>
          <w:szCs w:val="24"/>
          <w:lang w:val="ru-RU"/>
        </w:rPr>
        <w:t>с педагог</w:t>
      </w:r>
      <w:r w:rsidRPr="00BA511E">
        <w:rPr>
          <w:rFonts w:ascii="Times New Roman" w:eastAsia="Calibri"/>
          <w:sz w:val="24"/>
          <w:szCs w:val="24"/>
          <w:lang w:val="ru-RU"/>
        </w:rPr>
        <w:t xml:space="preserve">ами </w:t>
      </w:r>
      <w:r w:rsidR="006B5337" w:rsidRPr="00BA511E">
        <w:rPr>
          <w:rFonts w:ascii="Times New Roman" w:eastAsia="Calibri"/>
          <w:sz w:val="24"/>
          <w:szCs w:val="24"/>
          <w:lang w:val="ru-RU"/>
        </w:rPr>
        <w:t xml:space="preserve">изучение </w:t>
      </w:r>
      <w:r w:rsidR="002E61B2" w:rsidRPr="00BA511E">
        <w:rPr>
          <w:rFonts w:ascii="Times New Roman" w:eastAsia="Calibri"/>
          <w:sz w:val="24"/>
          <w:szCs w:val="24"/>
          <w:lang w:val="ru-RU"/>
        </w:rPr>
        <w:t>интернет ресурсов</w:t>
      </w:r>
      <w:r w:rsidR="006B5337" w:rsidRPr="00BA511E">
        <w:rPr>
          <w:rFonts w:ascii="Times New Roman" w:eastAsia="Calibri"/>
          <w:sz w:val="24"/>
          <w:szCs w:val="24"/>
          <w:lang w:val="ru-RU"/>
        </w:rPr>
        <w:t>,</w:t>
      </w:r>
      <w:r w:rsidR="002E61B2" w:rsidRPr="00BA511E">
        <w:rPr>
          <w:rFonts w:ascii="Times New Roman" w:eastAsia="Calibri"/>
          <w:sz w:val="24"/>
          <w:szCs w:val="24"/>
          <w:lang w:val="ru-RU"/>
        </w:rPr>
        <w:t xml:space="preserve"> посвященных выбору профессий, прохождение профориентационного </w:t>
      </w:r>
      <w:r w:rsidR="006B5337" w:rsidRPr="00BA511E">
        <w:rPr>
          <w:rFonts w:ascii="Times New Roman" w:eastAsia="Calibri"/>
          <w:sz w:val="24"/>
          <w:szCs w:val="24"/>
          <w:lang w:val="ru-RU"/>
        </w:rPr>
        <w:t>онлайн-</w:t>
      </w:r>
      <w:r w:rsidR="00AB5873" w:rsidRPr="00BA511E">
        <w:rPr>
          <w:rFonts w:ascii="Times New Roman" w:eastAsia="Calibri"/>
          <w:sz w:val="24"/>
          <w:szCs w:val="24"/>
          <w:lang w:val="ru-RU"/>
        </w:rPr>
        <w:t>тестирования</w:t>
      </w:r>
      <w:r w:rsidRPr="00BA511E">
        <w:rPr>
          <w:rFonts w:ascii="Times New Roman" w:eastAsia="Calibri"/>
          <w:sz w:val="24"/>
          <w:szCs w:val="24"/>
          <w:lang w:val="ru-RU"/>
        </w:rPr>
        <w:t>;</w:t>
      </w:r>
    </w:p>
    <w:p w:rsidR="00201484" w:rsidRDefault="000C4839" w:rsidP="005A59FE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567"/>
        <w:rPr>
          <w:rFonts w:ascii="Times New Roman"/>
          <w:sz w:val="24"/>
          <w:szCs w:val="24"/>
          <w:lang w:val="ru-RU"/>
        </w:rPr>
      </w:pPr>
      <w:r w:rsidRPr="00BA511E">
        <w:rPr>
          <w:rFonts w:ascii="Times New Roman"/>
          <w:sz w:val="24"/>
          <w:szCs w:val="24"/>
          <w:lang w:val="ru-RU"/>
        </w:rPr>
        <w:t>участие в работе всероссийских профориентационных проект</w:t>
      </w:r>
      <w:r w:rsidR="00AB5873" w:rsidRPr="00BA511E">
        <w:rPr>
          <w:rFonts w:ascii="Times New Roman"/>
          <w:sz w:val="24"/>
          <w:szCs w:val="24"/>
          <w:lang w:val="ru-RU"/>
        </w:rPr>
        <w:t>ов, созданных в сети интернет</w:t>
      </w:r>
      <w:r w:rsidR="00201484">
        <w:rPr>
          <w:rFonts w:ascii="Times New Roman"/>
          <w:sz w:val="24"/>
          <w:szCs w:val="24"/>
          <w:lang w:val="ru-RU"/>
        </w:rPr>
        <w:t>:</w:t>
      </w:r>
      <w:r w:rsidR="00201484" w:rsidRPr="00201484">
        <w:rPr>
          <w:sz w:val="24"/>
          <w:szCs w:val="24"/>
          <w:lang w:val="ru-RU"/>
        </w:rPr>
        <w:t xml:space="preserve"> </w:t>
      </w:r>
      <w:r w:rsidR="00201484" w:rsidRPr="00201484">
        <w:rPr>
          <w:sz w:val="24"/>
          <w:szCs w:val="24"/>
          <w:lang w:val="ru-RU"/>
        </w:rPr>
        <w:t>просмотр</w:t>
      </w:r>
      <w:r w:rsidR="00201484" w:rsidRPr="00201484">
        <w:rPr>
          <w:sz w:val="24"/>
          <w:szCs w:val="24"/>
          <w:lang w:val="ru-RU"/>
        </w:rPr>
        <w:t xml:space="preserve"> </w:t>
      </w:r>
      <w:r w:rsidR="00201484" w:rsidRPr="00201484">
        <w:rPr>
          <w:sz w:val="24"/>
          <w:szCs w:val="24"/>
          <w:lang w:val="ru-RU"/>
        </w:rPr>
        <w:t>лекций</w:t>
      </w:r>
      <w:r w:rsidR="00201484" w:rsidRPr="00201484">
        <w:rPr>
          <w:sz w:val="24"/>
          <w:szCs w:val="24"/>
          <w:lang w:val="ru-RU"/>
        </w:rPr>
        <w:t xml:space="preserve">, </w:t>
      </w:r>
      <w:r w:rsidR="00201484" w:rsidRPr="00201484">
        <w:rPr>
          <w:sz w:val="24"/>
          <w:szCs w:val="24"/>
          <w:lang w:val="ru-RU"/>
        </w:rPr>
        <w:t>решение</w:t>
      </w:r>
      <w:r w:rsidR="00201484" w:rsidRPr="00201484">
        <w:rPr>
          <w:sz w:val="24"/>
          <w:szCs w:val="24"/>
          <w:lang w:val="ru-RU"/>
        </w:rPr>
        <w:t xml:space="preserve"> </w:t>
      </w:r>
      <w:r w:rsidR="00201484" w:rsidRPr="00201484">
        <w:rPr>
          <w:sz w:val="24"/>
          <w:szCs w:val="24"/>
          <w:lang w:val="ru-RU"/>
        </w:rPr>
        <w:t>учебно</w:t>
      </w:r>
      <w:r w:rsidR="00201484" w:rsidRPr="00201484">
        <w:rPr>
          <w:sz w:val="24"/>
          <w:szCs w:val="24"/>
          <w:lang w:val="ru-RU"/>
        </w:rPr>
        <w:t>-</w:t>
      </w:r>
      <w:r w:rsidR="00201484" w:rsidRPr="00201484">
        <w:rPr>
          <w:sz w:val="24"/>
          <w:szCs w:val="24"/>
          <w:lang w:val="ru-RU"/>
        </w:rPr>
        <w:t>тренировочных</w:t>
      </w:r>
      <w:r w:rsidR="00201484" w:rsidRPr="00201484">
        <w:rPr>
          <w:sz w:val="24"/>
          <w:szCs w:val="24"/>
          <w:lang w:val="ru-RU"/>
        </w:rPr>
        <w:t xml:space="preserve"> </w:t>
      </w:r>
      <w:r w:rsidR="00201484" w:rsidRPr="00201484">
        <w:rPr>
          <w:sz w:val="24"/>
          <w:szCs w:val="24"/>
          <w:lang w:val="ru-RU"/>
        </w:rPr>
        <w:t>задач</w:t>
      </w:r>
      <w:r w:rsidR="00201484" w:rsidRPr="00201484">
        <w:rPr>
          <w:sz w:val="24"/>
          <w:szCs w:val="24"/>
          <w:lang w:val="ru-RU"/>
        </w:rPr>
        <w:t xml:space="preserve">, </w:t>
      </w:r>
      <w:r w:rsidR="00201484" w:rsidRPr="00201484">
        <w:rPr>
          <w:sz w:val="24"/>
          <w:szCs w:val="24"/>
          <w:lang w:val="ru-RU"/>
        </w:rPr>
        <w:t>участие</w:t>
      </w:r>
      <w:r w:rsidR="00201484">
        <w:rPr>
          <w:sz w:val="24"/>
          <w:szCs w:val="24"/>
          <w:lang w:val="ru-RU"/>
        </w:rPr>
        <w:t xml:space="preserve"> </w:t>
      </w:r>
      <w:r w:rsidR="00201484" w:rsidRPr="00201484">
        <w:rPr>
          <w:sz w:val="24"/>
          <w:szCs w:val="24"/>
          <w:lang w:val="ru-RU"/>
        </w:rPr>
        <w:t>в</w:t>
      </w:r>
      <w:r w:rsidR="00201484" w:rsidRPr="00201484">
        <w:rPr>
          <w:sz w:val="24"/>
          <w:szCs w:val="24"/>
          <w:lang w:val="ru-RU"/>
        </w:rPr>
        <w:t xml:space="preserve"> </w:t>
      </w:r>
      <w:r w:rsidR="00201484" w:rsidRPr="00201484">
        <w:rPr>
          <w:sz w:val="24"/>
          <w:szCs w:val="24"/>
          <w:lang w:val="ru-RU"/>
        </w:rPr>
        <w:t>мастер</w:t>
      </w:r>
      <w:r w:rsidR="00201484" w:rsidRPr="00201484">
        <w:rPr>
          <w:sz w:val="24"/>
          <w:szCs w:val="24"/>
          <w:lang w:val="ru-RU"/>
        </w:rPr>
        <w:t>-</w:t>
      </w:r>
      <w:r w:rsidR="00201484" w:rsidRPr="00201484">
        <w:rPr>
          <w:sz w:val="24"/>
          <w:szCs w:val="24"/>
          <w:lang w:val="ru-RU"/>
        </w:rPr>
        <w:t>классах</w:t>
      </w:r>
      <w:r w:rsidR="00201484" w:rsidRPr="00201484">
        <w:rPr>
          <w:sz w:val="24"/>
          <w:szCs w:val="24"/>
          <w:lang w:val="ru-RU"/>
        </w:rPr>
        <w:t xml:space="preserve">, </w:t>
      </w:r>
      <w:r w:rsidR="00201484" w:rsidRPr="00201484">
        <w:rPr>
          <w:sz w:val="24"/>
          <w:szCs w:val="24"/>
          <w:lang w:val="ru-RU"/>
        </w:rPr>
        <w:t>посещение</w:t>
      </w:r>
      <w:r w:rsidR="00201484" w:rsidRPr="00201484">
        <w:rPr>
          <w:sz w:val="24"/>
          <w:szCs w:val="24"/>
          <w:lang w:val="ru-RU"/>
        </w:rPr>
        <w:t xml:space="preserve"> </w:t>
      </w:r>
      <w:r w:rsidR="00201484" w:rsidRPr="00201484">
        <w:rPr>
          <w:sz w:val="24"/>
          <w:szCs w:val="24"/>
          <w:lang w:val="ru-RU"/>
        </w:rPr>
        <w:t>и</w:t>
      </w:r>
      <w:r w:rsidR="00201484" w:rsidRPr="00201484">
        <w:rPr>
          <w:sz w:val="24"/>
          <w:szCs w:val="24"/>
          <w:lang w:val="ru-RU"/>
        </w:rPr>
        <w:t xml:space="preserve"> </w:t>
      </w:r>
      <w:r w:rsidR="00201484" w:rsidRPr="00201484">
        <w:rPr>
          <w:sz w:val="24"/>
          <w:szCs w:val="24"/>
          <w:lang w:val="ru-RU"/>
        </w:rPr>
        <w:t>просмотр</w:t>
      </w:r>
      <w:r w:rsidR="00201484" w:rsidRPr="00201484">
        <w:rPr>
          <w:sz w:val="24"/>
          <w:szCs w:val="24"/>
          <w:lang w:val="ru-RU"/>
        </w:rPr>
        <w:t xml:space="preserve"> </w:t>
      </w:r>
      <w:r w:rsidR="00201484" w:rsidRPr="00201484">
        <w:rPr>
          <w:sz w:val="24"/>
          <w:szCs w:val="24"/>
          <w:lang w:val="ru-RU"/>
        </w:rPr>
        <w:t>онлайн</w:t>
      </w:r>
      <w:r w:rsidR="00201484" w:rsidRPr="00201484">
        <w:rPr>
          <w:sz w:val="24"/>
          <w:szCs w:val="24"/>
          <w:lang w:val="ru-RU"/>
        </w:rPr>
        <w:t>-</w:t>
      </w:r>
      <w:r w:rsidR="00201484" w:rsidRPr="00201484">
        <w:rPr>
          <w:sz w:val="24"/>
          <w:szCs w:val="24"/>
          <w:lang w:val="ru-RU"/>
        </w:rPr>
        <w:t>трансляций</w:t>
      </w:r>
      <w:r w:rsidR="00201484" w:rsidRPr="00201484">
        <w:rPr>
          <w:sz w:val="24"/>
          <w:szCs w:val="24"/>
          <w:lang w:val="ru-RU"/>
        </w:rPr>
        <w:t xml:space="preserve"> </w:t>
      </w:r>
      <w:r w:rsidR="00201484" w:rsidRPr="00201484">
        <w:rPr>
          <w:rFonts w:eastAsia="Calibri"/>
          <w:sz w:val="24"/>
          <w:szCs w:val="24"/>
          <w:lang w:val="ru-RU"/>
        </w:rPr>
        <w:t>всероссийских</w:t>
      </w:r>
      <w:r w:rsidR="00201484" w:rsidRPr="00201484">
        <w:rPr>
          <w:sz w:val="24"/>
          <w:szCs w:val="24"/>
          <w:lang w:val="ru-RU"/>
        </w:rPr>
        <w:t xml:space="preserve"> </w:t>
      </w:r>
      <w:r w:rsidR="00201484" w:rsidRPr="00201484">
        <w:rPr>
          <w:sz w:val="24"/>
          <w:szCs w:val="24"/>
          <w:lang w:val="ru-RU"/>
        </w:rPr>
        <w:t>открытых</w:t>
      </w:r>
      <w:r w:rsidR="00201484" w:rsidRPr="00201484">
        <w:rPr>
          <w:sz w:val="24"/>
          <w:szCs w:val="24"/>
          <w:lang w:val="ru-RU"/>
        </w:rPr>
        <w:t xml:space="preserve"> </w:t>
      </w:r>
      <w:r w:rsidR="00201484" w:rsidRPr="00201484">
        <w:rPr>
          <w:sz w:val="24"/>
          <w:szCs w:val="24"/>
          <w:lang w:val="ru-RU"/>
        </w:rPr>
        <w:t>уроков</w:t>
      </w:r>
      <w:r w:rsidR="00201484" w:rsidRPr="00201484">
        <w:rPr>
          <w:sz w:val="24"/>
          <w:szCs w:val="24"/>
          <w:lang w:val="ru-RU"/>
        </w:rPr>
        <w:t>,</w:t>
      </w:r>
      <w:r w:rsidR="00201484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201484" w:rsidRPr="00201484">
        <w:rPr>
          <w:rFonts w:eastAsia="Calibri"/>
          <w:sz w:val="24"/>
          <w:szCs w:val="24"/>
          <w:lang w:val="ru-RU"/>
        </w:rPr>
        <w:t>в</w:t>
      </w:r>
      <w:r w:rsidR="00201484" w:rsidRPr="00201484">
        <w:rPr>
          <w:rFonts w:eastAsia="Calibri"/>
          <w:sz w:val="24"/>
          <w:szCs w:val="24"/>
          <w:lang w:val="ru-RU"/>
        </w:rPr>
        <w:t xml:space="preserve"> </w:t>
      </w:r>
      <w:r w:rsidR="00201484" w:rsidRPr="00201484">
        <w:rPr>
          <w:rFonts w:eastAsia="Calibri"/>
          <w:sz w:val="24"/>
          <w:szCs w:val="24"/>
          <w:lang w:val="ru-RU"/>
        </w:rPr>
        <w:t>том</w:t>
      </w:r>
      <w:r w:rsidR="00201484" w:rsidRPr="00201484">
        <w:rPr>
          <w:rFonts w:eastAsia="Calibri"/>
          <w:sz w:val="24"/>
          <w:szCs w:val="24"/>
          <w:lang w:val="ru-RU"/>
        </w:rPr>
        <w:t xml:space="preserve"> </w:t>
      </w:r>
      <w:r w:rsidR="00201484" w:rsidRPr="00201484">
        <w:rPr>
          <w:rFonts w:eastAsia="Calibri"/>
          <w:sz w:val="24"/>
          <w:szCs w:val="24"/>
          <w:lang w:val="ru-RU"/>
        </w:rPr>
        <w:t>числе</w:t>
      </w:r>
      <w:r w:rsidR="00201484" w:rsidRPr="00201484">
        <w:rPr>
          <w:rFonts w:eastAsia="Calibri"/>
          <w:sz w:val="24"/>
          <w:szCs w:val="24"/>
          <w:lang w:val="ru-RU"/>
        </w:rPr>
        <w:t xml:space="preserve"> </w:t>
      </w:r>
      <w:r w:rsidR="00201484" w:rsidRPr="00201484">
        <w:rPr>
          <w:rFonts w:eastAsia="Calibri"/>
          <w:sz w:val="24"/>
          <w:szCs w:val="24"/>
          <w:lang w:val="ru-RU"/>
        </w:rPr>
        <w:t>в</w:t>
      </w:r>
      <w:r w:rsidR="00201484" w:rsidRPr="00201484">
        <w:rPr>
          <w:rFonts w:eastAsia="Calibri"/>
          <w:sz w:val="24"/>
          <w:szCs w:val="24"/>
          <w:lang w:val="ru-RU"/>
        </w:rPr>
        <w:t xml:space="preserve"> </w:t>
      </w:r>
      <w:r w:rsidR="00201484" w:rsidRPr="00201484">
        <w:rPr>
          <w:rFonts w:eastAsia="Calibri"/>
          <w:sz w:val="24"/>
          <w:szCs w:val="24"/>
          <w:lang w:val="ru-RU"/>
        </w:rPr>
        <w:t>рамках</w:t>
      </w:r>
      <w:r w:rsidR="00201484" w:rsidRPr="00201484">
        <w:rPr>
          <w:rFonts w:eastAsia="Calibri"/>
          <w:sz w:val="24"/>
          <w:szCs w:val="24"/>
          <w:lang w:val="ru-RU"/>
        </w:rPr>
        <w:t xml:space="preserve"> </w:t>
      </w:r>
      <w:r w:rsidR="00201484" w:rsidRPr="00201484">
        <w:rPr>
          <w:rFonts w:eastAsia="Calibri"/>
          <w:sz w:val="24"/>
          <w:szCs w:val="24"/>
          <w:lang w:val="ru-RU"/>
        </w:rPr>
        <w:t>реализации</w:t>
      </w:r>
      <w:r w:rsidR="00201484" w:rsidRPr="00201484">
        <w:rPr>
          <w:rFonts w:eastAsia="Calibri"/>
          <w:sz w:val="24"/>
          <w:szCs w:val="24"/>
          <w:lang w:val="ru-RU"/>
        </w:rPr>
        <w:t xml:space="preserve"> </w:t>
      </w:r>
      <w:r w:rsidR="00201484" w:rsidRPr="00201484">
        <w:rPr>
          <w:rFonts w:eastAsia="Calibri"/>
          <w:sz w:val="24"/>
          <w:szCs w:val="24"/>
          <w:lang w:val="ru-RU"/>
        </w:rPr>
        <w:t>проекта</w:t>
      </w:r>
      <w:r w:rsidR="00201484" w:rsidRPr="00201484">
        <w:rPr>
          <w:rFonts w:eastAsia="Calibri"/>
          <w:sz w:val="24"/>
          <w:szCs w:val="24"/>
          <w:lang w:val="ru-RU"/>
        </w:rPr>
        <w:t xml:space="preserve"> </w:t>
      </w:r>
      <w:r w:rsidR="00201484" w:rsidRPr="00201484">
        <w:rPr>
          <w:rFonts w:eastAsia="Calibri"/>
          <w:sz w:val="24"/>
          <w:szCs w:val="24"/>
          <w:lang w:val="ru-RU"/>
        </w:rPr>
        <w:t>«ПроеКТОриЯ»</w:t>
      </w:r>
      <w:r w:rsidR="00201484">
        <w:rPr>
          <w:rFonts w:ascii="Times New Roman"/>
          <w:sz w:val="24"/>
          <w:szCs w:val="24"/>
          <w:lang w:val="ru-RU"/>
        </w:rPr>
        <w:t>;</w:t>
      </w:r>
    </w:p>
    <w:p w:rsidR="00201484" w:rsidRPr="00201484" w:rsidRDefault="00201484" w:rsidP="005A59FE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567"/>
        <w:rPr>
          <w:rFonts w:ascii="Times New Roman"/>
          <w:sz w:val="24"/>
          <w:szCs w:val="24"/>
          <w:lang w:val="ru-RU"/>
        </w:rPr>
      </w:pPr>
      <w:r w:rsidRPr="00201484">
        <w:rPr>
          <w:spacing w:val="1"/>
          <w:sz w:val="24"/>
          <w:szCs w:val="24"/>
          <w:lang w:val="ru-RU"/>
        </w:rPr>
        <w:t>участие</w:t>
      </w:r>
      <w:r w:rsidRPr="00201484">
        <w:rPr>
          <w:spacing w:val="1"/>
          <w:sz w:val="24"/>
          <w:szCs w:val="24"/>
          <w:lang w:val="ru-RU"/>
        </w:rPr>
        <w:t xml:space="preserve"> </w:t>
      </w:r>
      <w:r w:rsidRPr="00201484">
        <w:rPr>
          <w:spacing w:val="1"/>
          <w:sz w:val="24"/>
          <w:szCs w:val="24"/>
          <w:lang w:val="ru-RU"/>
        </w:rPr>
        <w:t>во</w:t>
      </w:r>
      <w:r w:rsidRPr="00201484">
        <w:rPr>
          <w:spacing w:val="1"/>
          <w:sz w:val="24"/>
          <w:szCs w:val="24"/>
          <w:lang w:val="ru-RU"/>
        </w:rPr>
        <w:t xml:space="preserve"> </w:t>
      </w:r>
      <w:r w:rsidRPr="00201484">
        <w:rPr>
          <w:spacing w:val="1"/>
          <w:sz w:val="24"/>
          <w:szCs w:val="24"/>
          <w:lang w:val="ru-RU"/>
        </w:rPr>
        <w:t>всероссийских</w:t>
      </w:r>
      <w:r w:rsidRPr="00201484">
        <w:rPr>
          <w:spacing w:val="1"/>
          <w:sz w:val="24"/>
          <w:szCs w:val="24"/>
          <w:lang w:val="ru-RU"/>
        </w:rPr>
        <w:t xml:space="preserve"> </w:t>
      </w:r>
      <w:r w:rsidRPr="00201484">
        <w:rPr>
          <w:spacing w:val="1"/>
          <w:sz w:val="24"/>
          <w:szCs w:val="24"/>
          <w:lang w:val="ru-RU"/>
        </w:rPr>
        <w:t>проектах</w:t>
      </w:r>
      <w:r w:rsidRPr="00201484">
        <w:rPr>
          <w:spacing w:val="1"/>
          <w:sz w:val="24"/>
          <w:szCs w:val="24"/>
          <w:lang w:val="ru-RU"/>
        </w:rPr>
        <w:t xml:space="preserve"> </w:t>
      </w:r>
      <w:r w:rsidRPr="00201484">
        <w:rPr>
          <w:spacing w:val="1"/>
          <w:sz w:val="24"/>
          <w:szCs w:val="24"/>
          <w:lang w:val="ru-RU"/>
        </w:rPr>
        <w:t>«Билет</w:t>
      </w:r>
      <w:r w:rsidRPr="00201484">
        <w:rPr>
          <w:spacing w:val="1"/>
          <w:sz w:val="24"/>
          <w:szCs w:val="24"/>
          <w:lang w:val="ru-RU"/>
        </w:rPr>
        <w:t xml:space="preserve"> </w:t>
      </w:r>
      <w:r w:rsidRPr="00201484">
        <w:rPr>
          <w:spacing w:val="1"/>
          <w:sz w:val="24"/>
          <w:szCs w:val="24"/>
          <w:lang w:val="ru-RU"/>
        </w:rPr>
        <w:t>в</w:t>
      </w:r>
      <w:r w:rsidRPr="00201484">
        <w:rPr>
          <w:spacing w:val="1"/>
          <w:sz w:val="24"/>
          <w:szCs w:val="24"/>
          <w:lang w:val="ru-RU"/>
        </w:rPr>
        <w:t xml:space="preserve"> </w:t>
      </w:r>
      <w:r w:rsidRPr="00201484">
        <w:rPr>
          <w:spacing w:val="1"/>
          <w:sz w:val="24"/>
          <w:szCs w:val="24"/>
          <w:lang w:val="ru-RU"/>
        </w:rPr>
        <w:t>будущее»</w:t>
      </w:r>
      <w:r w:rsidRPr="00201484">
        <w:rPr>
          <w:spacing w:val="1"/>
          <w:sz w:val="24"/>
          <w:szCs w:val="24"/>
          <w:lang w:val="ru-RU"/>
        </w:rPr>
        <w:t xml:space="preserve"> </w:t>
      </w:r>
      <w:r w:rsidRPr="00201484">
        <w:rPr>
          <w:spacing w:val="1"/>
          <w:sz w:val="24"/>
          <w:szCs w:val="24"/>
          <w:lang w:val="ru-RU"/>
        </w:rPr>
        <w:t>и</w:t>
      </w:r>
      <w:r w:rsidRPr="00201484">
        <w:rPr>
          <w:spacing w:val="1"/>
          <w:sz w:val="24"/>
          <w:szCs w:val="24"/>
          <w:lang w:val="ru-RU"/>
        </w:rPr>
        <w:t xml:space="preserve"> </w:t>
      </w:r>
      <w:r w:rsidRPr="00201484">
        <w:rPr>
          <w:spacing w:val="1"/>
          <w:sz w:val="24"/>
          <w:szCs w:val="24"/>
          <w:lang w:val="ru-RU"/>
        </w:rPr>
        <w:t>«Большая</w:t>
      </w:r>
      <w:r w:rsidRPr="00201484">
        <w:rPr>
          <w:spacing w:val="1"/>
          <w:sz w:val="24"/>
          <w:szCs w:val="24"/>
          <w:lang w:val="ru-RU"/>
        </w:rPr>
        <w:t xml:space="preserve"> </w:t>
      </w:r>
      <w:r w:rsidRPr="00201484">
        <w:rPr>
          <w:spacing w:val="1"/>
          <w:sz w:val="24"/>
          <w:szCs w:val="24"/>
          <w:lang w:val="ru-RU"/>
        </w:rPr>
        <w:t>перемена»</w:t>
      </w:r>
      <w:r w:rsidRPr="00201484">
        <w:rPr>
          <w:spacing w:val="1"/>
          <w:sz w:val="24"/>
          <w:szCs w:val="24"/>
          <w:lang w:val="ru-RU"/>
        </w:rPr>
        <w:t>;</w:t>
      </w:r>
    </w:p>
    <w:p w:rsidR="00051A91" w:rsidRPr="00BA511E" w:rsidRDefault="00EE053D" w:rsidP="005A59FE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567"/>
        <w:rPr>
          <w:rFonts w:ascii="Times New Roman"/>
          <w:sz w:val="24"/>
          <w:szCs w:val="24"/>
          <w:lang w:val="ru-RU"/>
        </w:rPr>
      </w:pPr>
      <w:r w:rsidRPr="00BA511E">
        <w:rPr>
          <w:rFonts w:ascii="Times New Roman"/>
          <w:sz w:val="24"/>
          <w:szCs w:val="24"/>
          <w:lang w:val="ru-RU"/>
        </w:rPr>
        <w:t>освоение школьниками</w:t>
      </w:r>
      <w:r w:rsidR="00051A91" w:rsidRPr="00BA511E">
        <w:rPr>
          <w:rFonts w:ascii="Times New Roman"/>
          <w:sz w:val="24"/>
          <w:szCs w:val="24"/>
          <w:lang w:val="ru-RU"/>
        </w:rPr>
        <w:t xml:space="preserve"> основ профессии </w:t>
      </w:r>
      <w:r w:rsidR="00AB5873" w:rsidRPr="00BA511E">
        <w:rPr>
          <w:rFonts w:ascii="Times New Roman"/>
          <w:sz w:val="24"/>
          <w:szCs w:val="24"/>
          <w:lang w:val="ru-RU"/>
        </w:rPr>
        <w:t xml:space="preserve">в рамках  </w:t>
      </w:r>
      <w:r w:rsidR="00022F74" w:rsidRPr="00BA511E">
        <w:rPr>
          <w:rFonts w:ascii="Times New Roman"/>
          <w:sz w:val="24"/>
          <w:szCs w:val="24"/>
          <w:lang w:val="ru-RU"/>
        </w:rPr>
        <w:t>курсов внеурочной деятельности</w:t>
      </w:r>
      <w:r w:rsidR="00051A91" w:rsidRPr="00BA511E">
        <w:rPr>
          <w:rFonts w:ascii="Times New Roman"/>
          <w:sz w:val="24"/>
          <w:szCs w:val="24"/>
          <w:lang w:val="ru-RU"/>
        </w:rPr>
        <w:t xml:space="preserve">.  </w:t>
      </w:r>
    </w:p>
    <w:p w:rsidR="00021E47" w:rsidRPr="00BA511E" w:rsidRDefault="00021E47" w:rsidP="005A59FE">
      <w:pPr>
        <w:pStyle w:val="a3"/>
        <w:tabs>
          <w:tab w:val="left" w:pos="885"/>
        </w:tabs>
        <w:spacing w:line="276" w:lineRule="auto"/>
        <w:ind w:left="567" w:right="175"/>
        <w:rPr>
          <w:rFonts w:ascii="Times New Roman"/>
          <w:color w:val="FF0000"/>
          <w:sz w:val="24"/>
          <w:szCs w:val="24"/>
          <w:lang w:val="ru-RU"/>
        </w:rPr>
      </w:pPr>
    </w:p>
    <w:p w:rsidR="00463C1E" w:rsidRPr="00BA511E" w:rsidRDefault="00463C1E" w:rsidP="005A59FE">
      <w:pPr>
        <w:wordWrap/>
        <w:spacing w:line="276" w:lineRule="auto"/>
        <w:jc w:val="center"/>
        <w:rPr>
          <w:b/>
          <w:sz w:val="24"/>
          <w:lang w:val="ru-RU"/>
        </w:rPr>
      </w:pPr>
      <w:r w:rsidRPr="00BA511E">
        <w:rPr>
          <w:b/>
          <w:w w:val="0"/>
          <w:sz w:val="24"/>
          <w:lang w:val="ru-RU"/>
        </w:rPr>
        <w:t>3.</w:t>
      </w:r>
      <w:r w:rsidR="0080462D" w:rsidRPr="00BA511E">
        <w:rPr>
          <w:b/>
          <w:w w:val="0"/>
          <w:sz w:val="24"/>
          <w:lang w:val="ru-RU"/>
        </w:rPr>
        <w:t>9</w:t>
      </w:r>
      <w:r w:rsidRPr="00BA511E">
        <w:rPr>
          <w:b/>
          <w:w w:val="0"/>
          <w:sz w:val="24"/>
          <w:lang w:val="ru-RU"/>
        </w:rPr>
        <w:t xml:space="preserve">. Модуль </w:t>
      </w:r>
      <w:r w:rsidRPr="00BA511E">
        <w:rPr>
          <w:b/>
          <w:sz w:val="24"/>
          <w:lang w:val="ru-RU"/>
        </w:rPr>
        <w:t>«Школьные медиа»</w:t>
      </w:r>
    </w:p>
    <w:p w:rsidR="00463C1E" w:rsidRPr="00BA511E" w:rsidRDefault="00DF2564" w:rsidP="005A59FE">
      <w:pPr>
        <w:wordWrap/>
        <w:spacing w:line="276" w:lineRule="auto"/>
        <w:ind w:firstLine="567"/>
        <w:rPr>
          <w:i/>
          <w:sz w:val="24"/>
          <w:lang w:val="ru-RU"/>
        </w:rPr>
      </w:pPr>
      <w:r w:rsidRPr="00BA511E">
        <w:rPr>
          <w:sz w:val="24"/>
          <w:shd w:val="clear" w:color="auto" w:fill="FFFFFF"/>
          <w:lang w:val="ru-RU"/>
        </w:rPr>
        <w:t xml:space="preserve">Цель школьных медиа </w:t>
      </w:r>
      <w:r w:rsidR="00463C1E" w:rsidRPr="00BA511E">
        <w:rPr>
          <w:sz w:val="24"/>
          <w:shd w:val="clear" w:color="auto" w:fill="FFFFFF"/>
          <w:lang w:val="ru-RU"/>
        </w:rPr>
        <w:t xml:space="preserve"> – </w:t>
      </w:r>
      <w:r w:rsidR="00463C1E" w:rsidRPr="00BA511E">
        <w:rPr>
          <w:sz w:val="24"/>
          <w:lang w:val="ru-RU"/>
        </w:rPr>
        <w:t xml:space="preserve">развитие коммуникативной культуры школьников, формирование </w:t>
      </w:r>
      <w:r w:rsidR="00463C1E" w:rsidRPr="00BA511E">
        <w:rPr>
          <w:sz w:val="24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 w:rsidR="00463C1E" w:rsidRPr="00BA511E">
        <w:rPr>
          <w:rFonts w:eastAsia="Calibri"/>
          <w:sz w:val="24"/>
          <w:lang w:val="ru-RU"/>
        </w:rPr>
        <w:t>Воспитательный потенциал школьных медиа реализуется в рамках след</w:t>
      </w:r>
      <w:r w:rsidRPr="00BA511E">
        <w:rPr>
          <w:rFonts w:eastAsia="Calibri"/>
          <w:sz w:val="24"/>
          <w:lang w:val="ru-RU"/>
        </w:rPr>
        <w:t>ующих видов и форм деятельности</w:t>
      </w:r>
      <w:r w:rsidR="00463C1E" w:rsidRPr="00BA511E">
        <w:rPr>
          <w:rFonts w:eastAsia="Calibri"/>
          <w:sz w:val="24"/>
          <w:lang w:val="ru-RU"/>
        </w:rPr>
        <w:t>:</w:t>
      </w:r>
    </w:p>
    <w:p w:rsidR="00235904" w:rsidRPr="00BA511E" w:rsidRDefault="00463C1E" w:rsidP="005A59FE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BA511E">
        <w:rPr>
          <w:rFonts w:ascii="Times New Roman" w:eastAsia="Times New Roman"/>
          <w:sz w:val="24"/>
          <w:szCs w:val="24"/>
          <w:lang w:val="ru-RU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</w:t>
      </w:r>
      <w:r w:rsidR="00235904" w:rsidRPr="00BA511E">
        <w:rPr>
          <w:rFonts w:ascii="Times New Roman" w:eastAsia="Times New Roman"/>
          <w:sz w:val="24"/>
          <w:szCs w:val="24"/>
          <w:lang w:val="ru-RU"/>
        </w:rPr>
        <w:t xml:space="preserve">(через школьную газету) </w:t>
      </w:r>
      <w:r w:rsidRPr="00BA511E">
        <w:rPr>
          <w:rFonts w:ascii="Times New Roman" w:eastAsia="Times New Roman"/>
          <w:sz w:val="24"/>
          <w:szCs w:val="24"/>
          <w:lang w:val="ru-RU"/>
        </w:rPr>
        <w:t>наиболее интересных моментов жизни школы, популяризация общешкольных ключевых дел,</w:t>
      </w:r>
      <w:r w:rsidR="00DF2564" w:rsidRPr="00BA511E">
        <w:rPr>
          <w:rFonts w:ascii="Times New Roman"/>
          <w:sz w:val="24"/>
          <w:szCs w:val="24"/>
          <w:lang w:val="ru-RU"/>
        </w:rPr>
        <w:t xml:space="preserve"> мероприятий,</w:t>
      </w:r>
      <w:r w:rsidRPr="00BA511E">
        <w:rPr>
          <w:rFonts w:ascii="Times New Roman" w:eastAsia="Times New Roman"/>
          <w:sz w:val="24"/>
          <w:szCs w:val="24"/>
          <w:lang w:val="ru-RU"/>
        </w:rPr>
        <w:t xml:space="preserve"> кружков, секций, деятельности органов уч</w:t>
      </w:r>
      <w:r w:rsidR="00235904" w:rsidRPr="00BA511E">
        <w:rPr>
          <w:rFonts w:ascii="Times New Roman" w:eastAsia="Times New Roman"/>
          <w:sz w:val="24"/>
          <w:szCs w:val="24"/>
          <w:lang w:val="ru-RU"/>
        </w:rPr>
        <w:t>енического самоуправления;</w:t>
      </w:r>
      <w:r w:rsidRPr="00BA511E">
        <w:rPr>
          <w:rFonts w:ascii="Times New Roman" w:eastAsia="Times New Roman"/>
          <w:sz w:val="24"/>
          <w:szCs w:val="24"/>
          <w:lang w:val="ru-RU"/>
        </w:rPr>
        <w:t xml:space="preserve"> </w:t>
      </w:r>
      <w:r w:rsidR="00112BF4" w:rsidRPr="00BA511E">
        <w:rPr>
          <w:rFonts w:ascii="Times New Roman"/>
          <w:sz w:val="24"/>
          <w:szCs w:val="24"/>
          <w:lang w:val="ru-RU"/>
        </w:rPr>
        <w:t>размещение</w:t>
      </w:r>
      <w:r w:rsidR="00DF2564" w:rsidRPr="00BA511E">
        <w:rPr>
          <w:rFonts w:ascii="Times New Roman"/>
          <w:sz w:val="24"/>
          <w:szCs w:val="24"/>
          <w:lang w:val="ru-RU"/>
        </w:rPr>
        <w:t xml:space="preserve"> </w:t>
      </w:r>
      <w:r w:rsidR="00112BF4" w:rsidRPr="00BA511E">
        <w:rPr>
          <w:rFonts w:ascii="Times New Roman"/>
          <w:sz w:val="24"/>
          <w:szCs w:val="24"/>
          <w:lang w:val="ru-RU"/>
        </w:rPr>
        <w:t>созданных</w:t>
      </w:r>
      <w:r w:rsidR="00DF2564" w:rsidRPr="00BA511E">
        <w:rPr>
          <w:rFonts w:ascii="Times New Roman"/>
          <w:sz w:val="24"/>
          <w:szCs w:val="24"/>
          <w:lang w:val="ru-RU"/>
        </w:rPr>
        <w:t xml:space="preserve"> детьми рассказ</w:t>
      </w:r>
      <w:r w:rsidR="00112BF4" w:rsidRPr="00BA511E">
        <w:rPr>
          <w:rFonts w:ascii="Times New Roman"/>
          <w:sz w:val="24"/>
          <w:szCs w:val="24"/>
          <w:lang w:val="ru-RU"/>
        </w:rPr>
        <w:t>ов</w:t>
      </w:r>
      <w:r w:rsidR="00F25707" w:rsidRPr="00BA511E">
        <w:rPr>
          <w:rFonts w:ascii="Times New Roman"/>
          <w:sz w:val="24"/>
          <w:szCs w:val="24"/>
          <w:lang w:val="ru-RU"/>
        </w:rPr>
        <w:t>,</w:t>
      </w:r>
      <w:r w:rsidR="00235904" w:rsidRPr="00BA511E">
        <w:rPr>
          <w:rFonts w:ascii="Times New Roman"/>
          <w:sz w:val="24"/>
          <w:szCs w:val="24"/>
          <w:lang w:val="ru-RU"/>
        </w:rPr>
        <w:t xml:space="preserve"> </w:t>
      </w:r>
      <w:r w:rsidR="00112BF4" w:rsidRPr="00BA511E">
        <w:rPr>
          <w:rFonts w:ascii="Times New Roman"/>
          <w:sz w:val="24"/>
          <w:szCs w:val="24"/>
          <w:lang w:val="ru-RU"/>
        </w:rPr>
        <w:t>стихов</w:t>
      </w:r>
      <w:r w:rsidR="00DF2564" w:rsidRPr="00BA511E">
        <w:rPr>
          <w:rFonts w:ascii="Times New Roman"/>
          <w:sz w:val="24"/>
          <w:szCs w:val="24"/>
          <w:lang w:val="ru-RU"/>
        </w:rPr>
        <w:t>, сказ</w:t>
      </w:r>
      <w:r w:rsidR="00112BF4" w:rsidRPr="00BA511E">
        <w:rPr>
          <w:rFonts w:ascii="Times New Roman"/>
          <w:sz w:val="24"/>
          <w:szCs w:val="24"/>
          <w:lang w:val="ru-RU"/>
        </w:rPr>
        <w:t>ок</w:t>
      </w:r>
      <w:r w:rsidR="00DF2564" w:rsidRPr="00BA511E">
        <w:rPr>
          <w:rFonts w:ascii="Times New Roman"/>
          <w:sz w:val="24"/>
          <w:szCs w:val="24"/>
          <w:lang w:val="ru-RU"/>
        </w:rPr>
        <w:t>, репортаж</w:t>
      </w:r>
      <w:r w:rsidR="00112BF4" w:rsidRPr="00BA511E">
        <w:rPr>
          <w:rFonts w:ascii="Times New Roman"/>
          <w:sz w:val="24"/>
          <w:szCs w:val="24"/>
          <w:lang w:val="ru-RU"/>
        </w:rPr>
        <w:t>ей</w:t>
      </w:r>
      <w:r w:rsidR="00F25707" w:rsidRPr="00BA511E">
        <w:rPr>
          <w:rFonts w:ascii="Times New Roman"/>
          <w:sz w:val="24"/>
          <w:szCs w:val="24"/>
          <w:lang w:val="ru-RU"/>
        </w:rPr>
        <w:t>;</w:t>
      </w:r>
    </w:p>
    <w:p w:rsidR="00235904" w:rsidRPr="00BA511E" w:rsidRDefault="00235904" w:rsidP="005A59FE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BA511E">
        <w:rPr>
          <w:rFonts w:ascii="Times New Roman" w:eastAsia="Times New Roman"/>
          <w:sz w:val="24"/>
          <w:szCs w:val="24"/>
          <w:lang w:val="ru-RU"/>
        </w:rPr>
        <w:t xml:space="preserve">участие школьников в конкурсах </w:t>
      </w:r>
      <w:r w:rsidRPr="00BA511E">
        <w:rPr>
          <w:rFonts w:ascii="Times New Roman"/>
          <w:sz w:val="24"/>
          <w:szCs w:val="24"/>
          <w:shd w:val="clear" w:color="auto" w:fill="FFFFFF"/>
          <w:lang w:val="ru-RU"/>
        </w:rPr>
        <w:t>школьных медиа.</w:t>
      </w:r>
    </w:p>
    <w:p w:rsidR="00021E47" w:rsidRPr="00BA511E" w:rsidRDefault="00021E47" w:rsidP="005A59FE">
      <w:pPr>
        <w:pStyle w:val="a3"/>
        <w:shd w:val="clear" w:color="auto" w:fill="FFFFFF"/>
        <w:spacing w:line="276" w:lineRule="auto"/>
        <w:ind w:left="567"/>
        <w:contextualSpacing/>
        <w:rPr>
          <w:rFonts w:ascii="Times New Roman"/>
          <w:color w:val="FF0000"/>
          <w:sz w:val="24"/>
          <w:szCs w:val="24"/>
          <w:lang w:val="ru-RU"/>
        </w:rPr>
      </w:pPr>
    </w:p>
    <w:p w:rsidR="008909D3" w:rsidRPr="00BA511E" w:rsidRDefault="008909D3" w:rsidP="005A59FE">
      <w:pPr>
        <w:tabs>
          <w:tab w:val="left" w:pos="851"/>
        </w:tabs>
        <w:wordWrap/>
        <w:spacing w:line="276" w:lineRule="auto"/>
        <w:jc w:val="center"/>
        <w:rPr>
          <w:b/>
          <w:sz w:val="24"/>
          <w:lang w:val="ru-RU"/>
        </w:rPr>
      </w:pPr>
      <w:r w:rsidRPr="00BA511E">
        <w:rPr>
          <w:b/>
          <w:w w:val="0"/>
          <w:sz w:val="24"/>
          <w:lang w:val="ru-RU"/>
        </w:rPr>
        <w:t>3.</w:t>
      </w:r>
      <w:r w:rsidR="00463C1E" w:rsidRPr="00BA511E">
        <w:rPr>
          <w:b/>
          <w:w w:val="0"/>
          <w:sz w:val="24"/>
          <w:lang w:val="ru-RU"/>
        </w:rPr>
        <w:t>1</w:t>
      </w:r>
      <w:r w:rsidR="0080462D" w:rsidRPr="00BA511E">
        <w:rPr>
          <w:b/>
          <w:w w:val="0"/>
          <w:sz w:val="24"/>
          <w:lang w:val="ru-RU"/>
        </w:rPr>
        <w:t>0</w:t>
      </w:r>
      <w:r w:rsidRPr="00BA511E">
        <w:rPr>
          <w:b/>
          <w:w w:val="0"/>
          <w:sz w:val="24"/>
          <w:lang w:val="ru-RU"/>
        </w:rPr>
        <w:t xml:space="preserve">. Модуль </w:t>
      </w:r>
      <w:r w:rsidRPr="00BA511E">
        <w:rPr>
          <w:b/>
          <w:sz w:val="24"/>
          <w:lang w:val="ru-RU"/>
        </w:rPr>
        <w:t>«Организация предметно-эстетической среды»</w:t>
      </w:r>
    </w:p>
    <w:p w:rsidR="00AB317D" w:rsidRPr="00BA511E" w:rsidRDefault="00AB317D" w:rsidP="005A59FE">
      <w:pPr>
        <w:pStyle w:val="ParaAttribute38"/>
        <w:spacing w:line="276" w:lineRule="auto"/>
        <w:ind w:right="0" w:firstLine="567"/>
        <w:rPr>
          <w:rStyle w:val="CharAttribute502"/>
          <w:rFonts w:eastAsia="№Е"/>
          <w:i w:val="0"/>
          <w:sz w:val="24"/>
          <w:szCs w:val="24"/>
        </w:rPr>
      </w:pPr>
      <w:r w:rsidRPr="00BA511E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="00C351E6" w:rsidRPr="00BA511E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BA511E">
        <w:rPr>
          <w:sz w:val="24"/>
          <w:szCs w:val="24"/>
        </w:rPr>
        <w:t xml:space="preserve">способствует позитивному восприятию ребенком школы. </w:t>
      </w:r>
      <w:r w:rsidR="001343FC" w:rsidRPr="00BA511E">
        <w:rPr>
          <w:sz w:val="24"/>
          <w:szCs w:val="24"/>
        </w:rPr>
        <w:t>Воспит</w:t>
      </w:r>
      <w:r w:rsidRPr="00BA511E">
        <w:rPr>
          <w:sz w:val="24"/>
          <w:szCs w:val="24"/>
        </w:rPr>
        <w:t>ывающее влияние на ребенка осуществляется через такие формы работы с предметн</w:t>
      </w:r>
      <w:r w:rsidR="000B726D" w:rsidRPr="00BA511E">
        <w:rPr>
          <w:sz w:val="24"/>
          <w:szCs w:val="24"/>
        </w:rPr>
        <w:t>о-эстетической средой школы как:</w:t>
      </w:r>
      <w:r w:rsidRPr="00BA511E">
        <w:rPr>
          <w:rStyle w:val="CharAttribute502"/>
          <w:rFonts w:eastAsia="№Е"/>
          <w:i w:val="0"/>
          <w:sz w:val="24"/>
          <w:szCs w:val="24"/>
        </w:rPr>
        <w:t xml:space="preserve"> </w:t>
      </w:r>
    </w:p>
    <w:p w:rsidR="00235904" w:rsidRPr="00BA511E" w:rsidRDefault="00B93BCB" w:rsidP="005A59FE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spacing w:line="276" w:lineRule="auto"/>
        <w:ind w:left="0" w:right="-1" w:firstLine="567"/>
        <w:rPr>
          <w:rFonts w:ascii="Times New Roman"/>
          <w:sz w:val="24"/>
          <w:szCs w:val="24"/>
          <w:lang w:val="ru-RU"/>
        </w:rPr>
      </w:pPr>
      <w:r w:rsidRPr="00BA511E">
        <w:rPr>
          <w:rFonts w:ascii="Times New Roman"/>
          <w:sz w:val="24"/>
          <w:szCs w:val="24"/>
          <w:lang w:val="ru-RU"/>
        </w:rPr>
        <w:t>о</w:t>
      </w:r>
      <w:r w:rsidR="001343FC" w:rsidRPr="00BA511E">
        <w:rPr>
          <w:rFonts w:ascii="Times New Roman"/>
          <w:sz w:val="24"/>
          <w:szCs w:val="24"/>
          <w:lang w:val="ru-RU"/>
        </w:rPr>
        <w:t>формление интерьера</w:t>
      </w:r>
      <w:r w:rsidR="00AB317D" w:rsidRPr="00BA511E">
        <w:rPr>
          <w:rFonts w:ascii="Times New Roman"/>
          <w:sz w:val="24"/>
          <w:szCs w:val="24"/>
          <w:lang w:val="ru-RU"/>
        </w:rPr>
        <w:t xml:space="preserve"> школ</w:t>
      </w:r>
      <w:r w:rsidRPr="00BA511E">
        <w:rPr>
          <w:rFonts w:ascii="Times New Roman"/>
          <w:sz w:val="24"/>
          <w:szCs w:val="24"/>
          <w:lang w:val="ru-RU"/>
        </w:rPr>
        <w:t xml:space="preserve">ьных помещений </w:t>
      </w:r>
      <w:r w:rsidR="00AB317D" w:rsidRPr="00BA511E">
        <w:rPr>
          <w:rFonts w:ascii="Times New Roman"/>
          <w:sz w:val="24"/>
          <w:szCs w:val="24"/>
          <w:lang w:val="ru-RU"/>
        </w:rPr>
        <w:t>(</w:t>
      </w:r>
      <w:r w:rsidR="00D27BF6" w:rsidRPr="00BA511E">
        <w:rPr>
          <w:rFonts w:ascii="Times New Roman"/>
          <w:sz w:val="24"/>
          <w:szCs w:val="24"/>
          <w:lang w:val="ru-RU"/>
        </w:rPr>
        <w:t xml:space="preserve">вестибюля, </w:t>
      </w:r>
      <w:r w:rsidR="00AB317D" w:rsidRPr="00BA511E">
        <w:rPr>
          <w:rFonts w:ascii="Times New Roman"/>
          <w:sz w:val="24"/>
          <w:szCs w:val="24"/>
          <w:lang w:val="ru-RU"/>
        </w:rPr>
        <w:t>коридоров, рекреаций</w:t>
      </w:r>
      <w:r w:rsidR="00C351E6" w:rsidRPr="00BA511E">
        <w:rPr>
          <w:rFonts w:ascii="Times New Roman"/>
          <w:sz w:val="24"/>
          <w:szCs w:val="24"/>
          <w:lang w:val="ru-RU"/>
        </w:rPr>
        <w:t xml:space="preserve">, </w:t>
      </w:r>
      <w:r w:rsidR="000B726D" w:rsidRPr="00BA511E">
        <w:rPr>
          <w:rFonts w:ascii="Times New Roman"/>
          <w:sz w:val="24"/>
          <w:szCs w:val="24"/>
          <w:lang w:val="ru-RU"/>
        </w:rPr>
        <w:t>актового зала</w:t>
      </w:r>
      <w:r w:rsidR="00112BF4" w:rsidRPr="00BA511E">
        <w:rPr>
          <w:rFonts w:ascii="Times New Roman"/>
          <w:sz w:val="24"/>
          <w:szCs w:val="24"/>
          <w:lang w:val="ru-RU"/>
        </w:rPr>
        <w:t>, окна</w:t>
      </w:r>
      <w:r w:rsidR="00C351E6" w:rsidRPr="00BA511E">
        <w:rPr>
          <w:rFonts w:ascii="Times New Roman"/>
          <w:sz w:val="24"/>
          <w:szCs w:val="24"/>
          <w:lang w:val="ru-RU"/>
        </w:rPr>
        <w:t xml:space="preserve"> и т.п.</w:t>
      </w:r>
      <w:r w:rsidR="00AB317D" w:rsidRPr="00BA511E">
        <w:rPr>
          <w:rFonts w:ascii="Times New Roman"/>
          <w:sz w:val="24"/>
          <w:szCs w:val="24"/>
          <w:lang w:val="ru-RU"/>
        </w:rPr>
        <w:t>)</w:t>
      </w:r>
      <w:r w:rsidR="00201D79" w:rsidRPr="00BA511E">
        <w:rPr>
          <w:rFonts w:ascii="Times New Roman"/>
          <w:sz w:val="24"/>
          <w:szCs w:val="24"/>
          <w:lang w:val="ru-RU"/>
        </w:rPr>
        <w:t xml:space="preserve"> и их периодическая переориентация, которая может служить хорошим средством разрушения негативных установок </w:t>
      </w:r>
      <w:r w:rsidR="00793AEB" w:rsidRPr="00BA511E">
        <w:rPr>
          <w:rFonts w:ascii="Times New Roman"/>
          <w:sz w:val="24"/>
          <w:szCs w:val="24"/>
          <w:lang w:val="ru-RU"/>
        </w:rPr>
        <w:t xml:space="preserve">школьников </w:t>
      </w:r>
      <w:r w:rsidR="00201D79" w:rsidRPr="00BA511E">
        <w:rPr>
          <w:rFonts w:ascii="Times New Roman"/>
          <w:sz w:val="24"/>
          <w:szCs w:val="24"/>
          <w:lang w:val="ru-RU"/>
        </w:rPr>
        <w:t>на учебные и внеучебные занятия</w:t>
      </w:r>
      <w:r w:rsidR="00235904" w:rsidRPr="00BA511E">
        <w:rPr>
          <w:rFonts w:ascii="Times New Roman"/>
          <w:sz w:val="24"/>
          <w:szCs w:val="24"/>
          <w:lang w:val="ru-RU"/>
        </w:rPr>
        <w:t>;</w:t>
      </w:r>
    </w:p>
    <w:p w:rsidR="00235904" w:rsidRPr="00BA511E" w:rsidRDefault="00235904" w:rsidP="005A59FE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spacing w:line="276" w:lineRule="auto"/>
        <w:ind w:left="0" w:right="-1" w:firstLine="567"/>
        <w:rPr>
          <w:rFonts w:ascii="Times New Roman"/>
          <w:sz w:val="24"/>
          <w:szCs w:val="24"/>
          <w:lang w:val="ru-RU"/>
        </w:rPr>
      </w:pPr>
      <w:r w:rsidRPr="00BA511E">
        <w:rPr>
          <w:rFonts w:ascii="Times New Roman"/>
          <w:sz w:val="24"/>
          <w:szCs w:val="24"/>
          <w:lang w:val="ru-RU"/>
        </w:rPr>
        <w:t>р</w:t>
      </w:r>
      <w:r w:rsidR="00D27BF6" w:rsidRPr="00BA511E">
        <w:rPr>
          <w:rFonts w:ascii="Times New Roman"/>
          <w:sz w:val="24"/>
          <w:szCs w:val="24"/>
          <w:lang w:val="ru-RU"/>
        </w:rPr>
        <w:t xml:space="preserve">азмещение на стенах </w:t>
      </w:r>
      <w:r w:rsidRPr="00BA511E">
        <w:rPr>
          <w:rFonts w:ascii="Times New Roman"/>
          <w:sz w:val="24"/>
          <w:szCs w:val="24"/>
          <w:lang w:val="ru-RU"/>
        </w:rPr>
        <w:t xml:space="preserve">школы </w:t>
      </w:r>
      <w:r w:rsidR="00184B84" w:rsidRPr="00BA511E">
        <w:rPr>
          <w:rFonts w:ascii="Times New Roman"/>
          <w:sz w:val="24"/>
          <w:szCs w:val="24"/>
          <w:lang w:val="ru-RU"/>
        </w:rPr>
        <w:t xml:space="preserve">регулярно сменяемых экспозиций: </w:t>
      </w:r>
      <w:r w:rsidR="00D27BF6" w:rsidRPr="00BA511E">
        <w:rPr>
          <w:rFonts w:ascii="Times New Roman"/>
          <w:sz w:val="24"/>
          <w:szCs w:val="24"/>
          <w:lang w:val="ru-RU"/>
        </w:rPr>
        <w:t>творческих работ школьников</w:t>
      </w:r>
      <w:r w:rsidR="00184B84" w:rsidRPr="00BA511E">
        <w:rPr>
          <w:rFonts w:ascii="Times New Roman"/>
          <w:sz w:val="24"/>
          <w:szCs w:val="24"/>
          <w:lang w:val="ru-RU"/>
        </w:rPr>
        <w:t>, позволяющих им реализовать свой творческий потенциал, а также знакомящих их</w:t>
      </w:r>
      <w:r w:rsidR="000551FD">
        <w:rPr>
          <w:rFonts w:ascii="Times New Roman"/>
          <w:sz w:val="24"/>
          <w:szCs w:val="24"/>
          <w:lang w:val="ru-RU"/>
        </w:rPr>
        <w:t xml:space="preserve"> с работами друг друга; фотоотчё</w:t>
      </w:r>
      <w:r w:rsidR="00184B84" w:rsidRPr="00BA511E">
        <w:rPr>
          <w:rFonts w:ascii="Times New Roman"/>
          <w:sz w:val="24"/>
          <w:szCs w:val="24"/>
          <w:lang w:val="ru-RU"/>
        </w:rPr>
        <w:t xml:space="preserve">тов об интересных событиях, </w:t>
      </w:r>
      <w:r w:rsidR="00201068" w:rsidRPr="00BA511E">
        <w:rPr>
          <w:rFonts w:ascii="Times New Roman"/>
          <w:sz w:val="24"/>
          <w:szCs w:val="24"/>
          <w:lang w:val="ru-RU"/>
        </w:rPr>
        <w:t>происходящих</w:t>
      </w:r>
      <w:r w:rsidR="000B726D" w:rsidRPr="00BA511E">
        <w:rPr>
          <w:rFonts w:ascii="Times New Roman"/>
          <w:sz w:val="24"/>
          <w:szCs w:val="24"/>
          <w:lang w:val="ru-RU"/>
        </w:rPr>
        <w:t xml:space="preserve"> в школе</w:t>
      </w:r>
      <w:r w:rsidRPr="00BA511E">
        <w:rPr>
          <w:rFonts w:ascii="Times New Roman"/>
          <w:sz w:val="24"/>
          <w:szCs w:val="24"/>
          <w:lang w:val="ru-RU"/>
        </w:rPr>
        <w:t>;</w:t>
      </w:r>
    </w:p>
    <w:p w:rsidR="00235904" w:rsidRPr="00BA511E" w:rsidRDefault="00235904" w:rsidP="005A59FE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spacing w:line="276" w:lineRule="auto"/>
        <w:ind w:left="0" w:right="-1" w:firstLine="567"/>
        <w:rPr>
          <w:rFonts w:ascii="Times New Roman"/>
          <w:sz w:val="24"/>
          <w:szCs w:val="24"/>
          <w:lang w:val="ru-RU"/>
        </w:rPr>
      </w:pPr>
      <w:r w:rsidRPr="00BA511E">
        <w:rPr>
          <w:rFonts w:ascii="Times New Roman"/>
          <w:sz w:val="24"/>
          <w:szCs w:val="24"/>
          <w:lang w:val="ru-RU"/>
        </w:rPr>
        <w:t>озеленение</w:t>
      </w:r>
      <w:r w:rsidRPr="00BA511E">
        <w:rPr>
          <w:rStyle w:val="CharAttribute526"/>
          <w:rFonts w:eastAsia="№Е"/>
          <w:sz w:val="24"/>
          <w:szCs w:val="24"/>
          <w:lang w:val="ru-RU"/>
        </w:rPr>
        <w:t xml:space="preserve"> пришкольной территории, разбивка клумб, тенистых аллей, обо</w:t>
      </w:r>
      <w:r w:rsidR="000B726D" w:rsidRPr="00BA511E">
        <w:rPr>
          <w:rStyle w:val="CharAttribute526"/>
          <w:rFonts w:eastAsia="№Е"/>
          <w:sz w:val="24"/>
          <w:szCs w:val="24"/>
          <w:lang w:val="ru-RU"/>
        </w:rPr>
        <w:t>рудование во дворе школы</w:t>
      </w:r>
      <w:r w:rsidRPr="00BA511E">
        <w:rPr>
          <w:rStyle w:val="CharAttribute526"/>
          <w:rFonts w:eastAsia="№Е"/>
          <w:sz w:val="24"/>
          <w:szCs w:val="24"/>
          <w:lang w:val="ru-RU"/>
        </w:rPr>
        <w:t xml:space="preserve"> спортивных и игровых площадок, </w:t>
      </w:r>
      <w:r w:rsidRPr="00BA511E">
        <w:rPr>
          <w:rFonts w:ascii="Times New Roman"/>
          <w:sz w:val="24"/>
          <w:szCs w:val="24"/>
          <w:lang w:val="ru-RU"/>
        </w:rPr>
        <w:t xml:space="preserve">доступных и приспособленных для школьников </w:t>
      </w:r>
      <w:r w:rsidRPr="00BA511E">
        <w:rPr>
          <w:rFonts w:ascii="Times New Roman"/>
          <w:sz w:val="24"/>
          <w:szCs w:val="24"/>
          <w:lang w:val="ru-RU"/>
        </w:rPr>
        <w:lastRenderedPageBreak/>
        <w:t xml:space="preserve">разных возрастных категорий, </w:t>
      </w:r>
      <w:r w:rsidRPr="00BA511E">
        <w:rPr>
          <w:rStyle w:val="CharAttribute526"/>
          <w:rFonts w:eastAsia="№Е"/>
          <w:sz w:val="24"/>
          <w:szCs w:val="24"/>
          <w:lang w:val="ru-RU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BA511E">
        <w:rPr>
          <w:rFonts w:ascii="Times New Roman"/>
          <w:sz w:val="24"/>
          <w:szCs w:val="24"/>
          <w:lang w:val="ru-RU"/>
        </w:rPr>
        <w:t xml:space="preserve"> </w:t>
      </w:r>
    </w:p>
    <w:p w:rsidR="00235904" w:rsidRPr="00BA511E" w:rsidRDefault="00D21EE7" w:rsidP="005A59FE">
      <w:pPr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spacing w:line="276" w:lineRule="auto"/>
        <w:ind w:left="0" w:right="-1" w:firstLine="567"/>
        <w:rPr>
          <w:sz w:val="24"/>
          <w:lang w:val="ru-RU"/>
        </w:rPr>
      </w:pPr>
      <w:r w:rsidRPr="00BA511E">
        <w:rPr>
          <w:sz w:val="24"/>
          <w:lang w:val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D21EE7" w:rsidRPr="00BA511E" w:rsidRDefault="00F8056C" w:rsidP="005A59FE">
      <w:pPr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spacing w:line="276" w:lineRule="auto"/>
        <w:ind w:left="0" w:right="-1" w:firstLine="567"/>
        <w:rPr>
          <w:sz w:val="24"/>
          <w:lang w:val="ru-RU"/>
        </w:rPr>
      </w:pPr>
      <w:r w:rsidRPr="00BA511E">
        <w:rPr>
          <w:sz w:val="24"/>
          <w:lang w:val="ru-RU"/>
        </w:rPr>
        <w:t xml:space="preserve">событийное </w:t>
      </w:r>
      <w:r w:rsidR="00D21EE7" w:rsidRPr="00BA511E">
        <w:rPr>
          <w:sz w:val="24"/>
          <w:lang w:val="ru-RU"/>
        </w:rPr>
        <w:t xml:space="preserve">оформление пространства </w:t>
      </w:r>
      <w:r w:rsidRPr="00BA511E">
        <w:rPr>
          <w:sz w:val="24"/>
          <w:lang w:val="ru-RU"/>
        </w:rPr>
        <w:t>при проведении</w:t>
      </w:r>
      <w:r w:rsidR="00D21EE7" w:rsidRPr="00BA511E">
        <w:rPr>
          <w:sz w:val="24"/>
          <w:lang w:val="ru-RU"/>
        </w:rPr>
        <w:t xml:space="preserve"> конкретных школьных событий (праздников, церемоний, торжественных линеек, творческих вечеров, выставок, с</w:t>
      </w:r>
      <w:r w:rsidR="000B726D" w:rsidRPr="00BA511E">
        <w:rPr>
          <w:sz w:val="24"/>
          <w:lang w:val="ru-RU"/>
        </w:rPr>
        <w:t>обраний</w:t>
      </w:r>
      <w:r w:rsidR="00D21EE7" w:rsidRPr="00BA511E">
        <w:rPr>
          <w:sz w:val="24"/>
          <w:lang w:val="ru-RU"/>
        </w:rPr>
        <w:t xml:space="preserve"> и т.п.); </w:t>
      </w:r>
    </w:p>
    <w:p w:rsidR="00D21EE7" w:rsidRPr="00BA511E" w:rsidRDefault="00D21EE7" w:rsidP="005A59FE">
      <w:pPr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spacing w:line="276" w:lineRule="auto"/>
        <w:ind w:left="0" w:right="-1" w:firstLine="567"/>
        <w:rPr>
          <w:sz w:val="24"/>
          <w:lang w:val="ru-RU"/>
        </w:rPr>
      </w:pPr>
      <w:r w:rsidRPr="00BA511E">
        <w:rPr>
          <w:rStyle w:val="CharAttribute526"/>
          <w:rFonts w:eastAsia="№Е"/>
          <w:sz w:val="24"/>
          <w:lang w:val="ru-RU"/>
        </w:rPr>
        <w:t>совместная с детьми разработка, создание и популяризация особо</w:t>
      </w:r>
      <w:r w:rsidR="000B726D" w:rsidRPr="00BA511E">
        <w:rPr>
          <w:rStyle w:val="CharAttribute526"/>
          <w:rFonts w:eastAsia="№Е"/>
          <w:sz w:val="24"/>
          <w:lang w:val="ru-RU"/>
        </w:rPr>
        <w:t>й школьной символики (флаг, эмблема, галстук детского движения, элементы школьной формы</w:t>
      </w:r>
      <w:r w:rsidRPr="00BA511E">
        <w:rPr>
          <w:rStyle w:val="CharAttribute526"/>
          <w:rFonts w:eastAsia="№Е"/>
          <w:sz w:val="24"/>
          <w:lang w:val="ru-RU"/>
        </w:rPr>
        <w:t xml:space="preserve"> и т.п.), используемой как в школьной повседневности, так и в торжественные моменты жизни образовательной организации </w:t>
      </w:r>
      <w:r w:rsidRPr="00BA511E">
        <w:rPr>
          <w:sz w:val="24"/>
          <w:lang w:val="ru-RU"/>
        </w:rPr>
        <w:t>–</w:t>
      </w:r>
      <w:r w:rsidRPr="00BA511E">
        <w:rPr>
          <w:rStyle w:val="CharAttribute526"/>
          <w:rFonts w:eastAsia="№Е"/>
          <w:sz w:val="24"/>
          <w:lang w:val="ru-RU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D21EE7" w:rsidRPr="00BA511E" w:rsidRDefault="00D21EE7" w:rsidP="005A59FE">
      <w:pPr>
        <w:numPr>
          <w:ilvl w:val="0"/>
          <w:numId w:val="8"/>
        </w:numPr>
        <w:tabs>
          <w:tab w:val="left" w:pos="851"/>
        </w:tabs>
        <w:wordWrap/>
        <w:spacing w:line="276" w:lineRule="auto"/>
        <w:ind w:left="0" w:firstLine="567"/>
        <w:rPr>
          <w:sz w:val="24"/>
          <w:lang w:val="ru-RU"/>
        </w:rPr>
      </w:pPr>
      <w:r w:rsidRPr="00BA511E">
        <w:rPr>
          <w:sz w:val="24"/>
          <w:lang w:val="ru-RU"/>
        </w:rPr>
        <w:t>акцентирование внимания школьников посредством элементов предметно-эстетической сре</w:t>
      </w:r>
      <w:r w:rsidR="00F8056C" w:rsidRPr="00BA511E">
        <w:rPr>
          <w:sz w:val="24"/>
          <w:lang w:val="ru-RU"/>
        </w:rPr>
        <w:t>ды (стенды, плакаты</w:t>
      </w:r>
      <w:r w:rsidRPr="00BA511E">
        <w:rPr>
          <w:sz w:val="24"/>
          <w:lang w:val="ru-RU"/>
        </w:rPr>
        <w:t>) на важных для воспитания ценностях школы, ее традициях, правилах.</w:t>
      </w:r>
    </w:p>
    <w:p w:rsidR="00C62F85" w:rsidRPr="00BA511E" w:rsidRDefault="00C62F85" w:rsidP="005A59FE">
      <w:pPr>
        <w:tabs>
          <w:tab w:val="left" w:pos="851"/>
        </w:tabs>
        <w:wordWrap/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:rsidR="00D21EE7" w:rsidRPr="00BA511E" w:rsidRDefault="00D21EE7" w:rsidP="005A59FE">
      <w:pPr>
        <w:tabs>
          <w:tab w:val="left" w:pos="851"/>
        </w:tabs>
        <w:wordWrap/>
        <w:spacing w:line="276" w:lineRule="auto"/>
        <w:jc w:val="center"/>
        <w:rPr>
          <w:b/>
          <w:sz w:val="24"/>
          <w:lang w:val="ru-RU"/>
        </w:rPr>
      </w:pPr>
      <w:r w:rsidRPr="00BA511E">
        <w:rPr>
          <w:b/>
          <w:color w:val="000000"/>
          <w:w w:val="0"/>
          <w:sz w:val="24"/>
          <w:lang w:val="ru-RU"/>
        </w:rPr>
        <w:t>3.1</w:t>
      </w:r>
      <w:r w:rsidR="0080462D" w:rsidRPr="00BA511E">
        <w:rPr>
          <w:b/>
          <w:color w:val="000000"/>
          <w:w w:val="0"/>
          <w:sz w:val="24"/>
          <w:lang w:val="ru-RU"/>
        </w:rPr>
        <w:t>1</w:t>
      </w:r>
      <w:r w:rsidRPr="00BA511E">
        <w:rPr>
          <w:b/>
          <w:color w:val="000000"/>
          <w:w w:val="0"/>
          <w:sz w:val="24"/>
          <w:lang w:val="ru-RU"/>
        </w:rPr>
        <w:t xml:space="preserve">. Модуль </w:t>
      </w:r>
      <w:r w:rsidRPr="00BA511E">
        <w:rPr>
          <w:b/>
          <w:sz w:val="24"/>
          <w:lang w:val="ru-RU"/>
        </w:rPr>
        <w:t>«Работа с родителями»</w:t>
      </w:r>
    </w:p>
    <w:p w:rsidR="006A79A7" w:rsidRPr="00BA511E" w:rsidRDefault="006A79A7" w:rsidP="005A59FE">
      <w:pPr>
        <w:tabs>
          <w:tab w:val="left" w:pos="851"/>
        </w:tabs>
        <w:wordWrap/>
        <w:spacing w:line="276" w:lineRule="auto"/>
        <w:ind w:firstLine="567"/>
        <w:rPr>
          <w:rStyle w:val="CharAttribute502"/>
          <w:rFonts w:eastAsia="№Е"/>
          <w:i w:val="0"/>
          <w:sz w:val="24"/>
          <w:lang w:val="ru-RU"/>
        </w:rPr>
      </w:pPr>
      <w:r w:rsidRPr="00BA511E">
        <w:rPr>
          <w:sz w:val="24"/>
          <w:lang w:val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</w:t>
      </w:r>
      <w:r w:rsidR="0000398C" w:rsidRPr="00BA511E">
        <w:rPr>
          <w:sz w:val="24"/>
          <w:lang w:val="ru-RU"/>
        </w:rPr>
        <w:t>следующих</w:t>
      </w:r>
      <w:r w:rsidRPr="00BA511E">
        <w:rPr>
          <w:sz w:val="24"/>
          <w:lang w:val="ru-RU"/>
        </w:rPr>
        <w:t xml:space="preserve"> видов и форм деятельн</w:t>
      </w:r>
      <w:r w:rsidR="000B726D" w:rsidRPr="00BA511E">
        <w:rPr>
          <w:sz w:val="24"/>
          <w:lang w:val="ru-RU"/>
        </w:rPr>
        <w:t>ости:</w:t>
      </w:r>
      <w:r w:rsidRPr="00BA511E">
        <w:rPr>
          <w:rStyle w:val="CharAttribute502"/>
          <w:rFonts w:eastAsia="№Е"/>
          <w:i w:val="0"/>
          <w:sz w:val="24"/>
          <w:lang w:val="ru-RU"/>
        </w:rPr>
        <w:t xml:space="preserve"> </w:t>
      </w:r>
    </w:p>
    <w:p w:rsidR="0000398C" w:rsidRPr="00BA511E" w:rsidRDefault="0000398C" w:rsidP="005A59FE">
      <w:pPr>
        <w:pStyle w:val="ParaAttribute38"/>
        <w:spacing w:line="276" w:lineRule="auto"/>
        <w:ind w:right="0" w:firstLine="567"/>
        <w:rPr>
          <w:rStyle w:val="CharAttribute502"/>
          <w:rFonts w:eastAsia="№Е"/>
          <w:b/>
          <w:sz w:val="24"/>
          <w:szCs w:val="24"/>
        </w:rPr>
      </w:pPr>
      <w:r w:rsidRPr="00BA511E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DC7B43" w:rsidRPr="00BA511E" w:rsidRDefault="00F25707" w:rsidP="005A59FE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567"/>
        <w:rPr>
          <w:rFonts w:ascii="Times New Roman"/>
          <w:sz w:val="24"/>
          <w:szCs w:val="24"/>
          <w:lang w:val="ru-RU"/>
        </w:rPr>
      </w:pPr>
      <w:r w:rsidRPr="00BA511E">
        <w:rPr>
          <w:rFonts w:ascii="Times New Roman"/>
          <w:sz w:val="24"/>
          <w:szCs w:val="24"/>
          <w:lang w:val="ru-RU"/>
        </w:rPr>
        <w:t>О</w:t>
      </w:r>
      <w:r w:rsidR="00DC7B43" w:rsidRPr="00BA511E">
        <w:rPr>
          <w:rFonts w:ascii="Times New Roman"/>
          <w:sz w:val="24"/>
          <w:szCs w:val="24"/>
          <w:lang w:val="ru-RU"/>
        </w:rPr>
        <w:t>бще</w:t>
      </w:r>
      <w:r w:rsidR="00022F74" w:rsidRPr="00BA511E">
        <w:rPr>
          <w:rFonts w:ascii="Times New Roman"/>
          <w:sz w:val="24"/>
          <w:szCs w:val="24"/>
          <w:lang w:val="ru-RU"/>
        </w:rPr>
        <w:t xml:space="preserve">школьный </w:t>
      </w:r>
      <w:r w:rsidR="00112BF4" w:rsidRPr="00BA511E">
        <w:rPr>
          <w:rFonts w:ascii="Times New Roman"/>
          <w:sz w:val="24"/>
          <w:szCs w:val="24"/>
          <w:lang w:val="ru-RU"/>
        </w:rPr>
        <w:t xml:space="preserve"> родительски</w:t>
      </w:r>
      <w:r w:rsidR="0011206C" w:rsidRPr="00BA511E">
        <w:rPr>
          <w:rFonts w:ascii="Times New Roman"/>
          <w:sz w:val="24"/>
          <w:szCs w:val="24"/>
          <w:lang w:val="ru-RU"/>
        </w:rPr>
        <w:t>й</w:t>
      </w:r>
      <w:r w:rsidR="00022F74" w:rsidRPr="00BA511E">
        <w:rPr>
          <w:rFonts w:ascii="Times New Roman"/>
          <w:sz w:val="24"/>
          <w:szCs w:val="24"/>
          <w:lang w:val="ru-RU"/>
        </w:rPr>
        <w:t xml:space="preserve"> комитет, участвующи</w:t>
      </w:r>
      <w:r w:rsidR="0011206C" w:rsidRPr="00BA511E">
        <w:rPr>
          <w:rFonts w:ascii="Times New Roman"/>
          <w:sz w:val="24"/>
          <w:szCs w:val="24"/>
          <w:lang w:val="ru-RU"/>
        </w:rPr>
        <w:t>й</w:t>
      </w:r>
      <w:r w:rsidR="00DC7B43" w:rsidRPr="00BA511E">
        <w:rPr>
          <w:rFonts w:ascii="Times New Roman"/>
          <w:sz w:val="24"/>
          <w:szCs w:val="24"/>
          <w:lang w:val="ru-RU"/>
        </w:rPr>
        <w:t xml:space="preserve"> в управле</w:t>
      </w:r>
      <w:r w:rsidR="00F37257" w:rsidRPr="00BA511E">
        <w:rPr>
          <w:rFonts w:ascii="Times New Roman"/>
          <w:sz w:val="24"/>
          <w:szCs w:val="24"/>
          <w:lang w:val="ru-RU"/>
        </w:rPr>
        <w:t>нии школой</w:t>
      </w:r>
      <w:r w:rsidR="00DC7B43" w:rsidRPr="00BA511E">
        <w:rPr>
          <w:rFonts w:ascii="Times New Roman"/>
          <w:sz w:val="24"/>
          <w:szCs w:val="24"/>
          <w:lang w:val="ru-RU"/>
        </w:rPr>
        <w:t xml:space="preserve"> и решении вопросов воспитания и социализации их детей;</w:t>
      </w:r>
    </w:p>
    <w:p w:rsidR="00DC7B43" w:rsidRPr="00BA511E" w:rsidRDefault="00DC7B43" w:rsidP="005A59FE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567"/>
        <w:rPr>
          <w:rFonts w:ascii="Times New Roman"/>
          <w:sz w:val="24"/>
          <w:szCs w:val="24"/>
          <w:lang w:val="ru-RU"/>
        </w:rPr>
      </w:pPr>
      <w:r w:rsidRPr="00BA511E">
        <w:rPr>
          <w:rFonts w:ascii="Times New Roman"/>
          <w:sz w:val="24"/>
          <w:szCs w:val="24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C21988" w:rsidRPr="00BA511E" w:rsidRDefault="00F37257" w:rsidP="005A59FE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567"/>
        <w:rPr>
          <w:rFonts w:ascii="Times New Roman"/>
          <w:sz w:val="24"/>
          <w:szCs w:val="24"/>
          <w:lang w:val="ru-RU"/>
        </w:rPr>
      </w:pPr>
      <w:r w:rsidRPr="00BA511E">
        <w:rPr>
          <w:rFonts w:ascii="Times New Roman"/>
          <w:sz w:val="24"/>
          <w:szCs w:val="24"/>
          <w:lang w:val="ru-RU"/>
        </w:rPr>
        <w:t xml:space="preserve">     педагогическое просвещение родителей по вопросам воспитания детей</w:t>
      </w:r>
      <w:r w:rsidR="00C21988" w:rsidRPr="00BA511E">
        <w:rPr>
          <w:rFonts w:ascii="Times New Roman"/>
          <w:sz w:val="24"/>
          <w:szCs w:val="24"/>
          <w:lang w:val="ru-RU"/>
        </w:rPr>
        <w:t>, в ходе которого  родители  получают  рекомендации классных руководителей и обменивают</w:t>
      </w:r>
      <w:r w:rsidR="00F25707" w:rsidRPr="00BA511E">
        <w:rPr>
          <w:rFonts w:ascii="Times New Roman"/>
          <w:sz w:val="24"/>
          <w:szCs w:val="24"/>
          <w:lang w:val="ru-RU"/>
        </w:rPr>
        <w:t>ся собственным творческим опытом и находками в деле воспитания детей;</w:t>
      </w:r>
    </w:p>
    <w:p w:rsidR="00C21988" w:rsidRPr="00BA511E" w:rsidRDefault="00C21988" w:rsidP="005A59FE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567"/>
        <w:rPr>
          <w:rFonts w:ascii="Times New Roman"/>
          <w:sz w:val="24"/>
          <w:szCs w:val="24"/>
          <w:lang w:val="ru-RU"/>
        </w:rPr>
      </w:pPr>
      <w:r w:rsidRPr="00BA511E">
        <w:rPr>
          <w:rFonts w:ascii="Times New Roman"/>
          <w:sz w:val="24"/>
          <w:szCs w:val="24"/>
          <w:lang w:val="ru-RU"/>
        </w:rPr>
        <w:t xml:space="preserve"> </w:t>
      </w:r>
      <w:r w:rsidR="00F37257" w:rsidRPr="00BA511E">
        <w:rPr>
          <w:rFonts w:ascii="Times New Roman"/>
          <w:sz w:val="24"/>
          <w:szCs w:val="24"/>
          <w:lang w:val="ru-RU"/>
        </w:rPr>
        <w:t xml:space="preserve"> взаимодействие с родителями посредством школьного сайта</w:t>
      </w:r>
      <w:r w:rsidRPr="00BA511E">
        <w:rPr>
          <w:rFonts w:ascii="Times New Roman"/>
          <w:sz w:val="24"/>
          <w:szCs w:val="24"/>
          <w:lang w:val="ru-RU"/>
        </w:rPr>
        <w:t xml:space="preserve">: размещается </w:t>
      </w:r>
      <w:r w:rsidR="00F37257" w:rsidRPr="00BA511E">
        <w:rPr>
          <w:rFonts w:ascii="Times New Roman"/>
          <w:sz w:val="24"/>
          <w:szCs w:val="24"/>
          <w:lang w:val="ru-RU"/>
        </w:rPr>
        <w:t xml:space="preserve"> информация, предусматривающая ознакомление родителей, школьные новости</w:t>
      </w:r>
      <w:r w:rsidRPr="00BA511E">
        <w:rPr>
          <w:rFonts w:ascii="Times New Roman"/>
          <w:sz w:val="24"/>
          <w:szCs w:val="24"/>
          <w:lang w:val="ru-RU"/>
        </w:rPr>
        <w:t xml:space="preserve"> </w:t>
      </w:r>
    </w:p>
    <w:p w:rsidR="00B05054" w:rsidRPr="00BA511E" w:rsidRDefault="00F37257" w:rsidP="005A59FE">
      <w:pPr>
        <w:pStyle w:val="a3"/>
        <w:shd w:val="clear" w:color="auto" w:fill="FFFFFF"/>
        <w:tabs>
          <w:tab w:val="left" w:pos="993"/>
          <w:tab w:val="left" w:pos="1310"/>
        </w:tabs>
        <w:spacing w:line="276" w:lineRule="auto"/>
        <w:ind w:left="567" w:right="-1"/>
        <w:rPr>
          <w:rFonts w:ascii="Times New Roman"/>
          <w:b/>
          <w:i/>
          <w:sz w:val="24"/>
          <w:szCs w:val="24"/>
        </w:rPr>
      </w:pPr>
      <w:r w:rsidRPr="00BA511E">
        <w:rPr>
          <w:rFonts w:ascii="Times New Roman"/>
          <w:b/>
          <w:i/>
          <w:sz w:val="24"/>
          <w:szCs w:val="24"/>
          <w:lang w:val="ru-RU"/>
        </w:rPr>
        <w:t xml:space="preserve"> </w:t>
      </w:r>
      <w:r w:rsidR="0000398C" w:rsidRPr="00BA511E">
        <w:rPr>
          <w:rFonts w:ascii="Times New Roman"/>
          <w:b/>
          <w:i/>
          <w:sz w:val="24"/>
          <w:szCs w:val="24"/>
        </w:rPr>
        <w:t>На индивидуальном уровне:</w:t>
      </w:r>
    </w:p>
    <w:p w:rsidR="0000398C" w:rsidRPr="00BA511E" w:rsidRDefault="00C21988" w:rsidP="005A59FE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567"/>
        <w:rPr>
          <w:rFonts w:ascii="Times New Roman"/>
          <w:sz w:val="24"/>
          <w:szCs w:val="24"/>
          <w:lang w:val="ru-RU"/>
        </w:rPr>
      </w:pPr>
      <w:r w:rsidRPr="00BA511E">
        <w:rPr>
          <w:rFonts w:ascii="Times New Roman"/>
          <w:sz w:val="24"/>
          <w:szCs w:val="24"/>
          <w:lang w:val="ru-RU"/>
        </w:rPr>
        <w:t>обращение к</w:t>
      </w:r>
      <w:r w:rsidR="0000398C" w:rsidRPr="00BA511E">
        <w:rPr>
          <w:rFonts w:ascii="Times New Roman"/>
          <w:sz w:val="24"/>
          <w:szCs w:val="24"/>
          <w:lang w:val="ru-RU"/>
        </w:rPr>
        <w:t xml:space="preserve"> </w:t>
      </w:r>
      <w:r w:rsidRPr="00BA511E">
        <w:rPr>
          <w:rFonts w:ascii="Times New Roman"/>
          <w:sz w:val="24"/>
          <w:szCs w:val="24"/>
          <w:lang w:val="ru-RU"/>
        </w:rPr>
        <w:t>специалистам</w:t>
      </w:r>
      <w:r w:rsidR="00070B64" w:rsidRPr="00BA511E">
        <w:rPr>
          <w:rFonts w:ascii="Times New Roman"/>
          <w:sz w:val="24"/>
          <w:szCs w:val="24"/>
          <w:lang w:val="ru-RU"/>
        </w:rPr>
        <w:t xml:space="preserve"> </w:t>
      </w:r>
      <w:r w:rsidR="0000398C" w:rsidRPr="00BA511E">
        <w:rPr>
          <w:rFonts w:ascii="Times New Roman"/>
          <w:sz w:val="24"/>
          <w:szCs w:val="24"/>
          <w:lang w:val="ru-RU"/>
        </w:rPr>
        <w:t>по запросу родителей для решения острых конфликтных ситуаций;</w:t>
      </w:r>
    </w:p>
    <w:p w:rsidR="0000398C" w:rsidRPr="00BA511E" w:rsidRDefault="0000398C" w:rsidP="005A59FE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567"/>
        <w:rPr>
          <w:rFonts w:ascii="Times New Roman"/>
          <w:sz w:val="24"/>
          <w:szCs w:val="24"/>
          <w:lang w:val="ru-RU"/>
        </w:rPr>
      </w:pPr>
      <w:r w:rsidRPr="00BA511E">
        <w:rPr>
          <w:rFonts w:ascii="Times New Roman"/>
          <w:sz w:val="24"/>
          <w:szCs w:val="24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</w:t>
      </w:r>
      <w:r w:rsidR="00070B64" w:rsidRPr="00BA511E">
        <w:rPr>
          <w:rFonts w:ascii="Times New Roman"/>
          <w:sz w:val="24"/>
          <w:szCs w:val="24"/>
          <w:lang w:val="ru-RU"/>
        </w:rPr>
        <w:t>;</w:t>
      </w:r>
    </w:p>
    <w:p w:rsidR="00070B64" w:rsidRPr="00BA511E" w:rsidRDefault="00070B64" w:rsidP="005A59FE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567"/>
        <w:rPr>
          <w:rFonts w:ascii="Times New Roman"/>
          <w:sz w:val="24"/>
          <w:szCs w:val="24"/>
          <w:lang w:val="ru-RU"/>
        </w:rPr>
      </w:pPr>
      <w:r w:rsidRPr="00BA511E">
        <w:rPr>
          <w:rFonts w:ascii="Times New Roman"/>
          <w:sz w:val="24"/>
          <w:szCs w:val="24"/>
          <w:lang w:val="ru-RU"/>
        </w:rPr>
        <w:t xml:space="preserve">помощь со стороны родителей в подготовке и проведении общешкольных и внутриклассных мероприятий </w:t>
      </w:r>
      <w:r w:rsidR="000419AD" w:rsidRPr="00BA511E">
        <w:rPr>
          <w:rFonts w:ascii="Times New Roman"/>
          <w:sz w:val="24"/>
          <w:szCs w:val="24"/>
          <w:lang w:val="ru-RU"/>
        </w:rPr>
        <w:t>воспитательной</w:t>
      </w:r>
      <w:r w:rsidRPr="00BA511E">
        <w:rPr>
          <w:rFonts w:ascii="Times New Roman"/>
          <w:sz w:val="24"/>
          <w:szCs w:val="24"/>
          <w:lang w:val="ru-RU"/>
        </w:rPr>
        <w:t xml:space="preserve"> направленности;</w:t>
      </w:r>
    </w:p>
    <w:p w:rsidR="00070B64" w:rsidRPr="00BA511E" w:rsidRDefault="00070B64" w:rsidP="005A59FE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567"/>
        <w:rPr>
          <w:rFonts w:ascii="Times New Roman"/>
          <w:sz w:val="24"/>
          <w:szCs w:val="24"/>
          <w:lang w:val="ru-RU"/>
        </w:rPr>
      </w:pPr>
      <w:r w:rsidRPr="00BA511E">
        <w:rPr>
          <w:rFonts w:ascii="Times New Roman"/>
          <w:sz w:val="24"/>
          <w:szCs w:val="24"/>
          <w:lang w:val="ru-RU"/>
        </w:rPr>
        <w:t xml:space="preserve">индивидуальное консультирование </w:t>
      </w:r>
      <w:r w:rsidRPr="00BA511E">
        <w:rPr>
          <w:rFonts w:ascii="Times New Roman"/>
          <w:sz w:val="24"/>
          <w:szCs w:val="24"/>
        </w:rPr>
        <w:t>c</w:t>
      </w:r>
      <w:r w:rsidRPr="00BA511E">
        <w:rPr>
          <w:rFonts w:ascii="Times New Roman"/>
          <w:sz w:val="24"/>
          <w:szCs w:val="24"/>
          <w:lang w:val="ru-RU"/>
        </w:rPr>
        <w:t xml:space="preserve"> целью координации воспитательных усилий педагогов и родителей.</w:t>
      </w:r>
    </w:p>
    <w:p w:rsidR="003A142C" w:rsidRPr="00BA511E" w:rsidRDefault="003A142C" w:rsidP="005A59FE">
      <w:pPr>
        <w:pStyle w:val="a3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</w:p>
    <w:p w:rsidR="00F80307" w:rsidRPr="00BA511E" w:rsidRDefault="00F80307" w:rsidP="005A59FE">
      <w:pPr>
        <w:pStyle w:val="a3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  <w:r w:rsidRPr="00BA511E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 xml:space="preserve">4. </w:t>
      </w:r>
      <w:r w:rsidR="00B836D8" w:rsidRPr="00BA511E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ОСНОВНЫЕ НАПРАВЛЕНИЯ САМО</w:t>
      </w:r>
      <w:r w:rsidRPr="00BA511E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АНАЛИЗ</w:t>
      </w:r>
      <w:r w:rsidR="00B836D8" w:rsidRPr="00BA511E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А</w:t>
      </w:r>
      <w:r w:rsidRPr="00BA511E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 xml:space="preserve"> ВОСПИТАТЕЛЬНО</w:t>
      </w:r>
      <w:r w:rsidR="00B836D8" w:rsidRPr="00BA511E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Й РАБОТЫ</w:t>
      </w:r>
    </w:p>
    <w:p w:rsidR="00021E47" w:rsidRPr="00BA511E" w:rsidRDefault="00021E47" w:rsidP="005A59FE">
      <w:pPr>
        <w:pStyle w:val="a3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</w:p>
    <w:p w:rsidR="00C62986" w:rsidRPr="00BA511E" w:rsidRDefault="001A1FDD" w:rsidP="005A59FE">
      <w:pPr>
        <w:wordWrap/>
        <w:adjustRightInd w:val="0"/>
        <w:spacing w:line="276" w:lineRule="auto"/>
        <w:ind w:right="-1" w:firstLine="567"/>
        <w:rPr>
          <w:sz w:val="24"/>
          <w:lang w:val="ru-RU"/>
        </w:rPr>
      </w:pPr>
      <w:r w:rsidRPr="00BA511E">
        <w:rPr>
          <w:sz w:val="24"/>
          <w:lang w:val="ru-RU"/>
        </w:rPr>
        <w:t>Самоа</w:t>
      </w:r>
      <w:r w:rsidR="00AD387A" w:rsidRPr="00BA511E">
        <w:rPr>
          <w:sz w:val="24"/>
          <w:lang w:val="ru-RU"/>
        </w:rPr>
        <w:t>нализ организуемо</w:t>
      </w:r>
      <w:r w:rsidR="00A60822" w:rsidRPr="00BA511E">
        <w:rPr>
          <w:sz w:val="24"/>
          <w:lang w:val="ru-RU"/>
        </w:rPr>
        <w:t>й</w:t>
      </w:r>
      <w:r w:rsidR="00AD387A" w:rsidRPr="00BA511E">
        <w:rPr>
          <w:sz w:val="24"/>
          <w:lang w:val="ru-RU"/>
        </w:rPr>
        <w:t xml:space="preserve"> в школе воспитательно</w:t>
      </w:r>
      <w:r w:rsidR="00A60822" w:rsidRPr="00BA511E">
        <w:rPr>
          <w:sz w:val="24"/>
          <w:lang w:val="ru-RU"/>
        </w:rPr>
        <w:t>й работы</w:t>
      </w:r>
      <w:r w:rsidR="00AD387A" w:rsidRPr="00BA511E">
        <w:rPr>
          <w:sz w:val="24"/>
          <w:lang w:val="ru-RU"/>
        </w:rPr>
        <w:t xml:space="preserve"> </w:t>
      </w:r>
      <w:r w:rsidRPr="00BA511E">
        <w:rPr>
          <w:sz w:val="24"/>
          <w:lang w:val="ru-RU"/>
        </w:rPr>
        <w:t xml:space="preserve">осуществляется по выбранным самой школой направлениям и </w:t>
      </w:r>
      <w:r w:rsidR="00AD387A" w:rsidRPr="00BA511E">
        <w:rPr>
          <w:sz w:val="24"/>
          <w:lang w:val="ru-RU"/>
        </w:rPr>
        <w:t xml:space="preserve">проводится с целью выявления основных проблем школьного воспитания и последующего их решения. </w:t>
      </w:r>
    </w:p>
    <w:p w:rsidR="00AD387A" w:rsidRPr="00BA511E" w:rsidRDefault="00A60822" w:rsidP="005A59FE">
      <w:pPr>
        <w:wordWrap/>
        <w:adjustRightInd w:val="0"/>
        <w:spacing w:line="276" w:lineRule="auto"/>
        <w:ind w:right="-1" w:firstLine="567"/>
        <w:rPr>
          <w:sz w:val="24"/>
          <w:lang w:val="ru-RU"/>
        </w:rPr>
      </w:pPr>
      <w:r w:rsidRPr="00BA511E">
        <w:rPr>
          <w:sz w:val="24"/>
          <w:lang w:val="ru-RU"/>
        </w:rPr>
        <w:lastRenderedPageBreak/>
        <w:t>Самоа</w:t>
      </w:r>
      <w:r w:rsidR="00C62986" w:rsidRPr="00BA511E">
        <w:rPr>
          <w:sz w:val="24"/>
          <w:lang w:val="ru-RU"/>
        </w:rPr>
        <w:t xml:space="preserve">нализ осуществляется </w:t>
      </w:r>
      <w:r w:rsidR="00E87E36" w:rsidRPr="00BA511E">
        <w:rPr>
          <w:sz w:val="24"/>
          <w:lang w:val="ru-RU"/>
        </w:rPr>
        <w:t xml:space="preserve">ежегодно </w:t>
      </w:r>
      <w:r w:rsidR="00112BF4" w:rsidRPr="00BA511E">
        <w:rPr>
          <w:sz w:val="24"/>
          <w:lang w:val="ru-RU"/>
        </w:rPr>
        <w:t>силами самой школы</w:t>
      </w:r>
      <w:r w:rsidR="00C62986" w:rsidRPr="00BA511E">
        <w:rPr>
          <w:sz w:val="24"/>
          <w:lang w:val="ru-RU"/>
        </w:rPr>
        <w:t xml:space="preserve">. </w:t>
      </w:r>
    </w:p>
    <w:p w:rsidR="00AD387A" w:rsidRPr="00BA511E" w:rsidRDefault="00C62986" w:rsidP="005A59FE">
      <w:pPr>
        <w:wordWrap/>
        <w:adjustRightInd w:val="0"/>
        <w:spacing w:line="276" w:lineRule="auto"/>
        <w:ind w:right="-1" w:firstLine="567"/>
        <w:rPr>
          <w:sz w:val="24"/>
          <w:lang w:val="ru-RU"/>
        </w:rPr>
      </w:pPr>
      <w:r w:rsidRPr="00BA511E">
        <w:rPr>
          <w:sz w:val="24"/>
          <w:lang w:val="ru-RU"/>
        </w:rPr>
        <w:t>О</w:t>
      </w:r>
      <w:r w:rsidR="00AD387A" w:rsidRPr="00BA511E">
        <w:rPr>
          <w:sz w:val="24"/>
          <w:lang w:val="ru-RU"/>
        </w:rPr>
        <w:t>сновными принципами, на основе которых осуществля</w:t>
      </w:r>
      <w:r w:rsidRPr="00BA511E">
        <w:rPr>
          <w:sz w:val="24"/>
          <w:lang w:val="ru-RU"/>
        </w:rPr>
        <w:t xml:space="preserve">ется </w:t>
      </w:r>
      <w:r w:rsidR="00A60822" w:rsidRPr="00BA511E">
        <w:rPr>
          <w:sz w:val="24"/>
          <w:lang w:val="ru-RU"/>
        </w:rPr>
        <w:t>само</w:t>
      </w:r>
      <w:r w:rsidRPr="00BA511E">
        <w:rPr>
          <w:sz w:val="24"/>
          <w:lang w:val="ru-RU"/>
        </w:rPr>
        <w:t>анализ</w:t>
      </w:r>
      <w:r w:rsidR="00AD387A" w:rsidRPr="00BA511E">
        <w:rPr>
          <w:sz w:val="24"/>
          <w:lang w:val="ru-RU"/>
        </w:rPr>
        <w:t xml:space="preserve"> </w:t>
      </w:r>
      <w:r w:rsidRPr="00BA511E">
        <w:rPr>
          <w:sz w:val="24"/>
          <w:lang w:val="ru-RU"/>
        </w:rPr>
        <w:t>воспитательно</w:t>
      </w:r>
      <w:r w:rsidR="00A60822" w:rsidRPr="00BA511E">
        <w:rPr>
          <w:sz w:val="24"/>
          <w:lang w:val="ru-RU"/>
        </w:rPr>
        <w:t xml:space="preserve">й работы </w:t>
      </w:r>
      <w:r w:rsidRPr="00BA511E">
        <w:rPr>
          <w:sz w:val="24"/>
          <w:lang w:val="ru-RU"/>
        </w:rPr>
        <w:t>в школе</w:t>
      </w:r>
      <w:r w:rsidR="00C543CD" w:rsidRPr="00BA511E">
        <w:rPr>
          <w:sz w:val="24"/>
          <w:lang w:val="ru-RU"/>
        </w:rPr>
        <w:t>,</w:t>
      </w:r>
      <w:r w:rsidRPr="00BA511E">
        <w:rPr>
          <w:sz w:val="24"/>
          <w:lang w:val="ru-RU"/>
        </w:rPr>
        <w:t xml:space="preserve"> </w:t>
      </w:r>
      <w:r w:rsidR="00AD387A" w:rsidRPr="00BA511E">
        <w:rPr>
          <w:sz w:val="24"/>
          <w:lang w:val="ru-RU"/>
        </w:rPr>
        <w:t>являются:</w:t>
      </w:r>
    </w:p>
    <w:p w:rsidR="009D7FE6" w:rsidRPr="00BA511E" w:rsidRDefault="009D7FE6" w:rsidP="005A59FE">
      <w:pPr>
        <w:wordWrap/>
        <w:adjustRightInd w:val="0"/>
        <w:spacing w:line="276" w:lineRule="auto"/>
        <w:ind w:right="-1" w:firstLine="567"/>
        <w:rPr>
          <w:sz w:val="24"/>
          <w:lang w:val="ru-RU"/>
        </w:rPr>
      </w:pPr>
      <w:r w:rsidRPr="00BA511E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</w:t>
      </w:r>
      <w:r w:rsidR="00895886" w:rsidRPr="00BA511E">
        <w:rPr>
          <w:sz w:val="24"/>
          <w:lang w:val="ru-RU"/>
        </w:rPr>
        <w:t>реализующим</w:t>
      </w:r>
      <w:r w:rsidRPr="00BA511E">
        <w:rPr>
          <w:sz w:val="24"/>
          <w:lang w:val="ru-RU"/>
        </w:rPr>
        <w:t xml:space="preserve"> воспитательный процесс; </w:t>
      </w:r>
    </w:p>
    <w:p w:rsidR="00AE0C24" w:rsidRPr="00BA511E" w:rsidRDefault="00AE0C24" w:rsidP="005A59FE">
      <w:pPr>
        <w:wordWrap/>
        <w:adjustRightInd w:val="0"/>
        <w:spacing w:line="276" w:lineRule="auto"/>
        <w:ind w:right="-1" w:firstLine="567"/>
        <w:rPr>
          <w:sz w:val="24"/>
          <w:lang w:val="ru-RU"/>
        </w:rPr>
      </w:pPr>
      <w:r w:rsidRPr="00BA511E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</w:t>
      </w:r>
      <w:r w:rsidR="0070150B" w:rsidRPr="00BA511E">
        <w:rPr>
          <w:sz w:val="24"/>
          <w:lang w:val="ru-RU"/>
        </w:rPr>
        <w:t xml:space="preserve">количественных </w:t>
      </w:r>
      <w:r w:rsidRPr="00BA511E">
        <w:rPr>
          <w:sz w:val="24"/>
          <w:lang w:val="ru-RU"/>
        </w:rPr>
        <w:t xml:space="preserve">его </w:t>
      </w:r>
      <w:r w:rsidR="0070150B" w:rsidRPr="00BA511E">
        <w:rPr>
          <w:sz w:val="24"/>
          <w:lang w:val="ru-RU"/>
        </w:rPr>
        <w:t>показателей</w:t>
      </w:r>
      <w:r w:rsidRPr="00BA511E">
        <w:rPr>
          <w:sz w:val="24"/>
          <w:lang w:val="ru-RU"/>
        </w:rPr>
        <w:t xml:space="preserve">, а </w:t>
      </w:r>
      <w:r w:rsidR="0070150B" w:rsidRPr="00BA511E">
        <w:rPr>
          <w:sz w:val="24"/>
          <w:lang w:val="ru-RU"/>
        </w:rPr>
        <w:t>качественных</w:t>
      </w:r>
      <w:r w:rsidRPr="00BA511E">
        <w:rPr>
          <w:sz w:val="24"/>
          <w:lang w:val="ru-RU"/>
        </w:rPr>
        <w:t xml:space="preserve"> </w:t>
      </w:r>
      <w:r w:rsidR="00185071" w:rsidRPr="00BA511E">
        <w:rPr>
          <w:sz w:val="24"/>
          <w:lang w:val="ru-RU"/>
        </w:rPr>
        <w:t xml:space="preserve">– таких как </w:t>
      </w:r>
      <w:r w:rsidRPr="00BA511E">
        <w:rPr>
          <w:sz w:val="24"/>
          <w:lang w:val="ru-RU"/>
        </w:rPr>
        <w:t xml:space="preserve">содержание и разнообразие деятельности, характер общения и отношений между школьниками и педагогами;  </w:t>
      </w:r>
    </w:p>
    <w:p w:rsidR="00C62986" w:rsidRPr="00BA511E" w:rsidRDefault="00C62986" w:rsidP="005A59FE">
      <w:pPr>
        <w:wordWrap/>
        <w:adjustRightInd w:val="0"/>
        <w:spacing w:line="276" w:lineRule="auto"/>
        <w:ind w:right="-1" w:firstLine="567"/>
        <w:rPr>
          <w:sz w:val="24"/>
          <w:lang w:val="ru-RU"/>
        </w:rPr>
      </w:pPr>
      <w:r w:rsidRPr="00BA511E">
        <w:rPr>
          <w:sz w:val="24"/>
          <w:lang w:val="ru-RU"/>
        </w:rPr>
        <w:t>- п</w:t>
      </w:r>
      <w:r w:rsidR="00AD387A" w:rsidRPr="00BA511E">
        <w:rPr>
          <w:sz w:val="24"/>
          <w:lang w:val="ru-RU"/>
        </w:rPr>
        <w:t xml:space="preserve">ринцип развивающего характера </w:t>
      </w:r>
      <w:r w:rsidR="009D7FE6" w:rsidRPr="00BA511E">
        <w:rPr>
          <w:sz w:val="24"/>
          <w:lang w:val="ru-RU"/>
        </w:rPr>
        <w:t xml:space="preserve">осуществляемого </w:t>
      </w:r>
      <w:r w:rsidRPr="00BA511E">
        <w:rPr>
          <w:sz w:val="24"/>
          <w:lang w:val="ru-RU"/>
        </w:rPr>
        <w:t xml:space="preserve">анализа, </w:t>
      </w:r>
      <w:r w:rsidR="00185071" w:rsidRPr="00BA511E">
        <w:rPr>
          <w:sz w:val="24"/>
          <w:lang w:val="ru-RU"/>
        </w:rPr>
        <w:t xml:space="preserve">ориентирующий экспертов на </w:t>
      </w:r>
      <w:r w:rsidRPr="00BA511E">
        <w:rPr>
          <w:sz w:val="24"/>
          <w:lang w:val="ru-RU"/>
        </w:rPr>
        <w:t>использован</w:t>
      </w:r>
      <w:r w:rsidR="00185071" w:rsidRPr="00BA511E">
        <w:rPr>
          <w:sz w:val="24"/>
          <w:lang w:val="ru-RU"/>
        </w:rPr>
        <w:t xml:space="preserve">ие его результатов </w:t>
      </w:r>
      <w:r w:rsidRPr="00BA511E">
        <w:rPr>
          <w:sz w:val="24"/>
          <w:lang w:val="ru-RU"/>
        </w:rPr>
        <w:t xml:space="preserve">для совершенствования воспитательной деятельности педагогов: </w:t>
      </w:r>
      <w:r w:rsidR="00E834CD" w:rsidRPr="00BA511E">
        <w:rPr>
          <w:sz w:val="24"/>
          <w:lang w:val="ru-RU"/>
        </w:rPr>
        <w:t xml:space="preserve">грамотной постановки </w:t>
      </w:r>
      <w:r w:rsidR="00C543CD" w:rsidRPr="00BA511E">
        <w:rPr>
          <w:sz w:val="24"/>
          <w:lang w:val="ru-RU"/>
        </w:rPr>
        <w:t xml:space="preserve">ими </w:t>
      </w:r>
      <w:r w:rsidR="00E834CD" w:rsidRPr="00BA511E">
        <w:rPr>
          <w:sz w:val="24"/>
          <w:lang w:val="ru-RU"/>
        </w:rPr>
        <w:t>цели и задач воспитания, умелого</w:t>
      </w:r>
      <w:r w:rsidRPr="00BA511E">
        <w:rPr>
          <w:sz w:val="24"/>
          <w:lang w:val="ru-RU"/>
        </w:rPr>
        <w:t xml:space="preserve"> планирования </w:t>
      </w:r>
      <w:r w:rsidR="00E834CD" w:rsidRPr="00BA511E">
        <w:rPr>
          <w:sz w:val="24"/>
          <w:lang w:val="ru-RU"/>
        </w:rPr>
        <w:t>своей</w:t>
      </w:r>
      <w:r w:rsidRPr="00BA511E">
        <w:rPr>
          <w:sz w:val="24"/>
          <w:lang w:val="ru-RU"/>
        </w:rPr>
        <w:t xml:space="preserve"> воспитательной работы, адекватного подбора видов</w:t>
      </w:r>
      <w:r w:rsidR="00E834CD" w:rsidRPr="00BA511E">
        <w:rPr>
          <w:sz w:val="24"/>
          <w:lang w:val="ru-RU"/>
        </w:rPr>
        <w:t>,</w:t>
      </w:r>
      <w:r w:rsidRPr="00BA511E">
        <w:rPr>
          <w:sz w:val="24"/>
          <w:lang w:val="ru-RU"/>
        </w:rPr>
        <w:t xml:space="preserve"> форм и содержания </w:t>
      </w:r>
      <w:r w:rsidR="00E834CD" w:rsidRPr="00BA511E">
        <w:rPr>
          <w:sz w:val="24"/>
          <w:lang w:val="ru-RU"/>
        </w:rPr>
        <w:t xml:space="preserve">их </w:t>
      </w:r>
      <w:r w:rsidRPr="00BA511E">
        <w:rPr>
          <w:sz w:val="24"/>
          <w:lang w:val="ru-RU"/>
        </w:rPr>
        <w:t>совместной с детьми деятельности</w:t>
      </w:r>
      <w:r w:rsidR="00E834CD" w:rsidRPr="00BA511E">
        <w:rPr>
          <w:sz w:val="24"/>
          <w:lang w:val="ru-RU"/>
        </w:rPr>
        <w:t>;</w:t>
      </w:r>
    </w:p>
    <w:p w:rsidR="00E834CD" w:rsidRPr="00BA511E" w:rsidRDefault="00E834CD" w:rsidP="005A59FE">
      <w:pPr>
        <w:wordWrap/>
        <w:adjustRightInd w:val="0"/>
        <w:spacing w:line="276" w:lineRule="auto"/>
        <w:ind w:right="-1" w:firstLine="567"/>
        <w:rPr>
          <w:sz w:val="24"/>
          <w:lang w:val="ru-RU"/>
        </w:rPr>
      </w:pPr>
      <w:r w:rsidRPr="00BA511E">
        <w:rPr>
          <w:sz w:val="24"/>
          <w:lang w:val="ru-RU"/>
        </w:rPr>
        <w:t xml:space="preserve">- принцип разделенной ответственности за результаты личностного развития школьников, </w:t>
      </w:r>
      <w:r w:rsidR="00022084" w:rsidRPr="00BA511E">
        <w:rPr>
          <w:sz w:val="24"/>
          <w:lang w:val="ru-RU"/>
        </w:rPr>
        <w:t xml:space="preserve">ориентирующий </w:t>
      </w:r>
      <w:r w:rsidR="009D7FE6" w:rsidRPr="00BA511E">
        <w:rPr>
          <w:sz w:val="24"/>
          <w:lang w:val="ru-RU"/>
        </w:rPr>
        <w:t xml:space="preserve">экспертов </w:t>
      </w:r>
      <w:r w:rsidR="00022084" w:rsidRPr="00BA511E">
        <w:rPr>
          <w:sz w:val="24"/>
          <w:lang w:val="ru-RU"/>
        </w:rPr>
        <w:t xml:space="preserve">на понимание того, что личностное развитие школьников – это результат </w:t>
      </w:r>
      <w:r w:rsidR="009D7FE6" w:rsidRPr="00BA511E">
        <w:rPr>
          <w:sz w:val="24"/>
          <w:lang w:val="ru-RU"/>
        </w:rPr>
        <w:t xml:space="preserve">как </w:t>
      </w:r>
      <w:r w:rsidR="00022084" w:rsidRPr="00BA511E">
        <w:rPr>
          <w:sz w:val="24"/>
          <w:lang w:val="ru-RU"/>
        </w:rPr>
        <w:t>социального воспитания</w:t>
      </w:r>
      <w:r w:rsidR="00185071" w:rsidRPr="00BA511E">
        <w:rPr>
          <w:sz w:val="24"/>
          <w:lang w:val="ru-RU"/>
        </w:rPr>
        <w:t xml:space="preserve"> (</w:t>
      </w:r>
      <w:r w:rsidR="00022084" w:rsidRPr="00BA511E">
        <w:rPr>
          <w:sz w:val="24"/>
          <w:lang w:val="ru-RU"/>
        </w:rPr>
        <w:t>в котором школа участвует наряду с другими социальными институтами</w:t>
      </w:r>
      <w:r w:rsidR="009D7FE6" w:rsidRPr="00BA511E">
        <w:rPr>
          <w:sz w:val="24"/>
          <w:lang w:val="ru-RU"/>
        </w:rPr>
        <w:t>), так и стихийной социализации и саморазвития детей</w:t>
      </w:r>
      <w:r w:rsidR="00AE0C24" w:rsidRPr="00BA511E">
        <w:rPr>
          <w:sz w:val="24"/>
          <w:lang w:val="ru-RU"/>
        </w:rPr>
        <w:t>.</w:t>
      </w:r>
    </w:p>
    <w:p w:rsidR="0005567B" w:rsidRPr="00BA511E" w:rsidRDefault="00AE0C24" w:rsidP="005A59FE">
      <w:pPr>
        <w:wordWrap/>
        <w:adjustRightInd w:val="0"/>
        <w:spacing w:line="276" w:lineRule="auto"/>
        <w:ind w:right="-1" w:firstLine="567"/>
        <w:rPr>
          <w:iCs/>
          <w:sz w:val="24"/>
          <w:lang w:val="ru-RU"/>
        </w:rPr>
      </w:pPr>
      <w:r w:rsidRPr="00BA511E">
        <w:rPr>
          <w:sz w:val="24"/>
          <w:lang w:val="ru-RU" w:eastAsia="ru-RU"/>
        </w:rPr>
        <w:t xml:space="preserve">Основными направлениями анализа </w:t>
      </w:r>
      <w:r w:rsidRPr="00BA511E">
        <w:rPr>
          <w:sz w:val="24"/>
          <w:lang w:val="ru-RU"/>
        </w:rPr>
        <w:t>организуемого в</w:t>
      </w:r>
      <w:r w:rsidR="0011206C" w:rsidRPr="00BA511E">
        <w:rPr>
          <w:sz w:val="24"/>
          <w:lang w:val="ru-RU"/>
        </w:rPr>
        <w:t xml:space="preserve"> школе воспитательного процесса</w:t>
      </w:r>
      <w:r w:rsidR="00A22103" w:rsidRPr="00BA511E">
        <w:rPr>
          <w:sz w:val="24"/>
          <w:lang w:val="ru-RU"/>
        </w:rPr>
        <w:t>:</w:t>
      </w:r>
    </w:p>
    <w:p w:rsidR="005636A3" w:rsidRPr="00BA511E" w:rsidRDefault="005A59FE" w:rsidP="005A59FE">
      <w:pPr>
        <w:wordWrap/>
        <w:adjustRightInd w:val="0"/>
        <w:spacing w:line="276" w:lineRule="auto"/>
        <w:ind w:right="-1" w:firstLine="567"/>
        <w:rPr>
          <w:b/>
          <w:bCs/>
          <w:i/>
          <w:sz w:val="24"/>
          <w:lang w:val="ru-RU"/>
        </w:rPr>
      </w:pPr>
      <w:r>
        <w:rPr>
          <w:b/>
          <w:bCs/>
          <w:i/>
          <w:sz w:val="24"/>
          <w:lang w:val="ru-RU"/>
        </w:rPr>
        <w:t>4.</w:t>
      </w:r>
      <w:r w:rsidR="0005567B" w:rsidRPr="00BA511E">
        <w:rPr>
          <w:b/>
          <w:bCs/>
          <w:i/>
          <w:sz w:val="24"/>
          <w:lang w:val="ru-RU"/>
        </w:rPr>
        <w:t xml:space="preserve">1. </w:t>
      </w:r>
      <w:r w:rsidR="00E87E36" w:rsidRPr="00BA511E">
        <w:rPr>
          <w:b/>
          <w:bCs/>
          <w:i/>
          <w:sz w:val="24"/>
          <w:lang w:val="ru-RU"/>
        </w:rPr>
        <w:t>Результаты воспитания, социализации и саморазвития школьников</w:t>
      </w:r>
      <w:r w:rsidR="001A1FDD" w:rsidRPr="00BA511E">
        <w:rPr>
          <w:b/>
          <w:bCs/>
          <w:i/>
          <w:sz w:val="24"/>
          <w:lang w:val="ru-RU"/>
        </w:rPr>
        <w:t xml:space="preserve">. </w:t>
      </w:r>
    </w:p>
    <w:p w:rsidR="005636A3" w:rsidRPr="00BA511E" w:rsidRDefault="001A1FDD" w:rsidP="005A59FE">
      <w:pPr>
        <w:wordWrap/>
        <w:adjustRightInd w:val="0"/>
        <w:spacing w:line="276" w:lineRule="auto"/>
        <w:ind w:right="-1" w:firstLine="567"/>
        <w:rPr>
          <w:iCs/>
          <w:sz w:val="24"/>
          <w:lang w:val="ru-RU"/>
        </w:rPr>
      </w:pPr>
      <w:r w:rsidRPr="00BA511E">
        <w:rPr>
          <w:iCs/>
          <w:sz w:val="24"/>
          <w:lang w:val="ru-RU"/>
        </w:rPr>
        <w:t xml:space="preserve">Критерием, на основе которого осуществляется </w:t>
      </w:r>
      <w:r w:rsidR="002F7BFD" w:rsidRPr="00BA511E">
        <w:rPr>
          <w:iCs/>
          <w:sz w:val="24"/>
          <w:lang w:val="ru-RU"/>
        </w:rPr>
        <w:t xml:space="preserve">данный </w:t>
      </w:r>
      <w:r w:rsidRPr="00BA511E">
        <w:rPr>
          <w:iCs/>
          <w:sz w:val="24"/>
          <w:lang w:val="ru-RU"/>
        </w:rPr>
        <w:t xml:space="preserve">анализ, является динамика личностного развития школьников каждого класса. </w:t>
      </w:r>
    </w:p>
    <w:p w:rsidR="00AB5761" w:rsidRPr="00BA511E" w:rsidRDefault="00AB5761" w:rsidP="005A59FE">
      <w:pPr>
        <w:wordWrap/>
        <w:adjustRightInd w:val="0"/>
        <w:spacing w:line="276" w:lineRule="auto"/>
        <w:ind w:right="-1" w:firstLine="567"/>
        <w:rPr>
          <w:iCs/>
          <w:sz w:val="24"/>
          <w:lang w:val="ru-RU"/>
        </w:rPr>
      </w:pPr>
      <w:r w:rsidRPr="00BA511E">
        <w:rPr>
          <w:iCs/>
          <w:sz w:val="24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</w:t>
      </w:r>
      <w:r w:rsidR="00DF5213" w:rsidRPr="00BA511E">
        <w:rPr>
          <w:iCs/>
          <w:sz w:val="24"/>
          <w:lang w:val="ru-RU"/>
        </w:rPr>
        <w:t xml:space="preserve">его результатов </w:t>
      </w:r>
      <w:r w:rsidRPr="00BA511E">
        <w:rPr>
          <w:iCs/>
          <w:sz w:val="24"/>
          <w:lang w:val="ru-RU"/>
        </w:rPr>
        <w:t>на заседании методического объединения классных руководителей или педагогическом совете</w:t>
      </w:r>
      <w:r w:rsidR="00DF5213" w:rsidRPr="00BA511E">
        <w:rPr>
          <w:iCs/>
          <w:sz w:val="24"/>
          <w:lang w:val="ru-RU"/>
        </w:rPr>
        <w:t xml:space="preserve"> школы</w:t>
      </w:r>
      <w:r w:rsidRPr="00BA511E">
        <w:rPr>
          <w:iCs/>
          <w:sz w:val="24"/>
          <w:lang w:val="ru-RU"/>
        </w:rPr>
        <w:t>.</w:t>
      </w:r>
    </w:p>
    <w:p w:rsidR="002F7BFD" w:rsidRPr="00BA511E" w:rsidRDefault="002F7BFD" w:rsidP="005A59FE">
      <w:pPr>
        <w:wordWrap/>
        <w:adjustRightInd w:val="0"/>
        <w:spacing w:line="276" w:lineRule="auto"/>
        <w:ind w:right="-1" w:firstLine="567"/>
        <w:rPr>
          <w:iCs/>
          <w:sz w:val="24"/>
          <w:lang w:val="ru-RU"/>
        </w:rPr>
      </w:pPr>
      <w:r w:rsidRPr="00BA511E">
        <w:rPr>
          <w:iCs/>
          <w:sz w:val="24"/>
          <w:lang w:val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</w:t>
      </w:r>
      <w:r w:rsidR="00A22103" w:rsidRPr="00BA511E">
        <w:rPr>
          <w:iCs/>
          <w:sz w:val="24"/>
          <w:lang w:val="ru-RU"/>
        </w:rPr>
        <w:t>, диагностика «Уровень воспитанности»</w:t>
      </w:r>
      <w:r w:rsidRPr="00BA511E">
        <w:rPr>
          <w:iCs/>
          <w:sz w:val="24"/>
          <w:lang w:val="ru-RU"/>
        </w:rPr>
        <w:t xml:space="preserve">. </w:t>
      </w:r>
    </w:p>
    <w:p w:rsidR="00AC3959" w:rsidRPr="00BA511E" w:rsidRDefault="005636A3" w:rsidP="005A59FE">
      <w:pPr>
        <w:wordWrap/>
        <w:adjustRightInd w:val="0"/>
        <w:spacing w:line="276" w:lineRule="auto"/>
        <w:ind w:right="-1" w:firstLine="567"/>
        <w:rPr>
          <w:iCs/>
          <w:sz w:val="24"/>
          <w:lang w:val="ru-RU"/>
        </w:rPr>
      </w:pPr>
      <w:r w:rsidRPr="00BA511E">
        <w:rPr>
          <w:iCs/>
          <w:sz w:val="24"/>
          <w:lang w:val="ru-RU"/>
        </w:rPr>
        <w:t>Внимание педагогов сосредотачивается на следующих вопросах:</w:t>
      </w:r>
      <w:r w:rsidR="001A1FDD" w:rsidRPr="00BA511E">
        <w:rPr>
          <w:iCs/>
          <w:sz w:val="24"/>
          <w:lang w:val="ru-RU"/>
        </w:rPr>
        <w:t xml:space="preserve"> какие прежде существовавшие проблемы личностного развития школьников удалось решить за </w:t>
      </w:r>
      <w:r w:rsidRPr="00BA511E">
        <w:rPr>
          <w:iCs/>
          <w:sz w:val="24"/>
          <w:lang w:val="ru-RU"/>
        </w:rPr>
        <w:t xml:space="preserve">минувший </w:t>
      </w:r>
      <w:r w:rsidR="001A1FDD" w:rsidRPr="00BA511E">
        <w:rPr>
          <w:iCs/>
          <w:sz w:val="24"/>
          <w:lang w:val="ru-RU"/>
        </w:rPr>
        <w:t>учебный год; какие проблемы решить не удалось и почему; какие новые проблемы появились, над чем далее предстоит работать</w:t>
      </w:r>
      <w:r w:rsidRPr="00BA511E">
        <w:rPr>
          <w:iCs/>
          <w:sz w:val="24"/>
          <w:lang w:val="ru-RU"/>
        </w:rPr>
        <w:t xml:space="preserve"> педагогическому коллективу.</w:t>
      </w:r>
    </w:p>
    <w:p w:rsidR="00D613DA" w:rsidRPr="00BA511E" w:rsidRDefault="005A59FE" w:rsidP="005A59FE">
      <w:pPr>
        <w:wordWrap/>
        <w:adjustRightInd w:val="0"/>
        <w:spacing w:line="276" w:lineRule="auto"/>
        <w:ind w:right="-1" w:firstLine="567"/>
        <w:rPr>
          <w:b/>
          <w:bCs/>
          <w:i/>
          <w:sz w:val="24"/>
          <w:lang w:val="ru-RU"/>
        </w:rPr>
      </w:pPr>
      <w:r>
        <w:rPr>
          <w:b/>
          <w:bCs/>
          <w:i/>
          <w:sz w:val="24"/>
          <w:lang w:val="ru-RU"/>
        </w:rPr>
        <w:t>4.</w:t>
      </w:r>
      <w:r w:rsidR="0005567B" w:rsidRPr="00BA511E">
        <w:rPr>
          <w:b/>
          <w:bCs/>
          <w:i/>
          <w:sz w:val="24"/>
          <w:lang w:val="ru-RU"/>
        </w:rPr>
        <w:t xml:space="preserve">2. </w:t>
      </w:r>
      <w:r w:rsidR="00D613DA" w:rsidRPr="00BA511E">
        <w:rPr>
          <w:b/>
          <w:bCs/>
          <w:i/>
          <w:sz w:val="24"/>
          <w:lang w:val="ru-RU"/>
        </w:rPr>
        <w:t>Состояние организуемой в школе совместной деятельности детей и взрослых.</w:t>
      </w:r>
    </w:p>
    <w:p w:rsidR="00D164BD" w:rsidRPr="00BA511E" w:rsidRDefault="00D164BD" w:rsidP="005A59FE">
      <w:pPr>
        <w:wordWrap/>
        <w:adjustRightInd w:val="0"/>
        <w:spacing w:line="276" w:lineRule="auto"/>
        <w:ind w:firstLine="567"/>
        <w:rPr>
          <w:iCs/>
          <w:color w:val="000000"/>
          <w:sz w:val="24"/>
          <w:lang w:val="ru-RU"/>
        </w:rPr>
      </w:pPr>
      <w:r w:rsidRPr="00BA511E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BA511E">
        <w:rPr>
          <w:iCs/>
          <w:color w:val="000000"/>
          <w:sz w:val="24"/>
          <w:lang w:val="ru-RU"/>
        </w:rPr>
        <w:t>интересной, событийно насыщенной и личностно развивающей</w:t>
      </w:r>
      <w:r w:rsidRPr="00BA511E">
        <w:rPr>
          <w:iCs/>
          <w:sz w:val="24"/>
          <w:lang w:val="ru-RU"/>
        </w:rPr>
        <w:t xml:space="preserve"> совместной деятельности детей и взрослых</w:t>
      </w:r>
      <w:r w:rsidRPr="00BA511E">
        <w:rPr>
          <w:iCs/>
          <w:color w:val="000000"/>
          <w:sz w:val="24"/>
          <w:lang w:val="ru-RU"/>
        </w:rPr>
        <w:t xml:space="preserve">. </w:t>
      </w:r>
    </w:p>
    <w:p w:rsidR="00D164BD" w:rsidRPr="00BA511E" w:rsidRDefault="00D164BD" w:rsidP="005A59FE">
      <w:pPr>
        <w:wordWrap/>
        <w:adjustRightInd w:val="0"/>
        <w:spacing w:line="276" w:lineRule="auto"/>
        <w:ind w:right="-1" w:firstLine="567"/>
        <w:rPr>
          <w:iCs/>
          <w:sz w:val="24"/>
          <w:lang w:val="ru-RU"/>
        </w:rPr>
      </w:pPr>
      <w:r w:rsidRPr="00BA511E">
        <w:rPr>
          <w:iCs/>
          <w:sz w:val="24"/>
          <w:lang w:val="ru-RU"/>
        </w:rPr>
        <w:t>Осуществляется анализ заместителем директора по воспитательной работе, к</w:t>
      </w:r>
      <w:r w:rsidR="00A22103" w:rsidRPr="00BA511E">
        <w:rPr>
          <w:iCs/>
          <w:sz w:val="24"/>
          <w:lang w:val="ru-RU"/>
        </w:rPr>
        <w:t>лассными руководителями, Советом</w:t>
      </w:r>
      <w:r w:rsidRPr="00BA511E">
        <w:rPr>
          <w:iCs/>
          <w:sz w:val="24"/>
          <w:lang w:val="ru-RU"/>
        </w:rPr>
        <w:t xml:space="preserve"> старшеклассников и родителями, хорошо знакомыми с деятельностью школы. </w:t>
      </w:r>
    </w:p>
    <w:p w:rsidR="00CB4D1B" w:rsidRPr="00BA511E" w:rsidRDefault="00D164BD" w:rsidP="005A59FE">
      <w:pPr>
        <w:wordWrap/>
        <w:adjustRightInd w:val="0"/>
        <w:spacing w:line="276" w:lineRule="auto"/>
        <w:ind w:right="-1" w:firstLine="567"/>
        <w:rPr>
          <w:iCs/>
          <w:sz w:val="24"/>
          <w:lang w:val="ru-RU"/>
        </w:rPr>
      </w:pPr>
      <w:r w:rsidRPr="00BA511E">
        <w:rPr>
          <w:iCs/>
          <w:sz w:val="24"/>
          <w:lang w:val="ru-RU"/>
        </w:rPr>
        <w:t>Способами</w:t>
      </w:r>
      <w:r w:rsidRPr="00BA511E">
        <w:rPr>
          <w:i/>
          <w:sz w:val="24"/>
          <w:lang w:val="ru-RU"/>
        </w:rPr>
        <w:t xml:space="preserve"> </w:t>
      </w:r>
      <w:r w:rsidRPr="00BA511E">
        <w:rPr>
          <w:iCs/>
          <w:sz w:val="24"/>
          <w:lang w:val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</w:t>
      </w:r>
      <w:r w:rsidR="00CB4D1B" w:rsidRPr="00BA511E">
        <w:rPr>
          <w:iCs/>
          <w:sz w:val="24"/>
          <w:lang w:val="ru-RU"/>
        </w:rPr>
        <w:t xml:space="preserve">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CB4D1B" w:rsidRPr="00BA511E" w:rsidRDefault="00D164BD" w:rsidP="005A59FE">
      <w:pPr>
        <w:wordWrap/>
        <w:adjustRightInd w:val="0"/>
        <w:spacing w:line="276" w:lineRule="auto"/>
        <w:ind w:right="-1" w:firstLine="567"/>
        <w:rPr>
          <w:i/>
          <w:sz w:val="24"/>
          <w:lang w:val="ru-RU"/>
        </w:rPr>
      </w:pPr>
      <w:r w:rsidRPr="00BA511E">
        <w:rPr>
          <w:iCs/>
          <w:sz w:val="24"/>
          <w:lang w:val="ru-RU"/>
        </w:rPr>
        <w:t>Внимание при этом сосредотачивается на вопросах</w:t>
      </w:r>
      <w:r w:rsidR="00CB4D1B" w:rsidRPr="00BA511E">
        <w:rPr>
          <w:iCs/>
          <w:sz w:val="24"/>
          <w:lang w:val="ru-RU"/>
        </w:rPr>
        <w:t xml:space="preserve">, связанных с </w:t>
      </w:r>
    </w:p>
    <w:p w:rsidR="00CB4D1B" w:rsidRPr="00BA511E" w:rsidRDefault="00CB4D1B" w:rsidP="005A59FE">
      <w:pPr>
        <w:wordWrap/>
        <w:adjustRightInd w:val="0"/>
        <w:spacing w:line="276" w:lineRule="auto"/>
        <w:ind w:right="-1" w:firstLine="567"/>
        <w:rPr>
          <w:i/>
          <w:sz w:val="24"/>
          <w:lang w:val="ru-RU"/>
        </w:rPr>
      </w:pPr>
      <w:r w:rsidRPr="00BA511E">
        <w:rPr>
          <w:iCs/>
          <w:sz w:val="24"/>
          <w:lang w:val="ru-RU"/>
        </w:rPr>
        <w:t xml:space="preserve">- качеством проводимых </w:t>
      </w:r>
      <w:r w:rsidRPr="00BA511E">
        <w:rPr>
          <w:sz w:val="24"/>
          <w:lang w:val="ru-RU"/>
        </w:rPr>
        <w:t>о</w:t>
      </w:r>
      <w:r w:rsidRPr="00BA511E">
        <w:rPr>
          <w:color w:val="000000"/>
          <w:w w:val="0"/>
          <w:sz w:val="24"/>
          <w:lang w:val="ru-RU"/>
        </w:rPr>
        <w:t xml:space="preserve">бщешкольных ключевых </w:t>
      </w:r>
      <w:r w:rsidRPr="00BA511E">
        <w:rPr>
          <w:sz w:val="24"/>
          <w:lang w:val="ru-RU"/>
        </w:rPr>
        <w:t>дел;</w:t>
      </w:r>
    </w:p>
    <w:p w:rsidR="00CB4D1B" w:rsidRPr="00BA511E" w:rsidRDefault="00CB4D1B" w:rsidP="005A59FE">
      <w:pPr>
        <w:wordWrap/>
        <w:adjustRightInd w:val="0"/>
        <w:spacing w:line="276" w:lineRule="auto"/>
        <w:ind w:right="-1" w:firstLine="567"/>
        <w:rPr>
          <w:i/>
          <w:sz w:val="24"/>
          <w:lang w:val="ru-RU"/>
        </w:rPr>
      </w:pPr>
      <w:r w:rsidRPr="00BA511E">
        <w:rPr>
          <w:iCs/>
          <w:sz w:val="24"/>
          <w:lang w:val="ru-RU"/>
        </w:rPr>
        <w:t>- качеством совместной деятельности классных руководителей и их классов;</w:t>
      </w:r>
    </w:p>
    <w:p w:rsidR="00CB4D1B" w:rsidRPr="00BA511E" w:rsidRDefault="00CB4D1B" w:rsidP="005A59FE">
      <w:pPr>
        <w:wordWrap/>
        <w:adjustRightInd w:val="0"/>
        <w:spacing w:line="276" w:lineRule="auto"/>
        <w:ind w:right="-1" w:firstLine="567"/>
        <w:rPr>
          <w:iCs/>
          <w:sz w:val="24"/>
          <w:lang w:val="ru-RU"/>
        </w:rPr>
      </w:pPr>
      <w:r w:rsidRPr="00BA511E">
        <w:rPr>
          <w:iCs/>
          <w:sz w:val="24"/>
          <w:lang w:val="ru-RU"/>
        </w:rPr>
        <w:t>- качеством организуемой в школе</w:t>
      </w:r>
      <w:r w:rsidRPr="00BA511E">
        <w:rPr>
          <w:sz w:val="24"/>
          <w:lang w:val="ru-RU"/>
        </w:rPr>
        <w:t xml:space="preserve"> внеурочной деятельности;</w:t>
      </w:r>
    </w:p>
    <w:p w:rsidR="00CB4D1B" w:rsidRPr="00BA511E" w:rsidRDefault="00CB4D1B" w:rsidP="005A59FE">
      <w:pPr>
        <w:wordWrap/>
        <w:adjustRightInd w:val="0"/>
        <w:spacing w:line="276" w:lineRule="auto"/>
        <w:ind w:right="-1" w:firstLine="567"/>
        <w:rPr>
          <w:iCs/>
          <w:sz w:val="24"/>
          <w:lang w:val="ru-RU"/>
        </w:rPr>
      </w:pPr>
      <w:r w:rsidRPr="00BA511E">
        <w:rPr>
          <w:iCs/>
          <w:sz w:val="24"/>
          <w:lang w:val="ru-RU"/>
        </w:rPr>
        <w:lastRenderedPageBreak/>
        <w:t>- качеством реализации личностно развивающего потенциала школьных уроков;</w:t>
      </w:r>
    </w:p>
    <w:p w:rsidR="00CB4D1B" w:rsidRPr="00BA511E" w:rsidRDefault="00CB4D1B" w:rsidP="005A59FE">
      <w:pPr>
        <w:wordWrap/>
        <w:adjustRightInd w:val="0"/>
        <w:spacing w:line="276" w:lineRule="auto"/>
        <w:ind w:right="-1" w:firstLine="567"/>
        <w:rPr>
          <w:iCs/>
          <w:sz w:val="24"/>
          <w:lang w:val="ru-RU"/>
        </w:rPr>
      </w:pPr>
      <w:r w:rsidRPr="00BA511E">
        <w:rPr>
          <w:iCs/>
          <w:sz w:val="24"/>
          <w:lang w:val="ru-RU"/>
        </w:rPr>
        <w:t xml:space="preserve">- качеством существующего в школе </w:t>
      </w:r>
      <w:r w:rsidRPr="00BA511E">
        <w:rPr>
          <w:sz w:val="24"/>
          <w:lang w:val="ru-RU"/>
        </w:rPr>
        <w:t>ученического самоуправления;</w:t>
      </w:r>
    </w:p>
    <w:p w:rsidR="00CB4D1B" w:rsidRPr="00BA511E" w:rsidRDefault="00CB4D1B" w:rsidP="005A59FE">
      <w:pPr>
        <w:wordWrap/>
        <w:adjustRightInd w:val="0"/>
        <w:spacing w:line="276" w:lineRule="auto"/>
        <w:ind w:right="-1" w:firstLine="567"/>
        <w:rPr>
          <w:iCs/>
          <w:sz w:val="24"/>
          <w:lang w:val="ru-RU"/>
        </w:rPr>
      </w:pPr>
      <w:r w:rsidRPr="00BA511E">
        <w:rPr>
          <w:iCs/>
          <w:sz w:val="24"/>
          <w:lang w:val="ru-RU"/>
        </w:rPr>
        <w:t>- качеством</w:t>
      </w:r>
      <w:r w:rsidRPr="00BA511E">
        <w:rPr>
          <w:sz w:val="24"/>
          <w:lang w:val="ru-RU"/>
        </w:rPr>
        <w:t xml:space="preserve"> функционирующих на базе школы д</w:t>
      </w:r>
      <w:r w:rsidRPr="00BA511E">
        <w:rPr>
          <w:color w:val="000000"/>
          <w:w w:val="0"/>
          <w:sz w:val="24"/>
          <w:lang w:val="ru-RU"/>
        </w:rPr>
        <w:t>етских общественных объединений;</w:t>
      </w:r>
    </w:p>
    <w:p w:rsidR="00CB4D1B" w:rsidRPr="00BA511E" w:rsidRDefault="00CB4D1B" w:rsidP="005A59FE">
      <w:pPr>
        <w:wordWrap/>
        <w:adjustRightInd w:val="0"/>
        <w:spacing w:line="276" w:lineRule="auto"/>
        <w:ind w:right="-1" w:firstLine="567"/>
        <w:rPr>
          <w:iCs/>
          <w:sz w:val="24"/>
          <w:lang w:val="ru-RU"/>
        </w:rPr>
      </w:pPr>
      <w:r w:rsidRPr="00BA511E">
        <w:rPr>
          <w:iCs/>
          <w:sz w:val="24"/>
          <w:lang w:val="ru-RU"/>
        </w:rPr>
        <w:t>- качеством</w:t>
      </w:r>
      <w:r w:rsidRPr="00BA511E">
        <w:rPr>
          <w:color w:val="000000"/>
          <w:w w:val="0"/>
          <w:sz w:val="24"/>
          <w:lang w:val="ru-RU"/>
        </w:rPr>
        <w:t xml:space="preserve"> проводим</w:t>
      </w:r>
      <w:r w:rsidR="00A22103" w:rsidRPr="00BA511E">
        <w:rPr>
          <w:color w:val="000000"/>
          <w:w w:val="0"/>
          <w:sz w:val="24"/>
          <w:lang w:val="ru-RU"/>
        </w:rPr>
        <w:t>ых в школе экскурсий</w:t>
      </w:r>
      <w:r w:rsidRPr="00BA511E">
        <w:rPr>
          <w:color w:val="000000"/>
          <w:w w:val="0"/>
          <w:sz w:val="24"/>
          <w:lang w:val="ru-RU"/>
        </w:rPr>
        <w:t xml:space="preserve">, походов; </w:t>
      </w:r>
    </w:p>
    <w:p w:rsidR="00CB4D1B" w:rsidRPr="00BA511E" w:rsidRDefault="00CB4D1B" w:rsidP="005A59FE">
      <w:pPr>
        <w:wordWrap/>
        <w:adjustRightInd w:val="0"/>
        <w:spacing w:line="276" w:lineRule="auto"/>
        <w:ind w:right="-1" w:firstLine="567"/>
        <w:rPr>
          <w:iCs/>
          <w:sz w:val="24"/>
          <w:lang w:val="ru-RU"/>
        </w:rPr>
      </w:pPr>
      <w:r w:rsidRPr="00BA511E">
        <w:rPr>
          <w:iCs/>
          <w:sz w:val="24"/>
          <w:lang w:val="ru-RU"/>
        </w:rPr>
        <w:t>- качеством</w:t>
      </w:r>
      <w:r w:rsidRPr="00BA511E">
        <w:rPr>
          <w:rStyle w:val="CharAttribute484"/>
          <w:rFonts w:eastAsia="№Е"/>
          <w:i w:val="0"/>
          <w:sz w:val="24"/>
          <w:lang w:val="ru-RU"/>
        </w:rPr>
        <w:t xml:space="preserve"> профориентационной работы школы;</w:t>
      </w:r>
    </w:p>
    <w:p w:rsidR="00CB4D1B" w:rsidRPr="00BA511E" w:rsidRDefault="00CB4D1B" w:rsidP="005A59FE">
      <w:pPr>
        <w:wordWrap/>
        <w:adjustRightInd w:val="0"/>
        <w:spacing w:line="276" w:lineRule="auto"/>
        <w:ind w:right="-1" w:firstLine="567"/>
        <w:rPr>
          <w:iCs/>
          <w:sz w:val="24"/>
          <w:lang w:val="ru-RU"/>
        </w:rPr>
      </w:pPr>
      <w:r w:rsidRPr="00BA511E">
        <w:rPr>
          <w:iCs/>
          <w:sz w:val="24"/>
          <w:lang w:val="ru-RU"/>
        </w:rPr>
        <w:t>- качеством</w:t>
      </w:r>
      <w:r w:rsidRPr="00BA511E">
        <w:rPr>
          <w:rStyle w:val="CharAttribute484"/>
          <w:rFonts w:eastAsia="№Е"/>
          <w:i w:val="0"/>
          <w:sz w:val="24"/>
          <w:lang w:val="ru-RU"/>
        </w:rPr>
        <w:t xml:space="preserve"> работы школьных медиа;</w:t>
      </w:r>
    </w:p>
    <w:p w:rsidR="00CB4D1B" w:rsidRPr="00BA511E" w:rsidRDefault="00CB4D1B" w:rsidP="005A59FE">
      <w:pPr>
        <w:wordWrap/>
        <w:adjustRightInd w:val="0"/>
        <w:spacing w:line="276" w:lineRule="auto"/>
        <w:ind w:right="-1" w:firstLine="567"/>
        <w:rPr>
          <w:iCs/>
          <w:sz w:val="24"/>
          <w:lang w:val="ru-RU"/>
        </w:rPr>
      </w:pPr>
      <w:r w:rsidRPr="00BA511E">
        <w:rPr>
          <w:iCs/>
          <w:sz w:val="24"/>
          <w:lang w:val="ru-RU"/>
        </w:rPr>
        <w:t>- качеством</w:t>
      </w:r>
      <w:r w:rsidRPr="00BA511E">
        <w:rPr>
          <w:color w:val="000000"/>
          <w:w w:val="0"/>
          <w:sz w:val="24"/>
          <w:lang w:val="ru-RU"/>
        </w:rPr>
        <w:t xml:space="preserve"> организации предметно-эстетической среды школы;</w:t>
      </w:r>
    </w:p>
    <w:p w:rsidR="00CB4D1B" w:rsidRPr="00BA511E" w:rsidRDefault="00CB4D1B" w:rsidP="005A59FE">
      <w:pPr>
        <w:wordWrap/>
        <w:adjustRightInd w:val="0"/>
        <w:spacing w:line="276" w:lineRule="auto"/>
        <w:ind w:right="-1" w:firstLine="567"/>
        <w:rPr>
          <w:iCs/>
          <w:sz w:val="24"/>
          <w:lang w:val="ru-RU"/>
        </w:rPr>
      </w:pPr>
      <w:r w:rsidRPr="00BA511E">
        <w:rPr>
          <w:iCs/>
          <w:sz w:val="24"/>
          <w:lang w:val="ru-RU"/>
        </w:rPr>
        <w:t>- качеством взаимодействия школы и семей школьников.</w:t>
      </w:r>
    </w:p>
    <w:p w:rsidR="00D164BD" w:rsidRDefault="00D164BD" w:rsidP="005A59FE">
      <w:pPr>
        <w:wordWrap/>
        <w:adjustRightInd w:val="0"/>
        <w:spacing w:line="276" w:lineRule="auto"/>
        <w:ind w:right="-1" w:firstLine="567"/>
        <w:rPr>
          <w:sz w:val="24"/>
          <w:lang w:val="ru-RU"/>
        </w:rPr>
      </w:pPr>
      <w:r w:rsidRPr="00BA511E">
        <w:rPr>
          <w:iCs/>
          <w:sz w:val="24"/>
          <w:lang w:val="ru-RU"/>
        </w:rPr>
        <w:t xml:space="preserve">Итогом самоанализа </w:t>
      </w:r>
      <w:r w:rsidRPr="00BA511E">
        <w:rPr>
          <w:sz w:val="24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46722D" w:rsidRDefault="0046722D" w:rsidP="005A59FE">
      <w:pPr>
        <w:wordWrap/>
        <w:adjustRightInd w:val="0"/>
        <w:spacing w:line="276" w:lineRule="auto"/>
        <w:ind w:right="-1" w:firstLine="567"/>
        <w:rPr>
          <w:sz w:val="24"/>
          <w:lang w:val="ru-RU"/>
        </w:rPr>
      </w:pPr>
    </w:p>
    <w:p w:rsidR="0046722D" w:rsidRPr="0046722D" w:rsidRDefault="0046722D" w:rsidP="005A59FE">
      <w:pPr>
        <w:wordWrap/>
        <w:adjustRightInd w:val="0"/>
        <w:spacing w:line="276" w:lineRule="auto"/>
        <w:ind w:right="-1" w:firstLine="567"/>
        <w:jc w:val="center"/>
        <w:rPr>
          <w:sz w:val="24"/>
          <w:lang w:val="ru-RU"/>
        </w:rPr>
      </w:pPr>
      <w:r w:rsidRPr="0046722D">
        <w:rPr>
          <w:b/>
          <w:sz w:val="28"/>
          <w:szCs w:val="28"/>
          <w:lang w:val="ru-RU"/>
        </w:rPr>
        <w:t>5. План воспитательной работы на 2021-2022 учебный год</w:t>
      </w:r>
    </w:p>
    <w:tbl>
      <w:tblPr>
        <w:tblpPr w:leftFromText="180" w:rightFromText="180" w:vertAnchor="text" w:horzAnchor="margin" w:tblpY="13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061"/>
        <w:gridCol w:w="1166"/>
        <w:gridCol w:w="2254"/>
        <w:gridCol w:w="2975"/>
      </w:tblGrid>
      <w:tr w:rsidR="00BF5CFD" w:rsidRPr="00C72C9B" w:rsidTr="00BF5CFD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BF5CFD" w:rsidRPr="00BF5CFD" w:rsidRDefault="00BF5CFD" w:rsidP="00BF5CFD">
            <w:pPr>
              <w:ind w:right="-1"/>
              <w:jc w:val="center"/>
              <w:rPr>
                <w:rFonts w:eastAsia="№Е"/>
                <w:sz w:val="24"/>
                <w:lang w:val="ru-RU"/>
              </w:rPr>
            </w:pPr>
          </w:p>
          <w:p w:rsidR="00BF5CFD" w:rsidRPr="00BF5CFD" w:rsidRDefault="00BF5CFD" w:rsidP="00BF5CFD">
            <w:pPr>
              <w:ind w:right="-1"/>
              <w:jc w:val="center"/>
              <w:rPr>
                <w:rFonts w:eastAsia="№Е"/>
                <w:b/>
                <w:bCs/>
                <w:caps/>
                <w:sz w:val="24"/>
                <w:lang w:val="ru-RU"/>
              </w:rPr>
            </w:pPr>
            <w:r w:rsidRPr="00BF5CFD">
              <w:rPr>
                <w:rFonts w:eastAsia="№Е"/>
                <w:b/>
                <w:bCs/>
                <w:caps/>
                <w:sz w:val="24"/>
                <w:lang w:val="ru-RU"/>
              </w:rPr>
              <w:t xml:space="preserve">План воспитательной работы школы </w:t>
            </w:r>
          </w:p>
          <w:p w:rsidR="00BF5CFD" w:rsidRPr="00BF5CFD" w:rsidRDefault="00BF5CFD" w:rsidP="00BF5CFD">
            <w:pPr>
              <w:ind w:right="-1"/>
              <w:jc w:val="center"/>
              <w:rPr>
                <w:rFonts w:eastAsia="№Е"/>
                <w:b/>
                <w:bCs/>
                <w:caps/>
                <w:sz w:val="24"/>
                <w:lang w:val="ru-RU"/>
              </w:rPr>
            </w:pPr>
            <w:r w:rsidRPr="00BF5CFD">
              <w:rPr>
                <w:rFonts w:eastAsia="№Е"/>
                <w:b/>
                <w:bCs/>
                <w:caps/>
                <w:sz w:val="24"/>
                <w:lang w:val="ru-RU"/>
              </w:rPr>
              <w:t>на 2021-2022 учебный год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b/>
                <w:bCs/>
                <w:caps/>
                <w:sz w:val="24"/>
              </w:rPr>
            </w:pPr>
            <w:r w:rsidRPr="00C72C9B">
              <w:rPr>
                <w:rFonts w:eastAsia="№Е"/>
                <w:b/>
                <w:bCs/>
                <w:caps/>
                <w:sz w:val="24"/>
              </w:rPr>
              <w:t>1-4 классы</w:t>
            </w:r>
          </w:p>
        </w:tc>
      </w:tr>
      <w:tr w:rsidR="00BF5CFD" w:rsidRPr="00C72C9B" w:rsidTr="00BF5CFD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b/>
                <w:sz w:val="24"/>
              </w:rPr>
            </w:pPr>
            <w:r w:rsidRPr="00C72C9B">
              <w:rPr>
                <w:rFonts w:eastAsia="№Е"/>
                <w:b/>
                <w:sz w:val="24"/>
              </w:rPr>
              <w:t>Ключевые общешкольные дела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Дела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Классы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Ориентировочное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время 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проведения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Ответственные</w:t>
            </w:r>
          </w:p>
        </w:tc>
      </w:tr>
      <w:tr w:rsidR="00BF5CFD" w:rsidRPr="000D12A5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№Е"/>
                <w:sz w:val="24"/>
              </w:rPr>
            </w:pPr>
            <w:r w:rsidRPr="00C72C9B">
              <w:rPr>
                <w:sz w:val="24"/>
              </w:rPr>
              <w:t>Торжественная линейка «Первый звонок»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1.09.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jc w:val="center"/>
              <w:rPr>
                <w:rFonts w:eastAsia="Batang"/>
                <w:sz w:val="24"/>
                <w:lang w:val="ru-RU"/>
              </w:rPr>
            </w:pPr>
            <w:r w:rsidRPr="00BF5CFD">
              <w:rPr>
                <w:rFonts w:eastAsia="Batang"/>
                <w:sz w:val="24"/>
                <w:lang w:val="ru-RU"/>
              </w:rPr>
              <w:t>Заместитель директора по ВР, организатор</w:t>
            </w:r>
          </w:p>
        </w:tc>
      </w:tr>
      <w:tr w:rsidR="00BF5CFD" w:rsidRPr="000D12A5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rFonts w:eastAsia="Calibri"/>
                <w:sz w:val="24"/>
                <w:lang w:val="ru-RU" w:eastAsia="en-US"/>
              </w:rPr>
            </w:pPr>
            <w:r w:rsidRPr="00BF5CFD">
              <w:rPr>
                <w:sz w:val="24"/>
                <w:lang w:val="ru-RU"/>
              </w:rPr>
              <w:t>Мероприятия месячников безопасности  и гражданской защиты детей (</w:t>
            </w:r>
            <w:r w:rsidRPr="00BF5CFD">
              <w:rPr>
                <w:rFonts w:eastAsia="Calibri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BF5CFD">
              <w:rPr>
                <w:sz w:val="24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rPr>
                <w:rFonts w:eastAsia="Batang"/>
                <w:sz w:val="24"/>
                <w:lang w:val="ru-RU"/>
              </w:rPr>
            </w:pPr>
            <w:r w:rsidRPr="00BF5CFD">
              <w:rPr>
                <w:rFonts w:eastAsia="Batang"/>
                <w:sz w:val="24"/>
                <w:lang w:val="ru-RU"/>
              </w:rPr>
              <w:t>Заместитель директора по ВР, организатор, классные руководители, учитель ОБЖ</w:t>
            </w: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№Е"/>
                <w:sz w:val="24"/>
              </w:rPr>
            </w:pPr>
            <w:r w:rsidRPr="00C72C9B">
              <w:rPr>
                <w:bCs/>
                <w:sz w:val="24"/>
              </w:rPr>
              <w:t>«Посвящение в первоклассники».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организатор, классный руководитель</w:t>
            </w: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rFonts w:eastAsia="№Е"/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Открытие школьной спартакиады. Осенний День Здоровья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 xml:space="preserve">         </w:t>
            </w:r>
            <w:r w:rsidRPr="00C72C9B"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Учитель физкультуры</w:t>
            </w:r>
          </w:p>
        </w:tc>
      </w:tr>
      <w:tr w:rsidR="00BF5CFD" w:rsidRPr="000D12A5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rFonts w:eastAsia="№Е"/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rFonts w:eastAsia="Batang"/>
                <w:sz w:val="24"/>
                <w:lang w:val="ru-RU"/>
              </w:rPr>
            </w:pPr>
            <w:r w:rsidRPr="00BF5CFD">
              <w:rPr>
                <w:rFonts w:eastAsia="Batang"/>
                <w:sz w:val="24"/>
                <w:lang w:val="ru-RU"/>
              </w:rPr>
              <w:t>Заместитель директора по ВР, организатор, классные руководители, социальный педагог, психолог</w:t>
            </w:r>
          </w:p>
        </w:tc>
      </w:tr>
      <w:tr w:rsidR="00BF5CFD" w:rsidRPr="000D12A5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rFonts w:eastAsia="№Е"/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rFonts w:eastAsia="Batang"/>
                <w:sz w:val="24"/>
                <w:lang w:val="ru-RU"/>
              </w:rPr>
            </w:pPr>
            <w:r w:rsidRPr="00BF5CFD">
              <w:rPr>
                <w:rFonts w:eastAsia="Batang"/>
                <w:sz w:val="24"/>
                <w:lang w:val="ru-RU"/>
              </w:rPr>
              <w:t>Заместитель директора по ВР, организатор, классные руководители, социальный педагог, психолог</w:t>
            </w: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sz w:val="24"/>
              </w:rPr>
            </w:pPr>
            <w:r w:rsidRPr="00C72C9B">
              <w:rPr>
                <w:sz w:val="24"/>
              </w:rPr>
              <w:t xml:space="preserve">Президентские состязания по ОФП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 xml:space="preserve"> Учителя физкультуры </w:t>
            </w: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rFonts w:eastAsia="№Е"/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lastRenderedPageBreak/>
              <w:t>«Золотая осень»:  Конкурс рисунков. Праздник Осени. Конкурс поделок из природного и бросового материала.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Организатор, классные руководители</w:t>
            </w:r>
          </w:p>
        </w:tc>
      </w:tr>
      <w:tr w:rsidR="00BF5CFD" w:rsidRPr="000D12A5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Мероприятия месячника взаимодействия семьи и школы:</w:t>
            </w:r>
            <w:r w:rsidRPr="00BF5CFD">
              <w:rPr>
                <w:rFonts w:eastAsia="Arial Unicode MS"/>
                <w:sz w:val="24"/>
                <w:lang w:val="ru-RU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ноябрь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rFonts w:eastAsia="Batang"/>
                <w:sz w:val="24"/>
                <w:lang w:val="ru-RU"/>
              </w:rPr>
            </w:pPr>
            <w:r w:rsidRPr="00BF5CFD">
              <w:rPr>
                <w:rFonts w:eastAsia="Batang"/>
                <w:sz w:val="24"/>
                <w:lang w:val="ru-RU"/>
              </w:rPr>
              <w:t>Заместитель директора по ВР, организатор, классные руководители</w:t>
            </w: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ноябрь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Социальный педагог, психолог</w:t>
            </w: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sz w:val="24"/>
              </w:rPr>
            </w:pPr>
            <w:r w:rsidRPr="00C72C9B">
              <w:rPr>
                <w:sz w:val="24"/>
              </w:rPr>
              <w:t>Соревнование по бадминтону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ноябрь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Учитель физкультуры</w:t>
            </w:r>
          </w:p>
        </w:tc>
      </w:tr>
      <w:tr w:rsidR="00BF5CFD" w:rsidRPr="000D12A5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rFonts w:eastAsia="Batang"/>
                <w:sz w:val="24"/>
                <w:lang w:val="ru-RU"/>
              </w:rPr>
            </w:pPr>
            <w:r w:rsidRPr="00BF5CFD">
              <w:rPr>
                <w:rFonts w:eastAsia="Batang"/>
                <w:sz w:val="24"/>
                <w:lang w:val="ru-RU"/>
              </w:rPr>
              <w:t>Заместитель директора по ВР, организатор, классные руководители, учитель ИЗО</w:t>
            </w:r>
          </w:p>
        </w:tc>
      </w:tr>
      <w:tr w:rsidR="00BF5CFD" w:rsidRPr="000D12A5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Школьный этап конкурса «Неопалимая купина»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rFonts w:eastAsia="Batang"/>
                <w:sz w:val="24"/>
                <w:lang w:val="ru-RU"/>
              </w:rPr>
            </w:pPr>
            <w:r w:rsidRPr="00BF5CFD">
              <w:rPr>
                <w:rFonts w:eastAsia="Batang"/>
                <w:sz w:val="24"/>
                <w:lang w:val="ru-RU"/>
              </w:rPr>
              <w:t>Организатор, классные руководители, учитель ОБЖ</w:t>
            </w: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sz w:val="24"/>
              </w:rPr>
            </w:pPr>
            <w:r w:rsidRPr="00C72C9B">
              <w:rPr>
                <w:sz w:val="24"/>
              </w:rPr>
              <w:t>Лыжные соревнования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январь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Учитель физкультуры</w:t>
            </w: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sz w:val="24"/>
              </w:rPr>
            </w:pPr>
            <w:r w:rsidRPr="00C72C9B">
              <w:rPr>
                <w:sz w:val="24"/>
              </w:rPr>
              <w:t xml:space="preserve">Час памяти «Блокада Ленинграда»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январь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Организатор, классные руководители</w:t>
            </w:r>
          </w:p>
        </w:tc>
      </w:tr>
      <w:tr w:rsidR="00BF5CFD" w:rsidRPr="000D12A5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Мероприятия месячника гражданского и патриотического воспитания: военно-патриотическая игра «Зарница», «Веселые старты», фестиваль патриотической песни, Праздник песни и строя,  акция по поздравлению пап и дедушек, мальчиков, конкурс рисунков, Уроки мужества.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февраль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rFonts w:eastAsia="Batang"/>
                <w:sz w:val="24"/>
                <w:lang w:val="ru-RU"/>
              </w:rPr>
            </w:pPr>
            <w:r w:rsidRPr="00BF5CFD">
              <w:rPr>
                <w:rFonts w:eastAsia="Batang"/>
                <w:sz w:val="24"/>
                <w:lang w:val="ru-RU"/>
              </w:rPr>
              <w:t>Заместитель директора по ВР, организатор, классные руководители, учитель физкультуры</w:t>
            </w: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февраль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МО учителей начальных классов</w:t>
            </w:r>
          </w:p>
        </w:tc>
      </w:tr>
      <w:tr w:rsidR="00BF5CFD" w:rsidRPr="000D12A5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sz w:val="24"/>
              </w:rPr>
            </w:pPr>
            <w:r w:rsidRPr="00BF5CFD">
              <w:rPr>
                <w:sz w:val="24"/>
                <w:lang w:val="ru-RU"/>
              </w:rPr>
              <w:t xml:space="preserve">Мероприятия месячника интеллектуального воспитания «Умники и умницы». </w:t>
            </w:r>
            <w:r w:rsidRPr="00C72C9B">
              <w:rPr>
                <w:sz w:val="24"/>
              </w:rPr>
              <w:t>День науки в школе: защита проектов и исследовательских работ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март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rFonts w:eastAsia="Batang"/>
                <w:sz w:val="24"/>
                <w:lang w:val="ru-RU"/>
              </w:rPr>
            </w:pPr>
            <w:r w:rsidRPr="00BF5CFD">
              <w:rPr>
                <w:rFonts w:eastAsia="Batang"/>
                <w:sz w:val="24"/>
                <w:lang w:val="ru-RU"/>
              </w:rPr>
              <w:t>Заместитель директора по УВР, научный руководитель СОШ, классные руководители, организатор</w:t>
            </w: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март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Организатор, классные руководители</w:t>
            </w:r>
          </w:p>
        </w:tc>
      </w:tr>
      <w:tr w:rsidR="00BF5CFD" w:rsidRPr="000D12A5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sz w:val="24"/>
              </w:rPr>
            </w:pPr>
            <w:r w:rsidRPr="00BF5CFD">
              <w:rPr>
                <w:sz w:val="24"/>
                <w:lang w:val="ru-RU"/>
              </w:rPr>
              <w:t xml:space="preserve">Мероприятия месячника нравственного воспитания «Спешите делать добрые дела». </w:t>
            </w:r>
            <w:r w:rsidRPr="00C72C9B">
              <w:rPr>
                <w:sz w:val="24"/>
              </w:rPr>
              <w:t>Весенняя неделя добра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апрель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rFonts w:eastAsia="Batang"/>
                <w:sz w:val="24"/>
                <w:lang w:val="ru-RU"/>
              </w:rPr>
            </w:pPr>
            <w:r w:rsidRPr="00BF5CFD">
              <w:rPr>
                <w:rFonts w:eastAsia="Batang"/>
                <w:sz w:val="24"/>
                <w:lang w:val="ru-RU"/>
              </w:rPr>
              <w:t>Заместитель директора по ВР, организатор, классные руководители</w:t>
            </w: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sz w:val="24"/>
              </w:rPr>
            </w:pPr>
            <w:r w:rsidRPr="00C72C9B">
              <w:rPr>
                <w:sz w:val="24"/>
              </w:rPr>
              <w:t xml:space="preserve">День космонавтики: конкурс </w:t>
            </w:r>
            <w:r w:rsidRPr="00C72C9B">
              <w:rPr>
                <w:sz w:val="24"/>
              </w:rPr>
              <w:lastRenderedPageBreak/>
              <w:t>рисунков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lastRenderedPageBreak/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апрель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 xml:space="preserve">Организатор, классные </w:t>
            </w:r>
            <w:r w:rsidRPr="00C72C9B">
              <w:rPr>
                <w:rFonts w:eastAsia="Batang"/>
                <w:sz w:val="24"/>
              </w:rPr>
              <w:lastRenderedPageBreak/>
              <w:t>руководители</w:t>
            </w:r>
          </w:p>
        </w:tc>
      </w:tr>
      <w:tr w:rsidR="00BF5CFD" w:rsidRPr="000D12A5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sz w:val="24"/>
              </w:rPr>
            </w:pPr>
            <w:r w:rsidRPr="00C72C9B">
              <w:rPr>
                <w:sz w:val="24"/>
              </w:rPr>
              <w:lastRenderedPageBreak/>
              <w:t>Экологическая акция «Бумажный бум»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апрель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rFonts w:eastAsia="Batang"/>
                <w:sz w:val="24"/>
                <w:lang w:val="ru-RU"/>
              </w:rPr>
            </w:pPr>
            <w:r w:rsidRPr="00BF5CFD">
              <w:rPr>
                <w:rFonts w:eastAsia="Batang"/>
                <w:sz w:val="24"/>
                <w:lang w:val="ru-RU"/>
              </w:rPr>
              <w:t>Заместитель директора по ВР, организатор</w:t>
            </w:r>
          </w:p>
        </w:tc>
      </w:tr>
      <w:tr w:rsidR="00BF5CFD" w:rsidRPr="000D12A5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sz w:val="24"/>
              </w:rPr>
            </w:pPr>
            <w:r w:rsidRPr="00C72C9B">
              <w:rPr>
                <w:sz w:val="24"/>
              </w:rPr>
              <w:t>Итоговая выставка детского творчества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апрель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rFonts w:eastAsia="Batang"/>
                <w:sz w:val="24"/>
                <w:lang w:val="ru-RU"/>
              </w:rPr>
            </w:pPr>
            <w:r w:rsidRPr="00BF5CFD">
              <w:rPr>
                <w:rFonts w:eastAsia="Batang"/>
                <w:sz w:val="24"/>
                <w:lang w:val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BF5CFD" w:rsidRPr="000D12A5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sz w:val="24"/>
              </w:rPr>
            </w:pPr>
            <w:r w:rsidRPr="00BF5CFD">
              <w:rPr>
                <w:sz w:val="24"/>
                <w:lang w:val="ru-RU"/>
              </w:rPr>
              <w:t xml:space="preserve">Мероприятия месячника ЗОЖ «Здоровое поколение». Закрытие школьной спартакиады. Весенний День здоровья. </w:t>
            </w:r>
            <w:r w:rsidRPr="00C72C9B">
              <w:rPr>
                <w:sz w:val="24"/>
              </w:rPr>
              <w:t>Акция "Школа против курения". Туристические походы.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май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rFonts w:eastAsia="Batang"/>
                <w:sz w:val="24"/>
                <w:lang w:val="ru-RU"/>
              </w:rPr>
            </w:pPr>
            <w:r w:rsidRPr="00BF5CFD">
              <w:rPr>
                <w:rFonts w:eastAsia="Batang"/>
                <w:sz w:val="24"/>
                <w:lang w:val="ru-RU"/>
              </w:rPr>
              <w:t>Заместитель директора по ВР, организатор, классные руководители, учитель физкультуры, социальный педагог</w:t>
            </w:r>
          </w:p>
        </w:tc>
      </w:tr>
      <w:tr w:rsidR="00BF5CFD" w:rsidRPr="000D12A5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День Победы: акции «Бессмертный полк», «С праздником, ветеран!», концерт в ДК, проект «Окна Победы», проект «Дерево Победы»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май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rFonts w:eastAsia="Batang"/>
                <w:sz w:val="24"/>
                <w:lang w:val="ru-RU"/>
              </w:rPr>
            </w:pPr>
            <w:r w:rsidRPr="00BF5CFD">
              <w:rPr>
                <w:rFonts w:eastAsia="Batang"/>
                <w:sz w:val="24"/>
                <w:lang w:val="ru-RU"/>
              </w:rPr>
              <w:t>Заместитель директора по ВР, организатор, классные руководители</w:t>
            </w:r>
          </w:p>
        </w:tc>
      </w:tr>
      <w:tr w:rsidR="00BF5CFD" w:rsidRPr="000D12A5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№Е"/>
                <w:sz w:val="24"/>
              </w:rPr>
            </w:pPr>
            <w:r w:rsidRPr="00C72C9B">
              <w:rPr>
                <w:sz w:val="24"/>
              </w:rPr>
              <w:t>Торжественная линейка «Последний звонок»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май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rFonts w:eastAsia="Batang"/>
                <w:sz w:val="24"/>
                <w:lang w:val="ru-RU"/>
              </w:rPr>
            </w:pPr>
            <w:r w:rsidRPr="00BF5CFD">
              <w:rPr>
                <w:rFonts w:eastAsia="Batang"/>
                <w:sz w:val="24"/>
                <w:lang w:val="ru-RU"/>
              </w:rPr>
              <w:t>Заместитель директора по ВР, организатор,  классные руководители</w:t>
            </w:r>
          </w:p>
        </w:tc>
      </w:tr>
      <w:tr w:rsidR="00BF5CFD" w:rsidRPr="000D12A5" w:rsidTr="00BF5CFD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jc w:val="center"/>
              <w:rPr>
                <w:rFonts w:eastAsia="№Е"/>
                <w:sz w:val="24"/>
                <w:lang w:val="ru-RU"/>
              </w:rPr>
            </w:pPr>
          </w:p>
          <w:p w:rsidR="00BF5CFD" w:rsidRPr="00BF5CFD" w:rsidRDefault="00BF5CFD" w:rsidP="00BF5CFD">
            <w:pPr>
              <w:ind w:right="-1"/>
              <w:jc w:val="center"/>
              <w:rPr>
                <w:rFonts w:eastAsia="№Е"/>
                <w:b/>
                <w:sz w:val="24"/>
                <w:lang w:val="ru-RU"/>
              </w:rPr>
            </w:pPr>
            <w:r w:rsidRPr="00BF5CFD">
              <w:rPr>
                <w:rFonts w:eastAsia="№Е"/>
                <w:b/>
                <w:sz w:val="24"/>
                <w:lang w:val="ru-RU"/>
              </w:rPr>
              <w:t>Курсы внеурочной деятельности и дополнительного образования</w:t>
            </w:r>
          </w:p>
          <w:p w:rsidR="00BF5CFD" w:rsidRPr="00BF5CFD" w:rsidRDefault="00BF5CFD" w:rsidP="00BF5CFD">
            <w:pPr>
              <w:ind w:right="-1"/>
              <w:jc w:val="center"/>
              <w:rPr>
                <w:rFonts w:eastAsia="№Е"/>
                <w:sz w:val="24"/>
                <w:lang w:val="ru-RU"/>
              </w:rPr>
            </w:pP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jc w:val="center"/>
              <w:rPr>
                <w:rFonts w:eastAsia="№Е"/>
                <w:sz w:val="24"/>
                <w:lang w:val="ru-RU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Название курса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Классы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Количество 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часов 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в неделю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Ответственные</w:t>
            </w: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№Е"/>
                <w:color w:val="000000" w:themeColor="text1"/>
                <w:sz w:val="24"/>
              </w:rPr>
            </w:pPr>
            <w:r w:rsidRPr="00C72C9B">
              <w:rPr>
                <w:color w:val="000000" w:themeColor="text1"/>
                <w:sz w:val="24"/>
              </w:rPr>
              <w:t>«Декор»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Юдина Н.А.</w:t>
            </w: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№Е"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«Игроте</w:t>
            </w:r>
            <w:r w:rsidRPr="00C72C9B">
              <w:rPr>
                <w:color w:val="000000" w:themeColor="text1"/>
                <w:sz w:val="24"/>
              </w:rPr>
              <w:t>ка»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Калинина И.А.</w:t>
            </w: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№Е"/>
                <w:color w:val="000000" w:themeColor="text1"/>
                <w:sz w:val="24"/>
              </w:rPr>
            </w:pPr>
            <w:r w:rsidRPr="00C72C9B">
              <w:rPr>
                <w:color w:val="000000" w:themeColor="text1"/>
                <w:sz w:val="24"/>
              </w:rPr>
              <w:t>«ЮИД»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3-4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left="-283" w:right="-340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Гуднева Н.В.</w:t>
            </w: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«Юный стрелок»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2-4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Подойницын А.М.</w:t>
            </w:r>
          </w:p>
        </w:tc>
      </w:tr>
      <w:tr w:rsidR="00BF5CFD" w:rsidRPr="00C72C9B" w:rsidTr="00BF5CFD">
        <w:trPr>
          <w:trHeight w:val="335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CFD" w:rsidRPr="00C72C9B" w:rsidRDefault="00BF5CFD" w:rsidP="00BF5CFD"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СК «Данко»</w:t>
            </w:r>
            <w:r>
              <w:rPr>
                <w:sz w:val="24"/>
              </w:rPr>
              <w:t xml:space="preserve"> согласно плана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Эпов А.Е.</w:t>
            </w:r>
          </w:p>
        </w:tc>
      </w:tr>
      <w:tr w:rsidR="00BF5CFD" w:rsidRPr="00C72C9B" w:rsidTr="00BF5CFD">
        <w:trPr>
          <w:trHeight w:val="217"/>
        </w:trPr>
        <w:tc>
          <w:tcPr>
            <w:tcW w:w="4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Default="00BF5CFD" w:rsidP="00BF5CFD"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«Точка Роста» согласно плана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Default="00BF5CFD" w:rsidP="00BF5CFD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Бондарчук Н.А.</w:t>
            </w:r>
          </w:p>
        </w:tc>
      </w:tr>
      <w:tr w:rsidR="00BF5CFD" w:rsidRPr="00C72C9B" w:rsidTr="00BF5CFD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b/>
                <w:i/>
                <w:sz w:val="24"/>
              </w:rPr>
            </w:pPr>
            <w:r w:rsidRPr="00C72C9B">
              <w:rPr>
                <w:rFonts w:eastAsia="№Е"/>
                <w:b/>
                <w:sz w:val="24"/>
              </w:rPr>
              <w:t>Профориентация</w:t>
            </w:r>
            <w:r w:rsidRPr="00C72C9B">
              <w:rPr>
                <w:rFonts w:eastAsia="№Е"/>
                <w:b/>
                <w:i/>
                <w:sz w:val="24"/>
              </w:rPr>
              <w:t xml:space="preserve"> 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Классы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Ориентировочное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время 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проведения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Ответственные</w:t>
            </w: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pStyle w:val="ParaAttribute5"/>
              <w:wordWrap/>
              <w:rPr>
                <w:sz w:val="24"/>
                <w:szCs w:val="24"/>
              </w:rPr>
            </w:pPr>
            <w:r w:rsidRPr="00C72C9B">
              <w:rPr>
                <w:sz w:val="24"/>
                <w:szCs w:val="24"/>
              </w:rPr>
              <w:t>Месячник профориентаций в школе:</w:t>
            </w:r>
          </w:p>
          <w:p w:rsidR="00BF5CFD" w:rsidRPr="00C72C9B" w:rsidRDefault="00BF5CFD" w:rsidP="00BF5CFD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72C9B">
              <w:rPr>
                <w:sz w:val="24"/>
                <w:szCs w:val="24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Организатор, классные руководители</w:t>
            </w:r>
          </w:p>
        </w:tc>
      </w:tr>
      <w:tr w:rsidR="00BF5CFD" w:rsidRPr="00C72C9B" w:rsidTr="00BF5CFD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b/>
                <w:i/>
                <w:sz w:val="24"/>
              </w:rPr>
            </w:pPr>
            <w:r w:rsidRPr="00C72C9B">
              <w:rPr>
                <w:rFonts w:eastAsia="№Е"/>
                <w:b/>
                <w:sz w:val="24"/>
              </w:rPr>
              <w:t>Школьные медиа</w:t>
            </w:r>
            <w:r w:rsidRPr="00C72C9B">
              <w:rPr>
                <w:rFonts w:eastAsia="№Е"/>
                <w:b/>
                <w:i/>
                <w:sz w:val="24"/>
              </w:rPr>
              <w:t xml:space="preserve"> 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Классы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Ориентировочное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время 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проведения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Ответственные</w:t>
            </w: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rPr>
                <w:rFonts w:eastAsia="№Е"/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Размещение созданных детьми рассказов, стихов, сказок, репортажей на страницах газеты «Школьный звонок»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Классные руководители, Точка роста</w:t>
            </w: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№Е"/>
                <w:sz w:val="24"/>
              </w:rPr>
            </w:pPr>
            <w:r w:rsidRPr="00C72C9B">
              <w:rPr>
                <w:sz w:val="24"/>
              </w:rPr>
              <w:lastRenderedPageBreak/>
              <w:t>Видео-, фотосъемка классных мероприятий.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Классные руководители, Точка Роста</w:t>
            </w:r>
          </w:p>
        </w:tc>
      </w:tr>
      <w:tr w:rsidR="00BF5CFD" w:rsidRPr="00C72C9B" w:rsidTr="00BF5CFD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b/>
                <w:i/>
                <w:sz w:val="24"/>
              </w:rPr>
            </w:pPr>
            <w:r w:rsidRPr="00C72C9B">
              <w:rPr>
                <w:rFonts w:eastAsia="№Е"/>
                <w:b/>
                <w:sz w:val="24"/>
              </w:rPr>
              <w:t>Детские общественные объединения</w:t>
            </w:r>
            <w:r w:rsidRPr="00C72C9B">
              <w:rPr>
                <w:rFonts w:eastAsia="№Е"/>
                <w:b/>
                <w:i/>
                <w:sz w:val="24"/>
              </w:rPr>
              <w:t xml:space="preserve"> 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Классы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Ориентировочное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время 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проведения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Ответственные</w:t>
            </w: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sz w:val="24"/>
              </w:rPr>
            </w:pPr>
            <w:r w:rsidRPr="00C72C9B">
              <w:rPr>
                <w:sz w:val="24"/>
              </w:rPr>
              <w:t>Трудовая акция «Школьный двор»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Организатор, классные руководители</w:t>
            </w: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Социально-благотворительная акция «Подари ребёнку день»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Организатор, классные руководители</w:t>
            </w: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sz w:val="24"/>
              </w:rPr>
            </w:pPr>
            <w:r w:rsidRPr="00C72C9B">
              <w:rPr>
                <w:sz w:val="24"/>
              </w:rPr>
              <w:t>Благотворительная ярмарка-продажа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ноябрь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Организатор, классные руководители</w:t>
            </w: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Благотворительная акция «Детский орден милосердия»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Организатор, классные руководители</w:t>
            </w: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Акция «Дарите книги с любовью»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февраль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Организатор, классные руководители</w:t>
            </w: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Весенняя Неделя Добра (ряд мероприятий, осуществляемых каждым классом:  «Чистый поселок - чистая планета», «Памяти павших»,  «Посади дерево», «Подарок младшему другу», «Здоровая перемена» и др.)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апрель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Организатор, классные руководители</w:t>
            </w: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rFonts w:eastAsia="№Е"/>
                <w:sz w:val="24"/>
                <w:lang w:val="ru-RU"/>
              </w:rPr>
            </w:pPr>
            <w:r w:rsidRPr="00BF5CFD">
              <w:rPr>
                <w:rFonts w:eastAsia="№Е"/>
                <w:sz w:val="24"/>
                <w:lang w:val="ru-RU"/>
              </w:rPr>
              <w:t>Участие в проектах и акциях РДШ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Организатор, классные руководители</w:t>
            </w:r>
          </w:p>
        </w:tc>
      </w:tr>
      <w:tr w:rsidR="00BF5CFD" w:rsidRPr="00C72C9B" w:rsidTr="00BF5CFD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b/>
                <w:i/>
                <w:sz w:val="24"/>
              </w:rPr>
            </w:pPr>
            <w:r w:rsidRPr="00C72C9B">
              <w:rPr>
                <w:rFonts w:eastAsia="№Е"/>
                <w:b/>
                <w:sz w:val="24"/>
              </w:rPr>
              <w:t>Экскурсии, походы</w:t>
            </w:r>
            <w:r w:rsidRPr="00C72C9B">
              <w:rPr>
                <w:rFonts w:eastAsia="№Е"/>
                <w:b/>
                <w:i/>
                <w:sz w:val="24"/>
              </w:rPr>
              <w:t xml:space="preserve"> 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Классы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Ориентировочное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время 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проведения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Ответственные</w:t>
            </w: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rPr>
                <w:rFonts w:eastAsia="№Е"/>
                <w:sz w:val="24"/>
                <w:lang w:val="ru-RU"/>
              </w:rPr>
            </w:pPr>
            <w:r w:rsidRPr="00BF5CFD">
              <w:rPr>
                <w:rFonts w:eastAsia="№Е"/>
                <w:sz w:val="24"/>
                <w:lang w:val="ru-RU"/>
              </w:rPr>
              <w:t>Посещение выездных представлений театров в школе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 xml:space="preserve">Классные руководители </w:t>
            </w: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rPr>
                <w:rFonts w:eastAsia="№Е"/>
                <w:sz w:val="24"/>
                <w:lang w:val="ru-RU"/>
              </w:rPr>
            </w:pPr>
            <w:r w:rsidRPr="00BF5CFD">
              <w:rPr>
                <w:rFonts w:eastAsia="№Е"/>
                <w:sz w:val="24"/>
                <w:lang w:val="ru-RU"/>
              </w:rPr>
              <w:t>Посещение концертов в Доме культуры поселка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rPr>
                <w:rFonts w:eastAsia="№Е"/>
                <w:sz w:val="24"/>
                <w:lang w:val="ru-RU"/>
              </w:rPr>
            </w:pPr>
            <w:r w:rsidRPr="00BF5CFD">
              <w:rPr>
                <w:sz w:val="24"/>
                <w:lang w:val="ru-RU" w:eastAsia="en-US"/>
              </w:rPr>
              <w:t xml:space="preserve">Экскурсия в музей при ДК п.с.т. Заречный «Предметы крестьянского быта 19-20 вв.»  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Сезонные экскурсии в природу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По плану клас.рук.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rPr>
                <w:rFonts w:eastAsia="№Е"/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Поездки на новогодние представления в ………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rFonts w:eastAsia="№Е"/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май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 xml:space="preserve">  Классные руководители, учитель физкультуры</w:t>
            </w:r>
          </w:p>
        </w:tc>
      </w:tr>
      <w:tr w:rsidR="00BF5CFD" w:rsidRPr="00C72C9B" w:rsidTr="00BF5CFD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b/>
                <w:i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b/>
                <w:i/>
                <w:sz w:val="24"/>
              </w:rPr>
            </w:pPr>
            <w:r w:rsidRPr="00C72C9B">
              <w:rPr>
                <w:rFonts w:eastAsia="№Е"/>
                <w:b/>
                <w:sz w:val="24"/>
              </w:rPr>
              <w:t>Организация предметно-эстетической среды</w:t>
            </w:r>
            <w:r w:rsidRPr="00C72C9B">
              <w:rPr>
                <w:rFonts w:eastAsia="№Е"/>
                <w:b/>
                <w:i/>
                <w:sz w:val="24"/>
              </w:rPr>
              <w:t xml:space="preserve"> 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Классы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Ориентировочное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время 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проведения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Ответственные</w:t>
            </w: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rPr>
                <w:rFonts w:eastAsia="№Е"/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 xml:space="preserve">Выставки рисунков, фотографий </w:t>
            </w:r>
            <w:r w:rsidRPr="00BF5CFD">
              <w:rPr>
                <w:sz w:val="24"/>
                <w:lang w:val="ru-RU"/>
              </w:rPr>
              <w:lastRenderedPageBreak/>
              <w:t>творческих работ, посвященных событиям и памятным датам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lastRenderedPageBreak/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566" w:firstLine="142"/>
              <w:rPr>
                <w:sz w:val="24"/>
              </w:rPr>
            </w:pPr>
            <w:r w:rsidRPr="00C72C9B">
              <w:rPr>
                <w:sz w:val="24"/>
              </w:rPr>
              <w:lastRenderedPageBreak/>
              <w:t>Оформление классных уголков</w:t>
            </w:r>
          </w:p>
          <w:p w:rsidR="00BF5CFD" w:rsidRPr="00C72C9B" w:rsidRDefault="00BF5CFD" w:rsidP="00BF5CFD">
            <w:pPr>
              <w:ind w:right="-1"/>
              <w:rPr>
                <w:rFonts w:eastAsia="№Е"/>
                <w:sz w:val="24"/>
              </w:rPr>
            </w:pPr>
            <w:r w:rsidRPr="00C72C9B">
              <w:rPr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rFonts w:eastAsia="№Е"/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Трудовой десант по уборке памятника «Павшим в годы войны»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Сентябрь, апрель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BF5CFD" w:rsidRPr="00C72C9B" w:rsidTr="00BF5CFD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b/>
                <w:i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b/>
                <w:sz w:val="24"/>
              </w:rPr>
            </w:pPr>
            <w:r w:rsidRPr="00C72C9B">
              <w:rPr>
                <w:rFonts w:eastAsia="№Е"/>
                <w:b/>
                <w:sz w:val="24"/>
              </w:rPr>
              <w:t>Работа с родителями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Классы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Ориентировочное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время 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проведения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Ответственные</w:t>
            </w:r>
          </w:p>
        </w:tc>
      </w:tr>
      <w:tr w:rsidR="00BF5CFD" w:rsidRPr="000D12A5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rPr>
                <w:rFonts w:eastAsia="№Е"/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Участие родителей в проведении общешкольных, классных мероприятий: «Бумажный бум», «Подари ребенку день»,  «Бессмертный полк»,  «Зарница»,</w:t>
            </w:r>
            <w:r w:rsidRPr="00BF5CFD">
              <w:rPr>
                <w:rFonts w:eastAsia="Arial Unicode MS"/>
                <w:sz w:val="24"/>
                <w:lang w:val="ru-RU"/>
              </w:rPr>
              <w:t xml:space="preserve"> новогодний утренник, «Мама, папа, я – отличная семья!»,</w:t>
            </w:r>
            <w:r w:rsidRPr="00BF5CFD">
              <w:rPr>
                <w:sz w:val="24"/>
                <w:lang w:val="ru-RU"/>
              </w:rPr>
              <w:t xml:space="preserve"> «Детский орден милосердия», классные «огоньки» и др.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rPr>
                <w:rFonts w:eastAsia="Batang"/>
                <w:sz w:val="24"/>
                <w:lang w:val="ru-RU"/>
              </w:rPr>
            </w:pPr>
            <w:r w:rsidRPr="00BF5CFD">
              <w:rPr>
                <w:rFonts w:eastAsia="Batang"/>
                <w:sz w:val="24"/>
                <w:lang w:val="ru-RU"/>
              </w:rPr>
              <w:t>Заместитель директора по ВР, организатор, классные руководители</w:t>
            </w: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№Е"/>
                <w:sz w:val="24"/>
              </w:rPr>
            </w:pPr>
            <w:r w:rsidRPr="00C72C9B">
              <w:rPr>
                <w:sz w:val="24"/>
              </w:rPr>
              <w:t>Общешкольное родительское собрание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Октябрь, март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Директор школы</w:t>
            </w: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 раз/четверть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Классные руководители, психолог</w:t>
            </w:r>
          </w:p>
        </w:tc>
      </w:tr>
      <w:tr w:rsidR="00BF5CFD" w:rsidRPr="000D12A5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jc w:val="center"/>
              <w:rPr>
                <w:rFonts w:eastAsia="Batang"/>
                <w:sz w:val="24"/>
                <w:lang w:val="ru-RU"/>
              </w:rPr>
            </w:pPr>
            <w:r w:rsidRPr="00BF5CFD">
              <w:rPr>
                <w:rFonts w:eastAsia="Batang"/>
                <w:sz w:val="24"/>
                <w:lang w:val="ru-RU"/>
              </w:rPr>
              <w:t>Зам.директора по ВР, ответственный за сайт школы</w:t>
            </w: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№Е"/>
                <w:sz w:val="24"/>
              </w:rPr>
            </w:pPr>
            <w:r w:rsidRPr="00C72C9B">
              <w:rPr>
                <w:sz w:val="24"/>
              </w:rPr>
              <w:t>Индивидуальные консультации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BF5CFD" w:rsidRPr="00C72C9B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C72C9B">
              <w:rPr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№Е"/>
                <w:sz w:val="24"/>
              </w:rPr>
            </w:pPr>
            <w:r w:rsidRPr="00C72C9B">
              <w:rPr>
                <w:sz w:val="24"/>
              </w:rPr>
              <w:t>По плану классных руководителей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BF5CFD" w:rsidRPr="000D12A5" w:rsidTr="00BF5CFD"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C72C9B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BF5CFD" w:rsidRPr="00C72C9B" w:rsidRDefault="00BF5CFD" w:rsidP="00BF5CFD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C72C9B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1-4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sz w:val="24"/>
              </w:rPr>
            </w:pPr>
            <w:r w:rsidRPr="00C72C9B">
              <w:rPr>
                <w:sz w:val="24"/>
              </w:rPr>
              <w:t>По плану Совета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rFonts w:eastAsia="Batang"/>
                <w:sz w:val="24"/>
                <w:lang w:val="ru-RU"/>
              </w:rPr>
            </w:pPr>
            <w:r w:rsidRPr="00BF5CFD">
              <w:rPr>
                <w:rFonts w:eastAsia="Batang"/>
                <w:sz w:val="24"/>
                <w:lang w:val="ru-RU"/>
              </w:rPr>
              <w:t>Председатель Совета, социальный педагог, психолог</w:t>
            </w:r>
          </w:p>
        </w:tc>
      </w:tr>
      <w:tr w:rsidR="00BF5CFD" w:rsidRPr="000D12A5" w:rsidTr="00BF5CFD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jc w:val="center"/>
              <w:rPr>
                <w:rFonts w:eastAsia="№Е"/>
                <w:i/>
                <w:sz w:val="24"/>
                <w:lang w:val="ru-RU"/>
              </w:rPr>
            </w:pPr>
          </w:p>
          <w:p w:rsidR="00BF5CFD" w:rsidRPr="00BF5CFD" w:rsidRDefault="00BF5CFD" w:rsidP="00BF5CFD">
            <w:pPr>
              <w:ind w:right="-1"/>
              <w:jc w:val="center"/>
              <w:rPr>
                <w:rFonts w:eastAsia="№Е"/>
                <w:b/>
                <w:sz w:val="24"/>
                <w:lang w:val="ru-RU"/>
              </w:rPr>
            </w:pPr>
            <w:r w:rsidRPr="00BF5CFD">
              <w:rPr>
                <w:rFonts w:eastAsia="№Е"/>
                <w:b/>
                <w:sz w:val="24"/>
                <w:lang w:val="ru-RU"/>
              </w:rPr>
              <w:t xml:space="preserve">Классное руководство </w:t>
            </w:r>
          </w:p>
          <w:p w:rsidR="00BF5CFD" w:rsidRPr="00BF5CFD" w:rsidRDefault="00BF5CFD" w:rsidP="00BF5CFD">
            <w:pPr>
              <w:ind w:right="-1"/>
              <w:jc w:val="center"/>
              <w:rPr>
                <w:rFonts w:eastAsia="№Е"/>
                <w:sz w:val="24"/>
                <w:lang w:val="ru-RU"/>
              </w:rPr>
            </w:pPr>
            <w:r w:rsidRPr="00BF5CFD">
              <w:rPr>
                <w:rFonts w:eastAsia="№Е"/>
                <w:sz w:val="24"/>
                <w:lang w:val="ru-RU"/>
              </w:rPr>
              <w:t xml:space="preserve"> (согласно индивидуальным планам работы классных руководителей)</w:t>
            </w:r>
          </w:p>
          <w:p w:rsidR="00BF5CFD" w:rsidRPr="00BF5CFD" w:rsidRDefault="00BF5CFD" w:rsidP="00BF5CFD">
            <w:pPr>
              <w:ind w:right="-1"/>
              <w:jc w:val="center"/>
              <w:rPr>
                <w:rFonts w:eastAsia="№Е"/>
                <w:i/>
                <w:sz w:val="24"/>
                <w:lang w:val="ru-RU"/>
              </w:rPr>
            </w:pPr>
          </w:p>
        </w:tc>
      </w:tr>
      <w:tr w:rsidR="00BF5CFD" w:rsidRPr="000D12A5" w:rsidTr="00BF5CFD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jc w:val="center"/>
              <w:rPr>
                <w:rFonts w:eastAsia="№Е"/>
                <w:i/>
                <w:sz w:val="24"/>
                <w:lang w:val="ru-RU"/>
              </w:rPr>
            </w:pPr>
          </w:p>
          <w:p w:rsidR="00BF5CFD" w:rsidRPr="00BF5CFD" w:rsidRDefault="00BF5CFD" w:rsidP="00BF5CFD">
            <w:pPr>
              <w:ind w:right="-1"/>
              <w:jc w:val="center"/>
              <w:rPr>
                <w:rFonts w:eastAsia="№Е"/>
                <w:b/>
                <w:sz w:val="24"/>
                <w:lang w:val="ru-RU"/>
              </w:rPr>
            </w:pPr>
            <w:r w:rsidRPr="00BF5CFD">
              <w:rPr>
                <w:rFonts w:eastAsia="№Е"/>
                <w:b/>
                <w:sz w:val="24"/>
                <w:lang w:val="ru-RU"/>
              </w:rPr>
              <w:t>Школьный урок</w:t>
            </w:r>
          </w:p>
          <w:p w:rsidR="00BF5CFD" w:rsidRPr="00BF5CFD" w:rsidRDefault="00BF5CFD" w:rsidP="00BF5CFD">
            <w:pPr>
              <w:ind w:right="-1"/>
              <w:jc w:val="center"/>
              <w:rPr>
                <w:rFonts w:eastAsia="№Е"/>
                <w:sz w:val="24"/>
                <w:lang w:val="ru-RU"/>
              </w:rPr>
            </w:pPr>
            <w:r w:rsidRPr="00BF5CFD">
              <w:rPr>
                <w:rFonts w:eastAsia="№Е"/>
                <w:sz w:val="24"/>
                <w:lang w:val="ru-RU"/>
              </w:rPr>
              <w:t>(согласно индивидуальным планам работы учителей-предметников)</w:t>
            </w:r>
          </w:p>
          <w:p w:rsidR="00BF5CFD" w:rsidRPr="00BF5CFD" w:rsidRDefault="00BF5CFD" w:rsidP="00BF5CFD">
            <w:pPr>
              <w:ind w:right="-1"/>
              <w:jc w:val="center"/>
              <w:rPr>
                <w:rFonts w:eastAsia="№Е"/>
                <w:i/>
                <w:sz w:val="24"/>
                <w:lang w:val="ru-RU"/>
              </w:rPr>
            </w:pPr>
          </w:p>
        </w:tc>
      </w:tr>
    </w:tbl>
    <w:p w:rsidR="00BF5CFD" w:rsidRPr="00BF5CFD" w:rsidRDefault="00BF5CFD" w:rsidP="00BF5CFD">
      <w:pPr>
        <w:adjustRightInd w:val="0"/>
        <w:ind w:right="-1" w:firstLine="567"/>
        <w:rPr>
          <w:sz w:val="24"/>
          <w:lang w:val="ru-RU"/>
        </w:rPr>
      </w:pPr>
    </w:p>
    <w:p w:rsidR="00BF5CFD" w:rsidRPr="00BF5CFD" w:rsidRDefault="00BF5CFD" w:rsidP="00BF5CFD">
      <w:pPr>
        <w:adjustRightInd w:val="0"/>
        <w:ind w:right="-1" w:firstLine="567"/>
        <w:rPr>
          <w:sz w:val="24"/>
          <w:lang w:val="ru-RU"/>
        </w:rPr>
      </w:pPr>
    </w:p>
    <w:p w:rsidR="00BF5CFD" w:rsidRDefault="00BF5CFD" w:rsidP="00BF5CFD">
      <w:pPr>
        <w:adjustRightInd w:val="0"/>
        <w:ind w:right="-1"/>
        <w:rPr>
          <w:sz w:val="24"/>
          <w:lang w:val="ru-RU"/>
        </w:rPr>
      </w:pPr>
    </w:p>
    <w:p w:rsidR="00BF5CFD" w:rsidRPr="00BF5CFD" w:rsidRDefault="00BF5CFD" w:rsidP="00BF5CFD">
      <w:pPr>
        <w:adjustRightInd w:val="0"/>
        <w:ind w:right="-1"/>
        <w:rPr>
          <w:sz w:val="24"/>
          <w:lang w:val="ru-RU"/>
        </w:rPr>
      </w:pPr>
    </w:p>
    <w:p w:rsidR="00BF5CFD" w:rsidRPr="00BF5CFD" w:rsidRDefault="00BF5CFD" w:rsidP="00BF5CFD">
      <w:pPr>
        <w:adjustRightInd w:val="0"/>
        <w:ind w:right="-1" w:firstLine="567"/>
        <w:rPr>
          <w:sz w:val="24"/>
          <w:lang w:val="ru-RU"/>
        </w:rPr>
      </w:pPr>
    </w:p>
    <w:tbl>
      <w:tblPr>
        <w:tblW w:w="0" w:type="auto"/>
        <w:tblInd w:w="-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202"/>
        <w:gridCol w:w="1166"/>
        <w:gridCol w:w="2254"/>
        <w:gridCol w:w="2975"/>
      </w:tblGrid>
      <w:tr w:rsidR="00BF5CFD" w:rsidRPr="00C72C9B" w:rsidTr="00BF5CFD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BF5CFD" w:rsidRPr="00BF5CFD" w:rsidRDefault="00BF5CFD" w:rsidP="008E2C7F">
            <w:pPr>
              <w:ind w:right="-1"/>
              <w:jc w:val="center"/>
              <w:rPr>
                <w:rFonts w:eastAsia="№Е"/>
                <w:sz w:val="24"/>
                <w:lang w:val="ru-RU"/>
              </w:rPr>
            </w:pPr>
          </w:p>
          <w:p w:rsidR="00BF5CFD" w:rsidRPr="00BF5CFD" w:rsidRDefault="00BF5CFD" w:rsidP="008E2C7F">
            <w:pPr>
              <w:ind w:right="-1"/>
              <w:jc w:val="center"/>
              <w:rPr>
                <w:rFonts w:eastAsia="№Е"/>
                <w:b/>
                <w:bCs/>
                <w:caps/>
                <w:sz w:val="24"/>
                <w:lang w:val="ru-RU"/>
              </w:rPr>
            </w:pPr>
            <w:r w:rsidRPr="00BF5CFD">
              <w:rPr>
                <w:rFonts w:eastAsia="№Е"/>
                <w:b/>
                <w:bCs/>
                <w:caps/>
                <w:sz w:val="24"/>
                <w:lang w:val="ru-RU"/>
              </w:rPr>
              <w:t xml:space="preserve">План воспитательной работы школы </w:t>
            </w:r>
          </w:p>
          <w:p w:rsidR="00BF5CFD" w:rsidRPr="00BF5CFD" w:rsidRDefault="00BF5CFD" w:rsidP="008E2C7F">
            <w:pPr>
              <w:ind w:right="-1"/>
              <w:jc w:val="center"/>
              <w:rPr>
                <w:rFonts w:eastAsia="№Е"/>
                <w:b/>
                <w:bCs/>
                <w:caps/>
                <w:sz w:val="24"/>
                <w:lang w:val="ru-RU"/>
              </w:rPr>
            </w:pPr>
            <w:r w:rsidRPr="00BF5CFD">
              <w:rPr>
                <w:rFonts w:eastAsia="№Е"/>
                <w:b/>
                <w:bCs/>
                <w:caps/>
                <w:sz w:val="24"/>
                <w:lang w:val="ru-RU"/>
              </w:rPr>
              <w:t>на 2021-2022 учебный год</w:t>
            </w: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b/>
                <w:bCs/>
                <w:caps/>
                <w:sz w:val="24"/>
              </w:rPr>
            </w:pPr>
            <w:r w:rsidRPr="00C72C9B">
              <w:rPr>
                <w:rFonts w:eastAsia="№Е"/>
                <w:b/>
                <w:bCs/>
                <w:caps/>
                <w:sz w:val="24"/>
              </w:rPr>
              <w:t>5-9 классы</w:t>
            </w:r>
          </w:p>
        </w:tc>
      </w:tr>
      <w:tr w:rsidR="00BF5CFD" w:rsidRPr="00C72C9B" w:rsidTr="00BF5CFD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b/>
                <w:sz w:val="24"/>
              </w:rPr>
            </w:pPr>
            <w:r w:rsidRPr="00C72C9B">
              <w:rPr>
                <w:rFonts w:eastAsia="№Е"/>
                <w:b/>
                <w:sz w:val="24"/>
              </w:rPr>
              <w:t>Ключевые общешкольные дела</w:t>
            </w: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rPr>
                <w:rFonts w:eastAsia="№Е"/>
                <w:sz w:val="24"/>
              </w:rPr>
            </w:pP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Дела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Классы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Ориентировочное</w:t>
            </w: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время </w:t>
            </w: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проведения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Ответственные</w:t>
            </w: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rPr>
                <w:rFonts w:eastAsia="№Е"/>
                <w:sz w:val="24"/>
              </w:rPr>
            </w:pPr>
            <w:r w:rsidRPr="00C72C9B">
              <w:rPr>
                <w:sz w:val="24"/>
              </w:rPr>
              <w:t>Торжественная линейка «Первый звонок»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1.09.20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8E2C7F">
            <w:pPr>
              <w:ind w:right="-1"/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Мероприятия месячников безопасности  и гражданской защиты детей (</w:t>
            </w:r>
            <w:r w:rsidRPr="00BF5CFD">
              <w:rPr>
                <w:rFonts w:eastAsia="Calibri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BF5CFD">
              <w:rPr>
                <w:sz w:val="24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8E2C7F">
            <w:pPr>
              <w:rPr>
                <w:rFonts w:eastAsia="№Е"/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Открытие школьной спартакиады. Осенний День Здоровья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firstLine="851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sz w:val="24"/>
              </w:rPr>
            </w:pPr>
            <w:r w:rsidRPr="00C72C9B">
              <w:rPr>
                <w:sz w:val="24"/>
              </w:rPr>
              <w:t>День трезвости: конкурс плакатов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firstLine="851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8E2C7F">
            <w:pPr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Презентация волонтерского движения школы «Не будь равнодушным»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8-9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firstLine="851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sz w:val="24"/>
              </w:rPr>
            </w:pPr>
            <w:r w:rsidRPr="00C72C9B">
              <w:rPr>
                <w:sz w:val="24"/>
              </w:rPr>
              <w:t>«Посвящение в пятиклассники»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5-7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firstLine="851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8E2C7F">
            <w:pPr>
              <w:rPr>
                <w:rFonts w:eastAsia="№Е"/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firstLine="851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8E2C7F">
            <w:pPr>
              <w:rPr>
                <w:rFonts w:eastAsia="№Е"/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firstLine="851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sz w:val="24"/>
              </w:rPr>
            </w:pPr>
            <w:r w:rsidRPr="00C72C9B">
              <w:rPr>
                <w:sz w:val="24"/>
              </w:rPr>
              <w:t xml:space="preserve">Президентские состязания по ОФП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firstLine="851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Октябрь, апрель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8E2C7F">
            <w:pPr>
              <w:rPr>
                <w:rFonts w:eastAsia="№Е"/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«Золотая осень»: Фотоконкурс. Праздник «Краски осени». Конкурс поделок из природного и бросового материала.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firstLine="851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8E2C7F">
            <w:pPr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Мероприятия месячника взаимодействия семьи и школы:</w:t>
            </w:r>
            <w:r w:rsidRPr="00BF5CFD">
              <w:rPr>
                <w:rFonts w:eastAsia="Arial Unicode MS"/>
                <w:sz w:val="24"/>
                <w:lang w:val="ru-RU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firstLine="851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ноябрь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8E2C7F">
            <w:pPr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 xml:space="preserve">День правовой защиты детей. </w:t>
            </w:r>
            <w:r w:rsidRPr="00BF5CFD">
              <w:rPr>
                <w:sz w:val="24"/>
                <w:lang w:val="ru-RU"/>
              </w:rPr>
              <w:lastRenderedPageBreak/>
              <w:t>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lastRenderedPageBreak/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firstLine="851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ноябрь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8E2C7F">
            <w:pPr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lastRenderedPageBreak/>
              <w:t>Предметная неделя математики, физики, химии и биологии (шахматно-шашечный турнир, интерактивные игры, квесты и т.п.)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firstLine="851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ноябрь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sz w:val="24"/>
              </w:rPr>
            </w:pPr>
            <w:r w:rsidRPr="00C72C9B">
              <w:rPr>
                <w:sz w:val="24"/>
              </w:rPr>
              <w:t>Соревнование по бадминтону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ноябрь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8E2C7F">
            <w:pPr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Предметная неделя, географии, истории, обществознания (игры-путешествия, познавательные игры и т.п.)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sz w:val="24"/>
              </w:rPr>
            </w:pPr>
            <w:r w:rsidRPr="00C72C9B">
              <w:rPr>
                <w:sz w:val="24"/>
              </w:rPr>
              <w:t>Торжественная линейка «День Конституции»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8E2C7F">
            <w:pPr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Школьный этап конкурса «Неопалимая купина»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8E2C7F">
            <w:pPr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8E2C7F">
            <w:pPr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январь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sz w:val="24"/>
              </w:rPr>
            </w:pPr>
            <w:r w:rsidRPr="00C72C9B">
              <w:rPr>
                <w:sz w:val="24"/>
              </w:rPr>
              <w:t>Час памяти «Блокада Ленинграда»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январь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sz w:val="24"/>
              </w:rPr>
            </w:pPr>
            <w:r w:rsidRPr="00C72C9B">
              <w:rPr>
                <w:sz w:val="24"/>
              </w:rPr>
              <w:t>Лыжные соревнования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январь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8E2C7F">
            <w:pPr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Мероприятия месячника гражданского и патриотического воспитания:</w:t>
            </w:r>
            <w:r w:rsidRPr="00BF5CFD">
              <w:rPr>
                <w:sz w:val="24"/>
                <w:bdr w:val="none" w:sz="0" w:space="0" w:color="auto" w:frame="1"/>
                <w:lang w:val="ru-RU"/>
              </w:rPr>
              <w:t xml:space="preserve"> пионерский сбор  «Пионеры-герои», фестиваль патриотической песни, </w:t>
            </w:r>
            <w:r w:rsidRPr="00BF5CFD">
              <w:rPr>
                <w:sz w:val="24"/>
                <w:lang w:val="ru-RU"/>
              </w:rPr>
              <w:t>соревнование по пионерболу, волейболу, спортивная эстафета, акции «Письмо солдату», по поздравлению пап и дедушек, мальчиков, конкурс плакатов и рисунков, Уроки мужества.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февраль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sz w:val="24"/>
              </w:rPr>
            </w:pPr>
            <w:r w:rsidRPr="00BF5CFD">
              <w:rPr>
                <w:sz w:val="24"/>
                <w:lang w:val="ru-RU"/>
              </w:rPr>
              <w:t xml:space="preserve">Мероприятия месячника интеллектуального воспитания «Умники и умницы». </w:t>
            </w:r>
            <w:r w:rsidRPr="00C72C9B">
              <w:rPr>
                <w:sz w:val="24"/>
              </w:rPr>
              <w:t>День науки в школе: защита проектов и исследовательских работ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март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8E2C7F">
            <w:pPr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8 Марта в школе: 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март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sz w:val="24"/>
              </w:rPr>
            </w:pPr>
            <w:r w:rsidRPr="00BF5CFD">
              <w:rPr>
                <w:sz w:val="24"/>
                <w:lang w:val="ru-RU"/>
              </w:rPr>
              <w:t xml:space="preserve">Мероприятия месячника нравственного воспитания «Спешите делать добрые дела». </w:t>
            </w:r>
            <w:r w:rsidRPr="00C72C9B">
              <w:rPr>
                <w:sz w:val="24"/>
              </w:rPr>
              <w:t>Весенняя неделя добра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апрель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sz w:val="24"/>
              </w:rPr>
            </w:pPr>
            <w:r w:rsidRPr="00C72C9B">
              <w:rPr>
                <w:sz w:val="24"/>
              </w:rPr>
              <w:t xml:space="preserve">День космонавтики: выставка </w:t>
            </w:r>
            <w:r w:rsidRPr="00C72C9B">
              <w:rPr>
                <w:sz w:val="24"/>
              </w:rPr>
              <w:lastRenderedPageBreak/>
              <w:t>рисунков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lastRenderedPageBreak/>
              <w:t>5-7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апрель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sz w:val="24"/>
              </w:rPr>
            </w:pPr>
            <w:r w:rsidRPr="00C72C9B">
              <w:rPr>
                <w:sz w:val="24"/>
              </w:rPr>
              <w:lastRenderedPageBreak/>
              <w:t>Итоговая выставка детского творчества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апрель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sz w:val="24"/>
              </w:rPr>
            </w:pPr>
            <w:r w:rsidRPr="00C72C9B">
              <w:rPr>
                <w:sz w:val="24"/>
              </w:rPr>
              <w:t>Конкурс  «Безопасное колесо»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5-7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апрель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sz w:val="24"/>
              </w:rPr>
            </w:pPr>
            <w:r w:rsidRPr="00BF5CFD">
              <w:rPr>
                <w:sz w:val="24"/>
                <w:lang w:val="ru-RU"/>
              </w:rPr>
              <w:t xml:space="preserve">Мероприятия месячника ЗОЖ «Здоровое поколение». Закрытие школьной спартакиады. Весенний День здоровья Акция "Школа против курения". </w:t>
            </w:r>
            <w:r w:rsidRPr="00C72C9B">
              <w:rPr>
                <w:sz w:val="24"/>
              </w:rPr>
              <w:t>Туристические походы.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май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8E2C7F">
            <w:pPr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День Победы: акции «Бессмертный полк», «С праздником, ветеран!», Вахта памяти у памятника «Павшим в годы войны»,  концерт в ДК, проект «Окна Победы» и др.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май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№Е"/>
                <w:sz w:val="24"/>
              </w:rPr>
            </w:pPr>
            <w:r w:rsidRPr="00C72C9B">
              <w:rPr>
                <w:sz w:val="24"/>
              </w:rPr>
              <w:t>Торжественная линейка «Последний звонок»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май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sz w:val="24"/>
              </w:rPr>
            </w:pPr>
            <w:r w:rsidRPr="00C72C9B">
              <w:rPr>
                <w:sz w:val="24"/>
              </w:rPr>
              <w:t>Выпускной вечер в школе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июнь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Batang"/>
                <w:sz w:val="24"/>
              </w:rPr>
            </w:pPr>
          </w:p>
        </w:tc>
      </w:tr>
      <w:tr w:rsidR="00BF5CFD" w:rsidRPr="000D12A5" w:rsidTr="00BF5CFD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8E2C7F">
            <w:pPr>
              <w:ind w:right="-1"/>
              <w:jc w:val="center"/>
              <w:rPr>
                <w:rFonts w:eastAsia="№Е"/>
                <w:sz w:val="24"/>
                <w:lang w:val="ru-RU"/>
              </w:rPr>
            </w:pPr>
          </w:p>
          <w:p w:rsidR="00BF5CFD" w:rsidRPr="00BF5CFD" w:rsidRDefault="00BF5CFD" w:rsidP="008E2C7F">
            <w:pPr>
              <w:ind w:right="-1"/>
              <w:jc w:val="center"/>
              <w:rPr>
                <w:rFonts w:eastAsia="№Е"/>
                <w:b/>
                <w:sz w:val="24"/>
                <w:lang w:val="ru-RU"/>
              </w:rPr>
            </w:pPr>
            <w:r w:rsidRPr="00BF5CFD">
              <w:rPr>
                <w:rFonts w:eastAsia="№Е"/>
                <w:b/>
                <w:sz w:val="24"/>
                <w:lang w:val="ru-RU"/>
              </w:rPr>
              <w:t>Курсы внеурочной деятельности и дополнительного образования</w:t>
            </w:r>
          </w:p>
          <w:p w:rsidR="00BF5CFD" w:rsidRPr="00BF5CFD" w:rsidRDefault="00BF5CFD" w:rsidP="008E2C7F">
            <w:pPr>
              <w:ind w:right="-1"/>
              <w:jc w:val="center"/>
              <w:rPr>
                <w:rFonts w:eastAsia="№Е"/>
                <w:sz w:val="24"/>
                <w:lang w:val="ru-RU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8E2C7F">
            <w:pPr>
              <w:ind w:right="-1"/>
              <w:jc w:val="center"/>
              <w:rPr>
                <w:rFonts w:eastAsia="№Е"/>
                <w:sz w:val="24"/>
                <w:lang w:val="ru-RU"/>
              </w:rPr>
            </w:pP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Название курса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Классы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Количество </w:t>
            </w: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часов </w:t>
            </w: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в неделю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Ответственные</w:t>
            </w: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rPr>
                <w:rFonts w:eastAsia="№Е"/>
                <w:color w:val="000000" w:themeColor="text1"/>
                <w:sz w:val="24"/>
              </w:rPr>
            </w:pPr>
            <w:r w:rsidRPr="00C72C9B">
              <w:rPr>
                <w:rFonts w:eastAsia="№Е"/>
                <w:color w:val="000000" w:themeColor="text1"/>
                <w:sz w:val="24"/>
              </w:rPr>
              <w:t>«Гитара»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Климов В.В.</w:t>
            </w: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C72C9B">
              <w:rPr>
                <w:sz w:val="24"/>
              </w:rPr>
              <w:t>ЮДП</w:t>
            </w:r>
            <w:r>
              <w:rPr>
                <w:sz w:val="24"/>
              </w:rPr>
              <w:t>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5-8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Самойлова Н.В.</w:t>
            </w:r>
          </w:p>
        </w:tc>
      </w:tr>
      <w:tr w:rsidR="00BF5CFD" w:rsidRPr="00C72C9B" w:rsidTr="00BF5CFD">
        <w:trPr>
          <w:trHeight w:val="300"/>
        </w:trPr>
        <w:tc>
          <w:tcPr>
            <w:tcW w:w="4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C72C9B">
              <w:rPr>
                <w:sz w:val="24"/>
              </w:rPr>
              <w:t>Юный стрелок</w:t>
            </w:r>
            <w:r>
              <w:rPr>
                <w:sz w:val="24"/>
              </w:rPr>
              <w:t>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Подойницын А.М.</w:t>
            </w:r>
          </w:p>
        </w:tc>
      </w:tr>
      <w:tr w:rsidR="00BF5CFD" w:rsidRPr="00C72C9B" w:rsidTr="00BF5CFD">
        <w:trPr>
          <w:trHeight w:val="286"/>
        </w:trPr>
        <w:tc>
          <w:tcPr>
            <w:tcW w:w="4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CFD" w:rsidRPr="00C72C9B" w:rsidRDefault="00BF5CFD" w:rsidP="008E2C7F">
            <w:pPr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C72C9B">
              <w:rPr>
                <w:sz w:val="24"/>
              </w:rPr>
              <w:t>Весёлые нотки</w:t>
            </w:r>
            <w:r>
              <w:rPr>
                <w:sz w:val="24"/>
              </w:rPr>
              <w:t>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7-8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Самойлова Н.В.</w:t>
            </w:r>
          </w:p>
        </w:tc>
      </w:tr>
      <w:tr w:rsidR="00BF5CFD" w:rsidRPr="00C72C9B" w:rsidTr="00BF5CFD">
        <w:trPr>
          <w:trHeight w:val="118"/>
        </w:trPr>
        <w:tc>
          <w:tcPr>
            <w:tcW w:w="4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CFD" w:rsidRDefault="00BF5CFD" w:rsidP="008E2C7F">
            <w:pPr>
              <w:jc w:val="left"/>
              <w:rPr>
                <w:sz w:val="24"/>
              </w:rPr>
            </w:pPr>
            <w:r>
              <w:rPr>
                <w:sz w:val="24"/>
              </w:rPr>
              <w:t>СК «Данко» согласно плана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Эпов А.Е.</w:t>
            </w:r>
          </w:p>
        </w:tc>
      </w:tr>
      <w:tr w:rsidR="00BF5CFD" w:rsidRPr="00C72C9B" w:rsidTr="00BF5CFD">
        <w:trPr>
          <w:trHeight w:val="148"/>
        </w:trPr>
        <w:tc>
          <w:tcPr>
            <w:tcW w:w="4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Default="00BF5CFD" w:rsidP="008E2C7F">
            <w:pPr>
              <w:rPr>
                <w:sz w:val="24"/>
              </w:rPr>
            </w:pPr>
            <w:r>
              <w:rPr>
                <w:sz w:val="24"/>
              </w:rPr>
              <w:t>«Точка Роста» согласно плана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Бондарчук Н.А.</w:t>
            </w:r>
          </w:p>
        </w:tc>
      </w:tr>
      <w:tr w:rsidR="00BF5CFD" w:rsidRPr="00C72C9B" w:rsidTr="00BF5CFD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b/>
                <w:sz w:val="24"/>
              </w:rPr>
            </w:pPr>
            <w:r w:rsidRPr="00C72C9B">
              <w:rPr>
                <w:rFonts w:eastAsia="№Е"/>
                <w:b/>
                <w:sz w:val="24"/>
              </w:rPr>
              <w:t>Самоуправление</w:t>
            </w: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rPr>
                <w:rFonts w:eastAsia="№Е"/>
                <w:sz w:val="24"/>
              </w:rPr>
            </w:pP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Классы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Ориентировочное</w:t>
            </w: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время </w:t>
            </w: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проведения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Ответственные</w:t>
            </w: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8E2C7F">
            <w:pPr>
              <w:ind w:right="-1"/>
              <w:rPr>
                <w:rFonts w:eastAsia="№Е"/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8E2C7F">
            <w:pPr>
              <w:ind w:right="-1"/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rPr>
                <w:sz w:val="24"/>
              </w:rPr>
            </w:pPr>
            <w:r w:rsidRPr="00C72C9B">
              <w:rPr>
                <w:sz w:val="24"/>
              </w:rPr>
              <w:t>Конкурс «Лучший ученический класс»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8E2C7F">
            <w:pPr>
              <w:rPr>
                <w:rFonts w:eastAsia="№Е"/>
                <w:sz w:val="24"/>
                <w:lang w:val="ru-RU"/>
              </w:rPr>
            </w:pPr>
            <w:r w:rsidRPr="00BF5CFD">
              <w:rPr>
                <w:rFonts w:eastAsia="№Е"/>
                <w:sz w:val="24"/>
                <w:lang w:val="ru-RU"/>
              </w:rPr>
              <w:t>Работа в соответствии с обязанностями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8E2C7F">
            <w:pPr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Отчёт перед классом о проведенной работе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май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sz w:val="24"/>
              </w:rPr>
            </w:pPr>
            <w:r w:rsidRPr="00BF5CFD">
              <w:rPr>
                <w:sz w:val="24"/>
                <w:lang w:val="ru-RU"/>
              </w:rPr>
              <w:t xml:space="preserve">Общешкольное отчётное собрание учащихся:  отчеты членов Совета обучающихся школы о проделанной работе. </w:t>
            </w:r>
            <w:r w:rsidRPr="00C72C9B">
              <w:rPr>
                <w:sz w:val="24"/>
              </w:rPr>
              <w:t>Подведение итогов работы за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май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b/>
                <w:i/>
                <w:sz w:val="24"/>
              </w:rPr>
            </w:pPr>
            <w:r w:rsidRPr="00C72C9B">
              <w:rPr>
                <w:rFonts w:eastAsia="№Е"/>
                <w:b/>
                <w:sz w:val="24"/>
              </w:rPr>
              <w:t>Профориентация</w:t>
            </w: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rPr>
                <w:rFonts w:eastAsia="№Е"/>
                <w:sz w:val="24"/>
              </w:rPr>
            </w:pP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Классы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Ориентировочное</w:t>
            </w: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время </w:t>
            </w: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проведения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Ответственные</w:t>
            </w:r>
          </w:p>
        </w:tc>
      </w:tr>
      <w:tr w:rsidR="00BF5CFD" w:rsidRPr="00C72C9B" w:rsidTr="00BF5CFD">
        <w:trPr>
          <w:trHeight w:val="1440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CFD" w:rsidRPr="00C72C9B" w:rsidRDefault="00BF5CFD" w:rsidP="008E2C7F">
            <w:pPr>
              <w:pStyle w:val="ParaAttribute5"/>
              <w:jc w:val="left"/>
              <w:rPr>
                <w:sz w:val="24"/>
                <w:szCs w:val="24"/>
              </w:rPr>
            </w:pPr>
            <w:r w:rsidRPr="00C72C9B">
              <w:rPr>
                <w:sz w:val="24"/>
                <w:szCs w:val="24"/>
              </w:rPr>
              <w:t xml:space="preserve">Мероприятия месячника профориентации в школе «Мир профессий». Конкурс рисунков, </w:t>
            </w:r>
            <w:r>
              <w:rPr>
                <w:sz w:val="24"/>
                <w:szCs w:val="24"/>
              </w:rPr>
              <w:t>Профор</w:t>
            </w:r>
            <w:r w:rsidRPr="00C72C9B">
              <w:rPr>
                <w:sz w:val="24"/>
                <w:szCs w:val="24"/>
              </w:rPr>
              <w:t>иентационная игра, просмотр презентаций, диагностика.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CFD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Классные руководители</w:t>
            </w:r>
            <w:r>
              <w:rPr>
                <w:rFonts w:eastAsia="Batang"/>
                <w:sz w:val="24"/>
              </w:rPr>
              <w:t>, организатор</w:t>
            </w:r>
          </w:p>
        </w:tc>
      </w:tr>
      <w:tr w:rsidR="00BF5CFD" w:rsidRPr="000D12A5" w:rsidTr="00BF5CFD">
        <w:trPr>
          <w:trHeight w:val="228"/>
        </w:trPr>
        <w:tc>
          <w:tcPr>
            <w:tcW w:w="4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CFD" w:rsidRPr="00C72C9B" w:rsidRDefault="00BF5CFD" w:rsidP="008E2C7F">
            <w:pPr>
              <w:pStyle w:val="ParaAttribute5"/>
              <w:jc w:val="left"/>
              <w:rPr>
                <w:sz w:val="24"/>
                <w:szCs w:val="24"/>
              </w:rPr>
            </w:pPr>
            <w:r w:rsidRPr="00C72C9B">
              <w:rPr>
                <w:sz w:val="24"/>
                <w:szCs w:val="24"/>
              </w:rPr>
              <w:t>Участие учащихся во Всероссийских проектах «Билет в будущее» и «Большая перемена»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6-9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CFD" w:rsidRPr="00BF5CFD" w:rsidRDefault="00BF5CFD" w:rsidP="008E2C7F">
            <w:pPr>
              <w:ind w:right="-1"/>
              <w:rPr>
                <w:rFonts w:eastAsia="Batang"/>
                <w:sz w:val="24"/>
                <w:lang w:val="ru-RU"/>
              </w:rPr>
            </w:pPr>
            <w:r w:rsidRPr="00BF5CFD">
              <w:rPr>
                <w:rFonts w:eastAsia="Batang"/>
                <w:sz w:val="24"/>
                <w:lang w:val="ru-RU"/>
              </w:rPr>
              <w:t>Классные руководители, соц.педагог, психолог</w:t>
            </w:r>
          </w:p>
        </w:tc>
      </w:tr>
      <w:tr w:rsidR="00BF5CFD" w:rsidRPr="000D12A5" w:rsidTr="00BF5CFD">
        <w:trPr>
          <w:trHeight w:val="312"/>
        </w:trPr>
        <w:tc>
          <w:tcPr>
            <w:tcW w:w="4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pStyle w:val="ParaAttribute5"/>
              <w:jc w:val="left"/>
              <w:rPr>
                <w:sz w:val="24"/>
                <w:szCs w:val="24"/>
              </w:rPr>
            </w:pPr>
            <w:r w:rsidRPr="00C72C9B">
              <w:rPr>
                <w:sz w:val="24"/>
                <w:szCs w:val="24"/>
              </w:rPr>
              <w:t>Участие учащихся во Всероссийских открытых уроках проекта «ПроеКТОриЯ»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8E2C7F">
            <w:pPr>
              <w:ind w:right="-1"/>
              <w:rPr>
                <w:rFonts w:eastAsia="Batang"/>
                <w:sz w:val="24"/>
                <w:lang w:val="ru-RU"/>
              </w:rPr>
            </w:pPr>
            <w:r w:rsidRPr="00BF5CFD">
              <w:rPr>
                <w:rFonts w:eastAsia="Batang"/>
                <w:sz w:val="24"/>
                <w:lang w:val="ru-RU"/>
              </w:rPr>
              <w:t>Классные руководители, организатор, учитель информатики</w:t>
            </w:r>
          </w:p>
        </w:tc>
      </w:tr>
      <w:tr w:rsidR="00BF5CFD" w:rsidRPr="00C72C9B" w:rsidTr="00BF5CFD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8E2C7F">
            <w:pPr>
              <w:ind w:right="-1"/>
              <w:jc w:val="center"/>
              <w:rPr>
                <w:rFonts w:eastAsia="№Е"/>
                <w:i/>
                <w:sz w:val="24"/>
                <w:lang w:val="ru-RU"/>
              </w:rPr>
            </w:pP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b/>
                <w:i/>
                <w:sz w:val="24"/>
              </w:rPr>
            </w:pPr>
            <w:r w:rsidRPr="00C72C9B">
              <w:rPr>
                <w:rFonts w:eastAsia="№Е"/>
                <w:b/>
                <w:sz w:val="24"/>
              </w:rPr>
              <w:t>Школьные медиа</w:t>
            </w:r>
            <w:r w:rsidRPr="00C72C9B">
              <w:rPr>
                <w:rFonts w:eastAsia="№Е"/>
                <w:b/>
                <w:i/>
                <w:sz w:val="24"/>
              </w:rPr>
              <w:t xml:space="preserve"> </w:t>
            </w: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rPr>
                <w:rFonts w:eastAsia="№Е"/>
                <w:sz w:val="24"/>
              </w:rPr>
            </w:pP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Классы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Ориентировочное</w:t>
            </w: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время </w:t>
            </w: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проведения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Ответственные</w:t>
            </w: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8E2C7F">
            <w:pPr>
              <w:ind w:right="-1"/>
              <w:rPr>
                <w:rFonts w:eastAsia="№Е"/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Размещение созданных детьми рассказов, стихов, сказок, репортажей на страницах газеты «Школьный звонок»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Классные руководители, Точка Роста</w:t>
            </w: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rPr>
                <w:rFonts w:eastAsia="№Е"/>
                <w:sz w:val="24"/>
              </w:rPr>
            </w:pPr>
            <w:r w:rsidRPr="00C72C9B">
              <w:rPr>
                <w:sz w:val="24"/>
              </w:rPr>
              <w:t>Видео-, фотосъемка классных мероприятий.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Классные руководители, Точка роста</w:t>
            </w:r>
          </w:p>
        </w:tc>
      </w:tr>
      <w:tr w:rsidR="00BF5CFD" w:rsidRPr="00C72C9B" w:rsidTr="00BF5CFD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b/>
                <w:i/>
                <w:sz w:val="24"/>
              </w:rPr>
            </w:pPr>
            <w:r w:rsidRPr="00C72C9B">
              <w:rPr>
                <w:rFonts w:eastAsia="№Е"/>
                <w:b/>
                <w:sz w:val="24"/>
              </w:rPr>
              <w:t>Экскурсии, походы</w:t>
            </w:r>
            <w:r w:rsidRPr="00C72C9B">
              <w:rPr>
                <w:rFonts w:eastAsia="№Е"/>
                <w:b/>
                <w:i/>
                <w:sz w:val="24"/>
              </w:rPr>
              <w:t xml:space="preserve"> </w:t>
            </w: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rPr>
                <w:rFonts w:eastAsia="№Е"/>
                <w:sz w:val="24"/>
              </w:rPr>
            </w:pP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Классы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Ориентировочное</w:t>
            </w: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время </w:t>
            </w: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проведения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Ответственные</w:t>
            </w: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8E2C7F">
            <w:pPr>
              <w:ind w:right="-1"/>
              <w:rPr>
                <w:rFonts w:eastAsia="№Е"/>
                <w:sz w:val="24"/>
                <w:lang w:val="ru-RU"/>
              </w:rPr>
            </w:pPr>
            <w:r w:rsidRPr="00BF5CFD">
              <w:rPr>
                <w:rFonts w:eastAsia="№Е"/>
                <w:sz w:val="24"/>
                <w:lang w:val="ru-RU"/>
              </w:rPr>
              <w:t>Посещение выездных представлений театров в школе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8E2C7F">
            <w:pPr>
              <w:ind w:right="-1"/>
              <w:rPr>
                <w:rFonts w:eastAsia="№Е"/>
                <w:sz w:val="24"/>
                <w:lang w:val="ru-RU"/>
              </w:rPr>
            </w:pPr>
            <w:r w:rsidRPr="00BF5CFD">
              <w:rPr>
                <w:rFonts w:eastAsia="№Е"/>
                <w:sz w:val="24"/>
                <w:lang w:val="ru-RU"/>
              </w:rPr>
              <w:t>Посещение концертов в Доме культуры поселка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8E2C7F">
            <w:pPr>
              <w:ind w:right="-1"/>
              <w:rPr>
                <w:rFonts w:eastAsia="№Е"/>
                <w:sz w:val="24"/>
                <w:lang w:val="ru-RU"/>
              </w:rPr>
            </w:pPr>
            <w:r w:rsidRPr="00BF5CFD">
              <w:rPr>
                <w:sz w:val="24"/>
                <w:lang w:val="ru-RU" w:eastAsia="en-US"/>
              </w:rPr>
              <w:t xml:space="preserve">Экскурсия в школьный музей «История бывшего совхоза «Нерчинский»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5-7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январь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Сезонные экскурсии в природу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5-7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По плану клас.рук.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8E2C7F">
            <w:pPr>
              <w:ind w:right="-1"/>
              <w:rPr>
                <w:rFonts w:eastAsia="№Е"/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Поездки на представления в драматический театр, на киносеансы - в кинотеатр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По плану клас.рук.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8E2C7F">
            <w:pPr>
              <w:ind w:right="-1"/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Экскурсии в музеи, пожарную часть, предприятия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По плану клас.рук.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8E2C7F">
            <w:pPr>
              <w:ind w:right="-1"/>
              <w:rPr>
                <w:sz w:val="24"/>
                <w:lang w:val="ru-RU"/>
              </w:rPr>
            </w:pPr>
            <w:r w:rsidRPr="00BF5CFD">
              <w:rPr>
                <w:sz w:val="24"/>
                <w:lang w:val="ru-RU" w:eastAsia="en-US"/>
              </w:rPr>
              <w:t xml:space="preserve">Экскурсия в школьный музей «Наш земляк – герой» 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8-9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май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8E2C7F">
            <w:pPr>
              <w:rPr>
                <w:rFonts w:eastAsia="№Е"/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firstLine="851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май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b/>
                <w:i/>
                <w:sz w:val="24"/>
              </w:rPr>
            </w:pP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b/>
                <w:i/>
                <w:sz w:val="24"/>
              </w:rPr>
            </w:pPr>
            <w:r w:rsidRPr="00C72C9B">
              <w:rPr>
                <w:rFonts w:eastAsia="№Е"/>
                <w:b/>
                <w:sz w:val="24"/>
              </w:rPr>
              <w:t>Организация предметно-эстетической среды</w:t>
            </w:r>
            <w:r w:rsidRPr="00C72C9B">
              <w:rPr>
                <w:rFonts w:eastAsia="№Е"/>
                <w:b/>
                <w:i/>
                <w:sz w:val="24"/>
              </w:rPr>
              <w:t xml:space="preserve"> </w:t>
            </w: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rPr>
                <w:rFonts w:eastAsia="№Е"/>
                <w:sz w:val="24"/>
              </w:rPr>
            </w:pP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Классы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Ориентировочное</w:t>
            </w: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время </w:t>
            </w: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проведения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Ответственные</w:t>
            </w: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8E2C7F">
            <w:pPr>
              <w:ind w:right="-1"/>
              <w:rPr>
                <w:rFonts w:eastAsia="№Е"/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left="-142" w:right="566" w:firstLine="142"/>
              <w:rPr>
                <w:sz w:val="24"/>
              </w:rPr>
            </w:pPr>
            <w:r w:rsidRPr="00C72C9B">
              <w:rPr>
                <w:sz w:val="24"/>
              </w:rPr>
              <w:t>Оформление классных уголков</w:t>
            </w:r>
          </w:p>
          <w:p w:rsidR="00BF5CFD" w:rsidRPr="00C72C9B" w:rsidRDefault="00BF5CFD" w:rsidP="008E2C7F">
            <w:pPr>
              <w:ind w:right="-1"/>
              <w:rPr>
                <w:rFonts w:eastAsia="№Е"/>
                <w:sz w:val="24"/>
              </w:rPr>
            </w:pPr>
            <w:r w:rsidRPr="00C72C9B">
              <w:rPr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8E2C7F">
            <w:pPr>
              <w:rPr>
                <w:rFonts w:eastAsia="№Е"/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8E2C7F">
            <w:pPr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Трудовой десант по озеленению школьных клумб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Сентябрь, апрель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8E2C7F">
            <w:pPr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b/>
                <w:sz w:val="24"/>
              </w:rPr>
            </w:pPr>
            <w:r w:rsidRPr="00C72C9B">
              <w:rPr>
                <w:rFonts w:eastAsia="№Е"/>
                <w:b/>
                <w:sz w:val="24"/>
              </w:rPr>
              <w:t>Работа с родителями</w:t>
            </w: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rPr>
                <w:rFonts w:eastAsia="№Е"/>
                <w:sz w:val="24"/>
              </w:rPr>
            </w:pP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Классы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Ориентировочное</w:t>
            </w: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время </w:t>
            </w: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проведения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Ответственные</w:t>
            </w: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8E2C7F">
            <w:pPr>
              <w:ind w:right="-1"/>
              <w:rPr>
                <w:rFonts w:eastAsia="№Е"/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 xml:space="preserve">Участие родителей в проведении общешкольных, классных мероприятий: «Бумажный бум», «Подари ребенку день»,  «Бессмертный полк»,  </w:t>
            </w:r>
            <w:r w:rsidRPr="00BF5CFD">
              <w:rPr>
                <w:rFonts w:eastAsia="Arial Unicode MS"/>
                <w:sz w:val="24"/>
                <w:lang w:val="ru-RU"/>
              </w:rPr>
              <w:t>новогодний праздник, «Мама, папа, я – отличная семья!»,</w:t>
            </w:r>
            <w:r w:rsidRPr="00BF5CFD">
              <w:rPr>
                <w:sz w:val="24"/>
                <w:lang w:val="ru-RU"/>
              </w:rPr>
              <w:t xml:space="preserve"> «Детский орден милосердия», классные «огоньки» и др.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rPr>
                <w:rFonts w:eastAsia="№Е"/>
                <w:sz w:val="24"/>
              </w:rPr>
            </w:pPr>
            <w:r w:rsidRPr="00C72C9B">
              <w:rPr>
                <w:sz w:val="24"/>
              </w:rPr>
              <w:t>Общешкольное родительское собрание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Октябрь, март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8E2C7F">
            <w:pPr>
              <w:ind w:right="-1"/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 раз/четверть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8E2C7F">
            <w:pPr>
              <w:ind w:right="-1"/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№Е"/>
                <w:sz w:val="24"/>
              </w:rPr>
            </w:pPr>
            <w:r w:rsidRPr="00C72C9B">
              <w:rPr>
                <w:sz w:val="24"/>
              </w:rPr>
              <w:t>Индивидуальные консультации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C72C9B">
              <w:rPr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№Е"/>
                <w:sz w:val="24"/>
              </w:rPr>
            </w:pPr>
            <w:r w:rsidRPr="00C72C9B">
              <w:rPr>
                <w:sz w:val="24"/>
              </w:rPr>
              <w:t>По плану классных руководителей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C72C9B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BF5CFD" w:rsidRPr="00C72C9B" w:rsidRDefault="00BF5CFD" w:rsidP="008E2C7F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C72C9B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sz w:val="24"/>
              </w:rPr>
            </w:pPr>
            <w:r w:rsidRPr="00C72C9B">
              <w:rPr>
                <w:sz w:val="24"/>
              </w:rPr>
              <w:t>По плану Совета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8E2C7F">
            <w:pPr>
              <w:rPr>
                <w:rFonts w:eastAsia="Batang"/>
                <w:sz w:val="24"/>
              </w:rPr>
            </w:pPr>
          </w:p>
        </w:tc>
      </w:tr>
      <w:tr w:rsidR="00BF5CFD" w:rsidRPr="000D12A5" w:rsidTr="00BF5CFD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8E2C7F">
            <w:pPr>
              <w:ind w:right="-1"/>
              <w:jc w:val="center"/>
              <w:rPr>
                <w:rFonts w:eastAsia="№Е"/>
                <w:b/>
                <w:i/>
                <w:sz w:val="24"/>
                <w:lang w:val="ru-RU"/>
              </w:rPr>
            </w:pPr>
          </w:p>
          <w:p w:rsidR="00BF5CFD" w:rsidRPr="00BF5CFD" w:rsidRDefault="00BF5CFD" w:rsidP="008E2C7F">
            <w:pPr>
              <w:ind w:right="-1"/>
              <w:jc w:val="center"/>
              <w:rPr>
                <w:rFonts w:eastAsia="№Е"/>
                <w:b/>
                <w:sz w:val="24"/>
                <w:lang w:val="ru-RU"/>
              </w:rPr>
            </w:pPr>
            <w:r w:rsidRPr="00BF5CFD">
              <w:rPr>
                <w:rFonts w:eastAsia="№Е"/>
                <w:b/>
                <w:sz w:val="24"/>
                <w:lang w:val="ru-RU"/>
              </w:rPr>
              <w:t xml:space="preserve">Классное руководство </w:t>
            </w:r>
          </w:p>
          <w:p w:rsidR="00BF5CFD" w:rsidRPr="00BF5CFD" w:rsidRDefault="00BF5CFD" w:rsidP="008E2C7F">
            <w:pPr>
              <w:ind w:right="-1"/>
              <w:jc w:val="center"/>
              <w:rPr>
                <w:rFonts w:eastAsia="№Е"/>
                <w:sz w:val="24"/>
                <w:lang w:val="ru-RU"/>
              </w:rPr>
            </w:pPr>
            <w:r w:rsidRPr="00BF5CFD">
              <w:rPr>
                <w:rFonts w:eastAsia="№Е"/>
                <w:sz w:val="24"/>
                <w:lang w:val="ru-RU"/>
              </w:rPr>
              <w:t xml:space="preserve"> (согласно индивидуальным планам работы классных руководителей)</w:t>
            </w:r>
          </w:p>
          <w:p w:rsidR="00BF5CFD" w:rsidRPr="00BF5CFD" w:rsidRDefault="00BF5CFD" w:rsidP="008E2C7F">
            <w:pPr>
              <w:ind w:right="-1"/>
              <w:jc w:val="center"/>
              <w:rPr>
                <w:rFonts w:eastAsia="№Е"/>
                <w:i/>
                <w:sz w:val="24"/>
                <w:lang w:val="ru-RU"/>
              </w:rPr>
            </w:pPr>
          </w:p>
        </w:tc>
      </w:tr>
      <w:tr w:rsidR="00BF5CFD" w:rsidRPr="000D12A5" w:rsidTr="00BF5CFD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8E2C7F">
            <w:pPr>
              <w:ind w:right="-1"/>
              <w:jc w:val="center"/>
              <w:rPr>
                <w:rFonts w:eastAsia="№Е"/>
                <w:i/>
                <w:sz w:val="24"/>
                <w:lang w:val="ru-RU"/>
              </w:rPr>
            </w:pPr>
          </w:p>
          <w:p w:rsidR="00BF5CFD" w:rsidRPr="00BF5CFD" w:rsidRDefault="00BF5CFD" w:rsidP="008E2C7F">
            <w:pPr>
              <w:ind w:right="-1"/>
              <w:jc w:val="center"/>
              <w:rPr>
                <w:rFonts w:eastAsia="№Е"/>
                <w:b/>
                <w:sz w:val="24"/>
                <w:lang w:val="ru-RU"/>
              </w:rPr>
            </w:pPr>
            <w:r w:rsidRPr="00BF5CFD">
              <w:rPr>
                <w:rFonts w:eastAsia="№Е"/>
                <w:b/>
                <w:sz w:val="24"/>
                <w:lang w:val="ru-RU"/>
              </w:rPr>
              <w:t>Школьный урок</w:t>
            </w:r>
          </w:p>
          <w:p w:rsidR="00BF5CFD" w:rsidRPr="00BF5CFD" w:rsidRDefault="00BF5CFD" w:rsidP="008E2C7F">
            <w:pPr>
              <w:ind w:right="-1"/>
              <w:jc w:val="center"/>
              <w:rPr>
                <w:rFonts w:eastAsia="№Е"/>
                <w:sz w:val="24"/>
                <w:lang w:val="ru-RU"/>
              </w:rPr>
            </w:pPr>
            <w:r w:rsidRPr="00BF5CFD">
              <w:rPr>
                <w:rFonts w:eastAsia="№Е"/>
                <w:sz w:val="24"/>
                <w:lang w:val="ru-RU"/>
              </w:rPr>
              <w:t>(согласно индивидуальным планам работы учителей-предметников)</w:t>
            </w:r>
          </w:p>
          <w:p w:rsidR="00BF5CFD" w:rsidRPr="00BF5CFD" w:rsidRDefault="00BF5CFD" w:rsidP="008E2C7F">
            <w:pPr>
              <w:ind w:right="-1"/>
              <w:jc w:val="center"/>
              <w:rPr>
                <w:rFonts w:eastAsia="№Е"/>
                <w:i/>
                <w:sz w:val="24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XSpec="center" w:tblpY="-346"/>
        <w:tblW w:w="10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227"/>
        <w:gridCol w:w="1163"/>
        <w:gridCol w:w="2251"/>
        <w:gridCol w:w="2956"/>
      </w:tblGrid>
      <w:tr w:rsidR="00BF5CFD" w:rsidRPr="00C72C9B" w:rsidTr="00BF5CFD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BF5CFD" w:rsidRPr="00BF5CFD" w:rsidRDefault="00BF5CFD" w:rsidP="00BF5CFD">
            <w:pPr>
              <w:ind w:right="-1"/>
              <w:jc w:val="center"/>
              <w:rPr>
                <w:rFonts w:eastAsia="№Е"/>
                <w:sz w:val="24"/>
                <w:lang w:val="ru-RU"/>
              </w:rPr>
            </w:pPr>
          </w:p>
          <w:p w:rsidR="00BF5CFD" w:rsidRPr="00BF5CFD" w:rsidRDefault="00BF5CFD" w:rsidP="00BF5CFD">
            <w:pPr>
              <w:ind w:right="-1"/>
              <w:jc w:val="center"/>
              <w:rPr>
                <w:rFonts w:eastAsia="№Е"/>
                <w:b/>
                <w:bCs/>
                <w:caps/>
                <w:sz w:val="24"/>
                <w:lang w:val="ru-RU"/>
              </w:rPr>
            </w:pPr>
            <w:r w:rsidRPr="00BF5CFD">
              <w:rPr>
                <w:rFonts w:eastAsia="№Е"/>
                <w:b/>
                <w:bCs/>
                <w:caps/>
                <w:sz w:val="24"/>
                <w:lang w:val="ru-RU"/>
              </w:rPr>
              <w:t xml:space="preserve">План воспитательной работы школы </w:t>
            </w:r>
          </w:p>
          <w:p w:rsidR="00BF5CFD" w:rsidRPr="00BF5CFD" w:rsidRDefault="00BF5CFD" w:rsidP="00BF5CFD">
            <w:pPr>
              <w:ind w:right="-1"/>
              <w:jc w:val="center"/>
              <w:rPr>
                <w:rFonts w:eastAsia="№Е"/>
                <w:b/>
                <w:bCs/>
                <w:caps/>
                <w:sz w:val="24"/>
                <w:lang w:val="ru-RU"/>
              </w:rPr>
            </w:pPr>
            <w:r w:rsidRPr="00BF5CFD">
              <w:rPr>
                <w:rFonts w:eastAsia="№Е"/>
                <w:b/>
                <w:bCs/>
                <w:caps/>
                <w:sz w:val="24"/>
                <w:lang w:val="ru-RU"/>
              </w:rPr>
              <w:t>на 2021-2022 учебный год</w:t>
            </w:r>
          </w:p>
          <w:p w:rsidR="00BF5CFD" w:rsidRPr="004D0C14" w:rsidRDefault="00BF5CFD" w:rsidP="00BF5CFD">
            <w:pPr>
              <w:ind w:right="-1"/>
              <w:jc w:val="center"/>
              <w:rPr>
                <w:rFonts w:eastAsia="№Е"/>
                <w:b/>
                <w:bCs/>
                <w:caps/>
                <w:sz w:val="24"/>
              </w:rPr>
            </w:pPr>
            <w:r w:rsidRPr="00C72C9B">
              <w:rPr>
                <w:rFonts w:eastAsia="№Е"/>
                <w:b/>
                <w:bCs/>
                <w:caps/>
                <w:sz w:val="24"/>
              </w:rPr>
              <w:t>10-11 классы</w:t>
            </w:r>
          </w:p>
        </w:tc>
      </w:tr>
      <w:tr w:rsidR="00BF5CFD" w:rsidRPr="00C72C9B" w:rsidTr="00BF5CFD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b/>
                <w:sz w:val="24"/>
              </w:rPr>
            </w:pPr>
            <w:r w:rsidRPr="00C72C9B">
              <w:rPr>
                <w:rFonts w:eastAsia="№Е"/>
                <w:b/>
                <w:sz w:val="24"/>
              </w:rPr>
              <w:t>Ключевые общешкольные дела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Дела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Ориентировочное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время 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проведения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Ответственные</w:t>
            </w: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№Е"/>
                <w:sz w:val="24"/>
              </w:rPr>
            </w:pPr>
            <w:r w:rsidRPr="00C72C9B">
              <w:rPr>
                <w:sz w:val="24"/>
              </w:rPr>
              <w:t>Торжественная линейка «Первый звонок»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1.09.20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Заместитель директора по ВР</w:t>
            </w: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Мероприятия месячников безопасности  и гражданской защиты детей (</w:t>
            </w:r>
            <w:r w:rsidRPr="00BF5CFD">
              <w:rPr>
                <w:rFonts w:eastAsia="Calibri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BF5CFD">
              <w:rPr>
                <w:sz w:val="24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rFonts w:eastAsia="№Е"/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Открытие школьной спартакиады. Осенний День Здоровья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Презентация волонтерского движения школы «Не будь равнодушным»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rFonts w:eastAsia="№Е"/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rFonts w:eastAsia="№Е"/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sz w:val="24"/>
              </w:rPr>
            </w:pPr>
            <w:r w:rsidRPr="00C72C9B">
              <w:rPr>
                <w:sz w:val="24"/>
              </w:rPr>
              <w:t xml:space="preserve">Президентские состязания по ОФП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Октябрь, апрель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№Е"/>
                <w:sz w:val="24"/>
              </w:rPr>
            </w:pPr>
            <w:r w:rsidRPr="00BF5CFD">
              <w:rPr>
                <w:sz w:val="24"/>
                <w:lang w:val="ru-RU"/>
              </w:rPr>
              <w:t xml:space="preserve">«Золотая осень»: Фотовыставка. Вечер отдыха «Осенняя дискотека или Ура! </w:t>
            </w:r>
            <w:r w:rsidRPr="00C72C9B">
              <w:rPr>
                <w:sz w:val="24"/>
              </w:rPr>
              <w:t>Каникулы!»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Мероприятия месячника взаимодействия семьи и школы:</w:t>
            </w:r>
            <w:r w:rsidRPr="00BF5CFD">
              <w:rPr>
                <w:rFonts w:eastAsia="Arial Unicode MS"/>
                <w:sz w:val="24"/>
                <w:lang w:val="ru-RU"/>
              </w:rPr>
              <w:t xml:space="preserve">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ноябрь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ноябрь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Предметная неделя математики, физики, химии и биологии (шахматно-шашечный турнир, интерактивные игры, квесты и т.п.)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ноябрь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sz w:val="24"/>
              </w:rPr>
            </w:pPr>
            <w:r w:rsidRPr="00C72C9B">
              <w:rPr>
                <w:sz w:val="24"/>
              </w:rPr>
              <w:lastRenderedPageBreak/>
              <w:t>Соревнование по бадминтону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ноябрь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Предметная неделя, географии, истории, обществознания (игры-путешествия, познавательные игры и т.п.)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sz w:val="24"/>
              </w:rPr>
            </w:pPr>
            <w:r w:rsidRPr="00C72C9B">
              <w:rPr>
                <w:sz w:val="24"/>
              </w:rPr>
              <w:t>Торжественная линейка «День Конституции»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Школьный этап конкурса «Неопалимая купина»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праздничный вечер.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январь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Час памяти «Блокада Ленинграда»: Устный журнал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январь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sz w:val="24"/>
              </w:rPr>
            </w:pPr>
            <w:r w:rsidRPr="00C72C9B">
              <w:rPr>
                <w:sz w:val="24"/>
              </w:rPr>
              <w:t>Лыжные соревнования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январь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Мероприятия месячника гражданского и патриотического воспитания: соревнование по  волейболу, спортивно-военизированная эстафета, «Зимнее многоборье», фестиваль патриотической песни, акции по поздравлению юношей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февраль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sz w:val="24"/>
              </w:rPr>
            </w:pPr>
            <w:r w:rsidRPr="00BF5CFD">
              <w:rPr>
                <w:sz w:val="24"/>
                <w:lang w:val="ru-RU"/>
              </w:rPr>
              <w:t xml:space="preserve">Мероприятия месячника интеллектуального воспитания «Умники и умницы». </w:t>
            </w:r>
            <w:r w:rsidRPr="00C72C9B">
              <w:rPr>
                <w:sz w:val="24"/>
              </w:rPr>
              <w:t>День науки в школе: защита проектов и исследовательских работ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март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8 Марта в школе: конкурсная программа «А ну-ка, девушки!», акции по поздравлению девушек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март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sz w:val="24"/>
              </w:rPr>
            </w:pPr>
            <w:r w:rsidRPr="00BF5CFD">
              <w:rPr>
                <w:sz w:val="24"/>
                <w:lang w:val="ru-RU"/>
              </w:rPr>
              <w:t xml:space="preserve">Мероприятия месячника нравственного воспитания «Спешите делать добрые дела». </w:t>
            </w:r>
            <w:r w:rsidRPr="00C72C9B">
              <w:rPr>
                <w:sz w:val="24"/>
              </w:rPr>
              <w:t>Весенняя неделя добра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апрель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sz w:val="24"/>
              </w:rPr>
            </w:pPr>
            <w:r w:rsidRPr="00C72C9B">
              <w:rPr>
                <w:sz w:val="24"/>
              </w:rPr>
              <w:t>Итоговая выставка детского творчества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апрель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sz w:val="24"/>
              </w:rPr>
            </w:pPr>
            <w:r w:rsidRPr="00C72C9B">
              <w:rPr>
                <w:sz w:val="24"/>
              </w:rPr>
              <w:t>Конкурс  «Безопасное колесо»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апрель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sz w:val="24"/>
              </w:rPr>
            </w:pPr>
            <w:r w:rsidRPr="00BF5CFD">
              <w:rPr>
                <w:sz w:val="24"/>
                <w:lang w:val="ru-RU"/>
              </w:rPr>
              <w:t xml:space="preserve">Мероприятия месячника ЗОЖ «Здоровое поколение». Закрытие школьной спартакиады. Весенний День здоровья Акция "Школа против курения". </w:t>
            </w:r>
            <w:r w:rsidRPr="00C72C9B">
              <w:rPr>
                <w:sz w:val="24"/>
              </w:rPr>
              <w:t>Туристические походы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май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День Победы: акции «Бессмертный полк», «С праздником, ветеран!», Вахта памяти у памятника «Павшим в годы войны»,  концерт в ДК, проект «Окна Победы» и др.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май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№Е"/>
                <w:sz w:val="24"/>
              </w:rPr>
            </w:pPr>
            <w:r w:rsidRPr="00C72C9B">
              <w:rPr>
                <w:sz w:val="24"/>
              </w:rPr>
              <w:lastRenderedPageBreak/>
              <w:t>Торжественная линейка «Последний звонок»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май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sz w:val="24"/>
              </w:rPr>
            </w:pPr>
            <w:r w:rsidRPr="00C72C9B">
              <w:rPr>
                <w:sz w:val="24"/>
              </w:rPr>
              <w:t>Выпускной вечер в школе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июнь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</w:p>
        </w:tc>
      </w:tr>
      <w:tr w:rsidR="00BF5CFD" w:rsidRPr="000D12A5" w:rsidTr="00BF5CFD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jc w:val="center"/>
              <w:rPr>
                <w:rFonts w:eastAsia="№Е"/>
                <w:sz w:val="24"/>
                <w:lang w:val="ru-RU"/>
              </w:rPr>
            </w:pPr>
          </w:p>
          <w:p w:rsidR="00BF5CFD" w:rsidRPr="00BF5CFD" w:rsidRDefault="00BF5CFD" w:rsidP="00BF5CFD">
            <w:pPr>
              <w:ind w:right="-1"/>
              <w:jc w:val="center"/>
              <w:rPr>
                <w:rFonts w:eastAsia="№Е"/>
                <w:b/>
                <w:sz w:val="24"/>
                <w:lang w:val="ru-RU"/>
              </w:rPr>
            </w:pPr>
            <w:r w:rsidRPr="00BF5CFD">
              <w:rPr>
                <w:rFonts w:eastAsia="№Е"/>
                <w:b/>
                <w:sz w:val="24"/>
                <w:lang w:val="ru-RU"/>
              </w:rPr>
              <w:t>Курсы внеурочной деятельности и дополнительного образования</w:t>
            </w:r>
          </w:p>
          <w:p w:rsidR="00BF5CFD" w:rsidRPr="00BF5CFD" w:rsidRDefault="00BF5CFD" w:rsidP="00BF5CFD">
            <w:pPr>
              <w:ind w:right="-1"/>
              <w:jc w:val="center"/>
              <w:rPr>
                <w:rFonts w:eastAsia="№Е"/>
                <w:sz w:val="24"/>
                <w:lang w:val="ru-RU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jc w:val="center"/>
              <w:rPr>
                <w:rFonts w:eastAsia="№Е"/>
                <w:sz w:val="24"/>
                <w:lang w:val="ru-RU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Название курса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Количество 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часов 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в неделю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Ответственные</w:t>
            </w: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sz w:val="24"/>
              </w:rPr>
            </w:pPr>
            <w:r w:rsidRPr="00C72C9B">
              <w:rPr>
                <w:sz w:val="24"/>
              </w:rPr>
              <w:t>«Физика спешит на помощь»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sz w:val="24"/>
              </w:rPr>
            </w:pPr>
            <w:r w:rsidRPr="00C72C9B">
              <w:rPr>
                <w:sz w:val="24"/>
              </w:rPr>
              <w:t>«Волейбол»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Эпов А.Е.</w:t>
            </w:r>
          </w:p>
        </w:tc>
      </w:tr>
      <w:tr w:rsidR="00BF5CFD" w:rsidRPr="00C72C9B" w:rsidTr="00BF5CFD">
        <w:trPr>
          <w:trHeight w:val="290"/>
        </w:trPr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sz w:val="24"/>
              </w:rPr>
            </w:pPr>
            <w:r w:rsidRPr="00C72C9B">
              <w:rPr>
                <w:sz w:val="24"/>
              </w:rPr>
              <w:t>«Точка Роста»</w:t>
            </w:r>
            <w:r>
              <w:rPr>
                <w:sz w:val="24"/>
              </w:rPr>
              <w:t xml:space="preserve"> согласно плану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Бондарчук Н.А.</w:t>
            </w:r>
          </w:p>
        </w:tc>
      </w:tr>
      <w:tr w:rsidR="00BF5CFD" w:rsidRPr="00C72C9B" w:rsidTr="00BF5CFD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b/>
                <w:sz w:val="24"/>
              </w:rPr>
            </w:pPr>
            <w:r w:rsidRPr="00C72C9B">
              <w:rPr>
                <w:rFonts w:eastAsia="№Е"/>
                <w:b/>
                <w:sz w:val="24"/>
              </w:rPr>
              <w:t>Самоуправление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Ориентировочное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время 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проведения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Ответственные</w:t>
            </w: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rPr>
                <w:rFonts w:eastAsia="№Е"/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sz w:val="24"/>
              </w:rPr>
            </w:pPr>
            <w:r w:rsidRPr="00C72C9B">
              <w:rPr>
                <w:sz w:val="24"/>
              </w:rPr>
              <w:t>Конкурс «Лучший ученический класс»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Рейд  СОШ по проверке классных уголков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ноябрь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Рейд СОШ по проверке сохранности учебников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январь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Рейд СОШ по выполнению зарядки в классах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февраль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Рейд СОШ по проверке внешнего вида уч-ся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март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rFonts w:eastAsia="№Е"/>
                <w:sz w:val="24"/>
                <w:lang w:val="ru-RU"/>
              </w:rPr>
            </w:pPr>
            <w:r w:rsidRPr="00BF5CFD">
              <w:rPr>
                <w:rFonts w:eastAsia="№Е"/>
                <w:sz w:val="24"/>
                <w:lang w:val="ru-RU"/>
              </w:rPr>
              <w:t>Работа в соответствии с обязанностями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май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sz w:val="24"/>
              </w:rPr>
            </w:pPr>
            <w:r w:rsidRPr="00BF5CFD">
              <w:rPr>
                <w:sz w:val="24"/>
                <w:lang w:val="ru-RU"/>
              </w:rPr>
              <w:t xml:space="preserve">Общешкольное отчётное собрание учащихся:  отчеты членов Совета обучающихся школы о проделанной работе. </w:t>
            </w:r>
            <w:r w:rsidRPr="00C72C9B">
              <w:rPr>
                <w:sz w:val="24"/>
              </w:rPr>
              <w:t>Подведение итогов работы за год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май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b/>
                <w:i/>
                <w:sz w:val="24"/>
              </w:rPr>
            </w:pPr>
            <w:r w:rsidRPr="00C72C9B">
              <w:rPr>
                <w:rFonts w:eastAsia="№Е"/>
                <w:b/>
                <w:sz w:val="24"/>
              </w:rPr>
              <w:t>Профориентация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Ориентировочное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время 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проведения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Ответственные</w:t>
            </w:r>
          </w:p>
        </w:tc>
      </w:tr>
      <w:tr w:rsidR="00BF5CFD" w:rsidRPr="000D12A5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72C9B">
              <w:rPr>
                <w:sz w:val="24"/>
                <w:szCs w:val="24"/>
              </w:rPr>
              <w:t xml:space="preserve">Мероприятия месячника профориентации в школе «Мир профессий», профориентационная игра, просмотр презентаций, </w:t>
            </w:r>
            <w:r w:rsidRPr="00C72C9B">
              <w:rPr>
                <w:sz w:val="24"/>
                <w:szCs w:val="24"/>
              </w:rPr>
              <w:lastRenderedPageBreak/>
              <w:t>диагностика.</w:t>
            </w:r>
          </w:p>
          <w:p w:rsidR="00BF5CFD" w:rsidRPr="00C72C9B" w:rsidRDefault="00BF5CFD" w:rsidP="00BF5CFD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lastRenderedPageBreak/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rPr>
                <w:rFonts w:eastAsia="Batang"/>
                <w:sz w:val="24"/>
                <w:lang w:val="ru-RU"/>
              </w:rPr>
            </w:pPr>
            <w:r w:rsidRPr="00BF5CFD">
              <w:rPr>
                <w:rFonts w:eastAsia="Batang"/>
                <w:sz w:val="24"/>
                <w:lang w:val="ru-RU"/>
              </w:rPr>
              <w:t>Заместитель директора по ВР, организатор, классные руководители</w:t>
            </w:r>
          </w:p>
        </w:tc>
      </w:tr>
      <w:tr w:rsidR="00BF5CFD" w:rsidRPr="00C72C9B" w:rsidTr="00BF5CFD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jc w:val="center"/>
              <w:rPr>
                <w:rFonts w:eastAsia="№Е"/>
                <w:i/>
                <w:sz w:val="24"/>
                <w:lang w:val="ru-RU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b/>
                <w:i/>
                <w:sz w:val="24"/>
              </w:rPr>
            </w:pPr>
            <w:r w:rsidRPr="00C72C9B">
              <w:rPr>
                <w:rFonts w:eastAsia="№Е"/>
                <w:b/>
                <w:sz w:val="24"/>
              </w:rPr>
              <w:t>Школьные медиа</w:t>
            </w:r>
            <w:r w:rsidRPr="00C72C9B">
              <w:rPr>
                <w:rFonts w:eastAsia="№Е"/>
                <w:b/>
                <w:i/>
                <w:sz w:val="24"/>
              </w:rPr>
              <w:t xml:space="preserve"> 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Ориентировочное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время 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проведения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Ответственные</w:t>
            </w: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rPr>
                <w:rFonts w:eastAsia="№Е"/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Публикации собственных рассказов, стихов, сказок, репортажей на страницах газеты «Школьный звонок»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Классные руководители, Точка роста</w:t>
            </w:r>
          </w:p>
        </w:tc>
      </w:tr>
      <w:tr w:rsidR="00BF5CFD" w:rsidRPr="000D12A5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sz w:val="24"/>
              </w:rPr>
            </w:pPr>
            <w:r w:rsidRPr="00C72C9B">
              <w:rPr>
                <w:sz w:val="24"/>
              </w:rPr>
              <w:t>Выпуск газеты «Школьный звонок»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 раз в четверть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jc w:val="center"/>
              <w:rPr>
                <w:rFonts w:eastAsia="Batang"/>
                <w:sz w:val="24"/>
                <w:lang w:val="ru-RU"/>
              </w:rPr>
            </w:pPr>
            <w:r w:rsidRPr="00BF5CFD">
              <w:rPr>
                <w:rFonts w:eastAsia="Batang"/>
                <w:sz w:val="24"/>
                <w:lang w:val="ru-RU"/>
              </w:rPr>
              <w:t>Редактор газеты «Школьный звонок», Точка Роста</w:t>
            </w: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№Е"/>
                <w:sz w:val="24"/>
              </w:rPr>
            </w:pPr>
            <w:r w:rsidRPr="00C72C9B">
              <w:rPr>
                <w:sz w:val="24"/>
              </w:rPr>
              <w:t>Видео-, фотосъемка классных мероприятий.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Классные руководители, Точка Роста</w:t>
            </w:r>
          </w:p>
        </w:tc>
      </w:tr>
      <w:tr w:rsidR="00BF5CFD" w:rsidRPr="00C72C9B" w:rsidTr="00BF5CFD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b/>
                <w:i/>
                <w:sz w:val="24"/>
              </w:rPr>
            </w:pPr>
            <w:r w:rsidRPr="00C72C9B">
              <w:rPr>
                <w:rFonts w:eastAsia="№Е"/>
                <w:b/>
                <w:sz w:val="24"/>
              </w:rPr>
              <w:t>Детские общественные объединения</w:t>
            </w:r>
            <w:r w:rsidRPr="00C72C9B">
              <w:rPr>
                <w:rFonts w:eastAsia="№Е"/>
                <w:b/>
                <w:i/>
                <w:sz w:val="24"/>
              </w:rPr>
              <w:t xml:space="preserve"> 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Ориентировочное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время 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проведения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Ответственные</w:t>
            </w: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sz w:val="24"/>
              </w:rPr>
            </w:pPr>
            <w:r w:rsidRPr="00C72C9B">
              <w:rPr>
                <w:sz w:val="24"/>
              </w:rPr>
              <w:t>Трудовая акция «Школьный двор»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Социально-благотворительная акция «Подари ребенку день»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Шефская помощь престарелым людям по уборке приусадебных участков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Октябрь, апрель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sz w:val="24"/>
              </w:rPr>
            </w:pPr>
            <w:r w:rsidRPr="00C72C9B">
              <w:rPr>
                <w:sz w:val="24"/>
              </w:rPr>
              <w:t>Благотворительная ярмарка-продажа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ноябрь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Благотворительная акция «Детский орден милосердия»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Акция «Дарите книги с любовью»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февраль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№Е"/>
                <w:sz w:val="24"/>
              </w:rPr>
            </w:pPr>
            <w:r w:rsidRPr="00C72C9B">
              <w:rPr>
                <w:sz w:val="24"/>
              </w:rPr>
              <w:t>Экологическая акция «Бумажный бум»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апрель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Весенняя Неделя Добра (ряд мероприятий, осуществляемых каждым классом и волонтерским движением Школы:  «Чистый поселок - чистая планета», «Памяти павших»,  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апрель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rFonts w:eastAsia="№Е"/>
                <w:sz w:val="24"/>
                <w:lang w:val="ru-RU"/>
              </w:rPr>
            </w:pPr>
            <w:r w:rsidRPr="00BF5CFD">
              <w:rPr>
                <w:rFonts w:eastAsia="№Е"/>
                <w:sz w:val="24"/>
                <w:lang w:val="ru-RU"/>
              </w:rPr>
              <w:t>Участие в проектах и акциях РДШ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b/>
                <w:i/>
                <w:sz w:val="24"/>
              </w:rPr>
            </w:pPr>
            <w:r w:rsidRPr="00C72C9B">
              <w:rPr>
                <w:rFonts w:eastAsia="№Е"/>
                <w:b/>
                <w:sz w:val="24"/>
              </w:rPr>
              <w:t>Экскурсии, походы</w:t>
            </w:r>
            <w:r w:rsidRPr="00C72C9B">
              <w:rPr>
                <w:rFonts w:eastAsia="№Е"/>
                <w:b/>
                <w:i/>
                <w:sz w:val="24"/>
              </w:rPr>
              <w:t xml:space="preserve"> 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Ориентировочное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время 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проведения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Ответственные</w:t>
            </w: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rPr>
                <w:rFonts w:eastAsia="№Е"/>
                <w:sz w:val="24"/>
                <w:lang w:val="ru-RU"/>
              </w:rPr>
            </w:pPr>
            <w:r w:rsidRPr="00BF5CFD">
              <w:rPr>
                <w:rFonts w:eastAsia="№Е"/>
                <w:sz w:val="24"/>
                <w:lang w:val="ru-RU"/>
              </w:rPr>
              <w:t>Посещение концертов в Доме культуры поселка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rPr>
                <w:rFonts w:eastAsia="№Е"/>
                <w:sz w:val="24"/>
                <w:lang w:val="ru-RU"/>
              </w:rPr>
            </w:pPr>
            <w:r w:rsidRPr="00BF5CFD">
              <w:rPr>
                <w:sz w:val="24"/>
                <w:lang w:val="ru-RU" w:eastAsia="en-US"/>
              </w:rPr>
              <w:t xml:space="preserve">Экскурсия в школьный музей «Наши </w:t>
            </w:r>
            <w:r w:rsidRPr="00BF5CFD">
              <w:rPr>
                <w:sz w:val="24"/>
                <w:lang w:val="ru-RU" w:eastAsia="en-US"/>
              </w:rPr>
              <w:lastRenderedPageBreak/>
              <w:t>земляки – участники локальных войн»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lastRenderedPageBreak/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февраль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rPr>
                <w:rFonts w:eastAsia="№Е"/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lastRenderedPageBreak/>
              <w:t>Поездки на представления в драматический театр, на киносеансы - в кинотеатр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По плану клас.рук.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Экскурсии в музеи, пожарную часть, предприятия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По плану клас.рук.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rFonts w:eastAsia="№Е"/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firstLine="851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май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 xml:space="preserve">  Классные руководители</w:t>
            </w:r>
          </w:p>
        </w:tc>
      </w:tr>
      <w:tr w:rsidR="00BF5CFD" w:rsidRPr="00C72C9B" w:rsidTr="00BF5CFD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b/>
                <w:i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b/>
                <w:i/>
                <w:sz w:val="24"/>
              </w:rPr>
            </w:pPr>
            <w:r w:rsidRPr="00C72C9B">
              <w:rPr>
                <w:rFonts w:eastAsia="№Е"/>
                <w:b/>
                <w:sz w:val="24"/>
              </w:rPr>
              <w:t>Организация предметно-эстетической среды</w:t>
            </w:r>
            <w:r w:rsidRPr="00C72C9B">
              <w:rPr>
                <w:rFonts w:eastAsia="№Е"/>
                <w:b/>
                <w:i/>
                <w:sz w:val="24"/>
              </w:rPr>
              <w:t xml:space="preserve"> 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Ориентировочное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время 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проведения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Ответственные</w:t>
            </w: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rPr>
                <w:rFonts w:eastAsia="№Е"/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Batang"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left="-142" w:right="566" w:firstLine="142"/>
              <w:rPr>
                <w:sz w:val="24"/>
              </w:rPr>
            </w:pPr>
            <w:r w:rsidRPr="00C72C9B">
              <w:rPr>
                <w:sz w:val="24"/>
              </w:rPr>
              <w:t>Оформление классных уголков</w:t>
            </w:r>
          </w:p>
          <w:p w:rsidR="00BF5CFD" w:rsidRPr="00C72C9B" w:rsidRDefault="00BF5CFD" w:rsidP="00BF5CFD">
            <w:pPr>
              <w:ind w:right="-1"/>
              <w:rPr>
                <w:rFonts w:eastAsia="№Е"/>
                <w:sz w:val="24"/>
              </w:rPr>
            </w:pPr>
            <w:r w:rsidRPr="00C72C9B">
              <w:rPr>
                <w:sz w:val="24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rFonts w:eastAsia="№Е"/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Трудовой десант по озеленению школьных клумб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Сентябрь, апрель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BF5CFD" w:rsidRPr="00C72C9B" w:rsidTr="00BF5CFD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b/>
                <w:sz w:val="24"/>
              </w:rPr>
            </w:pPr>
            <w:r w:rsidRPr="00C72C9B">
              <w:rPr>
                <w:rFonts w:eastAsia="№Е"/>
                <w:b/>
                <w:sz w:val="24"/>
              </w:rPr>
              <w:t>Работа с родителями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i/>
                <w:sz w:val="24"/>
              </w:rPr>
            </w:pP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Ориентировочное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 xml:space="preserve">время </w:t>
            </w: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проведения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Ответственные</w:t>
            </w:r>
          </w:p>
        </w:tc>
      </w:tr>
      <w:tr w:rsidR="00BF5CFD" w:rsidRPr="000D12A5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rPr>
                <w:rFonts w:eastAsia="№Е"/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 xml:space="preserve">Участие родителей в проведении общешкольных, классных мероприятий: «Бумажный бум», «Подари ребенку день»,  «Бессмертный полк»,  </w:t>
            </w:r>
            <w:r w:rsidRPr="00BF5CFD">
              <w:rPr>
                <w:rFonts w:eastAsia="Arial Unicode MS"/>
                <w:sz w:val="24"/>
                <w:lang w:val="ru-RU"/>
              </w:rPr>
              <w:t>новогодний вечер, «Мама, папа, я – отличная семья!»,</w:t>
            </w:r>
            <w:r w:rsidRPr="00BF5CFD">
              <w:rPr>
                <w:sz w:val="24"/>
                <w:lang w:val="ru-RU"/>
              </w:rPr>
              <w:t xml:space="preserve"> «Детский орден милосердия», выпускной вечер и др.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rPr>
                <w:rFonts w:eastAsia="Batang"/>
                <w:sz w:val="24"/>
                <w:lang w:val="ru-RU"/>
              </w:rPr>
            </w:pPr>
            <w:r w:rsidRPr="00BF5CFD">
              <w:rPr>
                <w:rFonts w:eastAsia="Batang"/>
                <w:sz w:val="24"/>
                <w:lang w:val="ru-RU"/>
              </w:rPr>
              <w:t>Заместитель директора по ВР, организатор,  классные руководители, психолог</w:t>
            </w: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rPr>
                <w:rFonts w:eastAsia="№Е"/>
                <w:sz w:val="24"/>
              </w:rPr>
            </w:pPr>
            <w:r w:rsidRPr="00C72C9B">
              <w:rPr>
                <w:sz w:val="24"/>
              </w:rPr>
              <w:t>Общешкольное родительское собрание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Октябрь, март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Директор школы</w:t>
            </w: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 раз/четверть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BF5CFD" w:rsidRPr="000D12A5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rPr>
                <w:sz w:val="24"/>
                <w:lang w:val="ru-RU"/>
              </w:rPr>
            </w:pPr>
            <w:r w:rsidRPr="00BF5CFD"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jc w:val="center"/>
              <w:rPr>
                <w:rFonts w:eastAsia="Batang"/>
                <w:sz w:val="24"/>
                <w:lang w:val="ru-RU"/>
              </w:rPr>
            </w:pPr>
            <w:r w:rsidRPr="00BF5CFD">
              <w:rPr>
                <w:rFonts w:eastAsia="Batang"/>
                <w:sz w:val="24"/>
                <w:lang w:val="ru-RU"/>
              </w:rPr>
              <w:t>Заместитель директора по ВР, ответственный за сайт школы</w:t>
            </w:r>
          </w:p>
        </w:tc>
      </w:tr>
      <w:tr w:rsidR="00BF5CFD" w:rsidRPr="000D12A5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№Е"/>
                <w:sz w:val="24"/>
              </w:rPr>
            </w:pPr>
            <w:r w:rsidRPr="00C72C9B">
              <w:rPr>
                <w:sz w:val="24"/>
              </w:rPr>
              <w:t>Индивидуальные консультации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rFonts w:eastAsia="Batang"/>
                <w:sz w:val="24"/>
                <w:lang w:val="ru-RU"/>
              </w:rPr>
            </w:pPr>
            <w:r w:rsidRPr="00BF5CFD">
              <w:rPr>
                <w:rFonts w:eastAsia="Batang"/>
                <w:sz w:val="24"/>
                <w:lang w:val="ru-RU"/>
              </w:rPr>
              <w:t>Классные руководители, психолог, социальный педагог</w:t>
            </w:r>
          </w:p>
        </w:tc>
      </w:tr>
      <w:tr w:rsidR="00BF5CFD" w:rsidRPr="00C72C9B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C72C9B">
              <w:rPr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№Е"/>
                <w:sz w:val="24"/>
              </w:rPr>
            </w:pPr>
            <w:r w:rsidRPr="00C72C9B">
              <w:rPr>
                <w:sz w:val="24"/>
              </w:rPr>
              <w:t>По плану классных руководителей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rFonts w:eastAsia="Batang"/>
                <w:sz w:val="24"/>
              </w:rPr>
            </w:pPr>
            <w:r w:rsidRPr="00C72C9B"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BF5CFD" w:rsidRPr="000D12A5" w:rsidTr="00BF5CF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C72C9B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BF5CFD" w:rsidRPr="00C72C9B" w:rsidRDefault="00BF5CFD" w:rsidP="00BF5CFD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C72C9B">
              <w:rPr>
                <w:spacing w:val="-6"/>
                <w:sz w:val="24"/>
                <w:szCs w:val="24"/>
              </w:rPr>
              <w:t xml:space="preserve">неблагополучными  семьями  по </w:t>
            </w:r>
            <w:r w:rsidRPr="00C72C9B">
              <w:rPr>
                <w:spacing w:val="-6"/>
                <w:sz w:val="24"/>
                <w:szCs w:val="24"/>
              </w:rPr>
              <w:lastRenderedPageBreak/>
              <w:t>вопросам воспитания, обучения детей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ind w:right="-1"/>
              <w:jc w:val="center"/>
              <w:rPr>
                <w:rFonts w:eastAsia="№Е"/>
                <w:sz w:val="24"/>
              </w:rPr>
            </w:pPr>
            <w:r w:rsidRPr="00C72C9B">
              <w:rPr>
                <w:rFonts w:eastAsia="№Е"/>
                <w:sz w:val="24"/>
              </w:rPr>
              <w:lastRenderedPageBreak/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C72C9B" w:rsidRDefault="00BF5CFD" w:rsidP="00BF5CFD">
            <w:pPr>
              <w:rPr>
                <w:sz w:val="24"/>
              </w:rPr>
            </w:pPr>
            <w:r w:rsidRPr="00C72C9B">
              <w:rPr>
                <w:sz w:val="24"/>
              </w:rPr>
              <w:t>По плану Совета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rPr>
                <w:rFonts w:eastAsia="Batang"/>
                <w:sz w:val="24"/>
                <w:lang w:val="ru-RU"/>
              </w:rPr>
            </w:pPr>
            <w:r w:rsidRPr="00BF5CFD">
              <w:rPr>
                <w:rFonts w:eastAsia="Batang"/>
                <w:sz w:val="24"/>
                <w:lang w:val="ru-RU"/>
              </w:rPr>
              <w:t xml:space="preserve">Председатель Совета, социальный педагог. </w:t>
            </w:r>
            <w:r w:rsidRPr="00BF5CFD">
              <w:rPr>
                <w:rFonts w:eastAsia="Batang"/>
                <w:sz w:val="24"/>
                <w:lang w:val="ru-RU"/>
              </w:rPr>
              <w:lastRenderedPageBreak/>
              <w:t>психолог</w:t>
            </w:r>
          </w:p>
        </w:tc>
      </w:tr>
      <w:tr w:rsidR="00BF5CFD" w:rsidRPr="000D12A5" w:rsidTr="00BF5CFD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jc w:val="center"/>
              <w:rPr>
                <w:rFonts w:eastAsia="№Е"/>
                <w:i/>
                <w:sz w:val="24"/>
                <w:lang w:val="ru-RU"/>
              </w:rPr>
            </w:pPr>
          </w:p>
          <w:p w:rsidR="00BF5CFD" w:rsidRPr="00BF5CFD" w:rsidRDefault="00BF5CFD" w:rsidP="00BF5CFD">
            <w:pPr>
              <w:ind w:right="-1"/>
              <w:jc w:val="center"/>
              <w:rPr>
                <w:rFonts w:eastAsia="№Е"/>
                <w:b/>
                <w:sz w:val="24"/>
                <w:lang w:val="ru-RU"/>
              </w:rPr>
            </w:pPr>
            <w:r w:rsidRPr="00BF5CFD">
              <w:rPr>
                <w:rFonts w:eastAsia="№Е"/>
                <w:b/>
                <w:sz w:val="24"/>
                <w:lang w:val="ru-RU"/>
              </w:rPr>
              <w:t xml:space="preserve">Классное руководство </w:t>
            </w:r>
          </w:p>
          <w:p w:rsidR="00BF5CFD" w:rsidRPr="00BF5CFD" w:rsidRDefault="00BF5CFD" w:rsidP="00BF5CFD">
            <w:pPr>
              <w:ind w:right="-1"/>
              <w:jc w:val="center"/>
              <w:rPr>
                <w:rFonts w:eastAsia="№Е"/>
                <w:sz w:val="24"/>
                <w:lang w:val="ru-RU"/>
              </w:rPr>
            </w:pPr>
            <w:r w:rsidRPr="00BF5CFD">
              <w:rPr>
                <w:rFonts w:eastAsia="№Е"/>
                <w:sz w:val="24"/>
                <w:lang w:val="ru-RU"/>
              </w:rPr>
              <w:t xml:space="preserve"> (согласно индивидуальным планам работы классных руководителей)</w:t>
            </w:r>
          </w:p>
          <w:p w:rsidR="00BF5CFD" w:rsidRPr="00BF5CFD" w:rsidRDefault="00BF5CFD" w:rsidP="00BF5CFD">
            <w:pPr>
              <w:ind w:right="-1"/>
              <w:jc w:val="center"/>
              <w:rPr>
                <w:rFonts w:eastAsia="№Е"/>
                <w:i/>
                <w:sz w:val="24"/>
                <w:lang w:val="ru-RU"/>
              </w:rPr>
            </w:pPr>
          </w:p>
        </w:tc>
      </w:tr>
      <w:tr w:rsidR="00BF5CFD" w:rsidRPr="000D12A5" w:rsidTr="00BF5CFD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D" w:rsidRPr="00BF5CFD" w:rsidRDefault="00BF5CFD" w:rsidP="00BF5CFD">
            <w:pPr>
              <w:ind w:right="-1"/>
              <w:jc w:val="center"/>
              <w:rPr>
                <w:rFonts w:eastAsia="№Е"/>
                <w:i/>
                <w:sz w:val="24"/>
                <w:lang w:val="ru-RU"/>
              </w:rPr>
            </w:pPr>
          </w:p>
          <w:p w:rsidR="00BF5CFD" w:rsidRPr="00BF5CFD" w:rsidRDefault="00BF5CFD" w:rsidP="00BF5CFD">
            <w:pPr>
              <w:ind w:right="-1"/>
              <w:jc w:val="center"/>
              <w:rPr>
                <w:rFonts w:eastAsia="№Е"/>
                <w:b/>
                <w:sz w:val="24"/>
                <w:lang w:val="ru-RU"/>
              </w:rPr>
            </w:pPr>
            <w:r w:rsidRPr="00BF5CFD">
              <w:rPr>
                <w:rFonts w:eastAsia="№Е"/>
                <w:b/>
                <w:sz w:val="24"/>
                <w:lang w:val="ru-RU"/>
              </w:rPr>
              <w:t>Школьный урок</w:t>
            </w:r>
          </w:p>
          <w:p w:rsidR="00BF5CFD" w:rsidRPr="00BF5CFD" w:rsidRDefault="00BF5CFD" w:rsidP="00BF5CFD">
            <w:pPr>
              <w:ind w:right="-1"/>
              <w:jc w:val="center"/>
              <w:rPr>
                <w:rFonts w:eastAsia="№Е"/>
                <w:sz w:val="24"/>
                <w:lang w:val="ru-RU"/>
              </w:rPr>
            </w:pPr>
            <w:r w:rsidRPr="00BF5CFD">
              <w:rPr>
                <w:rFonts w:eastAsia="№Е"/>
                <w:sz w:val="24"/>
                <w:lang w:val="ru-RU"/>
              </w:rPr>
              <w:t>(согласно индивидуальным планам работы учителей-предметников)</w:t>
            </w:r>
          </w:p>
          <w:p w:rsidR="00BF5CFD" w:rsidRPr="00BF5CFD" w:rsidRDefault="00BF5CFD" w:rsidP="00BF5CFD">
            <w:pPr>
              <w:ind w:right="-1"/>
              <w:jc w:val="center"/>
              <w:rPr>
                <w:rFonts w:eastAsia="№Е"/>
                <w:i/>
                <w:sz w:val="24"/>
                <w:lang w:val="ru-RU"/>
              </w:rPr>
            </w:pPr>
          </w:p>
        </w:tc>
      </w:tr>
    </w:tbl>
    <w:p w:rsidR="00BF5CFD" w:rsidRPr="00BF5CFD" w:rsidRDefault="00BF5CFD" w:rsidP="00BF5CFD">
      <w:pPr>
        <w:rPr>
          <w:b/>
          <w:iCs/>
          <w:sz w:val="24"/>
          <w:lang w:val="ru-RU"/>
        </w:rPr>
      </w:pPr>
    </w:p>
    <w:p w:rsidR="00BF5CFD" w:rsidRPr="00BF5CFD" w:rsidRDefault="00BF5CFD" w:rsidP="00BF5CFD">
      <w:pPr>
        <w:ind w:firstLine="709"/>
        <w:jc w:val="center"/>
        <w:rPr>
          <w:b/>
          <w:iCs/>
          <w:sz w:val="24"/>
          <w:lang w:val="ru-RU"/>
        </w:rPr>
      </w:pPr>
    </w:p>
    <w:p w:rsidR="005A59FE" w:rsidRDefault="005A59FE" w:rsidP="00BF5CFD">
      <w:pPr>
        <w:rPr>
          <w:b/>
          <w:iCs/>
          <w:sz w:val="24"/>
          <w:lang w:val="ru-RU"/>
        </w:rPr>
      </w:pPr>
    </w:p>
    <w:p w:rsidR="005A59FE" w:rsidRDefault="005A59FE" w:rsidP="006732AF">
      <w:pPr>
        <w:ind w:firstLine="709"/>
        <w:jc w:val="center"/>
        <w:rPr>
          <w:b/>
          <w:iCs/>
          <w:sz w:val="24"/>
          <w:lang w:val="ru-RU"/>
        </w:rPr>
      </w:pPr>
    </w:p>
    <w:p w:rsidR="005A59FE" w:rsidRDefault="005A59FE" w:rsidP="006732AF">
      <w:pPr>
        <w:ind w:firstLine="709"/>
        <w:jc w:val="center"/>
        <w:rPr>
          <w:b/>
          <w:iCs/>
          <w:sz w:val="24"/>
          <w:lang w:val="ru-RU"/>
        </w:rPr>
      </w:pPr>
    </w:p>
    <w:p w:rsidR="005A59FE" w:rsidRPr="000D12A5" w:rsidRDefault="00371831" w:rsidP="005A59FE">
      <w:pPr>
        <w:pStyle w:val="a3"/>
        <w:numPr>
          <w:ilvl w:val="0"/>
          <w:numId w:val="15"/>
        </w:numPr>
        <w:rPr>
          <w:rFonts w:ascii="Times New Roman"/>
          <w:i/>
          <w:iCs/>
          <w:sz w:val="28"/>
          <w:szCs w:val="28"/>
          <w:lang w:val="ru-RU"/>
        </w:rPr>
      </w:pPr>
      <w:hyperlink w:anchor="_bookmark18" w:history="1">
        <w:r w:rsidR="005A59FE" w:rsidRPr="005A59FE">
          <w:rPr>
            <w:rFonts w:ascii="Times New Roman"/>
            <w:b/>
            <w:sz w:val="28"/>
            <w:szCs w:val="28"/>
            <w:lang w:val="ru-RU"/>
          </w:rPr>
          <w:t>План работы школьного спортивного клуба «Данко» на</w:t>
        </w:r>
      </w:hyperlink>
      <w:r w:rsidR="005A59FE" w:rsidRPr="005A59FE">
        <w:rPr>
          <w:rFonts w:ascii="Times New Roman"/>
          <w:b/>
          <w:sz w:val="28"/>
          <w:szCs w:val="28"/>
          <w:lang w:val="ru-RU"/>
        </w:rPr>
        <w:t xml:space="preserve"> 2021-2022 гг</w:t>
      </w:r>
      <w:r w:rsidR="000D12A5">
        <w:rPr>
          <w:rFonts w:ascii="Times New Roman"/>
          <w:b/>
          <w:sz w:val="28"/>
          <w:szCs w:val="28"/>
          <w:lang w:val="ru-RU"/>
        </w:rPr>
        <w:t xml:space="preserve"> </w:t>
      </w:r>
      <w:r w:rsidR="000D12A5" w:rsidRPr="000D12A5">
        <w:rPr>
          <w:rFonts w:ascii="Times New Roman"/>
          <w:i/>
          <w:sz w:val="28"/>
          <w:szCs w:val="28"/>
          <w:lang w:val="ru-RU"/>
        </w:rPr>
        <w:t>(Приложение)</w:t>
      </w:r>
    </w:p>
    <w:p w:rsidR="005A59FE" w:rsidRDefault="005A59FE" w:rsidP="005A59FE">
      <w:pPr>
        <w:rPr>
          <w:b/>
          <w:iCs/>
          <w:sz w:val="28"/>
          <w:szCs w:val="28"/>
          <w:lang w:val="ru-RU"/>
        </w:rPr>
      </w:pPr>
    </w:p>
    <w:p w:rsidR="005A59FE" w:rsidRDefault="005A59FE" w:rsidP="005A59FE">
      <w:pPr>
        <w:rPr>
          <w:b/>
          <w:iCs/>
          <w:sz w:val="28"/>
          <w:szCs w:val="28"/>
          <w:lang w:val="ru-RU"/>
        </w:rPr>
      </w:pPr>
    </w:p>
    <w:p w:rsidR="006C6A7F" w:rsidRDefault="006C6A7F" w:rsidP="005A59FE">
      <w:pPr>
        <w:rPr>
          <w:b/>
          <w:iCs/>
          <w:sz w:val="28"/>
          <w:szCs w:val="28"/>
          <w:lang w:val="ru-RU"/>
        </w:rPr>
      </w:pPr>
    </w:p>
    <w:p w:rsidR="006C6A7F" w:rsidRDefault="006C6A7F" w:rsidP="005A59FE">
      <w:pPr>
        <w:rPr>
          <w:b/>
          <w:iCs/>
          <w:sz w:val="28"/>
          <w:szCs w:val="28"/>
          <w:lang w:val="ru-RU"/>
        </w:rPr>
      </w:pPr>
    </w:p>
    <w:p w:rsidR="006C6A7F" w:rsidRDefault="006C6A7F" w:rsidP="005A59FE">
      <w:pPr>
        <w:rPr>
          <w:b/>
          <w:iCs/>
          <w:sz w:val="28"/>
          <w:szCs w:val="28"/>
          <w:lang w:val="ru-RU"/>
        </w:rPr>
      </w:pPr>
    </w:p>
    <w:p w:rsidR="00962D0F" w:rsidRDefault="00962D0F" w:rsidP="005A59FE">
      <w:pPr>
        <w:rPr>
          <w:b/>
          <w:iCs/>
          <w:sz w:val="28"/>
          <w:szCs w:val="28"/>
          <w:lang w:val="ru-RU"/>
        </w:rPr>
      </w:pPr>
    </w:p>
    <w:p w:rsidR="00962D0F" w:rsidRDefault="00962D0F" w:rsidP="005A59FE">
      <w:pPr>
        <w:rPr>
          <w:b/>
          <w:iCs/>
          <w:sz w:val="28"/>
          <w:szCs w:val="28"/>
          <w:lang w:val="ru-RU"/>
        </w:rPr>
      </w:pPr>
    </w:p>
    <w:p w:rsidR="00962D0F" w:rsidRDefault="00962D0F" w:rsidP="005A59FE">
      <w:pPr>
        <w:rPr>
          <w:b/>
          <w:iCs/>
          <w:sz w:val="28"/>
          <w:szCs w:val="28"/>
          <w:lang w:val="ru-RU"/>
        </w:rPr>
      </w:pPr>
    </w:p>
    <w:p w:rsidR="00962D0F" w:rsidRDefault="00962D0F" w:rsidP="005A59FE">
      <w:pPr>
        <w:rPr>
          <w:b/>
          <w:iCs/>
          <w:sz w:val="28"/>
          <w:szCs w:val="28"/>
          <w:lang w:val="ru-RU"/>
        </w:rPr>
      </w:pPr>
    </w:p>
    <w:p w:rsidR="00962D0F" w:rsidRDefault="00962D0F" w:rsidP="005A59FE">
      <w:pPr>
        <w:rPr>
          <w:b/>
          <w:iCs/>
          <w:sz w:val="28"/>
          <w:szCs w:val="28"/>
          <w:lang w:val="ru-RU"/>
        </w:rPr>
      </w:pPr>
    </w:p>
    <w:p w:rsidR="00962D0F" w:rsidRDefault="00962D0F" w:rsidP="005A59FE">
      <w:pPr>
        <w:rPr>
          <w:b/>
          <w:iCs/>
          <w:sz w:val="28"/>
          <w:szCs w:val="28"/>
          <w:lang w:val="ru-RU"/>
        </w:rPr>
      </w:pPr>
    </w:p>
    <w:p w:rsidR="00962D0F" w:rsidRDefault="00962D0F" w:rsidP="005A59FE">
      <w:pPr>
        <w:rPr>
          <w:b/>
          <w:iCs/>
          <w:sz w:val="28"/>
          <w:szCs w:val="28"/>
          <w:lang w:val="ru-RU"/>
        </w:rPr>
      </w:pPr>
    </w:p>
    <w:p w:rsidR="00962D0F" w:rsidRDefault="00962D0F" w:rsidP="005A59FE">
      <w:pPr>
        <w:rPr>
          <w:b/>
          <w:iCs/>
          <w:sz w:val="28"/>
          <w:szCs w:val="28"/>
          <w:lang w:val="ru-RU"/>
        </w:rPr>
      </w:pPr>
    </w:p>
    <w:p w:rsidR="00962D0F" w:rsidRDefault="00962D0F" w:rsidP="005A59FE">
      <w:pPr>
        <w:rPr>
          <w:b/>
          <w:iCs/>
          <w:sz w:val="28"/>
          <w:szCs w:val="28"/>
          <w:lang w:val="ru-RU"/>
        </w:rPr>
      </w:pPr>
    </w:p>
    <w:p w:rsidR="00962D0F" w:rsidRDefault="00962D0F" w:rsidP="005A59FE">
      <w:pPr>
        <w:rPr>
          <w:b/>
          <w:iCs/>
          <w:sz w:val="28"/>
          <w:szCs w:val="28"/>
          <w:lang w:val="ru-RU"/>
        </w:rPr>
      </w:pPr>
    </w:p>
    <w:p w:rsidR="00962D0F" w:rsidRDefault="00962D0F" w:rsidP="005A59FE">
      <w:pPr>
        <w:rPr>
          <w:b/>
          <w:iCs/>
          <w:sz w:val="28"/>
          <w:szCs w:val="28"/>
          <w:lang w:val="ru-RU"/>
        </w:rPr>
      </w:pPr>
    </w:p>
    <w:p w:rsidR="00962D0F" w:rsidRDefault="00962D0F" w:rsidP="005A59FE">
      <w:pPr>
        <w:rPr>
          <w:b/>
          <w:iCs/>
          <w:sz w:val="28"/>
          <w:szCs w:val="28"/>
          <w:lang w:val="ru-RU"/>
        </w:rPr>
      </w:pPr>
    </w:p>
    <w:p w:rsidR="00962D0F" w:rsidRDefault="00962D0F" w:rsidP="005A59FE">
      <w:pPr>
        <w:rPr>
          <w:b/>
          <w:iCs/>
          <w:sz w:val="28"/>
          <w:szCs w:val="28"/>
          <w:lang w:val="ru-RU"/>
        </w:rPr>
      </w:pPr>
    </w:p>
    <w:p w:rsidR="00962D0F" w:rsidRDefault="00962D0F" w:rsidP="005A59FE">
      <w:pPr>
        <w:rPr>
          <w:b/>
          <w:iCs/>
          <w:sz w:val="28"/>
          <w:szCs w:val="28"/>
          <w:lang w:val="ru-RU"/>
        </w:rPr>
      </w:pPr>
    </w:p>
    <w:p w:rsidR="00962D0F" w:rsidRDefault="00962D0F" w:rsidP="005A59FE">
      <w:pPr>
        <w:rPr>
          <w:b/>
          <w:iCs/>
          <w:sz w:val="28"/>
          <w:szCs w:val="28"/>
          <w:lang w:val="ru-RU"/>
        </w:rPr>
      </w:pPr>
    </w:p>
    <w:p w:rsidR="00962D0F" w:rsidRDefault="00962D0F" w:rsidP="005A59FE">
      <w:pPr>
        <w:rPr>
          <w:b/>
          <w:iCs/>
          <w:sz w:val="28"/>
          <w:szCs w:val="28"/>
          <w:lang w:val="ru-RU"/>
        </w:rPr>
      </w:pPr>
    </w:p>
    <w:p w:rsidR="00962D0F" w:rsidRDefault="00962D0F" w:rsidP="005A59FE">
      <w:pPr>
        <w:rPr>
          <w:b/>
          <w:iCs/>
          <w:sz w:val="28"/>
          <w:szCs w:val="28"/>
          <w:lang w:val="ru-RU"/>
        </w:rPr>
      </w:pPr>
    </w:p>
    <w:p w:rsidR="00962D0F" w:rsidRDefault="00962D0F" w:rsidP="005A59FE">
      <w:pPr>
        <w:rPr>
          <w:b/>
          <w:iCs/>
          <w:sz w:val="28"/>
          <w:szCs w:val="28"/>
          <w:lang w:val="ru-RU"/>
        </w:rPr>
      </w:pPr>
    </w:p>
    <w:p w:rsidR="00962D0F" w:rsidRDefault="00962D0F" w:rsidP="005A59FE">
      <w:pPr>
        <w:rPr>
          <w:b/>
          <w:iCs/>
          <w:sz w:val="28"/>
          <w:szCs w:val="28"/>
          <w:lang w:val="ru-RU"/>
        </w:rPr>
      </w:pPr>
    </w:p>
    <w:p w:rsidR="00962D0F" w:rsidRDefault="00962D0F" w:rsidP="005A59FE">
      <w:pPr>
        <w:rPr>
          <w:b/>
          <w:iCs/>
          <w:sz w:val="28"/>
          <w:szCs w:val="28"/>
          <w:lang w:val="ru-RU"/>
        </w:rPr>
      </w:pPr>
    </w:p>
    <w:p w:rsidR="00962D0F" w:rsidRDefault="00962D0F" w:rsidP="005A59FE">
      <w:pPr>
        <w:rPr>
          <w:b/>
          <w:iCs/>
          <w:sz w:val="28"/>
          <w:szCs w:val="28"/>
          <w:lang w:val="ru-RU"/>
        </w:rPr>
      </w:pPr>
    </w:p>
    <w:p w:rsidR="005A59FE" w:rsidRPr="005A59FE" w:rsidRDefault="005A59FE" w:rsidP="005A59FE">
      <w:pPr>
        <w:rPr>
          <w:b/>
          <w:iCs/>
          <w:sz w:val="28"/>
          <w:szCs w:val="28"/>
          <w:lang w:val="ru-RU"/>
        </w:rPr>
      </w:pPr>
    </w:p>
    <w:p w:rsidR="000D12A5" w:rsidRDefault="000D12A5" w:rsidP="006732AF">
      <w:pPr>
        <w:ind w:firstLine="709"/>
        <w:jc w:val="center"/>
        <w:rPr>
          <w:b/>
          <w:iCs/>
          <w:sz w:val="24"/>
          <w:lang w:val="ru-RU"/>
        </w:rPr>
      </w:pPr>
    </w:p>
    <w:p w:rsidR="000D12A5" w:rsidRDefault="000D12A5" w:rsidP="006732AF">
      <w:pPr>
        <w:ind w:firstLine="709"/>
        <w:jc w:val="center"/>
        <w:rPr>
          <w:b/>
          <w:iCs/>
          <w:sz w:val="24"/>
          <w:lang w:val="ru-RU"/>
        </w:rPr>
      </w:pPr>
    </w:p>
    <w:p w:rsidR="000D12A5" w:rsidRDefault="000D12A5" w:rsidP="006732AF">
      <w:pPr>
        <w:ind w:firstLine="709"/>
        <w:jc w:val="center"/>
        <w:rPr>
          <w:b/>
          <w:iCs/>
          <w:sz w:val="24"/>
          <w:lang w:val="ru-RU"/>
        </w:rPr>
      </w:pPr>
    </w:p>
    <w:p w:rsidR="000D12A5" w:rsidRDefault="000D12A5" w:rsidP="000D12A5">
      <w:pPr>
        <w:rPr>
          <w:b/>
          <w:iCs/>
          <w:sz w:val="24"/>
          <w:lang w:val="ru-RU"/>
        </w:rPr>
      </w:pPr>
    </w:p>
    <w:p w:rsidR="000D12A5" w:rsidRDefault="000D12A5" w:rsidP="000D12A5">
      <w:pPr>
        <w:rPr>
          <w:b/>
          <w:iCs/>
          <w:sz w:val="24"/>
          <w:lang w:val="ru-RU"/>
        </w:rPr>
      </w:pPr>
    </w:p>
    <w:p w:rsidR="006732AF" w:rsidRDefault="006732AF" w:rsidP="006732AF">
      <w:pPr>
        <w:ind w:firstLine="709"/>
        <w:jc w:val="center"/>
        <w:rPr>
          <w:b/>
          <w:iCs/>
          <w:sz w:val="24"/>
          <w:lang w:val="ru-RU"/>
        </w:rPr>
      </w:pPr>
      <w:r w:rsidRPr="00BA511E">
        <w:rPr>
          <w:b/>
          <w:iCs/>
          <w:sz w:val="24"/>
          <w:lang w:val="ru-RU"/>
        </w:rPr>
        <w:lastRenderedPageBreak/>
        <w:t>Список используемой литературы</w:t>
      </w:r>
    </w:p>
    <w:p w:rsidR="006C6A7F" w:rsidRPr="00BA511E" w:rsidRDefault="006C6A7F" w:rsidP="006732AF">
      <w:pPr>
        <w:ind w:firstLine="709"/>
        <w:jc w:val="center"/>
        <w:rPr>
          <w:b/>
          <w:iCs/>
          <w:sz w:val="24"/>
          <w:lang w:val="ru-RU"/>
        </w:rPr>
      </w:pPr>
    </w:p>
    <w:p w:rsidR="006732AF" w:rsidRPr="00BA511E" w:rsidRDefault="006732AF" w:rsidP="00DB51EB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BA511E">
        <w:rPr>
          <w:iCs/>
          <w:sz w:val="24"/>
          <w:lang w:val="ru-RU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(International conference “Education Environment for the Information Age”) (EEIA – 2018) / Подред. С.В. Ивановой. М.: ФГБНУ «Институт стратегии развития образования РАО», 2018. 933 с. С.765-773.</w:t>
      </w:r>
    </w:p>
    <w:p w:rsidR="006732AF" w:rsidRPr="00BA511E" w:rsidRDefault="006732AF" w:rsidP="00DB51EB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BA511E">
        <w:rPr>
          <w:iCs/>
          <w:sz w:val="24"/>
          <w:lang w:val="ru-RU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6732AF" w:rsidRPr="00BA511E" w:rsidRDefault="006732AF" w:rsidP="00DB51EB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BA511E">
        <w:rPr>
          <w:iCs/>
          <w:sz w:val="24"/>
          <w:lang w:val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6732AF" w:rsidRPr="00BA511E" w:rsidRDefault="006732AF" w:rsidP="00DB51EB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BA511E">
        <w:rPr>
          <w:iCs/>
          <w:sz w:val="24"/>
          <w:lang w:val="ru-RU"/>
        </w:rPr>
        <w:t>Лизинский В.М. Организация самоуправления в школе/ В.М. Лизинский // Завуч. Управление современной школой, 2018, № 7, С. 56-61.</w:t>
      </w:r>
    </w:p>
    <w:p w:rsidR="006732AF" w:rsidRPr="00BA511E" w:rsidRDefault="006732AF" w:rsidP="00DB51EB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BA511E">
        <w:rPr>
          <w:iCs/>
          <w:sz w:val="24"/>
          <w:lang w:val="ru-RU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 Под редакцией С.Н. Чистяковой, Е.Н. Геворкян, Н.Д. Поду</w:t>
      </w:r>
    </w:p>
    <w:p w:rsidR="006732AF" w:rsidRPr="00BA511E" w:rsidRDefault="006732AF" w:rsidP="00DB51EB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BA511E">
        <w:rPr>
          <w:iCs/>
          <w:sz w:val="24"/>
          <w:lang w:val="ru-RU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6732AF" w:rsidRPr="00BA511E" w:rsidRDefault="006732AF" w:rsidP="00DB51EB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BA511E">
        <w:rPr>
          <w:iCs/>
          <w:sz w:val="24"/>
          <w:lang w:val="ru-RU"/>
        </w:rPr>
        <w:t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Дьячкова, Л.В. Заика Тула: ГОУ ДПО ТО «ИПК и ППРО ТО», 2018, С. 228-236</w:t>
      </w:r>
    </w:p>
    <w:p w:rsidR="00E94F2E" w:rsidRPr="00BA511E" w:rsidRDefault="00E94F2E" w:rsidP="00E94F2E">
      <w:pPr>
        <w:contextualSpacing/>
        <w:rPr>
          <w:iCs/>
          <w:sz w:val="24"/>
          <w:lang w:val="ru-RU"/>
        </w:rPr>
      </w:pPr>
    </w:p>
    <w:p w:rsidR="00E94F2E" w:rsidRPr="006732AF" w:rsidRDefault="00E94F2E" w:rsidP="00E94F2E">
      <w:pPr>
        <w:contextualSpacing/>
        <w:rPr>
          <w:iCs/>
          <w:sz w:val="24"/>
          <w:lang w:val="ru-RU"/>
        </w:rPr>
      </w:pPr>
    </w:p>
    <w:p w:rsidR="00C0611C" w:rsidRDefault="00C0611C" w:rsidP="00C0611C">
      <w:pPr>
        <w:pStyle w:val="ParaAttribute0"/>
        <w:tabs>
          <w:tab w:val="left" w:pos="7170"/>
        </w:tabs>
        <w:rPr>
          <w:rStyle w:val="CharAttribute0"/>
          <w:rFonts w:eastAsia="Batang"/>
          <w:caps/>
          <w:szCs w:val="28"/>
        </w:rPr>
      </w:pPr>
    </w:p>
    <w:p w:rsidR="00C0611C" w:rsidRDefault="00C0611C" w:rsidP="00C0611C">
      <w:pPr>
        <w:pStyle w:val="ParaAttribute0"/>
        <w:tabs>
          <w:tab w:val="left" w:pos="7170"/>
        </w:tabs>
        <w:rPr>
          <w:rStyle w:val="CharAttribute0"/>
          <w:rFonts w:eastAsia="Batang"/>
          <w:caps/>
          <w:szCs w:val="28"/>
        </w:rPr>
      </w:pPr>
    </w:p>
    <w:p w:rsidR="00D6079B" w:rsidRPr="0053574C" w:rsidRDefault="00D6079B" w:rsidP="007E2589">
      <w:pPr>
        <w:wordWrap/>
        <w:adjustRightInd w:val="0"/>
        <w:ind w:right="-1"/>
        <w:jc w:val="left"/>
        <w:rPr>
          <w:sz w:val="24"/>
          <w:lang w:val="ru-RU"/>
        </w:rPr>
      </w:pPr>
    </w:p>
    <w:sectPr w:rsidR="00D6079B" w:rsidRPr="0053574C" w:rsidSect="00115700">
      <w:footerReference w:type="default" r:id="rId8"/>
      <w:footerReference w:type="first" r:id="rId9"/>
      <w:endnotePr>
        <w:numFmt w:val="decimal"/>
      </w:endnotePr>
      <w:type w:val="continuous"/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06D" w:rsidRDefault="0061006D" w:rsidP="00C55F35">
      <w:r>
        <w:separator/>
      </w:r>
    </w:p>
  </w:endnote>
  <w:endnote w:type="continuationSeparator" w:id="1">
    <w:p w:rsidR="0061006D" w:rsidRDefault="0061006D" w:rsidP="00C5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08" w:rsidRPr="00BD5383" w:rsidRDefault="00371831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="00431808"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0D12A5" w:rsidRPr="000D12A5">
      <w:rPr>
        <w:rFonts w:ascii="Century Gothic" w:hAnsi="Century Gothic"/>
        <w:noProof/>
        <w:sz w:val="16"/>
        <w:szCs w:val="16"/>
        <w:lang w:val="ru-RU"/>
      </w:rPr>
      <w:t>37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431808" w:rsidRDefault="00431808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08" w:rsidRDefault="00431808">
    <w:pPr>
      <w:pStyle w:val="af7"/>
      <w:jc w:val="center"/>
    </w:pPr>
  </w:p>
  <w:p w:rsidR="00431808" w:rsidRDefault="00431808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06D" w:rsidRDefault="0061006D" w:rsidP="00C55F35">
      <w:r>
        <w:separator/>
      </w:r>
    </w:p>
  </w:footnote>
  <w:footnote w:type="continuationSeparator" w:id="1">
    <w:p w:rsidR="0061006D" w:rsidRDefault="0061006D" w:rsidP="00C55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8159B0"/>
    <w:multiLevelType w:val="hybridMultilevel"/>
    <w:tmpl w:val="2B2240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656A9E"/>
    <w:multiLevelType w:val="hybridMultilevel"/>
    <w:tmpl w:val="F54E7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17D12"/>
    <w:multiLevelType w:val="multilevel"/>
    <w:tmpl w:val="6902F6DC"/>
    <w:lvl w:ilvl="0">
      <w:start w:val="3"/>
      <w:numFmt w:val="decimal"/>
      <w:lvlText w:val="%1"/>
      <w:lvlJc w:val="left"/>
      <w:pPr>
        <w:ind w:left="822" w:hanging="420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8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420"/>
      </w:pPr>
      <w:rPr>
        <w:rFonts w:hint="default"/>
        <w:lang w:val="ru-RU" w:eastAsia="en-US" w:bidi="ar-SA"/>
      </w:rPr>
    </w:lvl>
  </w:abstractNum>
  <w:abstractNum w:abstractNumId="7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>
    <w:nsid w:val="235F3AE9"/>
    <w:multiLevelType w:val="multilevel"/>
    <w:tmpl w:val="1C680BCA"/>
    <w:lvl w:ilvl="0">
      <w:start w:val="3"/>
      <w:numFmt w:val="decimal"/>
      <w:lvlText w:val="%1"/>
      <w:lvlJc w:val="left"/>
      <w:pPr>
        <w:ind w:left="822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420"/>
      </w:pPr>
      <w:rPr>
        <w:rFonts w:hint="default"/>
        <w:lang w:val="ru-RU" w:eastAsia="en-US" w:bidi="ar-SA"/>
      </w:rPr>
    </w:lvl>
  </w:abstractNum>
  <w:abstractNum w:abstractNumId="10">
    <w:nsid w:val="2C601FAD"/>
    <w:multiLevelType w:val="hybridMultilevel"/>
    <w:tmpl w:val="B09A7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414492E"/>
    <w:multiLevelType w:val="hybridMultilevel"/>
    <w:tmpl w:val="98520DB0"/>
    <w:lvl w:ilvl="0" w:tplc="04186FCE">
      <w:start w:val="6"/>
      <w:numFmt w:val="decimal"/>
      <w:lvlText w:val="%1."/>
      <w:lvlJc w:val="left"/>
      <w:pPr>
        <w:ind w:left="1201" w:hanging="360"/>
      </w:pPr>
      <w:rPr>
        <w:rFonts w:asciiTheme="minorHAnsi" w:hAnsiTheme="minorHAns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21" w:hanging="360"/>
      </w:pPr>
    </w:lvl>
    <w:lvl w:ilvl="2" w:tplc="0419001B" w:tentative="1">
      <w:start w:val="1"/>
      <w:numFmt w:val="lowerRoman"/>
      <w:lvlText w:val="%3."/>
      <w:lvlJc w:val="right"/>
      <w:pPr>
        <w:ind w:left="2641" w:hanging="180"/>
      </w:pPr>
    </w:lvl>
    <w:lvl w:ilvl="3" w:tplc="0419000F" w:tentative="1">
      <w:start w:val="1"/>
      <w:numFmt w:val="decimal"/>
      <w:lvlText w:val="%4."/>
      <w:lvlJc w:val="left"/>
      <w:pPr>
        <w:ind w:left="3361" w:hanging="360"/>
      </w:p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</w:lvl>
    <w:lvl w:ilvl="6" w:tplc="0419000F" w:tentative="1">
      <w:start w:val="1"/>
      <w:numFmt w:val="decimal"/>
      <w:lvlText w:val="%7."/>
      <w:lvlJc w:val="left"/>
      <w:pPr>
        <w:ind w:left="5521" w:hanging="360"/>
      </w:p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14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E0021B"/>
    <w:multiLevelType w:val="hybridMultilevel"/>
    <w:tmpl w:val="C57E1D98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65E55444"/>
    <w:multiLevelType w:val="multilevel"/>
    <w:tmpl w:val="A3E640E0"/>
    <w:lvl w:ilvl="0">
      <w:start w:val="1"/>
      <w:numFmt w:val="decimal"/>
      <w:lvlText w:val="%1."/>
      <w:lvlJc w:val="left"/>
      <w:pPr>
        <w:ind w:left="841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360"/>
      </w:pPr>
      <w:rPr>
        <w:rFonts w:hint="default"/>
        <w:lang w:val="ru-RU" w:eastAsia="en-US" w:bidi="ar-SA"/>
      </w:rPr>
    </w:lvl>
  </w:abstractNum>
  <w:abstractNum w:abstractNumId="17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1"/>
  </w:num>
  <w:num w:numId="5">
    <w:abstractNumId w:val="19"/>
  </w:num>
  <w:num w:numId="6">
    <w:abstractNumId w:val="17"/>
  </w:num>
  <w:num w:numId="7">
    <w:abstractNumId w:val="18"/>
  </w:num>
  <w:num w:numId="8">
    <w:abstractNumId w:val="12"/>
  </w:num>
  <w:num w:numId="9">
    <w:abstractNumId w:val="7"/>
  </w:num>
  <w:num w:numId="10">
    <w:abstractNumId w:val="15"/>
  </w:num>
  <w:num w:numId="11">
    <w:abstractNumId w:val="10"/>
  </w:num>
  <w:num w:numId="12">
    <w:abstractNumId w:val="6"/>
  </w:num>
  <w:num w:numId="13">
    <w:abstractNumId w:val="9"/>
  </w:num>
  <w:num w:numId="14">
    <w:abstractNumId w:val="16"/>
  </w:num>
  <w:num w:numId="15">
    <w:abstractNumId w:val="13"/>
  </w:num>
  <w:num w:numId="16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doNotLeaveBackslashAlone/>
    <w:ulTrailSpace/>
    <w:doNotExpandShiftReturn/>
    <w:adjustLineHeightInTable/>
  </w:compat>
  <w:rsids>
    <w:rsidRoot w:val="008F226B"/>
    <w:rsid w:val="00000B73"/>
    <w:rsid w:val="00002A77"/>
    <w:rsid w:val="00002E97"/>
    <w:rsid w:val="000033AF"/>
    <w:rsid w:val="0000398C"/>
    <w:rsid w:val="0000442D"/>
    <w:rsid w:val="000068D2"/>
    <w:rsid w:val="00011270"/>
    <w:rsid w:val="00012A08"/>
    <w:rsid w:val="00013A9B"/>
    <w:rsid w:val="00013F5B"/>
    <w:rsid w:val="00015FDF"/>
    <w:rsid w:val="00017891"/>
    <w:rsid w:val="00017E70"/>
    <w:rsid w:val="00021223"/>
    <w:rsid w:val="00021E47"/>
    <w:rsid w:val="00022084"/>
    <w:rsid w:val="00022F74"/>
    <w:rsid w:val="000315A1"/>
    <w:rsid w:val="00032649"/>
    <w:rsid w:val="00032B60"/>
    <w:rsid w:val="00034668"/>
    <w:rsid w:val="00034D88"/>
    <w:rsid w:val="00040E2F"/>
    <w:rsid w:val="000419AD"/>
    <w:rsid w:val="00044F3F"/>
    <w:rsid w:val="0004521F"/>
    <w:rsid w:val="00046557"/>
    <w:rsid w:val="00047BA6"/>
    <w:rsid w:val="00050B8E"/>
    <w:rsid w:val="00051A91"/>
    <w:rsid w:val="000521B0"/>
    <w:rsid w:val="00052416"/>
    <w:rsid w:val="00053667"/>
    <w:rsid w:val="00054343"/>
    <w:rsid w:val="000551FD"/>
    <w:rsid w:val="0005567B"/>
    <w:rsid w:val="00056D77"/>
    <w:rsid w:val="00057EC6"/>
    <w:rsid w:val="00060618"/>
    <w:rsid w:val="00060DAB"/>
    <w:rsid w:val="0006154B"/>
    <w:rsid w:val="00065524"/>
    <w:rsid w:val="00066B27"/>
    <w:rsid w:val="0007065C"/>
    <w:rsid w:val="00070B64"/>
    <w:rsid w:val="000720AC"/>
    <w:rsid w:val="00072168"/>
    <w:rsid w:val="00073A95"/>
    <w:rsid w:val="00074496"/>
    <w:rsid w:val="00074DA3"/>
    <w:rsid w:val="000769B3"/>
    <w:rsid w:val="000769BA"/>
    <w:rsid w:val="00076F77"/>
    <w:rsid w:val="00080F52"/>
    <w:rsid w:val="00082554"/>
    <w:rsid w:val="00092FF1"/>
    <w:rsid w:val="00097A6D"/>
    <w:rsid w:val="000A3106"/>
    <w:rsid w:val="000A319D"/>
    <w:rsid w:val="000A46F5"/>
    <w:rsid w:val="000B2EED"/>
    <w:rsid w:val="000B726D"/>
    <w:rsid w:val="000C1B25"/>
    <w:rsid w:val="000C3516"/>
    <w:rsid w:val="000C36D7"/>
    <w:rsid w:val="000C4839"/>
    <w:rsid w:val="000C55B9"/>
    <w:rsid w:val="000C704F"/>
    <w:rsid w:val="000C7CA3"/>
    <w:rsid w:val="000D0003"/>
    <w:rsid w:val="000D12A5"/>
    <w:rsid w:val="000D30E6"/>
    <w:rsid w:val="000D5612"/>
    <w:rsid w:val="000D68A8"/>
    <w:rsid w:val="000D6F56"/>
    <w:rsid w:val="000E0377"/>
    <w:rsid w:val="000E1212"/>
    <w:rsid w:val="000E1871"/>
    <w:rsid w:val="000E321E"/>
    <w:rsid w:val="000E3CB4"/>
    <w:rsid w:val="000E6C64"/>
    <w:rsid w:val="000F2499"/>
    <w:rsid w:val="000F46D7"/>
    <w:rsid w:val="000F507D"/>
    <w:rsid w:val="000F6C56"/>
    <w:rsid w:val="000F77AC"/>
    <w:rsid w:val="000F7B12"/>
    <w:rsid w:val="0010064C"/>
    <w:rsid w:val="001029E0"/>
    <w:rsid w:val="001039FB"/>
    <w:rsid w:val="001063F1"/>
    <w:rsid w:val="00110695"/>
    <w:rsid w:val="0011206C"/>
    <w:rsid w:val="00112BF4"/>
    <w:rsid w:val="00115700"/>
    <w:rsid w:val="00116500"/>
    <w:rsid w:val="001171DD"/>
    <w:rsid w:val="00117338"/>
    <w:rsid w:val="00120C5C"/>
    <w:rsid w:val="00123740"/>
    <w:rsid w:val="00124057"/>
    <w:rsid w:val="001252B9"/>
    <w:rsid w:val="0013177E"/>
    <w:rsid w:val="001332AE"/>
    <w:rsid w:val="00133CBC"/>
    <w:rsid w:val="001343FC"/>
    <w:rsid w:val="00135D95"/>
    <w:rsid w:val="00137E10"/>
    <w:rsid w:val="00140147"/>
    <w:rsid w:val="0014040C"/>
    <w:rsid w:val="00141468"/>
    <w:rsid w:val="00141E21"/>
    <w:rsid w:val="00142391"/>
    <w:rsid w:val="00142F57"/>
    <w:rsid w:val="00143274"/>
    <w:rsid w:val="00147B7D"/>
    <w:rsid w:val="00147F8F"/>
    <w:rsid w:val="00154F99"/>
    <w:rsid w:val="0015647B"/>
    <w:rsid w:val="0015675C"/>
    <w:rsid w:val="001573B2"/>
    <w:rsid w:val="001608F6"/>
    <w:rsid w:val="001611CB"/>
    <w:rsid w:val="001615D4"/>
    <w:rsid w:val="00163412"/>
    <w:rsid w:val="0017102C"/>
    <w:rsid w:val="001711AA"/>
    <w:rsid w:val="00171686"/>
    <w:rsid w:val="0017200C"/>
    <w:rsid w:val="00174CA7"/>
    <w:rsid w:val="00176B54"/>
    <w:rsid w:val="001773B9"/>
    <w:rsid w:val="001835E8"/>
    <w:rsid w:val="001839EE"/>
    <w:rsid w:val="00184B84"/>
    <w:rsid w:val="00185071"/>
    <w:rsid w:val="0018690C"/>
    <w:rsid w:val="00186D49"/>
    <w:rsid w:val="00190B5E"/>
    <w:rsid w:val="001928B7"/>
    <w:rsid w:val="0019375A"/>
    <w:rsid w:val="00195A5D"/>
    <w:rsid w:val="00195C37"/>
    <w:rsid w:val="00197AC4"/>
    <w:rsid w:val="001A08DD"/>
    <w:rsid w:val="001A1FDD"/>
    <w:rsid w:val="001A3171"/>
    <w:rsid w:val="001A5B09"/>
    <w:rsid w:val="001A64B8"/>
    <w:rsid w:val="001A79F2"/>
    <w:rsid w:val="001B0121"/>
    <w:rsid w:val="001B0EF6"/>
    <w:rsid w:val="001B460A"/>
    <w:rsid w:val="001B4A68"/>
    <w:rsid w:val="001B5C86"/>
    <w:rsid w:val="001C1546"/>
    <w:rsid w:val="001C1BB2"/>
    <w:rsid w:val="001C3EB0"/>
    <w:rsid w:val="001C640D"/>
    <w:rsid w:val="001C6C37"/>
    <w:rsid w:val="001C781F"/>
    <w:rsid w:val="001D0DC3"/>
    <w:rsid w:val="001D1820"/>
    <w:rsid w:val="001D26AC"/>
    <w:rsid w:val="001D6647"/>
    <w:rsid w:val="001E33D2"/>
    <w:rsid w:val="001E3A4C"/>
    <w:rsid w:val="001E67E1"/>
    <w:rsid w:val="001F09D1"/>
    <w:rsid w:val="001F1580"/>
    <w:rsid w:val="001F2D7D"/>
    <w:rsid w:val="001F5A7D"/>
    <w:rsid w:val="001F6B21"/>
    <w:rsid w:val="0020052B"/>
    <w:rsid w:val="00200623"/>
    <w:rsid w:val="002006DB"/>
    <w:rsid w:val="00201068"/>
    <w:rsid w:val="002011A4"/>
    <w:rsid w:val="00201484"/>
    <w:rsid w:val="00201D79"/>
    <w:rsid w:val="002021F5"/>
    <w:rsid w:val="002030F8"/>
    <w:rsid w:val="0020562B"/>
    <w:rsid w:val="00205CE4"/>
    <w:rsid w:val="0020609F"/>
    <w:rsid w:val="002066B9"/>
    <w:rsid w:val="00207854"/>
    <w:rsid w:val="00210568"/>
    <w:rsid w:val="00211E1E"/>
    <w:rsid w:val="00213A77"/>
    <w:rsid w:val="00216107"/>
    <w:rsid w:val="00221AF4"/>
    <w:rsid w:val="00222D69"/>
    <w:rsid w:val="00224FB2"/>
    <w:rsid w:val="002258A2"/>
    <w:rsid w:val="002303CA"/>
    <w:rsid w:val="00230D1F"/>
    <w:rsid w:val="00232155"/>
    <w:rsid w:val="00234F41"/>
    <w:rsid w:val="00235827"/>
    <w:rsid w:val="00235904"/>
    <w:rsid w:val="002373A0"/>
    <w:rsid w:val="00244A8B"/>
    <w:rsid w:val="00244DBB"/>
    <w:rsid w:val="0024600A"/>
    <w:rsid w:val="00246AE0"/>
    <w:rsid w:val="00246DBF"/>
    <w:rsid w:val="00246DF2"/>
    <w:rsid w:val="00253427"/>
    <w:rsid w:val="002548E4"/>
    <w:rsid w:val="00256222"/>
    <w:rsid w:val="00256E94"/>
    <w:rsid w:val="0026149A"/>
    <w:rsid w:val="00261E1D"/>
    <w:rsid w:val="00262B34"/>
    <w:rsid w:val="00263AAE"/>
    <w:rsid w:val="002666EF"/>
    <w:rsid w:val="00271D15"/>
    <w:rsid w:val="00275438"/>
    <w:rsid w:val="00276D03"/>
    <w:rsid w:val="00280443"/>
    <w:rsid w:val="00280D2C"/>
    <w:rsid w:val="002836BC"/>
    <w:rsid w:val="00283702"/>
    <w:rsid w:val="00283DEF"/>
    <w:rsid w:val="00286515"/>
    <w:rsid w:val="00290AEE"/>
    <w:rsid w:val="00294697"/>
    <w:rsid w:val="00294CF3"/>
    <w:rsid w:val="00296158"/>
    <w:rsid w:val="002A012E"/>
    <w:rsid w:val="002A09E2"/>
    <w:rsid w:val="002A1419"/>
    <w:rsid w:val="002A39A7"/>
    <w:rsid w:val="002A49F2"/>
    <w:rsid w:val="002A5694"/>
    <w:rsid w:val="002A5C52"/>
    <w:rsid w:val="002A65A1"/>
    <w:rsid w:val="002A714F"/>
    <w:rsid w:val="002B0B9C"/>
    <w:rsid w:val="002B6EF0"/>
    <w:rsid w:val="002C38F3"/>
    <w:rsid w:val="002C423F"/>
    <w:rsid w:val="002D0A9B"/>
    <w:rsid w:val="002E03BC"/>
    <w:rsid w:val="002E0F22"/>
    <w:rsid w:val="002E15D1"/>
    <w:rsid w:val="002E39E3"/>
    <w:rsid w:val="002E61B2"/>
    <w:rsid w:val="002E6326"/>
    <w:rsid w:val="002E7218"/>
    <w:rsid w:val="002E7504"/>
    <w:rsid w:val="002E7CEC"/>
    <w:rsid w:val="002F05A0"/>
    <w:rsid w:val="002F379B"/>
    <w:rsid w:val="002F69D1"/>
    <w:rsid w:val="002F6C5D"/>
    <w:rsid w:val="002F753C"/>
    <w:rsid w:val="002F7BFD"/>
    <w:rsid w:val="00301D14"/>
    <w:rsid w:val="003020B2"/>
    <w:rsid w:val="00302C6A"/>
    <w:rsid w:val="00304299"/>
    <w:rsid w:val="003055CA"/>
    <w:rsid w:val="0030683A"/>
    <w:rsid w:val="00306CCA"/>
    <w:rsid w:val="00306EA8"/>
    <w:rsid w:val="00307ACC"/>
    <w:rsid w:val="003112D2"/>
    <w:rsid w:val="0031158A"/>
    <w:rsid w:val="00315215"/>
    <w:rsid w:val="00315910"/>
    <w:rsid w:val="003170BB"/>
    <w:rsid w:val="0032064F"/>
    <w:rsid w:val="00320931"/>
    <w:rsid w:val="00321909"/>
    <w:rsid w:val="00321930"/>
    <w:rsid w:val="00322223"/>
    <w:rsid w:val="0032522B"/>
    <w:rsid w:val="00325F78"/>
    <w:rsid w:val="0032693B"/>
    <w:rsid w:val="0033144F"/>
    <w:rsid w:val="00332A85"/>
    <w:rsid w:val="00334B77"/>
    <w:rsid w:val="00337478"/>
    <w:rsid w:val="00341744"/>
    <w:rsid w:val="00341D15"/>
    <w:rsid w:val="00342099"/>
    <w:rsid w:val="00345250"/>
    <w:rsid w:val="00345329"/>
    <w:rsid w:val="003477DA"/>
    <w:rsid w:val="00350B5C"/>
    <w:rsid w:val="00354802"/>
    <w:rsid w:val="003553FD"/>
    <w:rsid w:val="003555BF"/>
    <w:rsid w:val="003659EE"/>
    <w:rsid w:val="00366AD3"/>
    <w:rsid w:val="00366FCB"/>
    <w:rsid w:val="003702F4"/>
    <w:rsid w:val="003710C3"/>
    <w:rsid w:val="003715EB"/>
    <w:rsid w:val="00371831"/>
    <w:rsid w:val="00371D57"/>
    <w:rsid w:val="0037220D"/>
    <w:rsid w:val="0037567E"/>
    <w:rsid w:val="00382B83"/>
    <w:rsid w:val="00383141"/>
    <w:rsid w:val="003833A8"/>
    <w:rsid w:val="0038650D"/>
    <w:rsid w:val="003866AA"/>
    <w:rsid w:val="00391170"/>
    <w:rsid w:val="00391D57"/>
    <w:rsid w:val="00392078"/>
    <w:rsid w:val="003927E5"/>
    <w:rsid w:val="003936DE"/>
    <w:rsid w:val="00394DAF"/>
    <w:rsid w:val="00397A8E"/>
    <w:rsid w:val="003A142C"/>
    <w:rsid w:val="003A258A"/>
    <w:rsid w:val="003A518A"/>
    <w:rsid w:val="003A621A"/>
    <w:rsid w:val="003A6871"/>
    <w:rsid w:val="003A7ABB"/>
    <w:rsid w:val="003A7CD0"/>
    <w:rsid w:val="003B4D82"/>
    <w:rsid w:val="003B6F94"/>
    <w:rsid w:val="003B728E"/>
    <w:rsid w:val="003C2367"/>
    <w:rsid w:val="003C31B3"/>
    <w:rsid w:val="003C507A"/>
    <w:rsid w:val="003C56AB"/>
    <w:rsid w:val="003D1EDF"/>
    <w:rsid w:val="003D2EAC"/>
    <w:rsid w:val="003D37B9"/>
    <w:rsid w:val="003D63FC"/>
    <w:rsid w:val="003D692B"/>
    <w:rsid w:val="003E51F5"/>
    <w:rsid w:val="003E54B1"/>
    <w:rsid w:val="003E5884"/>
    <w:rsid w:val="003F14C5"/>
    <w:rsid w:val="003F2E51"/>
    <w:rsid w:val="003F2E5A"/>
    <w:rsid w:val="003F4A43"/>
    <w:rsid w:val="003F62A6"/>
    <w:rsid w:val="00401E4E"/>
    <w:rsid w:val="00404C18"/>
    <w:rsid w:val="004062E6"/>
    <w:rsid w:val="0041218B"/>
    <w:rsid w:val="00412770"/>
    <w:rsid w:val="00414A59"/>
    <w:rsid w:val="0041757B"/>
    <w:rsid w:val="00420BF0"/>
    <w:rsid w:val="00422E4C"/>
    <w:rsid w:val="00426755"/>
    <w:rsid w:val="00426EC9"/>
    <w:rsid w:val="004308B0"/>
    <w:rsid w:val="004313EB"/>
    <w:rsid w:val="00431808"/>
    <w:rsid w:val="00432518"/>
    <w:rsid w:val="00435F89"/>
    <w:rsid w:val="004369B5"/>
    <w:rsid w:val="00437E3B"/>
    <w:rsid w:val="004411C0"/>
    <w:rsid w:val="00443891"/>
    <w:rsid w:val="00445387"/>
    <w:rsid w:val="00451887"/>
    <w:rsid w:val="004554C8"/>
    <w:rsid w:val="00455E64"/>
    <w:rsid w:val="004616E3"/>
    <w:rsid w:val="00461CF5"/>
    <w:rsid w:val="00462D91"/>
    <w:rsid w:val="00463C1E"/>
    <w:rsid w:val="00466698"/>
    <w:rsid w:val="00466EB2"/>
    <w:rsid w:val="0046722D"/>
    <w:rsid w:val="0047298D"/>
    <w:rsid w:val="004764E0"/>
    <w:rsid w:val="00477893"/>
    <w:rsid w:val="004779B2"/>
    <w:rsid w:val="00477BB4"/>
    <w:rsid w:val="004814C9"/>
    <w:rsid w:val="0048355D"/>
    <w:rsid w:val="004843C7"/>
    <w:rsid w:val="0048444A"/>
    <w:rsid w:val="00487B15"/>
    <w:rsid w:val="00493DB3"/>
    <w:rsid w:val="00493FA2"/>
    <w:rsid w:val="00497087"/>
    <w:rsid w:val="004A15FD"/>
    <w:rsid w:val="004A3CC7"/>
    <w:rsid w:val="004A40B9"/>
    <w:rsid w:val="004A74F6"/>
    <w:rsid w:val="004A79AD"/>
    <w:rsid w:val="004A7CC4"/>
    <w:rsid w:val="004A7DEE"/>
    <w:rsid w:val="004B410E"/>
    <w:rsid w:val="004B4B8B"/>
    <w:rsid w:val="004B6F9E"/>
    <w:rsid w:val="004C183E"/>
    <w:rsid w:val="004C1AF9"/>
    <w:rsid w:val="004C271D"/>
    <w:rsid w:val="004C418C"/>
    <w:rsid w:val="004C4B6E"/>
    <w:rsid w:val="004C597A"/>
    <w:rsid w:val="004C647A"/>
    <w:rsid w:val="004C731E"/>
    <w:rsid w:val="004D074E"/>
    <w:rsid w:val="004D2081"/>
    <w:rsid w:val="004D3C62"/>
    <w:rsid w:val="004D4355"/>
    <w:rsid w:val="004D610C"/>
    <w:rsid w:val="004D650E"/>
    <w:rsid w:val="004D6C90"/>
    <w:rsid w:val="004D6D3F"/>
    <w:rsid w:val="004E1120"/>
    <w:rsid w:val="004E123B"/>
    <w:rsid w:val="004E1922"/>
    <w:rsid w:val="004E2A13"/>
    <w:rsid w:val="004E496C"/>
    <w:rsid w:val="004E4FCA"/>
    <w:rsid w:val="004E509D"/>
    <w:rsid w:val="004F012D"/>
    <w:rsid w:val="004F02F9"/>
    <w:rsid w:val="004F5E0D"/>
    <w:rsid w:val="00504B07"/>
    <w:rsid w:val="00506121"/>
    <w:rsid w:val="00512288"/>
    <w:rsid w:val="00512A05"/>
    <w:rsid w:val="00512B2B"/>
    <w:rsid w:val="0051387E"/>
    <w:rsid w:val="00514E8D"/>
    <w:rsid w:val="005168BC"/>
    <w:rsid w:val="005175E2"/>
    <w:rsid w:val="00517B42"/>
    <w:rsid w:val="005202B5"/>
    <w:rsid w:val="00522D88"/>
    <w:rsid w:val="00524736"/>
    <w:rsid w:val="00525B55"/>
    <w:rsid w:val="00527619"/>
    <w:rsid w:val="0053270D"/>
    <w:rsid w:val="00533CFD"/>
    <w:rsid w:val="0053416B"/>
    <w:rsid w:val="0053574C"/>
    <w:rsid w:val="00537699"/>
    <w:rsid w:val="005378AE"/>
    <w:rsid w:val="00537A3C"/>
    <w:rsid w:val="00541C2D"/>
    <w:rsid w:val="00543431"/>
    <w:rsid w:val="00544249"/>
    <w:rsid w:val="005459C3"/>
    <w:rsid w:val="005472F0"/>
    <w:rsid w:val="00547898"/>
    <w:rsid w:val="00550A63"/>
    <w:rsid w:val="0055143C"/>
    <w:rsid w:val="00552A1C"/>
    <w:rsid w:val="005545BF"/>
    <w:rsid w:val="0055470E"/>
    <w:rsid w:val="00557246"/>
    <w:rsid w:val="00557AD0"/>
    <w:rsid w:val="0056026B"/>
    <w:rsid w:val="005610B9"/>
    <w:rsid w:val="005624D1"/>
    <w:rsid w:val="005630A3"/>
    <w:rsid w:val="005636A3"/>
    <w:rsid w:val="00563881"/>
    <w:rsid w:val="00563B60"/>
    <w:rsid w:val="00564659"/>
    <w:rsid w:val="00564CD4"/>
    <w:rsid w:val="00566FDE"/>
    <w:rsid w:val="0056711A"/>
    <w:rsid w:val="00571377"/>
    <w:rsid w:val="00571EFB"/>
    <w:rsid w:val="00575EBD"/>
    <w:rsid w:val="00575F91"/>
    <w:rsid w:val="0058067B"/>
    <w:rsid w:val="005808E9"/>
    <w:rsid w:val="0058146F"/>
    <w:rsid w:val="00583DB9"/>
    <w:rsid w:val="00584554"/>
    <w:rsid w:val="00585355"/>
    <w:rsid w:val="00585AA7"/>
    <w:rsid w:val="00585D6F"/>
    <w:rsid w:val="0058687F"/>
    <w:rsid w:val="00587CBE"/>
    <w:rsid w:val="00587F1D"/>
    <w:rsid w:val="005909BC"/>
    <w:rsid w:val="0059252C"/>
    <w:rsid w:val="00595A97"/>
    <w:rsid w:val="00595DE0"/>
    <w:rsid w:val="00596552"/>
    <w:rsid w:val="005A02A3"/>
    <w:rsid w:val="005A1F80"/>
    <w:rsid w:val="005A49D7"/>
    <w:rsid w:val="005A59FE"/>
    <w:rsid w:val="005A7B26"/>
    <w:rsid w:val="005B11AF"/>
    <w:rsid w:val="005B168B"/>
    <w:rsid w:val="005B235B"/>
    <w:rsid w:val="005B5050"/>
    <w:rsid w:val="005B6914"/>
    <w:rsid w:val="005B6ABC"/>
    <w:rsid w:val="005C0C87"/>
    <w:rsid w:val="005C0CC6"/>
    <w:rsid w:val="005C18A8"/>
    <w:rsid w:val="005C255A"/>
    <w:rsid w:val="005C65D7"/>
    <w:rsid w:val="005C6E81"/>
    <w:rsid w:val="005D2097"/>
    <w:rsid w:val="005D459B"/>
    <w:rsid w:val="005D4AF2"/>
    <w:rsid w:val="005E1CD9"/>
    <w:rsid w:val="005E5A96"/>
    <w:rsid w:val="005E7943"/>
    <w:rsid w:val="005F1133"/>
    <w:rsid w:val="005F1473"/>
    <w:rsid w:val="005F22E1"/>
    <w:rsid w:val="005F3016"/>
    <w:rsid w:val="005F58BB"/>
    <w:rsid w:val="00600504"/>
    <w:rsid w:val="00602170"/>
    <w:rsid w:val="0060292B"/>
    <w:rsid w:val="00604521"/>
    <w:rsid w:val="00605907"/>
    <w:rsid w:val="0061006D"/>
    <w:rsid w:val="00611009"/>
    <w:rsid w:val="0061286A"/>
    <w:rsid w:val="00612925"/>
    <w:rsid w:val="00613BA6"/>
    <w:rsid w:val="00614AE0"/>
    <w:rsid w:val="00615B4A"/>
    <w:rsid w:val="00616274"/>
    <w:rsid w:val="006215A5"/>
    <w:rsid w:val="00622250"/>
    <w:rsid w:val="0062336A"/>
    <w:rsid w:val="00624221"/>
    <w:rsid w:val="006255E1"/>
    <w:rsid w:val="00632723"/>
    <w:rsid w:val="00633987"/>
    <w:rsid w:val="006347AB"/>
    <w:rsid w:val="006404E4"/>
    <w:rsid w:val="00641286"/>
    <w:rsid w:val="00641ECE"/>
    <w:rsid w:val="00643313"/>
    <w:rsid w:val="00644C0C"/>
    <w:rsid w:val="00647A5E"/>
    <w:rsid w:val="00647A70"/>
    <w:rsid w:val="00656E06"/>
    <w:rsid w:val="00657243"/>
    <w:rsid w:val="0065748C"/>
    <w:rsid w:val="00660B86"/>
    <w:rsid w:val="0066103E"/>
    <w:rsid w:val="006614E2"/>
    <w:rsid w:val="00661A74"/>
    <w:rsid w:val="00663858"/>
    <w:rsid w:val="00665302"/>
    <w:rsid w:val="00667B2D"/>
    <w:rsid w:val="00667F91"/>
    <w:rsid w:val="006706B1"/>
    <w:rsid w:val="00670BF8"/>
    <w:rsid w:val="00670F08"/>
    <w:rsid w:val="00672D27"/>
    <w:rsid w:val="006732AF"/>
    <w:rsid w:val="00673382"/>
    <w:rsid w:val="00673D3C"/>
    <w:rsid w:val="0067407F"/>
    <w:rsid w:val="0067477F"/>
    <w:rsid w:val="006748D1"/>
    <w:rsid w:val="00677E76"/>
    <w:rsid w:val="006802C3"/>
    <w:rsid w:val="0068056F"/>
    <w:rsid w:val="00680626"/>
    <w:rsid w:val="006820F6"/>
    <w:rsid w:val="006842B8"/>
    <w:rsid w:val="006878E8"/>
    <w:rsid w:val="0069061F"/>
    <w:rsid w:val="006943CA"/>
    <w:rsid w:val="006951B4"/>
    <w:rsid w:val="00697692"/>
    <w:rsid w:val="006978E0"/>
    <w:rsid w:val="006A196C"/>
    <w:rsid w:val="006A270D"/>
    <w:rsid w:val="006A3509"/>
    <w:rsid w:val="006A5267"/>
    <w:rsid w:val="006A5F61"/>
    <w:rsid w:val="006A6C42"/>
    <w:rsid w:val="006A79A7"/>
    <w:rsid w:val="006B092E"/>
    <w:rsid w:val="006B3765"/>
    <w:rsid w:val="006B5337"/>
    <w:rsid w:val="006B69DB"/>
    <w:rsid w:val="006B6B09"/>
    <w:rsid w:val="006B6D76"/>
    <w:rsid w:val="006B75FF"/>
    <w:rsid w:val="006B7C03"/>
    <w:rsid w:val="006C0FBE"/>
    <w:rsid w:val="006C29B7"/>
    <w:rsid w:val="006C31D0"/>
    <w:rsid w:val="006C3272"/>
    <w:rsid w:val="006C430C"/>
    <w:rsid w:val="006C50E7"/>
    <w:rsid w:val="006C5FC9"/>
    <w:rsid w:val="006C6A7F"/>
    <w:rsid w:val="006C781F"/>
    <w:rsid w:val="006D0DE6"/>
    <w:rsid w:val="006D3294"/>
    <w:rsid w:val="006D47D0"/>
    <w:rsid w:val="006D5B4C"/>
    <w:rsid w:val="006D6340"/>
    <w:rsid w:val="006D7E34"/>
    <w:rsid w:val="006E0C60"/>
    <w:rsid w:val="006E1DD1"/>
    <w:rsid w:val="006E3439"/>
    <w:rsid w:val="006E5DCD"/>
    <w:rsid w:val="006E7E00"/>
    <w:rsid w:val="006F020D"/>
    <w:rsid w:val="006F4050"/>
    <w:rsid w:val="006F4CD5"/>
    <w:rsid w:val="006F5D46"/>
    <w:rsid w:val="006F792B"/>
    <w:rsid w:val="00700AA4"/>
    <w:rsid w:val="0070150B"/>
    <w:rsid w:val="00701579"/>
    <w:rsid w:val="00703BAC"/>
    <w:rsid w:val="00703DFA"/>
    <w:rsid w:val="00705122"/>
    <w:rsid w:val="00707FF2"/>
    <w:rsid w:val="00713719"/>
    <w:rsid w:val="00716555"/>
    <w:rsid w:val="00716A1E"/>
    <w:rsid w:val="007203D1"/>
    <w:rsid w:val="00721EF0"/>
    <w:rsid w:val="007253F8"/>
    <w:rsid w:val="007271B5"/>
    <w:rsid w:val="007310B0"/>
    <w:rsid w:val="007310D3"/>
    <w:rsid w:val="007323F0"/>
    <w:rsid w:val="0073330B"/>
    <w:rsid w:val="007353D1"/>
    <w:rsid w:val="007374CA"/>
    <w:rsid w:val="0074023A"/>
    <w:rsid w:val="007420D0"/>
    <w:rsid w:val="007433E8"/>
    <w:rsid w:val="00744C71"/>
    <w:rsid w:val="007467DE"/>
    <w:rsid w:val="00746CE2"/>
    <w:rsid w:val="00750F9C"/>
    <w:rsid w:val="00753CFF"/>
    <w:rsid w:val="00755EC6"/>
    <w:rsid w:val="0076133C"/>
    <w:rsid w:val="00762C1F"/>
    <w:rsid w:val="00771EB7"/>
    <w:rsid w:val="0077544E"/>
    <w:rsid w:val="00776B67"/>
    <w:rsid w:val="007779B3"/>
    <w:rsid w:val="00780A51"/>
    <w:rsid w:val="00780DA4"/>
    <w:rsid w:val="007811AC"/>
    <w:rsid w:val="00784DA9"/>
    <w:rsid w:val="00784F43"/>
    <w:rsid w:val="00785A41"/>
    <w:rsid w:val="00786593"/>
    <w:rsid w:val="007901DF"/>
    <w:rsid w:val="0079188D"/>
    <w:rsid w:val="00793AEB"/>
    <w:rsid w:val="00797F00"/>
    <w:rsid w:val="007A2BAD"/>
    <w:rsid w:val="007A3513"/>
    <w:rsid w:val="007A65A7"/>
    <w:rsid w:val="007A779A"/>
    <w:rsid w:val="007A7B75"/>
    <w:rsid w:val="007B0CF5"/>
    <w:rsid w:val="007B2854"/>
    <w:rsid w:val="007B3F22"/>
    <w:rsid w:val="007B44D4"/>
    <w:rsid w:val="007C0D6E"/>
    <w:rsid w:val="007C0E1E"/>
    <w:rsid w:val="007C1B93"/>
    <w:rsid w:val="007C38F7"/>
    <w:rsid w:val="007C57FE"/>
    <w:rsid w:val="007C5B86"/>
    <w:rsid w:val="007C686A"/>
    <w:rsid w:val="007C7701"/>
    <w:rsid w:val="007D25A4"/>
    <w:rsid w:val="007D4CCB"/>
    <w:rsid w:val="007D5E65"/>
    <w:rsid w:val="007D5EC7"/>
    <w:rsid w:val="007D7D71"/>
    <w:rsid w:val="007E00DD"/>
    <w:rsid w:val="007E0737"/>
    <w:rsid w:val="007E2589"/>
    <w:rsid w:val="007E647F"/>
    <w:rsid w:val="007F2290"/>
    <w:rsid w:val="007F2CBD"/>
    <w:rsid w:val="007F4356"/>
    <w:rsid w:val="0080024C"/>
    <w:rsid w:val="00801F5E"/>
    <w:rsid w:val="0080462D"/>
    <w:rsid w:val="0080580E"/>
    <w:rsid w:val="00806D46"/>
    <w:rsid w:val="00814673"/>
    <w:rsid w:val="00814AD2"/>
    <w:rsid w:val="0081573D"/>
    <w:rsid w:val="00817F88"/>
    <w:rsid w:val="008219A1"/>
    <w:rsid w:val="00824950"/>
    <w:rsid w:val="00825830"/>
    <w:rsid w:val="00827E01"/>
    <w:rsid w:val="00831D32"/>
    <w:rsid w:val="008327CE"/>
    <w:rsid w:val="00834B82"/>
    <w:rsid w:val="00834C02"/>
    <w:rsid w:val="00835FA8"/>
    <w:rsid w:val="00836510"/>
    <w:rsid w:val="0084316E"/>
    <w:rsid w:val="00846007"/>
    <w:rsid w:val="0084606B"/>
    <w:rsid w:val="00846582"/>
    <w:rsid w:val="0085009F"/>
    <w:rsid w:val="00850750"/>
    <w:rsid w:val="00851FD3"/>
    <w:rsid w:val="008536A3"/>
    <w:rsid w:val="008554DE"/>
    <w:rsid w:val="0085577C"/>
    <w:rsid w:val="00860EE4"/>
    <w:rsid w:val="00861A2A"/>
    <w:rsid w:val="008621DB"/>
    <w:rsid w:val="0086263B"/>
    <w:rsid w:val="00863B55"/>
    <w:rsid w:val="00867D31"/>
    <w:rsid w:val="0087271E"/>
    <w:rsid w:val="00872772"/>
    <w:rsid w:val="0087601C"/>
    <w:rsid w:val="0087628A"/>
    <w:rsid w:val="00882508"/>
    <w:rsid w:val="00884393"/>
    <w:rsid w:val="008846A0"/>
    <w:rsid w:val="00890273"/>
    <w:rsid w:val="008909D3"/>
    <w:rsid w:val="00895626"/>
    <w:rsid w:val="00895886"/>
    <w:rsid w:val="0089749A"/>
    <w:rsid w:val="008A217D"/>
    <w:rsid w:val="008A27EB"/>
    <w:rsid w:val="008A2F2A"/>
    <w:rsid w:val="008A3369"/>
    <w:rsid w:val="008A42A9"/>
    <w:rsid w:val="008A4C12"/>
    <w:rsid w:val="008A6A8F"/>
    <w:rsid w:val="008A7001"/>
    <w:rsid w:val="008A7829"/>
    <w:rsid w:val="008B1308"/>
    <w:rsid w:val="008B3B04"/>
    <w:rsid w:val="008B3F95"/>
    <w:rsid w:val="008B5D9B"/>
    <w:rsid w:val="008C3870"/>
    <w:rsid w:val="008C53B2"/>
    <w:rsid w:val="008D2F76"/>
    <w:rsid w:val="008D3702"/>
    <w:rsid w:val="008D42A0"/>
    <w:rsid w:val="008D439B"/>
    <w:rsid w:val="008D541D"/>
    <w:rsid w:val="008D67A8"/>
    <w:rsid w:val="008D67C9"/>
    <w:rsid w:val="008D7DD3"/>
    <w:rsid w:val="008E09FF"/>
    <w:rsid w:val="008E0E0F"/>
    <w:rsid w:val="008E1A8B"/>
    <w:rsid w:val="008E1F13"/>
    <w:rsid w:val="008E308E"/>
    <w:rsid w:val="008F04FE"/>
    <w:rsid w:val="008F1048"/>
    <w:rsid w:val="008F226B"/>
    <w:rsid w:val="008F6937"/>
    <w:rsid w:val="008F7423"/>
    <w:rsid w:val="009003FD"/>
    <w:rsid w:val="00900A35"/>
    <w:rsid w:val="0090163B"/>
    <w:rsid w:val="00905161"/>
    <w:rsid w:val="00906128"/>
    <w:rsid w:val="009061F3"/>
    <w:rsid w:val="0091043D"/>
    <w:rsid w:val="009112E0"/>
    <w:rsid w:val="00913D60"/>
    <w:rsid w:val="00914246"/>
    <w:rsid w:val="00915881"/>
    <w:rsid w:val="00916805"/>
    <w:rsid w:val="00924581"/>
    <w:rsid w:val="009265C8"/>
    <w:rsid w:val="009277C7"/>
    <w:rsid w:val="00930280"/>
    <w:rsid w:val="00933310"/>
    <w:rsid w:val="00933695"/>
    <w:rsid w:val="00941668"/>
    <w:rsid w:val="00941C25"/>
    <w:rsid w:val="00942595"/>
    <w:rsid w:val="00942B61"/>
    <w:rsid w:val="00946CEB"/>
    <w:rsid w:val="00950123"/>
    <w:rsid w:val="00952273"/>
    <w:rsid w:val="00955777"/>
    <w:rsid w:val="0095607B"/>
    <w:rsid w:val="009560D2"/>
    <w:rsid w:val="00956748"/>
    <w:rsid w:val="00956A11"/>
    <w:rsid w:val="00956D45"/>
    <w:rsid w:val="00957D82"/>
    <w:rsid w:val="00960B1E"/>
    <w:rsid w:val="00960FE7"/>
    <w:rsid w:val="00962D0F"/>
    <w:rsid w:val="0096306E"/>
    <w:rsid w:val="0096355B"/>
    <w:rsid w:val="00965425"/>
    <w:rsid w:val="00967B99"/>
    <w:rsid w:val="00970F5B"/>
    <w:rsid w:val="00970FEF"/>
    <w:rsid w:val="00971C21"/>
    <w:rsid w:val="0097272E"/>
    <w:rsid w:val="00974B33"/>
    <w:rsid w:val="00976399"/>
    <w:rsid w:val="00976457"/>
    <w:rsid w:val="0098032E"/>
    <w:rsid w:val="00980B6C"/>
    <w:rsid w:val="00981CC2"/>
    <w:rsid w:val="00982DDC"/>
    <w:rsid w:val="00987D72"/>
    <w:rsid w:val="0099066F"/>
    <w:rsid w:val="00990F0C"/>
    <w:rsid w:val="009915E8"/>
    <w:rsid w:val="00993EBF"/>
    <w:rsid w:val="009946F7"/>
    <w:rsid w:val="009950C8"/>
    <w:rsid w:val="00996758"/>
    <w:rsid w:val="00997753"/>
    <w:rsid w:val="00997A57"/>
    <w:rsid w:val="009A20A1"/>
    <w:rsid w:val="009A480C"/>
    <w:rsid w:val="009A5BFD"/>
    <w:rsid w:val="009A64DE"/>
    <w:rsid w:val="009A6C2D"/>
    <w:rsid w:val="009A7888"/>
    <w:rsid w:val="009B03A7"/>
    <w:rsid w:val="009B33C4"/>
    <w:rsid w:val="009B3689"/>
    <w:rsid w:val="009B5378"/>
    <w:rsid w:val="009C2F4F"/>
    <w:rsid w:val="009C3CA6"/>
    <w:rsid w:val="009C5A8C"/>
    <w:rsid w:val="009C6D0A"/>
    <w:rsid w:val="009D4EDC"/>
    <w:rsid w:val="009D7FE6"/>
    <w:rsid w:val="009E112D"/>
    <w:rsid w:val="009E2ACE"/>
    <w:rsid w:val="009E2F25"/>
    <w:rsid w:val="009E32C3"/>
    <w:rsid w:val="009E3771"/>
    <w:rsid w:val="009E3F52"/>
    <w:rsid w:val="009E4817"/>
    <w:rsid w:val="009E4D9D"/>
    <w:rsid w:val="009E5838"/>
    <w:rsid w:val="009E6270"/>
    <w:rsid w:val="009F06A3"/>
    <w:rsid w:val="009F09D3"/>
    <w:rsid w:val="009F0C0B"/>
    <w:rsid w:val="009F4882"/>
    <w:rsid w:val="009F6C4C"/>
    <w:rsid w:val="009F7F90"/>
    <w:rsid w:val="00A01144"/>
    <w:rsid w:val="00A02214"/>
    <w:rsid w:val="00A03184"/>
    <w:rsid w:val="00A05323"/>
    <w:rsid w:val="00A05894"/>
    <w:rsid w:val="00A10C6B"/>
    <w:rsid w:val="00A130AC"/>
    <w:rsid w:val="00A1565E"/>
    <w:rsid w:val="00A15C1A"/>
    <w:rsid w:val="00A1713F"/>
    <w:rsid w:val="00A2042D"/>
    <w:rsid w:val="00A22103"/>
    <w:rsid w:val="00A2334D"/>
    <w:rsid w:val="00A264A3"/>
    <w:rsid w:val="00A30518"/>
    <w:rsid w:val="00A30F29"/>
    <w:rsid w:val="00A316C2"/>
    <w:rsid w:val="00A31FC8"/>
    <w:rsid w:val="00A32418"/>
    <w:rsid w:val="00A33328"/>
    <w:rsid w:val="00A344BC"/>
    <w:rsid w:val="00A34914"/>
    <w:rsid w:val="00A36839"/>
    <w:rsid w:val="00A44782"/>
    <w:rsid w:val="00A45683"/>
    <w:rsid w:val="00A45CCA"/>
    <w:rsid w:val="00A46AB8"/>
    <w:rsid w:val="00A5392F"/>
    <w:rsid w:val="00A54136"/>
    <w:rsid w:val="00A54550"/>
    <w:rsid w:val="00A55D53"/>
    <w:rsid w:val="00A60822"/>
    <w:rsid w:val="00A60992"/>
    <w:rsid w:val="00A614B7"/>
    <w:rsid w:val="00A6551F"/>
    <w:rsid w:val="00A70199"/>
    <w:rsid w:val="00A711DF"/>
    <w:rsid w:val="00A83B9F"/>
    <w:rsid w:val="00A843C1"/>
    <w:rsid w:val="00A84858"/>
    <w:rsid w:val="00A858AE"/>
    <w:rsid w:val="00A85B77"/>
    <w:rsid w:val="00A875F2"/>
    <w:rsid w:val="00A876F8"/>
    <w:rsid w:val="00A90FB0"/>
    <w:rsid w:val="00A9319D"/>
    <w:rsid w:val="00A933A0"/>
    <w:rsid w:val="00A939B6"/>
    <w:rsid w:val="00A95238"/>
    <w:rsid w:val="00A95D92"/>
    <w:rsid w:val="00A96455"/>
    <w:rsid w:val="00A96E7B"/>
    <w:rsid w:val="00AA02D5"/>
    <w:rsid w:val="00AA4C12"/>
    <w:rsid w:val="00AA4DBB"/>
    <w:rsid w:val="00AA7C5B"/>
    <w:rsid w:val="00AB1643"/>
    <w:rsid w:val="00AB199D"/>
    <w:rsid w:val="00AB317D"/>
    <w:rsid w:val="00AB342B"/>
    <w:rsid w:val="00AB4520"/>
    <w:rsid w:val="00AB5761"/>
    <w:rsid w:val="00AB5873"/>
    <w:rsid w:val="00AB7A51"/>
    <w:rsid w:val="00AC2AFC"/>
    <w:rsid w:val="00AC3959"/>
    <w:rsid w:val="00AC5642"/>
    <w:rsid w:val="00AC5EC1"/>
    <w:rsid w:val="00AC716E"/>
    <w:rsid w:val="00AD0BD5"/>
    <w:rsid w:val="00AD10BB"/>
    <w:rsid w:val="00AD387A"/>
    <w:rsid w:val="00AD5E0B"/>
    <w:rsid w:val="00AE00E7"/>
    <w:rsid w:val="00AE0B48"/>
    <w:rsid w:val="00AE0C24"/>
    <w:rsid w:val="00AE31E9"/>
    <w:rsid w:val="00AE6B1C"/>
    <w:rsid w:val="00AE7361"/>
    <w:rsid w:val="00AF006D"/>
    <w:rsid w:val="00AF2E85"/>
    <w:rsid w:val="00AF364B"/>
    <w:rsid w:val="00AF3E02"/>
    <w:rsid w:val="00AF63A1"/>
    <w:rsid w:val="00AF7965"/>
    <w:rsid w:val="00B0070D"/>
    <w:rsid w:val="00B05054"/>
    <w:rsid w:val="00B07030"/>
    <w:rsid w:val="00B070D3"/>
    <w:rsid w:val="00B0774D"/>
    <w:rsid w:val="00B10706"/>
    <w:rsid w:val="00B10777"/>
    <w:rsid w:val="00B10786"/>
    <w:rsid w:val="00B111C2"/>
    <w:rsid w:val="00B13358"/>
    <w:rsid w:val="00B13CA9"/>
    <w:rsid w:val="00B14A73"/>
    <w:rsid w:val="00B20F9B"/>
    <w:rsid w:val="00B25BAA"/>
    <w:rsid w:val="00B25CC8"/>
    <w:rsid w:val="00B25DE9"/>
    <w:rsid w:val="00B25EE9"/>
    <w:rsid w:val="00B26DDA"/>
    <w:rsid w:val="00B2725C"/>
    <w:rsid w:val="00B301D8"/>
    <w:rsid w:val="00B3117C"/>
    <w:rsid w:val="00B333BE"/>
    <w:rsid w:val="00B33ADC"/>
    <w:rsid w:val="00B33EEA"/>
    <w:rsid w:val="00B346E7"/>
    <w:rsid w:val="00B34E32"/>
    <w:rsid w:val="00B35299"/>
    <w:rsid w:val="00B402ED"/>
    <w:rsid w:val="00B40B24"/>
    <w:rsid w:val="00B41033"/>
    <w:rsid w:val="00B420DA"/>
    <w:rsid w:val="00B431F1"/>
    <w:rsid w:val="00B43D63"/>
    <w:rsid w:val="00B467B8"/>
    <w:rsid w:val="00B507F0"/>
    <w:rsid w:val="00B51406"/>
    <w:rsid w:val="00B55F3E"/>
    <w:rsid w:val="00B60056"/>
    <w:rsid w:val="00B6032E"/>
    <w:rsid w:val="00B626F8"/>
    <w:rsid w:val="00B64399"/>
    <w:rsid w:val="00B65405"/>
    <w:rsid w:val="00B710A5"/>
    <w:rsid w:val="00B716C6"/>
    <w:rsid w:val="00B722D1"/>
    <w:rsid w:val="00B722F8"/>
    <w:rsid w:val="00B764F2"/>
    <w:rsid w:val="00B80CD0"/>
    <w:rsid w:val="00B81A3B"/>
    <w:rsid w:val="00B81E03"/>
    <w:rsid w:val="00B82952"/>
    <w:rsid w:val="00B836D8"/>
    <w:rsid w:val="00B84B81"/>
    <w:rsid w:val="00B8691E"/>
    <w:rsid w:val="00B86C9D"/>
    <w:rsid w:val="00B87B98"/>
    <w:rsid w:val="00B9127A"/>
    <w:rsid w:val="00B91C82"/>
    <w:rsid w:val="00B93BCB"/>
    <w:rsid w:val="00BA3C0E"/>
    <w:rsid w:val="00BA409C"/>
    <w:rsid w:val="00BA4C1D"/>
    <w:rsid w:val="00BA511E"/>
    <w:rsid w:val="00BA60EF"/>
    <w:rsid w:val="00BB376D"/>
    <w:rsid w:val="00BB6D7D"/>
    <w:rsid w:val="00BB7C17"/>
    <w:rsid w:val="00BC1FA3"/>
    <w:rsid w:val="00BC5355"/>
    <w:rsid w:val="00BD0766"/>
    <w:rsid w:val="00BD10D8"/>
    <w:rsid w:val="00BD5383"/>
    <w:rsid w:val="00BE0588"/>
    <w:rsid w:val="00BE2DAB"/>
    <w:rsid w:val="00BE640C"/>
    <w:rsid w:val="00BE739D"/>
    <w:rsid w:val="00BF028E"/>
    <w:rsid w:val="00BF16E1"/>
    <w:rsid w:val="00BF1F9C"/>
    <w:rsid w:val="00BF3AEC"/>
    <w:rsid w:val="00BF4DBA"/>
    <w:rsid w:val="00BF5889"/>
    <w:rsid w:val="00BF5CFD"/>
    <w:rsid w:val="00BF67E4"/>
    <w:rsid w:val="00C022E8"/>
    <w:rsid w:val="00C0611C"/>
    <w:rsid w:val="00C07B5E"/>
    <w:rsid w:val="00C114CE"/>
    <w:rsid w:val="00C12382"/>
    <w:rsid w:val="00C15A92"/>
    <w:rsid w:val="00C2176F"/>
    <w:rsid w:val="00C21988"/>
    <w:rsid w:val="00C2261C"/>
    <w:rsid w:val="00C22A76"/>
    <w:rsid w:val="00C236C9"/>
    <w:rsid w:val="00C260B0"/>
    <w:rsid w:val="00C26487"/>
    <w:rsid w:val="00C26494"/>
    <w:rsid w:val="00C30889"/>
    <w:rsid w:val="00C32D41"/>
    <w:rsid w:val="00C334F2"/>
    <w:rsid w:val="00C351E6"/>
    <w:rsid w:val="00C351F8"/>
    <w:rsid w:val="00C36D9A"/>
    <w:rsid w:val="00C42CA5"/>
    <w:rsid w:val="00C436E0"/>
    <w:rsid w:val="00C43FF8"/>
    <w:rsid w:val="00C46583"/>
    <w:rsid w:val="00C467BE"/>
    <w:rsid w:val="00C477A9"/>
    <w:rsid w:val="00C50CC4"/>
    <w:rsid w:val="00C51259"/>
    <w:rsid w:val="00C543CD"/>
    <w:rsid w:val="00C5587F"/>
    <w:rsid w:val="00C55D3C"/>
    <w:rsid w:val="00C55F35"/>
    <w:rsid w:val="00C56A0B"/>
    <w:rsid w:val="00C56DEB"/>
    <w:rsid w:val="00C57303"/>
    <w:rsid w:val="00C57F38"/>
    <w:rsid w:val="00C60FDF"/>
    <w:rsid w:val="00C62986"/>
    <w:rsid w:val="00C62F85"/>
    <w:rsid w:val="00C74E41"/>
    <w:rsid w:val="00C84AAC"/>
    <w:rsid w:val="00C84C2E"/>
    <w:rsid w:val="00C85BD3"/>
    <w:rsid w:val="00C87DAE"/>
    <w:rsid w:val="00C91C34"/>
    <w:rsid w:val="00C923D1"/>
    <w:rsid w:val="00C92797"/>
    <w:rsid w:val="00C94A83"/>
    <w:rsid w:val="00C9537C"/>
    <w:rsid w:val="00C95D1E"/>
    <w:rsid w:val="00CA3548"/>
    <w:rsid w:val="00CA42F8"/>
    <w:rsid w:val="00CA58C2"/>
    <w:rsid w:val="00CA5F68"/>
    <w:rsid w:val="00CA752A"/>
    <w:rsid w:val="00CB0E80"/>
    <w:rsid w:val="00CB11A5"/>
    <w:rsid w:val="00CB3B22"/>
    <w:rsid w:val="00CB4D1B"/>
    <w:rsid w:val="00CB4E78"/>
    <w:rsid w:val="00CB669C"/>
    <w:rsid w:val="00CB7ECE"/>
    <w:rsid w:val="00CC2210"/>
    <w:rsid w:val="00CC27A3"/>
    <w:rsid w:val="00CC32EF"/>
    <w:rsid w:val="00CC5CC5"/>
    <w:rsid w:val="00CC6630"/>
    <w:rsid w:val="00CD347C"/>
    <w:rsid w:val="00CD42F0"/>
    <w:rsid w:val="00CD53BB"/>
    <w:rsid w:val="00CD6408"/>
    <w:rsid w:val="00CD7D79"/>
    <w:rsid w:val="00CE2B14"/>
    <w:rsid w:val="00CE2CD8"/>
    <w:rsid w:val="00CE6C93"/>
    <w:rsid w:val="00CF0CA6"/>
    <w:rsid w:val="00CF548F"/>
    <w:rsid w:val="00CF6141"/>
    <w:rsid w:val="00CF6E03"/>
    <w:rsid w:val="00D03F6E"/>
    <w:rsid w:val="00D04616"/>
    <w:rsid w:val="00D05648"/>
    <w:rsid w:val="00D06D76"/>
    <w:rsid w:val="00D07D40"/>
    <w:rsid w:val="00D101F1"/>
    <w:rsid w:val="00D116F7"/>
    <w:rsid w:val="00D11E82"/>
    <w:rsid w:val="00D1438E"/>
    <w:rsid w:val="00D164BD"/>
    <w:rsid w:val="00D177DE"/>
    <w:rsid w:val="00D2064A"/>
    <w:rsid w:val="00D2130A"/>
    <w:rsid w:val="00D214A0"/>
    <w:rsid w:val="00D21EE7"/>
    <w:rsid w:val="00D21FFB"/>
    <w:rsid w:val="00D231AA"/>
    <w:rsid w:val="00D27460"/>
    <w:rsid w:val="00D27708"/>
    <w:rsid w:val="00D27BF6"/>
    <w:rsid w:val="00D31805"/>
    <w:rsid w:val="00D3221E"/>
    <w:rsid w:val="00D33A26"/>
    <w:rsid w:val="00D36E21"/>
    <w:rsid w:val="00D37328"/>
    <w:rsid w:val="00D3739C"/>
    <w:rsid w:val="00D37FD1"/>
    <w:rsid w:val="00D40E8A"/>
    <w:rsid w:val="00D43C81"/>
    <w:rsid w:val="00D44811"/>
    <w:rsid w:val="00D45613"/>
    <w:rsid w:val="00D4636F"/>
    <w:rsid w:val="00D4649D"/>
    <w:rsid w:val="00D50AEF"/>
    <w:rsid w:val="00D51E5C"/>
    <w:rsid w:val="00D52C45"/>
    <w:rsid w:val="00D5608B"/>
    <w:rsid w:val="00D56F9A"/>
    <w:rsid w:val="00D57EB7"/>
    <w:rsid w:val="00D6079B"/>
    <w:rsid w:val="00D613DA"/>
    <w:rsid w:val="00D63721"/>
    <w:rsid w:val="00D6387D"/>
    <w:rsid w:val="00D6777E"/>
    <w:rsid w:val="00D73AAC"/>
    <w:rsid w:val="00D73ED9"/>
    <w:rsid w:val="00D7461F"/>
    <w:rsid w:val="00D74B8B"/>
    <w:rsid w:val="00D754CB"/>
    <w:rsid w:val="00D75B6E"/>
    <w:rsid w:val="00D805E2"/>
    <w:rsid w:val="00D81AD8"/>
    <w:rsid w:val="00D81F9F"/>
    <w:rsid w:val="00D85406"/>
    <w:rsid w:val="00D94844"/>
    <w:rsid w:val="00D95CC4"/>
    <w:rsid w:val="00DA1596"/>
    <w:rsid w:val="00DB0C0F"/>
    <w:rsid w:val="00DB51EB"/>
    <w:rsid w:val="00DB7804"/>
    <w:rsid w:val="00DB7C72"/>
    <w:rsid w:val="00DC17A0"/>
    <w:rsid w:val="00DC4B87"/>
    <w:rsid w:val="00DC724C"/>
    <w:rsid w:val="00DC7B43"/>
    <w:rsid w:val="00DC7C2A"/>
    <w:rsid w:val="00DC7F69"/>
    <w:rsid w:val="00DD1323"/>
    <w:rsid w:val="00DD1B48"/>
    <w:rsid w:val="00DD36EE"/>
    <w:rsid w:val="00DD50B5"/>
    <w:rsid w:val="00DD59A5"/>
    <w:rsid w:val="00DD692D"/>
    <w:rsid w:val="00DD7301"/>
    <w:rsid w:val="00DE1FF9"/>
    <w:rsid w:val="00DE5245"/>
    <w:rsid w:val="00DE5737"/>
    <w:rsid w:val="00DE5A18"/>
    <w:rsid w:val="00DE6234"/>
    <w:rsid w:val="00DE6382"/>
    <w:rsid w:val="00DE6B93"/>
    <w:rsid w:val="00DE7010"/>
    <w:rsid w:val="00DF2564"/>
    <w:rsid w:val="00DF36AB"/>
    <w:rsid w:val="00DF5213"/>
    <w:rsid w:val="00DF5359"/>
    <w:rsid w:val="00DF5498"/>
    <w:rsid w:val="00E0165B"/>
    <w:rsid w:val="00E01C9F"/>
    <w:rsid w:val="00E02182"/>
    <w:rsid w:val="00E04836"/>
    <w:rsid w:val="00E04FDA"/>
    <w:rsid w:val="00E12967"/>
    <w:rsid w:val="00E1635C"/>
    <w:rsid w:val="00E229E0"/>
    <w:rsid w:val="00E23547"/>
    <w:rsid w:val="00E23B54"/>
    <w:rsid w:val="00E23C40"/>
    <w:rsid w:val="00E253CF"/>
    <w:rsid w:val="00E26B77"/>
    <w:rsid w:val="00E303FC"/>
    <w:rsid w:val="00E30E33"/>
    <w:rsid w:val="00E3152C"/>
    <w:rsid w:val="00E3173D"/>
    <w:rsid w:val="00E34E70"/>
    <w:rsid w:val="00E355FA"/>
    <w:rsid w:val="00E411F0"/>
    <w:rsid w:val="00E478E3"/>
    <w:rsid w:val="00E50170"/>
    <w:rsid w:val="00E50D7F"/>
    <w:rsid w:val="00E50E88"/>
    <w:rsid w:val="00E54C1A"/>
    <w:rsid w:val="00E558FD"/>
    <w:rsid w:val="00E56871"/>
    <w:rsid w:val="00E619B3"/>
    <w:rsid w:val="00E65B04"/>
    <w:rsid w:val="00E71648"/>
    <w:rsid w:val="00E71668"/>
    <w:rsid w:val="00E73A76"/>
    <w:rsid w:val="00E74A89"/>
    <w:rsid w:val="00E762B7"/>
    <w:rsid w:val="00E82F53"/>
    <w:rsid w:val="00E834CD"/>
    <w:rsid w:val="00E835E4"/>
    <w:rsid w:val="00E83953"/>
    <w:rsid w:val="00E84002"/>
    <w:rsid w:val="00E87E36"/>
    <w:rsid w:val="00E92200"/>
    <w:rsid w:val="00E936DB"/>
    <w:rsid w:val="00E94F2E"/>
    <w:rsid w:val="00E962D8"/>
    <w:rsid w:val="00E9654F"/>
    <w:rsid w:val="00E97BB2"/>
    <w:rsid w:val="00EA175A"/>
    <w:rsid w:val="00EA1D3D"/>
    <w:rsid w:val="00EA3DA2"/>
    <w:rsid w:val="00EA7EC1"/>
    <w:rsid w:val="00EB033D"/>
    <w:rsid w:val="00EB2A71"/>
    <w:rsid w:val="00EB51CE"/>
    <w:rsid w:val="00EC1332"/>
    <w:rsid w:val="00EC2641"/>
    <w:rsid w:val="00EC29C0"/>
    <w:rsid w:val="00EC3C38"/>
    <w:rsid w:val="00EC4054"/>
    <w:rsid w:val="00ED2BBC"/>
    <w:rsid w:val="00ED3E0A"/>
    <w:rsid w:val="00ED450F"/>
    <w:rsid w:val="00ED7130"/>
    <w:rsid w:val="00EE053D"/>
    <w:rsid w:val="00EE1A32"/>
    <w:rsid w:val="00EE2329"/>
    <w:rsid w:val="00EE2A6E"/>
    <w:rsid w:val="00EE3391"/>
    <w:rsid w:val="00EE3A87"/>
    <w:rsid w:val="00EE3AD4"/>
    <w:rsid w:val="00EE4B21"/>
    <w:rsid w:val="00EF1CB1"/>
    <w:rsid w:val="00EF2439"/>
    <w:rsid w:val="00F0220D"/>
    <w:rsid w:val="00F02342"/>
    <w:rsid w:val="00F029D3"/>
    <w:rsid w:val="00F04A72"/>
    <w:rsid w:val="00F06A2B"/>
    <w:rsid w:val="00F07E98"/>
    <w:rsid w:val="00F1062F"/>
    <w:rsid w:val="00F1074D"/>
    <w:rsid w:val="00F145D1"/>
    <w:rsid w:val="00F1775E"/>
    <w:rsid w:val="00F22076"/>
    <w:rsid w:val="00F24117"/>
    <w:rsid w:val="00F24694"/>
    <w:rsid w:val="00F252A9"/>
    <w:rsid w:val="00F25707"/>
    <w:rsid w:val="00F27636"/>
    <w:rsid w:val="00F3002E"/>
    <w:rsid w:val="00F31BAE"/>
    <w:rsid w:val="00F3280F"/>
    <w:rsid w:val="00F33AF7"/>
    <w:rsid w:val="00F33FA9"/>
    <w:rsid w:val="00F355C7"/>
    <w:rsid w:val="00F35FE8"/>
    <w:rsid w:val="00F36BBA"/>
    <w:rsid w:val="00F37257"/>
    <w:rsid w:val="00F37BD9"/>
    <w:rsid w:val="00F407C4"/>
    <w:rsid w:val="00F451D4"/>
    <w:rsid w:val="00F4551E"/>
    <w:rsid w:val="00F46E35"/>
    <w:rsid w:val="00F47561"/>
    <w:rsid w:val="00F541DA"/>
    <w:rsid w:val="00F54798"/>
    <w:rsid w:val="00F55385"/>
    <w:rsid w:val="00F5698A"/>
    <w:rsid w:val="00F57A0D"/>
    <w:rsid w:val="00F57F02"/>
    <w:rsid w:val="00F57FC9"/>
    <w:rsid w:val="00F613EA"/>
    <w:rsid w:val="00F62BE6"/>
    <w:rsid w:val="00F63A17"/>
    <w:rsid w:val="00F644CB"/>
    <w:rsid w:val="00F6567C"/>
    <w:rsid w:val="00F6654F"/>
    <w:rsid w:val="00F70B88"/>
    <w:rsid w:val="00F76067"/>
    <w:rsid w:val="00F80307"/>
    <w:rsid w:val="00F8056C"/>
    <w:rsid w:val="00F8133C"/>
    <w:rsid w:val="00F832F5"/>
    <w:rsid w:val="00F8360F"/>
    <w:rsid w:val="00F924C5"/>
    <w:rsid w:val="00F9298E"/>
    <w:rsid w:val="00F9400B"/>
    <w:rsid w:val="00F949C3"/>
    <w:rsid w:val="00F95375"/>
    <w:rsid w:val="00FA5EDE"/>
    <w:rsid w:val="00FA6A20"/>
    <w:rsid w:val="00FB05FC"/>
    <w:rsid w:val="00FB103D"/>
    <w:rsid w:val="00FB194E"/>
    <w:rsid w:val="00FB1A10"/>
    <w:rsid w:val="00FB1A78"/>
    <w:rsid w:val="00FB74DB"/>
    <w:rsid w:val="00FC0361"/>
    <w:rsid w:val="00FC523A"/>
    <w:rsid w:val="00FC5902"/>
    <w:rsid w:val="00FC67FA"/>
    <w:rsid w:val="00FD02ED"/>
    <w:rsid w:val="00FD2A05"/>
    <w:rsid w:val="00FD37BD"/>
    <w:rsid w:val="00FD450E"/>
    <w:rsid w:val="00FD4CF0"/>
    <w:rsid w:val="00FD638B"/>
    <w:rsid w:val="00FD6F0F"/>
    <w:rsid w:val="00FE15F8"/>
    <w:rsid w:val="00FE1796"/>
    <w:rsid w:val="00FE1F4E"/>
    <w:rsid w:val="00FE2F3E"/>
    <w:rsid w:val="00FE494E"/>
    <w:rsid w:val="00FE586E"/>
    <w:rsid w:val="00FE6C4B"/>
    <w:rsid w:val="00FF0E44"/>
    <w:rsid w:val="00FF2751"/>
    <w:rsid w:val="00FF2863"/>
    <w:rsid w:val="00FF3592"/>
    <w:rsid w:val="00FF3A98"/>
    <w:rsid w:val="00FF3DFC"/>
    <w:rsid w:val="00FF6179"/>
    <w:rsid w:val="00FF6DF0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25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1">
    <w:name w:val="heading 1"/>
    <w:basedOn w:val="a"/>
    <w:link w:val="10"/>
    <w:uiPriority w:val="1"/>
    <w:qFormat/>
    <w:rsid w:val="00E94F2E"/>
    <w:pPr>
      <w:wordWrap/>
      <w:spacing w:line="295" w:lineRule="exact"/>
      <w:ind w:left="1866"/>
      <w:outlineLvl w:val="0"/>
    </w:pPr>
    <w:rPr>
      <w:b/>
      <w:bCs/>
      <w:kern w:val="0"/>
      <w:sz w:val="26"/>
      <w:szCs w:val="26"/>
      <w:lang w:val="ru-RU" w:eastAsia="en-US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F5CFD"/>
    <w:pPr>
      <w:keepNext/>
      <w:keepLines/>
      <w:widowControl/>
      <w:wordWrap/>
      <w:autoSpaceDE/>
      <w:autoSpaceDN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CFD"/>
    <w:pPr>
      <w:keepNext/>
      <w:keepLines/>
      <w:widowControl/>
      <w:wordWrap/>
      <w:autoSpaceDE/>
      <w:autoSpaceDN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94F2E"/>
    <w:rPr>
      <w:rFonts w:eastAsia="Times New Roman"/>
      <w:b/>
      <w:bCs/>
      <w:sz w:val="26"/>
      <w:szCs w:val="26"/>
      <w:lang w:eastAsia="en-US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</w:rPr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34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a4">
    <w:name w:val="Абзац списка Знак"/>
    <w:link w:val="a3"/>
    <w:uiPriority w:val="34"/>
    <w:qFormat/>
    <w:locked/>
    <w:rsid w:val="00FE494E"/>
    <w:rPr>
      <w:rFonts w:ascii="№Е" w:eastAsia="№Е"/>
      <w:kern w:val="2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paragraph" w:styleId="af5">
    <w:name w:val="header"/>
    <w:basedOn w:val="a"/>
    <w:link w:val="af6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59"/>
    <w:rsid w:val="0014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pple-converted-space">
    <w:name w:val="apple-converted-space"/>
    <w:rsid w:val="00FE15F8"/>
  </w:style>
  <w:style w:type="paragraph" w:customStyle="1" w:styleId="ParaAttribute7">
    <w:name w:val="ParaAttribute7"/>
    <w:rsid w:val="00120C5C"/>
    <w:pPr>
      <w:ind w:firstLine="851"/>
      <w:jc w:val="center"/>
    </w:pPr>
    <w:rPr>
      <w:rFonts w:eastAsia="№Е"/>
    </w:rPr>
  </w:style>
  <w:style w:type="paragraph" w:customStyle="1" w:styleId="ParaAttribute5">
    <w:name w:val="ParaAttribute5"/>
    <w:rsid w:val="00976457"/>
    <w:pPr>
      <w:widowControl w:val="0"/>
      <w:wordWrap w:val="0"/>
      <w:ind w:right="-1"/>
      <w:jc w:val="both"/>
    </w:pPr>
    <w:rPr>
      <w:rFonts w:eastAsia="№Е"/>
    </w:rPr>
  </w:style>
  <w:style w:type="paragraph" w:customStyle="1" w:styleId="ParaAttribute3">
    <w:name w:val="ParaAttribute3"/>
    <w:rsid w:val="006614E2"/>
    <w:pPr>
      <w:widowControl w:val="0"/>
      <w:wordWrap w:val="0"/>
      <w:ind w:right="-1"/>
      <w:jc w:val="center"/>
    </w:pPr>
    <w:rPr>
      <w:rFonts w:eastAsia="№Е"/>
    </w:rPr>
  </w:style>
  <w:style w:type="table" w:customStyle="1" w:styleId="12">
    <w:name w:val="Сетка таблицы1"/>
    <w:basedOn w:val="a1"/>
    <w:next w:val="af9"/>
    <w:uiPriority w:val="59"/>
    <w:rsid w:val="007865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"/>
    <w:link w:val="afb"/>
    <w:uiPriority w:val="1"/>
    <w:qFormat/>
    <w:rsid w:val="00E94F2E"/>
    <w:pPr>
      <w:wordWrap/>
      <w:ind w:left="692" w:firstLine="720"/>
    </w:pPr>
    <w:rPr>
      <w:kern w:val="0"/>
      <w:sz w:val="26"/>
      <w:szCs w:val="26"/>
      <w:lang w:val="ru-RU" w:eastAsia="en-US"/>
    </w:rPr>
  </w:style>
  <w:style w:type="character" w:customStyle="1" w:styleId="afb">
    <w:name w:val="Основной текст Знак"/>
    <w:basedOn w:val="a0"/>
    <w:link w:val="afa"/>
    <w:uiPriority w:val="1"/>
    <w:rsid w:val="00E94F2E"/>
    <w:rPr>
      <w:rFonts w:eastAsia="Times New Roman"/>
      <w:sz w:val="26"/>
      <w:szCs w:val="26"/>
      <w:lang w:eastAsia="en-US"/>
    </w:rPr>
  </w:style>
  <w:style w:type="character" w:styleId="afc">
    <w:name w:val="Emphasis"/>
    <w:basedOn w:val="a0"/>
    <w:uiPriority w:val="20"/>
    <w:qFormat/>
    <w:rsid w:val="00E94F2E"/>
    <w:rPr>
      <w:i/>
      <w:iCs/>
    </w:rPr>
  </w:style>
  <w:style w:type="character" w:customStyle="1" w:styleId="charattribute5010">
    <w:name w:val="charattribute501"/>
    <w:basedOn w:val="a0"/>
    <w:rsid w:val="00A264A3"/>
  </w:style>
  <w:style w:type="paragraph" w:styleId="13">
    <w:name w:val="toc 1"/>
    <w:basedOn w:val="a"/>
    <w:uiPriority w:val="1"/>
    <w:qFormat/>
    <w:rsid w:val="009F4882"/>
    <w:pPr>
      <w:wordWrap/>
      <w:spacing w:before="137"/>
      <w:ind w:left="762" w:hanging="421"/>
      <w:jc w:val="left"/>
    </w:pPr>
    <w:rPr>
      <w:kern w:val="0"/>
      <w:sz w:val="24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rsid w:val="00BF5CF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BF5CF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fd">
    <w:name w:val="Strong"/>
    <w:basedOn w:val="a0"/>
    <w:uiPriority w:val="22"/>
    <w:qFormat/>
    <w:rsid w:val="00BF5CFD"/>
    <w:rPr>
      <w:b/>
      <w:bCs/>
    </w:rPr>
  </w:style>
  <w:style w:type="character" w:customStyle="1" w:styleId="lyrics-tools-font-size">
    <w:name w:val="lyrics-tools-font-size"/>
    <w:basedOn w:val="a0"/>
    <w:rsid w:val="00BF5CFD"/>
  </w:style>
  <w:style w:type="paragraph" w:styleId="HTML">
    <w:name w:val="HTML Preformatted"/>
    <w:basedOn w:val="a"/>
    <w:link w:val="HTML0"/>
    <w:uiPriority w:val="99"/>
    <w:semiHidden/>
    <w:unhideWhenUsed/>
    <w:rsid w:val="00BF5C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hAnsi="Courier New" w:cs="Courier New"/>
      <w:kern w:val="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5CFD"/>
    <w:rPr>
      <w:rFonts w:ascii="Courier New" w:eastAsia="Times New Roman" w:hAnsi="Courier New" w:cs="Courier New"/>
    </w:rPr>
  </w:style>
  <w:style w:type="paragraph" w:customStyle="1" w:styleId="paragraph">
    <w:name w:val="paragraph"/>
    <w:basedOn w:val="a"/>
    <w:rsid w:val="00BF5CFD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styleId="afe">
    <w:name w:val="Hyperlink"/>
    <w:basedOn w:val="a0"/>
    <w:uiPriority w:val="99"/>
    <w:unhideWhenUsed/>
    <w:rsid w:val="00BF5CFD"/>
    <w:rPr>
      <w:color w:val="0000FF"/>
      <w:u w:val="single"/>
    </w:rPr>
  </w:style>
  <w:style w:type="character" w:customStyle="1" w:styleId="aff">
    <w:name w:val="_"/>
    <w:basedOn w:val="a0"/>
    <w:rsid w:val="00BF5CFD"/>
  </w:style>
  <w:style w:type="character" w:customStyle="1" w:styleId="ff4">
    <w:name w:val="ff4"/>
    <w:basedOn w:val="a0"/>
    <w:rsid w:val="00BF5CFD"/>
  </w:style>
  <w:style w:type="character" w:customStyle="1" w:styleId="ff5">
    <w:name w:val="ff5"/>
    <w:basedOn w:val="a0"/>
    <w:rsid w:val="00BF5CFD"/>
  </w:style>
  <w:style w:type="character" w:customStyle="1" w:styleId="ls3">
    <w:name w:val="ls3"/>
    <w:basedOn w:val="a0"/>
    <w:rsid w:val="00BF5CFD"/>
  </w:style>
  <w:style w:type="character" w:customStyle="1" w:styleId="c3">
    <w:name w:val="c3"/>
    <w:basedOn w:val="a0"/>
    <w:rsid w:val="00BF5CFD"/>
  </w:style>
  <w:style w:type="character" w:customStyle="1" w:styleId="c0">
    <w:name w:val="c0"/>
    <w:basedOn w:val="a0"/>
    <w:rsid w:val="00BF5CFD"/>
  </w:style>
  <w:style w:type="paragraph" w:customStyle="1" w:styleId="c5">
    <w:name w:val="c5"/>
    <w:basedOn w:val="a"/>
    <w:rsid w:val="00BF5CFD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ucoz-forum-post">
    <w:name w:val="ucoz-forum-post"/>
    <w:basedOn w:val="a0"/>
    <w:rsid w:val="00BF5CFD"/>
  </w:style>
  <w:style w:type="paragraph" w:customStyle="1" w:styleId="c2">
    <w:name w:val="c2"/>
    <w:basedOn w:val="a"/>
    <w:rsid w:val="00BF5CFD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4">
    <w:name w:val="c14"/>
    <w:basedOn w:val="a0"/>
    <w:rsid w:val="00BF5CFD"/>
  </w:style>
  <w:style w:type="character" w:customStyle="1" w:styleId="c1">
    <w:name w:val="c1"/>
    <w:basedOn w:val="a0"/>
    <w:rsid w:val="00BF5CFD"/>
  </w:style>
  <w:style w:type="character" w:customStyle="1" w:styleId="c36">
    <w:name w:val="c36"/>
    <w:basedOn w:val="a0"/>
    <w:rsid w:val="00BF5CFD"/>
  </w:style>
  <w:style w:type="character" w:customStyle="1" w:styleId="c6">
    <w:name w:val="c6"/>
    <w:basedOn w:val="a0"/>
    <w:rsid w:val="00BF5CFD"/>
  </w:style>
  <w:style w:type="character" w:customStyle="1" w:styleId="c7">
    <w:name w:val="c7"/>
    <w:basedOn w:val="a0"/>
    <w:rsid w:val="00BF5CFD"/>
  </w:style>
  <w:style w:type="character" w:customStyle="1" w:styleId="c8">
    <w:name w:val="c8"/>
    <w:basedOn w:val="a0"/>
    <w:rsid w:val="00BF5CFD"/>
  </w:style>
  <w:style w:type="character" w:customStyle="1" w:styleId="c34">
    <w:name w:val="c34"/>
    <w:basedOn w:val="a0"/>
    <w:rsid w:val="00BF5CFD"/>
  </w:style>
  <w:style w:type="paragraph" w:customStyle="1" w:styleId="c79">
    <w:name w:val="c79"/>
    <w:basedOn w:val="a"/>
    <w:rsid w:val="00BF5CFD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0">
    <w:name w:val="c10"/>
    <w:basedOn w:val="a0"/>
    <w:rsid w:val="00BF5CFD"/>
  </w:style>
  <w:style w:type="paragraph" w:customStyle="1" w:styleId="c32">
    <w:name w:val="c32"/>
    <w:basedOn w:val="a"/>
    <w:rsid w:val="00BF5CFD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ng-binding">
    <w:name w:val="ng-binding"/>
    <w:basedOn w:val="a0"/>
    <w:rsid w:val="00BF5CFD"/>
  </w:style>
  <w:style w:type="paragraph" w:customStyle="1" w:styleId="sfst">
    <w:name w:val="sfst"/>
    <w:basedOn w:val="a"/>
    <w:rsid w:val="00BF5CFD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n9a3e021e">
    <w:name w:val="n9a3e021e"/>
    <w:basedOn w:val="a0"/>
    <w:rsid w:val="00BF5CFD"/>
  </w:style>
  <w:style w:type="character" w:customStyle="1" w:styleId="ge86522e5">
    <w:name w:val="ge86522e5"/>
    <w:basedOn w:val="a0"/>
    <w:rsid w:val="00BF5CFD"/>
  </w:style>
  <w:style w:type="character" w:customStyle="1" w:styleId="w7182f4aa">
    <w:name w:val="w7182f4aa"/>
    <w:basedOn w:val="a0"/>
    <w:rsid w:val="00BF5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1E61D-29C9-4E0C-9755-61C2B015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37</Pages>
  <Words>12678</Words>
  <Characters>72271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29</cp:revision>
  <cp:lastPrinted>2019-09-24T17:06:00Z</cp:lastPrinted>
  <dcterms:created xsi:type="dcterms:W3CDTF">2019-09-24T10:24:00Z</dcterms:created>
  <dcterms:modified xsi:type="dcterms:W3CDTF">2023-03-17T14:28:00Z</dcterms:modified>
</cp:coreProperties>
</file>