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41" w:rsidRPr="00542A41" w:rsidRDefault="00542A41" w:rsidP="00542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A41">
        <w:rPr>
          <w:rFonts w:ascii="Times New Roman" w:hAnsi="Times New Roman" w:cs="Times New Roman"/>
          <w:b/>
          <w:sz w:val="24"/>
          <w:szCs w:val="24"/>
        </w:rPr>
        <w:t>Безударные личные окончания глаголов (4 класс)</w:t>
      </w:r>
    </w:p>
    <w:p w:rsidR="00542A41" w:rsidRPr="00542A41" w:rsidRDefault="00542A41" w:rsidP="00542A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A41" w:rsidRPr="00542A41" w:rsidRDefault="00542A41" w:rsidP="00542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A41">
        <w:rPr>
          <w:rFonts w:ascii="Times New Roman" w:hAnsi="Times New Roman" w:cs="Times New Roman"/>
          <w:b/>
          <w:sz w:val="24"/>
          <w:szCs w:val="24"/>
        </w:rPr>
        <w:t>Карточка  № 1</w:t>
      </w:r>
    </w:p>
    <w:p w:rsidR="00542A41" w:rsidRPr="00542A41" w:rsidRDefault="00542A41" w:rsidP="00542A4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>Заполни пропуски. Определи спряжение глаголов.</w:t>
      </w:r>
    </w:p>
    <w:p w:rsidR="00542A41" w:rsidRPr="00542A41" w:rsidRDefault="00542A41" w:rsidP="00542A41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Вер_ш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</w:t>
      </w:r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 xml:space="preserve">(  </w:t>
      </w:r>
      <w:proofErr w:type="spellStart"/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леч_ш_ся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зябн_т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вы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обижа_т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  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мороз_т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они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хохоч_т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спр._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),  они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слыш_т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она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купа_тся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мечта_ш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(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дежур_ш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_ (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оно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свет_т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гон_т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они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уч_т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мы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люб_м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.).</w:t>
      </w:r>
    </w:p>
    <w:p w:rsidR="00542A41" w:rsidRPr="00542A41" w:rsidRDefault="00542A41" w:rsidP="00542A4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>Заполни, где нужно, пропуски, поставь запятые.</w:t>
      </w:r>
    </w:p>
    <w:p w:rsidR="00542A41" w:rsidRPr="00542A41" w:rsidRDefault="00542A41" w:rsidP="00542A41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Л_сице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_м_гают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её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хитр_сть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и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ловк_сть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42A41" w:rsidRPr="00542A41" w:rsidRDefault="00542A41" w:rsidP="00542A41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Ст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_ной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ст_ит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спел_я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рож_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в_лну_тся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з_л_тая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пш_ница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.</w:t>
      </w:r>
    </w:p>
    <w:p w:rsidR="00542A41" w:rsidRPr="00542A41" w:rsidRDefault="00542A41" w:rsidP="00542A41">
      <w:pPr>
        <w:numPr>
          <w:ilvl w:val="0"/>
          <w:numId w:val="2"/>
        </w:numPr>
        <w:suppressAutoHyphens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К_ртоф_ль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– очень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вкус_ный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и  </w:t>
      </w:r>
      <w:proofErr w:type="spellStart"/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_лезный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овощ_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.</w:t>
      </w:r>
    </w:p>
    <w:p w:rsidR="00542A41" w:rsidRPr="00542A41" w:rsidRDefault="00542A41" w:rsidP="00542A41">
      <w:pPr>
        <w:numPr>
          <w:ilvl w:val="0"/>
          <w:numId w:val="2"/>
        </w:numPr>
        <w:suppressAutoHyphens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Птицы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уничт_жают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н_с_комых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и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с_</w:t>
      </w:r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хр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_няют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ог_роды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п_ля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.</w:t>
      </w:r>
    </w:p>
    <w:p w:rsidR="00542A41" w:rsidRPr="00542A41" w:rsidRDefault="00542A41" w:rsidP="00542A41">
      <w:pPr>
        <w:numPr>
          <w:ilvl w:val="0"/>
          <w:numId w:val="2"/>
        </w:numPr>
        <w:suppressAutoHyphens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Сам  </w:t>
      </w:r>
      <w:proofErr w:type="spellStart"/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_г_бай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а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т_вар_ща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выруч_й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.</w:t>
      </w:r>
    </w:p>
    <w:p w:rsidR="00542A41" w:rsidRPr="00542A41" w:rsidRDefault="00542A41" w:rsidP="00542A41">
      <w:pPr>
        <w:numPr>
          <w:ilvl w:val="0"/>
          <w:numId w:val="2"/>
        </w:numPr>
        <w:suppressAutoHyphens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Н_елись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н_пились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пчёлки  и  </w:t>
      </w:r>
      <w:proofErr w:type="spellStart"/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_л_тели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д_мой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.</w:t>
      </w:r>
    </w:p>
    <w:p w:rsidR="00542A41" w:rsidRPr="00542A41" w:rsidRDefault="00542A41" w:rsidP="00542A41">
      <w:pPr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>----------------------------------------------------------------------------------------------------</w:t>
      </w:r>
    </w:p>
    <w:p w:rsidR="00542A41" w:rsidRDefault="00542A41" w:rsidP="00542A41">
      <w:pPr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</w:p>
    <w:p w:rsidR="00542A41" w:rsidRPr="00542A41" w:rsidRDefault="00542A41" w:rsidP="00542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A41">
        <w:rPr>
          <w:rFonts w:ascii="Times New Roman" w:hAnsi="Times New Roman" w:cs="Times New Roman"/>
          <w:b/>
          <w:sz w:val="24"/>
          <w:szCs w:val="24"/>
        </w:rPr>
        <w:t>Карточка  № 2</w:t>
      </w:r>
    </w:p>
    <w:p w:rsidR="00542A41" w:rsidRPr="00542A41" w:rsidRDefault="00542A41" w:rsidP="00542A41">
      <w:pPr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>1. Заполни пропуски. Определи спряжение глаголов.</w:t>
      </w:r>
    </w:p>
    <w:p w:rsidR="00542A41" w:rsidRPr="00542A41" w:rsidRDefault="00542A41" w:rsidP="00542A41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Догон_ш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</w:t>
      </w:r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 xml:space="preserve">(  </w:t>
      </w:r>
      <w:proofErr w:type="spellStart"/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гре_ш_ся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смотр_т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вы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броса_т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  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глад_т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они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бормоч_т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спр._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),  они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верт_т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она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улыба_тся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куша_ш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(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вздыха_ш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_ (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оно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гре_т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стон_т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они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леч_т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мы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вер_м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.).</w:t>
      </w:r>
    </w:p>
    <w:p w:rsidR="00542A41" w:rsidRPr="00542A41" w:rsidRDefault="00542A41" w:rsidP="00542A4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42A41" w:rsidRPr="00542A41" w:rsidRDefault="00542A41" w:rsidP="00542A41">
      <w:pPr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>2. Заполни, где нужно, пропуски, поставь запятые.</w:t>
      </w:r>
    </w:p>
    <w:p w:rsidR="00542A41" w:rsidRPr="00542A41" w:rsidRDefault="00542A41" w:rsidP="00542A41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Ре_к_й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и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х_лодный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в_т_рок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пр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_б_жал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по  лесу.</w:t>
      </w:r>
    </w:p>
    <w:p w:rsidR="00542A41" w:rsidRPr="00542A41" w:rsidRDefault="00542A41" w:rsidP="00542A41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В_сной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_ля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с_ды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и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л_са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н_п_лняют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__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щ_б_танием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птиц.</w:t>
      </w:r>
    </w:p>
    <w:p w:rsidR="00542A41" w:rsidRPr="00542A41" w:rsidRDefault="00542A41" w:rsidP="00542A41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Княз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 у  синя  моря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ход_т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с  синя  моря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гла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 не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свод_</w:t>
      </w:r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т</w:t>
      </w:r>
      <w:proofErr w:type="spellEnd"/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.</w:t>
      </w:r>
    </w:p>
    <w:p w:rsidR="00542A41" w:rsidRPr="00542A41" w:rsidRDefault="00542A41" w:rsidP="00542A41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Мор_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взду_т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__  бурливо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з_кипит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_дым_т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вой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хлын_т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на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б_р_г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крутой.</w:t>
      </w:r>
    </w:p>
    <w:p w:rsidR="00542A41" w:rsidRPr="00542A41" w:rsidRDefault="00542A41" w:rsidP="00542A41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А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ц_рица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у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_кна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села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ждат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е_</w:t>
      </w:r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_дна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542A41" w:rsidRPr="00542A41" w:rsidRDefault="00542A41" w:rsidP="00542A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</w:t>
      </w:r>
    </w:p>
    <w:p w:rsidR="00542A41" w:rsidRDefault="00542A41" w:rsidP="00542A41">
      <w:pPr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42A41" w:rsidRDefault="00542A41" w:rsidP="00542A41">
      <w:pPr>
        <w:rPr>
          <w:rFonts w:ascii="Times New Roman" w:hAnsi="Times New Roman" w:cs="Times New Roman"/>
          <w:sz w:val="24"/>
          <w:szCs w:val="24"/>
        </w:rPr>
      </w:pPr>
    </w:p>
    <w:p w:rsidR="00542A41" w:rsidRDefault="00542A41" w:rsidP="00542A41">
      <w:pPr>
        <w:rPr>
          <w:rFonts w:ascii="Times New Roman" w:hAnsi="Times New Roman" w:cs="Times New Roman"/>
          <w:sz w:val="24"/>
          <w:szCs w:val="24"/>
        </w:rPr>
      </w:pPr>
    </w:p>
    <w:p w:rsidR="00542A41" w:rsidRDefault="00542A41" w:rsidP="00542A41">
      <w:pPr>
        <w:rPr>
          <w:rFonts w:ascii="Times New Roman" w:hAnsi="Times New Roman" w:cs="Times New Roman"/>
          <w:sz w:val="24"/>
          <w:szCs w:val="24"/>
        </w:rPr>
      </w:pPr>
    </w:p>
    <w:p w:rsidR="00542A41" w:rsidRDefault="00542A41" w:rsidP="00542A41">
      <w:pPr>
        <w:rPr>
          <w:rFonts w:ascii="Times New Roman" w:hAnsi="Times New Roman" w:cs="Times New Roman"/>
          <w:sz w:val="24"/>
          <w:szCs w:val="24"/>
        </w:rPr>
      </w:pPr>
    </w:p>
    <w:p w:rsidR="00542A41" w:rsidRPr="00542A41" w:rsidRDefault="00542A41" w:rsidP="00542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A41">
        <w:rPr>
          <w:rFonts w:ascii="Times New Roman" w:hAnsi="Times New Roman" w:cs="Times New Roman"/>
          <w:b/>
          <w:sz w:val="24"/>
          <w:szCs w:val="24"/>
        </w:rPr>
        <w:t>Карточка  № 3</w:t>
      </w:r>
    </w:p>
    <w:p w:rsidR="00542A41" w:rsidRPr="00542A41" w:rsidRDefault="00542A41" w:rsidP="00542A41">
      <w:pPr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>1. Заполни пропуски. Определи спряжение глаголов.</w:t>
      </w:r>
    </w:p>
    <w:p w:rsidR="00542A41" w:rsidRPr="00542A41" w:rsidRDefault="00542A41" w:rsidP="00542A41">
      <w:pPr>
        <w:ind w:left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Собира_ш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</w:t>
      </w:r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 xml:space="preserve">(  </w:t>
      </w:r>
      <w:proofErr w:type="spellStart"/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согре_ш_ся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нос_т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вы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постукива_т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маш_т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они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пляш_т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(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спр._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),  они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терп_т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она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стара_тся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держ_ш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(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пил_ш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_ (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оно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мел_т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мы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стон_м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они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сол_т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мы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вер_м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.).</w:t>
      </w:r>
    </w:p>
    <w:p w:rsidR="00542A41" w:rsidRPr="00542A41" w:rsidRDefault="00542A41" w:rsidP="00542A41">
      <w:pPr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>2. Заполни, где нужно, пропуски, поставь запятые.</w:t>
      </w:r>
    </w:p>
    <w:p w:rsidR="00542A41" w:rsidRPr="00542A41" w:rsidRDefault="00542A41" w:rsidP="00542A41">
      <w:pPr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     1) Сделал дыру  вырыл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н_</w:t>
      </w:r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ру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__це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сия_т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а  он  не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зна_т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.</w:t>
      </w:r>
    </w:p>
    <w:p w:rsidR="00542A41" w:rsidRPr="00542A41" w:rsidRDefault="00542A41" w:rsidP="00542A41">
      <w:pPr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42A41">
        <w:rPr>
          <w:rFonts w:ascii="Times New Roman" w:hAnsi="Times New Roman" w:cs="Times New Roman"/>
          <w:i/>
          <w:sz w:val="24"/>
          <w:szCs w:val="24"/>
        </w:rPr>
        <w:tab/>
        <w:t xml:space="preserve">2) Кто  всю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ноч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 по  крыше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б_ёт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да  </w:t>
      </w:r>
      <w:proofErr w:type="spellStart"/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_стукива_т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и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бормоч_т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и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п_ёт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уб_юкива_т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?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3) По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лу_ку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он  важно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брод_т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из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в_ды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сухим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выход_т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нос_т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  красные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б_тинки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дар_т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мя_кие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_ринки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42A41" w:rsidRPr="00542A41" w:rsidRDefault="00542A41" w:rsidP="00542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A41">
        <w:rPr>
          <w:rFonts w:ascii="Times New Roman" w:hAnsi="Times New Roman" w:cs="Times New Roman"/>
          <w:b/>
          <w:sz w:val="24"/>
          <w:szCs w:val="24"/>
        </w:rPr>
        <w:t>Карточка  № 4</w:t>
      </w:r>
    </w:p>
    <w:p w:rsidR="00542A41" w:rsidRPr="00542A41" w:rsidRDefault="00542A41" w:rsidP="00542A4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>Заполни пропуски. Определи спряжение глаголов.</w:t>
      </w:r>
    </w:p>
    <w:p w:rsidR="00542A41" w:rsidRPr="00542A41" w:rsidRDefault="00542A41" w:rsidP="00542A41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Готов_ш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</w:t>
      </w:r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 xml:space="preserve">(  </w:t>
      </w:r>
      <w:proofErr w:type="spellStart"/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воз_ш_ся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ро_т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вы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руб_т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    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кол_т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они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дремл_т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спр._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),  они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стел_т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она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гоня_тся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гон_ш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(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пряч_ш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_ (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оно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се_т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держ_т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они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суш_т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мы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гас_м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.).</w:t>
      </w:r>
    </w:p>
    <w:p w:rsidR="00542A41" w:rsidRPr="00542A41" w:rsidRDefault="00542A41" w:rsidP="00542A4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42A41" w:rsidRPr="00542A41" w:rsidRDefault="00542A41" w:rsidP="00542A4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>Заполни, где нужно, пропуски, поставь запятые.</w:t>
      </w:r>
    </w:p>
    <w:p w:rsidR="00542A41" w:rsidRPr="00542A41" w:rsidRDefault="00542A41" w:rsidP="00542A41">
      <w:pPr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Л_сица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и  во  сне  кур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счита_т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.</w:t>
      </w:r>
    </w:p>
    <w:p w:rsidR="00542A41" w:rsidRPr="00542A41" w:rsidRDefault="00542A41" w:rsidP="00542A41">
      <w:pPr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Мес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_ц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свет_т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но  не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гре_т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.</w:t>
      </w:r>
    </w:p>
    <w:p w:rsidR="00542A41" w:rsidRPr="00542A41" w:rsidRDefault="00542A41" w:rsidP="00542A41">
      <w:pPr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Лет_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с_бира_т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а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з_ма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_еда_т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.</w:t>
      </w:r>
    </w:p>
    <w:p w:rsidR="00542A41" w:rsidRPr="00542A41" w:rsidRDefault="00542A41" w:rsidP="00542A41">
      <w:pPr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Какие  игры  ты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зна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___  и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люб___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?</w:t>
      </w:r>
    </w:p>
    <w:p w:rsidR="00542A41" w:rsidRPr="00542A41" w:rsidRDefault="00542A41" w:rsidP="00542A41">
      <w:pPr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С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_преля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з_мля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пре_</w:t>
      </w:r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т</w:t>
      </w:r>
      <w:proofErr w:type="spellEnd"/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>---------------------------------------------------------------------------------------------------------------</w:t>
      </w:r>
    </w:p>
    <w:p w:rsidR="00542A41" w:rsidRDefault="00542A41" w:rsidP="00542A41">
      <w:pPr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</w:p>
    <w:p w:rsidR="00542A41" w:rsidRDefault="00542A41" w:rsidP="00542A41">
      <w:pPr>
        <w:rPr>
          <w:rFonts w:ascii="Times New Roman" w:hAnsi="Times New Roman" w:cs="Times New Roman"/>
          <w:i/>
          <w:sz w:val="24"/>
          <w:szCs w:val="24"/>
        </w:rPr>
      </w:pPr>
    </w:p>
    <w:p w:rsidR="00542A41" w:rsidRDefault="00542A41" w:rsidP="00542A41">
      <w:pPr>
        <w:rPr>
          <w:rFonts w:ascii="Times New Roman" w:hAnsi="Times New Roman" w:cs="Times New Roman"/>
          <w:i/>
          <w:sz w:val="24"/>
          <w:szCs w:val="24"/>
        </w:rPr>
      </w:pPr>
    </w:p>
    <w:p w:rsidR="00542A41" w:rsidRDefault="00542A41" w:rsidP="00542A41">
      <w:pPr>
        <w:rPr>
          <w:rFonts w:ascii="Times New Roman" w:hAnsi="Times New Roman" w:cs="Times New Roman"/>
          <w:i/>
          <w:sz w:val="24"/>
          <w:szCs w:val="24"/>
        </w:rPr>
      </w:pPr>
    </w:p>
    <w:p w:rsidR="00542A41" w:rsidRPr="00542A41" w:rsidRDefault="00542A41" w:rsidP="00542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A41">
        <w:rPr>
          <w:rFonts w:ascii="Times New Roman" w:hAnsi="Times New Roman" w:cs="Times New Roman"/>
          <w:b/>
          <w:sz w:val="24"/>
          <w:szCs w:val="24"/>
        </w:rPr>
        <w:lastRenderedPageBreak/>
        <w:t>Карточка  № 5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>1. Заполни пропуски. Определи спряжение всех глаголов.</w:t>
      </w:r>
    </w:p>
    <w:p w:rsidR="00542A41" w:rsidRPr="00542A41" w:rsidRDefault="00542A41" w:rsidP="00542A41">
      <w:pPr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Скаж_ш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 с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н_готок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,  а  </w:t>
      </w:r>
      <w:proofErr w:type="spellStart"/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_р_скажут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с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л_коток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Скаж_ш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 -  не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ворот_ш_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н_пиш_ш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 -  не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с_трёш_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_труб_ш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 -  не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пристав_ш_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  Днём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ран_ше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_се_ш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-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н_делей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ран_ше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п_жнёш_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_дной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рукой  и  узла  не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з_вяж_ш_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  Глубже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паш_ш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-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в_с_лей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пляш_ш_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.</w:t>
      </w:r>
    </w:p>
    <w:p w:rsidR="00542A41" w:rsidRPr="00542A41" w:rsidRDefault="00542A41" w:rsidP="00542A41">
      <w:pPr>
        <w:rPr>
          <w:rFonts w:ascii="Times New Roman" w:hAnsi="Times New Roman" w:cs="Times New Roman"/>
          <w:sz w:val="24"/>
          <w:szCs w:val="24"/>
        </w:rPr>
      </w:pPr>
    </w:p>
    <w:p w:rsidR="00542A41" w:rsidRPr="00542A41" w:rsidRDefault="00542A41" w:rsidP="00542A41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>Разбери слова по составу.</w:t>
      </w:r>
    </w:p>
    <w:p w:rsidR="00542A41" w:rsidRPr="00542A41" w:rsidRDefault="00542A41" w:rsidP="00542A41">
      <w:pPr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      Играешь,  </w:t>
      </w:r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коротенькая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,  наступает,  потревожу,  держаться.</w:t>
      </w:r>
    </w:p>
    <w:p w:rsidR="00542A41" w:rsidRPr="00542A41" w:rsidRDefault="00542A41" w:rsidP="00542A41">
      <w:pPr>
        <w:rPr>
          <w:rFonts w:ascii="Times New Roman" w:hAnsi="Times New Roman" w:cs="Times New Roman"/>
          <w:i/>
          <w:sz w:val="24"/>
          <w:szCs w:val="24"/>
        </w:rPr>
      </w:pPr>
    </w:p>
    <w:p w:rsidR="00542A41" w:rsidRPr="00542A41" w:rsidRDefault="00542A41" w:rsidP="00542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A41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542A41" w:rsidRPr="00542A41" w:rsidRDefault="00542A41" w:rsidP="00542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A41">
        <w:rPr>
          <w:rFonts w:ascii="Times New Roman" w:hAnsi="Times New Roman" w:cs="Times New Roman"/>
          <w:b/>
          <w:sz w:val="24"/>
          <w:szCs w:val="24"/>
        </w:rPr>
        <w:t>Карточка  № 6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 xml:space="preserve">  Заполни пропуски. Определи спряжение всех глаголов.</w:t>
      </w:r>
    </w:p>
    <w:p w:rsidR="00542A41" w:rsidRPr="00542A41" w:rsidRDefault="00542A41" w:rsidP="00542A41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Вет_р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крут_т_ся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в  </w:t>
      </w:r>
      <w:proofErr w:type="spellStart"/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_рху_ках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д_рев__в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Рокоч_т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гром.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Хлещ_т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дож_ь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  Мы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пробу_м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укрыт_ся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_д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стар_й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ол_хой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приж_ма_мся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к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скр_пуч_му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ств_лу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и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молч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терп_м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капризы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пр_роды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Дож_ь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моч_т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нас  и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здес_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  Молния  на  мгновенье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_заря_т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всё.  И  снова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н_ступа_т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_мн_та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Бли_ко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от  нас  в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дер_в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п_</w:t>
      </w:r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_да_т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молния.  Мы  </w:t>
      </w:r>
      <w:proofErr w:type="spellStart"/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_к_да_м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убежище  и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плута_м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до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ра__вета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  Утр_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з_</w:t>
      </w:r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ст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_ёт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нас  на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вых_де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из  леса.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>------------------------------------------------------------------------------------------------</w:t>
      </w:r>
    </w:p>
    <w:p w:rsidR="00542A41" w:rsidRPr="00542A41" w:rsidRDefault="00542A41" w:rsidP="00542A41">
      <w:pPr>
        <w:rPr>
          <w:rFonts w:ascii="Times New Roman" w:hAnsi="Times New Roman" w:cs="Times New Roman"/>
          <w:b/>
          <w:sz w:val="24"/>
          <w:szCs w:val="24"/>
        </w:rPr>
      </w:pPr>
      <w:r w:rsidRPr="00542A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Карточка  № 7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>1. От данных глаголов образуй и запиши форму 3-го лица в настоящем времени в единственном и множественном числе. Укажи спряжение глаголов.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 xml:space="preserve">                                 ед. ч.                             мн. </w:t>
      </w:r>
      <w:proofErr w:type="gramStart"/>
      <w:r w:rsidRPr="00542A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42A41">
        <w:rPr>
          <w:rFonts w:ascii="Times New Roman" w:hAnsi="Times New Roman" w:cs="Times New Roman"/>
          <w:sz w:val="24"/>
          <w:szCs w:val="24"/>
        </w:rPr>
        <w:t>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Смотреть - 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робеть - _______________________________________________,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редеть - _______________________________________________,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ходить - _______________________________________________,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ловить - _______________________________________________,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>избирать - _____________________________________________.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42A41" w:rsidRPr="00542A41" w:rsidRDefault="00542A41" w:rsidP="00542A41">
      <w:pPr>
        <w:ind w:left="360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lastRenderedPageBreak/>
        <w:t xml:space="preserve">2. Разбери глаголы по составу.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     Расчёсываю,  снизить,  отвечал,  выпал,  распознала.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542A41">
        <w:rPr>
          <w:rFonts w:ascii="Times New Roman" w:hAnsi="Times New Roman" w:cs="Times New Roman"/>
          <w:b/>
          <w:sz w:val="24"/>
          <w:szCs w:val="24"/>
        </w:rPr>
        <w:t>Карточка  № 8</w:t>
      </w:r>
    </w:p>
    <w:p w:rsidR="00542A41" w:rsidRPr="00542A41" w:rsidRDefault="00542A41" w:rsidP="00542A4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>От данных глаголов образуй и запиши форму 3-го лица в настоящем времени в единственном и множественном числе. Укажи спряжение глаголов.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542A4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42A41">
        <w:rPr>
          <w:rFonts w:ascii="Times New Roman" w:hAnsi="Times New Roman" w:cs="Times New Roman"/>
          <w:sz w:val="24"/>
          <w:szCs w:val="24"/>
        </w:rPr>
        <w:t>д. ч.                             мн. ч.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Работать - 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стелить - ______________________________________________,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зреть - ________________________________________________,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расцветать - 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сто́ить</w:t>
      </w:r>
      <w:proofErr w:type="spellEnd"/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- _______________________________________________,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таять - ________________________________________________.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42A41" w:rsidRPr="00542A41" w:rsidRDefault="00542A41" w:rsidP="00542A4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>Напиши, кто, как подаёт голос.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Кошка - __________________, собака - 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курица - _________________, лягушка - 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>свинья - _________________, воробей - ____________________,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>овца - ___________________, волк - _______________________.</w:t>
      </w:r>
    </w:p>
    <w:p w:rsidR="00542A41" w:rsidRPr="00542A41" w:rsidRDefault="00542A41" w:rsidP="00542A41">
      <w:pPr>
        <w:rPr>
          <w:rFonts w:ascii="Times New Roman" w:hAnsi="Times New Roman" w:cs="Times New Roman"/>
          <w:i/>
          <w:sz w:val="24"/>
          <w:szCs w:val="24"/>
        </w:rPr>
      </w:pP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------------------------------------------------------------------------------------------------ </w:t>
      </w:r>
    </w:p>
    <w:p w:rsidR="00542A41" w:rsidRPr="00542A41" w:rsidRDefault="00542A41" w:rsidP="00542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A41">
        <w:rPr>
          <w:rFonts w:ascii="Times New Roman" w:hAnsi="Times New Roman" w:cs="Times New Roman"/>
          <w:b/>
          <w:sz w:val="24"/>
          <w:szCs w:val="24"/>
        </w:rPr>
        <w:t>Карточка  № 9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>1. От данных глаголов образуй и запиши форму 3-го лица в настоящем времени в единственном и множественном числе. Укажи спряжение глаголов.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542A4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42A41">
        <w:rPr>
          <w:rFonts w:ascii="Times New Roman" w:hAnsi="Times New Roman" w:cs="Times New Roman"/>
          <w:sz w:val="24"/>
          <w:szCs w:val="24"/>
        </w:rPr>
        <w:t>д. ч.                             мн. ч.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Колоть - _______________________________________________,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готовить - 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резать - ________________________________________________,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рыть - _________________________________________________,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спорить - ______________________________________________,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зябнуть - _______________________________________________.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42A41" w:rsidRPr="00542A41" w:rsidRDefault="00542A41" w:rsidP="00542A41">
      <w:pPr>
        <w:ind w:left="360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>2. Напиши, кто, как передвигается.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Змея  - __________________, лошадь  - 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>синица - _________________, лягушка - ____________________.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>------------------------------------------------------------------------------------------------</w:t>
      </w:r>
    </w:p>
    <w:p w:rsidR="00542A41" w:rsidRPr="00542A41" w:rsidRDefault="00542A41" w:rsidP="00542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41" w:rsidRPr="00542A41" w:rsidRDefault="00542A41" w:rsidP="00542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A41">
        <w:rPr>
          <w:rFonts w:ascii="Times New Roman" w:hAnsi="Times New Roman" w:cs="Times New Roman"/>
          <w:b/>
          <w:sz w:val="24"/>
          <w:szCs w:val="24"/>
        </w:rPr>
        <w:t>Карточка  № 10</w:t>
      </w:r>
    </w:p>
    <w:p w:rsidR="00542A41" w:rsidRPr="00542A41" w:rsidRDefault="00542A41" w:rsidP="00542A41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>От данных глаголов образуй и запиши форму 2-го лица в настоящем времени в единственном и множественном числе. Укажи спряжение глаголов.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542A4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42A41">
        <w:rPr>
          <w:rFonts w:ascii="Times New Roman" w:hAnsi="Times New Roman" w:cs="Times New Roman"/>
          <w:sz w:val="24"/>
          <w:szCs w:val="24"/>
        </w:rPr>
        <w:t>д. ч.                             мн. ч.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Колоть - _______________________________________________,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готовить - 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резать - ________________________________________________,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рыть - _________________________________________________,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спорить - ______________________________________________,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зябнуть - _______________________________________________.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42A41" w:rsidRPr="00542A41" w:rsidRDefault="00542A41" w:rsidP="00542A41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>Разбери по составу слова.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>Варила,  мастерская,  положить,  летаю,  задумался.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42A41" w:rsidRPr="00542A41" w:rsidRDefault="00542A41" w:rsidP="00542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41" w:rsidRPr="00542A41" w:rsidRDefault="00542A41" w:rsidP="00542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A41">
        <w:rPr>
          <w:rFonts w:ascii="Times New Roman" w:hAnsi="Times New Roman" w:cs="Times New Roman"/>
          <w:b/>
          <w:sz w:val="24"/>
          <w:szCs w:val="24"/>
        </w:rPr>
        <w:t>Карточка  № 11</w:t>
      </w:r>
    </w:p>
    <w:p w:rsidR="00542A41" w:rsidRPr="00542A41" w:rsidRDefault="00542A41" w:rsidP="00542A4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>От данных глаголов образуй и запиши форму 2-го лица в настоящем времени в единственном и множественном числе. Укажи спряжение глаголов.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542A4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42A41">
        <w:rPr>
          <w:rFonts w:ascii="Times New Roman" w:hAnsi="Times New Roman" w:cs="Times New Roman"/>
          <w:sz w:val="24"/>
          <w:szCs w:val="24"/>
        </w:rPr>
        <w:t>д. ч.                             мн. ч.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Работать - 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стелить - ______________________________________________,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зреть - ________________________________________________,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расцветать - 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сто́ить</w:t>
      </w:r>
      <w:proofErr w:type="spellEnd"/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- _______________________________________________,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>таять - ________________________________________________.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42A41" w:rsidRPr="00542A41" w:rsidRDefault="00542A41" w:rsidP="00542A4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>Разбери слова по составу.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>Берегли,  позвонил,  закрутить, беспокоиться,  иду.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42A41" w:rsidRPr="00542A41" w:rsidRDefault="00542A41" w:rsidP="00542A4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2A41" w:rsidRPr="00542A41" w:rsidRDefault="00542A41" w:rsidP="00542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A41">
        <w:rPr>
          <w:rFonts w:ascii="Times New Roman" w:hAnsi="Times New Roman" w:cs="Times New Roman"/>
          <w:b/>
          <w:sz w:val="24"/>
          <w:szCs w:val="24"/>
        </w:rPr>
        <w:t>Карточка  № 12</w:t>
      </w:r>
    </w:p>
    <w:p w:rsidR="00542A41" w:rsidRPr="00542A41" w:rsidRDefault="00542A41" w:rsidP="00542A41">
      <w:pPr>
        <w:numPr>
          <w:ilvl w:val="0"/>
          <w:numId w:val="8"/>
        </w:numPr>
        <w:suppressAutoHyphens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>1. От данных глаголов образуй и запиши форму 2-го лица в настоящем времени в единственном и множественном числе. Укажи спряжение глаголов.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542A4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42A41">
        <w:rPr>
          <w:rFonts w:ascii="Times New Roman" w:hAnsi="Times New Roman" w:cs="Times New Roman"/>
          <w:sz w:val="24"/>
          <w:szCs w:val="24"/>
        </w:rPr>
        <w:t>д. ч.                             мн. ч.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Смотреть - 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робеть - _______________________________________________,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редеть - _______________________________________________,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ходить - _______________________________________________,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ловить - _______________________________________________,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>избирать - _____________________________________________.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42A41" w:rsidRPr="00542A41" w:rsidRDefault="00542A41" w:rsidP="00542A41">
      <w:pPr>
        <w:numPr>
          <w:ilvl w:val="0"/>
          <w:numId w:val="8"/>
        </w:numPr>
        <w:suppressAutoHyphens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>2. Разбери глаголы по составу.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Подбежала,  верить,  решился,  содержишь,  нагреет. 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42A41" w:rsidRDefault="00542A41" w:rsidP="00542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41" w:rsidRPr="00542A41" w:rsidRDefault="00542A41" w:rsidP="00542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41" w:rsidRPr="00542A41" w:rsidRDefault="00542A41" w:rsidP="00542A4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A41">
        <w:rPr>
          <w:rFonts w:ascii="Times New Roman" w:hAnsi="Times New Roman" w:cs="Times New Roman"/>
          <w:b/>
          <w:sz w:val="24"/>
          <w:szCs w:val="24"/>
        </w:rPr>
        <w:lastRenderedPageBreak/>
        <w:t>Карточка № 13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 xml:space="preserve"> Заполни пропуски. Укажи спряжение глаголов.</w:t>
      </w:r>
    </w:p>
    <w:p w:rsidR="00542A41" w:rsidRPr="00542A41" w:rsidRDefault="00542A41" w:rsidP="00542A41">
      <w:pPr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Мы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реж__м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 xml:space="preserve">(     </w:t>
      </w:r>
      <w:proofErr w:type="spellStart"/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устел__м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свет__м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потерп__м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кол__м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.).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Ты  прогон____ </w:t>
      </w:r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 xml:space="preserve">(     </w:t>
      </w:r>
      <w:proofErr w:type="spellStart"/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 расшива____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точ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____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задерж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____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добре____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ла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____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.).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Вы  подкорм____ </w:t>
      </w:r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 xml:space="preserve">(     </w:t>
      </w:r>
      <w:proofErr w:type="spellStart"/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слыш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____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вид____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се____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ката____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.).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Он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рису__т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вер__т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обеда__</w:t>
      </w:r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>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 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изменя__т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измен__т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.).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Они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рыбач__т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 xml:space="preserve">(     </w:t>
      </w:r>
      <w:proofErr w:type="spellStart"/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черт__т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кол__т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пор__т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стел__т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.).   </w:t>
      </w:r>
    </w:p>
    <w:p w:rsidR="00542A41" w:rsidRPr="00542A41" w:rsidRDefault="00542A41" w:rsidP="00542A4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41" w:rsidRPr="00542A41" w:rsidRDefault="00542A41" w:rsidP="00542A4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41" w:rsidRPr="00542A41" w:rsidRDefault="00542A41" w:rsidP="00542A4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A41">
        <w:rPr>
          <w:rFonts w:ascii="Times New Roman" w:hAnsi="Times New Roman" w:cs="Times New Roman"/>
          <w:b/>
          <w:sz w:val="24"/>
          <w:szCs w:val="24"/>
        </w:rPr>
        <w:t>Карточка № 14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sz w:val="24"/>
          <w:szCs w:val="24"/>
        </w:rPr>
      </w:pPr>
      <w:r w:rsidRPr="00542A41">
        <w:rPr>
          <w:rFonts w:ascii="Times New Roman" w:hAnsi="Times New Roman" w:cs="Times New Roman"/>
          <w:sz w:val="24"/>
          <w:szCs w:val="24"/>
        </w:rPr>
        <w:t>Заполни пропуски. Укажи спряжение глаголов.</w:t>
      </w:r>
    </w:p>
    <w:p w:rsidR="00542A41" w:rsidRPr="00542A41" w:rsidRDefault="00542A41" w:rsidP="00542A41">
      <w:pPr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Мы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распор__м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 xml:space="preserve">(     </w:t>
      </w:r>
      <w:proofErr w:type="spellStart"/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среж__м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запута__м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молот__м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сбре__м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.).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Ты  кол____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.)</w:t>
      </w:r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поверт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____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 люб____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 скос____    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слыш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____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глад____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.).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Вы  выгон____ </w:t>
      </w:r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 xml:space="preserve">(     </w:t>
      </w:r>
      <w:proofErr w:type="spellStart"/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прав____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леч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____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ве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____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отвеча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____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.).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Он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поддерж__т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 xml:space="preserve">(     </w:t>
      </w:r>
      <w:proofErr w:type="spellStart"/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наряд__т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пада__т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молв__т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  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рыда__т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>.).</w:t>
      </w:r>
    </w:p>
    <w:p w:rsidR="00542A41" w:rsidRPr="00542A41" w:rsidRDefault="00542A41" w:rsidP="00542A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A41">
        <w:rPr>
          <w:rFonts w:ascii="Times New Roman" w:hAnsi="Times New Roman" w:cs="Times New Roman"/>
          <w:i/>
          <w:sz w:val="24"/>
          <w:szCs w:val="24"/>
        </w:rPr>
        <w:t xml:space="preserve">Они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посол__т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42A41">
        <w:rPr>
          <w:rFonts w:ascii="Times New Roman" w:hAnsi="Times New Roman" w:cs="Times New Roman"/>
          <w:i/>
          <w:sz w:val="24"/>
          <w:szCs w:val="24"/>
        </w:rPr>
        <w:t xml:space="preserve">(     </w:t>
      </w:r>
      <w:proofErr w:type="spellStart"/>
      <w:proofErr w:type="gramEnd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завис__т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бред__т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загон__т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.),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точ__т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 (     </w:t>
      </w:r>
      <w:proofErr w:type="spellStart"/>
      <w:r w:rsidRPr="00542A41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42A41">
        <w:rPr>
          <w:rFonts w:ascii="Times New Roman" w:hAnsi="Times New Roman" w:cs="Times New Roman"/>
          <w:i/>
          <w:sz w:val="24"/>
          <w:szCs w:val="24"/>
        </w:rPr>
        <w:t xml:space="preserve">.).   </w:t>
      </w:r>
    </w:p>
    <w:p w:rsidR="00542A41" w:rsidRPr="00542A41" w:rsidRDefault="00542A41" w:rsidP="00542A41">
      <w:pPr>
        <w:rPr>
          <w:rFonts w:ascii="Times New Roman" w:hAnsi="Times New Roman" w:cs="Times New Roman"/>
          <w:sz w:val="24"/>
          <w:szCs w:val="24"/>
        </w:rPr>
      </w:pPr>
    </w:p>
    <w:p w:rsidR="00542A41" w:rsidRPr="00542A41" w:rsidRDefault="00542A41" w:rsidP="00542A41">
      <w:pPr>
        <w:rPr>
          <w:rFonts w:ascii="Times New Roman" w:hAnsi="Times New Roman" w:cs="Times New Roman"/>
          <w:sz w:val="24"/>
          <w:szCs w:val="24"/>
        </w:rPr>
      </w:pPr>
    </w:p>
    <w:p w:rsidR="00542A41" w:rsidRPr="00542A41" w:rsidRDefault="00542A41" w:rsidP="00542A41">
      <w:pPr>
        <w:rPr>
          <w:rFonts w:ascii="Times New Roman" w:hAnsi="Times New Roman" w:cs="Times New Roman"/>
          <w:sz w:val="24"/>
          <w:szCs w:val="24"/>
        </w:rPr>
      </w:pPr>
    </w:p>
    <w:p w:rsidR="00542A41" w:rsidRPr="00542A41" w:rsidRDefault="00542A41" w:rsidP="00542A41">
      <w:pPr>
        <w:rPr>
          <w:rFonts w:ascii="Times New Roman" w:hAnsi="Times New Roman" w:cs="Times New Roman"/>
          <w:sz w:val="24"/>
          <w:szCs w:val="24"/>
        </w:rPr>
      </w:pPr>
    </w:p>
    <w:p w:rsidR="002D3D02" w:rsidRPr="00542A41" w:rsidRDefault="002D3D02" w:rsidP="00542A41">
      <w:pPr>
        <w:rPr>
          <w:rFonts w:ascii="Times New Roman" w:hAnsi="Times New Roman" w:cs="Times New Roman"/>
          <w:sz w:val="24"/>
          <w:szCs w:val="24"/>
        </w:rPr>
      </w:pPr>
    </w:p>
    <w:p>
      <w:r>
        <w:t xml:space="preserve">Адрес публикации: </w:t>
      </w:r>
      <w:hyperlink r:id="rIdHL999" w:history="1">
        <w:r>
          <w:rPr>
            <w:color w:val="0000FF"/>
            <w:u w:val="single"/>
          </w:rPr>
          <w:t>https://www.prodlenka.org/metodicheskie-razrabotki/401565-didakticheskij-material-po-temebezudarnye-lic</w:t>
        </w:r>
      </w:hyperlink>
    </w:p>
    <w:sectPr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B"/>
    <w:multiLevelType w:val="multilevel"/>
    <w:tmpl w:val="0000001B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A41"/>
    <w:rsid w:val="002D3D02"/>
    <w:rsid w:val="0054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HL999" Type="http://schemas.openxmlformats.org/officeDocument/2006/relationships/hyperlink" Target="https://www.prodlenka.org/metodicheskie-razrabotki/401565-didakticheskij-material-po-temebezudarnye-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1535</Words>
  <Characters>8753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2020-03-18T09:43:00Z</dcterms:created>
  <dcterms:modified xsi:type="dcterms:W3CDTF">2020-03-18T09:47:00Z</dcterms:modified>
</cp:coreProperties>
</file>