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EE" w:rsidRDefault="002E28EE" w:rsidP="002E28EE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2E28EE" w:rsidRDefault="002E28EE" w:rsidP="002E28EE">
      <w:pPr>
        <w:pStyle w:val="af4"/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№55 г. Магнитогорска»</w:t>
      </w:r>
    </w:p>
    <w:p w:rsidR="002E28EE" w:rsidRDefault="002E28EE" w:rsidP="002E28EE">
      <w:pPr>
        <w:pStyle w:val="af4"/>
        <w:spacing w:after="0" w:line="240" w:lineRule="auto"/>
        <w:ind w:left="0"/>
        <w:jc w:val="center"/>
        <w:rPr>
          <w:sz w:val="28"/>
          <w:szCs w:val="28"/>
        </w:rPr>
      </w:pPr>
    </w:p>
    <w:p w:rsidR="002E28EE" w:rsidRDefault="002E28EE" w:rsidP="002E28EE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РАССМОТРЕНО:                                                   «СОГЛАСОВАНО»                                                   «УТВЕРЖДАЮ»</w:t>
      </w:r>
    </w:p>
    <w:p w:rsidR="002E28EE" w:rsidRDefault="002E28EE" w:rsidP="002E28EE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МО учителей начальных                       Зам. директора по УВР                                                     Директор МОУ «СОШ № 55»</w:t>
      </w:r>
    </w:p>
    <w:p w:rsidR="002E28EE" w:rsidRDefault="002E28EE" w:rsidP="002E28EE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                                                                            __________________/_______________/                         ________________/___________/</w:t>
      </w:r>
    </w:p>
    <w:p w:rsidR="002E28EE" w:rsidRDefault="002E28EE" w:rsidP="002E28EE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</w:p>
    <w:p w:rsidR="002E28EE" w:rsidRDefault="002E28EE" w:rsidP="002E28EE">
      <w:pPr>
        <w:pStyle w:val="af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9F244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  <w:r w:rsidR="009F2444">
        <w:rPr>
          <w:rFonts w:ascii="Times New Roman" w:hAnsi="Times New Roman" w:cs="Times New Roman"/>
          <w:sz w:val="24"/>
          <w:szCs w:val="24"/>
        </w:rPr>
        <w:t xml:space="preserve">             «___» сентября 2017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  <w:r w:rsidR="009F2444">
        <w:rPr>
          <w:rFonts w:ascii="Times New Roman" w:hAnsi="Times New Roman" w:cs="Times New Roman"/>
          <w:sz w:val="24"/>
          <w:szCs w:val="24"/>
        </w:rPr>
        <w:t xml:space="preserve">             «___» сентября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E28EE" w:rsidRDefault="002E28EE" w:rsidP="002E28EE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28EE" w:rsidRDefault="002E28EE" w:rsidP="002E28EE">
      <w:pPr>
        <w:spacing w:after="0" w:line="240" w:lineRule="auto"/>
        <w:sectPr w:rsidR="002E28EE" w:rsidSect="002E28EE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</w:p>
    <w:p w:rsidR="002E28EE" w:rsidRDefault="002E28EE" w:rsidP="002E28E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28EE" w:rsidRDefault="002E28EE" w:rsidP="002E28E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28EE" w:rsidRDefault="002E28EE" w:rsidP="002E28E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28EE" w:rsidRDefault="002E28EE" w:rsidP="002E28E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28EE" w:rsidRDefault="002E28EE" w:rsidP="002E28EE">
      <w:pPr>
        <w:spacing w:after="0" w:line="240" w:lineRule="auto"/>
        <w:sectPr w:rsidR="002E28EE">
          <w:type w:val="continuous"/>
          <w:pgSz w:w="16838" w:h="11906" w:orient="landscape"/>
          <w:pgMar w:top="1701" w:right="1134" w:bottom="851" w:left="1134" w:header="720" w:footer="720" w:gutter="0"/>
          <w:cols w:num="3" w:space="708"/>
          <w:docGrid w:linePitch="600" w:charSpace="36864"/>
        </w:sectPr>
      </w:pPr>
    </w:p>
    <w:p w:rsidR="002E28EE" w:rsidRPr="002E28EE" w:rsidRDefault="002E28EE" w:rsidP="002E28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28EE">
        <w:rPr>
          <w:rFonts w:ascii="Times New Roman" w:hAnsi="Times New Roman" w:cs="Times New Roman"/>
          <w:b/>
          <w:sz w:val="40"/>
          <w:szCs w:val="40"/>
        </w:rPr>
        <w:lastRenderedPageBreak/>
        <w:t>Рабочая программа учебного курса</w:t>
      </w:r>
    </w:p>
    <w:p w:rsidR="002E28EE" w:rsidRPr="002E28EE" w:rsidRDefault="002E28EE" w:rsidP="002E28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28EE">
        <w:rPr>
          <w:rFonts w:ascii="Times New Roman" w:hAnsi="Times New Roman" w:cs="Times New Roman"/>
          <w:b/>
          <w:sz w:val="40"/>
          <w:szCs w:val="40"/>
        </w:rPr>
        <w:t>по окружающему миру</w:t>
      </w:r>
    </w:p>
    <w:p w:rsidR="002E28EE" w:rsidRPr="002E28EE" w:rsidRDefault="002E28EE" w:rsidP="002E28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28EE">
        <w:rPr>
          <w:rFonts w:ascii="Times New Roman" w:hAnsi="Times New Roman" w:cs="Times New Roman"/>
          <w:b/>
          <w:sz w:val="40"/>
          <w:szCs w:val="40"/>
        </w:rPr>
        <w:t xml:space="preserve">учителя начальных классов </w:t>
      </w:r>
    </w:p>
    <w:p w:rsidR="002E28EE" w:rsidRPr="002E28EE" w:rsidRDefault="002E28EE" w:rsidP="002E28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28EE">
        <w:rPr>
          <w:rFonts w:ascii="Times New Roman" w:hAnsi="Times New Roman" w:cs="Times New Roman"/>
          <w:b/>
          <w:sz w:val="40"/>
          <w:szCs w:val="40"/>
        </w:rPr>
        <w:t>МОУ «СОШ №55»</w:t>
      </w:r>
    </w:p>
    <w:p w:rsidR="002E28EE" w:rsidRPr="002E28EE" w:rsidRDefault="002E28EE" w:rsidP="002E28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28EE">
        <w:rPr>
          <w:rFonts w:ascii="Times New Roman" w:hAnsi="Times New Roman" w:cs="Times New Roman"/>
          <w:b/>
          <w:sz w:val="40"/>
          <w:szCs w:val="40"/>
        </w:rPr>
        <w:t>3 класс</w:t>
      </w:r>
    </w:p>
    <w:p w:rsidR="002E28EE" w:rsidRDefault="002E28EE" w:rsidP="002E2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8EE" w:rsidRDefault="009F2444" w:rsidP="002E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Спиридоновой Татьяны Борисовны</w:t>
      </w:r>
    </w:p>
    <w:p w:rsidR="002E28EE" w:rsidRDefault="002E28EE" w:rsidP="002E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EE" w:rsidRPr="002E28EE" w:rsidRDefault="009F2444" w:rsidP="002E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E28EE" w:rsidRPr="002E28EE">
          <w:type w:val="continuous"/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2E28EE" w:rsidRPr="002E2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2018</w:t>
      </w:r>
      <w:r w:rsidR="002E28EE" w:rsidRPr="002E28E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E28EE" w:rsidRDefault="002E28EE" w:rsidP="002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8EE" w:rsidRDefault="002E28EE" w:rsidP="002E28EE">
      <w:pPr>
        <w:spacing w:after="0" w:line="240" w:lineRule="auto"/>
        <w:sectPr w:rsidR="002E28EE">
          <w:type w:val="continuous"/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2E28EE" w:rsidRDefault="002E28EE" w:rsidP="002E28EE">
      <w:pPr>
        <w:pStyle w:val="af4"/>
        <w:spacing w:after="0" w:line="240" w:lineRule="auto"/>
        <w:ind w:left="0"/>
        <w:sectPr w:rsidR="002E28EE">
          <w:type w:val="continuous"/>
          <w:pgSz w:w="16838" w:h="11906" w:orient="landscape"/>
          <w:pgMar w:top="1701" w:right="1134" w:bottom="851" w:left="1134" w:header="720" w:footer="720" w:gutter="0"/>
          <w:cols w:num="2" w:space="708"/>
          <w:docGrid w:linePitch="600" w:charSpace="36864"/>
        </w:sectPr>
      </w:pPr>
    </w:p>
    <w:p w:rsidR="002E28EE" w:rsidRDefault="002E28EE" w:rsidP="002E28EE">
      <w:pPr>
        <w:spacing w:after="0" w:line="240" w:lineRule="auto"/>
        <w:jc w:val="both"/>
        <w:rPr>
          <w:rStyle w:val="FontStyle14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учебной программы по предмету «Окружающий  мир» к концу 3-го года обучения.</w:t>
      </w:r>
    </w:p>
    <w:p w:rsidR="002E28EE" w:rsidRDefault="002E28EE" w:rsidP="002E28EE">
      <w:pPr>
        <w:pStyle w:val="Style6"/>
        <w:widowControl/>
        <w:spacing w:line="240" w:lineRule="auto"/>
        <w:rPr>
          <w:rStyle w:val="FontStyle14"/>
          <w:spacing w:val="-10"/>
          <w:sz w:val="28"/>
          <w:szCs w:val="28"/>
        </w:rPr>
      </w:pPr>
      <w:r>
        <w:rPr>
          <w:rStyle w:val="FontStyle14"/>
          <w:b/>
          <w:spacing w:val="-10"/>
          <w:sz w:val="28"/>
          <w:szCs w:val="28"/>
        </w:rPr>
        <w:t>В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pacing w:val="-10"/>
          <w:sz w:val="28"/>
          <w:szCs w:val="28"/>
        </w:rPr>
        <w:t>результате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pacing w:val="-10"/>
          <w:sz w:val="28"/>
          <w:szCs w:val="28"/>
        </w:rPr>
        <w:t>изучения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pacing w:val="-10"/>
          <w:sz w:val="28"/>
          <w:szCs w:val="28"/>
        </w:rPr>
        <w:t>раздела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pacing w:val="-10"/>
          <w:sz w:val="28"/>
          <w:szCs w:val="28"/>
        </w:rPr>
        <w:t>«Человек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pacing w:val="-10"/>
          <w:sz w:val="28"/>
          <w:szCs w:val="28"/>
        </w:rPr>
        <w:t>и</w:t>
      </w:r>
      <w:r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pacing w:val="-10"/>
          <w:sz w:val="28"/>
          <w:szCs w:val="28"/>
        </w:rPr>
        <w:t>природа»</w:t>
      </w:r>
      <w:r>
        <w:rPr>
          <w:rStyle w:val="FontStyle14"/>
          <w:b/>
          <w:sz w:val="28"/>
          <w:szCs w:val="28"/>
        </w:rPr>
        <w:t xml:space="preserve"> </w:t>
      </w:r>
    </w:p>
    <w:p w:rsidR="002E28EE" w:rsidRDefault="002E28EE" w:rsidP="002E28EE">
      <w:pPr>
        <w:pStyle w:val="Style6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4"/>
          <w:spacing w:val="-10"/>
          <w:sz w:val="28"/>
          <w:szCs w:val="28"/>
        </w:rPr>
        <w:t>Обучающиеся научатся:</w:t>
      </w:r>
    </w:p>
    <w:p w:rsidR="002E28EE" w:rsidRDefault="002E28EE" w:rsidP="002E28EE">
      <w:pPr>
        <w:pStyle w:val="Style7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характеризовать глобус, карту и план, их условные обозначения;</w:t>
      </w:r>
    </w:p>
    <w:p w:rsidR="002E28EE" w:rsidRDefault="002E28EE" w:rsidP="002E28EE">
      <w:pPr>
        <w:pStyle w:val="Style7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находить на физической карте и глобусе материки и океаны, географические объекты и их названия;</w:t>
      </w:r>
    </w:p>
    <w:p w:rsidR="002E28EE" w:rsidRDefault="002E28EE" w:rsidP="002E28EE">
      <w:pPr>
        <w:pStyle w:val="Style7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определять объекты на географической карте с помощью условных знаков;</w:t>
      </w:r>
    </w:p>
    <w:p w:rsidR="002E28EE" w:rsidRDefault="002E28EE" w:rsidP="002E28EE">
      <w:pPr>
        <w:pStyle w:val="Style7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сравнивать и различать формы земной поверхности;</w:t>
      </w:r>
    </w:p>
    <w:p w:rsidR="002E28EE" w:rsidRDefault="002E28EE" w:rsidP="002E28EE">
      <w:pPr>
        <w:pStyle w:val="Style7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находить на физической карте разные формы земной поверхности и определять их название;</w:t>
      </w:r>
    </w:p>
    <w:p w:rsidR="002E28EE" w:rsidRDefault="002E28EE" w:rsidP="002E28EE">
      <w:pPr>
        <w:pStyle w:val="Style7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моделировать формы земной поверхности из глины или пластилина;</w:t>
      </w:r>
    </w:p>
    <w:p w:rsidR="002E28EE" w:rsidRDefault="002E28EE" w:rsidP="002E28EE">
      <w:pPr>
        <w:pStyle w:val="Style7"/>
        <w:widowControl/>
        <w:numPr>
          <w:ilvl w:val="0"/>
          <w:numId w:val="2"/>
        </w:numPr>
        <w:tabs>
          <w:tab w:val="left" w:pos="284"/>
          <w:tab w:val="left" w:pos="993"/>
        </w:tabs>
        <w:spacing w:line="240" w:lineRule="auto"/>
        <w:ind w:left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проводить групповые наблюдения во время экскурсии «Формы земной поверхности и водоемы»;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называть, сравнивать и различать разные формы водоемов (океан, море, река, озеро, пруд, болото);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находить на физической карте разные водоемы и определять их название;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характеризовать формы земной поверхности и водоемы своего края;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ориентироваться на местности с помощью компаса, карты, по местным признакам во время экскурсий;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приводить примеры веществ;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сравнивать и различать твердые тела, жидкости и газы;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исследовать в группах (на основе демонстрационных опытов) свойства воздуха, характеризовать эти свойства; измерять температуру воздуха с помощью градусника;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сравнивать свойства воды и воздуха;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следовать инструкциям и технике безопасности при проведении опытов;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характеризовать кругооборот воды в природе;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исследовать в группах (на основе демонстрационных опытов) состав почвы;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характеризовать роль почвы в природе и роль живых организмов в образовании почвы (на примере своей местности);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обнаруживать и приводить примеры взаимосвязей между живой и неживой природой на примере образования и состава почвы;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исследовать в группах (на основе демонстрационных опытов) свойства полезных ископаемых, характеризовать свойства полезных ископаемых;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33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</w:r>
    </w:p>
    <w:p w:rsidR="002E28EE" w:rsidRDefault="002E28EE" w:rsidP="002E28EE">
      <w:pPr>
        <w:pStyle w:val="Style5"/>
        <w:widowControl/>
        <w:numPr>
          <w:ilvl w:val="0"/>
          <w:numId w:val="2"/>
        </w:numPr>
        <w:tabs>
          <w:tab w:val="left" w:pos="284"/>
          <w:tab w:val="left" w:pos="526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</w:r>
    </w:p>
    <w:p w:rsidR="002E28EE" w:rsidRDefault="002E28EE" w:rsidP="002E28EE">
      <w:pPr>
        <w:pStyle w:val="Style6"/>
        <w:widowControl/>
        <w:numPr>
          <w:ilvl w:val="0"/>
          <w:numId w:val="2"/>
        </w:numPr>
        <w:tabs>
          <w:tab w:val="left" w:pos="284"/>
          <w:tab w:val="left" w:pos="526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характеризовать природные сообщества (на примере леса, луга, водоема);</w:t>
      </w:r>
    </w:p>
    <w:p w:rsidR="002E28EE" w:rsidRDefault="002E28EE" w:rsidP="002E28EE">
      <w:pPr>
        <w:pStyle w:val="Style6"/>
        <w:widowControl/>
        <w:numPr>
          <w:ilvl w:val="0"/>
          <w:numId w:val="2"/>
        </w:numPr>
        <w:tabs>
          <w:tab w:val="left" w:pos="284"/>
          <w:tab w:val="left" w:pos="526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проводить несложные наблюдения в родном крае за такими природными явлениями и проявлениями, как «этажи» — ярусы леса и луга, растения и животные леса, луга, поля, пресного водоема родного края; использование водоемов;</w:t>
      </w:r>
    </w:p>
    <w:p w:rsidR="002E28EE" w:rsidRDefault="002E28EE" w:rsidP="002E28EE">
      <w:pPr>
        <w:pStyle w:val="Style6"/>
        <w:widowControl/>
        <w:numPr>
          <w:ilvl w:val="0"/>
          <w:numId w:val="2"/>
        </w:numPr>
        <w:tabs>
          <w:tab w:val="left" w:pos="284"/>
          <w:tab w:val="left" w:pos="526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характеризовать влияние человека на природные сообщества (на примере своей местности);</w:t>
      </w:r>
    </w:p>
    <w:p w:rsidR="002E28EE" w:rsidRDefault="002E28EE" w:rsidP="002E28EE">
      <w:pPr>
        <w:pStyle w:val="Style6"/>
        <w:widowControl/>
        <w:numPr>
          <w:ilvl w:val="0"/>
          <w:numId w:val="2"/>
        </w:numPr>
        <w:tabs>
          <w:tab w:val="left" w:pos="284"/>
          <w:tab w:val="left" w:pos="526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извлекать по заданию учителя необходимую информацию из учебника, хрестоматии, дополнительных источников зна</w:t>
      </w:r>
      <w:r>
        <w:rPr>
          <w:rStyle w:val="FontStyle11"/>
          <w:sz w:val="28"/>
          <w:szCs w:val="28"/>
        </w:rPr>
        <w:softHyphen/>
        <w:t>ний (Интернет, детские энциклопедии) о безопасном поведении в лесу и у водоемов, готовить доклады и обсуждать полученные сведения;</w:t>
      </w:r>
    </w:p>
    <w:p w:rsidR="002E28EE" w:rsidRDefault="002E28EE" w:rsidP="002E28EE">
      <w:pPr>
        <w:pStyle w:val="Style6"/>
        <w:widowControl/>
        <w:numPr>
          <w:ilvl w:val="0"/>
          <w:numId w:val="2"/>
        </w:numPr>
        <w:tabs>
          <w:tab w:val="left" w:pos="284"/>
          <w:tab w:val="left" w:pos="602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фиксировать результаты наблюдений за погодными явлениями родного края в предложенной форме (дневник наблюдений, условные обозначения);</w:t>
      </w:r>
    </w:p>
    <w:p w:rsidR="002E28EE" w:rsidRDefault="002E28EE" w:rsidP="002E28EE">
      <w:pPr>
        <w:pStyle w:val="Style3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опытным путем выявлять условия, необходимые для жизни растений;</w:t>
      </w:r>
    </w:p>
    <w:p w:rsidR="002E28EE" w:rsidRDefault="002E28EE" w:rsidP="002E28EE">
      <w:pPr>
        <w:pStyle w:val="Style6"/>
        <w:widowControl/>
        <w:numPr>
          <w:ilvl w:val="0"/>
          <w:numId w:val="2"/>
        </w:numPr>
        <w:tabs>
          <w:tab w:val="left" w:pos="284"/>
          <w:tab w:val="left" w:pos="602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обнаруживать простейшие взаимосвязи живой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2E28EE" w:rsidRDefault="002E28EE" w:rsidP="002E28EE">
      <w:pPr>
        <w:pStyle w:val="Style6"/>
        <w:widowControl/>
        <w:numPr>
          <w:ilvl w:val="0"/>
          <w:numId w:val="2"/>
        </w:numPr>
        <w:tabs>
          <w:tab w:val="left" w:pos="284"/>
          <w:tab w:val="left" w:pos="602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</w:r>
    </w:p>
    <w:p w:rsidR="002E28EE" w:rsidRDefault="002E28EE" w:rsidP="002E28EE">
      <w:pPr>
        <w:pStyle w:val="Style6"/>
        <w:widowControl/>
        <w:numPr>
          <w:ilvl w:val="0"/>
          <w:numId w:val="2"/>
        </w:numPr>
        <w:tabs>
          <w:tab w:val="left" w:pos="284"/>
          <w:tab w:val="left" w:pos="602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называть представителей растительного и животного мира, занесенных в Красную книгу России;</w:t>
      </w:r>
    </w:p>
    <w:p w:rsidR="002E28EE" w:rsidRDefault="002E28EE" w:rsidP="002E28EE">
      <w:pPr>
        <w:pStyle w:val="Style6"/>
        <w:widowControl/>
        <w:numPr>
          <w:ilvl w:val="0"/>
          <w:numId w:val="2"/>
        </w:numPr>
        <w:tabs>
          <w:tab w:val="left" w:pos="284"/>
          <w:tab w:val="left" w:pos="602"/>
        </w:tabs>
        <w:spacing w:line="240" w:lineRule="auto"/>
        <w:ind w:left="0"/>
        <w:rPr>
          <w:sz w:val="28"/>
          <w:szCs w:val="28"/>
        </w:rPr>
      </w:pPr>
      <w:r>
        <w:rPr>
          <w:rStyle w:val="FontStyle11"/>
          <w:sz w:val="28"/>
          <w:szCs w:val="28"/>
        </w:rPr>
        <w:t>называть представителей растительного и животного мира своего края, занесенных в Красную книгу России;</w:t>
      </w:r>
    </w:p>
    <w:p w:rsidR="002E28EE" w:rsidRDefault="002E28EE" w:rsidP="002E28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8EE" w:rsidRDefault="002E28EE" w:rsidP="002E28EE">
      <w:pPr>
        <w:pStyle w:val="Style6"/>
        <w:widowControl/>
        <w:numPr>
          <w:ilvl w:val="0"/>
          <w:numId w:val="2"/>
        </w:numPr>
        <w:tabs>
          <w:tab w:val="left" w:pos="284"/>
          <w:tab w:val="left" w:pos="679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понимать необходимость соблюдения правил безопасности в походах в лес, в поле, на луг;</w:t>
      </w:r>
    </w:p>
    <w:p w:rsidR="002E28EE" w:rsidRDefault="002E28EE" w:rsidP="002E28EE">
      <w:pPr>
        <w:pStyle w:val="Style6"/>
        <w:widowControl/>
        <w:numPr>
          <w:ilvl w:val="0"/>
          <w:numId w:val="2"/>
        </w:numPr>
        <w:tabs>
          <w:tab w:val="left" w:pos="284"/>
          <w:tab w:val="left" w:pos="679"/>
        </w:tabs>
        <w:spacing w:line="240" w:lineRule="auto"/>
        <w:ind w:left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использовать готовые модели (глобус, карта, план, планкарта) для объяснения явлений или выявления свойств объектов;</w:t>
      </w:r>
    </w:p>
    <w:p w:rsidR="002E28EE" w:rsidRDefault="002E28EE" w:rsidP="002E28EE">
      <w:pPr>
        <w:pStyle w:val="Style6"/>
        <w:widowControl/>
        <w:numPr>
          <w:ilvl w:val="0"/>
          <w:numId w:val="2"/>
        </w:numPr>
        <w:tabs>
          <w:tab w:val="left" w:pos="284"/>
          <w:tab w:val="left" w:pos="679"/>
        </w:tabs>
        <w:spacing w:line="240" w:lineRule="auto"/>
        <w:ind w:left="0"/>
        <w:rPr>
          <w:rStyle w:val="FontStyle11"/>
          <w:i/>
          <w:sz w:val="28"/>
          <w:szCs w:val="28"/>
        </w:rPr>
      </w:pPr>
      <w:r>
        <w:rPr>
          <w:rStyle w:val="FontStyle11"/>
          <w:sz w:val="28"/>
          <w:szCs w:val="28"/>
        </w:rPr>
        <w:t>использовать оглавление, словари учебника и хрестоматии, словарь учебника русского языка, карты, глобус, Интернет-адреса для поиска необходимой информации.</w:t>
      </w:r>
    </w:p>
    <w:p w:rsidR="002E28EE" w:rsidRDefault="002E28EE" w:rsidP="002E28EE">
      <w:pPr>
        <w:pStyle w:val="Style3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i/>
          <w:sz w:val="28"/>
          <w:szCs w:val="28"/>
        </w:rPr>
        <w:t>Обучающиеся получат возможность научиться:</w:t>
      </w:r>
    </w:p>
    <w:p w:rsidR="002E28EE" w:rsidRDefault="002E28EE" w:rsidP="002E28EE">
      <w:pPr>
        <w:pStyle w:val="Style6"/>
        <w:widowControl/>
        <w:numPr>
          <w:ilvl w:val="0"/>
          <w:numId w:val="3"/>
        </w:numPr>
        <w:tabs>
          <w:tab w:val="left" w:pos="679"/>
        </w:tabs>
        <w:spacing w:line="240" w:lineRule="auto"/>
        <w:ind w:left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самостоятельно наблюдать погоду и описывать ее состояние;</w:t>
      </w:r>
    </w:p>
    <w:p w:rsidR="002E28EE" w:rsidRDefault="002E28EE" w:rsidP="002E28EE">
      <w:pPr>
        <w:pStyle w:val="Style6"/>
        <w:widowControl/>
        <w:numPr>
          <w:ilvl w:val="0"/>
          <w:numId w:val="3"/>
        </w:numPr>
        <w:tabs>
          <w:tab w:val="left" w:pos="545"/>
          <w:tab w:val="left" w:pos="679"/>
        </w:tabs>
        <w:spacing w:line="240" w:lineRule="auto"/>
        <w:ind w:left="0"/>
        <w:jc w:val="left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>извлекать (по заданию учителя) необходимую информацию из дополнительных источников информации (Интернет) о при</w:t>
      </w:r>
      <w:r>
        <w:rPr>
          <w:rStyle w:val="FontStyle12"/>
          <w:sz w:val="28"/>
          <w:szCs w:val="28"/>
        </w:rPr>
        <w:t>родных сообществах, готовить доклады и обсуждать полученную</w:t>
      </w:r>
      <w:r>
        <w:rPr>
          <w:rStyle w:val="FontStyle12"/>
          <w:sz w:val="28"/>
          <w:szCs w:val="28"/>
        </w:rPr>
        <w:br/>
        <w:t>информацию;</w:t>
      </w:r>
      <w:r>
        <w:rPr>
          <w:rStyle w:val="FontStyle12"/>
          <w:sz w:val="28"/>
          <w:szCs w:val="28"/>
        </w:rPr>
        <w:tab/>
      </w:r>
    </w:p>
    <w:p w:rsidR="002E28EE" w:rsidRDefault="002E28EE" w:rsidP="002E28EE">
      <w:pPr>
        <w:pStyle w:val="Style6"/>
        <w:widowControl/>
        <w:numPr>
          <w:ilvl w:val="0"/>
          <w:numId w:val="3"/>
        </w:numPr>
        <w:tabs>
          <w:tab w:val="left" w:pos="545"/>
          <w:tab w:val="left" w:pos="679"/>
        </w:tabs>
        <w:spacing w:line="240" w:lineRule="auto"/>
        <w:ind w:left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воды, газа,  топлива) и в природе (бережное отношение к почве, растениям, диким животным);</w:t>
      </w:r>
    </w:p>
    <w:p w:rsidR="002E28EE" w:rsidRDefault="002E28EE" w:rsidP="002E28EE">
      <w:pPr>
        <w:pStyle w:val="Style10"/>
        <w:widowControl/>
        <w:numPr>
          <w:ilvl w:val="0"/>
          <w:numId w:val="3"/>
        </w:numPr>
        <w:tabs>
          <w:tab w:val="left" w:pos="545"/>
        </w:tabs>
        <w:spacing w:line="240" w:lineRule="auto"/>
        <w:ind w:left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2E28EE" w:rsidRDefault="002E28EE" w:rsidP="002E28EE">
      <w:pPr>
        <w:pStyle w:val="Style10"/>
        <w:widowControl/>
        <w:numPr>
          <w:ilvl w:val="0"/>
          <w:numId w:val="3"/>
        </w:numPr>
        <w:tabs>
          <w:tab w:val="left" w:pos="545"/>
        </w:tabs>
        <w:spacing w:line="240" w:lineRule="auto"/>
        <w:ind w:left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пользоваться простыми навыками самоконтроля и саморегулирования своего самочувствия для сохранения здоровья (повышение температуры тела);</w:t>
      </w:r>
    </w:p>
    <w:p w:rsidR="002E28EE" w:rsidRDefault="002E28EE" w:rsidP="002E28EE">
      <w:pPr>
        <w:pStyle w:val="Style10"/>
        <w:widowControl/>
        <w:numPr>
          <w:ilvl w:val="0"/>
          <w:numId w:val="3"/>
        </w:numPr>
        <w:tabs>
          <w:tab w:val="left" w:pos="545"/>
        </w:tabs>
        <w:spacing w:line="240" w:lineRule="auto"/>
        <w:ind w:left="0"/>
        <w:jc w:val="left"/>
        <w:rPr>
          <w:rStyle w:val="FontStyle15"/>
          <w:i/>
          <w:spacing w:val="-10"/>
          <w:sz w:val="28"/>
          <w:szCs w:val="28"/>
        </w:rPr>
      </w:pPr>
      <w:r>
        <w:rPr>
          <w:rStyle w:val="FontStyle12"/>
          <w:sz w:val="28"/>
          <w:szCs w:val="28"/>
        </w:rPr>
        <w:t xml:space="preserve">выполнять правила безопасного поведения в природе (в лесу, в поле), оказывать первую помощь при несложных </w:t>
      </w:r>
      <w:r>
        <w:rPr>
          <w:rStyle w:val="FontStyle13"/>
          <w:sz w:val="28"/>
          <w:szCs w:val="28"/>
        </w:rPr>
        <w:t>несчастных случаях.</w:t>
      </w:r>
    </w:p>
    <w:p w:rsidR="002E28EE" w:rsidRDefault="002E28EE" w:rsidP="002E28EE">
      <w:pPr>
        <w:pStyle w:val="Style7"/>
        <w:widowControl/>
        <w:spacing w:line="240" w:lineRule="auto"/>
        <w:jc w:val="both"/>
        <w:rPr>
          <w:rStyle w:val="FontStyle15"/>
          <w:b w:val="0"/>
          <w:i/>
          <w:spacing w:val="-10"/>
          <w:sz w:val="28"/>
          <w:szCs w:val="28"/>
        </w:rPr>
      </w:pPr>
      <w:r>
        <w:rPr>
          <w:rStyle w:val="FontStyle15"/>
          <w:i/>
          <w:spacing w:val="-10"/>
          <w:sz w:val="28"/>
          <w:szCs w:val="28"/>
        </w:rPr>
        <w:t>В</w:t>
      </w:r>
      <w:r>
        <w:rPr>
          <w:rStyle w:val="FontStyle15"/>
          <w:i/>
          <w:sz w:val="28"/>
          <w:szCs w:val="28"/>
        </w:rPr>
        <w:t xml:space="preserve"> </w:t>
      </w:r>
      <w:r>
        <w:rPr>
          <w:rStyle w:val="FontStyle15"/>
          <w:i/>
          <w:spacing w:val="-10"/>
          <w:sz w:val="28"/>
          <w:szCs w:val="28"/>
        </w:rPr>
        <w:t>результате</w:t>
      </w:r>
      <w:r>
        <w:rPr>
          <w:rStyle w:val="FontStyle15"/>
          <w:i/>
          <w:sz w:val="28"/>
          <w:szCs w:val="28"/>
        </w:rPr>
        <w:t xml:space="preserve"> </w:t>
      </w:r>
      <w:r>
        <w:rPr>
          <w:rStyle w:val="FontStyle15"/>
          <w:i/>
          <w:spacing w:val="-10"/>
          <w:sz w:val="28"/>
          <w:szCs w:val="28"/>
        </w:rPr>
        <w:t>изучения</w:t>
      </w:r>
      <w:r>
        <w:rPr>
          <w:rStyle w:val="FontStyle15"/>
          <w:i/>
          <w:sz w:val="28"/>
          <w:szCs w:val="28"/>
        </w:rPr>
        <w:t xml:space="preserve"> </w:t>
      </w:r>
      <w:r>
        <w:rPr>
          <w:rStyle w:val="FontStyle15"/>
          <w:i/>
          <w:spacing w:val="-10"/>
          <w:sz w:val="28"/>
          <w:szCs w:val="28"/>
        </w:rPr>
        <w:t>раздела</w:t>
      </w:r>
      <w:r>
        <w:rPr>
          <w:rStyle w:val="FontStyle15"/>
          <w:i/>
          <w:sz w:val="28"/>
          <w:szCs w:val="28"/>
        </w:rPr>
        <w:t xml:space="preserve"> </w:t>
      </w:r>
      <w:r>
        <w:rPr>
          <w:rStyle w:val="FontStyle15"/>
          <w:i/>
          <w:spacing w:val="-10"/>
          <w:sz w:val="28"/>
          <w:szCs w:val="28"/>
        </w:rPr>
        <w:t>«Человек</w:t>
      </w:r>
      <w:r>
        <w:rPr>
          <w:rStyle w:val="FontStyle15"/>
          <w:i/>
          <w:sz w:val="28"/>
          <w:szCs w:val="28"/>
        </w:rPr>
        <w:t xml:space="preserve"> </w:t>
      </w:r>
      <w:r>
        <w:rPr>
          <w:rStyle w:val="FontStyle15"/>
          <w:i/>
          <w:spacing w:val="-10"/>
          <w:sz w:val="28"/>
          <w:szCs w:val="28"/>
        </w:rPr>
        <w:t>и</w:t>
      </w:r>
      <w:r>
        <w:rPr>
          <w:rStyle w:val="FontStyle15"/>
          <w:i/>
          <w:sz w:val="28"/>
          <w:szCs w:val="28"/>
        </w:rPr>
        <w:t xml:space="preserve"> </w:t>
      </w:r>
      <w:r>
        <w:rPr>
          <w:rStyle w:val="FontStyle15"/>
          <w:i/>
          <w:spacing w:val="-10"/>
          <w:sz w:val="28"/>
          <w:szCs w:val="28"/>
        </w:rPr>
        <w:t>общество»</w:t>
      </w:r>
      <w:r>
        <w:rPr>
          <w:rStyle w:val="FontStyle15"/>
          <w:i/>
          <w:sz w:val="28"/>
          <w:szCs w:val="28"/>
        </w:rPr>
        <w:t xml:space="preserve"> </w:t>
      </w:r>
    </w:p>
    <w:p w:rsidR="002E28EE" w:rsidRDefault="002E28EE" w:rsidP="002E28EE">
      <w:pPr>
        <w:pStyle w:val="Style7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5"/>
          <w:b w:val="0"/>
          <w:i/>
          <w:spacing w:val="-10"/>
          <w:sz w:val="28"/>
          <w:szCs w:val="28"/>
        </w:rPr>
        <w:t>Обучающиеся</w:t>
      </w:r>
      <w:r>
        <w:rPr>
          <w:rStyle w:val="FontStyle15"/>
          <w:b w:val="0"/>
          <w:i/>
          <w:sz w:val="28"/>
          <w:szCs w:val="28"/>
        </w:rPr>
        <w:t xml:space="preserve"> </w:t>
      </w:r>
      <w:r>
        <w:rPr>
          <w:rStyle w:val="FontStyle15"/>
          <w:b w:val="0"/>
          <w:i/>
          <w:spacing w:val="-10"/>
          <w:sz w:val="28"/>
          <w:szCs w:val="28"/>
        </w:rPr>
        <w:t>научатся:</w:t>
      </w:r>
    </w:p>
    <w:p w:rsidR="002E28EE" w:rsidRDefault="002E28EE" w:rsidP="002E28EE">
      <w:pPr>
        <w:pStyle w:val="Style10"/>
        <w:widowControl/>
        <w:numPr>
          <w:ilvl w:val="0"/>
          <w:numId w:val="6"/>
        </w:numPr>
        <w:tabs>
          <w:tab w:val="left" w:pos="545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описывать достопримечательности Московского Кремля;</w:t>
      </w:r>
    </w:p>
    <w:p w:rsidR="002E28EE" w:rsidRDefault="002E28EE" w:rsidP="002E28EE">
      <w:pPr>
        <w:pStyle w:val="Style8"/>
        <w:widowControl/>
        <w:numPr>
          <w:ilvl w:val="0"/>
          <w:numId w:val="6"/>
        </w:numPr>
        <w:tabs>
          <w:tab w:val="left" w:pos="545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</w:r>
    </w:p>
    <w:p w:rsidR="002E28EE" w:rsidRDefault="002E28EE" w:rsidP="002E28EE">
      <w:pPr>
        <w:pStyle w:val="Style10"/>
        <w:widowControl/>
        <w:numPr>
          <w:ilvl w:val="0"/>
          <w:numId w:val="6"/>
        </w:numPr>
        <w:tabs>
          <w:tab w:val="left" w:pos="545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находить место изученного события на ленте времени;</w:t>
      </w:r>
    </w:p>
    <w:p w:rsidR="002E28EE" w:rsidRDefault="002E28EE" w:rsidP="002E28EE">
      <w:pPr>
        <w:pStyle w:val="Style8"/>
        <w:widowControl/>
        <w:numPr>
          <w:ilvl w:val="0"/>
          <w:numId w:val="6"/>
        </w:numPr>
        <w:tabs>
          <w:tab w:val="left" w:pos="545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находить на карте Российской Федерации города «Золотого кольца», город Санкт-Петербург;</w:t>
      </w:r>
    </w:p>
    <w:p w:rsidR="002E28EE" w:rsidRDefault="002E28EE" w:rsidP="002E28EE">
      <w:pPr>
        <w:pStyle w:val="Style8"/>
        <w:widowControl/>
        <w:numPr>
          <w:ilvl w:val="0"/>
          <w:numId w:val="6"/>
        </w:numPr>
        <w:tabs>
          <w:tab w:val="left" w:pos="545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описывать достопримечательности Санкт-Петербурга и городов «Золотого кольца»;</w:t>
      </w:r>
    </w:p>
    <w:p w:rsidR="002E28EE" w:rsidRDefault="002E28EE" w:rsidP="002E28EE">
      <w:pPr>
        <w:pStyle w:val="Style8"/>
        <w:widowControl/>
        <w:numPr>
          <w:ilvl w:val="0"/>
          <w:numId w:val="6"/>
        </w:numPr>
        <w:tabs>
          <w:tab w:val="left" w:pos="545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извлекать по заданию учителя необходимую информацию из дополнительных источников знаний (Интернет, детские </w:t>
      </w:r>
      <w:proofErr w:type="spellStart"/>
      <w:r>
        <w:rPr>
          <w:rStyle w:val="FontStyle12"/>
          <w:sz w:val="28"/>
          <w:szCs w:val="28"/>
        </w:rPr>
        <w:t>энци</w:t>
      </w:r>
      <w:r>
        <w:rPr>
          <w:rStyle w:val="FontStyle12"/>
          <w:sz w:val="28"/>
          <w:szCs w:val="28"/>
        </w:rPr>
        <w:softHyphen/>
        <w:t>лопедии</w:t>
      </w:r>
      <w:proofErr w:type="spellEnd"/>
      <w:r>
        <w:rPr>
          <w:rStyle w:val="FontStyle12"/>
          <w:sz w:val="28"/>
          <w:szCs w:val="28"/>
        </w:rPr>
        <w:t>) о достопримечательностях Санкт-Петербурга, готовить доклады и обсуждать полученные сведения;</w:t>
      </w:r>
    </w:p>
    <w:p w:rsidR="002E28EE" w:rsidRDefault="002E28EE" w:rsidP="002E28EE">
      <w:pPr>
        <w:pStyle w:val="Style10"/>
        <w:widowControl/>
        <w:numPr>
          <w:ilvl w:val="0"/>
          <w:numId w:val="6"/>
        </w:numPr>
        <w:tabs>
          <w:tab w:val="left" w:pos="545"/>
        </w:tabs>
        <w:spacing w:line="240" w:lineRule="auto"/>
        <w:ind w:left="0"/>
        <w:rPr>
          <w:rStyle w:val="FontStyle15"/>
          <w:b w:val="0"/>
          <w:i/>
          <w:spacing w:val="-10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находить дополнительные источники информации (словари учебника и хрестоматии, словарь учебника русского языка). </w:t>
      </w:r>
    </w:p>
    <w:p w:rsidR="002E28EE" w:rsidRDefault="002E28EE" w:rsidP="002E28EE">
      <w:pPr>
        <w:pStyle w:val="Style7"/>
        <w:widowControl/>
        <w:spacing w:line="240" w:lineRule="auto"/>
        <w:jc w:val="both"/>
        <w:rPr>
          <w:rStyle w:val="FontStyle12"/>
          <w:sz w:val="28"/>
          <w:szCs w:val="28"/>
        </w:rPr>
      </w:pPr>
      <w:r>
        <w:rPr>
          <w:rStyle w:val="FontStyle15"/>
          <w:b w:val="0"/>
          <w:i/>
          <w:spacing w:val="-10"/>
          <w:sz w:val="28"/>
          <w:szCs w:val="28"/>
        </w:rPr>
        <w:t>Обучающиеся получат возможность научиться:</w:t>
      </w:r>
    </w:p>
    <w:p w:rsidR="002E28EE" w:rsidRDefault="002E28EE" w:rsidP="002E28EE">
      <w:pPr>
        <w:pStyle w:val="Style8"/>
        <w:widowControl/>
        <w:numPr>
          <w:ilvl w:val="0"/>
          <w:numId w:val="6"/>
        </w:numPr>
        <w:tabs>
          <w:tab w:val="left" w:pos="545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2E28EE" w:rsidRDefault="002E28EE" w:rsidP="002E28EE">
      <w:pPr>
        <w:pStyle w:val="Style8"/>
        <w:widowControl/>
        <w:numPr>
          <w:ilvl w:val="0"/>
          <w:numId w:val="6"/>
        </w:numPr>
        <w:tabs>
          <w:tab w:val="left" w:pos="545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находить на ленте времени место изученного исторического события;</w:t>
      </w:r>
    </w:p>
    <w:p w:rsidR="002E28EE" w:rsidRDefault="002E28EE" w:rsidP="002E28EE">
      <w:pPr>
        <w:pStyle w:val="Style8"/>
        <w:widowControl/>
        <w:numPr>
          <w:ilvl w:val="0"/>
          <w:numId w:val="6"/>
        </w:numPr>
        <w:tabs>
          <w:tab w:val="left" w:pos="545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</w:t>
      </w:r>
    </w:p>
    <w:p w:rsidR="002E28EE" w:rsidRDefault="002E28EE" w:rsidP="002E28EE">
      <w:pPr>
        <w:pStyle w:val="Style8"/>
        <w:widowControl/>
        <w:numPr>
          <w:ilvl w:val="0"/>
          <w:numId w:val="6"/>
        </w:numPr>
        <w:tabs>
          <w:tab w:val="left" w:pos="528"/>
        </w:tabs>
        <w:spacing w:line="240" w:lineRule="auto"/>
        <w:ind w:left="0"/>
        <w:rPr>
          <w:rStyle w:val="FontStyle15"/>
          <w:i/>
          <w:spacing w:val="-10"/>
          <w:sz w:val="28"/>
          <w:szCs w:val="28"/>
        </w:rPr>
      </w:pPr>
      <w:r>
        <w:rPr>
          <w:rStyle w:val="FontStyle12"/>
          <w:sz w:val="28"/>
          <w:szCs w:val="28"/>
        </w:rPr>
        <w:t>использовать дополнительные источники информации (словари учебников и Интернет-адреса).</w:t>
      </w:r>
    </w:p>
    <w:p w:rsidR="002E28EE" w:rsidRDefault="002E28EE" w:rsidP="002E28EE">
      <w:pPr>
        <w:pStyle w:val="Style1"/>
        <w:widowControl/>
        <w:spacing w:line="240" w:lineRule="auto"/>
        <w:rPr>
          <w:rStyle w:val="FontStyle15"/>
          <w:b w:val="0"/>
          <w:i/>
          <w:spacing w:val="-10"/>
          <w:sz w:val="28"/>
          <w:szCs w:val="28"/>
        </w:rPr>
      </w:pPr>
      <w:r>
        <w:rPr>
          <w:rStyle w:val="FontStyle15"/>
          <w:i/>
          <w:spacing w:val="-10"/>
          <w:sz w:val="28"/>
          <w:szCs w:val="28"/>
        </w:rPr>
        <w:t>В</w:t>
      </w:r>
      <w:r>
        <w:rPr>
          <w:rStyle w:val="FontStyle15"/>
          <w:i/>
          <w:sz w:val="28"/>
          <w:szCs w:val="28"/>
        </w:rPr>
        <w:t xml:space="preserve"> </w:t>
      </w:r>
      <w:r>
        <w:rPr>
          <w:rStyle w:val="FontStyle15"/>
          <w:i/>
          <w:spacing w:val="-10"/>
          <w:sz w:val="28"/>
          <w:szCs w:val="28"/>
        </w:rPr>
        <w:t>результате</w:t>
      </w:r>
      <w:r>
        <w:rPr>
          <w:rStyle w:val="FontStyle15"/>
          <w:i/>
          <w:sz w:val="28"/>
          <w:szCs w:val="28"/>
        </w:rPr>
        <w:t xml:space="preserve"> </w:t>
      </w:r>
      <w:r>
        <w:rPr>
          <w:rStyle w:val="FontStyle15"/>
          <w:i/>
          <w:spacing w:val="-10"/>
          <w:sz w:val="28"/>
          <w:szCs w:val="28"/>
        </w:rPr>
        <w:t>изучения</w:t>
      </w:r>
      <w:r>
        <w:rPr>
          <w:rStyle w:val="FontStyle15"/>
          <w:i/>
          <w:sz w:val="28"/>
          <w:szCs w:val="28"/>
        </w:rPr>
        <w:t xml:space="preserve"> </w:t>
      </w:r>
      <w:r>
        <w:rPr>
          <w:rStyle w:val="FontStyle15"/>
          <w:i/>
          <w:spacing w:val="-10"/>
          <w:sz w:val="28"/>
          <w:szCs w:val="28"/>
        </w:rPr>
        <w:t>раздела</w:t>
      </w:r>
      <w:r>
        <w:rPr>
          <w:rStyle w:val="FontStyle15"/>
          <w:i/>
          <w:sz w:val="28"/>
          <w:szCs w:val="28"/>
        </w:rPr>
        <w:t xml:space="preserve"> </w:t>
      </w:r>
      <w:r>
        <w:rPr>
          <w:rStyle w:val="FontStyle15"/>
          <w:i/>
          <w:spacing w:val="-10"/>
          <w:sz w:val="28"/>
          <w:szCs w:val="28"/>
        </w:rPr>
        <w:t>«Правила</w:t>
      </w:r>
      <w:r>
        <w:rPr>
          <w:rStyle w:val="FontStyle15"/>
          <w:i/>
          <w:sz w:val="28"/>
          <w:szCs w:val="28"/>
        </w:rPr>
        <w:t xml:space="preserve"> </w:t>
      </w:r>
      <w:r>
        <w:rPr>
          <w:rStyle w:val="FontStyle15"/>
          <w:i/>
          <w:spacing w:val="-10"/>
          <w:sz w:val="28"/>
          <w:szCs w:val="28"/>
        </w:rPr>
        <w:t>безопасного</w:t>
      </w:r>
      <w:r>
        <w:rPr>
          <w:rStyle w:val="FontStyle15"/>
          <w:i/>
          <w:sz w:val="28"/>
          <w:szCs w:val="28"/>
        </w:rPr>
        <w:t xml:space="preserve"> </w:t>
      </w:r>
      <w:r>
        <w:rPr>
          <w:rStyle w:val="FontStyle15"/>
          <w:i/>
          <w:spacing w:val="-10"/>
          <w:sz w:val="28"/>
          <w:szCs w:val="28"/>
        </w:rPr>
        <w:t xml:space="preserve">поведения» </w:t>
      </w:r>
    </w:p>
    <w:p w:rsidR="002E28EE" w:rsidRDefault="002E28EE" w:rsidP="002E28EE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5"/>
          <w:b w:val="0"/>
          <w:i/>
          <w:spacing w:val="-10"/>
          <w:sz w:val="28"/>
          <w:szCs w:val="28"/>
        </w:rPr>
        <w:t>Обучающиеся</w:t>
      </w:r>
      <w:r>
        <w:rPr>
          <w:rStyle w:val="FontStyle15"/>
          <w:b w:val="0"/>
          <w:i/>
          <w:sz w:val="28"/>
          <w:szCs w:val="28"/>
        </w:rPr>
        <w:t xml:space="preserve"> </w:t>
      </w:r>
      <w:r>
        <w:rPr>
          <w:rStyle w:val="FontStyle15"/>
          <w:b w:val="0"/>
          <w:i/>
          <w:spacing w:val="-10"/>
          <w:sz w:val="28"/>
          <w:szCs w:val="28"/>
        </w:rPr>
        <w:t>научатся:</w:t>
      </w:r>
    </w:p>
    <w:p w:rsidR="002E28EE" w:rsidRDefault="002E28EE" w:rsidP="002E28EE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2E28EE" w:rsidRDefault="002E28EE" w:rsidP="002E28EE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понимать необходимость соблюдения правил безопасного поведения в гололед;</w:t>
      </w:r>
    </w:p>
    <w:p w:rsidR="002E28EE" w:rsidRDefault="002E28EE" w:rsidP="002E28EE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40" w:lineRule="auto"/>
        <w:ind w:left="0"/>
        <w:rPr>
          <w:rStyle w:val="FontStyle15"/>
          <w:b w:val="0"/>
          <w:i/>
          <w:spacing w:val="-10"/>
          <w:sz w:val="28"/>
          <w:szCs w:val="28"/>
        </w:rPr>
      </w:pPr>
      <w:r>
        <w:rPr>
          <w:rStyle w:val="FontStyle12"/>
          <w:sz w:val="28"/>
          <w:szCs w:val="28"/>
        </w:rPr>
        <w:t>пользоваться простыми навыками самоконтроля и саморегулирования своего самочувствия при простудных заболеваниях.</w:t>
      </w:r>
    </w:p>
    <w:p w:rsidR="002E28EE" w:rsidRDefault="002E28EE" w:rsidP="002E28EE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5"/>
          <w:b w:val="0"/>
          <w:i/>
          <w:spacing w:val="-10"/>
          <w:sz w:val="28"/>
          <w:szCs w:val="28"/>
        </w:rPr>
        <w:t>Обучающиеся</w:t>
      </w:r>
      <w:r>
        <w:rPr>
          <w:rStyle w:val="FontStyle15"/>
          <w:b w:val="0"/>
          <w:i/>
          <w:sz w:val="28"/>
          <w:szCs w:val="28"/>
        </w:rPr>
        <w:t xml:space="preserve"> </w:t>
      </w:r>
      <w:r>
        <w:rPr>
          <w:rStyle w:val="FontStyle15"/>
          <w:b w:val="0"/>
          <w:i/>
          <w:spacing w:val="-10"/>
          <w:sz w:val="28"/>
          <w:szCs w:val="28"/>
        </w:rPr>
        <w:t>получат</w:t>
      </w:r>
      <w:r>
        <w:rPr>
          <w:rStyle w:val="FontStyle15"/>
          <w:b w:val="0"/>
          <w:i/>
          <w:sz w:val="28"/>
          <w:szCs w:val="28"/>
        </w:rPr>
        <w:t xml:space="preserve"> </w:t>
      </w:r>
      <w:r>
        <w:rPr>
          <w:rStyle w:val="FontStyle15"/>
          <w:b w:val="0"/>
          <w:i/>
          <w:spacing w:val="-10"/>
          <w:sz w:val="28"/>
          <w:szCs w:val="28"/>
        </w:rPr>
        <w:t>возможность</w:t>
      </w:r>
      <w:r>
        <w:rPr>
          <w:rStyle w:val="FontStyle15"/>
          <w:b w:val="0"/>
          <w:i/>
          <w:sz w:val="28"/>
          <w:szCs w:val="28"/>
        </w:rPr>
        <w:t xml:space="preserve"> </w:t>
      </w:r>
      <w:r>
        <w:rPr>
          <w:rStyle w:val="FontStyle15"/>
          <w:b w:val="0"/>
          <w:i/>
          <w:spacing w:val="-10"/>
          <w:sz w:val="28"/>
          <w:szCs w:val="28"/>
        </w:rPr>
        <w:t>научиться:</w:t>
      </w:r>
    </w:p>
    <w:p w:rsidR="002E28EE" w:rsidRDefault="002E28EE" w:rsidP="002E28EE">
      <w:pPr>
        <w:pStyle w:val="Style8"/>
        <w:widowControl/>
        <w:numPr>
          <w:ilvl w:val="0"/>
          <w:numId w:val="5"/>
        </w:numPr>
        <w:tabs>
          <w:tab w:val="left" w:pos="528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пользоваться простыми навыками самоконтроля и саморегулирования своего самочувствия для сохранения здоровья;</w:t>
      </w:r>
    </w:p>
    <w:p w:rsidR="002E28EE" w:rsidRDefault="002E28EE" w:rsidP="002E28EE">
      <w:pPr>
        <w:pStyle w:val="Style8"/>
        <w:widowControl/>
        <w:numPr>
          <w:ilvl w:val="0"/>
          <w:numId w:val="5"/>
        </w:numPr>
        <w:tabs>
          <w:tab w:val="left" w:pos="602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2E28EE" w:rsidRDefault="002E28EE" w:rsidP="002E28EE">
      <w:pPr>
        <w:pStyle w:val="Style8"/>
        <w:widowControl/>
        <w:numPr>
          <w:ilvl w:val="0"/>
          <w:numId w:val="5"/>
        </w:numPr>
        <w:tabs>
          <w:tab w:val="left" w:pos="602"/>
        </w:tabs>
        <w:spacing w:line="240" w:lineRule="auto"/>
        <w:ind w:left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соблюдать правила безопасного поведения в гололед;</w:t>
      </w:r>
    </w:p>
    <w:p w:rsidR="002E28EE" w:rsidRDefault="002E28EE" w:rsidP="002E28EE">
      <w:pPr>
        <w:pStyle w:val="Style8"/>
        <w:widowControl/>
        <w:numPr>
          <w:ilvl w:val="0"/>
          <w:numId w:val="5"/>
        </w:numPr>
        <w:tabs>
          <w:tab w:val="left" w:pos="602"/>
        </w:tabs>
        <w:spacing w:line="240" w:lineRule="auto"/>
        <w:ind w:left="0"/>
      </w:pPr>
      <w:r>
        <w:rPr>
          <w:rStyle w:val="FontStyle12"/>
          <w:sz w:val="28"/>
          <w:szCs w:val="28"/>
        </w:rPr>
        <w:t>осознавать ценность природы и необходимость нести ответственность за ее сохранение; соблюдать правила экологического поведения в природе.</w:t>
      </w:r>
    </w:p>
    <w:p w:rsidR="002E28EE" w:rsidRDefault="002E28EE" w:rsidP="002E28E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28EE" w:rsidRDefault="002E28EE" w:rsidP="0097216F">
      <w:pPr>
        <w:widowControl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–методический комплекс, обеспечивающий реализацию рабочей программы.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807"/>
        <w:gridCol w:w="7867"/>
      </w:tblGrid>
      <w:tr w:rsidR="002E28EE" w:rsidTr="003D4FF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2E28EE" w:rsidTr="003D4FF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Федотова О.Н.,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Трафимова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Трафимов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С.А., Царева Л.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мир. В 2-х ч.Учебник.3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О.Н.Федотова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Г.В.Трафимова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М.:Академкнига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/Учебник, 2013г.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предмету «Окружающий мир»/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О.Н.Федотова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Г.В.Трафимова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//Программы по учебным предметам. Примерный учебный план: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в 2 ч./ Сост.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Р.Г.Чуракова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Академкнига/Учебник, 2012</w:t>
            </w:r>
          </w:p>
        </w:tc>
      </w:tr>
      <w:tr w:rsidR="002E28EE" w:rsidTr="003D4FF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Федотова О.Н.,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Трафимова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Трафимов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мир.  Хрестоматия: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./Федотова О.Н.,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М.:Академкнига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/Учебник, 2013г.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О.Н.,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Царева Л. А. Окружающий мир.3 класс. Методическое пособие – М.: Академкнига/Учебник, 2013г.</w:t>
            </w:r>
          </w:p>
        </w:tc>
      </w:tr>
      <w:tr w:rsidR="002E28EE" w:rsidTr="003D4FFB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Федотова О.Н.,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Трафимова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Трафимов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С.А., Царева Л.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мир: Тетради для самостоятельной работы №1,2: 3 класс/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О.Н.Федотова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Г.В.Трафимова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С.А.Трафимов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М.:Академкнига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/Учебник, 2016г.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мир. 3 класс. Технологические карты уроков по учебнику О.Н. Федотовой, Г.В.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Трафимовой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/авт.- сост.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– Волгоград: Учитель, 2015. – 337 с.</w:t>
            </w:r>
          </w:p>
        </w:tc>
      </w:tr>
    </w:tbl>
    <w:p w:rsidR="002E28EE" w:rsidRDefault="002E28EE" w:rsidP="0097216F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28EE" w:rsidRDefault="002E28EE" w:rsidP="002E28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8. Материально-техническое обеспечение образовательного процесса.</w:t>
      </w:r>
    </w:p>
    <w:p w:rsidR="002E28EE" w:rsidRDefault="002E28EE" w:rsidP="002E28E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W w:w="0" w:type="auto"/>
        <w:tblInd w:w="-1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8"/>
        <w:gridCol w:w="2173"/>
        <w:gridCol w:w="3537"/>
      </w:tblGrid>
      <w:tr w:rsidR="002E28EE" w:rsidTr="003D4FFB">
        <w:trPr>
          <w:trHeight w:val="766"/>
          <w:tblHeader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8EE" w:rsidRDefault="002E28EE" w:rsidP="002E28EE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8EE" w:rsidRDefault="002E28EE" w:rsidP="002E28EE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28EE" w:rsidRDefault="002E28EE" w:rsidP="002E28EE">
            <w:pPr>
              <w:shd w:val="clear" w:color="auto" w:fill="FFFFFF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2E28EE" w:rsidTr="003D4FFB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28EE" w:rsidTr="003D4FFB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Процессор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8EE" w:rsidTr="003D4FFB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Клавиатура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8EE" w:rsidTr="003D4FFB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Мышь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8EE" w:rsidTr="003D4FFB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28EE" w:rsidTr="003D4FFB">
        <w:trPr>
          <w:trHeight w:val="446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8EE" w:rsidRDefault="002E28EE" w:rsidP="002E28EE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28EE" w:rsidRDefault="002E28EE" w:rsidP="002E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EE" w:rsidRPr="002E28EE" w:rsidRDefault="002E28EE" w:rsidP="002E2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8EE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средства</w:t>
      </w: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9639"/>
        <w:gridCol w:w="4820"/>
      </w:tblGrid>
      <w:tr w:rsidR="002E28EE" w:rsidTr="009A52FF">
        <w:trPr>
          <w:trHeight w:val="12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Видеофильмы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Pr="0097216F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16F">
              <w:rPr>
                <w:rFonts w:ascii="Times New Roman" w:hAnsi="Times New Roman" w:cs="Times New Roman"/>
                <w:sz w:val="24"/>
                <w:szCs w:val="28"/>
              </w:rPr>
              <w:t>Цифровые образовательные ресурсы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97216F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16F">
              <w:rPr>
                <w:rFonts w:ascii="Times New Roman" w:hAnsi="Times New Roman" w:cs="Times New Roman"/>
                <w:sz w:val="24"/>
                <w:szCs w:val="28"/>
              </w:rPr>
              <w:t>Ресурсы Интернета</w:t>
            </w:r>
          </w:p>
          <w:p w:rsidR="002E28EE" w:rsidRPr="0097216F" w:rsidRDefault="002E28EE" w:rsidP="002E28E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E28EE" w:rsidTr="009A52FF">
        <w:trPr>
          <w:trHeight w:val="12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Pr="0097216F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7216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1.</w:t>
            </w:r>
            <w:r w:rsidRPr="0097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97216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Рабочие программы ко всем предметам по программе «Перспективная начальная школа». 2 класс</w:t>
            </w:r>
          </w:p>
          <w:p w:rsidR="002E28EE" w:rsidRPr="0097216F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7216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2. Презентация. «ПРАКТИЧЕСКИЕ ЗАДАЧИ - интеграционная часть курса математики (2 – 4 классы) в УМК «Перспективная начальная школа».</w:t>
            </w:r>
          </w:p>
          <w:p w:rsidR="002E28EE" w:rsidRPr="0097216F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7216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3.</w:t>
            </w:r>
            <w:r w:rsidRPr="0097216F">
              <w:rPr>
                <w:rFonts w:ascii="Arial" w:hAnsi="Arial" w:cs="Arial"/>
                <w:b/>
                <w:bCs/>
                <w:color w:val="1E90FF"/>
                <w:sz w:val="24"/>
                <w:szCs w:val="27"/>
              </w:rPr>
              <w:t xml:space="preserve"> </w:t>
            </w:r>
            <w:r w:rsidRPr="0097216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Презентация. «Программа развития. Универсальные Учебные Действия» на примере УМК «Перспективная начальная школа»</w:t>
            </w:r>
          </w:p>
          <w:p w:rsidR="002E28EE" w:rsidRPr="0097216F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7216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4. Презентация ведущих идей и основы УМК «Перспективная начальная школа» (у всех учебников единая система взаимных ссылок, внешняя интрига, общие сквозные герои и др.)</w:t>
            </w:r>
          </w:p>
          <w:p w:rsidR="002E28EE" w:rsidRPr="0097216F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7216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5. Презентация «</w:t>
            </w:r>
            <w:hyperlink r:id="rId5" w:history="1">
              <w:r w:rsidRPr="0097216F">
                <w:rPr>
                  <w:rStyle w:val="a3"/>
                  <w:bCs/>
                  <w:color w:val="000000"/>
                  <w:sz w:val="24"/>
                  <w:szCs w:val="28"/>
                </w:rPr>
                <w:t>Концептуальные основы УМК «Перспективная начальная школа</w:t>
              </w:r>
            </w:hyperlink>
            <w:r w:rsidRPr="0097216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97216F" w:rsidRDefault="009A52FF" w:rsidP="003D4FFB">
            <w:pPr>
              <w:spacing w:after="0" w:line="240" w:lineRule="auto"/>
              <w:jc w:val="both"/>
              <w:rPr>
                <w:sz w:val="24"/>
              </w:rPr>
            </w:pPr>
            <w:hyperlink r:id="rId6" w:history="1">
              <w:r w:rsidR="002E28EE" w:rsidRPr="0097216F">
                <w:rPr>
                  <w:rStyle w:val="a3"/>
                  <w:bCs/>
                  <w:sz w:val="24"/>
                  <w:szCs w:val="28"/>
                </w:rPr>
                <w:t>http://nsc.1september.ru/index.php</w:t>
              </w:r>
            </w:hyperlink>
            <w:r w:rsidR="002E28EE" w:rsidRPr="0097216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,  </w:t>
            </w:r>
            <w:hyperlink r:id="rId7" w:history="1">
              <w:r w:rsidR="002E28EE" w:rsidRPr="0097216F">
                <w:rPr>
                  <w:rStyle w:val="a3"/>
                  <w:bCs/>
                  <w:sz w:val="24"/>
                  <w:szCs w:val="28"/>
                </w:rPr>
                <w:t>http://nsc.1september.ru/urok/</w:t>
              </w:r>
            </w:hyperlink>
            <w:r w:rsidR="002E28EE" w:rsidRPr="0097216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,</w:t>
            </w:r>
          </w:p>
          <w:p w:rsidR="002E28EE" w:rsidRPr="0097216F" w:rsidRDefault="009A52FF" w:rsidP="003D4FFB">
            <w:pPr>
              <w:spacing w:after="0" w:line="240" w:lineRule="auto"/>
              <w:jc w:val="both"/>
              <w:rPr>
                <w:sz w:val="24"/>
              </w:rPr>
            </w:pPr>
            <w:hyperlink r:id="rId8" w:history="1">
              <w:r w:rsidR="002E28EE" w:rsidRPr="0097216F">
                <w:rPr>
                  <w:rStyle w:val="a3"/>
                  <w:bCs/>
                  <w:sz w:val="24"/>
                  <w:szCs w:val="28"/>
                </w:rPr>
                <w:t>http://www.solnet.ee/holidays/school.html</w:t>
              </w:r>
            </w:hyperlink>
          </w:p>
          <w:p w:rsidR="002E28EE" w:rsidRPr="0097216F" w:rsidRDefault="009A52FF" w:rsidP="003D4FFB">
            <w:pPr>
              <w:spacing w:after="0" w:line="240" w:lineRule="auto"/>
              <w:jc w:val="both"/>
              <w:rPr>
                <w:sz w:val="24"/>
              </w:rPr>
            </w:pPr>
            <w:hyperlink r:id="rId9" w:history="1">
              <w:r w:rsidR="002E28EE" w:rsidRPr="0097216F">
                <w:rPr>
                  <w:rStyle w:val="a3"/>
                  <w:bCs/>
                  <w:sz w:val="24"/>
                  <w:szCs w:val="28"/>
                </w:rPr>
                <w:t>http://www.4stupeni.ru/planirovanie/plans_</w:t>
              </w:r>
            </w:hyperlink>
          </w:p>
          <w:p w:rsidR="002E28EE" w:rsidRPr="0097216F" w:rsidRDefault="009A52FF" w:rsidP="003D4FFB">
            <w:pPr>
              <w:spacing w:after="0" w:line="240" w:lineRule="auto"/>
              <w:jc w:val="both"/>
              <w:rPr>
                <w:sz w:val="24"/>
              </w:rPr>
            </w:pPr>
            <w:hyperlink r:id="rId10" w:history="1">
              <w:r w:rsidR="002E28EE" w:rsidRPr="0097216F">
                <w:rPr>
                  <w:rStyle w:val="a3"/>
                  <w:bCs/>
                  <w:sz w:val="24"/>
                  <w:szCs w:val="28"/>
                </w:rPr>
                <w:t>http://krlschool.romoobr.edusite.ru/</w:t>
              </w:r>
            </w:hyperlink>
          </w:p>
          <w:p w:rsidR="002E28EE" w:rsidRPr="0097216F" w:rsidRDefault="009A52FF" w:rsidP="003D4FFB">
            <w:pPr>
              <w:spacing w:after="0" w:line="240" w:lineRule="auto"/>
              <w:jc w:val="both"/>
              <w:rPr>
                <w:sz w:val="24"/>
              </w:rPr>
            </w:pPr>
            <w:hyperlink r:id="rId11" w:history="1">
              <w:r w:rsidR="002E28EE" w:rsidRPr="0097216F">
                <w:rPr>
                  <w:rStyle w:val="a3"/>
                  <w:bCs/>
                  <w:sz w:val="24"/>
                  <w:szCs w:val="28"/>
                </w:rPr>
                <w:t>http://www.rusedu.ru</w:t>
              </w:r>
            </w:hyperlink>
          </w:p>
          <w:p w:rsidR="002E28EE" w:rsidRPr="0097216F" w:rsidRDefault="009A52FF" w:rsidP="003D4FFB">
            <w:pPr>
              <w:spacing w:after="0" w:line="240" w:lineRule="auto"/>
              <w:jc w:val="both"/>
              <w:rPr>
                <w:sz w:val="24"/>
              </w:rPr>
            </w:pPr>
            <w:hyperlink r:id="rId12" w:history="1">
              <w:r w:rsidR="002E28EE" w:rsidRPr="0097216F">
                <w:rPr>
                  <w:rStyle w:val="a3"/>
                  <w:bCs/>
                  <w:sz w:val="24"/>
                  <w:szCs w:val="28"/>
                </w:rPr>
                <w:t>http://imc.rkc-74.ru/</w:t>
              </w:r>
            </w:hyperlink>
          </w:p>
          <w:p w:rsidR="002E28EE" w:rsidRPr="0097216F" w:rsidRDefault="009A52FF" w:rsidP="003D4FFB">
            <w:pPr>
              <w:spacing w:after="0" w:line="240" w:lineRule="auto"/>
              <w:jc w:val="both"/>
              <w:rPr>
                <w:sz w:val="24"/>
              </w:rPr>
            </w:pPr>
            <w:hyperlink r:id="rId13" w:history="1">
              <w:r w:rsidR="002E28EE" w:rsidRPr="0097216F">
                <w:rPr>
                  <w:rStyle w:val="a3"/>
                  <w:bCs/>
                  <w:sz w:val="24"/>
                  <w:szCs w:val="28"/>
                </w:rPr>
                <w:t>http://region.my1.ru/</w:t>
              </w:r>
            </w:hyperlink>
          </w:p>
          <w:p w:rsidR="002E28EE" w:rsidRPr="0097216F" w:rsidRDefault="009A52FF" w:rsidP="003D4F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hyperlink r:id="rId14" w:history="1">
              <w:r w:rsidR="002E28EE" w:rsidRPr="0097216F">
                <w:rPr>
                  <w:rStyle w:val="a3"/>
                  <w:bCs/>
                  <w:sz w:val="24"/>
                  <w:szCs w:val="28"/>
                </w:rPr>
                <w:t>http://www.pedagog.by</w:t>
              </w:r>
            </w:hyperlink>
          </w:p>
          <w:p w:rsidR="002E28EE" w:rsidRPr="0097216F" w:rsidRDefault="002E28EE" w:rsidP="003D4F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</w:tbl>
    <w:p w:rsidR="002E28EE" w:rsidRDefault="002E28EE" w:rsidP="0097216F">
      <w:pPr>
        <w:autoSpaceDE w:val="0"/>
        <w:spacing w:after="0" w:line="240" w:lineRule="auto"/>
      </w:pPr>
    </w:p>
    <w:p w:rsidR="002E28EE" w:rsidRDefault="002E28EE" w:rsidP="002E28E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Характеристика контрольно-измерительных материалов</w:t>
      </w:r>
    </w:p>
    <w:p w:rsidR="002E28EE" w:rsidRDefault="002E28EE" w:rsidP="002E28E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68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0"/>
        <w:gridCol w:w="930"/>
        <w:gridCol w:w="1275"/>
        <w:gridCol w:w="1390"/>
        <w:gridCol w:w="1156"/>
        <w:gridCol w:w="1227"/>
        <w:gridCol w:w="1368"/>
        <w:gridCol w:w="1390"/>
        <w:gridCol w:w="1156"/>
        <w:gridCol w:w="1390"/>
        <w:gridCol w:w="1216"/>
      </w:tblGrid>
      <w:tr w:rsidR="002E28EE" w:rsidTr="0097216F">
        <w:trPr>
          <w:trHeight w:val="531"/>
        </w:trPr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2E28EE" w:rsidTr="0097216F">
        <w:trPr>
          <w:trHeight w:val="531"/>
        </w:trPr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2E28EE" w:rsidTr="0097216F">
        <w:trPr>
          <w:trHeight w:val="515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972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28EE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</w:pPr>
          </w:p>
        </w:tc>
      </w:tr>
      <w:tr w:rsidR="002E28EE" w:rsidTr="0097216F">
        <w:trPr>
          <w:trHeight w:val="106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Промежуточный: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28EE" w:rsidTr="0097216F">
        <w:trPr>
          <w:trHeight w:val="106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</w:pPr>
          </w:p>
        </w:tc>
      </w:tr>
    </w:tbl>
    <w:p w:rsidR="002E28EE" w:rsidRPr="0097216F" w:rsidRDefault="002E28EE" w:rsidP="0097216F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Реализация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национальных, региональных и этнокультурных особенностей</w:t>
      </w:r>
      <w:r w:rsidR="009A52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65pt;margin-top:80.15pt;width:790.35pt;height:90.3pt;z-index:251661312;mso-wrap-distance-left:0;mso-wrap-distance-right:9.05pt;mso-position-horizontal-relative:text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26"/>
                    <w:gridCol w:w="6637"/>
                  </w:tblGrid>
                  <w:tr w:rsidR="002E28EE">
                    <w:trPr>
                      <w:trHeight w:val="910"/>
                    </w:trPr>
                    <w:tc>
                      <w:tcPr>
                        <w:tcW w:w="9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28EE" w:rsidRDefault="002E28EE">
                        <w:pPr>
                          <w:spacing w:after="0" w:line="277" w:lineRule="exact"/>
                          <w:ind w:firstLine="170"/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>Класс</w:t>
                        </w:r>
                        <w:proofErr w:type="spellEnd"/>
                      </w:p>
                      <w:p w:rsidR="002E28EE" w:rsidRDefault="002E28EE">
                        <w:pPr>
                          <w:spacing w:after="0" w:line="277" w:lineRule="exact"/>
                          <w:ind w:firstLine="170"/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>Предмет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 xml:space="preserve">                                                 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E28EE" w:rsidRDefault="002E28EE">
                        <w:pPr>
                          <w:spacing w:after="0" w:line="277" w:lineRule="exact"/>
                          <w:ind w:firstLine="170"/>
                          <w:jc w:val="center"/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>класс</w:t>
                        </w:r>
                        <w:proofErr w:type="spellEnd"/>
                      </w:p>
                      <w:p w:rsidR="002E28EE" w:rsidRDefault="002E28EE">
                        <w:pPr>
                          <w:spacing w:after="0" w:line="277" w:lineRule="exact"/>
                          <w:ind w:firstLine="170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>Окружающий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>мир</w:t>
                        </w:r>
                        <w:proofErr w:type="spellEnd"/>
                      </w:p>
                    </w:tc>
                  </w:tr>
                  <w:tr w:rsidR="002E28EE">
                    <w:trPr>
                      <w:trHeight w:val="472"/>
                    </w:trPr>
                    <w:tc>
                      <w:tcPr>
                        <w:tcW w:w="92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28EE" w:rsidRDefault="002E28EE">
                        <w:pPr>
                          <w:spacing w:after="0" w:line="277" w:lineRule="exact"/>
                          <w:ind w:firstLine="17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  <w:t>Количество часов</w:t>
                        </w:r>
                      </w:p>
                    </w:tc>
                    <w:tc>
                      <w:tcPr>
                        <w:tcW w:w="6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E28EE" w:rsidRDefault="002E28EE">
                        <w:pPr>
                          <w:spacing w:after="0" w:line="277" w:lineRule="exact"/>
                          <w:ind w:firstLine="17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17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ч</w:t>
                        </w:r>
                      </w:p>
                    </w:tc>
                  </w:tr>
                </w:tbl>
                <w:p w:rsidR="002E28EE" w:rsidRDefault="002E28EE" w:rsidP="002E28EE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9A52FF">
        <w:pict>
          <v:shape id="_x0000_s1026" type="#_x0000_t202" style="position:absolute;left:0;text-align:left;margin-left:-5.65pt;margin-top:14.2pt;width:788.85pt;height:59.65pt;z-index:251660288;mso-wrap-distance-left:0;mso-wrap-distance-right:9.05pt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68"/>
                    <w:gridCol w:w="11665"/>
                  </w:tblGrid>
                  <w:tr w:rsidR="002E28EE">
                    <w:trPr>
                      <w:trHeight w:val="386"/>
                    </w:trPr>
                    <w:tc>
                      <w:tcPr>
                        <w:tcW w:w="4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28EE" w:rsidRDefault="002E28EE">
                        <w:pPr>
                          <w:spacing w:after="0" w:line="240" w:lineRule="auto"/>
                          <w:ind w:firstLine="17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Учебный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lang w:val="en-US"/>
                          </w:rPr>
                          <w:t>предмет</w:t>
                        </w:r>
                        <w:proofErr w:type="spellEnd"/>
                      </w:p>
                    </w:tc>
                    <w:tc>
                      <w:tcPr>
                        <w:tcW w:w="11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E28EE" w:rsidRDefault="002E28EE">
                        <w:pPr>
                          <w:spacing w:after="0" w:line="240" w:lineRule="auto"/>
                          <w:ind w:firstLine="170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Методическое и дидактическое обеспечение содержания НРЭО</w:t>
                        </w:r>
                      </w:p>
                    </w:tc>
                  </w:tr>
                  <w:tr w:rsidR="002E28EE">
                    <w:trPr>
                      <w:trHeight w:val="753"/>
                    </w:trPr>
                    <w:tc>
                      <w:tcPr>
                        <w:tcW w:w="4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E28EE" w:rsidRDefault="002E28EE">
                        <w:pPr>
                          <w:snapToGrid w:val="0"/>
                          <w:spacing w:after="0" w:line="277" w:lineRule="exact"/>
                          <w:ind w:firstLine="170"/>
                          <w:jc w:val="both"/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</w:pPr>
                      </w:p>
                      <w:p w:rsidR="002E28EE" w:rsidRDefault="002E28EE">
                        <w:pPr>
                          <w:spacing w:after="0" w:line="277" w:lineRule="exact"/>
                          <w:ind w:firstLine="17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2"/>
                            <w:sz w:val="24"/>
                            <w:szCs w:val="28"/>
                          </w:rPr>
                          <w:t>Окружающий мир</w:t>
                        </w:r>
                      </w:p>
                    </w:tc>
                    <w:tc>
                      <w:tcPr>
                        <w:tcW w:w="11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E28EE" w:rsidRDefault="002E28E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Е.В. Григорьева Природа Южного Урала. Челябинск: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Юж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.-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Урал. кн. изд-во, 2002;  Атлас Челябинской области :1-4 класс/Под ред.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В.В.Латюшина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.-Изд. 2-е,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перераб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и доп.- Челябинск: «Край Ра», 2011.</w:t>
                        </w:r>
                      </w:p>
                    </w:tc>
                  </w:tr>
                </w:tbl>
                <w:p w:rsidR="002E28EE" w:rsidRDefault="002E28EE" w:rsidP="002E28E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tbl>
      <w:tblPr>
        <w:tblW w:w="1615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45"/>
        <w:gridCol w:w="1000"/>
        <w:gridCol w:w="1012"/>
        <w:gridCol w:w="8013"/>
        <w:gridCol w:w="5385"/>
      </w:tblGrid>
      <w:tr w:rsidR="002E28EE" w:rsidTr="0097216F">
        <w:trPr>
          <w:trHeight w:val="85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НРЭО</w:t>
            </w:r>
          </w:p>
        </w:tc>
      </w:tr>
      <w:tr w:rsidR="002E28EE" w:rsidTr="0097216F">
        <w:trPr>
          <w:trHeight w:val="50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7C1E50" w:rsidP="004A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A1B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A1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4A1B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мир знакомый и загадочный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4A1B2C" w:rsidRDefault="002E28EE" w:rsidP="002E28EE">
            <w:pPr>
              <w:spacing w:after="0" w:line="240" w:lineRule="auto"/>
            </w:pPr>
            <w:r w:rsidRPr="004A1B2C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Челябинской области</w:t>
            </w:r>
          </w:p>
        </w:tc>
      </w:tr>
      <w:tr w:rsidR="002E28EE" w:rsidTr="0097216F">
        <w:trPr>
          <w:trHeight w:val="41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4A1B2C" w:rsidP="007C1E50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C1E5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4A1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поверхности Земли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4A1B2C" w:rsidRDefault="002E28EE" w:rsidP="002E28EE">
            <w:pPr>
              <w:spacing w:after="0" w:line="240" w:lineRule="auto"/>
            </w:pPr>
            <w:r w:rsidRPr="004A1B2C">
              <w:rPr>
                <w:rFonts w:ascii="Times New Roman" w:hAnsi="Times New Roman" w:cs="Times New Roman"/>
                <w:sz w:val="24"/>
                <w:szCs w:val="24"/>
              </w:rPr>
              <w:t>Карта Челябинской области</w:t>
            </w:r>
          </w:p>
        </w:tc>
      </w:tr>
      <w:tr w:rsidR="002E28EE" w:rsidTr="0097216F">
        <w:trPr>
          <w:trHeight w:val="41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7C1E50" w:rsidP="004A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4A1B2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4A1B2C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 Практическая работа по теме «Знакомство с физической и контурной картами России»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4A1B2C" w:rsidRDefault="002E28EE" w:rsidP="002E28EE">
            <w:pPr>
              <w:spacing w:after="0" w:line="240" w:lineRule="auto"/>
            </w:pPr>
            <w:r w:rsidRPr="004A1B2C">
              <w:rPr>
                <w:rFonts w:ascii="Times New Roman" w:hAnsi="Times New Roman" w:cs="Times New Roman"/>
                <w:sz w:val="24"/>
                <w:szCs w:val="24"/>
              </w:rPr>
              <w:t>Города Челябинской области</w:t>
            </w:r>
          </w:p>
        </w:tc>
      </w:tr>
      <w:tr w:rsidR="002E28EE" w:rsidTr="0097216F">
        <w:trPr>
          <w:trHeight w:val="41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7C1E50" w:rsidP="004A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4A1B2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4A1B2C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Холмы и овраги. Экскурсия по теме «Знакомство с основными формами поверхности родного края</w:t>
            </w:r>
            <w:r>
              <w:rPr>
                <w:rFonts w:ascii="PragmaticaC" w:hAnsi="PragmaticaC" w:cs="PragmaticaC"/>
                <w:sz w:val="24"/>
                <w:szCs w:val="24"/>
              </w:rPr>
              <w:t>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4A1B2C" w:rsidRDefault="002E28EE" w:rsidP="002E28EE">
            <w:pPr>
              <w:spacing w:after="0" w:line="240" w:lineRule="auto"/>
            </w:pPr>
            <w:r w:rsidRPr="004A1B2C">
              <w:rPr>
                <w:rFonts w:ascii="Times New Roman" w:hAnsi="Times New Roman" w:cs="Times New Roman"/>
                <w:sz w:val="24"/>
                <w:szCs w:val="24"/>
              </w:rPr>
              <w:t>Формы поверхности Челябинской области</w:t>
            </w:r>
          </w:p>
        </w:tc>
      </w:tr>
      <w:tr w:rsidR="002E28EE" w:rsidTr="0097216F">
        <w:trPr>
          <w:trHeight w:val="41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7C1E50" w:rsidP="007C1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  <w:r w:rsidR="004A1B2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4A1B2C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- необыкновенное вещество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4A1B2C" w:rsidRDefault="002E28EE" w:rsidP="002E28EE">
            <w:pPr>
              <w:spacing w:after="0" w:line="240" w:lineRule="auto"/>
            </w:pPr>
            <w:r w:rsidRPr="004A1B2C">
              <w:rPr>
                <w:rFonts w:ascii="Times New Roman" w:hAnsi="Times New Roman" w:cs="Times New Roman"/>
                <w:sz w:val="24"/>
                <w:szCs w:val="24"/>
              </w:rPr>
              <w:t>Водоёмы нашего края</w:t>
            </w:r>
          </w:p>
        </w:tc>
      </w:tr>
      <w:tr w:rsidR="002E28EE" w:rsidTr="0097216F">
        <w:trPr>
          <w:trHeight w:val="41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7C1E50" w:rsidP="004A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</w:t>
            </w:r>
            <w:bookmarkStart w:id="0" w:name="_GoBack"/>
            <w:bookmarkEnd w:id="0"/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4A1B2C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 в твердом состоянии (заседание клуба).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работа по теме «Свойства воды в твердом состоянии»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4A1B2C" w:rsidRDefault="002E28EE" w:rsidP="002E28EE">
            <w:pPr>
              <w:spacing w:after="0" w:line="240" w:lineRule="auto"/>
            </w:pPr>
            <w:r w:rsidRPr="004A1B2C">
              <w:rPr>
                <w:rFonts w:ascii="Times New Roman" w:hAnsi="Times New Roman" w:cs="Times New Roman"/>
                <w:sz w:val="24"/>
                <w:szCs w:val="24"/>
              </w:rPr>
              <w:t>Реки, озёра Челябинской области. Охрана водоёмов.</w:t>
            </w:r>
          </w:p>
        </w:tc>
      </w:tr>
      <w:tr w:rsidR="002E28EE" w:rsidTr="0097216F">
        <w:trPr>
          <w:trHeight w:val="41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4A1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4A1B2C" w:rsidRDefault="002E28EE" w:rsidP="002E28EE">
            <w:pPr>
              <w:spacing w:after="0" w:line="240" w:lineRule="auto"/>
            </w:pPr>
            <w:r w:rsidRPr="004A1B2C">
              <w:rPr>
                <w:rFonts w:ascii="Times New Roman" w:hAnsi="Times New Roman" w:cs="Times New Roman"/>
                <w:sz w:val="24"/>
                <w:szCs w:val="24"/>
              </w:rPr>
              <w:t>Почва нашего края</w:t>
            </w:r>
          </w:p>
        </w:tc>
      </w:tr>
      <w:tr w:rsidR="002E28EE" w:rsidTr="0097216F">
        <w:trPr>
          <w:trHeight w:val="46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4A1B2C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4A1B2C" w:rsidRDefault="002E28EE" w:rsidP="002E28EE">
            <w:pPr>
              <w:spacing w:after="0" w:line="240" w:lineRule="auto"/>
            </w:pPr>
            <w:r w:rsidRPr="004A1B2C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Челябинской области</w:t>
            </w:r>
          </w:p>
        </w:tc>
      </w:tr>
      <w:tr w:rsidR="002E28EE" w:rsidTr="0097216F">
        <w:trPr>
          <w:trHeight w:val="44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4A1B2C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образуется почва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почв.</w:t>
            </w:r>
          </w:p>
        </w:tc>
      </w:tr>
      <w:tr w:rsidR="002E28EE" w:rsidTr="0097216F">
        <w:trPr>
          <w:trHeight w:val="44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4A1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и её свойства (заседание клуба). Практическая работа по теме «Определение примерного состава почвы».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Строительное сырьё. Что дает наш край стране.</w:t>
            </w:r>
          </w:p>
        </w:tc>
      </w:tr>
      <w:tr w:rsidR="002E28EE" w:rsidTr="0097216F">
        <w:trPr>
          <w:trHeight w:val="44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и его обитатели. Проверочная работа по теме «Почва и полезные ископаемые»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 – природное сообщество. </w:t>
            </w:r>
          </w:p>
        </w:tc>
      </w:tr>
      <w:tr w:rsidR="002E28EE" w:rsidTr="0097216F">
        <w:trPr>
          <w:trHeight w:val="44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и его обитатели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4A1B2C" w:rsidRDefault="002E28EE" w:rsidP="002E28EE">
            <w:pPr>
              <w:spacing w:after="0" w:line="240" w:lineRule="auto"/>
            </w:pPr>
            <w:r w:rsidRPr="004A1B2C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лесов Челябинской области</w:t>
            </w:r>
          </w:p>
        </w:tc>
      </w:tr>
      <w:tr w:rsidR="002E28EE" w:rsidTr="0097216F">
        <w:trPr>
          <w:trHeight w:val="44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 и его обитатели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4A1B2C" w:rsidRDefault="002E28EE" w:rsidP="002E28EE">
            <w:pPr>
              <w:spacing w:after="0" w:line="240" w:lineRule="auto"/>
            </w:pPr>
            <w:r w:rsidRPr="004A1B2C">
              <w:rPr>
                <w:rFonts w:ascii="Times New Roman" w:hAnsi="Times New Roman" w:cs="Times New Roman"/>
                <w:sz w:val="24"/>
                <w:szCs w:val="24"/>
              </w:rPr>
              <w:t>Лес – природное сообщество. Лекарственные растения</w:t>
            </w:r>
          </w:p>
        </w:tc>
      </w:tr>
      <w:tr w:rsidR="002E28EE" w:rsidTr="0097216F">
        <w:trPr>
          <w:trHeight w:val="44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Пресные водоемы и его обитатели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4A1B2C" w:rsidRDefault="002E28EE" w:rsidP="002E28EE">
            <w:pPr>
              <w:spacing w:after="0" w:line="240" w:lineRule="auto"/>
            </w:pPr>
            <w:r w:rsidRPr="004A1B2C">
              <w:rPr>
                <w:rFonts w:ascii="Times New Roman" w:hAnsi="Times New Roman" w:cs="Times New Roman"/>
                <w:sz w:val="24"/>
                <w:szCs w:val="24"/>
              </w:rPr>
              <w:t>Водоемы нашего края  и его обитатели</w:t>
            </w:r>
          </w:p>
        </w:tc>
      </w:tr>
      <w:tr w:rsidR="002E28EE" w:rsidTr="0097216F">
        <w:trPr>
          <w:trHeight w:val="44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Болото и его обитатели.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«Природные сообщества»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4A1B2C" w:rsidRDefault="002E28EE" w:rsidP="002E28EE">
            <w:pPr>
              <w:spacing w:after="0" w:line="240" w:lineRule="auto"/>
            </w:pPr>
            <w:r w:rsidRPr="004A1B2C">
              <w:rPr>
                <w:rFonts w:ascii="Times New Roman" w:hAnsi="Times New Roman" w:cs="Times New Roman"/>
                <w:sz w:val="24"/>
                <w:szCs w:val="24"/>
              </w:rPr>
              <w:t>Водоемы нашего края  и его обитатели</w:t>
            </w:r>
          </w:p>
        </w:tc>
      </w:tr>
      <w:tr w:rsidR="002E28EE" w:rsidTr="0097216F">
        <w:trPr>
          <w:trHeight w:val="59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 (уроки-экскурсии. 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Pr="004A1B2C" w:rsidRDefault="002E28EE" w:rsidP="002E28EE">
            <w:pPr>
              <w:spacing w:after="0" w:line="240" w:lineRule="auto"/>
            </w:pPr>
            <w:r w:rsidRPr="004A1B2C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родного края, святые места Челябинской области </w:t>
            </w:r>
          </w:p>
        </w:tc>
      </w:tr>
      <w:tr w:rsidR="002E28EE" w:rsidTr="0097216F">
        <w:trPr>
          <w:trHeight w:val="85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 (уроки-экскурсии. Краеведческий музей)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 Южного Урала</w:t>
            </w:r>
          </w:p>
        </w:tc>
      </w:tr>
    </w:tbl>
    <w:p w:rsidR="002E28EE" w:rsidRDefault="002E28EE" w:rsidP="002E28E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E28EE" w:rsidRDefault="00FF6BC0" w:rsidP="002E2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Выполнение практической </w:t>
      </w:r>
      <w:r w:rsidR="002E28EE">
        <w:rPr>
          <w:rFonts w:ascii="Times New Roman" w:hAnsi="Times New Roman" w:cs="Times New Roman"/>
          <w:b/>
          <w:sz w:val="28"/>
          <w:szCs w:val="24"/>
        </w:rPr>
        <w:t>части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W w:w="159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4536"/>
        <w:gridCol w:w="7371"/>
        <w:gridCol w:w="1838"/>
      </w:tblGrid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tabs>
                <w:tab w:val="left" w:pos="2537"/>
                <w:tab w:val="center" w:pos="3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Тема урока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FF6BC0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во 2 классе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FF6BC0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физической и контурной картами России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FF6BC0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приемы чтения карты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FF6BC0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4A1B2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планом местности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4A1B2C" w:rsidP="00FF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F6B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формами поверхности родного края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FF6BC0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A1B2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компасом (знакомство и устройство)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FF6BC0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A1B2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(урок-экскурсия)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FF6BC0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4A1B2C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воды в жидком состоянии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FF6BC0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модели термометра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rPr>
          <w:trHeight w:val="3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FF6BC0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A1B2C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воды в твердом состоянии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rPr>
          <w:trHeight w:val="2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FF6BC0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4A1B2C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FF6BC0" w:rsidP="00FF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A1B2C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Превращения воды в природе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FF6BC0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1B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FF6BC0" w:rsidP="00FF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A1B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 и воздуха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свойств полезных ископаемых (известняка, мрамора, песка, глины)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примерного состава почвы.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и полезные ископаемые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животными в ближайшем природном окружении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природные сообщества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последовательности исторических событий (раньше,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позже), соотнесение века с годом по Ленте времени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rPr>
          <w:trHeight w:val="1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 города Золотого кольца России, расположение Санкт-Петербурга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rPr>
          <w:trHeight w:val="1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Санкт-Петербургу (заседание клуба)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rPr>
          <w:trHeight w:val="1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 (уроки-экскурсии)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rPr>
          <w:trHeight w:val="1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 (уроки-экскурсии)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rPr>
          <w:trHeight w:val="1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 (уроки-экскурсии)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rPr>
          <w:trHeight w:val="5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 (уроки-экскурсии. Краеведческий музей)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EE" w:rsidTr="002E28EE">
        <w:trPr>
          <w:trHeight w:val="1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8EE" w:rsidRDefault="002E28EE" w:rsidP="002E28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28EE" w:rsidRDefault="002E28EE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28EE" w:rsidRDefault="002E28EE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216F" w:rsidRDefault="0097216F" w:rsidP="002E28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E28EE" w:rsidRPr="0097216F" w:rsidRDefault="002E28EE" w:rsidP="009721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28EE"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 планирование по окружающему миру (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2E28EE">
        <w:rPr>
          <w:rFonts w:ascii="Times New Roman" w:hAnsi="Times New Roman" w:cs="Times New Roman"/>
          <w:b/>
          <w:sz w:val="36"/>
          <w:szCs w:val="36"/>
        </w:rPr>
        <w:t>Перспективная начальная школа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2E28EE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0" w:type="auto"/>
        <w:tblInd w:w="-206" w:type="dxa"/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276"/>
        <w:gridCol w:w="2835"/>
        <w:gridCol w:w="6190"/>
        <w:gridCol w:w="2612"/>
      </w:tblGrid>
      <w:tr w:rsidR="002E28EE" w:rsidTr="0097216F">
        <w:trPr>
          <w:trHeight w:val="57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Корректи-ровка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2E28EE" w:rsidTr="003D4FFB">
        <w:trPr>
          <w:trHeight w:val="7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  <w:t>1че</w:t>
            </w:r>
            <w:r w:rsidR="004A1B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  <w:t>верть</w:t>
            </w:r>
          </w:p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  <w:t>16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00"/>
              </w:rPr>
              <w:t>ч</w:t>
            </w:r>
          </w:p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Земли на глобусе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мир знакомый и загадочный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 - модель земного шара.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пройденного во 2 классе»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Стартовый контроль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и океаны на глобусе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Фронтальная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97216F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721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поверхности Земли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чем рассказала карта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 Практическая работа по теме «Знакомство с физической и контурной картами России»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2E28EE" w:rsidTr="003D4FFB">
        <w:trPr>
          <w:trHeight w:val="9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читать карту. Практическая работа по теме «Элементарные приемы чтения карты»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 Практическая работа по теме «Знакомство с планом местности»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Холмы и овраги. Экскурсия по теме «Знакомство с основными формами поверхности родного кра</w:t>
            </w:r>
            <w:r>
              <w:rPr>
                <w:rFonts w:ascii="PragmaticaC" w:hAnsi="PragmaticaC" w:cs="PragmaticaC"/>
                <w:sz w:val="20"/>
                <w:szCs w:val="20"/>
              </w:rPr>
              <w:t>я»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Фронтальный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Компас. Практическая работа по теме «Работа с компасом (знакомство и устройство)»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(урок-экскурсия)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Земли на глобусе и карте. Ориентирование на местности (урок-соревнование)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Фронтальный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чего все на свете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Тела; вещества; частицы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Индивидуальный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вещества; жидкости и газы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</w:tc>
      </w:tr>
      <w:tr w:rsidR="002E28EE" w:rsidTr="003D4FFB">
        <w:trPr>
          <w:trHeight w:val="6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- необыкновенное вещество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</w:tc>
      </w:tr>
      <w:tr w:rsidR="002E28EE" w:rsidTr="003D4FFB">
        <w:trPr>
          <w:trHeight w:val="9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 и ее свойства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 в жидком состоянии (заседание клуба).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работа по теме «Свойства воды в жидком состоянии»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клуба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16F" w:rsidRPr="0097216F" w:rsidRDefault="0097216F" w:rsidP="009721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721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2четверть</w:t>
            </w:r>
          </w:p>
          <w:p w:rsidR="0097216F" w:rsidRDefault="0097216F" w:rsidP="0097216F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16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16ч</w:t>
            </w:r>
          </w:p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и его устройство.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по теме «Изготовление модели термометра».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2E28EE" w:rsidTr="003D4FFB">
        <w:trPr>
          <w:trHeight w:val="5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воды в твердом состоянии (заседание клуба).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работа по теме «Свойства воды в твердом состоянии»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клуба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14</w:t>
            </w:r>
            <w:r w:rsidR="002E28EE">
              <w:rPr>
                <w:rFonts w:ascii="Times New Roman" w:hAnsi="Times New Roman" w:cs="Times New Roman"/>
                <w:bCs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воды в газообразном состоянии.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Чудесные превращения воды в природе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 Проверочная работа по теме « Свойства воды»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Проверочная работа 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 и облака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Фронтальный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97216F">
            <w:pPr>
              <w:pStyle w:val="af4"/>
              <w:spacing w:after="0" w:line="240" w:lineRule="auto"/>
              <w:ind w:left="0"/>
              <w:jc w:val="center"/>
              <w:rPr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растворитель (заседание клуба)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клуба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97216F">
            <w:pPr>
              <w:pStyle w:val="af4"/>
              <w:spacing w:after="0" w:line="240" w:lineRule="auto"/>
              <w:ind w:left="0"/>
              <w:jc w:val="center"/>
              <w:rPr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в природе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Индивидуальный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воду надо беречь? Тест по теме «Превращения воды в природе»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Воздух и его свойства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Океан, которого нет на карте и глобусе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Индивидуальный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– это смесь газов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клуба 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 (заседание клуба). Практическая работа по теме «Свойства воздуха»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клуба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 (заседание клуба)</w:t>
            </w:r>
          </w:p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«Свойства воздуха»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клуба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воздуха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Фронтальный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b/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2E28EE" w:rsidTr="003D4FFB">
        <w:trPr>
          <w:trHeight w:val="4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97216F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2E28E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Pr="0097216F" w:rsidRDefault="0097216F" w:rsidP="0097216F">
            <w:pPr>
              <w:pStyle w:val="af4"/>
              <w:spacing w:after="0" w:line="240" w:lineRule="auto"/>
              <w:ind w:left="0"/>
              <w:rPr>
                <w:b/>
              </w:rPr>
            </w:pPr>
            <w:r w:rsidRPr="0097216F">
              <w:rPr>
                <w:b/>
                <w:highlight w:val="yellow"/>
              </w:rPr>
              <w:t>3четверть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Вода и воздух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Фронтальный опрос</w:t>
            </w:r>
          </w:p>
        </w:tc>
      </w:tr>
      <w:tr w:rsidR="002E28EE" w:rsidRPr="0097216F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97216F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Вода и воздух. Проверочная работа по теме «Свойства воды и воздуха»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Тайны недр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горных пород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Текущий Фронтальный опрос</w:t>
            </w:r>
          </w:p>
        </w:tc>
      </w:tr>
      <w:tr w:rsidR="002E28EE" w:rsidTr="003D4FFB">
        <w:trPr>
          <w:trHeight w:val="68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минералы?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Фронтальный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Индивидуальный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полезных ископаемых (заседание клуба). Практическая работа по теме «Изучение свойств полезных ископаемых (известняка, мрамора, песка, глины)».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клуба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надо беречь полезные ископаемые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Индивидуальный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Почва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образуется почва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Фронтальный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и её свойства (заседание клуба). Практическая работа по теме «Определение примерного состава почвы».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клуба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и как люди заботятся о почве (заседание клуба).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клуба </w:t>
            </w:r>
          </w:p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и его обитатели. Проверочная работа по теме «Почва и полезные ископаемые»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и его обитатели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Фронтальный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 и его обитатели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и его обитатели. Экскурсия по теме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животными в ближайшем природном окружении».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Пресные водоемы и его обитатели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группах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Пресные водоемы и его обитатели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Индивидуальный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Болото и его обитатели.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«Природные сообщества»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природные сообщества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лесов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Фронтальный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лесу (заседание клуба)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клуба 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 и человек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паре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548DD4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548DD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ли охранять болота?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Индивидуальный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548DD4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548DD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Дары рек и озёр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548DD4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548DD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у водоемов (заседание клуба)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клуба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548DD4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548DD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Человек-защитник природы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Индивидуальный 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548DD4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548DD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будет жить.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«Человек и природные сообщества»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548DD4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548DD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прошлое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времени. Практическая работа по теме «Определение последовательности исторических событий (раньше, позже), соотнесение века с годом по Ленте времени».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548DD4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548DD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опрос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548DD4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548DD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Золотое кольцо.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548DD4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548DD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Санкт-Петербургу (заседание клуба). Практическая работа по теме «Работа с картой города Золотого кольца России, расположение Санкт-Петербурга».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клуба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548DD4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548DD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Санкт-Петербургу (заседание клуба)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клуба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548DD4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548DD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 (уроки-экскурсии)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</w:p>
        </w:tc>
      </w:tr>
      <w:tr w:rsidR="002E28EE" w:rsidTr="003D4FFB">
        <w:trPr>
          <w:trHeight w:val="4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b/>
                <w:color w:val="548DD4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snapToGrid w:val="0"/>
              <w:spacing w:after="0" w:line="240" w:lineRule="auto"/>
              <w:rPr>
                <w:b/>
                <w:color w:val="548DD4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 (уроки-экскурсии)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 (уроки-экскурсии)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родного края (уроки-экскурсии. Краеведческий музей)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2E28EE" w:rsidRDefault="002E28EE" w:rsidP="002E28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Контрольная работа </w:t>
            </w:r>
          </w:p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  <w:tr w:rsidR="002E28EE" w:rsidTr="003D4FFB">
        <w:trPr>
          <w:trHeight w:val="3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8EE" w:rsidRDefault="002E28EE" w:rsidP="002E28EE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пройденного.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EE" w:rsidRDefault="002E28EE" w:rsidP="002E2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</w:t>
            </w:r>
          </w:p>
          <w:p w:rsidR="002E28EE" w:rsidRDefault="002E28EE" w:rsidP="002E28EE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</w:tr>
    </w:tbl>
    <w:p w:rsidR="002E28EE" w:rsidRDefault="002E28EE" w:rsidP="002E28EE">
      <w:pPr>
        <w:spacing w:after="0" w:line="240" w:lineRule="auto"/>
        <w:rPr>
          <w:rFonts w:ascii="Times New Roman" w:hAnsi="Times New Roman" w:cs="Times New Roman"/>
        </w:rPr>
      </w:pPr>
    </w:p>
    <w:p w:rsidR="002E28EE" w:rsidRDefault="002E28EE" w:rsidP="002E28EE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Согласно Приложению к письму </w:t>
      </w:r>
      <w:proofErr w:type="spellStart"/>
      <w:r>
        <w:rPr>
          <w:rFonts w:ascii="Times New Roman" w:hAnsi="Times New Roman" w:cs="Times New Roman"/>
          <w:sz w:val="24"/>
        </w:rPr>
        <w:t>МОиН</w:t>
      </w:r>
      <w:proofErr w:type="spellEnd"/>
      <w:r>
        <w:rPr>
          <w:rFonts w:ascii="Times New Roman" w:hAnsi="Times New Roman" w:cs="Times New Roman"/>
          <w:sz w:val="24"/>
        </w:rPr>
        <w:t xml:space="preserve"> Челябинской области № 24/5135 от 10.07.2012 «Об организации образовательного процесса в начальной школе в общеобразовательных учреждениях Челябинской области в 2012-2013 учебном году» темы регионального компонента изучаются в рамках занятий «Мой край». Программа рассчитана на 34 учебных часа.</w:t>
      </w:r>
    </w:p>
    <w:p w:rsidR="00A409D5" w:rsidRDefault="00A409D5" w:rsidP="002E28EE">
      <w:pPr>
        <w:spacing w:after="0" w:line="240" w:lineRule="auto"/>
      </w:pPr>
    </w:p>
    <w:sectPr w:rsidR="00A409D5" w:rsidSect="002E28EE">
      <w:pgSz w:w="16838" w:h="11906" w:orient="landscape"/>
      <w:pgMar w:top="426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ragmaticaC">
    <w:altName w:val="MS Mincho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Times New Roman" w:hAnsi="Times New Roman" w:cs="OpenSymbol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  <w:color w:val="00000A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5535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5535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 w:hint="default"/>
        <w:spacing w:val="-10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8EE"/>
    <w:rsid w:val="000C4B24"/>
    <w:rsid w:val="002E28EE"/>
    <w:rsid w:val="004A1B2C"/>
    <w:rsid w:val="007C1E50"/>
    <w:rsid w:val="0097216F"/>
    <w:rsid w:val="009A52FF"/>
    <w:rsid w:val="009F2444"/>
    <w:rsid w:val="00A409D5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7BFEE4"/>
  <w15:docId w15:val="{61C280AD-2A4C-4634-9DFC-B5352901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E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E28EE"/>
    <w:pPr>
      <w:numPr>
        <w:numId w:val="1"/>
      </w:numPr>
      <w:shd w:val="clear" w:color="auto" w:fill="F2DBDB"/>
      <w:spacing w:before="480" w:after="100" w:line="264" w:lineRule="auto"/>
      <w:outlineLvl w:val="0"/>
    </w:pPr>
    <w:rPr>
      <w:rFonts w:ascii="Cambria" w:eastAsia="Times New Roman" w:hAnsi="Cambria" w:cs="Cambria"/>
      <w:b/>
      <w:bCs/>
      <w:color w:val="622423"/>
      <w:sz w:val="20"/>
      <w:szCs w:val="20"/>
    </w:rPr>
  </w:style>
  <w:style w:type="paragraph" w:styleId="2">
    <w:name w:val="heading 2"/>
    <w:basedOn w:val="a"/>
    <w:next w:val="a"/>
    <w:link w:val="20"/>
    <w:qFormat/>
    <w:rsid w:val="002E28EE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2E28EE"/>
    <w:pPr>
      <w:numPr>
        <w:ilvl w:val="2"/>
        <w:numId w:val="1"/>
      </w:numPr>
      <w:spacing w:before="200" w:after="100" w:line="240" w:lineRule="auto"/>
      <w:ind w:left="144" w:firstLine="0"/>
      <w:outlineLvl w:val="2"/>
    </w:pPr>
    <w:rPr>
      <w:rFonts w:ascii="Cambria" w:eastAsia="Times New Roman" w:hAnsi="Cambria" w:cs="Cambria"/>
      <w:b/>
      <w:bCs/>
      <w:color w:val="943634"/>
      <w:sz w:val="20"/>
      <w:szCs w:val="20"/>
    </w:rPr>
  </w:style>
  <w:style w:type="paragraph" w:styleId="4">
    <w:name w:val="heading 4"/>
    <w:basedOn w:val="a"/>
    <w:next w:val="a"/>
    <w:link w:val="40"/>
    <w:qFormat/>
    <w:rsid w:val="002E28EE"/>
    <w:pPr>
      <w:numPr>
        <w:ilvl w:val="3"/>
        <w:numId w:val="1"/>
      </w:numPr>
      <w:spacing w:before="200" w:after="100" w:line="240" w:lineRule="auto"/>
      <w:ind w:left="86" w:firstLine="0"/>
      <w:outlineLvl w:val="3"/>
    </w:pPr>
    <w:rPr>
      <w:rFonts w:ascii="Cambria" w:eastAsia="Times New Roman" w:hAnsi="Cambria" w:cs="Cambria"/>
      <w:b/>
      <w:bCs/>
      <w:color w:val="943634"/>
      <w:sz w:val="20"/>
      <w:szCs w:val="20"/>
    </w:rPr>
  </w:style>
  <w:style w:type="paragraph" w:styleId="5">
    <w:name w:val="heading 5"/>
    <w:basedOn w:val="a"/>
    <w:next w:val="a"/>
    <w:link w:val="50"/>
    <w:qFormat/>
    <w:rsid w:val="002E28EE"/>
    <w:pPr>
      <w:numPr>
        <w:ilvl w:val="4"/>
        <w:numId w:val="1"/>
      </w:numPr>
      <w:spacing w:before="200" w:after="100" w:line="240" w:lineRule="auto"/>
      <w:ind w:left="86" w:firstLine="0"/>
      <w:outlineLvl w:val="4"/>
    </w:pPr>
    <w:rPr>
      <w:rFonts w:ascii="Cambria" w:eastAsia="Times New Roman" w:hAnsi="Cambria" w:cs="Cambria"/>
      <w:b/>
      <w:bCs/>
      <w:color w:val="943634"/>
      <w:sz w:val="20"/>
      <w:szCs w:val="20"/>
    </w:rPr>
  </w:style>
  <w:style w:type="paragraph" w:styleId="6">
    <w:name w:val="heading 6"/>
    <w:basedOn w:val="a"/>
    <w:next w:val="a"/>
    <w:link w:val="60"/>
    <w:qFormat/>
    <w:rsid w:val="002E28EE"/>
    <w:pPr>
      <w:numPr>
        <w:ilvl w:val="5"/>
        <w:numId w:val="1"/>
      </w:numPr>
      <w:spacing w:before="200" w:after="100" w:line="240" w:lineRule="auto"/>
      <w:outlineLvl w:val="5"/>
    </w:pPr>
    <w:rPr>
      <w:rFonts w:ascii="Cambria" w:eastAsia="Times New Roman" w:hAnsi="Cambria" w:cs="Cambria"/>
      <w:color w:val="943634"/>
      <w:sz w:val="20"/>
      <w:szCs w:val="20"/>
    </w:rPr>
  </w:style>
  <w:style w:type="paragraph" w:styleId="7">
    <w:name w:val="heading 7"/>
    <w:basedOn w:val="a"/>
    <w:next w:val="a"/>
    <w:link w:val="70"/>
    <w:qFormat/>
    <w:rsid w:val="002E28EE"/>
    <w:pPr>
      <w:numPr>
        <w:ilvl w:val="6"/>
        <w:numId w:val="1"/>
      </w:numPr>
      <w:spacing w:before="200" w:after="100" w:line="240" w:lineRule="auto"/>
      <w:outlineLvl w:val="6"/>
    </w:pPr>
    <w:rPr>
      <w:rFonts w:ascii="Cambria" w:eastAsia="Times New Roman" w:hAnsi="Cambria" w:cs="Cambria"/>
      <w:color w:val="943634"/>
      <w:sz w:val="20"/>
      <w:szCs w:val="20"/>
    </w:rPr>
  </w:style>
  <w:style w:type="paragraph" w:styleId="8">
    <w:name w:val="heading 8"/>
    <w:basedOn w:val="a"/>
    <w:next w:val="a"/>
    <w:link w:val="80"/>
    <w:qFormat/>
    <w:rsid w:val="002E28EE"/>
    <w:pPr>
      <w:numPr>
        <w:ilvl w:val="7"/>
        <w:numId w:val="1"/>
      </w:numPr>
      <w:spacing w:before="200" w:after="100" w:line="240" w:lineRule="auto"/>
      <w:outlineLvl w:val="7"/>
    </w:pPr>
    <w:rPr>
      <w:rFonts w:ascii="Cambria" w:eastAsia="Times New Roman" w:hAnsi="Cambria" w:cs="Cambria"/>
      <w:color w:val="C0504D"/>
      <w:sz w:val="20"/>
      <w:szCs w:val="20"/>
    </w:rPr>
  </w:style>
  <w:style w:type="paragraph" w:styleId="9">
    <w:name w:val="heading 9"/>
    <w:basedOn w:val="a"/>
    <w:next w:val="a"/>
    <w:link w:val="90"/>
    <w:qFormat/>
    <w:rsid w:val="002E28EE"/>
    <w:pPr>
      <w:numPr>
        <w:ilvl w:val="8"/>
        <w:numId w:val="1"/>
      </w:numPr>
      <w:spacing w:before="200" w:after="100" w:line="240" w:lineRule="auto"/>
      <w:outlineLvl w:val="8"/>
    </w:pPr>
    <w:rPr>
      <w:rFonts w:ascii="Cambria" w:eastAsia="Times New Roman" w:hAnsi="Cambria" w:cs="Cambria"/>
      <w:color w:val="C0504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8EE"/>
    <w:rPr>
      <w:rFonts w:ascii="Cambria" w:eastAsia="Times New Roman" w:hAnsi="Cambria" w:cs="Cambria"/>
      <w:b/>
      <w:bCs/>
      <w:color w:val="622423"/>
      <w:sz w:val="20"/>
      <w:szCs w:val="20"/>
      <w:shd w:val="clear" w:color="auto" w:fill="F2DBDB"/>
      <w:lang w:eastAsia="ar-SA"/>
    </w:rPr>
  </w:style>
  <w:style w:type="character" w:customStyle="1" w:styleId="20">
    <w:name w:val="Заголовок 2 Знак"/>
    <w:basedOn w:val="a0"/>
    <w:link w:val="2"/>
    <w:rsid w:val="002E28E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28EE"/>
    <w:rPr>
      <w:rFonts w:ascii="Cambria" w:eastAsia="Times New Roman" w:hAnsi="Cambria" w:cs="Cambria"/>
      <w:b/>
      <w:bCs/>
      <w:color w:val="943634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E28EE"/>
    <w:rPr>
      <w:rFonts w:ascii="Cambria" w:eastAsia="Times New Roman" w:hAnsi="Cambria" w:cs="Cambria"/>
      <w:b/>
      <w:bCs/>
      <w:color w:val="943634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E28EE"/>
    <w:rPr>
      <w:rFonts w:ascii="Cambria" w:eastAsia="Times New Roman" w:hAnsi="Cambria" w:cs="Cambria"/>
      <w:b/>
      <w:bCs/>
      <w:color w:val="943634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E28EE"/>
    <w:rPr>
      <w:rFonts w:ascii="Cambria" w:eastAsia="Times New Roman" w:hAnsi="Cambria" w:cs="Cambria"/>
      <w:color w:val="943634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E28EE"/>
    <w:rPr>
      <w:rFonts w:ascii="Cambria" w:eastAsia="Times New Roman" w:hAnsi="Cambria" w:cs="Cambria"/>
      <w:color w:val="943634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E28EE"/>
    <w:rPr>
      <w:rFonts w:ascii="Cambria" w:eastAsia="Times New Roman" w:hAnsi="Cambria" w:cs="Cambria"/>
      <w:color w:val="C0504D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E28EE"/>
    <w:rPr>
      <w:rFonts w:ascii="Cambria" w:eastAsia="Times New Roman" w:hAnsi="Cambria" w:cs="Cambria"/>
      <w:color w:val="C0504D"/>
      <w:sz w:val="28"/>
      <w:szCs w:val="20"/>
      <w:lang w:eastAsia="ar-SA"/>
    </w:rPr>
  </w:style>
  <w:style w:type="character" w:customStyle="1" w:styleId="WW8Num1z0">
    <w:name w:val="WW8Num1z0"/>
    <w:rsid w:val="002E28EE"/>
  </w:style>
  <w:style w:type="character" w:customStyle="1" w:styleId="WW8Num1z1">
    <w:name w:val="WW8Num1z1"/>
    <w:rsid w:val="002E28EE"/>
  </w:style>
  <w:style w:type="character" w:customStyle="1" w:styleId="WW8Num1z2">
    <w:name w:val="WW8Num1z2"/>
    <w:rsid w:val="002E28EE"/>
  </w:style>
  <w:style w:type="character" w:customStyle="1" w:styleId="WW8Num1z3">
    <w:name w:val="WW8Num1z3"/>
    <w:rsid w:val="002E28EE"/>
  </w:style>
  <w:style w:type="character" w:customStyle="1" w:styleId="WW8Num1z4">
    <w:name w:val="WW8Num1z4"/>
    <w:rsid w:val="002E28EE"/>
  </w:style>
  <w:style w:type="character" w:customStyle="1" w:styleId="WW8Num1z5">
    <w:name w:val="WW8Num1z5"/>
    <w:rsid w:val="002E28EE"/>
  </w:style>
  <w:style w:type="character" w:customStyle="1" w:styleId="WW8Num1z6">
    <w:name w:val="WW8Num1z6"/>
    <w:rsid w:val="002E28EE"/>
  </w:style>
  <w:style w:type="character" w:customStyle="1" w:styleId="WW8Num1z7">
    <w:name w:val="WW8Num1z7"/>
    <w:rsid w:val="002E28EE"/>
  </w:style>
  <w:style w:type="character" w:customStyle="1" w:styleId="WW8Num1z8">
    <w:name w:val="WW8Num1z8"/>
    <w:rsid w:val="002E28EE"/>
  </w:style>
  <w:style w:type="character" w:customStyle="1" w:styleId="WW8Num2z0">
    <w:name w:val="WW8Num2z0"/>
    <w:rsid w:val="002E28EE"/>
    <w:rPr>
      <w:rFonts w:ascii="Symbol" w:hAnsi="Symbol" w:cs="OpenSymbol"/>
      <w:sz w:val="28"/>
      <w:szCs w:val="28"/>
    </w:rPr>
  </w:style>
  <w:style w:type="character" w:customStyle="1" w:styleId="WW8Num3z0">
    <w:name w:val="WW8Num3z0"/>
    <w:rsid w:val="002E28EE"/>
    <w:rPr>
      <w:rFonts w:ascii="Symbol" w:hAnsi="Symbol" w:cs="Symbol"/>
      <w:color w:val="00000A"/>
      <w:sz w:val="28"/>
      <w:szCs w:val="28"/>
    </w:rPr>
  </w:style>
  <w:style w:type="character" w:customStyle="1" w:styleId="WW8Num4z0">
    <w:name w:val="WW8Num4z0"/>
    <w:rsid w:val="002E28EE"/>
  </w:style>
  <w:style w:type="character" w:customStyle="1" w:styleId="WW8Num5z0">
    <w:name w:val="WW8Num5z0"/>
    <w:rsid w:val="002E28EE"/>
    <w:rPr>
      <w:sz w:val="28"/>
      <w:szCs w:val="28"/>
    </w:rPr>
  </w:style>
  <w:style w:type="character" w:customStyle="1" w:styleId="WW8Num6z0">
    <w:name w:val="WW8Num6z0"/>
    <w:rsid w:val="002E28EE"/>
    <w:rPr>
      <w:rFonts w:ascii="Symbol" w:hAnsi="Symbol" w:cs="Symbol" w:hint="default"/>
      <w:spacing w:val="-10"/>
      <w:sz w:val="28"/>
      <w:szCs w:val="28"/>
    </w:rPr>
  </w:style>
  <w:style w:type="character" w:customStyle="1" w:styleId="WW8Num7z0">
    <w:name w:val="WW8Num7z0"/>
    <w:rsid w:val="002E28EE"/>
    <w:rPr>
      <w:rFonts w:ascii="Times New Roman" w:hAnsi="Times New Roman" w:cs="Times New Roman" w:hint="default"/>
      <w:sz w:val="28"/>
      <w:szCs w:val="28"/>
    </w:rPr>
  </w:style>
  <w:style w:type="character" w:customStyle="1" w:styleId="21">
    <w:name w:val="Основной шрифт абзаца2"/>
    <w:rsid w:val="002E28EE"/>
  </w:style>
  <w:style w:type="character" w:customStyle="1" w:styleId="WW8Num2z1">
    <w:name w:val="WW8Num2z1"/>
    <w:rsid w:val="002E28EE"/>
    <w:rPr>
      <w:rFonts w:ascii="OpenSymbol" w:hAnsi="OpenSymbol" w:cs="OpenSymbol"/>
    </w:rPr>
  </w:style>
  <w:style w:type="character" w:customStyle="1" w:styleId="WW8Num3z1">
    <w:name w:val="WW8Num3z1"/>
    <w:rsid w:val="002E28EE"/>
    <w:rPr>
      <w:rFonts w:ascii="OpenSymbol" w:hAnsi="OpenSymbol" w:cs="Courier New"/>
    </w:rPr>
  </w:style>
  <w:style w:type="character" w:customStyle="1" w:styleId="WW8Num4z1">
    <w:name w:val="WW8Num4z1"/>
    <w:rsid w:val="002E28EE"/>
  </w:style>
  <w:style w:type="character" w:customStyle="1" w:styleId="WW8Num4z2">
    <w:name w:val="WW8Num4z2"/>
    <w:rsid w:val="002E28EE"/>
  </w:style>
  <w:style w:type="character" w:customStyle="1" w:styleId="WW8Num4z3">
    <w:name w:val="WW8Num4z3"/>
    <w:rsid w:val="002E28EE"/>
  </w:style>
  <w:style w:type="character" w:customStyle="1" w:styleId="WW8Num4z4">
    <w:name w:val="WW8Num4z4"/>
    <w:rsid w:val="002E28EE"/>
  </w:style>
  <w:style w:type="character" w:customStyle="1" w:styleId="WW8Num4z5">
    <w:name w:val="WW8Num4z5"/>
    <w:rsid w:val="002E28EE"/>
  </w:style>
  <w:style w:type="character" w:customStyle="1" w:styleId="WW8Num4z6">
    <w:name w:val="WW8Num4z6"/>
    <w:rsid w:val="002E28EE"/>
  </w:style>
  <w:style w:type="character" w:customStyle="1" w:styleId="WW8Num4z7">
    <w:name w:val="WW8Num4z7"/>
    <w:rsid w:val="002E28EE"/>
  </w:style>
  <w:style w:type="character" w:customStyle="1" w:styleId="WW8Num4z8">
    <w:name w:val="WW8Num4z8"/>
    <w:rsid w:val="002E28EE"/>
  </w:style>
  <w:style w:type="character" w:customStyle="1" w:styleId="WW8Num5z1">
    <w:name w:val="WW8Num5z1"/>
    <w:rsid w:val="002E28EE"/>
  </w:style>
  <w:style w:type="character" w:customStyle="1" w:styleId="WW8Num5z2">
    <w:name w:val="WW8Num5z2"/>
    <w:rsid w:val="002E28EE"/>
  </w:style>
  <w:style w:type="character" w:customStyle="1" w:styleId="WW8Num5z3">
    <w:name w:val="WW8Num5z3"/>
    <w:rsid w:val="002E28EE"/>
  </w:style>
  <w:style w:type="character" w:customStyle="1" w:styleId="WW8Num5z4">
    <w:name w:val="WW8Num5z4"/>
    <w:rsid w:val="002E28EE"/>
  </w:style>
  <w:style w:type="character" w:customStyle="1" w:styleId="WW8Num5z5">
    <w:name w:val="WW8Num5z5"/>
    <w:rsid w:val="002E28EE"/>
  </w:style>
  <w:style w:type="character" w:customStyle="1" w:styleId="WW8Num5z6">
    <w:name w:val="WW8Num5z6"/>
    <w:rsid w:val="002E28EE"/>
  </w:style>
  <w:style w:type="character" w:customStyle="1" w:styleId="WW8Num5z7">
    <w:name w:val="WW8Num5z7"/>
    <w:rsid w:val="002E28EE"/>
  </w:style>
  <w:style w:type="character" w:customStyle="1" w:styleId="WW8Num5z8">
    <w:name w:val="WW8Num5z8"/>
    <w:rsid w:val="002E28EE"/>
  </w:style>
  <w:style w:type="character" w:customStyle="1" w:styleId="WW8Num6z1">
    <w:name w:val="WW8Num6z1"/>
    <w:rsid w:val="002E28EE"/>
    <w:rPr>
      <w:rFonts w:ascii="Courier New" w:hAnsi="Courier New" w:cs="Courier New" w:hint="default"/>
    </w:rPr>
  </w:style>
  <w:style w:type="character" w:customStyle="1" w:styleId="WW8Num6z2">
    <w:name w:val="WW8Num6z2"/>
    <w:rsid w:val="002E28EE"/>
    <w:rPr>
      <w:rFonts w:ascii="Wingdings" w:hAnsi="Wingdings" w:cs="Wingdings" w:hint="default"/>
    </w:rPr>
  </w:style>
  <w:style w:type="character" w:customStyle="1" w:styleId="WW8Num8z0">
    <w:name w:val="WW8Num8z0"/>
    <w:rsid w:val="002E28EE"/>
  </w:style>
  <w:style w:type="character" w:customStyle="1" w:styleId="WW8Num8z1">
    <w:name w:val="WW8Num8z1"/>
    <w:rsid w:val="002E28EE"/>
  </w:style>
  <w:style w:type="character" w:customStyle="1" w:styleId="WW8Num8z2">
    <w:name w:val="WW8Num8z2"/>
    <w:rsid w:val="002E28EE"/>
  </w:style>
  <w:style w:type="character" w:customStyle="1" w:styleId="WW8Num8z3">
    <w:name w:val="WW8Num8z3"/>
    <w:rsid w:val="002E28EE"/>
  </w:style>
  <w:style w:type="character" w:customStyle="1" w:styleId="WW8Num8z4">
    <w:name w:val="WW8Num8z4"/>
    <w:rsid w:val="002E28EE"/>
  </w:style>
  <w:style w:type="character" w:customStyle="1" w:styleId="WW8Num8z5">
    <w:name w:val="WW8Num8z5"/>
    <w:rsid w:val="002E28EE"/>
  </w:style>
  <w:style w:type="character" w:customStyle="1" w:styleId="WW8Num8z6">
    <w:name w:val="WW8Num8z6"/>
    <w:rsid w:val="002E28EE"/>
  </w:style>
  <w:style w:type="character" w:customStyle="1" w:styleId="WW8Num8z7">
    <w:name w:val="WW8Num8z7"/>
    <w:rsid w:val="002E28EE"/>
  </w:style>
  <w:style w:type="character" w:customStyle="1" w:styleId="WW8Num8z8">
    <w:name w:val="WW8Num8z8"/>
    <w:rsid w:val="002E28EE"/>
  </w:style>
  <w:style w:type="character" w:customStyle="1" w:styleId="WW8Num9z0">
    <w:name w:val="WW8Num9z0"/>
    <w:rsid w:val="002E28EE"/>
    <w:rPr>
      <w:rFonts w:ascii="Times New Roman" w:hAnsi="Times New Roman" w:cs="Times New Roman" w:hint="default"/>
    </w:rPr>
  </w:style>
  <w:style w:type="character" w:customStyle="1" w:styleId="WW8Num9z1">
    <w:name w:val="WW8Num9z1"/>
    <w:rsid w:val="002E28EE"/>
    <w:rPr>
      <w:rFonts w:ascii="Courier New" w:hAnsi="Courier New" w:cs="Courier New" w:hint="default"/>
    </w:rPr>
  </w:style>
  <w:style w:type="character" w:customStyle="1" w:styleId="WW8Num9z2">
    <w:name w:val="WW8Num9z2"/>
    <w:rsid w:val="002E28EE"/>
    <w:rPr>
      <w:rFonts w:ascii="Wingdings" w:hAnsi="Wingdings" w:cs="Wingdings" w:hint="default"/>
    </w:rPr>
  </w:style>
  <w:style w:type="character" w:customStyle="1" w:styleId="WW8Num9z3">
    <w:name w:val="WW8Num9z3"/>
    <w:rsid w:val="002E28EE"/>
    <w:rPr>
      <w:rFonts w:ascii="Symbol" w:hAnsi="Symbol" w:cs="Symbol" w:hint="default"/>
    </w:rPr>
  </w:style>
  <w:style w:type="character" w:customStyle="1" w:styleId="WW8Num10z0">
    <w:name w:val="WW8Num10z0"/>
    <w:rsid w:val="002E28EE"/>
    <w:rPr>
      <w:rFonts w:ascii="Times New Roman" w:hAnsi="Times New Roman" w:cs="Times New Roman" w:hint="default"/>
    </w:rPr>
  </w:style>
  <w:style w:type="character" w:customStyle="1" w:styleId="WW8Num11z0">
    <w:name w:val="WW8Num11z0"/>
    <w:rsid w:val="002E28EE"/>
    <w:rPr>
      <w:rFonts w:ascii="Times New Roman" w:hAnsi="Times New Roman" w:cs="Times New Roman" w:hint="default"/>
    </w:rPr>
  </w:style>
  <w:style w:type="character" w:customStyle="1" w:styleId="WW8Num12z0">
    <w:name w:val="WW8Num12z0"/>
    <w:rsid w:val="002E28EE"/>
    <w:rPr>
      <w:rFonts w:ascii="Times New Roman" w:hAnsi="Times New Roman" w:cs="Times New Roman" w:hint="default"/>
    </w:rPr>
  </w:style>
  <w:style w:type="character" w:customStyle="1" w:styleId="WW8Num13z0">
    <w:name w:val="WW8Num13z0"/>
    <w:rsid w:val="002E28EE"/>
    <w:rPr>
      <w:rFonts w:ascii="Times New Roman" w:hAnsi="Times New Roman" w:cs="Times New Roman" w:hint="default"/>
    </w:rPr>
  </w:style>
  <w:style w:type="character" w:customStyle="1" w:styleId="WW8Num14z0">
    <w:name w:val="WW8Num14z0"/>
    <w:rsid w:val="002E28EE"/>
    <w:rPr>
      <w:rFonts w:ascii="Times New Roman" w:hAnsi="Times New Roman" w:cs="Times New Roman" w:hint="default"/>
    </w:rPr>
  </w:style>
  <w:style w:type="character" w:customStyle="1" w:styleId="WW8Num14z1">
    <w:name w:val="WW8Num14z1"/>
    <w:rsid w:val="002E28EE"/>
    <w:rPr>
      <w:rFonts w:ascii="Courier New" w:hAnsi="Courier New" w:cs="Courier New" w:hint="default"/>
    </w:rPr>
  </w:style>
  <w:style w:type="character" w:customStyle="1" w:styleId="WW8Num14z2">
    <w:name w:val="WW8Num14z2"/>
    <w:rsid w:val="002E28EE"/>
    <w:rPr>
      <w:rFonts w:ascii="Wingdings" w:hAnsi="Wingdings" w:cs="Wingdings" w:hint="default"/>
    </w:rPr>
  </w:style>
  <w:style w:type="character" w:customStyle="1" w:styleId="WW8Num14z3">
    <w:name w:val="WW8Num14z3"/>
    <w:rsid w:val="002E28EE"/>
    <w:rPr>
      <w:rFonts w:ascii="Symbol" w:hAnsi="Symbol" w:cs="Symbol" w:hint="default"/>
    </w:rPr>
  </w:style>
  <w:style w:type="character" w:customStyle="1" w:styleId="WW8Num15z0">
    <w:name w:val="WW8Num15z0"/>
    <w:rsid w:val="002E28EE"/>
    <w:rPr>
      <w:rFonts w:ascii="Times New Roman" w:hAnsi="Times New Roman" w:cs="Times New Roman" w:hint="default"/>
    </w:rPr>
  </w:style>
  <w:style w:type="character" w:customStyle="1" w:styleId="WW8Num16z0">
    <w:name w:val="WW8Num16z0"/>
    <w:rsid w:val="002E28EE"/>
    <w:rPr>
      <w:rFonts w:ascii="Times New Roman" w:hAnsi="Times New Roman" w:cs="Times New Roman" w:hint="default"/>
    </w:rPr>
  </w:style>
  <w:style w:type="character" w:customStyle="1" w:styleId="WW8Num16z1">
    <w:name w:val="WW8Num16z1"/>
    <w:rsid w:val="002E28EE"/>
    <w:rPr>
      <w:rFonts w:ascii="Courier New" w:hAnsi="Courier New" w:cs="Courier New" w:hint="default"/>
    </w:rPr>
  </w:style>
  <w:style w:type="character" w:customStyle="1" w:styleId="WW8Num16z2">
    <w:name w:val="WW8Num16z2"/>
    <w:rsid w:val="002E28EE"/>
    <w:rPr>
      <w:rFonts w:ascii="Wingdings" w:hAnsi="Wingdings" w:cs="Wingdings" w:hint="default"/>
    </w:rPr>
  </w:style>
  <w:style w:type="character" w:customStyle="1" w:styleId="WW8Num16z3">
    <w:name w:val="WW8Num16z3"/>
    <w:rsid w:val="002E28EE"/>
    <w:rPr>
      <w:rFonts w:ascii="Symbol" w:hAnsi="Symbol" w:cs="Symbol" w:hint="default"/>
    </w:rPr>
  </w:style>
  <w:style w:type="character" w:customStyle="1" w:styleId="WW8Num17z0">
    <w:name w:val="WW8Num17z0"/>
    <w:rsid w:val="002E28EE"/>
    <w:rPr>
      <w:rFonts w:ascii="Times New Roman" w:hAnsi="Times New Roman" w:cs="Times New Roman" w:hint="default"/>
    </w:rPr>
  </w:style>
  <w:style w:type="character" w:customStyle="1" w:styleId="WW8Num18z0">
    <w:name w:val="WW8Num18z0"/>
    <w:rsid w:val="002E28EE"/>
    <w:rPr>
      <w:rFonts w:ascii="Times New Roman" w:hAnsi="Times New Roman" w:cs="Times New Roman" w:hint="default"/>
    </w:rPr>
  </w:style>
  <w:style w:type="character" w:customStyle="1" w:styleId="WW8Num19z0">
    <w:name w:val="WW8Num19z0"/>
    <w:rsid w:val="002E28EE"/>
    <w:rPr>
      <w:rFonts w:ascii="Times New Roman" w:hAnsi="Times New Roman" w:cs="Times New Roman" w:hint="default"/>
    </w:rPr>
  </w:style>
  <w:style w:type="character" w:customStyle="1" w:styleId="WW8Num19z1">
    <w:name w:val="WW8Num19z1"/>
    <w:rsid w:val="002E28EE"/>
    <w:rPr>
      <w:rFonts w:ascii="Courier New" w:hAnsi="Courier New" w:cs="Courier New" w:hint="default"/>
    </w:rPr>
  </w:style>
  <w:style w:type="character" w:customStyle="1" w:styleId="WW8Num19z2">
    <w:name w:val="WW8Num19z2"/>
    <w:rsid w:val="002E28EE"/>
    <w:rPr>
      <w:rFonts w:ascii="Wingdings" w:hAnsi="Wingdings" w:cs="Wingdings" w:hint="default"/>
    </w:rPr>
  </w:style>
  <w:style w:type="character" w:customStyle="1" w:styleId="WW8Num19z3">
    <w:name w:val="WW8Num19z3"/>
    <w:rsid w:val="002E28EE"/>
    <w:rPr>
      <w:rFonts w:ascii="Symbol" w:hAnsi="Symbol" w:cs="Symbol" w:hint="default"/>
    </w:rPr>
  </w:style>
  <w:style w:type="character" w:customStyle="1" w:styleId="WW8Num20z0">
    <w:name w:val="WW8Num20z0"/>
    <w:rsid w:val="002E28EE"/>
    <w:rPr>
      <w:rFonts w:ascii="Times New Roman" w:hAnsi="Times New Roman" w:cs="Times New Roman" w:hint="default"/>
      <w:sz w:val="28"/>
      <w:szCs w:val="28"/>
    </w:rPr>
  </w:style>
  <w:style w:type="character" w:customStyle="1" w:styleId="WW8Num20z1">
    <w:name w:val="WW8Num20z1"/>
    <w:rsid w:val="002E28EE"/>
    <w:rPr>
      <w:rFonts w:ascii="Courier New" w:hAnsi="Courier New" w:cs="Courier New" w:hint="default"/>
    </w:rPr>
  </w:style>
  <w:style w:type="character" w:customStyle="1" w:styleId="WW8Num20z2">
    <w:name w:val="WW8Num20z2"/>
    <w:rsid w:val="002E28EE"/>
    <w:rPr>
      <w:rFonts w:ascii="Wingdings" w:hAnsi="Wingdings" w:cs="Wingdings" w:hint="default"/>
    </w:rPr>
  </w:style>
  <w:style w:type="character" w:customStyle="1" w:styleId="WW8Num20z3">
    <w:name w:val="WW8Num20z3"/>
    <w:rsid w:val="002E28EE"/>
    <w:rPr>
      <w:rFonts w:ascii="Symbol" w:hAnsi="Symbol" w:cs="Symbol" w:hint="default"/>
    </w:rPr>
  </w:style>
  <w:style w:type="character" w:customStyle="1" w:styleId="WW8Num21z0">
    <w:name w:val="WW8Num21z0"/>
    <w:rsid w:val="002E28EE"/>
    <w:rPr>
      <w:rFonts w:ascii="Times New Roman" w:hAnsi="Times New Roman" w:cs="Times New Roman" w:hint="default"/>
    </w:rPr>
  </w:style>
  <w:style w:type="character" w:customStyle="1" w:styleId="WW8Num21z1">
    <w:name w:val="WW8Num21z1"/>
    <w:rsid w:val="002E28EE"/>
    <w:rPr>
      <w:rFonts w:ascii="Courier New" w:hAnsi="Courier New" w:cs="Courier New" w:hint="default"/>
    </w:rPr>
  </w:style>
  <w:style w:type="character" w:customStyle="1" w:styleId="WW8Num21z2">
    <w:name w:val="WW8Num21z2"/>
    <w:rsid w:val="002E28EE"/>
    <w:rPr>
      <w:rFonts w:ascii="Wingdings" w:hAnsi="Wingdings" w:cs="Wingdings" w:hint="default"/>
    </w:rPr>
  </w:style>
  <w:style w:type="character" w:customStyle="1" w:styleId="WW8Num21z3">
    <w:name w:val="WW8Num21z3"/>
    <w:rsid w:val="002E28EE"/>
    <w:rPr>
      <w:rFonts w:ascii="Symbol" w:hAnsi="Symbol" w:cs="Symbol" w:hint="default"/>
    </w:rPr>
  </w:style>
  <w:style w:type="character" w:customStyle="1" w:styleId="WW8Num22z0">
    <w:name w:val="WW8Num22z0"/>
    <w:rsid w:val="002E28EE"/>
    <w:rPr>
      <w:rFonts w:ascii="Times New Roman" w:hAnsi="Times New Roman" w:cs="Times New Roman" w:hint="default"/>
    </w:rPr>
  </w:style>
  <w:style w:type="character" w:customStyle="1" w:styleId="WW8Num22z1">
    <w:name w:val="WW8Num22z1"/>
    <w:rsid w:val="002E28EE"/>
    <w:rPr>
      <w:rFonts w:ascii="Courier New" w:hAnsi="Courier New" w:cs="Courier New" w:hint="default"/>
    </w:rPr>
  </w:style>
  <w:style w:type="character" w:customStyle="1" w:styleId="WW8Num22z2">
    <w:name w:val="WW8Num22z2"/>
    <w:rsid w:val="002E28EE"/>
    <w:rPr>
      <w:rFonts w:ascii="Wingdings" w:hAnsi="Wingdings" w:cs="Wingdings" w:hint="default"/>
    </w:rPr>
  </w:style>
  <w:style w:type="character" w:customStyle="1" w:styleId="WW8Num22z3">
    <w:name w:val="WW8Num22z3"/>
    <w:rsid w:val="002E28EE"/>
    <w:rPr>
      <w:rFonts w:ascii="Symbol" w:hAnsi="Symbol" w:cs="Symbol" w:hint="default"/>
    </w:rPr>
  </w:style>
  <w:style w:type="character" w:customStyle="1" w:styleId="WW8Num23z0">
    <w:name w:val="WW8Num23z0"/>
    <w:rsid w:val="002E28EE"/>
    <w:rPr>
      <w:rFonts w:ascii="Times New Roman" w:hAnsi="Times New Roman" w:cs="Times New Roman" w:hint="default"/>
    </w:rPr>
  </w:style>
  <w:style w:type="character" w:customStyle="1" w:styleId="WW8Num24z0">
    <w:name w:val="WW8Num24z0"/>
    <w:rsid w:val="002E28EE"/>
    <w:rPr>
      <w:rFonts w:ascii="Times New Roman" w:hAnsi="Times New Roman" w:cs="Times New Roman" w:hint="default"/>
    </w:rPr>
  </w:style>
  <w:style w:type="character" w:customStyle="1" w:styleId="WW8Num24z1">
    <w:name w:val="WW8Num24z1"/>
    <w:rsid w:val="002E28EE"/>
    <w:rPr>
      <w:rFonts w:ascii="Courier New" w:hAnsi="Courier New" w:cs="Courier New" w:hint="default"/>
    </w:rPr>
  </w:style>
  <w:style w:type="character" w:customStyle="1" w:styleId="WW8Num24z2">
    <w:name w:val="WW8Num24z2"/>
    <w:rsid w:val="002E28EE"/>
    <w:rPr>
      <w:rFonts w:ascii="Wingdings" w:hAnsi="Wingdings" w:cs="Wingdings" w:hint="default"/>
    </w:rPr>
  </w:style>
  <w:style w:type="character" w:customStyle="1" w:styleId="WW8Num24z3">
    <w:name w:val="WW8Num24z3"/>
    <w:rsid w:val="002E28EE"/>
    <w:rPr>
      <w:rFonts w:ascii="Symbol" w:hAnsi="Symbol" w:cs="Symbol" w:hint="default"/>
    </w:rPr>
  </w:style>
  <w:style w:type="character" w:customStyle="1" w:styleId="WW8Num25z0">
    <w:name w:val="WW8Num25z0"/>
    <w:rsid w:val="002E28EE"/>
    <w:rPr>
      <w:rFonts w:ascii="Times New Roman" w:hAnsi="Times New Roman" w:cs="Times New Roman" w:hint="default"/>
      <w:sz w:val="28"/>
      <w:szCs w:val="28"/>
    </w:rPr>
  </w:style>
  <w:style w:type="character" w:customStyle="1" w:styleId="WW8Num25z1">
    <w:name w:val="WW8Num25z1"/>
    <w:rsid w:val="002E28EE"/>
    <w:rPr>
      <w:rFonts w:ascii="Courier New" w:hAnsi="Courier New" w:cs="Courier New" w:hint="default"/>
    </w:rPr>
  </w:style>
  <w:style w:type="character" w:customStyle="1" w:styleId="WW8Num25z2">
    <w:name w:val="WW8Num25z2"/>
    <w:rsid w:val="002E28EE"/>
    <w:rPr>
      <w:rFonts w:ascii="Wingdings" w:hAnsi="Wingdings" w:cs="Wingdings" w:hint="default"/>
    </w:rPr>
  </w:style>
  <w:style w:type="character" w:customStyle="1" w:styleId="WW8Num25z3">
    <w:name w:val="WW8Num25z3"/>
    <w:rsid w:val="002E28EE"/>
    <w:rPr>
      <w:rFonts w:ascii="Symbol" w:hAnsi="Symbol" w:cs="Symbol" w:hint="default"/>
    </w:rPr>
  </w:style>
  <w:style w:type="character" w:customStyle="1" w:styleId="WW8Num26z0">
    <w:name w:val="WW8Num26z0"/>
    <w:rsid w:val="002E28EE"/>
    <w:rPr>
      <w:rFonts w:ascii="Times New Roman" w:hAnsi="Times New Roman" w:cs="Times New Roman" w:hint="default"/>
    </w:rPr>
  </w:style>
  <w:style w:type="character" w:customStyle="1" w:styleId="WW8Num27z0">
    <w:name w:val="WW8Num27z0"/>
    <w:rsid w:val="002E28EE"/>
    <w:rPr>
      <w:rFonts w:ascii="Times New Roman" w:hAnsi="Times New Roman" w:cs="Times New Roman" w:hint="default"/>
    </w:rPr>
  </w:style>
  <w:style w:type="character" w:customStyle="1" w:styleId="WW8Num28z0">
    <w:name w:val="WW8Num28z0"/>
    <w:rsid w:val="002E28EE"/>
    <w:rPr>
      <w:rFonts w:ascii="Symbol" w:hAnsi="Symbol" w:cs="Symbol" w:hint="default"/>
    </w:rPr>
  </w:style>
  <w:style w:type="character" w:customStyle="1" w:styleId="WW8Num28z1">
    <w:name w:val="WW8Num28z1"/>
    <w:rsid w:val="002E28EE"/>
    <w:rPr>
      <w:rFonts w:ascii="Courier New" w:hAnsi="Courier New" w:cs="Courier New" w:hint="default"/>
    </w:rPr>
  </w:style>
  <w:style w:type="character" w:customStyle="1" w:styleId="WW8Num28z2">
    <w:name w:val="WW8Num28z2"/>
    <w:rsid w:val="002E28EE"/>
    <w:rPr>
      <w:rFonts w:ascii="Wingdings" w:hAnsi="Wingdings" w:cs="Wingdings" w:hint="default"/>
    </w:rPr>
  </w:style>
  <w:style w:type="character" w:customStyle="1" w:styleId="WW8Num29z0">
    <w:name w:val="WW8Num29z0"/>
    <w:rsid w:val="002E28EE"/>
    <w:rPr>
      <w:rFonts w:ascii="Times New Roman" w:hAnsi="Times New Roman" w:cs="Times New Roman" w:hint="default"/>
    </w:rPr>
  </w:style>
  <w:style w:type="character" w:customStyle="1" w:styleId="WW8Num30z0">
    <w:name w:val="WW8Num30z0"/>
    <w:rsid w:val="002E28EE"/>
  </w:style>
  <w:style w:type="character" w:customStyle="1" w:styleId="WW8Num30z1">
    <w:name w:val="WW8Num30z1"/>
    <w:rsid w:val="002E28EE"/>
  </w:style>
  <w:style w:type="character" w:customStyle="1" w:styleId="WW8Num30z2">
    <w:name w:val="WW8Num30z2"/>
    <w:rsid w:val="002E28EE"/>
  </w:style>
  <w:style w:type="character" w:customStyle="1" w:styleId="WW8Num30z3">
    <w:name w:val="WW8Num30z3"/>
    <w:rsid w:val="002E28EE"/>
  </w:style>
  <w:style w:type="character" w:customStyle="1" w:styleId="WW8Num30z4">
    <w:name w:val="WW8Num30z4"/>
    <w:rsid w:val="002E28EE"/>
  </w:style>
  <w:style w:type="character" w:customStyle="1" w:styleId="WW8Num30z5">
    <w:name w:val="WW8Num30z5"/>
    <w:rsid w:val="002E28EE"/>
  </w:style>
  <w:style w:type="character" w:customStyle="1" w:styleId="WW8Num30z6">
    <w:name w:val="WW8Num30z6"/>
    <w:rsid w:val="002E28EE"/>
  </w:style>
  <w:style w:type="character" w:customStyle="1" w:styleId="WW8Num30z7">
    <w:name w:val="WW8Num30z7"/>
    <w:rsid w:val="002E28EE"/>
  </w:style>
  <w:style w:type="character" w:customStyle="1" w:styleId="WW8Num30z8">
    <w:name w:val="WW8Num30z8"/>
    <w:rsid w:val="002E28EE"/>
  </w:style>
  <w:style w:type="character" w:customStyle="1" w:styleId="WW8Num31z0">
    <w:name w:val="WW8Num31z0"/>
    <w:rsid w:val="002E28EE"/>
    <w:rPr>
      <w:rFonts w:ascii="Times New Roman" w:hAnsi="Times New Roman" w:cs="Times New Roman" w:hint="default"/>
    </w:rPr>
  </w:style>
  <w:style w:type="character" w:customStyle="1" w:styleId="WW8Num32z0">
    <w:name w:val="WW8Num32z0"/>
    <w:rsid w:val="002E28EE"/>
    <w:rPr>
      <w:rFonts w:ascii="Times New Roman" w:hAnsi="Times New Roman" w:cs="Times New Roman" w:hint="default"/>
    </w:rPr>
  </w:style>
  <w:style w:type="character" w:customStyle="1" w:styleId="WW8Num33z0">
    <w:name w:val="WW8Num33z0"/>
    <w:rsid w:val="002E28EE"/>
    <w:rPr>
      <w:rFonts w:ascii="Times New Roman" w:hAnsi="Times New Roman" w:cs="Times New Roman" w:hint="default"/>
    </w:rPr>
  </w:style>
  <w:style w:type="character" w:customStyle="1" w:styleId="WW8Num34z0">
    <w:name w:val="WW8Num34z0"/>
    <w:rsid w:val="002E28EE"/>
    <w:rPr>
      <w:rFonts w:ascii="Times New Roman" w:hAnsi="Times New Roman" w:cs="Times New Roman" w:hint="default"/>
    </w:rPr>
  </w:style>
  <w:style w:type="character" w:customStyle="1" w:styleId="WW8Num35z0">
    <w:name w:val="WW8Num35z0"/>
    <w:rsid w:val="002E28EE"/>
    <w:rPr>
      <w:rFonts w:ascii="Times New Roman" w:hAnsi="Times New Roman" w:cs="Times New Roman" w:hint="default"/>
    </w:rPr>
  </w:style>
  <w:style w:type="character" w:customStyle="1" w:styleId="WW8Num36z0">
    <w:name w:val="WW8Num36z0"/>
    <w:rsid w:val="002E28EE"/>
    <w:rPr>
      <w:rFonts w:ascii="Symbol" w:hAnsi="Symbol" w:cs="Symbol" w:hint="default"/>
    </w:rPr>
  </w:style>
  <w:style w:type="character" w:customStyle="1" w:styleId="WW8Num36z1">
    <w:name w:val="WW8Num36z1"/>
    <w:rsid w:val="002E28EE"/>
    <w:rPr>
      <w:rFonts w:ascii="Courier New" w:hAnsi="Courier New" w:cs="Courier New" w:hint="default"/>
    </w:rPr>
  </w:style>
  <w:style w:type="character" w:customStyle="1" w:styleId="WW8Num36z2">
    <w:name w:val="WW8Num36z2"/>
    <w:rsid w:val="002E28EE"/>
    <w:rPr>
      <w:rFonts w:ascii="Wingdings" w:hAnsi="Wingdings" w:cs="Wingdings" w:hint="default"/>
    </w:rPr>
  </w:style>
  <w:style w:type="character" w:customStyle="1" w:styleId="WW8Num37z0">
    <w:name w:val="WW8Num37z0"/>
    <w:rsid w:val="002E28EE"/>
    <w:rPr>
      <w:rFonts w:ascii="Times New Roman" w:hAnsi="Times New Roman" w:cs="Times New Roman" w:hint="default"/>
    </w:rPr>
  </w:style>
  <w:style w:type="character" w:customStyle="1" w:styleId="WW8Num38z0">
    <w:name w:val="WW8Num38z0"/>
    <w:rsid w:val="002E28EE"/>
  </w:style>
  <w:style w:type="character" w:customStyle="1" w:styleId="WW8Num38z1">
    <w:name w:val="WW8Num38z1"/>
    <w:rsid w:val="002E28EE"/>
  </w:style>
  <w:style w:type="character" w:customStyle="1" w:styleId="WW8Num38z2">
    <w:name w:val="WW8Num38z2"/>
    <w:rsid w:val="002E28EE"/>
  </w:style>
  <w:style w:type="character" w:customStyle="1" w:styleId="WW8Num38z3">
    <w:name w:val="WW8Num38z3"/>
    <w:rsid w:val="002E28EE"/>
  </w:style>
  <w:style w:type="character" w:customStyle="1" w:styleId="WW8Num38z4">
    <w:name w:val="WW8Num38z4"/>
    <w:rsid w:val="002E28EE"/>
  </w:style>
  <w:style w:type="character" w:customStyle="1" w:styleId="WW8Num38z5">
    <w:name w:val="WW8Num38z5"/>
    <w:rsid w:val="002E28EE"/>
  </w:style>
  <w:style w:type="character" w:customStyle="1" w:styleId="WW8Num38z6">
    <w:name w:val="WW8Num38z6"/>
    <w:rsid w:val="002E28EE"/>
  </w:style>
  <w:style w:type="character" w:customStyle="1" w:styleId="WW8Num38z7">
    <w:name w:val="WW8Num38z7"/>
    <w:rsid w:val="002E28EE"/>
  </w:style>
  <w:style w:type="character" w:customStyle="1" w:styleId="WW8Num38z8">
    <w:name w:val="WW8Num38z8"/>
    <w:rsid w:val="002E28EE"/>
  </w:style>
  <w:style w:type="character" w:customStyle="1" w:styleId="WW8Num39z0">
    <w:name w:val="WW8Num39z0"/>
    <w:rsid w:val="002E28EE"/>
    <w:rPr>
      <w:rFonts w:ascii="Times New Roman" w:hAnsi="Times New Roman" w:cs="Times New Roman" w:hint="default"/>
    </w:rPr>
  </w:style>
  <w:style w:type="character" w:customStyle="1" w:styleId="WW8Num39z1">
    <w:name w:val="WW8Num39z1"/>
    <w:rsid w:val="002E28EE"/>
    <w:rPr>
      <w:rFonts w:ascii="Courier New" w:hAnsi="Courier New" w:cs="Courier New" w:hint="default"/>
    </w:rPr>
  </w:style>
  <w:style w:type="character" w:customStyle="1" w:styleId="WW8Num39z2">
    <w:name w:val="WW8Num39z2"/>
    <w:rsid w:val="002E28EE"/>
    <w:rPr>
      <w:rFonts w:ascii="Wingdings" w:hAnsi="Wingdings" w:cs="Wingdings" w:hint="default"/>
    </w:rPr>
  </w:style>
  <w:style w:type="character" w:customStyle="1" w:styleId="WW8Num39z3">
    <w:name w:val="WW8Num39z3"/>
    <w:rsid w:val="002E28EE"/>
    <w:rPr>
      <w:rFonts w:ascii="Symbol" w:hAnsi="Symbol" w:cs="Symbol" w:hint="default"/>
    </w:rPr>
  </w:style>
  <w:style w:type="character" w:customStyle="1" w:styleId="WW8Num40z0">
    <w:name w:val="WW8Num40z0"/>
    <w:rsid w:val="002E28EE"/>
    <w:rPr>
      <w:rFonts w:ascii="Times New Roman" w:hAnsi="Times New Roman" w:cs="Times New Roman" w:hint="default"/>
    </w:rPr>
  </w:style>
  <w:style w:type="character" w:customStyle="1" w:styleId="WW8Num41z0">
    <w:name w:val="WW8Num41z0"/>
    <w:rsid w:val="002E28EE"/>
    <w:rPr>
      <w:rFonts w:ascii="Times New Roman" w:hAnsi="Times New Roman" w:cs="Times New Roman" w:hint="default"/>
    </w:rPr>
  </w:style>
  <w:style w:type="character" w:customStyle="1" w:styleId="WW8Num42z0">
    <w:name w:val="WW8Num42z0"/>
    <w:rsid w:val="002E28EE"/>
    <w:rPr>
      <w:rFonts w:ascii="Symbol" w:hAnsi="Symbol" w:cs="Symbol" w:hint="default"/>
    </w:rPr>
  </w:style>
  <w:style w:type="character" w:customStyle="1" w:styleId="WW8Num42z1">
    <w:name w:val="WW8Num42z1"/>
    <w:rsid w:val="002E28EE"/>
    <w:rPr>
      <w:rFonts w:ascii="Courier New" w:hAnsi="Courier New" w:cs="Courier New" w:hint="default"/>
    </w:rPr>
  </w:style>
  <w:style w:type="character" w:customStyle="1" w:styleId="WW8Num42z2">
    <w:name w:val="WW8Num42z2"/>
    <w:rsid w:val="002E28EE"/>
    <w:rPr>
      <w:rFonts w:ascii="Wingdings" w:hAnsi="Wingdings" w:cs="Wingdings" w:hint="default"/>
    </w:rPr>
  </w:style>
  <w:style w:type="character" w:customStyle="1" w:styleId="WW8Num43z0">
    <w:name w:val="WW8Num43z0"/>
    <w:rsid w:val="002E28EE"/>
  </w:style>
  <w:style w:type="character" w:customStyle="1" w:styleId="WW8Num43z1">
    <w:name w:val="WW8Num43z1"/>
    <w:rsid w:val="002E28EE"/>
  </w:style>
  <w:style w:type="character" w:customStyle="1" w:styleId="WW8Num43z2">
    <w:name w:val="WW8Num43z2"/>
    <w:rsid w:val="002E28EE"/>
  </w:style>
  <w:style w:type="character" w:customStyle="1" w:styleId="WW8Num43z3">
    <w:name w:val="WW8Num43z3"/>
    <w:rsid w:val="002E28EE"/>
  </w:style>
  <w:style w:type="character" w:customStyle="1" w:styleId="WW8Num43z4">
    <w:name w:val="WW8Num43z4"/>
    <w:rsid w:val="002E28EE"/>
  </w:style>
  <w:style w:type="character" w:customStyle="1" w:styleId="WW8Num43z5">
    <w:name w:val="WW8Num43z5"/>
    <w:rsid w:val="002E28EE"/>
  </w:style>
  <w:style w:type="character" w:customStyle="1" w:styleId="WW8Num43z6">
    <w:name w:val="WW8Num43z6"/>
    <w:rsid w:val="002E28EE"/>
  </w:style>
  <w:style w:type="character" w:customStyle="1" w:styleId="WW8Num43z7">
    <w:name w:val="WW8Num43z7"/>
    <w:rsid w:val="002E28EE"/>
  </w:style>
  <w:style w:type="character" w:customStyle="1" w:styleId="WW8Num43z8">
    <w:name w:val="WW8Num43z8"/>
    <w:rsid w:val="002E28EE"/>
  </w:style>
  <w:style w:type="character" w:customStyle="1" w:styleId="WW8Num44z0">
    <w:name w:val="WW8Num44z0"/>
    <w:rsid w:val="002E28EE"/>
    <w:rPr>
      <w:rFonts w:ascii="Times New Roman" w:hAnsi="Times New Roman" w:cs="Times New Roman" w:hint="default"/>
    </w:rPr>
  </w:style>
  <w:style w:type="character" w:customStyle="1" w:styleId="WW8Num45z0">
    <w:name w:val="WW8Num45z0"/>
    <w:rsid w:val="002E28EE"/>
    <w:rPr>
      <w:rFonts w:ascii="Times New Roman" w:hAnsi="Times New Roman" w:cs="Times New Roman" w:hint="default"/>
    </w:rPr>
  </w:style>
  <w:style w:type="character" w:customStyle="1" w:styleId="WW8Num45z1">
    <w:name w:val="WW8Num45z1"/>
    <w:rsid w:val="002E28EE"/>
    <w:rPr>
      <w:rFonts w:ascii="Courier New" w:hAnsi="Courier New" w:cs="Courier New" w:hint="default"/>
    </w:rPr>
  </w:style>
  <w:style w:type="character" w:customStyle="1" w:styleId="WW8Num45z2">
    <w:name w:val="WW8Num45z2"/>
    <w:rsid w:val="002E28EE"/>
    <w:rPr>
      <w:rFonts w:ascii="Wingdings" w:hAnsi="Wingdings" w:cs="Wingdings" w:hint="default"/>
    </w:rPr>
  </w:style>
  <w:style w:type="character" w:customStyle="1" w:styleId="WW8Num45z3">
    <w:name w:val="WW8Num45z3"/>
    <w:rsid w:val="002E28EE"/>
    <w:rPr>
      <w:rFonts w:ascii="Symbol" w:hAnsi="Symbol" w:cs="Symbol" w:hint="default"/>
    </w:rPr>
  </w:style>
  <w:style w:type="character" w:customStyle="1" w:styleId="WW8Num46z0">
    <w:name w:val="WW8Num46z0"/>
    <w:rsid w:val="002E28EE"/>
    <w:rPr>
      <w:rFonts w:ascii="Times New Roman" w:hAnsi="Times New Roman" w:cs="Times New Roman" w:hint="default"/>
    </w:rPr>
  </w:style>
  <w:style w:type="character" w:customStyle="1" w:styleId="WW8Num46z1">
    <w:name w:val="WW8Num46z1"/>
    <w:rsid w:val="002E28EE"/>
    <w:rPr>
      <w:rFonts w:ascii="Courier New" w:hAnsi="Courier New" w:cs="Courier New" w:hint="default"/>
    </w:rPr>
  </w:style>
  <w:style w:type="character" w:customStyle="1" w:styleId="WW8Num46z2">
    <w:name w:val="WW8Num46z2"/>
    <w:rsid w:val="002E28EE"/>
    <w:rPr>
      <w:rFonts w:ascii="Wingdings" w:hAnsi="Wingdings" w:cs="Wingdings" w:hint="default"/>
    </w:rPr>
  </w:style>
  <w:style w:type="character" w:customStyle="1" w:styleId="WW8Num46z3">
    <w:name w:val="WW8Num46z3"/>
    <w:rsid w:val="002E28EE"/>
    <w:rPr>
      <w:rFonts w:ascii="Symbol" w:hAnsi="Symbol" w:cs="Symbol" w:hint="default"/>
    </w:rPr>
  </w:style>
  <w:style w:type="character" w:customStyle="1" w:styleId="WW8Num47z0">
    <w:name w:val="WW8Num47z0"/>
    <w:rsid w:val="002E28EE"/>
  </w:style>
  <w:style w:type="character" w:customStyle="1" w:styleId="WW8Num47z1">
    <w:name w:val="WW8Num47z1"/>
    <w:rsid w:val="002E28EE"/>
  </w:style>
  <w:style w:type="character" w:customStyle="1" w:styleId="WW8Num47z2">
    <w:name w:val="WW8Num47z2"/>
    <w:rsid w:val="002E28EE"/>
  </w:style>
  <w:style w:type="character" w:customStyle="1" w:styleId="WW8Num47z3">
    <w:name w:val="WW8Num47z3"/>
    <w:rsid w:val="002E28EE"/>
  </w:style>
  <w:style w:type="character" w:customStyle="1" w:styleId="WW8Num47z4">
    <w:name w:val="WW8Num47z4"/>
    <w:rsid w:val="002E28EE"/>
  </w:style>
  <w:style w:type="character" w:customStyle="1" w:styleId="WW8Num47z5">
    <w:name w:val="WW8Num47z5"/>
    <w:rsid w:val="002E28EE"/>
  </w:style>
  <w:style w:type="character" w:customStyle="1" w:styleId="WW8Num47z6">
    <w:name w:val="WW8Num47z6"/>
    <w:rsid w:val="002E28EE"/>
  </w:style>
  <w:style w:type="character" w:customStyle="1" w:styleId="WW8Num47z7">
    <w:name w:val="WW8Num47z7"/>
    <w:rsid w:val="002E28EE"/>
  </w:style>
  <w:style w:type="character" w:customStyle="1" w:styleId="WW8Num47z8">
    <w:name w:val="WW8Num47z8"/>
    <w:rsid w:val="002E28EE"/>
  </w:style>
  <w:style w:type="character" w:customStyle="1" w:styleId="WW8Num48z0">
    <w:name w:val="WW8Num48z0"/>
    <w:rsid w:val="002E28EE"/>
  </w:style>
  <w:style w:type="character" w:customStyle="1" w:styleId="WW8Num48z1">
    <w:name w:val="WW8Num48z1"/>
    <w:rsid w:val="002E28EE"/>
  </w:style>
  <w:style w:type="character" w:customStyle="1" w:styleId="WW8Num48z2">
    <w:name w:val="WW8Num48z2"/>
    <w:rsid w:val="002E28EE"/>
  </w:style>
  <w:style w:type="character" w:customStyle="1" w:styleId="WW8Num48z3">
    <w:name w:val="WW8Num48z3"/>
    <w:rsid w:val="002E28EE"/>
  </w:style>
  <w:style w:type="character" w:customStyle="1" w:styleId="WW8Num48z4">
    <w:name w:val="WW8Num48z4"/>
    <w:rsid w:val="002E28EE"/>
  </w:style>
  <w:style w:type="character" w:customStyle="1" w:styleId="WW8Num48z5">
    <w:name w:val="WW8Num48z5"/>
    <w:rsid w:val="002E28EE"/>
  </w:style>
  <w:style w:type="character" w:customStyle="1" w:styleId="WW8Num48z6">
    <w:name w:val="WW8Num48z6"/>
    <w:rsid w:val="002E28EE"/>
  </w:style>
  <w:style w:type="character" w:customStyle="1" w:styleId="WW8Num48z7">
    <w:name w:val="WW8Num48z7"/>
    <w:rsid w:val="002E28EE"/>
  </w:style>
  <w:style w:type="character" w:customStyle="1" w:styleId="WW8Num48z8">
    <w:name w:val="WW8Num48z8"/>
    <w:rsid w:val="002E28EE"/>
  </w:style>
  <w:style w:type="character" w:customStyle="1" w:styleId="WW8Num49z0">
    <w:name w:val="WW8Num49z0"/>
    <w:rsid w:val="002E28EE"/>
    <w:rPr>
      <w:rFonts w:ascii="Symbol" w:hAnsi="Symbol" w:cs="Symbol" w:hint="default"/>
    </w:rPr>
  </w:style>
  <w:style w:type="character" w:customStyle="1" w:styleId="WW8Num49z1">
    <w:name w:val="WW8Num49z1"/>
    <w:rsid w:val="002E28EE"/>
    <w:rPr>
      <w:rFonts w:ascii="Courier New" w:hAnsi="Courier New" w:cs="Courier New" w:hint="default"/>
    </w:rPr>
  </w:style>
  <w:style w:type="character" w:customStyle="1" w:styleId="WW8Num49z2">
    <w:name w:val="WW8Num49z2"/>
    <w:rsid w:val="002E28EE"/>
    <w:rPr>
      <w:rFonts w:ascii="Wingdings" w:hAnsi="Wingdings" w:cs="Wingdings" w:hint="default"/>
    </w:rPr>
  </w:style>
  <w:style w:type="character" w:customStyle="1" w:styleId="WW8Num50z0">
    <w:name w:val="WW8Num50z0"/>
    <w:rsid w:val="002E28EE"/>
    <w:rPr>
      <w:rFonts w:ascii="Times New Roman" w:hAnsi="Times New Roman" w:cs="Times New Roman" w:hint="default"/>
    </w:rPr>
  </w:style>
  <w:style w:type="character" w:customStyle="1" w:styleId="WW8Num51z0">
    <w:name w:val="WW8Num51z0"/>
    <w:rsid w:val="002E28EE"/>
    <w:rPr>
      <w:rFonts w:ascii="Times New Roman" w:hAnsi="Times New Roman" w:cs="Times New Roman" w:hint="default"/>
    </w:rPr>
  </w:style>
  <w:style w:type="character" w:customStyle="1" w:styleId="WW8Num52z0">
    <w:name w:val="WW8Num52z0"/>
    <w:rsid w:val="002E28EE"/>
    <w:rPr>
      <w:rFonts w:ascii="Symbol" w:hAnsi="Symbol" w:cs="Symbol" w:hint="default"/>
    </w:rPr>
  </w:style>
  <w:style w:type="character" w:customStyle="1" w:styleId="WW8Num52z1">
    <w:name w:val="WW8Num52z1"/>
    <w:rsid w:val="002E28EE"/>
    <w:rPr>
      <w:rFonts w:ascii="Courier New" w:hAnsi="Courier New" w:cs="Courier New" w:hint="default"/>
    </w:rPr>
  </w:style>
  <w:style w:type="character" w:customStyle="1" w:styleId="WW8Num52z2">
    <w:name w:val="WW8Num52z2"/>
    <w:rsid w:val="002E28EE"/>
    <w:rPr>
      <w:rFonts w:ascii="Wingdings" w:hAnsi="Wingdings" w:cs="Wingdings" w:hint="default"/>
    </w:rPr>
  </w:style>
  <w:style w:type="character" w:customStyle="1" w:styleId="WW8Num53z0">
    <w:name w:val="WW8Num53z0"/>
    <w:rsid w:val="002E28EE"/>
    <w:rPr>
      <w:rFonts w:ascii="Times New Roman" w:hAnsi="Times New Roman" w:cs="Times New Roman" w:hint="default"/>
    </w:rPr>
  </w:style>
  <w:style w:type="character" w:customStyle="1" w:styleId="WW8Num54z0">
    <w:name w:val="WW8Num54z0"/>
    <w:rsid w:val="002E28EE"/>
    <w:rPr>
      <w:rFonts w:ascii="Times New Roman" w:hAnsi="Times New Roman" w:cs="Times New Roman" w:hint="default"/>
    </w:rPr>
  </w:style>
  <w:style w:type="character" w:customStyle="1" w:styleId="WW8Num54z1">
    <w:name w:val="WW8Num54z1"/>
    <w:rsid w:val="002E28EE"/>
    <w:rPr>
      <w:rFonts w:ascii="Courier New" w:hAnsi="Courier New" w:cs="Courier New" w:hint="default"/>
    </w:rPr>
  </w:style>
  <w:style w:type="character" w:customStyle="1" w:styleId="WW8Num54z2">
    <w:name w:val="WW8Num54z2"/>
    <w:rsid w:val="002E28EE"/>
    <w:rPr>
      <w:rFonts w:ascii="Wingdings" w:hAnsi="Wingdings" w:cs="Wingdings" w:hint="default"/>
    </w:rPr>
  </w:style>
  <w:style w:type="character" w:customStyle="1" w:styleId="WW8Num54z3">
    <w:name w:val="WW8Num54z3"/>
    <w:rsid w:val="002E28EE"/>
    <w:rPr>
      <w:rFonts w:ascii="Symbol" w:hAnsi="Symbol" w:cs="Symbol" w:hint="default"/>
    </w:rPr>
  </w:style>
  <w:style w:type="character" w:customStyle="1" w:styleId="WW8Num55z0">
    <w:name w:val="WW8Num55z0"/>
    <w:rsid w:val="002E28EE"/>
    <w:rPr>
      <w:rFonts w:ascii="Times New Roman" w:hAnsi="Times New Roman" w:cs="Times New Roman" w:hint="default"/>
    </w:rPr>
  </w:style>
  <w:style w:type="character" w:customStyle="1" w:styleId="WW8Num56z0">
    <w:name w:val="WW8Num56z0"/>
    <w:rsid w:val="002E28EE"/>
    <w:rPr>
      <w:rFonts w:ascii="Times New Roman" w:hAnsi="Times New Roman" w:cs="Times New Roman" w:hint="default"/>
      <w:sz w:val="28"/>
      <w:szCs w:val="28"/>
    </w:rPr>
  </w:style>
  <w:style w:type="character" w:customStyle="1" w:styleId="WW8Num56z1">
    <w:name w:val="WW8Num56z1"/>
    <w:rsid w:val="002E28EE"/>
    <w:rPr>
      <w:rFonts w:ascii="Courier New" w:hAnsi="Courier New" w:cs="Courier New" w:hint="default"/>
    </w:rPr>
  </w:style>
  <w:style w:type="character" w:customStyle="1" w:styleId="WW8Num56z2">
    <w:name w:val="WW8Num56z2"/>
    <w:rsid w:val="002E28EE"/>
    <w:rPr>
      <w:rFonts w:ascii="Wingdings" w:hAnsi="Wingdings" w:cs="Wingdings" w:hint="default"/>
    </w:rPr>
  </w:style>
  <w:style w:type="character" w:customStyle="1" w:styleId="WW8Num56z3">
    <w:name w:val="WW8Num56z3"/>
    <w:rsid w:val="002E28EE"/>
    <w:rPr>
      <w:rFonts w:ascii="Symbol" w:hAnsi="Symbol" w:cs="Symbol" w:hint="default"/>
    </w:rPr>
  </w:style>
  <w:style w:type="character" w:customStyle="1" w:styleId="WW8Num57z0">
    <w:name w:val="WW8Num57z0"/>
    <w:rsid w:val="002E28EE"/>
    <w:rPr>
      <w:rFonts w:ascii="Symbol" w:hAnsi="Symbol" w:cs="Symbol" w:hint="default"/>
    </w:rPr>
  </w:style>
  <w:style w:type="character" w:customStyle="1" w:styleId="WW8Num57z1">
    <w:name w:val="WW8Num57z1"/>
    <w:rsid w:val="002E28EE"/>
    <w:rPr>
      <w:rFonts w:ascii="Courier New" w:hAnsi="Courier New" w:cs="Courier New" w:hint="default"/>
    </w:rPr>
  </w:style>
  <w:style w:type="character" w:customStyle="1" w:styleId="WW8Num57z2">
    <w:name w:val="WW8Num57z2"/>
    <w:rsid w:val="002E28EE"/>
    <w:rPr>
      <w:rFonts w:ascii="Wingdings" w:hAnsi="Wingdings" w:cs="Wingdings" w:hint="default"/>
    </w:rPr>
  </w:style>
  <w:style w:type="character" w:customStyle="1" w:styleId="WW8Num58z0">
    <w:name w:val="WW8Num58z0"/>
    <w:rsid w:val="002E28EE"/>
    <w:rPr>
      <w:rFonts w:ascii="Symbol" w:hAnsi="Symbol" w:cs="Symbol" w:hint="default"/>
      <w:color w:val="auto"/>
    </w:rPr>
  </w:style>
  <w:style w:type="character" w:customStyle="1" w:styleId="WW8Num58z2">
    <w:name w:val="WW8Num58z2"/>
    <w:rsid w:val="002E28EE"/>
    <w:rPr>
      <w:rFonts w:ascii="Wingdings" w:hAnsi="Wingdings" w:cs="Wingdings" w:hint="default"/>
    </w:rPr>
  </w:style>
  <w:style w:type="character" w:customStyle="1" w:styleId="WW8Num58z3">
    <w:name w:val="WW8Num58z3"/>
    <w:rsid w:val="002E28EE"/>
    <w:rPr>
      <w:rFonts w:ascii="Symbol" w:hAnsi="Symbol" w:cs="Symbol" w:hint="default"/>
    </w:rPr>
  </w:style>
  <w:style w:type="character" w:customStyle="1" w:styleId="WW8Num58z4">
    <w:name w:val="WW8Num58z4"/>
    <w:rsid w:val="002E28EE"/>
    <w:rPr>
      <w:rFonts w:ascii="Courier New" w:hAnsi="Courier New" w:cs="Courier New" w:hint="default"/>
    </w:rPr>
  </w:style>
  <w:style w:type="character" w:customStyle="1" w:styleId="WW8Num59z0">
    <w:name w:val="WW8Num59z0"/>
    <w:rsid w:val="002E28EE"/>
    <w:rPr>
      <w:rFonts w:ascii="Times New Roman" w:hAnsi="Times New Roman" w:cs="Times New Roman" w:hint="default"/>
      <w:sz w:val="28"/>
      <w:szCs w:val="28"/>
    </w:rPr>
  </w:style>
  <w:style w:type="character" w:customStyle="1" w:styleId="WW8Num59z1">
    <w:name w:val="WW8Num59z1"/>
    <w:rsid w:val="002E28EE"/>
    <w:rPr>
      <w:rFonts w:ascii="Courier New" w:hAnsi="Courier New" w:cs="Courier New" w:hint="default"/>
    </w:rPr>
  </w:style>
  <w:style w:type="character" w:customStyle="1" w:styleId="WW8Num59z2">
    <w:name w:val="WW8Num59z2"/>
    <w:rsid w:val="002E28EE"/>
    <w:rPr>
      <w:rFonts w:ascii="Wingdings" w:hAnsi="Wingdings" w:cs="Wingdings" w:hint="default"/>
    </w:rPr>
  </w:style>
  <w:style w:type="character" w:customStyle="1" w:styleId="WW8Num59z3">
    <w:name w:val="WW8Num59z3"/>
    <w:rsid w:val="002E28EE"/>
    <w:rPr>
      <w:rFonts w:ascii="Symbol" w:hAnsi="Symbol" w:cs="Symbol" w:hint="default"/>
    </w:rPr>
  </w:style>
  <w:style w:type="character" w:customStyle="1" w:styleId="WW8Num60z0">
    <w:name w:val="WW8Num60z0"/>
    <w:rsid w:val="002E28EE"/>
    <w:rPr>
      <w:rFonts w:ascii="Times New Roman" w:hAnsi="Times New Roman" w:cs="Times New Roman" w:hint="default"/>
      <w:sz w:val="28"/>
      <w:szCs w:val="28"/>
    </w:rPr>
  </w:style>
  <w:style w:type="character" w:customStyle="1" w:styleId="WW8Num60z1">
    <w:name w:val="WW8Num60z1"/>
    <w:rsid w:val="002E28EE"/>
    <w:rPr>
      <w:rFonts w:ascii="Courier New" w:hAnsi="Courier New" w:cs="Courier New" w:hint="default"/>
    </w:rPr>
  </w:style>
  <w:style w:type="character" w:customStyle="1" w:styleId="WW8Num60z2">
    <w:name w:val="WW8Num60z2"/>
    <w:rsid w:val="002E28EE"/>
    <w:rPr>
      <w:rFonts w:ascii="Wingdings" w:hAnsi="Wingdings" w:cs="Wingdings" w:hint="default"/>
    </w:rPr>
  </w:style>
  <w:style w:type="character" w:customStyle="1" w:styleId="WW8Num60z3">
    <w:name w:val="WW8Num60z3"/>
    <w:rsid w:val="002E28EE"/>
    <w:rPr>
      <w:rFonts w:ascii="Symbol" w:hAnsi="Symbol" w:cs="Symbol" w:hint="default"/>
    </w:rPr>
  </w:style>
  <w:style w:type="character" w:customStyle="1" w:styleId="WW8Num61z0">
    <w:name w:val="WW8Num61z0"/>
    <w:rsid w:val="002E28EE"/>
    <w:rPr>
      <w:rFonts w:ascii="Times New Roman" w:eastAsia="Times New Roman" w:hAnsi="Times New Roman" w:cs="Times New Roman" w:hint="default"/>
    </w:rPr>
  </w:style>
  <w:style w:type="character" w:customStyle="1" w:styleId="WW8Num61z1">
    <w:name w:val="WW8Num61z1"/>
    <w:rsid w:val="002E28EE"/>
    <w:rPr>
      <w:rFonts w:ascii="Courier New" w:hAnsi="Courier New" w:cs="Courier New" w:hint="default"/>
    </w:rPr>
  </w:style>
  <w:style w:type="character" w:customStyle="1" w:styleId="WW8Num61z2">
    <w:name w:val="WW8Num61z2"/>
    <w:rsid w:val="002E28EE"/>
    <w:rPr>
      <w:rFonts w:ascii="Wingdings" w:hAnsi="Wingdings" w:cs="Wingdings" w:hint="default"/>
    </w:rPr>
  </w:style>
  <w:style w:type="character" w:customStyle="1" w:styleId="WW8Num61z3">
    <w:name w:val="WW8Num61z3"/>
    <w:rsid w:val="002E28EE"/>
    <w:rPr>
      <w:rFonts w:ascii="Symbol" w:hAnsi="Symbol" w:cs="Symbol" w:hint="default"/>
    </w:rPr>
  </w:style>
  <w:style w:type="character" w:customStyle="1" w:styleId="WW8Num62z0">
    <w:name w:val="WW8Num62z0"/>
    <w:rsid w:val="002E28EE"/>
    <w:rPr>
      <w:rFonts w:ascii="Times New Roman" w:hAnsi="Times New Roman" w:cs="Times New Roman" w:hint="default"/>
    </w:rPr>
  </w:style>
  <w:style w:type="character" w:customStyle="1" w:styleId="WW8Num63z0">
    <w:name w:val="WW8Num63z0"/>
    <w:rsid w:val="002E28EE"/>
    <w:rPr>
      <w:rFonts w:ascii="Times New Roman" w:hAnsi="Times New Roman" w:cs="Times New Roman" w:hint="default"/>
    </w:rPr>
  </w:style>
  <w:style w:type="character" w:customStyle="1" w:styleId="WW8Num63z1">
    <w:name w:val="WW8Num63z1"/>
    <w:rsid w:val="002E28EE"/>
    <w:rPr>
      <w:rFonts w:ascii="Courier New" w:hAnsi="Courier New" w:cs="Courier New" w:hint="default"/>
    </w:rPr>
  </w:style>
  <w:style w:type="character" w:customStyle="1" w:styleId="WW8Num63z2">
    <w:name w:val="WW8Num63z2"/>
    <w:rsid w:val="002E28EE"/>
    <w:rPr>
      <w:rFonts w:ascii="Wingdings" w:hAnsi="Wingdings" w:cs="Wingdings" w:hint="default"/>
    </w:rPr>
  </w:style>
  <w:style w:type="character" w:customStyle="1" w:styleId="WW8Num63z3">
    <w:name w:val="WW8Num63z3"/>
    <w:rsid w:val="002E28EE"/>
    <w:rPr>
      <w:rFonts w:ascii="Symbol" w:hAnsi="Symbol" w:cs="Symbol" w:hint="default"/>
    </w:rPr>
  </w:style>
  <w:style w:type="character" w:customStyle="1" w:styleId="WW8Num64z0">
    <w:name w:val="WW8Num64z0"/>
    <w:rsid w:val="002E28EE"/>
    <w:rPr>
      <w:rFonts w:ascii="Times New Roman" w:hAnsi="Times New Roman" w:cs="Times New Roman" w:hint="default"/>
    </w:rPr>
  </w:style>
  <w:style w:type="character" w:customStyle="1" w:styleId="WW8Num65z0">
    <w:name w:val="WW8Num65z0"/>
    <w:rsid w:val="002E28EE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2E28EE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2E28EE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2E28EE"/>
    <w:rPr>
      <w:rFonts w:ascii="Times New Roman" w:hAnsi="Times New Roman" w:cs="Times New Roman" w:hint="default"/>
    </w:rPr>
  </w:style>
  <w:style w:type="character" w:customStyle="1" w:styleId="WW8NumSt15z0">
    <w:name w:val="WW8NumSt15z0"/>
    <w:rsid w:val="002E28EE"/>
    <w:rPr>
      <w:rFonts w:ascii="Times New Roman" w:hAnsi="Times New Roman" w:cs="Times New Roman" w:hint="default"/>
    </w:rPr>
  </w:style>
  <w:style w:type="character" w:customStyle="1" w:styleId="WW8NumSt16z0">
    <w:name w:val="WW8NumSt16z0"/>
    <w:rsid w:val="002E28EE"/>
    <w:rPr>
      <w:rFonts w:ascii="Times New Roman" w:hAnsi="Times New Roman" w:cs="Times New Roman" w:hint="default"/>
    </w:rPr>
  </w:style>
  <w:style w:type="character" w:customStyle="1" w:styleId="WW8NumSt39z0">
    <w:name w:val="WW8NumSt39z0"/>
    <w:rsid w:val="002E28EE"/>
    <w:rPr>
      <w:rFonts w:ascii="Times New Roman" w:hAnsi="Times New Roman" w:cs="Times New Roman" w:hint="default"/>
    </w:rPr>
  </w:style>
  <w:style w:type="character" w:customStyle="1" w:styleId="WW8NumSt55z0">
    <w:name w:val="WW8NumSt55z0"/>
    <w:rsid w:val="002E28EE"/>
    <w:rPr>
      <w:rFonts w:ascii="Times New Roman" w:hAnsi="Times New Roman" w:cs="Times New Roman" w:hint="default"/>
    </w:rPr>
  </w:style>
  <w:style w:type="character" w:customStyle="1" w:styleId="WW8NumSt57z0">
    <w:name w:val="WW8NumSt57z0"/>
    <w:rsid w:val="002E28EE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2E28EE"/>
  </w:style>
  <w:style w:type="character" w:styleId="a3">
    <w:name w:val="Hyperlink"/>
    <w:rsid w:val="002E28EE"/>
    <w:rPr>
      <w:color w:val="0000FF"/>
      <w:u w:val="single"/>
    </w:rPr>
  </w:style>
  <w:style w:type="character" w:customStyle="1" w:styleId="apple-converted-space">
    <w:name w:val="apple-converted-space"/>
    <w:basedOn w:val="11"/>
    <w:rsid w:val="002E28EE"/>
  </w:style>
  <w:style w:type="character" w:customStyle="1" w:styleId="apple-style-span">
    <w:name w:val="apple-style-span"/>
    <w:basedOn w:val="11"/>
    <w:rsid w:val="002E28EE"/>
  </w:style>
  <w:style w:type="character" w:styleId="a4">
    <w:name w:val="Strong"/>
    <w:qFormat/>
    <w:rsid w:val="002E28EE"/>
    <w:rPr>
      <w:b/>
      <w:bCs/>
    </w:rPr>
  </w:style>
  <w:style w:type="character" w:customStyle="1" w:styleId="22">
    <w:name w:val="Основной текст с отступом 2 Знак"/>
    <w:rsid w:val="002E28E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28EE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2E28E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rsid w:val="002E28E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2E28E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2E28E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2E28EE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9">
    <w:name w:val="Font Style19"/>
    <w:rsid w:val="002E28EE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rsid w:val="002E28E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2E28EE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2E28EE"/>
    <w:rPr>
      <w:rFonts w:ascii="Times New Roman" w:hAnsi="Times New Roman" w:cs="Times New Roman"/>
      <w:b/>
      <w:bCs/>
      <w:sz w:val="20"/>
      <w:szCs w:val="20"/>
    </w:rPr>
  </w:style>
  <w:style w:type="character" w:customStyle="1" w:styleId="a5">
    <w:name w:val="Верхний колонтитул Знак"/>
    <w:rsid w:val="002E28EE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11"/>
    <w:rsid w:val="002E28EE"/>
  </w:style>
  <w:style w:type="character" w:customStyle="1" w:styleId="a6">
    <w:name w:val="Основной текст с отступом Знак"/>
    <w:rsid w:val="002E28EE"/>
    <w:rPr>
      <w:rFonts w:ascii="Calibri" w:eastAsia="Calibri" w:hAnsi="Calibri" w:cs="Times New Roman"/>
    </w:rPr>
  </w:style>
  <w:style w:type="character" w:customStyle="1" w:styleId="a7">
    <w:name w:val="Основной текст Знак"/>
    <w:rsid w:val="002E28EE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rsid w:val="002E28EE"/>
    <w:rPr>
      <w:rFonts w:ascii="Calibri" w:eastAsia="Calibri" w:hAnsi="Calibri" w:cs="Times New Roman"/>
    </w:rPr>
  </w:style>
  <w:style w:type="character" w:customStyle="1" w:styleId="12">
    <w:name w:val="Нижний колонтитул Знак1"/>
    <w:rsid w:val="002E28EE"/>
    <w:rPr>
      <w:rFonts w:ascii="Calibri" w:eastAsia="Calibri" w:hAnsi="Calibri" w:cs="Times New Roman"/>
    </w:rPr>
  </w:style>
  <w:style w:type="character" w:customStyle="1" w:styleId="31">
    <w:name w:val="Основной текст 3 Знак"/>
    <w:rsid w:val="002E28E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10">
    <w:name w:val="Основной текст 3 Знак1"/>
    <w:rsid w:val="002E28EE"/>
    <w:rPr>
      <w:rFonts w:ascii="Calibri" w:eastAsia="Calibri" w:hAnsi="Calibri" w:cs="Times New Roman"/>
      <w:sz w:val="16"/>
      <w:szCs w:val="16"/>
    </w:rPr>
  </w:style>
  <w:style w:type="character" w:customStyle="1" w:styleId="a9">
    <w:name w:val="Название Знак"/>
    <w:rsid w:val="002E28EE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customStyle="1" w:styleId="aa">
    <w:name w:val="Подзаголовок Знак"/>
    <w:rsid w:val="002E28EE"/>
    <w:rPr>
      <w:rFonts w:ascii="Cambria" w:eastAsia="Times New Roman" w:hAnsi="Cambria" w:cs="Times New Roman"/>
      <w:color w:val="622423"/>
      <w:sz w:val="24"/>
      <w:szCs w:val="24"/>
    </w:rPr>
  </w:style>
  <w:style w:type="character" w:styleId="ab">
    <w:name w:val="Emphasis"/>
    <w:qFormat/>
    <w:rsid w:val="002E28EE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23">
    <w:name w:val="Цитата 2 Знак"/>
    <w:rsid w:val="002E28EE"/>
    <w:rPr>
      <w:rFonts w:ascii="Times New Roman" w:eastAsia="Times New Roman" w:hAnsi="Times New Roman" w:cs="Times New Roman"/>
      <w:i/>
      <w:color w:val="943634"/>
      <w:sz w:val="28"/>
    </w:rPr>
  </w:style>
  <w:style w:type="character" w:customStyle="1" w:styleId="ac">
    <w:name w:val="Выделенная цитата Знак"/>
    <w:rsid w:val="002E28EE"/>
    <w:rPr>
      <w:rFonts w:ascii="Cambria" w:eastAsia="Times New Roman" w:hAnsi="Cambria" w:cs="Times New Roman"/>
      <w:b/>
      <w:bCs/>
      <w:color w:val="C0504D"/>
      <w:sz w:val="28"/>
    </w:rPr>
  </w:style>
  <w:style w:type="character" w:styleId="ad">
    <w:name w:val="Subtle Emphasis"/>
    <w:qFormat/>
    <w:rsid w:val="002E28EE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qFormat/>
    <w:rsid w:val="002E28EE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4"/>
      <w:shd w:val="clear" w:color="auto" w:fill="C0504D"/>
      <w:vertAlign w:val="baseline"/>
    </w:rPr>
  </w:style>
  <w:style w:type="character" w:styleId="af">
    <w:name w:val="Subtle Reference"/>
    <w:qFormat/>
    <w:rsid w:val="002E28EE"/>
    <w:rPr>
      <w:i/>
      <w:iCs/>
      <w:smallCaps/>
      <w:color w:val="C0504D"/>
    </w:rPr>
  </w:style>
  <w:style w:type="character" w:styleId="af0">
    <w:name w:val="Intense Reference"/>
    <w:qFormat/>
    <w:rsid w:val="002E28EE"/>
    <w:rPr>
      <w:b/>
      <w:bCs/>
      <w:i/>
      <w:iCs/>
      <w:smallCaps/>
      <w:color w:val="C0504D"/>
    </w:rPr>
  </w:style>
  <w:style w:type="character" w:styleId="af1">
    <w:name w:val="Book Title"/>
    <w:qFormat/>
    <w:rsid w:val="002E28E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13">
    <w:name w:val="Заголовок1"/>
    <w:basedOn w:val="a"/>
    <w:next w:val="af2"/>
    <w:rsid w:val="002E28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14"/>
    <w:rsid w:val="002E28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link w:val="af2"/>
    <w:rsid w:val="002E28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2"/>
    <w:rsid w:val="002E28EE"/>
    <w:rPr>
      <w:rFonts w:cs="Mangal"/>
    </w:rPr>
  </w:style>
  <w:style w:type="paragraph" w:customStyle="1" w:styleId="24">
    <w:name w:val="Название2"/>
    <w:basedOn w:val="a"/>
    <w:rsid w:val="002E28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2E28EE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2E28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2E28EE"/>
    <w:pPr>
      <w:suppressLineNumbers/>
    </w:pPr>
    <w:rPr>
      <w:rFonts w:cs="Mangal"/>
    </w:rPr>
  </w:style>
  <w:style w:type="paragraph" w:styleId="af4">
    <w:name w:val="List Paragraph"/>
    <w:basedOn w:val="a"/>
    <w:qFormat/>
    <w:rsid w:val="002E28EE"/>
    <w:pPr>
      <w:ind w:left="720"/>
    </w:pPr>
  </w:style>
  <w:style w:type="paragraph" w:customStyle="1" w:styleId="210">
    <w:name w:val="Основной текст с отступом 21"/>
    <w:basedOn w:val="a"/>
    <w:rsid w:val="002E28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E28EE"/>
    <w:pPr>
      <w:widowControl w:val="0"/>
      <w:autoSpaceDE w:val="0"/>
      <w:spacing w:after="0" w:line="2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E28EE"/>
    <w:pPr>
      <w:widowControl w:val="0"/>
      <w:autoSpaceDE w:val="0"/>
      <w:spacing w:after="0" w:line="223" w:lineRule="exact"/>
      <w:ind w:firstLine="32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E28EE"/>
    <w:pPr>
      <w:widowControl w:val="0"/>
      <w:autoSpaceDE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[Основной абзац]"/>
    <w:basedOn w:val="a"/>
    <w:rsid w:val="002E28EE"/>
    <w:pPr>
      <w:autoSpaceDE w:val="0"/>
      <w:spacing w:after="0" w:line="288" w:lineRule="auto"/>
      <w:textAlignment w:val="center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f6">
    <w:name w:val="No Spacing"/>
    <w:basedOn w:val="a"/>
    <w:qFormat/>
    <w:rsid w:val="002E28E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6">
    <w:name w:val="Style6"/>
    <w:basedOn w:val="a"/>
    <w:rsid w:val="002E28EE"/>
    <w:pPr>
      <w:widowControl w:val="0"/>
      <w:autoSpaceDE w:val="0"/>
      <w:spacing w:after="0" w:line="247" w:lineRule="exact"/>
      <w:ind w:firstLine="32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E28EE"/>
    <w:pPr>
      <w:widowControl w:val="0"/>
      <w:autoSpaceDE w:val="0"/>
      <w:spacing w:after="0" w:line="214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E28EE"/>
    <w:pPr>
      <w:widowControl w:val="0"/>
      <w:autoSpaceDE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2E28EE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Style2">
    <w:name w:val="Style2"/>
    <w:basedOn w:val="a"/>
    <w:rsid w:val="002E28EE"/>
    <w:pPr>
      <w:widowControl w:val="0"/>
      <w:autoSpaceDE w:val="0"/>
      <w:spacing w:after="0" w:line="20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E28EE"/>
    <w:pPr>
      <w:widowControl w:val="0"/>
      <w:autoSpaceDE w:val="0"/>
      <w:spacing w:after="0" w:line="281" w:lineRule="exact"/>
      <w:ind w:firstLine="3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E28E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E28EE"/>
    <w:pPr>
      <w:widowControl w:val="0"/>
      <w:autoSpaceDE w:val="0"/>
      <w:spacing w:after="0" w:line="184" w:lineRule="exact"/>
      <w:ind w:firstLine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2E28EE"/>
    <w:pPr>
      <w:widowControl w:val="0"/>
      <w:autoSpaceDE w:val="0"/>
      <w:spacing w:after="0" w:line="221" w:lineRule="exact"/>
      <w:ind w:firstLine="334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17"/>
    <w:rsid w:val="002E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Верхний колонтитул Знак1"/>
    <w:basedOn w:val="a0"/>
    <w:link w:val="af7"/>
    <w:rsid w:val="002E28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 Indent"/>
    <w:basedOn w:val="a"/>
    <w:link w:val="18"/>
    <w:rsid w:val="002E28EE"/>
    <w:pPr>
      <w:spacing w:after="120"/>
      <w:ind w:left="283"/>
    </w:pPr>
    <w:rPr>
      <w:sz w:val="20"/>
      <w:szCs w:val="20"/>
    </w:rPr>
  </w:style>
  <w:style w:type="character" w:customStyle="1" w:styleId="18">
    <w:name w:val="Основной текст с отступом Знак1"/>
    <w:basedOn w:val="a0"/>
    <w:link w:val="af8"/>
    <w:rsid w:val="002E28EE"/>
    <w:rPr>
      <w:rFonts w:ascii="Calibri" w:eastAsia="Calibri" w:hAnsi="Calibri" w:cs="Calibri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2E28E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2E28EE"/>
    <w:pPr>
      <w:widowControl w:val="0"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styleId="afa">
    <w:name w:val="footer"/>
    <w:basedOn w:val="a"/>
    <w:link w:val="26"/>
    <w:rsid w:val="002E28EE"/>
    <w:pPr>
      <w:spacing w:after="0" w:line="240" w:lineRule="auto"/>
    </w:pPr>
    <w:rPr>
      <w:sz w:val="20"/>
      <w:szCs w:val="20"/>
    </w:rPr>
  </w:style>
  <w:style w:type="character" w:customStyle="1" w:styleId="26">
    <w:name w:val="Нижний колонтитул Знак2"/>
    <w:basedOn w:val="a0"/>
    <w:link w:val="afa"/>
    <w:rsid w:val="002E28EE"/>
    <w:rPr>
      <w:rFonts w:ascii="Calibri" w:eastAsia="Calibri" w:hAnsi="Calibri" w:cs="Calibri"/>
      <w:sz w:val="20"/>
      <w:szCs w:val="20"/>
      <w:lang w:eastAsia="ar-SA"/>
    </w:rPr>
  </w:style>
  <w:style w:type="paragraph" w:customStyle="1" w:styleId="61">
    <w:name w:val="заголовок 6"/>
    <w:basedOn w:val="a"/>
    <w:next w:val="a"/>
    <w:rsid w:val="002E28EE"/>
    <w:pPr>
      <w:keepNext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Основной текст 31"/>
    <w:basedOn w:val="a"/>
    <w:rsid w:val="002E28EE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b">
    <w:name w:val="Title"/>
    <w:basedOn w:val="a"/>
    <w:next w:val="a"/>
    <w:link w:val="afc"/>
    <w:qFormat/>
    <w:rsid w:val="002E28EE"/>
    <w:pP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color w:val="FFFFFF"/>
      <w:spacing w:val="10"/>
      <w:sz w:val="48"/>
      <w:szCs w:val="48"/>
    </w:rPr>
  </w:style>
  <w:style w:type="character" w:customStyle="1" w:styleId="afc">
    <w:name w:val="Заголовок Знак"/>
    <w:basedOn w:val="a0"/>
    <w:link w:val="afb"/>
    <w:rsid w:val="002E28EE"/>
    <w:rPr>
      <w:rFonts w:ascii="Cambria" w:eastAsia="Times New Roman" w:hAnsi="Cambria" w:cs="Cambria"/>
      <w:color w:val="FFFFFF"/>
      <w:spacing w:val="10"/>
      <w:sz w:val="48"/>
      <w:szCs w:val="48"/>
      <w:shd w:val="clear" w:color="auto" w:fill="C0504D"/>
      <w:lang w:eastAsia="ar-SA"/>
    </w:rPr>
  </w:style>
  <w:style w:type="paragraph" w:styleId="afd">
    <w:name w:val="Subtitle"/>
    <w:basedOn w:val="a"/>
    <w:next w:val="a"/>
    <w:link w:val="19"/>
    <w:qFormat/>
    <w:rsid w:val="002E28EE"/>
    <w:pPr>
      <w:spacing w:before="200" w:after="900" w:line="240" w:lineRule="auto"/>
      <w:jc w:val="center"/>
    </w:pPr>
    <w:rPr>
      <w:rFonts w:ascii="Cambria" w:eastAsia="Times New Roman" w:hAnsi="Cambria" w:cs="Cambria"/>
      <w:color w:val="622423"/>
      <w:sz w:val="24"/>
      <w:szCs w:val="24"/>
    </w:rPr>
  </w:style>
  <w:style w:type="character" w:customStyle="1" w:styleId="19">
    <w:name w:val="Подзаголовок Знак1"/>
    <w:basedOn w:val="a0"/>
    <w:link w:val="afd"/>
    <w:rsid w:val="002E28EE"/>
    <w:rPr>
      <w:rFonts w:ascii="Cambria" w:eastAsia="Times New Roman" w:hAnsi="Cambria" w:cs="Cambria"/>
      <w:color w:val="622423"/>
      <w:sz w:val="24"/>
      <w:szCs w:val="24"/>
      <w:lang w:eastAsia="ar-SA"/>
    </w:rPr>
  </w:style>
  <w:style w:type="paragraph" w:styleId="27">
    <w:name w:val="Quote"/>
    <w:basedOn w:val="a"/>
    <w:next w:val="a"/>
    <w:link w:val="212"/>
    <w:qFormat/>
    <w:rsid w:val="002E28EE"/>
    <w:pPr>
      <w:spacing w:after="0" w:line="240" w:lineRule="auto"/>
    </w:pPr>
    <w:rPr>
      <w:rFonts w:ascii="Times New Roman" w:eastAsia="Times New Roman" w:hAnsi="Times New Roman" w:cs="Times New Roman"/>
      <w:i/>
      <w:color w:val="943634"/>
      <w:sz w:val="28"/>
      <w:szCs w:val="20"/>
    </w:rPr>
  </w:style>
  <w:style w:type="character" w:customStyle="1" w:styleId="212">
    <w:name w:val="Цитата 2 Знак1"/>
    <w:basedOn w:val="a0"/>
    <w:link w:val="27"/>
    <w:rsid w:val="002E28EE"/>
    <w:rPr>
      <w:rFonts w:ascii="Times New Roman" w:eastAsia="Times New Roman" w:hAnsi="Times New Roman" w:cs="Times New Roman"/>
      <w:i/>
      <w:color w:val="943634"/>
      <w:sz w:val="28"/>
      <w:szCs w:val="20"/>
      <w:lang w:eastAsia="ar-SA"/>
    </w:rPr>
  </w:style>
  <w:style w:type="paragraph" w:styleId="afe">
    <w:name w:val="Intense Quote"/>
    <w:basedOn w:val="a"/>
    <w:next w:val="a"/>
    <w:link w:val="1a"/>
    <w:qFormat/>
    <w:rsid w:val="002E28EE"/>
    <w:pPr>
      <w:spacing w:after="0"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C0504D"/>
      <w:sz w:val="28"/>
      <w:szCs w:val="20"/>
    </w:rPr>
  </w:style>
  <w:style w:type="character" w:customStyle="1" w:styleId="1a">
    <w:name w:val="Выделенная цитата Знак1"/>
    <w:basedOn w:val="a0"/>
    <w:link w:val="afe"/>
    <w:rsid w:val="002E28EE"/>
    <w:rPr>
      <w:rFonts w:ascii="Cambria" w:eastAsia="Times New Roman" w:hAnsi="Cambria" w:cs="Cambria"/>
      <w:b/>
      <w:bCs/>
      <w:color w:val="C0504D"/>
      <w:sz w:val="28"/>
      <w:szCs w:val="20"/>
      <w:lang w:eastAsia="ar-SA"/>
    </w:rPr>
  </w:style>
  <w:style w:type="paragraph" w:customStyle="1" w:styleId="1b">
    <w:name w:val="Основной текст1"/>
    <w:basedOn w:val="a"/>
    <w:next w:val="a"/>
    <w:rsid w:val="002E28EE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hAnsi="PragmaticaC" w:cs="PragmaticaC"/>
      <w:color w:val="000000"/>
      <w:kern w:val="1"/>
      <w:sz w:val="20"/>
      <w:szCs w:val="20"/>
      <w:lang w:val="en-US"/>
    </w:rPr>
  </w:style>
  <w:style w:type="paragraph" w:customStyle="1" w:styleId="1c">
    <w:name w:val="Текст1"/>
    <w:basedOn w:val="a"/>
    <w:rsid w:val="002E28EE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aff">
    <w:name w:val="Заголовок таблицы"/>
    <w:basedOn w:val="af9"/>
    <w:rsid w:val="002E28EE"/>
    <w:pPr>
      <w:jc w:val="center"/>
    </w:pPr>
    <w:rPr>
      <w:b/>
      <w:bCs/>
    </w:rPr>
  </w:style>
  <w:style w:type="paragraph" w:customStyle="1" w:styleId="aff0">
    <w:name w:val="Содержимое врезки"/>
    <w:basedOn w:val="af2"/>
    <w:rsid w:val="002E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holidays/school.html" TargetMode="External"/><Relationship Id="rId13" Type="http://schemas.openxmlformats.org/officeDocument/2006/relationships/hyperlink" Target="http://region.my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c.1september.ru/urok/" TargetMode="External"/><Relationship Id="rId12" Type="http://schemas.openxmlformats.org/officeDocument/2006/relationships/hyperlink" Target="http://imc.rkc-74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index.php" TargetMode="External"/><Relationship Id="rId11" Type="http://schemas.openxmlformats.org/officeDocument/2006/relationships/hyperlink" Target="http://www.rusedu.ru/" TargetMode="External"/><Relationship Id="rId5" Type="http://schemas.openxmlformats.org/officeDocument/2006/relationships/hyperlink" Target="http://drug12.ucoz.ru/load/perspektivnaja_nachalnaja_shkola/konceptualnye_osnovy_umk_quotperspektivnaja_nachalnaja_shkolaquot/11-1-0-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rlschool.romoobr.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stupeni.ru/planirovanie/plans_" TargetMode="External"/><Relationship Id="rId14" Type="http://schemas.openxmlformats.org/officeDocument/2006/relationships/hyperlink" Target="http://www.pedagog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6</cp:revision>
  <cp:lastPrinted>2016-10-02T18:13:00Z</cp:lastPrinted>
  <dcterms:created xsi:type="dcterms:W3CDTF">2016-10-02T17:56:00Z</dcterms:created>
  <dcterms:modified xsi:type="dcterms:W3CDTF">2017-09-25T03:18:00Z</dcterms:modified>
</cp:coreProperties>
</file>