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18E7C" w14:textId="77777777" w:rsidR="00817DC3" w:rsidRPr="00E009CF" w:rsidRDefault="00817DC3" w:rsidP="00817DC3">
      <w:pPr>
        <w:pStyle w:val="a9"/>
        <w:spacing w:line="240" w:lineRule="exact"/>
        <w:jc w:val="center"/>
      </w:pPr>
      <w:r w:rsidRPr="00760CCA">
        <w:rPr>
          <w:rFonts w:eastAsia="Calibri" w:cs="Times New Roman"/>
          <w:lang w:eastAsia="en-US"/>
        </w:rPr>
        <w:t xml:space="preserve">        </w:t>
      </w:r>
      <w:r w:rsidRPr="00760CCA">
        <w:rPr>
          <w:rFonts w:cs="Times New Roman"/>
        </w:rPr>
        <w:t xml:space="preserve"> </w:t>
      </w:r>
      <w:r w:rsidRPr="00E009CF">
        <w:rPr>
          <w:rFonts w:eastAsia="Times New Roman" w:cs="Times New Roman"/>
          <w:shd w:val="clear" w:color="auto" w:fill="FFFFFF"/>
        </w:rPr>
        <w:t>Муниципальное общеобразовательное учреждение</w:t>
      </w:r>
    </w:p>
    <w:p w14:paraId="3423ECAF" w14:textId="77777777" w:rsidR="00817DC3" w:rsidRPr="00E009CF" w:rsidRDefault="00817DC3" w:rsidP="00817DC3">
      <w:pPr>
        <w:pStyle w:val="a9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«Средняя общеобразовательная школа №46 с. Урульга»</w:t>
      </w:r>
    </w:p>
    <w:p w14:paraId="613BD3E8" w14:textId="77777777" w:rsidR="00817DC3" w:rsidRPr="00E009CF" w:rsidRDefault="00817DC3" w:rsidP="00817DC3">
      <w:pPr>
        <w:pStyle w:val="a9"/>
        <w:spacing w:line="240" w:lineRule="exact"/>
        <w:jc w:val="center"/>
      </w:pPr>
    </w:p>
    <w:p w14:paraId="4F3D5F6B" w14:textId="77777777" w:rsidR="00817DC3" w:rsidRPr="00E009CF" w:rsidRDefault="00817DC3" w:rsidP="00817DC3">
      <w:pPr>
        <w:pStyle w:val="a9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673335, Забайкальский край, с. Урульга, ул. Забелина,1</w:t>
      </w:r>
    </w:p>
    <w:p w14:paraId="00827A8B" w14:textId="77777777" w:rsidR="00817DC3" w:rsidRPr="00E009CF" w:rsidRDefault="00817DC3" w:rsidP="00817DC3">
      <w:pPr>
        <w:pStyle w:val="a9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тел/факс 36-8-44</w:t>
      </w:r>
    </w:p>
    <w:p w14:paraId="28A3E4D7" w14:textId="77777777" w:rsidR="00817DC3" w:rsidRPr="00E009CF" w:rsidRDefault="00817DC3" w:rsidP="00817DC3">
      <w:pPr>
        <w:pStyle w:val="a9"/>
        <w:spacing w:line="240" w:lineRule="exact"/>
      </w:pPr>
    </w:p>
    <w:p w14:paraId="328EC461" w14:textId="77777777" w:rsidR="00817DC3" w:rsidRPr="00E009CF" w:rsidRDefault="00817DC3" w:rsidP="00817DC3">
      <w:pPr>
        <w:pStyle w:val="a9"/>
        <w:spacing w:line="240" w:lineRule="exact"/>
      </w:pPr>
    </w:p>
    <w:p w14:paraId="2A108C07" w14:textId="77777777" w:rsidR="00817DC3" w:rsidRPr="00E009CF" w:rsidRDefault="00817DC3" w:rsidP="00817DC3">
      <w:pPr>
        <w:pStyle w:val="a9"/>
        <w:spacing w:line="240" w:lineRule="exact"/>
      </w:pPr>
    </w:p>
    <w:p w14:paraId="57D8AF03" w14:textId="77777777" w:rsidR="00817DC3" w:rsidRPr="00E009CF" w:rsidRDefault="00817DC3" w:rsidP="00817DC3">
      <w:pPr>
        <w:pStyle w:val="a9"/>
        <w:spacing w:line="240" w:lineRule="exact"/>
      </w:pPr>
    </w:p>
    <w:p w14:paraId="2EBEECB5" w14:textId="77777777" w:rsidR="00817DC3" w:rsidRPr="00E009CF" w:rsidRDefault="00817DC3" w:rsidP="00817DC3">
      <w:pPr>
        <w:pStyle w:val="a9"/>
        <w:spacing w:line="240" w:lineRule="exact"/>
      </w:pPr>
    </w:p>
    <w:p w14:paraId="6D8B990B" w14:textId="77777777" w:rsidR="00817DC3" w:rsidRPr="00E009CF" w:rsidRDefault="00817DC3" w:rsidP="00817DC3">
      <w:pPr>
        <w:pStyle w:val="a9"/>
        <w:spacing w:line="240" w:lineRule="exact"/>
      </w:pPr>
    </w:p>
    <w:p w14:paraId="1F7B2B2B" w14:textId="77777777" w:rsidR="00817DC3" w:rsidRPr="00E009CF" w:rsidRDefault="00817DC3" w:rsidP="00817DC3">
      <w:pPr>
        <w:pStyle w:val="a9"/>
        <w:spacing w:line="240" w:lineRule="exact"/>
      </w:pPr>
    </w:p>
    <w:p w14:paraId="5333C0F3" w14:textId="77777777" w:rsidR="00817DC3" w:rsidRPr="00E009CF" w:rsidRDefault="00817DC3" w:rsidP="00817DC3">
      <w:pPr>
        <w:pStyle w:val="a9"/>
        <w:spacing w:line="240" w:lineRule="exact"/>
      </w:pPr>
    </w:p>
    <w:p w14:paraId="037E0A31" w14:textId="77777777" w:rsidR="00817DC3" w:rsidRPr="00E009CF" w:rsidRDefault="00817DC3" w:rsidP="00817DC3">
      <w:pPr>
        <w:pStyle w:val="a9"/>
        <w:spacing w:line="240" w:lineRule="exact"/>
      </w:pPr>
    </w:p>
    <w:p w14:paraId="15599A19" w14:textId="77777777" w:rsidR="00817DC3" w:rsidRPr="00E009CF" w:rsidRDefault="00817DC3" w:rsidP="00817DC3">
      <w:pPr>
        <w:pStyle w:val="a9"/>
        <w:spacing w:line="240" w:lineRule="exact"/>
      </w:pPr>
    </w:p>
    <w:p w14:paraId="29796F93" w14:textId="77777777" w:rsidR="00817DC3" w:rsidRPr="00E009CF" w:rsidRDefault="00817DC3" w:rsidP="00817DC3">
      <w:pPr>
        <w:pStyle w:val="a9"/>
        <w:spacing w:line="240" w:lineRule="exact"/>
        <w:jc w:val="right"/>
      </w:pPr>
      <w:r>
        <w:rPr>
          <w:rFonts w:eastAsia="Times New Roman" w:cs="Times New Roman"/>
          <w:shd w:val="clear" w:color="auto" w:fill="FFFFFF"/>
        </w:rPr>
        <w:t>УТВЕРЖДАЮ 31.08. 2021</w:t>
      </w:r>
      <w:r w:rsidRPr="00E009CF">
        <w:rPr>
          <w:rFonts w:eastAsia="Times New Roman" w:cs="Times New Roman"/>
          <w:shd w:val="clear" w:color="auto" w:fill="FFFFFF"/>
        </w:rPr>
        <w:t>г.</w:t>
      </w:r>
    </w:p>
    <w:p w14:paraId="32BA209C" w14:textId="77777777" w:rsidR="00817DC3" w:rsidRPr="00E009CF" w:rsidRDefault="00817DC3" w:rsidP="00817DC3">
      <w:pPr>
        <w:pStyle w:val="a9"/>
        <w:spacing w:line="240" w:lineRule="exact"/>
        <w:jc w:val="right"/>
      </w:pPr>
      <w:r w:rsidRPr="00E009CF">
        <w:rPr>
          <w:rFonts w:eastAsia="Times New Roman" w:cs="Times New Roman"/>
          <w:shd w:val="clear" w:color="auto" w:fill="FFFFFF"/>
        </w:rPr>
        <w:t>Директор________________</w:t>
      </w:r>
    </w:p>
    <w:p w14:paraId="2981E215" w14:textId="77777777" w:rsidR="00817DC3" w:rsidRPr="00E009CF" w:rsidRDefault="00817DC3" w:rsidP="00817DC3">
      <w:pPr>
        <w:pStyle w:val="a9"/>
        <w:spacing w:line="240" w:lineRule="exact"/>
        <w:jc w:val="right"/>
      </w:pPr>
      <w:r>
        <w:rPr>
          <w:rFonts w:eastAsia="Times New Roman" w:cs="Times New Roman"/>
          <w:shd w:val="clear" w:color="auto" w:fill="FFFFFF"/>
        </w:rPr>
        <w:t>Т. В. Фёдорова</w:t>
      </w:r>
    </w:p>
    <w:p w14:paraId="76CAF832" w14:textId="77777777" w:rsidR="00817DC3" w:rsidRPr="00E009CF" w:rsidRDefault="00817DC3" w:rsidP="00817DC3">
      <w:pPr>
        <w:pStyle w:val="a9"/>
        <w:spacing w:line="240" w:lineRule="exact"/>
      </w:pPr>
    </w:p>
    <w:p w14:paraId="63A09BAF" w14:textId="77777777" w:rsidR="00817DC3" w:rsidRPr="00E009CF" w:rsidRDefault="00817DC3" w:rsidP="00817DC3">
      <w:pPr>
        <w:pStyle w:val="a9"/>
        <w:spacing w:line="240" w:lineRule="exact"/>
      </w:pPr>
    </w:p>
    <w:p w14:paraId="23817CCA" w14:textId="77777777" w:rsidR="00817DC3" w:rsidRPr="00E009CF" w:rsidRDefault="00817DC3" w:rsidP="00817DC3">
      <w:pPr>
        <w:pStyle w:val="a9"/>
        <w:spacing w:line="240" w:lineRule="exact"/>
      </w:pPr>
    </w:p>
    <w:p w14:paraId="399D20A8" w14:textId="77777777" w:rsidR="00817DC3" w:rsidRPr="00E009CF" w:rsidRDefault="00817DC3" w:rsidP="00817DC3">
      <w:pPr>
        <w:pStyle w:val="a9"/>
        <w:spacing w:line="240" w:lineRule="exact"/>
      </w:pPr>
    </w:p>
    <w:p w14:paraId="5BFAAD9D" w14:textId="77777777" w:rsidR="00817DC3" w:rsidRPr="00E009CF" w:rsidRDefault="00817DC3" w:rsidP="00817DC3">
      <w:pPr>
        <w:pStyle w:val="a9"/>
        <w:spacing w:line="240" w:lineRule="exact"/>
      </w:pPr>
    </w:p>
    <w:p w14:paraId="3AE33F0B" w14:textId="77777777" w:rsidR="00817DC3" w:rsidRPr="00E009CF" w:rsidRDefault="00817DC3" w:rsidP="00817DC3">
      <w:pPr>
        <w:pStyle w:val="a9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РАБОЧАЯ ПРОГРАММА</w:t>
      </w:r>
    </w:p>
    <w:p w14:paraId="3AF66F20" w14:textId="77777777" w:rsidR="00817DC3" w:rsidRPr="00E009CF" w:rsidRDefault="00817DC3" w:rsidP="00817DC3">
      <w:pPr>
        <w:pStyle w:val="a9"/>
        <w:spacing w:line="240" w:lineRule="exact"/>
      </w:pPr>
    </w:p>
    <w:p w14:paraId="1B11E835" w14:textId="77777777" w:rsidR="00817DC3" w:rsidRPr="00E009CF" w:rsidRDefault="00817DC3" w:rsidP="00817DC3">
      <w:pPr>
        <w:pStyle w:val="a9"/>
        <w:spacing w:line="240" w:lineRule="exact"/>
      </w:pPr>
      <w:r w:rsidRPr="00E009CF">
        <w:rPr>
          <w:rFonts w:eastAsia="Times New Roman" w:cs="Times New Roman"/>
          <w:shd w:val="clear" w:color="auto" w:fill="FFFFFF"/>
        </w:rPr>
        <w:t xml:space="preserve">                                                      Предмет </w:t>
      </w:r>
      <w:r w:rsidRPr="00E009CF">
        <w:rPr>
          <w:rFonts w:eastAsia="Times New Roman" w:cs="Times New Roman"/>
          <w:u w:val="single"/>
          <w:shd w:val="clear" w:color="auto" w:fill="FFFFFF"/>
        </w:rPr>
        <w:t>_русский язык_________________</w:t>
      </w:r>
    </w:p>
    <w:p w14:paraId="1905FAF8" w14:textId="77777777" w:rsidR="00817DC3" w:rsidRPr="00E009CF" w:rsidRDefault="00817DC3" w:rsidP="00817DC3">
      <w:pPr>
        <w:pStyle w:val="a9"/>
        <w:spacing w:line="240" w:lineRule="exact"/>
      </w:pPr>
      <w:r w:rsidRPr="00E009CF">
        <w:rPr>
          <w:rFonts w:eastAsia="Times New Roman" w:cs="Times New Roman"/>
          <w:shd w:val="clear" w:color="auto" w:fill="FFFFFF"/>
        </w:rPr>
        <w:t xml:space="preserve">                                                      Класс _</w:t>
      </w:r>
      <w:r>
        <w:rPr>
          <w:rFonts w:eastAsia="Times New Roman" w:cs="Times New Roman"/>
          <w:shd w:val="clear" w:color="auto" w:fill="FFFFFF"/>
        </w:rPr>
        <w:t>4</w:t>
      </w:r>
      <w:r w:rsidRPr="00E009CF">
        <w:rPr>
          <w:rFonts w:eastAsia="Times New Roman" w:cs="Times New Roman"/>
          <w:shd w:val="clear" w:color="auto" w:fill="FFFFFF"/>
        </w:rPr>
        <w:t>______________________________</w:t>
      </w:r>
    </w:p>
    <w:p w14:paraId="1579BB09" w14:textId="77777777" w:rsidR="00817DC3" w:rsidRPr="00E009CF" w:rsidRDefault="00817DC3" w:rsidP="00817DC3">
      <w:pPr>
        <w:pStyle w:val="a9"/>
        <w:spacing w:line="240" w:lineRule="exact"/>
      </w:pPr>
      <w:r w:rsidRPr="00E009CF">
        <w:rPr>
          <w:rFonts w:eastAsia="Times New Roman" w:cs="Times New Roman"/>
          <w:shd w:val="clear" w:color="auto" w:fill="FFFFFF"/>
        </w:rPr>
        <w:t xml:space="preserve">                                                      </w:t>
      </w:r>
      <w:r>
        <w:rPr>
          <w:rFonts w:eastAsia="Times New Roman" w:cs="Times New Roman"/>
          <w:shd w:val="clear" w:color="auto" w:fill="FFFFFF"/>
        </w:rPr>
        <w:t xml:space="preserve">Часовая </w:t>
      </w:r>
      <w:proofErr w:type="gramStart"/>
      <w:r>
        <w:rPr>
          <w:rFonts w:eastAsia="Times New Roman" w:cs="Times New Roman"/>
          <w:shd w:val="clear" w:color="auto" w:fill="FFFFFF"/>
        </w:rPr>
        <w:t>нагрузка  136</w:t>
      </w:r>
      <w:proofErr w:type="gramEnd"/>
      <w:r>
        <w:rPr>
          <w:rFonts w:eastAsia="Times New Roman" w:cs="Times New Roman"/>
          <w:shd w:val="clear" w:color="auto" w:fill="FFFFFF"/>
        </w:rPr>
        <w:t xml:space="preserve"> ( 4</w:t>
      </w:r>
      <w:r w:rsidRPr="00E009CF">
        <w:rPr>
          <w:rFonts w:eastAsia="Times New Roman" w:cs="Times New Roman"/>
          <w:shd w:val="clear" w:color="auto" w:fill="FFFFFF"/>
        </w:rPr>
        <w:t xml:space="preserve"> часов в неделю)__</w:t>
      </w:r>
    </w:p>
    <w:p w14:paraId="7A0911EC" w14:textId="77777777" w:rsidR="00817DC3" w:rsidRPr="00E009CF" w:rsidRDefault="00817DC3" w:rsidP="00817DC3">
      <w:pPr>
        <w:pStyle w:val="a9"/>
        <w:tabs>
          <w:tab w:val="left" w:pos="0"/>
          <w:tab w:val="left" w:pos="993"/>
        </w:tabs>
        <w:spacing w:line="240" w:lineRule="exact"/>
        <w:jc w:val="both"/>
      </w:pPr>
      <w:r w:rsidRPr="00E009CF">
        <w:rPr>
          <w:rFonts w:eastAsia="Times New Roman" w:cs="Times New Roman"/>
          <w:shd w:val="clear" w:color="auto" w:fill="FFFFFF"/>
        </w:rPr>
        <w:t xml:space="preserve">                                                      Автор учебной </w:t>
      </w:r>
      <w:proofErr w:type="gramStart"/>
      <w:r w:rsidRPr="00E009CF">
        <w:rPr>
          <w:rFonts w:eastAsia="Times New Roman" w:cs="Times New Roman"/>
          <w:shd w:val="clear" w:color="auto" w:fill="FFFFFF"/>
        </w:rPr>
        <w:t>программы:  Л.</w:t>
      </w:r>
      <w:proofErr w:type="gramEnd"/>
      <w:r w:rsidRPr="00E009CF">
        <w:rPr>
          <w:rFonts w:eastAsia="Times New Roman" w:cs="Times New Roman"/>
          <w:shd w:val="clear" w:color="auto" w:fill="FFFFFF"/>
        </w:rPr>
        <w:t xml:space="preserve"> А.  </w:t>
      </w:r>
      <w:proofErr w:type="spellStart"/>
      <w:r w:rsidRPr="00E009CF">
        <w:rPr>
          <w:rFonts w:eastAsia="Times New Roman" w:cs="Times New Roman"/>
          <w:shd w:val="clear" w:color="auto" w:fill="FFFFFF"/>
        </w:rPr>
        <w:t>Ефросинина</w:t>
      </w:r>
      <w:proofErr w:type="spellEnd"/>
      <w:r w:rsidRPr="00E009CF">
        <w:rPr>
          <w:rFonts w:eastAsia="Times New Roman" w:cs="Times New Roman"/>
          <w:shd w:val="clear" w:color="auto" w:fill="FFFFFF"/>
        </w:rPr>
        <w:t>.</w:t>
      </w:r>
    </w:p>
    <w:p w14:paraId="490179C7" w14:textId="77777777" w:rsidR="00817DC3" w:rsidRPr="00E009CF" w:rsidRDefault="00817DC3" w:rsidP="00817DC3">
      <w:pPr>
        <w:pStyle w:val="a9"/>
        <w:spacing w:line="240" w:lineRule="exact"/>
      </w:pPr>
      <w:r w:rsidRPr="00E009CF">
        <w:rPr>
          <w:rFonts w:eastAsia="Times New Roman" w:cs="Times New Roman"/>
          <w:shd w:val="clear" w:color="auto" w:fill="FFFFFF"/>
        </w:rPr>
        <w:t xml:space="preserve">                                                      Автор УМК: Н. Ф Виноградова       </w:t>
      </w:r>
    </w:p>
    <w:p w14:paraId="58A9A8A0" w14:textId="77777777" w:rsidR="00817DC3" w:rsidRDefault="00817DC3" w:rsidP="00817DC3">
      <w:pPr>
        <w:pStyle w:val="a9"/>
        <w:spacing w:line="240" w:lineRule="exact"/>
      </w:pPr>
      <w:r w:rsidRPr="00E009CF">
        <w:rPr>
          <w:rFonts w:eastAsia="Times New Roman" w:cs="Times New Roman"/>
          <w:shd w:val="clear" w:color="auto" w:fill="FFFFFF"/>
        </w:rPr>
        <w:t xml:space="preserve">                       </w:t>
      </w: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  <w:t xml:space="preserve">       </w:t>
      </w:r>
      <w:proofErr w:type="gramStart"/>
      <w:r w:rsidRPr="00E009CF">
        <w:rPr>
          <w:rFonts w:eastAsia="Times New Roman" w:cs="Times New Roman"/>
          <w:shd w:val="clear" w:color="auto" w:fill="FFFFFF"/>
        </w:rPr>
        <w:t xml:space="preserve">Учитель:  </w:t>
      </w:r>
      <w:r>
        <w:rPr>
          <w:shd w:val="clear" w:color="auto" w:fill="FFFFFF"/>
        </w:rPr>
        <w:t>Е.</w:t>
      </w:r>
      <w:proofErr w:type="gramEnd"/>
      <w:r>
        <w:rPr>
          <w:shd w:val="clear" w:color="auto" w:fill="FFFFFF"/>
        </w:rPr>
        <w:t xml:space="preserve"> И. </w:t>
      </w:r>
      <w:proofErr w:type="spellStart"/>
      <w:r>
        <w:rPr>
          <w:shd w:val="clear" w:color="auto" w:fill="FFFFFF"/>
        </w:rPr>
        <w:t>Шахурова</w:t>
      </w:r>
      <w:proofErr w:type="spellEnd"/>
    </w:p>
    <w:p w14:paraId="7FB6DA16" w14:textId="77777777" w:rsidR="00817DC3" w:rsidRPr="00E009CF" w:rsidRDefault="00817DC3" w:rsidP="00817DC3">
      <w:pPr>
        <w:pStyle w:val="a9"/>
        <w:spacing w:line="240" w:lineRule="exact"/>
      </w:pPr>
    </w:p>
    <w:p w14:paraId="24D987A3" w14:textId="77777777" w:rsidR="00817DC3" w:rsidRPr="00E009CF" w:rsidRDefault="00817DC3" w:rsidP="00817DC3">
      <w:pPr>
        <w:pStyle w:val="a9"/>
        <w:spacing w:line="240" w:lineRule="exact"/>
      </w:pPr>
    </w:p>
    <w:p w14:paraId="4835459E" w14:textId="77777777" w:rsidR="00817DC3" w:rsidRPr="00E009CF" w:rsidRDefault="00817DC3" w:rsidP="00817DC3">
      <w:pPr>
        <w:pStyle w:val="a9"/>
        <w:spacing w:line="240" w:lineRule="exact"/>
      </w:pPr>
    </w:p>
    <w:p w14:paraId="3EBC8A3A" w14:textId="77777777" w:rsidR="00817DC3" w:rsidRPr="00E009CF" w:rsidRDefault="00817DC3" w:rsidP="00817DC3">
      <w:pPr>
        <w:pStyle w:val="a9"/>
        <w:spacing w:line="240" w:lineRule="exact"/>
      </w:pPr>
    </w:p>
    <w:p w14:paraId="620FA604" w14:textId="77777777" w:rsidR="00817DC3" w:rsidRPr="00E009CF" w:rsidRDefault="00817DC3" w:rsidP="00817DC3">
      <w:pPr>
        <w:pStyle w:val="a9"/>
        <w:spacing w:line="240" w:lineRule="exact"/>
      </w:pPr>
    </w:p>
    <w:p w14:paraId="0D60C438" w14:textId="77777777" w:rsidR="00817DC3" w:rsidRPr="00E009CF" w:rsidRDefault="00817DC3" w:rsidP="00817DC3">
      <w:pPr>
        <w:pStyle w:val="a9"/>
        <w:spacing w:line="240" w:lineRule="exact"/>
      </w:pPr>
    </w:p>
    <w:p w14:paraId="545446E0" w14:textId="77777777" w:rsidR="00817DC3" w:rsidRPr="00E009CF" w:rsidRDefault="00817DC3" w:rsidP="00817DC3">
      <w:pPr>
        <w:pStyle w:val="a9"/>
        <w:spacing w:line="240" w:lineRule="exact"/>
      </w:pPr>
    </w:p>
    <w:p w14:paraId="402FD17F" w14:textId="77777777" w:rsidR="00817DC3" w:rsidRPr="00E009CF" w:rsidRDefault="00817DC3" w:rsidP="00817DC3">
      <w:pPr>
        <w:pStyle w:val="a9"/>
        <w:spacing w:line="240" w:lineRule="exact"/>
      </w:pPr>
    </w:p>
    <w:p w14:paraId="0584D1FA" w14:textId="77777777" w:rsidR="00817DC3" w:rsidRPr="00E009CF" w:rsidRDefault="00817DC3" w:rsidP="00817DC3">
      <w:pPr>
        <w:pStyle w:val="a9"/>
        <w:spacing w:line="240" w:lineRule="exact"/>
      </w:pPr>
    </w:p>
    <w:p w14:paraId="53781951" w14:textId="77777777" w:rsidR="00817DC3" w:rsidRPr="00E009CF" w:rsidRDefault="00817DC3" w:rsidP="00817DC3">
      <w:pPr>
        <w:pStyle w:val="a9"/>
        <w:spacing w:line="240" w:lineRule="exact"/>
      </w:pPr>
    </w:p>
    <w:p w14:paraId="41702CCA" w14:textId="77777777" w:rsidR="00817DC3" w:rsidRPr="00E009CF" w:rsidRDefault="00817DC3" w:rsidP="00817DC3">
      <w:pPr>
        <w:pStyle w:val="a9"/>
        <w:spacing w:line="240" w:lineRule="exact"/>
      </w:pPr>
    </w:p>
    <w:p w14:paraId="07731E99" w14:textId="77777777" w:rsidR="00817DC3" w:rsidRPr="00E009CF" w:rsidRDefault="00817DC3" w:rsidP="00817DC3">
      <w:pPr>
        <w:pStyle w:val="a9"/>
        <w:spacing w:line="240" w:lineRule="exact"/>
      </w:pPr>
    </w:p>
    <w:p w14:paraId="6669858F" w14:textId="77777777" w:rsidR="00817DC3" w:rsidRDefault="00817DC3" w:rsidP="00817DC3">
      <w:pPr>
        <w:pStyle w:val="a9"/>
        <w:spacing w:line="240" w:lineRule="exact"/>
      </w:pPr>
    </w:p>
    <w:p w14:paraId="79359EB4" w14:textId="77777777" w:rsidR="00817DC3" w:rsidRDefault="00817DC3" w:rsidP="00817DC3">
      <w:pPr>
        <w:pStyle w:val="a9"/>
        <w:spacing w:line="240" w:lineRule="exact"/>
      </w:pPr>
    </w:p>
    <w:p w14:paraId="191664D7" w14:textId="77777777" w:rsidR="00817DC3" w:rsidRDefault="00817DC3" w:rsidP="00817DC3">
      <w:pPr>
        <w:pStyle w:val="a9"/>
        <w:spacing w:line="240" w:lineRule="exact"/>
      </w:pPr>
    </w:p>
    <w:p w14:paraId="0B2752EB" w14:textId="77777777" w:rsidR="00817DC3" w:rsidRDefault="00817DC3" w:rsidP="00817DC3">
      <w:pPr>
        <w:pStyle w:val="a9"/>
        <w:spacing w:line="240" w:lineRule="exact"/>
      </w:pPr>
    </w:p>
    <w:p w14:paraId="7EA4A76E" w14:textId="77777777" w:rsidR="00817DC3" w:rsidRDefault="00817DC3" w:rsidP="00817DC3">
      <w:pPr>
        <w:pStyle w:val="a9"/>
        <w:spacing w:line="240" w:lineRule="exact"/>
      </w:pPr>
    </w:p>
    <w:p w14:paraId="0DB831A8" w14:textId="77777777" w:rsidR="00817DC3" w:rsidRDefault="00817DC3" w:rsidP="00817DC3">
      <w:pPr>
        <w:pStyle w:val="a9"/>
        <w:spacing w:line="240" w:lineRule="exact"/>
      </w:pPr>
    </w:p>
    <w:p w14:paraId="6E55B5E5" w14:textId="77777777" w:rsidR="00817DC3" w:rsidRDefault="00817DC3" w:rsidP="00817DC3">
      <w:pPr>
        <w:pStyle w:val="a9"/>
        <w:spacing w:line="240" w:lineRule="exact"/>
      </w:pPr>
    </w:p>
    <w:p w14:paraId="69301769" w14:textId="77777777" w:rsidR="00817DC3" w:rsidRDefault="00817DC3" w:rsidP="00817DC3">
      <w:pPr>
        <w:pStyle w:val="a9"/>
        <w:spacing w:line="240" w:lineRule="exact"/>
      </w:pPr>
    </w:p>
    <w:p w14:paraId="74FF15D8" w14:textId="77777777" w:rsidR="00817DC3" w:rsidRDefault="00817DC3" w:rsidP="00817DC3">
      <w:pPr>
        <w:pStyle w:val="a9"/>
        <w:spacing w:line="240" w:lineRule="exact"/>
      </w:pPr>
    </w:p>
    <w:p w14:paraId="78F60596" w14:textId="77777777" w:rsidR="00817DC3" w:rsidRPr="00E009CF" w:rsidRDefault="00817DC3" w:rsidP="00817DC3">
      <w:pPr>
        <w:pStyle w:val="a9"/>
        <w:spacing w:line="240" w:lineRule="exact"/>
      </w:pPr>
    </w:p>
    <w:p w14:paraId="11415118" w14:textId="77777777" w:rsidR="00817DC3" w:rsidRPr="00E009CF" w:rsidRDefault="00817DC3" w:rsidP="00817DC3">
      <w:pPr>
        <w:pStyle w:val="a9"/>
        <w:spacing w:line="240" w:lineRule="exact"/>
      </w:pPr>
    </w:p>
    <w:p w14:paraId="11D0B41A" w14:textId="77777777" w:rsidR="00817DC3" w:rsidRPr="00E009CF" w:rsidRDefault="00817DC3" w:rsidP="00817DC3">
      <w:pPr>
        <w:pStyle w:val="a9"/>
        <w:spacing w:line="240" w:lineRule="exact"/>
      </w:pPr>
    </w:p>
    <w:p w14:paraId="0E9A0DA2" w14:textId="77777777" w:rsidR="00817DC3" w:rsidRPr="00E009CF" w:rsidRDefault="00817DC3" w:rsidP="00817DC3">
      <w:pPr>
        <w:pStyle w:val="a9"/>
        <w:spacing w:line="240" w:lineRule="exact"/>
      </w:pPr>
    </w:p>
    <w:p w14:paraId="4709BE91" w14:textId="77777777" w:rsidR="00817DC3" w:rsidRPr="00E009CF" w:rsidRDefault="00817DC3" w:rsidP="00817DC3">
      <w:pPr>
        <w:pStyle w:val="a9"/>
        <w:spacing w:line="240" w:lineRule="exact"/>
      </w:pPr>
    </w:p>
    <w:p w14:paraId="5BE09BCA" w14:textId="77777777" w:rsidR="00817DC3" w:rsidRPr="00E009CF" w:rsidRDefault="00817DC3" w:rsidP="00817DC3">
      <w:pPr>
        <w:pStyle w:val="a9"/>
        <w:spacing w:line="240" w:lineRule="exact"/>
      </w:pPr>
    </w:p>
    <w:p w14:paraId="52C5696D" w14:textId="77777777" w:rsidR="00817DC3" w:rsidRPr="00E009CF" w:rsidRDefault="00817DC3" w:rsidP="00817DC3">
      <w:pPr>
        <w:pStyle w:val="a9"/>
        <w:spacing w:line="240" w:lineRule="exact"/>
        <w:jc w:val="center"/>
      </w:pPr>
      <w:r>
        <w:rPr>
          <w:rFonts w:eastAsia="Times New Roman" w:cs="Times New Roman"/>
          <w:shd w:val="clear" w:color="auto" w:fill="FFFFFF"/>
        </w:rPr>
        <w:t>2021-2022</w:t>
      </w:r>
      <w:r w:rsidRPr="00E009CF">
        <w:rPr>
          <w:rFonts w:eastAsia="Times New Roman" w:cs="Times New Roman"/>
          <w:shd w:val="clear" w:color="auto" w:fill="FFFFFF"/>
        </w:rPr>
        <w:t xml:space="preserve"> учебный год</w:t>
      </w:r>
    </w:p>
    <w:p w14:paraId="7A6A5AA7" w14:textId="77777777" w:rsidR="00817DC3" w:rsidRDefault="00817DC3" w:rsidP="00817DC3">
      <w:pPr>
        <w:pStyle w:val="a8"/>
        <w:tabs>
          <w:tab w:val="left" w:pos="3600"/>
          <w:tab w:val="left" w:pos="4593"/>
        </w:tabs>
        <w:jc w:val="center"/>
        <w:rPr>
          <w:b/>
        </w:rPr>
      </w:pPr>
    </w:p>
    <w:p w14:paraId="5D24B3A0" w14:textId="77777777" w:rsidR="00817DC3" w:rsidRPr="00817DC3" w:rsidRDefault="00817DC3" w:rsidP="00817DC3">
      <w:pPr>
        <w:pStyle w:val="a8"/>
        <w:tabs>
          <w:tab w:val="left" w:pos="3600"/>
          <w:tab w:val="left" w:pos="45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BDDCF" w14:textId="77777777" w:rsidR="00817DC3" w:rsidRPr="00817DC3" w:rsidRDefault="00817DC3" w:rsidP="00817DC3">
      <w:pPr>
        <w:pStyle w:val="a8"/>
        <w:tabs>
          <w:tab w:val="left" w:pos="3600"/>
          <w:tab w:val="left" w:pos="45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7DC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3888BA7" w14:textId="77777777" w:rsidR="00817DC3" w:rsidRPr="00817DC3" w:rsidRDefault="00817DC3" w:rsidP="00817DC3">
      <w:pPr>
        <w:pStyle w:val="a9"/>
        <w:tabs>
          <w:tab w:val="left" w:pos="0"/>
          <w:tab w:val="left" w:pos="993"/>
        </w:tabs>
        <w:suppressAutoHyphens w:val="0"/>
        <w:jc w:val="both"/>
        <w:rPr>
          <w:rFonts w:cs="Times New Roman"/>
        </w:rPr>
      </w:pPr>
      <w:r w:rsidRPr="00817DC3">
        <w:rPr>
          <w:rFonts w:cs="Times New Roman"/>
          <w:lang w:eastAsia="ru-RU"/>
        </w:rPr>
        <w:tab/>
      </w:r>
      <w:proofErr w:type="gramStart"/>
      <w:r w:rsidRPr="00817DC3">
        <w:rPr>
          <w:rFonts w:cs="Times New Roman"/>
          <w:lang w:eastAsia="ru-RU"/>
        </w:rPr>
        <w:t>Рабочая  программа</w:t>
      </w:r>
      <w:proofErr w:type="gramEnd"/>
      <w:r w:rsidRPr="00817DC3">
        <w:rPr>
          <w:rFonts w:cs="Times New Roman"/>
          <w:lang w:eastAsia="ru-RU"/>
        </w:rPr>
        <w:t xml:space="preserve"> по </w:t>
      </w:r>
      <w:r w:rsidRPr="00817DC3">
        <w:rPr>
          <w:rFonts w:cs="Times New Roman"/>
          <w:b/>
          <w:lang w:eastAsia="ru-RU"/>
        </w:rPr>
        <w:t>русскому языку</w:t>
      </w:r>
      <w:r w:rsidRPr="00817DC3">
        <w:rPr>
          <w:rFonts w:cs="Times New Roman"/>
          <w:lang w:eastAsia="ru-RU"/>
        </w:rPr>
        <w:t xml:space="preserve"> для </w:t>
      </w:r>
      <w:r w:rsidRPr="00817DC3">
        <w:rPr>
          <w:rFonts w:cs="Times New Roman"/>
          <w:b/>
          <w:lang w:eastAsia="ru-RU"/>
        </w:rPr>
        <w:t xml:space="preserve">4 класса </w:t>
      </w:r>
      <w:r w:rsidRPr="00817DC3">
        <w:rPr>
          <w:rFonts w:cs="Times New Roman"/>
          <w:lang w:eastAsia="ru-RU"/>
        </w:rPr>
        <w:t>составлена в соответствии с правовыми и нормативными документами:</w:t>
      </w:r>
    </w:p>
    <w:p w14:paraId="18626222" w14:textId="77777777" w:rsidR="00817DC3" w:rsidRPr="00817DC3" w:rsidRDefault="00817DC3" w:rsidP="00817DC3">
      <w:pPr>
        <w:pStyle w:val="a8"/>
        <w:widowControl w:val="0"/>
        <w:numPr>
          <w:ilvl w:val="0"/>
          <w:numId w:val="15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spacing w:after="0" w:line="100" w:lineRule="atLeast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7DC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proofErr w:type="gramStart"/>
      <w:r w:rsidRPr="00817DC3">
        <w:rPr>
          <w:rFonts w:ascii="Times New Roman" w:hAnsi="Times New Roman" w:cs="Times New Roman"/>
          <w:sz w:val="24"/>
          <w:szCs w:val="24"/>
        </w:rPr>
        <w:t>Закон  «</w:t>
      </w:r>
      <w:proofErr w:type="gramEnd"/>
      <w:r w:rsidRPr="00817DC3">
        <w:rPr>
          <w:rFonts w:ascii="Times New Roman" w:hAnsi="Times New Roman" w:cs="Times New Roman"/>
          <w:sz w:val="24"/>
          <w:szCs w:val="24"/>
        </w:rPr>
        <w:t>Об образовании в Российской Федерации» от 29.12. 2012 г. № 273-ФЗ изменения 2015 г.;</w:t>
      </w:r>
    </w:p>
    <w:p w14:paraId="115B6B60" w14:textId="77777777" w:rsidR="00817DC3" w:rsidRPr="00817DC3" w:rsidRDefault="00817DC3" w:rsidP="00817DC3">
      <w:pPr>
        <w:pStyle w:val="a8"/>
        <w:widowControl w:val="0"/>
        <w:numPr>
          <w:ilvl w:val="0"/>
          <w:numId w:val="15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spacing w:after="0" w:line="100" w:lineRule="atLeast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7DC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</w:t>
      </w:r>
      <w:r w:rsidRPr="00817DC3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817DC3">
        <w:rPr>
          <w:rFonts w:ascii="Times New Roman" w:hAnsi="Times New Roman" w:cs="Times New Roman"/>
          <w:sz w:val="24"/>
          <w:szCs w:val="24"/>
        </w:rPr>
        <w:t>образования от 10.12.2010 г.;</w:t>
      </w:r>
    </w:p>
    <w:p w14:paraId="7B32FE1D" w14:textId="77777777" w:rsidR="00817DC3" w:rsidRPr="00817DC3" w:rsidRDefault="00817DC3" w:rsidP="00817DC3">
      <w:pPr>
        <w:pStyle w:val="a8"/>
        <w:widowControl w:val="0"/>
        <w:numPr>
          <w:ilvl w:val="0"/>
          <w:numId w:val="15"/>
        </w:numPr>
        <w:tabs>
          <w:tab w:val="left" w:pos="1987"/>
          <w:tab w:val="left" w:pos="2413"/>
          <w:tab w:val="left" w:pos="3408"/>
          <w:tab w:val="left" w:pos="4128"/>
        </w:tabs>
        <w:suppressAutoHyphens/>
        <w:spacing w:after="0" w:line="100" w:lineRule="atLeast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7DC3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 1897»;</w:t>
      </w:r>
    </w:p>
    <w:p w14:paraId="6E4BA03C" w14:textId="77777777" w:rsidR="00817DC3" w:rsidRPr="00817DC3" w:rsidRDefault="00817DC3" w:rsidP="00817DC3">
      <w:pPr>
        <w:pStyle w:val="a8"/>
        <w:widowControl w:val="0"/>
        <w:numPr>
          <w:ilvl w:val="0"/>
          <w:numId w:val="16"/>
        </w:num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17DC3">
        <w:rPr>
          <w:rFonts w:ascii="Times New Roman" w:hAnsi="Times New Roman" w:cs="Times New Roman"/>
          <w:sz w:val="24"/>
          <w:szCs w:val="24"/>
        </w:rPr>
        <w:t>Примерной  программы</w:t>
      </w:r>
      <w:proofErr w:type="gramEnd"/>
      <w:r w:rsidRPr="00817DC3">
        <w:rPr>
          <w:rFonts w:ascii="Times New Roman" w:hAnsi="Times New Roman" w:cs="Times New Roman"/>
          <w:sz w:val="24"/>
          <w:szCs w:val="24"/>
        </w:rPr>
        <w:t xml:space="preserve">  начального  общего  образования  по  учебным  предметам;</w:t>
      </w:r>
    </w:p>
    <w:p w14:paraId="664F07D2" w14:textId="77777777" w:rsidR="00817DC3" w:rsidRPr="00817DC3" w:rsidRDefault="00817DC3" w:rsidP="00817DC3">
      <w:pPr>
        <w:pStyle w:val="a9"/>
        <w:tabs>
          <w:tab w:val="left" w:pos="0"/>
          <w:tab w:val="left" w:pos="993"/>
        </w:tabs>
        <w:suppressAutoHyphens w:val="0"/>
        <w:jc w:val="both"/>
        <w:rPr>
          <w:rFonts w:cs="Times New Roman"/>
        </w:rPr>
      </w:pPr>
      <w:r w:rsidRPr="00817DC3">
        <w:rPr>
          <w:rFonts w:cs="Times New Roman"/>
          <w:lang w:eastAsia="ru-RU"/>
        </w:rPr>
        <w:t xml:space="preserve">Образовательной </w:t>
      </w:r>
      <w:proofErr w:type="gramStart"/>
      <w:r w:rsidRPr="00817DC3">
        <w:rPr>
          <w:rFonts w:cs="Times New Roman"/>
          <w:lang w:eastAsia="ru-RU"/>
        </w:rPr>
        <w:t>программы  начального</w:t>
      </w:r>
      <w:proofErr w:type="gramEnd"/>
      <w:r w:rsidRPr="00817DC3">
        <w:rPr>
          <w:rFonts w:cs="Times New Roman"/>
          <w:lang w:eastAsia="ru-RU"/>
        </w:rPr>
        <w:t xml:space="preserve">  общего  образования  МОУ  СОШ №46 </w:t>
      </w:r>
      <w:proofErr w:type="spellStart"/>
      <w:r w:rsidRPr="00817DC3">
        <w:rPr>
          <w:rFonts w:cs="Times New Roman"/>
          <w:lang w:eastAsia="ru-RU"/>
        </w:rPr>
        <w:t>с.Урульга</w:t>
      </w:r>
      <w:proofErr w:type="spellEnd"/>
      <w:r w:rsidRPr="00817DC3">
        <w:rPr>
          <w:rFonts w:cs="Times New Roman"/>
          <w:lang w:eastAsia="ru-RU"/>
        </w:rPr>
        <w:t>;</w:t>
      </w:r>
    </w:p>
    <w:p w14:paraId="00EBDE08" w14:textId="77777777" w:rsidR="00817DC3" w:rsidRPr="00817DC3" w:rsidRDefault="00817DC3" w:rsidP="00817DC3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7DC3">
        <w:rPr>
          <w:rFonts w:ascii="Times New Roman" w:hAnsi="Times New Roman" w:cs="Times New Roman"/>
          <w:b/>
          <w:bCs/>
          <w:sz w:val="24"/>
          <w:szCs w:val="24"/>
        </w:rPr>
        <w:t>УМК</w:t>
      </w:r>
      <w:r w:rsidRPr="00817DC3">
        <w:rPr>
          <w:rFonts w:ascii="Times New Roman" w:hAnsi="Times New Roman" w:cs="Times New Roman"/>
          <w:sz w:val="24"/>
          <w:szCs w:val="24"/>
        </w:rPr>
        <w:t>:</w:t>
      </w:r>
      <w:r w:rsidRPr="00817D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73B18B1B" w14:textId="77777777" w:rsidR="00817DC3" w:rsidRPr="00817DC3" w:rsidRDefault="00817DC3" w:rsidP="00817DC3">
      <w:pPr>
        <w:pStyle w:val="a8"/>
        <w:numPr>
          <w:ilvl w:val="0"/>
          <w:numId w:val="14"/>
        </w:num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Иванов С.В. Русский язык: 4 класс: учебник для учащихся общеобразовательных учреждений/С.В. Иванов, А.О. Евдокимова, </w:t>
      </w:r>
      <w:proofErr w:type="spellStart"/>
      <w:r w:rsidRPr="00817DC3">
        <w:rPr>
          <w:rFonts w:ascii="Times New Roman" w:eastAsia="Times New Roman" w:hAnsi="Times New Roman" w:cs="Times New Roman"/>
          <w:sz w:val="24"/>
          <w:szCs w:val="24"/>
        </w:rPr>
        <w:t>М.Н.Кузнецова</w:t>
      </w:r>
      <w:proofErr w:type="spell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, Л.Н. </w:t>
      </w:r>
      <w:proofErr w:type="spellStart"/>
      <w:r w:rsidRPr="00817DC3">
        <w:rPr>
          <w:rFonts w:ascii="Times New Roman" w:eastAsia="Times New Roman" w:hAnsi="Times New Roman" w:cs="Times New Roman"/>
          <w:sz w:val="24"/>
          <w:szCs w:val="24"/>
        </w:rPr>
        <w:t>Петленко</w:t>
      </w:r>
      <w:proofErr w:type="spell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, В.Ю. Романова. -3-е изд., </w:t>
      </w:r>
      <w:proofErr w:type="spellStart"/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</w:rPr>
        <w:t>переаб</w:t>
      </w:r>
      <w:proofErr w:type="spellEnd"/>
      <w:r w:rsidRPr="00817DC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-М.; </w:t>
      </w:r>
      <w:proofErr w:type="spellStart"/>
      <w:r w:rsidRPr="00817DC3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817DC3">
        <w:rPr>
          <w:rFonts w:ascii="Times New Roman" w:eastAsia="Times New Roman" w:hAnsi="Times New Roman" w:cs="Times New Roman"/>
          <w:sz w:val="24"/>
          <w:szCs w:val="24"/>
        </w:rPr>
        <w:t>-Граф, 2015.</w:t>
      </w:r>
    </w:p>
    <w:p w14:paraId="7D327F78" w14:textId="77777777" w:rsidR="00817DC3" w:rsidRPr="00817DC3" w:rsidRDefault="00817DC3" w:rsidP="00817DC3">
      <w:pPr>
        <w:numPr>
          <w:ilvl w:val="0"/>
          <w:numId w:val="14"/>
        </w:numPr>
        <w:tabs>
          <w:tab w:val="left" w:pos="4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</w:rPr>
        <w:t>Рабочие  тетради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 №1 и»2  «Пиши грамотно »для учащихся общеобразовательных учреждений/М.И. Кузнецова  ,</w:t>
      </w:r>
      <w:proofErr w:type="spellStart"/>
      <w:r w:rsidRPr="00817DC3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.-М.; </w:t>
      </w:r>
      <w:proofErr w:type="spellStart"/>
      <w:r w:rsidRPr="00817DC3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817DC3">
        <w:rPr>
          <w:rFonts w:ascii="Times New Roman" w:eastAsia="Times New Roman" w:hAnsi="Times New Roman" w:cs="Times New Roman"/>
          <w:sz w:val="24"/>
          <w:szCs w:val="24"/>
        </w:rPr>
        <w:t>-Граф, 2015.</w:t>
      </w:r>
    </w:p>
    <w:p w14:paraId="1551234B" w14:textId="77777777" w:rsidR="00817DC3" w:rsidRPr="00817DC3" w:rsidRDefault="00817DC3" w:rsidP="00817DC3">
      <w:pPr>
        <w:numPr>
          <w:ilvl w:val="0"/>
          <w:numId w:val="14"/>
        </w:numPr>
        <w:tabs>
          <w:tab w:val="left" w:pos="4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тетрадь для контрольных работ. </w:t>
      </w:r>
    </w:p>
    <w:p w14:paraId="64C3C218" w14:textId="77777777" w:rsidR="00817DC3" w:rsidRPr="00817DC3" w:rsidRDefault="00817DC3" w:rsidP="00817DC3">
      <w:pPr>
        <w:pStyle w:val="a9"/>
        <w:tabs>
          <w:tab w:val="left" w:pos="0"/>
          <w:tab w:val="left" w:pos="993"/>
        </w:tabs>
        <w:suppressAutoHyphens w:val="0"/>
        <w:jc w:val="both"/>
        <w:rPr>
          <w:rFonts w:cs="Times New Roman"/>
        </w:rPr>
      </w:pPr>
      <w:r w:rsidRPr="00817DC3">
        <w:rPr>
          <w:rFonts w:cs="Times New Roman"/>
          <w:lang w:eastAsia="ru-RU"/>
        </w:rPr>
        <w:t xml:space="preserve"> </w:t>
      </w:r>
    </w:p>
    <w:p w14:paraId="44FA085B" w14:textId="77777777" w:rsidR="00817DC3" w:rsidRPr="00817DC3" w:rsidRDefault="00817DC3" w:rsidP="00817DC3">
      <w:pPr>
        <w:pStyle w:val="Style2"/>
        <w:spacing w:line="100" w:lineRule="atLeast"/>
        <w:ind w:left="426" w:hanging="426"/>
        <w:rPr>
          <w:rFonts w:ascii="Times New Roman" w:hAnsi="Times New Roman"/>
        </w:rPr>
      </w:pPr>
      <w:r w:rsidRPr="00817DC3">
        <w:rPr>
          <w:rFonts w:ascii="Times New Roman" w:hAnsi="Times New Roman"/>
        </w:rPr>
        <w:t xml:space="preserve">         </w:t>
      </w:r>
    </w:p>
    <w:p w14:paraId="471F6BA4" w14:textId="77777777" w:rsidR="00817DC3" w:rsidRPr="00817DC3" w:rsidRDefault="00817DC3" w:rsidP="00817DC3">
      <w:pPr>
        <w:pStyle w:val="Style3"/>
        <w:widowControl/>
        <w:spacing w:line="240" w:lineRule="auto"/>
        <w:ind w:firstLine="516"/>
        <w:jc w:val="both"/>
        <w:rPr>
          <w:color w:val="000000"/>
        </w:rPr>
      </w:pPr>
      <w:r w:rsidRPr="00817DC3">
        <w:rPr>
          <w:color w:val="000000"/>
        </w:rPr>
        <w:t xml:space="preserve">Данный учебный курс занимает важное место в системе общего образования школьников, потому что русский язык является государственным языком Российской Федерации, родным языком русского народа, средством </w:t>
      </w:r>
      <w:proofErr w:type="gramStart"/>
      <w:r w:rsidRPr="00817DC3">
        <w:rPr>
          <w:color w:val="000000"/>
        </w:rPr>
        <w:t>межнационального  общения</w:t>
      </w:r>
      <w:proofErr w:type="gramEnd"/>
      <w:r w:rsidRPr="00817DC3">
        <w:rPr>
          <w:color w:val="000000"/>
        </w:rPr>
        <w:t>.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14:paraId="1B715197" w14:textId="77777777" w:rsidR="00817DC3" w:rsidRPr="00817DC3" w:rsidRDefault="00817DC3" w:rsidP="0081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DC3">
        <w:rPr>
          <w:rFonts w:ascii="Times New Roman" w:hAnsi="Times New Roman" w:cs="Times New Roman"/>
          <w:color w:val="000000"/>
          <w:sz w:val="24"/>
          <w:szCs w:val="24"/>
        </w:rPr>
        <w:t>Особенность построения курса состоит в том, что</w:t>
      </w:r>
      <w:r w:rsidRPr="00817DC3">
        <w:rPr>
          <w:rFonts w:ascii="Times New Roman" w:hAnsi="Times New Roman" w:cs="Times New Roman"/>
          <w:sz w:val="24"/>
          <w:szCs w:val="24"/>
        </w:rPr>
        <w:t xml:space="preserve"> на первом этапе непрерывного лингвистического образования учащихся учебный материал излагается не </w:t>
      </w:r>
      <w:proofErr w:type="spellStart"/>
      <w:r w:rsidRPr="00817DC3"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 w:rsidRPr="00817DC3">
        <w:rPr>
          <w:rFonts w:ascii="Times New Roman" w:hAnsi="Times New Roman" w:cs="Times New Roman"/>
          <w:sz w:val="24"/>
          <w:szCs w:val="24"/>
        </w:rPr>
        <w:t xml:space="preserve">, а линейно, реализуя научный подход к анализу языковых явлений. 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овладением умениями выделения и характеристики </w:t>
      </w:r>
      <w:proofErr w:type="gramStart"/>
      <w:r w:rsidRPr="00817DC3">
        <w:rPr>
          <w:rFonts w:ascii="Times New Roman" w:hAnsi="Times New Roman" w:cs="Times New Roman"/>
          <w:sz w:val="24"/>
          <w:szCs w:val="24"/>
        </w:rPr>
        <w:t>языковых  единиц</w:t>
      </w:r>
      <w:proofErr w:type="gramEnd"/>
      <w:r w:rsidRPr="00817DC3">
        <w:rPr>
          <w:rFonts w:ascii="Times New Roman" w:hAnsi="Times New Roman" w:cs="Times New Roman"/>
          <w:sz w:val="24"/>
          <w:szCs w:val="24"/>
        </w:rPr>
        <w:t xml:space="preserve"> с опорой на алгоритмы. Многие лингвистические понятия и законы, представленные в программе, не выносятся в требования к уровню подготовки учащихся.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14:paraId="6553CD9E" w14:textId="77777777" w:rsidR="00817DC3" w:rsidRPr="00817DC3" w:rsidRDefault="00817DC3" w:rsidP="00817D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7DC3">
        <w:rPr>
          <w:rFonts w:ascii="Times New Roman" w:hAnsi="Times New Roman" w:cs="Times New Roman"/>
          <w:sz w:val="24"/>
          <w:szCs w:val="24"/>
        </w:rPr>
        <w:t xml:space="preserve"> 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 Под блоком понимается система уроков, реализующие общую цель обучения.  </w:t>
      </w:r>
    </w:p>
    <w:p w14:paraId="5B041657" w14:textId="77777777" w:rsidR="00817DC3" w:rsidRPr="00817DC3" w:rsidRDefault="00817DC3" w:rsidP="00817DC3">
      <w:pPr>
        <w:pStyle w:val="Style2"/>
        <w:spacing w:line="100" w:lineRule="atLeast"/>
        <w:ind w:left="426" w:hanging="426"/>
        <w:rPr>
          <w:rFonts w:ascii="Times New Roman" w:hAnsi="Times New Roman"/>
        </w:rPr>
      </w:pPr>
    </w:p>
    <w:p w14:paraId="46D9EFAE" w14:textId="77777777" w:rsidR="00817DC3" w:rsidRPr="00817DC3" w:rsidRDefault="00817DC3" w:rsidP="00817DC3">
      <w:pPr>
        <w:pStyle w:val="c24"/>
        <w:shd w:val="clear" w:color="auto" w:fill="FFFFFF"/>
        <w:ind w:right="-2" w:firstLine="710"/>
        <w:jc w:val="both"/>
      </w:pPr>
      <w:r w:rsidRPr="00817DC3">
        <w:rPr>
          <w:rStyle w:val="c13"/>
          <w:b/>
          <w:bCs/>
        </w:rPr>
        <w:t>Цель курса</w:t>
      </w:r>
      <w:r w:rsidRPr="00817DC3">
        <w:rPr>
          <w:rStyle w:val="c25"/>
        </w:rPr>
        <w:t> 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14:paraId="31CCCB84" w14:textId="77777777" w:rsidR="00817DC3" w:rsidRPr="00817DC3" w:rsidRDefault="00817DC3" w:rsidP="00817DC3">
      <w:pPr>
        <w:pStyle w:val="c24"/>
        <w:shd w:val="clear" w:color="auto" w:fill="FFFFFF"/>
        <w:ind w:right="-2" w:firstLine="710"/>
        <w:jc w:val="both"/>
      </w:pPr>
      <w:r w:rsidRPr="00817DC3">
        <w:rPr>
          <w:rStyle w:val="c25"/>
        </w:rPr>
        <w:lastRenderedPageBreak/>
        <w:t>     Формирование познавательной мотивации осуществляется в процессе достижения предметных целей изучения русского языка —</w:t>
      </w:r>
      <w:r w:rsidRPr="00817DC3">
        <w:rPr>
          <w:rStyle w:val="c13"/>
          <w:b/>
          <w:bCs/>
        </w:rPr>
        <w:t> </w:t>
      </w:r>
      <w:r w:rsidRPr="00817DC3">
        <w:rPr>
          <w:rStyle w:val="c6"/>
          <w:b/>
          <w:bCs/>
          <w:i/>
          <w:iCs/>
        </w:rPr>
        <w:t>социокультурной и научно-исследовательской.</w:t>
      </w:r>
    </w:p>
    <w:p w14:paraId="18A8509C" w14:textId="77777777" w:rsidR="00817DC3" w:rsidRPr="00817DC3" w:rsidRDefault="00817DC3" w:rsidP="00817DC3">
      <w:pPr>
        <w:pStyle w:val="c24"/>
        <w:shd w:val="clear" w:color="auto" w:fill="FFFFFF"/>
        <w:ind w:right="-2" w:firstLine="710"/>
        <w:jc w:val="both"/>
        <w:rPr>
          <w:rStyle w:val="c25"/>
        </w:rPr>
      </w:pPr>
      <w:r w:rsidRPr="00817DC3">
        <w:rPr>
          <w:rStyle w:val="c6"/>
          <w:b/>
          <w:bCs/>
          <w:i/>
          <w:iCs/>
        </w:rPr>
        <w:t>     Социокультурная цель</w:t>
      </w:r>
      <w:r w:rsidRPr="00817DC3">
        <w:rPr>
          <w:rStyle w:val="c25"/>
        </w:rPr>
        <w:t> 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14:paraId="0C29395B" w14:textId="77777777" w:rsidR="00817DC3" w:rsidRPr="00817DC3" w:rsidRDefault="00817DC3" w:rsidP="00817DC3">
      <w:pPr>
        <w:pStyle w:val="c24"/>
        <w:shd w:val="clear" w:color="auto" w:fill="FFFFFF"/>
        <w:ind w:right="-2" w:firstLine="710"/>
        <w:jc w:val="both"/>
      </w:pPr>
      <w:r w:rsidRPr="00817DC3">
        <w:rPr>
          <w:rStyle w:val="c13"/>
          <w:b/>
          <w:bCs/>
        </w:rPr>
        <w:t>Научно-исследовательская цель</w:t>
      </w:r>
      <w:r w:rsidRPr="00817DC3">
        <w:rPr>
          <w:rStyle w:val="c25"/>
          <w:i/>
          <w:iCs/>
        </w:rPr>
        <w:t> </w:t>
      </w:r>
      <w:r w:rsidRPr="00817DC3">
        <w:rPr>
          <w:rStyle w:val="c25"/>
        </w:rPr>
        <w:t>реализуется в процессе ознакомления учащихся с основными положениями науки о языке.</w:t>
      </w:r>
    </w:p>
    <w:p w14:paraId="248A12E1" w14:textId="77777777" w:rsidR="00817DC3" w:rsidRPr="00817DC3" w:rsidRDefault="00817DC3" w:rsidP="00817DC3">
      <w:pPr>
        <w:pStyle w:val="a9"/>
        <w:tabs>
          <w:tab w:val="left" w:pos="0"/>
          <w:tab w:val="left" w:pos="993"/>
        </w:tabs>
        <w:suppressAutoHyphens w:val="0"/>
        <w:jc w:val="both"/>
        <w:rPr>
          <w:rFonts w:cs="Times New Roman"/>
        </w:rPr>
      </w:pPr>
    </w:p>
    <w:p w14:paraId="60030BC4" w14:textId="77777777" w:rsidR="00817DC3" w:rsidRPr="00817DC3" w:rsidRDefault="00817DC3" w:rsidP="00817DC3">
      <w:pPr>
        <w:pStyle w:val="c24"/>
        <w:shd w:val="clear" w:color="auto" w:fill="FFFFFF"/>
        <w:ind w:right="-2" w:firstLine="710"/>
        <w:jc w:val="both"/>
      </w:pPr>
      <w:r w:rsidRPr="00817DC3">
        <w:rPr>
          <w:rStyle w:val="c25"/>
        </w:rPr>
        <w:t>     Для реализации этой цели необходимо решать</w:t>
      </w:r>
      <w:r w:rsidRPr="00817DC3">
        <w:rPr>
          <w:rStyle w:val="apple-converted-space"/>
        </w:rPr>
        <w:t> </w:t>
      </w:r>
      <w:r w:rsidRPr="00817DC3">
        <w:rPr>
          <w:rStyle w:val="c13"/>
          <w:b/>
          <w:bCs/>
        </w:rPr>
        <w:t>следующие задачи:</w:t>
      </w:r>
      <w:r w:rsidRPr="00817DC3">
        <w:rPr>
          <w:rStyle w:val="c25"/>
        </w:rPr>
        <w:t> </w:t>
      </w:r>
    </w:p>
    <w:p w14:paraId="6FE749B9" w14:textId="77777777" w:rsidR="00817DC3" w:rsidRPr="00817DC3" w:rsidRDefault="00817DC3" w:rsidP="00817DC3">
      <w:pPr>
        <w:pStyle w:val="c24"/>
        <w:shd w:val="clear" w:color="auto" w:fill="FFFFFF"/>
        <w:ind w:right="-2" w:firstLine="710"/>
        <w:jc w:val="both"/>
      </w:pPr>
      <w:r w:rsidRPr="00817DC3">
        <w:rPr>
          <w:rStyle w:val="c25"/>
        </w:rPr>
        <w:t>- 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14:paraId="17043126" w14:textId="77777777" w:rsidR="00817DC3" w:rsidRPr="00817DC3" w:rsidRDefault="00817DC3" w:rsidP="00817DC3">
      <w:pPr>
        <w:pStyle w:val="c24"/>
        <w:shd w:val="clear" w:color="auto" w:fill="FFFFFF"/>
        <w:ind w:right="-2" w:firstLine="710"/>
        <w:jc w:val="both"/>
      </w:pPr>
      <w:r w:rsidRPr="00817DC3">
        <w:rPr>
          <w:rStyle w:val="c25"/>
        </w:rPr>
        <w:t>- 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14:paraId="16DE4ADC" w14:textId="77777777" w:rsidR="00817DC3" w:rsidRPr="00817DC3" w:rsidRDefault="00817DC3" w:rsidP="00817DC3">
      <w:pPr>
        <w:pStyle w:val="c24"/>
        <w:shd w:val="clear" w:color="auto" w:fill="FFFFFF"/>
        <w:ind w:right="-2" w:firstLine="710"/>
        <w:jc w:val="both"/>
      </w:pPr>
      <w:r w:rsidRPr="00817DC3">
        <w:rPr>
          <w:rStyle w:val="c25"/>
        </w:rPr>
        <w:t>-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14:paraId="68EA9B68" w14:textId="2D72E5E3" w:rsidR="00817DC3" w:rsidRPr="00817DC3" w:rsidRDefault="00817DC3" w:rsidP="00817DC3">
      <w:pPr>
        <w:pStyle w:val="c24"/>
        <w:shd w:val="clear" w:color="auto" w:fill="FFFFFF"/>
        <w:ind w:right="-2" w:firstLine="710"/>
        <w:jc w:val="both"/>
        <w:rPr>
          <w:rStyle w:val="c25"/>
        </w:rPr>
      </w:pPr>
      <w:r w:rsidRPr="00817DC3">
        <w:rPr>
          <w:rStyle w:val="c25"/>
        </w:rPr>
        <w:t>- научить правильной речи — это научить правильному отбору языковых средств исходя из условий речевой ситуации.</w:t>
      </w:r>
    </w:p>
    <w:p w14:paraId="2BE9EFC3" w14:textId="77777777" w:rsidR="00817DC3" w:rsidRPr="00817DC3" w:rsidRDefault="00817DC3" w:rsidP="00817DC3">
      <w:pPr>
        <w:pStyle w:val="c24"/>
        <w:shd w:val="clear" w:color="auto" w:fill="FFFFFF"/>
        <w:ind w:right="-2" w:firstLine="710"/>
        <w:jc w:val="both"/>
      </w:pPr>
    </w:p>
    <w:p w14:paraId="667E92C2" w14:textId="77777777" w:rsidR="00817DC3" w:rsidRPr="00817DC3" w:rsidRDefault="00817DC3" w:rsidP="00817DC3">
      <w:pPr>
        <w:pStyle w:val="c1"/>
        <w:shd w:val="clear" w:color="auto" w:fill="FFFFFF"/>
        <w:jc w:val="both"/>
        <w:rPr>
          <w:rStyle w:val="c11"/>
          <w:rFonts w:cs="Times New Roman"/>
          <w:color w:val="000000"/>
        </w:rPr>
      </w:pPr>
      <w:r w:rsidRPr="00817DC3">
        <w:rPr>
          <w:rStyle w:val="c11"/>
          <w:rFonts w:cs="Times New Roman"/>
          <w:b/>
          <w:bCs/>
          <w:iCs/>
          <w:color w:val="000000"/>
        </w:rPr>
        <w:t xml:space="preserve">Особенности структурирования содержания учебного </w:t>
      </w:r>
      <w:proofErr w:type="gramStart"/>
      <w:r w:rsidRPr="00817DC3">
        <w:rPr>
          <w:rStyle w:val="c11"/>
          <w:rFonts w:cs="Times New Roman"/>
          <w:b/>
          <w:bCs/>
          <w:iCs/>
          <w:color w:val="000000"/>
        </w:rPr>
        <w:t>предмета  «</w:t>
      </w:r>
      <w:proofErr w:type="gramEnd"/>
      <w:r w:rsidRPr="00817DC3">
        <w:rPr>
          <w:rStyle w:val="c11"/>
          <w:rFonts w:cs="Times New Roman"/>
          <w:b/>
          <w:bCs/>
          <w:iCs/>
          <w:color w:val="000000"/>
        </w:rPr>
        <w:t>Русский язык»</w:t>
      </w:r>
    </w:p>
    <w:p w14:paraId="20D10108" w14:textId="77777777" w:rsidR="00817DC3" w:rsidRPr="00817DC3" w:rsidRDefault="00817DC3" w:rsidP="00817DC3">
      <w:pPr>
        <w:pStyle w:val="c0"/>
        <w:shd w:val="clear" w:color="auto" w:fill="FFFFFF"/>
        <w:ind w:left="24" w:firstLine="340"/>
        <w:jc w:val="both"/>
        <w:rPr>
          <w:rStyle w:val="c11"/>
          <w:rFonts w:cs="Times New Roman"/>
          <w:color w:val="000000"/>
        </w:rPr>
      </w:pPr>
      <w:r w:rsidRPr="00817DC3">
        <w:rPr>
          <w:rStyle w:val="c11"/>
          <w:rFonts w:cs="Times New Roman"/>
          <w:color w:val="000000"/>
        </w:rPr>
        <w:t>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учеников. В то же время научная информация и методический аппарат средств обучения учитывают психологические особенности учащихся данного возраста и служат средством формирования учебной деятельности на уроках русского языка.</w:t>
      </w:r>
    </w:p>
    <w:p w14:paraId="0D21609C" w14:textId="77777777" w:rsidR="00817DC3" w:rsidRPr="00817DC3" w:rsidRDefault="00817DC3" w:rsidP="00817DC3">
      <w:pPr>
        <w:pStyle w:val="c0"/>
        <w:shd w:val="clear" w:color="auto" w:fill="FFFFFF"/>
        <w:ind w:left="24" w:firstLine="340"/>
        <w:jc w:val="both"/>
        <w:rPr>
          <w:rStyle w:val="c11"/>
          <w:rFonts w:cs="Times New Roman"/>
          <w:color w:val="000000"/>
        </w:rPr>
      </w:pPr>
      <w:r w:rsidRPr="00817DC3">
        <w:rPr>
          <w:rStyle w:val="c11"/>
          <w:rFonts w:cs="Times New Roman"/>
          <w:color w:val="000000"/>
        </w:rPr>
        <w:t xml:space="preserve">С целью соблюдения принципа научности </w:t>
      </w:r>
      <w:proofErr w:type="spellStart"/>
      <w:r w:rsidRPr="00817DC3">
        <w:rPr>
          <w:rStyle w:val="c11"/>
          <w:rFonts w:cs="Times New Roman"/>
          <w:color w:val="000000"/>
        </w:rPr>
        <w:t>предусматрено</w:t>
      </w:r>
      <w:proofErr w:type="spellEnd"/>
      <w:r w:rsidRPr="00817DC3">
        <w:rPr>
          <w:rStyle w:val="c11"/>
          <w:rFonts w:cs="Times New Roman"/>
          <w:color w:val="000000"/>
        </w:rPr>
        <w:t xml:space="preserve"> выделение в учебном предмете «Русский язык» трёх содержательных линий:</w:t>
      </w:r>
      <w:r w:rsidRPr="00817DC3">
        <w:rPr>
          <w:rStyle w:val="c11"/>
          <w:rFonts w:cs="Times New Roman"/>
          <w:b/>
          <w:bCs/>
          <w:color w:val="000000"/>
          <w:shd w:val="clear" w:color="auto" w:fill="FFFFFF"/>
        </w:rPr>
        <w:t> </w:t>
      </w:r>
      <w:r w:rsidRPr="00817DC3">
        <w:rPr>
          <w:rStyle w:val="c25"/>
          <w:rFonts w:cs="Times New Roman"/>
          <w:i/>
          <w:iCs/>
          <w:color w:val="000000"/>
          <w:shd w:val="clear" w:color="auto" w:fill="FFFFFF"/>
        </w:rPr>
        <w:t>«Система языка», «Орфография и пунктуация», «Развитие речи».</w:t>
      </w:r>
      <w:r w:rsidRPr="00817DC3">
        <w:rPr>
          <w:rStyle w:val="c11"/>
          <w:rFonts w:cs="Times New Roman"/>
          <w:color w:val="000000"/>
        </w:rPr>
        <w:t> Каждая из выделенных линий характеризуется своим объектом изучения:</w:t>
      </w:r>
    </w:p>
    <w:p w14:paraId="5483E5D6" w14:textId="77777777" w:rsidR="00817DC3" w:rsidRPr="00817DC3" w:rsidRDefault="00817DC3" w:rsidP="00817DC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2" w:right="2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>содержательная линия</w:t>
      </w:r>
      <w:r w:rsidRPr="00817DC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17DC3">
        <w:rPr>
          <w:rStyle w:val="c11"/>
          <w:rFonts w:ascii="Times New Roman" w:hAnsi="Times New Roman" w:cs="Times New Roman"/>
          <w:i/>
          <w:iCs/>
          <w:color w:val="000000"/>
          <w:sz w:val="24"/>
          <w:szCs w:val="24"/>
        </w:rPr>
        <w:t>«Система языка»</w:t>
      </w:r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> выделяет в качестве объекта изучения языковые единицы: звук (единица речи), морфему, слово, часть речи, предложение;</w:t>
      </w:r>
    </w:p>
    <w:p w14:paraId="6315202D" w14:textId="77777777" w:rsidR="00817DC3" w:rsidRPr="00817DC3" w:rsidRDefault="00817DC3" w:rsidP="00817DC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2" w:right="2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>содержательная линия</w:t>
      </w:r>
      <w:r w:rsidRPr="00817DC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17DC3">
        <w:rPr>
          <w:rStyle w:val="c11"/>
          <w:rFonts w:ascii="Times New Roman" w:hAnsi="Times New Roman" w:cs="Times New Roman"/>
          <w:i/>
          <w:iCs/>
          <w:color w:val="000000"/>
          <w:sz w:val="24"/>
          <w:szCs w:val="24"/>
        </w:rPr>
        <w:t>«Орфография и пунктуация»</w:t>
      </w:r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 выделяет в качестве объекта изучения орфограмму и </w:t>
      </w:r>
      <w:proofErr w:type="spellStart"/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>пунктограмму</w:t>
      </w:r>
      <w:proofErr w:type="spellEnd"/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804B98" w14:textId="77777777" w:rsidR="00817DC3" w:rsidRPr="00817DC3" w:rsidRDefault="00817DC3" w:rsidP="00817DC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2" w:right="20"/>
        <w:jc w:val="both"/>
        <w:rPr>
          <w:rStyle w:val="c4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>содержательная линия</w:t>
      </w:r>
      <w:r w:rsidRPr="00817DC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17DC3">
        <w:rPr>
          <w:rStyle w:val="c11"/>
          <w:rFonts w:ascii="Times New Roman" w:hAnsi="Times New Roman" w:cs="Times New Roman"/>
          <w:i/>
          <w:iCs/>
          <w:color w:val="000000"/>
          <w:sz w:val="24"/>
          <w:szCs w:val="24"/>
        </w:rPr>
        <w:t>«Развитие речи»</w:t>
      </w:r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> выделяет в качестве объекта изучения текст как законченное устное или письменное высказывание на определённую тему.</w:t>
      </w:r>
    </w:p>
    <w:p w14:paraId="20E0D99E" w14:textId="77777777" w:rsidR="00817DC3" w:rsidRPr="00817DC3" w:rsidRDefault="00817DC3" w:rsidP="00817DC3">
      <w:pPr>
        <w:pStyle w:val="c0"/>
        <w:shd w:val="clear" w:color="auto" w:fill="FFFFFF"/>
        <w:ind w:left="24" w:firstLine="340"/>
        <w:jc w:val="both"/>
        <w:rPr>
          <w:rStyle w:val="c11"/>
          <w:rFonts w:cs="Times New Roman"/>
        </w:rPr>
      </w:pPr>
      <w:r w:rsidRPr="00817DC3">
        <w:rPr>
          <w:rStyle w:val="c46"/>
          <w:rFonts w:cs="Times New Roman"/>
          <w:color w:val="000000"/>
          <w:shd w:val="clear" w:color="auto" w:fill="FFFFFF"/>
        </w:rPr>
        <w:t>Данная программа предусматривает изучение каждого из выделенных объектов в рамках одного урока,</w:t>
      </w:r>
      <w:r w:rsidRPr="00817DC3">
        <w:rPr>
          <w:rStyle w:val="c11"/>
          <w:rFonts w:cs="Times New Roman"/>
          <w:color w:val="000000"/>
        </w:rPr>
        <w:t> без традиционного смешения: например, при изучении языковых единиц перед учениками не ставятся орфографические или речевые задачи.</w:t>
      </w:r>
    </w:p>
    <w:p w14:paraId="6D093C3E" w14:textId="77777777" w:rsidR="00817DC3" w:rsidRPr="00817DC3" w:rsidRDefault="00817DC3" w:rsidP="00817DC3">
      <w:pPr>
        <w:pStyle w:val="c0"/>
        <w:shd w:val="clear" w:color="auto" w:fill="FFFFFF"/>
        <w:ind w:left="24" w:firstLine="340"/>
        <w:jc w:val="both"/>
        <w:rPr>
          <w:rStyle w:val="c11"/>
          <w:rFonts w:cs="Times New Roman"/>
          <w:b/>
          <w:bCs/>
          <w:i/>
          <w:iCs/>
          <w:color w:val="000000"/>
          <w:shd w:val="clear" w:color="auto" w:fill="FFFFFF"/>
        </w:rPr>
      </w:pPr>
      <w:r w:rsidRPr="00817DC3">
        <w:rPr>
          <w:rStyle w:val="c11"/>
          <w:rFonts w:cs="Times New Roman"/>
          <w:color w:val="000000"/>
        </w:rPr>
        <w:t>Методический принцип</w:t>
      </w:r>
      <w:r w:rsidRPr="00817DC3">
        <w:rPr>
          <w:rStyle w:val="c11"/>
          <w:rFonts w:cs="Times New Roman"/>
          <w:b/>
          <w:bCs/>
          <w:color w:val="000000"/>
          <w:shd w:val="clear" w:color="auto" w:fill="FFFFFF"/>
        </w:rPr>
        <w:t> </w:t>
      </w:r>
      <w:r w:rsidRPr="00817DC3">
        <w:rPr>
          <w:rStyle w:val="c25"/>
          <w:rFonts w:cs="Times New Roman"/>
          <w:i/>
          <w:iCs/>
          <w:color w:val="000000"/>
          <w:shd w:val="clear" w:color="auto" w:fill="FFFFFF"/>
        </w:rPr>
        <w:t>«один урок — один объект — одна цель»</w:t>
      </w:r>
      <w:r w:rsidRPr="00817DC3">
        <w:rPr>
          <w:rStyle w:val="c11"/>
          <w:rFonts w:cs="Times New Roman"/>
          <w:color w:val="000000"/>
        </w:rPr>
        <w:t> позволил выделить в структуре программы и средств обучения, созданных на её основе, три блока: «Как устроен наш язык», «Правописание» и «Развитие речи».</w:t>
      </w:r>
      <w:r w:rsidRPr="00817DC3">
        <w:rPr>
          <w:rStyle w:val="c11"/>
          <w:rFonts w:cs="Times New Roman"/>
          <w:b/>
          <w:bCs/>
          <w:color w:val="000000"/>
          <w:shd w:val="clear" w:color="auto" w:fill="FFFFFF"/>
        </w:rPr>
        <w:t> </w:t>
      </w:r>
      <w:r w:rsidRPr="00817DC3">
        <w:rPr>
          <w:rStyle w:val="c46"/>
          <w:rFonts w:cs="Times New Roman"/>
          <w:color w:val="000000"/>
          <w:shd w:val="clear" w:color="auto" w:fill="FFFFFF"/>
        </w:rPr>
        <w:t>Под блоком понимается объединение уроков, реализующих одну цель</w:t>
      </w:r>
      <w:r w:rsidRPr="00817DC3">
        <w:rPr>
          <w:rStyle w:val="c11"/>
          <w:rFonts w:cs="Times New Roman"/>
          <w:b/>
          <w:bCs/>
          <w:color w:val="000000"/>
          <w:shd w:val="clear" w:color="auto" w:fill="FFFFFF"/>
        </w:rPr>
        <w:t> </w:t>
      </w:r>
      <w:r w:rsidRPr="00817DC3">
        <w:rPr>
          <w:rStyle w:val="c11"/>
          <w:rFonts w:cs="Times New Roman"/>
          <w:color w:val="000000"/>
        </w:rPr>
        <w:t>обучения и изучающих один из объектов той или иной содержательной линии.</w:t>
      </w:r>
    </w:p>
    <w:p w14:paraId="1658F90F" w14:textId="77777777" w:rsidR="00817DC3" w:rsidRPr="00817DC3" w:rsidRDefault="00817DC3" w:rsidP="00817DC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Style w:val="c25"/>
          <w:rFonts w:ascii="Times New Roman" w:hAnsi="Times New Roman" w:cs="Times New Roman"/>
          <w:sz w:val="24"/>
          <w:szCs w:val="24"/>
        </w:rPr>
      </w:pPr>
      <w:r w:rsidRPr="00817DC3">
        <w:rPr>
          <w:rStyle w:val="c2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Уроки блока «Как устроен наш язык»</w:t>
      </w:r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> реализуют научно-исследовательскую (познавательную) цель — познакомить учащихся начальной школы с основами лингвистических знаний; уроки данного блока соответствуют</w:t>
      </w:r>
      <w:r w:rsidRPr="00817DC3">
        <w:rPr>
          <w:rStyle w:val="c2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содержательной линии «Система языка»</w:t>
      </w:r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> и изучают языковые единицы следующих уровней: фонетика, графика и орфоэпия, состав слова (</w:t>
      </w:r>
      <w:proofErr w:type="spellStart"/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>), грамматика (морфология и синтаксис).</w:t>
      </w:r>
    </w:p>
    <w:p w14:paraId="6E576287" w14:textId="77777777" w:rsidR="00817DC3" w:rsidRPr="00817DC3" w:rsidRDefault="00817DC3" w:rsidP="00817DC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hanging="142"/>
        <w:jc w:val="both"/>
        <w:rPr>
          <w:rStyle w:val="c2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17DC3">
        <w:rPr>
          <w:rStyle w:val="c2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Уроки блока «Правописание»</w:t>
      </w:r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 направлены на достижение социокультурной цели — сформировать у учащихся начальной школы навыки грамотного, безошибочного письма </w:t>
      </w:r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lastRenderedPageBreak/>
        <w:t>как показателя общей культуры человека. Уроки данного блока соответствуют</w:t>
      </w:r>
      <w:r w:rsidRPr="00817DC3">
        <w:rPr>
          <w:rStyle w:val="c1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содержательной линии «Орфография и пунктуация»</w:t>
      </w:r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 и изучают орфограммы и </w:t>
      </w:r>
      <w:proofErr w:type="spellStart"/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6BCA15" w14:textId="77777777" w:rsidR="00817DC3" w:rsidRPr="00817DC3" w:rsidRDefault="00817DC3" w:rsidP="00817DC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Style w:val="c11"/>
          <w:rFonts w:ascii="Times New Roman" w:hAnsi="Times New Roman" w:cs="Times New Roman"/>
          <w:sz w:val="24"/>
          <w:szCs w:val="24"/>
        </w:rPr>
      </w:pPr>
      <w:r w:rsidRPr="00817DC3">
        <w:rPr>
          <w:rStyle w:val="c2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Уроки блока «Развитие речи»</w:t>
      </w:r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> реализуют социокультурную цель в аспекте совершенствования коммуникативных умений учащихся в условиях устного и письменного общения; уроки данного блока соответствуют</w:t>
      </w:r>
      <w:r w:rsidRPr="00817DC3">
        <w:rPr>
          <w:rStyle w:val="c2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содержательной линии «Развитие речи»</w:t>
      </w:r>
      <w:r w:rsidRPr="00817DC3">
        <w:rPr>
          <w:rStyle w:val="c11"/>
          <w:rFonts w:ascii="Times New Roman" w:hAnsi="Times New Roman" w:cs="Times New Roman"/>
          <w:color w:val="000000"/>
          <w:sz w:val="24"/>
          <w:szCs w:val="24"/>
        </w:rPr>
        <w:t> и изучают текст как законченное устное или письменное высказывание на определённую тему.</w:t>
      </w:r>
    </w:p>
    <w:p w14:paraId="273456FB" w14:textId="77777777" w:rsidR="00817DC3" w:rsidRPr="00817DC3" w:rsidRDefault="00817DC3" w:rsidP="00817DC3">
      <w:pPr>
        <w:pStyle w:val="c0"/>
        <w:shd w:val="clear" w:color="auto" w:fill="FFFFFF"/>
        <w:ind w:left="142" w:firstLine="340"/>
        <w:jc w:val="both"/>
        <w:rPr>
          <w:rFonts w:eastAsia="Times New Roman" w:cs="Times New Roman"/>
        </w:rPr>
      </w:pPr>
      <w:r w:rsidRPr="00817DC3">
        <w:rPr>
          <w:rStyle w:val="c11"/>
          <w:rFonts w:cs="Times New Roman"/>
          <w:color w:val="000000"/>
        </w:rPr>
        <w:t>Такое структурирование курса позволяет успешно не только реализовать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предоставить возможность ученику стать субъектом обучения, избавить учеников от психологической утомляемости, возникающей из-за немотивированного смешения различных объектов изучения.</w:t>
      </w:r>
    </w:p>
    <w:p w14:paraId="5D0A4482" w14:textId="22BDA304" w:rsidR="00817DC3" w:rsidRPr="00817DC3" w:rsidRDefault="00817DC3" w:rsidP="00817D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ab/>
      </w:r>
      <w:r w:rsidRPr="00817DC3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17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 изучение</w:t>
      </w:r>
      <w:proofErr w:type="gramEnd"/>
      <w:r w:rsidRPr="00817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русского  языка  в  4  классе  отводится  136   часов  в  год  ( 34  учебные недели  по  4  часов  в  неделю). </w:t>
      </w:r>
    </w:p>
    <w:p w14:paraId="226183D0" w14:textId="0CA8EB78" w:rsidR="00817DC3" w:rsidRPr="00817DC3" w:rsidRDefault="00817DC3" w:rsidP="00817D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7DC3">
        <w:rPr>
          <w:rFonts w:ascii="Times New Roman" w:eastAsia="Calibri" w:hAnsi="Times New Roman" w:cs="Times New Roman"/>
          <w:b/>
          <w:sz w:val="28"/>
          <w:szCs w:val="28"/>
        </w:rPr>
        <w:t>Планирование результаты освоения учебного предмета</w:t>
      </w:r>
    </w:p>
    <w:p w14:paraId="120A7E22" w14:textId="77777777" w:rsidR="00817DC3" w:rsidRPr="00817DC3" w:rsidRDefault="00817DC3" w:rsidP="00817D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</w:pPr>
    </w:p>
    <w:p w14:paraId="3795A157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Личностными результатами</w:t>
      </w:r>
      <w:r w:rsidRPr="00817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</w:rPr>
        <w:t>изучения  предмета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 «Русский  язык» являются следующие умения и качества:</w:t>
      </w:r>
    </w:p>
    <w:p w14:paraId="025B48EC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 эмоциональность; умение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осознавать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определять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>(называть)</w:t>
      </w:r>
    </w:p>
    <w:p w14:paraId="03092FB3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>свои эмоции;</w:t>
      </w:r>
    </w:p>
    <w:p w14:paraId="12778EB8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 эмпатия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</w:rPr>
        <w:t>–  умение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осознавать 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определять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эмоции других людей;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сочувствовать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другим людям,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>сопереживать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AAE529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 чувство прекрасного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</w:rPr>
        <w:t>–  умение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чувствовать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красоту и выразительность речи, 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стремиться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>к  совершенствованию собственной речи;</w:t>
      </w:r>
    </w:p>
    <w:p w14:paraId="2A260A37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>любовь  и</w:t>
      </w:r>
      <w:proofErr w:type="gramEnd"/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 уважение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>к Отечеству, его языку, культуре;</w:t>
      </w:r>
    </w:p>
    <w:p w14:paraId="1062A9BB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интерес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к чтению, к ведению диалога с автором текста;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потребность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>в чтении;</w:t>
      </w:r>
    </w:p>
    <w:p w14:paraId="341632B7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интерес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к письму, к созданию собственных текстов, к письменной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</w:rPr>
        <w:t>форме  общения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A470C5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интерес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>к изучению языка;</w:t>
      </w:r>
    </w:p>
    <w:p w14:paraId="09870AB0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осознание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ответственности за произнесённое и написанное слово. Средством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</w:rPr>
        <w:t>достижения  этих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 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14:paraId="1CB1C29A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835E6B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Метапредметными результатами</w:t>
      </w:r>
      <w:r w:rsidRPr="00817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</w:rPr>
        <w:t>изучения  курса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  «Русский  язык» является формирование универсальных учебных действий (УУД).</w:t>
      </w:r>
    </w:p>
    <w:p w14:paraId="4CCA0BDB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7DC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Регулятивные УУД:</w:t>
      </w:r>
    </w:p>
    <w:p w14:paraId="7E35BA5B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формулировать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>тему и цели урока;</w:t>
      </w:r>
    </w:p>
    <w:p w14:paraId="6E3B212D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составлять план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>решения учебной проблемы совместно с учителем;</w:t>
      </w:r>
    </w:p>
    <w:p w14:paraId="6D74BFBE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работать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по плану, сверяя свои действия с целью,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корректировать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>свою деятельность;</w:t>
      </w:r>
    </w:p>
    <w:p w14:paraId="32ECDABA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в диалоге с учителем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вырабатывать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и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определять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степень успешности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</w:rPr>
        <w:t>своей  работы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 и работы других в соответствии с этими критериями.</w:t>
      </w:r>
    </w:p>
    <w:p w14:paraId="438FF167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ab/>
        <w:t xml:space="preserve">Средством формирования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</w:rPr>
        <w:t>регулятивных  УУД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 служат технология продуктивного чтения и  технология оценивания образовательных достижений (учебных успехов).</w:t>
      </w:r>
    </w:p>
    <w:p w14:paraId="042CE279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7DC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Познавательные УУД:</w:t>
      </w:r>
    </w:p>
    <w:p w14:paraId="48F8FE91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вычитывать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</w:rPr>
        <w:t>все  виды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   текстовой информации: </w:t>
      </w:r>
      <w:proofErr w:type="spellStart"/>
      <w:r w:rsidRPr="00817DC3">
        <w:rPr>
          <w:rFonts w:ascii="Times New Roman" w:eastAsia="Times New Roman" w:hAnsi="Times New Roman" w:cs="Times New Roman"/>
          <w:sz w:val="24"/>
          <w:szCs w:val="24"/>
        </w:rPr>
        <w:t>фактуальную</w:t>
      </w:r>
      <w:proofErr w:type="spellEnd"/>
      <w:r w:rsidRPr="00817DC3">
        <w:rPr>
          <w:rFonts w:ascii="Times New Roman" w:eastAsia="Times New Roman" w:hAnsi="Times New Roman" w:cs="Times New Roman"/>
          <w:sz w:val="24"/>
          <w:szCs w:val="24"/>
        </w:rPr>
        <w:t>, подтекстовую, концептуальную;</w:t>
      </w:r>
    </w:p>
    <w:p w14:paraId="134AECE0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пользоваться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>разными видами чтения: изучающим, просмотровым, ознакомительным;</w:t>
      </w:r>
    </w:p>
    <w:p w14:paraId="3C6E0BF1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извлекать  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</w:rPr>
        <w:t>информацию,  представленную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 в  разных  формах (сплошной текст; </w:t>
      </w:r>
      <w:proofErr w:type="spellStart"/>
      <w:r w:rsidRPr="00817DC3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14:paraId="64CCE9BA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перерабатывать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преобразовывать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>информацию из одной формы в другую (составлять план, таблицу, схему);</w:t>
      </w:r>
    </w:p>
    <w:p w14:paraId="242F61DC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пользоваться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>словарями, справочниками;</w:t>
      </w:r>
    </w:p>
    <w:p w14:paraId="48C9EDDE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осуществлять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>анализ и синтез;</w:t>
      </w:r>
    </w:p>
    <w:p w14:paraId="05B7394A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устанавливать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>причинно-следственные связи;</w:t>
      </w:r>
    </w:p>
    <w:p w14:paraId="611D84FA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строить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</w:p>
    <w:p w14:paraId="44835465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ab/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14:paraId="7D497DE8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7DC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Коммуникативные УУД:</w:t>
      </w:r>
    </w:p>
    <w:p w14:paraId="0770179C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оформлять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</w:rPr>
        <w:t>свои  мысли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 в устной и письменной форме  с учётом речевой ситуации;</w:t>
      </w:r>
    </w:p>
    <w:p w14:paraId="7246658E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адекватно использовать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речевые средства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</w:rPr>
        <w:t>для  решения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 различных  коммуникативных задач; владеть монологической и диалогической  формами речи;</w:t>
      </w:r>
    </w:p>
    <w:p w14:paraId="11B2E709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высказывать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обосновывать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>свою точку зрения;</w:t>
      </w:r>
    </w:p>
    <w:p w14:paraId="1755EDDC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слушать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слышать 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других, пытаться принимать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</w:rPr>
        <w:t>иную  точку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 зрения, быть  готовым корректировать свою точку зрения;</w:t>
      </w:r>
    </w:p>
    <w:p w14:paraId="5692BD21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 xml:space="preserve">договариваться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</w:rPr>
        <w:t>и  приходить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 к общему решению в совместной деятельности;</w:t>
      </w:r>
    </w:p>
    <w:p w14:paraId="566E7B45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D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7DC3">
        <w:rPr>
          <w:rFonts w:ascii="Times New Roman" w:eastAsia="Times New Roman" w:hAnsi="Times New Roman" w:cs="Times New Roman"/>
          <w:iCs/>
          <w:sz w:val="24"/>
          <w:szCs w:val="24"/>
        </w:rPr>
        <w:t>задавать вопросы</w:t>
      </w:r>
      <w:r w:rsidRPr="00817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7BEF90" w14:textId="77777777" w:rsidR="00817DC3" w:rsidRPr="00817DC3" w:rsidRDefault="00817DC3" w:rsidP="00817D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46BFBB" w14:textId="77777777" w:rsidR="00901C51" w:rsidRPr="00817DC3" w:rsidRDefault="00901C51" w:rsidP="00BD318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русского языка в начальной школе являются: </w:t>
      </w:r>
    </w:p>
    <w:p w14:paraId="30362BB2" w14:textId="77777777" w:rsidR="00901C51" w:rsidRPr="00817DC3" w:rsidRDefault="00901C51" w:rsidP="00BD3182">
      <w:pPr>
        <w:pStyle w:val="1"/>
        <w:numPr>
          <w:ilvl w:val="0"/>
          <w:numId w:val="9"/>
        </w:numPr>
        <w:shd w:val="clear" w:color="auto" w:fill="FFFFFF"/>
        <w:spacing w:line="100" w:lineRule="atLeast"/>
        <w:jc w:val="both"/>
        <w:rPr>
          <w:rFonts w:eastAsia="Times New Roman" w:cs="Times New Roman"/>
          <w:lang w:eastAsia="ru-RU"/>
        </w:rPr>
      </w:pPr>
      <w:r w:rsidRPr="00817DC3">
        <w:rPr>
          <w:rFonts w:eastAsia="Times New Roman" w:cs="Times New Roman"/>
          <w:lang w:eastAsia="ru-RU"/>
        </w:rPr>
        <w:t xml:space="preserve">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14:paraId="29371F70" w14:textId="77777777" w:rsidR="00901C51" w:rsidRPr="00817DC3" w:rsidRDefault="00901C51" w:rsidP="00BD3182">
      <w:pPr>
        <w:pStyle w:val="1"/>
        <w:numPr>
          <w:ilvl w:val="0"/>
          <w:numId w:val="9"/>
        </w:numPr>
        <w:shd w:val="clear" w:color="auto" w:fill="FFFFFF"/>
        <w:spacing w:line="100" w:lineRule="atLeast"/>
        <w:jc w:val="both"/>
        <w:rPr>
          <w:rFonts w:eastAsia="Times New Roman" w:cs="Times New Roman"/>
          <w:lang w:eastAsia="ru-RU"/>
        </w:rPr>
      </w:pPr>
      <w:r w:rsidRPr="00817DC3">
        <w:rPr>
          <w:rFonts w:eastAsia="Times New Roman" w:cs="Times New Roman"/>
          <w:lang w:eastAsia="ru-RU"/>
        </w:rPr>
        <w:t xml:space="preserve">умение применять орфографические правила и правила постановки знаков препинания (в объеме изученного) при записи собственных и предложенных текстов; </w:t>
      </w:r>
    </w:p>
    <w:p w14:paraId="42BDC203" w14:textId="77777777" w:rsidR="00901C51" w:rsidRPr="00817DC3" w:rsidRDefault="00901C51" w:rsidP="00BD3182">
      <w:pPr>
        <w:pStyle w:val="1"/>
        <w:numPr>
          <w:ilvl w:val="0"/>
          <w:numId w:val="9"/>
        </w:numPr>
        <w:shd w:val="clear" w:color="auto" w:fill="FFFFFF"/>
        <w:spacing w:line="100" w:lineRule="atLeast"/>
        <w:jc w:val="both"/>
        <w:rPr>
          <w:rFonts w:eastAsia="Times New Roman" w:cs="Times New Roman"/>
          <w:lang w:eastAsia="ru-RU"/>
        </w:rPr>
      </w:pPr>
      <w:r w:rsidRPr="00817DC3">
        <w:rPr>
          <w:rFonts w:eastAsia="Times New Roman" w:cs="Times New Roman"/>
          <w:lang w:eastAsia="ru-RU"/>
        </w:rPr>
        <w:t xml:space="preserve">умение проверять написанное; </w:t>
      </w:r>
    </w:p>
    <w:p w14:paraId="04C8BB05" w14:textId="77777777" w:rsidR="00901C51" w:rsidRPr="00817DC3" w:rsidRDefault="00901C51" w:rsidP="00BD3182">
      <w:pPr>
        <w:pStyle w:val="1"/>
        <w:numPr>
          <w:ilvl w:val="0"/>
          <w:numId w:val="9"/>
        </w:numPr>
        <w:shd w:val="clear" w:color="auto" w:fill="FFFFFF"/>
        <w:spacing w:line="100" w:lineRule="atLeast"/>
        <w:jc w:val="both"/>
        <w:rPr>
          <w:rFonts w:eastAsia="Times New Roman" w:cs="Times New Roman"/>
          <w:lang w:eastAsia="ru-RU"/>
        </w:rPr>
      </w:pPr>
      <w:r w:rsidRPr="00817DC3">
        <w:rPr>
          <w:rFonts w:eastAsia="Times New Roman" w:cs="Times New Roman"/>
          <w:lang w:eastAsia="ru-RU"/>
        </w:rPr>
        <w:t xml:space="preserve"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</w:p>
    <w:p w14:paraId="23BB5EB3" w14:textId="77777777" w:rsidR="00901C51" w:rsidRPr="00817DC3" w:rsidRDefault="00901C51" w:rsidP="00BD3182">
      <w:pPr>
        <w:pStyle w:val="1"/>
        <w:numPr>
          <w:ilvl w:val="0"/>
          <w:numId w:val="9"/>
        </w:numPr>
        <w:shd w:val="clear" w:color="auto" w:fill="FFFFFF"/>
        <w:spacing w:line="100" w:lineRule="atLeast"/>
        <w:jc w:val="both"/>
        <w:rPr>
          <w:rFonts w:eastAsia="Times New Roman" w:cs="Times New Roman"/>
          <w:b/>
          <w:lang w:eastAsia="ru-RU"/>
        </w:rPr>
      </w:pPr>
      <w:r w:rsidRPr="00817DC3">
        <w:rPr>
          <w:rFonts w:eastAsia="Times New Roman" w:cs="Times New Roman"/>
          <w:lang w:eastAsia="ru-RU"/>
        </w:rPr>
        <w:t>способность контролировать свои действия, проверять написанное.</w:t>
      </w:r>
    </w:p>
    <w:p w14:paraId="5B473E02" w14:textId="77777777" w:rsidR="00901C51" w:rsidRPr="00817DC3" w:rsidRDefault="00901C51" w:rsidP="00BD3182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C3">
        <w:rPr>
          <w:rFonts w:ascii="Times New Roman" w:hAnsi="Times New Roman" w:cs="Times New Roman"/>
          <w:sz w:val="24"/>
          <w:szCs w:val="24"/>
        </w:rPr>
        <w:t xml:space="preserve">К концу обучения в 4 классе </w:t>
      </w:r>
      <w:r w:rsidRPr="00817D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выпускник </w:t>
      </w:r>
      <w:r w:rsidRPr="00817DC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научится</w:t>
      </w:r>
      <w:r w:rsidRPr="00817DC3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5722B555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различать, сравнивать, кратко характеризовать:</w:t>
      </w:r>
    </w:p>
    <w:p w14:paraId="69935937" w14:textId="77777777" w:rsidR="00901C51" w:rsidRPr="00817DC3" w:rsidRDefault="00901C51" w:rsidP="00BD3182">
      <w:pPr>
        <w:widowControl w:val="0"/>
        <w:numPr>
          <w:ilvl w:val="0"/>
          <w:numId w:val="4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существительное, имя прилагательное, личное местоимение, глагол;</w:t>
      </w:r>
    </w:p>
    <w:p w14:paraId="54D27CEE" w14:textId="77777777" w:rsidR="00901C51" w:rsidRPr="00817DC3" w:rsidRDefault="00901C51" w:rsidP="00BD3182">
      <w:pPr>
        <w:widowControl w:val="0"/>
        <w:numPr>
          <w:ilvl w:val="0"/>
          <w:numId w:val="4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слово, словосочетание, предложение;</w:t>
      </w:r>
    </w:p>
    <w:p w14:paraId="2A0F8A28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выделять, находить:</w:t>
      </w:r>
    </w:p>
    <w:p w14:paraId="3133F640" w14:textId="77777777" w:rsidR="00901C51" w:rsidRPr="00817DC3" w:rsidRDefault="00901C51" w:rsidP="00BD3182">
      <w:pPr>
        <w:widowControl w:val="0"/>
        <w:numPr>
          <w:ilvl w:val="0"/>
          <w:numId w:val="10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начальную форму глагола; </w:t>
      </w:r>
    </w:p>
    <w:p w14:paraId="317AC74C" w14:textId="77777777" w:rsidR="00901C51" w:rsidRPr="00817DC3" w:rsidRDefault="00901C51" w:rsidP="00BD3182">
      <w:pPr>
        <w:widowControl w:val="0"/>
        <w:numPr>
          <w:ilvl w:val="0"/>
          <w:numId w:val="10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формах настоящего, прошедшего и будущего времени; </w:t>
      </w:r>
    </w:p>
    <w:p w14:paraId="4E3C847A" w14:textId="77777777" w:rsidR="00901C51" w:rsidRPr="00817DC3" w:rsidRDefault="00901C51" w:rsidP="00BD3182">
      <w:pPr>
        <w:pStyle w:val="1"/>
        <w:numPr>
          <w:ilvl w:val="0"/>
          <w:numId w:val="10"/>
        </w:numPr>
        <w:shd w:val="clear" w:color="auto" w:fill="FFFFFF"/>
        <w:spacing w:before="90" w:after="90" w:line="100" w:lineRule="atLeast"/>
        <w:jc w:val="both"/>
        <w:rPr>
          <w:rFonts w:eastAsia="Times New Roman" w:cs="Times New Roman"/>
          <w:b/>
          <w:lang w:eastAsia="ru-RU"/>
        </w:rPr>
      </w:pPr>
      <w:proofErr w:type="gramStart"/>
      <w:r w:rsidRPr="00817DC3">
        <w:rPr>
          <w:rFonts w:eastAsia="Times New Roman" w:cs="Times New Roman"/>
          <w:lang w:eastAsia="ru-RU"/>
        </w:rPr>
        <w:t>глаголы  в</w:t>
      </w:r>
      <w:proofErr w:type="gramEnd"/>
      <w:r w:rsidRPr="00817DC3">
        <w:rPr>
          <w:rFonts w:eastAsia="Times New Roman" w:cs="Times New Roman"/>
          <w:lang w:eastAsia="ru-RU"/>
        </w:rPr>
        <w:t xml:space="preserve"> формах 1, 2, 3 лица</w:t>
      </w:r>
    </w:p>
    <w:p w14:paraId="02B31C4F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14:paraId="2C51A9F7" w14:textId="77777777" w:rsidR="00901C51" w:rsidRPr="00817DC3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спряжение глагола;</w:t>
      </w:r>
    </w:p>
    <w:p w14:paraId="53F2231A" w14:textId="77777777" w:rsidR="00901C51" w:rsidRPr="00817DC3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 помощью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смысловых( синтаксических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вопросов связь между словами в словосочетании и предложении;</w:t>
      </w:r>
    </w:p>
    <w:p w14:paraId="0B397A09" w14:textId="77777777" w:rsidR="00901C51" w:rsidRPr="00817DC3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по членам простое двусоставное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;</w:t>
      </w:r>
      <w:proofErr w:type="gramEnd"/>
    </w:p>
    <w:p w14:paraId="370B59BA" w14:textId="77777777" w:rsidR="00901C51" w:rsidRPr="00817DC3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способы решения орфографической задачи в зависимости от места орфограммы в слове;</w:t>
      </w:r>
    </w:p>
    <w:p w14:paraId="497DFFB9" w14:textId="77777777" w:rsidR="00901C51" w:rsidRPr="00817DC3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слов с определенной орфограммой;</w:t>
      </w:r>
    </w:p>
    <w:p w14:paraId="01C83D2B" w14:textId="77777777" w:rsidR="00901C51" w:rsidRPr="00817DC3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( уточнять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написание слова по орфографическому словарю учебника;</w:t>
      </w:r>
    </w:p>
    <w:p w14:paraId="79DF4FBE" w14:textId="77777777" w:rsidR="00901C51" w:rsidRPr="00817DC3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и писать под диктовку тексты объемом 80-100 слов;</w:t>
      </w:r>
    </w:p>
    <w:p w14:paraId="070323EA" w14:textId="77777777" w:rsidR="00901C51" w:rsidRPr="00817DC3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собственный и предложенный тексты, находить и исправлять </w:t>
      </w: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орфографические и пунктуационные ошибки;</w:t>
      </w:r>
    </w:p>
    <w:p w14:paraId="1E85842D" w14:textId="77777777" w:rsidR="00901C51" w:rsidRPr="00817DC3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собственный или предложенный тексты, находить и исправлять орфографические и пунктуационные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;</w:t>
      </w:r>
      <w:proofErr w:type="gramEnd"/>
    </w:p>
    <w:p w14:paraId="032C86B9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применять правила правописания:</w:t>
      </w:r>
    </w:p>
    <w:p w14:paraId="5E39088C" w14:textId="77777777" w:rsidR="00901C51" w:rsidRPr="00817DC3" w:rsidRDefault="00901C51" w:rsidP="00BD3182">
      <w:pPr>
        <w:widowControl w:val="0"/>
        <w:numPr>
          <w:ilvl w:val="0"/>
          <w:numId w:val="12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 (словарные слова, определенные программой);</w:t>
      </w:r>
    </w:p>
    <w:p w14:paraId="4D09DC8B" w14:textId="77777777" w:rsidR="00901C51" w:rsidRPr="00817DC3" w:rsidRDefault="00901C51" w:rsidP="00BD3182">
      <w:pPr>
        <w:widowControl w:val="0"/>
        <w:numPr>
          <w:ilvl w:val="0"/>
          <w:numId w:val="12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14:paraId="0E5EB0BE" w14:textId="77777777" w:rsidR="00901C51" w:rsidRPr="00817DC3" w:rsidRDefault="00901C51" w:rsidP="00BD3182">
      <w:pPr>
        <w:widowControl w:val="0"/>
        <w:numPr>
          <w:ilvl w:val="0"/>
          <w:numId w:val="12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после шипящих на конце глаголов;</w:t>
      </w:r>
    </w:p>
    <w:p w14:paraId="61AF203E" w14:textId="77777777" w:rsidR="00901C51" w:rsidRPr="00817DC3" w:rsidRDefault="00901C51" w:rsidP="00BD3182">
      <w:pPr>
        <w:widowControl w:val="0"/>
        <w:numPr>
          <w:ilvl w:val="0"/>
          <w:numId w:val="12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в глагола в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сочетании  </w:t>
      </w: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proofErr w:type="gramEnd"/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ться</w:t>
      </w:r>
      <w:proofErr w:type="spell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74E5B5" w14:textId="77777777" w:rsidR="00901C51" w:rsidRPr="00817DC3" w:rsidRDefault="00901C51" w:rsidP="00BD3182">
      <w:pPr>
        <w:widowControl w:val="0"/>
        <w:numPr>
          <w:ilvl w:val="0"/>
          <w:numId w:val="12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zh-CN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личные окончания глаголов.</w:t>
      </w:r>
    </w:p>
    <w:p w14:paraId="1D9D1BE9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D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Выпускник </w:t>
      </w:r>
      <w:r w:rsidRPr="00817D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817DC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получит</w:t>
      </w:r>
      <w:proofErr w:type="gramEnd"/>
      <w:r w:rsidRPr="00817DC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возможность научиться</w:t>
      </w:r>
      <w:r w:rsidRPr="00817D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14:paraId="2F44743D" w14:textId="77777777" w:rsidR="00901C51" w:rsidRPr="00817DC3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14:paraId="702C23A5" w14:textId="77777777" w:rsidR="00901C51" w:rsidRPr="00817DC3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в учебнике алгоритму синтаксический анализ простого двусоставного предложения;</w:t>
      </w:r>
    </w:p>
    <w:p w14:paraId="686068D3" w14:textId="77777777" w:rsidR="00901C51" w:rsidRPr="00817DC3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глагола;</w:t>
      </w:r>
    </w:p>
    <w:p w14:paraId="55A25878" w14:textId="77777777" w:rsidR="00901C51" w:rsidRPr="00817DC3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наречие и имя числительное в тексте;</w:t>
      </w:r>
    </w:p>
    <w:p w14:paraId="5028CA0F" w14:textId="77777777" w:rsidR="00901C51" w:rsidRPr="00817DC3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гласных в окончаниях глаголов прошедшего времени;</w:t>
      </w:r>
    </w:p>
    <w:p w14:paraId="47DC92D1" w14:textId="77777777" w:rsidR="00901C51" w:rsidRPr="00817DC3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мягкого знака на конце наречий;</w:t>
      </w:r>
    </w:p>
    <w:p w14:paraId="73F92EF2" w14:textId="77777777" w:rsidR="00901C51" w:rsidRPr="00817DC3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слитного и раздельного написания числительных;</w:t>
      </w:r>
    </w:p>
    <w:p w14:paraId="398ADDA5" w14:textId="77777777" w:rsidR="00901C51" w:rsidRPr="00817DC3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мягкого знака в именах числительных;</w:t>
      </w:r>
    </w:p>
    <w:p w14:paraId="1F65D3CB" w14:textId="77777777" w:rsidR="00901C51" w:rsidRPr="00817DC3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работах;</w:t>
      </w:r>
    </w:p>
    <w:p w14:paraId="207AC5D9" w14:textId="77777777" w:rsidR="00901C51" w:rsidRPr="00817DC3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правило постановки запятой между частями сложного предложения    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 случаи);</w:t>
      </w:r>
    </w:p>
    <w:p w14:paraId="2104EB07" w14:textId="77777777" w:rsidR="00901C51" w:rsidRPr="00817DC3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пересказывать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текст( писать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изложение) подробно, выборочно, от другого лица;</w:t>
      </w:r>
    </w:p>
    <w:p w14:paraId="54B9332C" w14:textId="77777777" w:rsidR="00901C51" w:rsidRPr="00817DC3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14:paraId="537EE52D" w14:textId="119963C2" w:rsidR="00817DC3" w:rsidRPr="00817DC3" w:rsidRDefault="00901C51" w:rsidP="00817DC3">
      <w:pPr>
        <w:shd w:val="clear" w:color="auto" w:fill="FFFFFF"/>
        <w:spacing w:before="90" w:after="90" w:line="100" w:lineRule="atLeast"/>
        <w:ind w:left="1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86934872"/>
      <w:r w:rsidRPr="00817D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7DC3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 4 класс (1</w:t>
      </w:r>
      <w:r w:rsidR="00817DC3" w:rsidRPr="00817DC3">
        <w:rPr>
          <w:rFonts w:ascii="Times New Roman" w:hAnsi="Times New Roman" w:cs="Times New Roman"/>
          <w:b/>
          <w:sz w:val="28"/>
          <w:szCs w:val="28"/>
        </w:rPr>
        <w:t>36</w:t>
      </w:r>
      <w:r w:rsidRPr="00817DC3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14:paraId="24CCDD64" w14:textId="77777777" w:rsidR="00901C51" w:rsidRPr="00817DC3" w:rsidRDefault="00901C51" w:rsidP="00BD3182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выделены три блока, каждый из которых соответствует целям обучения русскому языку – блок «Как устроен наш язык» (здесь представлены основы лингвистических знаний); блок «Правописание» (включает формирование навыков грамотного письма) и блок «Развитие речи» (обеспечивает формирование устной и письменной речи, речевого творчества и интереса к языку). Под блоком понимается система уроков, реализующих общую цель обучения. </w:t>
      </w:r>
    </w:p>
    <w:p w14:paraId="6256053D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«Как устроен наш язык» </w:t>
      </w: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(основы лингвистических знаний) - </w:t>
      </w: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 ч.</w:t>
      </w:r>
    </w:p>
    <w:p w14:paraId="1913F30B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Фонетика и графика </w:t>
      </w: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(1 ч) Повторение изученного на основе фонетического разбора слова</w:t>
      </w:r>
    </w:p>
    <w:p w14:paraId="2D5FA678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Орфоэпия</w:t>
      </w: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Произношение звуков и сочетаний звуков, ударение в словах в соответствии с нормами современного русского литературного языка.</w:t>
      </w:r>
    </w:p>
    <w:p w14:paraId="49820948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слова (</w:t>
      </w:r>
      <w:proofErr w:type="spellStart"/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ч) Повторение изученного на основе разбора слова по составу и словообразовательного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начала..</w:t>
      </w:r>
      <w:proofErr w:type="gramEnd"/>
    </w:p>
    <w:p w14:paraId="1CAAF822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(36 ч) Повторение основных признаков имени существительного и имени прилагательного на основе морфологического разбора (6 ч)</w:t>
      </w:r>
    </w:p>
    <w:p w14:paraId="65FDF62F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Глагол: общее значение, глагольные вопросы. Начальная форма глагола. Глаголы совершенного и несовершенного вида. Изменение глаголов по лицам и числам в настоящем и будущем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 спряжение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определения 1 и 2 спряжения глаголов. Изменение глаголов по родам в прошедшем времени. Словообразование глаголов. Глагол в предложении. (22ч)</w:t>
      </w:r>
    </w:p>
    <w:p w14:paraId="5ADA4E00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Наречие: значение и употребление в речи. Морфологический разбор наречий(5ч)</w:t>
      </w:r>
    </w:p>
    <w:p w14:paraId="03EF498B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числительное: общее значение (3ч)</w:t>
      </w:r>
    </w:p>
    <w:p w14:paraId="0DE5106C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 ч) Синтаксический анализ простого предложения(4ч)</w:t>
      </w:r>
    </w:p>
    <w:p w14:paraId="27B3B82F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Словосочетание: различение слова, словосочетания и предложения. Установление с помощью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смысловых( синтаксических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вопросов связи между словами в словосочетании. Связь слов в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словосочетании.(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7ч)</w:t>
      </w:r>
    </w:p>
    <w:p w14:paraId="34AD9859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простых и сложных предложений(5ч)</w:t>
      </w:r>
    </w:p>
    <w:p w14:paraId="02BA6DCB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Правописание»</w:t>
      </w: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грамотного письма) – </w:t>
      </w: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 ч.</w:t>
      </w:r>
    </w:p>
    <w:p w14:paraId="4512C7F5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правописания, изученных в 1-3 классах.</w:t>
      </w:r>
    </w:p>
    <w:p w14:paraId="7C8DD938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орфографической зоркости, речевого слуха, навыков письма: осознание места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14:paraId="68D33AAB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правилами правописания и их применением:</w:t>
      </w:r>
    </w:p>
    <w:p w14:paraId="0A7E9FBF" w14:textId="77777777" w:rsidR="00901C51" w:rsidRPr="00817DC3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b/>
          <w:lang w:eastAsia="ru-RU"/>
        </w:rPr>
      </w:pPr>
      <w:r w:rsidRPr="00817DC3">
        <w:rPr>
          <w:rFonts w:eastAsia="Times New Roman" w:cs="Times New Roman"/>
          <w:lang w:eastAsia="ru-RU"/>
        </w:rPr>
        <w:t xml:space="preserve">непроверяемые гласные и согласные в корне слова </w:t>
      </w:r>
      <w:proofErr w:type="gramStart"/>
      <w:r w:rsidRPr="00817DC3">
        <w:rPr>
          <w:rFonts w:eastAsia="Times New Roman" w:cs="Times New Roman"/>
          <w:lang w:eastAsia="ru-RU"/>
        </w:rPr>
        <w:t>( словарные</w:t>
      </w:r>
      <w:proofErr w:type="gramEnd"/>
      <w:r w:rsidRPr="00817DC3">
        <w:rPr>
          <w:rFonts w:eastAsia="Times New Roman" w:cs="Times New Roman"/>
          <w:lang w:eastAsia="ru-RU"/>
        </w:rPr>
        <w:t xml:space="preserve"> слова, определенные программой);</w:t>
      </w:r>
    </w:p>
    <w:p w14:paraId="36C30BE6" w14:textId="77777777" w:rsidR="00901C51" w:rsidRPr="00817DC3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lang w:eastAsia="ru-RU"/>
        </w:rPr>
      </w:pPr>
      <w:proofErr w:type="gramStart"/>
      <w:r w:rsidRPr="00817DC3">
        <w:rPr>
          <w:rFonts w:eastAsia="Times New Roman" w:cs="Times New Roman"/>
          <w:b/>
          <w:lang w:eastAsia="ru-RU"/>
        </w:rPr>
        <w:t xml:space="preserve">не </w:t>
      </w:r>
      <w:r w:rsidRPr="00817DC3">
        <w:rPr>
          <w:rFonts w:eastAsia="Times New Roman" w:cs="Times New Roman"/>
          <w:lang w:eastAsia="ru-RU"/>
        </w:rPr>
        <w:t xml:space="preserve"> с</w:t>
      </w:r>
      <w:proofErr w:type="gramEnd"/>
      <w:r w:rsidRPr="00817DC3">
        <w:rPr>
          <w:rFonts w:eastAsia="Times New Roman" w:cs="Times New Roman"/>
          <w:lang w:eastAsia="ru-RU"/>
        </w:rPr>
        <w:t xml:space="preserve"> глаголами;</w:t>
      </w:r>
    </w:p>
    <w:p w14:paraId="73AC4228" w14:textId="77777777" w:rsidR="00901C51" w:rsidRPr="00817DC3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lang w:eastAsia="ru-RU"/>
        </w:rPr>
      </w:pPr>
      <w:r w:rsidRPr="00817DC3">
        <w:rPr>
          <w:rFonts w:eastAsia="Times New Roman" w:cs="Times New Roman"/>
          <w:lang w:eastAsia="ru-RU"/>
        </w:rPr>
        <w:t xml:space="preserve">мягкий </w:t>
      </w:r>
      <w:proofErr w:type="gramStart"/>
      <w:r w:rsidRPr="00817DC3">
        <w:rPr>
          <w:rFonts w:eastAsia="Times New Roman" w:cs="Times New Roman"/>
          <w:lang w:eastAsia="ru-RU"/>
        </w:rPr>
        <w:t>знак  после</w:t>
      </w:r>
      <w:proofErr w:type="gramEnd"/>
      <w:r w:rsidRPr="00817DC3">
        <w:rPr>
          <w:rFonts w:eastAsia="Times New Roman" w:cs="Times New Roman"/>
          <w:lang w:eastAsia="ru-RU"/>
        </w:rPr>
        <w:t xml:space="preserve"> шипящих на конце глаголов;</w:t>
      </w:r>
    </w:p>
    <w:p w14:paraId="3272DCF0" w14:textId="77777777" w:rsidR="00901C51" w:rsidRPr="00817DC3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lang w:eastAsia="ru-RU"/>
        </w:rPr>
      </w:pPr>
      <w:r w:rsidRPr="00817DC3">
        <w:rPr>
          <w:rFonts w:eastAsia="Times New Roman" w:cs="Times New Roman"/>
          <w:lang w:eastAsia="ru-RU"/>
        </w:rPr>
        <w:t>мягкий знак в глаголах в сочетании –</w:t>
      </w:r>
      <w:proofErr w:type="spellStart"/>
      <w:r w:rsidRPr="00817DC3">
        <w:rPr>
          <w:rFonts w:eastAsia="Times New Roman" w:cs="Times New Roman"/>
          <w:lang w:eastAsia="ru-RU"/>
        </w:rPr>
        <w:t>ться</w:t>
      </w:r>
      <w:proofErr w:type="spellEnd"/>
      <w:r w:rsidRPr="00817DC3">
        <w:rPr>
          <w:rFonts w:eastAsia="Times New Roman" w:cs="Times New Roman"/>
          <w:lang w:eastAsia="ru-RU"/>
        </w:rPr>
        <w:t>-;</w:t>
      </w:r>
    </w:p>
    <w:p w14:paraId="7B92A5F2" w14:textId="77777777" w:rsidR="00901C51" w:rsidRPr="00817DC3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lang w:eastAsia="ru-RU"/>
        </w:rPr>
      </w:pPr>
      <w:r w:rsidRPr="00817DC3">
        <w:rPr>
          <w:rFonts w:eastAsia="Times New Roman" w:cs="Times New Roman"/>
          <w:lang w:eastAsia="ru-RU"/>
        </w:rPr>
        <w:t>безударные личные окончания глаголов;</w:t>
      </w:r>
    </w:p>
    <w:p w14:paraId="43F52F0C" w14:textId="77777777" w:rsidR="00901C51" w:rsidRPr="00817DC3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lang w:eastAsia="ru-RU"/>
        </w:rPr>
      </w:pPr>
      <w:r w:rsidRPr="00817DC3">
        <w:rPr>
          <w:rFonts w:eastAsia="Times New Roman" w:cs="Times New Roman"/>
          <w:lang w:eastAsia="ru-RU"/>
        </w:rPr>
        <w:t xml:space="preserve">суффиксы глаголов </w:t>
      </w:r>
      <w:r w:rsidRPr="00817DC3">
        <w:rPr>
          <w:rFonts w:eastAsia="Times New Roman" w:cs="Times New Roman"/>
          <w:b/>
          <w:lang w:eastAsia="ru-RU"/>
        </w:rPr>
        <w:t>–ива-/-</w:t>
      </w:r>
      <w:proofErr w:type="spellStart"/>
      <w:r w:rsidRPr="00817DC3">
        <w:rPr>
          <w:rFonts w:eastAsia="Times New Roman" w:cs="Times New Roman"/>
          <w:b/>
          <w:lang w:eastAsia="ru-RU"/>
        </w:rPr>
        <w:t>ыва</w:t>
      </w:r>
      <w:proofErr w:type="spellEnd"/>
      <w:proofErr w:type="gramStart"/>
      <w:r w:rsidRPr="00817DC3">
        <w:rPr>
          <w:rFonts w:eastAsia="Times New Roman" w:cs="Times New Roman"/>
          <w:b/>
          <w:lang w:eastAsia="ru-RU"/>
        </w:rPr>
        <w:t>- ,</w:t>
      </w:r>
      <w:proofErr w:type="gramEnd"/>
      <w:r w:rsidRPr="00817DC3">
        <w:rPr>
          <w:rFonts w:eastAsia="Times New Roman" w:cs="Times New Roman"/>
          <w:b/>
          <w:lang w:eastAsia="ru-RU"/>
        </w:rPr>
        <w:t xml:space="preserve"> -</w:t>
      </w:r>
      <w:proofErr w:type="spellStart"/>
      <w:r w:rsidRPr="00817DC3">
        <w:rPr>
          <w:rFonts w:eastAsia="Times New Roman" w:cs="Times New Roman"/>
          <w:b/>
          <w:lang w:eastAsia="ru-RU"/>
        </w:rPr>
        <w:t>ова</w:t>
      </w:r>
      <w:proofErr w:type="spellEnd"/>
      <w:r w:rsidRPr="00817DC3">
        <w:rPr>
          <w:rFonts w:eastAsia="Times New Roman" w:cs="Times New Roman"/>
          <w:b/>
          <w:lang w:eastAsia="ru-RU"/>
        </w:rPr>
        <w:t>-/-</w:t>
      </w:r>
      <w:proofErr w:type="spellStart"/>
      <w:r w:rsidRPr="00817DC3">
        <w:rPr>
          <w:rFonts w:eastAsia="Times New Roman" w:cs="Times New Roman"/>
          <w:b/>
          <w:lang w:eastAsia="ru-RU"/>
        </w:rPr>
        <w:t>ева</w:t>
      </w:r>
      <w:proofErr w:type="spellEnd"/>
      <w:r w:rsidRPr="00817DC3">
        <w:rPr>
          <w:rFonts w:eastAsia="Times New Roman" w:cs="Times New Roman"/>
          <w:b/>
          <w:lang w:eastAsia="ru-RU"/>
        </w:rPr>
        <w:t>-</w:t>
      </w:r>
    </w:p>
    <w:p w14:paraId="301ABC32" w14:textId="77777777" w:rsidR="00901C51" w:rsidRPr="00817DC3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lang w:eastAsia="ru-RU"/>
        </w:rPr>
      </w:pPr>
      <w:r w:rsidRPr="00817DC3">
        <w:rPr>
          <w:rFonts w:eastAsia="Times New Roman" w:cs="Times New Roman"/>
          <w:lang w:eastAsia="ru-RU"/>
        </w:rPr>
        <w:t>гласные в окончаниях глаголов прошедшего времени;</w:t>
      </w:r>
    </w:p>
    <w:p w14:paraId="0CB2A608" w14:textId="77777777" w:rsidR="00901C51" w:rsidRPr="00817DC3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lang w:eastAsia="ru-RU"/>
        </w:rPr>
      </w:pPr>
      <w:r w:rsidRPr="00817DC3">
        <w:rPr>
          <w:rFonts w:eastAsia="Times New Roman" w:cs="Times New Roman"/>
          <w:lang w:eastAsia="ru-RU"/>
        </w:rPr>
        <w:t xml:space="preserve">буквы </w:t>
      </w:r>
      <w:r w:rsidRPr="00817DC3">
        <w:rPr>
          <w:rFonts w:eastAsia="Times New Roman" w:cs="Times New Roman"/>
          <w:b/>
          <w:lang w:eastAsia="ru-RU"/>
        </w:rPr>
        <w:t xml:space="preserve">а, </w:t>
      </w:r>
      <w:proofErr w:type="gramStart"/>
      <w:r w:rsidRPr="00817DC3">
        <w:rPr>
          <w:rFonts w:eastAsia="Times New Roman" w:cs="Times New Roman"/>
          <w:b/>
          <w:lang w:eastAsia="ru-RU"/>
        </w:rPr>
        <w:t>о</w:t>
      </w:r>
      <w:r w:rsidRPr="00817DC3">
        <w:rPr>
          <w:rFonts w:eastAsia="Times New Roman" w:cs="Times New Roman"/>
          <w:lang w:eastAsia="ru-RU"/>
        </w:rPr>
        <w:t xml:space="preserve">  на</w:t>
      </w:r>
      <w:proofErr w:type="gramEnd"/>
      <w:r w:rsidRPr="00817DC3">
        <w:rPr>
          <w:rFonts w:eastAsia="Times New Roman" w:cs="Times New Roman"/>
          <w:lang w:eastAsia="ru-RU"/>
        </w:rPr>
        <w:t xml:space="preserve"> конце наречий;</w:t>
      </w:r>
    </w:p>
    <w:p w14:paraId="3C98288B" w14:textId="77777777" w:rsidR="00901C51" w:rsidRPr="00817DC3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lang w:eastAsia="ru-RU"/>
        </w:rPr>
      </w:pPr>
      <w:r w:rsidRPr="00817DC3">
        <w:rPr>
          <w:rFonts w:eastAsia="Times New Roman" w:cs="Times New Roman"/>
          <w:lang w:eastAsia="ru-RU"/>
        </w:rPr>
        <w:t>мягкий знак на конце наречий;</w:t>
      </w:r>
    </w:p>
    <w:p w14:paraId="345839B5" w14:textId="77777777" w:rsidR="00901C51" w:rsidRPr="00817DC3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lang w:eastAsia="ru-RU"/>
        </w:rPr>
      </w:pPr>
      <w:r w:rsidRPr="00817DC3">
        <w:rPr>
          <w:rFonts w:eastAsia="Times New Roman" w:cs="Times New Roman"/>
          <w:lang w:eastAsia="ru-RU"/>
        </w:rPr>
        <w:t>слитное и раздельное написание числительных;</w:t>
      </w:r>
    </w:p>
    <w:p w14:paraId="37AAAD18" w14:textId="77777777" w:rsidR="00901C51" w:rsidRPr="00817DC3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lang w:eastAsia="ru-RU"/>
        </w:rPr>
      </w:pPr>
      <w:r w:rsidRPr="00817DC3">
        <w:rPr>
          <w:rFonts w:eastAsia="Times New Roman" w:cs="Times New Roman"/>
          <w:lang w:eastAsia="ru-RU"/>
        </w:rPr>
        <w:t>мягкий знак в именах числительных;</w:t>
      </w:r>
    </w:p>
    <w:p w14:paraId="29BF517B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запятая между частями сложного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предложения( простейшие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случаи)</w:t>
      </w:r>
    </w:p>
    <w:p w14:paraId="2BA59468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орфографического словаря для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определения( уточнения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написания слова. Формирование действия контроля при проверке собственных и предложенных текстов.</w:t>
      </w:r>
    </w:p>
    <w:p w14:paraId="0A3B2084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речи» - 29 ч.</w:t>
      </w:r>
    </w:p>
    <w:p w14:paraId="195B2D6A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Устная речь. </w:t>
      </w: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речевых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в для эффективного решения </w:t>
      </w:r>
      <w:proofErr w:type="spell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разнобразных</w:t>
      </w:r>
      <w:proofErr w:type="spell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-сообщения, электронная почта, Интернет и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связи).</w:t>
      </w:r>
    </w:p>
    <w:p w14:paraId="59E9FD98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Письменная речь. </w:t>
      </w: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основными видами сочинений и изложений: изложения подробные, сжатые, выборочные, изложения с элементами сочинения, сочинение – </w:t>
      </w: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повествования, сочинения – рассуждения, сочинения-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описания( без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заучивания учащимися определений). Пересказ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текста( изложение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 другого лица.</w:t>
      </w:r>
    </w:p>
    <w:p w14:paraId="00B29201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 по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заданному плану. Определение типов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текста( повествование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рассуждение, описание)  и создание собственных текстов заданного типа.</w:t>
      </w:r>
    </w:p>
    <w:p w14:paraId="5D97E569" w14:textId="77777777" w:rsidR="00901C51" w:rsidRPr="00817DC3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Корректирование текстов, в которых допущены нарушения </w:t>
      </w:r>
      <w:proofErr w:type="gramStart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 письменной</w:t>
      </w:r>
      <w:proofErr w:type="gramEnd"/>
      <w:r w:rsidRPr="0081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Создание собственных текстов с учетом правильности, богатства и выразительности письменной речи.</w:t>
      </w:r>
    </w:p>
    <w:bookmarkEnd w:id="0"/>
    <w:p w14:paraId="79540744" w14:textId="77777777" w:rsidR="00901C51" w:rsidRPr="00817DC3" w:rsidRDefault="00901C51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7C63F" w14:textId="77777777" w:rsidR="00901C51" w:rsidRPr="00817DC3" w:rsidRDefault="00901C51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D332E" w14:textId="77777777" w:rsidR="00901C51" w:rsidRPr="00817DC3" w:rsidRDefault="00901C51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152CF" w14:textId="77777777" w:rsidR="00746DE2" w:rsidRPr="00817DC3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2CD02" w14:textId="77777777" w:rsidR="00746DE2" w:rsidRPr="00817DC3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F784E" w14:textId="77777777" w:rsidR="00746DE2" w:rsidRPr="00817DC3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7131D" w14:textId="77777777" w:rsidR="00746DE2" w:rsidRPr="00817DC3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52403" w14:textId="77777777" w:rsidR="00746DE2" w:rsidRPr="00817DC3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37741" w14:textId="77777777" w:rsidR="00746DE2" w:rsidRPr="00817DC3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2F598" w14:textId="77777777" w:rsidR="00746DE2" w:rsidRPr="00817DC3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4A128" w14:textId="77777777" w:rsidR="00746DE2" w:rsidRPr="00817DC3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76CAD" w14:textId="77777777" w:rsidR="00746DE2" w:rsidRPr="00817DC3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0E71D" w14:textId="77777777" w:rsidR="00746DE2" w:rsidRPr="00817DC3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F1B34" w14:textId="77777777" w:rsidR="00746DE2" w:rsidRPr="00817DC3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3614C" w14:textId="77777777" w:rsidR="00746DE2" w:rsidRPr="00817DC3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87E6B" w14:textId="77777777" w:rsidR="00746DE2" w:rsidRPr="00817DC3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6B899" w14:textId="77777777" w:rsidR="00061E0D" w:rsidRPr="00817DC3" w:rsidRDefault="00061E0D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48472" w14:textId="77777777" w:rsidR="00061E0D" w:rsidRPr="00817DC3" w:rsidRDefault="00061E0D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9F277" w14:textId="77777777" w:rsidR="00061E0D" w:rsidRPr="00817DC3" w:rsidRDefault="00061E0D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98ADF" w14:textId="77777777" w:rsidR="00817DC3" w:rsidRPr="00817DC3" w:rsidRDefault="00817DC3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213D4" w14:textId="77777777" w:rsidR="00817DC3" w:rsidRPr="00817DC3" w:rsidRDefault="00817DC3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B6678" w14:textId="77777777" w:rsidR="00817DC3" w:rsidRPr="00817DC3" w:rsidRDefault="00817DC3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EFCA4" w14:textId="77777777" w:rsidR="00817DC3" w:rsidRPr="00817DC3" w:rsidRDefault="00817DC3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22B47" w14:textId="77777777" w:rsidR="00817DC3" w:rsidRPr="00817DC3" w:rsidRDefault="00817DC3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8DDCD" w14:textId="77777777" w:rsidR="00817DC3" w:rsidRDefault="00817DC3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B5BB9" w14:textId="77777777" w:rsidR="00817DC3" w:rsidRDefault="00817DC3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3697E" w14:textId="77777777" w:rsidR="00817DC3" w:rsidRDefault="00817DC3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17A76" w14:textId="77777777" w:rsidR="00817DC3" w:rsidRDefault="00817DC3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F81BF" w14:textId="77777777" w:rsidR="00817DC3" w:rsidRDefault="00817DC3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CFBC6" w14:textId="77777777" w:rsidR="00817DC3" w:rsidRDefault="00817DC3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4A039" w14:textId="77777777" w:rsidR="00817DC3" w:rsidRDefault="00817DC3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71176" w14:textId="77777777" w:rsidR="00817DC3" w:rsidRDefault="00817DC3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23C24" w14:textId="77777777" w:rsidR="00817DC3" w:rsidRDefault="00817DC3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39C90" w14:textId="77777777" w:rsidR="00817DC3" w:rsidRDefault="00817DC3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B20E8" w14:textId="77777777" w:rsidR="00817DC3" w:rsidRDefault="00817DC3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E962B" w14:textId="77777777" w:rsidR="00817DC3" w:rsidRDefault="00817DC3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78C08" w14:textId="687A0A6B" w:rsidR="00FC1A36" w:rsidRPr="00817DC3" w:rsidRDefault="00915D3D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817DC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5173EFB6" w14:textId="77777777" w:rsidR="00915D3D" w:rsidRPr="00817DC3" w:rsidRDefault="00915D3D" w:rsidP="009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DC3">
        <w:rPr>
          <w:rFonts w:ascii="Times New Roman" w:hAnsi="Times New Roman" w:cs="Times New Roman"/>
          <w:b/>
          <w:sz w:val="24"/>
          <w:szCs w:val="24"/>
        </w:rPr>
        <w:t>(136 часов, 4 часа в неделю)</w:t>
      </w:r>
    </w:p>
    <w:p w14:paraId="67C00D07" w14:textId="77777777" w:rsidR="00E41EDC" w:rsidRPr="00817DC3" w:rsidRDefault="00E41E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E41EDC" w:rsidRPr="00817DC3" w14:paraId="628F0020" w14:textId="77777777" w:rsidTr="0097689C">
        <w:tc>
          <w:tcPr>
            <w:tcW w:w="1101" w:type="dxa"/>
          </w:tcPr>
          <w:p w14:paraId="4DC0C5AB" w14:textId="77777777" w:rsidR="00E41EDC" w:rsidRPr="00817DC3" w:rsidRDefault="005E57B8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  <w:vAlign w:val="bottom"/>
          </w:tcPr>
          <w:p w14:paraId="776C222F" w14:textId="77777777" w:rsidR="00E41EDC" w:rsidRPr="00817DC3" w:rsidRDefault="00E41EDC" w:rsidP="005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  <w:vAlign w:val="bottom"/>
          </w:tcPr>
          <w:p w14:paraId="0A6868F4" w14:textId="77777777" w:rsidR="00E41EDC" w:rsidRPr="00817DC3" w:rsidRDefault="00E41E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41EDC" w:rsidRPr="00817DC3" w14:paraId="6336AA26" w14:textId="77777777" w:rsidTr="0097689C">
        <w:tc>
          <w:tcPr>
            <w:tcW w:w="1101" w:type="dxa"/>
          </w:tcPr>
          <w:p w14:paraId="2304C144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bottom"/>
          </w:tcPr>
          <w:p w14:paraId="087707E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Фонетика. Повторяем фонетику и словообразование</w:t>
            </w:r>
          </w:p>
        </w:tc>
        <w:tc>
          <w:tcPr>
            <w:tcW w:w="1525" w:type="dxa"/>
            <w:vAlign w:val="bottom"/>
          </w:tcPr>
          <w:p w14:paraId="5977C7B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3A9913A4" w14:textId="77777777" w:rsidTr="0097689C">
        <w:tc>
          <w:tcPr>
            <w:tcW w:w="1101" w:type="dxa"/>
          </w:tcPr>
          <w:p w14:paraId="432A63BF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bottom"/>
          </w:tcPr>
          <w:p w14:paraId="4C417E76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правописания, изученных в 1—3 классах</w:t>
            </w:r>
          </w:p>
        </w:tc>
        <w:tc>
          <w:tcPr>
            <w:tcW w:w="1525" w:type="dxa"/>
            <w:vAlign w:val="bottom"/>
          </w:tcPr>
          <w:p w14:paraId="079D5A2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28EEBB42" w14:textId="77777777" w:rsidTr="0097689C">
        <w:tc>
          <w:tcPr>
            <w:tcW w:w="1101" w:type="dxa"/>
          </w:tcPr>
          <w:p w14:paraId="1D934343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bottom"/>
          </w:tcPr>
          <w:p w14:paraId="35881C2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правописания, изученных в 1—3 классах (</w:t>
            </w:r>
          </w:p>
        </w:tc>
        <w:tc>
          <w:tcPr>
            <w:tcW w:w="1525" w:type="dxa"/>
            <w:vAlign w:val="bottom"/>
          </w:tcPr>
          <w:p w14:paraId="41AD1AE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18D6FCA" w14:textId="77777777" w:rsidTr="0097689C">
        <w:tc>
          <w:tcPr>
            <w:tcW w:w="1101" w:type="dxa"/>
          </w:tcPr>
          <w:p w14:paraId="69929F8D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bottom"/>
          </w:tcPr>
          <w:p w14:paraId="38FFD67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существительного. Словарный диктант.</w:t>
            </w:r>
          </w:p>
        </w:tc>
        <w:tc>
          <w:tcPr>
            <w:tcW w:w="1525" w:type="dxa"/>
            <w:vAlign w:val="bottom"/>
          </w:tcPr>
          <w:p w14:paraId="49D45353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E831DF2" w14:textId="77777777" w:rsidTr="0097689C">
        <w:tc>
          <w:tcPr>
            <w:tcW w:w="1101" w:type="dxa"/>
          </w:tcPr>
          <w:p w14:paraId="5A069403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bottom"/>
          </w:tcPr>
          <w:p w14:paraId="49692C34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1-го склонения</w:t>
            </w:r>
          </w:p>
        </w:tc>
        <w:tc>
          <w:tcPr>
            <w:tcW w:w="1525" w:type="dxa"/>
            <w:vAlign w:val="bottom"/>
          </w:tcPr>
          <w:p w14:paraId="62D19D0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29FE47B6" w14:textId="77777777" w:rsidTr="0097689C">
        <w:tc>
          <w:tcPr>
            <w:tcW w:w="1101" w:type="dxa"/>
          </w:tcPr>
          <w:p w14:paraId="27208A0F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bottom"/>
          </w:tcPr>
          <w:p w14:paraId="265D1D5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1525" w:type="dxa"/>
            <w:vAlign w:val="bottom"/>
          </w:tcPr>
          <w:p w14:paraId="5D3A8B4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201FB4B1" w14:textId="77777777" w:rsidTr="0097689C">
        <w:tc>
          <w:tcPr>
            <w:tcW w:w="1101" w:type="dxa"/>
          </w:tcPr>
          <w:p w14:paraId="1B11E2F1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vAlign w:val="bottom"/>
          </w:tcPr>
          <w:p w14:paraId="183BF884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2го склонения</w:t>
            </w:r>
          </w:p>
        </w:tc>
        <w:tc>
          <w:tcPr>
            <w:tcW w:w="1525" w:type="dxa"/>
            <w:vAlign w:val="bottom"/>
          </w:tcPr>
          <w:p w14:paraId="4FB9A5EF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1DFA799" w14:textId="77777777" w:rsidTr="0097689C">
        <w:tc>
          <w:tcPr>
            <w:tcW w:w="1101" w:type="dxa"/>
          </w:tcPr>
          <w:p w14:paraId="7B63AF3B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vAlign w:val="bottom"/>
          </w:tcPr>
          <w:p w14:paraId="3A466ED5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3-го склонения</w:t>
            </w:r>
          </w:p>
        </w:tc>
        <w:tc>
          <w:tcPr>
            <w:tcW w:w="1525" w:type="dxa"/>
            <w:vAlign w:val="bottom"/>
          </w:tcPr>
          <w:p w14:paraId="3B16B9B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013D979D" w14:textId="77777777" w:rsidTr="0097689C">
        <w:tc>
          <w:tcPr>
            <w:tcW w:w="1101" w:type="dxa"/>
          </w:tcPr>
          <w:p w14:paraId="2C2D9E08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vAlign w:val="bottom"/>
          </w:tcPr>
          <w:p w14:paraId="6D145FB6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 1</w:t>
            </w:r>
          </w:p>
        </w:tc>
        <w:tc>
          <w:tcPr>
            <w:tcW w:w="1525" w:type="dxa"/>
            <w:vAlign w:val="bottom"/>
          </w:tcPr>
          <w:p w14:paraId="41A8BBE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EDC" w:rsidRPr="00817DC3" w14:paraId="246B01DB" w14:textId="77777777" w:rsidTr="0097689C">
        <w:tc>
          <w:tcPr>
            <w:tcW w:w="1101" w:type="dxa"/>
          </w:tcPr>
          <w:p w14:paraId="32EE1DD4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vAlign w:val="bottom"/>
          </w:tcPr>
          <w:p w14:paraId="73FB25E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1525" w:type="dxa"/>
            <w:vAlign w:val="bottom"/>
          </w:tcPr>
          <w:p w14:paraId="04EA1D1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3508E271" w14:textId="77777777" w:rsidTr="0097689C">
        <w:tc>
          <w:tcPr>
            <w:tcW w:w="1101" w:type="dxa"/>
          </w:tcPr>
          <w:p w14:paraId="3832E3C2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vAlign w:val="bottom"/>
          </w:tcPr>
          <w:p w14:paraId="135861F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прилагательного</w:t>
            </w:r>
          </w:p>
        </w:tc>
        <w:tc>
          <w:tcPr>
            <w:tcW w:w="1525" w:type="dxa"/>
            <w:vAlign w:val="bottom"/>
          </w:tcPr>
          <w:p w14:paraId="40B32E6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DC60860" w14:textId="77777777" w:rsidTr="0097689C">
        <w:tc>
          <w:tcPr>
            <w:tcW w:w="1101" w:type="dxa"/>
          </w:tcPr>
          <w:p w14:paraId="30E3D089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vAlign w:val="bottom"/>
          </w:tcPr>
          <w:p w14:paraId="2EC3D630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525" w:type="dxa"/>
            <w:vAlign w:val="bottom"/>
          </w:tcPr>
          <w:p w14:paraId="29FCAEA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4FA5A7F3" w14:textId="77777777" w:rsidTr="0097689C">
        <w:tc>
          <w:tcPr>
            <w:tcW w:w="1101" w:type="dxa"/>
          </w:tcPr>
          <w:p w14:paraId="113C2970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vAlign w:val="bottom"/>
          </w:tcPr>
          <w:p w14:paraId="4C0E6A01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525" w:type="dxa"/>
            <w:vAlign w:val="bottom"/>
          </w:tcPr>
          <w:p w14:paraId="60058AAB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68F3792" w14:textId="77777777" w:rsidTr="0097689C">
        <w:tc>
          <w:tcPr>
            <w:tcW w:w="1101" w:type="dxa"/>
          </w:tcPr>
          <w:p w14:paraId="2128E959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vAlign w:val="bottom"/>
          </w:tcPr>
          <w:p w14:paraId="398CCD8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25" w:type="dxa"/>
            <w:vAlign w:val="bottom"/>
          </w:tcPr>
          <w:p w14:paraId="69B597D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9EEBD83" w14:textId="77777777" w:rsidTr="0097689C">
        <w:tc>
          <w:tcPr>
            <w:tcW w:w="1101" w:type="dxa"/>
          </w:tcPr>
          <w:p w14:paraId="6F53D0C6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vAlign w:val="bottom"/>
          </w:tcPr>
          <w:p w14:paraId="7D7D3C21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Буквы О-Ё после шипящих и Ц</w:t>
            </w:r>
          </w:p>
        </w:tc>
        <w:tc>
          <w:tcPr>
            <w:tcW w:w="1525" w:type="dxa"/>
            <w:vAlign w:val="bottom"/>
          </w:tcPr>
          <w:p w14:paraId="4878B61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29AA1D7" w14:textId="77777777" w:rsidTr="0097689C">
        <w:tc>
          <w:tcPr>
            <w:tcW w:w="1101" w:type="dxa"/>
          </w:tcPr>
          <w:p w14:paraId="36E94207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vAlign w:val="bottom"/>
          </w:tcPr>
          <w:p w14:paraId="2D96CE8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525" w:type="dxa"/>
            <w:vAlign w:val="bottom"/>
          </w:tcPr>
          <w:p w14:paraId="0D7EC00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37DED0D" w14:textId="77777777" w:rsidTr="0097689C">
        <w:tc>
          <w:tcPr>
            <w:tcW w:w="1101" w:type="dxa"/>
          </w:tcPr>
          <w:p w14:paraId="113F9D42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vAlign w:val="bottom"/>
          </w:tcPr>
          <w:p w14:paraId="5080B2E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Повторяем орфограмму «Мягкий знак на конце слов после шипящих»</w:t>
            </w:r>
          </w:p>
        </w:tc>
        <w:tc>
          <w:tcPr>
            <w:tcW w:w="1525" w:type="dxa"/>
            <w:vAlign w:val="bottom"/>
          </w:tcPr>
          <w:p w14:paraId="745B73FF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0E8853AB" w14:textId="77777777" w:rsidTr="0097689C">
        <w:tc>
          <w:tcPr>
            <w:tcW w:w="1101" w:type="dxa"/>
          </w:tcPr>
          <w:p w14:paraId="40FC0FD2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vAlign w:val="bottom"/>
          </w:tcPr>
          <w:p w14:paraId="20F7CE1F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Повторение местоимения.</w:t>
            </w:r>
          </w:p>
        </w:tc>
        <w:tc>
          <w:tcPr>
            <w:tcW w:w="1525" w:type="dxa"/>
            <w:vAlign w:val="bottom"/>
          </w:tcPr>
          <w:p w14:paraId="5DAB4524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C0F2B01" w14:textId="77777777" w:rsidTr="0097689C">
        <w:tc>
          <w:tcPr>
            <w:tcW w:w="1101" w:type="dxa"/>
          </w:tcPr>
          <w:p w14:paraId="1EFE7594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vAlign w:val="bottom"/>
          </w:tcPr>
          <w:p w14:paraId="22F179E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Текущая контрольная работа (тест) по теме «Фонетика, словообразование, морфология»</w:t>
            </w:r>
          </w:p>
        </w:tc>
        <w:tc>
          <w:tcPr>
            <w:tcW w:w="1525" w:type="dxa"/>
            <w:vAlign w:val="bottom"/>
          </w:tcPr>
          <w:p w14:paraId="24DF0D55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50B311D" w14:textId="77777777" w:rsidTr="0097689C">
        <w:tc>
          <w:tcPr>
            <w:tcW w:w="1101" w:type="dxa"/>
          </w:tcPr>
          <w:p w14:paraId="0CF196E4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vAlign w:val="bottom"/>
          </w:tcPr>
          <w:p w14:paraId="2B364DEB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Орфограммы приставок.</w:t>
            </w:r>
          </w:p>
        </w:tc>
        <w:tc>
          <w:tcPr>
            <w:tcW w:w="1525" w:type="dxa"/>
            <w:vAlign w:val="bottom"/>
          </w:tcPr>
          <w:p w14:paraId="5D5806D6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C174E35" w14:textId="77777777" w:rsidTr="0097689C">
        <w:tc>
          <w:tcPr>
            <w:tcW w:w="1101" w:type="dxa"/>
          </w:tcPr>
          <w:p w14:paraId="6967D231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vAlign w:val="bottom"/>
          </w:tcPr>
          <w:p w14:paraId="4EF7858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 и разделительный мягкий знак</w:t>
            </w:r>
          </w:p>
        </w:tc>
        <w:tc>
          <w:tcPr>
            <w:tcW w:w="1525" w:type="dxa"/>
            <w:vAlign w:val="bottom"/>
          </w:tcPr>
          <w:p w14:paraId="08CA832F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95A6FA6" w14:textId="77777777" w:rsidTr="0097689C">
        <w:tc>
          <w:tcPr>
            <w:tcW w:w="1101" w:type="dxa"/>
          </w:tcPr>
          <w:p w14:paraId="05202093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vAlign w:val="bottom"/>
          </w:tcPr>
          <w:p w14:paraId="3C8E484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Обучающее (подробное) изложение</w:t>
            </w:r>
          </w:p>
        </w:tc>
        <w:tc>
          <w:tcPr>
            <w:tcW w:w="1525" w:type="dxa"/>
            <w:vAlign w:val="bottom"/>
          </w:tcPr>
          <w:p w14:paraId="39785B7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065E71CA" w14:textId="77777777" w:rsidTr="0097689C">
        <w:tc>
          <w:tcPr>
            <w:tcW w:w="1101" w:type="dxa"/>
          </w:tcPr>
          <w:p w14:paraId="7D7A17B5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vAlign w:val="bottom"/>
          </w:tcPr>
          <w:p w14:paraId="4FEC63E1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Разбор по членам предложения</w:t>
            </w:r>
          </w:p>
        </w:tc>
        <w:tc>
          <w:tcPr>
            <w:tcW w:w="1525" w:type="dxa"/>
            <w:vAlign w:val="bottom"/>
          </w:tcPr>
          <w:p w14:paraId="3AC08295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6E8A2D81" w14:textId="77777777" w:rsidTr="0097689C">
        <w:tc>
          <w:tcPr>
            <w:tcW w:w="1101" w:type="dxa"/>
          </w:tcPr>
          <w:p w14:paraId="703FF5D2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vAlign w:val="bottom"/>
          </w:tcPr>
          <w:p w14:paraId="60C67645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 Словарный диктант.</w:t>
            </w:r>
          </w:p>
        </w:tc>
        <w:tc>
          <w:tcPr>
            <w:tcW w:w="1525" w:type="dxa"/>
            <w:vAlign w:val="bottom"/>
          </w:tcPr>
          <w:p w14:paraId="38B40E0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2A2B68CD" w14:textId="77777777" w:rsidTr="0097689C">
        <w:tc>
          <w:tcPr>
            <w:tcW w:w="1101" w:type="dxa"/>
          </w:tcPr>
          <w:p w14:paraId="46009258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vAlign w:val="bottom"/>
          </w:tcPr>
          <w:p w14:paraId="1EFB03C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1525" w:type="dxa"/>
            <w:vAlign w:val="bottom"/>
          </w:tcPr>
          <w:p w14:paraId="1ECC998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0DA28669" w14:textId="77777777" w:rsidTr="0097689C">
        <w:tc>
          <w:tcPr>
            <w:tcW w:w="1101" w:type="dxa"/>
          </w:tcPr>
          <w:p w14:paraId="5E604B40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  <w:vAlign w:val="bottom"/>
          </w:tcPr>
          <w:p w14:paraId="2F33BABB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525" w:type="dxa"/>
            <w:vAlign w:val="bottom"/>
          </w:tcPr>
          <w:p w14:paraId="6E8F61A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FB3D0A0" w14:textId="77777777" w:rsidTr="0097689C">
        <w:tc>
          <w:tcPr>
            <w:tcW w:w="1101" w:type="dxa"/>
          </w:tcPr>
          <w:p w14:paraId="2F0B20EB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vAlign w:val="bottom"/>
          </w:tcPr>
          <w:p w14:paraId="58FAA8B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 (</w:t>
            </w:r>
          </w:p>
        </w:tc>
        <w:tc>
          <w:tcPr>
            <w:tcW w:w="1525" w:type="dxa"/>
            <w:vAlign w:val="bottom"/>
          </w:tcPr>
          <w:p w14:paraId="232864E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12F6511" w14:textId="77777777" w:rsidTr="0097689C">
        <w:tc>
          <w:tcPr>
            <w:tcW w:w="1101" w:type="dxa"/>
          </w:tcPr>
          <w:p w14:paraId="10577ABF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  <w:vAlign w:val="bottom"/>
          </w:tcPr>
          <w:p w14:paraId="070CA51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525" w:type="dxa"/>
            <w:vAlign w:val="bottom"/>
          </w:tcPr>
          <w:p w14:paraId="0B262393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EDC" w:rsidRPr="00817DC3" w14:paraId="5611F24A" w14:textId="77777777" w:rsidTr="0097689C">
        <w:tc>
          <w:tcPr>
            <w:tcW w:w="1101" w:type="dxa"/>
          </w:tcPr>
          <w:p w14:paraId="22450C87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vAlign w:val="bottom"/>
          </w:tcPr>
          <w:p w14:paraId="4DFE583B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«Грамматические признаки частей речи; разбор по членам предложения; синтаксический анализ предложения»</w:t>
            </w:r>
          </w:p>
        </w:tc>
        <w:tc>
          <w:tcPr>
            <w:tcW w:w="1525" w:type="dxa"/>
            <w:vAlign w:val="bottom"/>
          </w:tcPr>
          <w:p w14:paraId="318BAA53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522BB81" w14:textId="77777777" w:rsidTr="0097689C">
        <w:tc>
          <w:tcPr>
            <w:tcW w:w="1101" w:type="dxa"/>
          </w:tcPr>
          <w:p w14:paraId="0988ED4F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  <w:vAlign w:val="bottom"/>
          </w:tcPr>
          <w:p w14:paraId="65049CC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диктант за 1 четверть на тему </w:t>
            </w:r>
            <w:proofErr w:type="gram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« Орфограммы</w:t>
            </w:r>
            <w:proofErr w:type="gramEnd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приставках, суффиксах, корнях…»</w:t>
            </w:r>
          </w:p>
        </w:tc>
        <w:tc>
          <w:tcPr>
            <w:tcW w:w="1525" w:type="dxa"/>
            <w:vAlign w:val="bottom"/>
          </w:tcPr>
          <w:p w14:paraId="7D00720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25E7A55" w14:textId="77777777" w:rsidTr="0097689C">
        <w:tc>
          <w:tcPr>
            <w:tcW w:w="1101" w:type="dxa"/>
          </w:tcPr>
          <w:p w14:paraId="707FF23E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  <w:vAlign w:val="bottom"/>
          </w:tcPr>
          <w:p w14:paraId="777D1F1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диктанта. Работа над ошибками</w:t>
            </w:r>
          </w:p>
        </w:tc>
        <w:tc>
          <w:tcPr>
            <w:tcW w:w="1525" w:type="dxa"/>
            <w:vAlign w:val="bottom"/>
          </w:tcPr>
          <w:p w14:paraId="161DDAC5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386BEF4" w14:textId="77777777" w:rsidTr="0097689C">
        <w:tc>
          <w:tcPr>
            <w:tcW w:w="1101" w:type="dxa"/>
          </w:tcPr>
          <w:p w14:paraId="4D87BC49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  <w:vAlign w:val="bottom"/>
          </w:tcPr>
          <w:p w14:paraId="6B4F1934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Глагол. Словарный диктант.</w:t>
            </w:r>
          </w:p>
        </w:tc>
        <w:tc>
          <w:tcPr>
            <w:tcW w:w="1525" w:type="dxa"/>
            <w:vAlign w:val="bottom"/>
          </w:tcPr>
          <w:p w14:paraId="5486D42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B9A5CF9" w14:textId="77777777" w:rsidTr="0097689C">
        <w:tc>
          <w:tcPr>
            <w:tcW w:w="1101" w:type="dxa"/>
          </w:tcPr>
          <w:p w14:paraId="73587319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  <w:vAlign w:val="bottom"/>
          </w:tcPr>
          <w:p w14:paraId="23448BD5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525" w:type="dxa"/>
            <w:vAlign w:val="bottom"/>
          </w:tcPr>
          <w:p w14:paraId="17B526B3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6F243B7" w14:textId="77777777" w:rsidTr="0097689C">
        <w:tc>
          <w:tcPr>
            <w:tcW w:w="1101" w:type="dxa"/>
          </w:tcPr>
          <w:p w14:paraId="0BED7BED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  <w:vAlign w:val="bottom"/>
          </w:tcPr>
          <w:p w14:paraId="30B7E0C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глаголах</w:t>
            </w:r>
          </w:p>
        </w:tc>
        <w:tc>
          <w:tcPr>
            <w:tcW w:w="1525" w:type="dxa"/>
            <w:vAlign w:val="bottom"/>
          </w:tcPr>
          <w:p w14:paraId="1938110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424130B5" w14:textId="77777777" w:rsidTr="0097689C">
        <w:tc>
          <w:tcPr>
            <w:tcW w:w="1101" w:type="dxa"/>
          </w:tcPr>
          <w:p w14:paraId="671C74DB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  <w:vAlign w:val="bottom"/>
          </w:tcPr>
          <w:p w14:paraId="49BBEA4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1525" w:type="dxa"/>
            <w:vAlign w:val="bottom"/>
          </w:tcPr>
          <w:p w14:paraId="49183F4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9C4A0A9" w14:textId="77777777" w:rsidTr="0097689C">
        <w:tc>
          <w:tcPr>
            <w:tcW w:w="1101" w:type="dxa"/>
          </w:tcPr>
          <w:p w14:paraId="59F67162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  <w:vAlign w:val="bottom"/>
          </w:tcPr>
          <w:p w14:paraId="5E68B070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Обучающее выборочное изложение</w:t>
            </w:r>
          </w:p>
        </w:tc>
        <w:tc>
          <w:tcPr>
            <w:tcW w:w="1525" w:type="dxa"/>
            <w:vAlign w:val="bottom"/>
          </w:tcPr>
          <w:p w14:paraId="7145B1D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681AFEE0" w14:textId="77777777" w:rsidTr="0097689C">
        <w:tc>
          <w:tcPr>
            <w:tcW w:w="1101" w:type="dxa"/>
          </w:tcPr>
          <w:p w14:paraId="27542A2B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945" w:type="dxa"/>
            <w:vAlign w:val="bottom"/>
          </w:tcPr>
          <w:p w14:paraId="62E284F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Вид глагола</w:t>
            </w:r>
          </w:p>
        </w:tc>
        <w:tc>
          <w:tcPr>
            <w:tcW w:w="1525" w:type="dxa"/>
            <w:vAlign w:val="bottom"/>
          </w:tcPr>
          <w:p w14:paraId="2714E82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90DA70F" w14:textId="77777777" w:rsidTr="0097689C">
        <w:tc>
          <w:tcPr>
            <w:tcW w:w="1101" w:type="dxa"/>
          </w:tcPr>
          <w:p w14:paraId="6EB0C7FD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  <w:vAlign w:val="bottom"/>
          </w:tcPr>
          <w:p w14:paraId="0EF5355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</w:t>
            </w:r>
          </w:p>
        </w:tc>
        <w:tc>
          <w:tcPr>
            <w:tcW w:w="1525" w:type="dxa"/>
            <w:vAlign w:val="bottom"/>
          </w:tcPr>
          <w:p w14:paraId="700C0AF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9A12EC3" w14:textId="77777777" w:rsidTr="0097689C">
        <w:tc>
          <w:tcPr>
            <w:tcW w:w="1101" w:type="dxa"/>
          </w:tcPr>
          <w:p w14:paraId="3BCEB1B5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  <w:vAlign w:val="bottom"/>
          </w:tcPr>
          <w:p w14:paraId="03843CA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лицам. Личные формы глагола</w:t>
            </w:r>
          </w:p>
        </w:tc>
        <w:tc>
          <w:tcPr>
            <w:tcW w:w="1525" w:type="dxa"/>
            <w:vAlign w:val="bottom"/>
          </w:tcPr>
          <w:p w14:paraId="0316B81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6BA94FC" w14:textId="77777777" w:rsidTr="0097689C">
        <w:tc>
          <w:tcPr>
            <w:tcW w:w="1101" w:type="dxa"/>
          </w:tcPr>
          <w:p w14:paraId="578BB19A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  <w:vAlign w:val="bottom"/>
          </w:tcPr>
          <w:p w14:paraId="25294BB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Лицо и число глаголов</w:t>
            </w:r>
          </w:p>
        </w:tc>
        <w:tc>
          <w:tcPr>
            <w:tcW w:w="1525" w:type="dxa"/>
            <w:vAlign w:val="bottom"/>
          </w:tcPr>
          <w:p w14:paraId="3C4AA57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2B5BB8C9" w14:textId="77777777" w:rsidTr="0097689C">
        <w:tc>
          <w:tcPr>
            <w:tcW w:w="1101" w:type="dxa"/>
          </w:tcPr>
          <w:p w14:paraId="0EF2375B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  <w:vAlign w:val="bottom"/>
          </w:tcPr>
          <w:p w14:paraId="7D424D2F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1525" w:type="dxa"/>
            <w:vAlign w:val="bottom"/>
          </w:tcPr>
          <w:p w14:paraId="73980DF0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257D59B" w14:textId="77777777" w:rsidTr="0097689C">
        <w:tc>
          <w:tcPr>
            <w:tcW w:w="1101" w:type="dxa"/>
          </w:tcPr>
          <w:p w14:paraId="78CCAF96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  <w:vAlign w:val="bottom"/>
          </w:tcPr>
          <w:p w14:paraId="5F791303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глаголах. Словарный диктант</w:t>
            </w:r>
          </w:p>
        </w:tc>
        <w:tc>
          <w:tcPr>
            <w:tcW w:w="1525" w:type="dxa"/>
            <w:vAlign w:val="bottom"/>
          </w:tcPr>
          <w:p w14:paraId="42DB4E4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114394C" w14:textId="77777777" w:rsidTr="0097689C">
        <w:tc>
          <w:tcPr>
            <w:tcW w:w="1101" w:type="dxa"/>
          </w:tcPr>
          <w:p w14:paraId="2EAAA241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  <w:vAlign w:val="bottom"/>
          </w:tcPr>
          <w:p w14:paraId="631F76B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Текущая контрольная работа по теме </w:t>
            </w:r>
            <w:proofErr w:type="gram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« Глагол</w:t>
            </w:r>
            <w:proofErr w:type="gramEnd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речи»</w:t>
            </w:r>
          </w:p>
        </w:tc>
        <w:tc>
          <w:tcPr>
            <w:tcW w:w="1525" w:type="dxa"/>
            <w:vAlign w:val="bottom"/>
          </w:tcPr>
          <w:p w14:paraId="491977C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4B90BB2B" w14:textId="77777777" w:rsidTr="0097689C">
        <w:tc>
          <w:tcPr>
            <w:tcW w:w="1101" w:type="dxa"/>
          </w:tcPr>
          <w:p w14:paraId="2FE70110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  <w:vAlign w:val="bottom"/>
          </w:tcPr>
          <w:p w14:paraId="4C207E61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-</w:t>
            </w:r>
            <w:proofErr w:type="spell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525" w:type="dxa"/>
            <w:vAlign w:val="bottom"/>
          </w:tcPr>
          <w:p w14:paraId="159D389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44DC627" w14:textId="77777777" w:rsidTr="0097689C">
        <w:tc>
          <w:tcPr>
            <w:tcW w:w="1101" w:type="dxa"/>
          </w:tcPr>
          <w:p w14:paraId="0A6930F3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  <w:vAlign w:val="bottom"/>
          </w:tcPr>
          <w:p w14:paraId="008782F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Отработка правописание -</w:t>
            </w:r>
            <w:proofErr w:type="spell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525" w:type="dxa"/>
            <w:vAlign w:val="bottom"/>
          </w:tcPr>
          <w:p w14:paraId="69B8096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0A7188E1" w14:textId="77777777" w:rsidTr="0097689C">
        <w:tc>
          <w:tcPr>
            <w:tcW w:w="1101" w:type="dxa"/>
          </w:tcPr>
          <w:p w14:paraId="46B7B6A3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  <w:vAlign w:val="bottom"/>
          </w:tcPr>
          <w:p w14:paraId="10E6575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proofErr w:type="gram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( текущий</w:t>
            </w:r>
            <w:proofErr w:type="gramEnd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) по теме «Правописание -</w:t>
            </w:r>
            <w:proofErr w:type="spell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525" w:type="dxa"/>
            <w:vAlign w:val="bottom"/>
          </w:tcPr>
          <w:p w14:paraId="6FB1936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37778AC1" w14:textId="77777777" w:rsidTr="0097689C">
        <w:tc>
          <w:tcPr>
            <w:tcW w:w="1101" w:type="dxa"/>
          </w:tcPr>
          <w:p w14:paraId="409CCFEB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  <w:vAlign w:val="bottom"/>
          </w:tcPr>
          <w:p w14:paraId="5AE13C5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25" w:type="dxa"/>
            <w:vAlign w:val="bottom"/>
          </w:tcPr>
          <w:p w14:paraId="0DD4CADF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0FC9CF04" w14:textId="77777777" w:rsidTr="0097689C">
        <w:tc>
          <w:tcPr>
            <w:tcW w:w="1101" w:type="dxa"/>
          </w:tcPr>
          <w:p w14:paraId="0012DB5E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  <w:vAlign w:val="bottom"/>
          </w:tcPr>
          <w:p w14:paraId="6E76630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525" w:type="dxa"/>
            <w:vAlign w:val="bottom"/>
          </w:tcPr>
          <w:p w14:paraId="4EC251D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39C1F9DE" w14:textId="77777777" w:rsidTr="0097689C">
        <w:tc>
          <w:tcPr>
            <w:tcW w:w="1101" w:type="dxa"/>
          </w:tcPr>
          <w:p w14:paraId="4C178B3E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  <w:vAlign w:val="bottom"/>
          </w:tcPr>
          <w:p w14:paraId="3E45AB9B" w14:textId="03EEB9B6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</w:p>
        </w:tc>
        <w:tc>
          <w:tcPr>
            <w:tcW w:w="1525" w:type="dxa"/>
            <w:vAlign w:val="bottom"/>
          </w:tcPr>
          <w:p w14:paraId="11D52A3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33971D52" w14:textId="77777777" w:rsidTr="0097689C">
        <w:tc>
          <w:tcPr>
            <w:tcW w:w="1101" w:type="dxa"/>
          </w:tcPr>
          <w:p w14:paraId="619B8AB8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  <w:vAlign w:val="bottom"/>
          </w:tcPr>
          <w:p w14:paraId="2725A337" w14:textId="78571F14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глаголов. </w:t>
            </w:r>
          </w:p>
        </w:tc>
        <w:tc>
          <w:tcPr>
            <w:tcW w:w="1525" w:type="dxa"/>
            <w:vAlign w:val="bottom"/>
          </w:tcPr>
          <w:p w14:paraId="69F33DCF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38CD1A8" w14:textId="77777777" w:rsidTr="0097689C">
        <w:tc>
          <w:tcPr>
            <w:tcW w:w="1101" w:type="dxa"/>
          </w:tcPr>
          <w:p w14:paraId="474C9493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  <w:vAlign w:val="bottom"/>
          </w:tcPr>
          <w:p w14:paraId="5FECB7A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Отработка орфографических правил правописание глаголов</w:t>
            </w:r>
          </w:p>
        </w:tc>
        <w:tc>
          <w:tcPr>
            <w:tcW w:w="1525" w:type="dxa"/>
            <w:vAlign w:val="bottom"/>
          </w:tcPr>
          <w:p w14:paraId="174F2D6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758314C" w14:textId="77777777" w:rsidTr="0097689C">
        <w:tc>
          <w:tcPr>
            <w:tcW w:w="1101" w:type="dxa"/>
          </w:tcPr>
          <w:p w14:paraId="5C53F7B1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  <w:vAlign w:val="bottom"/>
          </w:tcPr>
          <w:p w14:paraId="1C521D1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по теме </w:t>
            </w:r>
            <w:proofErr w:type="gram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« Ь</w:t>
            </w:r>
            <w:proofErr w:type="gramEnd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глаголах, </w:t>
            </w:r>
            <w:proofErr w:type="spell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525" w:type="dxa"/>
            <w:vAlign w:val="bottom"/>
          </w:tcPr>
          <w:p w14:paraId="1532C264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6FB752A5" w14:textId="77777777" w:rsidTr="0097689C">
        <w:tc>
          <w:tcPr>
            <w:tcW w:w="1101" w:type="dxa"/>
          </w:tcPr>
          <w:p w14:paraId="6D680893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  <w:vAlign w:val="bottom"/>
          </w:tcPr>
          <w:p w14:paraId="4B1DD2AF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1525" w:type="dxa"/>
            <w:vAlign w:val="bottom"/>
          </w:tcPr>
          <w:p w14:paraId="522850F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5574F8E" w14:textId="77777777" w:rsidTr="0097689C">
        <w:tc>
          <w:tcPr>
            <w:tcW w:w="1101" w:type="dxa"/>
          </w:tcPr>
          <w:p w14:paraId="66EA7D40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  <w:vAlign w:val="bottom"/>
          </w:tcPr>
          <w:p w14:paraId="4CD3DD16" w14:textId="415049A9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</w:p>
        </w:tc>
        <w:tc>
          <w:tcPr>
            <w:tcW w:w="1525" w:type="dxa"/>
            <w:vAlign w:val="bottom"/>
          </w:tcPr>
          <w:p w14:paraId="76D570DA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C79C4C4" w14:textId="77777777" w:rsidTr="0097689C">
        <w:tc>
          <w:tcPr>
            <w:tcW w:w="1101" w:type="dxa"/>
          </w:tcPr>
          <w:p w14:paraId="3193FE3C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5" w:type="dxa"/>
            <w:vAlign w:val="bottom"/>
          </w:tcPr>
          <w:p w14:paraId="158D232F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 Словарный диктант</w:t>
            </w:r>
          </w:p>
        </w:tc>
        <w:tc>
          <w:tcPr>
            <w:tcW w:w="1525" w:type="dxa"/>
            <w:vAlign w:val="bottom"/>
          </w:tcPr>
          <w:p w14:paraId="628B7E51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4C5DE898" w14:textId="77777777" w:rsidTr="0097689C">
        <w:tc>
          <w:tcPr>
            <w:tcW w:w="1101" w:type="dxa"/>
          </w:tcPr>
          <w:p w14:paraId="067E56CB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5" w:type="dxa"/>
            <w:vAlign w:val="bottom"/>
          </w:tcPr>
          <w:p w14:paraId="37D45714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1525" w:type="dxa"/>
            <w:vAlign w:val="bottom"/>
          </w:tcPr>
          <w:p w14:paraId="681D6FFB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945E626" w14:textId="77777777" w:rsidTr="0097689C">
        <w:tc>
          <w:tcPr>
            <w:tcW w:w="1101" w:type="dxa"/>
          </w:tcPr>
          <w:p w14:paraId="49B0E516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5" w:type="dxa"/>
            <w:vAlign w:val="bottom"/>
          </w:tcPr>
          <w:p w14:paraId="22515CFA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№2</w:t>
            </w:r>
          </w:p>
        </w:tc>
        <w:tc>
          <w:tcPr>
            <w:tcW w:w="1525" w:type="dxa"/>
            <w:vAlign w:val="bottom"/>
          </w:tcPr>
          <w:p w14:paraId="2668B073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61A01FB6" w14:textId="77777777" w:rsidTr="0097689C">
        <w:tc>
          <w:tcPr>
            <w:tcW w:w="1101" w:type="dxa"/>
          </w:tcPr>
          <w:p w14:paraId="299B0664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5" w:type="dxa"/>
            <w:vAlign w:val="bottom"/>
          </w:tcPr>
          <w:p w14:paraId="3B50E1DA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525" w:type="dxa"/>
            <w:vAlign w:val="bottom"/>
          </w:tcPr>
          <w:p w14:paraId="28F5328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055699B5" w14:textId="77777777" w:rsidTr="0097689C">
        <w:tc>
          <w:tcPr>
            <w:tcW w:w="1101" w:type="dxa"/>
          </w:tcPr>
          <w:p w14:paraId="56ED6B92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5" w:type="dxa"/>
            <w:vAlign w:val="bottom"/>
          </w:tcPr>
          <w:p w14:paraId="6D44B3C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525" w:type="dxa"/>
            <w:vAlign w:val="bottom"/>
          </w:tcPr>
          <w:p w14:paraId="7FB2B1A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2FC9E4DD" w14:textId="77777777" w:rsidTr="0097689C">
        <w:tc>
          <w:tcPr>
            <w:tcW w:w="1101" w:type="dxa"/>
          </w:tcPr>
          <w:p w14:paraId="66536B3A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  <w:vAlign w:val="bottom"/>
          </w:tcPr>
          <w:p w14:paraId="29456BEF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глаголов1</w:t>
            </w:r>
          </w:p>
        </w:tc>
        <w:tc>
          <w:tcPr>
            <w:tcW w:w="1525" w:type="dxa"/>
            <w:vAlign w:val="bottom"/>
          </w:tcPr>
          <w:p w14:paraId="674A7DD3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46EAB3FC" w14:textId="77777777" w:rsidTr="0097689C">
        <w:tc>
          <w:tcPr>
            <w:tcW w:w="1101" w:type="dxa"/>
          </w:tcPr>
          <w:p w14:paraId="6F5DCAA0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  <w:vAlign w:val="bottom"/>
          </w:tcPr>
          <w:p w14:paraId="7C333BE1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Диктант (итоговый)</w:t>
            </w:r>
          </w:p>
        </w:tc>
        <w:tc>
          <w:tcPr>
            <w:tcW w:w="1525" w:type="dxa"/>
            <w:vAlign w:val="bottom"/>
          </w:tcPr>
          <w:p w14:paraId="548D2C56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8D3A6C0" w14:textId="77777777" w:rsidTr="0097689C">
        <w:tc>
          <w:tcPr>
            <w:tcW w:w="1101" w:type="dxa"/>
          </w:tcPr>
          <w:p w14:paraId="3507B519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5" w:type="dxa"/>
            <w:vAlign w:val="bottom"/>
          </w:tcPr>
          <w:p w14:paraId="03BB3EC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Тест</w:t>
            </w:r>
          </w:p>
        </w:tc>
        <w:tc>
          <w:tcPr>
            <w:tcW w:w="1525" w:type="dxa"/>
            <w:vAlign w:val="bottom"/>
          </w:tcPr>
          <w:p w14:paraId="4164F33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E72D860" w14:textId="77777777" w:rsidTr="0097689C">
        <w:tc>
          <w:tcPr>
            <w:tcW w:w="1101" w:type="dxa"/>
          </w:tcPr>
          <w:p w14:paraId="4AB0F3CF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5" w:type="dxa"/>
            <w:vAlign w:val="bottom"/>
          </w:tcPr>
          <w:p w14:paraId="018620C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525" w:type="dxa"/>
            <w:vAlign w:val="bottom"/>
          </w:tcPr>
          <w:p w14:paraId="11A4E85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5BFA07B" w14:textId="77777777" w:rsidTr="0097689C">
        <w:tc>
          <w:tcPr>
            <w:tcW w:w="1101" w:type="dxa"/>
          </w:tcPr>
          <w:p w14:paraId="16E3E71B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5" w:type="dxa"/>
            <w:vAlign w:val="bottom"/>
          </w:tcPr>
          <w:p w14:paraId="4025BB3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1525" w:type="dxa"/>
            <w:vAlign w:val="bottom"/>
          </w:tcPr>
          <w:p w14:paraId="028C26F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EDC" w:rsidRPr="00817DC3" w14:paraId="148B98B8" w14:textId="77777777" w:rsidTr="0097689C">
        <w:tc>
          <w:tcPr>
            <w:tcW w:w="1101" w:type="dxa"/>
          </w:tcPr>
          <w:p w14:paraId="337C64DB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5" w:type="dxa"/>
            <w:vAlign w:val="bottom"/>
          </w:tcPr>
          <w:p w14:paraId="4635EBB1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1525" w:type="dxa"/>
            <w:vAlign w:val="bottom"/>
          </w:tcPr>
          <w:p w14:paraId="1D9FBFB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EDC" w:rsidRPr="00817DC3" w14:paraId="6C487095" w14:textId="77777777" w:rsidTr="0097689C">
        <w:tc>
          <w:tcPr>
            <w:tcW w:w="1101" w:type="dxa"/>
          </w:tcPr>
          <w:p w14:paraId="4A6E8344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5" w:type="dxa"/>
            <w:vAlign w:val="bottom"/>
          </w:tcPr>
          <w:p w14:paraId="0CAE98E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1525" w:type="dxa"/>
            <w:vAlign w:val="bottom"/>
          </w:tcPr>
          <w:p w14:paraId="212D920B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214CD6F3" w14:textId="77777777" w:rsidTr="0097689C">
        <w:tc>
          <w:tcPr>
            <w:tcW w:w="1101" w:type="dxa"/>
          </w:tcPr>
          <w:p w14:paraId="3213F3FF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5" w:type="dxa"/>
            <w:vAlign w:val="bottom"/>
          </w:tcPr>
          <w:p w14:paraId="42845ED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глаголов/</w:t>
            </w:r>
          </w:p>
        </w:tc>
        <w:tc>
          <w:tcPr>
            <w:tcW w:w="1525" w:type="dxa"/>
            <w:vAlign w:val="bottom"/>
          </w:tcPr>
          <w:p w14:paraId="6B366851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D72927F" w14:textId="77777777" w:rsidTr="0097689C">
        <w:tc>
          <w:tcPr>
            <w:tcW w:w="1101" w:type="dxa"/>
          </w:tcPr>
          <w:p w14:paraId="1BDEF4EE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5" w:type="dxa"/>
            <w:vAlign w:val="bottom"/>
          </w:tcPr>
          <w:p w14:paraId="53672155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525" w:type="dxa"/>
            <w:vAlign w:val="bottom"/>
          </w:tcPr>
          <w:p w14:paraId="36768FA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2562234B" w14:textId="77777777" w:rsidTr="0097689C">
        <w:tc>
          <w:tcPr>
            <w:tcW w:w="1101" w:type="dxa"/>
          </w:tcPr>
          <w:p w14:paraId="2F6B0A40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5" w:type="dxa"/>
            <w:vAlign w:val="bottom"/>
          </w:tcPr>
          <w:p w14:paraId="3874F35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525" w:type="dxa"/>
            <w:vAlign w:val="bottom"/>
          </w:tcPr>
          <w:p w14:paraId="79A761D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36A5A448" w14:textId="77777777" w:rsidTr="0097689C">
        <w:tc>
          <w:tcPr>
            <w:tcW w:w="1101" w:type="dxa"/>
          </w:tcPr>
          <w:p w14:paraId="40F0BD27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5" w:type="dxa"/>
            <w:vAlign w:val="bottom"/>
          </w:tcPr>
          <w:p w14:paraId="6E9550E4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глагола. Словарный диктант</w:t>
            </w:r>
          </w:p>
        </w:tc>
        <w:tc>
          <w:tcPr>
            <w:tcW w:w="1525" w:type="dxa"/>
            <w:vAlign w:val="bottom"/>
          </w:tcPr>
          <w:p w14:paraId="714D1EDB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4605E29" w14:textId="77777777" w:rsidTr="0097689C">
        <w:tc>
          <w:tcPr>
            <w:tcW w:w="1101" w:type="dxa"/>
          </w:tcPr>
          <w:p w14:paraId="0B9C2737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5" w:type="dxa"/>
            <w:vAlign w:val="bottom"/>
          </w:tcPr>
          <w:p w14:paraId="0099204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1525" w:type="dxa"/>
            <w:vAlign w:val="bottom"/>
          </w:tcPr>
          <w:p w14:paraId="0D781F95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D36739F" w14:textId="77777777" w:rsidTr="0097689C">
        <w:tc>
          <w:tcPr>
            <w:tcW w:w="1101" w:type="dxa"/>
          </w:tcPr>
          <w:p w14:paraId="100937BB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5" w:type="dxa"/>
            <w:vAlign w:val="bottom"/>
          </w:tcPr>
          <w:p w14:paraId="4CABC13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времени/</w:t>
            </w:r>
          </w:p>
        </w:tc>
        <w:tc>
          <w:tcPr>
            <w:tcW w:w="1525" w:type="dxa"/>
            <w:vAlign w:val="bottom"/>
          </w:tcPr>
          <w:p w14:paraId="74207BB3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489650E9" w14:textId="77777777" w:rsidTr="0097689C">
        <w:tc>
          <w:tcPr>
            <w:tcW w:w="1101" w:type="dxa"/>
          </w:tcPr>
          <w:p w14:paraId="4CFE5C53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5" w:type="dxa"/>
            <w:vAlign w:val="bottom"/>
          </w:tcPr>
          <w:p w14:paraId="5528B385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525" w:type="dxa"/>
            <w:vAlign w:val="bottom"/>
          </w:tcPr>
          <w:p w14:paraId="157BC73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27F468F4" w14:textId="77777777" w:rsidTr="0097689C">
        <w:tc>
          <w:tcPr>
            <w:tcW w:w="1101" w:type="dxa"/>
          </w:tcPr>
          <w:p w14:paraId="49AAE2DF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5" w:type="dxa"/>
            <w:vAlign w:val="bottom"/>
          </w:tcPr>
          <w:p w14:paraId="3BCE51E4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Контрольная работа "Время глагола"</w:t>
            </w:r>
          </w:p>
        </w:tc>
        <w:tc>
          <w:tcPr>
            <w:tcW w:w="1525" w:type="dxa"/>
            <w:vAlign w:val="bottom"/>
          </w:tcPr>
          <w:p w14:paraId="7528593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024790D1" w14:textId="77777777" w:rsidTr="0097689C">
        <w:tc>
          <w:tcPr>
            <w:tcW w:w="1101" w:type="dxa"/>
          </w:tcPr>
          <w:p w14:paraId="666B32C7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5" w:type="dxa"/>
            <w:vAlign w:val="bottom"/>
          </w:tcPr>
          <w:p w14:paraId="3987E9D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 от других частей речи</w:t>
            </w:r>
          </w:p>
        </w:tc>
        <w:tc>
          <w:tcPr>
            <w:tcW w:w="1525" w:type="dxa"/>
            <w:vAlign w:val="bottom"/>
          </w:tcPr>
          <w:p w14:paraId="2E22A603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580727B" w14:textId="77777777" w:rsidTr="0097689C">
        <w:tc>
          <w:tcPr>
            <w:tcW w:w="1101" w:type="dxa"/>
          </w:tcPr>
          <w:p w14:paraId="0E8B5F98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5" w:type="dxa"/>
            <w:vAlign w:val="bottom"/>
          </w:tcPr>
          <w:p w14:paraId="13DF108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глагола.</w:t>
            </w:r>
          </w:p>
        </w:tc>
        <w:tc>
          <w:tcPr>
            <w:tcW w:w="1525" w:type="dxa"/>
            <w:vAlign w:val="bottom"/>
          </w:tcPr>
          <w:p w14:paraId="6F88FDE0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61C1CBC4" w14:textId="77777777" w:rsidTr="0097689C">
        <w:tc>
          <w:tcPr>
            <w:tcW w:w="1101" w:type="dxa"/>
          </w:tcPr>
          <w:p w14:paraId="5BB4DF7A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5" w:type="dxa"/>
            <w:vAlign w:val="bottom"/>
          </w:tcPr>
          <w:p w14:paraId="44EE42D5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1525" w:type="dxa"/>
            <w:vAlign w:val="bottom"/>
          </w:tcPr>
          <w:p w14:paraId="0386B45B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43AC366A" w14:textId="77777777" w:rsidTr="0097689C">
        <w:tc>
          <w:tcPr>
            <w:tcW w:w="1101" w:type="dxa"/>
          </w:tcPr>
          <w:p w14:paraId="62B30DB2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5" w:type="dxa"/>
            <w:vAlign w:val="bottom"/>
          </w:tcPr>
          <w:p w14:paraId="0A214A4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525" w:type="dxa"/>
            <w:vAlign w:val="bottom"/>
          </w:tcPr>
          <w:p w14:paraId="3A2BF6EA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325C2216" w14:textId="77777777" w:rsidTr="0097689C">
        <w:tc>
          <w:tcPr>
            <w:tcW w:w="1101" w:type="dxa"/>
          </w:tcPr>
          <w:p w14:paraId="40B05E51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5" w:type="dxa"/>
            <w:vAlign w:val="bottom"/>
          </w:tcPr>
          <w:p w14:paraId="491F3326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Диктант (текущий). Тема: окончание глаголов в прошедшем времени, суффиксы глаголов, безударные личные окончания глаголов.</w:t>
            </w:r>
          </w:p>
        </w:tc>
        <w:tc>
          <w:tcPr>
            <w:tcW w:w="1525" w:type="dxa"/>
            <w:vAlign w:val="bottom"/>
          </w:tcPr>
          <w:p w14:paraId="4CFA1DF5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0C07DAA2" w14:textId="77777777" w:rsidTr="0097689C">
        <w:tc>
          <w:tcPr>
            <w:tcW w:w="1101" w:type="dxa"/>
          </w:tcPr>
          <w:p w14:paraId="139476EB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5" w:type="dxa"/>
            <w:vAlign w:val="bottom"/>
          </w:tcPr>
          <w:p w14:paraId="41A2CF71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525" w:type="dxa"/>
            <w:vAlign w:val="bottom"/>
          </w:tcPr>
          <w:p w14:paraId="1DFCF320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6BC80307" w14:textId="77777777" w:rsidTr="0097689C">
        <w:tc>
          <w:tcPr>
            <w:tcW w:w="1101" w:type="dxa"/>
          </w:tcPr>
          <w:p w14:paraId="245B41AF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5" w:type="dxa"/>
            <w:vAlign w:val="bottom"/>
          </w:tcPr>
          <w:p w14:paraId="5BF39F54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Наречие. Значение наречий.</w:t>
            </w:r>
          </w:p>
        </w:tc>
        <w:tc>
          <w:tcPr>
            <w:tcW w:w="1525" w:type="dxa"/>
            <w:vAlign w:val="bottom"/>
          </w:tcPr>
          <w:p w14:paraId="2C3441AB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268F1F41" w14:textId="77777777" w:rsidTr="0097689C">
        <w:tc>
          <w:tcPr>
            <w:tcW w:w="1101" w:type="dxa"/>
          </w:tcPr>
          <w:p w14:paraId="73290F70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5" w:type="dxa"/>
            <w:vAlign w:val="bottom"/>
          </w:tcPr>
          <w:p w14:paraId="09422B1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Словосочетания с наречиями. Словарный диктант</w:t>
            </w:r>
          </w:p>
        </w:tc>
        <w:tc>
          <w:tcPr>
            <w:tcW w:w="1525" w:type="dxa"/>
            <w:vAlign w:val="bottom"/>
          </w:tcPr>
          <w:p w14:paraId="4A7C888B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47A641D2" w14:textId="77777777" w:rsidTr="0097689C">
        <w:tc>
          <w:tcPr>
            <w:tcW w:w="1101" w:type="dxa"/>
          </w:tcPr>
          <w:p w14:paraId="5BAEC386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5" w:type="dxa"/>
            <w:vAlign w:val="bottom"/>
          </w:tcPr>
          <w:p w14:paraId="5A8FCD63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525" w:type="dxa"/>
            <w:vAlign w:val="bottom"/>
          </w:tcPr>
          <w:p w14:paraId="59C7236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69F53273" w14:textId="77777777" w:rsidTr="0097689C">
        <w:tc>
          <w:tcPr>
            <w:tcW w:w="1101" w:type="dxa"/>
          </w:tcPr>
          <w:p w14:paraId="5037E47D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5" w:type="dxa"/>
            <w:vAlign w:val="bottom"/>
          </w:tcPr>
          <w:p w14:paraId="0B45690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Как образуются наречия</w:t>
            </w:r>
          </w:p>
        </w:tc>
        <w:tc>
          <w:tcPr>
            <w:tcW w:w="1525" w:type="dxa"/>
            <w:vAlign w:val="bottom"/>
          </w:tcPr>
          <w:p w14:paraId="00DAEE50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0383840" w14:textId="77777777" w:rsidTr="0097689C">
        <w:tc>
          <w:tcPr>
            <w:tcW w:w="1101" w:type="dxa"/>
          </w:tcPr>
          <w:p w14:paraId="7E9D593D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945" w:type="dxa"/>
            <w:vAlign w:val="bottom"/>
          </w:tcPr>
          <w:p w14:paraId="7575814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1525" w:type="dxa"/>
            <w:vAlign w:val="bottom"/>
          </w:tcPr>
          <w:p w14:paraId="37EE68D3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05D71CFB" w14:textId="77777777" w:rsidTr="0097689C">
        <w:tc>
          <w:tcPr>
            <w:tcW w:w="1101" w:type="dxa"/>
          </w:tcPr>
          <w:p w14:paraId="17D2C1AD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5" w:type="dxa"/>
            <w:vAlign w:val="bottom"/>
          </w:tcPr>
          <w:p w14:paraId="0B5CB5D6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1525" w:type="dxa"/>
            <w:vAlign w:val="bottom"/>
          </w:tcPr>
          <w:p w14:paraId="7EB877C1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105361C" w14:textId="77777777" w:rsidTr="0097689C">
        <w:tc>
          <w:tcPr>
            <w:tcW w:w="1101" w:type="dxa"/>
          </w:tcPr>
          <w:p w14:paraId="287F7205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5" w:type="dxa"/>
            <w:vAlign w:val="bottom"/>
          </w:tcPr>
          <w:p w14:paraId="3C46036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 (</w:t>
            </w:r>
          </w:p>
        </w:tc>
        <w:tc>
          <w:tcPr>
            <w:tcW w:w="1525" w:type="dxa"/>
            <w:vAlign w:val="bottom"/>
          </w:tcPr>
          <w:p w14:paraId="64FE761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46ABA343" w14:textId="77777777" w:rsidTr="0097689C">
        <w:tc>
          <w:tcPr>
            <w:tcW w:w="1101" w:type="dxa"/>
          </w:tcPr>
          <w:p w14:paraId="0FF99D47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5" w:type="dxa"/>
            <w:vAlign w:val="bottom"/>
          </w:tcPr>
          <w:p w14:paraId="76135CB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1525" w:type="dxa"/>
            <w:vAlign w:val="bottom"/>
          </w:tcPr>
          <w:p w14:paraId="5FD9EED1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F9A0F17" w14:textId="77777777" w:rsidTr="0097689C">
        <w:tc>
          <w:tcPr>
            <w:tcW w:w="1101" w:type="dxa"/>
          </w:tcPr>
          <w:p w14:paraId="41A32B4A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5" w:type="dxa"/>
            <w:vAlign w:val="bottom"/>
          </w:tcPr>
          <w:p w14:paraId="2BC08994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</w:t>
            </w:r>
          </w:p>
        </w:tc>
        <w:tc>
          <w:tcPr>
            <w:tcW w:w="1525" w:type="dxa"/>
            <w:vAlign w:val="bottom"/>
          </w:tcPr>
          <w:p w14:paraId="146AC87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0DED4A6" w14:textId="77777777" w:rsidTr="0097689C">
        <w:tc>
          <w:tcPr>
            <w:tcW w:w="1101" w:type="dxa"/>
          </w:tcPr>
          <w:p w14:paraId="3441E196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5" w:type="dxa"/>
            <w:vAlign w:val="bottom"/>
          </w:tcPr>
          <w:p w14:paraId="5E78177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Диктант "Мягкий знак на конце слов после шипящих"</w:t>
            </w:r>
          </w:p>
        </w:tc>
        <w:tc>
          <w:tcPr>
            <w:tcW w:w="1525" w:type="dxa"/>
            <w:vAlign w:val="bottom"/>
          </w:tcPr>
          <w:p w14:paraId="402970F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D705637" w14:textId="77777777" w:rsidTr="0097689C">
        <w:tc>
          <w:tcPr>
            <w:tcW w:w="1101" w:type="dxa"/>
          </w:tcPr>
          <w:p w14:paraId="4F90AAE3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5" w:type="dxa"/>
            <w:vAlign w:val="bottom"/>
          </w:tcPr>
          <w:p w14:paraId="7BF8A45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1525" w:type="dxa"/>
            <w:vAlign w:val="bottom"/>
          </w:tcPr>
          <w:p w14:paraId="0CC5DB0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30437813" w14:textId="77777777" w:rsidTr="0097689C">
        <w:tc>
          <w:tcPr>
            <w:tcW w:w="1101" w:type="dxa"/>
          </w:tcPr>
          <w:p w14:paraId="79A83812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45" w:type="dxa"/>
            <w:vAlign w:val="bottom"/>
          </w:tcPr>
          <w:p w14:paraId="457BFE4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525" w:type="dxa"/>
            <w:vAlign w:val="bottom"/>
          </w:tcPr>
          <w:p w14:paraId="40D7C23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33521E12" w14:textId="77777777" w:rsidTr="0097689C">
        <w:tc>
          <w:tcPr>
            <w:tcW w:w="1101" w:type="dxa"/>
          </w:tcPr>
          <w:p w14:paraId="2762498B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45" w:type="dxa"/>
            <w:vAlign w:val="bottom"/>
          </w:tcPr>
          <w:p w14:paraId="00AC2EC5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Простое, сложное и составное числительное</w:t>
            </w:r>
          </w:p>
        </w:tc>
        <w:tc>
          <w:tcPr>
            <w:tcW w:w="1525" w:type="dxa"/>
            <w:vAlign w:val="bottom"/>
          </w:tcPr>
          <w:p w14:paraId="688AE3C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EB4F11D" w14:textId="77777777" w:rsidTr="0097689C">
        <w:tc>
          <w:tcPr>
            <w:tcW w:w="1101" w:type="dxa"/>
          </w:tcPr>
          <w:p w14:paraId="70585B5F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45" w:type="dxa"/>
            <w:vAlign w:val="bottom"/>
          </w:tcPr>
          <w:p w14:paraId="08B64C9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Простое, сложное и составное числительное.</w:t>
            </w:r>
          </w:p>
        </w:tc>
        <w:tc>
          <w:tcPr>
            <w:tcW w:w="1525" w:type="dxa"/>
            <w:vAlign w:val="bottom"/>
          </w:tcPr>
          <w:p w14:paraId="54A5FBA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48E0ABA3" w14:textId="77777777" w:rsidTr="0097689C">
        <w:tc>
          <w:tcPr>
            <w:tcW w:w="1101" w:type="dxa"/>
          </w:tcPr>
          <w:p w14:paraId="7E92DA7F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5" w:type="dxa"/>
            <w:vAlign w:val="bottom"/>
          </w:tcPr>
          <w:p w14:paraId="62D528C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Изменение имен числительных.</w:t>
            </w:r>
          </w:p>
        </w:tc>
        <w:tc>
          <w:tcPr>
            <w:tcW w:w="1525" w:type="dxa"/>
            <w:vAlign w:val="bottom"/>
          </w:tcPr>
          <w:p w14:paraId="268B4B9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CB3C93E" w14:textId="77777777" w:rsidTr="0097689C">
        <w:tc>
          <w:tcPr>
            <w:tcW w:w="1101" w:type="dxa"/>
          </w:tcPr>
          <w:p w14:paraId="6E2571BD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5" w:type="dxa"/>
            <w:vAlign w:val="bottom"/>
          </w:tcPr>
          <w:p w14:paraId="2D896496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числительных</w:t>
            </w:r>
          </w:p>
        </w:tc>
        <w:tc>
          <w:tcPr>
            <w:tcW w:w="1525" w:type="dxa"/>
            <w:vAlign w:val="bottom"/>
          </w:tcPr>
          <w:p w14:paraId="0AE48AF6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6F202E42" w14:textId="77777777" w:rsidTr="0097689C">
        <w:tc>
          <w:tcPr>
            <w:tcW w:w="1101" w:type="dxa"/>
          </w:tcPr>
          <w:p w14:paraId="183C537A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5" w:type="dxa"/>
            <w:vAlign w:val="bottom"/>
          </w:tcPr>
          <w:p w14:paraId="5D5B1DD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именах числительных</w:t>
            </w:r>
          </w:p>
        </w:tc>
        <w:tc>
          <w:tcPr>
            <w:tcW w:w="1525" w:type="dxa"/>
            <w:vAlign w:val="bottom"/>
          </w:tcPr>
          <w:p w14:paraId="0B95065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B2E77C2" w14:textId="77777777" w:rsidTr="0097689C">
        <w:tc>
          <w:tcPr>
            <w:tcW w:w="1101" w:type="dxa"/>
          </w:tcPr>
          <w:p w14:paraId="409B9C34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5" w:type="dxa"/>
            <w:vAlign w:val="bottom"/>
          </w:tcPr>
          <w:p w14:paraId="2CC4450B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1525" w:type="dxa"/>
            <w:vAlign w:val="bottom"/>
          </w:tcPr>
          <w:p w14:paraId="00997BC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2052B091" w14:textId="77777777" w:rsidTr="0097689C">
        <w:tc>
          <w:tcPr>
            <w:tcW w:w="1101" w:type="dxa"/>
          </w:tcPr>
          <w:p w14:paraId="60B5079F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45" w:type="dxa"/>
            <w:vAlign w:val="bottom"/>
          </w:tcPr>
          <w:p w14:paraId="1BF2424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Тема: «Глагол, наречие, имя числительное.</w:t>
            </w:r>
          </w:p>
        </w:tc>
        <w:tc>
          <w:tcPr>
            <w:tcW w:w="1525" w:type="dxa"/>
            <w:vAlign w:val="bottom"/>
          </w:tcPr>
          <w:p w14:paraId="37E67CE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3BAC04BE" w14:textId="77777777" w:rsidTr="0097689C">
        <w:tc>
          <w:tcPr>
            <w:tcW w:w="1101" w:type="dxa"/>
          </w:tcPr>
          <w:p w14:paraId="1F4C6DD0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5" w:type="dxa"/>
            <w:vAlign w:val="bottom"/>
          </w:tcPr>
          <w:p w14:paraId="521D94CF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proofErr w:type="gram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« Орфограммы</w:t>
            </w:r>
            <w:proofErr w:type="gramEnd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, изученные в 3 четверти"</w:t>
            </w:r>
          </w:p>
        </w:tc>
        <w:tc>
          <w:tcPr>
            <w:tcW w:w="1525" w:type="dxa"/>
            <w:vAlign w:val="bottom"/>
          </w:tcPr>
          <w:p w14:paraId="53E2B7A5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68E1CB0" w14:textId="77777777" w:rsidTr="0097689C">
        <w:tc>
          <w:tcPr>
            <w:tcW w:w="1101" w:type="dxa"/>
          </w:tcPr>
          <w:p w14:paraId="513EB1A8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45" w:type="dxa"/>
            <w:vAlign w:val="bottom"/>
          </w:tcPr>
          <w:p w14:paraId="6D32628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Повторяем правила правописания мягкого знака в словах</w:t>
            </w:r>
          </w:p>
        </w:tc>
        <w:tc>
          <w:tcPr>
            <w:tcW w:w="1525" w:type="dxa"/>
            <w:vAlign w:val="bottom"/>
          </w:tcPr>
          <w:p w14:paraId="40FBCA56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49E23609" w14:textId="77777777" w:rsidTr="0097689C">
        <w:tc>
          <w:tcPr>
            <w:tcW w:w="1101" w:type="dxa"/>
          </w:tcPr>
          <w:p w14:paraId="64EF3E70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45" w:type="dxa"/>
            <w:vAlign w:val="bottom"/>
          </w:tcPr>
          <w:p w14:paraId="493B38D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525" w:type="dxa"/>
            <w:vAlign w:val="bottom"/>
          </w:tcPr>
          <w:p w14:paraId="0001388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0638D4E1" w14:textId="77777777" w:rsidTr="0097689C">
        <w:tc>
          <w:tcPr>
            <w:tcW w:w="1101" w:type="dxa"/>
          </w:tcPr>
          <w:p w14:paraId="063FCA72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45" w:type="dxa"/>
            <w:vAlign w:val="bottom"/>
          </w:tcPr>
          <w:p w14:paraId="58462A3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525" w:type="dxa"/>
            <w:vAlign w:val="bottom"/>
          </w:tcPr>
          <w:p w14:paraId="16CE5FAB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23FB71E" w14:textId="77777777" w:rsidTr="0097689C">
        <w:tc>
          <w:tcPr>
            <w:tcW w:w="1101" w:type="dxa"/>
          </w:tcPr>
          <w:p w14:paraId="4D4B603A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45" w:type="dxa"/>
            <w:vAlign w:val="bottom"/>
          </w:tcPr>
          <w:p w14:paraId="5FB77C84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Слово. Словосочетание. Предложение.</w:t>
            </w:r>
          </w:p>
        </w:tc>
        <w:tc>
          <w:tcPr>
            <w:tcW w:w="1525" w:type="dxa"/>
            <w:vAlign w:val="bottom"/>
          </w:tcPr>
          <w:p w14:paraId="1D30BFE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2CF99730" w14:textId="77777777" w:rsidTr="0097689C">
        <w:tc>
          <w:tcPr>
            <w:tcW w:w="1101" w:type="dxa"/>
          </w:tcPr>
          <w:p w14:paraId="1160F9CE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5" w:type="dxa"/>
            <w:vAlign w:val="bottom"/>
          </w:tcPr>
          <w:p w14:paraId="505C09B5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сочинение-рассуждение</w:t>
            </w:r>
          </w:p>
        </w:tc>
        <w:tc>
          <w:tcPr>
            <w:tcW w:w="1525" w:type="dxa"/>
            <w:vAlign w:val="bottom"/>
          </w:tcPr>
          <w:p w14:paraId="75ED559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3D351434" w14:textId="77777777" w:rsidTr="0097689C">
        <w:tc>
          <w:tcPr>
            <w:tcW w:w="1101" w:type="dxa"/>
          </w:tcPr>
          <w:p w14:paraId="7E29E6B9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45" w:type="dxa"/>
            <w:vAlign w:val="bottom"/>
          </w:tcPr>
          <w:p w14:paraId="288542B1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1525" w:type="dxa"/>
            <w:vAlign w:val="bottom"/>
          </w:tcPr>
          <w:p w14:paraId="1B5C40F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664E07C4" w14:textId="77777777" w:rsidTr="0097689C">
        <w:tc>
          <w:tcPr>
            <w:tcW w:w="1101" w:type="dxa"/>
          </w:tcPr>
          <w:p w14:paraId="3854EBE1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45" w:type="dxa"/>
            <w:vAlign w:val="bottom"/>
          </w:tcPr>
          <w:p w14:paraId="2CE9DA2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Согласование</w:t>
            </w:r>
          </w:p>
        </w:tc>
        <w:tc>
          <w:tcPr>
            <w:tcW w:w="1525" w:type="dxa"/>
            <w:vAlign w:val="bottom"/>
          </w:tcPr>
          <w:p w14:paraId="2263B61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4DCB5884" w14:textId="77777777" w:rsidTr="0097689C">
        <w:tc>
          <w:tcPr>
            <w:tcW w:w="1101" w:type="dxa"/>
          </w:tcPr>
          <w:p w14:paraId="5A8CE1DD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45" w:type="dxa"/>
            <w:vAlign w:val="bottom"/>
          </w:tcPr>
          <w:p w14:paraId="69C1B83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1525" w:type="dxa"/>
            <w:vAlign w:val="bottom"/>
          </w:tcPr>
          <w:p w14:paraId="47C438FF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32DA7EB4" w14:textId="77777777" w:rsidTr="0097689C">
        <w:tc>
          <w:tcPr>
            <w:tcW w:w="1101" w:type="dxa"/>
          </w:tcPr>
          <w:p w14:paraId="0D0F9D8B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45" w:type="dxa"/>
            <w:vAlign w:val="bottom"/>
          </w:tcPr>
          <w:p w14:paraId="2B1B8BF4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Управление</w:t>
            </w:r>
          </w:p>
        </w:tc>
        <w:tc>
          <w:tcPr>
            <w:tcW w:w="1525" w:type="dxa"/>
            <w:vAlign w:val="bottom"/>
          </w:tcPr>
          <w:p w14:paraId="5AD4DACB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4E3D4D37" w14:textId="77777777" w:rsidTr="0097689C">
        <w:tc>
          <w:tcPr>
            <w:tcW w:w="1101" w:type="dxa"/>
          </w:tcPr>
          <w:p w14:paraId="033B9AE2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45" w:type="dxa"/>
            <w:vAlign w:val="bottom"/>
          </w:tcPr>
          <w:p w14:paraId="20B17B43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в </w:t>
            </w:r>
            <w:proofErr w:type="gram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словосочетаниях(</w:t>
            </w:r>
            <w:proofErr w:type="gramEnd"/>
          </w:p>
        </w:tc>
        <w:tc>
          <w:tcPr>
            <w:tcW w:w="1525" w:type="dxa"/>
            <w:vAlign w:val="bottom"/>
          </w:tcPr>
          <w:p w14:paraId="53D284CB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8D816D5" w14:textId="77777777" w:rsidTr="0097689C">
        <w:tc>
          <w:tcPr>
            <w:tcW w:w="1101" w:type="dxa"/>
          </w:tcPr>
          <w:p w14:paraId="20C81F48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45" w:type="dxa"/>
            <w:vAlign w:val="bottom"/>
          </w:tcPr>
          <w:p w14:paraId="3864E100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Примыкание</w:t>
            </w:r>
          </w:p>
        </w:tc>
        <w:tc>
          <w:tcPr>
            <w:tcW w:w="1525" w:type="dxa"/>
            <w:vAlign w:val="bottom"/>
          </w:tcPr>
          <w:p w14:paraId="1118A0A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695BBAF0" w14:textId="77777777" w:rsidTr="0097689C">
        <w:tc>
          <w:tcPr>
            <w:tcW w:w="1101" w:type="dxa"/>
          </w:tcPr>
          <w:p w14:paraId="14F0E65D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45" w:type="dxa"/>
            <w:vAlign w:val="bottom"/>
          </w:tcPr>
          <w:p w14:paraId="78C2305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 (</w:t>
            </w:r>
          </w:p>
        </w:tc>
        <w:tc>
          <w:tcPr>
            <w:tcW w:w="1525" w:type="dxa"/>
            <w:vAlign w:val="bottom"/>
          </w:tcPr>
          <w:p w14:paraId="4CC62A90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02EAD49F" w14:textId="77777777" w:rsidTr="0097689C">
        <w:tc>
          <w:tcPr>
            <w:tcW w:w="1101" w:type="dxa"/>
          </w:tcPr>
          <w:p w14:paraId="7F1F8737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45" w:type="dxa"/>
            <w:vAlign w:val="bottom"/>
          </w:tcPr>
          <w:p w14:paraId="779336BF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по теме </w:t>
            </w:r>
            <w:proofErr w:type="gram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« Правописание</w:t>
            </w:r>
            <w:proofErr w:type="gramEnd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 слов в словосочетаниях»</w:t>
            </w:r>
          </w:p>
        </w:tc>
        <w:tc>
          <w:tcPr>
            <w:tcW w:w="1525" w:type="dxa"/>
            <w:vAlign w:val="bottom"/>
          </w:tcPr>
          <w:p w14:paraId="65A841A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0A9EEE67" w14:textId="77777777" w:rsidTr="0097689C">
        <w:tc>
          <w:tcPr>
            <w:tcW w:w="1101" w:type="dxa"/>
          </w:tcPr>
          <w:p w14:paraId="05EB9967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45" w:type="dxa"/>
            <w:vAlign w:val="bottom"/>
          </w:tcPr>
          <w:p w14:paraId="3A68BC64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</w:t>
            </w:r>
          </w:p>
        </w:tc>
        <w:tc>
          <w:tcPr>
            <w:tcW w:w="1525" w:type="dxa"/>
            <w:vAlign w:val="bottom"/>
          </w:tcPr>
          <w:p w14:paraId="5F102D1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B663A07" w14:textId="77777777" w:rsidTr="0097689C">
        <w:tc>
          <w:tcPr>
            <w:tcW w:w="1101" w:type="dxa"/>
          </w:tcPr>
          <w:p w14:paraId="0E2CA27D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45" w:type="dxa"/>
            <w:vAlign w:val="bottom"/>
          </w:tcPr>
          <w:p w14:paraId="61624A4F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Контрольная работа Тема: словосочетание, слово, предложение, связь слов в словосочетании.</w:t>
            </w:r>
          </w:p>
        </w:tc>
        <w:tc>
          <w:tcPr>
            <w:tcW w:w="1525" w:type="dxa"/>
            <w:vAlign w:val="bottom"/>
          </w:tcPr>
          <w:p w14:paraId="12C99BAF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6E239917" w14:textId="77777777" w:rsidTr="0097689C">
        <w:tc>
          <w:tcPr>
            <w:tcW w:w="1101" w:type="dxa"/>
          </w:tcPr>
          <w:p w14:paraId="7BCCF3E2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945" w:type="dxa"/>
            <w:vAlign w:val="bottom"/>
          </w:tcPr>
          <w:p w14:paraId="00B5210A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сочинение-</w:t>
            </w:r>
            <w:proofErr w:type="gram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рассуждение .</w:t>
            </w:r>
            <w:proofErr w:type="gramEnd"/>
          </w:p>
        </w:tc>
        <w:tc>
          <w:tcPr>
            <w:tcW w:w="1525" w:type="dxa"/>
            <w:vAlign w:val="bottom"/>
          </w:tcPr>
          <w:p w14:paraId="3FC11A8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3AF8CAC" w14:textId="77777777" w:rsidTr="0097689C">
        <w:tc>
          <w:tcPr>
            <w:tcW w:w="1101" w:type="dxa"/>
          </w:tcPr>
          <w:p w14:paraId="66B4E9CF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45" w:type="dxa"/>
            <w:vAlign w:val="bottom"/>
          </w:tcPr>
          <w:p w14:paraId="457A9E1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Диктант (текущий). Тема: правописание слов в словосочетания.</w:t>
            </w:r>
          </w:p>
        </w:tc>
        <w:tc>
          <w:tcPr>
            <w:tcW w:w="1525" w:type="dxa"/>
            <w:vAlign w:val="bottom"/>
          </w:tcPr>
          <w:p w14:paraId="0C10984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617942F9" w14:textId="77777777" w:rsidTr="0097689C">
        <w:tc>
          <w:tcPr>
            <w:tcW w:w="1101" w:type="dxa"/>
          </w:tcPr>
          <w:p w14:paraId="30B4A65C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45" w:type="dxa"/>
            <w:vAlign w:val="bottom"/>
          </w:tcPr>
          <w:p w14:paraId="1D5EE546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Сложносочинённое и сложноподчинённое предложение</w:t>
            </w:r>
          </w:p>
        </w:tc>
        <w:tc>
          <w:tcPr>
            <w:tcW w:w="1525" w:type="dxa"/>
            <w:vAlign w:val="bottom"/>
          </w:tcPr>
          <w:p w14:paraId="5C8E7DB4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CF5EF12" w14:textId="77777777" w:rsidTr="0097689C">
        <w:tc>
          <w:tcPr>
            <w:tcW w:w="1101" w:type="dxa"/>
          </w:tcPr>
          <w:p w14:paraId="040B2978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45" w:type="dxa"/>
            <w:vAlign w:val="bottom"/>
          </w:tcPr>
          <w:p w14:paraId="3B42A05C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сложносочиненного предложения. Словарный диктант</w:t>
            </w:r>
          </w:p>
        </w:tc>
        <w:tc>
          <w:tcPr>
            <w:tcW w:w="1525" w:type="dxa"/>
            <w:vAlign w:val="bottom"/>
          </w:tcPr>
          <w:p w14:paraId="060EB301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2C474E57" w14:textId="77777777" w:rsidTr="0097689C">
        <w:tc>
          <w:tcPr>
            <w:tcW w:w="1101" w:type="dxa"/>
          </w:tcPr>
          <w:p w14:paraId="01E19136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45" w:type="dxa"/>
            <w:vAlign w:val="bottom"/>
          </w:tcPr>
          <w:p w14:paraId="458C67E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525" w:type="dxa"/>
            <w:vAlign w:val="bottom"/>
          </w:tcPr>
          <w:p w14:paraId="367B1E54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35F66782" w14:textId="77777777" w:rsidTr="0097689C">
        <w:tc>
          <w:tcPr>
            <w:tcW w:w="1101" w:type="dxa"/>
          </w:tcPr>
          <w:p w14:paraId="46952091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45" w:type="dxa"/>
            <w:vAlign w:val="bottom"/>
          </w:tcPr>
          <w:p w14:paraId="620F4705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1525" w:type="dxa"/>
            <w:vAlign w:val="bottom"/>
          </w:tcPr>
          <w:p w14:paraId="7F247DA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393CF49" w14:textId="77777777" w:rsidTr="0097689C">
        <w:tc>
          <w:tcPr>
            <w:tcW w:w="1101" w:type="dxa"/>
          </w:tcPr>
          <w:p w14:paraId="48EDC443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45" w:type="dxa"/>
            <w:vAlign w:val="bottom"/>
          </w:tcPr>
          <w:p w14:paraId="648F169A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525" w:type="dxa"/>
            <w:vAlign w:val="bottom"/>
          </w:tcPr>
          <w:p w14:paraId="6063111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60A4017E" w14:textId="77777777" w:rsidTr="0097689C">
        <w:tc>
          <w:tcPr>
            <w:tcW w:w="1101" w:type="dxa"/>
          </w:tcPr>
          <w:p w14:paraId="6884103D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45" w:type="dxa"/>
            <w:vAlign w:val="bottom"/>
          </w:tcPr>
          <w:p w14:paraId="2D6FE381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сложноподчиненного предложения</w:t>
            </w:r>
          </w:p>
        </w:tc>
        <w:tc>
          <w:tcPr>
            <w:tcW w:w="1525" w:type="dxa"/>
            <w:vAlign w:val="bottom"/>
          </w:tcPr>
          <w:p w14:paraId="3877A28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5619292" w14:textId="77777777" w:rsidTr="0097689C">
        <w:tc>
          <w:tcPr>
            <w:tcW w:w="1101" w:type="dxa"/>
          </w:tcPr>
          <w:p w14:paraId="0EDA2BCC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45" w:type="dxa"/>
            <w:vAlign w:val="bottom"/>
          </w:tcPr>
          <w:p w14:paraId="62CEEF9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Сложносочиненное и сложноподчиненное предложения</w:t>
            </w:r>
          </w:p>
        </w:tc>
        <w:tc>
          <w:tcPr>
            <w:tcW w:w="1525" w:type="dxa"/>
            <w:vAlign w:val="bottom"/>
          </w:tcPr>
          <w:p w14:paraId="37CAAD2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50DFFB7D" w14:textId="77777777" w:rsidTr="0097689C">
        <w:tc>
          <w:tcPr>
            <w:tcW w:w="1101" w:type="dxa"/>
          </w:tcPr>
          <w:p w14:paraId="3B40F056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45" w:type="dxa"/>
            <w:vAlign w:val="bottom"/>
          </w:tcPr>
          <w:p w14:paraId="4550F27A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1525" w:type="dxa"/>
            <w:vAlign w:val="bottom"/>
          </w:tcPr>
          <w:p w14:paraId="4D7306F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371A4A6B" w14:textId="77777777" w:rsidTr="0097689C">
        <w:tc>
          <w:tcPr>
            <w:tcW w:w="1101" w:type="dxa"/>
          </w:tcPr>
          <w:p w14:paraId="3BBFD39C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45" w:type="dxa"/>
            <w:vAlign w:val="bottom"/>
          </w:tcPr>
          <w:p w14:paraId="4925E26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Учимся ставить запятые между частями сложного </w:t>
            </w:r>
            <w:proofErr w:type="gram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предложения(</w:t>
            </w:r>
            <w:proofErr w:type="gramEnd"/>
          </w:p>
        </w:tc>
        <w:tc>
          <w:tcPr>
            <w:tcW w:w="1525" w:type="dxa"/>
            <w:vAlign w:val="bottom"/>
          </w:tcPr>
          <w:p w14:paraId="4D6BAEB6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69C87FE4" w14:textId="77777777" w:rsidTr="0097689C">
        <w:tc>
          <w:tcPr>
            <w:tcW w:w="1101" w:type="dxa"/>
          </w:tcPr>
          <w:p w14:paraId="06A5BD99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945" w:type="dxa"/>
            <w:vAlign w:val="bottom"/>
          </w:tcPr>
          <w:p w14:paraId="1F673814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 с элементами сочинения сочинение</w:t>
            </w:r>
          </w:p>
        </w:tc>
        <w:tc>
          <w:tcPr>
            <w:tcW w:w="1525" w:type="dxa"/>
            <w:vAlign w:val="bottom"/>
          </w:tcPr>
          <w:p w14:paraId="55DF122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336C4EA4" w14:textId="77777777" w:rsidTr="0097689C">
        <w:tc>
          <w:tcPr>
            <w:tcW w:w="1101" w:type="dxa"/>
          </w:tcPr>
          <w:p w14:paraId="4BDF353B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945" w:type="dxa"/>
            <w:vAlign w:val="bottom"/>
          </w:tcPr>
          <w:p w14:paraId="4D09E56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Итоговое изложение.</w:t>
            </w:r>
          </w:p>
        </w:tc>
        <w:tc>
          <w:tcPr>
            <w:tcW w:w="1525" w:type="dxa"/>
            <w:vAlign w:val="bottom"/>
          </w:tcPr>
          <w:p w14:paraId="0FB1CF5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3B117684" w14:textId="77777777" w:rsidTr="0097689C">
        <w:tc>
          <w:tcPr>
            <w:tcW w:w="1101" w:type="dxa"/>
          </w:tcPr>
          <w:p w14:paraId="5D11C417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5" w:type="dxa"/>
            <w:vAlign w:val="bottom"/>
          </w:tcPr>
          <w:p w14:paraId="0D9C9062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525" w:type="dxa"/>
            <w:vAlign w:val="bottom"/>
          </w:tcPr>
          <w:p w14:paraId="4A5BB3E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3C04E7D" w14:textId="77777777" w:rsidTr="0097689C">
        <w:tc>
          <w:tcPr>
            <w:tcW w:w="1101" w:type="dxa"/>
          </w:tcPr>
          <w:p w14:paraId="27FC7860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45" w:type="dxa"/>
            <w:vAlign w:val="bottom"/>
          </w:tcPr>
          <w:p w14:paraId="1BA2CD39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 xml:space="preserve">Учимся ставить запятые между частями сложного </w:t>
            </w:r>
            <w:proofErr w:type="gramStart"/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предложения )</w:t>
            </w:r>
            <w:proofErr w:type="gramEnd"/>
          </w:p>
        </w:tc>
        <w:tc>
          <w:tcPr>
            <w:tcW w:w="1525" w:type="dxa"/>
            <w:vAlign w:val="bottom"/>
          </w:tcPr>
          <w:p w14:paraId="4FA7CF16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6E866EAB" w14:textId="77777777" w:rsidTr="0097689C">
        <w:tc>
          <w:tcPr>
            <w:tcW w:w="1101" w:type="dxa"/>
          </w:tcPr>
          <w:p w14:paraId="339006E6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45" w:type="dxa"/>
            <w:vAlign w:val="bottom"/>
          </w:tcPr>
          <w:p w14:paraId="37657834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Комплексная итоговая контрольная работа за 1-4 класс</w:t>
            </w:r>
          </w:p>
        </w:tc>
        <w:tc>
          <w:tcPr>
            <w:tcW w:w="1525" w:type="dxa"/>
            <w:vAlign w:val="bottom"/>
          </w:tcPr>
          <w:p w14:paraId="4AC123C7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0FEF7A49" w14:textId="77777777" w:rsidTr="0097689C">
        <w:tc>
          <w:tcPr>
            <w:tcW w:w="1101" w:type="dxa"/>
          </w:tcPr>
          <w:p w14:paraId="36508D1C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45" w:type="dxa"/>
            <w:vAlign w:val="bottom"/>
          </w:tcPr>
          <w:p w14:paraId="4B422FBB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Оценка знаний: контрольный словарный диктант</w:t>
            </w:r>
          </w:p>
        </w:tc>
        <w:tc>
          <w:tcPr>
            <w:tcW w:w="1525" w:type="dxa"/>
            <w:vAlign w:val="bottom"/>
          </w:tcPr>
          <w:p w14:paraId="452DFA7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0EAE98C" w14:textId="77777777" w:rsidTr="0097689C">
        <w:tc>
          <w:tcPr>
            <w:tcW w:w="1101" w:type="dxa"/>
          </w:tcPr>
          <w:p w14:paraId="7132F312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6945" w:type="dxa"/>
            <w:vAlign w:val="bottom"/>
          </w:tcPr>
          <w:p w14:paraId="4AA3EE5A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Итоговый диктант на тему: орфограммы и пунктуационные правила, изученные во 2–4 классах.</w:t>
            </w:r>
          </w:p>
        </w:tc>
        <w:tc>
          <w:tcPr>
            <w:tcW w:w="1525" w:type="dxa"/>
            <w:vAlign w:val="bottom"/>
          </w:tcPr>
          <w:p w14:paraId="0DFBD36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0C8AF73C" w14:textId="77777777" w:rsidTr="0097689C">
        <w:tc>
          <w:tcPr>
            <w:tcW w:w="1101" w:type="dxa"/>
          </w:tcPr>
          <w:p w14:paraId="1F0E5762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945" w:type="dxa"/>
            <w:vAlign w:val="bottom"/>
          </w:tcPr>
          <w:p w14:paraId="043B14EF" w14:textId="4026BAED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525" w:type="dxa"/>
            <w:vAlign w:val="bottom"/>
          </w:tcPr>
          <w:p w14:paraId="699ECF7E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18230750" w14:textId="77777777" w:rsidTr="0097689C">
        <w:tc>
          <w:tcPr>
            <w:tcW w:w="1101" w:type="dxa"/>
          </w:tcPr>
          <w:p w14:paraId="4A3B5FD6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45" w:type="dxa"/>
            <w:vAlign w:val="bottom"/>
          </w:tcPr>
          <w:p w14:paraId="62D86091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525" w:type="dxa"/>
            <w:vAlign w:val="bottom"/>
          </w:tcPr>
          <w:p w14:paraId="21FD93FD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C" w:rsidRPr="00817DC3" w14:paraId="740F87E9" w14:textId="77777777" w:rsidTr="0097689C">
        <w:tc>
          <w:tcPr>
            <w:tcW w:w="1101" w:type="dxa"/>
          </w:tcPr>
          <w:p w14:paraId="12DC3699" w14:textId="77777777" w:rsidR="00E41EDC" w:rsidRPr="00817DC3" w:rsidRDefault="00915D3D" w:rsidP="005E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945" w:type="dxa"/>
            <w:vAlign w:val="bottom"/>
          </w:tcPr>
          <w:p w14:paraId="25273758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25" w:type="dxa"/>
            <w:vAlign w:val="bottom"/>
          </w:tcPr>
          <w:p w14:paraId="6C82E170" w14:textId="77777777" w:rsidR="00E41EDC" w:rsidRPr="00817DC3" w:rsidRDefault="00E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631" w:rsidRPr="00817DC3" w14:paraId="56351B19" w14:textId="77777777" w:rsidTr="0097689C">
        <w:tc>
          <w:tcPr>
            <w:tcW w:w="1101" w:type="dxa"/>
          </w:tcPr>
          <w:p w14:paraId="12DDEA29" w14:textId="77777777" w:rsidR="00090631" w:rsidRPr="00817DC3" w:rsidRDefault="00090631" w:rsidP="005E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Align w:val="bottom"/>
          </w:tcPr>
          <w:p w14:paraId="666CEBC0" w14:textId="77777777" w:rsidR="00090631" w:rsidRPr="00817DC3" w:rsidRDefault="00090631" w:rsidP="005C5E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Итого</w:t>
            </w:r>
          </w:p>
        </w:tc>
        <w:tc>
          <w:tcPr>
            <w:tcW w:w="1525" w:type="dxa"/>
            <w:vAlign w:val="bottom"/>
          </w:tcPr>
          <w:p w14:paraId="7B9D222D" w14:textId="77777777" w:rsidR="00090631" w:rsidRPr="00817DC3" w:rsidRDefault="00090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C3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</w:tr>
    </w:tbl>
    <w:p w14:paraId="4E5D6692" w14:textId="77777777" w:rsidR="00E41EDC" w:rsidRPr="00061E0D" w:rsidRDefault="00E41EDC">
      <w:pPr>
        <w:rPr>
          <w:rFonts w:ascii="Times New Roman" w:hAnsi="Times New Roman" w:cs="Times New Roman"/>
          <w:b/>
          <w:sz w:val="28"/>
          <w:szCs w:val="28"/>
        </w:rPr>
      </w:pPr>
    </w:p>
    <w:sectPr w:rsidR="00E41EDC" w:rsidRPr="00061E0D" w:rsidSect="00901C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5E941" w14:textId="77777777" w:rsidR="00685B62" w:rsidRDefault="00685B62" w:rsidP="00C31060">
      <w:pPr>
        <w:spacing w:after="0" w:line="240" w:lineRule="auto"/>
      </w:pPr>
      <w:r>
        <w:separator/>
      </w:r>
    </w:p>
  </w:endnote>
  <w:endnote w:type="continuationSeparator" w:id="0">
    <w:p w14:paraId="3C4F02BF" w14:textId="77777777" w:rsidR="00685B62" w:rsidRDefault="00685B62" w:rsidP="00C3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99D91" w14:textId="77777777" w:rsidR="00685B62" w:rsidRDefault="00685B62" w:rsidP="00C31060">
      <w:pPr>
        <w:spacing w:after="0" w:line="240" w:lineRule="auto"/>
      </w:pPr>
      <w:r>
        <w:separator/>
      </w:r>
    </w:p>
  </w:footnote>
  <w:footnote w:type="continuationSeparator" w:id="0">
    <w:p w14:paraId="7F4D203E" w14:textId="77777777" w:rsidR="00685B62" w:rsidRDefault="00685B62" w:rsidP="00C3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1E555B6"/>
    <w:multiLevelType w:val="hybridMultilevel"/>
    <w:tmpl w:val="F7505982"/>
    <w:lvl w:ilvl="0" w:tplc="0000000A">
      <w:start w:val="1"/>
      <w:numFmt w:val="bullet"/>
      <w:lvlText w:val=""/>
      <w:lvlJc w:val="left"/>
      <w:pPr>
        <w:ind w:left="1222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0F46862"/>
    <w:multiLevelType w:val="hybridMultilevel"/>
    <w:tmpl w:val="B10E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C07E2A"/>
    <w:multiLevelType w:val="multilevel"/>
    <w:tmpl w:val="AF643AF4"/>
    <w:lvl w:ilvl="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A41B31"/>
    <w:multiLevelType w:val="hybridMultilevel"/>
    <w:tmpl w:val="C712B6AA"/>
    <w:lvl w:ilvl="0" w:tplc="0000000A">
      <w:start w:val="1"/>
      <w:numFmt w:val="bullet"/>
      <w:lvlText w:val=""/>
      <w:lvlJc w:val="left"/>
      <w:pPr>
        <w:ind w:left="1146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6EF338E"/>
    <w:multiLevelType w:val="multilevel"/>
    <w:tmpl w:val="1F66DD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EDC"/>
    <w:rsid w:val="00061E0D"/>
    <w:rsid w:val="00090631"/>
    <w:rsid w:val="000C36AE"/>
    <w:rsid w:val="00414626"/>
    <w:rsid w:val="00525469"/>
    <w:rsid w:val="005653DB"/>
    <w:rsid w:val="005C5E75"/>
    <w:rsid w:val="005E113B"/>
    <w:rsid w:val="005E57B8"/>
    <w:rsid w:val="00673D91"/>
    <w:rsid w:val="00685B62"/>
    <w:rsid w:val="00746DE2"/>
    <w:rsid w:val="00817DC3"/>
    <w:rsid w:val="0088734E"/>
    <w:rsid w:val="00901C51"/>
    <w:rsid w:val="00915D3D"/>
    <w:rsid w:val="009308DF"/>
    <w:rsid w:val="009430DC"/>
    <w:rsid w:val="00BD3182"/>
    <w:rsid w:val="00C31060"/>
    <w:rsid w:val="00DD66D3"/>
    <w:rsid w:val="00E41EDC"/>
    <w:rsid w:val="00EE0B2C"/>
    <w:rsid w:val="00FB4C5B"/>
    <w:rsid w:val="00F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4A8C"/>
  <w15:docId w15:val="{81E43F89-0B65-43CA-8047-CB7DE371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01C5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c1">
    <w:name w:val="c1"/>
    <w:basedOn w:val="a"/>
    <w:rsid w:val="00901C51"/>
    <w:pPr>
      <w:widowControl w:val="0"/>
      <w:suppressAutoHyphens/>
      <w:spacing w:before="28" w:after="28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c0">
    <w:name w:val="c0"/>
    <w:basedOn w:val="a"/>
    <w:rsid w:val="00901C51"/>
    <w:pPr>
      <w:widowControl w:val="0"/>
      <w:suppressAutoHyphens/>
      <w:spacing w:before="28" w:after="28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10">
    <w:name w:val="Основной текст1"/>
    <w:basedOn w:val="a"/>
    <w:rsid w:val="00901C51"/>
    <w:pPr>
      <w:widowControl w:val="0"/>
      <w:shd w:val="clear" w:color="auto" w:fill="FFFFFF"/>
      <w:suppressAutoHyphens/>
      <w:spacing w:after="60" w:line="240" w:lineRule="exact"/>
      <w:ind w:firstLine="340"/>
      <w:jc w:val="both"/>
    </w:pPr>
    <w:rPr>
      <w:rFonts w:ascii="Times New Roman" w:eastAsia="Times New Roman" w:hAnsi="Times New Roman" w:cs="Mangal"/>
      <w:kern w:val="2"/>
      <w:sz w:val="21"/>
      <w:szCs w:val="21"/>
      <w:lang w:val="x-none" w:eastAsia="zh-CN" w:bidi="hi-IN"/>
    </w:rPr>
  </w:style>
  <w:style w:type="paragraph" w:customStyle="1" w:styleId="7">
    <w:name w:val="Основной текст (7)"/>
    <w:basedOn w:val="a"/>
    <w:rsid w:val="00901C51"/>
    <w:pPr>
      <w:widowControl w:val="0"/>
      <w:shd w:val="clear" w:color="auto" w:fill="FFFFFF"/>
      <w:suppressAutoHyphens/>
      <w:spacing w:after="0" w:line="245" w:lineRule="exact"/>
      <w:jc w:val="both"/>
    </w:pPr>
    <w:rPr>
      <w:rFonts w:ascii="Times New Roman" w:eastAsia="Times New Roman" w:hAnsi="Times New Roman" w:cs="Mangal"/>
      <w:kern w:val="2"/>
      <w:sz w:val="21"/>
      <w:szCs w:val="21"/>
      <w:lang w:val="x-none" w:eastAsia="zh-CN" w:bidi="hi-IN"/>
    </w:rPr>
  </w:style>
  <w:style w:type="character" w:customStyle="1" w:styleId="c11">
    <w:name w:val="c11"/>
    <w:basedOn w:val="a0"/>
    <w:rsid w:val="00901C51"/>
  </w:style>
  <w:style w:type="character" w:customStyle="1" w:styleId="c25">
    <w:name w:val="c25"/>
    <w:basedOn w:val="a0"/>
    <w:rsid w:val="00901C51"/>
  </w:style>
  <w:style w:type="character" w:customStyle="1" w:styleId="apple-converted-space">
    <w:name w:val="apple-converted-space"/>
    <w:basedOn w:val="a0"/>
    <w:rsid w:val="00901C51"/>
  </w:style>
  <w:style w:type="character" w:customStyle="1" w:styleId="c46">
    <w:name w:val="c46"/>
    <w:basedOn w:val="a0"/>
    <w:rsid w:val="00901C51"/>
  </w:style>
  <w:style w:type="character" w:customStyle="1" w:styleId="100">
    <w:name w:val="Основной текст + 10"/>
    <w:aliases w:val="5 pt,Полужирный"/>
    <w:rsid w:val="00901C5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711pt">
    <w:name w:val="Основной текст (7) + 11 pt"/>
    <w:aliases w:val="Не полужирный"/>
    <w:rsid w:val="00901C51"/>
    <w:rPr>
      <w:b/>
      <w:bCs/>
      <w:sz w:val="22"/>
      <w:szCs w:val="22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3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060"/>
  </w:style>
  <w:style w:type="paragraph" w:styleId="a6">
    <w:name w:val="footer"/>
    <w:basedOn w:val="a"/>
    <w:link w:val="a7"/>
    <w:uiPriority w:val="99"/>
    <w:unhideWhenUsed/>
    <w:rsid w:val="00C3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060"/>
  </w:style>
  <w:style w:type="paragraph" w:styleId="a8">
    <w:name w:val="List Paragraph"/>
    <w:basedOn w:val="a"/>
    <w:qFormat/>
    <w:rsid w:val="00817DC3"/>
    <w:pPr>
      <w:ind w:left="720"/>
      <w:contextualSpacing/>
    </w:pPr>
    <w:rPr>
      <w:rFonts w:eastAsiaTheme="minorEastAsia"/>
      <w:lang w:eastAsia="ru-RU"/>
    </w:rPr>
  </w:style>
  <w:style w:type="paragraph" w:customStyle="1" w:styleId="a9">
    <w:name w:val="Базовый"/>
    <w:rsid w:val="00817DC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Style2">
    <w:name w:val="Style2"/>
    <w:basedOn w:val="a9"/>
    <w:rsid w:val="00817DC3"/>
    <w:pPr>
      <w:spacing w:line="286" w:lineRule="exact"/>
      <w:ind w:firstLine="394"/>
      <w:jc w:val="both"/>
    </w:pPr>
    <w:rPr>
      <w:rFonts w:ascii="Georgia" w:eastAsia="Times New Roman" w:hAnsi="Georgia" w:cs="Times New Roman"/>
    </w:rPr>
  </w:style>
  <w:style w:type="paragraph" w:customStyle="1" w:styleId="Style3">
    <w:name w:val="Style3"/>
    <w:basedOn w:val="a9"/>
    <w:uiPriority w:val="99"/>
    <w:rsid w:val="00817DC3"/>
    <w:pPr>
      <w:spacing w:line="263" w:lineRule="exact"/>
    </w:pPr>
    <w:rPr>
      <w:rFonts w:eastAsia="Times New Roman" w:cs="Times New Roman"/>
    </w:rPr>
  </w:style>
  <w:style w:type="character" w:customStyle="1" w:styleId="c13">
    <w:name w:val="c13"/>
    <w:basedOn w:val="a0"/>
    <w:rsid w:val="00817DC3"/>
  </w:style>
  <w:style w:type="character" w:customStyle="1" w:styleId="c6">
    <w:name w:val="c6"/>
    <w:basedOn w:val="a0"/>
    <w:rsid w:val="00817DC3"/>
  </w:style>
  <w:style w:type="paragraph" w:customStyle="1" w:styleId="c24">
    <w:name w:val="c24"/>
    <w:basedOn w:val="a9"/>
    <w:rsid w:val="00817DC3"/>
    <w:pPr>
      <w:spacing w:before="28" w:after="28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Т.В</dc:creator>
  <cp:lastModifiedBy>Админ</cp:lastModifiedBy>
  <cp:revision>18</cp:revision>
  <dcterms:created xsi:type="dcterms:W3CDTF">2020-12-07T00:14:00Z</dcterms:created>
  <dcterms:modified xsi:type="dcterms:W3CDTF">2021-11-04T13:40:00Z</dcterms:modified>
</cp:coreProperties>
</file>