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B6" w:rsidRDefault="00C125B6" w:rsidP="00C125B6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125B6" w:rsidRDefault="00C125B6" w:rsidP="00C125B6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C125B6" w:rsidRDefault="00C125B6" w:rsidP="00C125B6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6" </w:t>
      </w:r>
    </w:p>
    <w:p w:rsidR="00C125B6" w:rsidRDefault="00C125B6" w:rsidP="00C125B6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607510, Нижегородская область, город Сергач, ул. Школьная, д. 10</w:t>
      </w:r>
    </w:p>
    <w:p w:rsidR="00C125B6" w:rsidRDefault="00C125B6" w:rsidP="00C125B6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Телефон 8(83191)5-57-03, </w:t>
      </w:r>
      <w:hyperlink r:id="rId5" w:history="1">
        <w:r>
          <w:rPr>
            <w:rStyle w:val="a5"/>
            <w:rFonts w:ascii="Times New Roman" w:hAnsi="Times New Roman"/>
          </w:rPr>
          <w:t>mousch6_07@mail.ru</w:t>
        </w:r>
      </w:hyperlink>
    </w:p>
    <w:p w:rsidR="00C125B6" w:rsidRDefault="00C125B6" w:rsidP="00C125B6">
      <w:pPr>
        <w:tabs>
          <w:tab w:val="left" w:pos="0"/>
        </w:tabs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5B6" w:rsidRDefault="00C125B6" w:rsidP="00C1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125B6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социально- значимого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C125B6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B6">
        <w:rPr>
          <w:rFonts w:ascii="Times New Roman" w:hAnsi="Times New Roman" w:cs="Times New Roman"/>
          <w:sz w:val="28"/>
          <w:szCs w:val="28"/>
        </w:rPr>
        <w:t>«Вклад моей семьи в дело Великой Победы»</w:t>
      </w:r>
    </w:p>
    <w:p w:rsidR="00C125B6" w:rsidRPr="00C125B6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5B6" w:rsidRPr="005659B8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реализован учителем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технологии  </w:t>
      </w:r>
      <w:r w:rsidRPr="005659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9B8">
        <w:rPr>
          <w:rFonts w:ascii="Times New Roman" w:hAnsi="Times New Roman" w:cs="Times New Roman"/>
          <w:sz w:val="28"/>
          <w:szCs w:val="28"/>
        </w:rPr>
        <w:t xml:space="preserve">  классным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</w:p>
    <w:p w:rsidR="00C125B6" w:rsidRPr="005659B8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Устимовой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E2" w:rsidRDefault="00F409E2" w:rsidP="00F409E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tbl>
      <w:tblPr>
        <w:tblW w:w="10216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2308"/>
        <w:gridCol w:w="7908"/>
      </w:tblGrid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 w:rsidP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Вклад моей семьи в дело Великой Победы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Устимова Елена Ивановна – учитель технологии,</w:t>
            </w:r>
          </w:p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 6 «Б» класса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Адрес реализации проекта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г. Сергач, ул. Школьная, д.10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br/>
              <w:t>МБОУ «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Сергачская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СОШ № 6»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Срок  реализации</w:t>
            </w:r>
            <w:proofErr w:type="gram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2014 – 2015 учебный год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проекта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историю родов вживую постигается история и современность. Стихийно это происходит в каждой семье через рассказы и живое общение, на устные рассказы и предания недолговечны, многое со временем утрачивается, поэтому необходимы специальные усилия, чтобы история рода не исчезла бесследно.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Проект рассчитан на учащихся МБОУ «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Сергачская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СОШ № 6»</w:t>
            </w: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В реализации прое</w:t>
            </w:r>
            <w:r w:rsidR="00C56496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кта приняли </w:t>
            </w:r>
            <w:proofErr w:type="gramStart"/>
            <w:r w:rsidR="00C56496" w:rsidRPr="00C125B6">
              <w:rPr>
                <w:rFonts w:ascii="Times New Roman" w:hAnsi="Times New Roman" w:cs="Times New Roman"/>
                <w:sz w:val="28"/>
                <w:szCs w:val="28"/>
              </w:rPr>
              <w:t>участие:</w:t>
            </w:r>
            <w:r w:rsidR="00C56496" w:rsidRPr="00C125B6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ся 6 «Б» класса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Корыхаев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  <w:p w:rsidR="00F409E2" w:rsidRPr="00C125B6" w:rsidRDefault="00C56496" w:rsidP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-семья</w:t>
            </w:r>
            <w:r w:rsidR="00F409E2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9E2" w:rsidRPr="00C125B6">
              <w:rPr>
                <w:rFonts w:ascii="Times New Roman" w:hAnsi="Times New Roman" w:cs="Times New Roman"/>
                <w:sz w:val="28"/>
                <w:szCs w:val="28"/>
              </w:rPr>
              <w:t>Корыхаева</w:t>
            </w:r>
            <w:proofErr w:type="spellEnd"/>
            <w:r w:rsidR="00F409E2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Данилы</w:t>
            </w:r>
          </w:p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9E2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E2" w:rsidRPr="00C125B6" w:rsidRDefault="00F409E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E2" w:rsidRPr="00C125B6" w:rsidRDefault="00F409E2" w:rsidP="00C56496">
            <w:pPr>
              <w:snapToGrid w:val="0"/>
              <w:spacing w:before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Лучше узнать историю предков, воевавших в Великой Отечественной войне</w:t>
            </w:r>
            <w:r w:rsidR="00DB40CD"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сохранить наиболее ценный материал об истории семьи для последующих поколений.</w:t>
            </w:r>
          </w:p>
          <w:p w:rsidR="00F409E2" w:rsidRPr="00C125B6" w:rsidRDefault="00F409E2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F409E2" w:rsidRPr="00C125B6" w:rsidRDefault="00DB40CD" w:rsidP="00DB40CD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составить генеалогическое древо моей семьи</w:t>
            </w:r>
          </w:p>
          <w:p w:rsidR="00DB40CD" w:rsidRPr="00C125B6" w:rsidRDefault="00DB40CD" w:rsidP="00DB40CD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собрать исторический материал и написать о моих предках, признанных в ряды Советской Армии в годы Великой Отечественной войны</w:t>
            </w:r>
          </w:p>
          <w:p w:rsidR="00DB40CD" w:rsidRPr="00C125B6" w:rsidRDefault="00DB40CD" w:rsidP="00DB40C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C125B6">
              <w:rPr>
                <w:rFonts w:ascii="Times New Roman" w:hAnsi="Times New Roman"/>
                <w:color w:val="000000"/>
                <w:sz w:val="28"/>
                <w:szCs w:val="28"/>
              </w:rPr>
              <w:t>оспитывать у детей уважение к защитникам Родины;</w:t>
            </w:r>
          </w:p>
          <w:p w:rsidR="00DB40CD" w:rsidRPr="00C125B6" w:rsidRDefault="00DB40CD" w:rsidP="00DB40CD">
            <w:pPr>
              <w:spacing w:before="100"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B40CD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0CD" w:rsidRPr="00C125B6" w:rsidRDefault="00DB40CD" w:rsidP="00DB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плана действий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496" w:rsidRPr="00C125B6" w:rsidRDefault="00DB40CD" w:rsidP="00C5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="00C56496"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согласно плану:</w:t>
            </w:r>
          </w:p>
          <w:p w:rsidR="00DB40CD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-сбор исторического материала о предках, воевавших в Великой Отечественной войне: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1. Фотографии военных лет.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2. Письма с войны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3. Работа с сайтом 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hpp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podvignaroda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.@</w:t>
            </w:r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. Беседа с родственниками.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5.Оформление проекта</w:t>
            </w: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96" w:rsidRPr="00C125B6" w:rsidRDefault="00C56496" w:rsidP="00C5649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CD" w:rsidRPr="00C125B6" w:rsidTr="00C125B6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0CD" w:rsidRPr="00C125B6" w:rsidRDefault="00DB40CD" w:rsidP="00DB40C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B40CD" w:rsidRPr="00C125B6" w:rsidRDefault="00DB40CD" w:rsidP="00DB40C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0CD" w:rsidRPr="00C125B6" w:rsidRDefault="00DB40CD" w:rsidP="00C125B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CD" w:rsidRPr="00C125B6" w:rsidRDefault="00C125B6" w:rsidP="00C56496">
            <w:pPr>
              <w:pStyle w:val="ListParagraph"/>
              <w:spacing w:before="10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</w:t>
            </w:r>
            <w:r w:rsidR="00C56496"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ормирование пат</w:t>
            </w: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риотических качеств у детей, учитывая активное участие их в проекте.</w:t>
            </w:r>
          </w:p>
          <w:p w:rsidR="00C125B6" w:rsidRPr="00C125B6" w:rsidRDefault="00C125B6" w:rsidP="00C56496">
            <w:pPr>
              <w:pStyle w:val="ListParagraph"/>
              <w:spacing w:before="10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-проявление внимания и </w:t>
            </w:r>
            <w:proofErr w:type="gramStart"/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уважения  к</w:t>
            </w:r>
            <w:proofErr w:type="gramEnd"/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ветеранам, пожилым людям</w:t>
            </w:r>
          </w:p>
          <w:p w:rsidR="00C125B6" w:rsidRPr="00C125B6" w:rsidRDefault="00C125B6" w:rsidP="00C56496">
            <w:pPr>
              <w:pStyle w:val="ListParagraph"/>
              <w:spacing w:before="10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-освоение доступных знаний об истории родного Отечества</w:t>
            </w:r>
          </w:p>
          <w:p w:rsidR="00DB40CD" w:rsidRPr="00C125B6" w:rsidRDefault="00DB40CD" w:rsidP="00C125B6">
            <w:pPr>
              <w:pStyle w:val="ListParagraph"/>
              <w:spacing w:before="10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Адрес реализации</w:t>
            </w:r>
          </w:p>
        </w:tc>
        <w:tc>
          <w:tcPr>
            <w:tcW w:w="7938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Г. Сергач, ул.  Школьная д. 10</w:t>
            </w:r>
          </w:p>
        </w:tc>
      </w:tr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938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Г. Сергач</w:t>
            </w:r>
          </w:p>
        </w:tc>
      </w:tr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938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Апрель -май 2015 года</w:t>
            </w:r>
          </w:p>
        </w:tc>
      </w:tr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7938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C125B6" w:rsidRPr="00C125B6" w:rsidTr="00C125B6">
        <w:tc>
          <w:tcPr>
            <w:tcW w:w="2269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7938" w:type="dxa"/>
          </w:tcPr>
          <w:p w:rsidR="00C125B6" w:rsidRPr="00C125B6" w:rsidRDefault="00C125B6" w:rsidP="0087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5B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End"/>
          </w:p>
        </w:tc>
      </w:tr>
    </w:tbl>
    <w:p w:rsidR="00C125B6" w:rsidRPr="00C125B6" w:rsidRDefault="00C125B6" w:rsidP="00C125B6">
      <w:pPr>
        <w:jc w:val="center"/>
        <w:rPr>
          <w:sz w:val="28"/>
          <w:szCs w:val="28"/>
        </w:rPr>
      </w:pPr>
    </w:p>
    <w:p w:rsidR="00C125B6" w:rsidRPr="00C125B6" w:rsidRDefault="00C125B6" w:rsidP="00C12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B6">
        <w:rPr>
          <w:rFonts w:ascii="Times New Roman" w:hAnsi="Times New Roman" w:cs="Times New Roman"/>
          <w:sz w:val="28"/>
          <w:szCs w:val="28"/>
        </w:rPr>
        <w:t>Директор школы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proofErr w:type="spellStart"/>
      <w:r w:rsidRPr="00C125B6">
        <w:rPr>
          <w:rFonts w:ascii="Times New Roman" w:hAnsi="Times New Roman" w:cs="Times New Roman"/>
          <w:sz w:val="28"/>
          <w:szCs w:val="28"/>
        </w:rPr>
        <w:t>Е.Е.Яшникова</w:t>
      </w:r>
      <w:proofErr w:type="spellEnd"/>
    </w:p>
    <w:p w:rsidR="00F409E2" w:rsidRPr="00C125B6" w:rsidRDefault="00F409E2" w:rsidP="00F409E2">
      <w:pPr>
        <w:spacing w:line="360" w:lineRule="auto"/>
        <w:rPr>
          <w:sz w:val="28"/>
          <w:szCs w:val="28"/>
        </w:rPr>
      </w:pPr>
    </w:p>
    <w:p w:rsidR="00C7580F" w:rsidRPr="00C125B6" w:rsidRDefault="00C7580F">
      <w:pPr>
        <w:rPr>
          <w:sz w:val="28"/>
          <w:szCs w:val="28"/>
        </w:rPr>
      </w:pPr>
    </w:p>
    <w:sectPr w:rsidR="00C7580F" w:rsidRPr="00C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2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2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8" w:hanging="180"/>
      </w:pPr>
    </w:lvl>
  </w:abstractNum>
  <w:abstractNum w:abstractNumId="4">
    <w:nsid w:val="0F6246FA"/>
    <w:multiLevelType w:val="hybridMultilevel"/>
    <w:tmpl w:val="205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7"/>
    <w:rsid w:val="003E6C27"/>
    <w:rsid w:val="006C0463"/>
    <w:rsid w:val="00C125B6"/>
    <w:rsid w:val="00C56496"/>
    <w:rsid w:val="00C7580F"/>
    <w:rsid w:val="00DB40CD"/>
    <w:rsid w:val="00F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0260-B0A4-4FCD-B660-9FB5C8FE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E2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409E2"/>
    <w:pPr>
      <w:ind w:left="720"/>
    </w:pPr>
  </w:style>
  <w:style w:type="paragraph" w:styleId="a3">
    <w:name w:val="List Paragraph"/>
    <w:basedOn w:val="a"/>
    <w:uiPriority w:val="34"/>
    <w:qFormat/>
    <w:rsid w:val="00DB40C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C125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C125B6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5B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5B6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</cp:revision>
  <cp:lastPrinted>2016-11-23T11:32:00Z</cp:lastPrinted>
  <dcterms:created xsi:type="dcterms:W3CDTF">2016-11-23T10:50:00Z</dcterms:created>
  <dcterms:modified xsi:type="dcterms:W3CDTF">2016-11-23T11:33:00Z</dcterms:modified>
</cp:coreProperties>
</file>