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79" w:rsidRDefault="00DB3679">
      <w:pPr>
        <w:pStyle w:val="aa"/>
        <w:shd w:val="clear" w:color="auto" w:fill="FFFFFF"/>
        <w:spacing w:after="0" w:line="276" w:lineRule="auto"/>
        <w:ind w:right="34"/>
        <w:jc w:val="center"/>
        <w:rPr>
          <w:b/>
          <w:color w:val="000000"/>
        </w:rPr>
      </w:pPr>
      <w:r>
        <w:rPr>
          <w:b/>
          <w:color w:val="000000"/>
        </w:rPr>
        <w:t>Протокол №1</w:t>
      </w:r>
    </w:p>
    <w:p w:rsidR="00DB3679" w:rsidRPr="001517D5" w:rsidRDefault="00D838B3">
      <w:pPr>
        <w:pStyle w:val="aa"/>
        <w:shd w:val="clear" w:color="auto" w:fill="FFFFFF"/>
        <w:spacing w:after="0" w:line="276" w:lineRule="auto"/>
        <w:ind w:right="34"/>
        <w:jc w:val="center"/>
        <w:rPr>
          <w:color w:val="000000"/>
        </w:rPr>
      </w:pPr>
      <w:r>
        <w:rPr>
          <w:color w:val="000000"/>
        </w:rPr>
        <w:t>з</w:t>
      </w:r>
      <w:r w:rsidR="00DB3679" w:rsidRPr="001517D5">
        <w:rPr>
          <w:color w:val="000000"/>
        </w:rPr>
        <w:t>аседания</w:t>
      </w:r>
      <w:r>
        <w:rPr>
          <w:color w:val="000000"/>
        </w:rPr>
        <w:t xml:space="preserve"> </w:t>
      </w:r>
      <w:r w:rsidR="00DB3679" w:rsidRPr="001517D5">
        <w:rPr>
          <w:color w:val="000000"/>
        </w:rPr>
        <w:t xml:space="preserve"> ШМО учителей </w:t>
      </w:r>
      <w:r w:rsidR="00C6069F" w:rsidRPr="001517D5">
        <w:rPr>
          <w:color w:val="000000"/>
        </w:rPr>
        <w:t>английского языка</w:t>
      </w:r>
    </w:p>
    <w:p w:rsidR="00DB3679" w:rsidRPr="001517D5" w:rsidRDefault="00DB3679">
      <w:pPr>
        <w:pStyle w:val="aa"/>
        <w:shd w:val="clear" w:color="auto" w:fill="FFFFFF"/>
        <w:spacing w:after="0" w:line="276" w:lineRule="auto"/>
        <w:ind w:left="5477"/>
        <w:jc w:val="both"/>
        <w:rPr>
          <w:color w:val="000000"/>
        </w:rPr>
      </w:pPr>
      <w:r w:rsidRPr="001517D5">
        <w:rPr>
          <w:color w:val="000000"/>
        </w:rPr>
        <w:t xml:space="preserve">                      от </w:t>
      </w:r>
      <w:r w:rsidR="006909E1">
        <w:rPr>
          <w:color w:val="000000"/>
        </w:rPr>
        <w:t>3</w:t>
      </w:r>
      <w:r w:rsidR="00786B67">
        <w:rPr>
          <w:color w:val="000000"/>
        </w:rPr>
        <w:t>1</w:t>
      </w:r>
      <w:r w:rsidRPr="001517D5">
        <w:rPr>
          <w:color w:val="000000"/>
        </w:rPr>
        <w:t xml:space="preserve"> августа  20</w:t>
      </w:r>
      <w:r w:rsidR="00786B67">
        <w:rPr>
          <w:color w:val="000000"/>
        </w:rPr>
        <w:t>20</w:t>
      </w:r>
      <w:r w:rsidRPr="001517D5">
        <w:rPr>
          <w:color w:val="000000"/>
        </w:rPr>
        <w:t xml:space="preserve"> г.</w:t>
      </w:r>
    </w:p>
    <w:p w:rsidR="00C6069F" w:rsidRPr="001517D5" w:rsidRDefault="00DB3679" w:rsidP="00E7149B">
      <w:pPr>
        <w:pStyle w:val="aa"/>
        <w:shd w:val="clear" w:color="auto" w:fill="FFFFFF"/>
        <w:spacing w:before="431" w:after="0" w:line="276" w:lineRule="auto"/>
        <w:jc w:val="both"/>
        <w:rPr>
          <w:b/>
          <w:color w:val="000000"/>
        </w:rPr>
      </w:pPr>
      <w:r w:rsidRPr="001517D5">
        <w:rPr>
          <w:b/>
          <w:color w:val="000000"/>
        </w:rPr>
        <w:t xml:space="preserve"> Присутствовали: </w:t>
      </w:r>
      <w:r w:rsidR="00C6069F" w:rsidRPr="001517D5">
        <w:rPr>
          <w:color w:val="000000"/>
        </w:rPr>
        <w:t>Поняева Н.В., Синчугова А.Ф., Ковчегова Е.В.</w:t>
      </w:r>
    </w:p>
    <w:p w:rsidR="00DB3679" w:rsidRPr="001517D5" w:rsidRDefault="00DB3679">
      <w:pPr>
        <w:pStyle w:val="aa"/>
        <w:shd w:val="clear" w:color="auto" w:fill="FFFFFF"/>
        <w:spacing w:before="34" w:after="0"/>
        <w:ind w:left="3402"/>
        <w:jc w:val="both"/>
        <w:rPr>
          <w:b/>
          <w:color w:val="000000"/>
        </w:rPr>
      </w:pPr>
      <w:r w:rsidRPr="001517D5">
        <w:rPr>
          <w:b/>
          <w:color w:val="000000"/>
        </w:rPr>
        <w:t xml:space="preserve">        Повестка дня:</w:t>
      </w:r>
    </w:p>
    <w:p w:rsidR="00DB3679" w:rsidRPr="001517D5" w:rsidRDefault="00DB3679">
      <w:pPr>
        <w:pStyle w:val="aa"/>
        <w:numPr>
          <w:ilvl w:val="0"/>
          <w:numId w:val="1"/>
        </w:numPr>
        <w:shd w:val="clear" w:color="auto" w:fill="FFFFFF"/>
        <w:spacing w:before="284" w:after="0" w:line="278" w:lineRule="atLeast"/>
        <w:ind w:left="714" w:hanging="357"/>
        <w:jc w:val="both"/>
      </w:pPr>
      <w:r w:rsidRPr="001517D5">
        <w:t xml:space="preserve">Утверждение рабочих программ по </w:t>
      </w:r>
      <w:r w:rsidR="00C6069F" w:rsidRPr="001517D5">
        <w:t xml:space="preserve"> английскому </w:t>
      </w:r>
      <w:r w:rsidRPr="001517D5">
        <w:t xml:space="preserve">языку </w:t>
      </w:r>
      <w:r w:rsidR="00C6069F" w:rsidRPr="001517D5">
        <w:t>в</w:t>
      </w:r>
      <w:r w:rsidR="00786B67">
        <w:t xml:space="preserve"> </w:t>
      </w:r>
      <w:r w:rsidR="00381198">
        <w:t>1</w:t>
      </w:r>
      <w:r w:rsidR="00786B67">
        <w:t>0</w:t>
      </w:r>
      <w:r w:rsidRPr="001517D5">
        <w:t xml:space="preserve"> класс</w:t>
      </w:r>
      <w:r w:rsidR="00786B67">
        <w:t xml:space="preserve">е (ФГОС) по английскому языку </w:t>
      </w:r>
      <w:r w:rsidR="00381198">
        <w:t xml:space="preserve"> и в </w:t>
      </w:r>
      <w:r w:rsidR="00786B67">
        <w:t>8</w:t>
      </w:r>
      <w:r w:rsidR="00381198">
        <w:t xml:space="preserve"> классе по французскому языку </w:t>
      </w:r>
      <w:r w:rsidRPr="001517D5">
        <w:t xml:space="preserve"> на 20</w:t>
      </w:r>
      <w:r w:rsidR="00786B67">
        <w:t>20</w:t>
      </w:r>
      <w:r w:rsidRPr="001517D5">
        <w:t xml:space="preserve"> — 20</w:t>
      </w:r>
      <w:r w:rsidR="00381198">
        <w:t>2</w:t>
      </w:r>
      <w:r w:rsidR="00786B67">
        <w:t>1</w:t>
      </w:r>
      <w:r w:rsidRPr="001517D5">
        <w:t xml:space="preserve"> уч. год.</w:t>
      </w:r>
    </w:p>
    <w:p w:rsidR="00DB3679" w:rsidRPr="001517D5" w:rsidRDefault="00DB3679">
      <w:pPr>
        <w:pStyle w:val="aa"/>
        <w:numPr>
          <w:ilvl w:val="0"/>
          <w:numId w:val="1"/>
        </w:numPr>
        <w:shd w:val="clear" w:color="auto" w:fill="FFFFFF"/>
        <w:spacing w:before="284" w:after="0" w:line="278" w:lineRule="atLeast"/>
        <w:ind w:left="714" w:hanging="357"/>
        <w:jc w:val="both"/>
        <w:rPr>
          <w:color w:val="000000"/>
        </w:rPr>
      </w:pPr>
      <w:r w:rsidRPr="001517D5">
        <w:rPr>
          <w:color w:val="000000"/>
        </w:rPr>
        <w:t>Анализ работы за 201</w:t>
      </w:r>
      <w:r w:rsidR="00786B67">
        <w:rPr>
          <w:color w:val="000000"/>
        </w:rPr>
        <w:t>9</w:t>
      </w:r>
      <w:r w:rsidRPr="001517D5">
        <w:rPr>
          <w:color w:val="000000"/>
        </w:rPr>
        <w:t>-20</w:t>
      </w:r>
      <w:r w:rsidR="00786B67">
        <w:rPr>
          <w:color w:val="000000"/>
        </w:rPr>
        <w:t>20</w:t>
      </w:r>
      <w:r w:rsidRPr="001517D5">
        <w:rPr>
          <w:color w:val="000000"/>
        </w:rPr>
        <w:t xml:space="preserve"> уч. год, подведение итогов.</w:t>
      </w:r>
    </w:p>
    <w:p w:rsidR="00DB3679" w:rsidRPr="001517D5" w:rsidRDefault="00DB3679">
      <w:pPr>
        <w:pStyle w:val="aa"/>
        <w:numPr>
          <w:ilvl w:val="0"/>
          <w:numId w:val="1"/>
        </w:numPr>
        <w:shd w:val="clear" w:color="auto" w:fill="FFFFFF"/>
        <w:spacing w:before="284" w:after="0" w:line="278" w:lineRule="atLeast"/>
        <w:ind w:left="714" w:hanging="357"/>
        <w:jc w:val="both"/>
        <w:rPr>
          <w:color w:val="000000"/>
        </w:rPr>
      </w:pPr>
      <w:r w:rsidRPr="001517D5">
        <w:rPr>
          <w:color w:val="000000"/>
        </w:rPr>
        <w:t>Составление плана работы секции на 20</w:t>
      </w:r>
      <w:r w:rsidR="00786B67">
        <w:rPr>
          <w:color w:val="000000"/>
        </w:rPr>
        <w:t>20</w:t>
      </w:r>
      <w:r w:rsidRPr="001517D5">
        <w:rPr>
          <w:color w:val="000000"/>
        </w:rPr>
        <w:t>-20</w:t>
      </w:r>
      <w:r w:rsidR="00381198">
        <w:rPr>
          <w:color w:val="000000"/>
        </w:rPr>
        <w:t>2</w:t>
      </w:r>
      <w:r w:rsidR="00786B67">
        <w:rPr>
          <w:color w:val="000000"/>
        </w:rPr>
        <w:t>1</w:t>
      </w:r>
      <w:r w:rsidRPr="001517D5">
        <w:rPr>
          <w:color w:val="000000"/>
        </w:rPr>
        <w:t xml:space="preserve"> уч. год.</w:t>
      </w:r>
    </w:p>
    <w:p w:rsidR="00C6069F" w:rsidRPr="001517D5" w:rsidRDefault="00DB3679" w:rsidP="00C6069F">
      <w:pPr>
        <w:pStyle w:val="aa"/>
        <w:numPr>
          <w:ilvl w:val="0"/>
          <w:numId w:val="1"/>
        </w:numPr>
        <w:shd w:val="clear" w:color="auto" w:fill="FFFFFF"/>
        <w:spacing w:before="284" w:after="0" w:line="278" w:lineRule="atLeast"/>
        <w:ind w:left="714" w:hanging="357"/>
        <w:jc w:val="both"/>
      </w:pPr>
      <w:r w:rsidRPr="001517D5">
        <w:rPr>
          <w:color w:val="000000"/>
        </w:rPr>
        <w:t xml:space="preserve">Составление и согласование календарно-тематического планирования </w:t>
      </w:r>
      <w:r w:rsidR="00786B67">
        <w:rPr>
          <w:color w:val="000000"/>
        </w:rPr>
        <w:t xml:space="preserve">по </w:t>
      </w:r>
      <w:r w:rsidR="00C6069F" w:rsidRPr="001517D5">
        <w:t xml:space="preserve">английскому </w:t>
      </w:r>
      <w:r w:rsidR="00786B67">
        <w:t xml:space="preserve">и французскому </w:t>
      </w:r>
      <w:r w:rsidR="00C6069F" w:rsidRPr="001517D5">
        <w:t>язык</w:t>
      </w:r>
      <w:r w:rsidR="00786B67">
        <w:t>ам</w:t>
      </w:r>
      <w:r w:rsidR="00C6069F" w:rsidRPr="001517D5">
        <w:t xml:space="preserve">  на 20</w:t>
      </w:r>
      <w:r w:rsidR="007B21C4">
        <w:t>20</w:t>
      </w:r>
      <w:r w:rsidR="00C6069F" w:rsidRPr="001517D5">
        <w:t xml:space="preserve"> — 20</w:t>
      </w:r>
      <w:r w:rsidR="00786B67">
        <w:t>2</w:t>
      </w:r>
      <w:r w:rsidR="007B21C4">
        <w:t>1</w:t>
      </w:r>
      <w:r w:rsidR="00C6069F" w:rsidRPr="001517D5">
        <w:t xml:space="preserve"> уч. год.</w:t>
      </w:r>
    </w:p>
    <w:p w:rsidR="00DB3679" w:rsidRPr="001517D5" w:rsidRDefault="00DB3679" w:rsidP="00C6069F">
      <w:pPr>
        <w:pStyle w:val="aa"/>
        <w:numPr>
          <w:ilvl w:val="0"/>
          <w:numId w:val="1"/>
        </w:numPr>
        <w:shd w:val="clear" w:color="auto" w:fill="FFFFFF"/>
        <w:spacing w:before="284" w:after="0" w:line="278" w:lineRule="atLeast"/>
        <w:ind w:left="714" w:hanging="357"/>
        <w:jc w:val="both"/>
        <w:rPr>
          <w:color w:val="000000"/>
        </w:rPr>
      </w:pPr>
      <w:r w:rsidRPr="001517D5">
        <w:rPr>
          <w:color w:val="000000"/>
        </w:rPr>
        <w:t xml:space="preserve">Знакомство и изучение нормативных документов, инструкций. </w:t>
      </w:r>
    </w:p>
    <w:p w:rsidR="00E7149B" w:rsidRPr="001517D5" w:rsidRDefault="00DB3679" w:rsidP="00E7149B">
      <w:pPr>
        <w:pStyle w:val="aa"/>
        <w:numPr>
          <w:ilvl w:val="0"/>
          <w:numId w:val="1"/>
        </w:numPr>
        <w:shd w:val="clear" w:color="auto" w:fill="FFFFFF"/>
        <w:spacing w:before="284" w:after="0" w:line="278" w:lineRule="atLeast"/>
        <w:ind w:left="714" w:hanging="357"/>
        <w:jc w:val="both"/>
        <w:rPr>
          <w:u w:val="single"/>
        </w:rPr>
      </w:pPr>
      <w:r w:rsidRPr="001517D5">
        <w:rPr>
          <w:color w:val="000000"/>
        </w:rPr>
        <w:t>Обсуждение итогов ЕГЭ в 11-</w:t>
      </w:r>
      <w:r w:rsidR="00786B67">
        <w:rPr>
          <w:color w:val="000000"/>
        </w:rPr>
        <w:t>м</w:t>
      </w:r>
      <w:r w:rsidRPr="001517D5">
        <w:rPr>
          <w:color w:val="000000"/>
        </w:rPr>
        <w:t xml:space="preserve"> класс</w:t>
      </w:r>
      <w:r w:rsidR="00786B67">
        <w:rPr>
          <w:color w:val="000000"/>
        </w:rPr>
        <w:t>е</w:t>
      </w:r>
      <w:r w:rsidRPr="001517D5">
        <w:rPr>
          <w:color w:val="000000"/>
        </w:rPr>
        <w:t>.</w:t>
      </w:r>
    </w:p>
    <w:p w:rsidR="00DB3679" w:rsidRPr="001517D5" w:rsidRDefault="00DB3679" w:rsidP="00E7149B">
      <w:pPr>
        <w:pStyle w:val="aa"/>
        <w:shd w:val="clear" w:color="auto" w:fill="FFFFFF"/>
        <w:spacing w:before="284" w:after="0" w:line="278" w:lineRule="atLeast"/>
        <w:ind w:left="567"/>
        <w:jc w:val="both"/>
        <w:rPr>
          <w:u w:val="single"/>
        </w:rPr>
      </w:pPr>
      <w:r w:rsidRPr="001517D5">
        <w:rPr>
          <w:u w:val="single"/>
        </w:rPr>
        <w:t>По первому вопросу были заслушаны:</w:t>
      </w:r>
    </w:p>
    <w:p w:rsidR="00FC4B15" w:rsidRPr="001517D5" w:rsidRDefault="00DB3679" w:rsidP="00FC4B15">
      <w:pPr>
        <w:pStyle w:val="Default"/>
        <w:spacing w:line="276" w:lineRule="auto"/>
        <w:ind w:firstLine="700"/>
        <w:jc w:val="both"/>
        <w:rPr>
          <w:szCs w:val="24"/>
        </w:rPr>
      </w:pPr>
      <w:r w:rsidRPr="001517D5">
        <w:rPr>
          <w:b/>
          <w:szCs w:val="24"/>
        </w:rPr>
        <w:t xml:space="preserve"> 1. </w:t>
      </w:r>
      <w:r w:rsidRPr="001517D5">
        <w:rPr>
          <w:szCs w:val="24"/>
        </w:rPr>
        <w:t xml:space="preserve">Руководитель ШМО </w:t>
      </w:r>
      <w:r w:rsidR="00C6069F" w:rsidRPr="001517D5">
        <w:rPr>
          <w:szCs w:val="24"/>
        </w:rPr>
        <w:t>Поняева</w:t>
      </w:r>
      <w:r w:rsidR="00FC4B15" w:rsidRPr="001517D5">
        <w:rPr>
          <w:szCs w:val="24"/>
        </w:rPr>
        <w:t xml:space="preserve"> </w:t>
      </w:r>
      <w:r w:rsidRPr="001517D5">
        <w:rPr>
          <w:szCs w:val="24"/>
        </w:rPr>
        <w:t xml:space="preserve">познакомила с рабочими программами по </w:t>
      </w:r>
      <w:r w:rsidR="00FC4B15" w:rsidRPr="001517D5">
        <w:rPr>
          <w:szCs w:val="24"/>
        </w:rPr>
        <w:t>английс</w:t>
      </w:r>
      <w:r w:rsidRPr="001517D5">
        <w:rPr>
          <w:szCs w:val="24"/>
        </w:rPr>
        <w:t xml:space="preserve">кому языку  для </w:t>
      </w:r>
      <w:r w:rsidR="006909E1">
        <w:rPr>
          <w:szCs w:val="24"/>
        </w:rPr>
        <w:t>1</w:t>
      </w:r>
      <w:r w:rsidR="00786B67">
        <w:rPr>
          <w:szCs w:val="24"/>
        </w:rPr>
        <w:t>0</w:t>
      </w:r>
      <w:r w:rsidRPr="001517D5">
        <w:rPr>
          <w:szCs w:val="24"/>
        </w:rPr>
        <w:t xml:space="preserve"> класс</w:t>
      </w:r>
      <w:r w:rsidR="00786B67">
        <w:rPr>
          <w:szCs w:val="24"/>
        </w:rPr>
        <w:t>а</w:t>
      </w:r>
      <w:r w:rsidRPr="001517D5">
        <w:rPr>
          <w:szCs w:val="24"/>
        </w:rPr>
        <w:t xml:space="preserve"> (ФГОС).  </w:t>
      </w:r>
      <w:r w:rsidRPr="001517D5">
        <w:rPr>
          <w:b/>
          <w:bCs/>
          <w:szCs w:val="24"/>
        </w:rPr>
        <w:t xml:space="preserve">Рабочая программа по </w:t>
      </w:r>
      <w:r w:rsidR="00FC4B15" w:rsidRPr="001517D5">
        <w:rPr>
          <w:b/>
          <w:bCs/>
          <w:szCs w:val="24"/>
        </w:rPr>
        <w:t>английскому</w:t>
      </w:r>
      <w:r w:rsidRPr="001517D5">
        <w:rPr>
          <w:b/>
          <w:bCs/>
          <w:szCs w:val="24"/>
        </w:rPr>
        <w:t xml:space="preserve"> языку для </w:t>
      </w:r>
      <w:r w:rsidR="00786B67">
        <w:rPr>
          <w:b/>
          <w:bCs/>
          <w:szCs w:val="24"/>
        </w:rPr>
        <w:t>10</w:t>
      </w:r>
      <w:r w:rsidR="00FC4B15" w:rsidRPr="001517D5">
        <w:rPr>
          <w:b/>
          <w:bCs/>
          <w:szCs w:val="24"/>
        </w:rPr>
        <w:t xml:space="preserve"> </w:t>
      </w:r>
      <w:r w:rsidRPr="001517D5">
        <w:rPr>
          <w:b/>
          <w:bCs/>
          <w:szCs w:val="24"/>
        </w:rPr>
        <w:t>класса</w:t>
      </w:r>
      <w:r w:rsidRPr="001517D5">
        <w:rPr>
          <w:szCs w:val="24"/>
        </w:rPr>
        <w:t xml:space="preserve"> </w:t>
      </w:r>
      <w:r w:rsidR="00FC4B15" w:rsidRPr="001517D5">
        <w:rPr>
          <w:szCs w:val="24"/>
        </w:rPr>
        <w:t>разработана в соответствии</w:t>
      </w:r>
    </w:p>
    <w:p w:rsidR="00FC4B15" w:rsidRPr="001517D5" w:rsidRDefault="00FC4B15" w:rsidP="00786B67">
      <w:pPr>
        <w:pStyle w:val="aa"/>
        <w:ind w:left="360"/>
        <w:rPr>
          <w:bCs/>
        </w:rPr>
      </w:pPr>
      <w:r w:rsidRPr="001517D5">
        <w:t xml:space="preserve">- </w:t>
      </w:r>
      <w:r w:rsidR="00786B67" w:rsidRPr="00786B67">
        <w:rPr>
          <w:rFonts w:cs="Times New Roman"/>
          <w:color w:val="303030"/>
        </w:rPr>
        <w:t>ФГОС СОО</w:t>
      </w:r>
      <w:r w:rsidR="00786B67" w:rsidRPr="00786B67">
        <w:rPr>
          <w:rFonts w:cs="Times New Roman"/>
        </w:rPr>
        <w:t xml:space="preserve"> Примерной образовательной программы среднего общего образования (в ред. от 28.06.2016); </w:t>
      </w:r>
    </w:p>
    <w:p w:rsidR="00786B67" w:rsidRDefault="009D072F" w:rsidP="00786B67">
      <w:pPr>
        <w:pStyle w:val="Default"/>
        <w:spacing w:line="276" w:lineRule="auto"/>
        <w:ind w:firstLine="700"/>
        <w:rPr>
          <w:szCs w:val="24"/>
        </w:rPr>
      </w:pPr>
      <w:r w:rsidRPr="001517D5">
        <w:rPr>
          <w:szCs w:val="24"/>
        </w:rPr>
        <w:t>Данная рабочая программа разработана  на основе авторской</w:t>
      </w:r>
      <w:r w:rsidR="00786B67">
        <w:rPr>
          <w:szCs w:val="24"/>
        </w:rPr>
        <w:t xml:space="preserve"> программы:</w:t>
      </w:r>
    </w:p>
    <w:p w:rsidR="009D072F" w:rsidRPr="00786B67" w:rsidRDefault="009D072F" w:rsidP="00786B67">
      <w:pPr>
        <w:pStyle w:val="Default"/>
        <w:spacing w:line="276" w:lineRule="auto"/>
        <w:ind w:firstLine="700"/>
        <w:rPr>
          <w:szCs w:val="24"/>
        </w:rPr>
      </w:pPr>
      <w:r w:rsidRPr="001517D5">
        <w:rPr>
          <w:szCs w:val="24"/>
        </w:rPr>
        <w:t xml:space="preserve">  </w:t>
      </w:r>
      <w:r w:rsidR="00786B67" w:rsidRPr="00786B67">
        <w:rPr>
          <w:rFonts w:eastAsia="Cambria"/>
          <w:szCs w:val="24"/>
        </w:rPr>
        <w:t>- Альпаков В.Г. Английский язык. Программы общеобразовательных учреждений. 10-11 классы, М.: «Просвещение», 2010</w:t>
      </w:r>
      <w:r w:rsidRPr="00786B67">
        <w:rPr>
          <w:szCs w:val="24"/>
        </w:rPr>
        <w:t xml:space="preserve">    Программа   детализирует   и  раскрывает  содержание  стандарта,  определяет  общую  стратегию  обучения,  воспитания  и развития  учащихся  средствами  учебного  предмета  в соответствии  с  целями  изучения  английского  языка, которые  определены   стандартом</w:t>
      </w:r>
      <w:r w:rsidR="00DB3679" w:rsidRPr="00786B67">
        <w:rPr>
          <w:szCs w:val="24"/>
        </w:rPr>
        <w:t xml:space="preserve">   </w:t>
      </w:r>
    </w:p>
    <w:p w:rsidR="00381198" w:rsidRPr="00786B67" w:rsidRDefault="00DB3679" w:rsidP="00381198">
      <w:pPr>
        <w:pStyle w:val="aa"/>
        <w:rPr>
          <w:rFonts w:cs="Times New Roman"/>
          <w:color w:val="000000"/>
          <w:kern w:val="0"/>
          <w:lang w:eastAsia="ru-RU" w:bidi="ar-SA"/>
        </w:rPr>
      </w:pPr>
      <w:r w:rsidRPr="00786B67">
        <w:t xml:space="preserve"> Указанная программа рассчитана на изучение предмета из расчета </w:t>
      </w:r>
      <w:r w:rsidRPr="00786B67">
        <w:rPr>
          <w:b/>
          <w:bCs/>
        </w:rPr>
        <w:t>3 часа в неделю (всего 105 часов)</w:t>
      </w:r>
    </w:p>
    <w:p w:rsidR="00381198" w:rsidRPr="00381198" w:rsidRDefault="00381198" w:rsidP="00381198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sz w:val="27"/>
          <w:szCs w:val="27"/>
          <w:lang w:eastAsia="ru-RU" w:bidi="ar-SA"/>
        </w:rPr>
        <w:t xml:space="preserve">     </w:t>
      </w:r>
      <w:r w:rsidRPr="00381198">
        <w:rPr>
          <w:rFonts w:eastAsia="Times New Roman" w:cs="Times New Roman"/>
          <w:color w:val="000000"/>
          <w:lang w:eastAsia="ru-RU" w:bidi="ar-SA"/>
        </w:rPr>
        <w:t xml:space="preserve">Рабочая программа по французскому языку, как второму иностранному для </w:t>
      </w:r>
      <w:r w:rsidR="00786B67">
        <w:rPr>
          <w:rFonts w:eastAsia="Times New Roman" w:cs="Times New Roman"/>
          <w:color w:val="000000"/>
          <w:lang w:eastAsia="ru-RU" w:bidi="ar-SA"/>
        </w:rPr>
        <w:t>8</w:t>
      </w:r>
      <w:r w:rsidRPr="00381198">
        <w:rPr>
          <w:rFonts w:eastAsia="Times New Roman" w:cs="Times New Roman"/>
          <w:color w:val="000000"/>
          <w:lang w:eastAsia="ru-RU" w:bidi="ar-SA"/>
        </w:rPr>
        <w:t xml:space="preserve"> класса (первый год обучения) составлена на основе авторской программы Селивановой Н.А. «Французский язык. Второй иностранный язык. Рабочие программы. Предметная линия учебников "Встречи" 7-9 классы" с использованием УМК «Rencontres. Французский язык (учебник по французскому как второму иностранному языку)». Н.А. Селиванова, А.Ю. Шашурина. – Москва: Просвещение, 2019.</w:t>
      </w:r>
    </w:p>
    <w:p w:rsidR="00381198" w:rsidRDefault="00381198" w:rsidP="00381198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color w:val="000000"/>
          <w:lang w:eastAsia="ru-RU" w:bidi="ar-SA"/>
        </w:rPr>
      </w:pPr>
      <w:r w:rsidRPr="00381198">
        <w:rPr>
          <w:rFonts w:eastAsia="Times New Roman" w:cs="Times New Roman"/>
          <w:color w:val="000000"/>
          <w:lang w:eastAsia="ru-RU" w:bidi="ar-SA"/>
        </w:rPr>
        <w:t xml:space="preserve">     Программа рассчитана на 70 учебных часов, из расчета двух часов в неделю (35 учебных</w:t>
      </w:r>
      <w:r>
        <w:rPr>
          <w:rFonts w:eastAsia="Times New Roman" w:cs="Times New Roman"/>
          <w:color w:val="000000"/>
          <w:lang w:eastAsia="ru-RU" w:bidi="ar-SA"/>
        </w:rPr>
        <w:t xml:space="preserve"> недель)</w:t>
      </w:r>
    </w:p>
    <w:p w:rsidR="00786B67" w:rsidRDefault="00DB3679" w:rsidP="00381198">
      <w:pPr>
        <w:widowControl/>
        <w:suppressAutoHyphens w:val="0"/>
        <w:spacing w:before="100" w:beforeAutospacing="1" w:after="100" w:afterAutospacing="1"/>
        <w:rPr>
          <w:b/>
          <w:color w:val="000000"/>
        </w:rPr>
      </w:pPr>
      <w:r w:rsidRPr="001517D5">
        <w:rPr>
          <w:b/>
        </w:rPr>
        <w:t xml:space="preserve">    </w:t>
      </w:r>
      <w:r w:rsidRPr="001517D5">
        <w:rPr>
          <w:b/>
          <w:color w:val="000000"/>
        </w:rPr>
        <w:t xml:space="preserve"> </w:t>
      </w:r>
    </w:p>
    <w:p w:rsidR="00B41743" w:rsidRPr="001517D5" w:rsidRDefault="00DB3679" w:rsidP="00381198">
      <w:pPr>
        <w:widowControl/>
        <w:suppressAutoHyphens w:val="0"/>
        <w:spacing w:before="100" w:beforeAutospacing="1" w:after="100" w:afterAutospacing="1"/>
        <w:rPr>
          <w:color w:val="000000"/>
        </w:rPr>
      </w:pPr>
      <w:r w:rsidRPr="001517D5">
        <w:rPr>
          <w:b/>
          <w:color w:val="000000"/>
        </w:rPr>
        <w:lastRenderedPageBreak/>
        <w:t xml:space="preserve">  </w:t>
      </w:r>
      <w:r w:rsidR="00B41743" w:rsidRPr="001517D5">
        <w:rPr>
          <w:b/>
          <w:color w:val="000000"/>
        </w:rPr>
        <w:t>2.</w:t>
      </w:r>
      <w:r w:rsidRPr="001517D5">
        <w:rPr>
          <w:color w:val="000000"/>
        </w:rPr>
        <w:t xml:space="preserve"> По второму вопросу слушали </w:t>
      </w:r>
      <w:r w:rsidR="00B41743" w:rsidRPr="001517D5">
        <w:rPr>
          <w:color w:val="000000"/>
        </w:rPr>
        <w:t>Синчугову А.Ф.</w:t>
      </w:r>
    </w:p>
    <w:p w:rsidR="00DB3679" w:rsidRPr="001517D5" w:rsidRDefault="00381198" w:rsidP="00B41743">
      <w:pPr>
        <w:pStyle w:val="aa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</w:t>
      </w:r>
      <w:r w:rsidR="00DB3679" w:rsidRPr="001517D5">
        <w:rPr>
          <w:color w:val="000000"/>
        </w:rPr>
        <w:t>Она подвела итоги работы секции за прошедший учебный год, отметив</w:t>
      </w:r>
      <w:r w:rsidR="00DB3679" w:rsidRPr="001517D5">
        <w:rPr>
          <w:color w:val="000000"/>
        </w:rPr>
        <w:br/>
        <w:t>положительные моменты: все учителя приняли участие в подготовке детей</w:t>
      </w:r>
      <w:r w:rsidR="00DB3679" w:rsidRPr="001517D5">
        <w:t xml:space="preserve"> </w:t>
      </w:r>
      <w:r w:rsidR="00DB3679" w:rsidRPr="001517D5">
        <w:rPr>
          <w:color w:val="000000"/>
        </w:rPr>
        <w:t>для школьных  и районных мероприятий. Поблагодарила всех за работу.</w:t>
      </w:r>
    </w:p>
    <w:p w:rsidR="00DB3679" w:rsidRPr="001517D5" w:rsidRDefault="00DB3679">
      <w:pPr>
        <w:pStyle w:val="aa"/>
        <w:shd w:val="clear" w:color="auto" w:fill="FFFFFF"/>
        <w:spacing w:before="0" w:after="0"/>
        <w:jc w:val="both"/>
        <w:rPr>
          <w:color w:val="000000"/>
        </w:rPr>
      </w:pPr>
      <w:r w:rsidRPr="001517D5">
        <w:rPr>
          <w:color w:val="000000"/>
        </w:rPr>
        <w:t xml:space="preserve">      По остальным  вопросам активно высказывались все присутствующие. При составлении  плана работы секции были учтены</w:t>
      </w:r>
      <w:r w:rsidRPr="001517D5">
        <w:t xml:space="preserve"> </w:t>
      </w:r>
      <w:r w:rsidRPr="001517D5">
        <w:rPr>
          <w:color w:val="000000"/>
        </w:rPr>
        <w:t>общешкольные  районные</w:t>
      </w:r>
      <w:r w:rsidR="00B41743" w:rsidRPr="001517D5">
        <w:rPr>
          <w:color w:val="000000"/>
        </w:rPr>
        <w:t xml:space="preserve"> и областные мероприятия</w:t>
      </w:r>
      <w:r w:rsidRPr="001517D5">
        <w:rPr>
          <w:color w:val="000000"/>
        </w:rPr>
        <w:t xml:space="preserve"> </w:t>
      </w:r>
    </w:p>
    <w:p w:rsidR="00DB3679" w:rsidRPr="001517D5" w:rsidRDefault="00DB3679">
      <w:pPr>
        <w:pStyle w:val="aa"/>
        <w:shd w:val="clear" w:color="auto" w:fill="FFFFFF"/>
        <w:spacing w:before="0" w:after="0"/>
        <w:jc w:val="both"/>
        <w:rPr>
          <w:color w:val="000000"/>
        </w:rPr>
      </w:pPr>
      <w:r w:rsidRPr="001517D5">
        <w:rPr>
          <w:color w:val="000000"/>
        </w:rPr>
        <w:t>При составлении календарно-тематического планирования ориентироваться на новые программы и УМК.</w:t>
      </w:r>
    </w:p>
    <w:p w:rsidR="00DB3679" w:rsidRPr="001517D5" w:rsidRDefault="00DB3679" w:rsidP="00E7149B">
      <w:pPr>
        <w:pStyle w:val="aa"/>
        <w:shd w:val="clear" w:color="auto" w:fill="FFFFFF"/>
        <w:spacing w:before="0" w:after="0"/>
        <w:jc w:val="both"/>
        <w:rPr>
          <w:color w:val="000000"/>
        </w:rPr>
      </w:pPr>
      <w:r w:rsidRPr="001517D5">
        <w:rPr>
          <w:color w:val="000000"/>
        </w:rPr>
        <w:t>Пр</w:t>
      </w:r>
      <w:r w:rsidR="00926755" w:rsidRPr="001517D5">
        <w:rPr>
          <w:color w:val="000000"/>
        </w:rPr>
        <w:t>овел</w:t>
      </w:r>
      <w:r w:rsidRPr="001517D5">
        <w:rPr>
          <w:color w:val="000000"/>
        </w:rPr>
        <w:t xml:space="preserve">и анализ результатов </w:t>
      </w:r>
      <w:r w:rsidR="008E5234">
        <w:rPr>
          <w:color w:val="000000"/>
        </w:rPr>
        <w:t>Е</w:t>
      </w:r>
      <w:r w:rsidRPr="001517D5">
        <w:rPr>
          <w:color w:val="000000"/>
        </w:rPr>
        <w:t>ГЭ</w:t>
      </w:r>
      <w:r w:rsidR="00663AA1" w:rsidRPr="001517D5">
        <w:rPr>
          <w:color w:val="000000"/>
        </w:rPr>
        <w:t xml:space="preserve">: в </w:t>
      </w:r>
      <w:r w:rsidR="008E5234">
        <w:rPr>
          <w:color w:val="000000"/>
        </w:rPr>
        <w:t>11</w:t>
      </w:r>
      <w:r w:rsidR="00663AA1" w:rsidRPr="001517D5">
        <w:rPr>
          <w:color w:val="000000"/>
        </w:rPr>
        <w:t xml:space="preserve"> классе </w:t>
      </w:r>
      <w:r w:rsidR="00786B67">
        <w:rPr>
          <w:color w:val="000000"/>
        </w:rPr>
        <w:t>Филясова Вероника</w:t>
      </w:r>
      <w:r w:rsidR="00663AA1" w:rsidRPr="001517D5">
        <w:rPr>
          <w:color w:val="000000"/>
        </w:rPr>
        <w:t xml:space="preserve"> </w:t>
      </w:r>
      <w:r w:rsidR="00327C4A">
        <w:rPr>
          <w:color w:val="000000"/>
        </w:rPr>
        <w:t>сдала экзамен на</w:t>
      </w:r>
      <w:r w:rsidR="00663AA1" w:rsidRPr="001517D5">
        <w:rPr>
          <w:color w:val="000000"/>
        </w:rPr>
        <w:t xml:space="preserve"> </w:t>
      </w:r>
      <w:r w:rsidR="00786B67">
        <w:rPr>
          <w:color w:val="000000"/>
        </w:rPr>
        <w:t>69</w:t>
      </w:r>
      <w:r w:rsidR="00663AA1" w:rsidRPr="001517D5">
        <w:rPr>
          <w:color w:val="000000"/>
        </w:rPr>
        <w:t xml:space="preserve"> балл</w:t>
      </w:r>
      <w:r w:rsidR="00AD6005">
        <w:rPr>
          <w:color w:val="000000"/>
        </w:rPr>
        <w:t>ов</w:t>
      </w:r>
      <w:r w:rsidR="00327C4A">
        <w:rPr>
          <w:color w:val="000000"/>
        </w:rPr>
        <w:t>,</w:t>
      </w:r>
      <w:r w:rsidR="00381198">
        <w:rPr>
          <w:color w:val="000000"/>
        </w:rPr>
        <w:t xml:space="preserve"> </w:t>
      </w:r>
      <w:r w:rsidR="00786B67">
        <w:rPr>
          <w:color w:val="000000"/>
        </w:rPr>
        <w:t>Сюбаева Дарья и Цацина Ксения на 63 балла</w:t>
      </w:r>
      <w:r w:rsidR="00381198">
        <w:rPr>
          <w:color w:val="000000"/>
        </w:rPr>
        <w:t>.</w:t>
      </w:r>
      <w:r w:rsidR="00327C4A">
        <w:rPr>
          <w:color w:val="000000"/>
        </w:rPr>
        <w:t xml:space="preserve"> </w:t>
      </w:r>
      <w:r w:rsidR="00616D2B" w:rsidRPr="001517D5">
        <w:rPr>
          <w:color w:val="000000"/>
        </w:rPr>
        <w:t xml:space="preserve"> </w:t>
      </w:r>
      <w:r w:rsidR="00327C4A">
        <w:rPr>
          <w:color w:val="000000"/>
        </w:rPr>
        <w:t>Работу секции признали положительной.</w:t>
      </w:r>
      <w:r w:rsidRPr="001517D5">
        <w:rPr>
          <w:color w:val="000000"/>
        </w:rPr>
        <w:t xml:space="preserve">                  </w:t>
      </w:r>
    </w:p>
    <w:p w:rsidR="00DB3679" w:rsidRPr="001517D5" w:rsidRDefault="00DB3679">
      <w:pPr>
        <w:pStyle w:val="aa"/>
        <w:shd w:val="clear" w:color="auto" w:fill="FFFFFF"/>
        <w:spacing w:before="0" w:after="0"/>
        <w:ind w:left="624" w:right="516" w:firstLine="624"/>
        <w:jc w:val="both"/>
        <w:rPr>
          <w:color w:val="000000"/>
        </w:rPr>
      </w:pPr>
    </w:p>
    <w:p w:rsidR="00DB3679" w:rsidRPr="001517D5" w:rsidRDefault="00DB3679">
      <w:pPr>
        <w:pStyle w:val="aa"/>
        <w:shd w:val="clear" w:color="auto" w:fill="FFFFFF"/>
        <w:spacing w:before="0" w:after="0"/>
        <w:ind w:left="624" w:right="516" w:firstLine="624"/>
        <w:jc w:val="both"/>
        <w:rPr>
          <w:color w:val="000000"/>
        </w:rPr>
      </w:pPr>
      <w:r w:rsidRPr="001517D5">
        <w:rPr>
          <w:color w:val="000000"/>
        </w:rPr>
        <w:t xml:space="preserve">                     </w:t>
      </w:r>
    </w:p>
    <w:p w:rsidR="00DB3679" w:rsidRPr="001517D5" w:rsidRDefault="00DB3679">
      <w:pPr>
        <w:pStyle w:val="aa"/>
        <w:shd w:val="clear" w:color="auto" w:fill="FFFFFF"/>
        <w:spacing w:before="0" w:after="0"/>
        <w:ind w:left="624" w:right="516" w:firstLine="624"/>
        <w:jc w:val="both"/>
        <w:rPr>
          <w:color w:val="000000"/>
        </w:rPr>
      </w:pPr>
      <w:r w:rsidRPr="001517D5">
        <w:rPr>
          <w:color w:val="000000"/>
        </w:rPr>
        <w:t xml:space="preserve">                                         Руководитель</w:t>
      </w:r>
      <w:r w:rsidR="00E7149B" w:rsidRPr="001517D5">
        <w:rPr>
          <w:color w:val="000000"/>
        </w:rPr>
        <w:t xml:space="preserve"> Ш</w:t>
      </w:r>
      <w:r w:rsidRPr="001517D5">
        <w:rPr>
          <w:color w:val="000000"/>
        </w:rPr>
        <w:t>МО</w:t>
      </w:r>
      <w:r w:rsidR="00E7149B" w:rsidRPr="001517D5">
        <w:rPr>
          <w:color w:val="000000"/>
        </w:rPr>
        <w:t>___</w:t>
      </w:r>
      <w:r w:rsidR="00F34A1E">
        <w:rPr>
          <w:color w:val="000000"/>
        </w:rPr>
        <w:t xml:space="preserve">________   </w:t>
      </w:r>
      <w:r w:rsidR="00E7149B" w:rsidRPr="001517D5">
        <w:rPr>
          <w:color w:val="000000"/>
        </w:rPr>
        <w:t xml:space="preserve"> </w:t>
      </w:r>
      <w:r w:rsidR="00663AA1" w:rsidRPr="001517D5">
        <w:rPr>
          <w:color w:val="000000"/>
        </w:rPr>
        <w:t>Поняева Н.В</w:t>
      </w:r>
      <w:r w:rsidRPr="001517D5">
        <w:rPr>
          <w:color w:val="000000"/>
        </w:rPr>
        <w:t>.</w:t>
      </w:r>
    </w:p>
    <w:p w:rsidR="00C44BAE" w:rsidRDefault="00C44BAE" w:rsidP="001517D5">
      <w:pPr>
        <w:jc w:val="center"/>
        <w:rPr>
          <w:b/>
        </w:rPr>
      </w:pPr>
    </w:p>
    <w:p w:rsidR="00C44BAE" w:rsidRDefault="00C44BAE" w:rsidP="001517D5">
      <w:pPr>
        <w:jc w:val="center"/>
        <w:rPr>
          <w:b/>
        </w:rPr>
      </w:pPr>
    </w:p>
    <w:p w:rsidR="00C44BAE" w:rsidRDefault="00C44BAE" w:rsidP="001517D5">
      <w:pPr>
        <w:jc w:val="center"/>
        <w:rPr>
          <w:b/>
        </w:rPr>
      </w:pPr>
    </w:p>
    <w:p w:rsidR="00C44BAE" w:rsidRDefault="00C44BAE" w:rsidP="001517D5">
      <w:pPr>
        <w:jc w:val="center"/>
        <w:rPr>
          <w:b/>
        </w:rPr>
      </w:pPr>
    </w:p>
    <w:p w:rsidR="00C44BAE" w:rsidRDefault="00C44BAE" w:rsidP="001517D5">
      <w:pPr>
        <w:jc w:val="center"/>
        <w:rPr>
          <w:b/>
        </w:rPr>
      </w:pPr>
    </w:p>
    <w:p w:rsidR="00C44BAE" w:rsidRDefault="00C44BAE" w:rsidP="001517D5">
      <w:pPr>
        <w:jc w:val="center"/>
        <w:rPr>
          <w:b/>
        </w:rPr>
      </w:pPr>
    </w:p>
    <w:p w:rsidR="00C44BAE" w:rsidRDefault="00C44BAE" w:rsidP="001517D5">
      <w:pPr>
        <w:jc w:val="center"/>
        <w:rPr>
          <w:b/>
        </w:rPr>
      </w:pPr>
    </w:p>
    <w:p w:rsidR="00C44BAE" w:rsidRDefault="00C44BAE" w:rsidP="001517D5">
      <w:pPr>
        <w:jc w:val="center"/>
        <w:rPr>
          <w:b/>
        </w:rPr>
      </w:pPr>
    </w:p>
    <w:p w:rsidR="00C44BAE" w:rsidRDefault="00C44BAE" w:rsidP="001517D5">
      <w:pPr>
        <w:jc w:val="center"/>
        <w:rPr>
          <w:b/>
        </w:rPr>
      </w:pPr>
    </w:p>
    <w:p w:rsidR="00C44BAE" w:rsidRDefault="00C44BAE" w:rsidP="001517D5">
      <w:pPr>
        <w:jc w:val="center"/>
        <w:rPr>
          <w:b/>
        </w:rPr>
      </w:pPr>
    </w:p>
    <w:p w:rsidR="00C44BAE" w:rsidRDefault="00C44BAE" w:rsidP="001517D5">
      <w:pPr>
        <w:jc w:val="center"/>
        <w:rPr>
          <w:b/>
        </w:rPr>
      </w:pPr>
    </w:p>
    <w:p w:rsidR="00C44BAE" w:rsidRDefault="00C44BAE" w:rsidP="001517D5">
      <w:pPr>
        <w:jc w:val="center"/>
        <w:rPr>
          <w:b/>
        </w:rPr>
      </w:pPr>
    </w:p>
    <w:p w:rsidR="00C44BAE" w:rsidRDefault="00C44BAE" w:rsidP="001517D5">
      <w:pPr>
        <w:jc w:val="center"/>
        <w:rPr>
          <w:b/>
        </w:rPr>
      </w:pPr>
    </w:p>
    <w:p w:rsidR="00C44BAE" w:rsidRDefault="00C44BAE" w:rsidP="001517D5">
      <w:pPr>
        <w:jc w:val="center"/>
        <w:rPr>
          <w:b/>
        </w:rPr>
      </w:pPr>
    </w:p>
    <w:p w:rsidR="00C44BAE" w:rsidRDefault="00C44BAE" w:rsidP="001517D5">
      <w:pPr>
        <w:jc w:val="center"/>
        <w:rPr>
          <w:b/>
        </w:rPr>
      </w:pPr>
    </w:p>
    <w:p w:rsidR="00C44BAE" w:rsidRDefault="00C44BAE" w:rsidP="001517D5">
      <w:pPr>
        <w:jc w:val="center"/>
        <w:rPr>
          <w:b/>
        </w:rPr>
      </w:pPr>
    </w:p>
    <w:p w:rsidR="00C44BAE" w:rsidRDefault="00C44BAE" w:rsidP="001517D5">
      <w:pPr>
        <w:jc w:val="center"/>
        <w:rPr>
          <w:b/>
        </w:rPr>
      </w:pPr>
    </w:p>
    <w:p w:rsidR="00C44BAE" w:rsidRDefault="00C44BAE" w:rsidP="001517D5">
      <w:pPr>
        <w:jc w:val="center"/>
        <w:rPr>
          <w:b/>
        </w:rPr>
      </w:pPr>
    </w:p>
    <w:p w:rsidR="00C44BAE" w:rsidRDefault="00C44BAE" w:rsidP="001517D5">
      <w:pPr>
        <w:jc w:val="center"/>
        <w:rPr>
          <w:b/>
        </w:rPr>
      </w:pPr>
    </w:p>
    <w:p w:rsidR="00C44BAE" w:rsidRDefault="00C44BAE" w:rsidP="001517D5">
      <w:pPr>
        <w:jc w:val="center"/>
        <w:rPr>
          <w:b/>
        </w:rPr>
      </w:pPr>
    </w:p>
    <w:p w:rsidR="00C44BAE" w:rsidRDefault="00C44BAE" w:rsidP="001517D5">
      <w:pPr>
        <w:jc w:val="center"/>
        <w:rPr>
          <w:b/>
        </w:rPr>
      </w:pPr>
    </w:p>
    <w:p w:rsidR="00786B67" w:rsidRDefault="00786B67" w:rsidP="001517D5">
      <w:pPr>
        <w:jc w:val="center"/>
        <w:rPr>
          <w:b/>
        </w:rPr>
      </w:pPr>
    </w:p>
    <w:p w:rsidR="00786B67" w:rsidRDefault="00786B67" w:rsidP="001517D5">
      <w:pPr>
        <w:jc w:val="center"/>
        <w:rPr>
          <w:b/>
        </w:rPr>
      </w:pPr>
    </w:p>
    <w:p w:rsidR="00786B67" w:rsidRDefault="00786B67" w:rsidP="001517D5">
      <w:pPr>
        <w:jc w:val="center"/>
        <w:rPr>
          <w:b/>
        </w:rPr>
      </w:pPr>
    </w:p>
    <w:p w:rsidR="00786B67" w:rsidRDefault="00786B67" w:rsidP="001517D5">
      <w:pPr>
        <w:jc w:val="center"/>
        <w:rPr>
          <w:b/>
        </w:rPr>
      </w:pPr>
    </w:p>
    <w:p w:rsidR="00786B67" w:rsidRDefault="00786B67" w:rsidP="001517D5">
      <w:pPr>
        <w:jc w:val="center"/>
        <w:rPr>
          <w:b/>
        </w:rPr>
      </w:pPr>
    </w:p>
    <w:p w:rsidR="00786B67" w:rsidRDefault="00786B67" w:rsidP="001517D5">
      <w:pPr>
        <w:jc w:val="center"/>
        <w:rPr>
          <w:b/>
        </w:rPr>
      </w:pPr>
    </w:p>
    <w:p w:rsidR="00786B67" w:rsidRDefault="00786B67" w:rsidP="001517D5">
      <w:pPr>
        <w:jc w:val="center"/>
        <w:rPr>
          <w:b/>
        </w:rPr>
      </w:pPr>
    </w:p>
    <w:p w:rsidR="00786B67" w:rsidRDefault="00786B67" w:rsidP="001517D5">
      <w:pPr>
        <w:jc w:val="center"/>
        <w:rPr>
          <w:b/>
        </w:rPr>
      </w:pPr>
    </w:p>
    <w:p w:rsidR="00786B67" w:rsidRDefault="00786B67" w:rsidP="001517D5">
      <w:pPr>
        <w:jc w:val="center"/>
        <w:rPr>
          <w:b/>
        </w:rPr>
      </w:pPr>
    </w:p>
    <w:p w:rsidR="00786B67" w:rsidRDefault="00786B67" w:rsidP="001517D5">
      <w:pPr>
        <w:jc w:val="center"/>
        <w:rPr>
          <w:b/>
        </w:rPr>
      </w:pPr>
    </w:p>
    <w:p w:rsidR="00786B67" w:rsidRDefault="00786B67" w:rsidP="001517D5">
      <w:pPr>
        <w:jc w:val="center"/>
        <w:rPr>
          <w:b/>
        </w:rPr>
      </w:pPr>
    </w:p>
    <w:p w:rsidR="00786B67" w:rsidRDefault="00786B67" w:rsidP="001517D5">
      <w:pPr>
        <w:jc w:val="center"/>
        <w:rPr>
          <w:b/>
        </w:rPr>
      </w:pPr>
    </w:p>
    <w:p w:rsidR="00786B67" w:rsidRDefault="00786B67" w:rsidP="001517D5">
      <w:pPr>
        <w:jc w:val="center"/>
        <w:rPr>
          <w:b/>
        </w:rPr>
      </w:pPr>
    </w:p>
    <w:p w:rsidR="00786B67" w:rsidRDefault="00786B67" w:rsidP="001517D5">
      <w:pPr>
        <w:jc w:val="center"/>
        <w:rPr>
          <w:b/>
        </w:rPr>
      </w:pPr>
    </w:p>
    <w:p w:rsidR="00786B67" w:rsidRDefault="00786B67" w:rsidP="001517D5">
      <w:pPr>
        <w:jc w:val="center"/>
        <w:rPr>
          <w:b/>
        </w:rPr>
      </w:pPr>
    </w:p>
    <w:p w:rsidR="00786B67" w:rsidRDefault="00786B67" w:rsidP="001517D5">
      <w:pPr>
        <w:jc w:val="center"/>
        <w:rPr>
          <w:b/>
        </w:rPr>
      </w:pPr>
    </w:p>
    <w:p w:rsidR="001517D5" w:rsidRPr="00A367C5" w:rsidRDefault="001517D5" w:rsidP="001517D5">
      <w:pPr>
        <w:jc w:val="center"/>
        <w:rPr>
          <w:b/>
        </w:rPr>
      </w:pPr>
      <w:r w:rsidRPr="00A367C5">
        <w:rPr>
          <w:b/>
        </w:rPr>
        <w:lastRenderedPageBreak/>
        <w:t>Протокол № 2</w:t>
      </w:r>
    </w:p>
    <w:p w:rsidR="001517D5" w:rsidRDefault="001517D5" w:rsidP="001517D5">
      <w:pPr>
        <w:jc w:val="center"/>
      </w:pPr>
      <w:r w:rsidRPr="00A367C5">
        <w:t xml:space="preserve">заседания ШМО учителей английского языка </w:t>
      </w:r>
    </w:p>
    <w:p w:rsidR="001517D5" w:rsidRPr="00A367C5" w:rsidRDefault="001517D5" w:rsidP="001517D5">
      <w:pPr>
        <w:jc w:val="center"/>
      </w:pPr>
    </w:p>
    <w:p w:rsidR="001517D5" w:rsidRPr="00A367C5" w:rsidRDefault="001517D5" w:rsidP="001517D5">
      <w:pPr>
        <w:jc w:val="center"/>
      </w:pPr>
    </w:p>
    <w:p w:rsidR="001517D5" w:rsidRDefault="001517D5" w:rsidP="001517D5">
      <w:pPr>
        <w:jc w:val="right"/>
      </w:pPr>
      <w:r w:rsidRPr="00A367C5">
        <w:t xml:space="preserve">от </w:t>
      </w:r>
      <w:r w:rsidR="001916AA">
        <w:t>7</w:t>
      </w:r>
      <w:r w:rsidRPr="00A367C5">
        <w:t xml:space="preserve"> сентября  20</w:t>
      </w:r>
      <w:r w:rsidR="001916AA">
        <w:t>20</w:t>
      </w:r>
      <w:r w:rsidRPr="00A367C5">
        <w:t xml:space="preserve"> г.</w:t>
      </w:r>
    </w:p>
    <w:p w:rsidR="001517D5" w:rsidRPr="00A367C5" w:rsidRDefault="001517D5" w:rsidP="001517D5">
      <w:pPr>
        <w:jc w:val="right"/>
      </w:pPr>
    </w:p>
    <w:p w:rsidR="001517D5" w:rsidRPr="00A367C5" w:rsidRDefault="001517D5" w:rsidP="001517D5">
      <w:pPr>
        <w:jc w:val="right"/>
      </w:pPr>
    </w:p>
    <w:p w:rsidR="001517D5" w:rsidRDefault="001517D5" w:rsidP="001517D5">
      <w:pPr>
        <w:jc w:val="both"/>
        <w:rPr>
          <w:color w:val="000000"/>
        </w:rPr>
      </w:pPr>
      <w:r w:rsidRPr="00A367C5">
        <w:rPr>
          <w:b/>
          <w:color w:val="000000"/>
        </w:rPr>
        <w:t xml:space="preserve">Присутствовали:   </w:t>
      </w:r>
      <w:r w:rsidRPr="00A367C5">
        <w:rPr>
          <w:color w:val="000000"/>
        </w:rPr>
        <w:t>Поняева Н.В, Синчугова А.Ф., Ковчегова Е.В.</w:t>
      </w:r>
    </w:p>
    <w:p w:rsidR="001517D5" w:rsidRPr="00A367C5" w:rsidRDefault="001517D5" w:rsidP="001517D5">
      <w:pPr>
        <w:jc w:val="both"/>
      </w:pPr>
    </w:p>
    <w:p w:rsidR="001517D5" w:rsidRPr="00A367C5" w:rsidRDefault="001517D5" w:rsidP="001517D5">
      <w:pPr>
        <w:rPr>
          <w:b/>
        </w:rPr>
      </w:pPr>
      <w:r>
        <w:rPr>
          <w:b/>
        </w:rPr>
        <w:t>П</w:t>
      </w:r>
      <w:r w:rsidRPr="00A367C5">
        <w:rPr>
          <w:b/>
        </w:rPr>
        <w:t>овестка дня:</w:t>
      </w:r>
    </w:p>
    <w:p w:rsidR="001517D5" w:rsidRPr="00A367C5" w:rsidRDefault="001517D5" w:rsidP="001517D5"/>
    <w:p w:rsidR="001916AA" w:rsidRPr="00A367C5" w:rsidRDefault="001916AA" w:rsidP="001916AA">
      <w:pPr>
        <w:numPr>
          <w:ilvl w:val="0"/>
          <w:numId w:val="2"/>
        </w:numPr>
        <w:jc w:val="both"/>
      </w:pPr>
      <w:r w:rsidRPr="00A367C5">
        <w:t xml:space="preserve">О </w:t>
      </w:r>
      <w:r>
        <w:t xml:space="preserve">подготовке и проведении ВПР </w:t>
      </w:r>
      <w:r w:rsidRPr="00A367C5">
        <w:t>по английскому языку</w:t>
      </w:r>
      <w:r>
        <w:t xml:space="preserve"> в 8 классах (на базе 7 классов)</w:t>
      </w:r>
      <w:r w:rsidRPr="00A367C5">
        <w:t>.</w:t>
      </w:r>
    </w:p>
    <w:p w:rsidR="001517D5" w:rsidRPr="00A367C5" w:rsidRDefault="001517D5" w:rsidP="001517D5">
      <w:pPr>
        <w:numPr>
          <w:ilvl w:val="0"/>
          <w:numId w:val="2"/>
        </w:numPr>
        <w:jc w:val="both"/>
      </w:pPr>
      <w:r w:rsidRPr="00A367C5">
        <w:t>О проведении школьных олимпиад по английскому языку.</w:t>
      </w:r>
    </w:p>
    <w:p w:rsidR="001517D5" w:rsidRDefault="001517D5" w:rsidP="001517D5">
      <w:pPr>
        <w:pStyle w:val="aa"/>
        <w:numPr>
          <w:ilvl w:val="0"/>
          <w:numId w:val="2"/>
        </w:numPr>
        <w:shd w:val="clear" w:color="auto" w:fill="FFFFFF"/>
        <w:spacing w:before="0" w:after="0" w:line="374" w:lineRule="atLeast"/>
        <w:rPr>
          <w:color w:val="000000"/>
        </w:rPr>
      </w:pPr>
      <w:r w:rsidRPr="00A367C5">
        <w:t>О подготовке  к заседанию РМО</w:t>
      </w:r>
      <w:r w:rsidRPr="00A367C5">
        <w:rPr>
          <w:color w:val="000000"/>
        </w:rPr>
        <w:t xml:space="preserve"> </w:t>
      </w:r>
    </w:p>
    <w:p w:rsidR="001517D5" w:rsidRPr="00A367C5" w:rsidRDefault="001517D5" w:rsidP="001517D5">
      <w:pPr>
        <w:ind w:left="360"/>
        <w:jc w:val="both"/>
      </w:pPr>
    </w:p>
    <w:p w:rsidR="001916AA" w:rsidRDefault="001517D5" w:rsidP="008E5234">
      <w:pPr>
        <w:ind w:firstLine="567"/>
        <w:jc w:val="both"/>
      </w:pPr>
      <w:r w:rsidRPr="00A367C5">
        <w:t xml:space="preserve"> По первому вопросу ознакомились с инструктивным письмом, </w:t>
      </w:r>
      <w:r w:rsidR="001916AA" w:rsidRPr="001916AA">
        <w:rPr>
          <w:b/>
        </w:rPr>
        <w:t>17 сентября</w:t>
      </w:r>
      <w:r w:rsidR="001916AA">
        <w:t xml:space="preserve"> провести ВПР по английскому языку в 8 классах.</w:t>
      </w:r>
    </w:p>
    <w:p w:rsidR="008E5234" w:rsidRDefault="001916AA" w:rsidP="008E5234">
      <w:pPr>
        <w:ind w:firstLine="567"/>
        <w:jc w:val="both"/>
      </w:pPr>
      <w:r>
        <w:t>По вт</w:t>
      </w:r>
      <w:r w:rsidRPr="00A367C5">
        <w:t>о</w:t>
      </w:r>
      <w:r>
        <w:t>ро</w:t>
      </w:r>
      <w:r w:rsidRPr="00A367C5">
        <w:t>му вопросу ознакомились с инструктивным письмом</w:t>
      </w:r>
      <w:r>
        <w:t>,</w:t>
      </w:r>
      <w:r w:rsidRPr="00A367C5">
        <w:rPr>
          <w:b/>
        </w:rPr>
        <w:t xml:space="preserve"> </w:t>
      </w:r>
      <w:r w:rsidR="001517D5" w:rsidRPr="00A367C5">
        <w:rPr>
          <w:b/>
        </w:rPr>
        <w:t>2</w:t>
      </w:r>
      <w:r>
        <w:rPr>
          <w:b/>
        </w:rPr>
        <w:t>8</w:t>
      </w:r>
      <w:r w:rsidR="001517D5" w:rsidRPr="00A367C5">
        <w:rPr>
          <w:b/>
        </w:rPr>
        <w:t xml:space="preserve">  сентября</w:t>
      </w:r>
      <w:r w:rsidR="001517D5" w:rsidRPr="00A367C5">
        <w:t xml:space="preserve"> провести школьный тур олимпиады по английскому языку для обучащихся 5-11 классов</w:t>
      </w:r>
      <w:r w:rsidR="008E5234">
        <w:t>.</w:t>
      </w:r>
      <w:r w:rsidR="001517D5" w:rsidRPr="00A367C5">
        <w:t xml:space="preserve"> </w:t>
      </w:r>
      <w:r w:rsidR="008E5234">
        <w:t>В текущем учебном году в олимпиаде принимают участие</w:t>
      </w:r>
      <w:r w:rsidR="001517D5" w:rsidRPr="00A367C5">
        <w:t xml:space="preserve"> </w:t>
      </w:r>
      <w:r>
        <w:t>20</w:t>
      </w:r>
      <w:r w:rsidR="008E5234">
        <w:t xml:space="preserve"> </w:t>
      </w:r>
      <w:r w:rsidR="001517D5" w:rsidRPr="008E5234">
        <w:rPr>
          <w:bCs/>
        </w:rPr>
        <w:t>человек</w:t>
      </w:r>
      <w:r w:rsidR="001517D5" w:rsidRPr="00A367C5">
        <w:rPr>
          <w:b/>
          <w:bCs/>
        </w:rPr>
        <w:t xml:space="preserve">. </w:t>
      </w:r>
      <w:r w:rsidR="001517D5" w:rsidRPr="00A367C5">
        <w:rPr>
          <w:bCs/>
        </w:rPr>
        <w:t>И</w:t>
      </w:r>
      <w:r w:rsidR="001517D5" w:rsidRPr="00A367C5">
        <w:t>з них учащихся 5 класса</w:t>
      </w:r>
      <w:r w:rsidR="008E5234">
        <w:t xml:space="preserve"> – </w:t>
      </w:r>
      <w:r>
        <w:t>1</w:t>
      </w:r>
      <w:r w:rsidR="008E5234">
        <w:t xml:space="preserve"> человек</w:t>
      </w:r>
      <w:r w:rsidR="001949B5">
        <w:t>;</w:t>
      </w:r>
      <w:r w:rsidR="008E5234">
        <w:t xml:space="preserve"> учащихся 6 класса – </w:t>
      </w:r>
      <w:r>
        <w:t>5</w:t>
      </w:r>
      <w:r w:rsidR="008E5234">
        <w:t xml:space="preserve"> человек</w:t>
      </w:r>
      <w:r w:rsidR="00327C4A">
        <w:t>а</w:t>
      </w:r>
      <w:r w:rsidR="001949B5">
        <w:t>;</w:t>
      </w:r>
      <w:r w:rsidR="008E5234">
        <w:t xml:space="preserve"> учащихся 7 класса –  </w:t>
      </w:r>
      <w:r>
        <w:t>2</w:t>
      </w:r>
      <w:r w:rsidR="008E5234">
        <w:t xml:space="preserve"> человек</w:t>
      </w:r>
      <w:r w:rsidR="001949B5">
        <w:t>;</w:t>
      </w:r>
      <w:r w:rsidR="008E5234">
        <w:t xml:space="preserve">  учащихся 8 класса –  </w:t>
      </w:r>
      <w:r>
        <w:t>6</w:t>
      </w:r>
      <w:r w:rsidR="008E5234">
        <w:t xml:space="preserve"> человек</w:t>
      </w:r>
      <w:r w:rsidR="001949B5">
        <w:t>;</w:t>
      </w:r>
      <w:r w:rsidR="008E5234">
        <w:t xml:space="preserve"> учащихся 9 класса –  </w:t>
      </w:r>
      <w:r>
        <w:t>3</w:t>
      </w:r>
      <w:r w:rsidR="008E5234">
        <w:t xml:space="preserve"> человек</w:t>
      </w:r>
      <w:r w:rsidR="001949B5">
        <w:t>;</w:t>
      </w:r>
      <w:r w:rsidR="008E5234">
        <w:t xml:space="preserve"> учащихся 1</w:t>
      </w:r>
      <w:r>
        <w:t>0</w:t>
      </w:r>
      <w:r w:rsidR="008E5234">
        <w:t xml:space="preserve"> класса – </w:t>
      </w:r>
      <w:r>
        <w:t>1</w:t>
      </w:r>
      <w:r w:rsidR="00327C4A">
        <w:t xml:space="preserve"> </w:t>
      </w:r>
      <w:r w:rsidR="008E5234">
        <w:t>человек</w:t>
      </w:r>
      <w:r w:rsidR="001949B5">
        <w:t>;</w:t>
      </w:r>
      <w:r w:rsidR="008E5234">
        <w:t xml:space="preserve">  учащихся 11 класса – </w:t>
      </w:r>
      <w:r>
        <w:t>2</w:t>
      </w:r>
      <w:r w:rsidR="008E5234">
        <w:t xml:space="preserve"> человека.</w:t>
      </w:r>
      <w:r w:rsidR="00677690">
        <w:t xml:space="preserve"> </w:t>
      </w:r>
    </w:p>
    <w:p w:rsidR="001517D5" w:rsidRPr="00A367C5" w:rsidRDefault="008E5234" w:rsidP="001517D5">
      <w:pPr>
        <w:jc w:val="both"/>
        <w:rPr>
          <w:b/>
        </w:rPr>
      </w:pPr>
      <w:r>
        <w:rPr>
          <w:b/>
        </w:rPr>
        <w:t xml:space="preserve"> </w:t>
      </w:r>
      <w:r w:rsidR="001517D5" w:rsidRPr="00A367C5">
        <w:rPr>
          <w:b/>
        </w:rPr>
        <w:t>Решили:</w:t>
      </w:r>
    </w:p>
    <w:p w:rsidR="001517D5" w:rsidRPr="00A367C5" w:rsidRDefault="001517D5" w:rsidP="001517D5">
      <w:pPr>
        <w:jc w:val="both"/>
      </w:pPr>
    </w:p>
    <w:p w:rsidR="001916AA" w:rsidRDefault="001916AA" w:rsidP="001517D5">
      <w:pPr>
        <w:numPr>
          <w:ilvl w:val="0"/>
          <w:numId w:val="3"/>
        </w:numPr>
        <w:jc w:val="both"/>
      </w:pPr>
      <w:r w:rsidRPr="00A367C5">
        <w:t xml:space="preserve">Провести  </w:t>
      </w:r>
      <w:r>
        <w:t xml:space="preserve">и проанализировать результаты ВПР в 8 классах </w:t>
      </w:r>
    </w:p>
    <w:p w:rsidR="001517D5" w:rsidRPr="00A367C5" w:rsidRDefault="001517D5" w:rsidP="001517D5">
      <w:pPr>
        <w:numPr>
          <w:ilvl w:val="0"/>
          <w:numId w:val="3"/>
        </w:numPr>
        <w:jc w:val="both"/>
      </w:pPr>
      <w:r w:rsidRPr="00A367C5">
        <w:t>Провести школьный этап олимпиад по английскому языку в назначенный срок.</w:t>
      </w:r>
    </w:p>
    <w:p w:rsidR="001517D5" w:rsidRDefault="002612FA" w:rsidP="001517D5">
      <w:pPr>
        <w:pStyle w:val="aa"/>
        <w:numPr>
          <w:ilvl w:val="0"/>
          <w:numId w:val="3"/>
        </w:numPr>
        <w:shd w:val="clear" w:color="auto" w:fill="FFFFFF"/>
        <w:spacing w:before="0" w:after="0" w:line="374" w:lineRule="atLeast"/>
        <w:rPr>
          <w:color w:val="000000"/>
        </w:rPr>
      </w:pPr>
      <w:r>
        <w:rPr>
          <w:color w:val="000000"/>
        </w:rPr>
        <w:t>П</w:t>
      </w:r>
      <w:r w:rsidR="002C42B0">
        <w:rPr>
          <w:color w:val="000000"/>
        </w:rPr>
        <w:t>осетить заседание РМО</w:t>
      </w:r>
      <w:r w:rsidR="00F34A1E">
        <w:rPr>
          <w:color w:val="000000"/>
        </w:rPr>
        <w:t>,</w:t>
      </w:r>
      <w:r w:rsidR="002C42B0">
        <w:rPr>
          <w:color w:val="000000"/>
        </w:rPr>
        <w:t xml:space="preserve"> которое состоится </w:t>
      </w:r>
      <w:r w:rsidR="00CD6568">
        <w:rPr>
          <w:color w:val="000000"/>
        </w:rPr>
        <w:t>2</w:t>
      </w:r>
      <w:r w:rsidR="001916AA">
        <w:rPr>
          <w:color w:val="000000"/>
        </w:rPr>
        <w:t>3</w:t>
      </w:r>
      <w:r w:rsidR="002C42B0">
        <w:rPr>
          <w:color w:val="000000"/>
        </w:rPr>
        <w:t xml:space="preserve"> сентября 20</w:t>
      </w:r>
      <w:r w:rsidR="001916AA">
        <w:rPr>
          <w:color w:val="000000"/>
        </w:rPr>
        <w:t>20</w:t>
      </w:r>
      <w:r w:rsidR="002C42B0">
        <w:rPr>
          <w:color w:val="000000"/>
        </w:rPr>
        <w:t xml:space="preserve"> г. </w:t>
      </w:r>
    </w:p>
    <w:p w:rsidR="001517D5" w:rsidRPr="00A367C5" w:rsidRDefault="001517D5" w:rsidP="001517D5">
      <w:pPr>
        <w:ind w:left="360"/>
        <w:jc w:val="both"/>
      </w:pPr>
    </w:p>
    <w:p w:rsidR="001517D5" w:rsidRDefault="001517D5" w:rsidP="001517D5">
      <w:pPr>
        <w:ind w:left="720"/>
        <w:jc w:val="both"/>
      </w:pPr>
    </w:p>
    <w:p w:rsidR="001517D5" w:rsidRDefault="001517D5" w:rsidP="001517D5">
      <w:pPr>
        <w:ind w:left="720"/>
        <w:jc w:val="both"/>
      </w:pPr>
    </w:p>
    <w:p w:rsidR="001517D5" w:rsidRDefault="001517D5" w:rsidP="001517D5">
      <w:pPr>
        <w:ind w:left="720"/>
        <w:jc w:val="both"/>
      </w:pPr>
    </w:p>
    <w:p w:rsidR="001517D5" w:rsidRDefault="001517D5" w:rsidP="001517D5">
      <w:pPr>
        <w:ind w:left="720"/>
        <w:jc w:val="both"/>
      </w:pPr>
    </w:p>
    <w:p w:rsidR="001517D5" w:rsidRDefault="001517D5" w:rsidP="001517D5">
      <w:pPr>
        <w:ind w:left="720"/>
        <w:jc w:val="both"/>
      </w:pPr>
    </w:p>
    <w:p w:rsidR="001517D5" w:rsidRDefault="001517D5" w:rsidP="001517D5">
      <w:pPr>
        <w:ind w:left="720"/>
        <w:jc w:val="both"/>
      </w:pPr>
    </w:p>
    <w:p w:rsidR="001517D5" w:rsidRDefault="001517D5" w:rsidP="001517D5">
      <w:pPr>
        <w:ind w:left="720"/>
        <w:jc w:val="both"/>
      </w:pPr>
    </w:p>
    <w:p w:rsidR="001517D5" w:rsidRPr="00A367C5" w:rsidRDefault="001517D5" w:rsidP="001517D5">
      <w:pPr>
        <w:ind w:left="720"/>
        <w:jc w:val="both"/>
      </w:pPr>
    </w:p>
    <w:p w:rsidR="001517D5" w:rsidRPr="00A367C5" w:rsidRDefault="001517D5" w:rsidP="001517D5">
      <w:pPr>
        <w:jc w:val="both"/>
      </w:pPr>
    </w:p>
    <w:p w:rsidR="001517D5" w:rsidRPr="00A367C5" w:rsidRDefault="001517D5" w:rsidP="001517D5">
      <w:pPr>
        <w:jc w:val="right"/>
      </w:pPr>
      <w:r w:rsidRPr="00A367C5">
        <w:t xml:space="preserve">                                                     Руководитель ШМО _________ </w:t>
      </w:r>
      <w:r w:rsidRPr="00A367C5">
        <w:rPr>
          <w:color w:val="000000"/>
        </w:rPr>
        <w:t>Поняева Н.В.</w:t>
      </w:r>
    </w:p>
    <w:p w:rsidR="002C42B0" w:rsidRDefault="001517D5" w:rsidP="00C44BAE">
      <w:pPr>
        <w:jc w:val="right"/>
      </w:pPr>
      <w:r w:rsidRPr="00A367C5">
        <w:t xml:space="preserve"> </w:t>
      </w:r>
    </w:p>
    <w:p w:rsidR="002C42B0" w:rsidRDefault="002C42B0" w:rsidP="00C44BAE">
      <w:pPr>
        <w:jc w:val="right"/>
      </w:pPr>
    </w:p>
    <w:p w:rsidR="002C42B0" w:rsidRDefault="002C42B0" w:rsidP="00C44BAE">
      <w:pPr>
        <w:jc w:val="right"/>
      </w:pPr>
    </w:p>
    <w:p w:rsidR="002C42B0" w:rsidRDefault="002C42B0" w:rsidP="00C44BAE">
      <w:pPr>
        <w:jc w:val="right"/>
      </w:pPr>
    </w:p>
    <w:p w:rsidR="006976B8" w:rsidRDefault="006976B8" w:rsidP="00F838FB">
      <w:pPr>
        <w:jc w:val="center"/>
        <w:rPr>
          <w:b/>
        </w:rPr>
      </w:pPr>
    </w:p>
    <w:p w:rsidR="006976B8" w:rsidRDefault="006976B8" w:rsidP="00F838FB">
      <w:pPr>
        <w:jc w:val="center"/>
        <w:rPr>
          <w:b/>
        </w:rPr>
      </w:pPr>
    </w:p>
    <w:p w:rsidR="006976B8" w:rsidRDefault="006976B8" w:rsidP="00F838FB">
      <w:pPr>
        <w:jc w:val="center"/>
        <w:rPr>
          <w:b/>
        </w:rPr>
      </w:pPr>
    </w:p>
    <w:p w:rsidR="00AD5713" w:rsidRDefault="00AD5713" w:rsidP="00F838FB">
      <w:pPr>
        <w:jc w:val="center"/>
        <w:rPr>
          <w:b/>
        </w:rPr>
      </w:pPr>
    </w:p>
    <w:p w:rsidR="00AD5713" w:rsidRDefault="00AD5713" w:rsidP="00F838FB">
      <w:pPr>
        <w:jc w:val="center"/>
        <w:rPr>
          <w:b/>
        </w:rPr>
      </w:pPr>
    </w:p>
    <w:p w:rsidR="00AD5713" w:rsidRDefault="00AD5713" w:rsidP="00F838FB">
      <w:pPr>
        <w:jc w:val="center"/>
        <w:rPr>
          <w:b/>
        </w:rPr>
      </w:pPr>
    </w:p>
    <w:p w:rsidR="00AD5713" w:rsidRDefault="00AD5713" w:rsidP="00F838FB">
      <w:pPr>
        <w:jc w:val="center"/>
        <w:rPr>
          <w:b/>
        </w:rPr>
      </w:pPr>
    </w:p>
    <w:p w:rsidR="00AD5713" w:rsidRDefault="00AD5713" w:rsidP="00F838FB">
      <w:pPr>
        <w:jc w:val="center"/>
        <w:rPr>
          <w:b/>
        </w:rPr>
      </w:pPr>
    </w:p>
    <w:p w:rsidR="00AD5713" w:rsidRDefault="00AD5713" w:rsidP="00F838FB">
      <w:pPr>
        <w:jc w:val="center"/>
        <w:rPr>
          <w:b/>
        </w:rPr>
      </w:pPr>
    </w:p>
    <w:p w:rsidR="00F838FB" w:rsidRPr="00A367C5" w:rsidRDefault="00F838FB" w:rsidP="00F838FB">
      <w:pPr>
        <w:jc w:val="center"/>
        <w:rPr>
          <w:b/>
        </w:rPr>
      </w:pPr>
      <w:r w:rsidRPr="00A367C5">
        <w:rPr>
          <w:b/>
        </w:rPr>
        <w:lastRenderedPageBreak/>
        <w:t xml:space="preserve">Протокол № </w:t>
      </w:r>
      <w:r>
        <w:rPr>
          <w:b/>
        </w:rPr>
        <w:t>3</w:t>
      </w:r>
    </w:p>
    <w:p w:rsidR="00F838FB" w:rsidRDefault="00F838FB" w:rsidP="00F838FB">
      <w:pPr>
        <w:jc w:val="center"/>
      </w:pPr>
      <w:r w:rsidRPr="00A367C5">
        <w:t xml:space="preserve">заседания ШМО учителей английского языка </w:t>
      </w:r>
    </w:p>
    <w:p w:rsidR="00F838FB" w:rsidRPr="00A367C5" w:rsidRDefault="00F838FB" w:rsidP="00F838FB">
      <w:pPr>
        <w:jc w:val="center"/>
      </w:pPr>
    </w:p>
    <w:p w:rsidR="00F838FB" w:rsidRPr="00A367C5" w:rsidRDefault="00F838FB" w:rsidP="00F838FB">
      <w:pPr>
        <w:jc w:val="center"/>
      </w:pPr>
    </w:p>
    <w:p w:rsidR="00F838FB" w:rsidRDefault="00F838FB" w:rsidP="00F838FB">
      <w:pPr>
        <w:jc w:val="right"/>
      </w:pPr>
      <w:r w:rsidRPr="00A367C5">
        <w:t xml:space="preserve">от </w:t>
      </w:r>
      <w:r>
        <w:t>21</w:t>
      </w:r>
      <w:r w:rsidRPr="00A367C5">
        <w:t xml:space="preserve"> сентября  20</w:t>
      </w:r>
      <w:r>
        <w:t>20</w:t>
      </w:r>
      <w:r w:rsidRPr="00A367C5">
        <w:t xml:space="preserve"> г.</w:t>
      </w:r>
    </w:p>
    <w:p w:rsidR="00F838FB" w:rsidRPr="00A367C5" w:rsidRDefault="00F838FB" w:rsidP="00F838FB">
      <w:pPr>
        <w:jc w:val="right"/>
      </w:pPr>
    </w:p>
    <w:p w:rsidR="00F838FB" w:rsidRDefault="00F838FB" w:rsidP="00F838FB">
      <w:pPr>
        <w:jc w:val="both"/>
        <w:rPr>
          <w:color w:val="000000"/>
        </w:rPr>
      </w:pPr>
      <w:r w:rsidRPr="00A367C5">
        <w:rPr>
          <w:b/>
          <w:color w:val="000000"/>
        </w:rPr>
        <w:t xml:space="preserve">Присутствовали:   </w:t>
      </w:r>
      <w:r w:rsidRPr="00A367C5">
        <w:rPr>
          <w:color w:val="000000"/>
        </w:rPr>
        <w:t>Поняева Н.В, Синчугова А.Ф., Ковчегова Е.В.</w:t>
      </w:r>
    </w:p>
    <w:p w:rsidR="00F838FB" w:rsidRPr="00A367C5" w:rsidRDefault="00F838FB" w:rsidP="00F838FB">
      <w:pPr>
        <w:jc w:val="both"/>
      </w:pPr>
    </w:p>
    <w:p w:rsidR="00F838FB" w:rsidRPr="00A367C5" w:rsidRDefault="00F838FB" w:rsidP="00F838FB">
      <w:pPr>
        <w:rPr>
          <w:b/>
        </w:rPr>
      </w:pPr>
      <w:r>
        <w:rPr>
          <w:b/>
        </w:rPr>
        <w:t>П</w:t>
      </w:r>
      <w:r w:rsidRPr="00A367C5">
        <w:rPr>
          <w:b/>
        </w:rPr>
        <w:t>овестка дня:</w:t>
      </w:r>
    </w:p>
    <w:p w:rsidR="00F838FB" w:rsidRPr="00A367C5" w:rsidRDefault="00F838FB" w:rsidP="00F838FB"/>
    <w:p w:rsidR="00F838FB" w:rsidRPr="00A367C5" w:rsidRDefault="006976B8" w:rsidP="006976B8">
      <w:pPr>
        <w:jc w:val="both"/>
      </w:pPr>
      <w:r>
        <w:t xml:space="preserve">1.   </w:t>
      </w:r>
      <w:r w:rsidR="00F838FB" w:rsidRPr="00A367C5">
        <w:t>О</w:t>
      </w:r>
      <w:r>
        <w:t xml:space="preserve">б итогах написания ВПР </w:t>
      </w:r>
      <w:r w:rsidR="00F838FB">
        <w:t xml:space="preserve"> </w:t>
      </w:r>
      <w:r w:rsidR="00F838FB" w:rsidRPr="00A367C5">
        <w:t>по английскому языку</w:t>
      </w:r>
      <w:r w:rsidR="00F838FB">
        <w:t xml:space="preserve"> в 8 классах (на базе 7 классов)</w:t>
      </w:r>
      <w:r w:rsidR="00F838FB" w:rsidRPr="00A367C5">
        <w:t>.</w:t>
      </w:r>
    </w:p>
    <w:p w:rsidR="00F838FB" w:rsidRPr="00A367C5" w:rsidRDefault="006976B8" w:rsidP="006976B8">
      <w:pPr>
        <w:pStyle w:val="aa"/>
        <w:shd w:val="clear" w:color="auto" w:fill="FFFFFF"/>
        <w:spacing w:before="0" w:after="0" w:line="374" w:lineRule="atLeast"/>
        <w:rPr>
          <w:color w:val="000000"/>
        </w:rPr>
      </w:pPr>
      <w:r>
        <w:t>2.   О</w:t>
      </w:r>
      <w:r w:rsidR="00F838FB">
        <w:rPr>
          <w:color w:val="000000"/>
        </w:rPr>
        <w:t>б изучении структуры демоверсии ОГЭ и  ЕГЭ 2021 года</w:t>
      </w:r>
    </w:p>
    <w:p w:rsidR="00F838FB" w:rsidRPr="00A367C5" w:rsidRDefault="00F838FB" w:rsidP="00F838FB">
      <w:pPr>
        <w:ind w:left="360"/>
        <w:jc w:val="both"/>
      </w:pPr>
    </w:p>
    <w:p w:rsidR="00F838FB" w:rsidRPr="00A367C5" w:rsidRDefault="00F838FB" w:rsidP="00F838FB">
      <w:pPr>
        <w:ind w:left="360"/>
        <w:jc w:val="both"/>
      </w:pPr>
    </w:p>
    <w:p w:rsidR="00AD5713" w:rsidRDefault="00F838FB" w:rsidP="00AD5713">
      <w:pPr>
        <w:ind w:firstLine="567"/>
        <w:jc w:val="both"/>
      </w:pPr>
      <w:r w:rsidRPr="00A367C5">
        <w:t xml:space="preserve"> По первому вопросу</w:t>
      </w:r>
      <w:r w:rsidR="006976B8">
        <w:t xml:space="preserve"> было выступление Поняевой Н.В., которая подвела итоги написания ВПР  </w:t>
      </w:r>
      <w:r w:rsidR="006976B8" w:rsidRPr="00A367C5">
        <w:t>по английскому языку</w:t>
      </w:r>
      <w:r w:rsidR="006976B8">
        <w:t xml:space="preserve"> в 8 классах (на базе 7 классов)</w:t>
      </w:r>
      <w:r w:rsidR="006976B8" w:rsidRPr="00A367C5">
        <w:t>.</w:t>
      </w:r>
      <w:r w:rsidRPr="00A367C5">
        <w:t xml:space="preserve"> </w:t>
      </w:r>
      <w:r w:rsidRPr="001916AA">
        <w:rPr>
          <w:b/>
        </w:rPr>
        <w:t>17 сентября</w:t>
      </w:r>
      <w:r>
        <w:t xml:space="preserve"> </w:t>
      </w:r>
      <w:r w:rsidR="006976B8">
        <w:t xml:space="preserve">была </w:t>
      </w:r>
      <w:r>
        <w:t>прове</w:t>
      </w:r>
      <w:r w:rsidR="006976B8">
        <w:t>дена</w:t>
      </w:r>
      <w:r>
        <w:t xml:space="preserve"> ВПР по английскому языку в 8 классах.</w:t>
      </w:r>
      <w:r w:rsidR="006976B8">
        <w:t xml:space="preserve"> Работу выполнила 37 учащихся 8 «а» и 8 «б» классов. Результаты работы:</w:t>
      </w:r>
      <w:r w:rsidR="00DE16A1">
        <w:t xml:space="preserve"> 2 ученика - «5», 9 учеников – «4», 13 учеников –«3» и 13 учеников «2»</w:t>
      </w:r>
      <w:r w:rsidR="00AD5713">
        <w:t>.</w:t>
      </w:r>
    </w:p>
    <w:p w:rsidR="00DE16A1" w:rsidRPr="00DE16A1" w:rsidRDefault="00DE16A1" w:rsidP="00AD5713">
      <w:pPr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Анализируя данные работы можно сделать следующие выводы. </w:t>
      </w:r>
      <w:r w:rsidRPr="002145D1">
        <w:rPr>
          <w:rFonts w:eastAsia="Times New Roman"/>
          <w:color w:val="000000"/>
          <w:lang w:eastAsia="ru-RU"/>
        </w:rPr>
        <w:t>Наиболее устойчивые умения сформированы в таком виде речевой деятельности, как </w:t>
      </w:r>
      <w:r w:rsidRPr="00DE16A1">
        <w:rPr>
          <w:rFonts w:eastAsia="Times New Roman"/>
          <w:bCs/>
          <w:color w:val="000000"/>
          <w:lang w:eastAsia="ru-RU"/>
        </w:rPr>
        <w:t>чтение (задание 4)</w:t>
      </w:r>
      <w:r w:rsidRPr="00DE16A1">
        <w:rPr>
          <w:rFonts w:eastAsia="Times New Roman"/>
          <w:color w:val="000000"/>
          <w:lang w:eastAsia="ru-RU"/>
        </w:rPr>
        <w:t>.</w:t>
      </w:r>
      <w:r w:rsidRPr="002145D1">
        <w:rPr>
          <w:rFonts w:eastAsia="Times New Roman"/>
          <w:color w:val="000000"/>
          <w:lang w:eastAsia="ru-RU"/>
        </w:rPr>
        <w:t xml:space="preserve"> Несколько ниже уровень сформированности навыков использования языкового материала в коммуникативно-ориентированном контексте (</w:t>
      </w:r>
      <w:r w:rsidRPr="00DE16A1">
        <w:rPr>
          <w:rFonts w:eastAsia="Times New Roman"/>
          <w:bCs/>
          <w:color w:val="000000"/>
          <w:lang w:eastAsia="ru-RU"/>
        </w:rPr>
        <w:t>грамматика и лексика, задания 5 и 6</w:t>
      </w:r>
      <w:r w:rsidRPr="00DE16A1">
        <w:rPr>
          <w:rFonts w:eastAsia="Times New Roman"/>
          <w:color w:val="000000"/>
          <w:lang w:eastAsia="ru-RU"/>
        </w:rPr>
        <w:t>) и умений понимания звучащей иноязычной речи (аудирование, задание 1).</w:t>
      </w:r>
    </w:p>
    <w:p w:rsidR="00DE16A1" w:rsidRPr="002145D1" w:rsidRDefault="00AD5713" w:rsidP="00DE16A1">
      <w:pPr>
        <w:shd w:val="clear" w:color="auto" w:fill="FFFFFF"/>
        <w:spacing w:after="12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</w:t>
      </w:r>
      <w:r w:rsidR="00DE16A1" w:rsidRPr="002145D1">
        <w:rPr>
          <w:rFonts w:eastAsia="Times New Roman"/>
          <w:color w:val="000000"/>
          <w:lang w:eastAsia="ru-RU"/>
        </w:rPr>
        <w:t>Анализ работ подтвердил вывод, сделанный по результатам выполнения раздела «Грамматика и лексика» — ученики в письменной речи испытывают определенные трудности при применении видовременных форм глагола, словообразовании</w:t>
      </w:r>
      <w:r w:rsidR="00DE16A1">
        <w:rPr>
          <w:rFonts w:eastAsia="Times New Roman"/>
          <w:color w:val="000000"/>
          <w:lang w:eastAsia="ru-RU"/>
        </w:rPr>
        <w:t>, употреблении фразовых глаголов</w:t>
      </w:r>
      <w:r w:rsidR="00DE16A1" w:rsidRPr="002145D1">
        <w:rPr>
          <w:rFonts w:eastAsia="Times New Roman"/>
          <w:color w:val="000000"/>
          <w:lang w:eastAsia="ru-RU"/>
        </w:rPr>
        <w:t>.</w:t>
      </w:r>
    </w:p>
    <w:p w:rsidR="00DE16A1" w:rsidRPr="00DE16A1" w:rsidRDefault="00AD5713" w:rsidP="00DE16A1">
      <w:pPr>
        <w:shd w:val="clear" w:color="auto" w:fill="FFFFFF"/>
        <w:spacing w:after="12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</w:t>
      </w:r>
      <w:r w:rsidR="00DE16A1">
        <w:rPr>
          <w:rFonts w:eastAsia="Times New Roman"/>
          <w:color w:val="000000"/>
          <w:lang w:eastAsia="ru-RU"/>
        </w:rPr>
        <w:t xml:space="preserve">Задание по говорению </w:t>
      </w:r>
      <w:r w:rsidR="00DE16A1" w:rsidRPr="002145D1">
        <w:rPr>
          <w:rFonts w:eastAsia="Times New Roman"/>
          <w:color w:val="000000"/>
          <w:lang w:eastAsia="ru-RU"/>
        </w:rPr>
        <w:t>показал</w:t>
      </w:r>
      <w:r w:rsidR="00DE16A1">
        <w:rPr>
          <w:rFonts w:eastAsia="Times New Roman"/>
          <w:color w:val="000000"/>
          <w:lang w:eastAsia="ru-RU"/>
        </w:rPr>
        <w:t>о</w:t>
      </w:r>
      <w:r w:rsidR="00DE16A1" w:rsidRPr="002145D1">
        <w:rPr>
          <w:rFonts w:eastAsia="Times New Roman"/>
          <w:color w:val="000000"/>
          <w:lang w:eastAsia="ru-RU"/>
        </w:rPr>
        <w:t xml:space="preserve">, что умение создавать самостоятельные монологические высказывания по предложенной речевой ситуации </w:t>
      </w:r>
      <w:r>
        <w:rPr>
          <w:rFonts w:eastAsia="Times New Roman"/>
          <w:color w:val="000000"/>
          <w:lang w:eastAsia="ru-RU"/>
        </w:rPr>
        <w:t xml:space="preserve">не у всех учеников </w:t>
      </w:r>
      <w:r w:rsidR="00DE16A1">
        <w:rPr>
          <w:rFonts w:eastAsia="Times New Roman"/>
          <w:color w:val="000000"/>
          <w:lang w:eastAsia="ru-RU"/>
        </w:rPr>
        <w:t xml:space="preserve"> развит </w:t>
      </w:r>
      <w:r w:rsidR="00DE16A1" w:rsidRPr="002145D1">
        <w:rPr>
          <w:rFonts w:eastAsia="Times New Roman"/>
          <w:color w:val="000000"/>
          <w:lang w:eastAsia="ru-RU"/>
        </w:rPr>
        <w:t xml:space="preserve">достаточно </w:t>
      </w:r>
      <w:r w:rsidR="00DE16A1">
        <w:rPr>
          <w:rFonts w:eastAsia="Times New Roman"/>
          <w:color w:val="000000"/>
          <w:lang w:eastAsia="ru-RU"/>
        </w:rPr>
        <w:t>хорош</w:t>
      </w:r>
      <w:r w:rsidR="00DE16A1" w:rsidRPr="002145D1">
        <w:rPr>
          <w:rFonts w:eastAsia="Times New Roman"/>
          <w:color w:val="000000"/>
          <w:lang w:eastAsia="ru-RU"/>
        </w:rPr>
        <w:t>о.</w:t>
      </w:r>
      <w:r w:rsidR="00DE16A1">
        <w:rPr>
          <w:rFonts w:eastAsia="Times New Roman"/>
          <w:color w:val="000000"/>
          <w:lang w:eastAsia="ru-RU"/>
        </w:rPr>
        <w:t xml:space="preserve"> Многие дети допускали множество ошибок в </w:t>
      </w:r>
      <w:r w:rsidR="00DE16A1" w:rsidRPr="00DE16A1">
        <w:rPr>
          <w:rFonts w:eastAsia="Times New Roman"/>
          <w:color w:val="000000"/>
          <w:lang w:eastAsia="ru-RU"/>
        </w:rPr>
        <w:t>задании № 2, при выразительном чтении текста, поэтому не набрали максимальных 2 баллов.</w:t>
      </w:r>
    </w:p>
    <w:p w:rsidR="00DE16A1" w:rsidRDefault="00DE16A1" w:rsidP="00DE16A1">
      <w:pPr>
        <w:shd w:val="clear" w:color="auto" w:fill="FFFFFF"/>
        <w:spacing w:after="120"/>
        <w:rPr>
          <w:rFonts w:eastAsia="Times New Roman"/>
          <w:color w:val="000000"/>
          <w:lang w:eastAsia="ru-RU"/>
        </w:rPr>
      </w:pPr>
      <w:r w:rsidRPr="002145D1">
        <w:rPr>
          <w:rFonts w:eastAsia="Times New Roman"/>
          <w:b/>
          <w:bCs/>
          <w:color w:val="000000"/>
          <w:lang w:eastAsia="ru-RU"/>
        </w:rPr>
        <w:t>Вывод:</w:t>
      </w:r>
      <w:r w:rsidRPr="002145D1">
        <w:rPr>
          <w:rFonts w:eastAsia="Times New Roman"/>
          <w:color w:val="000000"/>
          <w:lang w:eastAsia="ru-RU"/>
        </w:rPr>
        <w:t xml:space="preserve"> из представленных данных видно, что результаты ВПР показали </w:t>
      </w:r>
      <w:r>
        <w:rPr>
          <w:rFonts w:eastAsia="Times New Roman"/>
          <w:color w:val="000000"/>
          <w:lang w:eastAsia="ru-RU"/>
        </w:rPr>
        <w:t>ниже среднего</w:t>
      </w:r>
      <w:r w:rsidRPr="002145D1">
        <w:rPr>
          <w:rFonts w:eastAsia="Times New Roman"/>
          <w:color w:val="000000"/>
          <w:lang w:eastAsia="ru-RU"/>
        </w:rPr>
        <w:t xml:space="preserve"> уровень овладения школьниками базовыми знаниями по английскому языку</w:t>
      </w:r>
      <w:r>
        <w:rPr>
          <w:rFonts w:eastAsia="Times New Roman"/>
          <w:color w:val="000000"/>
          <w:lang w:eastAsia="ru-RU"/>
        </w:rPr>
        <w:t>.</w:t>
      </w:r>
    </w:p>
    <w:p w:rsidR="00F838FB" w:rsidRDefault="00F838FB" w:rsidP="00F838FB">
      <w:pPr>
        <w:ind w:firstLine="567"/>
        <w:jc w:val="both"/>
      </w:pPr>
      <w:r>
        <w:t xml:space="preserve"> По </w:t>
      </w:r>
      <w:r w:rsidR="00AD5713">
        <w:t>втор</w:t>
      </w:r>
      <w:r>
        <w:t>ому вопросу выступила  Поняева Н.В.. Она провела анализ демоверсий ОГЭ и ЕГЭ 2021.</w:t>
      </w:r>
    </w:p>
    <w:p w:rsidR="00F838FB" w:rsidRDefault="00F838FB" w:rsidP="00F838FB">
      <w:pPr>
        <w:ind w:firstLine="567"/>
        <w:jc w:val="both"/>
      </w:pPr>
    </w:p>
    <w:p w:rsidR="00F838FB" w:rsidRPr="00A367C5" w:rsidRDefault="00F838FB" w:rsidP="00F838FB">
      <w:pPr>
        <w:jc w:val="both"/>
        <w:rPr>
          <w:b/>
        </w:rPr>
      </w:pPr>
      <w:r>
        <w:rPr>
          <w:b/>
        </w:rPr>
        <w:t xml:space="preserve"> </w:t>
      </w:r>
      <w:r w:rsidRPr="00A367C5">
        <w:rPr>
          <w:b/>
        </w:rPr>
        <w:t>Решили:</w:t>
      </w:r>
    </w:p>
    <w:p w:rsidR="00F838FB" w:rsidRPr="00A367C5" w:rsidRDefault="00F838FB" w:rsidP="00F838FB">
      <w:pPr>
        <w:jc w:val="both"/>
      </w:pPr>
    </w:p>
    <w:p w:rsidR="00F838FB" w:rsidRDefault="00AD5713" w:rsidP="00AD5713">
      <w:pPr>
        <w:pStyle w:val="aa"/>
        <w:numPr>
          <w:ilvl w:val="0"/>
          <w:numId w:val="21"/>
        </w:numPr>
        <w:shd w:val="clear" w:color="auto" w:fill="FFFFFF"/>
        <w:spacing w:before="0" w:after="0" w:line="374" w:lineRule="atLeast"/>
        <w:rPr>
          <w:color w:val="000000"/>
        </w:rPr>
      </w:pPr>
      <w:r>
        <w:rPr>
          <w:color w:val="000000"/>
          <w:lang w:eastAsia="ru-RU"/>
        </w:rPr>
        <w:t>Усилить индивидуальную и фронтальную работу над всеми видами речевой деятельности в английском языке</w:t>
      </w:r>
    </w:p>
    <w:p w:rsidR="00AD5713" w:rsidRPr="00A367C5" w:rsidRDefault="00AD5713" w:rsidP="00AD5713">
      <w:pPr>
        <w:pStyle w:val="aa"/>
        <w:numPr>
          <w:ilvl w:val="0"/>
          <w:numId w:val="21"/>
        </w:numPr>
        <w:shd w:val="clear" w:color="auto" w:fill="FFFFFF"/>
        <w:spacing w:before="0" w:after="0" w:line="374" w:lineRule="atLeast"/>
        <w:rPr>
          <w:color w:val="000000"/>
        </w:rPr>
      </w:pPr>
      <w:r>
        <w:rPr>
          <w:color w:val="000000"/>
        </w:rPr>
        <w:t>Изучив структуры демоверсии ОГЭ и ЕГЭ 2021 года, был сделан вывод об отсутствии в них изменений.</w:t>
      </w:r>
    </w:p>
    <w:p w:rsidR="00AD5713" w:rsidRPr="00A367C5" w:rsidRDefault="00AD5713" w:rsidP="00AD5713">
      <w:pPr>
        <w:pStyle w:val="aa"/>
        <w:shd w:val="clear" w:color="auto" w:fill="FFFFFF"/>
        <w:spacing w:before="0" w:after="0" w:line="374" w:lineRule="atLeast"/>
        <w:ind w:left="360"/>
        <w:rPr>
          <w:color w:val="000000"/>
        </w:rPr>
      </w:pPr>
    </w:p>
    <w:p w:rsidR="00F838FB" w:rsidRDefault="00F838FB" w:rsidP="00F838FB">
      <w:pPr>
        <w:ind w:left="720"/>
        <w:jc w:val="both"/>
      </w:pPr>
    </w:p>
    <w:p w:rsidR="00F838FB" w:rsidRPr="00A367C5" w:rsidRDefault="00F838FB" w:rsidP="00F838FB">
      <w:pPr>
        <w:ind w:left="720"/>
        <w:jc w:val="both"/>
      </w:pPr>
    </w:p>
    <w:p w:rsidR="00F838FB" w:rsidRPr="00A367C5" w:rsidRDefault="00F838FB" w:rsidP="00F838FB">
      <w:pPr>
        <w:jc w:val="both"/>
      </w:pPr>
    </w:p>
    <w:p w:rsidR="00F838FB" w:rsidRPr="00A367C5" w:rsidRDefault="00F838FB" w:rsidP="00F838FB">
      <w:pPr>
        <w:jc w:val="right"/>
      </w:pPr>
      <w:r w:rsidRPr="00A367C5">
        <w:t xml:space="preserve">                                                     Руководитель ШМО _________ </w:t>
      </w:r>
      <w:r w:rsidRPr="00A367C5">
        <w:rPr>
          <w:color w:val="000000"/>
        </w:rPr>
        <w:t>Поняева Н.В.</w:t>
      </w:r>
    </w:p>
    <w:p w:rsidR="00C44BAE" w:rsidRDefault="001517D5" w:rsidP="00C44BAE">
      <w:pPr>
        <w:jc w:val="right"/>
      </w:pPr>
      <w:r w:rsidRPr="00A367C5">
        <w:t xml:space="preserve">                                         </w:t>
      </w:r>
    </w:p>
    <w:p w:rsidR="00903F91" w:rsidRPr="00A367C5" w:rsidRDefault="00903F91" w:rsidP="00903F91">
      <w:pPr>
        <w:jc w:val="center"/>
        <w:rPr>
          <w:b/>
        </w:rPr>
      </w:pPr>
      <w:r w:rsidRPr="00A367C5">
        <w:rPr>
          <w:b/>
        </w:rPr>
        <w:lastRenderedPageBreak/>
        <w:t xml:space="preserve">Протокол № </w:t>
      </w:r>
      <w:r w:rsidR="00A92375">
        <w:rPr>
          <w:b/>
        </w:rPr>
        <w:t>4</w:t>
      </w:r>
    </w:p>
    <w:p w:rsidR="00903F91" w:rsidRDefault="00903F91" w:rsidP="00903F91">
      <w:pPr>
        <w:jc w:val="center"/>
      </w:pPr>
      <w:r w:rsidRPr="00A367C5">
        <w:t xml:space="preserve">заседания ШМО учителей английского языка </w:t>
      </w:r>
    </w:p>
    <w:p w:rsidR="00903F91" w:rsidRPr="00A367C5" w:rsidRDefault="00903F91" w:rsidP="00903F91">
      <w:pPr>
        <w:jc w:val="center"/>
      </w:pPr>
    </w:p>
    <w:p w:rsidR="00903F91" w:rsidRDefault="00903F91" w:rsidP="00903F91">
      <w:pPr>
        <w:jc w:val="right"/>
      </w:pPr>
      <w:r w:rsidRPr="00A367C5">
        <w:t xml:space="preserve">от </w:t>
      </w:r>
      <w:r w:rsidR="00A92375">
        <w:t>30</w:t>
      </w:r>
      <w:r w:rsidRPr="00A367C5">
        <w:t xml:space="preserve"> сентября  20</w:t>
      </w:r>
      <w:r w:rsidR="00A92375">
        <w:t>20</w:t>
      </w:r>
      <w:r w:rsidRPr="00A367C5">
        <w:t xml:space="preserve"> г.</w:t>
      </w:r>
    </w:p>
    <w:p w:rsidR="00903F91" w:rsidRPr="00A367C5" w:rsidRDefault="00903F91" w:rsidP="00903F91">
      <w:pPr>
        <w:jc w:val="right"/>
      </w:pPr>
    </w:p>
    <w:p w:rsidR="00903F91" w:rsidRDefault="00903F91" w:rsidP="00903F91">
      <w:pPr>
        <w:jc w:val="both"/>
        <w:rPr>
          <w:color w:val="000000"/>
        </w:rPr>
      </w:pPr>
      <w:r w:rsidRPr="00A367C5">
        <w:rPr>
          <w:b/>
          <w:color w:val="000000"/>
        </w:rPr>
        <w:t xml:space="preserve">Присутствовали:   </w:t>
      </w:r>
      <w:r w:rsidRPr="00A367C5">
        <w:rPr>
          <w:color w:val="000000"/>
        </w:rPr>
        <w:t>Поняева Н.В, Синчугова А.Ф., Ковчегова Е.В.</w:t>
      </w:r>
    </w:p>
    <w:p w:rsidR="00903F91" w:rsidRPr="00A367C5" w:rsidRDefault="00903F91" w:rsidP="00903F91">
      <w:pPr>
        <w:jc w:val="both"/>
      </w:pPr>
    </w:p>
    <w:p w:rsidR="00903F91" w:rsidRPr="00381198" w:rsidRDefault="00903F91" w:rsidP="00903F91">
      <w:r>
        <w:rPr>
          <w:b/>
        </w:rPr>
        <w:t>П</w:t>
      </w:r>
      <w:r w:rsidRPr="00A367C5">
        <w:rPr>
          <w:b/>
        </w:rPr>
        <w:t>овестка дня:</w:t>
      </w:r>
    </w:p>
    <w:p w:rsidR="002C42B0" w:rsidRDefault="00903F91" w:rsidP="00903F91">
      <w:pPr>
        <w:ind w:firstLine="567"/>
        <w:jc w:val="both"/>
        <w:rPr>
          <w:b/>
          <w:bCs/>
        </w:rPr>
      </w:pPr>
      <w:r>
        <w:t>1. Подведение итогов школьного этапа всероссийской олимпиады школьников по</w:t>
      </w:r>
      <w:r w:rsidRPr="00A265D9">
        <w:rPr>
          <w:b/>
          <w:bCs/>
        </w:rPr>
        <w:t xml:space="preserve"> </w:t>
      </w:r>
      <w:r>
        <w:rPr>
          <w:b/>
          <w:bCs/>
        </w:rPr>
        <w:t>английскому языку;</w:t>
      </w:r>
      <w:r>
        <w:t xml:space="preserve"> утверждение списка победителей и призеров.</w:t>
      </w:r>
    </w:p>
    <w:p w:rsidR="00205E51" w:rsidRPr="00381198" w:rsidRDefault="002C42B0" w:rsidP="00F34A1E">
      <w:pPr>
        <w:ind w:firstLine="567"/>
        <w:jc w:val="both"/>
      </w:pPr>
      <w:r>
        <w:rPr>
          <w:b/>
          <w:bCs/>
        </w:rPr>
        <w:t>Выступили</w:t>
      </w:r>
      <w:r>
        <w:t>:</w:t>
      </w:r>
      <w:r w:rsidR="00F34A1E">
        <w:t xml:space="preserve"> </w:t>
      </w:r>
      <w:r>
        <w:t xml:space="preserve">Председатель жюри  Поняева Н.В.  В олимпиаде принимали участие </w:t>
      </w:r>
      <w:r w:rsidR="00A92375">
        <w:t>2</w:t>
      </w:r>
      <w:r w:rsidR="00F838FB">
        <w:t>1</w:t>
      </w:r>
      <w:r w:rsidRPr="00A6665C">
        <w:t xml:space="preserve"> человек,</w:t>
      </w:r>
      <w:r w:rsidR="00A92375">
        <w:t xml:space="preserve"> 6</w:t>
      </w:r>
      <w:r w:rsidRPr="00A6665C">
        <w:t xml:space="preserve"> мальчик</w:t>
      </w:r>
      <w:r>
        <w:t>ов</w:t>
      </w:r>
      <w:r w:rsidRPr="00A6665C">
        <w:t xml:space="preserve">, </w:t>
      </w:r>
      <w:r w:rsidR="00A92375">
        <w:t>1</w:t>
      </w:r>
      <w:r w:rsidR="00F838FB">
        <w:t>5</w:t>
      </w:r>
      <w:r w:rsidRPr="00A6665C">
        <w:rPr>
          <w:bCs/>
        </w:rPr>
        <w:t xml:space="preserve"> </w:t>
      </w:r>
      <w:r w:rsidRPr="00A6665C">
        <w:t>девоч</w:t>
      </w:r>
      <w:r>
        <w:t>е</w:t>
      </w:r>
      <w:r w:rsidRPr="00A6665C">
        <w:t>к.</w:t>
      </w:r>
      <w:r>
        <w:t xml:space="preserve">  Работы оценивались из общего расчета 5-6 кл. – </w:t>
      </w:r>
      <w:r w:rsidR="004D5FD9">
        <w:t>40</w:t>
      </w:r>
      <w:r>
        <w:t xml:space="preserve"> балл</w:t>
      </w:r>
      <w:r w:rsidR="00CD6568">
        <w:t>ов</w:t>
      </w:r>
      <w:r>
        <w:t xml:space="preserve">, 7-8 кл.- </w:t>
      </w:r>
      <w:r w:rsidR="004D5FD9">
        <w:t>50</w:t>
      </w:r>
      <w:r>
        <w:t xml:space="preserve"> балл</w:t>
      </w:r>
      <w:r w:rsidR="00CD6568">
        <w:t>а</w:t>
      </w:r>
      <w:r>
        <w:t xml:space="preserve">, 9-11 кл –  </w:t>
      </w:r>
      <w:r w:rsidR="004D5FD9">
        <w:t>65</w:t>
      </w:r>
      <w:r>
        <w:t xml:space="preserve"> баллов. </w:t>
      </w:r>
    </w:p>
    <w:p w:rsidR="002C42B0" w:rsidRDefault="002C42B0" w:rsidP="005E25CE">
      <w:pPr>
        <w:ind w:left="207" w:firstLine="333"/>
      </w:pPr>
      <w:r>
        <w:t xml:space="preserve">Места распределились следующим образом:                                                                                                 </w:t>
      </w:r>
    </w:p>
    <w:tbl>
      <w:tblPr>
        <w:tblW w:w="0" w:type="auto"/>
        <w:tblInd w:w="-25" w:type="dxa"/>
        <w:tblLayout w:type="fixed"/>
        <w:tblLook w:val="04A0"/>
      </w:tblPr>
      <w:tblGrid>
        <w:gridCol w:w="3560"/>
        <w:gridCol w:w="3561"/>
        <w:gridCol w:w="1317"/>
        <w:gridCol w:w="1317"/>
      </w:tblGrid>
      <w:tr w:rsidR="0057204C" w:rsidTr="00231F96">
        <w:trPr>
          <w:trHeight w:val="300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204C" w:rsidRDefault="0057204C" w:rsidP="00F34A1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204C" w:rsidRDefault="0057204C" w:rsidP="00F34A1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ФИ ученика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04C" w:rsidRDefault="0057204C" w:rsidP="00F34A1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04C" w:rsidRDefault="0057204C" w:rsidP="00F34A1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Кол-во баллов</w:t>
            </w:r>
          </w:p>
        </w:tc>
      </w:tr>
      <w:tr w:rsidR="0057204C" w:rsidTr="00376AFC">
        <w:trPr>
          <w:trHeight w:val="541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204C" w:rsidRDefault="0057204C" w:rsidP="00CD6568">
            <w:pPr>
              <w:snapToGrid w:val="0"/>
              <w:jc w:val="center"/>
              <w:rPr>
                <w:b/>
              </w:rPr>
            </w:pPr>
            <w:r>
              <w:t>среди  5- х классов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6AFC" w:rsidRDefault="005E25CE" w:rsidP="00054EEA">
            <w:pPr>
              <w:snapToGrid w:val="0"/>
              <w:jc w:val="both"/>
            </w:pPr>
            <w:r>
              <w:t xml:space="preserve">      </w:t>
            </w:r>
            <w:r w:rsidR="004D5FD9">
              <w:t>Сухов Николай</w:t>
            </w:r>
            <w:r>
              <w:t xml:space="preserve">   </w:t>
            </w:r>
          </w:p>
          <w:p w:rsidR="00376AFC" w:rsidRDefault="00376AFC" w:rsidP="00376AFC">
            <w:pPr>
              <w:snapToGrid w:val="0"/>
              <w:jc w:val="both"/>
              <w:rPr>
                <w:lang w:val="en-US"/>
              </w:rPr>
            </w:pPr>
            <w:r>
              <w:t xml:space="preserve">      Зыбина Анна</w:t>
            </w:r>
          </w:p>
          <w:p w:rsidR="005E25CE" w:rsidRPr="00E66CA1" w:rsidRDefault="005E25CE" w:rsidP="00376AFC">
            <w:pPr>
              <w:snapToGrid w:val="0"/>
              <w:jc w:val="both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04C" w:rsidRDefault="0057204C" w:rsidP="00F34A1E">
            <w:pPr>
              <w:snapToGrid w:val="0"/>
              <w:jc w:val="center"/>
            </w:pPr>
            <w:r>
              <w:rPr>
                <w:lang w:val="en-US"/>
              </w:rPr>
              <w:t>I</w:t>
            </w:r>
          </w:p>
          <w:p w:rsidR="0057204C" w:rsidRPr="0057204C" w:rsidRDefault="00376AFC" w:rsidP="00376AFC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04C" w:rsidRPr="00376AFC" w:rsidRDefault="004D5FD9" w:rsidP="00F34A1E">
            <w:pPr>
              <w:snapToGrid w:val="0"/>
              <w:jc w:val="center"/>
              <w:rPr>
                <w:lang w:val="en-US"/>
              </w:rPr>
            </w:pPr>
            <w:r>
              <w:t>38</w:t>
            </w:r>
          </w:p>
          <w:p w:rsidR="0057204C" w:rsidRPr="00376AFC" w:rsidRDefault="00376AFC" w:rsidP="005E25C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</w:tr>
      <w:tr w:rsidR="00CD6568" w:rsidTr="00054EEA">
        <w:trPr>
          <w:trHeight w:val="832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6568" w:rsidRDefault="00CD6568" w:rsidP="00CD6568">
            <w:pPr>
              <w:snapToGrid w:val="0"/>
              <w:jc w:val="center"/>
            </w:pPr>
            <w:r>
              <w:t>среди  6- х классов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4EEA" w:rsidRDefault="00054EEA" w:rsidP="00054EEA">
            <w:pPr>
              <w:snapToGrid w:val="0"/>
            </w:pPr>
            <w:r>
              <w:t xml:space="preserve">      Реднева Екатерина</w:t>
            </w:r>
            <w:r>
              <w:br/>
              <w:t xml:space="preserve">      Овчинникова Виктормя</w:t>
            </w:r>
          </w:p>
          <w:p w:rsidR="00CD6568" w:rsidRDefault="00054EEA" w:rsidP="00054EEA">
            <w:pPr>
              <w:snapToGrid w:val="0"/>
            </w:pPr>
            <w:r>
              <w:t xml:space="preserve">      Новикова Виктория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568" w:rsidRPr="00CD6568" w:rsidRDefault="00CD6568" w:rsidP="00CD6568">
            <w:pPr>
              <w:snapToGrid w:val="0"/>
              <w:jc w:val="center"/>
            </w:pPr>
            <w:r>
              <w:rPr>
                <w:lang w:val="en-US"/>
              </w:rPr>
              <w:t>I</w:t>
            </w:r>
          </w:p>
          <w:p w:rsidR="00CD6568" w:rsidRDefault="00CD6568" w:rsidP="00CD656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  <w:p w:rsidR="00CD6568" w:rsidRPr="00CD6568" w:rsidRDefault="00CD6568" w:rsidP="00CD6568">
            <w:pPr>
              <w:snapToGrid w:val="0"/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568" w:rsidRDefault="00054EEA" w:rsidP="00F34A1E">
            <w:pPr>
              <w:snapToGrid w:val="0"/>
              <w:jc w:val="center"/>
            </w:pPr>
            <w:r>
              <w:t>36</w:t>
            </w:r>
          </w:p>
          <w:p w:rsidR="00CD6568" w:rsidRDefault="00054EEA" w:rsidP="00F34A1E">
            <w:pPr>
              <w:snapToGrid w:val="0"/>
              <w:jc w:val="center"/>
            </w:pPr>
            <w:r>
              <w:t>32</w:t>
            </w:r>
          </w:p>
          <w:p w:rsidR="00CD6568" w:rsidRDefault="00054EEA" w:rsidP="00F34A1E">
            <w:pPr>
              <w:snapToGrid w:val="0"/>
              <w:jc w:val="center"/>
            </w:pPr>
            <w:r>
              <w:t>29</w:t>
            </w:r>
          </w:p>
        </w:tc>
      </w:tr>
      <w:tr w:rsidR="0057204C" w:rsidTr="00231F96">
        <w:trPr>
          <w:trHeight w:val="300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204C" w:rsidRDefault="0057204C" w:rsidP="00CD6568">
            <w:pPr>
              <w:snapToGrid w:val="0"/>
              <w:jc w:val="center"/>
            </w:pPr>
            <w:r>
              <w:t>среди  7-х классов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EEA" w:rsidRDefault="00054EEA" w:rsidP="00054EEA">
            <w:pPr>
              <w:snapToGrid w:val="0"/>
              <w:jc w:val="both"/>
            </w:pPr>
            <w:r>
              <w:t xml:space="preserve">      Кулевцова Ольга</w:t>
            </w:r>
          </w:p>
          <w:p w:rsidR="00FD393D" w:rsidRDefault="00054EEA" w:rsidP="00054EEA">
            <w:pPr>
              <w:snapToGrid w:val="0"/>
              <w:jc w:val="both"/>
            </w:pPr>
            <w:r>
              <w:t xml:space="preserve">      Кайбулкина Арина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3D" w:rsidRPr="00FD393D" w:rsidRDefault="00FD393D" w:rsidP="00FD393D">
            <w:pPr>
              <w:tabs>
                <w:tab w:val="left" w:pos="435"/>
                <w:tab w:val="center" w:pos="550"/>
              </w:tabs>
              <w:snapToGrid w:val="0"/>
            </w:pPr>
            <w:r>
              <w:t xml:space="preserve">        </w:t>
            </w:r>
            <w:r>
              <w:rPr>
                <w:lang w:val="en-US"/>
              </w:rPr>
              <w:t>I</w:t>
            </w:r>
          </w:p>
          <w:p w:rsidR="0057204C" w:rsidRPr="0057204C" w:rsidRDefault="00FD393D" w:rsidP="00054EE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04C" w:rsidRDefault="00054EEA" w:rsidP="00F34A1E">
            <w:pPr>
              <w:snapToGrid w:val="0"/>
              <w:jc w:val="center"/>
            </w:pPr>
            <w:r>
              <w:t>47</w:t>
            </w:r>
          </w:p>
          <w:p w:rsidR="00FD393D" w:rsidRDefault="00054EEA" w:rsidP="00054EEA">
            <w:pPr>
              <w:snapToGrid w:val="0"/>
              <w:jc w:val="center"/>
            </w:pPr>
            <w:r>
              <w:t>19</w:t>
            </w:r>
          </w:p>
        </w:tc>
      </w:tr>
      <w:tr w:rsidR="00CD6568" w:rsidTr="00054EEA">
        <w:trPr>
          <w:trHeight w:val="864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6568" w:rsidRDefault="00CD6568" w:rsidP="00CD6568">
            <w:pPr>
              <w:snapToGrid w:val="0"/>
              <w:jc w:val="center"/>
            </w:pPr>
            <w:r>
              <w:t>среди  8-х классов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93D" w:rsidRDefault="00054EEA" w:rsidP="00FD393D">
            <w:pPr>
              <w:snapToGrid w:val="0"/>
              <w:ind w:left="360"/>
            </w:pPr>
            <w:r>
              <w:t>Каторгин Иван</w:t>
            </w:r>
          </w:p>
          <w:p w:rsidR="00054EEA" w:rsidRDefault="00054EEA" w:rsidP="00054EEA">
            <w:pPr>
              <w:snapToGrid w:val="0"/>
              <w:ind w:left="360"/>
            </w:pPr>
            <w:r>
              <w:t>Ларина Елизавета</w:t>
            </w:r>
          </w:p>
          <w:p w:rsidR="00054EEA" w:rsidRDefault="00376AFC" w:rsidP="00054EEA">
            <w:pPr>
              <w:snapToGrid w:val="0"/>
              <w:ind w:left="360"/>
            </w:pPr>
            <w:r>
              <w:t>Афиногенова Варвара</w:t>
            </w:r>
          </w:p>
          <w:p w:rsidR="00376AFC" w:rsidRDefault="00376AFC" w:rsidP="00376AFC">
            <w:pPr>
              <w:snapToGrid w:val="0"/>
              <w:ind w:left="360"/>
            </w:pPr>
            <w:r>
              <w:t>Пряхина Алена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3D" w:rsidRPr="00FD393D" w:rsidRDefault="00FD393D" w:rsidP="00FD393D">
            <w:pPr>
              <w:tabs>
                <w:tab w:val="left" w:pos="435"/>
                <w:tab w:val="center" w:pos="550"/>
              </w:tabs>
              <w:snapToGrid w:val="0"/>
            </w:pPr>
            <w:r w:rsidRPr="00786B67">
              <w:tab/>
            </w:r>
            <w:r>
              <w:t xml:space="preserve"> </w:t>
            </w:r>
            <w:r>
              <w:rPr>
                <w:lang w:val="en-US"/>
              </w:rPr>
              <w:t>I</w:t>
            </w:r>
          </w:p>
          <w:p w:rsidR="00FD393D" w:rsidRPr="00FD393D" w:rsidRDefault="00FD393D" w:rsidP="00FD393D">
            <w:pPr>
              <w:snapToGrid w:val="0"/>
              <w:jc w:val="center"/>
            </w:pPr>
            <w:r>
              <w:rPr>
                <w:lang w:val="en-US"/>
              </w:rPr>
              <w:t>II</w:t>
            </w:r>
          </w:p>
          <w:p w:rsidR="00376AFC" w:rsidRDefault="00FD393D" w:rsidP="00376AFC">
            <w:pPr>
              <w:snapToGrid w:val="0"/>
              <w:jc w:val="center"/>
            </w:pPr>
            <w:r>
              <w:rPr>
                <w:lang w:val="en-US"/>
              </w:rPr>
              <w:t>II</w:t>
            </w:r>
          </w:p>
          <w:p w:rsidR="00FD393D" w:rsidRPr="00FD393D" w:rsidRDefault="00376AFC" w:rsidP="00376AFC">
            <w:pPr>
              <w:snapToGrid w:val="0"/>
              <w:jc w:val="center"/>
            </w:pPr>
            <w:r>
              <w:rPr>
                <w:lang w:val="en-US"/>
              </w:rPr>
              <w:t xml:space="preserve"> III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568" w:rsidRDefault="00FD393D" w:rsidP="00F34A1E">
            <w:pPr>
              <w:snapToGrid w:val="0"/>
              <w:jc w:val="center"/>
            </w:pPr>
            <w:r>
              <w:t>4</w:t>
            </w:r>
            <w:r w:rsidR="00054EEA">
              <w:t>8</w:t>
            </w:r>
          </w:p>
          <w:p w:rsidR="00FD393D" w:rsidRDefault="00054EEA" w:rsidP="00F34A1E">
            <w:pPr>
              <w:snapToGrid w:val="0"/>
              <w:jc w:val="center"/>
            </w:pPr>
            <w:r>
              <w:t>4</w:t>
            </w:r>
            <w:r w:rsidR="00376AFC">
              <w:t>2</w:t>
            </w:r>
          </w:p>
          <w:p w:rsidR="00FD393D" w:rsidRDefault="00054EEA" w:rsidP="00054EEA">
            <w:pPr>
              <w:snapToGrid w:val="0"/>
              <w:jc w:val="center"/>
            </w:pPr>
            <w:r>
              <w:t>4</w:t>
            </w:r>
            <w:r w:rsidR="00376AFC">
              <w:t>2</w:t>
            </w:r>
          </w:p>
          <w:p w:rsidR="00376AFC" w:rsidRDefault="00376AFC" w:rsidP="00376AFC">
            <w:pPr>
              <w:snapToGrid w:val="0"/>
              <w:jc w:val="center"/>
            </w:pPr>
            <w:r>
              <w:t>40</w:t>
            </w:r>
          </w:p>
        </w:tc>
      </w:tr>
      <w:tr w:rsidR="0057204C" w:rsidTr="00231F96">
        <w:trPr>
          <w:trHeight w:val="300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204C" w:rsidRDefault="0057204C" w:rsidP="00CD656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среди 9-х классов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93D" w:rsidRDefault="004D5FD9" w:rsidP="00FD393D">
            <w:pPr>
              <w:snapToGrid w:val="0"/>
              <w:ind w:left="360"/>
            </w:pPr>
            <w:r>
              <w:t>Каюмова Арина</w:t>
            </w:r>
          </w:p>
          <w:p w:rsidR="004D5FD9" w:rsidRDefault="004D5FD9" w:rsidP="00FD393D">
            <w:pPr>
              <w:snapToGrid w:val="0"/>
              <w:ind w:left="360"/>
            </w:pPr>
            <w:r>
              <w:t>Мишин Ростислав</w:t>
            </w:r>
          </w:p>
          <w:p w:rsidR="004D5FD9" w:rsidRDefault="004D5FD9" w:rsidP="00FD393D">
            <w:pPr>
              <w:snapToGrid w:val="0"/>
              <w:ind w:left="360"/>
            </w:pPr>
            <w:r>
              <w:t>Малафеева Наталья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04C" w:rsidRPr="00FD393D" w:rsidRDefault="00FD393D" w:rsidP="00FD393D">
            <w:pPr>
              <w:tabs>
                <w:tab w:val="left" w:pos="435"/>
                <w:tab w:val="center" w:pos="550"/>
              </w:tabs>
              <w:snapToGrid w:val="0"/>
            </w:pPr>
            <w:r w:rsidRPr="00786B67">
              <w:tab/>
            </w:r>
            <w:r w:rsidRPr="00786B67">
              <w:tab/>
            </w:r>
            <w:r w:rsidR="0057204C">
              <w:rPr>
                <w:lang w:val="en-US"/>
              </w:rPr>
              <w:t>I</w:t>
            </w:r>
          </w:p>
          <w:p w:rsidR="0057204C" w:rsidRPr="00FD393D" w:rsidRDefault="0057204C" w:rsidP="0057204C">
            <w:pPr>
              <w:snapToGrid w:val="0"/>
              <w:jc w:val="center"/>
            </w:pPr>
            <w:r>
              <w:rPr>
                <w:lang w:val="en-US"/>
              </w:rPr>
              <w:t>II</w:t>
            </w:r>
          </w:p>
          <w:p w:rsidR="0057204C" w:rsidRPr="00FD393D" w:rsidRDefault="0057204C" w:rsidP="0057204C">
            <w:pPr>
              <w:snapToGrid w:val="0"/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3D" w:rsidRDefault="00054EEA" w:rsidP="00F34A1E">
            <w:pPr>
              <w:snapToGrid w:val="0"/>
              <w:jc w:val="center"/>
            </w:pPr>
            <w:r>
              <w:t>58</w:t>
            </w:r>
          </w:p>
          <w:p w:rsidR="00054EEA" w:rsidRDefault="00054EEA" w:rsidP="00F34A1E">
            <w:pPr>
              <w:snapToGrid w:val="0"/>
              <w:jc w:val="center"/>
              <w:rPr>
                <w:lang w:val="en-US"/>
              </w:rPr>
            </w:pPr>
            <w:r>
              <w:t>57</w:t>
            </w:r>
          </w:p>
          <w:p w:rsidR="00054EEA" w:rsidRDefault="00376AFC" w:rsidP="00376AFC">
            <w:pPr>
              <w:snapToGrid w:val="0"/>
              <w:jc w:val="center"/>
            </w:pPr>
            <w:r>
              <w:rPr>
                <w:lang w:val="en-US"/>
              </w:rPr>
              <w:t>47</w:t>
            </w:r>
          </w:p>
        </w:tc>
      </w:tr>
      <w:tr w:rsidR="00CD6568" w:rsidTr="00231F96">
        <w:trPr>
          <w:trHeight w:val="300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6568" w:rsidRDefault="00CD6568" w:rsidP="005E25C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среди 10</w:t>
            </w:r>
            <w:r w:rsidR="005E25CE">
              <w:rPr>
                <w:bCs/>
              </w:rPr>
              <w:t>-го к</w:t>
            </w:r>
            <w:r>
              <w:rPr>
                <w:bCs/>
              </w:rPr>
              <w:t>ласс</w:t>
            </w:r>
            <w:r w:rsidR="005E25CE">
              <w:rPr>
                <w:bCs/>
              </w:rPr>
              <w:t>а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93D" w:rsidRDefault="004D5FD9" w:rsidP="00CD6568">
            <w:pPr>
              <w:snapToGrid w:val="0"/>
              <w:ind w:left="360"/>
            </w:pPr>
            <w:r>
              <w:t xml:space="preserve">Блинова Полина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568" w:rsidRPr="00FD393D" w:rsidRDefault="00FD393D" w:rsidP="004D5FD9">
            <w:pPr>
              <w:snapToGrid w:val="0"/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3D" w:rsidRDefault="004D5FD9" w:rsidP="004D5FD9">
            <w:pPr>
              <w:snapToGrid w:val="0"/>
              <w:jc w:val="center"/>
            </w:pPr>
            <w:r>
              <w:t>41</w:t>
            </w:r>
          </w:p>
        </w:tc>
      </w:tr>
      <w:tr w:rsidR="0057204C" w:rsidTr="004D5FD9">
        <w:trPr>
          <w:trHeight w:val="493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204C" w:rsidRDefault="0057204C" w:rsidP="005E25C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среди 11-</w:t>
            </w:r>
            <w:r w:rsidR="005E25CE">
              <w:rPr>
                <w:bCs/>
              </w:rPr>
              <w:t>го</w:t>
            </w:r>
            <w:r>
              <w:rPr>
                <w:bCs/>
              </w:rPr>
              <w:t xml:space="preserve"> класс</w:t>
            </w:r>
            <w:r w:rsidR="005E25CE">
              <w:rPr>
                <w:bCs/>
              </w:rPr>
              <w:t>а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FD9" w:rsidRDefault="004D5FD9" w:rsidP="004D5FD9">
            <w:pPr>
              <w:snapToGrid w:val="0"/>
              <w:ind w:left="360"/>
            </w:pPr>
            <w:r>
              <w:t>Батялова Юлия</w:t>
            </w:r>
          </w:p>
          <w:p w:rsidR="00FD393D" w:rsidRDefault="004D5FD9" w:rsidP="004D5FD9">
            <w:pPr>
              <w:snapToGrid w:val="0"/>
              <w:ind w:left="360"/>
            </w:pPr>
            <w:r>
              <w:t>Воронов  Иван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04C" w:rsidRDefault="00F33428" w:rsidP="00F34A1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  <w:p w:rsidR="00F33428" w:rsidRPr="00F33428" w:rsidRDefault="00F33428" w:rsidP="004D5FD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04C" w:rsidRDefault="004D5FD9" w:rsidP="00F34A1E">
            <w:pPr>
              <w:snapToGrid w:val="0"/>
              <w:jc w:val="center"/>
            </w:pPr>
            <w:r>
              <w:t>4</w:t>
            </w:r>
            <w:r w:rsidR="00FD393D">
              <w:t>8</w:t>
            </w:r>
          </w:p>
          <w:p w:rsidR="00FD393D" w:rsidRDefault="004D5FD9" w:rsidP="004D5FD9">
            <w:pPr>
              <w:snapToGrid w:val="0"/>
              <w:jc w:val="center"/>
            </w:pPr>
            <w:r>
              <w:t>41</w:t>
            </w:r>
          </w:p>
        </w:tc>
      </w:tr>
    </w:tbl>
    <w:p w:rsidR="00205E51" w:rsidRDefault="00205E51" w:rsidP="002C42B0">
      <w:pPr>
        <w:ind w:firstLine="567"/>
        <w:jc w:val="both"/>
        <w:rPr>
          <w:bCs/>
          <w:lang w:val="en-US"/>
        </w:rPr>
      </w:pPr>
    </w:p>
    <w:p w:rsidR="002C42B0" w:rsidRDefault="002C42B0" w:rsidP="002C42B0">
      <w:pPr>
        <w:ind w:firstLine="567"/>
        <w:jc w:val="both"/>
        <w:rPr>
          <w:bCs/>
        </w:rPr>
      </w:pPr>
      <w:r>
        <w:rPr>
          <w:bCs/>
        </w:rPr>
        <w:t>Поняева Н.В. предложила направить на муниципальный этап всероссийской олимпиады школьников, получивших более 50% от максимально возможного количества баллов: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9"/>
        <w:gridCol w:w="3544"/>
        <w:gridCol w:w="1134"/>
      </w:tblGrid>
      <w:tr w:rsidR="002C42B0" w:rsidTr="00F34A1E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B0" w:rsidRDefault="002C42B0" w:rsidP="00F34A1E">
            <w:pPr>
              <w:snapToGrid w:val="0"/>
              <w:ind w:firstLine="57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B0" w:rsidRDefault="002C42B0" w:rsidP="00F34A1E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Фамилия, имя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B0" w:rsidRDefault="002C42B0" w:rsidP="00F34A1E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Класс</w:t>
            </w:r>
          </w:p>
        </w:tc>
      </w:tr>
      <w:tr w:rsidR="002C42B0" w:rsidTr="00F34A1E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B0" w:rsidRDefault="002C42B0" w:rsidP="00F34A1E">
            <w:pPr>
              <w:snapToGrid w:val="0"/>
              <w:ind w:firstLine="5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3D" w:rsidRDefault="00054EEA" w:rsidP="00054EEA">
            <w:pPr>
              <w:snapToGrid w:val="0"/>
              <w:jc w:val="both"/>
            </w:pPr>
            <w:r>
              <w:t xml:space="preserve">      Кулевцова Ольга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3D" w:rsidRDefault="002C42B0" w:rsidP="00054EEA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7 «</w:t>
            </w:r>
            <w:r w:rsidR="0057204C">
              <w:rPr>
                <w:bCs/>
              </w:rPr>
              <w:t>А</w:t>
            </w:r>
            <w:r>
              <w:rPr>
                <w:bCs/>
              </w:rPr>
              <w:t>»</w:t>
            </w:r>
          </w:p>
        </w:tc>
      </w:tr>
      <w:tr w:rsidR="002C42B0" w:rsidTr="00F34A1E">
        <w:trPr>
          <w:trHeight w:val="24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B0" w:rsidRDefault="002C42B0" w:rsidP="00F34A1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EA" w:rsidRDefault="00054EEA" w:rsidP="00054EEA">
            <w:pPr>
              <w:snapToGrid w:val="0"/>
              <w:ind w:left="360"/>
            </w:pPr>
            <w:r>
              <w:t>Каторгин Иван</w:t>
            </w:r>
          </w:p>
          <w:p w:rsidR="002C42B0" w:rsidRDefault="00054EEA" w:rsidP="00054EEA">
            <w:pPr>
              <w:snapToGrid w:val="0"/>
              <w:ind w:left="360"/>
              <w:rPr>
                <w:lang w:val="en-US"/>
              </w:rPr>
            </w:pPr>
            <w:r>
              <w:t>Ларина Елизавета</w:t>
            </w:r>
          </w:p>
          <w:p w:rsidR="00376AFC" w:rsidRPr="00376AFC" w:rsidRDefault="00376AFC" w:rsidP="00054EEA">
            <w:pPr>
              <w:snapToGrid w:val="0"/>
              <w:ind w:left="360"/>
            </w:pPr>
            <w:r>
              <w:t>Афиногенова Варвара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B0" w:rsidRDefault="002C42B0" w:rsidP="0057204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8 «</w:t>
            </w:r>
            <w:r w:rsidR="00054EEA">
              <w:rPr>
                <w:bCs/>
              </w:rPr>
              <w:t>А</w:t>
            </w:r>
            <w:r>
              <w:rPr>
                <w:bCs/>
              </w:rPr>
              <w:t>»</w:t>
            </w:r>
          </w:p>
          <w:p w:rsidR="0057204C" w:rsidRDefault="0057204C" w:rsidP="00054EEA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8 «</w:t>
            </w:r>
            <w:r w:rsidR="00054EEA">
              <w:rPr>
                <w:bCs/>
              </w:rPr>
              <w:t>Б</w:t>
            </w:r>
            <w:r>
              <w:rPr>
                <w:bCs/>
              </w:rPr>
              <w:t>»</w:t>
            </w:r>
          </w:p>
          <w:p w:rsidR="00376AFC" w:rsidRDefault="00376AFC" w:rsidP="00376AF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8 «А»</w:t>
            </w:r>
          </w:p>
        </w:tc>
      </w:tr>
      <w:tr w:rsidR="002C42B0" w:rsidTr="00F34A1E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B0" w:rsidRDefault="002C42B0" w:rsidP="00F34A1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EA" w:rsidRDefault="00054EEA" w:rsidP="00054EEA">
            <w:pPr>
              <w:snapToGrid w:val="0"/>
              <w:ind w:left="360"/>
            </w:pPr>
            <w:r>
              <w:t>Каюмова Арина</w:t>
            </w:r>
          </w:p>
          <w:p w:rsidR="00FD393D" w:rsidRPr="008B21D4" w:rsidRDefault="00054EEA" w:rsidP="001C5AC9">
            <w:pPr>
              <w:snapToGrid w:val="0"/>
              <w:ind w:left="360"/>
            </w:pPr>
            <w:r>
              <w:t>Мишин Ростислав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3D" w:rsidRDefault="00FD393D" w:rsidP="00FD393D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9 «</w:t>
            </w:r>
            <w:r w:rsidR="00054EEA">
              <w:rPr>
                <w:bCs/>
              </w:rPr>
              <w:t>А</w:t>
            </w:r>
            <w:r>
              <w:rPr>
                <w:bCs/>
              </w:rPr>
              <w:t>»</w:t>
            </w:r>
          </w:p>
          <w:p w:rsidR="00054EEA" w:rsidRDefault="002C42B0" w:rsidP="001C5AC9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9 «</w:t>
            </w:r>
            <w:r w:rsidR="00FD393D">
              <w:rPr>
                <w:bCs/>
              </w:rPr>
              <w:t>Б</w:t>
            </w:r>
            <w:r>
              <w:rPr>
                <w:bCs/>
              </w:rPr>
              <w:t>»</w:t>
            </w:r>
          </w:p>
        </w:tc>
      </w:tr>
      <w:tr w:rsidR="00054EEA" w:rsidTr="00F34A1E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EA" w:rsidRDefault="00054EEA" w:rsidP="00F34A1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EA" w:rsidRDefault="00054EEA" w:rsidP="00376AFC">
            <w:pPr>
              <w:snapToGrid w:val="0"/>
              <w:ind w:left="360"/>
            </w:pPr>
            <w:r>
              <w:t xml:space="preserve">Блинова Полина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EA" w:rsidRDefault="00054EEA" w:rsidP="00054EEA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054EEA" w:rsidTr="00F34A1E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EA" w:rsidRDefault="00054EEA" w:rsidP="00F34A1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EA" w:rsidRDefault="00054EEA" w:rsidP="00376AFC">
            <w:pPr>
              <w:snapToGrid w:val="0"/>
              <w:ind w:left="360"/>
            </w:pPr>
            <w:r>
              <w:t>Батялова Юлия</w:t>
            </w:r>
          </w:p>
          <w:p w:rsidR="00054EEA" w:rsidRDefault="00054EEA" w:rsidP="00376AFC">
            <w:pPr>
              <w:snapToGrid w:val="0"/>
              <w:ind w:left="360"/>
            </w:pPr>
            <w:r>
              <w:t>Воронов  Иван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EA" w:rsidRDefault="00054EEA" w:rsidP="00F34A1E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  <w:p w:rsidR="00054EEA" w:rsidRDefault="00054EEA" w:rsidP="00054EEA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</w:tbl>
    <w:p w:rsidR="00205E51" w:rsidRPr="00FD393D" w:rsidRDefault="00205E51" w:rsidP="002C42B0">
      <w:pPr>
        <w:ind w:firstLine="567"/>
        <w:jc w:val="both"/>
        <w:rPr>
          <w:b/>
          <w:bCs/>
        </w:rPr>
      </w:pPr>
    </w:p>
    <w:p w:rsidR="00376AFC" w:rsidRDefault="00376AFC" w:rsidP="002C42B0">
      <w:pPr>
        <w:ind w:firstLine="567"/>
        <w:jc w:val="both"/>
        <w:rPr>
          <w:b/>
          <w:bCs/>
        </w:rPr>
      </w:pPr>
    </w:p>
    <w:p w:rsidR="00AD5713" w:rsidRDefault="00AD5713" w:rsidP="002C42B0">
      <w:pPr>
        <w:ind w:firstLine="567"/>
        <w:jc w:val="both"/>
        <w:rPr>
          <w:b/>
          <w:bCs/>
        </w:rPr>
      </w:pPr>
    </w:p>
    <w:p w:rsidR="00AD5713" w:rsidRDefault="00AD5713" w:rsidP="002C42B0">
      <w:pPr>
        <w:ind w:firstLine="567"/>
        <w:jc w:val="both"/>
        <w:rPr>
          <w:b/>
          <w:bCs/>
        </w:rPr>
      </w:pPr>
    </w:p>
    <w:p w:rsidR="002C42B0" w:rsidRDefault="002C42B0" w:rsidP="002C42B0">
      <w:pPr>
        <w:ind w:firstLine="567"/>
        <w:jc w:val="both"/>
      </w:pPr>
      <w:r>
        <w:rPr>
          <w:b/>
          <w:bCs/>
        </w:rPr>
        <w:lastRenderedPageBreak/>
        <w:t>Голосование</w:t>
      </w:r>
      <w:r w:rsidR="00F34A1E">
        <w:t xml:space="preserve"> членов Жюри:     </w:t>
      </w:r>
      <w:r>
        <w:t xml:space="preserve">                  </w:t>
      </w:r>
    </w:p>
    <w:p w:rsidR="002C42B0" w:rsidRDefault="002C42B0" w:rsidP="002C42B0">
      <w:pPr>
        <w:ind w:firstLine="567"/>
        <w:jc w:val="both"/>
      </w:pPr>
      <w:r>
        <w:t>«за»  3</w:t>
      </w:r>
    </w:p>
    <w:p w:rsidR="002C42B0" w:rsidRDefault="002C42B0" w:rsidP="002C42B0">
      <w:pPr>
        <w:ind w:firstLine="567"/>
        <w:jc w:val="both"/>
      </w:pPr>
      <w:r>
        <w:t>«против» -</w:t>
      </w:r>
    </w:p>
    <w:p w:rsidR="002C42B0" w:rsidRDefault="002C42B0" w:rsidP="002C42B0">
      <w:pPr>
        <w:ind w:firstLine="567"/>
        <w:jc w:val="both"/>
      </w:pPr>
      <w:r>
        <w:rPr>
          <w:b/>
          <w:bCs/>
        </w:rPr>
        <w:t>Решение</w:t>
      </w:r>
      <w:r>
        <w:t>: утвердить список победителей и призеров школьного этапа всероссийской олимпиады школьников по английскому языку.</w:t>
      </w:r>
    </w:p>
    <w:p w:rsidR="002C42B0" w:rsidRDefault="002C42B0" w:rsidP="002C42B0">
      <w:pPr>
        <w:ind w:firstLine="567"/>
        <w:rPr>
          <w:b/>
        </w:rPr>
      </w:pPr>
    </w:p>
    <w:p w:rsidR="002C42B0" w:rsidRDefault="002C42B0" w:rsidP="002C42B0">
      <w:pPr>
        <w:ind w:firstLine="567"/>
        <w:rPr>
          <w:b/>
        </w:rPr>
      </w:pPr>
      <w:r>
        <w:rPr>
          <w:b/>
        </w:rPr>
        <w:t>Председатель Жюри _____________________/___________ /</w:t>
      </w:r>
    </w:p>
    <w:p w:rsidR="002C42B0" w:rsidRDefault="002C42B0" w:rsidP="002C42B0">
      <w:pPr>
        <w:ind w:firstLine="567"/>
        <w:rPr>
          <w:b/>
        </w:rPr>
      </w:pPr>
    </w:p>
    <w:p w:rsidR="002C42B0" w:rsidRDefault="002C42B0" w:rsidP="002C42B0">
      <w:pPr>
        <w:ind w:firstLine="567"/>
        <w:rPr>
          <w:b/>
        </w:rPr>
      </w:pPr>
      <w:r>
        <w:rPr>
          <w:b/>
        </w:rPr>
        <w:t>Члены Жюри___________________________/___________/</w:t>
      </w:r>
    </w:p>
    <w:p w:rsidR="002C42B0" w:rsidRDefault="002C42B0" w:rsidP="002C42B0">
      <w:pPr>
        <w:ind w:firstLine="567"/>
        <w:rPr>
          <w:b/>
        </w:rPr>
      </w:pPr>
    </w:p>
    <w:p w:rsidR="002C42B0" w:rsidRDefault="002C42B0" w:rsidP="002C42B0">
      <w:pPr>
        <w:ind w:firstLine="567"/>
        <w:rPr>
          <w:b/>
        </w:rPr>
      </w:pPr>
      <w:r>
        <w:rPr>
          <w:b/>
        </w:rPr>
        <w:t xml:space="preserve">                        ___________________________/___________/</w:t>
      </w:r>
    </w:p>
    <w:p w:rsidR="002C42B0" w:rsidRDefault="002C42B0" w:rsidP="002C42B0">
      <w:pPr>
        <w:rPr>
          <w:b/>
          <w:bCs/>
          <w:caps/>
        </w:rPr>
      </w:pPr>
    </w:p>
    <w:p w:rsidR="002C42B0" w:rsidRDefault="002C42B0" w:rsidP="002C42B0">
      <w:pPr>
        <w:rPr>
          <w:b/>
          <w:bCs/>
          <w:caps/>
        </w:rPr>
      </w:pPr>
    </w:p>
    <w:p w:rsidR="002C42B0" w:rsidRDefault="002C42B0" w:rsidP="002C42B0">
      <w:pPr>
        <w:rPr>
          <w:b/>
          <w:bCs/>
          <w:caps/>
        </w:rPr>
      </w:pPr>
    </w:p>
    <w:p w:rsidR="001949B5" w:rsidRDefault="001949B5" w:rsidP="002C42B0">
      <w:pPr>
        <w:ind w:firstLine="567"/>
        <w:jc w:val="center"/>
        <w:rPr>
          <w:b/>
          <w:bCs/>
          <w:caps/>
        </w:rPr>
      </w:pPr>
    </w:p>
    <w:p w:rsidR="001949B5" w:rsidRDefault="001949B5" w:rsidP="002C42B0">
      <w:pPr>
        <w:ind w:firstLine="567"/>
        <w:jc w:val="center"/>
        <w:rPr>
          <w:b/>
          <w:bCs/>
          <w:caps/>
        </w:rPr>
      </w:pPr>
    </w:p>
    <w:p w:rsidR="001949B5" w:rsidRDefault="001949B5" w:rsidP="002C42B0">
      <w:pPr>
        <w:ind w:firstLine="567"/>
        <w:jc w:val="center"/>
        <w:rPr>
          <w:b/>
          <w:bCs/>
          <w:caps/>
        </w:rPr>
      </w:pPr>
    </w:p>
    <w:p w:rsidR="001949B5" w:rsidRDefault="001949B5" w:rsidP="002C42B0">
      <w:pPr>
        <w:ind w:firstLine="567"/>
        <w:jc w:val="center"/>
        <w:rPr>
          <w:b/>
          <w:bCs/>
          <w:caps/>
        </w:rPr>
      </w:pPr>
    </w:p>
    <w:p w:rsidR="001949B5" w:rsidRDefault="001949B5" w:rsidP="002C42B0">
      <w:pPr>
        <w:ind w:firstLine="567"/>
        <w:jc w:val="center"/>
        <w:rPr>
          <w:b/>
          <w:bCs/>
          <w:caps/>
        </w:rPr>
      </w:pPr>
    </w:p>
    <w:p w:rsidR="001949B5" w:rsidRDefault="001949B5" w:rsidP="002C42B0">
      <w:pPr>
        <w:ind w:firstLine="567"/>
        <w:jc w:val="center"/>
        <w:rPr>
          <w:b/>
          <w:bCs/>
          <w:caps/>
        </w:rPr>
      </w:pPr>
    </w:p>
    <w:p w:rsidR="001949B5" w:rsidRDefault="001949B5" w:rsidP="002C42B0">
      <w:pPr>
        <w:ind w:firstLine="567"/>
        <w:jc w:val="center"/>
        <w:rPr>
          <w:b/>
          <w:bCs/>
          <w:caps/>
        </w:rPr>
      </w:pPr>
    </w:p>
    <w:p w:rsidR="001949B5" w:rsidRDefault="001949B5" w:rsidP="002C42B0">
      <w:pPr>
        <w:ind w:firstLine="567"/>
        <w:jc w:val="center"/>
        <w:rPr>
          <w:b/>
          <w:bCs/>
          <w:caps/>
        </w:rPr>
      </w:pPr>
    </w:p>
    <w:p w:rsidR="001949B5" w:rsidRDefault="001949B5" w:rsidP="002C42B0">
      <w:pPr>
        <w:ind w:firstLine="567"/>
        <w:jc w:val="center"/>
        <w:rPr>
          <w:b/>
          <w:bCs/>
          <w:caps/>
        </w:rPr>
      </w:pPr>
    </w:p>
    <w:p w:rsidR="001949B5" w:rsidRDefault="001949B5" w:rsidP="002C42B0">
      <w:pPr>
        <w:ind w:firstLine="567"/>
        <w:jc w:val="center"/>
        <w:rPr>
          <w:b/>
          <w:bCs/>
          <w:caps/>
        </w:rPr>
      </w:pPr>
    </w:p>
    <w:p w:rsidR="001949B5" w:rsidRDefault="001949B5" w:rsidP="002C42B0">
      <w:pPr>
        <w:ind w:firstLine="567"/>
        <w:jc w:val="center"/>
        <w:rPr>
          <w:b/>
          <w:bCs/>
          <w:caps/>
        </w:rPr>
      </w:pPr>
    </w:p>
    <w:p w:rsidR="001949B5" w:rsidRDefault="001949B5" w:rsidP="002C42B0">
      <w:pPr>
        <w:ind w:firstLine="567"/>
        <w:jc w:val="center"/>
        <w:rPr>
          <w:b/>
          <w:bCs/>
          <w:caps/>
        </w:rPr>
      </w:pPr>
    </w:p>
    <w:p w:rsidR="001949B5" w:rsidRDefault="001949B5" w:rsidP="002C42B0">
      <w:pPr>
        <w:ind w:firstLine="567"/>
        <w:jc w:val="center"/>
        <w:rPr>
          <w:b/>
          <w:bCs/>
          <w:caps/>
        </w:rPr>
      </w:pPr>
    </w:p>
    <w:p w:rsidR="001949B5" w:rsidRDefault="001949B5" w:rsidP="002C42B0">
      <w:pPr>
        <w:ind w:firstLine="567"/>
        <w:jc w:val="center"/>
        <w:rPr>
          <w:b/>
          <w:bCs/>
          <w:caps/>
        </w:rPr>
      </w:pPr>
    </w:p>
    <w:p w:rsidR="001949B5" w:rsidRDefault="001949B5" w:rsidP="002C42B0">
      <w:pPr>
        <w:ind w:firstLine="567"/>
        <w:jc w:val="center"/>
        <w:rPr>
          <w:b/>
          <w:bCs/>
          <w:caps/>
        </w:rPr>
      </w:pPr>
    </w:p>
    <w:p w:rsidR="001949B5" w:rsidRDefault="001949B5" w:rsidP="002C42B0">
      <w:pPr>
        <w:ind w:firstLine="567"/>
        <w:jc w:val="center"/>
        <w:rPr>
          <w:b/>
          <w:bCs/>
          <w:caps/>
        </w:rPr>
      </w:pPr>
    </w:p>
    <w:p w:rsidR="001949B5" w:rsidRDefault="001949B5" w:rsidP="002C42B0">
      <w:pPr>
        <w:ind w:firstLine="567"/>
        <w:jc w:val="center"/>
        <w:rPr>
          <w:b/>
          <w:bCs/>
          <w:caps/>
        </w:rPr>
      </w:pPr>
    </w:p>
    <w:p w:rsidR="001949B5" w:rsidRDefault="001949B5" w:rsidP="002C42B0">
      <w:pPr>
        <w:ind w:firstLine="567"/>
        <w:jc w:val="center"/>
        <w:rPr>
          <w:b/>
          <w:bCs/>
          <w:caps/>
        </w:rPr>
      </w:pPr>
    </w:p>
    <w:p w:rsidR="001949B5" w:rsidRDefault="001949B5" w:rsidP="002C42B0">
      <w:pPr>
        <w:ind w:firstLine="567"/>
        <w:jc w:val="center"/>
        <w:rPr>
          <w:b/>
          <w:bCs/>
          <w:caps/>
        </w:rPr>
      </w:pPr>
    </w:p>
    <w:p w:rsidR="001949B5" w:rsidRDefault="001949B5" w:rsidP="002C42B0">
      <w:pPr>
        <w:ind w:firstLine="567"/>
        <w:jc w:val="center"/>
        <w:rPr>
          <w:b/>
          <w:bCs/>
          <w:caps/>
        </w:rPr>
      </w:pPr>
    </w:p>
    <w:p w:rsidR="001949B5" w:rsidRDefault="001949B5" w:rsidP="002C42B0">
      <w:pPr>
        <w:ind w:firstLine="567"/>
        <w:jc w:val="center"/>
        <w:rPr>
          <w:b/>
          <w:bCs/>
          <w:caps/>
        </w:rPr>
      </w:pPr>
    </w:p>
    <w:p w:rsidR="001949B5" w:rsidRDefault="001949B5" w:rsidP="002C42B0">
      <w:pPr>
        <w:ind w:firstLine="567"/>
        <w:jc w:val="center"/>
        <w:rPr>
          <w:b/>
          <w:bCs/>
          <w:caps/>
        </w:rPr>
      </w:pPr>
    </w:p>
    <w:p w:rsidR="001949B5" w:rsidRDefault="001949B5" w:rsidP="002C42B0">
      <w:pPr>
        <w:ind w:firstLine="567"/>
        <w:jc w:val="center"/>
        <w:rPr>
          <w:b/>
          <w:bCs/>
          <w:caps/>
        </w:rPr>
      </w:pPr>
    </w:p>
    <w:p w:rsidR="001949B5" w:rsidRDefault="001949B5" w:rsidP="002C42B0">
      <w:pPr>
        <w:ind w:firstLine="567"/>
        <w:jc w:val="center"/>
        <w:rPr>
          <w:b/>
          <w:bCs/>
          <w:caps/>
        </w:rPr>
      </w:pPr>
    </w:p>
    <w:p w:rsidR="001949B5" w:rsidRDefault="001949B5" w:rsidP="002C42B0">
      <w:pPr>
        <w:ind w:firstLine="567"/>
        <w:jc w:val="center"/>
        <w:rPr>
          <w:b/>
          <w:bCs/>
          <w:caps/>
        </w:rPr>
      </w:pPr>
    </w:p>
    <w:p w:rsidR="001949B5" w:rsidRDefault="001949B5" w:rsidP="002C42B0">
      <w:pPr>
        <w:ind w:firstLine="567"/>
        <w:jc w:val="center"/>
        <w:rPr>
          <w:b/>
          <w:bCs/>
          <w:caps/>
        </w:rPr>
      </w:pPr>
    </w:p>
    <w:p w:rsidR="001949B5" w:rsidRDefault="001949B5" w:rsidP="002C42B0">
      <w:pPr>
        <w:ind w:firstLine="567"/>
        <w:jc w:val="center"/>
        <w:rPr>
          <w:b/>
          <w:bCs/>
          <w:caps/>
        </w:rPr>
      </w:pPr>
    </w:p>
    <w:p w:rsidR="001949B5" w:rsidRDefault="001949B5" w:rsidP="002C42B0">
      <w:pPr>
        <w:ind w:firstLine="567"/>
        <w:jc w:val="center"/>
        <w:rPr>
          <w:b/>
          <w:bCs/>
          <w:caps/>
        </w:rPr>
      </w:pPr>
    </w:p>
    <w:p w:rsidR="001949B5" w:rsidRDefault="001949B5" w:rsidP="002C42B0">
      <w:pPr>
        <w:ind w:firstLine="567"/>
        <w:jc w:val="center"/>
        <w:rPr>
          <w:b/>
          <w:bCs/>
          <w:caps/>
        </w:rPr>
      </w:pPr>
    </w:p>
    <w:p w:rsidR="001949B5" w:rsidRDefault="001949B5" w:rsidP="002C42B0">
      <w:pPr>
        <w:ind w:firstLine="567"/>
        <w:jc w:val="center"/>
        <w:rPr>
          <w:b/>
          <w:bCs/>
          <w:caps/>
        </w:rPr>
      </w:pPr>
    </w:p>
    <w:p w:rsidR="001949B5" w:rsidRDefault="001949B5" w:rsidP="002C42B0">
      <w:pPr>
        <w:ind w:firstLine="567"/>
        <w:jc w:val="center"/>
        <w:rPr>
          <w:b/>
          <w:bCs/>
          <w:caps/>
        </w:rPr>
      </w:pPr>
    </w:p>
    <w:p w:rsidR="001949B5" w:rsidRDefault="001949B5" w:rsidP="002C42B0">
      <w:pPr>
        <w:ind w:firstLine="567"/>
        <w:jc w:val="center"/>
        <w:rPr>
          <w:b/>
          <w:bCs/>
          <w:caps/>
        </w:rPr>
      </w:pPr>
    </w:p>
    <w:p w:rsidR="001C5AC9" w:rsidRDefault="001C5AC9" w:rsidP="002C42B0">
      <w:pPr>
        <w:ind w:firstLine="567"/>
        <w:jc w:val="center"/>
        <w:rPr>
          <w:b/>
          <w:bCs/>
          <w:caps/>
        </w:rPr>
      </w:pPr>
    </w:p>
    <w:p w:rsidR="001C5AC9" w:rsidRDefault="001C5AC9" w:rsidP="002C42B0">
      <w:pPr>
        <w:ind w:firstLine="567"/>
        <w:jc w:val="center"/>
        <w:rPr>
          <w:b/>
          <w:bCs/>
          <w:caps/>
        </w:rPr>
      </w:pPr>
    </w:p>
    <w:p w:rsidR="001C5AC9" w:rsidRDefault="001C5AC9" w:rsidP="002C42B0">
      <w:pPr>
        <w:ind w:firstLine="567"/>
        <w:jc w:val="center"/>
        <w:rPr>
          <w:b/>
          <w:bCs/>
          <w:caps/>
        </w:rPr>
      </w:pPr>
    </w:p>
    <w:p w:rsidR="001C5AC9" w:rsidRDefault="001C5AC9" w:rsidP="002C42B0">
      <w:pPr>
        <w:ind w:firstLine="567"/>
        <w:jc w:val="center"/>
        <w:rPr>
          <w:b/>
          <w:bCs/>
          <w:caps/>
        </w:rPr>
      </w:pPr>
    </w:p>
    <w:p w:rsidR="001C5AC9" w:rsidRDefault="001C5AC9" w:rsidP="002C42B0">
      <w:pPr>
        <w:ind w:firstLine="567"/>
        <w:jc w:val="center"/>
        <w:rPr>
          <w:b/>
          <w:bCs/>
          <w:caps/>
        </w:rPr>
      </w:pPr>
    </w:p>
    <w:p w:rsidR="001C5AC9" w:rsidRDefault="001C5AC9" w:rsidP="002C42B0">
      <w:pPr>
        <w:ind w:firstLine="567"/>
        <w:jc w:val="center"/>
        <w:rPr>
          <w:b/>
          <w:bCs/>
          <w:caps/>
        </w:rPr>
      </w:pPr>
    </w:p>
    <w:p w:rsidR="001C5AC9" w:rsidRDefault="001C5AC9" w:rsidP="002C42B0">
      <w:pPr>
        <w:ind w:firstLine="567"/>
        <w:jc w:val="center"/>
        <w:rPr>
          <w:b/>
          <w:bCs/>
          <w:caps/>
        </w:rPr>
      </w:pPr>
    </w:p>
    <w:p w:rsidR="002C42B0" w:rsidRDefault="002C42B0" w:rsidP="002C42B0">
      <w:pPr>
        <w:ind w:firstLine="567"/>
        <w:jc w:val="center"/>
        <w:rPr>
          <w:b/>
          <w:bCs/>
          <w:caps/>
        </w:rPr>
      </w:pPr>
      <w:r>
        <w:rPr>
          <w:b/>
          <w:bCs/>
          <w:caps/>
        </w:rPr>
        <w:t xml:space="preserve">Аналитический отчет жюри </w:t>
      </w:r>
    </w:p>
    <w:p w:rsidR="002C42B0" w:rsidRDefault="002C42B0" w:rsidP="002C42B0">
      <w:pPr>
        <w:ind w:firstLine="567"/>
        <w:jc w:val="center"/>
        <w:rPr>
          <w:b/>
          <w:bCs/>
        </w:rPr>
      </w:pPr>
      <w:r>
        <w:rPr>
          <w:b/>
          <w:bCs/>
        </w:rPr>
        <w:t xml:space="preserve">о результатах проведения школьного этапа </w:t>
      </w:r>
      <w:r>
        <w:rPr>
          <w:b/>
          <w:bCs/>
        </w:rPr>
        <w:br/>
        <w:t xml:space="preserve">всероссийской олимпиады школьников по </w:t>
      </w:r>
      <w:r w:rsidRPr="00AC25E3">
        <w:rPr>
          <w:b/>
          <w:bCs/>
        </w:rPr>
        <w:t xml:space="preserve"> </w:t>
      </w:r>
      <w:r>
        <w:rPr>
          <w:b/>
          <w:bCs/>
        </w:rPr>
        <w:t xml:space="preserve">английскому языку  </w:t>
      </w:r>
    </w:p>
    <w:p w:rsidR="002C42B0" w:rsidRDefault="002C42B0" w:rsidP="002C42B0">
      <w:pPr>
        <w:ind w:firstLine="567"/>
        <w:jc w:val="center"/>
        <w:rPr>
          <w:b/>
          <w:bCs/>
        </w:rPr>
      </w:pPr>
    </w:p>
    <w:p w:rsidR="002C42B0" w:rsidRDefault="002C42B0" w:rsidP="002C42B0">
      <w:pPr>
        <w:ind w:firstLine="567"/>
        <w:jc w:val="both"/>
      </w:pPr>
      <w:r>
        <w:t xml:space="preserve">Общее количество участников, прошедших регистрацию и допущенных к выполнению заданий  </w:t>
      </w:r>
      <w:r w:rsidR="0029675C">
        <w:t>2</w:t>
      </w:r>
      <w:r w:rsidR="00201C12">
        <w:t>1</w:t>
      </w:r>
      <w:r w:rsidRPr="001949B5">
        <w:rPr>
          <w:b/>
        </w:rPr>
        <w:t xml:space="preserve"> </w:t>
      </w:r>
      <w:r w:rsidRPr="001949B5">
        <w:rPr>
          <w:b/>
          <w:bCs/>
        </w:rPr>
        <w:t xml:space="preserve"> </w:t>
      </w:r>
      <w:r w:rsidRPr="001949B5">
        <w:rPr>
          <w:b/>
        </w:rPr>
        <w:t>человек</w:t>
      </w:r>
      <w:r>
        <w:t xml:space="preserve">. </w:t>
      </w:r>
    </w:p>
    <w:p w:rsidR="002C42B0" w:rsidRDefault="002C42B0" w:rsidP="002C42B0">
      <w:pPr>
        <w:ind w:firstLine="567"/>
        <w:jc w:val="both"/>
      </w:pPr>
    </w:p>
    <w:p w:rsidR="002C42B0" w:rsidRDefault="002C42B0" w:rsidP="002C42B0">
      <w:pPr>
        <w:ind w:firstLine="567"/>
        <w:jc w:val="both"/>
      </w:pPr>
      <w:r>
        <w:t xml:space="preserve">Из них учащихся 5 класса – </w:t>
      </w:r>
      <w:r w:rsidR="00F838FB">
        <w:t>2</w:t>
      </w:r>
      <w:r>
        <w:t xml:space="preserve"> человек</w:t>
      </w:r>
      <w:r w:rsidR="00F838FB">
        <w:t>а</w:t>
      </w:r>
      <w:r>
        <w:t>.</w:t>
      </w:r>
    </w:p>
    <w:p w:rsidR="002C42B0" w:rsidRDefault="002C42B0" w:rsidP="002C42B0">
      <w:pPr>
        <w:ind w:firstLine="567"/>
        <w:jc w:val="both"/>
      </w:pPr>
      <w:r>
        <w:t xml:space="preserve">Из них учащихся 6 класса – </w:t>
      </w:r>
      <w:r w:rsidR="0029675C">
        <w:t>5</w:t>
      </w:r>
      <w:r>
        <w:t xml:space="preserve"> человек.</w:t>
      </w:r>
    </w:p>
    <w:p w:rsidR="002C42B0" w:rsidRDefault="002C42B0" w:rsidP="002C42B0">
      <w:pPr>
        <w:ind w:firstLine="567"/>
        <w:jc w:val="both"/>
      </w:pPr>
      <w:r>
        <w:t xml:space="preserve">Из них учащихся 7 класса – </w:t>
      </w:r>
      <w:r w:rsidR="0029675C">
        <w:t>2</w:t>
      </w:r>
      <w:r>
        <w:t xml:space="preserve"> человек.</w:t>
      </w:r>
    </w:p>
    <w:p w:rsidR="002C42B0" w:rsidRDefault="002C42B0" w:rsidP="002C42B0">
      <w:pPr>
        <w:ind w:firstLine="567"/>
        <w:jc w:val="both"/>
      </w:pPr>
      <w:r>
        <w:t xml:space="preserve">Из них учащихся 8 класса – </w:t>
      </w:r>
      <w:r w:rsidR="0029675C">
        <w:t>6</w:t>
      </w:r>
      <w:r>
        <w:t xml:space="preserve"> человек.</w:t>
      </w:r>
    </w:p>
    <w:p w:rsidR="002C42B0" w:rsidRDefault="002C42B0" w:rsidP="002C42B0">
      <w:pPr>
        <w:ind w:firstLine="567"/>
        <w:jc w:val="both"/>
      </w:pPr>
      <w:r>
        <w:t xml:space="preserve">Из них учащихся 9 класса –  </w:t>
      </w:r>
      <w:r w:rsidR="0029675C">
        <w:t>3</w:t>
      </w:r>
      <w:r>
        <w:t xml:space="preserve">  человека.</w:t>
      </w:r>
    </w:p>
    <w:p w:rsidR="002C42B0" w:rsidRDefault="002C42B0" w:rsidP="002C42B0">
      <w:pPr>
        <w:ind w:firstLine="567"/>
        <w:jc w:val="both"/>
      </w:pPr>
      <w:r>
        <w:t xml:space="preserve">Из них учащихся 10 класса – </w:t>
      </w:r>
      <w:r w:rsidR="0029675C">
        <w:t>1</w:t>
      </w:r>
      <w:r>
        <w:t xml:space="preserve"> человека.</w:t>
      </w:r>
    </w:p>
    <w:p w:rsidR="002C42B0" w:rsidRDefault="002C42B0" w:rsidP="002C42B0">
      <w:pPr>
        <w:ind w:firstLine="567"/>
        <w:jc w:val="both"/>
      </w:pPr>
      <w:r>
        <w:t xml:space="preserve">Из них учащихся 11 класса – </w:t>
      </w:r>
      <w:r w:rsidR="0029675C">
        <w:t>2</w:t>
      </w:r>
      <w:r>
        <w:t xml:space="preserve"> человека.</w:t>
      </w:r>
    </w:p>
    <w:p w:rsidR="002C42B0" w:rsidRDefault="002C42B0" w:rsidP="002C42B0">
      <w:pPr>
        <w:jc w:val="both"/>
      </w:pPr>
    </w:p>
    <w:p w:rsidR="002C42B0" w:rsidRDefault="002C42B0" w:rsidP="002C42B0">
      <w:pPr>
        <w:ind w:firstLine="567"/>
        <w:jc w:val="both"/>
      </w:pPr>
      <w:r>
        <w:t xml:space="preserve">Итоги выполнения заданий: (см. таблицу). </w:t>
      </w:r>
    </w:p>
    <w:p w:rsidR="002C42B0" w:rsidRDefault="002C42B0" w:rsidP="002C42B0">
      <w:pPr>
        <w:ind w:firstLine="567"/>
        <w:jc w:val="both"/>
      </w:pPr>
      <w:r>
        <w:t xml:space="preserve">По итогам работы апелляционной комиссии были изменены результаты </w:t>
      </w:r>
      <w:r>
        <w:rPr>
          <w:b/>
        </w:rPr>
        <w:t>-  -</w:t>
      </w:r>
      <w:r>
        <w:t xml:space="preserve">участников </w:t>
      </w:r>
    </w:p>
    <w:p w:rsidR="002C42B0" w:rsidRDefault="002C42B0" w:rsidP="002C42B0">
      <w:pPr>
        <w:ind w:firstLine="567"/>
        <w:rPr>
          <w:b/>
        </w:rPr>
      </w:pPr>
    </w:p>
    <w:p w:rsidR="002C42B0" w:rsidRDefault="002C42B0" w:rsidP="002C42B0">
      <w:pPr>
        <w:ind w:firstLine="567"/>
        <w:rPr>
          <w:b/>
        </w:rPr>
      </w:pPr>
    </w:p>
    <w:p w:rsidR="002C42B0" w:rsidRDefault="002C42B0" w:rsidP="002C42B0">
      <w:pPr>
        <w:ind w:firstLine="567"/>
        <w:jc w:val="center"/>
        <w:rPr>
          <w:b/>
          <w:bCs/>
          <w:caps/>
        </w:rPr>
      </w:pPr>
    </w:p>
    <w:p w:rsidR="002C42B0" w:rsidRDefault="002C42B0" w:rsidP="002C42B0">
      <w:pPr>
        <w:ind w:firstLine="567"/>
        <w:rPr>
          <w:b/>
        </w:rPr>
      </w:pPr>
      <w:r>
        <w:rPr>
          <w:b/>
        </w:rPr>
        <w:t>Председатель Жюри _____________________/______________/</w:t>
      </w:r>
    </w:p>
    <w:p w:rsidR="002C42B0" w:rsidRDefault="002C42B0" w:rsidP="002C42B0">
      <w:pPr>
        <w:ind w:firstLine="567"/>
        <w:rPr>
          <w:b/>
        </w:rPr>
      </w:pPr>
    </w:p>
    <w:p w:rsidR="002C42B0" w:rsidRDefault="002C42B0" w:rsidP="002C42B0">
      <w:pPr>
        <w:ind w:firstLine="567"/>
        <w:rPr>
          <w:b/>
        </w:rPr>
      </w:pPr>
      <w:r>
        <w:rPr>
          <w:b/>
        </w:rPr>
        <w:t>Члены Жюри___________________________/______________/</w:t>
      </w:r>
    </w:p>
    <w:p w:rsidR="002C42B0" w:rsidRDefault="002C42B0" w:rsidP="002C42B0">
      <w:pPr>
        <w:ind w:firstLine="567"/>
        <w:rPr>
          <w:b/>
        </w:rPr>
      </w:pPr>
    </w:p>
    <w:p w:rsidR="002C42B0" w:rsidRDefault="002C42B0" w:rsidP="002C42B0">
      <w:pPr>
        <w:ind w:firstLine="567"/>
        <w:rPr>
          <w:b/>
        </w:rPr>
      </w:pPr>
      <w:r>
        <w:rPr>
          <w:b/>
        </w:rPr>
        <w:t xml:space="preserve">                        ___________________________/______________/</w:t>
      </w:r>
    </w:p>
    <w:p w:rsidR="002C42B0" w:rsidRDefault="002C42B0" w:rsidP="002C42B0">
      <w:pPr>
        <w:ind w:firstLine="567"/>
        <w:jc w:val="center"/>
        <w:rPr>
          <w:b/>
          <w:bCs/>
          <w:caps/>
        </w:rPr>
      </w:pPr>
    </w:p>
    <w:p w:rsidR="002C42B0" w:rsidRDefault="002C42B0" w:rsidP="002C42B0">
      <w:pPr>
        <w:ind w:firstLine="567"/>
        <w:jc w:val="center"/>
        <w:rPr>
          <w:b/>
          <w:bCs/>
        </w:rPr>
      </w:pPr>
    </w:p>
    <w:p w:rsidR="002C42B0" w:rsidRDefault="002C42B0" w:rsidP="002C42B0">
      <w:pPr>
        <w:ind w:firstLine="567"/>
        <w:jc w:val="center"/>
        <w:rPr>
          <w:b/>
          <w:bCs/>
        </w:rPr>
      </w:pPr>
    </w:p>
    <w:p w:rsidR="002C42B0" w:rsidRDefault="002C42B0" w:rsidP="002C42B0">
      <w:pPr>
        <w:ind w:firstLine="567"/>
        <w:jc w:val="center"/>
        <w:rPr>
          <w:b/>
          <w:bCs/>
        </w:rPr>
      </w:pPr>
    </w:p>
    <w:p w:rsidR="002C42B0" w:rsidRDefault="002C42B0" w:rsidP="002C42B0">
      <w:pPr>
        <w:ind w:firstLine="567"/>
        <w:jc w:val="center"/>
        <w:rPr>
          <w:b/>
          <w:bCs/>
        </w:rPr>
      </w:pPr>
    </w:p>
    <w:p w:rsidR="002C42B0" w:rsidRDefault="002C42B0" w:rsidP="002C42B0">
      <w:pPr>
        <w:ind w:firstLine="567"/>
        <w:jc w:val="center"/>
        <w:rPr>
          <w:b/>
          <w:bCs/>
        </w:rPr>
      </w:pPr>
    </w:p>
    <w:p w:rsidR="002C42B0" w:rsidRDefault="002C42B0" w:rsidP="002C42B0">
      <w:pPr>
        <w:ind w:firstLine="567"/>
        <w:jc w:val="center"/>
        <w:rPr>
          <w:b/>
          <w:bCs/>
        </w:rPr>
      </w:pPr>
    </w:p>
    <w:p w:rsidR="00F34A1E" w:rsidRDefault="00F34A1E" w:rsidP="002C42B0">
      <w:pPr>
        <w:ind w:firstLine="567"/>
        <w:jc w:val="center"/>
        <w:rPr>
          <w:b/>
          <w:bCs/>
        </w:rPr>
      </w:pPr>
    </w:p>
    <w:p w:rsidR="00F34A1E" w:rsidRDefault="00F34A1E" w:rsidP="002C42B0">
      <w:pPr>
        <w:ind w:firstLine="567"/>
        <w:jc w:val="center"/>
        <w:rPr>
          <w:b/>
          <w:bCs/>
        </w:rPr>
      </w:pPr>
    </w:p>
    <w:p w:rsidR="00F34A1E" w:rsidRDefault="00F34A1E" w:rsidP="002C42B0">
      <w:pPr>
        <w:ind w:firstLine="567"/>
        <w:jc w:val="center"/>
        <w:rPr>
          <w:b/>
          <w:bCs/>
        </w:rPr>
      </w:pPr>
    </w:p>
    <w:p w:rsidR="00F34A1E" w:rsidRDefault="00F34A1E" w:rsidP="002C42B0">
      <w:pPr>
        <w:ind w:firstLine="567"/>
        <w:jc w:val="center"/>
        <w:rPr>
          <w:b/>
          <w:bCs/>
        </w:rPr>
      </w:pPr>
    </w:p>
    <w:p w:rsidR="00F34A1E" w:rsidRDefault="00F34A1E" w:rsidP="002C42B0">
      <w:pPr>
        <w:ind w:firstLine="567"/>
        <w:jc w:val="center"/>
        <w:rPr>
          <w:b/>
          <w:bCs/>
        </w:rPr>
      </w:pPr>
    </w:p>
    <w:p w:rsidR="00F33428" w:rsidRPr="00381198" w:rsidRDefault="00F33428" w:rsidP="002C42B0">
      <w:pPr>
        <w:ind w:firstLine="567"/>
        <w:jc w:val="center"/>
        <w:rPr>
          <w:b/>
          <w:bCs/>
        </w:rPr>
      </w:pPr>
    </w:p>
    <w:p w:rsidR="00F33428" w:rsidRPr="00381198" w:rsidRDefault="00F33428" w:rsidP="002C42B0">
      <w:pPr>
        <w:ind w:firstLine="567"/>
        <w:jc w:val="center"/>
        <w:rPr>
          <w:b/>
          <w:bCs/>
        </w:rPr>
      </w:pPr>
    </w:p>
    <w:p w:rsidR="00F33428" w:rsidRPr="00381198" w:rsidRDefault="00F33428" w:rsidP="002C42B0">
      <w:pPr>
        <w:ind w:firstLine="567"/>
        <w:jc w:val="center"/>
        <w:rPr>
          <w:b/>
          <w:bCs/>
        </w:rPr>
      </w:pPr>
    </w:p>
    <w:p w:rsidR="001949B5" w:rsidRDefault="001949B5" w:rsidP="00A01749">
      <w:pPr>
        <w:spacing w:before="360"/>
        <w:jc w:val="center"/>
        <w:rPr>
          <w:rFonts w:eastAsia="Times New Roman" w:cs="Times New Roman"/>
          <w:b/>
          <w:lang w:eastAsia="ru-RU"/>
        </w:rPr>
      </w:pPr>
    </w:p>
    <w:p w:rsidR="001949B5" w:rsidRDefault="001949B5" w:rsidP="00A01749">
      <w:pPr>
        <w:spacing w:before="360"/>
        <w:jc w:val="center"/>
        <w:rPr>
          <w:rFonts w:eastAsia="Times New Roman" w:cs="Times New Roman"/>
          <w:b/>
          <w:lang w:eastAsia="ru-RU"/>
        </w:rPr>
      </w:pPr>
    </w:p>
    <w:p w:rsidR="001949B5" w:rsidRDefault="001949B5" w:rsidP="00A01749">
      <w:pPr>
        <w:spacing w:before="360"/>
        <w:jc w:val="center"/>
        <w:rPr>
          <w:rFonts w:eastAsia="Times New Roman" w:cs="Times New Roman"/>
          <w:b/>
          <w:lang w:eastAsia="ru-RU"/>
        </w:rPr>
      </w:pPr>
    </w:p>
    <w:p w:rsidR="001949B5" w:rsidRDefault="001949B5" w:rsidP="00A01749">
      <w:pPr>
        <w:spacing w:before="360"/>
        <w:jc w:val="center"/>
        <w:rPr>
          <w:rFonts w:eastAsia="Times New Roman" w:cs="Times New Roman"/>
          <w:b/>
          <w:lang w:eastAsia="ru-RU"/>
        </w:rPr>
      </w:pPr>
    </w:p>
    <w:p w:rsidR="001949B5" w:rsidRDefault="001949B5" w:rsidP="00A01749">
      <w:pPr>
        <w:spacing w:before="360"/>
        <w:jc w:val="center"/>
        <w:rPr>
          <w:rFonts w:eastAsia="Times New Roman" w:cs="Times New Roman"/>
          <w:b/>
          <w:lang w:eastAsia="ru-RU"/>
        </w:rPr>
      </w:pPr>
    </w:p>
    <w:p w:rsidR="00A01749" w:rsidRPr="002C35D0" w:rsidRDefault="00A01749" w:rsidP="00A01749">
      <w:pPr>
        <w:spacing w:before="360"/>
        <w:jc w:val="center"/>
        <w:rPr>
          <w:rFonts w:eastAsia="Times New Roman" w:cs="Times New Roman"/>
          <w:b/>
          <w:lang w:eastAsia="ru-RU"/>
        </w:rPr>
      </w:pPr>
      <w:r w:rsidRPr="002C35D0">
        <w:rPr>
          <w:rFonts w:eastAsia="Times New Roman" w:cs="Times New Roman"/>
          <w:b/>
          <w:lang w:eastAsia="ru-RU"/>
        </w:rPr>
        <w:lastRenderedPageBreak/>
        <w:t>ПРОТОКОЛ</w:t>
      </w:r>
    </w:p>
    <w:p w:rsidR="00A01749" w:rsidRPr="002C35D0" w:rsidRDefault="00A01749" w:rsidP="00A01749">
      <w:pPr>
        <w:jc w:val="center"/>
        <w:rPr>
          <w:rFonts w:eastAsia="Times New Roman" w:cs="Times New Roman"/>
          <w:b/>
          <w:lang w:eastAsia="ru-RU"/>
        </w:rPr>
      </w:pPr>
      <w:r w:rsidRPr="002C35D0">
        <w:rPr>
          <w:rFonts w:eastAsia="Times New Roman" w:cs="Times New Roman"/>
          <w:b/>
          <w:lang w:eastAsia="ru-RU"/>
        </w:rPr>
        <w:t>результатов участников школьного этапа</w:t>
      </w:r>
    </w:p>
    <w:p w:rsidR="00A01749" w:rsidRPr="002C35D0" w:rsidRDefault="00A01749" w:rsidP="00A01749">
      <w:pPr>
        <w:jc w:val="center"/>
        <w:rPr>
          <w:rFonts w:eastAsia="Times New Roman" w:cs="Times New Roman"/>
          <w:b/>
          <w:lang w:eastAsia="ru-RU"/>
        </w:rPr>
      </w:pPr>
      <w:r w:rsidRPr="002C35D0">
        <w:rPr>
          <w:rFonts w:eastAsia="Times New Roman" w:cs="Times New Roman"/>
          <w:b/>
          <w:lang w:eastAsia="ru-RU"/>
        </w:rPr>
        <w:t>всероссийской олимпиады школьников в 20</w:t>
      </w:r>
      <w:r w:rsidR="0029675C">
        <w:rPr>
          <w:rFonts w:eastAsia="Times New Roman" w:cs="Times New Roman"/>
          <w:b/>
          <w:lang w:eastAsia="ru-RU"/>
        </w:rPr>
        <w:t>20</w:t>
      </w:r>
      <w:r w:rsidRPr="002C35D0">
        <w:rPr>
          <w:rFonts w:eastAsia="Times New Roman" w:cs="Times New Roman"/>
          <w:b/>
          <w:lang w:eastAsia="ru-RU"/>
        </w:rPr>
        <w:t>-20</w:t>
      </w:r>
      <w:r w:rsidR="001949B5">
        <w:rPr>
          <w:rFonts w:eastAsia="Times New Roman" w:cs="Times New Roman"/>
          <w:b/>
          <w:lang w:eastAsia="ru-RU"/>
        </w:rPr>
        <w:t>2</w:t>
      </w:r>
      <w:r w:rsidR="0029675C">
        <w:rPr>
          <w:rFonts w:eastAsia="Times New Roman" w:cs="Times New Roman"/>
          <w:b/>
          <w:lang w:eastAsia="ru-RU"/>
        </w:rPr>
        <w:t>1</w:t>
      </w:r>
      <w:r>
        <w:rPr>
          <w:rFonts w:eastAsia="Times New Roman" w:cs="Times New Roman"/>
          <w:b/>
          <w:lang w:eastAsia="ru-RU"/>
        </w:rPr>
        <w:t xml:space="preserve"> </w:t>
      </w:r>
      <w:r w:rsidRPr="002C35D0">
        <w:rPr>
          <w:rFonts w:eastAsia="Times New Roman" w:cs="Times New Roman"/>
          <w:b/>
          <w:lang w:eastAsia="ru-RU"/>
        </w:rPr>
        <w:t>учебном году</w:t>
      </w:r>
    </w:p>
    <w:p w:rsidR="00A01749" w:rsidRPr="002C35D0" w:rsidRDefault="00A01749" w:rsidP="00A01749">
      <w:pPr>
        <w:jc w:val="center"/>
        <w:rPr>
          <w:rFonts w:eastAsia="Times New Roman" w:cs="Times New Roman"/>
          <w:b/>
          <w:lang w:eastAsia="ru-RU"/>
        </w:rPr>
      </w:pPr>
      <w:r w:rsidRPr="002C35D0">
        <w:rPr>
          <w:rFonts w:eastAsia="Times New Roman" w:cs="Times New Roman"/>
          <w:b/>
          <w:lang w:eastAsia="ru-RU"/>
        </w:rPr>
        <w:t>МБОУ "Сергачская СОШ № 3"</w:t>
      </w:r>
    </w:p>
    <w:p w:rsidR="00A01749" w:rsidRDefault="00A01749" w:rsidP="00A01749">
      <w:pPr>
        <w:rPr>
          <w:rFonts w:eastAsia="Times New Roman" w:cs="Times New Roman"/>
          <w:lang w:eastAsia="ru-RU"/>
        </w:rPr>
      </w:pPr>
      <w:r w:rsidRPr="002C35D0">
        <w:rPr>
          <w:rFonts w:eastAsia="Times New Roman" w:cs="Times New Roman"/>
          <w:lang w:eastAsia="ru-RU"/>
        </w:rPr>
        <w:t>Предмет</w:t>
      </w:r>
      <w:r>
        <w:rPr>
          <w:rFonts w:eastAsia="Times New Roman" w:cs="Times New Roman"/>
          <w:lang w:eastAsia="ru-RU"/>
        </w:rPr>
        <w:t>:</w:t>
      </w:r>
      <w:r w:rsidRPr="002C35D0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английский язык</w:t>
      </w:r>
    </w:p>
    <w:p w:rsidR="00A01749" w:rsidRDefault="00A01749" w:rsidP="00A01749">
      <w:pPr>
        <w:rPr>
          <w:rFonts w:eastAsia="Times New Roman" w:cs="Times New Roman"/>
          <w:lang w:eastAsia="ru-RU"/>
        </w:rPr>
      </w:pPr>
      <w:r w:rsidRPr="002C35D0">
        <w:rPr>
          <w:rFonts w:eastAsia="Times New Roman" w:cs="Times New Roman"/>
          <w:lang w:eastAsia="ru-RU"/>
        </w:rPr>
        <w:t>Класс</w:t>
      </w:r>
      <w:r>
        <w:rPr>
          <w:rFonts w:eastAsia="Times New Roman" w:cs="Times New Roman"/>
          <w:lang w:eastAsia="ru-RU"/>
        </w:rPr>
        <w:t>:</w:t>
      </w:r>
      <w:r w:rsidRPr="002C35D0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5</w:t>
      </w:r>
    </w:p>
    <w:p w:rsidR="00A01749" w:rsidRPr="002C35D0" w:rsidRDefault="00A01749" w:rsidP="00A01749">
      <w:pPr>
        <w:rPr>
          <w:rFonts w:eastAsia="Times New Roman" w:cs="Times New Roman"/>
          <w:u w:val="single"/>
          <w:lang w:eastAsia="ru-RU"/>
        </w:rPr>
      </w:pPr>
      <w:r w:rsidRPr="002C35D0">
        <w:rPr>
          <w:rFonts w:eastAsia="Times New Roman" w:cs="Times New Roman"/>
          <w:lang w:eastAsia="ru-RU"/>
        </w:rPr>
        <w:t>Дата проведения</w:t>
      </w:r>
      <w:r>
        <w:rPr>
          <w:rFonts w:eastAsia="Times New Roman" w:cs="Times New Roman"/>
          <w:lang w:eastAsia="ru-RU"/>
        </w:rPr>
        <w:t>: 2</w:t>
      </w:r>
      <w:r w:rsidR="0029675C">
        <w:rPr>
          <w:rFonts w:eastAsia="Times New Roman" w:cs="Times New Roman"/>
          <w:lang w:eastAsia="ru-RU"/>
        </w:rPr>
        <w:t>8</w:t>
      </w:r>
      <w:r>
        <w:rPr>
          <w:rFonts w:eastAsia="Times New Roman" w:cs="Times New Roman"/>
          <w:lang w:eastAsia="ru-RU"/>
        </w:rPr>
        <w:t xml:space="preserve"> 09 20</w:t>
      </w:r>
      <w:r w:rsidR="0029675C">
        <w:rPr>
          <w:rFonts w:eastAsia="Times New Roman" w:cs="Times New Roman"/>
          <w:lang w:eastAsia="ru-RU"/>
        </w:rPr>
        <w:t>20</w:t>
      </w:r>
    </w:p>
    <w:p w:rsidR="00A01749" w:rsidRPr="002C35D0" w:rsidRDefault="00A01749" w:rsidP="00A01749">
      <w:pPr>
        <w:rPr>
          <w:rFonts w:eastAsia="Times New Roman" w:cs="Times New Roman"/>
          <w:u w:val="single"/>
          <w:lang w:eastAsia="ru-RU"/>
        </w:rPr>
      </w:pPr>
      <w:r w:rsidRPr="002C35D0">
        <w:rPr>
          <w:rFonts w:eastAsia="Times New Roman" w:cs="Times New Roman"/>
          <w:lang w:eastAsia="ru-RU"/>
        </w:rPr>
        <w:t>Максимальный балл</w:t>
      </w:r>
      <w:r w:rsidR="00FB72CF">
        <w:rPr>
          <w:rFonts w:eastAsia="Times New Roman" w:cs="Times New Roman"/>
          <w:lang w:eastAsia="ru-RU"/>
        </w:rPr>
        <w:t>:</w:t>
      </w:r>
      <w:r w:rsidRPr="002C35D0">
        <w:rPr>
          <w:rFonts w:eastAsia="Times New Roman" w:cs="Times New Roman"/>
          <w:lang w:eastAsia="ru-RU"/>
        </w:rPr>
        <w:t xml:space="preserve"> </w:t>
      </w:r>
      <w:r w:rsidR="0029675C">
        <w:rPr>
          <w:rFonts w:eastAsia="Times New Roman" w:cs="Times New Roman"/>
          <w:lang w:eastAsia="ru-RU"/>
        </w:rPr>
        <w:t>4</w:t>
      </w:r>
      <w:r w:rsidR="001949B5">
        <w:rPr>
          <w:rFonts w:eastAsia="Times New Roman" w:cs="Times New Roman"/>
          <w:lang w:eastAsia="ru-RU"/>
        </w:rPr>
        <w:t>0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2515"/>
        <w:gridCol w:w="1836"/>
        <w:gridCol w:w="1737"/>
        <w:gridCol w:w="1707"/>
        <w:gridCol w:w="1525"/>
      </w:tblGrid>
      <w:tr w:rsidR="00A01749" w:rsidRPr="002C35D0" w:rsidTr="00A017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49" w:rsidRPr="002C35D0" w:rsidRDefault="00A01749" w:rsidP="00231F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№п/п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49" w:rsidRPr="002C35D0" w:rsidRDefault="00A01749" w:rsidP="00231F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Ф.И.О.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49" w:rsidRPr="002C35D0" w:rsidRDefault="00A01749" w:rsidP="00231F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Итоговый балл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49" w:rsidRPr="002C35D0" w:rsidRDefault="00A01749" w:rsidP="00231F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Процент выполнения заданий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49" w:rsidRPr="002C35D0" w:rsidRDefault="00A01749" w:rsidP="00231F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Рейтинг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49" w:rsidRPr="002C35D0" w:rsidRDefault="00A01749" w:rsidP="00231F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Статус (победитель, призер)</w:t>
            </w:r>
          </w:p>
        </w:tc>
      </w:tr>
      <w:tr w:rsidR="00376AFC" w:rsidRPr="002C35D0" w:rsidTr="00A017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FC" w:rsidRPr="002C35D0" w:rsidRDefault="00376AFC" w:rsidP="00231F9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FC" w:rsidRDefault="00376AFC" w:rsidP="00AF7702">
            <w:pPr>
              <w:snapToGri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Зыбина Анна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FC" w:rsidRDefault="00376AFC" w:rsidP="00AF7702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FC" w:rsidRDefault="00376AFC" w:rsidP="00376AFC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93%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FC" w:rsidRDefault="00376AFC" w:rsidP="00231F9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FC" w:rsidRDefault="00376AFC" w:rsidP="00376AFC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призер</w:t>
            </w:r>
          </w:p>
        </w:tc>
      </w:tr>
      <w:tr w:rsidR="00A01749" w:rsidRPr="002C35D0" w:rsidTr="00A017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49" w:rsidRPr="002C35D0" w:rsidRDefault="00376AFC" w:rsidP="00231F9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49" w:rsidRPr="002C35D0" w:rsidRDefault="0029675C" w:rsidP="00AF7702">
            <w:pPr>
              <w:snapToGri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Сухов Николай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B5" w:rsidRPr="002C35D0" w:rsidRDefault="0029675C" w:rsidP="00AF7702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B5" w:rsidRPr="001949B5" w:rsidRDefault="0029675C" w:rsidP="00AF7702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96%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49" w:rsidRPr="002C35D0" w:rsidRDefault="0029675C" w:rsidP="00231F9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CE" w:rsidRPr="002C35D0" w:rsidRDefault="0029675C" w:rsidP="005E25CE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победитель</w:t>
            </w:r>
          </w:p>
        </w:tc>
      </w:tr>
    </w:tbl>
    <w:p w:rsidR="007C77FE" w:rsidRDefault="007C77FE" w:rsidP="00A01749">
      <w:pPr>
        <w:rPr>
          <w:rFonts w:eastAsia="Times New Roman" w:cs="Times New Roman"/>
          <w:lang w:eastAsia="ru-RU"/>
        </w:rPr>
      </w:pPr>
    </w:p>
    <w:p w:rsidR="00A01749" w:rsidRDefault="00A01749" w:rsidP="00A01749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7C77FE" w:rsidRDefault="007C77FE" w:rsidP="00A01749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A01749" w:rsidRDefault="00A01749" w:rsidP="00A01749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03636D">
        <w:rPr>
          <w:rFonts w:cs="Times New Roman"/>
          <w:b/>
          <w:bCs/>
        </w:rPr>
        <w:t>Председатель Жюри _____________________/</w:t>
      </w:r>
      <w:r>
        <w:rPr>
          <w:rFonts w:cs="Times New Roman"/>
          <w:b/>
          <w:bCs/>
        </w:rPr>
        <w:t>_______________________</w:t>
      </w:r>
      <w:r w:rsidRPr="0003636D">
        <w:rPr>
          <w:rFonts w:cs="Times New Roman"/>
          <w:b/>
          <w:bCs/>
        </w:rPr>
        <w:t>/</w:t>
      </w:r>
    </w:p>
    <w:p w:rsidR="00F74DB6" w:rsidRPr="0003636D" w:rsidRDefault="00F74DB6" w:rsidP="00A01749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A01749" w:rsidRPr="0003636D" w:rsidRDefault="00A01749" w:rsidP="00A01749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03636D">
        <w:rPr>
          <w:rFonts w:cs="Times New Roman"/>
          <w:b/>
          <w:bCs/>
        </w:rPr>
        <w:t>Члены Жюри</w:t>
      </w:r>
      <w:r w:rsidR="00F74DB6">
        <w:rPr>
          <w:rFonts w:cs="Times New Roman"/>
          <w:b/>
          <w:bCs/>
        </w:rPr>
        <w:t xml:space="preserve"> </w:t>
      </w:r>
      <w:r w:rsidRPr="0003636D">
        <w:rPr>
          <w:rFonts w:cs="Times New Roman"/>
          <w:b/>
          <w:bCs/>
        </w:rPr>
        <w:t>___________________________/</w:t>
      </w:r>
      <w:r>
        <w:rPr>
          <w:rFonts w:cs="Times New Roman"/>
          <w:b/>
          <w:bCs/>
        </w:rPr>
        <w:t>______________________</w:t>
      </w:r>
      <w:r w:rsidRPr="0003636D">
        <w:rPr>
          <w:rFonts w:cs="Times New Roman"/>
          <w:b/>
          <w:bCs/>
        </w:rPr>
        <w:t>/</w:t>
      </w:r>
    </w:p>
    <w:p w:rsidR="00F74DB6" w:rsidRDefault="00A01749" w:rsidP="00A01749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03636D">
        <w:rPr>
          <w:rFonts w:cs="Times New Roman"/>
          <w:b/>
          <w:bCs/>
        </w:rPr>
        <w:t xml:space="preserve"> </w:t>
      </w:r>
      <w:r w:rsidR="00F74DB6">
        <w:rPr>
          <w:rFonts w:cs="Times New Roman"/>
          <w:b/>
          <w:bCs/>
        </w:rPr>
        <w:t xml:space="preserve">                  </w:t>
      </w:r>
    </w:p>
    <w:p w:rsidR="00A01749" w:rsidRDefault="00F74DB6" w:rsidP="00A01749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   </w:t>
      </w:r>
      <w:r w:rsidR="00A01749" w:rsidRPr="0003636D">
        <w:rPr>
          <w:rFonts w:cs="Times New Roman"/>
          <w:b/>
          <w:bCs/>
        </w:rPr>
        <w:t xml:space="preserve"> </w:t>
      </w:r>
      <w:r w:rsidR="00A01749" w:rsidRPr="00A01749">
        <w:rPr>
          <w:rFonts w:cs="Times New Roman"/>
          <w:b/>
          <w:bCs/>
        </w:rPr>
        <w:t>___________________________/</w:t>
      </w:r>
      <w:r w:rsidR="00A01749">
        <w:rPr>
          <w:rFonts w:cs="Times New Roman"/>
          <w:b/>
          <w:bCs/>
        </w:rPr>
        <w:t>____________________</w:t>
      </w:r>
      <w:bookmarkStart w:id="0" w:name="_GoBack"/>
      <w:bookmarkEnd w:id="0"/>
      <w:r w:rsidR="00A01749" w:rsidRPr="0003636D">
        <w:rPr>
          <w:rFonts w:cs="Times New Roman"/>
          <w:b/>
          <w:bCs/>
        </w:rPr>
        <w:t>/</w:t>
      </w:r>
    </w:p>
    <w:p w:rsidR="007C77FE" w:rsidRDefault="007C77FE" w:rsidP="00A01749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7C77FE" w:rsidRDefault="007C77FE" w:rsidP="00A01749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7C77FE" w:rsidRDefault="007C77FE" w:rsidP="00A01749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7C77FE" w:rsidRDefault="007C77FE" w:rsidP="00A01749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7C77FE" w:rsidRDefault="007C77FE" w:rsidP="00A01749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7C77FE" w:rsidRPr="00A01749" w:rsidRDefault="007C77FE" w:rsidP="00A01749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A01749" w:rsidRDefault="00A01749" w:rsidP="00A01749">
      <w:pPr>
        <w:rPr>
          <w:rFonts w:cs="Times New Roman"/>
        </w:rPr>
      </w:pPr>
    </w:p>
    <w:p w:rsidR="007C77FE" w:rsidRDefault="007C77FE" w:rsidP="00A01749">
      <w:pPr>
        <w:rPr>
          <w:rFonts w:cs="Times New Roman"/>
        </w:rPr>
      </w:pPr>
    </w:p>
    <w:p w:rsidR="007C77FE" w:rsidRDefault="007C77FE" w:rsidP="00A01749">
      <w:pPr>
        <w:rPr>
          <w:rFonts w:cs="Times New Roman"/>
        </w:rPr>
      </w:pPr>
    </w:p>
    <w:p w:rsidR="007C77FE" w:rsidRDefault="007C77FE" w:rsidP="00A01749">
      <w:pPr>
        <w:rPr>
          <w:rFonts w:cs="Times New Roman"/>
        </w:rPr>
      </w:pPr>
    </w:p>
    <w:p w:rsidR="007C77FE" w:rsidRDefault="007C77FE" w:rsidP="00A01749">
      <w:pPr>
        <w:rPr>
          <w:rFonts w:cs="Times New Roman"/>
        </w:rPr>
      </w:pPr>
    </w:p>
    <w:p w:rsidR="007C77FE" w:rsidRDefault="007C77FE" w:rsidP="00A01749">
      <w:pPr>
        <w:rPr>
          <w:rFonts w:cs="Times New Roman"/>
        </w:rPr>
      </w:pPr>
    </w:p>
    <w:p w:rsidR="007C77FE" w:rsidRDefault="007C77FE" w:rsidP="00A01749">
      <w:pPr>
        <w:rPr>
          <w:rFonts w:cs="Times New Roman"/>
        </w:rPr>
      </w:pPr>
    </w:p>
    <w:p w:rsidR="007C77FE" w:rsidRDefault="007C77FE" w:rsidP="00A01749">
      <w:pPr>
        <w:rPr>
          <w:rFonts w:cs="Times New Roman"/>
        </w:rPr>
      </w:pPr>
    </w:p>
    <w:p w:rsidR="007C77FE" w:rsidRDefault="007C77FE" w:rsidP="00A01749">
      <w:pPr>
        <w:rPr>
          <w:rFonts w:cs="Times New Roman"/>
        </w:rPr>
      </w:pPr>
    </w:p>
    <w:p w:rsidR="007C77FE" w:rsidRDefault="007C77FE" w:rsidP="00A01749">
      <w:pPr>
        <w:rPr>
          <w:rFonts w:cs="Times New Roman"/>
        </w:rPr>
      </w:pPr>
    </w:p>
    <w:p w:rsidR="007C77FE" w:rsidRDefault="007C77FE" w:rsidP="00A01749">
      <w:pPr>
        <w:rPr>
          <w:rFonts w:cs="Times New Roman"/>
        </w:rPr>
      </w:pPr>
    </w:p>
    <w:p w:rsidR="007C77FE" w:rsidRDefault="007C77FE" w:rsidP="00A01749">
      <w:pPr>
        <w:rPr>
          <w:rFonts w:cs="Times New Roman"/>
        </w:rPr>
      </w:pPr>
    </w:p>
    <w:p w:rsidR="007C77FE" w:rsidRDefault="007C77FE" w:rsidP="00A01749">
      <w:pPr>
        <w:rPr>
          <w:rFonts w:cs="Times New Roman"/>
        </w:rPr>
      </w:pPr>
    </w:p>
    <w:p w:rsidR="007C77FE" w:rsidRDefault="007C77FE" w:rsidP="00A01749">
      <w:pPr>
        <w:rPr>
          <w:rFonts w:cs="Times New Roman"/>
        </w:rPr>
      </w:pPr>
    </w:p>
    <w:p w:rsidR="007C77FE" w:rsidRDefault="007C77FE" w:rsidP="00A01749">
      <w:pPr>
        <w:rPr>
          <w:rFonts w:cs="Times New Roman"/>
        </w:rPr>
      </w:pPr>
    </w:p>
    <w:p w:rsidR="007C77FE" w:rsidRDefault="007C77FE" w:rsidP="00A01749">
      <w:pPr>
        <w:rPr>
          <w:rFonts w:cs="Times New Roman"/>
        </w:rPr>
      </w:pPr>
    </w:p>
    <w:p w:rsidR="007C77FE" w:rsidRDefault="007C77FE" w:rsidP="00A01749">
      <w:pPr>
        <w:rPr>
          <w:rFonts w:cs="Times New Roman"/>
        </w:rPr>
      </w:pPr>
    </w:p>
    <w:p w:rsidR="007C77FE" w:rsidRDefault="007C77FE" w:rsidP="00A01749">
      <w:pPr>
        <w:rPr>
          <w:rFonts w:cs="Times New Roman"/>
        </w:rPr>
      </w:pPr>
    </w:p>
    <w:p w:rsidR="007C77FE" w:rsidRDefault="007C77FE" w:rsidP="00A01749">
      <w:pPr>
        <w:rPr>
          <w:rFonts w:cs="Times New Roman"/>
        </w:rPr>
      </w:pPr>
    </w:p>
    <w:p w:rsidR="0029675C" w:rsidRDefault="0029675C" w:rsidP="007C77FE">
      <w:pPr>
        <w:spacing w:before="360"/>
        <w:jc w:val="center"/>
        <w:rPr>
          <w:rFonts w:eastAsia="Times New Roman" w:cs="Times New Roman"/>
          <w:b/>
          <w:lang w:eastAsia="ru-RU"/>
        </w:rPr>
      </w:pPr>
    </w:p>
    <w:p w:rsidR="0029675C" w:rsidRDefault="0029675C" w:rsidP="007C77FE">
      <w:pPr>
        <w:spacing w:before="360"/>
        <w:jc w:val="center"/>
        <w:rPr>
          <w:rFonts w:eastAsia="Times New Roman" w:cs="Times New Roman"/>
          <w:b/>
          <w:lang w:eastAsia="ru-RU"/>
        </w:rPr>
      </w:pPr>
    </w:p>
    <w:p w:rsidR="007C77FE" w:rsidRPr="002C35D0" w:rsidRDefault="007C77FE" w:rsidP="007C77FE">
      <w:pPr>
        <w:spacing w:before="360"/>
        <w:jc w:val="center"/>
        <w:rPr>
          <w:rFonts w:eastAsia="Times New Roman" w:cs="Times New Roman"/>
          <w:b/>
          <w:lang w:eastAsia="ru-RU"/>
        </w:rPr>
      </w:pPr>
      <w:r w:rsidRPr="002C35D0">
        <w:rPr>
          <w:rFonts w:eastAsia="Times New Roman" w:cs="Times New Roman"/>
          <w:b/>
          <w:lang w:eastAsia="ru-RU"/>
        </w:rPr>
        <w:lastRenderedPageBreak/>
        <w:t>ПРОТОКОЛ</w:t>
      </w:r>
    </w:p>
    <w:p w:rsidR="007C77FE" w:rsidRPr="002C35D0" w:rsidRDefault="007C77FE" w:rsidP="007C77FE">
      <w:pPr>
        <w:jc w:val="center"/>
        <w:rPr>
          <w:rFonts w:eastAsia="Times New Roman" w:cs="Times New Roman"/>
          <w:b/>
          <w:lang w:eastAsia="ru-RU"/>
        </w:rPr>
      </w:pPr>
      <w:r w:rsidRPr="002C35D0">
        <w:rPr>
          <w:rFonts w:eastAsia="Times New Roman" w:cs="Times New Roman"/>
          <w:b/>
          <w:lang w:eastAsia="ru-RU"/>
        </w:rPr>
        <w:t>результатов участников школьного этапа</w:t>
      </w:r>
    </w:p>
    <w:p w:rsidR="007C77FE" w:rsidRPr="002C35D0" w:rsidRDefault="007C77FE" w:rsidP="007C77FE">
      <w:pPr>
        <w:jc w:val="center"/>
        <w:rPr>
          <w:rFonts w:eastAsia="Times New Roman" w:cs="Times New Roman"/>
          <w:b/>
          <w:lang w:eastAsia="ru-RU"/>
        </w:rPr>
      </w:pPr>
      <w:r w:rsidRPr="002C35D0">
        <w:rPr>
          <w:rFonts w:eastAsia="Times New Roman" w:cs="Times New Roman"/>
          <w:b/>
          <w:lang w:eastAsia="ru-RU"/>
        </w:rPr>
        <w:t>всероссийской олимпиады школьников в 20</w:t>
      </w:r>
      <w:r w:rsidR="001F0D66">
        <w:rPr>
          <w:rFonts w:eastAsia="Times New Roman" w:cs="Times New Roman"/>
          <w:b/>
          <w:lang w:eastAsia="ru-RU"/>
        </w:rPr>
        <w:t>20</w:t>
      </w:r>
      <w:r w:rsidRPr="002C35D0">
        <w:rPr>
          <w:rFonts w:eastAsia="Times New Roman" w:cs="Times New Roman"/>
          <w:b/>
          <w:lang w:eastAsia="ru-RU"/>
        </w:rPr>
        <w:t>-20</w:t>
      </w:r>
      <w:r w:rsidR="00F431E4">
        <w:rPr>
          <w:rFonts w:eastAsia="Times New Roman" w:cs="Times New Roman"/>
          <w:b/>
          <w:lang w:eastAsia="ru-RU"/>
        </w:rPr>
        <w:t>2</w:t>
      </w:r>
      <w:r w:rsidR="001F0D66">
        <w:rPr>
          <w:rFonts w:eastAsia="Times New Roman" w:cs="Times New Roman"/>
          <w:b/>
          <w:lang w:eastAsia="ru-RU"/>
        </w:rPr>
        <w:t>1</w:t>
      </w:r>
      <w:r>
        <w:rPr>
          <w:rFonts w:eastAsia="Times New Roman" w:cs="Times New Roman"/>
          <w:b/>
          <w:lang w:eastAsia="ru-RU"/>
        </w:rPr>
        <w:t xml:space="preserve"> </w:t>
      </w:r>
      <w:r w:rsidRPr="002C35D0">
        <w:rPr>
          <w:rFonts w:eastAsia="Times New Roman" w:cs="Times New Roman"/>
          <w:b/>
          <w:lang w:eastAsia="ru-RU"/>
        </w:rPr>
        <w:t>учебном году</w:t>
      </w:r>
    </w:p>
    <w:p w:rsidR="007C77FE" w:rsidRPr="002C35D0" w:rsidRDefault="007C77FE" w:rsidP="007C77FE">
      <w:pPr>
        <w:jc w:val="center"/>
        <w:rPr>
          <w:rFonts w:eastAsia="Times New Roman" w:cs="Times New Roman"/>
          <w:b/>
          <w:lang w:eastAsia="ru-RU"/>
        </w:rPr>
      </w:pPr>
      <w:r w:rsidRPr="002C35D0">
        <w:rPr>
          <w:rFonts w:eastAsia="Times New Roman" w:cs="Times New Roman"/>
          <w:b/>
          <w:lang w:eastAsia="ru-RU"/>
        </w:rPr>
        <w:t>МБОУ "Сергачская СОШ № 3"</w:t>
      </w:r>
    </w:p>
    <w:p w:rsidR="007C77FE" w:rsidRDefault="007C77FE" w:rsidP="007C77FE">
      <w:pPr>
        <w:rPr>
          <w:rFonts w:eastAsia="Times New Roman" w:cs="Times New Roman"/>
          <w:lang w:eastAsia="ru-RU"/>
        </w:rPr>
      </w:pPr>
      <w:r w:rsidRPr="002C35D0">
        <w:rPr>
          <w:rFonts w:eastAsia="Times New Roman" w:cs="Times New Roman"/>
          <w:lang w:eastAsia="ru-RU"/>
        </w:rPr>
        <w:t>Предмет</w:t>
      </w:r>
      <w:r>
        <w:rPr>
          <w:rFonts w:eastAsia="Times New Roman" w:cs="Times New Roman"/>
          <w:lang w:eastAsia="ru-RU"/>
        </w:rPr>
        <w:t>:</w:t>
      </w:r>
      <w:r w:rsidRPr="002C35D0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английский язык</w:t>
      </w:r>
    </w:p>
    <w:p w:rsidR="007C77FE" w:rsidRDefault="007C77FE" w:rsidP="007C77FE">
      <w:pPr>
        <w:rPr>
          <w:rFonts w:eastAsia="Times New Roman" w:cs="Times New Roman"/>
          <w:lang w:eastAsia="ru-RU"/>
        </w:rPr>
      </w:pPr>
      <w:r w:rsidRPr="002C35D0">
        <w:rPr>
          <w:rFonts w:eastAsia="Times New Roman" w:cs="Times New Roman"/>
          <w:lang w:eastAsia="ru-RU"/>
        </w:rPr>
        <w:t>Класс</w:t>
      </w:r>
      <w:r>
        <w:rPr>
          <w:rFonts w:eastAsia="Times New Roman" w:cs="Times New Roman"/>
          <w:lang w:eastAsia="ru-RU"/>
        </w:rPr>
        <w:t>: 6</w:t>
      </w:r>
    </w:p>
    <w:p w:rsidR="007C77FE" w:rsidRPr="002C35D0" w:rsidRDefault="007C77FE" w:rsidP="007C77FE">
      <w:pPr>
        <w:rPr>
          <w:rFonts w:eastAsia="Times New Roman" w:cs="Times New Roman"/>
          <w:u w:val="single"/>
          <w:lang w:eastAsia="ru-RU"/>
        </w:rPr>
      </w:pPr>
      <w:r w:rsidRPr="002C35D0">
        <w:rPr>
          <w:rFonts w:eastAsia="Times New Roman" w:cs="Times New Roman"/>
          <w:lang w:eastAsia="ru-RU"/>
        </w:rPr>
        <w:t>Дата проведения</w:t>
      </w:r>
      <w:r>
        <w:rPr>
          <w:rFonts w:eastAsia="Times New Roman" w:cs="Times New Roman"/>
          <w:lang w:eastAsia="ru-RU"/>
        </w:rPr>
        <w:t>: 2</w:t>
      </w:r>
      <w:r w:rsidR="001F0D66">
        <w:rPr>
          <w:rFonts w:eastAsia="Times New Roman" w:cs="Times New Roman"/>
          <w:lang w:eastAsia="ru-RU"/>
        </w:rPr>
        <w:t>8</w:t>
      </w:r>
      <w:r>
        <w:rPr>
          <w:rFonts w:eastAsia="Times New Roman" w:cs="Times New Roman"/>
          <w:lang w:eastAsia="ru-RU"/>
        </w:rPr>
        <w:t xml:space="preserve"> 09 20</w:t>
      </w:r>
      <w:r w:rsidR="001F0D66">
        <w:rPr>
          <w:rFonts w:eastAsia="Times New Roman" w:cs="Times New Roman"/>
          <w:lang w:eastAsia="ru-RU"/>
        </w:rPr>
        <w:t>20</w:t>
      </w:r>
    </w:p>
    <w:p w:rsidR="007C77FE" w:rsidRPr="002C35D0" w:rsidRDefault="007C77FE" w:rsidP="007C77FE">
      <w:pPr>
        <w:rPr>
          <w:rFonts w:eastAsia="Times New Roman" w:cs="Times New Roman"/>
          <w:u w:val="single"/>
          <w:lang w:eastAsia="ru-RU"/>
        </w:rPr>
      </w:pPr>
      <w:r w:rsidRPr="002C35D0">
        <w:rPr>
          <w:rFonts w:eastAsia="Times New Roman" w:cs="Times New Roman"/>
          <w:lang w:eastAsia="ru-RU"/>
        </w:rPr>
        <w:t>Максимальный балл</w:t>
      </w:r>
      <w:r>
        <w:rPr>
          <w:rFonts w:eastAsia="Times New Roman" w:cs="Times New Roman"/>
          <w:lang w:eastAsia="ru-RU"/>
        </w:rPr>
        <w:t>:</w:t>
      </w:r>
      <w:r w:rsidRPr="002C35D0">
        <w:rPr>
          <w:rFonts w:eastAsia="Times New Roman" w:cs="Times New Roman"/>
          <w:lang w:eastAsia="ru-RU"/>
        </w:rPr>
        <w:t xml:space="preserve"> </w:t>
      </w:r>
      <w:r w:rsidR="001F0D66">
        <w:rPr>
          <w:rFonts w:eastAsia="Times New Roman" w:cs="Times New Roman"/>
          <w:lang w:eastAsia="ru-RU"/>
        </w:rPr>
        <w:t>4</w:t>
      </w:r>
      <w:r w:rsidR="00F431E4">
        <w:rPr>
          <w:rFonts w:eastAsia="Times New Roman" w:cs="Times New Roman"/>
          <w:lang w:eastAsia="ru-RU"/>
        </w:rPr>
        <w:t>0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2515"/>
        <w:gridCol w:w="1836"/>
        <w:gridCol w:w="1737"/>
        <w:gridCol w:w="1707"/>
        <w:gridCol w:w="1525"/>
      </w:tblGrid>
      <w:tr w:rsidR="007C77FE" w:rsidRPr="002C35D0" w:rsidTr="00231F9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FE" w:rsidRPr="002C35D0" w:rsidRDefault="007C77FE" w:rsidP="00231F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№п/п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FE" w:rsidRPr="002C35D0" w:rsidRDefault="007C77FE" w:rsidP="00231F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Ф.И.О.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FE" w:rsidRPr="002C35D0" w:rsidRDefault="007C77FE" w:rsidP="00231F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Итоговый балл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FE" w:rsidRPr="002C35D0" w:rsidRDefault="007C77FE" w:rsidP="00231F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Процент выполнения заданий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FE" w:rsidRPr="002C35D0" w:rsidRDefault="007C77FE" w:rsidP="00231F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Рейтинг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FE" w:rsidRPr="002C35D0" w:rsidRDefault="007C77FE" w:rsidP="00231F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Статус (победитель, призер)</w:t>
            </w:r>
          </w:p>
        </w:tc>
      </w:tr>
      <w:tr w:rsidR="001F0D66" w:rsidRPr="001F0D66" w:rsidTr="00231F9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6" w:rsidRPr="001F0D66" w:rsidRDefault="001F0D66" w:rsidP="00231F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1F0D66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6" w:rsidRPr="001F0D66" w:rsidRDefault="001F0D66" w:rsidP="00376AFC">
            <w:pPr>
              <w:rPr>
                <w:rFonts w:eastAsia="Times New Roman" w:cs="Times New Roman"/>
                <w:lang w:eastAsia="ru-RU"/>
              </w:rPr>
            </w:pPr>
            <w:r w:rsidRPr="001F0D66">
              <w:rPr>
                <w:rFonts w:eastAsia="Times New Roman" w:cs="Times New Roman"/>
                <w:lang w:eastAsia="ru-RU"/>
              </w:rPr>
              <w:t>Корыхаева Дарья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6" w:rsidRPr="001F0D66" w:rsidRDefault="001F0D66" w:rsidP="00376AFC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1F0D66">
              <w:rPr>
                <w:rFonts w:eastAsia="Times New Roman" w:cs="Times New Roman"/>
                <w:lang w:eastAsia="ru-RU"/>
              </w:rPr>
              <w:t>28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6" w:rsidRPr="0029675C" w:rsidRDefault="0029675C" w:rsidP="00376AFC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70%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6" w:rsidRPr="001F0D66" w:rsidRDefault="001F0D66" w:rsidP="00376AFC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6" w:rsidRPr="001F0D66" w:rsidRDefault="001F0D66" w:rsidP="00376AFC">
            <w:pPr>
              <w:rPr>
                <w:rFonts w:eastAsia="Times New Roman" w:cs="Times New Roman"/>
                <w:lang w:eastAsia="ru-RU"/>
              </w:rPr>
            </w:pPr>
            <w:r w:rsidRPr="001F0D66">
              <w:rPr>
                <w:rFonts w:eastAsia="Times New Roman" w:cs="Times New Roman"/>
                <w:lang w:eastAsia="ru-RU"/>
              </w:rPr>
              <w:t>участник</w:t>
            </w:r>
          </w:p>
        </w:tc>
      </w:tr>
      <w:tr w:rsidR="001F0D66" w:rsidRPr="001F0D66" w:rsidTr="00231F9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6" w:rsidRPr="001F0D66" w:rsidRDefault="001F0D66" w:rsidP="00231F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1F0D66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6" w:rsidRPr="001F0D66" w:rsidRDefault="001F0D66" w:rsidP="001F0D66">
            <w:pPr>
              <w:snapToGrid w:val="0"/>
              <w:rPr>
                <w:rFonts w:eastAsia="Times New Roman" w:cs="Times New Roman"/>
                <w:lang w:eastAsia="ru-RU"/>
              </w:rPr>
            </w:pPr>
            <w:r w:rsidRPr="001F0D66">
              <w:rPr>
                <w:rFonts w:eastAsia="Times New Roman" w:cs="Times New Roman"/>
                <w:lang w:eastAsia="ru-RU"/>
              </w:rPr>
              <w:t>Лысова Яна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6" w:rsidRPr="001F0D66" w:rsidRDefault="001F0D66" w:rsidP="00376AFC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1F0D66">
              <w:rPr>
                <w:rFonts w:eastAsia="Times New Roman" w:cs="Times New Roman"/>
                <w:lang w:eastAsia="ru-RU"/>
              </w:rPr>
              <w:t>24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6" w:rsidRPr="0029675C" w:rsidRDefault="0029675C" w:rsidP="00376AFC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60%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6" w:rsidRPr="001F0D66" w:rsidRDefault="001F0D66" w:rsidP="00376AFC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6" w:rsidRPr="001F0D66" w:rsidRDefault="001F0D66" w:rsidP="00376AFC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участник</w:t>
            </w:r>
          </w:p>
        </w:tc>
      </w:tr>
      <w:tr w:rsidR="001F0D66" w:rsidRPr="001F0D66" w:rsidTr="00231F9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6" w:rsidRPr="001F0D66" w:rsidRDefault="001F0D66" w:rsidP="00231F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1F0D66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6" w:rsidRPr="001F0D66" w:rsidRDefault="001F0D66" w:rsidP="001F0D66">
            <w:pPr>
              <w:rPr>
                <w:rFonts w:eastAsia="Times New Roman" w:cs="Times New Roman"/>
                <w:lang w:eastAsia="ru-RU"/>
              </w:rPr>
            </w:pPr>
            <w:r w:rsidRPr="001F0D66">
              <w:rPr>
                <w:rFonts w:eastAsia="Times New Roman" w:cs="Times New Roman"/>
                <w:lang w:eastAsia="ru-RU"/>
              </w:rPr>
              <w:t>Новикова Виктория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6" w:rsidRPr="001F0D66" w:rsidRDefault="001F0D66" w:rsidP="00376AFC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1F0D66">
              <w:rPr>
                <w:rFonts w:eastAsia="Times New Roman" w:cs="Times New Roman"/>
                <w:lang w:eastAsia="ru-RU"/>
              </w:rPr>
              <w:t>29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6" w:rsidRPr="0029675C" w:rsidRDefault="0029675C" w:rsidP="00376AFC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73%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6" w:rsidRPr="001F0D66" w:rsidRDefault="001F0D66" w:rsidP="00376AFC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6" w:rsidRPr="001F0D66" w:rsidRDefault="001F0D66" w:rsidP="00376AFC">
            <w:pPr>
              <w:rPr>
                <w:rFonts w:eastAsia="Times New Roman" w:cs="Times New Roman"/>
                <w:lang w:eastAsia="ru-RU"/>
              </w:rPr>
            </w:pPr>
            <w:r w:rsidRPr="001F0D66">
              <w:rPr>
                <w:rFonts w:eastAsia="Times New Roman" w:cs="Times New Roman"/>
                <w:lang w:eastAsia="ru-RU"/>
              </w:rPr>
              <w:t>призер</w:t>
            </w:r>
          </w:p>
        </w:tc>
      </w:tr>
      <w:tr w:rsidR="001F0D66" w:rsidRPr="001F0D66" w:rsidTr="00231F9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6" w:rsidRPr="001F0D66" w:rsidRDefault="001F0D66" w:rsidP="00231F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1F0D66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6" w:rsidRPr="001F0D66" w:rsidRDefault="001F0D66" w:rsidP="00376AFC">
            <w:r w:rsidRPr="001F0D66">
              <w:t>Овчинникова Виктория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6" w:rsidRPr="001F0D66" w:rsidRDefault="001F0D66" w:rsidP="00376AFC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1F0D66">
              <w:rPr>
                <w:rFonts w:eastAsia="Times New Roman" w:cs="Times New Roman"/>
                <w:lang w:eastAsia="ru-RU"/>
              </w:rPr>
              <w:t>32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6" w:rsidRPr="001F0D66" w:rsidRDefault="0029675C" w:rsidP="00376AFC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80%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6" w:rsidRPr="001F0D66" w:rsidRDefault="001F0D66" w:rsidP="00376AFC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6" w:rsidRPr="001F0D66" w:rsidRDefault="001F0D66" w:rsidP="00376AFC">
            <w:pPr>
              <w:rPr>
                <w:rFonts w:eastAsia="Times New Roman" w:cs="Times New Roman"/>
                <w:lang w:eastAsia="ru-RU"/>
              </w:rPr>
            </w:pPr>
            <w:r w:rsidRPr="001F0D66">
              <w:rPr>
                <w:rFonts w:eastAsia="Times New Roman" w:cs="Times New Roman"/>
                <w:lang w:eastAsia="ru-RU"/>
              </w:rPr>
              <w:t>призер</w:t>
            </w:r>
          </w:p>
        </w:tc>
      </w:tr>
      <w:tr w:rsidR="001F0D66" w:rsidRPr="001F0D66" w:rsidTr="00231F9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6" w:rsidRPr="001F0D66" w:rsidRDefault="001F0D66" w:rsidP="00231F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1F0D66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6" w:rsidRPr="001F0D66" w:rsidRDefault="001F0D66" w:rsidP="00376AFC">
            <w:r w:rsidRPr="001F0D66">
              <w:t>Реднева Екатерина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6" w:rsidRPr="001F0D66" w:rsidRDefault="001F0D66" w:rsidP="00376AFC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1F0D66"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6" w:rsidRPr="001F0D66" w:rsidRDefault="0029675C" w:rsidP="00376AFC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90%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6" w:rsidRPr="001F0D66" w:rsidRDefault="001F0D66" w:rsidP="00376AFC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6" w:rsidRPr="001F0D66" w:rsidRDefault="001F0D66" w:rsidP="00376AFC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победитель</w:t>
            </w:r>
          </w:p>
        </w:tc>
      </w:tr>
    </w:tbl>
    <w:p w:rsidR="007C77FE" w:rsidRPr="001F0D66" w:rsidRDefault="007C77FE" w:rsidP="007C77FE">
      <w:pPr>
        <w:rPr>
          <w:rFonts w:eastAsia="Times New Roman" w:cs="Times New Roman"/>
          <w:b/>
          <w:lang w:eastAsia="ru-RU"/>
        </w:rPr>
      </w:pPr>
    </w:p>
    <w:p w:rsidR="007C77FE" w:rsidRDefault="007C77FE" w:rsidP="007C77FE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7C77FE" w:rsidRDefault="007C77FE" w:rsidP="007C77FE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03636D">
        <w:rPr>
          <w:rFonts w:cs="Times New Roman"/>
          <w:b/>
          <w:bCs/>
        </w:rPr>
        <w:t>Председатель Жюри _____________________/</w:t>
      </w:r>
      <w:r>
        <w:rPr>
          <w:rFonts w:cs="Times New Roman"/>
          <w:b/>
          <w:bCs/>
        </w:rPr>
        <w:t>_______________________</w:t>
      </w:r>
      <w:r w:rsidRPr="0003636D">
        <w:rPr>
          <w:rFonts w:cs="Times New Roman"/>
          <w:b/>
          <w:bCs/>
        </w:rPr>
        <w:t>/</w:t>
      </w:r>
    </w:p>
    <w:p w:rsidR="00231F96" w:rsidRPr="0003636D" w:rsidRDefault="00231F96" w:rsidP="007C77FE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7C77FE" w:rsidRPr="0003636D" w:rsidRDefault="007C77FE" w:rsidP="007C77FE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03636D">
        <w:rPr>
          <w:rFonts w:cs="Times New Roman"/>
          <w:b/>
          <w:bCs/>
        </w:rPr>
        <w:t>Члены Жюри</w:t>
      </w:r>
      <w:r w:rsidR="00231F96">
        <w:rPr>
          <w:rFonts w:cs="Times New Roman"/>
          <w:b/>
          <w:bCs/>
        </w:rPr>
        <w:t xml:space="preserve">     </w:t>
      </w:r>
      <w:r w:rsidRPr="0003636D">
        <w:rPr>
          <w:rFonts w:cs="Times New Roman"/>
          <w:b/>
          <w:bCs/>
        </w:rPr>
        <w:t>___________________________/</w:t>
      </w:r>
      <w:r>
        <w:rPr>
          <w:rFonts w:cs="Times New Roman"/>
          <w:b/>
          <w:bCs/>
        </w:rPr>
        <w:t>______________________</w:t>
      </w:r>
      <w:r w:rsidRPr="0003636D">
        <w:rPr>
          <w:rFonts w:cs="Times New Roman"/>
          <w:b/>
          <w:bCs/>
        </w:rPr>
        <w:t>/</w:t>
      </w:r>
    </w:p>
    <w:p w:rsidR="00F74DB6" w:rsidRDefault="00231F96" w:rsidP="007C77FE">
      <w:pPr>
        <w:ind w:firstLine="567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</w:t>
      </w:r>
    </w:p>
    <w:p w:rsidR="007C77FE" w:rsidRDefault="00F74DB6" w:rsidP="007C77FE">
      <w:pPr>
        <w:ind w:firstLine="567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</w:t>
      </w:r>
      <w:r w:rsidR="00231F96">
        <w:rPr>
          <w:rFonts w:cs="Times New Roman"/>
          <w:b/>
          <w:bCs/>
        </w:rPr>
        <w:t xml:space="preserve"> </w:t>
      </w:r>
      <w:r w:rsidR="007C77FE" w:rsidRPr="0003636D">
        <w:rPr>
          <w:rFonts w:cs="Times New Roman"/>
          <w:b/>
          <w:bCs/>
        </w:rPr>
        <w:t xml:space="preserve">  </w:t>
      </w:r>
      <w:r w:rsidR="007C77FE" w:rsidRPr="00A01749">
        <w:rPr>
          <w:rFonts w:cs="Times New Roman"/>
          <w:b/>
          <w:bCs/>
        </w:rPr>
        <w:t>___________________________/</w:t>
      </w:r>
      <w:r w:rsidR="007C77FE">
        <w:rPr>
          <w:rFonts w:cs="Times New Roman"/>
          <w:b/>
          <w:bCs/>
        </w:rPr>
        <w:t>____________________</w:t>
      </w:r>
      <w:r w:rsidR="007C77FE" w:rsidRPr="0003636D">
        <w:rPr>
          <w:rFonts w:cs="Times New Roman"/>
          <w:b/>
          <w:bCs/>
        </w:rPr>
        <w:t>/</w:t>
      </w:r>
    </w:p>
    <w:p w:rsidR="007C77FE" w:rsidRDefault="00231F96" w:rsidP="007C77FE">
      <w:pPr>
        <w:ind w:firstLine="567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</w:t>
      </w:r>
    </w:p>
    <w:p w:rsidR="007C77FE" w:rsidRDefault="007C77FE" w:rsidP="007C77FE">
      <w:pPr>
        <w:ind w:firstLine="567"/>
        <w:jc w:val="center"/>
        <w:rPr>
          <w:rFonts w:cs="Times New Roman"/>
          <w:b/>
          <w:bCs/>
        </w:rPr>
      </w:pPr>
    </w:p>
    <w:p w:rsidR="007C77FE" w:rsidRDefault="007C77FE" w:rsidP="007C77FE">
      <w:pPr>
        <w:ind w:firstLine="567"/>
        <w:jc w:val="center"/>
        <w:rPr>
          <w:rFonts w:cs="Times New Roman"/>
          <w:b/>
          <w:bCs/>
        </w:rPr>
      </w:pPr>
    </w:p>
    <w:p w:rsidR="007C77FE" w:rsidRDefault="007C77FE" w:rsidP="007C77FE">
      <w:pPr>
        <w:ind w:firstLine="567"/>
        <w:jc w:val="center"/>
        <w:rPr>
          <w:rFonts w:cs="Times New Roman"/>
          <w:b/>
          <w:bCs/>
        </w:rPr>
      </w:pPr>
    </w:p>
    <w:p w:rsidR="007C77FE" w:rsidRDefault="007C77FE" w:rsidP="007C77FE">
      <w:pPr>
        <w:ind w:firstLine="567"/>
        <w:jc w:val="center"/>
        <w:rPr>
          <w:rFonts w:cs="Times New Roman"/>
          <w:b/>
          <w:bCs/>
        </w:rPr>
      </w:pPr>
    </w:p>
    <w:p w:rsidR="007C77FE" w:rsidRDefault="007C77FE" w:rsidP="007C77FE">
      <w:pPr>
        <w:ind w:firstLine="567"/>
        <w:jc w:val="center"/>
        <w:rPr>
          <w:rFonts w:cs="Times New Roman"/>
          <w:b/>
          <w:bCs/>
        </w:rPr>
      </w:pPr>
    </w:p>
    <w:p w:rsidR="007C77FE" w:rsidRDefault="007C77FE" w:rsidP="007C77FE">
      <w:pPr>
        <w:ind w:firstLine="567"/>
        <w:jc w:val="center"/>
        <w:rPr>
          <w:rFonts w:cs="Times New Roman"/>
          <w:b/>
          <w:bCs/>
        </w:rPr>
      </w:pPr>
    </w:p>
    <w:p w:rsidR="007C77FE" w:rsidRDefault="007C77FE" w:rsidP="007C77FE">
      <w:pPr>
        <w:ind w:firstLine="567"/>
        <w:jc w:val="center"/>
        <w:rPr>
          <w:rFonts w:cs="Times New Roman"/>
          <w:b/>
          <w:bCs/>
        </w:rPr>
      </w:pPr>
    </w:p>
    <w:p w:rsidR="007C77FE" w:rsidRDefault="007C77FE" w:rsidP="007C77FE">
      <w:pPr>
        <w:ind w:firstLine="567"/>
        <w:jc w:val="center"/>
        <w:rPr>
          <w:rFonts w:cs="Times New Roman"/>
          <w:b/>
          <w:bCs/>
        </w:rPr>
      </w:pPr>
    </w:p>
    <w:p w:rsidR="007C77FE" w:rsidRDefault="007C77FE" w:rsidP="007C77FE">
      <w:pPr>
        <w:ind w:firstLine="567"/>
        <w:jc w:val="center"/>
        <w:rPr>
          <w:rFonts w:cs="Times New Roman"/>
          <w:b/>
          <w:bCs/>
        </w:rPr>
      </w:pPr>
    </w:p>
    <w:p w:rsidR="007C77FE" w:rsidRDefault="007C77FE" w:rsidP="007C77FE">
      <w:pPr>
        <w:ind w:firstLine="567"/>
        <w:jc w:val="center"/>
        <w:rPr>
          <w:rFonts w:cs="Times New Roman"/>
          <w:b/>
          <w:bCs/>
        </w:rPr>
      </w:pPr>
    </w:p>
    <w:p w:rsidR="007C77FE" w:rsidRDefault="007C77FE" w:rsidP="007C77FE">
      <w:pPr>
        <w:ind w:firstLine="567"/>
        <w:jc w:val="center"/>
        <w:rPr>
          <w:rFonts w:cs="Times New Roman"/>
          <w:b/>
          <w:bCs/>
        </w:rPr>
      </w:pPr>
    </w:p>
    <w:p w:rsidR="007C77FE" w:rsidRDefault="007C77FE" w:rsidP="007C77FE">
      <w:pPr>
        <w:ind w:firstLine="567"/>
        <w:jc w:val="center"/>
        <w:rPr>
          <w:rFonts w:cs="Times New Roman"/>
          <w:b/>
          <w:bCs/>
        </w:rPr>
      </w:pPr>
    </w:p>
    <w:p w:rsidR="007C77FE" w:rsidRDefault="007C77FE" w:rsidP="007C77FE">
      <w:pPr>
        <w:ind w:firstLine="567"/>
        <w:jc w:val="center"/>
        <w:rPr>
          <w:rFonts w:cs="Times New Roman"/>
          <w:b/>
          <w:bCs/>
        </w:rPr>
      </w:pPr>
    </w:p>
    <w:p w:rsidR="007C77FE" w:rsidRDefault="007C77FE" w:rsidP="007C77FE">
      <w:pPr>
        <w:ind w:firstLine="567"/>
        <w:jc w:val="center"/>
        <w:rPr>
          <w:rFonts w:cs="Times New Roman"/>
          <w:b/>
          <w:bCs/>
        </w:rPr>
      </w:pPr>
    </w:p>
    <w:p w:rsidR="007C77FE" w:rsidRDefault="007C77FE" w:rsidP="007C77FE">
      <w:pPr>
        <w:ind w:firstLine="567"/>
        <w:jc w:val="center"/>
        <w:rPr>
          <w:rFonts w:cs="Times New Roman"/>
          <w:b/>
          <w:bCs/>
        </w:rPr>
      </w:pPr>
    </w:p>
    <w:p w:rsidR="007C77FE" w:rsidRDefault="007C77FE" w:rsidP="007C77FE">
      <w:pPr>
        <w:ind w:firstLine="567"/>
        <w:jc w:val="center"/>
        <w:rPr>
          <w:rFonts w:cs="Times New Roman"/>
          <w:b/>
          <w:bCs/>
        </w:rPr>
      </w:pPr>
    </w:p>
    <w:p w:rsidR="007C77FE" w:rsidRDefault="007C77FE" w:rsidP="007C77FE">
      <w:pPr>
        <w:ind w:firstLine="567"/>
        <w:jc w:val="center"/>
        <w:rPr>
          <w:rFonts w:cs="Times New Roman"/>
          <w:b/>
          <w:bCs/>
        </w:rPr>
      </w:pPr>
    </w:p>
    <w:p w:rsidR="007C77FE" w:rsidRDefault="007C77FE" w:rsidP="007C77FE">
      <w:pPr>
        <w:ind w:firstLine="567"/>
        <w:jc w:val="center"/>
        <w:rPr>
          <w:rFonts w:cs="Times New Roman"/>
          <w:b/>
          <w:bCs/>
        </w:rPr>
      </w:pPr>
    </w:p>
    <w:p w:rsidR="007C77FE" w:rsidRDefault="007C77FE" w:rsidP="007C77FE">
      <w:pPr>
        <w:ind w:firstLine="567"/>
        <w:jc w:val="center"/>
        <w:rPr>
          <w:rFonts w:cs="Times New Roman"/>
          <w:b/>
          <w:bCs/>
        </w:rPr>
      </w:pPr>
    </w:p>
    <w:p w:rsidR="007C77FE" w:rsidRDefault="007C77FE" w:rsidP="007C77FE">
      <w:pPr>
        <w:ind w:firstLine="567"/>
        <w:jc w:val="center"/>
        <w:rPr>
          <w:rFonts w:cs="Times New Roman"/>
          <w:b/>
          <w:bCs/>
        </w:rPr>
      </w:pPr>
    </w:p>
    <w:p w:rsidR="007C77FE" w:rsidRDefault="007C77FE" w:rsidP="007C77FE">
      <w:pPr>
        <w:ind w:firstLine="567"/>
        <w:jc w:val="center"/>
        <w:rPr>
          <w:rFonts w:cs="Times New Roman"/>
          <w:b/>
          <w:bCs/>
        </w:rPr>
      </w:pPr>
    </w:p>
    <w:p w:rsidR="007C77FE" w:rsidRDefault="007C77FE" w:rsidP="007C77FE">
      <w:pPr>
        <w:ind w:firstLine="567"/>
        <w:jc w:val="center"/>
        <w:rPr>
          <w:rFonts w:cs="Times New Roman"/>
          <w:b/>
          <w:bCs/>
        </w:rPr>
      </w:pPr>
    </w:p>
    <w:p w:rsidR="007C77FE" w:rsidRDefault="007C77FE" w:rsidP="007C77FE">
      <w:pPr>
        <w:ind w:firstLine="567"/>
        <w:jc w:val="center"/>
        <w:rPr>
          <w:rFonts w:cs="Times New Roman"/>
          <w:b/>
          <w:bCs/>
        </w:rPr>
      </w:pPr>
    </w:p>
    <w:p w:rsidR="007C77FE" w:rsidRDefault="007C77FE" w:rsidP="007C77FE">
      <w:pPr>
        <w:ind w:firstLine="567"/>
        <w:jc w:val="center"/>
        <w:rPr>
          <w:rFonts w:cs="Times New Roman"/>
          <w:b/>
          <w:bCs/>
        </w:rPr>
      </w:pPr>
    </w:p>
    <w:p w:rsidR="007C77FE" w:rsidRDefault="007C77FE" w:rsidP="007C77FE">
      <w:pPr>
        <w:ind w:firstLine="567"/>
        <w:jc w:val="center"/>
        <w:rPr>
          <w:rFonts w:cs="Times New Roman"/>
          <w:b/>
          <w:bCs/>
        </w:rPr>
      </w:pPr>
    </w:p>
    <w:p w:rsidR="007C77FE" w:rsidRDefault="007C77FE" w:rsidP="007C77FE">
      <w:pPr>
        <w:ind w:firstLine="567"/>
        <w:jc w:val="center"/>
        <w:rPr>
          <w:rFonts w:cs="Times New Roman"/>
          <w:b/>
          <w:bCs/>
        </w:rPr>
      </w:pPr>
    </w:p>
    <w:p w:rsidR="007C77FE" w:rsidRDefault="007C77FE" w:rsidP="007C77FE">
      <w:pPr>
        <w:ind w:firstLine="567"/>
        <w:jc w:val="center"/>
        <w:rPr>
          <w:rFonts w:cs="Times New Roman"/>
          <w:b/>
          <w:bCs/>
        </w:rPr>
      </w:pPr>
    </w:p>
    <w:p w:rsidR="007C77FE" w:rsidRPr="002C35D0" w:rsidRDefault="007C77FE" w:rsidP="007C77FE">
      <w:pPr>
        <w:spacing w:before="360"/>
        <w:jc w:val="center"/>
        <w:rPr>
          <w:rFonts w:eastAsia="Times New Roman" w:cs="Times New Roman"/>
          <w:b/>
          <w:lang w:eastAsia="ru-RU"/>
        </w:rPr>
      </w:pPr>
      <w:r w:rsidRPr="002C35D0">
        <w:rPr>
          <w:rFonts w:eastAsia="Times New Roman" w:cs="Times New Roman"/>
          <w:b/>
          <w:lang w:eastAsia="ru-RU"/>
        </w:rPr>
        <w:lastRenderedPageBreak/>
        <w:t>ПРОТОКОЛ</w:t>
      </w:r>
    </w:p>
    <w:p w:rsidR="007C77FE" w:rsidRPr="002C35D0" w:rsidRDefault="007C77FE" w:rsidP="007C77FE">
      <w:pPr>
        <w:jc w:val="center"/>
        <w:rPr>
          <w:rFonts w:eastAsia="Times New Roman" w:cs="Times New Roman"/>
          <w:b/>
          <w:lang w:eastAsia="ru-RU"/>
        </w:rPr>
      </w:pPr>
      <w:r w:rsidRPr="002C35D0">
        <w:rPr>
          <w:rFonts w:eastAsia="Times New Roman" w:cs="Times New Roman"/>
          <w:b/>
          <w:lang w:eastAsia="ru-RU"/>
        </w:rPr>
        <w:t>результатов участников школьного этапа</w:t>
      </w:r>
    </w:p>
    <w:p w:rsidR="007C77FE" w:rsidRPr="002C35D0" w:rsidRDefault="007C77FE" w:rsidP="007C77FE">
      <w:pPr>
        <w:jc w:val="center"/>
        <w:rPr>
          <w:rFonts w:eastAsia="Times New Roman" w:cs="Times New Roman"/>
          <w:b/>
          <w:lang w:eastAsia="ru-RU"/>
        </w:rPr>
      </w:pPr>
      <w:r w:rsidRPr="002C35D0">
        <w:rPr>
          <w:rFonts w:eastAsia="Times New Roman" w:cs="Times New Roman"/>
          <w:b/>
          <w:lang w:eastAsia="ru-RU"/>
        </w:rPr>
        <w:t>всероссийской олимпиады школьников в 20</w:t>
      </w:r>
      <w:r w:rsidR="001F0D66">
        <w:rPr>
          <w:rFonts w:eastAsia="Times New Roman" w:cs="Times New Roman"/>
          <w:b/>
          <w:lang w:eastAsia="ru-RU"/>
        </w:rPr>
        <w:t>20</w:t>
      </w:r>
      <w:r w:rsidRPr="002C35D0">
        <w:rPr>
          <w:rFonts w:eastAsia="Times New Roman" w:cs="Times New Roman"/>
          <w:b/>
          <w:lang w:eastAsia="ru-RU"/>
        </w:rPr>
        <w:t>-20</w:t>
      </w:r>
      <w:r w:rsidR="00E023FF">
        <w:rPr>
          <w:rFonts w:eastAsia="Times New Roman" w:cs="Times New Roman"/>
          <w:b/>
          <w:lang w:eastAsia="ru-RU"/>
        </w:rPr>
        <w:t>2</w:t>
      </w:r>
      <w:r w:rsidR="001F0D66">
        <w:rPr>
          <w:rFonts w:eastAsia="Times New Roman" w:cs="Times New Roman"/>
          <w:b/>
          <w:lang w:eastAsia="ru-RU"/>
        </w:rPr>
        <w:t>1</w:t>
      </w:r>
      <w:r>
        <w:rPr>
          <w:rFonts w:eastAsia="Times New Roman" w:cs="Times New Roman"/>
          <w:b/>
          <w:lang w:eastAsia="ru-RU"/>
        </w:rPr>
        <w:t xml:space="preserve"> </w:t>
      </w:r>
      <w:r w:rsidRPr="002C35D0">
        <w:rPr>
          <w:rFonts w:eastAsia="Times New Roman" w:cs="Times New Roman"/>
          <w:b/>
          <w:lang w:eastAsia="ru-RU"/>
        </w:rPr>
        <w:t>учебном году</w:t>
      </w:r>
    </w:p>
    <w:p w:rsidR="007C77FE" w:rsidRPr="002C35D0" w:rsidRDefault="007C77FE" w:rsidP="007C77FE">
      <w:pPr>
        <w:jc w:val="center"/>
        <w:rPr>
          <w:rFonts w:eastAsia="Times New Roman" w:cs="Times New Roman"/>
          <w:b/>
          <w:lang w:eastAsia="ru-RU"/>
        </w:rPr>
      </w:pPr>
      <w:r w:rsidRPr="002C35D0">
        <w:rPr>
          <w:rFonts w:eastAsia="Times New Roman" w:cs="Times New Roman"/>
          <w:b/>
          <w:lang w:eastAsia="ru-RU"/>
        </w:rPr>
        <w:t>МБОУ "Сергачская СОШ № 3"</w:t>
      </w:r>
    </w:p>
    <w:p w:rsidR="007C77FE" w:rsidRDefault="007C77FE" w:rsidP="007C77FE">
      <w:pPr>
        <w:rPr>
          <w:rFonts w:eastAsia="Times New Roman" w:cs="Times New Roman"/>
          <w:lang w:eastAsia="ru-RU"/>
        </w:rPr>
      </w:pPr>
      <w:r w:rsidRPr="002C35D0">
        <w:rPr>
          <w:rFonts w:eastAsia="Times New Roman" w:cs="Times New Roman"/>
          <w:lang w:eastAsia="ru-RU"/>
        </w:rPr>
        <w:t>Предмет</w:t>
      </w:r>
      <w:r>
        <w:rPr>
          <w:rFonts w:eastAsia="Times New Roman" w:cs="Times New Roman"/>
          <w:lang w:eastAsia="ru-RU"/>
        </w:rPr>
        <w:t>:</w:t>
      </w:r>
      <w:r w:rsidRPr="002C35D0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английский язык</w:t>
      </w:r>
    </w:p>
    <w:p w:rsidR="007C77FE" w:rsidRDefault="007C77FE" w:rsidP="007C77FE">
      <w:pPr>
        <w:rPr>
          <w:rFonts w:eastAsia="Times New Roman" w:cs="Times New Roman"/>
          <w:lang w:eastAsia="ru-RU"/>
        </w:rPr>
      </w:pPr>
      <w:r w:rsidRPr="002C35D0">
        <w:rPr>
          <w:rFonts w:eastAsia="Times New Roman" w:cs="Times New Roman"/>
          <w:lang w:eastAsia="ru-RU"/>
        </w:rPr>
        <w:t>Класс</w:t>
      </w:r>
      <w:r>
        <w:rPr>
          <w:rFonts w:eastAsia="Times New Roman" w:cs="Times New Roman"/>
          <w:lang w:eastAsia="ru-RU"/>
        </w:rPr>
        <w:t xml:space="preserve">: </w:t>
      </w:r>
      <w:r w:rsidR="00231F96">
        <w:rPr>
          <w:rFonts w:eastAsia="Times New Roman" w:cs="Times New Roman"/>
          <w:lang w:eastAsia="ru-RU"/>
        </w:rPr>
        <w:t>7</w:t>
      </w:r>
    </w:p>
    <w:p w:rsidR="007C77FE" w:rsidRPr="002C35D0" w:rsidRDefault="007C77FE" w:rsidP="007C77FE">
      <w:pPr>
        <w:rPr>
          <w:rFonts w:eastAsia="Times New Roman" w:cs="Times New Roman"/>
          <w:u w:val="single"/>
          <w:lang w:eastAsia="ru-RU"/>
        </w:rPr>
      </w:pPr>
      <w:r w:rsidRPr="002C35D0">
        <w:rPr>
          <w:rFonts w:eastAsia="Times New Roman" w:cs="Times New Roman"/>
          <w:lang w:eastAsia="ru-RU"/>
        </w:rPr>
        <w:t>Дата проведения</w:t>
      </w:r>
      <w:r>
        <w:rPr>
          <w:rFonts w:eastAsia="Times New Roman" w:cs="Times New Roman"/>
          <w:lang w:eastAsia="ru-RU"/>
        </w:rPr>
        <w:t>: 2</w:t>
      </w:r>
      <w:r w:rsidR="001F0D66">
        <w:rPr>
          <w:rFonts w:eastAsia="Times New Roman" w:cs="Times New Roman"/>
          <w:lang w:eastAsia="ru-RU"/>
        </w:rPr>
        <w:t>8</w:t>
      </w:r>
      <w:r>
        <w:rPr>
          <w:rFonts w:eastAsia="Times New Roman" w:cs="Times New Roman"/>
          <w:lang w:eastAsia="ru-RU"/>
        </w:rPr>
        <w:t xml:space="preserve"> 09 20</w:t>
      </w:r>
      <w:r w:rsidR="001F0D66">
        <w:rPr>
          <w:rFonts w:eastAsia="Times New Roman" w:cs="Times New Roman"/>
          <w:lang w:eastAsia="ru-RU"/>
        </w:rPr>
        <w:t>20</w:t>
      </w:r>
    </w:p>
    <w:p w:rsidR="007C77FE" w:rsidRPr="002C35D0" w:rsidRDefault="007C77FE" w:rsidP="007C77FE">
      <w:pPr>
        <w:rPr>
          <w:rFonts w:eastAsia="Times New Roman" w:cs="Times New Roman"/>
          <w:u w:val="single"/>
          <w:lang w:eastAsia="ru-RU"/>
        </w:rPr>
      </w:pPr>
      <w:r w:rsidRPr="002C35D0">
        <w:rPr>
          <w:rFonts w:eastAsia="Times New Roman" w:cs="Times New Roman"/>
          <w:lang w:eastAsia="ru-RU"/>
        </w:rPr>
        <w:t>Максимальный балл</w:t>
      </w:r>
      <w:r>
        <w:rPr>
          <w:rFonts w:eastAsia="Times New Roman" w:cs="Times New Roman"/>
          <w:lang w:eastAsia="ru-RU"/>
        </w:rPr>
        <w:t>:</w:t>
      </w:r>
      <w:r w:rsidRPr="002C35D0">
        <w:rPr>
          <w:rFonts w:eastAsia="Times New Roman" w:cs="Times New Roman"/>
          <w:lang w:eastAsia="ru-RU"/>
        </w:rPr>
        <w:t xml:space="preserve"> </w:t>
      </w:r>
      <w:r w:rsidR="001F0D66">
        <w:rPr>
          <w:rFonts w:eastAsia="Times New Roman" w:cs="Times New Roman"/>
          <w:lang w:eastAsia="ru-RU"/>
        </w:rPr>
        <w:t>50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2515"/>
        <w:gridCol w:w="1836"/>
        <w:gridCol w:w="1737"/>
        <w:gridCol w:w="1707"/>
        <w:gridCol w:w="1525"/>
      </w:tblGrid>
      <w:tr w:rsidR="007C77FE" w:rsidRPr="002C35D0" w:rsidTr="00231F9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FE" w:rsidRPr="002C35D0" w:rsidRDefault="007C77FE" w:rsidP="00231F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№п/п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FE" w:rsidRPr="002C35D0" w:rsidRDefault="007C77FE" w:rsidP="00231F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Ф.И.О.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FE" w:rsidRPr="002C35D0" w:rsidRDefault="007C77FE" w:rsidP="00231F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Итоговый балл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FE" w:rsidRPr="002C35D0" w:rsidRDefault="007C77FE" w:rsidP="00231F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Процент выполнения заданий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FE" w:rsidRPr="002C35D0" w:rsidRDefault="007C77FE" w:rsidP="00231F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Рейтинг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FE" w:rsidRPr="002C35D0" w:rsidRDefault="007C77FE" w:rsidP="00231F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Статус (победитель, призер)</w:t>
            </w:r>
          </w:p>
        </w:tc>
      </w:tr>
      <w:tr w:rsidR="001F0D66" w:rsidRPr="002C35D0" w:rsidTr="00231F9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6" w:rsidRPr="002C35D0" w:rsidRDefault="001F0D66" w:rsidP="00231F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6" w:rsidRPr="002C35D0" w:rsidRDefault="001F0D66" w:rsidP="00376AFC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Кайбулкина Арина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6" w:rsidRPr="002C35D0" w:rsidRDefault="001F0D66" w:rsidP="00376AFC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6" w:rsidRPr="00C26B71" w:rsidRDefault="001F0D66" w:rsidP="00376AFC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38%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6" w:rsidRPr="002C35D0" w:rsidRDefault="001F0D66" w:rsidP="00376AFC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6" w:rsidRPr="002C35D0" w:rsidRDefault="001F0D66" w:rsidP="00231F9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призер</w:t>
            </w:r>
          </w:p>
        </w:tc>
      </w:tr>
      <w:tr w:rsidR="001F0D66" w:rsidRPr="002C35D0" w:rsidTr="00231F9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6" w:rsidRPr="002C35D0" w:rsidRDefault="001F0D66" w:rsidP="00231F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6" w:rsidRDefault="001F0D66" w:rsidP="00376AFC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Кулевцова Ольга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6" w:rsidRDefault="001F0D66" w:rsidP="00376AFC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6" w:rsidRPr="00C26B71" w:rsidRDefault="001F0D66" w:rsidP="00376AFC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94%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6" w:rsidRDefault="001F0D66" w:rsidP="00376AFC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6" w:rsidRPr="002C35D0" w:rsidRDefault="001F0D66" w:rsidP="00376AFC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победитель</w:t>
            </w:r>
          </w:p>
        </w:tc>
      </w:tr>
    </w:tbl>
    <w:p w:rsidR="007C77FE" w:rsidRDefault="007C77FE" w:rsidP="001F0D66">
      <w:pPr>
        <w:rPr>
          <w:rFonts w:cs="Times New Roman"/>
          <w:b/>
          <w:bCs/>
        </w:rPr>
      </w:pPr>
      <w:r w:rsidRPr="002C35D0">
        <w:rPr>
          <w:rFonts w:eastAsia="Times New Roman" w:cs="Times New Roman"/>
          <w:lang w:eastAsia="ru-RU"/>
        </w:rPr>
        <w:t>Решение: направить на муниципальный этап работ</w:t>
      </w:r>
      <w:r w:rsidR="00E023FF">
        <w:rPr>
          <w:rFonts w:eastAsia="Times New Roman" w:cs="Times New Roman"/>
          <w:lang w:eastAsia="ru-RU"/>
        </w:rPr>
        <w:t xml:space="preserve">ы </w:t>
      </w:r>
      <w:r w:rsidR="001F0D66">
        <w:rPr>
          <w:rFonts w:eastAsia="Times New Roman" w:cs="Times New Roman"/>
          <w:lang w:eastAsia="ru-RU"/>
        </w:rPr>
        <w:t>Кулевцовой Ольги</w:t>
      </w:r>
    </w:p>
    <w:p w:rsidR="007C77FE" w:rsidRDefault="007C77FE" w:rsidP="007C77FE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7C77FE" w:rsidRPr="0003636D" w:rsidRDefault="007C77FE" w:rsidP="007C77FE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03636D">
        <w:rPr>
          <w:rFonts w:cs="Times New Roman"/>
          <w:b/>
          <w:bCs/>
        </w:rPr>
        <w:t>Председатель Жюри _____________________/</w:t>
      </w:r>
      <w:r>
        <w:rPr>
          <w:rFonts w:cs="Times New Roman"/>
          <w:b/>
          <w:bCs/>
        </w:rPr>
        <w:t>_______________________</w:t>
      </w:r>
      <w:r w:rsidRPr="0003636D">
        <w:rPr>
          <w:rFonts w:cs="Times New Roman"/>
          <w:b/>
          <w:bCs/>
        </w:rPr>
        <w:t>/</w:t>
      </w:r>
    </w:p>
    <w:p w:rsidR="00F74DB6" w:rsidRDefault="00F74DB6" w:rsidP="007C77FE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7C77FE" w:rsidRPr="0003636D" w:rsidRDefault="007C77FE" w:rsidP="007C77FE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03636D">
        <w:rPr>
          <w:rFonts w:cs="Times New Roman"/>
          <w:b/>
          <w:bCs/>
        </w:rPr>
        <w:t>Члены Жюри</w:t>
      </w:r>
      <w:r w:rsidR="00231F96">
        <w:rPr>
          <w:rFonts w:cs="Times New Roman"/>
          <w:b/>
          <w:bCs/>
        </w:rPr>
        <w:t xml:space="preserve"> </w:t>
      </w:r>
      <w:r w:rsidRPr="0003636D">
        <w:rPr>
          <w:rFonts w:cs="Times New Roman"/>
          <w:b/>
          <w:bCs/>
        </w:rPr>
        <w:t>___________________________/</w:t>
      </w:r>
      <w:r>
        <w:rPr>
          <w:rFonts w:cs="Times New Roman"/>
          <w:b/>
          <w:bCs/>
        </w:rPr>
        <w:t>______________________</w:t>
      </w:r>
      <w:r w:rsidRPr="0003636D">
        <w:rPr>
          <w:rFonts w:cs="Times New Roman"/>
          <w:b/>
          <w:bCs/>
        </w:rPr>
        <w:t>/</w:t>
      </w:r>
    </w:p>
    <w:p w:rsidR="00F74DB6" w:rsidRDefault="007C77FE" w:rsidP="007C77FE">
      <w:pPr>
        <w:ind w:firstLine="567"/>
        <w:jc w:val="center"/>
        <w:rPr>
          <w:rFonts w:cs="Times New Roman"/>
          <w:b/>
          <w:bCs/>
        </w:rPr>
      </w:pPr>
      <w:r w:rsidRPr="0003636D">
        <w:rPr>
          <w:rFonts w:cs="Times New Roman"/>
          <w:b/>
          <w:bCs/>
        </w:rPr>
        <w:t xml:space="preserve"> </w:t>
      </w:r>
      <w:r w:rsidR="00231F96">
        <w:rPr>
          <w:rFonts w:cs="Times New Roman"/>
          <w:b/>
          <w:bCs/>
        </w:rPr>
        <w:t xml:space="preserve">        </w:t>
      </w:r>
      <w:r w:rsidRPr="0003636D">
        <w:rPr>
          <w:rFonts w:cs="Times New Roman"/>
          <w:b/>
          <w:bCs/>
        </w:rPr>
        <w:t xml:space="preserve"> </w:t>
      </w:r>
      <w:r w:rsidR="00231F96">
        <w:rPr>
          <w:rFonts w:cs="Times New Roman"/>
          <w:b/>
          <w:bCs/>
        </w:rPr>
        <w:t xml:space="preserve">  </w:t>
      </w:r>
    </w:p>
    <w:p w:rsidR="007C77FE" w:rsidRDefault="00F74DB6" w:rsidP="007C77FE">
      <w:pPr>
        <w:ind w:firstLine="567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</w:t>
      </w:r>
      <w:r w:rsidR="007C77FE" w:rsidRPr="00A01749">
        <w:rPr>
          <w:rFonts w:cs="Times New Roman"/>
          <w:b/>
          <w:bCs/>
        </w:rPr>
        <w:t>___________________________/</w:t>
      </w:r>
      <w:r w:rsidR="007C77FE">
        <w:rPr>
          <w:rFonts w:cs="Times New Roman"/>
          <w:b/>
          <w:bCs/>
        </w:rPr>
        <w:t>____________________</w:t>
      </w:r>
      <w:r w:rsidR="007C77FE" w:rsidRPr="0003636D">
        <w:rPr>
          <w:rFonts w:cs="Times New Roman"/>
          <w:b/>
          <w:bCs/>
        </w:rPr>
        <w:t>/</w:t>
      </w:r>
    </w:p>
    <w:p w:rsidR="007C77FE" w:rsidRDefault="00231F96" w:rsidP="007C77FE">
      <w:pPr>
        <w:ind w:firstLine="567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</w:t>
      </w:r>
    </w:p>
    <w:p w:rsidR="007C77FE" w:rsidRDefault="007C77FE" w:rsidP="007C77FE">
      <w:pPr>
        <w:ind w:firstLine="567"/>
        <w:jc w:val="center"/>
        <w:rPr>
          <w:rFonts w:cs="Times New Roman"/>
          <w:b/>
          <w:bCs/>
        </w:rPr>
      </w:pPr>
    </w:p>
    <w:p w:rsidR="007C77FE" w:rsidRDefault="007C77FE" w:rsidP="007C77FE">
      <w:pPr>
        <w:ind w:firstLine="567"/>
        <w:jc w:val="center"/>
        <w:rPr>
          <w:rFonts w:cs="Times New Roman"/>
          <w:b/>
          <w:bCs/>
        </w:rPr>
      </w:pPr>
    </w:p>
    <w:p w:rsidR="007C77FE" w:rsidRDefault="007C77FE" w:rsidP="007C77FE">
      <w:pPr>
        <w:ind w:firstLine="567"/>
        <w:jc w:val="center"/>
        <w:rPr>
          <w:rFonts w:cs="Times New Roman"/>
          <w:b/>
          <w:bCs/>
        </w:rPr>
      </w:pPr>
    </w:p>
    <w:p w:rsidR="007C77FE" w:rsidRDefault="007C77FE" w:rsidP="007C77FE">
      <w:pPr>
        <w:ind w:firstLine="567"/>
        <w:jc w:val="center"/>
        <w:rPr>
          <w:rFonts w:cs="Times New Roman"/>
          <w:b/>
          <w:bCs/>
        </w:rPr>
      </w:pPr>
    </w:p>
    <w:p w:rsidR="007C77FE" w:rsidRDefault="007C77FE" w:rsidP="007C77FE">
      <w:pPr>
        <w:ind w:firstLine="567"/>
        <w:jc w:val="center"/>
        <w:rPr>
          <w:rFonts w:cs="Times New Roman"/>
          <w:b/>
          <w:bCs/>
        </w:rPr>
      </w:pPr>
    </w:p>
    <w:p w:rsidR="007C77FE" w:rsidRDefault="007C77FE" w:rsidP="007C77FE">
      <w:pPr>
        <w:ind w:firstLine="567"/>
        <w:jc w:val="center"/>
        <w:rPr>
          <w:rFonts w:cs="Times New Roman"/>
          <w:b/>
          <w:bCs/>
        </w:rPr>
      </w:pPr>
    </w:p>
    <w:p w:rsidR="007C77FE" w:rsidRDefault="007C77FE" w:rsidP="007C77FE">
      <w:pPr>
        <w:ind w:firstLine="567"/>
        <w:jc w:val="center"/>
        <w:rPr>
          <w:rFonts w:cs="Times New Roman"/>
          <w:b/>
          <w:bCs/>
        </w:rPr>
      </w:pPr>
    </w:p>
    <w:p w:rsidR="007C77FE" w:rsidRDefault="007C77FE" w:rsidP="007C77FE">
      <w:pPr>
        <w:ind w:firstLine="567"/>
        <w:jc w:val="center"/>
        <w:rPr>
          <w:rFonts w:cs="Times New Roman"/>
          <w:b/>
          <w:bCs/>
        </w:rPr>
      </w:pPr>
    </w:p>
    <w:p w:rsidR="007C77FE" w:rsidRDefault="007C77FE" w:rsidP="007C77FE">
      <w:pPr>
        <w:ind w:firstLine="567"/>
        <w:jc w:val="center"/>
        <w:rPr>
          <w:rFonts w:cs="Times New Roman"/>
          <w:b/>
          <w:bCs/>
        </w:rPr>
      </w:pPr>
    </w:p>
    <w:p w:rsidR="007C77FE" w:rsidRDefault="007C77FE" w:rsidP="007C77FE">
      <w:pPr>
        <w:ind w:firstLine="567"/>
        <w:jc w:val="center"/>
        <w:rPr>
          <w:rFonts w:cs="Times New Roman"/>
          <w:b/>
          <w:bCs/>
        </w:rPr>
      </w:pPr>
    </w:p>
    <w:p w:rsidR="007C77FE" w:rsidRDefault="007C77FE" w:rsidP="007C77FE">
      <w:pPr>
        <w:ind w:firstLine="567"/>
        <w:jc w:val="center"/>
        <w:rPr>
          <w:rFonts w:cs="Times New Roman"/>
          <w:b/>
          <w:bCs/>
        </w:rPr>
      </w:pPr>
    </w:p>
    <w:p w:rsidR="007C77FE" w:rsidRDefault="007C77FE" w:rsidP="007C77FE">
      <w:pPr>
        <w:ind w:firstLine="567"/>
        <w:jc w:val="center"/>
        <w:rPr>
          <w:rFonts w:cs="Times New Roman"/>
          <w:b/>
          <w:bCs/>
        </w:rPr>
      </w:pPr>
    </w:p>
    <w:p w:rsidR="007C77FE" w:rsidRDefault="007C77FE" w:rsidP="007C77FE">
      <w:pPr>
        <w:ind w:firstLine="567"/>
        <w:jc w:val="center"/>
        <w:rPr>
          <w:rFonts w:cs="Times New Roman"/>
          <w:b/>
          <w:bCs/>
        </w:rPr>
      </w:pPr>
    </w:p>
    <w:p w:rsidR="007C77FE" w:rsidRDefault="007C77FE" w:rsidP="007C77FE">
      <w:pPr>
        <w:ind w:firstLine="567"/>
        <w:jc w:val="center"/>
        <w:rPr>
          <w:rFonts w:cs="Times New Roman"/>
          <w:b/>
          <w:bCs/>
        </w:rPr>
      </w:pPr>
    </w:p>
    <w:p w:rsidR="007C77FE" w:rsidRDefault="007C77FE" w:rsidP="007C77FE">
      <w:pPr>
        <w:ind w:firstLine="567"/>
        <w:jc w:val="center"/>
        <w:rPr>
          <w:rFonts w:cs="Times New Roman"/>
          <w:b/>
          <w:bCs/>
        </w:rPr>
      </w:pPr>
    </w:p>
    <w:p w:rsidR="007C77FE" w:rsidRDefault="007C77FE" w:rsidP="007C77FE">
      <w:pPr>
        <w:ind w:firstLine="567"/>
        <w:jc w:val="center"/>
        <w:rPr>
          <w:rFonts w:cs="Times New Roman"/>
          <w:b/>
          <w:bCs/>
        </w:rPr>
      </w:pPr>
    </w:p>
    <w:p w:rsidR="007C77FE" w:rsidRDefault="007C77FE" w:rsidP="007C77FE">
      <w:pPr>
        <w:ind w:firstLine="567"/>
        <w:jc w:val="center"/>
        <w:rPr>
          <w:rFonts w:cs="Times New Roman"/>
          <w:b/>
          <w:bCs/>
        </w:rPr>
      </w:pPr>
    </w:p>
    <w:p w:rsidR="007C77FE" w:rsidRDefault="007C77FE" w:rsidP="007C77FE">
      <w:pPr>
        <w:ind w:firstLine="567"/>
        <w:jc w:val="center"/>
        <w:rPr>
          <w:rFonts w:cs="Times New Roman"/>
          <w:b/>
          <w:bCs/>
        </w:rPr>
      </w:pPr>
    </w:p>
    <w:p w:rsidR="007C77FE" w:rsidRDefault="007C77FE" w:rsidP="007C77FE">
      <w:pPr>
        <w:ind w:firstLine="567"/>
        <w:jc w:val="center"/>
        <w:rPr>
          <w:rFonts w:cs="Times New Roman"/>
          <w:b/>
          <w:bCs/>
        </w:rPr>
      </w:pPr>
    </w:p>
    <w:p w:rsidR="007C77FE" w:rsidRDefault="007C77FE" w:rsidP="007C77FE">
      <w:pPr>
        <w:ind w:firstLine="567"/>
        <w:jc w:val="center"/>
        <w:rPr>
          <w:rFonts w:cs="Times New Roman"/>
          <w:b/>
          <w:bCs/>
        </w:rPr>
      </w:pPr>
    </w:p>
    <w:p w:rsidR="001F0D66" w:rsidRDefault="001F0D66" w:rsidP="00231F96">
      <w:pPr>
        <w:spacing w:before="360"/>
        <w:jc w:val="center"/>
        <w:rPr>
          <w:rFonts w:eastAsia="Times New Roman" w:cs="Times New Roman"/>
          <w:b/>
          <w:lang w:eastAsia="ru-RU"/>
        </w:rPr>
      </w:pPr>
    </w:p>
    <w:p w:rsidR="001F0D66" w:rsidRDefault="001F0D66" w:rsidP="00231F96">
      <w:pPr>
        <w:spacing w:before="360"/>
        <w:jc w:val="center"/>
        <w:rPr>
          <w:rFonts w:eastAsia="Times New Roman" w:cs="Times New Roman"/>
          <w:b/>
          <w:lang w:eastAsia="ru-RU"/>
        </w:rPr>
      </w:pPr>
    </w:p>
    <w:p w:rsidR="001F0D66" w:rsidRDefault="001F0D66" w:rsidP="00231F96">
      <w:pPr>
        <w:spacing w:before="360"/>
        <w:jc w:val="center"/>
        <w:rPr>
          <w:rFonts w:eastAsia="Times New Roman" w:cs="Times New Roman"/>
          <w:b/>
          <w:lang w:eastAsia="ru-RU"/>
        </w:rPr>
      </w:pPr>
    </w:p>
    <w:p w:rsidR="001F0D66" w:rsidRDefault="001F0D66" w:rsidP="00231F96">
      <w:pPr>
        <w:spacing w:before="360"/>
        <w:jc w:val="center"/>
        <w:rPr>
          <w:rFonts w:eastAsia="Times New Roman" w:cs="Times New Roman"/>
          <w:b/>
          <w:lang w:eastAsia="ru-RU"/>
        </w:rPr>
      </w:pPr>
    </w:p>
    <w:p w:rsidR="001F0D66" w:rsidRDefault="001F0D66" w:rsidP="00231F96">
      <w:pPr>
        <w:spacing w:before="360"/>
        <w:jc w:val="center"/>
        <w:rPr>
          <w:rFonts w:eastAsia="Times New Roman" w:cs="Times New Roman"/>
          <w:b/>
          <w:lang w:eastAsia="ru-RU"/>
        </w:rPr>
      </w:pPr>
    </w:p>
    <w:p w:rsidR="00231F96" w:rsidRPr="002C35D0" w:rsidRDefault="00231F96" w:rsidP="00231F96">
      <w:pPr>
        <w:spacing w:before="360"/>
        <w:jc w:val="center"/>
        <w:rPr>
          <w:rFonts w:eastAsia="Times New Roman" w:cs="Times New Roman"/>
          <w:b/>
          <w:lang w:eastAsia="ru-RU"/>
        </w:rPr>
      </w:pPr>
      <w:r w:rsidRPr="002C35D0">
        <w:rPr>
          <w:rFonts w:eastAsia="Times New Roman" w:cs="Times New Roman"/>
          <w:b/>
          <w:lang w:eastAsia="ru-RU"/>
        </w:rPr>
        <w:lastRenderedPageBreak/>
        <w:t>ПРОТОКОЛ</w:t>
      </w:r>
    </w:p>
    <w:p w:rsidR="00231F96" w:rsidRPr="002C35D0" w:rsidRDefault="00231F96" w:rsidP="00231F96">
      <w:pPr>
        <w:jc w:val="center"/>
        <w:rPr>
          <w:rFonts w:eastAsia="Times New Roman" w:cs="Times New Roman"/>
          <w:b/>
          <w:lang w:eastAsia="ru-RU"/>
        </w:rPr>
      </w:pPr>
      <w:r w:rsidRPr="002C35D0">
        <w:rPr>
          <w:rFonts w:eastAsia="Times New Roman" w:cs="Times New Roman"/>
          <w:b/>
          <w:lang w:eastAsia="ru-RU"/>
        </w:rPr>
        <w:t>результатов участников школьного этапа</w:t>
      </w:r>
    </w:p>
    <w:p w:rsidR="00231F96" w:rsidRPr="002C35D0" w:rsidRDefault="00231F96" w:rsidP="00231F96">
      <w:pPr>
        <w:jc w:val="center"/>
        <w:rPr>
          <w:rFonts w:eastAsia="Times New Roman" w:cs="Times New Roman"/>
          <w:b/>
          <w:lang w:eastAsia="ru-RU"/>
        </w:rPr>
      </w:pPr>
      <w:r w:rsidRPr="002C35D0">
        <w:rPr>
          <w:rFonts w:eastAsia="Times New Roman" w:cs="Times New Roman"/>
          <w:b/>
          <w:lang w:eastAsia="ru-RU"/>
        </w:rPr>
        <w:t>всероссийской олимпиады школьников в 20</w:t>
      </w:r>
      <w:r w:rsidR="002F4EF4">
        <w:rPr>
          <w:rFonts w:eastAsia="Times New Roman" w:cs="Times New Roman"/>
          <w:b/>
          <w:lang w:eastAsia="ru-RU"/>
        </w:rPr>
        <w:t>20</w:t>
      </w:r>
      <w:r w:rsidRPr="002C35D0">
        <w:rPr>
          <w:rFonts w:eastAsia="Times New Roman" w:cs="Times New Roman"/>
          <w:b/>
          <w:lang w:eastAsia="ru-RU"/>
        </w:rPr>
        <w:t>-20</w:t>
      </w:r>
      <w:r w:rsidR="00F17E02">
        <w:rPr>
          <w:rFonts w:eastAsia="Times New Roman" w:cs="Times New Roman"/>
          <w:b/>
          <w:lang w:eastAsia="ru-RU"/>
        </w:rPr>
        <w:t>2</w:t>
      </w:r>
      <w:r w:rsidR="002F4EF4">
        <w:rPr>
          <w:rFonts w:eastAsia="Times New Roman" w:cs="Times New Roman"/>
          <w:b/>
          <w:lang w:eastAsia="ru-RU"/>
        </w:rPr>
        <w:t>1</w:t>
      </w:r>
      <w:r>
        <w:rPr>
          <w:rFonts w:eastAsia="Times New Roman" w:cs="Times New Roman"/>
          <w:b/>
          <w:lang w:eastAsia="ru-RU"/>
        </w:rPr>
        <w:t xml:space="preserve"> </w:t>
      </w:r>
      <w:r w:rsidRPr="002C35D0">
        <w:rPr>
          <w:rFonts w:eastAsia="Times New Roman" w:cs="Times New Roman"/>
          <w:b/>
          <w:lang w:eastAsia="ru-RU"/>
        </w:rPr>
        <w:t>учебном году</w:t>
      </w:r>
    </w:p>
    <w:p w:rsidR="00231F96" w:rsidRPr="002C35D0" w:rsidRDefault="00231F96" w:rsidP="00231F96">
      <w:pPr>
        <w:jc w:val="center"/>
        <w:rPr>
          <w:rFonts w:eastAsia="Times New Roman" w:cs="Times New Roman"/>
          <w:b/>
          <w:lang w:eastAsia="ru-RU"/>
        </w:rPr>
      </w:pPr>
      <w:r w:rsidRPr="002C35D0">
        <w:rPr>
          <w:rFonts w:eastAsia="Times New Roman" w:cs="Times New Roman"/>
          <w:b/>
          <w:lang w:eastAsia="ru-RU"/>
        </w:rPr>
        <w:t>МБОУ "Сергачская СОШ № 3"</w:t>
      </w:r>
    </w:p>
    <w:p w:rsidR="00231F96" w:rsidRDefault="00231F96" w:rsidP="00231F96">
      <w:pPr>
        <w:rPr>
          <w:rFonts w:eastAsia="Times New Roman" w:cs="Times New Roman"/>
          <w:lang w:eastAsia="ru-RU"/>
        </w:rPr>
      </w:pPr>
      <w:r w:rsidRPr="002C35D0">
        <w:rPr>
          <w:rFonts w:eastAsia="Times New Roman" w:cs="Times New Roman"/>
          <w:lang w:eastAsia="ru-RU"/>
        </w:rPr>
        <w:t>Предмет</w:t>
      </w:r>
      <w:r>
        <w:rPr>
          <w:rFonts w:eastAsia="Times New Roman" w:cs="Times New Roman"/>
          <w:lang w:eastAsia="ru-RU"/>
        </w:rPr>
        <w:t>:</w:t>
      </w:r>
      <w:r w:rsidRPr="002C35D0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английский язык</w:t>
      </w:r>
    </w:p>
    <w:p w:rsidR="00231F96" w:rsidRDefault="00231F96" w:rsidP="00231F96">
      <w:pPr>
        <w:rPr>
          <w:rFonts w:eastAsia="Times New Roman" w:cs="Times New Roman"/>
          <w:lang w:eastAsia="ru-RU"/>
        </w:rPr>
      </w:pPr>
      <w:r w:rsidRPr="002C35D0">
        <w:rPr>
          <w:rFonts w:eastAsia="Times New Roman" w:cs="Times New Roman"/>
          <w:lang w:eastAsia="ru-RU"/>
        </w:rPr>
        <w:t>Класс</w:t>
      </w:r>
      <w:r>
        <w:rPr>
          <w:rFonts w:eastAsia="Times New Roman" w:cs="Times New Roman"/>
          <w:lang w:eastAsia="ru-RU"/>
        </w:rPr>
        <w:t>: 8</w:t>
      </w:r>
    </w:p>
    <w:p w:rsidR="00231F96" w:rsidRPr="002C35D0" w:rsidRDefault="00231F96" w:rsidP="00231F96">
      <w:pPr>
        <w:rPr>
          <w:rFonts w:eastAsia="Times New Roman" w:cs="Times New Roman"/>
          <w:u w:val="single"/>
          <w:lang w:eastAsia="ru-RU"/>
        </w:rPr>
      </w:pPr>
      <w:r w:rsidRPr="002C35D0">
        <w:rPr>
          <w:rFonts w:eastAsia="Times New Roman" w:cs="Times New Roman"/>
          <w:lang w:eastAsia="ru-RU"/>
        </w:rPr>
        <w:t>Дата проведения</w:t>
      </w:r>
      <w:r>
        <w:rPr>
          <w:rFonts w:eastAsia="Times New Roman" w:cs="Times New Roman"/>
          <w:lang w:eastAsia="ru-RU"/>
        </w:rPr>
        <w:t>: 2</w:t>
      </w:r>
      <w:r w:rsidR="002F4EF4">
        <w:rPr>
          <w:rFonts w:eastAsia="Times New Roman" w:cs="Times New Roman"/>
          <w:lang w:eastAsia="ru-RU"/>
        </w:rPr>
        <w:t>8</w:t>
      </w:r>
      <w:r>
        <w:rPr>
          <w:rFonts w:eastAsia="Times New Roman" w:cs="Times New Roman"/>
          <w:lang w:eastAsia="ru-RU"/>
        </w:rPr>
        <w:t xml:space="preserve"> 09 20</w:t>
      </w:r>
      <w:r w:rsidR="002F4EF4">
        <w:rPr>
          <w:rFonts w:eastAsia="Times New Roman" w:cs="Times New Roman"/>
          <w:lang w:eastAsia="ru-RU"/>
        </w:rPr>
        <w:t>20</w:t>
      </w:r>
    </w:p>
    <w:p w:rsidR="00231F96" w:rsidRPr="002C35D0" w:rsidRDefault="00231F96" w:rsidP="00231F96">
      <w:pPr>
        <w:rPr>
          <w:rFonts w:eastAsia="Times New Roman" w:cs="Times New Roman"/>
          <w:u w:val="single"/>
          <w:lang w:eastAsia="ru-RU"/>
        </w:rPr>
      </w:pPr>
      <w:r w:rsidRPr="002C35D0">
        <w:rPr>
          <w:rFonts w:eastAsia="Times New Roman" w:cs="Times New Roman"/>
          <w:lang w:eastAsia="ru-RU"/>
        </w:rPr>
        <w:t>Максимальный балл</w:t>
      </w:r>
      <w:r>
        <w:rPr>
          <w:rFonts w:eastAsia="Times New Roman" w:cs="Times New Roman"/>
          <w:lang w:eastAsia="ru-RU"/>
        </w:rPr>
        <w:t>:</w:t>
      </w:r>
      <w:r w:rsidRPr="002C35D0">
        <w:rPr>
          <w:rFonts w:eastAsia="Times New Roman" w:cs="Times New Roman"/>
          <w:lang w:eastAsia="ru-RU"/>
        </w:rPr>
        <w:t xml:space="preserve"> </w:t>
      </w:r>
      <w:r w:rsidR="002F4EF4">
        <w:rPr>
          <w:rFonts w:eastAsia="Times New Roman" w:cs="Times New Roman"/>
          <w:lang w:eastAsia="ru-RU"/>
        </w:rPr>
        <w:t>50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2515"/>
        <w:gridCol w:w="1836"/>
        <w:gridCol w:w="1737"/>
        <w:gridCol w:w="1707"/>
        <w:gridCol w:w="1525"/>
      </w:tblGrid>
      <w:tr w:rsidR="00231F96" w:rsidRPr="002C35D0" w:rsidTr="00231F9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96" w:rsidRPr="002C35D0" w:rsidRDefault="00231F96" w:rsidP="00231F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№п/п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96" w:rsidRPr="002C35D0" w:rsidRDefault="00231F96" w:rsidP="00231F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Ф.И.О.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96" w:rsidRPr="002C35D0" w:rsidRDefault="00231F96" w:rsidP="00231F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Итоговый балл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96" w:rsidRPr="002C35D0" w:rsidRDefault="00231F96" w:rsidP="00231F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Процент выполнения заданий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96" w:rsidRPr="002C35D0" w:rsidRDefault="00231F96" w:rsidP="00231F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Рейтинг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96" w:rsidRPr="002C35D0" w:rsidRDefault="00231F96" w:rsidP="00231F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Статус (победитель, призер)</w:t>
            </w:r>
          </w:p>
        </w:tc>
      </w:tr>
      <w:tr w:rsidR="002F4EF4" w:rsidRPr="002C35D0" w:rsidTr="00231F9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F4" w:rsidRPr="002C35D0" w:rsidRDefault="002F4EF4" w:rsidP="00231F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F4" w:rsidRPr="002C35D0" w:rsidRDefault="00376AFC" w:rsidP="00376AFC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Афиногенова Варвара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F4" w:rsidRDefault="00376AFC" w:rsidP="00376AFC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F4" w:rsidRPr="00E023FF" w:rsidRDefault="00376AFC" w:rsidP="00376AFC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84%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F4" w:rsidRPr="002C35D0" w:rsidRDefault="00F838FB" w:rsidP="00231F9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F4" w:rsidRPr="002C35D0" w:rsidRDefault="00F838FB" w:rsidP="00231F9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призер</w:t>
            </w:r>
          </w:p>
        </w:tc>
      </w:tr>
      <w:tr w:rsidR="00376AFC" w:rsidRPr="002C35D0" w:rsidTr="00231F9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FC" w:rsidRPr="002C35D0" w:rsidRDefault="00376AFC" w:rsidP="00231F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FC" w:rsidRPr="002C35D0" w:rsidRDefault="00376AFC" w:rsidP="00376AFC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Каторгин Иван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FC" w:rsidRDefault="00376AFC" w:rsidP="00376AFC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FC" w:rsidRPr="00E023FF" w:rsidRDefault="00376AFC" w:rsidP="00376AFC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96%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FC" w:rsidRDefault="00F838FB" w:rsidP="00376AFC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FC" w:rsidRPr="002C35D0" w:rsidRDefault="00F838FB" w:rsidP="00376AFC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победитель</w:t>
            </w:r>
          </w:p>
        </w:tc>
      </w:tr>
      <w:tr w:rsidR="00376AFC" w:rsidRPr="002C35D0" w:rsidTr="00231F9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FC" w:rsidRPr="002C35D0" w:rsidRDefault="00376AFC" w:rsidP="00231F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FC" w:rsidRPr="002C35D0" w:rsidRDefault="00376AFC" w:rsidP="00376AFC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Ларина Елизавета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FC" w:rsidRDefault="00376AFC" w:rsidP="00376AFC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FC" w:rsidRPr="00E023FF" w:rsidRDefault="00376AFC" w:rsidP="00376AFC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84%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FC" w:rsidRDefault="00F838FB" w:rsidP="00376AFC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FC" w:rsidRDefault="00376AFC" w:rsidP="00376AFC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призер</w:t>
            </w:r>
          </w:p>
        </w:tc>
      </w:tr>
      <w:tr w:rsidR="00376AFC" w:rsidRPr="002C35D0" w:rsidTr="00231F9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FC" w:rsidRPr="002C35D0" w:rsidRDefault="00376AFC" w:rsidP="00231F9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FC" w:rsidRPr="002C35D0" w:rsidRDefault="00376AFC" w:rsidP="00376AFC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Пряхина Алена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FC" w:rsidRPr="002C35D0" w:rsidRDefault="00376AFC" w:rsidP="00376AFC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FC" w:rsidRPr="00E023FF" w:rsidRDefault="00376AFC" w:rsidP="00376AFC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80%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FC" w:rsidRPr="002C35D0" w:rsidRDefault="00F838FB" w:rsidP="00376AFC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FC" w:rsidRDefault="00F838FB" w:rsidP="00231F9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призер</w:t>
            </w:r>
          </w:p>
        </w:tc>
      </w:tr>
      <w:tr w:rsidR="00376AFC" w:rsidRPr="002C35D0" w:rsidTr="00231F9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FC" w:rsidRDefault="00376AFC" w:rsidP="00231F9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FC" w:rsidRPr="002C35D0" w:rsidRDefault="00376AFC" w:rsidP="00376AFC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Синеев Андрей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FC" w:rsidRDefault="00376AFC" w:rsidP="00F838FB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  <w:r w:rsidR="00F838FB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FC" w:rsidRPr="00E023FF" w:rsidRDefault="00F838FB" w:rsidP="00376AFC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</w:t>
            </w:r>
            <w:r w:rsidR="00376AFC">
              <w:rPr>
                <w:rFonts w:eastAsia="Times New Roman" w:cs="Times New Roman"/>
                <w:lang w:eastAsia="ru-RU"/>
              </w:rPr>
              <w:t>8%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FC" w:rsidRDefault="00F838FB" w:rsidP="00376AFC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FC" w:rsidRDefault="00376AFC" w:rsidP="00231F9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участник</w:t>
            </w:r>
          </w:p>
        </w:tc>
      </w:tr>
      <w:tr w:rsidR="00376AFC" w:rsidRPr="002C35D0" w:rsidTr="00231F9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FC" w:rsidRDefault="00376AFC" w:rsidP="00231F9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FC" w:rsidRPr="002C35D0" w:rsidRDefault="00376AFC" w:rsidP="00376AFC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Солдаткин Антон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FC" w:rsidRDefault="00376AFC" w:rsidP="00F838FB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  <w:r w:rsidR="00F838FB"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FC" w:rsidRPr="00E023FF" w:rsidRDefault="00F838FB" w:rsidP="00376AFC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</w:t>
            </w:r>
            <w:r w:rsidR="00376AFC">
              <w:rPr>
                <w:rFonts w:eastAsia="Times New Roman" w:cs="Times New Roman"/>
                <w:lang w:eastAsia="ru-RU"/>
              </w:rPr>
              <w:t>8%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FC" w:rsidRDefault="00F838FB" w:rsidP="00376AFC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FC" w:rsidRDefault="00376AFC" w:rsidP="00231F9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участник</w:t>
            </w:r>
          </w:p>
        </w:tc>
      </w:tr>
    </w:tbl>
    <w:p w:rsidR="00231F96" w:rsidRDefault="00231F96" w:rsidP="00231F96">
      <w:pPr>
        <w:rPr>
          <w:rFonts w:eastAsia="Times New Roman" w:cs="Times New Roman"/>
          <w:lang w:eastAsia="ru-RU"/>
        </w:rPr>
      </w:pPr>
    </w:p>
    <w:p w:rsidR="00231F96" w:rsidRDefault="00231F96" w:rsidP="002F4EF4">
      <w:pPr>
        <w:snapToGrid w:val="0"/>
        <w:ind w:left="360"/>
        <w:rPr>
          <w:rFonts w:cs="Times New Roman"/>
          <w:b/>
          <w:bCs/>
        </w:rPr>
      </w:pPr>
      <w:r w:rsidRPr="002C35D0">
        <w:rPr>
          <w:rFonts w:eastAsia="Times New Roman" w:cs="Times New Roman"/>
          <w:lang w:eastAsia="ru-RU"/>
        </w:rPr>
        <w:t>Решение: направить на муниципальный этап работы</w:t>
      </w:r>
      <w:r>
        <w:rPr>
          <w:rFonts w:eastAsia="Times New Roman" w:cs="Times New Roman"/>
          <w:lang w:eastAsia="ru-RU"/>
        </w:rPr>
        <w:t xml:space="preserve">  </w:t>
      </w:r>
      <w:r w:rsidR="002F4EF4">
        <w:t>Каторгина  Ивана</w:t>
      </w:r>
      <w:r w:rsidR="00F838FB">
        <w:t>, Афиногеновой Варвары</w:t>
      </w:r>
      <w:r w:rsidR="002F4EF4">
        <w:t xml:space="preserve"> и Лариной Елизаветы</w:t>
      </w:r>
    </w:p>
    <w:p w:rsidR="00231F96" w:rsidRDefault="00231F96" w:rsidP="00231F96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231F96" w:rsidRDefault="00231F96" w:rsidP="00231F96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03636D">
        <w:rPr>
          <w:rFonts w:cs="Times New Roman"/>
          <w:b/>
          <w:bCs/>
        </w:rPr>
        <w:t>Председатель Жюри _____________________/</w:t>
      </w:r>
      <w:r>
        <w:rPr>
          <w:rFonts w:cs="Times New Roman"/>
          <w:b/>
          <w:bCs/>
        </w:rPr>
        <w:t>_______________________</w:t>
      </w:r>
      <w:r w:rsidRPr="0003636D">
        <w:rPr>
          <w:rFonts w:cs="Times New Roman"/>
          <w:b/>
          <w:bCs/>
        </w:rPr>
        <w:t>/</w:t>
      </w:r>
    </w:p>
    <w:p w:rsidR="00231F96" w:rsidRPr="0003636D" w:rsidRDefault="00231F96" w:rsidP="00231F96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231F96" w:rsidRPr="0003636D" w:rsidRDefault="00231F96" w:rsidP="00231F96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03636D">
        <w:rPr>
          <w:rFonts w:cs="Times New Roman"/>
          <w:b/>
          <w:bCs/>
        </w:rPr>
        <w:t>Члены Жюри</w:t>
      </w:r>
      <w:r>
        <w:rPr>
          <w:rFonts w:cs="Times New Roman"/>
          <w:b/>
          <w:bCs/>
        </w:rPr>
        <w:t xml:space="preserve">     </w:t>
      </w:r>
      <w:r w:rsidRPr="0003636D">
        <w:rPr>
          <w:rFonts w:cs="Times New Roman"/>
          <w:b/>
          <w:bCs/>
        </w:rPr>
        <w:t>___________________________/</w:t>
      </w:r>
      <w:r>
        <w:rPr>
          <w:rFonts w:cs="Times New Roman"/>
          <w:b/>
          <w:bCs/>
        </w:rPr>
        <w:t>______________________</w:t>
      </w:r>
      <w:r w:rsidRPr="0003636D">
        <w:rPr>
          <w:rFonts w:cs="Times New Roman"/>
          <w:b/>
          <w:bCs/>
        </w:rPr>
        <w:t>/</w:t>
      </w:r>
    </w:p>
    <w:p w:rsidR="00F74DB6" w:rsidRDefault="00231F96" w:rsidP="00231F96">
      <w:pPr>
        <w:ind w:firstLine="567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</w:t>
      </w:r>
      <w:r w:rsidRPr="0003636D">
        <w:rPr>
          <w:rFonts w:cs="Times New Roman"/>
          <w:b/>
          <w:bCs/>
        </w:rPr>
        <w:t xml:space="preserve">  </w:t>
      </w:r>
    </w:p>
    <w:p w:rsidR="00231F96" w:rsidRDefault="00F74DB6" w:rsidP="00231F96">
      <w:pPr>
        <w:ind w:firstLine="567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</w:t>
      </w:r>
      <w:r w:rsidR="00231F96" w:rsidRPr="00A01749">
        <w:rPr>
          <w:rFonts w:cs="Times New Roman"/>
          <w:b/>
          <w:bCs/>
        </w:rPr>
        <w:t>___________________________/</w:t>
      </w:r>
      <w:r w:rsidR="00231F96">
        <w:rPr>
          <w:rFonts w:cs="Times New Roman"/>
          <w:b/>
          <w:bCs/>
        </w:rPr>
        <w:t>____________________</w:t>
      </w:r>
      <w:r w:rsidR="00231F96" w:rsidRPr="0003636D">
        <w:rPr>
          <w:rFonts w:cs="Times New Roman"/>
          <w:b/>
          <w:bCs/>
        </w:rPr>
        <w:t>/</w:t>
      </w:r>
    </w:p>
    <w:p w:rsidR="00231F96" w:rsidRDefault="00231F96" w:rsidP="00231F96">
      <w:pPr>
        <w:ind w:firstLine="567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</w:t>
      </w:r>
    </w:p>
    <w:p w:rsidR="00231F96" w:rsidRDefault="00231F96" w:rsidP="007C77FE">
      <w:pPr>
        <w:ind w:firstLine="567"/>
        <w:jc w:val="center"/>
        <w:rPr>
          <w:b/>
          <w:bCs/>
        </w:rPr>
      </w:pPr>
    </w:p>
    <w:p w:rsidR="00231F96" w:rsidRDefault="00231F96" w:rsidP="007C77FE">
      <w:pPr>
        <w:ind w:firstLine="567"/>
        <w:jc w:val="center"/>
        <w:rPr>
          <w:b/>
          <w:bCs/>
        </w:rPr>
      </w:pPr>
    </w:p>
    <w:p w:rsidR="00231F96" w:rsidRDefault="00231F96" w:rsidP="007C77FE">
      <w:pPr>
        <w:ind w:firstLine="567"/>
        <w:jc w:val="center"/>
        <w:rPr>
          <w:b/>
          <w:bCs/>
        </w:rPr>
      </w:pPr>
    </w:p>
    <w:p w:rsidR="00231F96" w:rsidRDefault="00231F96" w:rsidP="007C77FE">
      <w:pPr>
        <w:ind w:firstLine="567"/>
        <w:jc w:val="center"/>
        <w:rPr>
          <w:b/>
          <w:bCs/>
        </w:rPr>
      </w:pPr>
    </w:p>
    <w:p w:rsidR="00231F96" w:rsidRDefault="00231F96" w:rsidP="007C77FE">
      <w:pPr>
        <w:ind w:firstLine="567"/>
        <w:jc w:val="center"/>
        <w:rPr>
          <w:b/>
          <w:bCs/>
        </w:rPr>
      </w:pPr>
    </w:p>
    <w:p w:rsidR="00231F96" w:rsidRDefault="00231F96" w:rsidP="007C77FE">
      <w:pPr>
        <w:ind w:firstLine="567"/>
        <w:jc w:val="center"/>
        <w:rPr>
          <w:b/>
          <w:bCs/>
        </w:rPr>
      </w:pPr>
    </w:p>
    <w:p w:rsidR="00231F96" w:rsidRDefault="00231F96" w:rsidP="007C77FE">
      <w:pPr>
        <w:ind w:firstLine="567"/>
        <w:jc w:val="center"/>
        <w:rPr>
          <w:b/>
          <w:bCs/>
        </w:rPr>
      </w:pPr>
    </w:p>
    <w:p w:rsidR="00231F96" w:rsidRDefault="00231F96" w:rsidP="007C77FE">
      <w:pPr>
        <w:ind w:firstLine="567"/>
        <w:jc w:val="center"/>
        <w:rPr>
          <w:b/>
          <w:bCs/>
        </w:rPr>
      </w:pPr>
    </w:p>
    <w:p w:rsidR="00231F96" w:rsidRDefault="00231F96" w:rsidP="007C77FE">
      <w:pPr>
        <w:ind w:firstLine="567"/>
        <w:jc w:val="center"/>
        <w:rPr>
          <w:b/>
          <w:bCs/>
        </w:rPr>
      </w:pPr>
    </w:p>
    <w:p w:rsidR="00231F96" w:rsidRDefault="00231F96" w:rsidP="007C77FE">
      <w:pPr>
        <w:ind w:firstLine="567"/>
        <w:jc w:val="center"/>
        <w:rPr>
          <w:b/>
          <w:bCs/>
        </w:rPr>
      </w:pPr>
    </w:p>
    <w:p w:rsidR="00231F96" w:rsidRDefault="00231F96" w:rsidP="007C77FE">
      <w:pPr>
        <w:ind w:firstLine="567"/>
        <w:jc w:val="center"/>
        <w:rPr>
          <w:b/>
          <w:bCs/>
        </w:rPr>
      </w:pPr>
    </w:p>
    <w:p w:rsidR="00231F96" w:rsidRDefault="00231F96" w:rsidP="007C77FE">
      <w:pPr>
        <w:ind w:firstLine="567"/>
        <w:jc w:val="center"/>
        <w:rPr>
          <w:b/>
          <w:bCs/>
        </w:rPr>
      </w:pPr>
    </w:p>
    <w:p w:rsidR="00231F96" w:rsidRDefault="00231F96" w:rsidP="007C77FE">
      <w:pPr>
        <w:ind w:firstLine="567"/>
        <w:jc w:val="center"/>
        <w:rPr>
          <w:b/>
          <w:bCs/>
        </w:rPr>
      </w:pPr>
    </w:p>
    <w:p w:rsidR="00231F96" w:rsidRDefault="00231F96" w:rsidP="007C77FE">
      <w:pPr>
        <w:ind w:firstLine="567"/>
        <w:jc w:val="center"/>
        <w:rPr>
          <w:b/>
          <w:bCs/>
        </w:rPr>
      </w:pPr>
    </w:p>
    <w:p w:rsidR="00231F96" w:rsidRDefault="00231F96" w:rsidP="007C77FE">
      <w:pPr>
        <w:ind w:firstLine="567"/>
        <w:jc w:val="center"/>
        <w:rPr>
          <w:b/>
          <w:bCs/>
        </w:rPr>
      </w:pPr>
    </w:p>
    <w:p w:rsidR="00231F96" w:rsidRDefault="00231F96" w:rsidP="007C77FE">
      <w:pPr>
        <w:ind w:firstLine="567"/>
        <w:jc w:val="center"/>
        <w:rPr>
          <w:b/>
          <w:bCs/>
        </w:rPr>
      </w:pPr>
    </w:p>
    <w:p w:rsidR="00231F96" w:rsidRDefault="00231F96" w:rsidP="007C77FE">
      <w:pPr>
        <w:ind w:firstLine="567"/>
        <w:jc w:val="center"/>
        <w:rPr>
          <w:b/>
          <w:bCs/>
        </w:rPr>
      </w:pPr>
    </w:p>
    <w:p w:rsidR="00231F96" w:rsidRDefault="00231F96" w:rsidP="007C77FE">
      <w:pPr>
        <w:ind w:firstLine="567"/>
        <w:jc w:val="center"/>
        <w:rPr>
          <w:b/>
          <w:bCs/>
        </w:rPr>
      </w:pPr>
    </w:p>
    <w:p w:rsidR="00231F96" w:rsidRDefault="00231F96" w:rsidP="007C77FE">
      <w:pPr>
        <w:ind w:firstLine="567"/>
        <w:jc w:val="center"/>
        <w:rPr>
          <w:b/>
          <w:bCs/>
        </w:rPr>
      </w:pPr>
    </w:p>
    <w:p w:rsidR="00231F96" w:rsidRDefault="00231F96" w:rsidP="007C77FE">
      <w:pPr>
        <w:ind w:firstLine="567"/>
        <w:jc w:val="center"/>
        <w:rPr>
          <w:b/>
          <w:bCs/>
        </w:rPr>
      </w:pPr>
    </w:p>
    <w:p w:rsidR="00231F96" w:rsidRDefault="00231F96" w:rsidP="007C77FE">
      <w:pPr>
        <w:ind w:firstLine="567"/>
        <w:jc w:val="center"/>
        <w:rPr>
          <w:b/>
          <w:bCs/>
        </w:rPr>
      </w:pPr>
    </w:p>
    <w:p w:rsidR="00231F96" w:rsidRDefault="00231F96" w:rsidP="007C77FE">
      <w:pPr>
        <w:ind w:firstLine="567"/>
        <w:jc w:val="center"/>
        <w:rPr>
          <w:b/>
          <w:bCs/>
        </w:rPr>
      </w:pPr>
    </w:p>
    <w:p w:rsidR="00231F96" w:rsidRDefault="00231F96" w:rsidP="007C77FE">
      <w:pPr>
        <w:ind w:firstLine="567"/>
        <w:jc w:val="center"/>
        <w:rPr>
          <w:b/>
          <w:bCs/>
        </w:rPr>
      </w:pPr>
    </w:p>
    <w:p w:rsidR="00231F96" w:rsidRDefault="00231F96" w:rsidP="007C77FE">
      <w:pPr>
        <w:ind w:firstLine="567"/>
        <w:jc w:val="center"/>
        <w:rPr>
          <w:b/>
          <w:bCs/>
        </w:rPr>
      </w:pPr>
    </w:p>
    <w:p w:rsidR="00231F96" w:rsidRDefault="00231F96" w:rsidP="007C77FE">
      <w:pPr>
        <w:ind w:firstLine="567"/>
        <w:jc w:val="center"/>
        <w:rPr>
          <w:b/>
          <w:bCs/>
        </w:rPr>
      </w:pPr>
    </w:p>
    <w:p w:rsidR="00231F96" w:rsidRPr="002C35D0" w:rsidRDefault="00231F96" w:rsidP="00231F96">
      <w:pPr>
        <w:spacing w:before="360"/>
        <w:jc w:val="center"/>
        <w:rPr>
          <w:rFonts w:eastAsia="Times New Roman" w:cs="Times New Roman"/>
          <w:b/>
          <w:lang w:eastAsia="ru-RU"/>
        </w:rPr>
      </w:pPr>
      <w:r w:rsidRPr="002C35D0">
        <w:rPr>
          <w:rFonts w:eastAsia="Times New Roman" w:cs="Times New Roman"/>
          <w:b/>
          <w:lang w:eastAsia="ru-RU"/>
        </w:rPr>
        <w:lastRenderedPageBreak/>
        <w:t>ПРОТОКОЛ</w:t>
      </w:r>
    </w:p>
    <w:p w:rsidR="00231F96" w:rsidRPr="002C35D0" w:rsidRDefault="00231F96" w:rsidP="00231F96">
      <w:pPr>
        <w:jc w:val="center"/>
        <w:rPr>
          <w:rFonts w:eastAsia="Times New Roman" w:cs="Times New Roman"/>
          <w:b/>
          <w:lang w:eastAsia="ru-RU"/>
        </w:rPr>
      </w:pPr>
      <w:r w:rsidRPr="002C35D0">
        <w:rPr>
          <w:rFonts w:eastAsia="Times New Roman" w:cs="Times New Roman"/>
          <w:b/>
          <w:lang w:eastAsia="ru-RU"/>
        </w:rPr>
        <w:t>результатов участников школьного этапа</w:t>
      </w:r>
    </w:p>
    <w:p w:rsidR="00231F96" w:rsidRPr="002C35D0" w:rsidRDefault="00231F96" w:rsidP="00231F96">
      <w:pPr>
        <w:jc w:val="center"/>
        <w:rPr>
          <w:rFonts w:eastAsia="Times New Roman" w:cs="Times New Roman"/>
          <w:b/>
          <w:lang w:eastAsia="ru-RU"/>
        </w:rPr>
      </w:pPr>
      <w:r w:rsidRPr="002C35D0">
        <w:rPr>
          <w:rFonts w:eastAsia="Times New Roman" w:cs="Times New Roman"/>
          <w:b/>
          <w:lang w:eastAsia="ru-RU"/>
        </w:rPr>
        <w:t>всероссийской олимпиады школьников в 20</w:t>
      </w:r>
      <w:r w:rsidR="001C5AC9">
        <w:rPr>
          <w:rFonts w:eastAsia="Times New Roman" w:cs="Times New Roman"/>
          <w:b/>
          <w:lang w:eastAsia="ru-RU"/>
        </w:rPr>
        <w:t>20</w:t>
      </w:r>
      <w:r w:rsidRPr="002C35D0">
        <w:rPr>
          <w:rFonts w:eastAsia="Times New Roman" w:cs="Times New Roman"/>
          <w:b/>
          <w:lang w:eastAsia="ru-RU"/>
        </w:rPr>
        <w:t>-20</w:t>
      </w:r>
      <w:r w:rsidR="00107406">
        <w:rPr>
          <w:rFonts w:eastAsia="Times New Roman" w:cs="Times New Roman"/>
          <w:b/>
          <w:lang w:eastAsia="ru-RU"/>
        </w:rPr>
        <w:t>2</w:t>
      </w:r>
      <w:r w:rsidR="001C5AC9">
        <w:rPr>
          <w:rFonts w:eastAsia="Times New Roman" w:cs="Times New Roman"/>
          <w:b/>
          <w:lang w:eastAsia="ru-RU"/>
        </w:rPr>
        <w:t>1</w:t>
      </w:r>
      <w:r>
        <w:rPr>
          <w:rFonts w:eastAsia="Times New Roman" w:cs="Times New Roman"/>
          <w:b/>
          <w:lang w:eastAsia="ru-RU"/>
        </w:rPr>
        <w:t xml:space="preserve"> </w:t>
      </w:r>
      <w:r w:rsidRPr="002C35D0">
        <w:rPr>
          <w:rFonts w:eastAsia="Times New Roman" w:cs="Times New Roman"/>
          <w:b/>
          <w:lang w:eastAsia="ru-RU"/>
        </w:rPr>
        <w:t>учебном году</w:t>
      </w:r>
    </w:p>
    <w:p w:rsidR="00231F96" w:rsidRPr="002C35D0" w:rsidRDefault="00231F96" w:rsidP="00231F96">
      <w:pPr>
        <w:jc w:val="center"/>
        <w:rPr>
          <w:rFonts w:eastAsia="Times New Roman" w:cs="Times New Roman"/>
          <w:b/>
          <w:lang w:eastAsia="ru-RU"/>
        </w:rPr>
      </w:pPr>
      <w:r w:rsidRPr="002C35D0">
        <w:rPr>
          <w:rFonts w:eastAsia="Times New Roman" w:cs="Times New Roman"/>
          <w:b/>
          <w:lang w:eastAsia="ru-RU"/>
        </w:rPr>
        <w:t>МБОУ "Сергачская СОШ № 3"</w:t>
      </w:r>
    </w:p>
    <w:p w:rsidR="00231F96" w:rsidRDefault="00231F96" w:rsidP="00231F96">
      <w:pPr>
        <w:rPr>
          <w:rFonts w:eastAsia="Times New Roman" w:cs="Times New Roman"/>
          <w:lang w:eastAsia="ru-RU"/>
        </w:rPr>
      </w:pPr>
      <w:r w:rsidRPr="002C35D0">
        <w:rPr>
          <w:rFonts w:eastAsia="Times New Roman" w:cs="Times New Roman"/>
          <w:lang w:eastAsia="ru-RU"/>
        </w:rPr>
        <w:t>Предмет</w:t>
      </w:r>
      <w:r>
        <w:rPr>
          <w:rFonts w:eastAsia="Times New Roman" w:cs="Times New Roman"/>
          <w:lang w:eastAsia="ru-RU"/>
        </w:rPr>
        <w:t>:</w:t>
      </w:r>
      <w:r w:rsidRPr="002C35D0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английский язык</w:t>
      </w:r>
    </w:p>
    <w:p w:rsidR="00231F96" w:rsidRDefault="00231F96" w:rsidP="00231F96">
      <w:pPr>
        <w:rPr>
          <w:rFonts w:eastAsia="Times New Roman" w:cs="Times New Roman"/>
          <w:lang w:eastAsia="ru-RU"/>
        </w:rPr>
      </w:pPr>
      <w:r w:rsidRPr="002C35D0">
        <w:rPr>
          <w:rFonts w:eastAsia="Times New Roman" w:cs="Times New Roman"/>
          <w:lang w:eastAsia="ru-RU"/>
        </w:rPr>
        <w:t>Класс</w:t>
      </w:r>
      <w:r>
        <w:rPr>
          <w:rFonts w:eastAsia="Times New Roman" w:cs="Times New Roman"/>
          <w:lang w:eastAsia="ru-RU"/>
        </w:rPr>
        <w:t>: 9</w:t>
      </w:r>
    </w:p>
    <w:p w:rsidR="00231F96" w:rsidRPr="002C35D0" w:rsidRDefault="00231F96" w:rsidP="00231F96">
      <w:pPr>
        <w:rPr>
          <w:rFonts w:eastAsia="Times New Roman" w:cs="Times New Roman"/>
          <w:u w:val="single"/>
          <w:lang w:eastAsia="ru-RU"/>
        </w:rPr>
      </w:pPr>
      <w:r w:rsidRPr="002C35D0">
        <w:rPr>
          <w:rFonts w:eastAsia="Times New Roman" w:cs="Times New Roman"/>
          <w:lang w:eastAsia="ru-RU"/>
        </w:rPr>
        <w:t>Дата проведения</w:t>
      </w:r>
      <w:r>
        <w:rPr>
          <w:rFonts w:eastAsia="Times New Roman" w:cs="Times New Roman"/>
          <w:lang w:eastAsia="ru-RU"/>
        </w:rPr>
        <w:t>: 2</w:t>
      </w:r>
      <w:r w:rsidR="001C5AC9">
        <w:rPr>
          <w:rFonts w:eastAsia="Times New Roman" w:cs="Times New Roman"/>
          <w:lang w:eastAsia="ru-RU"/>
        </w:rPr>
        <w:t>8</w:t>
      </w:r>
      <w:r>
        <w:rPr>
          <w:rFonts w:eastAsia="Times New Roman" w:cs="Times New Roman"/>
          <w:lang w:eastAsia="ru-RU"/>
        </w:rPr>
        <w:t xml:space="preserve"> 09 20</w:t>
      </w:r>
      <w:r w:rsidR="002F4EF4">
        <w:rPr>
          <w:rFonts w:eastAsia="Times New Roman" w:cs="Times New Roman"/>
          <w:lang w:eastAsia="ru-RU"/>
        </w:rPr>
        <w:t>20</w:t>
      </w:r>
    </w:p>
    <w:p w:rsidR="00231F96" w:rsidRPr="002C35D0" w:rsidRDefault="00231F96" w:rsidP="00231F96">
      <w:pPr>
        <w:rPr>
          <w:rFonts w:eastAsia="Times New Roman" w:cs="Times New Roman"/>
          <w:u w:val="single"/>
          <w:lang w:eastAsia="ru-RU"/>
        </w:rPr>
      </w:pPr>
      <w:r w:rsidRPr="002C35D0">
        <w:rPr>
          <w:rFonts w:eastAsia="Times New Roman" w:cs="Times New Roman"/>
          <w:lang w:eastAsia="ru-RU"/>
        </w:rPr>
        <w:t>Максимальный балл</w:t>
      </w:r>
      <w:r>
        <w:rPr>
          <w:rFonts w:eastAsia="Times New Roman" w:cs="Times New Roman"/>
          <w:lang w:eastAsia="ru-RU"/>
        </w:rPr>
        <w:t>:</w:t>
      </w:r>
      <w:r w:rsidRPr="002C35D0">
        <w:rPr>
          <w:rFonts w:eastAsia="Times New Roman" w:cs="Times New Roman"/>
          <w:lang w:eastAsia="ru-RU"/>
        </w:rPr>
        <w:t xml:space="preserve"> </w:t>
      </w:r>
      <w:r w:rsidR="002F4EF4">
        <w:rPr>
          <w:rFonts w:eastAsia="Times New Roman" w:cs="Times New Roman"/>
          <w:lang w:eastAsia="ru-RU"/>
        </w:rPr>
        <w:t>65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2515"/>
        <w:gridCol w:w="1836"/>
        <w:gridCol w:w="1737"/>
        <w:gridCol w:w="1707"/>
        <w:gridCol w:w="1525"/>
      </w:tblGrid>
      <w:tr w:rsidR="00231F96" w:rsidRPr="002C35D0" w:rsidTr="00231F9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96" w:rsidRPr="002C35D0" w:rsidRDefault="00231F96" w:rsidP="00231F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№п/п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96" w:rsidRPr="002C35D0" w:rsidRDefault="00231F96" w:rsidP="00231F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Ф.И.О.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96" w:rsidRPr="002C35D0" w:rsidRDefault="00231F96" w:rsidP="00231F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Итоговый балл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96" w:rsidRPr="002C35D0" w:rsidRDefault="00231F96" w:rsidP="00231F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Процент выполнения заданий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96" w:rsidRPr="002C35D0" w:rsidRDefault="00231F96" w:rsidP="00231F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Рейтинг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96" w:rsidRPr="002C35D0" w:rsidRDefault="00231F96" w:rsidP="00231F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Статус (победитель, призер)</w:t>
            </w:r>
          </w:p>
        </w:tc>
      </w:tr>
      <w:tr w:rsidR="002F4EF4" w:rsidRPr="002C35D0" w:rsidTr="00231F9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F4" w:rsidRPr="002C35D0" w:rsidRDefault="002F4EF4" w:rsidP="00231F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F4" w:rsidRPr="002C35D0" w:rsidRDefault="002F4EF4" w:rsidP="00231F9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Каюмова Арина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F4" w:rsidRPr="002C35D0" w:rsidRDefault="002F4EF4" w:rsidP="00231F9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F4" w:rsidRPr="00107406" w:rsidRDefault="002F4EF4" w:rsidP="00231F9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90%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F4" w:rsidRPr="002C35D0" w:rsidRDefault="002F4EF4" w:rsidP="00231F9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F4" w:rsidRDefault="002F4EF4" w:rsidP="00376AFC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победитель</w:t>
            </w:r>
          </w:p>
        </w:tc>
      </w:tr>
      <w:tr w:rsidR="002F4EF4" w:rsidRPr="002C35D0" w:rsidTr="00231F9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F4" w:rsidRPr="002C35D0" w:rsidRDefault="002F4EF4" w:rsidP="00231F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F4" w:rsidRPr="002C35D0" w:rsidRDefault="002F4EF4" w:rsidP="002F4EF4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Малафеева Наталья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F4" w:rsidRPr="002C35D0" w:rsidRDefault="00F838FB" w:rsidP="00231F9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F4" w:rsidRPr="00107406" w:rsidRDefault="00F838FB" w:rsidP="00231F9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72%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F4" w:rsidRPr="002C35D0" w:rsidRDefault="002F4EF4" w:rsidP="00231F9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F4" w:rsidRPr="002C35D0" w:rsidRDefault="002F4EF4" w:rsidP="00231F9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призер</w:t>
            </w:r>
          </w:p>
        </w:tc>
      </w:tr>
      <w:tr w:rsidR="002F4EF4" w:rsidRPr="002C35D0" w:rsidTr="00231F9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F4" w:rsidRPr="002C35D0" w:rsidRDefault="002F4EF4" w:rsidP="00231F9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F4" w:rsidRPr="002C35D0" w:rsidRDefault="002F4EF4" w:rsidP="00231F9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Мишин Ростислав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F4" w:rsidRPr="002C35D0" w:rsidRDefault="002F4EF4" w:rsidP="00231F9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F4" w:rsidRPr="00107406" w:rsidRDefault="002F4EF4" w:rsidP="002F4EF4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87%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F4" w:rsidRPr="002C35D0" w:rsidRDefault="002F4EF4" w:rsidP="00231F9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F4" w:rsidRPr="002C35D0" w:rsidRDefault="002F4EF4" w:rsidP="002F4EF4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призер</w:t>
            </w:r>
          </w:p>
        </w:tc>
      </w:tr>
    </w:tbl>
    <w:p w:rsidR="00231F96" w:rsidRDefault="00231F96" w:rsidP="00231F96">
      <w:pPr>
        <w:rPr>
          <w:rFonts w:eastAsia="Times New Roman" w:cs="Times New Roman"/>
          <w:lang w:eastAsia="ru-RU"/>
        </w:rPr>
      </w:pPr>
    </w:p>
    <w:p w:rsidR="00231F96" w:rsidRDefault="00231F96" w:rsidP="00231F96">
      <w:pPr>
        <w:rPr>
          <w:rFonts w:cs="Times New Roman"/>
          <w:b/>
          <w:bCs/>
        </w:rPr>
      </w:pPr>
      <w:r w:rsidRPr="002C35D0">
        <w:rPr>
          <w:rFonts w:eastAsia="Times New Roman" w:cs="Times New Roman"/>
          <w:lang w:eastAsia="ru-RU"/>
        </w:rPr>
        <w:t>Решение: направить на муниципальный этап работ</w:t>
      </w:r>
      <w:r w:rsidR="00107406">
        <w:rPr>
          <w:rFonts w:eastAsia="Times New Roman" w:cs="Times New Roman"/>
          <w:lang w:eastAsia="ru-RU"/>
        </w:rPr>
        <w:t xml:space="preserve">ы </w:t>
      </w:r>
      <w:r w:rsidR="002F4EF4">
        <w:rPr>
          <w:rFonts w:eastAsia="Times New Roman" w:cs="Times New Roman"/>
          <w:lang w:eastAsia="ru-RU"/>
        </w:rPr>
        <w:t>Каюмовой Арины и Мишина Ростислава</w:t>
      </w:r>
      <w:r>
        <w:rPr>
          <w:rFonts w:eastAsia="Times New Roman" w:cs="Times New Roman"/>
          <w:lang w:eastAsia="ru-RU"/>
        </w:rPr>
        <w:t xml:space="preserve"> </w:t>
      </w:r>
    </w:p>
    <w:p w:rsidR="00231F96" w:rsidRDefault="00231F96" w:rsidP="00231F96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231F96" w:rsidRDefault="00231F96" w:rsidP="00231F96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03636D">
        <w:rPr>
          <w:rFonts w:cs="Times New Roman"/>
          <w:b/>
          <w:bCs/>
        </w:rPr>
        <w:t>Председатель Жюри _____________________/</w:t>
      </w:r>
      <w:r>
        <w:rPr>
          <w:rFonts w:cs="Times New Roman"/>
          <w:b/>
          <w:bCs/>
        </w:rPr>
        <w:t>_______________________</w:t>
      </w:r>
      <w:r w:rsidRPr="0003636D">
        <w:rPr>
          <w:rFonts w:cs="Times New Roman"/>
          <w:b/>
          <w:bCs/>
        </w:rPr>
        <w:t>/</w:t>
      </w:r>
    </w:p>
    <w:p w:rsidR="00231F96" w:rsidRPr="0003636D" w:rsidRDefault="00231F96" w:rsidP="00231F96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231F96" w:rsidRPr="0003636D" w:rsidRDefault="00231F96" w:rsidP="00231F96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03636D">
        <w:rPr>
          <w:rFonts w:cs="Times New Roman"/>
          <w:b/>
          <w:bCs/>
        </w:rPr>
        <w:t>Члены Жюри</w:t>
      </w:r>
      <w:r>
        <w:rPr>
          <w:rFonts w:cs="Times New Roman"/>
          <w:b/>
          <w:bCs/>
        </w:rPr>
        <w:t xml:space="preserve">    </w:t>
      </w:r>
      <w:r w:rsidR="00F74DB6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 </w:t>
      </w:r>
      <w:r w:rsidRPr="0003636D">
        <w:rPr>
          <w:rFonts w:cs="Times New Roman"/>
          <w:b/>
          <w:bCs/>
        </w:rPr>
        <w:t>___________________________/</w:t>
      </w:r>
      <w:r>
        <w:rPr>
          <w:rFonts w:cs="Times New Roman"/>
          <w:b/>
          <w:bCs/>
        </w:rPr>
        <w:t>______________________</w:t>
      </w:r>
      <w:r w:rsidRPr="0003636D">
        <w:rPr>
          <w:rFonts w:cs="Times New Roman"/>
          <w:b/>
          <w:bCs/>
        </w:rPr>
        <w:t>/</w:t>
      </w:r>
    </w:p>
    <w:p w:rsidR="00F74DB6" w:rsidRDefault="00231F96" w:rsidP="00231F96">
      <w:pPr>
        <w:ind w:firstLine="567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</w:t>
      </w:r>
      <w:r w:rsidR="00F74DB6">
        <w:rPr>
          <w:rFonts w:cs="Times New Roman"/>
          <w:b/>
          <w:bCs/>
        </w:rPr>
        <w:t xml:space="preserve">  </w:t>
      </w:r>
    </w:p>
    <w:p w:rsidR="00231F96" w:rsidRDefault="00F74DB6" w:rsidP="00231F96">
      <w:pPr>
        <w:ind w:firstLine="567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</w:t>
      </w:r>
      <w:r w:rsidR="00231F96" w:rsidRPr="0003636D">
        <w:rPr>
          <w:rFonts w:cs="Times New Roman"/>
          <w:b/>
          <w:bCs/>
        </w:rPr>
        <w:t xml:space="preserve">  </w:t>
      </w:r>
      <w:r w:rsidR="00231F96" w:rsidRPr="00A01749">
        <w:rPr>
          <w:rFonts w:cs="Times New Roman"/>
          <w:b/>
          <w:bCs/>
        </w:rPr>
        <w:t>___________________________/</w:t>
      </w:r>
      <w:r w:rsidR="00231F96">
        <w:rPr>
          <w:rFonts w:cs="Times New Roman"/>
          <w:b/>
          <w:bCs/>
        </w:rPr>
        <w:t>____________________</w:t>
      </w:r>
      <w:r w:rsidR="00231F96" w:rsidRPr="0003636D">
        <w:rPr>
          <w:rFonts w:cs="Times New Roman"/>
          <w:b/>
          <w:bCs/>
        </w:rPr>
        <w:t>/</w:t>
      </w:r>
    </w:p>
    <w:p w:rsidR="00231F96" w:rsidRDefault="00231F96" w:rsidP="00231F96">
      <w:pPr>
        <w:ind w:firstLine="567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</w:t>
      </w:r>
    </w:p>
    <w:p w:rsidR="00231F96" w:rsidRDefault="00231F96" w:rsidP="007C77FE">
      <w:pPr>
        <w:ind w:firstLine="567"/>
        <w:jc w:val="center"/>
        <w:rPr>
          <w:b/>
          <w:bCs/>
        </w:rPr>
      </w:pPr>
    </w:p>
    <w:p w:rsidR="00231F96" w:rsidRDefault="00231F96" w:rsidP="007C77FE">
      <w:pPr>
        <w:ind w:firstLine="567"/>
        <w:jc w:val="center"/>
        <w:rPr>
          <w:b/>
          <w:bCs/>
        </w:rPr>
      </w:pPr>
    </w:p>
    <w:p w:rsidR="00231F96" w:rsidRDefault="00231F96" w:rsidP="007C77FE">
      <w:pPr>
        <w:ind w:firstLine="567"/>
        <w:jc w:val="center"/>
        <w:rPr>
          <w:b/>
          <w:bCs/>
        </w:rPr>
      </w:pPr>
    </w:p>
    <w:p w:rsidR="00231F96" w:rsidRDefault="00231F96" w:rsidP="007C77FE">
      <w:pPr>
        <w:ind w:firstLine="567"/>
        <w:jc w:val="center"/>
        <w:rPr>
          <w:b/>
          <w:bCs/>
        </w:rPr>
      </w:pPr>
    </w:p>
    <w:p w:rsidR="00231F96" w:rsidRDefault="00231F96" w:rsidP="007C77FE">
      <w:pPr>
        <w:ind w:firstLine="567"/>
        <w:jc w:val="center"/>
        <w:rPr>
          <w:b/>
          <w:bCs/>
        </w:rPr>
      </w:pPr>
    </w:p>
    <w:p w:rsidR="00231F96" w:rsidRDefault="00231F96" w:rsidP="007C77FE">
      <w:pPr>
        <w:ind w:firstLine="567"/>
        <w:jc w:val="center"/>
        <w:rPr>
          <w:b/>
          <w:bCs/>
        </w:rPr>
      </w:pPr>
    </w:p>
    <w:p w:rsidR="00231F96" w:rsidRDefault="00231F96" w:rsidP="007C77FE">
      <w:pPr>
        <w:ind w:firstLine="567"/>
        <w:jc w:val="center"/>
        <w:rPr>
          <w:b/>
          <w:bCs/>
        </w:rPr>
      </w:pPr>
    </w:p>
    <w:p w:rsidR="00231F96" w:rsidRDefault="00231F96" w:rsidP="007C77FE">
      <w:pPr>
        <w:ind w:firstLine="567"/>
        <w:jc w:val="center"/>
        <w:rPr>
          <w:b/>
          <w:bCs/>
        </w:rPr>
      </w:pPr>
    </w:p>
    <w:p w:rsidR="00231F96" w:rsidRDefault="00231F96" w:rsidP="007C77FE">
      <w:pPr>
        <w:ind w:firstLine="567"/>
        <w:jc w:val="center"/>
        <w:rPr>
          <w:b/>
          <w:bCs/>
        </w:rPr>
      </w:pPr>
    </w:p>
    <w:p w:rsidR="00231F96" w:rsidRDefault="00231F96" w:rsidP="007C77FE">
      <w:pPr>
        <w:ind w:firstLine="567"/>
        <w:jc w:val="center"/>
        <w:rPr>
          <w:b/>
          <w:bCs/>
        </w:rPr>
      </w:pPr>
    </w:p>
    <w:p w:rsidR="00231F96" w:rsidRDefault="00231F96" w:rsidP="007C77FE">
      <w:pPr>
        <w:ind w:firstLine="567"/>
        <w:jc w:val="center"/>
        <w:rPr>
          <w:b/>
          <w:bCs/>
        </w:rPr>
      </w:pPr>
    </w:p>
    <w:p w:rsidR="00231F96" w:rsidRDefault="00231F96" w:rsidP="007C77FE">
      <w:pPr>
        <w:ind w:firstLine="567"/>
        <w:jc w:val="center"/>
        <w:rPr>
          <w:b/>
          <w:bCs/>
        </w:rPr>
      </w:pPr>
    </w:p>
    <w:p w:rsidR="00231F96" w:rsidRDefault="00231F96" w:rsidP="007C77FE">
      <w:pPr>
        <w:ind w:firstLine="567"/>
        <w:jc w:val="center"/>
        <w:rPr>
          <w:b/>
          <w:bCs/>
        </w:rPr>
      </w:pPr>
    </w:p>
    <w:p w:rsidR="00231F96" w:rsidRDefault="00231F96" w:rsidP="007C77FE">
      <w:pPr>
        <w:ind w:firstLine="567"/>
        <w:jc w:val="center"/>
        <w:rPr>
          <w:b/>
          <w:bCs/>
        </w:rPr>
      </w:pPr>
    </w:p>
    <w:p w:rsidR="00231F96" w:rsidRDefault="00231F96" w:rsidP="007C77FE">
      <w:pPr>
        <w:ind w:firstLine="567"/>
        <w:jc w:val="center"/>
        <w:rPr>
          <w:b/>
          <w:bCs/>
        </w:rPr>
      </w:pPr>
    </w:p>
    <w:p w:rsidR="00231F96" w:rsidRDefault="00231F96" w:rsidP="007C77FE">
      <w:pPr>
        <w:ind w:firstLine="567"/>
        <w:jc w:val="center"/>
        <w:rPr>
          <w:b/>
          <w:bCs/>
        </w:rPr>
      </w:pPr>
    </w:p>
    <w:p w:rsidR="00231F96" w:rsidRDefault="00231F96" w:rsidP="007C77FE">
      <w:pPr>
        <w:ind w:firstLine="567"/>
        <w:jc w:val="center"/>
        <w:rPr>
          <w:b/>
          <w:bCs/>
        </w:rPr>
      </w:pPr>
    </w:p>
    <w:p w:rsidR="00231F96" w:rsidRDefault="00231F96" w:rsidP="007C77FE">
      <w:pPr>
        <w:ind w:firstLine="567"/>
        <w:jc w:val="center"/>
        <w:rPr>
          <w:b/>
          <w:bCs/>
        </w:rPr>
      </w:pPr>
    </w:p>
    <w:p w:rsidR="00231F96" w:rsidRDefault="00231F96" w:rsidP="007C77FE">
      <w:pPr>
        <w:ind w:firstLine="567"/>
        <w:jc w:val="center"/>
        <w:rPr>
          <w:b/>
          <w:bCs/>
        </w:rPr>
      </w:pPr>
    </w:p>
    <w:p w:rsidR="00231F96" w:rsidRDefault="00231F96" w:rsidP="007C77FE">
      <w:pPr>
        <w:ind w:firstLine="567"/>
        <w:jc w:val="center"/>
        <w:rPr>
          <w:b/>
          <w:bCs/>
        </w:rPr>
      </w:pPr>
    </w:p>
    <w:p w:rsidR="00231F96" w:rsidRDefault="00231F9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29675C" w:rsidRDefault="0029675C" w:rsidP="00F74DB6">
      <w:pPr>
        <w:spacing w:before="360"/>
        <w:jc w:val="center"/>
        <w:rPr>
          <w:rFonts w:eastAsia="Times New Roman" w:cs="Times New Roman"/>
          <w:b/>
          <w:lang w:eastAsia="ru-RU"/>
        </w:rPr>
      </w:pPr>
    </w:p>
    <w:p w:rsidR="00F74DB6" w:rsidRPr="002C35D0" w:rsidRDefault="00F74DB6" w:rsidP="00F74DB6">
      <w:pPr>
        <w:spacing w:before="360"/>
        <w:jc w:val="center"/>
        <w:rPr>
          <w:rFonts w:eastAsia="Times New Roman" w:cs="Times New Roman"/>
          <w:b/>
          <w:lang w:eastAsia="ru-RU"/>
        </w:rPr>
      </w:pPr>
      <w:r w:rsidRPr="002C35D0">
        <w:rPr>
          <w:rFonts w:eastAsia="Times New Roman" w:cs="Times New Roman"/>
          <w:b/>
          <w:lang w:eastAsia="ru-RU"/>
        </w:rPr>
        <w:lastRenderedPageBreak/>
        <w:t>ПРОТОКОЛ</w:t>
      </w:r>
    </w:p>
    <w:p w:rsidR="00F74DB6" w:rsidRPr="002C35D0" w:rsidRDefault="00F74DB6" w:rsidP="00F74DB6">
      <w:pPr>
        <w:jc w:val="center"/>
        <w:rPr>
          <w:rFonts w:eastAsia="Times New Roman" w:cs="Times New Roman"/>
          <w:b/>
          <w:lang w:eastAsia="ru-RU"/>
        </w:rPr>
      </w:pPr>
      <w:r w:rsidRPr="002C35D0">
        <w:rPr>
          <w:rFonts w:eastAsia="Times New Roman" w:cs="Times New Roman"/>
          <w:b/>
          <w:lang w:eastAsia="ru-RU"/>
        </w:rPr>
        <w:t>результатов участников школьного этапа</w:t>
      </w:r>
    </w:p>
    <w:p w:rsidR="00F74DB6" w:rsidRPr="002C35D0" w:rsidRDefault="00F74DB6" w:rsidP="00F74DB6">
      <w:pPr>
        <w:jc w:val="center"/>
        <w:rPr>
          <w:rFonts w:eastAsia="Times New Roman" w:cs="Times New Roman"/>
          <w:b/>
          <w:lang w:eastAsia="ru-RU"/>
        </w:rPr>
      </w:pPr>
      <w:r w:rsidRPr="002C35D0">
        <w:rPr>
          <w:rFonts w:eastAsia="Times New Roman" w:cs="Times New Roman"/>
          <w:b/>
          <w:lang w:eastAsia="ru-RU"/>
        </w:rPr>
        <w:t>всероссийской олимпиады школьников в 20</w:t>
      </w:r>
      <w:r w:rsidR="001C5AC9">
        <w:rPr>
          <w:rFonts w:eastAsia="Times New Roman" w:cs="Times New Roman"/>
          <w:b/>
          <w:lang w:eastAsia="ru-RU"/>
        </w:rPr>
        <w:t>20</w:t>
      </w:r>
      <w:r w:rsidRPr="002C35D0">
        <w:rPr>
          <w:rFonts w:eastAsia="Times New Roman" w:cs="Times New Roman"/>
          <w:b/>
          <w:lang w:eastAsia="ru-RU"/>
        </w:rPr>
        <w:t>-20</w:t>
      </w:r>
      <w:r w:rsidR="00F431E4">
        <w:rPr>
          <w:rFonts w:eastAsia="Times New Roman" w:cs="Times New Roman"/>
          <w:b/>
          <w:lang w:eastAsia="ru-RU"/>
        </w:rPr>
        <w:t>2</w:t>
      </w:r>
      <w:r w:rsidR="001C5AC9">
        <w:rPr>
          <w:rFonts w:eastAsia="Times New Roman" w:cs="Times New Roman"/>
          <w:b/>
          <w:lang w:eastAsia="ru-RU"/>
        </w:rPr>
        <w:t>1</w:t>
      </w:r>
      <w:r>
        <w:rPr>
          <w:rFonts w:eastAsia="Times New Roman" w:cs="Times New Roman"/>
          <w:b/>
          <w:lang w:eastAsia="ru-RU"/>
        </w:rPr>
        <w:t xml:space="preserve"> </w:t>
      </w:r>
      <w:r w:rsidRPr="002C35D0">
        <w:rPr>
          <w:rFonts w:eastAsia="Times New Roman" w:cs="Times New Roman"/>
          <w:b/>
          <w:lang w:eastAsia="ru-RU"/>
        </w:rPr>
        <w:t>учебном году</w:t>
      </w:r>
    </w:p>
    <w:p w:rsidR="00F74DB6" w:rsidRPr="002C35D0" w:rsidRDefault="00F74DB6" w:rsidP="00F74DB6">
      <w:pPr>
        <w:jc w:val="center"/>
        <w:rPr>
          <w:rFonts w:eastAsia="Times New Roman" w:cs="Times New Roman"/>
          <w:b/>
          <w:lang w:eastAsia="ru-RU"/>
        </w:rPr>
      </w:pPr>
      <w:r w:rsidRPr="002C35D0">
        <w:rPr>
          <w:rFonts w:eastAsia="Times New Roman" w:cs="Times New Roman"/>
          <w:b/>
          <w:lang w:eastAsia="ru-RU"/>
        </w:rPr>
        <w:t>МБОУ "Сергачская СОШ № 3"</w:t>
      </w:r>
    </w:p>
    <w:p w:rsidR="00F74DB6" w:rsidRDefault="00F74DB6" w:rsidP="00F74DB6">
      <w:pPr>
        <w:rPr>
          <w:rFonts w:eastAsia="Times New Roman" w:cs="Times New Roman"/>
          <w:lang w:eastAsia="ru-RU"/>
        </w:rPr>
      </w:pPr>
      <w:r w:rsidRPr="002C35D0">
        <w:rPr>
          <w:rFonts w:eastAsia="Times New Roman" w:cs="Times New Roman"/>
          <w:lang w:eastAsia="ru-RU"/>
        </w:rPr>
        <w:t>Предмет</w:t>
      </w:r>
      <w:r>
        <w:rPr>
          <w:rFonts w:eastAsia="Times New Roman" w:cs="Times New Roman"/>
          <w:lang w:eastAsia="ru-RU"/>
        </w:rPr>
        <w:t>:</w:t>
      </w:r>
      <w:r w:rsidRPr="002C35D0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английский язык</w:t>
      </w:r>
    </w:p>
    <w:p w:rsidR="00F74DB6" w:rsidRDefault="00F74DB6" w:rsidP="00F74DB6">
      <w:pPr>
        <w:rPr>
          <w:rFonts w:eastAsia="Times New Roman" w:cs="Times New Roman"/>
          <w:lang w:eastAsia="ru-RU"/>
        </w:rPr>
      </w:pPr>
      <w:r w:rsidRPr="002C35D0">
        <w:rPr>
          <w:rFonts w:eastAsia="Times New Roman" w:cs="Times New Roman"/>
          <w:lang w:eastAsia="ru-RU"/>
        </w:rPr>
        <w:t>Класс</w:t>
      </w:r>
      <w:r>
        <w:rPr>
          <w:rFonts w:eastAsia="Times New Roman" w:cs="Times New Roman"/>
          <w:lang w:eastAsia="ru-RU"/>
        </w:rPr>
        <w:t>: 10</w:t>
      </w:r>
    </w:p>
    <w:p w:rsidR="00F74DB6" w:rsidRPr="002C35D0" w:rsidRDefault="00F74DB6" w:rsidP="00F74DB6">
      <w:pPr>
        <w:rPr>
          <w:rFonts w:eastAsia="Times New Roman" w:cs="Times New Roman"/>
          <w:u w:val="single"/>
          <w:lang w:eastAsia="ru-RU"/>
        </w:rPr>
      </w:pPr>
      <w:r w:rsidRPr="002C35D0">
        <w:rPr>
          <w:rFonts w:eastAsia="Times New Roman" w:cs="Times New Roman"/>
          <w:lang w:eastAsia="ru-RU"/>
        </w:rPr>
        <w:t>Дата проведения</w:t>
      </w:r>
      <w:r>
        <w:rPr>
          <w:rFonts w:eastAsia="Times New Roman" w:cs="Times New Roman"/>
          <w:lang w:eastAsia="ru-RU"/>
        </w:rPr>
        <w:t>: 2</w:t>
      </w:r>
      <w:r w:rsidR="001C5AC9">
        <w:rPr>
          <w:rFonts w:eastAsia="Times New Roman" w:cs="Times New Roman"/>
          <w:lang w:eastAsia="ru-RU"/>
        </w:rPr>
        <w:t>8</w:t>
      </w:r>
      <w:r>
        <w:rPr>
          <w:rFonts w:eastAsia="Times New Roman" w:cs="Times New Roman"/>
          <w:lang w:eastAsia="ru-RU"/>
        </w:rPr>
        <w:t xml:space="preserve"> 09 20</w:t>
      </w:r>
      <w:r w:rsidR="001C5AC9">
        <w:rPr>
          <w:rFonts w:eastAsia="Times New Roman" w:cs="Times New Roman"/>
          <w:lang w:eastAsia="ru-RU"/>
        </w:rPr>
        <w:t>20</w:t>
      </w:r>
    </w:p>
    <w:p w:rsidR="00F74DB6" w:rsidRPr="002C35D0" w:rsidRDefault="00F74DB6" w:rsidP="00F74DB6">
      <w:pPr>
        <w:rPr>
          <w:rFonts w:eastAsia="Times New Roman" w:cs="Times New Roman"/>
          <w:u w:val="single"/>
          <w:lang w:eastAsia="ru-RU"/>
        </w:rPr>
      </w:pPr>
      <w:r w:rsidRPr="002C35D0">
        <w:rPr>
          <w:rFonts w:eastAsia="Times New Roman" w:cs="Times New Roman"/>
          <w:lang w:eastAsia="ru-RU"/>
        </w:rPr>
        <w:t>Максимальный балл</w:t>
      </w:r>
      <w:r>
        <w:rPr>
          <w:rFonts w:eastAsia="Times New Roman" w:cs="Times New Roman"/>
          <w:lang w:eastAsia="ru-RU"/>
        </w:rPr>
        <w:t>:</w:t>
      </w:r>
      <w:r w:rsidRPr="002C35D0">
        <w:rPr>
          <w:rFonts w:eastAsia="Times New Roman" w:cs="Times New Roman"/>
          <w:lang w:eastAsia="ru-RU"/>
        </w:rPr>
        <w:t xml:space="preserve"> </w:t>
      </w:r>
      <w:r w:rsidR="001C5AC9">
        <w:rPr>
          <w:rFonts w:eastAsia="Times New Roman" w:cs="Times New Roman"/>
          <w:lang w:eastAsia="ru-RU"/>
        </w:rPr>
        <w:t>65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2515"/>
        <w:gridCol w:w="1836"/>
        <w:gridCol w:w="1737"/>
        <w:gridCol w:w="1707"/>
        <w:gridCol w:w="1525"/>
      </w:tblGrid>
      <w:tr w:rsidR="00F74DB6" w:rsidRPr="002C35D0" w:rsidTr="003811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B6" w:rsidRPr="002C35D0" w:rsidRDefault="00F74DB6" w:rsidP="0038119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№п/п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B6" w:rsidRPr="002C35D0" w:rsidRDefault="00F74DB6" w:rsidP="0038119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Ф.И.О.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B6" w:rsidRPr="002C35D0" w:rsidRDefault="00F74DB6" w:rsidP="0038119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Итоговый балл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B6" w:rsidRPr="002C35D0" w:rsidRDefault="00F74DB6" w:rsidP="0038119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Процент выполнения заданий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B6" w:rsidRPr="002C35D0" w:rsidRDefault="00F74DB6" w:rsidP="0038119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Рейтинг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B6" w:rsidRPr="002C35D0" w:rsidRDefault="00F74DB6" w:rsidP="0038119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Статус (победитель, призер)</w:t>
            </w:r>
          </w:p>
        </w:tc>
      </w:tr>
      <w:tr w:rsidR="00F431E4" w:rsidRPr="002C35D0" w:rsidTr="003811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E4" w:rsidRPr="002C35D0" w:rsidRDefault="001C5AC9" w:rsidP="00381198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E4" w:rsidRDefault="001C5AC9" w:rsidP="00F74DB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Блинова Полина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E4" w:rsidRPr="002C35D0" w:rsidRDefault="001C5AC9" w:rsidP="00F838FB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E4" w:rsidRPr="00F431E4" w:rsidRDefault="001C5AC9" w:rsidP="00381198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63</w:t>
            </w:r>
            <w:r w:rsidR="00F431E4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E4" w:rsidRDefault="00107406" w:rsidP="00381198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E4" w:rsidRDefault="00F431E4" w:rsidP="00381198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победитель</w:t>
            </w:r>
          </w:p>
        </w:tc>
      </w:tr>
    </w:tbl>
    <w:p w:rsidR="00F74DB6" w:rsidRDefault="00F74DB6" w:rsidP="00F74DB6">
      <w:pPr>
        <w:rPr>
          <w:rFonts w:eastAsia="Times New Roman" w:cs="Times New Roman"/>
          <w:lang w:eastAsia="ru-RU"/>
        </w:rPr>
      </w:pPr>
    </w:p>
    <w:p w:rsidR="00F74DB6" w:rsidRDefault="00F74DB6" w:rsidP="00F74DB6">
      <w:pPr>
        <w:rPr>
          <w:rFonts w:cs="Times New Roman"/>
          <w:b/>
          <w:bCs/>
        </w:rPr>
      </w:pPr>
      <w:r w:rsidRPr="002C35D0">
        <w:rPr>
          <w:rFonts w:eastAsia="Times New Roman" w:cs="Times New Roman"/>
          <w:lang w:eastAsia="ru-RU"/>
        </w:rPr>
        <w:t>Решение: направить на муниципальный этап работ</w:t>
      </w:r>
      <w:r>
        <w:rPr>
          <w:rFonts w:eastAsia="Times New Roman" w:cs="Times New Roman"/>
          <w:lang w:eastAsia="ru-RU"/>
        </w:rPr>
        <w:t xml:space="preserve">ы </w:t>
      </w:r>
      <w:r w:rsidR="00107406">
        <w:rPr>
          <w:rFonts w:eastAsia="Times New Roman" w:cs="Times New Roman"/>
          <w:lang w:eastAsia="ru-RU"/>
        </w:rPr>
        <w:t xml:space="preserve"> </w:t>
      </w:r>
      <w:r w:rsidR="001C5AC9">
        <w:rPr>
          <w:rFonts w:eastAsia="Times New Roman" w:cs="Times New Roman"/>
          <w:lang w:eastAsia="ru-RU"/>
        </w:rPr>
        <w:t>Блиновой Полины</w:t>
      </w:r>
      <w:r>
        <w:rPr>
          <w:rFonts w:eastAsia="Times New Roman" w:cs="Times New Roman"/>
          <w:lang w:eastAsia="ru-RU"/>
        </w:rPr>
        <w:t xml:space="preserve"> </w:t>
      </w:r>
    </w:p>
    <w:p w:rsidR="00F74DB6" w:rsidRDefault="00F74DB6" w:rsidP="00F74DB6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F74DB6" w:rsidRDefault="00F74DB6" w:rsidP="00F74DB6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03636D">
        <w:rPr>
          <w:rFonts w:cs="Times New Roman"/>
          <w:b/>
          <w:bCs/>
        </w:rPr>
        <w:t>Председатель Жюри _____________________/</w:t>
      </w:r>
      <w:r>
        <w:rPr>
          <w:rFonts w:cs="Times New Roman"/>
          <w:b/>
          <w:bCs/>
        </w:rPr>
        <w:t>_______________________</w:t>
      </w:r>
      <w:r w:rsidRPr="0003636D">
        <w:rPr>
          <w:rFonts w:cs="Times New Roman"/>
          <w:b/>
          <w:bCs/>
        </w:rPr>
        <w:t>/</w:t>
      </w:r>
    </w:p>
    <w:p w:rsidR="00F74DB6" w:rsidRPr="0003636D" w:rsidRDefault="00F74DB6" w:rsidP="00F74DB6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F74DB6" w:rsidRPr="0003636D" w:rsidRDefault="00F74DB6" w:rsidP="00F74DB6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03636D">
        <w:rPr>
          <w:rFonts w:cs="Times New Roman"/>
          <w:b/>
          <w:bCs/>
        </w:rPr>
        <w:t>Члены Жюри</w:t>
      </w:r>
      <w:r>
        <w:rPr>
          <w:rFonts w:cs="Times New Roman"/>
          <w:b/>
          <w:bCs/>
        </w:rPr>
        <w:t xml:space="preserve">     </w:t>
      </w:r>
      <w:r w:rsidRPr="0003636D">
        <w:rPr>
          <w:rFonts w:cs="Times New Roman"/>
          <w:b/>
          <w:bCs/>
        </w:rPr>
        <w:t>___________________________/</w:t>
      </w:r>
      <w:r>
        <w:rPr>
          <w:rFonts w:cs="Times New Roman"/>
          <w:b/>
          <w:bCs/>
        </w:rPr>
        <w:t>______________________</w:t>
      </w:r>
      <w:r w:rsidRPr="0003636D">
        <w:rPr>
          <w:rFonts w:cs="Times New Roman"/>
          <w:b/>
          <w:bCs/>
        </w:rPr>
        <w:t>/</w:t>
      </w:r>
    </w:p>
    <w:p w:rsidR="00F74DB6" w:rsidRDefault="00F74DB6" w:rsidP="00F74DB6">
      <w:pPr>
        <w:ind w:firstLine="567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</w:t>
      </w:r>
      <w:r w:rsidRPr="0003636D">
        <w:rPr>
          <w:rFonts w:cs="Times New Roman"/>
          <w:b/>
          <w:bCs/>
        </w:rPr>
        <w:t xml:space="preserve">  </w:t>
      </w:r>
    </w:p>
    <w:p w:rsidR="00F74DB6" w:rsidRDefault="00F74DB6" w:rsidP="00F74DB6">
      <w:pPr>
        <w:ind w:firstLine="567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 </w:t>
      </w:r>
      <w:r w:rsidRPr="00A01749">
        <w:rPr>
          <w:rFonts w:cs="Times New Roman"/>
          <w:b/>
          <w:bCs/>
        </w:rPr>
        <w:t>___________________________/</w:t>
      </w:r>
      <w:r>
        <w:rPr>
          <w:rFonts w:cs="Times New Roman"/>
          <w:b/>
          <w:bCs/>
        </w:rPr>
        <w:t>____________________</w:t>
      </w:r>
      <w:r w:rsidRPr="0003636D">
        <w:rPr>
          <w:rFonts w:cs="Times New Roman"/>
          <w:b/>
          <w:bCs/>
        </w:rPr>
        <w:t>/</w:t>
      </w:r>
    </w:p>
    <w:p w:rsidR="00F74DB6" w:rsidRDefault="00F74DB6" w:rsidP="00F74DB6">
      <w:pPr>
        <w:ind w:firstLine="567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</w:t>
      </w: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EF284F" w:rsidRPr="00381198" w:rsidRDefault="00EF284F" w:rsidP="00F74DB6">
      <w:pPr>
        <w:spacing w:before="360"/>
        <w:jc w:val="center"/>
        <w:rPr>
          <w:rFonts w:eastAsia="Times New Roman" w:cs="Times New Roman"/>
          <w:b/>
          <w:lang w:eastAsia="ru-RU"/>
        </w:rPr>
      </w:pPr>
    </w:p>
    <w:p w:rsidR="0029675C" w:rsidRDefault="0029675C" w:rsidP="00F74DB6">
      <w:pPr>
        <w:spacing w:before="360"/>
        <w:jc w:val="center"/>
        <w:rPr>
          <w:rFonts w:eastAsia="Times New Roman" w:cs="Times New Roman"/>
          <w:b/>
          <w:lang w:eastAsia="ru-RU"/>
        </w:rPr>
      </w:pPr>
    </w:p>
    <w:p w:rsidR="0029675C" w:rsidRDefault="0029675C" w:rsidP="00F74DB6">
      <w:pPr>
        <w:spacing w:before="360"/>
        <w:jc w:val="center"/>
        <w:rPr>
          <w:rFonts w:eastAsia="Times New Roman" w:cs="Times New Roman"/>
          <w:b/>
          <w:lang w:eastAsia="ru-RU"/>
        </w:rPr>
      </w:pPr>
    </w:p>
    <w:p w:rsidR="00F74DB6" w:rsidRPr="002C35D0" w:rsidRDefault="00F72936" w:rsidP="00F74DB6">
      <w:pPr>
        <w:spacing w:before="360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lastRenderedPageBreak/>
        <w:t>П</w:t>
      </w:r>
      <w:r w:rsidR="00F74DB6" w:rsidRPr="002C35D0">
        <w:rPr>
          <w:rFonts w:eastAsia="Times New Roman" w:cs="Times New Roman"/>
          <w:b/>
          <w:lang w:eastAsia="ru-RU"/>
        </w:rPr>
        <w:t>РОТОКОЛ</w:t>
      </w:r>
    </w:p>
    <w:p w:rsidR="00F74DB6" w:rsidRPr="002C35D0" w:rsidRDefault="00F74DB6" w:rsidP="00F74DB6">
      <w:pPr>
        <w:jc w:val="center"/>
        <w:rPr>
          <w:rFonts w:eastAsia="Times New Roman" w:cs="Times New Roman"/>
          <w:b/>
          <w:lang w:eastAsia="ru-RU"/>
        </w:rPr>
      </w:pPr>
      <w:r w:rsidRPr="002C35D0">
        <w:rPr>
          <w:rFonts w:eastAsia="Times New Roman" w:cs="Times New Roman"/>
          <w:b/>
          <w:lang w:eastAsia="ru-RU"/>
        </w:rPr>
        <w:t>результатов участников школьного этапа</w:t>
      </w:r>
    </w:p>
    <w:p w:rsidR="00F74DB6" w:rsidRPr="002C35D0" w:rsidRDefault="00F74DB6" w:rsidP="00F74DB6">
      <w:pPr>
        <w:jc w:val="center"/>
        <w:rPr>
          <w:rFonts w:eastAsia="Times New Roman" w:cs="Times New Roman"/>
          <w:b/>
          <w:lang w:eastAsia="ru-RU"/>
        </w:rPr>
      </w:pPr>
      <w:r w:rsidRPr="002C35D0">
        <w:rPr>
          <w:rFonts w:eastAsia="Times New Roman" w:cs="Times New Roman"/>
          <w:b/>
          <w:lang w:eastAsia="ru-RU"/>
        </w:rPr>
        <w:t>всероссийской олимпиады школьников в 20</w:t>
      </w:r>
      <w:r w:rsidR="001C5AC9">
        <w:rPr>
          <w:rFonts w:eastAsia="Times New Roman" w:cs="Times New Roman"/>
          <w:b/>
          <w:lang w:eastAsia="ru-RU"/>
        </w:rPr>
        <w:t>20</w:t>
      </w:r>
      <w:r w:rsidRPr="002C35D0">
        <w:rPr>
          <w:rFonts w:eastAsia="Times New Roman" w:cs="Times New Roman"/>
          <w:b/>
          <w:lang w:eastAsia="ru-RU"/>
        </w:rPr>
        <w:t>-20</w:t>
      </w:r>
      <w:r w:rsidR="00F431E4">
        <w:rPr>
          <w:rFonts w:eastAsia="Times New Roman" w:cs="Times New Roman"/>
          <w:b/>
          <w:lang w:eastAsia="ru-RU"/>
        </w:rPr>
        <w:t>2</w:t>
      </w:r>
      <w:r w:rsidR="001C5AC9">
        <w:rPr>
          <w:rFonts w:eastAsia="Times New Roman" w:cs="Times New Roman"/>
          <w:b/>
          <w:lang w:eastAsia="ru-RU"/>
        </w:rPr>
        <w:t>1</w:t>
      </w:r>
      <w:r>
        <w:rPr>
          <w:rFonts w:eastAsia="Times New Roman" w:cs="Times New Roman"/>
          <w:b/>
          <w:lang w:eastAsia="ru-RU"/>
        </w:rPr>
        <w:t xml:space="preserve"> </w:t>
      </w:r>
      <w:r w:rsidRPr="002C35D0">
        <w:rPr>
          <w:rFonts w:eastAsia="Times New Roman" w:cs="Times New Roman"/>
          <w:b/>
          <w:lang w:eastAsia="ru-RU"/>
        </w:rPr>
        <w:t>учебном году</w:t>
      </w:r>
    </w:p>
    <w:p w:rsidR="00F74DB6" w:rsidRPr="002C35D0" w:rsidRDefault="00F74DB6" w:rsidP="00F74DB6">
      <w:pPr>
        <w:jc w:val="center"/>
        <w:rPr>
          <w:rFonts w:eastAsia="Times New Roman" w:cs="Times New Roman"/>
          <w:b/>
          <w:lang w:eastAsia="ru-RU"/>
        </w:rPr>
      </w:pPr>
      <w:r w:rsidRPr="002C35D0">
        <w:rPr>
          <w:rFonts w:eastAsia="Times New Roman" w:cs="Times New Roman"/>
          <w:b/>
          <w:lang w:eastAsia="ru-RU"/>
        </w:rPr>
        <w:t>МБОУ "Сергачская СОШ № 3"</w:t>
      </w:r>
    </w:p>
    <w:p w:rsidR="00F74DB6" w:rsidRDefault="00F74DB6" w:rsidP="00F74DB6">
      <w:pPr>
        <w:rPr>
          <w:rFonts w:eastAsia="Times New Roman" w:cs="Times New Roman"/>
          <w:lang w:eastAsia="ru-RU"/>
        </w:rPr>
      </w:pPr>
      <w:r w:rsidRPr="002C35D0">
        <w:rPr>
          <w:rFonts w:eastAsia="Times New Roman" w:cs="Times New Roman"/>
          <w:lang w:eastAsia="ru-RU"/>
        </w:rPr>
        <w:t>Предмет</w:t>
      </w:r>
      <w:r>
        <w:rPr>
          <w:rFonts w:eastAsia="Times New Roman" w:cs="Times New Roman"/>
          <w:lang w:eastAsia="ru-RU"/>
        </w:rPr>
        <w:t>:</w:t>
      </w:r>
      <w:r w:rsidRPr="002C35D0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английский язык</w:t>
      </w:r>
    </w:p>
    <w:p w:rsidR="00F74DB6" w:rsidRDefault="00F74DB6" w:rsidP="00F74DB6">
      <w:pPr>
        <w:rPr>
          <w:rFonts w:eastAsia="Times New Roman" w:cs="Times New Roman"/>
          <w:lang w:eastAsia="ru-RU"/>
        </w:rPr>
      </w:pPr>
      <w:r w:rsidRPr="002C35D0">
        <w:rPr>
          <w:rFonts w:eastAsia="Times New Roman" w:cs="Times New Roman"/>
          <w:lang w:eastAsia="ru-RU"/>
        </w:rPr>
        <w:t>Класс</w:t>
      </w:r>
      <w:r>
        <w:rPr>
          <w:rFonts w:eastAsia="Times New Roman" w:cs="Times New Roman"/>
          <w:lang w:eastAsia="ru-RU"/>
        </w:rPr>
        <w:t>: 11</w:t>
      </w:r>
    </w:p>
    <w:p w:rsidR="001C5AC9" w:rsidRDefault="00F74DB6" w:rsidP="00F74DB6">
      <w:pPr>
        <w:rPr>
          <w:rFonts w:eastAsia="Times New Roman" w:cs="Times New Roman"/>
          <w:lang w:eastAsia="ru-RU"/>
        </w:rPr>
      </w:pPr>
      <w:r w:rsidRPr="002C35D0">
        <w:rPr>
          <w:rFonts w:eastAsia="Times New Roman" w:cs="Times New Roman"/>
          <w:lang w:eastAsia="ru-RU"/>
        </w:rPr>
        <w:t>Дата проведения</w:t>
      </w:r>
      <w:r>
        <w:rPr>
          <w:rFonts w:eastAsia="Times New Roman" w:cs="Times New Roman"/>
          <w:lang w:eastAsia="ru-RU"/>
        </w:rPr>
        <w:t>: 2</w:t>
      </w:r>
      <w:r w:rsidR="001C5AC9">
        <w:rPr>
          <w:rFonts w:eastAsia="Times New Roman" w:cs="Times New Roman"/>
          <w:lang w:eastAsia="ru-RU"/>
        </w:rPr>
        <w:t>8</w:t>
      </w:r>
      <w:r>
        <w:rPr>
          <w:rFonts w:eastAsia="Times New Roman" w:cs="Times New Roman"/>
          <w:lang w:eastAsia="ru-RU"/>
        </w:rPr>
        <w:t xml:space="preserve"> 09 20</w:t>
      </w:r>
      <w:r w:rsidR="001C5AC9">
        <w:rPr>
          <w:rFonts w:eastAsia="Times New Roman" w:cs="Times New Roman"/>
          <w:lang w:eastAsia="ru-RU"/>
        </w:rPr>
        <w:t>20</w:t>
      </w:r>
    </w:p>
    <w:p w:rsidR="00F74DB6" w:rsidRPr="002C35D0" w:rsidRDefault="00F74DB6" w:rsidP="00F74DB6">
      <w:pPr>
        <w:rPr>
          <w:rFonts w:eastAsia="Times New Roman" w:cs="Times New Roman"/>
          <w:u w:val="single"/>
          <w:lang w:eastAsia="ru-RU"/>
        </w:rPr>
      </w:pPr>
      <w:r w:rsidRPr="002C35D0">
        <w:rPr>
          <w:rFonts w:eastAsia="Times New Roman" w:cs="Times New Roman"/>
          <w:lang w:eastAsia="ru-RU"/>
        </w:rPr>
        <w:t>Максимальный балл</w:t>
      </w:r>
      <w:r>
        <w:rPr>
          <w:rFonts w:eastAsia="Times New Roman" w:cs="Times New Roman"/>
          <w:lang w:eastAsia="ru-RU"/>
        </w:rPr>
        <w:t>:</w:t>
      </w:r>
      <w:r w:rsidRPr="002C35D0">
        <w:rPr>
          <w:rFonts w:eastAsia="Times New Roman" w:cs="Times New Roman"/>
          <w:lang w:eastAsia="ru-RU"/>
        </w:rPr>
        <w:t xml:space="preserve"> </w:t>
      </w:r>
      <w:r w:rsidR="001C5AC9">
        <w:rPr>
          <w:rFonts w:eastAsia="Times New Roman" w:cs="Times New Roman"/>
          <w:lang w:eastAsia="ru-RU"/>
        </w:rPr>
        <w:t>65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2515"/>
        <w:gridCol w:w="1836"/>
        <w:gridCol w:w="1737"/>
        <w:gridCol w:w="1707"/>
        <w:gridCol w:w="1525"/>
      </w:tblGrid>
      <w:tr w:rsidR="00F74DB6" w:rsidRPr="002C35D0" w:rsidTr="003811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B6" w:rsidRPr="002C35D0" w:rsidRDefault="00F74DB6" w:rsidP="0038119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№п/п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B6" w:rsidRPr="002C35D0" w:rsidRDefault="00F74DB6" w:rsidP="0038119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Ф.И.О.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B6" w:rsidRPr="002C35D0" w:rsidRDefault="00F74DB6" w:rsidP="0038119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Итоговый балл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B6" w:rsidRPr="002C35D0" w:rsidRDefault="00F74DB6" w:rsidP="0038119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Процент выполнения заданий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B6" w:rsidRPr="002C35D0" w:rsidRDefault="00F74DB6" w:rsidP="0038119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Рейтинг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B6" w:rsidRPr="002C35D0" w:rsidRDefault="00F74DB6" w:rsidP="0038119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Статус (победитель, призер)</w:t>
            </w:r>
          </w:p>
        </w:tc>
      </w:tr>
      <w:tr w:rsidR="001C5AC9" w:rsidRPr="002C35D0" w:rsidTr="001C5AC9">
        <w:trPr>
          <w:trHeight w:val="3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C9" w:rsidRPr="002C35D0" w:rsidRDefault="001C5AC9" w:rsidP="0038119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C9" w:rsidRDefault="001C5AC9" w:rsidP="001C5AC9">
            <w:pPr>
              <w:snapToGrid w:val="0"/>
              <w:ind w:left="360"/>
            </w:pPr>
            <w:r>
              <w:t>Батялова Юлия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C9" w:rsidRPr="001C5AC9" w:rsidRDefault="001C5AC9" w:rsidP="00376AFC">
            <w:pPr>
              <w:snapToGrid w:val="0"/>
              <w:jc w:val="center"/>
            </w:pPr>
            <w:r>
              <w:t>48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C9" w:rsidRDefault="001C5AC9" w:rsidP="001C5AC9">
            <w:pPr>
              <w:snapToGrid w:val="0"/>
              <w:jc w:val="center"/>
            </w:pPr>
            <w:r>
              <w:t>74%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C9" w:rsidRPr="002C35D0" w:rsidRDefault="001C5AC9" w:rsidP="00381198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C9" w:rsidRDefault="001C5AC9" w:rsidP="00376AFC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победитель</w:t>
            </w:r>
          </w:p>
        </w:tc>
      </w:tr>
      <w:tr w:rsidR="001C5AC9" w:rsidRPr="002C35D0" w:rsidTr="003811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C9" w:rsidRPr="002C35D0" w:rsidRDefault="001C5AC9" w:rsidP="00381198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35D0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C9" w:rsidRPr="002C35D0" w:rsidRDefault="001C5AC9" w:rsidP="001C5AC9">
            <w:pPr>
              <w:rPr>
                <w:rFonts w:eastAsia="Times New Roman" w:cs="Times New Roman"/>
                <w:lang w:eastAsia="ru-RU"/>
              </w:rPr>
            </w:pPr>
            <w:r>
              <w:t xml:space="preserve">      Воронов  Иван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C9" w:rsidRPr="002C35D0" w:rsidRDefault="001C5AC9" w:rsidP="00F431E4">
            <w:pPr>
              <w:rPr>
                <w:rFonts w:eastAsia="Times New Roman" w:cs="Times New Roman"/>
                <w:lang w:eastAsia="ru-RU"/>
              </w:rPr>
            </w:pPr>
            <w:r>
              <w:t xml:space="preserve">           41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C9" w:rsidRPr="00F431E4" w:rsidRDefault="001C5AC9" w:rsidP="001C5AC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          63%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C9" w:rsidRPr="002C35D0" w:rsidRDefault="001C5AC9" w:rsidP="00381198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C9" w:rsidRPr="002C35D0" w:rsidRDefault="001C5AC9" w:rsidP="00381198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призер</w:t>
            </w:r>
          </w:p>
        </w:tc>
      </w:tr>
    </w:tbl>
    <w:p w:rsidR="00F74DB6" w:rsidRDefault="00F74DB6" w:rsidP="00F74DB6">
      <w:pPr>
        <w:rPr>
          <w:rFonts w:eastAsia="Times New Roman" w:cs="Times New Roman"/>
          <w:lang w:eastAsia="ru-RU"/>
        </w:rPr>
      </w:pPr>
    </w:p>
    <w:p w:rsidR="001C5AC9" w:rsidRDefault="00F74DB6" w:rsidP="00F431E4">
      <w:pPr>
        <w:rPr>
          <w:rFonts w:eastAsia="Times New Roman" w:cs="Times New Roman"/>
          <w:lang w:eastAsia="ru-RU"/>
        </w:rPr>
      </w:pPr>
      <w:r w:rsidRPr="002C35D0">
        <w:rPr>
          <w:rFonts w:eastAsia="Times New Roman" w:cs="Times New Roman"/>
          <w:lang w:eastAsia="ru-RU"/>
        </w:rPr>
        <w:t>Решение: направить на муниципальный этап работ</w:t>
      </w:r>
      <w:r>
        <w:rPr>
          <w:rFonts w:eastAsia="Times New Roman" w:cs="Times New Roman"/>
          <w:lang w:eastAsia="ru-RU"/>
        </w:rPr>
        <w:t xml:space="preserve">ы </w:t>
      </w:r>
      <w:r w:rsidR="001C5AC9">
        <w:rPr>
          <w:rFonts w:eastAsia="Times New Roman" w:cs="Times New Roman"/>
          <w:lang w:eastAsia="ru-RU"/>
        </w:rPr>
        <w:t>Батяловой Юлии, Воронова Ивана</w:t>
      </w:r>
    </w:p>
    <w:p w:rsidR="00F431E4" w:rsidRDefault="001C5AC9" w:rsidP="00F431E4">
      <w:pPr>
        <w:rPr>
          <w:rFonts w:cs="Times New Roman"/>
          <w:b/>
          <w:bCs/>
        </w:rPr>
      </w:pPr>
      <w:r>
        <w:rPr>
          <w:rFonts w:eastAsia="Times New Roman" w:cs="Times New Roman"/>
          <w:lang w:eastAsia="ru-RU"/>
        </w:rPr>
        <w:t xml:space="preserve"> </w:t>
      </w:r>
    </w:p>
    <w:p w:rsidR="00F74DB6" w:rsidRDefault="00F74DB6" w:rsidP="00F74DB6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03636D">
        <w:rPr>
          <w:rFonts w:cs="Times New Roman"/>
          <w:b/>
          <w:bCs/>
        </w:rPr>
        <w:t>Председатель Жюри _____________________/</w:t>
      </w:r>
      <w:r>
        <w:rPr>
          <w:rFonts w:cs="Times New Roman"/>
          <w:b/>
          <w:bCs/>
        </w:rPr>
        <w:t>_______________________</w:t>
      </w:r>
      <w:r w:rsidRPr="0003636D">
        <w:rPr>
          <w:rFonts w:cs="Times New Roman"/>
          <w:b/>
          <w:bCs/>
        </w:rPr>
        <w:t>/</w:t>
      </w:r>
    </w:p>
    <w:p w:rsidR="00F74DB6" w:rsidRPr="0003636D" w:rsidRDefault="00F74DB6" w:rsidP="00F74DB6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F74DB6" w:rsidRPr="0003636D" w:rsidRDefault="00F74DB6" w:rsidP="00F74DB6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03636D">
        <w:rPr>
          <w:rFonts w:cs="Times New Roman"/>
          <w:b/>
          <w:bCs/>
        </w:rPr>
        <w:t>Члены Жюри</w:t>
      </w:r>
      <w:r>
        <w:rPr>
          <w:rFonts w:cs="Times New Roman"/>
          <w:b/>
          <w:bCs/>
        </w:rPr>
        <w:t xml:space="preserve">     </w:t>
      </w:r>
      <w:r w:rsidRPr="0003636D">
        <w:rPr>
          <w:rFonts w:cs="Times New Roman"/>
          <w:b/>
          <w:bCs/>
        </w:rPr>
        <w:t>___________________________/</w:t>
      </w:r>
      <w:r>
        <w:rPr>
          <w:rFonts w:cs="Times New Roman"/>
          <w:b/>
          <w:bCs/>
        </w:rPr>
        <w:t>______________________</w:t>
      </w:r>
      <w:r w:rsidRPr="0003636D">
        <w:rPr>
          <w:rFonts w:cs="Times New Roman"/>
          <w:b/>
          <w:bCs/>
        </w:rPr>
        <w:t>/</w:t>
      </w:r>
    </w:p>
    <w:p w:rsidR="00F74DB6" w:rsidRDefault="00F74DB6" w:rsidP="00F74DB6">
      <w:pPr>
        <w:ind w:firstLine="567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</w:t>
      </w:r>
      <w:r w:rsidRPr="0003636D">
        <w:rPr>
          <w:rFonts w:cs="Times New Roman"/>
          <w:b/>
          <w:bCs/>
        </w:rPr>
        <w:t xml:space="preserve">  </w:t>
      </w:r>
      <w:r>
        <w:rPr>
          <w:rFonts w:cs="Times New Roman"/>
          <w:b/>
          <w:bCs/>
        </w:rPr>
        <w:t xml:space="preserve">  </w:t>
      </w:r>
    </w:p>
    <w:p w:rsidR="00F74DB6" w:rsidRDefault="00F74DB6" w:rsidP="00F74DB6">
      <w:pPr>
        <w:ind w:firstLine="567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</w:t>
      </w:r>
      <w:r w:rsidRPr="00A01749">
        <w:rPr>
          <w:rFonts w:cs="Times New Roman"/>
          <w:b/>
          <w:bCs/>
        </w:rPr>
        <w:t>___________________________/</w:t>
      </w:r>
      <w:r>
        <w:rPr>
          <w:rFonts w:cs="Times New Roman"/>
          <w:b/>
          <w:bCs/>
        </w:rPr>
        <w:t>____________________</w:t>
      </w:r>
      <w:r w:rsidRPr="0003636D">
        <w:rPr>
          <w:rFonts w:cs="Times New Roman"/>
          <w:b/>
          <w:bCs/>
        </w:rPr>
        <w:t>/</w:t>
      </w: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4DB6" w:rsidRDefault="00F74DB6" w:rsidP="007C77FE">
      <w:pPr>
        <w:ind w:firstLine="567"/>
        <w:jc w:val="center"/>
        <w:rPr>
          <w:b/>
          <w:bCs/>
        </w:rPr>
      </w:pPr>
    </w:p>
    <w:p w:rsidR="00F72936" w:rsidRDefault="00F72936" w:rsidP="007C77FE">
      <w:pPr>
        <w:ind w:firstLine="567"/>
        <w:jc w:val="center"/>
        <w:rPr>
          <w:b/>
          <w:bCs/>
        </w:rPr>
      </w:pPr>
    </w:p>
    <w:p w:rsidR="00F72936" w:rsidRDefault="00F72936" w:rsidP="007C77FE">
      <w:pPr>
        <w:ind w:firstLine="567"/>
        <w:jc w:val="center"/>
        <w:rPr>
          <w:b/>
          <w:bCs/>
        </w:rPr>
      </w:pPr>
    </w:p>
    <w:p w:rsidR="0029675C" w:rsidRDefault="0029675C" w:rsidP="007C77FE">
      <w:pPr>
        <w:ind w:firstLine="567"/>
        <w:jc w:val="center"/>
        <w:rPr>
          <w:b/>
          <w:bCs/>
        </w:rPr>
      </w:pPr>
    </w:p>
    <w:p w:rsidR="0029675C" w:rsidRDefault="0029675C" w:rsidP="007C77FE">
      <w:pPr>
        <w:ind w:firstLine="567"/>
        <w:jc w:val="center"/>
        <w:rPr>
          <w:b/>
          <w:bCs/>
        </w:rPr>
      </w:pPr>
    </w:p>
    <w:p w:rsidR="002C42B0" w:rsidRPr="00D16E59" w:rsidRDefault="002C42B0" w:rsidP="007C77FE">
      <w:pPr>
        <w:ind w:firstLine="567"/>
        <w:jc w:val="center"/>
        <w:rPr>
          <w:b/>
          <w:bCs/>
        </w:rPr>
      </w:pPr>
      <w:r w:rsidRPr="00D16E59">
        <w:rPr>
          <w:b/>
          <w:bCs/>
        </w:rPr>
        <w:lastRenderedPageBreak/>
        <w:t>МБОУ «Сергачская СОШ № 3»</w:t>
      </w:r>
    </w:p>
    <w:p w:rsidR="002C42B0" w:rsidRPr="00D16E59" w:rsidRDefault="002C42B0" w:rsidP="002C42B0">
      <w:pPr>
        <w:ind w:firstLine="567"/>
        <w:jc w:val="center"/>
        <w:rPr>
          <w:b/>
          <w:bCs/>
        </w:rPr>
      </w:pPr>
      <w:r w:rsidRPr="00D16E59">
        <w:rPr>
          <w:b/>
          <w:bCs/>
        </w:rPr>
        <w:t>Итоги выполнения заданий</w:t>
      </w:r>
      <w:r w:rsidR="00A01749">
        <w:rPr>
          <w:b/>
          <w:bCs/>
        </w:rPr>
        <w:t xml:space="preserve"> </w:t>
      </w:r>
      <w:r w:rsidRPr="00D16E59">
        <w:rPr>
          <w:b/>
          <w:bCs/>
        </w:rPr>
        <w:t xml:space="preserve">участниками школьного этапа </w:t>
      </w:r>
    </w:p>
    <w:p w:rsidR="002C42B0" w:rsidRPr="00D16E59" w:rsidRDefault="002C42B0" w:rsidP="002C42B0">
      <w:pPr>
        <w:ind w:firstLine="567"/>
        <w:jc w:val="center"/>
        <w:rPr>
          <w:b/>
          <w:bCs/>
        </w:rPr>
      </w:pPr>
      <w:r w:rsidRPr="00D16E59">
        <w:rPr>
          <w:b/>
          <w:bCs/>
        </w:rPr>
        <w:t>всероссийской олимпиады школьников</w:t>
      </w:r>
    </w:p>
    <w:p w:rsidR="002C42B0" w:rsidRDefault="002C42B0" w:rsidP="002C42B0">
      <w:pPr>
        <w:ind w:firstLine="567"/>
        <w:jc w:val="center"/>
        <w:rPr>
          <w:b/>
          <w:bCs/>
        </w:rPr>
      </w:pPr>
      <w:r w:rsidRPr="00D16E59">
        <w:rPr>
          <w:b/>
          <w:bCs/>
        </w:rPr>
        <w:t>по английскому языку</w:t>
      </w:r>
      <w:r w:rsidR="00A01749">
        <w:rPr>
          <w:b/>
          <w:bCs/>
        </w:rPr>
        <w:t xml:space="preserve"> </w:t>
      </w:r>
      <w:r w:rsidRPr="00D16E59">
        <w:rPr>
          <w:b/>
          <w:bCs/>
        </w:rPr>
        <w:t>от  2</w:t>
      </w:r>
      <w:r w:rsidR="00F838FB">
        <w:rPr>
          <w:b/>
          <w:bCs/>
        </w:rPr>
        <w:t>8</w:t>
      </w:r>
      <w:r w:rsidRPr="00D16E59">
        <w:rPr>
          <w:b/>
          <w:bCs/>
        </w:rPr>
        <w:t xml:space="preserve">  09  20</w:t>
      </w:r>
      <w:r w:rsidR="00F838FB">
        <w:rPr>
          <w:b/>
          <w:bCs/>
        </w:rPr>
        <w:t>20</w:t>
      </w:r>
      <w:r w:rsidRPr="00D16E59">
        <w:rPr>
          <w:b/>
          <w:bCs/>
        </w:rPr>
        <w:t xml:space="preserve"> года</w:t>
      </w:r>
    </w:p>
    <w:p w:rsidR="00241E26" w:rsidRPr="00A01749" w:rsidRDefault="00241E26" w:rsidP="002C42B0">
      <w:pPr>
        <w:ind w:firstLine="567"/>
        <w:jc w:val="center"/>
        <w:rPr>
          <w:b/>
          <w:bCs/>
        </w:rPr>
      </w:pPr>
    </w:p>
    <w:tbl>
      <w:tblPr>
        <w:tblW w:w="10682" w:type="dxa"/>
        <w:tblInd w:w="-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98"/>
        <w:gridCol w:w="1329"/>
        <w:gridCol w:w="1984"/>
        <w:gridCol w:w="993"/>
        <w:gridCol w:w="939"/>
        <w:gridCol w:w="1276"/>
        <w:gridCol w:w="1129"/>
      </w:tblGrid>
      <w:tr w:rsidR="002C42B0" w:rsidRPr="00295ED8" w:rsidTr="00D16E59">
        <w:tc>
          <w:tcPr>
            <w:tcW w:w="534" w:type="dxa"/>
            <w:vAlign w:val="center"/>
          </w:tcPr>
          <w:p w:rsidR="002C42B0" w:rsidRPr="00295ED8" w:rsidRDefault="002C42B0" w:rsidP="00F34A1E">
            <w:pPr>
              <w:snapToGrid w:val="0"/>
              <w:jc w:val="center"/>
              <w:rPr>
                <w:b/>
                <w:bCs/>
              </w:rPr>
            </w:pPr>
            <w:r w:rsidRPr="00295ED8">
              <w:rPr>
                <w:b/>
                <w:bCs/>
              </w:rPr>
              <w:t xml:space="preserve">№ </w:t>
            </w:r>
          </w:p>
        </w:tc>
        <w:tc>
          <w:tcPr>
            <w:tcW w:w="2498" w:type="dxa"/>
            <w:vAlign w:val="center"/>
          </w:tcPr>
          <w:p w:rsidR="002C42B0" w:rsidRPr="00295ED8" w:rsidRDefault="002C42B0" w:rsidP="00F72936">
            <w:pPr>
              <w:snapToGrid w:val="0"/>
              <w:jc w:val="center"/>
              <w:rPr>
                <w:b/>
                <w:bCs/>
              </w:rPr>
            </w:pPr>
            <w:r w:rsidRPr="00295ED8">
              <w:rPr>
                <w:b/>
                <w:bCs/>
              </w:rPr>
              <w:t xml:space="preserve">Фамилия, </w:t>
            </w:r>
            <w:r w:rsidRPr="00295ED8">
              <w:rPr>
                <w:b/>
                <w:bCs/>
              </w:rPr>
              <w:br/>
              <w:t>имя ученика</w:t>
            </w:r>
          </w:p>
        </w:tc>
        <w:tc>
          <w:tcPr>
            <w:tcW w:w="1329" w:type="dxa"/>
            <w:vAlign w:val="center"/>
          </w:tcPr>
          <w:p w:rsidR="002C42B0" w:rsidRPr="00295ED8" w:rsidRDefault="002C42B0" w:rsidP="00F34A1E">
            <w:pPr>
              <w:snapToGrid w:val="0"/>
              <w:jc w:val="center"/>
              <w:rPr>
                <w:b/>
                <w:bCs/>
              </w:rPr>
            </w:pPr>
            <w:r w:rsidRPr="00295ED8">
              <w:rPr>
                <w:b/>
                <w:bCs/>
              </w:rPr>
              <w:t>Год рождения</w:t>
            </w:r>
          </w:p>
        </w:tc>
        <w:tc>
          <w:tcPr>
            <w:tcW w:w="1984" w:type="dxa"/>
            <w:vAlign w:val="center"/>
          </w:tcPr>
          <w:p w:rsidR="002C42B0" w:rsidRPr="00295ED8" w:rsidRDefault="002C42B0" w:rsidP="00F34A1E">
            <w:pPr>
              <w:snapToGrid w:val="0"/>
              <w:jc w:val="center"/>
              <w:rPr>
                <w:b/>
                <w:bCs/>
              </w:rPr>
            </w:pPr>
            <w:r w:rsidRPr="00295ED8">
              <w:rPr>
                <w:b/>
                <w:bCs/>
              </w:rPr>
              <w:t>ФИО учителя</w:t>
            </w:r>
          </w:p>
        </w:tc>
        <w:tc>
          <w:tcPr>
            <w:tcW w:w="993" w:type="dxa"/>
          </w:tcPr>
          <w:p w:rsidR="002C42B0" w:rsidRPr="00295ED8" w:rsidRDefault="002C42B0" w:rsidP="00F34A1E">
            <w:pPr>
              <w:snapToGrid w:val="0"/>
              <w:jc w:val="center"/>
              <w:rPr>
                <w:b/>
                <w:bCs/>
              </w:rPr>
            </w:pPr>
          </w:p>
          <w:p w:rsidR="002C42B0" w:rsidRPr="00295ED8" w:rsidRDefault="002C42B0" w:rsidP="00F34A1E">
            <w:pPr>
              <w:jc w:val="center"/>
              <w:rPr>
                <w:b/>
                <w:bCs/>
              </w:rPr>
            </w:pPr>
            <w:r w:rsidRPr="00295ED8">
              <w:rPr>
                <w:b/>
                <w:bCs/>
              </w:rPr>
              <w:t>Класс</w:t>
            </w:r>
          </w:p>
        </w:tc>
        <w:tc>
          <w:tcPr>
            <w:tcW w:w="939" w:type="dxa"/>
            <w:vAlign w:val="center"/>
          </w:tcPr>
          <w:p w:rsidR="002C42B0" w:rsidRPr="00295ED8" w:rsidRDefault="002C42B0" w:rsidP="00F34A1E">
            <w:pPr>
              <w:snapToGrid w:val="0"/>
              <w:jc w:val="center"/>
              <w:rPr>
                <w:b/>
                <w:bCs/>
              </w:rPr>
            </w:pPr>
            <w:r w:rsidRPr="00295ED8">
              <w:rPr>
                <w:b/>
                <w:bCs/>
              </w:rPr>
              <w:t>Шифр</w:t>
            </w:r>
          </w:p>
        </w:tc>
        <w:tc>
          <w:tcPr>
            <w:tcW w:w="1276" w:type="dxa"/>
            <w:vAlign w:val="center"/>
          </w:tcPr>
          <w:p w:rsidR="002C42B0" w:rsidRPr="00295ED8" w:rsidRDefault="002C42B0" w:rsidP="00F34A1E">
            <w:pPr>
              <w:snapToGrid w:val="0"/>
              <w:jc w:val="center"/>
              <w:rPr>
                <w:b/>
                <w:bCs/>
              </w:rPr>
            </w:pPr>
            <w:r w:rsidRPr="00295ED8">
              <w:rPr>
                <w:b/>
                <w:bCs/>
              </w:rPr>
              <w:t xml:space="preserve">Количество </w:t>
            </w:r>
            <w:r w:rsidRPr="00295ED8">
              <w:rPr>
                <w:b/>
                <w:bCs/>
              </w:rPr>
              <w:br/>
              <w:t>баллов</w:t>
            </w:r>
          </w:p>
        </w:tc>
        <w:tc>
          <w:tcPr>
            <w:tcW w:w="1129" w:type="dxa"/>
            <w:vAlign w:val="center"/>
          </w:tcPr>
          <w:p w:rsidR="002C42B0" w:rsidRPr="00295ED8" w:rsidRDefault="002C42B0" w:rsidP="00F34A1E">
            <w:pPr>
              <w:snapToGrid w:val="0"/>
              <w:jc w:val="center"/>
              <w:rPr>
                <w:b/>
                <w:bCs/>
              </w:rPr>
            </w:pPr>
            <w:r w:rsidRPr="00295ED8">
              <w:rPr>
                <w:b/>
                <w:bCs/>
              </w:rPr>
              <w:t>Рейтинг (место)</w:t>
            </w:r>
          </w:p>
        </w:tc>
      </w:tr>
      <w:tr w:rsidR="0029675C" w:rsidRPr="00295ED8" w:rsidTr="00D16E59">
        <w:tc>
          <w:tcPr>
            <w:tcW w:w="534" w:type="dxa"/>
          </w:tcPr>
          <w:p w:rsidR="0029675C" w:rsidRPr="00295ED8" w:rsidRDefault="0029675C" w:rsidP="00F34A1E">
            <w:pPr>
              <w:pStyle w:val="11"/>
              <w:snapToGrid w:val="0"/>
              <w:jc w:val="center"/>
              <w:rPr>
                <w:color w:val="000000"/>
              </w:rPr>
            </w:pPr>
            <w:r w:rsidRPr="00295ED8">
              <w:rPr>
                <w:color w:val="000000"/>
              </w:rPr>
              <w:t>1</w:t>
            </w:r>
          </w:p>
        </w:tc>
        <w:tc>
          <w:tcPr>
            <w:tcW w:w="2498" w:type="dxa"/>
          </w:tcPr>
          <w:p w:rsidR="0029675C" w:rsidRPr="00295ED8" w:rsidRDefault="0029675C" w:rsidP="00376AF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Афиногенова Варвара</w:t>
            </w:r>
          </w:p>
        </w:tc>
        <w:tc>
          <w:tcPr>
            <w:tcW w:w="1329" w:type="dxa"/>
          </w:tcPr>
          <w:p w:rsidR="0029675C" w:rsidRPr="00295ED8" w:rsidRDefault="0029675C" w:rsidP="00376AFC">
            <w:pPr>
              <w:tabs>
                <w:tab w:val="left" w:pos="427"/>
              </w:tabs>
              <w:snapToGrid w:val="0"/>
              <w:jc w:val="center"/>
              <w:rPr>
                <w:bCs/>
                <w:color w:val="000000"/>
              </w:rPr>
            </w:pPr>
            <w:r w:rsidRPr="00295ED8">
              <w:rPr>
                <w:bCs/>
                <w:color w:val="000000"/>
              </w:rPr>
              <w:t>200</w:t>
            </w:r>
            <w:r>
              <w:rPr>
                <w:bCs/>
                <w:color w:val="000000"/>
              </w:rPr>
              <w:t>6</w:t>
            </w:r>
          </w:p>
        </w:tc>
        <w:tc>
          <w:tcPr>
            <w:tcW w:w="1984" w:type="dxa"/>
          </w:tcPr>
          <w:p w:rsidR="0029675C" w:rsidRPr="00295ED8" w:rsidRDefault="0029675C" w:rsidP="00376AFC">
            <w:pPr>
              <w:snapToGrid w:val="0"/>
              <w:rPr>
                <w:b/>
                <w:bCs/>
                <w:lang w:val="en-US"/>
              </w:rPr>
            </w:pPr>
            <w:r w:rsidRPr="00295ED8">
              <w:rPr>
                <w:color w:val="000000"/>
              </w:rPr>
              <w:t>Поняева Н.В</w:t>
            </w:r>
            <w:r>
              <w:rPr>
                <w:color w:val="000000"/>
              </w:rPr>
              <w:t>.</w:t>
            </w:r>
          </w:p>
        </w:tc>
        <w:tc>
          <w:tcPr>
            <w:tcW w:w="993" w:type="dxa"/>
          </w:tcPr>
          <w:p w:rsidR="0029675C" w:rsidRPr="00295ED8" w:rsidRDefault="0029675C" w:rsidP="00376AF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«А»</w:t>
            </w:r>
          </w:p>
        </w:tc>
        <w:tc>
          <w:tcPr>
            <w:tcW w:w="939" w:type="dxa"/>
          </w:tcPr>
          <w:p w:rsidR="0029675C" w:rsidRPr="0029675C" w:rsidRDefault="0029675C" w:rsidP="00376AF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8А</w:t>
            </w:r>
          </w:p>
        </w:tc>
        <w:tc>
          <w:tcPr>
            <w:tcW w:w="1276" w:type="dxa"/>
          </w:tcPr>
          <w:p w:rsidR="0029675C" w:rsidRPr="00C26B71" w:rsidRDefault="0029675C" w:rsidP="00376AF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129" w:type="dxa"/>
          </w:tcPr>
          <w:p w:rsidR="0029675C" w:rsidRPr="00C26B71" w:rsidRDefault="00F838FB" w:rsidP="00376AF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9675C" w:rsidRPr="00295ED8" w:rsidTr="00D16E59">
        <w:tc>
          <w:tcPr>
            <w:tcW w:w="534" w:type="dxa"/>
          </w:tcPr>
          <w:p w:rsidR="0029675C" w:rsidRPr="00295ED8" w:rsidRDefault="0029675C" w:rsidP="00F34A1E">
            <w:pPr>
              <w:pStyle w:val="11"/>
              <w:snapToGrid w:val="0"/>
              <w:jc w:val="center"/>
              <w:rPr>
                <w:color w:val="000000"/>
              </w:rPr>
            </w:pPr>
            <w:r w:rsidRPr="00295ED8">
              <w:rPr>
                <w:color w:val="000000"/>
              </w:rPr>
              <w:t>2</w:t>
            </w:r>
          </w:p>
        </w:tc>
        <w:tc>
          <w:tcPr>
            <w:tcW w:w="2498" w:type="dxa"/>
          </w:tcPr>
          <w:p w:rsidR="0029675C" w:rsidRPr="00295ED8" w:rsidRDefault="0029675C" w:rsidP="00376AFC">
            <w:pPr>
              <w:snapToGrid w:val="0"/>
              <w:rPr>
                <w:color w:val="000000"/>
              </w:rPr>
            </w:pPr>
            <w:r w:rsidRPr="00295ED8">
              <w:rPr>
                <w:color w:val="000000"/>
              </w:rPr>
              <w:t>Батялова Юлия</w:t>
            </w:r>
          </w:p>
        </w:tc>
        <w:tc>
          <w:tcPr>
            <w:tcW w:w="1329" w:type="dxa"/>
          </w:tcPr>
          <w:p w:rsidR="0029675C" w:rsidRPr="00295ED8" w:rsidRDefault="0029675C" w:rsidP="00376AFC">
            <w:pPr>
              <w:snapToGrid w:val="0"/>
              <w:jc w:val="center"/>
              <w:rPr>
                <w:bCs/>
                <w:color w:val="000000"/>
              </w:rPr>
            </w:pPr>
            <w:r w:rsidRPr="00295ED8">
              <w:rPr>
                <w:bCs/>
                <w:color w:val="000000"/>
              </w:rPr>
              <w:t>2004</w:t>
            </w:r>
          </w:p>
        </w:tc>
        <w:tc>
          <w:tcPr>
            <w:tcW w:w="1984" w:type="dxa"/>
          </w:tcPr>
          <w:p w:rsidR="0029675C" w:rsidRPr="00295ED8" w:rsidRDefault="0029675C" w:rsidP="00376AFC">
            <w:pPr>
              <w:snapToGrid w:val="0"/>
              <w:rPr>
                <w:b/>
                <w:bCs/>
                <w:lang w:val="en-US"/>
              </w:rPr>
            </w:pPr>
            <w:r w:rsidRPr="00295ED8">
              <w:rPr>
                <w:color w:val="000000"/>
              </w:rPr>
              <w:t>Синчугова А.Ф</w:t>
            </w:r>
            <w:r>
              <w:rPr>
                <w:color w:val="000000"/>
              </w:rPr>
              <w:t>.</w:t>
            </w:r>
          </w:p>
        </w:tc>
        <w:tc>
          <w:tcPr>
            <w:tcW w:w="993" w:type="dxa"/>
          </w:tcPr>
          <w:p w:rsidR="0029675C" w:rsidRPr="00295ED8" w:rsidRDefault="0029675C" w:rsidP="0029675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39" w:type="dxa"/>
          </w:tcPr>
          <w:p w:rsidR="0029675C" w:rsidRPr="00241E26" w:rsidRDefault="0029675C" w:rsidP="0029675C">
            <w:pPr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11</w:t>
            </w:r>
            <w:r w:rsidRPr="00241E26">
              <w:rPr>
                <w:color w:val="000000"/>
              </w:rPr>
              <w:t>Б</w:t>
            </w:r>
          </w:p>
        </w:tc>
        <w:tc>
          <w:tcPr>
            <w:tcW w:w="1276" w:type="dxa"/>
          </w:tcPr>
          <w:p w:rsidR="0029675C" w:rsidRPr="0029675C" w:rsidRDefault="0029675C" w:rsidP="00376AF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129" w:type="dxa"/>
          </w:tcPr>
          <w:p w:rsidR="0029675C" w:rsidRPr="00F72936" w:rsidRDefault="0029675C" w:rsidP="00376AF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9675C" w:rsidRPr="00295ED8" w:rsidTr="00D16E59">
        <w:tc>
          <w:tcPr>
            <w:tcW w:w="534" w:type="dxa"/>
          </w:tcPr>
          <w:p w:rsidR="0029675C" w:rsidRPr="00295ED8" w:rsidRDefault="0029675C" w:rsidP="00F34A1E">
            <w:pPr>
              <w:pStyle w:val="11"/>
              <w:snapToGrid w:val="0"/>
              <w:jc w:val="center"/>
              <w:rPr>
                <w:color w:val="000000"/>
              </w:rPr>
            </w:pPr>
            <w:r w:rsidRPr="00295ED8">
              <w:rPr>
                <w:color w:val="000000"/>
              </w:rPr>
              <w:t>3</w:t>
            </w:r>
          </w:p>
        </w:tc>
        <w:tc>
          <w:tcPr>
            <w:tcW w:w="2498" w:type="dxa"/>
          </w:tcPr>
          <w:p w:rsidR="0029675C" w:rsidRPr="00295ED8" w:rsidRDefault="0029675C" w:rsidP="00376AFC">
            <w:pPr>
              <w:snapToGrid w:val="0"/>
              <w:rPr>
                <w:color w:val="000000"/>
              </w:rPr>
            </w:pPr>
            <w:r w:rsidRPr="00295ED8">
              <w:rPr>
                <w:color w:val="000000"/>
              </w:rPr>
              <w:t xml:space="preserve">Блинова </w:t>
            </w:r>
            <w:r>
              <w:rPr>
                <w:color w:val="000000"/>
              </w:rPr>
              <w:t>Полина</w:t>
            </w:r>
          </w:p>
        </w:tc>
        <w:tc>
          <w:tcPr>
            <w:tcW w:w="1329" w:type="dxa"/>
          </w:tcPr>
          <w:p w:rsidR="0029675C" w:rsidRPr="00295ED8" w:rsidRDefault="0029675C" w:rsidP="00376AFC">
            <w:pPr>
              <w:snapToGrid w:val="0"/>
              <w:jc w:val="center"/>
              <w:rPr>
                <w:bCs/>
                <w:color w:val="000000"/>
              </w:rPr>
            </w:pPr>
            <w:r w:rsidRPr="00295ED8">
              <w:rPr>
                <w:bCs/>
                <w:color w:val="000000"/>
              </w:rPr>
              <w:t>2004</w:t>
            </w:r>
          </w:p>
        </w:tc>
        <w:tc>
          <w:tcPr>
            <w:tcW w:w="1984" w:type="dxa"/>
          </w:tcPr>
          <w:p w:rsidR="0029675C" w:rsidRPr="00295ED8" w:rsidRDefault="0029675C" w:rsidP="00376AFC">
            <w:pPr>
              <w:snapToGrid w:val="0"/>
              <w:rPr>
                <w:b/>
                <w:bCs/>
                <w:lang w:val="en-US"/>
              </w:rPr>
            </w:pPr>
            <w:r w:rsidRPr="00295ED8">
              <w:rPr>
                <w:color w:val="000000"/>
              </w:rPr>
              <w:t>Синчугова А.Ф</w:t>
            </w:r>
            <w:r>
              <w:rPr>
                <w:color w:val="000000"/>
              </w:rPr>
              <w:t>.</w:t>
            </w:r>
            <w:r w:rsidRPr="00295ED8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993" w:type="dxa"/>
          </w:tcPr>
          <w:p w:rsidR="0029675C" w:rsidRPr="00295ED8" w:rsidRDefault="0029675C" w:rsidP="00376AF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39" w:type="dxa"/>
          </w:tcPr>
          <w:p w:rsidR="0029675C" w:rsidRPr="00241E26" w:rsidRDefault="0029675C" w:rsidP="0029675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241E26">
              <w:rPr>
                <w:color w:val="000000"/>
              </w:rPr>
              <w:t>Б</w:t>
            </w:r>
          </w:p>
        </w:tc>
        <w:tc>
          <w:tcPr>
            <w:tcW w:w="1276" w:type="dxa"/>
          </w:tcPr>
          <w:p w:rsidR="0029675C" w:rsidRPr="00EF508D" w:rsidRDefault="0029675C" w:rsidP="00376AF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129" w:type="dxa"/>
          </w:tcPr>
          <w:p w:rsidR="0029675C" w:rsidRPr="00295ED8" w:rsidRDefault="0029675C" w:rsidP="00376AF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9675C" w:rsidRPr="00295ED8" w:rsidTr="00D16E59">
        <w:trPr>
          <w:trHeight w:val="293"/>
        </w:trPr>
        <w:tc>
          <w:tcPr>
            <w:tcW w:w="534" w:type="dxa"/>
          </w:tcPr>
          <w:p w:rsidR="0029675C" w:rsidRPr="00295ED8" w:rsidRDefault="0029675C" w:rsidP="00F34A1E">
            <w:pPr>
              <w:pStyle w:val="11"/>
              <w:snapToGrid w:val="0"/>
              <w:rPr>
                <w:color w:val="000000"/>
              </w:rPr>
            </w:pPr>
            <w:r w:rsidRPr="00295ED8">
              <w:rPr>
                <w:color w:val="000000"/>
              </w:rPr>
              <w:t xml:space="preserve"> </w:t>
            </w:r>
            <w:r w:rsidRPr="00295ED8">
              <w:rPr>
                <w:color w:val="000000"/>
                <w:lang w:val="en-US"/>
              </w:rPr>
              <w:t xml:space="preserve"> </w:t>
            </w:r>
            <w:r w:rsidRPr="00295ED8">
              <w:rPr>
                <w:color w:val="000000"/>
              </w:rPr>
              <w:t>4</w:t>
            </w:r>
          </w:p>
        </w:tc>
        <w:tc>
          <w:tcPr>
            <w:tcW w:w="2498" w:type="dxa"/>
          </w:tcPr>
          <w:p w:rsidR="0029675C" w:rsidRPr="00295ED8" w:rsidRDefault="0029675C" w:rsidP="00F34A1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Воронов Иван</w:t>
            </w:r>
          </w:p>
        </w:tc>
        <w:tc>
          <w:tcPr>
            <w:tcW w:w="1329" w:type="dxa"/>
          </w:tcPr>
          <w:p w:rsidR="0029675C" w:rsidRPr="00295ED8" w:rsidRDefault="0029675C" w:rsidP="00F34A1E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2003</w:t>
            </w:r>
          </w:p>
        </w:tc>
        <w:tc>
          <w:tcPr>
            <w:tcW w:w="1984" w:type="dxa"/>
          </w:tcPr>
          <w:p w:rsidR="0029675C" w:rsidRPr="00295ED8" w:rsidRDefault="0029675C" w:rsidP="00376AFC">
            <w:pPr>
              <w:snapToGrid w:val="0"/>
              <w:rPr>
                <w:b/>
                <w:bCs/>
                <w:lang w:val="en-US"/>
              </w:rPr>
            </w:pPr>
            <w:r w:rsidRPr="00295ED8">
              <w:rPr>
                <w:color w:val="000000"/>
              </w:rPr>
              <w:t>Синчугова А.Ф</w:t>
            </w:r>
            <w:r>
              <w:rPr>
                <w:color w:val="000000"/>
              </w:rPr>
              <w:t>.</w:t>
            </w:r>
            <w:r w:rsidRPr="00295ED8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993" w:type="dxa"/>
          </w:tcPr>
          <w:p w:rsidR="0029675C" w:rsidRPr="00295ED8" w:rsidRDefault="0029675C" w:rsidP="0029675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39" w:type="dxa"/>
          </w:tcPr>
          <w:p w:rsidR="0029675C" w:rsidRPr="00241E26" w:rsidRDefault="0029675C" w:rsidP="0029675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11В</w:t>
            </w:r>
          </w:p>
        </w:tc>
        <w:tc>
          <w:tcPr>
            <w:tcW w:w="1276" w:type="dxa"/>
          </w:tcPr>
          <w:p w:rsidR="0029675C" w:rsidRPr="00EF508D" w:rsidRDefault="0029675C" w:rsidP="00376AF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129" w:type="dxa"/>
          </w:tcPr>
          <w:p w:rsidR="0029675C" w:rsidRPr="00295ED8" w:rsidRDefault="00F25759" w:rsidP="00376AF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838FB" w:rsidRPr="00295ED8" w:rsidTr="00D16E59">
        <w:trPr>
          <w:trHeight w:val="293"/>
        </w:trPr>
        <w:tc>
          <w:tcPr>
            <w:tcW w:w="534" w:type="dxa"/>
          </w:tcPr>
          <w:p w:rsidR="00F838FB" w:rsidRPr="00295ED8" w:rsidRDefault="00F838FB" w:rsidP="009F2EDB">
            <w:pPr>
              <w:pStyle w:val="11"/>
              <w:snapToGrid w:val="0"/>
              <w:jc w:val="center"/>
              <w:rPr>
                <w:color w:val="000000"/>
              </w:rPr>
            </w:pPr>
            <w:r w:rsidRPr="00295ED8">
              <w:rPr>
                <w:color w:val="000000"/>
              </w:rPr>
              <w:t>5</w:t>
            </w:r>
          </w:p>
        </w:tc>
        <w:tc>
          <w:tcPr>
            <w:tcW w:w="2498" w:type="dxa"/>
          </w:tcPr>
          <w:p w:rsidR="00F838FB" w:rsidRDefault="00F838FB" w:rsidP="00F34A1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Зыбина Анна</w:t>
            </w:r>
          </w:p>
        </w:tc>
        <w:tc>
          <w:tcPr>
            <w:tcW w:w="1329" w:type="dxa"/>
          </w:tcPr>
          <w:p w:rsidR="00F838FB" w:rsidRDefault="00F838FB" w:rsidP="00F34A1E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2009</w:t>
            </w:r>
          </w:p>
        </w:tc>
        <w:tc>
          <w:tcPr>
            <w:tcW w:w="1984" w:type="dxa"/>
          </w:tcPr>
          <w:p w:rsidR="00F838FB" w:rsidRPr="00295ED8" w:rsidRDefault="00F838FB" w:rsidP="009F2EDB">
            <w:pPr>
              <w:snapToGrid w:val="0"/>
              <w:rPr>
                <w:b/>
                <w:bCs/>
                <w:lang w:val="en-US"/>
              </w:rPr>
            </w:pPr>
            <w:r w:rsidRPr="00295ED8">
              <w:rPr>
                <w:color w:val="000000"/>
              </w:rPr>
              <w:t>Синчугова А.Ф</w:t>
            </w:r>
            <w:r>
              <w:rPr>
                <w:color w:val="000000"/>
              </w:rPr>
              <w:t>.</w:t>
            </w:r>
            <w:r w:rsidRPr="00295ED8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993" w:type="dxa"/>
          </w:tcPr>
          <w:p w:rsidR="00F838FB" w:rsidRPr="00295ED8" w:rsidRDefault="00F838FB" w:rsidP="00F838F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«А»</w:t>
            </w:r>
          </w:p>
        </w:tc>
        <w:tc>
          <w:tcPr>
            <w:tcW w:w="939" w:type="dxa"/>
          </w:tcPr>
          <w:p w:rsidR="00F838FB" w:rsidRPr="00241E26" w:rsidRDefault="00F838FB" w:rsidP="009F2ED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5З</w:t>
            </w:r>
          </w:p>
        </w:tc>
        <w:tc>
          <w:tcPr>
            <w:tcW w:w="1276" w:type="dxa"/>
          </w:tcPr>
          <w:p w:rsidR="00F838FB" w:rsidRPr="00EF508D" w:rsidRDefault="00F838FB" w:rsidP="009F2ED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129" w:type="dxa"/>
          </w:tcPr>
          <w:p w:rsidR="00F838FB" w:rsidRPr="00295ED8" w:rsidRDefault="00F838FB" w:rsidP="009F2E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838FB" w:rsidRPr="00295ED8" w:rsidTr="00D16E59">
        <w:tc>
          <w:tcPr>
            <w:tcW w:w="534" w:type="dxa"/>
          </w:tcPr>
          <w:p w:rsidR="00F838FB" w:rsidRPr="00295ED8" w:rsidRDefault="00F838FB" w:rsidP="009F2EDB">
            <w:pPr>
              <w:pStyle w:val="11"/>
              <w:snapToGrid w:val="0"/>
              <w:jc w:val="center"/>
              <w:rPr>
                <w:color w:val="000000"/>
              </w:rPr>
            </w:pPr>
            <w:r w:rsidRPr="00295ED8">
              <w:rPr>
                <w:color w:val="000000"/>
              </w:rPr>
              <w:t>6</w:t>
            </w:r>
          </w:p>
        </w:tc>
        <w:tc>
          <w:tcPr>
            <w:tcW w:w="2498" w:type="dxa"/>
          </w:tcPr>
          <w:p w:rsidR="00F838FB" w:rsidRPr="00295ED8" w:rsidRDefault="00F838FB" w:rsidP="00376AF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Каторгин Иван</w:t>
            </w:r>
          </w:p>
        </w:tc>
        <w:tc>
          <w:tcPr>
            <w:tcW w:w="1329" w:type="dxa"/>
          </w:tcPr>
          <w:p w:rsidR="00F838FB" w:rsidRPr="00295ED8" w:rsidRDefault="00F838FB" w:rsidP="00376AFC">
            <w:pPr>
              <w:tabs>
                <w:tab w:val="left" w:pos="237"/>
              </w:tabs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2006</w:t>
            </w:r>
          </w:p>
        </w:tc>
        <w:tc>
          <w:tcPr>
            <w:tcW w:w="1984" w:type="dxa"/>
          </w:tcPr>
          <w:p w:rsidR="00F838FB" w:rsidRPr="00295ED8" w:rsidRDefault="00F838FB" w:rsidP="00376AFC">
            <w:pPr>
              <w:jc w:val="center"/>
              <w:rPr>
                <w:b/>
                <w:bCs/>
                <w:lang w:val="en-US"/>
              </w:rPr>
            </w:pPr>
            <w:r w:rsidRPr="00295ED8">
              <w:rPr>
                <w:color w:val="000000"/>
              </w:rPr>
              <w:t>Поняева Н.В</w:t>
            </w:r>
            <w:r>
              <w:rPr>
                <w:color w:val="000000"/>
              </w:rPr>
              <w:t>.</w:t>
            </w:r>
          </w:p>
        </w:tc>
        <w:tc>
          <w:tcPr>
            <w:tcW w:w="993" w:type="dxa"/>
          </w:tcPr>
          <w:p w:rsidR="00F838FB" w:rsidRPr="00295ED8" w:rsidRDefault="00F838FB" w:rsidP="00376AF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«А»</w:t>
            </w:r>
          </w:p>
        </w:tc>
        <w:tc>
          <w:tcPr>
            <w:tcW w:w="939" w:type="dxa"/>
          </w:tcPr>
          <w:p w:rsidR="00F838FB" w:rsidRPr="00241E26" w:rsidRDefault="00F838FB" w:rsidP="00376AF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8К</w:t>
            </w:r>
          </w:p>
        </w:tc>
        <w:tc>
          <w:tcPr>
            <w:tcW w:w="1276" w:type="dxa"/>
          </w:tcPr>
          <w:p w:rsidR="00F838FB" w:rsidRPr="00295ED8" w:rsidRDefault="00F838FB" w:rsidP="00376AF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129" w:type="dxa"/>
          </w:tcPr>
          <w:p w:rsidR="00F838FB" w:rsidRPr="00EF508D" w:rsidRDefault="00F838FB" w:rsidP="00376AF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838FB" w:rsidRPr="00295ED8" w:rsidTr="00786B67">
        <w:trPr>
          <w:trHeight w:val="388"/>
        </w:trPr>
        <w:tc>
          <w:tcPr>
            <w:tcW w:w="534" w:type="dxa"/>
          </w:tcPr>
          <w:p w:rsidR="00F838FB" w:rsidRPr="00295ED8" w:rsidRDefault="00F838FB" w:rsidP="009F2EDB">
            <w:pPr>
              <w:pStyle w:val="11"/>
              <w:snapToGrid w:val="0"/>
              <w:jc w:val="center"/>
              <w:rPr>
                <w:color w:val="000000"/>
              </w:rPr>
            </w:pPr>
            <w:r w:rsidRPr="00295ED8">
              <w:rPr>
                <w:color w:val="000000"/>
              </w:rPr>
              <w:t>7</w:t>
            </w:r>
          </w:p>
        </w:tc>
        <w:tc>
          <w:tcPr>
            <w:tcW w:w="2498" w:type="dxa"/>
          </w:tcPr>
          <w:p w:rsidR="00F838FB" w:rsidRPr="00295ED8" w:rsidRDefault="00F838FB" w:rsidP="00376AF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Кайбулкина Арина</w:t>
            </w:r>
          </w:p>
        </w:tc>
        <w:tc>
          <w:tcPr>
            <w:tcW w:w="1329" w:type="dxa"/>
          </w:tcPr>
          <w:p w:rsidR="00F838FB" w:rsidRDefault="00F838FB" w:rsidP="00376AFC">
            <w:pPr>
              <w:jc w:val="center"/>
            </w:pPr>
            <w:r>
              <w:t>2007</w:t>
            </w:r>
          </w:p>
        </w:tc>
        <w:tc>
          <w:tcPr>
            <w:tcW w:w="1984" w:type="dxa"/>
          </w:tcPr>
          <w:p w:rsidR="00F838FB" w:rsidRPr="00295ED8" w:rsidRDefault="00F838FB" w:rsidP="00376AFC">
            <w:pPr>
              <w:snapToGrid w:val="0"/>
              <w:rPr>
                <w:b/>
                <w:bCs/>
                <w:lang w:val="en-US"/>
              </w:rPr>
            </w:pPr>
            <w:r w:rsidRPr="00295ED8">
              <w:rPr>
                <w:color w:val="000000"/>
              </w:rPr>
              <w:t>Синчугова А.Ф</w:t>
            </w:r>
            <w:r>
              <w:rPr>
                <w:color w:val="000000"/>
              </w:rPr>
              <w:t>.</w:t>
            </w:r>
          </w:p>
        </w:tc>
        <w:tc>
          <w:tcPr>
            <w:tcW w:w="993" w:type="dxa"/>
          </w:tcPr>
          <w:p w:rsidR="00F838FB" w:rsidRPr="00295ED8" w:rsidRDefault="00F838FB" w:rsidP="00376AF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 «А»</w:t>
            </w:r>
          </w:p>
        </w:tc>
        <w:tc>
          <w:tcPr>
            <w:tcW w:w="939" w:type="dxa"/>
          </w:tcPr>
          <w:p w:rsidR="00F838FB" w:rsidRPr="00241E26" w:rsidRDefault="00F838FB" w:rsidP="00376AF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7КА</w:t>
            </w:r>
          </w:p>
        </w:tc>
        <w:tc>
          <w:tcPr>
            <w:tcW w:w="1276" w:type="dxa"/>
          </w:tcPr>
          <w:p w:rsidR="00F838FB" w:rsidRPr="00EF508D" w:rsidRDefault="00F838FB" w:rsidP="00376AF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129" w:type="dxa"/>
          </w:tcPr>
          <w:p w:rsidR="00F838FB" w:rsidRPr="00EF508D" w:rsidRDefault="00F838FB" w:rsidP="00376AF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838FB" w:rsidRPr="00295ED8" w:rsidTr="00376AFC">
        <w:tc>
          <w:tcPr>
            <w:tcW w:w="534" w:type="dxa"/>
          </w:tcPr>
          <w:p w:rsidR="00F838FB" w:rsidRPr="00295ED8" w:rsidRDefault="00F838FB" w:rsidP="009F2EDB">
            <w:pPr>
              <w:pStyle w:val="11"/>
              <w:snapToGrid w:val="0"/>
              <w:jc w:val="center"/>
              <w:rPr>
                <w:color w:val="000000"/>
              </w:rPr>
            </w:pPr>
            <w:r w:rsidRPr="00295ED8">
              <w:rPr>
                <w:color w:val="000000"/>
              </w:rPr>
              <w:t>8</w:t>
            </w:r>
          </w:p>
        </w:tc>
        <w:tc>
          <w:tcPr>
            <w:tcW w:w="2498" w:type="dxa"/>
          </w:tcPr>
          <w:p w:rsidR="00F838FB" w:rsidRPr="00295ED8" w:rsidRDefault="00F838FB" w:rsidP="00376AFC">
            <w:pPr>
              <w:snapToGrid w:val="0"/>
              <w:rPr>
                <w:color w:val="000000"/>
              </w:rPr>
            </w:pPr>
            <w:r w:rsidRPr="00295ED8">
              <w:rPr>
                <w:color w:val="000000"/>
              </w:rPr>
              <w:t>Каюмова Арина</w:t>
            </w:r>
          </w:p>
        </w:tc>
        <w:tc>
          <w:tcPr>
            <w:tcW w:w="1329" w:type="dxa"/>
          </w:tcPr>
          <w:p w:rsidR="00F838FB" w:rsidRDefault="00F838FB" w:rsidP="00376AFC">
            <w:pPr>
              <w:jc w:val="center"/>
            </w:pPr>
            <w:r>
              <w:t>2006</w:t>
            </w:r>
          </w:p>
        </w:tc>
        <w:tc>
          <w:tcPr>
            <w:tcW w:w="1984" w:type="dxa"/>
          </w:tcPr>
          <w:p w:rsidR="00F838FB" w:rsidRPr="00295ED8" w:rsidRDefault="00F838FB" w:rsidP="00376AFC">
            <w:pPr>
              <w:snapToGrid w:val="0"/>
              <w:rPr>
                <w:b/>
                <w:bCs/>
                <w:lang w:val="en-US"/>
              </w:rPr>
            </w:pPr>
            <w:r w:rsidRPr="00295ED8">
              <w:rPr>
                <w:color w:val="000000"/>
              </w:rPr>
              <w:t>Синчугова А.Ф</w:t>
            </w:r>
          </w:p>
        </w:tc>
        <w:tc>
          <w:tcPr>
            <w:tcW w:w="993" w:type="dxa"/>
            <w:vAlign w:val="center"/>
          </w:tcPr>
          <w:p w:rsidR="00F838FB" w:rsidRPr="00295ED8" w:rsidRDefault="00F838FB" w:rsidP="0099253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295ED8">
              <w:rPr>
                <w:color w:val="000000"/>
              </w:rPr>
              <w:t xml:space="preserve"> «А»</w:t>
            </w:r>
          </w:p>
        </w:tc>
        <w:tc>
          <w:tcPr>
            <w:tcW w:w="939" w:type="dxa"/>
          </w:tcPr>
          <w:p w:rsidR="00F838FB" w:rsidRPr="00241E26" w:rsidRDefault="00F838FB" w:rsidP="00376AF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9К</w:t>
            </w:r>
          </w:p>
        </w:tc>
        <w:tc>
          <w:tcPr>
            <w:tcW w:w="1276" w:type="dxa"/>
          </w:tcPr>
          <w:p w:rsidR="00F838FB" w:rsidRPr="00295ED8" w:rsidRDefault="00F838FB" w:rsidP="00376AF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1129" w:type="dxa"/>
          </w:tcPr>
          <w:p w:rsidR="00F838FB" w:rsidRPr="00EF508D" w:rsidRDefault="00F838FB" w:rsidP="00376AF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838FB" w:rsidRPr="00295ED8" w:rsidTr="00D16E59">
        <w:tc>
          <w:tcPr>
            <w:tcW w:w="534" w:type="dxa"/>
          </w:tcPr>
          <w:p w:rsidR="00F838FB" w:rsidRPr="00295ED8" w:rsidRDefault="00F838FB" w:rsidP="009F2EDB">
            <w:pPr>
              <w:pStyle w:val="11"/>
              <w:snapToGrid w:val="0"/>
              <w:jc w:val="center"/>
              <w:rPr>
                <w:color w:val="000000"/>
              </w:rPr>
            </w:pPr>
            <w:r w:rsidRPr="00295ED8">
              <w:rPr>
                <w:color w:val="000000"/>
              </w:rPr>
              <w:t>9</w:t>
            </w:r>
          </w:p>
        </w:tc>
        <w:tc>
          <w:tcPr>
            <w:tcW w:w="2498" w:type="dxa"/>
          </w:tcPr>
          <w:p w:rsidR="00F838FB" w:rsidRPr="00295ED8" w:rsidRDefault="00F838FB" w:rsidP="00376AF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Корыхаева Дарья</w:t>
            </w:r>
          </w:p>
        </w:tc>
        <w:tc>
          <w:tcPr>
            <w:tcW w:w="1329" w:type="dxa"/>
          </w:tcPr>
          <w:p w:rsidR="00F838FB" w:rsidRPr="00295ED8" w:rsidRDefault="00F838FB" w:rsidP="00376AFC">
            <w:pPr>
              <w:tabs>
                <w:tab w:val="left" w:pos="237"/>
              </w:tabs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2008</w:t>
            </w:r>
          </w:p>
        </w:tc>
        <w:tc>
          <w:tcPr>
            <w:tcW w:w="1984" w:type="dxa"/>
          </w:tcPr>
          <w:p w:rsidR="00F838FB" w:rsidRPr="00295ED8" w:rsidRDefault="00F838FB" w:rsidP="00376AFC">
            <w:pPr>
              <w:jc w:val="center"/>
              <w:rPr>
                <w:b/>
                <w:bCs/>
                <w:lang w:val="en-US"/>
              </w:rPr>
            </w:pPr>
            <w:r w:rsidRPr="00295ED8">
              <w:rPr>
                <w:color w:val="000000"/>
              </w:rPr>
              <w:t>Поняева Н.В</w:t>
            </w:r>
            <w:r>
              <w:rPr>
                <w:color w:val="000000"/>
              </w:rPr>
              <w:t>.</w:t>
            </w:r>
          </w:p>
        </w:tc>
        <w:tc>
          <w:tcPr>
            <w:tcW w:w="993" w:type="dxa"/>
          </w:tcPr>
          <w:p w:rsidR="00F838FB" w:rsidRPr="00295ED8" w:rsidRDefault="00F838FB" w:rsidP="00376AF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 «В»</w:t>
            </w:r>
          </w:p>
        </w:tc>
        <w:tc>
          <w:tcPr>
            <w:tcW w:w="939" w:type="dxa"/>
          </w:tcPr>
          <w:p w:rsidR="00F838FB" w:rsidRPr="00241E26" w:rsidRDefault="00F838FB" w:rsidP="00376AF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6К</w:t>
            </w:r>
          </w:p>
        </w:tc>
        <w:tc>
          <w:tcPr>
            <w:tcW w:w="1276" w:type="dxa"/>
          </w:tcPr>
          <w:p w:rsidR="00F838FB" w:rsidRPr="00EF508D" w:rsidRDefault="00F838FB" w:rsidP="00376AF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129" w:type="dxa"/>
          </w:tcPr>
          <w:p w:rsidR="00F838FB" w:rsidRPr="00295ED8" w:rsidRDefault="00F838FB" w:rsidP="00376AF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838FB" w:rsidRPr="00295ED8" w:rsidTr="00231F96">
        <w:tc>
          <w:tcPr>
            <w:tcW w:w="534" w:type="dxa"/>
          </w:tcPr>
          <w:p w:rsidR="00F838FB" w:rsidRPr="00295ED8" w:rsidRDefault="00F838FB" w:rsidP="009F2EDB">
            <w:pPr>
              <w:pStyle w:val="11"/>
              <w:snapToGrid w:val="0"/>
              <w:jc w:val="center"/>
              <w:rPr>
                <w:color w:val="000000"/>
              </w:rPr>
            </w:pPr>
            <w:r w:rsidRPr="00295ED8">
              <w:rPr>
                <w:color w:val="000000"/>
              </w:rPr>
              <w:t>10</w:t>
            </w:r>
          </w:p>
        </w:tc>
        <w:tc>
          <w:tcPr>
            <w:tcW w:w="2498" w:type="dxa"/>
          </w:tcPr>
          <w:p w:rsidR="00F838FB" w:rsidRPr="00295ED8" w:rsidRDefault="00F838FB" w:rsidP="00376AF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Кулевцова Ольга</w:t>
            </w:r>
          </w:p>
        </w:tc>
        <w:tc>
          <w:tcPr>
            <w:tcW w:w="1329" w:type="dxa"/>
          </w:tcPr>
          <w:p w:rsidR="00F838FB" w:rsidRPr="00295ED8" w:rsidRDefault="00F838FB" w:rsidP="00376AFC">
            <w:pPr>
              <w:tabs>
                <w:tab w:val="left" w:pos="237"/>
              </w:tabs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2007</w:t>
            </w:r>
          </w:p>
        </w:tc>
        <w:tc>
          <w:tcPr>
            <w:tcW w:w="1984" w:type="dxa"/>
          </w:tcPr>
          <w:p w:rsidR="00F838FB" w:rsidRPr="00295ED8" w:rsidRDefault="00F838FB" w:rsidP="00376AFC">
            <w:pPr>
              <w:snapToGrid w:val="0"/>
              <w:rPr>
                <w:b/>
                <w:bCs/>
                <w:lang w:val="en-US"/>
              </w:rPr>
            </w:pPr>
            <w:r w:rsidRPr="00295ED8">
              <w:rPr>
                <w:color w:val="000000"/>
              </w:rPr>
              <w:t>Синчугова А.Ф</w:t>
            </w:r>
            <w:r>
              <w:rPr>
                <w:color w:val="000000"/>
              </w:rPr>
              <w:t>.</w:t>
            </w:r>
          </w:p>
        </w:tc>
        <w:tc>
          <w:tcPr>
            <w:tcW w:w="993" w:type="dxa"/>
          </w:tcPr>
          <w:p w:rsidR="00F838FB" w:rsidRPr="00295ED8" w:rsidRDefault="00F838FB" w:rsidP="00376AF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 «А»</w:t>
            </w:r>
          </w:p>
        </w:tc>
        <w:tc>
          <w:tcPr>
            <w:tcW w:w="939" w:type="dxa"/>
          </w:tcPr>
          <w:p w:rsidR="00F838FB" w:rsidRPr="00241E26" w:rsidRDefault="00F838FB" w:rsidP="00376AF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7КУ</w:t>
            </w:r>
          </w:p>
        </w:tc>
        <w:tc>
          <w:tcPr>
            <w:tcW w:w="1276" w:type="dxa"/>
          </w:tcPr>
          <w:p w:rsidR="00F838FB" w:rsidRPr="00EF508D" w:rsidRDefault="00F838FB" w:rsidP="00376AF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129" w:type="dxa"/>
          </w:tcPr>
          <w:p w:rsidR="00F838FB" w:rsidRPr="00295ED8" w:rsidRDefault="00F838FB" w:rsidP="00376AF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838FB" w:rsidRPr="00295ED8" w:rsidTr="00376AFC">
        <w:trPr>
          <w:trHeight w:val="331"/>
        </w:trPr>
        <w:tc>
          <w:tcPr>
            <w:tcW w:w="534" w:type="dxa"/>
          </w:tcPr>
          <w:p w:rsidR="00F838FB" w:rsidRPr="00295ED8" w:rsidRDefault="00F838FB" w:rsidP="009F2EDB">
            <w:pPr>
              <w:pStyle w:val="11"/>
              <w:snapToGrid w:val="0"/>
              <w:jc w:val="center"/>
              <w:rPr>
                <w:color w:val="000000"/>
              </w:rPr>
            </w:pPr>
            <w:r w:rsidRPr="00295ED8">
              <w:rPr>
                <w:color w:val="000000"/>
              </w:rPr>
              <w:t>11</w:t>
            </w:r>
          </w:p>
        </w:tc>
        <w:tc>
          <w:tcPr>
            <w:tcW w:w="2498" w:type="dxa"/>
          </w:tcPr>
          <w:p w:rsidR="00F838FB" w:rsidRPr="00295ED8" w:rsidRDefault="00F838FB" w:rsidP="00376AF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Ларина Елизавета</w:t>
            </w:r>
          </w:p>
        </w:tc>
        <w:tc>
          <w:tcPr>
            <w:tcW w:w="1329" w:type="dxa"/>
          </w:tcPr>
          <w:p w:rsidR="00F838FB" w:rsidRPr="00295ED8" w:rsidRDefault="00F838FB" w:rsidP="00376AFC">
            <w:pPr>
              <w:tabs>
                <w:tab w:val="left" w:pos="237"/>
              </w:tabs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2007</w:t>
            </w:r>
          </w:p>
        </w:tc>
        <w:tc>
          <w:tcPr>
            <w:tcW w:w="1984" w:type="dxa"/>
          </w:tcPr>
          <w:p w:rsidR="00F838FB" w:rsidRPr="00295ED8" w:rsidRDefault="00F838FB" w:rsidP="00376AFC">
            <w:pPr>
              <w:jc w:val="center"/>
              <w:rPr>
                <w:b/>
                <w:bCs/>
                <w:lang w:val="en-US"/>
              </w:rPr>
            </w:pPr>
            <w:r w:rsidRPr="00295ED8">
              <w:rPr>
                <w:color w:val="000000"/>
              </w:rPr>
              <w:t>Поняева Н.В</w:t>
            </w:r>
            <w:r>
              <w:rPr>
                <w:color w:val="000000"/>
              </w:rPr>
              <w:t>.</w:t>
            </w:r>
          </w:p>
        </w:tc>
        <w:tc>
          <w:tcPr>
            <w:tcW w:w="993" w:type="dxa"/>
          </w:tcPr>
          <w:p w:rsidR="00F838FB" w:rsidRPr="00295ED8" w:rsidRDefault="00F838FB" w:rsidP="00376AF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«Б»</w:t>
            </w:r>
          </w:p>
        </w:tc>
        <w:tc>
          <w:tcPr>
            <w:tcW w:w="939" w:type="dxa"/>
          </w:tcPr>
          <w:p w:rsidR="00F838FB" w:rsidRPr="00241E26" w:rsidRDefault="00F838FB" w:rsidP="00376AF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8Л</w:t>
            </w:r>
            <w:r w:rsidRPr="00241E26">
              <w:rPr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F838FB" w:rsidRPr="00EF508D" w:rsidRDefault="00F838FB" w:rsidP="00F838F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129" w:type="dxa"/>
          </w:tcPr>
          <w:p w:rsidR="00F838FB" w:rsidRPr="00EF508D" w:rsidRDefault="00F838FB" w:rsidP="00376AF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838FB" w:rsidRPr="00295ED8" w:rsidTr="00D16E59">
        <w:tc>
          <w:tcPr>
            <w:tcW w:w="534" w:type="dxa"/>
          </w:tcPr>
          <w:p w:rsidR="00F838FB" w:rsidRPr="00295ED8" w:rsidRDefault="00F838FB" w:rsidP="009F2EDB">
            <w:pPr>
              <w:pStyle w:val="11"/>
              <w:snapToGrid w:val="0"/>
              <w:jc w:val="center"/>
              <w:rPr>
                <w:color w:val="000000"/>
              </w:rPr>
            </w:pPr>
            <w:r w:rsidRPr="00295ED8">
              <w:rPr>
                <w:color w:val="000000"/>
              </w:rPr>
              <w:t>12</w:t>
            </w:r>
          </w:p>
        </w:tc>
        <w:tc>
          <w:tcPr>
            <w:tcW w:w="2498" w:type="dxa"/>
          </w:tcPr>
          <w:p w:rsidR="00F838FB" w:rsidRPr="00295ED8" w:rsidRDefault="00F838FB" w:rsidP="00376AF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Лысова Яна</w:t>
            </w:r>
          </w:p>
        </w:tc>
        <w:tc>
          <w:tcPr>
            <w:tcW w:w="1329" w:type="dxa"/>
          </w:tcPr>
          <w:p w:rsidR="00F838FB" w:rsidRDefault="00F838FB" w:rsidP="00376AFC">
            <w:pPr>
              <w:jc w:val="center"/>
            </w:pPr>
            <w:r>
              <w:t>2008</w:t>
            </w:r>
          </w:p>
        </w:tc>
        <w:tc>
          <w:tcPr>
            <w:tcW w:w="1984" w:type="dxa"/>
          </w:tcPr>
          <w:p w:rsidR="00F838FB" w:rsidRPr="00295ED8" w:rsidRDefault="00F838FB" w:rsidP="00376AFC">
            <w:pPr>
              <w:jc w:val="center"/>
              <w:rPr>
                <w:b/>
                <w:bCs/>
                <w:lang w:val="en-US"/>
              </w:rPr>
            </w:pPr>
            <w:r w:rsidRPr="00295ED8">
              <w:rPr>
                <w:color w:val="000000"/>
              </w:rPr>
              <w:t>Поняева Н.В</w:t>
            </w:r>
            <w:r>
              <w:rPr>
                <w:color w:val="000000"/>
              </w:rPr>
              <w:t>.</w:t>
            </w:r>
          </w:p>
        </w:tc>
        <w:tc>
          <w:tcPr>
            <w:tcW w:w="993" w:type="dxa"/>
          </w:tcPr>
          <w:p w:rsidR="00F838FB" w:rsidRPr="00295ED8" w:rsidRDefault="00F838FB" w:rsidP="00F2575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 «В»</w:t>
            </w:r>
          </w:p>
        </w:tc>
        <w:tc>
          <w:tcPr>
            <w:tcW w:w="939" w:type="dxa"/>
          </w:tcPr>
          <w:p w:rsidR="00F838FB" w:rsidRPr="00241E26" w:rsidRDefault="00F838FB" w:rsidP="00F2575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6Л</w:t>
            </w:r>
          </w:p>
        </w:tc>
        <w:tc>
          <w:tcPr>
            <w:tcW w:w="1276" w:type="dxa"/>
          </w:tcPr>
          <w:p w:rsidR="00F838FB" w:rsidRPr="00EF508D" w:rsidRDefault="00F838FB" w:rsidP="00376AF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129" w:type="dxa"/>
          </w:tcPr>
          <w:p w:rsidR="00F838FB" w:rsidRPr="00295ED8" w:rsidRDefault="00F838FB" w:rsidP="00376AF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838FB" w:rsidRPr="00295ED8" w:rsidTr="00D16E59">
        <w:tc>
          <w:tcPr>
            <w:tcW w:w="534" w:type="dxa"/>
          </w:tcPr>
          <w:p w:rsidR="00F838FB" w:rsidRPr="00295ED8" w:rsidRDefault="00F838FB" w:rsidP="009F2EDB">
            <w:pPr>
              <w:pStyle w:val="11"/>
              <w:snapToGrid w:val="0"/>
              <w:jc w:val="center"/>
              <w:rPr>
                <w:color w:val="000000"/>
              </w:rPr>
            </w:pPr>
            <w:r w:rsidRPr="00295ED8">
              <w:rPr>
                <w:color w:val="000000"/>
              </w:rPr>
              <w:t>13</w:t>
            </w:r>
          </w:p>
        </w:tc>
        <w:tc>
          <w:tcPr>
            <w:tcW w:w="2498" w:type="dxa"/>
          </w:tcPr>
          <w:p w:rsidR="00F838FB" w:rsidRPr="00295ED8" w:rsidRDefault="00F838FB" w:rsidP="00376AF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Мишин Ростислав</w:t>
            </w:r>
          </w:p>
        </w:tc>
        <w:tc>
          <w:tcPr>
            <w:tcW w:w="1329" w:type="dxa"/>
          </w:tcPr>
          <w:p w:rsidR="00F838FB" w:rsidRPr="00295ED8" w:rsidRDefault="00F838FB" w:rsidP="00376AFC">
            <w:pPr>
              <w:tabs>
                <w:tab w:val="left" w:pos="237"/>
              </w:tabs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2005</w:t>
            </w:r>
          </w:p>
        </w:tc>
        <w:tc>
          <w:tcPr>
            <w:tcW w:w="1984" w:type="dxa"/>
          </w:tcPr>
          <w:p w:rsidR="00F838FB" w:rsidRPr="00290357" w:rsidRDefault="00F838FB" w:rsidP="00376AFC">
            <w:pPr>
              <w:jc w:val="center"/>
              <w:rPr>
                <w:b/>
                <w:bCs/>
              </w:rPr>
            </w:pPr>
            <w:r w:rsidRPr="0055778B">
              <w:rPr>
                <w:bCs/>
              </w:rPr>
              <w:t>Ковчегова Е.В</w:t>
            </w:r>
            <w:r>
              <w:rPr>
                <w:b/>
                <w:bCs/>
              </w:rPr>
              <w:t>.</w:t>
            </w:r>
          </w:p>
        </w:tc>
        <w:tc>
          <w:tcPr>
            <w:tcW w:w="993" w:type="dxa"/>
          </w:tcPr>
          <w:p w:rsidR="00F838FB" w:rsidRPr="00295ED8" w:rsidRDefault="00F838FB" w:rsidP="00376AF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 «Б»</w:t>
            </w:r>
          </w:p>
        </w:tc>
        <w:tc>
          <w:tcPr>
            <w:tcW w:w="939" w:type="dxa"/>
          </w:tcPr>
          <w:p w:rsidR="00F838FB" w:rsidRPr="00241E26" w:rsidRDefault="00F838FB" w:rsidP="00376AFC">
            <w:pPr>
              <w:snapToGrid w:val="0"/>
              <w:jc w:val="center"/>
              <w:rPr>
                <w:color w:val="000000"/>
              </w:rPr>
            </w:pPr>
            <w:r w:rsidRPr="00241E26">
              <w:rPr>
                <w:color w:val="000000"/>
              </w:rPr>
              <w:t>8</w:t>
            </w:r>
            <w:r>
              <w:rPr>
                <w:color w:val="000000"/>
              </w:rPr>
              <w:t>М</w:t>
            </w:r>
          </w:p>
        </w:tc>
        <w:tc>
          <w:tcPr>
            <w:tcW w:w="1276" w:type="dxa"/>
          </w:tcPr>
          <w:p w:rsidR="00F838FB" w:rsidRPr="00295ED8" w:rsidRDefault="00F838FB" w:rsidP="00376AF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1129" w:type="dxa"/>
          </w:tcPr>
          <w:p w:rsidR="00F838FB" w:rsidRPr="00295ED8" w:rsidRDefault="00F838FB" w:rsidP="00376AF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838FB" w:rsidRPr="00295ED8" w:rsidTr="00D16E59">
        <w:tc>
          <w:tcPr>
            <w:tcW w:w="534" w:type="dxa"/>
          </w:tcPr>
          <w:p w:rsidR="00F838FB" w:rsidRPr="00295ED8" w:rsidRDefault="00F838FB" w:rsidP="009F2EDB">
            <w:pPr>
              <w:pStyle w:val="11"/>
              <w:snapToGrid w:val="0"/>
              <w:jc w:val="center"/>
              <w:rPr>
                <w:color w:val="000000"/>
              </w:rPr>
            </w:pPr>
            <w:r w:rsidRPr="00295ED8">
              <w:rPr>
                <w:color w:val="000000"/>
              </w:rPr>
              <w:t>14</w:t>
            </w:r>
          </w:p>
        </w:tc>
        <w:tc>
          <w:tcPr>
            <w:tcW w:w="2498" w:type="dxa"/>
          </w:tcPr>
          <w:p w:rsidR="00F838FB" w:rsidRPr="00295ED8" w:rsidRDefault="00F838FB" w:rsidP="00376AF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Малафеева Наталья</w:t>
            </w:r>
          </w:p>
        </w:tc>
        <w:tc>
          <w:tcPr>
            <w:tcW w:w="1329" w:type="dxa"/>
          </w:tcPr>
          <w:p w:rsidR="00F838FB" w:rsidRPr="00295ED8" w:rsidRDefault="00F838FB" w:rsidP="00376AFC">
            <w:pPr>
              <w:tabs>
                <w:tab w:val="left" w:pos="237"/>
              </w:tabs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2005</w:t>
            </w:r>
          </w:p>
        </w:tc>
        <w:tc>
          <w:tcPr>
            <w:tcW w:w="1984" w:type="dxa"/>
          </w:tcPr>
          <w:p w:rsidR="00F838FB" w:rsidRPr="00295ED8" w:rsidRDefault="00F838FB" w:rsidP="00376AFC">
            <w:pPr>
              <w:jc w:val="center"/>
              <w:rPr>
                <w:b/>
                <w:bCs/>
                <w:lang w:val="en-US"/>
              </w:rPr>
            </w:pPr>
            <w:r w:rsidRPr="00295ED8">
              <w:rPr>
                <w:color w:val="000000"/>
              </w:rPr>
              <w:t>Поняева Н.В</w:t>
            </w:r>
            <w:r>
              <w:rPr>
                <w:color w:val="000000"/>
              </w:rPr>
              <w:t>.</w:t>
            </w:r>
          </w:p>
        </w:tc>
        <w:tc>
          <w:tcPr>
            <w:tcW w:w="993" w:type="dxa"/>
          </w:tcPr>
          <w:p w:rsidR="00F838FB" w:rsidRPr="00295ED8" w:rsidRDefault="00F838FB" w:rsidP="00F2575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 «Б»</w:t>
            </w:r>
          </w:p>
        </w:tc>
        <w:tc>
          <w:tcPr>
            <w:tcW w:w="939" w:type="dxa"/>
          </w:tcPr>
          <w:p w:rsidR="00F838FB" w:rsidRPr="00241E26" w:rsidRDefault="00F838FB" w:rsidP="00376AF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9М</w:t>
            </w:r>
          </w:p>
        </w:tc>
        <w:tc>
          <w:tcPr>
            <w:tcW w:w="1276" w:type="dxa"/>
          </w:tcPr>
          <w:p w:rsidR="00F838FB" w:rsidRPr="00295ED8" w:rsidRDefault="00F838FB" w:rsidP="00376AF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129" w:type="dxa"/>
          </w:tcPr>
          <w:p w:rsidR="00F838FB" w:rsidRPr="00295ED8" w:rsidRDefault="00F838FB" w:rsidP="00376AF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F838FB" w:rsidRPr="00295ED8" w:rsidTr="00D16E59">
        <w:tc>
          <w:tcPr>
            <w:tcW w:w="534" w:type="dxa"/>
          </w:tcPr>
          <w:p w:rsidR="00F838FB" w:rsidRPr="00295ED8" w:rsidRDefault="00F838FB" w:rsidP="009F2EDB">
            <w:pPr>
              <w:pStyle w:val="11"/>
              <w:snapToGrid w:val="0"/>
              <w:jc w:val="center"/>
              <w:rPr>
                <w:color w:val="000000"/>
              </w:rPr>
            </w:pPr>
            <w:r w:rsidRPr="00295ED8">
              <w:rPr>
                <w:color w:val="000000"/>
              </w:rPr>
              <w:t>15</w:t>
            </w:r>
          </w:p>
        </w:tc>
        <w:tc>
          <w:tcPr>
            <w:tcW w:w="2498" w:type="dxa"/>
          </w:tcPr>
          <w:p w:rsidR="00F838FB" w:rsidRPr="00295ED8" w:rsidRDefault="00F838FB" w:rsidP="0099253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Новикова Виктория</w:t>
            </w:r>
          </w:p>
        </w:tc>
        <w:tc>
          <w:tcPr>
            <w:tcW w:w="1329" w:type="dxa"/>
          </w:tcPr>
          <w:p w:rsidR="00F838FB" w:rsidRPr="00295ED8" w:rsidRDefault="00F838FB" w:rsidP="00376AFC">
            <w:pPr>
              <w:tabs>
                <w:tab w:val="left" w:pos="237"/>
              </w:tabs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2008</w:t>
            </w:r>
          </w:p>
        </w:tc>
        <w:tc>
          <w:tcPr>
            <w:tcW w:w="1984" w:type="dxa"/>
          </w:tcPr>
          <w:p w:rsidR="00F838FB" w:rsidRPr="00992539" w:rsidRDefault="00F838FB" w:rsidP="00376AFC">
            <w:pPr>
              <w:jc w:val="center"/>
              <w:rPr>
                <w:bCs/>
              </w:rPr>
            </w:pPr>
            <w:r w:rsidRPr="00992539">
              <w:rPr>
                <w:bCs/>
              </w:rPr>
              <w:t>Синчугова А.Ф.</w:t>
            </w:r>
          </w:p>
        </w:tc>
        <w:tc>
          <w:tcPr>
            <w:tcW w:w="993" w:type="dxa"/>
          </w:tcPr>
          <w:p w:rsidR="00F838FB" w:rsidRPr="00992539" w:rsidRDefault="00F838FB" w:rsidP="0099253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 «А»</w:t>
            </w:r>
          </w:p>
        </w:tc>
        <w:tc>
          <w:tcPr>
            <w:tcW w:w="939" w:type="dxa"/>
          </w:tcPr>
          <w:p w:rsidR="00F838FB" w:rsidRPr="00241E26" w:rsidRDefault="00F838FB" w:rsidP="00376AF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6Н</w:t>
            </w:r>
          </w:p>
        </w:tc>
        <w:tc>
          <w:tcPr>
            <w:tcW w:w="1276" w:type="dxa"/>
          </w:tcPr>
          <w:p w:rsidR="00F838FB" w:rsidRPr="00295ED8" w:rsidRDefault="00F838FB" w:rsidP="00376AF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129" w:type="dxa"/>
          </w:tcPr>
          <w:p w:rsidR="00F838FB" w:rsidRPr="00295ED8" w:rsidRDefault="00F838FB" w:rsidP="00376AF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F838FB" w:rsidRPr="00295ED8" w:rsidTr="00D16E59">
        <w:tc>
          <w:tcPr>
            <w:tcW w:w="534" w:type="dxa"/>
          </w:tcPr>
          <w:p w:rsidR="00F838FB" w:rsidRPr="00295ED8" w:rsidRDefault="00F838FB" w:rsidP="009F2EDB">
            <w:pPr>
              <w:pStyle w:val="11"/>
              <w:snapToGrid w:val="0"/>
              <w:rPr>
                <w:color w:val="000000"/>
              </w:rPr>
            </w:pPr>
            <w:r w:rsidRPr="00295ED8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1</w:t>
            </w:r>
            <w:r w:rsidRPr="00295ED8">
              <w:rPr>
                <w:color w:val="000000"/>
              </w:rPr>
              <w:t>6</w:t>
            </w:r>
          </w:p>
        </w:tc>
        <w:tc>
          <w:tcPr>
            <w:tcW w:w="2498" w:type="dxa"/>
          </w:tcPr>
          <w:p w:rsidR="00F838FB" w:rsidRPr="00295ED8" w:rsidRDefault="00F838FB" w:rsidP="00376AF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Овчинникова Виктория</w:t>
            </w:r>
          </w:p>
        </w:tc>
        <w:tc>
          <w:tcPr>
            <w:tcW w:w="1329" w:type="dxa"/>
          </w:tcPr>
          <w:p w:rsidR="00F838FB" w:rsidRPr="00295ED8" w:rsidRDefault="00F838FB" w:rsidP="00376AFC">
            <w:pPr>
              <w:tabs>
                <w:tab w:val="left" w:pos="237"/>
              </w:tabs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2008</w:t>
            </w:r>
          </w:p>
        </w:tc>
        <w:tc>
          <w:tcPr>
            <w:tcW w:w="1984" w:type="dxa"/>
          </w:tcPr>
          <w:p w:rsidR="00F838FB" w:rsidRPr="00992539" w:rsidRDefault="00F838FB" w:rsidP="00376AFC">
            <w:pPr>
              <w:jc w:val="center"/>
              <w:rPr>
                <w:bCs/>
                <w:lang w:val="en-US"/>
              </w:rPr>
            </w:pPr>
            <w:r w:rsidRPr="00992539">
              <w:rPr>
                <w:color w:val="000000"/>
              </w:rPr>
              <w:t>Поняева Н.В.</w:t>
            </w:r>
          </w:p>
        </w:tc>
        <w:tc>
          <w:tcPr>
            <w:tcW w:w="993" w:type="dxa"/>
          </w:tcPr>
          <w:p w:rsidR="00F838FB" w:rsidRPr="00992539" w:rsidRDefault="00F838FB" w:rsidP="00376AFC">
            <w:pPr>
              <w:snapToGrid w:val="0"/>
              <w:jc w:val="center"/>
              <w:rPr>
                <w:color w:val="000000"/>
              </w:rPr>
            </w:pPr>
            <w:r w:rsidRPr="00992539">
              <w:rPr>
                <w:color w:val="000000"/>
              </w:rPr>
              <w:t>6 «В»</w:t>
            </w:r>
          </w:p>
        </w:tc>
        <w:tc>
          <w:tcPr>
            <w:tcW w:w="939" w:type="dxa"/>
          </w:tcPr>
          <w:p w:rsidR="00F838FB" w:rsidRPr="00241E26" w:rsidRDefault="00F838FB" w:rsidP="00376AF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6О</w:t>
            </w:r>
          </w:p>
        </w:tc>
        <w:tc>
          <w:tcPr>
            <w:tcW w:w="1276" w:type="dxa"/>
          </w:tcPr>
          <w:p w:rsidR="00F838FB" w:rsidRPr="00295ED8" w:rsidRDefault="00F838FB" w:rsidP="00376AF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129" w:type="dxa"/>
          </w:tcPr>
          <w:p w:rsidR="00F838FB" w:rsidRPr="00295ED8" w:rsidRDefault="00F838FB" w:rsidP="00376AF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838FB" w:rsidRPr="00295ED8" w:rsidTr="00376AFC">
        <w:tc>
          <w:tcPr>
            <w:tcW w:w="534" w:type="dxa"/>
          </w:tcPr>
          <w:p w:rsidR="00F838FB" w:rsidRPr="00295ED8" w:rsidRDefault="00F838FB" w:rsidP="009F2EDB">
            <w:pPr>
              <w:pStyle w:val="11"/>
              <w:snapToGrid w:val="0"/>
              <w:jc w:val="center"/>
              <w:rPr>
                <w:color w:val="000000"/>
              </w:rPr>
            </w:pPr>
            <w:r w:rsidRPr="00295ED8">
              <w:rPr>
                <w:color w:val="000000"/>
              </w:rPr>
              <w:t>17</w:t>
            </w:r>
          </w:p>
        </w:tc>
        <w:tc>
          <w:tcPr>
            <w:tcW w:w="2498" w:type="dxa"/>
          </w:tcPr>
          <w:p w:rsidR="00F838FB" w:rsidRPr="00295ED8" w:rsidRDefault="00F838FB" w:rsidP="00376AF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Пряхина Алена</w:t>
            </w:r>
          </w:p>
        </w:tc>
        <w:tc>
          <w:tcPr>
            <w:tcW w:w="1329" w:type="dxa"/>
          </w:tcPr>
          <w:p w:rsidR="00F838FB" w:rsidRPr="00295ED8" w:rsidRDefault="00F838FB" w:rsidP="00376AFC">
            <w:pPr>
              <w:tabs>
                <w:tab w:val="left" w:pos="237"/>
              </w:tabs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2006</w:t>
            </w:r>
          </w:p>
        </w:tc>
        <w:tc>
          <w:tcPr>
            <w:tcW w:w="1984" w:type="dxa"/>
          </w:tcPr>
          <w:p w:rsidR="00F838FB" w:rsidRPr="00295ED8" w:rsidRDefault="00F838FB" w:rsidP="00376AFC">
            <w:pPr>
              <w:jc w:val="center"/>
              <w:rPr>
                <w:b/>
                <w:bCs/>
                <w:lang w:val="en-US"/>
              </w:rPr>
            </w:pPr>
            <w:r w:rsidRPr="00295ED8">
              <w:rPr>
                <w:color w:val="000000"/>
              </w:rPr>
              <w:t>Поняева Н.В</w:t>
            </w:r>
            <w:r>
              <w:rPr>
                <w:color w:val="000000"/>
              </w:rPr>
              <w:t>.</w:t>
            </w:r>
          </w:p>
        </w:tc>
        <w:tc>
          <w:tcPr>
            <w:tcW w:w="993" w:type="dxa"/>
          </w:tcPr>
          <w:p w:rsidR="00F838FB" w:rsidRPr="00295ED8" w:rsidRDefault="00F838FB" w:rsidP="00376AF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«А»</w:t>
            </w:r>
          </w:p>
        </w:tc>
        <w:tc>
          <w:tcPr>
            <w:tcW w:w="939" w:type="dxa"/>
          </w:tcPr>
          <w:p w:rsidR="00F838FB" w:rsidRPr="00241E26" w:rsidRDefault="00F838FB" w:rsidP="00376AF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8П</w:t>
            </w:r>
          </w:p>
        </w:tc>
        <w:tc>
          <w:tcPr>
            <w:tcW w:w="1276" w:type="dxa"/>
          </w:tcPr>
          <w:p w:rsidR="00F838FB" w:rsidRPr="00295ED8" w:rsidRDefault="00F838FB" w:rsidP="00F838F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129" w:type="dxa"/>
          </w:tcPr>
          <w:p w:rsidR="00F838FB" w:rsidRPr="00EF508D" w:rsidRDefault="00F838FB" w:rsidP="00376AF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838FB" w:rsidRPr="00295ED8" w:rsidTr="00376AFC">
        <w:tc>
          <w:tcPr>
            <w:tcW w:w="534" w:type="dxa"/>
          </w:tcPr>
          <w:p w:rsidR="00F838FB" w:rsidRPr="00295ED8" w:rsidRDefault="00F838FB" w:rsidP="009F2EDB">
            <w:pPr>
              <w:pStyle w:val="11"/>
              <w:snapToGrid w:val="0"/>
              <w:jc w:val="center"/>
              <w:rPr>
                <w:color w:val="000000"/>
              </w:rPr>
            </w:pPr>
            <w:r w:rsidRPr="00295ED8">
              <w:rPr>
                <w:color w:val="000000"/>
              </w:rPr>
              <w:t>18</w:t>
            </w:r>
          </w:p>
        </w:tc>
        <w:tc>
          <w:tcPr>
            <w:tcW w:w="2498" w:type="dxa"/>
          </w:tcPr>
          <w:p w:rsidR="00F838FB" w:rsidRPr="00295ED8" w:rsidRDefault="00F838FB" w:rsidP="00376AF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Реднева Екатерина</w:t>
            </w:r>
          </w:p>
        </w:tc>
        <w:tc>
          <w:tcPr>
            <w:tcW w:w="1329" w:type="dxa"/>
          </w:tcPr>
          <w:p w:rsidR="00F838FB" w:rsidRPr="00295ED8" w:rsidRDefault="00F838FB" w:rsidP="00376AFC">
            <w:pPr>
              <w:tabs>
                <w:tab w:val="left" w:pos="237"/>
              </w:tabs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2008</w:t>
            </w:r>
          </w:p>
        </w:tc>
        <w:tc>
          <w:tcPr>
            <w:tcW w:w="1984" w:type="dxa"/>
          </w:tcPr>
          <w:p w:rsidR="00F838FB" w:rsidRPr="00295ED8" w:rsidRDefault="00F838FB" w:rsidP="00376AFC">
            <w:pPr>
              <w:jc w:val="center"/>
              <w:rPr>
                <w:b/>
                <w:bCs/>
                <w:lang w:val="en-US"/>
              </w:rPr>
            </w:pPr>
            <w:r w:rsidRPr="00295ED8">
              <w:rPr>
                <w:color w:val="000000"/>
              </w:rPr>
              <w:t>Поняева Н.В</w:t>
            </w:r>
            <w:r>
              <w:rPr>
                <w:color w:val="000000"/>
              </w:rPr>
              <w:t>.</w:t>
            </w:r>
          </w:p>
        </w:tc>
        <w:tc>
          <w:tcPr>
            <w:tcW w:w="993" w:type="dxa"/>
          </w:tcPr>
          <w:p w:rsidR="00F838FB" w:rsidRPr="00295ED8" w:rsidRDefault="00F838FB" w:rsidP="00376AF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 «В»</w:t>
            </w:r>
          </w:p>
        </w:tc>
        <w:tc>
          <w:tcPr>
            <w:tcW w:w="939" w:type="dxa"/>
          </w:tcPr>
          <w:p w:rsidR="00F838FB" w:rsidRPr="00241E26" w:rsidRDefault="00F838FB" w:rsidP="00376AF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6Р</w:t>
            </w:r>
          </w:p>
        </w:tc>
        <w:tc>
          <w:tcPr>
            <w:tcW w:w="1276" w:type="dxa"/>
          </w:tcPr>
          <w:p w:rsidR="00F838FB" w:rsidRPr="00EF508D" w:rsidRDefault="00F838FB" w:rsidP="00376AF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129" w:type="dxa"/>
          </w:tcPr>
          <w:p w:rsidR="00F838FB" w:rsidRPr="00295ED8" w:rsidRDefault="00F838FB" w:rsidP="00376AF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F838FB" w:rsidRPr="00295ED8" w:rsidTr="00D16E59">
        <w:tc>
          <w:tcPr>
            <w:tcW w:w="534" w:type="dxa"/>
          </w:tcPr>
          <w:p w:rsidR="00F838FB" w:rsidRPr="00295ED8" w:rsidRDefault="00F838FB" w:rsidP="009F2EDB">
            <w:pPr>
              <w:pStyle w:val="11"/>
              <w:snapToGrid w:val="0"/>
              <w:jc w:val="center"/>
              <w:rPr>
                <w:color w:val="000000"/>
              </w:rPr>
            </w:pPr>
            <w:r w:rsidRPr="00295ED8">
              <w:rPr>
                <w:color w:val="000000"/>
              </w:rPr>
              <w:t>19</w:t>
            </w:r>
          </w:p>
        </w:tc>
        <w:tc>
          <w:tcPr>
            <w:tcW w:w="2498" w:type="dxa"/>
          </w:tcPr>
          <w:p w:rsidR="00F838FB" w:rsidRDefault="00F838FB" w:rsidP="00376AF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Синеев Андрей</w:t>
            </w:r>
          </w:p>
        </w:tc>
        <w:tc>
          <w:tcPr>
            <w:tcW w:w="1329" w:type="dxa"/>
          </w:tcPr>
          <w:p w:rsidR="00F838FB" w:rsidRDefault="00F838FB" w:rsidP="00376AFC">
            <w:pPr>
              <w:tabs>
                <w:tab w:val="left" w:pos="237"/>
              </w:tabs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2006</w:t>
            </w:r>
          </w:p>
        </w:tc>
        <w:tc>
          <w:tcPr>
            <w:tcW w:w="1984" w:type="dxa"/>
          </w:tcPr>
          <w:p w:rsidR="00F838FB" w:rsidRPr="00295ED8" w:rsidRDefault="00F838FB" w:rsidP="00376AFC">
            <w:pPr>
              <w:jc w:val="center"/>
              <w:rPr>
                <w:b/>
                <w:bCs/>
                <w:lang w:val="en-US"/>
              </w:rPr>
            </w:pPr>
            <w:r w:rsidRPr="00295ED8">
              <w:rPr>
                <w:color w:val="000000"/>
              </w:rPr>
              <w:t>Синчугова А.Ф</w:t>
            </w:r>
            <w:r>
              <w:rPr>
                <w:color w:val="000000"/>
              </w:rPr>
              <w:t>.</w:t>
            </w:r>
          </w:p>
        </w:tc>
        <w:tc>
          <w:tcPr>
            <w:tcW w:w="993" w:type="dxa"/>
          </w:tcPr>
          <w:p w:rsidR="00F838FB" w:rsidRPr="00295ED8" w:rsidRDefault="00F838FB" w:rsidP="00376AF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«А»</w:t>
            </w:r>
          </w:p>
        </w:tc>
        <w:tc>
          <w:tcPr>
            <w:tcW w:w="939" w:type="dxa"/>
          </w:tcPr>
          <w:p w:rsidR="00F838FB" w:rsidRPr="00241E26" w:rsidRDefault="00F838FB" w:rsidP="00376AF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241E26">
              <w:rPr>
                <w:color w:val="000000"/>
              </w:rPr>
              <w:t>Си</w:t>
            </w:r>
          </w:p>
        </w:tc>
        <w:tc>
          <w:tcPr>
            <w:tcW w:w="1276" w:type="dxa"/>
          </w:tcPr>
          <w:p w:rsidR="00F838FB" w:rsidRDefault="00F838FB" w:rsidP="00376AF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129" w:type="dxa"/>
          </w:tcPr>
          <w:p w:rsidR="00F838FB" w:rsidRDefault="00F838FB" w:rsidP="00376AF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F838FB" w:rsidRPr="00295ED8" w:rsidTr="00D16E59">
        <w:tc>
          <w:tcPr>
            <w:tcW w:w="534" w:type="dxa"/>
          </w:tcPr>
          <w:p w:rsidR="00F838FB" w:rsidRPr="00295ED8" w:rsidRDefault="00F838FB" w:rsidP="009F2EDB">
            <w:pPr>
              <w:pStyle w:val="11"/>
              <w:snapToGrid w:val="0"/>
              <w:jc w:val="center"/>
              <w:rPr>
                <w:color w:val="000000"/>
              </w:rPr>
            </w:pPr>
            <w:r w:rsidRPr="00295ED8">
              <w:rPr>
                <w:color w:val="000000"/>
              </w:rPr>
              <w:t>20</w:t>
            </w:r>
          </w:p>
        </w:tc>
        <w:tc>
          <w:tcPr>
            <w:tcW w:w="2498" w:type="dxa"/>
          </w:tcPr>
          <w:p w:rsidR="00F838FB" w:rsidRPr="00295ED8" w:rsidRDefault="00F838FB" w:rsidP="00376AF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Солдаткин Антон</w:t>
            </w:r>
          </w:p>
        </w:tc>
        <w:tc>
          <w:tcPr>
            <w:tcW w:w="1329" w:type="dxa"/>
          </w:tcPr>
          <w:p w:rsidR="00F838FB" w:rsidRPr="00295ED8" w:rsidRDefault="00F838FB" w:rsidP="00376AFC">
            <w:pPr>
              <w:tabs>
                <w:tab w:val="left" w:pos="237"/>
              </w:tabs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2006</w:t>
            </w:r>
          </w:p>
        </w:tc>
        <w:tc>
          <w:tcPr>
            <w:tcW w:w="1984" w:type="dxa"/>
          </w:tcPr>
          <w:p w:rsidR="00F838FB" w:rsidRPr="00295ED8" w:rsidRDefault="00F838FB" w:rsidP="00376AFC">
            <w:pPr>
              <w:jc w:val="center"/>
              <w:rPr>
                <w:b/>
                <w:bCs/>
                <w:lang w:val="en-US"/>
              </w:rPr>
            </w:pPr>
            <w:r w:rsidRPr="00295ED8">
              <w:rPr>
                <w:color w:val="000000"/>
              </w:rPr>
              <w:t>Синчугова А.Ф</w:t>
            </w:r>
            <w:r>
              <w:rPr>
                <w:color w:val="000000"/>
              </w:rPr>
              <w:t>.</w:t>
            </w:r>
          </w:p>
        </w:tc>
        <w:tc>
          <w:tcPr>
            <w:tcW w:w="993" w:type="dxa"/>
          </w:tcPr>
          <w:p w:rsidR="00F838FB" w:rsidRPr="00295ED8" w:rsidRDefault="00F838FB" w:rsidP="00376AF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«А»</w:t>
            </w:r>
          </w:p>
        </w:tc>
        <w:tc>
          <w:tcPr>
            <w:tcW w:w="939" w:type="dxa"/>
          </w:tcPr>
          <w:p w:rsidR="00F838FB" w:rsidRPr="00241E26" w:rsidRDefault="00F838FB" w:rsidP="00376AF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241E26">
              <w:rPr>
                <w:color w:val="000000"/>
              </w:rPr>
              <w:t>Со</w:t>
            </w:r>
          </w:p>
        </w:tc>
        <w:tc>
          <w:tcPr>
            <w:tcW w:w="1276" w:type="dxa"/>
          </w:tcPr>
          <w:p w:rsidR="00F838FB" w:rsidRPr="00EF508D" w:rsidRDefault="00F838FB" w:rsidP="00376AF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129" w:type="dxa"/>
          </w:tcPr>
          <w:p w:rsidR="00F838FB" w:rsidRPr="00295ED8" w:rsidRDefault="00F838FB" w:rsidP="00376AF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F838FB" w:rsidRPr="00295ED8" w:rsidTr="00D16E59">
        <w:tc>
          <w:tcPr>
            <w:tcW w:w="534" w:type="dxa"/>
          </w:tcPr>
          <w:p w:rsidR="00F838FB" w:rsidRPr="00295ED8" w:rsidRDefault="00F838FB" w:rsidP="00C26B71">
            <w:pPr>
              <w:pStyle w:val="1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498" w:type="dxa"/>
          </w:tcPr>
          <w:p w:rsidR="00F838FB" w:rsidRPr="00295ED8" w:rsidRDefault="00F838FB" w:rsidP="00376AF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Сухов Николай</w:t>
            </w:r>
          </w:p>
        </w:tc>
        <w:tc>
          <w:tcPr>
            <w:tcW w:w="1329" w:type="dxa"/>
          </w:tcPr>
          <w:p w:rsidR="00F838FB" w:rsidRPr="00295ED8" w:rsidRDefault="00F838FB" w:rsidP="00376AFC">
            <w:pPr>
              <w:tabs>
                <w:tab w:val="left" w:pos="237"/>
              </w:tabs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2009</w:t>
            </w:r>
          </w:p>
        </w:tc>
        <w:tc>
          <w:tcPr>
            <w:tcW w:w="1984" w:type="dxa"/>
          </w:tcPr>
          <w:p w:rsidR="00F838FB" w:rsidRPr="00295ED8" w:rsidRDefault="00F838FB" w:rsidP="00376AFC">
            <w:pPr>
              <w:jc w:val="center"/>
              <w:rPr>
                <w:b/>
                <w:bCs/>
                <w:lang w:val="en-US"/>
              </w:rPr>
            </w:pPr>
            <w:r w:rsidRPr="00295ED8">
              <w:rPr>
                <w:color w:val="000000"/>
              </w:rPr>
              <w:t>Синчугова А.Ф</w:t>
            </w:r>
            <w:r>
              <w:rPr>
                <w:color w:val="000000"/>
              </w:rPr>
              <w:t>.</w:t>
            </w:r>
          </w:p>
        </w:tc>
        <w:tc>
          <w:tcPr>
            <w:tcW w:w="993" w:type="dxa"/>
          </w:tcPr>
          <w:p w:rsidR="00F838FB" w:rsidRPr="00295ED8" w:rsidRDefault="00F838FB" w:rsidP="00376AF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«А»</w:t>
            </w:r>
          </w:p>
        </w:tc>
        <w:tc>
          <w:tcPr>
            <w:tcW w:w="939" w:type="dxa"/>
          </w:tcPr>
          <w:p w:rsidR="00F838FB" w:rsidRPr="00241E26" w:rsidRDefault="00F838FB" w:rsidP="00376AF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5С</w:t>
            </w:r>
          </w:p>
        </w:tc>
        <w:tc>
          <w:tcPr>
            <w:tcW w:w="1276" w:type="dxa"/>
          </w:tcPr>
          <w:p w:rsidR="00F838FB" w:rsidRPr="00EF508D" w:rsidRDefault="00F838FB" w:rsidP="00376AF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129" w:type="dxa"/>
          </w:tcPr>
          <w:p w:rsidR="00F838FB" w:rsidRPr="00295ED8" w:rsidRDefault="00F838FB" w:rsidP="00376AF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A01749" w:rsidRDefault="00A01749" w:rsidP="002C42B0">
      <w:pPr>
        <w:pStyle w:val="msonormalcxspmiddle"/>
        <w:spacing w:before="0" w:after="0"/>
        <w:ind w:firstLine="567"/>
        <w:rPr>
          <w:b/>
        </w:rPr>
      </w:pPr>
    </w:p>
    <w:p w:rsidR="002C42B0" w:rsidRDefault="002C42B0" w:rsidP="002C42B0">
      <w:pPr>
        <w:pStyle w:val="msonormalcxspmiddle"/>
        <w:spacing w:before="0" w:after="0"/>
        <w:ind w:firstLine="567"/>
        <w:rPr>
          <w:b/>
        </w:rPr>
      </w:pPr>
      <w:r>
        <w:rPr>
          <w:b/>
        </w:rPr>
        <w:t>Председатель Жюри _____________________/_______________/</w:t>
      </w:r>
    </w:p>
    <w:p w:rsidR="002C42B0" w:rsidRDefault="002C42B0" w:rsidP="002C42B0">
      <w:pPr>
        <w:pStyle w:val="msonormalcxspmiddle"/>
        <w:spacing w:before="0" w:after="0"/>
        <w:ind w:firstLine="567"/>
        <w:rPr>
          <w:b/>
        </w:rPr>
      </w:pPr>
    </w:p>
    <w:p w:rsidR="002C42B0" w:rsidRDefault="002C42B0" w:rsidP="002C42B0">
      <w:pPr>
        <w:pStyle w:val="msonormalcxspmiddle"/>
        <w:spacing w:before="0" w:after="0"/>
        <w:ind w:firstLine="567"/>
        <w:rPr>
          <w:b/>
        </w:rPr>
      </w:pPr>
      <w:r>
        <w:rPr>
          <w:b/>
        </w:rPr>
        <w:t>Члены Жюри ___________________________/_______________/</w:t>
      </w:r>
    </w:p>
    <w:p w:rsidR="002C42B0" w:rsidRDefault="002C42B0" w:rsidP="002C42B0">
      <w:pPr>
        <w:pStyle w:val="msonormalcxspmiddle"/>
        <w:spacing w:before="0" w:after="0"/>
        <w:ind w:firstLine="567"/>
        <w:rPr>
          <w:b/>
        </w:rPr>
      </w:pPr>
    </w:p>
    <w:p w:rsidR="002C42B0" w:rsidRDefault="002C42B0" w:rsidP="00A01749">
      <w:pPr>
        <w:pStyle w:val="msonormalcxspmiddle"/>
        <w:spacing w:before="0" w:after="0"/>
        <w:ind w:firstLine="567"/>
        <w:rPr>
          <w:b/>
          <w:bCs/>
        </w:rPr>
      </w:pPr>
      <w:r>
        <w:rPr>
          <w:b/>
        </w:rPr>
        <w:t xml:space="preserve">                        ___________________________/_______________/</w:t>
      </w:r>
    </w:p>
    <w:sectPr w:rsidR="002C42B0" w:rsidSect="00D12284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B91" w:rsidRDefault="00C51B91" w:rsidP="002C42B0">
      <w:r>
        <w:separator/>
      </w:r>
    </w:p>
  </w:endnote>
  <w:endnote w:type="continuationSeparator" w:id="1">
    <w:p w:rsidR="00C51B91" w:rsidRDefault="00C51B91" w:rsidP="002C4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B91" w:rsidRDefault="00C51B91" w:rsidP="002C42B0">
      <w:r>
        <w:separator/>
      </w:r>
    </w:p>
  </w:footnote>
  <w:footnote w:type="continuationSeparator" w:id="1">
    <w:p w:rsidR="00C51B91" w:rsidRDefault="00C51B91" w:rsidP="002C42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81" w:hanging="375"/>
      </w:pPr>
      <w:rPr>
        <w:color w:val="000000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36105038"/>
    <w:multiLevelType w:val="hybridMultilevel"/>
    <w:tmpl w:val="61009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8C022F"/>
    <w:multiLevelType w:val="hybridMultilevel"/>
    <w:tmpl w:val="EEE21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0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6040F7"/>
    <w:rsid w:val="00030091"/>
    <w:rsid w:val="000537CC"/>
    <w:rsid w:val="00054EEA"/>
    <w:rsid w:val="000657B8"/>
    <w:rsid w:val="000819CB"/>
    <w:rsid w:val="00096C24"/>
    <w:rsid w:val="000A414D"/>
    <w:rsid w:val="000D57CF"/>
    <w:rsid w:val="000E3ACB"/>
    <w:rsid w:val="00107406"/>
    <w:rsid w:val="00141B82"/>
    <w:rsid w:val="00150B82"/>
    <w:rsid w:val="001517D5"/>
    <w:rsid w:val="00152FB2"/>
    <w:rsid w:val="0017083F"/>
    <w:rsid w:val="001916AA"/>
    <w:rsid w:val="001949B5"/>
    <w:rsid w:val="001A1D39"/>
    <w:rsid w:val="001C5AC9"/>
    <w:rsid w:val="001F0D66"/>
    <w:rsid w:val="00201C12"/>
    <w:rsid w:val="002029E5"/>
    <w:rsid w:val="00205E51"/>
    <w:rsid w:val="00223FCA"/>
    <w:rsid w:val="002263BA"/>
    <w:rsid w:val="00231F96"/>
    <w:rsid w:val="00233336"/>
    <w:rsid w:val="002340F2"/>
    <w:rsid w:val="002350A7"/>
    <w:rsid w:val="00241E26"/>
    <w:rsid w:val="002474D4"/>
    <w:rsid w:val="002612FA"/>
    <w:rsid w:val="00267A76"/>
    <w:rsid w:val="00291759"/>
    <w:rsid w:val="0029675C"/>
    <w:rsid w:val="002B1337"/>
    <w:rsid w:val="002C42B0"/>
    <w:rsid w:val="002E4A1A"/>
    <w:rsid w:val="002F4308"/>
    <w:rsid w:val="002F4EF4"/>
    <w:rsid w:val="00324A2C"/>
    <w:rsid w:val="00327C4A"/>
    <w:rsid w:val="00345B8C"/>
    <w:rsid w:val="00347612"/>
    <w:rsid w:val="0035072C"/>
    <w:rsid w:val="003729BE"/>
    <w:rsid w:val="00375C8F"/>
    <w:rsid w:val="00376535"/>
    <w:rsid w:val="00376AFC"/>
    <w:rsid w:val="00381198"/>
    <w:rsid w:val="003923F5"/>
    <w:rsid w:val="003A14DC"/>
    <w:rsid w:val="003B3279"/>
    <w:rsid w:val="003B7E73"/>
    <w:rsid w:val="003F307C"/>
    <w:rsid w:val="003F5068"/>
    <w:rsid w:val="00421A41"/>
    <w:rsid w:val="004A1EC6"/>
    <w:rsid w:val="004B6623"/>
    <w:rsid w:val="004D4114"/>
    <w:rsid w:val="004D58CA"/>
    <w:rsid w:val="004D5FD9"/>
    <w:rsid w:val="005019B4"/>
    <w:rsid w:val="005143FA"/>
    <w:rsid w:val="00524985"/>
    <w:rsid w:val="00543D1D"/>
    <w:rsid w:val="0055778B"/>
    <w:rsid w:val="0057204C"/>
    <w:rsid w:val="00572FE0"/>
    <w:rsid w:val="00593B9E"/>
    <w:rsid w:val="005A040D"/>
    <w:rsid w:val="005C6A65"/>
    <w:rsid w:val="005D55D0"/>
    <w:rsid w:val="005E25CE"/>
    <w:rsid w:val="005F2223"/>
    <w:rsid w:val="005F2366"/>
    <w:rsid w:val="006040F7"/>
    <w:rsid w:val="00610507"/>
    <w:rsid w:val="00616D2B"/>
    <w:rsid w:val="006214C6"/>
    <w:rsid w:val="00635C58"/>
    <w:rsid w:val="006541BC"/>
    <w:rsid w:val="00661CF2"/>
    <w:rsid w:val="00663AA1"/>
    <w:rsid w:val="00677690"/>
    <w:rsid w:val="0069010E"/>
    <w:rsid w:val="0069015A"/>
    <w:rsid w:val="006909E1"/>
    <w:rsid w:val="006976B8"/>
    <w:rsid w:val="006B5C10"/>
    <w:rsid w:val="006B6898"/>
    <w:rsid w:val="006F32D0"/>
    <w:rsid w:val="0071043F"/>
    <w:rsid w:val="007743D9"/>
    <w:rsid w:val="00786B67"/>
    <w:rsid w:val="007B21C4"/>
    <w:rsid w:val="007C77FE"/>
    <w:rsid w:val="007F109D"/>
    <w:rsid w:val="007F13C5"/>
    <w:rsid w:val="00843E95"/>
    <w:rsid w:val="008914FD"/>
    <w:rsid w:val="00895AAA"/>
    <w:rsid w:val="008B149F"/>
    <w:rsid w:val="008E5234"/>
    <w:rsid w:val="00903F91"/>
    <w:rsid w:val="0090761E"/>
    <w:rsid w:val="00913FA1"/>
    <w:rsid w:val="00914CDD"/>
    <w:rsid w:val="00926755"/>
    <w:rsid w:val="009564FA"/>
    <w:rsid w:val="00992539"/>
    <w:rsid w:val="009B0397"/>
    <w:rsid w:val="009B3E49"/>
    <w:rsid w:val="009C4310"/>
    <w:rsid w:val="009C6147"/>
    <w:rsid w:val="009D072F"/>
    <w:rsid w:val="009D0DB4"/>
    <w:rsid w:val="00A01749"/>
    <w:rsid w:val="00A21ADB"/>
    <w:rsid w:val="00A2623F"/>
    <w:rsid w:val="00A360BC"/>
    <w:rsid w:val="00A55612"/>
    <w:rsid w:val="00A74BB4"/>
    <w:rsid w:val="00A92375"/>
    <w:rsid w:val="00A96510"/>
    <w:rsid w:val="00AB29FC"/>
    <w:rsid w:val="00AB6003"/>
    <w:rsid w:val="00AD5713"/>
    <w:rsid w:val="00AD6005"/>
    <w:rsid w:val="00AF7702"/>
    <w:rsid w:val="00B40E2E"/>
    <w:rsid w:val="00B41743"/>
    <w:rsid w:val="00B47F8D"/>
    <w:rsid w:val="00B608AE"/>
    <w:rsid w:val="00B954C6"/>
    <w:rsid w:val="00BB4769"/>
    <w:rsid w:val="00C119F3"/>
    <w:rsid w:val="00C26B71"/>
    <w:rsid w:val="00C40D7B"/>
    <w:rsid w:val="00C44BAE"/>
    <w:rsid w:val="00C51B91"/>
    <w:rsid w:val="00C6069F"/>
    <w:rsid w:val="00CB26DF"/>
    <w:rsid w:val="00CD6568"/>
    <w:rsid w:val="00D12284"/>
    <w:rsid w:val="00D16E59"/>
    <w:rsid w:val="00D41821"/>
    <w:rsid w:val="00D51E2B"/>
    <w:rsid w:val="00D52E8F"/>
    <w:rsid w:val="00D62223"/>
    <w:rsid w:val="00D838B3"/>
    <w:rsid w:val="00D9010A"/>
    <w:rsid w:val="00D90B39"/>
    <w:rsid w:val="00DB3679"/>
    <w:rsid w:val="00DC7A67"/>
    <w:rsid w:val="00DE16A1"/>
    <w:rsid w:val="00DF1C24"/>
    <w:rsid w:val="00E023FF"/>
    <w:rsid w:val="00E25CDE"/>
    <w:rsid w:val="00E34AAA"/>
    <w:rsid w:val="00E40589"/>
    <w:rsid w:val="00E41C05"/>
    <w:rsid w:val="00E44804"/>
    <w:rsid w:val="00E7149B"/>
    <w:rsid w:val="00E73F3D"/>
    <w:rsid w:val="00EC7ECA"/>
    <w:rsid w:val="00EE74F1"/>
    <w:rsid w:val="00EF284F"/>
    <w:rsid w:val="00F17E02"/>
    <w:rsid w:val="00F25759"/>
    <w:rsid w:val="00F30192"/>
    <w:rsid w:val="00F33428"/>
    <w:rsid w:val="00F339CC"/>
    <w:rsid w:val="00F34A1E"/>
    <w:rsid w:val="00F431E4"/>
    <w:rsid w:val="00F50009"/>
    <w:rsid w:val="00F606E0"/>
    <w:rsid w:val="00F6178D"/>
    <w:rsid w:val="00F72936"/>
    <w:rsid w:val="00F74DB6"/>
    <w:rsid w:val="00F838FB"/>
    <w:rsid w:val="00FB51DF"/>
    <w:rsid w:val="00FB72CF"/>
    <w:rsid w:val="00FB7F10"/>
    <w:rsid w:val="00FC4B15"/>
    <w:rsid w:val="00FC7852"/>
    <w:rsid w:val="00FD393D"/>
    <w:rsid w:val="00FE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84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1">
    <w:name w:val="WW8Num4z1"/>
    <w:rsid w:val="00D12284"/>
    <w:rPr>
      <w:b/>
    </w:rPr>
  </w:style>
  <w:style w:type="character" w:customStyle="1" w:styleId="WW8Num8z0">
    <w:name w:val="WW8Num8z0"/>
    <w:rsid w:val="00D12284"/>
    <w:rPr>
      <w:color w:val="000000"/>
    </w:rPr>
  </w:style>
  <w:style w:type="character" w:customStyle="1" w:styleId="WW8Num9z0">
    <w:name w:val="WW8Num9z0"/>
    <w:rsid w:val="00D12284"/>
    <w:rPr>
      <w:color w:val="000000"/>
    </w:rPr>
  </w:style>
  <w:style w:type="character" w:customStyle="1" w:styleId="2">
    <w:name w:val="Основной шрифт абзаца2"/>
    <w:rsid w:val="00D12284"/>
  </w:style>
  <w:style w:type="character" w:customStyle="1" w:styleId="1">
    <w:name w:val="Основной шрифт абзаца1"/>
    <w:rsid w:val="00D12284"/>
  </w:style>
  <w:style w:type="character" w:customStyle="1" w:styleId="a3">
    <w:name w:val="Символ нумерации"/>
    <w:rsid w:val="00D12284"/>
  </w:style>
  <w:style w:type="character" w:styleId="a4">
    <w:name w:val="Hyperlink"/>
    <w:rsid w:val="00D12284"/>
    <w:rPr>
      <w:color w:val="000080"/>
      <w:u w:val="single"/>
    </w:rPr>
  </w:style>
  <w:style w:type="character" w:customStyle="1" w:styleId="WW8Num2z1">
    <w:name w:val="WW8Num2z1"/>
    <w:rsid w:val="00D12284"/>
    <w:rPr>
      <w:b/>
    </w:rPr>
  </w:style>
  <w:style w:type="character" w:customStyle="1" w:styleId="WW8Num6z0">
    <w:name w:val="WW8Num6z0"/>
    <w:rsid w:val="00D12284"/>
    <w:rPr>
      <w:color w:val="000000"/>
    </w:rPr>
  </w:style>
  <w:style w:type="character" w:customStyle="1" w:styleId="WW8Num5z0">
    <w:name w:val="WW8Num5z0"/>
    <w:rsid w:val="00D12284"/>
    <w:rPr>
      <w:color w:val="000000"/>
    </w:rPr>
  </w:style>
  <w:style w:type="character" w:styleId="a5">
    <w:name w:val="Strong"/>
    <w:qFormat/>
    <w:rsid w:val="00D12284"/>
    <w:rPr>
      <w:b/>
      <w:bCs/>
    </w:rPr>
  </w:style>
  <w:style w:type="paragraph" w:customStyle="1" w:styleId="a6">
    <w:name w:val="Заголовок"/>
    <w:basedOn w:val="a"/>
    <w:next w:val="a7"/>
    <w:rsid w:val="00D1228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7">
    <w:name w:val="Body Text"/>
    <w:basedOn w:val="a"/>
    <w:rsid w:val="00D12284"/>
    <w:pPr>
      <w:spacing w:after="120"/>
    </w:pPr>
  </w:style>
  <w:style w:type="paragraph" w:styleId="a8">
    <w:name w:val="List"/>
    <w:basedOn w:val="a7"/>
    <w:rsid w:val="00D12284"/>
  </w:style>
  <w:style w:type="paragraph" w:customStyle="1" w:styleId="3">
    <w:name w:val="Название3"/>
    <w:basedOn w:val="a"/>
    <w:rsid w:val="00D12284"/>
    <w:pPr>
      <w:suppressLineNumbers/>
      <w:spacing w:before="120" w:after="120"/>
    </w:pPr>
    <w:rPr>
      <w:i/>
      <w:iCs/>
    </w:rPr>
  </w:style>
  <w:style w:type="paragraph" w:customStyle="1" w:styleId="30">
    <w:name w:val="Указатель3"/>
    <w:basedOn w:val="a"/>
    <w:rsid w:val="00D12284"/>
    <w:pPr>
      <w:suppressLineNumbers/>
    </w:pPr>
  </w:style>
  <w:style w:type="paragraph" w:customStyle="1" w:styleId="20">
    <w:name w:val="Название2"/>
    <w:basedOn w:val="a"/>
    <w:rsid w:val="00D12284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D12284"/>
    <w:pPr>
      <w:suppressLineNumbers/>
    </w:pPr>
  </w:style>
  <w:style w:type="paragraph" w:customStyle="1" w:styleId="10">
    <w:name w:val="Название1"/>
    <w:basedOn w:val="a"/>
    <w:rsid w:val="00D12284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D12284"/>
    <w:pPr>
      <w:suppressLineNumbers/>
    </w:pPr>
  </w:style>
  <w:style w:type="paragraph" w:customStyle="1" w:styleId="a9">
    <w:name w:val="Текст в заданном формате"/>
    <w:basedOn w:val="a"/>
    <w:rsid w:val="00D12284"/>
    <w:rPr>
      <w:rFonts w:ascii="Courier New" w:eastAsia="NSimSun" w:hAnsi="Courier New" w:cs="Courier New"/>
      <w:sz w:val="20"/>
      <w:szCs w:val="20"/>
    </w:rPr>
  </w:style>
  <w:style w:type="paragraph" w:styleId="aa">
    <w:name w:val="Normal (Web)"/>
    <w:basedOn w:val="a"/>
    <w:uiPriority w:val="99"/>
    <w:rsid w:val="00D12284"/>
    <w:pPr>
      <w:widowControl/>
      <w:suppressAutoHyphens w:val="0"/>
      <w:spacing w:before="100" w:after="119"/>
    </w:pPr>
    <w:rPr>
      <w:rFonts w:eastAsia="Times New Roman"/>
      <w:kern w:val="1"/>
    </w:rPr>
  </w:style>
  <w:style w:type="paragraph" w:customStyle="1" w:styleId="msonormalcxspmiddle">
    <w:name w:val="msonormalcxspmiddle"/>
    <w:basedOn w:val="a"/>
    <w:rsid w:val="00D12284"/>
    <w:pPr>
      <w:spacing w:before="280" w:after="280"/>
    </w:pPr>
  </w:style>
  <w:style w:type="paragraph" w:customStyle="1" w:styleId="ab">
    <w:name w:val="Содержимое таблицы"/>
    <w:basedOn w:val="a"/>
    <w:rsid w:val="00D12284"/>
    <w:pPr>
      <w:suppressLineNumbers/>
    </w:pPr>
  </w:style>
  <w:style w:type="paragraph" w:customStyle="1" w:styleId="ac">
    <w:name w:val="Заголовок таблицы"/>
    <w:basedOn w:val="ab"/>
    <w:rsid w:val="00D12284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040F7"/>
    <w:rPr>
      <w:rFonts w:ascii="Tahoma" w:hAnsi="Tahoma"/>
      <w:sz w:val="16"/>
      <w:szCs w:val="14"/>
    </w:rPr>
  </w:style>
  <w:style w:type="character" w:customStyle="1" w:styleId="ae">
    <w:name w:val="Текст выноски Знак"/>
    <w:link w:val="ad"/>
    <w:uiPriority w:val="99"/>
    <w:semiHidden/>
    <w:rsid w:val="006040F7"/>
    <w:rPr>
      <w:rFonts w:ascii="Tahoma" w:eastAsia="SimSun" w:hAnsi="Tahoma" w:cs="Mangal"/>
      <w:sz w:val="16"/>
      <w:szCs w:val="14"/>
      <w:lang w:eastAsia="hi-IN" w:bidi="hi-IN"/>
    </w:rPr>
  </w:style>
  <w:style w:type="paragraph" w:customStyle="1" w:styleId="Default">
    <w:name w:val="Default"/>
    <w:rsid w:val="00FC4B15"/>
    <w:pPr>
      <w:autoSpaceDE w:val="0"/>
      <w:autoSpaceDN w:val="0"/>
      <w:adjustRightInd w:val="0"/>
    </w:pPr>
    <w:rPr>
      <w:color w:val="000000"/>
      <w:kern w:val="20"/>
      <w:sz w:val="24"/>
      <w:lang w:eastAsia="en-US"/>
    </w:rPr>
  </w:style>
  <w:style w:type="character" w:styleId="af">
    <w:name w:val="page number"/>
    <w:rsid w:val="009D072F"/>
    <w:rPr>
      <w:rFonts w:cs="Times New Roman"/>
    </w:rPr>
  </w:style>
  <w:style w:type="paragraph" w:styleId="af0">
    <w:name w:val="List Paragraph"/>
    <w:basedOn w:val="a"/>
    <w:uiPriority w:val="34"/>
    <w:qFormat/>
    <w:rsid w:val="001517D5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Standard">
    <w:name w:val="Standard"/>
    <w:rsid w:val="00030091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f1">
    <w:name w:val="header"/>
    <w:basedOn w:val="a"/>
    <w:link w:val="af2"/>
    <w:uiPriority w:val="99"/>
    <w:semiHidden/>
    <w:unhideWhenUsed/>
    <w:rsid w:val="002C42B0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2C42B0"/>
    <w:rPr>
      <w:rFonts w:eastAsia="SimSun" w:cs="Mangal"/>
      <w:sz w:val="24"/>
      <w:szCs w:val="21"/>
      <w:lang w:eastAsia="hi-IN" w:bidi="hi-IN"/>
    </w:rPr>
  </w:style>
  <w:style w:type="paragraph" w:styleId="af3">
    <w:name w:val="footer"/>
    <w:basedOn w:val="a"/>
    <w:link w:val="af4"/>
    <w:uiPriority w:val="99"/>
    <w:semiHidden/>
    <w:unhideWhenUsed/>
    <w:rsid w:val="002C42B0"/>
    <w:pPr>
      <w:tabs>
        <w:tab w:val="center" w:pos="4677"/>
        <w:tab w:val="right" w:pos="9355"/>
      </w:tabs>
    </w:pPr>
    <w:rPr>
      <w:szCs w:val="21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2C42B0"/>
    <w:rPr>
      <w:rFonts w:eastAsia="SimSun" w:cs="Mangal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C1735-9AC8-4EDF-9626-4EA005FA3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15</Pages>
  <Words>2366</Words>
  <Characters>13491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15826</CharactersWithSpaces>
  <SharedDoc>false</SharedDoc>
  <HLinks>
    <vt:vector size="12" baseType="variant">
      <vt:variant>
        <vt:i4>6750243</vt:i4>
      </vt:variant>
      <vt:variant>
        <vt:i4>3</vt:i4>
      </vt:variant>
      <vt:variant>
        <vt:i4>0</vt:i4>
      </vt:variant>
      <vt:variant>
        <vt:i4>5</vt:i4>
      </vt:variant>
      <vt:variant>
        <vt:lpwstr>http://www.edu.crowdexpert.ru/</vt:lpwstr>
      </vt:variant>
      <vt:variant>
        <vt:lpwstr/>
      </vt:variant>
      <vt:variant>
        <vt:i4>6750243</vt:i4>
      </vt:variant>
      <vt:variant>
        <vt:i4>0</vt:i4>
      </vt:variant>
      <vt:variant>
        <vt:i4>0</vt:i4>
      </vt:variant>
      <vt:variant>
        <vt:i4>5</vt:i4>
      </vt:variant>
      <vt:variant>
        <vt:lpwstr>http://www.edu.crowdexpert.ru/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28</cp:revision>
  <cp:lastPrinted>2020-09-30T19:11:00Z</cp:lastPrinted>
  <dcterms:created xsi:type="dcterms:W3CDTF">2017-05-28T13:02:00Z</dcterms:created>
  <dcterms:modified xsi:type="dcterms:W3CDTF">2020-09-30T19:26:00Z</dcterms:modified>
</cp:coreProperties>
</file>