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C2" w:rsidRPr="00F37CC2" w:rsidRDefault="00F37CC2" w:rsidP="00F37CC2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  <w:r w:rsidRPr="00F37C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К</w:t>
      </w:r>
      <w:r w:rsidRPr="00F37CC2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>алендарно-тематическое планирова</w:t>
      </w:r>
      <w:r w:rsidR="00F72E1C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>ние по английскому языку в 7 «</w:t>
      </w:r>
      <w:r w:rsidR="001C1C9B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proofErr w:type="spellStart"/>
      <w:r w:rsidR="001C1C9B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>а</w:t>
      </w:r>
      <w:proofErr w:type="gramStart"/>
      <w:r w:rsidR="001C1C9B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>,</w:t>
      </w:r>
      <w:r w:rsidR="00F72E1C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>б</w:t>
      </w:r>
      <w:proofErr w:type="spellEnd"/>
      <w:proofErr w:type="gramEnd"/>
      <w:r w:rsidRPr="00F37CC2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>»  класс</w:t>
      </w:r>
      <w:r w:rsidR="001C1C9B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>ах</w:t>
      </w:r>
    </w:p>
    <w:p w:rsidR="00F37CC2" w:rsidRPr="00F37CC2" w:rsidRDefault="00F37CC2" w:rsidP="00F37CC2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tbl>
      <w:tblPr>
        <w:tblW w:w="14912" w:type="dxa"/>
        <w:tblInd w:w="108" w:type="dxa"/>
        <w:tblLayout w:type="fixed"/>
        <w:tblLook w:val="0000"/>
      </w:tblPr>
      <w:tblGrid>
        <w:gridCol w:w="851"/>
        <w:gridCol w:w="6662"/>
        <w:gridCol w:w="5245"/>
        <w:gridCol w:w="1276"/>
        <w:gridCol w:w="878"/>
      </w:tblGrid>
      <w:tr w:rsidR="00D51D2A" w:rsidRPr="00F37CC2" w:rsidTr="00717CD7">
        <w:trPr>
          <w:trHeight w:val="8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Раздел</w:t>
            </w:r>
          </w:p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ind w:right="466"/>
              <w:jc w:val="center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Дата </w:t>
            </w:r>
          </w:p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ind w:right="466"/>
              <w:jc w:val="center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51D2A" w:rsidRPr="00F37CC2" w:rsidTr="00717CD7">
        <w:trPr>
          <w:trHeight w:val="34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1C1C9B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1C1C9B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7б</w:t>
            </w: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-Bold-Identity-H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ru-RU"/>
              </w:rPr>
              <w:t xml:space="preserve">1 </w:t>
            </w:r>
            <w:r w:rsidRPr="00F37CC2">
              <w:rPr>
                <w:rFonts w:ascii="Times New Roman" w:eastAsia="Calibri-Bold-Identity-H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четверть</w:t>
            </w:r>
            <w:r>
              <w:rPr>
                <w:rFonts w:ascii="Times New Roman" w:eastAsia="Calibri-Bold-Identity-H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ru-RU"/>
              </w:rPr>
              <w:t xml:space="preserve"> (2</w:t>
            </w:r>
            <w:r>
              <w:rPr>
                <w:rFonts w:ascii="Times New Roman" w:eastAsia="Calibri-Bold-Identity-H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4часа</w:t>
            </w:r>
            <w:r w:rsidRPr="00F37CC2">
              <w:rPr>
                <w:rFonts w:ascii="Times New Roman" w:eastAsia="Calibri-Bold-Identity-H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ru-RU"/>
              </w:rPr>
              <w:t>)</w:t>
            </w:r>
          </w:p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717CD7" w:rsidRDefault="00D51D2A" w:rsidP="00717C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-Bold-Identity-H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r w:rsidRPr="00F37CC2">
              <w:rPr>
                <w:rFonts w:ascii="Times New Roman" w:eastAsia="Calibri-Bold-Identity-H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F37CC2">
              <w:rPr>
                <w:rFonts w:ascii="Times New Roman" w:eastAsia="Calibri-Bold-Identity-H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ru-RU"/>
              </w:rPr>
              <w:t xml:space="preserve"> 1. </w:t>
            </w:r>
            <w:r w:rsidRPr="00F37CC2">
              <w:rPr>
                <w:rFonts w:ascii="Times New Roman" w:eastAsia="Calibri-Identity-H" w:hAnsi="Times New Roman" w:cs="Times New Roman"/>
                <w:kern w:val="1"/>
                <w:sz w:val="24"/>
                <w:szCs w:val="24"/>
                <w:lang w:eastAsia="ru-RU"/>
              </w:rPr>
              <w:t>Жизнь в городе и за</w:t>
            </w:r>
            <w:r w:rsidR="00EE4A9A">
              <w:rPr>
                <w:rFonts w:ascii="Times New Roman" w:eastAsia="Calibri-Identity-H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libri-Identity-H" w:hAnsi="Times New Roman" w:cs="Times New Roman"/>
                <w:kern w:val="1"/>
                <w:sz w:val="24"/>
                <w:szCs w:val="24"/>
                <w:lang w:eastAsia="ru-RU"/>
              </w:rPr>
              <w:t>городом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402E8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-Identity-H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Identity-H" w:hAnsi="Times New Roman" w:cs="Times New Roman"/>
                <w:kern w:val="1"/>
                <w:sz w:val="24"/>
                <w:szCs w:val="24"/>
                <w:lang w:eastAsia="ru-RU"/>
              </w:rPr>
              <w:t>Семь раз отмерь, один раз отрежь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-Identity-H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Liberation Sans" w:eastAsia="Microsoft YaHei" w:hAnsi="Liberation Sans" w:cs="Mangal" w:hint="eastAsia"/>
                <w:b/>
                <w:bCs/>
                <w:kern w:val="1"/>
                <w:sz w:val="36"/>
                <w:szCs w:val="36"/>
                <w:lang w:eastAsia="ru-RU"/>
              </w:rPr>
            </w:pPr>
            <w:r w:rsidRPr="00F37CC2">
              <w:rPr>
                <w:rFonts w:ascii="Times New Roman" w:eastAsia="Microsoft YaHei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На досуге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Главные достопримечательности Британских островов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tabs>
                <w:tab w:val="left" w:pos="0"/>
              </w:tabs>
              <w:suppressAutoHyphens/>
              <w:spacing w:after="120" w:line="288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Покупка</w:t>
            </w:r>
            <w:r w:rsidR="00EE4A9A" w:rsidRPr="00EE4A9A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билета</w:t>
            </w:r>
            <w:r w:rsidR="00EE4A9A" w:rsidRPr="00EE4A9A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</w:t>
            </w:r>
            <w:r w:rsidR="00EE4A9A" w:rsidRPr="00EE4A9A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метро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закрепления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13702B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ProgressCheck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Урок обобщения и</w:t>
            </w:r>
            <w:r w:rsidR="00717CD7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систематизации</w:t>
            </w:r>
            <w:r w:rsidR="00717CD7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Test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Модуль 2</w:t>
            </w:r>
            <w:r w:rsidRPr="00F37CC2">
              <w:rPr>
                <w:rFonts w:ascii="Times New Roman" w:eastAsia="Calibri-Bold-Identity-H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Книголюбы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Читаем</w:t>
            </w:r>
            <w:r w:rsidR="00EE4A9A" w:rsidRPr="00EE4A9A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классику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EE4A9A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4A9A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Vanished</w:t>
            </w:r>
          </w:p>
          <w:p w:rsidR="00D51D2A" w:rsidRPr="00EE4A9A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4A9A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(Он исчез!)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EE4A9A" w:rsidRDefault="00D51D2A" w:rsidP="00717C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4A9A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Дар рассказчика</w:t>
            </w:r>
            <w:r w:rsidR="00717CD7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   А</w:t>
            </w:r>
            <w:proofErr w:type="gramStart"/>
            <w:r w:rsidR="00717CD7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EE4A9A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proofErr w:type="gramEnd"/>
            <w:r w:rsidRPr="00EE4A9A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П.Чехов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Рассказ о событиях в прошлом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совершенствования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Кантервилльское</w:t>
            </w:r>
            <w:proofErr w:type="spellEnd"/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привидение по </w:t>
            </w:r>
            <w:proofErr w:type="spellStart"/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О.Уальду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Урок-презентация проекта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Progress Check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Урок обобщения и</w:t>
            </w:r>
            <w:r w:rsidR="00717CD7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систематизации</w:t>
            </w:r>
            <w:r w:rsidR="00717CD7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Test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13702B" w:rsidRDefault="00D51D2A" w:rsidP="0013702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Модуль 3</w:t>
            </w:r>
            <w:r w:rsidRPr="00F37CC2">
              <w:rPr>
                <w:rFonts w:ascii="Times New Roman" w:eastAsia="Calibri-Bold-Identity-H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Найди</w:t>
            </w:r>
            <w:r w:rsidR="00EE4A9A" w:rsidRPr="00EE4A9A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себя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Кто есть кто?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EE4A9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На</w:t>
            </w:r>
            <w:r w:rsidRPr="00EE4A9A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страже</w:t>
            </w:r>
            <w:r w:rsidRPr="00EE4A9A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Тауэра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2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13702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После уроков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EE4A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закрепления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EE4A9A" w:rsidP="00717C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Разговор об увлечениях/работе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-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презентация проекта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EE4A9A" w:rsidP="00EE4A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Дети во времена королевы Виктории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13702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Урок обобщения и</w:t>
            </w:r>
            <w:r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 xml:space="preserve"> с</w:t>
            </w: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истематизациизнаний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EE4A9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Progress</w:t>
            </w:r>
            <w:r w:rsidR="00717CD7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Check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13702B" w:rsidRDefault="00EE4A9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Test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F37CC2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четверть</w:t>
            </w:r>
            <w:proofErr w:type="spellEnd"/>
            <w:r w:rsidRPr="00F37CC2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 xml:space="preserve"> (2</w:t>
            </w:r>
            <w:r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4</w:t>
            </w:r>
            <w:r w:rsidR="00717CD7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CC2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часа</w:t>
            </w:r>
            <w:proofErr w:type="spellEnd"/>
            <w:r w:rsidRPr="00F37CC2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Модуль 4.</w:t>
            </w:r>
            <w:r w:rsidR="00717CD7">
              <w:rPr>
                <w:rFonts w:ascii="Times New Roman" w:eastAsia="Calibri-Bold-Identity-H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Заметки в газету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Microsoft YaHei" w:hAnsi="Times New Roman" w:cs="Times New Roman"/>
                <w:b/>
                <w:bCs/>
                <w:kern w:val="1"/>
                <w:sz w:val="36"/>
                <w:szCs w:val="36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bCs/>
                <w:kern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 вы слышали о …?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717CD7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Действуй!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Журналы для подростков в Великобритании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13702B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Школьный журнал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закрепления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Что</w:t>
            </w:r>
            <w:r w:rsidR="00717CD7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посмотреть</w:t>
            </w:r>
            <w:r w:rsidR="00717CD7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совершенствования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Включайся и настраивайся!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Урок-презентация проекта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4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ProgressCheck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Урок обобщения исистематизации</w:t>
            </w:r>
          </w:p>
          <w:p w:rsidR="00D51D2A" w:rsidRPr="00F37CC2" w:rsidRDefault="00D51D2A" w:rsidP="00F37CC2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Test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PeterPen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Part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совершенствования сформированных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Times New Roman" w:eastAsia="Cambria" w:hAnsi="Times New Roman" w:cs="Times New Roman"/>
                <w:kern w:val="1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b/>
                <w:bCs/>
                <w:color w:val="000000"/>
                <w:kern w:val="1"/>
                <w:lang w:eastAsia="ru-RU"/>
              </w:rPr>
              <w:t xml:space="preserve">Модуль 5. </w:t>
            </w:r>
            <w:r w:rsidRPr="00F37CC2">
              <w:rPr>
                <w:rFonts w:ascii="Times New Roman" w:eastAsia="Calibri-Bold-Identity-H" w:hAnsi="Times New Roman" w:cs="Times New Roman"/>
                <w:bCs/>
                <w:color w:val="000000"/>
                <w:kern w:val="1"/>
                <w:lang w:eastAsia="ru-RU"/>
              </w:rPr>
              <w:t>Что ждёт нас в будущем</w:t>
            </w:r>
            <w:r w:rsidR="00717CD7">
              <w:rPr>
                <w:rFonts w:ascii="Times New Roman" w:eastAsia="Calibri-Bold-Identity-H" w:hAnsi="Times New Roman" w:cs="Times New Roman"/>
                <w:bCs/>
                <w:color w:val="000000"/>
                <w:kern w:val="1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lang w:eastAsia="ru-RU"/>
              </w:rPr>
              <w:t>Взгляд в будущее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формирования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Помешанные на электронике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libri-Bold-Identity-H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Каково ваше мнение?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88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Поколение высоких технологий!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Музей космоса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Инструкции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72E1C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Симуляторы</w:t>
            </w:r>
            <w:r w:rsidR="00717CD7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р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еальности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Урок-презентация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ProgressCheck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Урок обобщения исистематизации</w:t>
            </w:r>
          </w:p>
          <w:p w:rsidR="00D51D2A" w:rsidRPr="00F37CC2" w:rsidRDefault="00D51D2A" w:rsidP="00F37CC2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Test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PeterPen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Part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закрепления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PeterPen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Part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закрепления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7C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88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Модуль</w:t>
            </w:r>
            <w:r w:rsidRPr="001C1C9B">
              <w:rPr>
                <w:rFonts w:ascii="Times New Roman" w:eastAsia="Calibri-Bold-Identity-H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 6.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Здесь начинается удовольствие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Лагеря отдыха для подростков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88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Замечательное время!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402E8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3 четверть (</w:t>
            </w:r>
            <w:r w:rsidR="00402E8A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часа</w:t>
            </w:r>
            <w:r w:rsidRPr="00F37CC2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CD22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Парки развлечений: </w:t>
            </w:r>
            <w:proofErr w:type="spellStart"/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Леголэнд</w:t>
            </w:r>
            <w:proofErr w:type="spellEnd"/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Калифорния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CD22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 компьютерном лагере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закрепления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CD22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Бронирование места в летнем лагере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совершенствования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CD22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Правила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п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оведения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бассейне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Урок-презентация проекта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ProgressCheck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Test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PeterPen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Part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совершенствования сформированных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Microsoft YaHe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Модуль 7</w:t>
            </w:r>
            <w:r w:rsidRPr="00F37CC2">
              <w:rPr>
                <w:rFonts w:ascii="Times New Roman" w:eastAsia="Calibri-Bold-Identity-H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-Bold-Identity-H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В</w:t>
            </w:r>
            <w:r w:rsidRPr="00F37CC2">
              <w:rPr>
                <w:rFonts w:ascii="Times New Roman" w:eastAsia="Calibri-Bold-Identity-H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центре внимания</w:t>
            </w:r>
          </w:p>
          <w:p w:rsidR="00D51D2A" w:rsidRPr="00F37CC2" w:rsidRDefault="00D51D2A" w:rsidP="00CD22C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Дорога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CD22C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Liberation Sans" w:eastAsia="Microsoft YaHei" w:hAnsi="Liberation Sans" w:cs="Times New Roman" w:hint="eastAsia"/>
                <w:b/>
                <w:bCs/>
                <w:kern w:val="1"/>
                <w:sz w:val="36"/>
                <w:szCs w:val="36"/>
              </w:rPr>
            </w:pPr>
            <w:r w:rsidRPr="00F37CC2">
              <w:rPr>
                <w:rFonts w:ascii="Times New Roman" w:eastAsia="Microsoft YaHei" w:hAnsi="Times New Roman" w:cs="Times New Roman"/>
                <w:bCs/>
                <w:kern w:val="1"/>
                <w:sz w:val="24"/>
                <w:szCs w:val="24"/>
                <w:lang w:val="en-US"/>
              </w:rPr>
              <w:t>DVD</w:t>
            </w:r>
            <w:r w:rsidRPr="00F37CC2">
              <w:rPr>
                <w:rFonts w:ascii="Times New Roman" w:eastAsia="Microsoft YaHei" w:hAnsi="Times New Roman" w:cs="Times New Roman"/>
                <w:bCs/>
                <w:kern w:val="1"/>
                <w:sz w:val="24"/>
                <w:szCs w:val="24"/>
              </w:rPr>
              <w:t>-мания!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CD22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На вершине рейтингов популярности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CD22C2" w:rsidRDefault="00D51D2A" w:rsidP="00CD22C2">
            <w:pPr>
              <w:suppressAutoHyphens/>
              <w:spacing w:after="0" w:line="288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Национальный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в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ид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спорта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Англии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CD22C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Microsoft YaHei" w:hAnsi="Times New Roman" w:cs="Times New Roman"/>
                <w:bCs/>
                <w:kern w:val="1"/>
                <w:sz w:val="24"/>
                <w:szCs w:val="24"/>
              </w:rPr>
              <w:t>ТВ в России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закрепления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CD22C2">
            <w:pPr>
              <w:suppressAutoHyphens/>
              <w:spacing w:after="0" w:line="288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Приобретение билетов в кино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совершенствования навыков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D2A" w:rsidRPr="00F37CC2" w:rsidRDefault="00D51D2A" w:rsidP="00CD22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Эта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м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узыка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вам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знакома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Урок-презентация проекта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ProgressCheck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717C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Урок обобщения и</w:t>
            </w:r>
            <w:r w:rsidR="00717CD7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Test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Модуль 8. </w:t>
            </w:r>
            <w:r w:rsidRPr="00F37CC2">
              <w:rPr>
                <w:rFonts w:ascii="Times New Roman" w:eastAsia="Calibri-Bold-Identity-H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Проблемы экологии</w:t>
            </w:r>
          </w:p>
          <w:p w:rsidR="00D51D2A" w:rsidRPr="00F37CC2" w:rsidRDefault="00D51D2A" w:rsidP="00CD22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Спасем нашу планету!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совершенствования сформированных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CD22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Помощники природы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CD22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F37CC2">
              <w:rPr>
                <w:rFonts w:ascii="Times New Roman" w:eastAsia="Microsoft YaHei" w:hAnsi="Times New Roman" w:cs="Times New Roman"/>
                <w:bCs/>
                <w:kern w:val="1"/>
                <w:sz w:val="24"/>
                <w:szCs w:val="24"/>
              </w:rPr>
              <w:t>Рожденные</w:t>
            </w:r>
            <w:proofErr w:type="gramEnd"/>
            <w:r w:rsidRPr="00F37CC2">
              <w:rPr>
                <w:rFonts w:ascii="Times New Roman" w:eastAsia="Microsoft YaHei" w:hAnsi="Times New Roman" w:cs="Times New Roman"/>
                <w:bCs/>
                <w:kern w:val="1"/>
                <w:sz w:val="24"/>
                <w:szCs w:val="24"/>
              </w:rPr>
              <w:t xml:space="preserve"> свободными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CD22C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Liberation Sans" w:eastAsia="Microsoft YaHei" w:hAnsi="Liberation Sans" w:cs="Times New Roman" w:hint="eastAsia"/>
                <w:b/>
                <w:bCs/>
                <w:kern w:val="1"/>
                <w:sz w:val="36"/>
                <w:szCs w:val="36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Мир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природы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Шотландии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CD22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 экологическом лагере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Денежные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пожертвования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</w:t>
            </w:r>
          </w:p>
          <w:p w:rsidR="00D51D2A" w:rsidRPr="00350F5D" w:rsidRDefault="00D51D2A" w:rsidP="00644F69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закрепления навыков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3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Пищевая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цепь</w:t>
            </w:r>
          </w:p>
          <w:p w:rsidR="00D51D2A" w:rsidRPr="00F37CC2" w:rsidRDefault="00D51D2A" w:rsidP="00644F69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совершенствования навыков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Progress</w:t>
            </w:r>
            <w:r w:rsidR="00407A9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Check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Урок-презентация проекта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5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Test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Урок обобщения и</w:t>
            </w:r>
          </w:p>
          <w:p w:rsidR="00D51D2A" w:rsidRPr="00F37CC2" w:rsidRDefault="00D51D2A" w:rsidP="00644F69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систематизации знаний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1C1C9B" w:rsidRDefault="00D51D2A" w:rsidP="00644F69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Модуль</w:t>
            </w:r>
            <w:r w:rsidRPr="001C1C9B">
              <w:rPr>
                <w:rFonts w:ascii="Times New Roman" w:eastAsia="Calibri-Bold-Identity-H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 9. </w:t>
            </w:r>
            <w:r w:rsidRPr="00F37CC2">
              <w:rPr>
                <w:rFonts w:ascii="Times New Roman" w:eastAsia="Calibri-Bold-Identity-H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Время</w:t>
            </w:r>
            <w:r w:rsidR="00CD22C2">
              <w:rPr>
                <w:rFonts w:ascii="Times New Roman" w:eastAsia="Calibri-Bold-Identity-H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libri-Bold-Identity-H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покупок</w:t>
            </w:r>
          </w:p>
          <w:p w:rsidR="00D51D2A" w:rsidRPr="00F37CC2" w:rsidRDefault="00D51D2A" w:rsidP="00CD22C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Скажи мне, что ты ешь, и я скажу, кто ты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44F6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rPr>
          <w:trHeight w:val="31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CD22C2">
            <w:pPr>
              <w:suppressAutoHyphens/>
              <w:spacing w:after="0" w:line="240" w:lineRule="auto"/>
              <w:rPr>
                <w:rFonts w:ascii="Times New Roman" w:eastAsia="Calibri-Bold-Identity-H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Чем могу помочь?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350F5D" w:rsidRDefault="00D51D2A" w:rsidP="00CD22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Подарки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всем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CD22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Давай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поговорим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еде</w:t>
            </w:r>
            <w:r w:rsidRPr="00F72E1C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72E1C" w:rsidRDefault="00D51D2A" w:rsidP="00CD22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Прощальная вечеринка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CD22C2">
            <w:pPr>
              <w:suppressAutoHyphens/>
              <w:spacing w:after="0" w:line="288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Выражение благодарности восхищения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закрепления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CD22C2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Выбор</w:t>
            </w:r>
            <w:r w:rsidR="00407A9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за</w:t>
            </w:r>
            <w:r w:rsidR="00407A9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совершенствования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EF2FFC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21 04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02E8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E8A" w:rsidRDefault="00402E8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8A" w:rsidRPr="00F37CC2" w:rsidRDefault="00402E8A" w:rsidP="006D27CE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-Bold-Identity-H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4 четверть (24 часа</w:t>
            </w:r>
            <w:r w:rsidRPr="00F37CC2">
              <w:rPr>
                <w:rFonts w:ascii="Times New Roman" w:eastAsia="Calibri-Bold-Identity-H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8A" w:rsidRPr="00F37CC2" w:rsidRDefault="00402E8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8A" w:rsidRPr="00F37CC2" w:rsidRDefault="00402E8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8A" w:rsidRPr="00F37CC2" w:rsidRDefault="00402E8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Progress</w:t>
            </w:r>
            <w:r w:rsidR="00CD22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Check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Урок-презентация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EF2FFC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23 04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Test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outlineLvl w:val="0"/>
              <w:rPr>
                <w:rFonts w:ascii="Times New Roman" w:eastAsia="Microsoft YaHe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Модуль 10. </w:t>
            </w:r>
            <w:r>
              <w:rPr>
                <w:rFonts w:ascii="Times New Roman" w:eastAsia="Calibri-Bold-Identity-H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В здоровом теле – здоровый </w:t>
            </w:r>
            <w:r w:rsidRPr="00F37CC2">
              <w:rPr>
                <w:rFonts w:ascii="Times New Roman" w:eastAsia="Calibri-Bold-Identity-H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дух</w:t>
            </w:r>
          </w:p>
          <w:p w:rsidR="00D51D2A" w:rsidRPr="00F37CC2" w:rsidRDefault="00D51D2A" w:rsidP="00717CD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Жизнь без стрессов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Невезучий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6D27CE" w:rsidRDefault="00D51D2A" w:rsidP="00717CD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717CD7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</w:t>
            </w:r>
            <w:r w:rsidR="00D51D2A"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рача</w:t>
            </w:r>
            <w:r w:rsidR="00D51D2A"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350F5D" w:rsidRDefault="00D51D2A" w:rsidP="00717CD7">
            <w:pPr>
              <w:suppressAutoHyphens/>
              <w:spacing w:after="0" w:line="288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Королевская воздушная медицинская служба Австралии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Урокосвоенияновыхзнаний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Вопросы здоровья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88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</w:t>
            </w:r>
            <w:r w:rsidR="00717CD7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школьного</w:t>
            </w:r>
            <w:r w:rsidR="00717CD7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врача</w:t>
            </w:r>
          </w:p>
          <w:p w:rsidR="00D51D2A" w:rsidRPr="006D27CE" w:rsidRDefault="00D51D2A" w:rsidP="006D27CE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закрепления навыков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Д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Дефо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Робинзон</w:t>
            </w:r>
            <w:r w:rsidR="00717CD7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Крузо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совершенствования навыков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88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ProgressCheck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Урок-презентация проекта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Test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717CD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 xml:space="preserve">Урок обобщения </w:t>
            </w:r>
            <w:proofErr w:type="spellStart"/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исистематизации</w:t>
            </w:r>
            <w:proofErr w:type="spellEnd"/>
            <w:r w:rsidR="00717CD7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37CC2">
              <w:rPr>
                <w:rFonts w:ascii="Times New Roman" w:eastAsia="Calibri-Bold-Identity-H" w:hAnsi="Times New Roman" w:cs="Times New Roman"/>
                <w:kern w:val="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6D27CE"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  <w:t>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PeterPen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Part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6D27CE"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  <w:t>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PeterPen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Part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Default="00D51D2A" w:rsidP="006D27CE">
            <w:r w:rsidRPr="00083B9E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6D27CE"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  <w:t>96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PeterPen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Part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Default="00D51D2A" w:rsidP="006D27CE">
            <w:r w:rsidRPr="00083B9E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6D27CE"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  <w:t>97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PeterPen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Part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6D27CE"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PeterPen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Part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Урок </w:t>
            </w:r>
            <w:r w:rsidR="00402E8A"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совершенствования </w:t>
            </w:r>
            <w:r w:rsidR="00402E8A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сформированных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6D27CE"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PeterPen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Part10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совершенствования сформированных навыков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6D27CE"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37CC2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совершенствования сформированных навыков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6D27CE"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6D27C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F3441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6D27CE"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  <w:t>102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Default="00D51D2A" w:rsidP="00F34412">
            <w:r w:rsidRPr="003F5F57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441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44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441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F3441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6D27CE"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  <w:t>103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Default="00D51D2A" w:rsidP="00F34412">
            <w:r w:rsidRPr="003F5F57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441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44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441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D2A" w:rsidRPr="00F37CC2" w:rsidTr="00717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6D27CE" w:rsidRDefault="00D51D2A" w:rsidP="00F3441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6D27CE">
              <w:rPr>
                <w:rFonts w:ascii="Times New Roman" w:eastAsia="Cambria" w:hAnsi="Times New Roman" w:cs="Times New Roman"/>
                <w:kern w:val="1"/>
                <w:sz w:val="28"/>
                <w:szCs w:val="24"/>
                <w:lang w:eastAsia="ru-RU"/>
              </w:rPr>
              <w:t>104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Default="00D51D2A" w:rsidP="00F34412">
            <w:r w:rsidRPr="003F5F57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441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2A" w:rsidRPr="00F37CC2" w:rsidRDefault="00D51D2A" w:rsidP="00F344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2A" w:rsidRPr="00F37CC2" w:rsidRDefault="00D51D2A" w:rsidP="00F3441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291A73" w:rsidRDefault="00291A73"/>
    <w:sectPr w:rsidR="00291A73" w:rsidSect="00681F91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rigold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-Bold-Identity-H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-Identity-H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ewtonCSanPin" w:hAnsi="NewtonCSanPin" w:cs="NewtonCSanP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ewtonCSanPin" w:hAnsi="NewtonCSanPin" w:cs="NewtonCSanPi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Bookman Old Style"/>
      </w:rPr>
    </w:lvl>
    <w:lvl w:ilvl="1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C"/>
    <w:multiLevelType w:val="multilevel"/>
    <w:tmpl w:val="0000000C"/>
    <w:name w:val="WW8Num12"/>
    <w:lvl w:ilvl="0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D"/>
    <w:multiLevelType w:val="multilevel"/>
    <w:tmpl w:val="0000000D"/>
    <w:name w:val="WW8Num13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E"/>
    <w:multiLevelType w:val="multilevel"/>
    <w:tmpl w:val="0000000E"/>
    <w:name w:val="WW8Num14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F"/>
    <w:multiLevelType w:val="multilevel"/>
    <w:tmpl w:val="0000000F"/>
    <w:name w:val="WW8Num15"/>
    <w:lvl w:ilvl="0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63DE"/>
    <w:rsid w:val="0013702B"/>
    <w:rsid w:val="001C1C9B"/>
    <w:rsid w:val="00207A80"/>
    <w:rsid w:val="00291A73"/>
    <w:rsid w:val="00350F5D"/>
    <w:rsid w:val="00402E8A"/>
    <w:rsid w:val="00407A9D"/>
    <w:rsid w:val="00644F69"/>
    <w:rsid w:val="00681F91"/>
    <w:rsid w:val="00684DBA"/>
    <w:rsid w:val="006B7561"/>
    <w:rsid w:val="006D27CE"/>
    <w:rsid w:val="00717CD7"/>
    <w:rsid w:val="008063DE"/>
    <w:rsid w:val="00871681"/>
    <w:rsid w:val="00CD22C2"/>
    <w:rsid w:val="00D5020B"/>
    <w:rsid w:val="00D51D2A"/>
    <w:rsid w:val="00D95593"/>
    <w:rsid w:val="00DF21F5"/>
    <w:rsid w:val="00EE4A9A"/>
    <w:rsid w:val="00EF2FFC"/>
    <w:rsid w:val="00F34412"/>
    <w:rsid w:val="00F37CC2"/>
    <w:rsid w:val="00F7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F5"/>
  </w:style>
  <w:style w:type="paragraph" w:styleId="1">
    <w:name w:val="heading 1"/>
    <w:basedOn w:val="a0"/>
    <w:next w:val="a1"/>
    <w:link w:val="10"/>
    <w:qFormat/>
    <w:rsid w:val="00F37CC2"/>
    <w:pPr>
      <w:numPr>
        <w:numId w:val="2"/>
      </w:numPr>
      <w:outlineLvl w:val="0"/>
    </w:pPr>
    <w:rPr>
      <w:rFonts w:cs="Times New Roman"/>
      <w:b/>
      <w:bCs/>
      <w:sz w:val="36"/>
      <w:szCs w:val="36"/>
    </w:rPr>
  </w:style>
  <w:style w:type="paragraph" w:styleId="2">
    <w:name w:val="heading 2"/>
    <w:basedOn w:val="a"/>
    <w:next w:val="a1"/>
    <w:link w:val="20"/>
    <w:qFormat/>
    <w:rsid w:val="00F37CC2"/>
    <w:pPr>
      <w:keepNext/>
      <w:numPr>
        <w:numId w:val="3"/>
      </w:numPr>
      <w:suppressAutoHyphens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1"/>
    <w:link w:val="30"/>
    <w:qFormat/>
    <w:rsid w:val="00F37CC2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2"/>
    </w:pPr>
    <w:rPr>
      <w:rFonts w:ascii="Calibri" w:eastAsia="Cambria" w:hAnsi="Calibri" w:cs="Calibri"/>
      <w:b/>
      <w:bCs/>
      <w:kern w:val="1"/>
      <w:sz w:val="26"/>
      <w:szCs w:val="26"/>
      <w:lang w:eastAsia="ru-RU"/>
    </w:rPr>
  </w:style>
  <w:style w:type="paragraph" w:styleId="4">
    <w:name w:val="heading 4"/>
    <w:basedOn w:val="a"/>
    <w:next w:val="a1"/>
    <w:link w:val="40"/>
    <w:qFormat/>
    <w:rsid w:val="00F37CC2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3"/>
    </w:pPr>
    <w:rPr>
      <w:rFonts w:ascii="Cambria" w:eastAsia="Cambria" w:hAnsi="Cambria" w:cs="Cambria"/>
      <w:b/>
      <w:bCs/>
      <w:kern w:val="1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7CC2"/>
    <w:rPr>
      <w:rFonts w:ascii="Liberation Sans" w:eastAsia="Microsoft YaHei" w:hAnsi="Liberation Sans" w:cs="Times New Roman"/>
      <w:b/>
      <w:bCs/>
      <w:kern w:val="1"/>
      <w:sz w:val="36"/>
      <w:szCs w:val="36"/>
    </w:rPr>
  </w:style>
  <w:style w:type="character" w:customStyle="1" w:styleId="20">
    <w:name w:val="Заголовок 2 Знак"/>
    <w:basedOn w:val="a2"/>
    <w:link w:val="2"/>
    <w:rsid w:val="00F37CC2"/>
    <w:rPr>
      <w:rFonts w:ascii="Arial" w:eastAsia="Cambria" w:hAnsi="Arial" w:cs="Arial"/>
      <w:b/>
      <w:bCs/>
      <w:i/>
      <w:iC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37CC2"/>
    <w:rPr>
      <w:rFonts w:ascii="Calibri" w:eastAsia="Cambria" w:hAnsi="Calibri" w:cs="Calibri"/>
      <w:b/>
      <w:bCs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F37CC2"/>
    <w:rPr>
      <w:rFonts w:ascii="Cambria" w:eastAsia="Cambria" w:hAnsi="Cambria" w:cs="Cambria"/>
      <w:b/>
      <w:bCs/>
      <w:kern w:val="1"/>
      <w:sz w:val="28"/>
      <w:szCs w:val="28"/>
      <w:lang w:eastAsia="ru-RU"/>
    </w:rPr>
  </w:style>
  <w:style w:type="numbering" w:customStyle="1" w:styleId="11">
    <w:name w:val="Нет списка1"/>
    <w:next w:val="a4"/>
    <w:uiPriority w:val="99"/>
    <w:semiHidden/>
    <w:rsid w:val="00F37CC2"/>
  </w:style>
  <w:style w:type="character" w:customStyle="1" w:styleId="WW8Num1z0">
    <w:name w:val="WW8Num1z0"/>
    <w:rsid w:val="00F37CC2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1z1">
    <w:name w:val="WW8Num1z1"/>
    <w:rsid w:val="00F37CC2"/>
  </w:style>
  <w:style w:type="character" w:customStyle="1" w:styleId="WW8Num1z2">
    <w:name w:val="WW8Num1z2"/>
    <w:rsid w:val="00F37CC2"/>
  </w:style>
  <w:style w:type="character" w:customStyle="1" w:styleId="WW8Num1z3">
    <w:name w:val="WW8Num1z3"/>
    <w:rsid w:val="00F37CC2"/>
  </w:style>
  <w:style w:type="character" w:customStyle="1" w:styleId="WW8Num1z4">
    <w:name w:val="WW8Num1z4"/>
    <w:rsid w:val="00F37CC2"/>
  </w:style>
  <w:style w:type="character" w:customStyle="1" w:styleId="WW8Num1z5">
    <w:name w:val="WW8Num1z5"/>
    <w:rsid w:val="00F37CC2"/>
  </w:style>
  <w:style w:type="character" w:customStyle="1" w:styleId="WW8Num1z6">
    <w:name w:val="WW8Num1z6"/>
    <w:rsid w:val="00F37CC2"/>
  </w:style>
  <w:style w:type="character" w:customStyle="1" w:styleId="WW8Num1z7">
    <w:name w:val="WW8Num1z7"/>
    <w:rsid w:val="00F37CC2"/>
  </w:style>
  <w:style w:type="character" w:customStyle="1" w:styleId="WW8Num1z8">
    <w:name w:val="WW8Num1z8"/>
    <w:rsid w:val="00F37CC2"/>
  </w:style>
  <w:style w:type="character" w:customStyle="1" w:styleId="WW8Num2z0">
    <w:name w:val="WW8Num2z0"/>
    <w:rsid w:val="00F37CC2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2z1">
    <w:name w:val="WW8Num2z1"/>
    <w:rsid w:val="00F37CC2"/>
  </w:style>
  <w:style w:type="character" w:customStyle="1" w:styleId="WW8Num2z2">
    <w:name w:val="WW8Num2z2"/>
    <w:rsid w:val="00F37CC2"/>
  </w:style>
  <w:style w:type="character" w:customStyle="1" w:styleId="WW8Num2z3">
    <w:name w:val="WW8Num2z3"/>
    <w:rsid w:val="00F37CC2"/>
  </w:style>
  <w:style w:type="character" w:customStyle="1" w:styleId="WW8Num2z4">
    <w:name w:val="WW8Num2z4"/>
    <w:rsid w:val="00F37CC2"/>
  </w:style>
  <w:style w:type="character" w:customStyle="1" w:styleId="WW8Num2z5">
    <w:name w:val="WW8Num2z5"/>
    <w:rsid w:val="00F37CC2"/>
  </w:style>
  <w:style w:type="character" w:customStyle="1" w:styleId="WW8Num2z6">
    <w:name w:val="WW8Num2z6"/>
    <w:rsid w:val="00F37CC2"/>
  </w:style>
  <w:style w:type="character" w:customStyle="1" w:styleId="WW8Num2z7">
    <w:name w:val="WW8Num2z7"/>
    <w:rsid w:val="00F37CC2"/>
  </w:style>
  <w:style w:type="character" w:customStyle="1" w:styleId="WW8Num2z8">
    <w:name w:val="WW8Num2z8"/>
    <w:rsid w:val="00F37CC2"/>
  </w:style>
  <w:style w:type="character" w:customStyle="1" w:styleId="WW8Num3z0">
    <w:name w:val="WW8Num3z0"/>
    <w:rsid w:val="00F37CC2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3z1">
    <w:name w:val="WW8Num3z1"/>
    <w:rsid w:val="00F37CC2"/>
  </w:style>
  <w:style w:type="character" w:customStyle="1" w:styleId="WW8Num3z2">
    <w:name w:val="WW8Num3z2"/>
    <w:rsid w:val="00F37CC2"/>
  </w:style>
  <w:style w:type="character" w:customStyle="1" w:styleId="WW8Num3z3">
    <w:name w:val="WW8Num3z3"/>
    <w:rsid w:val="00F37CC2"/>
  </w:style>
  <w:style w:type="character" w:customStyle="1" w:styleId="WW8Num3z4">
    <w:name w:val="WW8Num3z4"/>
    <w:rsid w:val="00F37CC2"/>
  </w:style>
  <w:style w:type="character" w:customStyle="1" w:styleId="WW8Num3z5">
    <w:name w:val="WW8Num3z5"/>
    <w:rsid w:val="00F37CC2"/>
  </w:style>
  <w:style w:type="character" w:customStyle="1" w:styleId="WW8Num3z6">
    <w:name w:val="WW8Num3z6"/>
    <w:rsid w:val="00F37CC2"/>
  </w:style>
  <w:style w:type="character" w:customStyle="1" w:styleId="WW8Num3z7">
    <w:name w:val="WW8Num3z7"/>
    <w:rsid w:val="00F37CC2"/>
  </w:style>
  <w:style w:type="character" w:customStyle="1" w:styleId="WW8Num3z8">
    <w:name w:val="WW8Num3z8"/>
    <w:rsid w:val="00F37CC2"/>
  </w:style>
  <w:style w:type="character" w:customStyle="1" w:styleId="WW8Num4z0">
    <w:name w:val="WW8Num4z0"/>
    <w:rsid w:val="00F37CC2"/>
    <w:rPr>
      <w:rFonts w:ascii="NewtonCSanPin" w:hAnsi="NewtonCSanPin" w:cs="NewtonCSanPin"/>
    </w:rPr>
  </w:style>
  <w:style w:type="character" w:customStyle="1" w:styleId="WW8Num4z1">
    <w:name w:val="WW8Num4z1"/>
    <w:rsid w:val="00F37CC2"/>
    <w:rPr>
      <w:rFonts w:ascii="Courier New" w:hAnsi="Courier New" w:cs="Courier New"/>
    </w:rPr>
  </w:style>
  <w:style w:type="character" w:customStyle="1" w:styleId="WW8Num4z2">
    <w:name w:val="WW8Num4z2"/>
    <w:rsid w:val="00F37CC2"/>
    <w:rPr>
      <w:rFonts w:ascii="Wingdings" w:hAnsi="Wingdings" w:cs="Wingdings"/>
    </w:rPr>
  </w:style>
  <w:style w:type="character" w:customStyle="1" w:styleId="WW8Num4z3">
    <w:name w:val="WW8Num4z3"/>
    <w:rsid w:val="00F37CC2"/>
    <w:rPr>
      <w:rFonts w:ascii="Symbol" w:hAnsi="Symbol" w:cs="Symbol"/>
    </w:rPr>
  </w:style>
  <w:style w:type="character" w:customStyle="1" w:styleId="WW8Num5z0">
    <w:name w:val="WW8Num5z0"/>
    <w:rsid w:val="00F37CC2"/>
    <w:rPr>
      <w:rFonts w:ascii="NewtonCSanPin" w:eastAsia="Times New Roman" w:hAnsi="NewtonCSanPin" w:cs="NewtonCSanPin"/>
      <w:sz w:val="28"/>
      <w:szCs w:val="28"/>
    </w:rPr>
  </w:style>
  <w:style w:type="character" w:customStyle="1" w:styleId="WW8Num5z1">
    <w:name w:val="WW8Num5z1"/>
    <w:rsid w:val="00F37CC2"/>
    <w:rPr>
      <w:rFonts w:ascii="Courier New" w:hAnsi="Courier New" w:cs="Courier New"/>
    </w:rPr>
  </w:style>
  <w:style w:type="character" w:customStyle="1" w:styleId="WW8Num5z2">
    <w:name w:val="WW8Num5z2"/>
    <w:rsid w:val="00F37CC2"/>
    <w:rPr>
      <w:rFonts w:ascii="Wingdings" w:hAnsi="Wingdings" w:cs="Wingdings"/>
    </w:rPr>
  </w:style>
  <w:style w:type="character" w:customStyle="1" w:styleId="WW8Num5z3">
    <w:name w:val="WW8Num5z3"/>
    <w:rsid w:val="00F37CC2"/>
    <w:rPr>
      <w:rFonts w:ascii="Symbol" w:hAnsi="Symbol" w:cs="Symbol"/>
    </w:rPr>
  </w:style>
  <w:style w:type="character" w:customStyle="1" w:styleId="WW8Num6z0">
    <w:name w:val="WW8Num6z0"/>
    <w:rsid w:val="00F37CC2"/>
    <w:rPr>
      <w:rFonts w:eastAsia="Times New Roman" w:cs="Bookman Old Style"/>
    </w:rPr>
  </w:style>
  <w:style w:type="character" w:customStyle="1" w:styleId="WW8Num6z1">
    <w:name w:val="WW8Num6z1"/>
    <w:rsid w:val="00F37CC2"/>
    <w:rPr>
      <w:rFonts w:ascii="Marigold" w:eastAsia="Times New Roman" w:hAnsi="Marigold" w:cs="Marigold"/>
      <w:sz w:val="28"/>
      <w:szCs w:val="28"/>
      <w:lang w:val="en-US"/>
    </w:rPr>
  </w:style>
  <w:style w:type="character" w:customStyle="1" w:styleId="WW8Num6z2">
    <w:name w:val="WW8Num6z2"/>
    <w:rsid w:val="00F37CC2"/>
    <w:rPr>
      <w:rFonts w:cs="Times New Roman"/>
    </w:rPr>
  </w:style>
  <w:style w:type="character" w:customStyle="1" w:styleId="WW8Num7z0">
    <w:name w:val="WW8Num7z0"/>
    <w:rsid w:val="00F37CC2"/>
    <w:rPr>
      <w:rFonts w:ascii="Symbol" w:hAnsi="Symbol" w:cs="Marigold"/>
      <w:color w:val="00000A"/>
      <w:sz w:val="28"/>
      <w:szCs w:val="28"/>
    </w:rPr>
  </w:style>
  <w:style w:type="character" w:customStyle="1" w:styleId="WW8Num7z1">
    <w:name w:val="WW8Num7z1"/>
    <w:rsid w:val="00F37CC2"/>
    <w:rPr>
      <w:rFonts w:ascii="Courier New" w:hAnsi="Courier New" w:cs="Courier New"/>
    </w:rPr>
  </w:style>
  <w:style w:type="character" w:customStyle="1" w:styleId="WW8Num7z2">
    <w:name w:val="WW8Num7z2"/>
    <w:rsid w:val="00F37CC2"/>
    <w:rPr>
      <w:rFonts w:ascii="Wingdings" w:hAnsi="Wingdings" w:cs="Wingdings"/>
    </w:rPr>
  </w:style>
  <w:style w:type="character" w:customStyle="1" w:styleId="WW8Num7z3">
    <w:name w:val="WW8Num7z3"/>
    <w:rsid w:val="00F37CC2"/>
    <w:rPr>
      <w:rFonts w:ascii="Symbol" w:hAnsi="Symbol" w:cs="Symbol"/>
    </w:rPr>
  </w:style>
  <w:style w:type="character" w:customStyle="1" w:styleId="WW8Num8z0">
    <w:name w:val="WW8Num8z0"/>
    <w:rsid w:val="00F37CC2"/>
    <w:rPr>
      <w:rFonts w:ascii="Symbol" w:hAnsi="Symbol" w:cs="Marigold"/>
      <w:color w:val="00000A"/>
      <w:sz w:val="28"/>
      <w:szCs w:val="28"/>
    </w:rPr>
  </w:style>
  <w:style w:type="character" w:customStyle="1" w:styleId="WW8Num8z1">
    <w:name w:val="WW8Num8z1"/>
    <w:rsid w:val="00F37CC2"/>
    <w:rPr>
      <w:rFonts w:ascii="Courier New" w:hAnsi="Courier New" w:cs="Courier New"/>
    </w:rPr>
  </w:style>
  <w:style w:type="character" w:customStyle="1" w:styleId="WW8Num8z2">
    <w:name w:val="WW8Num8z2"/>
    <w:rsid w:val="00F37CC2"/>
    <w:rPr>
      <w:rFonts w:ascii="Wingdings" w:hAnsi="Wingdings" w:cs="Wingdings"/>
    </w:rPr>
  </w:style>
  <w:style w:type="character" w:customStyle="1" w:styleId="WW8Num8z3">
    <w:name w:val="WW8Num8z3"/>
    <w:rsid w:val="00F37CC2"/>
    <w:rPr>
      <w:rFonts w:ascii="Symbol" w:hAnsi="Symbol" w:cs="Symbol"/>
    </w:rPr>
  </w:style>
  <w:style w:type="character" w:customStyle="1" w:styleId="WW8Num9z0">
    <w:name w:val="WW8Num9z0"/>
    <w:rsid w:val="00F37CC2"/>
    <w:rPr>
      <w:rFonts w:ascii="Symbol" w:hAnsi="Symbol" w:cs="Marigold"/>
      <w:color w:val="00000A"/>
      <w:sz w:val="28"/>
      <w:szCs w:val="28"/>
      <w:lang w:val="en-US"/>
    </w:rPr>
  </w:style>
  <w:style w:type="character" w:customStyle="1" w:styleId="WW8Num9z1">
    <w:name w:val="WW8Num9z1"/>
    <w:rsid w:val="00F37CC2"/>
    <w:rPr>
      <w:rFonts w:ascii="Courier New" w:hAnsi="Courier New" w:cs="Courier New"/>
    </w:rPr>
  </w:style>
  <w:style w:type="character" w:customStyle="1" w:styleId="WW8Num9z2">
    <w:name w:val="WW8Num9z2"/>
    <w:rsid w:val="00F37CC2"/>
    <w:rPr>
      <w:rFonts w:ascii="Wingdings" w:hAnsi="Wingdings" w:cs="Wingdings"/>
    </w:rPr>
  </w:style>
  <w:style w:type="character" w:customStyle="1" w:styleId="WW8Num9z3">
    <w:name w:val="WW8Num9z3"/>
    <w:rsid w:val="00F37CC2"/>
    <w:rPr>
      <w:rFonts w:ascii="Symbol" w:hAnsi="Symbol" w:cs="Symbol"/>
    </w:rPr>
  </w:style>
  <w:style w:type="character" w:customStyle="1" w:styleId="WW8Num10z0">
    <w:name w:val="WW8Num10z0"/>
    <w:rsid w:val="00F37CC2"/>
    <w:rPr>
      <w:rFonts w:ascii="Symbol" w:hAnsi="Symbol" w:cs="Marigold"/>
      <w:color w:val="00000A"/>
      <w:sz w:val="28"/>
      <w:szCs w:val="28"/>
      <w:lang w:val="en-US"/>
    </w:rPr>
  </w:style>
  <w:style w:type="character" w:customStyle="1" w:styleId="WW8Num10z1">
    <w:name w:val="WW8Num10z1"/>
    <w:rsid w:val="00F37CC2"/>
    <w:rPr>
      <w:rFonts w:ascii="Courier New" w:hAnsi="Courier New" w:cs="Courier New"/>
    </w:rPr>
  </w:style>
  <w:style w:type="character" w:customStyle="1" w:styleId="WW8Num10z2">
    <w:name w:val="WW8Num10z2"/>
    <w:rsid w:val="00F37CC2"/>
    <w:rPr>
      <w:rFonts w:ascii="Wingdings" w:hAnsi="Wingdings" w:cs="Wingdings"/>
    </w:rPr>
  </w:style>
  <w:style w:type="character" w:customStyle="1" w:styleId="WW8Num10z3">
    <w:name w:val="WW8Num10z3"/>
    <w:rsid w:val="00F37CC2"/>
    <w:rPr>
      <w:rFonts w:ascii="Symbol" w:hAnsi="Symbol" w:cs="Symbol"/>
    </w:rPr>
  </w:style>
  <w:style w:type="character" w:customStyle="1" w:styleId="WW8Num11z0">
    <w:name w:val="WW8Num11z0"/>
    <w:rsid w:val="00F37CC2"/>
    <w:rPr>
      <w:rFonts w:ascii="Symbol" w:hAnsi="Symbol" w:cs="Marigold"/>
      <w:color w:val="00000A"/>
      <w:sz w:val="28"/>
      <w:szCs w:val="28"/>
      <w:lang w:val="en-US"/>
    </w:rPr>
  </w:style>
  <w:style w:type="character" w:customStyle="1" w:styleId="WW8Num11z1">
    <w:name w:val="WW8Num11z1"/>
    <w:rsid w:val="00F37CC2"/>
    <w:rPr>
      <w:rFonts w:ascii="Courier New" w:hAnsi="Courier New" w:cs="Courier New"/>
    </w:rPr>
  </w:style>
  <w:style w:type="character" w:customStyle="1" w:styleId="WW8Num11z2">
    <w:name w:val="WW8Num11z2"/>
    <w:rsid w:val="00F37CC2"/>
    <w:rPr>
      <w:rFonts w:ascii="Wingdings" w:hAnsi="Wingdings" w:cs="Wingdings"/>
    </w:rPr>
  </w:style>
  <w:style w:type="character" w:customStyle="1" w:styleId="WW8Num11z3">
    <w:name w:val="WW8Num11z3"/>
    <w:rsid w:val="00F37CC2"/>
    <w:rPr>
      <w:rFonts w:ascii="Symbol" w:hAnsi="Symbol" w:cs="Symbol"/>
    </w:rPr>
  </w:style>
  <w:style w:type="character" w:customStyle="1" w:styleId="WW8Num12z0">
    <w:name w:val="WW8Num12z0"/>
    <w:rsid w:val="00F37CC2"/>
    <w:rPr>
      <w:rFonts w:ascii="Marigold" w:hAnsi="Marigold" w:cs="Marigold"/>
    </w:rPr>
  </w:style>
  <w:style w:type="character" w:customStyle="1" w:styleId="WW8Num12z1">
    <w:name w:val="WW8Num12z1"/>
    <w:rsid w:val="00F37CC2"/>
    <w:rPr>
      <w:rFonts w:ascii="Courier New" w:hAnsi="Courier New" w:cs="Courier New"/>
    </w:rPr>
  </w:style>
  <w:style w:type="character" w:customStyle="1" w:styleId="WW8Num12z2">
    <w:name w:val="WW8Num12z2"/>
    <w:rsid w:val="00F37CC2"/>
    <w:rPr>
      <w:rFonts w:ascii="Wingdings" w:hAnsi="Wingdings" w:cs="Wingdings"/>
    </w:rPr>
  </w:style>
  <w:style w:type="character" w:customStyle="1" w:styleId="WW8Num12z3">
    <w:name w:val="WW8Num12z3"/>
    <w:rsid w:val="00F37CC2"/>
    <w:rPr>
      <w:rFonts w:ascii="Symbol" w:hAnsi="Symbol" w:cs="Symbol"/>
    </w:rPr>
  </w:style>
  <w:style w:type="character" w:customStyle="1" w:styleId="WW8Num13z0">
    <w:name w:val="WW8Num13z0"/>
    <w:rsid w:val="00F37CC2"/>
    <w:rPr>
      <w:rFonts w:ascii="Marigold" w:eastAsia="Times New Roman" w:hAnsi="Marigold" w:cs="Marigold"/>
      <w:sz w:val="28"/>
      <w:szCs w:val="28"/>
    </w:rPr>
  </w:style>
  <w:style w:type="character" w:customStyle="1" w:styleId="WW8Num13z1">
    <w:name w:val="WW8Num13z1"/>
    <w:rsid w:val="00F37CC2"/>
    <w:rPr>
      <w:rFonts w:ascii="Courier New" w:hAnsi="Courier New" w:cs="Courier New"/>
    </w:rPr>
  </w:style>
  <w:style w:type="character" w:customStyle="1" w:styleId="WW8Num13z2">
    <w:name w:val="WW8Num13z2"/>
    <w:rsid w:val="00F37CC2"/>
    <w:rPr>
      <w:rFonts w:ascii="Wingdings" w:hAnsi="Wingdings" w:cs="Wingdings"/>
    </w:rPr>
  </w:style>
  <w:style w:type="character" w:customStyle="1" w:styleId="WW8Num13z3">
    <w:name w:val="WW8Num13z3"/>
    <w:rsid w:val="00F37CC2"/>
    <w:rPr>
      <w:rFonts w:ascii="Symbol" w:hAnsi="Symbol" w:cs="Symbol"/>
    </w:rPr>
  </w:style>
  <w:style w:type="character" w:customStyle="1" w:styleId="WW8Num14z0">
    <w:name w:val="WW8Num14z0"/>
    <w:rsid w:val="00F37CC2"/>
    <w:rPr>
      <w:rFonts w:ascii="Marigold" w:eastAsia="Times New Roman" w:hAnsi="Marigold" w:cs="Marigold"/>
      <w:sz w:val="28"/>
      <w:szCs w:val="28"/>
    </w:rPr>
  </w:style>
  <w:style w:type="character" w:customStyle="1" w:styleId="WW8Num14z1">
    <w:name w:val="WW8Num14z1"/>
    <w:rsid w:val="00F37CC2"/>
    <w:rPr>
      <w:rFonts w:ascii="Courier New" w:hAnsi="Courier New" w:cs="Courier New"/>
    </w:rPr>
  </w:style>
  <w:style w:type="character" w:customStyle="1" w:styleId="WW8Num14z2">
    <w:name w:val="WW8Num14z2"/>
    <w:rsid w:val="00F37CC2"/>
    <w:rPr>
      <w:rFonts w:ascii="Wingdings" w:hAnsi="Wingdings" w:cs="Wingdings"/>
    </w:rPr>
  </w:style>
  <w:style w:type="character" w:customStyle="1" w:styleId="WW8Num14z3">
    <w:name w:val="WW8Num14z3"/>
    <w:rsid w:val="00F37CC2"/>
    <w:rPr>
      <w:rFonts w:ascii="Symbol" w:hAnsi="Symbol" w:cs="Symbol"/>
    </w:rPr>
  </w:style>
  <w:style w:type="character" w:customStyle="1" w:styleId="WW8Num15z0">
    <w:name w:val="WW8Num15z0"/>
    <w:rsid w:val="00F37CC2"/>
    <w:rPr>
      <w:rFonts w:ascii="Marigold" w:eastAsia="Times New Roman" w:hAnsi="Marigold" w:cs="Marigold"/>
      <w:sz w:val="28"/>
      <w:szCs w:val="28"/>
      <w:lang w:val="en-US"/>
    </w:rPr>
  </w:style>
  <w:style w:type="character" w:customStyle="1" w:styleId="WW8Num15z1">
    <w:name w:val="WW8Num15z1"/>
    <w:rsid w:val="00F37CC2"/>
    <w:rPr>
      <w:rFonts w:ascii="Courier New" w:hAnsi="Courier New" w:cs="Courier New"/>
    </w:rPr>
  </w:style>
  <w:style w:type="character" w:customStyle="1" w:styleId="WW8Num15z2">
    <w:name w:val="WW8Num15z2"/>
    <w:rsid w:val="00F37CC2"/>
    <w:rPr>
      <w:rFonts w:ascii="Wingdings" w:hAnsi="Wingdings" w:cs="Wingdings"/>
    </w:rPr>
  </w:style>
  <w:style w:type="character" w:customStyle="1" w:styleId="WW8Num15z3">
    <w:name w:val="WW8Num15z3"/>
    <w:rsid w:val="00F37CC2"/>
    <w:rPr>
      <w:rFonts w:ascii="Symbol" w:hAnsi="Symbol" w:cs="Symbol"/>
    </w:rPr>
  </w:style>
  <w:style w:type="character" w:customStyle="1" w:styleId="WW8Num16z0">
    <w:name w:val="WW8Num16z0"/>
    <w:rsid w:val="00F37CC2"/>
    <w:rPr>
      <w:rFonts w:ascii="Marigold" w:hAnsi="Marigold" w:cs="Marigold"/>
      <w:sz w:val="28"/>
      <w:szCs w:val="28"/>
    </w:rPr>
  </w:style>
  <w:style w:type="character" w:customStyle="1" w:styleId="WW8Num16z1">
    <w:name w:val="WW8Num16z1"/>
    <w:rsid w:val="00F37CC2"/>
    <w:rPr>
      <w:rFonts w:ascii="Courier New" w:hAnsi="Courier New" w:cs="Courier New"/>
    </w:rPr>
  </w:style>
  <w:style w:type="character" w:customStyle="1" w:styleId="WW8Num16z2">
    <w:name w:val="WW8Num16z2"/>
    <w:rsid w:val="00F37CC2"/>
    <w:rPr>
      <w:rFonts w:ascii="Wingdings" w:hAnsi="Wingdings" w:cs="Wingdings"/>
    </w:rPr>
  </w:style>
  <w:style w:type="character" w:customStyle="1" w:styleId="WW8Num16z3">
    <w:name w:val="WW8Num16z3"/>
    <w:rsid w:val="00F37CC2"/>
    <w:rPr>
      <w:rFonts w:ascii="Symbol" w:hAnsi="Symbol" w:cs="Symbol"/>
    </w:rPr>
  </w:style>
  <w:style w:type="character" w:customStyle="1" w:styleId="WW8Num6z3">
    <w:name w:val="WW8Num6z3"/>
    <w:rsid w:val="00F37CC2"/>
    <w:rPr>
      <w:rFonts w:ascii="Symbol" w:hAnsi="Symbol" w:cs="Symbol"/>
    </w:rPr>
  </w:style>
  <w:style w:type="character" w:customStyle="1" w:styleId="WW8Num17z0">
    <w:name w:val="WW8Num17z0"/>
    <w:rsid w:val="00F37CC2"/>
    <w:rPr>
      <w:rFonts w:ascii="Marigold" w:hAnsi="Marigold" w:cs="Marigold"/>
    </w:rPr>
  </w:style>
  <w:style w:type="character" w:customStyle="1" w:styleId="WW8Num17z1">
    <w:name w:val="WW8Num17z1"/>
    <w:rsid w:val="00F37CC2"/>
    <w:rPr>
      <w:rFonts w:ascii="Courier New" w:hAnsi="Courier New" w:cs="Courier New"/>
    </w:rPr>
  </w:style>
  <w:style w:type="character" w:customStyle="1" w:styleId="WW8Num17z2">
    <w:name w:val="WW8Num17z2"/>
    <w:rsid w:val="00F37CC2"/>
    <w:rPr>
      <w:rFonts w:ascii="Wingdings" w:hAnsi="Wingdings" w:cs="Wingdings"/>
    </w:rPr>
  </w:style>
  <w:style w:type="character" w:customStyle="1" w:styleId="WW8Num17z3">
    <w:name w:val="WW8Num17z3"/>
    <w:rsid w:val="00F37CC2"/>
    <w:rPr>
      <w:rFonts w:ascii="Symbol" w:hAnsi="Symbol" w:cs="Symbol"/>
    </w:rPr>
  </w:style>
  <w:style w:type="character" w:customStyle="1" w:styleId="WW8Num18z0">
    <w:name w:val="WW8Num18z0"/>
    <w:rsid w:val="00F37CC2"/>
    <w:rPr>
      <w:rFonts w:ascii="Marigold" w:hAnsi="Marigold" w:cs="Marigold"/>
    </w:rPr>
  </w:style>
  <w:style w:type="character" w:customStyle="1" w:styleId="WW8Num18z1">
    <w:name w:val="WW8Num18z1"/>
    <w:rsid w:val="00F37CC2"/>
    <w:rPr>
      <w:rFonts w:ascii="Courier New" w:hAnsi="Courier New" w:cs="Courier New"/>
    </w:rPr>
  </w:style>
  <w:style w:type="character" w:customStyle="1" w:styleId="WW8Num18z2">
    <w:name w:val="WW8Num18z2"/>
    <w:rsid w:val="00F37CC2"/>
    <w:rPr>
      <w:rFonts w:ascii="Wingdings" w:hAnsi="Wingdings" w:cs="Wingdings"/>
    </w:rPr>
  </w:style>
  <w:style w:type="character" w:customStyle="1" w:styleId="WW8Num18z3">
    <w:name w:val="WW8Num18z3"/>
    <w:rsid w:val="00F37CC2"/>
    <w:rPr>
      <w:rFonts w:ascii="Symbol" w:hAnsi="Symbol" w:cs="Symbol"/>
    </w:rPr>
  </w:style>
  <w:style w:type="character" w:customStyle="1" w:styleId="WW8Num19z0">
    <w:name w:val="WW8Num19z0"/>
    <w:rsid w:val="00F37CC2"/>
    <w:rPr>
      <w:rFonts w:ascii="Marigold" w:hAnsi="Marigold" w:cs="Marigold"/>
    </w:rPr>
  </w:style>
  <w:style w:type="character" w:customStyle="1" w:styleId="WW8Num19z1">
    <w:name w:val="WW8Num19z1"/>
    <w:rsid w:val="00F37CC2"/>
    <w:rPr>
      <w:rFonts w:ascii="Courier New" w:hAnsi="Courier New" w:cs="Courier New"/>
    </w:rPr>
  </w:style>
  <w:style w:type="character" w:customStyle="1" w:styleId="WW8Num19z2">
    <w:name w:val="WW8Num19z2"/>
    <w:rsid w:val="00F37CC2"/>
    <w:rPr>
      <w:rFonts w:ascii="Wingdings" w:hAnsi="Wingdings" w:cs="Wingdings"/>
    </w:rPr>
  </w:style>
  <w:style w:type="character" w:customStyle="1" w:styleId="WW8Num19z3">
    <w:name w:val="WW8Num19z3"/>
    <w:rsid w:val="00F37CC2"/>
    <w:rPr>
      <w:rFonts w:ascii="Symbol" w:hAnsi="Symbol" w:cs="Symbol"/>
    </w:rPr>
  </w:style>
  <w:style w:type="character" w:customStyle="1" w:styleId="WW8Num20z0">
    <w:name w:val="WW8Num20z0"/>
    <w:rsid w:val="00F37CC2"/>
    <w:rPr>
      <w:rFonts w:ascii="Marigold" w:hAnsi="Marigold" w:cs="Marigold"/>
    </w:rPr>
  </w:style>
  <w:style w:type="character" w:customStyle="1" w:styleId="WW8Num20z1">
    <w:name w:val="WW8Num20z1"/>
    <w:rsid w:val="00F37CC2"/>
    <w:rPr>
      <w:rFonts w:ascii="Courier New" w:hAnsi="Courier New" w:cs="Courier New"/>
    </w:rPr>
  </w:style>
  <w:style w:type="character" w:customStyle="1" w:styleId="WW8Num20z2">
    <w:name w:val="WW8Num20z2"/>
    <w:rsid w:val="00F37CC2"/>
    <w:rPr>
      <w:rFonts w:ascii="Wingdings" w:hAnsi="Wingdings" w:cs="Wingdings"/>
    </w:rPr>
  </w:style>
  <w:style w:type="character" w:customStyle="1" w:styleId="WW8Num20z3">
    <w:name w:val="WW8Num20z3"/>
    <w:rsid w:val="00F37CC2"/>
    <w:rPr>
      <w:rFonts w:ascii="Symbol" w:hAnsi="Symbol" w:cs="Symbol"/>
    </w:rPr>
  </w:style>
  <w:style w:type="character" w:customStyle="1" w:styleId="WW8Num21z0">
    <w:name w:val="WW8Num21z0"/>
    <w:rsid w:val="00F37CC2"/>
    <w:rPr>
      <w:rFonts w:ascii="Marigold" w:hAnsi="Marigold" w:cs="Marigold"/>
    </w:rPr>
  </w:style>
  <w:style w:type="character" w:customStyle="1" w:styleId="WW8Num21z1">
    <w:name w:val="WW8Num21z1"/>
    <w:rsid w:val="00F37CC2"/>
    <w:rPr>
      <w:rFonts w:ascii="Courier New" w:hAnsi="Courier New" w:cs="Courier New"/>
    </w:rPr>
  </w:style>
  <w:style w:type="character" w:customStyle="1" w:styleId="WW8Num21z2">
    <w:name w:val="WW8Num21z2"/>
    <w:rsid w:val="00F37CC2"/>
    <w:rPr>
      <w:rFonts w:ascii="Wingdings" w:hAnsi="Wingdings" w:cs="Wingdings"/>
    </w:rPr>
  </w:style>
  <w:style w:type="character" w:customStyle="1" w:styleId="WW8Num21z3">
    <w:name w:val="WW8Num21z3"/>
    <w:rsid w:val="00F37CC2"/>
    <w:rPr>
      <w:rFonts w:ascii="Symbol" w:hAnsi="Symbol" w:cs="Symbol"/>
    </w:rPr>
  </w:style>
  <w:style w:type="character" w:customStyle="1" w:styleId="WW8Num22z0">
    <w:name w:val="WW8Num22z0"/>
    <w:rsid w:val="00F37CC2"/>
    <w:rPr>
      <w:rFonts w:ascii="Marigold" w:hAnsi="Marigold" w:cs="Marigold"/>
    </w:rPr>
  </w:style>
  <w:style w:type="character" w:customStyle="1" w:styleId="WW8Num22z1">
    <w:name w:val="WW8Num22z1"/>
    <w:rsid w:val="00F37CC2"/>
    <w:rPr>
      <w:rFonts w:ascii="Courier New" w:hAnsi="Courier New" w:cs="Courier New"/>
    </w:rPr>
  </w:style>
  <w:style w:type="character" w:customStyle="1" w:styleId="WW8Num22z2">
    <w:name w:val="WW8Num22z2"/>
    <w:rsid w:val="00F37CC2"/>
    <w:rPr>
      <w:rFonts w:ascii="Wingdings" w:hAnsi="Wingdings" w:cs="Wingdings"/>
    </w:rPr>
  </w:style>
  <w:style w:type="character" w:customStyle="1" w:styleId="WW8Num22z3">
    <w:name w:val="WW8Num22z3"/>
    <w:rsid w:val="00F37CC2"/>
    <w:rPr>
      <w:rFonts w:ascii="Symbol" w:hAnsi="Symbol" w:cs="Symbol"/>
    </w:rPr>
  </w:style>
  <w:style w:type="character" w:customStyle="1" w:styleId="WW8Num23z0">
    <w:name w:val="WW8Num23z0"/>
    <w:rsid w:val="00F37CC2"/>
    <w:rPr>
      <w:rFonts w:ascii="Marigold" w:hAnsi="Marigold" w:cs="Marigold"/>
    </w:rPr>
  </w:style>
  <w:style w:type="character" w:customStyle="1" w:styleId="WW8Num23z1">
    <w:name w:val="WW8Num23z1"/>
    <w:rsid w:val="00F37CC2"/>
    <w:rPr>
      <w:rFonts w:ascii="Courier New" w:hAnsi="Courier New" w:cs="Courier New"/>
    </w:rPr>
  </w:style>
  <w:style w:type="character" w:customStyle="1" w:styleId="WW8Num23z2">
    <w:name w:val="WW8Num23z2"/>
    <w:rsid w:val="00F37CC2"/>
    <w:rPr>
      <w:rFonts w:ascii="Wingdings" w:hAnsi="Wingdings" w:cs="Wingdings"/>
    </w:rPr>
  </w:style>
  <w:style w:type="character" w:customStyle="1" w:styleId="WW8Num23z3">
    <w:name w:val="WW8Num23z3"/>
    <w:rsid w:val="00F37CC2"/>
    <w:rPr>
      <w:rFonts w:ascii="Symbol" w:hAnsi="Symbol" w:cs="Symbol"/>
    </w:rPr>
  </w:style>
  <w:style w:type="character" w:customStyle="1" w:styleId="WW8Num24z0">
    <w:name w:val="WW8Num24z0"/>
    <w:rsid w:val="00F37CC2"/>
    <w:rPr>
      <w:rFonts w:ascii="Marigold" w:eastAsia="Times New Roman" w:hAnsi="Marigold" w:cs="Marigold"/>
      <w:sz w:val="28"/>
      <w:szCs w:val="28"/>
    </w:rPr>
  </w:style>
  <w:style w:type="character" w:customStyle="1" w:styleId="WW8Num24z1">
    <w:name w:val="WW8Num24z1"/>
    <w:rsid w:val="00F37CC2"/>
    <w:rPr>
      <w:rFonts w:ascii="Courier New" w:hAnsi="Courier New" w:cs="Courier New"/>
    </w:rPr>
  </w:style>
  <w:style w:type="character" w:customStyle="1" w:styleId="WW8Num24z2">
    <w:name w:val="WW8Num24z2"/>
    <w:rsid w:val="00F37CC2"/>
    <w:rPr>
      <w:rFonts w:ascii="Wingdings" w:hAnsi="Wingdings" w:cs="Wingdings"/>
    </w:rPr>
  </w:style>
  <w:style w:type="character" w:customStyle="1" w:styleId="WW8Num24z3">
    <w:name w:val="WW8Num24z3"/>
    <w:rsid w:val="00F37CC2"/>
    <w:rPr>
      <w:rFonts w:ascii="Symbol" w:hAnsi="Symbol" w:cs="Symbol"/>
    </w:rPr>
  </w:style>
  <w:style w:type="character" w:customStyle="1" w:styleId="WW8Num25z0">
    <w:name w:val="WW8Num25z0"/>
    <w:rsid w:val="00F37CC2"/>
    <w:rPr>
      <w:rFonts w:ascii="Marigold" w:eastAsia="Times New Roman" w:hAnsi="Marigold" w:cs="Marigold"/>
      <w:sz w:val="28"/>
      <w:szCs w:val="28"/>
    </w:rPr>
  </w:style>
  <w:style w:type="character" w:customStyle="1" w:styleId="WW8Num25z1">
    <w:name w:val="WW8Num25z1"/>
    <w:rsid w:val="00F37CC2"/>
    <w:rPr>
      <w:rFonts w:ascii="Courier New" w:hAnsi="Courier New" w:cs="Courier New"/>
    </w:rPr>
  </w:style>
  <w:style w:type="character" w:customStyle="1" w:styleId="WW8Num25z2">
    <w:name w:val="WW8Num25z2"/>
    <w:rsid w:val="00F37CC2"/>
    <w:rPr>
      <w:rFonts w:ascii="Wingdings" w:hAnsi="Wingdings" w:cs="Wingdings"/>
    </w:rPr>
  </w:style>
  <w:style w:type="character" w:customStyle="1" w:styleId="WW8Num25z3">
    <w:name w:val="WW8Num25z3"/>
    <w:rsid w:val="00F37CC2"/>
    <w:rPr>
      <w:rFonts w:ascii="Symbol" w:hAnsi="Symbol" w:cs="Symbol"/>
    </w:rPr>
  </w:style>
  <w:style w:type="character" w:customStyle="1" w:styleId="WW8Num26z0">
    <w:name w:val="WW8Num26z0"/>
    <w:rsid w:val="00F37CC2"/>
    <w:rPr>
      <w:rFonts w:ascii="Marigold" w:eastAsia="Times New Roman" w:hAnsi="Marigold" w:cs="Marigold"/>
      <w:sz w:val="28"/>
      <w:szCs w:val="28"/>
      <w:lang w:val="en-US"/>
    </w:rPr>
  </w:style>
  <w:style w:type="character" w:customStyle="1" w:styleId="WW8Num26z1">
    <w:name w:val="WW8Num26z1"/>
    <w:rsid w:val="00F37CC2"/>
    <w:rPr>
      <w:rFonts w:ascii="Courier New" w:hAnsi="Courier New" w:cs="Courier New"/>
    </w:rPr>
  </w:style>
  <w:style w:type="character" w:customStyle="1" w:styleId="WW8Num26z2">
    <w:name w:val="WW8Num26z2"/>
    <w:rsid w:val="00F37CC2"/>
    <w:rPr>
      <w:rFonts w:ascii="Wingdings" w:hAnsi="Wingdings" w:cs="Wingdings"/>
    </w:rPr>
  </w:style>
  <w:style w:type="character" w:customStyle="1" w:styleId="WW8Num26z3">
    <w:name w:val="WW8Num26z3"/>
    <w:rsid w:val="00F37CC2"/>
    <w:rPr>
      <w:rFonts w:ascii="Symbol" w:hAnsi="Symbol" w:cs="Symbol"/>
    </w:rPr>
  </w:style>
  <w:style w:type="character" w:customStyle="1" w:styleId="WW8Num27z0">
    <w:name w:val="WW8Num27z0"/>
    <w:rsid w:val="00F37CC2"/>
    <w:rPr>
      <w:rFonts w:ascii="Marigold" w:hAnsi="Marigold" w:cs="Marigold"/>
      <w:sz w:val="28"/>
      <w:szCs w:val="28"/>
    </w:rPr>
  </w:style>
  <w:style w:type="character" w:customStyle="1" w:styleId="WW8Num27z1">
    <w:name w:val="WW8Num27z1"/>
    <w:rsid w:val="00F37CC2"/>
    <w:rPr>
      <w:rFonts w:ascii="Courier New" w:hAnsi="Courier New" w:cs="Courier New"/>
    </w:rPr>
  </w:style>
  <w:style w:type="character" w:customStyle="1" w:styleId="WW8Num27z2">
    <w:name w:val="WW8Num27z2"/>
    <w:rsid w:val="00F37CC2"/>
    <w:rPr>
      <w:rFonts w:ascii="Wingdings" w:hAnsi="Wingdings" w:cs="Wingdings"/>
    </w:rPr>
  </w:style>
  <w:style w:type="character" w:customStyle="1" w:styleId="WW8Num27z3">
    <w:name w:val="WW8Num27z3"/>
    <w:rsid w:val="00F37CC2"/>
    <w:rPr>
      <w:rFonts w:ascii="Symbol" w:hAnsi="Symbol" w:cs="Symbol"/>
    </w:rPr>
  </w:style>
  <w:style w:type="character" w:customStyle="1" w:styleId="WW8Num26z4">
    <w:name w:val="WW8Num26z4"/>
    <w:rsid w:val="00F37CC2"/>
  </w:style>
  <w:style w:type="character" w:customStyle="1" w:styleId="WW8Num26z5">
    <w:name w:val="WW8Num26z5"/>
    <w:rsid w:val="00F37CC2"/>
  </w:style>
  <w:style w:type="character" w:customStyle="1" w:styleId="WW8Num26z6">
    <w:name w:val="WW8Num26z6"/>
    <w:rsid w:val="00F37CC2"/>
  </w:style>
  <w:style w:type="character" w:customStyle="1" w:styleId="WW8Num26z7">
    <w:name w:val="WW8Num26z7"/>
    <w:rsid w:val="00F37CC2"/>
  </w:style>
  <w:style w:type="character" w:customStyle="1" w:styleId="WW8Num26z8">
    <w:name w:val="WW8Num26z8"/>
    <w:rsid w:val="00F37CC2"/>
  </w:style>
  <w:style w:type="character" w:customStyle="1" w:styleId="12">
    <w:name w:val="Основной шрифт абзаца1"/>
    <w:rsid w:val="00F37CC2"/>
  </w:style>
  <w:style w:type="character" w:customStyle="1" w:styleId="FontStyle11">
    <w:name w:val="Font Style11"/>
    <w:rsid w:val="00F37CC2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F37CC2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F37CC2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customStyle="1" w:styleId="a5">
    <w:name w:val="Основной текст с отступом Знак"/>
    <w:rsid w:val="00F37CC2"/>
    <w:rPr>
      <w:rFonts w:ascii="Times New Roman" w:hAnsi="Times New Roman" w:cs="Times New Roman"/>
      <w:lang w:eastAsia="ru-RU"/>
    </w:rPr>
  </w:style>
  <w:style w:type="character" w:customStyle="1" w:styleId="a6">
    <w:name w:val="Верхний колонтитул Знак"/>
    <w:uiPriority w:val="99"/>
    <w:rsid w:val="00F37CC2"/>
    <w:rPr>
      <w:rFonts w:ascii="Times New Roman" w:hAnsi="Times New Roman" w:cs="Times New Roman"/>
      <w:lang w:eastAsia="ru-RU"/>
    </w:rPr>
  </w:style>
  <w:style w:type="character" w:customStyle="1" w:styleId="13">
    <w:name w:val="Номер страницы1"/>
    <w:rsid w:val="00F37CC2"/>
    <w:rPr>
      <w:rFonts w:cs="Times New Roman"/>
    </w:rPr>
  </w:style>
  <w:style w:type="character" w:customStyle="1" w:styleId="21">
    <w:name w:val="Основной текст 2 Знак"/>
    <w:link w:val="22"/>
    <w:rsid w:val="00F37CC2"/>
    <w:rPr>
      <w:rFonts w:ascii="Times New Roman" w:hAnsi="Times New Roman" w:cs="Times New Roman"/>
      <w:b/>
      <w:lang w:val="en-US" w:eastAsia="ru-RU"/>
    </w:rPr>
  </w:style>
  <w:style w:type="character" w:customStyle="1" w:styleId="a7">
    <w:name w:val="Нижний колонтитул Знак"/>
    <w:uiPriority w:val="99"/>
    <w:rsid w:val="00F37CC2"/>
    <w:rPr>
      <w:rFonts w:ascii="Times New Roman" w:hAnsi="Times New Roman" w:cs="Times New Roman"/>
      <w:lang w:eastAsia="ru-RU"/>
    </w:rPr>
  </w:style>
  <w:style w:type="character" w:customStyle="1" w:styleId="23">
    <w:name w:val="Основной текст с отступом 2 Знак"/>
    <w:link w:val="24"/>
    <w:rsid w:val="00F37C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rsid w:val="00F37CC2"/>
    <w:rPr>
      <w:rFonts w:ascii="Times New Roman" w:hAnsi="Times New Roman" w:cs="Times New Roman"/>
      <w:lang w:eastAsia="ru-RU"/>
    </w:rPr>
  </w:style>
  <w:style w:type="character" w:customStyle="1" w:styleId="a9">
    <w:name w:val="Текст сноски Знак"/>
    <w:link w:val="aa"/>
    <w:rsid w:val="00F37C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link w:val="ac"/>
    <w:uiPriority w:val="99"/>
    <w:rsid w:val="00F37CC2"/>
    <w:rPr>
      <w:rFonts w:ascii="Tahoma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2"/>
    <w:rsid w:val="00F37CC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link w:val="34"/>
    <w:rsid w:val="00F37CC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rsid w:val="00F37CC2"/>
    <w:rPr>
      <w:rFonts w:ascii="Courier New" w:hAnsi="Courier New" w:cs="Times New Roman"/>
      <w:sz w:val="20"/>
      <w:szCs w:val="20"/>
      <w:lang w:eastAsia="ru-RU"/>
    </w:rPr>
  </w:style>
  <w:style w:type="character" w:styleId="af">
    <w:name w:val="Hyperlink"/>
    <w:rsid w:val="00F37CC2"/>
    <w:rPr>
      <w:rFonts w:cs="Times New Roman"/>
      <w:color w:val="0000FF"/>
      <w:u w:val="single"/>
    </w:rPr>
  </w:style>
  <w:style w:type="character" w:customStyle="1" w:styleId="FontStyle12">
    <w:name w:val="Font Style12"/>
    <w:rsid w:val="00F37CC2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F37CC2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F37CC2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F37CC2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14">
    <w:name w:val="Знак сноски1"/>
    <w:rsid w:val="00F37CC2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rsid w:val="00F37CC2"/>
    <w:rPr>
      <w:rFonts w:ascii="Times New Roman" w:hAnsi="Times New Roman" w:cs="Times New Roman"/>
      <w:sz w:val="24"/>
      <w:u w:val="none"/>
    </w:rPr>
  </w:style>
  <w:style w:type="character" w:customStyle="1" w:styleId="15">
    <w:name w:val="Строгий1"/>
    <w:rsid w:val="00F37CC2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7CC2"/>
    <w:rPr>
      <w:rFonts w:ascii="Times New Roman" w:hAnsi="Times New Roman" w:cs="Times New Roman"/>
      <w:strike w:val="0"/>
      <w:dstrike w:val="0"/>
      <w:sz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37CC2"/>
    <w:rPr>
      <w:b/>
      <w:bCs/>
    </w:rPr>
  </w:style>
  <w:style w:type="character" w:customStyle="1" w:styleId="16">
    <w:name w:val="Просмотренная гиперссылка1"/>
    <w:rsid w:val="00F37CC2"/>
    <w:rPr>
      <w:color w:val="800080"/>
      <w:u w:val="single"/>
    </w:rPr>
  </w:style>
  <w:style w:type="character" w:customStyle="1" w:styleId="ListLabel1">
    <w:name w:val="ListLabel 1"/>
    <w:rsid w:val="00F37CC2"/>
    <w:rPr>
      <w:rFonts w:eastAsia="Times New Roman"/>
    </w:rPr>
  </w:style>
  <w:style w:type="character" w:customStyle="1" w:styleId="ListLabel2">
    <w:name w:val="ListLabel 2"/>
    <w:rsid w:val="00F37CC2"/>
    <w:rPr>
      <w:rFonts w:eastAsia="Times New Roman" w:cs="Bookman Old Style"/>
    </w:rPr>
  </w:style>
  <w:style w:type="character" w:customStyle="1" w:styleId="ListLabel3">
    <w:name w:val="ListLabel 3"/>
    <w:rsid w:val="00F37CC2"/>
    <w:rPr>
      <w:rFonts w:eastAsia="Marigold" w:cs="Marigold"/>
    </w:rPr>
  </w:style>
  <w:style w:type="character" w:customStyle="1" w:styleId="ListLabel4">
    <w:name w:val="ListLabel 4"/>
    <w:rsid w:val="00F37CC2"/>
    <w:rPr>
      <w:rFonts w:cs="Times New Roman"/>
    </w:rPr>
  </w:style>
  <w:style w:type="character" w:customStyle="1" w:styleId="ListLabel5">
    <w:name w:val="ListLabel 5"/>
    <w:rsid w:val="00F37CC2"/>
    <w:rPr>
      <w:rFonts w:eastAsia="Marigold" w:cs="Marigold"/>
      <w:color w:val="00000A"/>
    </w:rPr>
  </w:style>
  <w:style w:type="character" w:customStyle="1" w:styleId="ListLabel6">
    <w:name w:val="ListLabel 6"/>
    <w:rsid w:val="00F37CC2"/>
    <w:rPr>
      <w:rFonts w:cs="Courier New"/>
    </w:rPr>
  </w:style>
  <w:style w:type="character" w:customStyle="1" w:styleId="ListLabel7">
    <w:name w:val="ListLabel 7"/>
    <w:rsid w:val="00F37CC2"/>
    <w:rPr>
      <w:rFonts w:eastAsia="Cambria" w:cs="Times New Roman"/>
    </w:rPr>
  </w:style>
  <w:style w:type="character" w:customStyle="1" w:styleId="ListLabel8">
    <w:name w:val="ListLabel 8"/>
    <w:rsid w:val="00F37CC2"/>
    <w:rPr>
      <w:sz w:val="24"/>
    </w:rPr>
  </w:style>
  <w:style w:type="character" w:customStyle="1" w:styleId="apple-converted-space">
    <w:name w:val="apple-converted-space"/>
    <w:basedOn w:val="12"/>
    <w:rsid w:val="00F37CC2"/>
  </w:style>
  <w:style w:type="character" w:customStyle="1" w:styleId="af0">
    <w:name w:val="Символ нумерации"/>
    <w:rsid w:val="00F37CC2"/>
  </w:style>
  <w:style w:type="character" w:customStyle="1" w:styleId="af1">
    <w:name w:val="Маркеры списка"/>
    <w:rsid w:val="00F37CC2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F37CC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paragraph" w:styleId="a1">
    <w:name w:val="Body Text"/>
    <w:basedOn w:val="a"/>
    <w:link w:val="17"/>
    <w:rsid w:val="00F37CC2"/>
    <w:pPr>
      <w:suppressAutoHyphens/>
      <w:spacing w:after="120" w:line="288" w:lineRule="auto"/>
    </w:pPr>
    <w:rPr>
      <w:rFonts w:ascii="Times New Roman" w:eastAsia="Cambria" w:hAnsi="Times New Roman" w:cs="Times New Roman"/>
      <w:kern w:val="1"/>
      <w:sz w:val="24"/>
      <w:szCs w:val="24"/>
    </w:rPr>
  </w:style>
  <w:style w:type="character" w:customStyle="1" w:styleId="17">
    <w:name w:val="Основной текст Знак1"/>
    <w:basedOn w:val="a2"/>
    <w:link w:val="a1"/>
    <w:rsid w:val="00F37CC2"/>
    <w:rPr>
      <w:rFonts w:ascii="Times New Roman" w:eastAsia="Cambria" w:hAnsi="Times New Roman" w:cs="Times New Roman"/>
      <w:kern w:val="1"/>
      <w:sz w:val="24"/>
      <w:szCs w:val="24"/>
    </w:rPr>
  </w:style>
  <w:style w:type="paragraph" w:styleId="af2">
    <w:name w:val="List"/>
    <w:basedOn w:val="a1"/>
    <w:rsid w:val="00F37CC2"/>
    <w:rPr>
      <w:rFonts w:cs="Mangal"/>
    </w:rPr>
  </w:style>
  <w:style w:type="paragraph" w:styleId="af3">
    <w:name w:val="caption"/>
    <w:basedOn w:val="a"/>
    <w:qFormat/>
    <w:rsid w:val="00F37CC2"/>
    <w:pPr>
      <w:suppressLineNumbers/>
      <w:suppressAutoHyphens/>
      <w:spacing w:before="120" w:after="120" w:line="240" w:lineRule="auto"/>
    </w:pPr>
    <w:rPr>
      <w:rFonts w:ascii="Times New Roman" w:eastAsia="Cambria" w:hAnsi="Times New Roman" w:cs="Mangal"/>
      <w:i/>
      <w:iCs/>
      <w:kern w:val="1"/>
      <w:sz w:val="24"/>
      <w:szCs w:val="24"/>
      <w:lang w:eastAsia="ru-RU"/>
    </w:rPr>
  </w:style>
  <w:style w:type="paragraph" w:customStyle="1" w:styleId="18">
    <w:name w:val="Указатель1"/>
    <w:basedOn w:val="a"/>
    <w:rsid w:val="00F37CC2"/>
    <w:pPr>
      <w:suppressLineNumbers/>
      <w:suppressAutoHyphens/>
      <w:spacing w:after="0" w:line="240" w:lineRule="auto"/>
    </w:pPr>
    <w:rPr>
      <w:rFonts w:ascii="Times New Roman" w:eastAsia="Cambria" w:hAnsi="Times New Roman" w:cs="Mangal"/>
      <w:kern w:val="1"/>
      <w:sz w:val="24"/>
      <w:szCs w:val="24"/>
      <w:lang w:eastAsia="ru-RU"/>
    </w:rPr>
  </w:style>
  <w:style w:type="paragraph" w:customStyle="1" w:styleId="19">
    <w:name w:val="Без интервала1"/>
    <w:link w:val="NoSpacingChar"/>
    <w:rsid w:val="00F37CC2"/>
    <w:pPr>
      <w:widowControl w:val="0"/>
      <w:suppressAutoHyphens/>
      <w:spacing w:after="0" w:line="240" w:lineRule="auto"/>
    </w:pPr>
    <w:rPr>
      <w:rFonts w:ascii="Segoe UI" w:eastAsia="Cambria" w:hAnsi="Segoe UI" w:cs="Times New Roman"/>
      <w:kern w:val="1"/>
      <w:sz w:val="24"/>
      <w:szCs w:val="24"/>
      <w:lang w:eastAsia="ru-RU"/>
    </w:rPr>
  </w:style>
  <w:style w:type="paragraph" w:styleId="af4">
    <w:name w:val="Body Text Indent"/>
    <w:basedOn w:val="a"/>
    <w:link w:val="1a"/>
    <w:rsid w:val="00F37CC2"/>
    <w:pPr>
      <w:suppressAutoHyphens/>
      <w:spacing w:after="0" w:line="240" w:lineRule="auto"/>
      <w:ind w:firstLine="720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character" w:customStyle="1" w:styleId="1a">
    <w:name w:val="Основной текст с отступом Знак1"/>
    <w:basedOn w:val="a2"/>
    <w:link w:val="af4"/>
    <w:rsid w:val="00F37CC2"/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styleId="af5">
    <w:name w:val="header"/>
    <w:basedOn w:val="a"/>
    <w:link w:val="1b"/>
    <w:uiPriority w:val="99"/>
    <w:rsid w:val="00F37C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character" w:customStyle="1" w:styleId="1b">
    <w:name w:val="Верхний колонтитул Знак1"/>
    <w:basedOn w:val="a2"/>
    <w:link w:val="af5"/>
    <w:uiPriority w:val="99"/>
    <w:rsid w:val="00F37CC2"/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37CC2"/>
    <w:pPr>
      <w:suppressAutoHyphens/>
      <w:spacing w:after="0" w:line="240" w:lineRule="auto"/>
    </w:pPr>
    <w:rPr>
      <w:rFonts w:ascii="Times New Roman" w:eastAsia="Cambria" w:hAnsi="Times New Roman" w:cs="Times New Roman"/>
      <w:b/>
      <w:kern w:val="1"/>
      <w:sz w:val="24"/>
      <w:szCs w:val="24"/>
      <w:lang w:val="en-US" w:eastAsia="ru-RU"/>
    </w:rPr>
  </w:style>
  <w:style w:type="paragraph" w:styleId="af6">
    <w:name w:val="footer"/>
    <w:basedOn w:val="a"/>
    <w:link w:val="1c"/>
    <w:uiPriority w:val="99"/>
    <w:rsid w:val="00F37C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link w:val="af6"/>
    <w:uiPriority w:val="99"/>
    <w:rsid w:val="00F37CC2"/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F37CC2"/>
    <w:pPr>
      <w:suppressAutoHyphens/>
      <w:spacing w:after="120" w:line="480" w:lineRule="auto"/>
      <w:ind w:left="283"/>
    </w:pPr>
    <w:rPr>
      <w:rFonts w:ascii="Times New Roman" w:eastAsia="Cambria" w:hAnsi="Times New Roman" w:cs="Times New Roman"/>
      <w:kern w:val="1"/>
      <w:sz w:val="20"/>
      <w:szCs w:val="20"/>
      <w:lang w:eastAsia="ru-RU"/>
    </w:rPr>
  </w:style>
  <w:style w:type="paragraph" w:customStyle="1" w:styleId="1d">
    <w:name w:val="Текст сноски1"/>
    <w:basedOn w:val="a"/>
    <w:rsid w:val="00F37CC2"/>
    <w:pPr>
      <w:suppressAutoHyphens/>
      <w:spacing w:after="0" w:line="240" w:lineRule="auto"/>
    </w:pPr>
    <w:rPr>
      <w:rFonts w:ascii="Times New Roman" w:eastAsia="Cambria" w:hAnsi="Times New Roman" w:cs="Times New Roman"/>
      <w:kern w:val="1"/>
      <w:sz w:val="20"/>
      <w:szCs w:val="20"/>
      <w:lang w:eastAsia="ru-RU"/>
    </w:rPr>
  </w:style>
  <w:style w:type="paragraph" w:customStyle="1" w:styleId="1e">
    <w:name w:val="Текст выноски1"/>
    <w:basedOn w:val="a"/>
    <w:rsid w:val="00F37CC2"/>
    <w:pPr>
      <w:suppressAutoHyphens/>
      <w:spacing w:after="0" w:line="240" w:lineRule="auto"/>
    </w:pPr>
    <w:rPr>
      <w:rFonts w:ascii="Tahoma" w:eastAsia="Cambria" w:hAnsi="Tahoma" w:cs="Tahoma"/>
      <w:kern w:val="1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F37CC2"/>
    <w:pPr>
      <w:suppressAutoHyphens/>
      <w:spacing w:after="120" w:line="240" w:lineRule="auto"/>
      <w:ind w:left="283"/>
    </w:pPr>
    <w:rPr>
      <w:rFonts w:ascii="Times New Roman" w:eastAsia="Cambria" w:hAnsi="Times New Roman" w:cs="Times New Roman"/>
      <w:kern w:val="1"/>
      <w:sz w:val="16"/>
      <w:szCs w:val="16"/>
      <w:lang w:eastAsia="ru-RU"/>
    </w:rPr>
  </w:style>
  <w:style w:type="paragraph" w:customStyle="1" w:styleId="311">
    <w:name w:val="Основной текст 31"/>
    <w:basedOn w:val="a"/>
    <w:rsid w:val="00F37CC2"/>
    <w:pPr>
      <w:suppressAutoHyphens/>
      <w:spacing w:after="120" w:line="240" w:lineRule="auto"/>
    </w:pPr>
    <w:rPr>
      <w:rFonts w:ascii="Times New Roman" w:eastAsia="Cambria" w:hAnsi="Times New Roman" w:cs="Times New Roman"/>
      <w:kern w:val="1"/>
      <w:sz w:val="16"/>
      <w:szCs w:val="16"/>
      <w:lang w:eastAsia="ru-RU"/>
    </w:rPr>
  </w:style>
  <w:style w:type="paragraph" w:customStyle="1" w:styleId="1f">
    <w:name w:val="Текст1"/>
    <w:basedOn w:val="a"/>
    <w:rsid w:val="00F37CC2"/>
    <w:pPr>
      <w:suppressAutoHyphens/>
      <w:spacing w:after="0" w:line="240" w:lineRule="auto"/>
    </w:pPr>
    <w:rPr>
      <w:rFonts w:ascii="Courier New" w:eastAsia="Cambria" w:hAnsi="Courier New" w:cs="Courier New"/>
      <w:kern w:val="1"/>
      <w:sz w:val="20"/>
      <w:szCs w:val="20"/>
      <w:lang w:eastAsia="ru-RU"/>
    </w:rPr>
  </w:style>
  <w:style w:type="paragraph" w:customStyle="1" w:styleId="1f0">
    <w:name w:val="Абзац списка1"/>
    <w:basedOn w:val="a"/>
    <w:rsid w:val="00F37CC2"/>
    <w:pPr>
      <w:suppressAutoHyphens/>
      <w:spacing w:after="0" w:line="240" w:lineRule="auto"/>
      <w:ind w:left="708"/>
      <w:contextualSpacing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customStyle="1" w:styleId="25">
    <w:name w:val="Абзац списка2"/>
    <w:basedOn w:val="a"/>
    <w:rsid w:val="00F37CC2"/>
    <w:pPr>
      <w:suppressAutoHyphens/>
      <w:spacing w:after="0" w:line="240" w:lineRule="auto"/>
      <w:ind w:left="708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customStyle="1" w:styleId="1f1">
    <w:name w:val="Обычный (веб)1"/>
    <w:basedOn w:val="a"/>
    <w:rsid w:val="00F37CC2"/>
    <w:pPr>
      <w:suppressAutoHyphens/>
      <w:spacing w:before="280" w:after="280" w:line="240" w:lineRule="auto"/>
    </w:pPr>
    <w:rPr>
      <w:rFonts w:ascii="Times New Roman" w:eastAsia="Cambria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af7">
    <w:name w:val="Новый"/>
    <w:basedOn w:val="a"/>
    <w:rsid w:val="00F37CC2"/>
    <w:pPr>
      <w:suppressAutoHyphens/>
      <w:spacing w:after="0" w:line="360" w:lineRule="auto"/>
      <w:ind w:firstLine="454"/>
      <w:jc w:val="both"/>
    </w:pPr>
    <w:rPr>
      <w:rFonts w:ascii="Times New Roman" w:eastAsia="Cambria" w:hAnsi="Times New Roman" w:cs="Times New Roman"/>
      <w:kern w:val="1"/>
      <w:sz w:val="28"/>
      <w:szCs w:val="24"/>
      <w:lang w:eastAsia="ru-RU"/>
    </w:rPr>
  </w:style>
  <w:style w:type="paragraph" w:customStyle="1" w:styleId="1f2">
    <w:name w:val="Схема документа1"/>
    <w:basedOn w:val="a"/>
    <w:rsid w:val="00F37CC2"/>
    <w:pPr>
      <w:shd w:val="clear" w:color="auto" w:fill="000080"/>
      <w:suppressAutoHyphens/>
      <w:spacing w:after="0" w:line="240" w:lineRule="auto"/>
    </w:pPr>
    <w:rPr>
      <w:rFonts w:ascii="Tahoma" w:eastAsia="Cambria" w:hAnsi="Tahoma" w:cs="Tahoma"/>
      <w:kern w:val="1"/>
      <w:sz w:val="20"/>
      <w:szCs w:val="20"/>
      <w:lang w:eastAsia="ru-RU"/>
    </w:rPr>
  </w:style>
  <w:style w:type="paragraph" w:customStyle="1" w:styleId="1f3">
    <w:name w:val="Без интервала1"/>
    <w:rsid w:val="00F37CC2"/>
    <w:pPr>
      <w:widowControl w:val="0"/>
      <w:suppressAutoHyphens/>
      <w:spacing w:after="0" w:line="240" w:lineRule="auto"/>
    </w:pPr>
    <w:rPr>
      <w:rFonts w:ascii="Segoe UI" w:eastAsia="Cambria" w:hAnsi="Segoe UI" w:cs="Segoe UI"/>
      <w:kern w:val="1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F37CC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7CC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8">
    <w:name w:val="Содержимое врезки"/>
    <w:basedOn w:val="a"/>
    <w:rsid w:val="00F37CC2"/>
    <w:pPr>
      <w:suppressAutoHyphens/>
      <w:spacing w:after="0" w:line="240" w:lineRule="auto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customStyle="1" w:styleId="af9">
    <w:name w:val="Содержимое таблицы"/>
    <w:basedOn w:val="a"/>
    <w:rsid w:val="00F37CC2"/>
    <w:pPr>
      <w:suppressLineNumbers/>
      <w:suppressAutoHyphens/>
      <w:spacing w:after="0" w:line="240" w:lineRule="auto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customStyle="1" w:styleId="afa">
    <w:name w:val="Заголовок таблицы"/>
    <w:basedOn w:val="af9"/>
    <w:rsid w:val="00F37CC2"/>
    <w:pPr>
      <w:jc w:val="center"/>
    </w:pPr>
    <w:rPr>
      <w:b/>
      <w:bCs/>
    </w:rPr>
  </w:style>
  <w:style w:type="paragraph" w:customStyle="1" w:styleId="212">
    <w:name w:val="Основной текст 21"/>
    <w:basedOn w:val="a"/>
    <w:rsid w:val="00F37CC2"/>
    <w:pPr>
      <w:suppressAutoHyphens/>
      <w:spacing w:after="0" w:line="240" w:lineRule="auto"/>
    </w:pPr>
    <w:rPr>
      <w:rFonts w:ascii="Times New Roman" w:eastAsia="Cambria" w:hAnsi="Times New Roman" w:cs="Times New Roman"/>
      <w:b/>
      <w:kern w:val="1"/>
      <w:sz w:val="24"/>
      <w:szCs w:val="24"/>
      <w:lang w:val="en-US" w:eastAsia="ru-RU"/>
    </w:rPr>
  </w:style>
  <w:style w:type="paragraph" w:customStyle="1" w:styleId="afb">
    <w:name w:val="Блочная цитата"/>
    <w:basedOn w:val="a"/>
    <w:rsid w:val="00F37CC2"/>
    <w:pPr>
      <w:suppressAutoHyphens/>
      <w:spacing w:after="283" w:line="240" w:lineRule="auto"/>
      <w:ind w:left="567" w:right="567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styleId="afc">
    <w:name w:val="Title"/>
    <w:basedOn w:val="a0"/>
    <w:next w:val="a1"/>
    <w:link w:val="afd"/>
    <w:qFormat/>
    <w:rsid w:val="00F37CC2"/>
    <w:pPr>
      <w:jc w:val="center"/>
    </w:pPr>
    <w:rPr>
      <w:rFonts w:cs="Times New Roman"/>
      <w:b/>
      <w:bCs/>
      <w:sz w:val="56"/>
      <w:szCs w:val="56"/>
    </w:rPr>
  </w:style>
  <w:style w:type="character" w:customStyle="1" w:styleId="afd">
    <w:name w:val="Название Знак"/>
    <w:basedOn w:val="a2"/>
    <w:link w:val="afc"/>
    <w:rsid w:val="00F37CC2"/>
    <w:rPr>
      <w:rFonts w:ascii="Liberation Sans" w:eastAsia="Microsoft YaHei" w:hAnsi="Liberation Sans" w:cs="Times New Roman"/>
      <w:b/>
      <w:bCs/>
      <w:kern w:val="1"/>
      <w:sz w:val="56"/>
      <w:szCs w:val="56"/>
    </w:rPr>
  </w:style>
  <w:style w:type="paragraph" w:styleId="afe">
    <w:name w:val="Subtitle"/>
    <w:basedOn w:val="a0"/>
    <w:next w:val="a1"/>
    <w:link w:val="aff"/>
    <w:qFormat/>
    <w:rsid w:val="00F37CC2"/>
    <w:pPr>
      <w:spacing w:before="60"/>
      <w:jc w:val="center"/>
    </w:pPr>
    <w:rPr>
      <w:sz w:val="36"/>
      <w:szCs w:val="36"/>
    </w:rPr>
  </w:style>
  <w:style w:type="character" w:customStyle="1" w:styleId="aff">
    <w:name w:val="Подзаголовок Знак"/>
    <w:basedOn w:val="a2"/>
    <w:link w:val="afe"/>
    <w:rsid w:val="00F37CC2"/>
    <w:rPr>
      <w:rFonts w:ascii="Liberation Sans" w:eastAsia="Microsoft YaHei" w:hAnsi="Liberation Sans" w:cs="Mangal"/>
      <w:kern w:val="1"/>
      <w:sz w:val="36"/>
      <w:szCs w:val="36"/>
      <w:lang w:eastAsia="ru-RU"/>
    </w:rPr>
  </w:style>
  <w:style w:type="paragraph" w:styleId="aff0">
    <w:name w:val="Normal (Web)"/>
    <w:basedOn w:val="a"/>
    <w:rsid w:val="00F3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А_основной"/>
    <w:basedOn w:val="a"/>
    <w:link w:val="aff2"/>
    <w:qFormat/>
    <w:rsid w:val="00F37CC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2">
    <w:name w:val="А_основной Знак"/>
    <w:link w:val="aff1"/>
    <w:rsid w:val="00F37CC2"/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37CC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37CC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link w:val="27"/>
    <w:rsid w:val="00F37CC2"/>
    <w:rPr>
      <w:rFonts w:ascii="Trebuchet MS" w:hAnsi="Trebuchet MS"/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rsid w:val="00F37CC2"/>
    <w:pPr>
      <w:shd w:val="clear" w:color="auto" w:fill="FFFFFF"/>
      <w:spacing w:after="60" w:line="278" w:lineRule="exact"/>
      <w:outlineLvl w:val="1"/>
    </w:pPr>
    <w:rPr>
      <w:rFonts w:ascii="Trebuchet MS" w:hAnsi="Trebuchet MS"/>
      <w:b/>
      <w:bCs/>
      <w:spacing w:val="10"/>
    </w:rPr>
  </w:style>
  <w:style w:type="character" w:customStyle="1" w:styleId="aff3">
    <w:name w:val="Основной текст + Курсив"/>
    <w:aliases w:val="Интервал 0 pt2"/>
    <w:rsid w:val="00F37CC2"/>
    <w:rPr>
      <w:i/>
      <w:iCs/>
      <w:spacing w:val="10"/>
      <w:sz w:val="21"/>
      <w:szCs w:val="21"/>
      <w:shd w:val="clear" w:color="auto" w:fill="FFFFFF"/>
    </w:rPr>
  </w:style>
  <w:style w:type="character" w:customStyle="1" w:styleId="aff4">
    <w:name w:val="Основной текст + Полужирный"/>
    <w:aliases w:val="Курсив"/>
    <w:rsid w:val="00F37CC2"/>
    <w:rPr>
      <w:b/>
      <w:bCs/>
      <w:sz w:val="21"/>
      <w:szCs w:val="21"/>
      <w:shd w:val="clear" w:color="auto" w:fill="FFFFFF"/>
    </w:rPr>
  </w:style>
  <w:style w:type="character" w:customStyle="1" w:styleId="1f4">
    <w:name w:val="Основной текст + Курсив1"/>
    <w:aliases w:val="Интервал 0 pt1"/>
    <w:rsid w:val="00F37CC2"/>
    <w:rPr>
      <w:i/>
      <w:iCs/>
      <w:spacing w:val="10"/>
      <w:sz w:val="21"/>
      <w:szCs w:val="21"/>
      <w:shd w:val="clear" w:color="auto" w:fill="FFFFFF"/>
    </w:rPr>
  </w:style>
  <w:style w:type="character" w:customStyle="1" w:styleId="aff5">
    <w:name w:val="Основной текст_"/>
    <w:link w:val="1f5"/>
    <w:uiPriority w:val="99"/>
    <w:rsid w:val="00F37CC2"/>
    <w:rPr>
      <w:sz w:val="23"/>
      <w:szCs w:val="23"/>
      <w:shd w:val="clear" w:color="auto" w:fill="FFFFFF"/>
    </w:rPr>
  </w:style>
  <w:style w:type="paragraph" w:customStyle="1" w:styleId="1f5">
    <w:name w:val="Основной текст1"/>
    <w:basedOn w:val="a"/>
    <w:link w:val="aff5"/>
    <w:uiPriority w:val="99"/>
    <w:rsid w:val="00F37CC2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  <w:shd w:val="clear" w:color="auto" w:fill="FFFFFF"/>
    </w:rPr>
  </w:style>
  <w:style w:type="paragraph" w:styleId="24">
    <w:name w:val="Body Text Indent 2"/>
    <w:basedOn w:val="a"/>
    <w:link w:val="23"/>
    <w:rsid w:val="00F37CC2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basedOn w:val="a2"/>
    <w:rsid w:val="00F37CC2"/>
  </w:style>
  <w:style w:type="character" w:customStyle="1" w:styleId="28">
    <w:name w:val="Основной текст (2)_"/>
    <w:link w:val="29"/>
    <w:locked/>
    <w:rsid w:val="00F37CC2"/>
    <w:rPr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37CC2"/>
    <w:pPr>
      <w:widowControl w:val="0"/>
      <w:shd w:val="clear" w:color="auto" w:fill="FFFFFF"/>
      <w:spacing w:after="0" w:line="259" w:lineRule="exact"/>
      <w:ind w:firstLine="300"/>
      <w:jc w:val="both"/>
    </w:pPr>
    <w:rPr>
      <w:b/>
      <w:bCs/>
      <w:shd w:val="clear" w:color="auto" w:fill="FFFFFF"/>
    </w:rPr>
  </w:style>
  <w:style w:type="paragraph" w:customStyle="1" w:styleId="2a">
    <w:name w:val="Основной текст2"/>
    <w:basedOn w:val="a"/>
    <w:rsid w:val="00F37CC2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b">
    <w:name w:val="Основной текст (2) + Не полужирный"/>
    <w:rsid w:val="00F37C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bidi="ar-SA"/>
    </w:rPr>
  </w:style>
  <w:style w:type="character" w:customStyle="1" w:styleId="41">
    <w:name w:val="Основной текст (4)_"/>
    <w:link w:val="42"/>
    <w:locked/>
    <w:rsid w:val="00F37CC2"/>
    <w:rPr>
      <w:i/>
      <w:iCs/>
      <w:sz w:val="23"/>
      <w:szCs w:val="23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F37CC2"/>
    <w:pPr>
      <w:widowControl w:val="0"/>
      <w:shd w:val="clear" w:color="auto" w:fill="FFFFFF"/>
      <w:spacing w:after="0" w:line="259" w:lineRule="exact"/>
      <w:jc w:val="both"/>
    </w:pPr>
    <w:rPr>
      <w:i/>
      <w:iCs/>
      <w:sz w:val="23"/>
      <w:szCs w:val="23"/>
      <w:shd w:val="clear" w:color="auto" w:fill="FFFFFF"/>
      <w:lang w:val="en-US"/>
    </w:rPr>
  </w:style>
  <w:style w:type="character" w:customStyle="1" w:styleId="411pt">
    <w:name w:val="Основной текст (4) + 11 pt"/>
    <w:aliases w:val="Не курсив"/>
    <w:rsid w:val="00F37C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bidi="ar-SA"/>
    </w:rPr>
  </w:style>
  <w:style w:type="character" w:customStyle="1" w:styleId="NoSpacingChar">
    <w:name w:val="No Spacing Char"/>
    <w:link w:val="19"/>
    <w:locked/>
    <w:rsid w:val="00F37CC2"/>
    <w:rPr>
      <w:rFonts w:ascii="Segoe UI" w:eastAsia="Cambria" w:hAnsi="Segoe UI" w:cs="Times New Roman"/>
      <w:kern w:val="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37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37CC2"/>
    <w:rPr>
      <w:rFonts w:ascii="Courier New" w:eastAsia="Times New Roman" w:hAnsi="Courier New" w:cs="Times New Roman"/>
      <w:sz w:val="20"/>
      <w:szCs w:val="20"/>
    </w:rPr>
  </w:style>
  <w:style w:type="paragraph" w:styleId="aff6">
    <w:name w:val="List Paragraph"/>
    <w:basedOn w:val="a"/>
    <w:uiPriority w:val="34"/>
    <w:qFormat/>
    <w:rsid w:val="00F37CC2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3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rsid w:val="00F37CC2"/>
    <w:rPr>
      <w:rFonts w:cs="Times New Roman"/>
    </w:rPr>
  </w:style>
  <w:style w:type="character" w:customStyle="1" w:styleId="c2">
    <w:name w:val="c2"/>
    <w:rsid w:val="00F37CC2"/>
    <w:rPr>
      <w:rFonts w:cs="Times New Roman"/>
    </w:rPr>
  </w:style>
  <w:style w:type="character" w:customStyle="1" w:styleId="c3c5">
    <w:name w:val="c3 c5"/>
    <w:rsid w:val="00F37CC2"/>
    <w:rPr>
      <w:rFonts w:cs="Times New Roman"/>
    </w:rPr>
  </w:style>
  <w:style w:type="paragraph" w:customStyle="1" w:styleId="c7c12">
    <w:name w:val="c7 c12"/>
    <w:basedOn w:val="a"/>
    <w:rsid w:val="00F37C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8">
    <w:name w:val="c0 c8"/>
    <w:basedOn w:val="a"/>
    <w:rsid w:val="00F3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4">
    <w:name w:val="c7 c24"/>
    <w:basedOn w:val="a"/>
    <w:rsid w:val="00F37C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37C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c21">
    <w:name w:val="c2 c21"/>
    <w:rsid w:val="00F37CC2"/>
    <w:rPr>
      <w:rFonts w:cs="Times New Roman"/>
    </w:rPr>
  </w:style>
  <w:style w:type="character" w:customStyle="1" w:styleId="c2c10c5">
    <w:name w:val="c2 c10 c5"/>
    <w:rsid w:val="00F37CC2"/>
    <w:rPr>
      <w:rFonts w:cs="Times New Roman"/>
    </w:rPr>
  </w:style>
  <w:style w:type="character" w:customStyle="1" w:styleId="c2c5c10">
    <w:name w:val="c2 c5 c10"/>
    <w:rsid w:val="00F37CC2"/>
    <w:rPr>
      <w:rFonts w:cs="Times New Roman"/>
    </w:rPr>
  </w:style>
  <w:style w:type="paragraph" w:customStyle="1" w:styleId="43">
    <w:name w:val="Основной текст4"/>
    <w:basedOn w:val="a"/>
    <w:rsid w:val="00F37CC2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="Calibri" w:eastAsia="Times New Roman" w:hAnsi="Calibri" w:cs="Times New Roman"/>
      <w:shd w:val="clear" w:color="auto" w:fill="FFFFFF"/>
    </w:rPr>
  </w:style>
  <w:style w:type="character" w:customStyle="1" w:styleId="c7c2c5">
    <w:name w:val="c7 c2 c5"/>
    <w:rsid w:val="00F37CC2"/>
    <w:rPr>
      <w:rFonts w:cs="Times New Roman"/>
    </w:rPr>
  </w:style>
  <w:style w:type="character" w:customStyle="1" w:styleId="c3c28">
    <w:name w:val="c3 c28"/>
    <w:rsid w:val="00F37CC2"/>
    <w:rPr>
      <w:rFonts w:cs="Times New Roman"/>
    </w:rPr>
  </w:style>
  <w:style w:type="character" w:customStyle="1" w:styleId="c19c3">
    <w:name w:val="c19 c3"/>
    <w:rsid w:val="00F37CC2"/>
    <w:rPr>
      <w:rFonts w:cs="Times New Roman"/>
    </w:rPr>
  </w:style>
  <w:style w:type="character" w:customStyle="1" w:styleId="c3c21">
    <w:name w:val="c3 c21"/>
    <w:rsid w:val="00F37CC2"/>
    <w:rPr>
      <w:rFonts w:cs="Times New Roman"/>
    </w:rPr>
  </w:style>
  <w:style w:type="paragraph" w:customStyle="1" w:styleId="c7c15">
    <w:name w:val="c7 c15"/>
    <w:basedOn w:val="a"/>
    <w:rsid w:val="00F37C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c15c12">
    <w:name w:val="c7 c15 c12"/>
    <w:basedOn w:val="a"/>
    <w:rsid w:val="00F37C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c13">
    <w:name w:val="c7 c13"/>
    <w:basedOn w:val="a"/>
    <w:rsid w:val="00F37C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37C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c5">
    <w:name w:val="c2 c5"/>
    <w:rsid w:val="00F37CC2"/>
    <w:rPr>
      <w:rFonts w:cs="Times New Roman"/>
    </w:rPr>
  </w:style>
  <w:style w:type="character" w:customStyle="1" w:styleId="c2c5c26">
    <w:name w:val="c2 c5 c26"/>
    <w:rsid w:val="00F37CC2"/>
    <w:rPr>
      <w:rFonts w:cs="Times New Roman"/>
    </w:rPr>
  </w:style>
  <w:style w:type="character" w:customStyle="1" w:styleId="c2c5c7">
    <w:name w:val="c2 c5 c7"/>
    <w:rsid w:val="00F37CC2"/>
    <w:rPr>
      <w:rFonts w:cs="Times New Roman"/>
    </w:rPr>
  </w:style>
  <w:style w:type="paragraph" w:customStyle="1" w:styleId="ListParagraph1">
    <w:name w:val="List Paragraph1"/>
    <w:basedOn w:val="a"/>
    <w:rsid w:val="00F37C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7C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7">
    <w:name w:val="annotation reference"/>
    <w:uiPriority w:val="99"/>
    <w:unhideWhenUsed/>
    <w:rsid w:val="00F37CC2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37CC2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9">
    <w:name w:val="Текст примечания Знак"/>
    <w:basedOn w:val="a2"/>
    <w:link w:val="aff8"/>
    <w:uiPriority w:val="99"/>
    <w:rsid w:val="00F37CC2"/>
    <w:rPr>
      <w:rFonts w:ascii="Calibri" w:eastAsia="Times New Roman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unhideWhenUsed/>
    <w:rsid w:val="00F37CC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F37CC2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b"/>
    <w:uiPriority w:val="99"/>
    <w:unhideWhenUsed/>
    <w:rsid w:val="00F37CC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f6">
    <w:name w:val="Текст выноски Знак1"/>
    <w:basedOn w:val="a2"/>
    <w:uiPriority w:val="99"/>
    <w:rsid w:val="00F37CC2"/>
    <w:rPr>
      <w:rFonts w:ascii="Segoe UI" w:hAnsi="Segoe UI" w:cs="Segoe UI"/>
      <w:sz w:val="18"/>
      <w:szCs w:val="18"/>
    </w:rPr>
  </w:style>
  <w:style w:type="paragraph" w:styleId="affc">
    <w:name w:val="No Spacing"/>
    <w:aliases w:val="РП,ХУДУ"/>
    <w:uiPriority w:val="99"/>
    <w:qFormat/>
    <w:rsid w:val="00F37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d">
    <w:name w:val="page number"/>
    <w:basedOn w:val="a2"/>
    <w:rsid w:val="00F37CC2"/>
  </w:style>
  <w:style w:type="table" w:styleId="affe">
    <w:name w:val="Table Grid"/>
    <w:basedOn w:val="a3"/>
    <w:rsid w:val="00F37C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37CC2"/>
  </w:style>
  <w:style w:type="paragraph" w:customStyle="1" w:styleId="Zag3">
    <w:name w:val="Zag_3"/>
    <w:basedOn w:val="a"/>
    <w:uiPriority w:val="99"/>
    <w:rsid w:val="00F37CC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customStyle="1" w:styleId="1f7">
    <w:name w:val="Сетка таблицы1"/>
    <w:basedOn w:val="a3"/>
    <w:uiPriority w:val="59"/>
    <w:rsid w:val="00F37C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Основной текст3"/>
    <w:basedOn w:val="a"/>
    <w:uiPriority w:val="99"/>
    <w:rsid w:val="00F37CC2"/>
    <w:pPr>
      <w:widowControl w:val="0"/>
      <w:shd w:val="clear" w:color="auto" w:fill="FFFFFF"/>
      <w:spacing w:before="360" w:after="0" w:line="437" w:lineRule="exact"/>
      <w:ind w:hanging="760"/>
      <w:jc w:val="both"/>
    </w:pPr>
    <w:rPr>
      <w:rFonts w:ascii="Calibri" w:eastAsia="Times New Roman" w:hAnsi="Calibri" w:cs="Calibri"/>
      <w:spacing w:val="5"/>
      <w:sz w:val="19"/>
      <w:szCs w:val="19"/>
    </w:rPr>
  </w:style>
  <w:style w:type="paragraph" w:customStyle="1" w:styleId="110">
    <w:name w:val="Заголовок 11"/>
    <w:basedOn w:val="a"/>
    <w:next w:val="a"/>
    <w:qFormat/>
    <w:rsid w:val="00F37CC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F37CC2"/>
  </w:style>
  <w:style w:type="paragraph" w:styleId="22">
    <w:name w:val="Body Text 2"/>
    <w:basedOn w:val="a"/>
    <w:link w:val="21"/>
    <w:rsid w:val="00F37CC2"/>
    <w:pPr>
      <w:spacing w:after="0" w:line="240" w:lineRule="auto"/>
    </w:pPr>
    <w:rPr>
      <w:rFonts w:ascii="Times New Roman" w:hAnsi="Times New Roman" w:cs="Times New Roman"/>
      <w:b/>
      <w:lang w:val="en-US" w:eastAsia="ru-RU"/>
    </w:rPr>
  </w:style>
  <w:style w:type="character" w:customStyle="1" w:styleId="214">
    <w:name w:val="Основной текст 2 Знак1"/>
    <w:basedOn w:val="a2"/>
    <w:rsid w:val="00F37CC2"/>
  </w:style>
  <w:style w:type="paragraph" w:styleId="aa">
    <w:name w:val="footnote text"/>
    <w:basedOn w:val="a"/>
    <w:link w:val="a9"/>
    <w:rsid w:val="00F37CC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8">
    <w:name w:val="Текст сноски Знак1"/>
    <w:basedOn w:val="a2"/>
    <w:uiPriority w:val="99"/>
    <w:rsid w:val="00F37CC2"/>
    <w:rPr>
      <w:sz w:val="20"/>
      <w:szCs w:val="20"/>
    </w:rPr>
  </w:style>
  <w:style w:type="paragraph" w:styleId="32">
    <w:name w:val="Body Text Indent 3"/>
    <w:basedOn w:val="a"/>
    <w:link w:val="31"/>
    <w:rsid w:val="00F37CC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2"/>
    <w:rsid w:val="00F37CC2"/>
    <w:rPr>
      <w:sz w:val="16"/>
      <w:szCs w:val="16"/>
    </w:rPr>
  </w:style>
  <w:style w:type="paragraph" w:styleId="34">
    <w:name w:val="Body Text 3"/>
    <w:basedOn w:val="a"/>
    <w:link w:val="33"/>
    <w:rsid w:val="00F37CC2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3">
    <w:name w:val="Основной текст 3 Знак1"/>
    <w:basedOn w:val="a2"/>
    <w:rsid w:val="00F37CC2"/>
    <w:rPr>
      <w:sz w:val="16"/>
      <w:szCs w:val="16"/>
    </w:rPr>
  </w:style>
  <w:style w:type="paragraph" w:styleId="ae">
    <w:name w:val="Plain Text"/>
    <w:basedOn w:val="a"/>
    <w:link w:val="ad"/>
    <w:rsid w:val="00F37CC2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1f9">
    <w:name w:val="Текст Знак1"/>
    <w:basedOn w:val="a2"/>
    <w:rsid w:val="00F37CC2"/>
    <w:rPr>
      <w:rFonts w:ascii="Consolas" w:hAnsi="Consolas"/>
      <w:sz w:val="21"/>
      <w:szCs w:val="21"/>
    </w:rPr>
  </w:style>
  <w:style w:type="character" w:styleId="afff">
    <w:name w:val="footnote reference"/>
    <w:rsid w:val="00F37CC2"/>
    <w:rPr>
      <w:rFonts w:cs="Times New Roman"/>
      <w:vertAlign w:val="superscript"/>
    </w:rPr>
  </w:style>
  <w:style w:type="paragraph" w:styleId="afff0">
    <w:name w:val="Document Map"/>
    <w:basedOn w:val="a"/>
    <w:link w:val="afff1"/>
    <w:rsid w:val="00F37CC2"/>
    <w:pPr>
      <w:shd w:val="clear" w:color="auto" w:fill="000080"/>
      <w:spacing w:after="0" w:line="240" w:lineRule="auto"/>
    </w:pPr>
    <w:rPr>
      <w:rFonts w:ascii="Tahoma" w:eastAsia="Cambria" w:hAnsi="Tahoma" w:cs="Times New Roman"/>
      <w:sz w:val="20"/>
      <w:szCs w:val="20"/>
    </w:rPr>
  </w:style>
  <w:style w:type="character" w:customStyle="1" w:styleId="afff1">
    <w:name w:val="Схема документа Знак"/>
    <w:basedOn w:val="a2"/>
    <w:link w:val="afff0"/>
    <w:rsid w:val="00F37CC2"/>
    <w:rPr>
      <w:rFonts w:ascii="Tahoma" w:eastAsia="Cambria" w:hAnsi="Tahoma" w:cs="Times New Roman"/>
      <w:sz w:val="20"/>
      <w:szCs w:val="20"/>
      <w:shd w:val="clear" w:color="auto" w:fill="000080"/>
    </w:rPr>
  </w:style>
  <w:style w:type="character" w:styleId="afff2">
    <w:name w:val="Strong"/>
    <w:uiPriority w:val="22"/>
    <w:qFormat/>
    <w:rsid w:val="00F37CC2"/>
    <w:rPr>
      <w:b/>
      <w:bCs/>
    </w:rPr>
  </w:style>
  <w:style w:type="character" w:customStyle="1" w:styleId="1fa">
    <w:name w:val="Просмотренная гиперссылка1"/>
    <w:rsid w:val="00F37CC2"/>
    <w:rPr>
      <w:color w:val="800080"/>
      <w:u w:val="single"/>
    </w:rPr>
  </w:style>
  <w:style w:type="paragraph" w:customStyle="1" w:styleId="2c">
    <w:name w:val="Без интервала2"/>
    <w:basedOn w:val="a"/>
    <w:rsid w:val="00F37CC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2d">
    <w:name w:val="стиль2"/>
    <w:basedOn w:val="a"/>
    <w:rsid w:val="00F37CC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6">
    <w:name w:val="Без интервала3"/>
    <w:basedOn w:val="a"/>
    <w:rsid w:val="00F37CC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112">
    <w:name w:val="Заголовок 1 Знак1"/>
    <w:uiPriority w:val="9"/>
    <w:rsid w:val="00F37C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ff3">
    <w:name w:val="FollowedHyperlink"/>
    <w:uiPriority w:val="99"/>
    <w:unhideWhenUsed/>
    <w:rsid w:val="00F37CC2"/>
    <w:rPr>
      <w:color w:val="800080"/>
      <w:u w:val="single"/>
    </w:rPr>
  </w:style>
  <w:style w:type="paragraph" w:styleId="afff4">
    <w:name w:val="endnote text"/>
    <w:basedOn w:val="a"/>
    <w:link w:val="afff5"/>
    <w:uiPriority w:val="99"/>
    <w:unhideWhenUsed/>
    <w:rsid w:val="00F37CC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rsid w:val="00F37CC2"/>
    <w:rPr>
      <w:rFonts w:ascii="Times New Roman" w:eastAsia="Calibri" w:hAnsi="Times New Roman" w:cs="Times New Roman"/>
      <w:sz w:val="20"/>
      <w:szCs w:val="20"/>
    </w:rPr>
  </w:style>
  <w:style w:type="character" w:styleId="afff6">
    <w:name w:val="endnote reference"/>
    <w:uiPriority w:val="99"/>
    <w:unhideWhenUsed/>
    <w:rsid w:val="00F37CC2"/>
    <w:rPr>
      <w:vertAlign w:val="superscript"/>
    </w:rPr>
  </w:style>
  <w:style w:type="character" w:customStyle="1" w:styleId="WW8Num28z0">
    <w:name w:val="WW8Num28z0"/>
    <w:rsid w:val="00F37CC2"/>
    <w:rPr>
      <w:rFonts w:ascii="Symbol" w:hAnsi="Symbol" w:cs="OpenSymbol"/>
    </w:rPr>
  </w:style>
  <w:style w:type="character" w:customStyle="1" w:styleId="WW8Num28z1">
    <w:name w:val="WW8Num28z1"/>
    <w:rsid w:val="00F37CC2"/>
    <w:rPr>
      <w:rFonts w:ascii="OpenSymbol" w:hAnsi="OpenSymbol" w:cs="OpenSymbol"/>
    </w:rPr>
  </w:style>
  <w:style w:type="character" w:customStyle="1" w:styleId="WW8Num29z0">
    <w:name w:val="WW8Num29z0"/>
    <w:rsid w:val="00F37CC2"/>
    <w:rPr>
      <w:rFonts w:ascii="Symbol" w:hAnsi="Symbol" w:cs="OpenSymbol"/>
    </w:rPr>
  </w:style>
  <w:style w:type="character" w:customStyle="1" w:styleId="WW8Num29z1">
    <w:name w:val="WW8Num29z1"/>
    <w:rsid w:val="00F37CC2"/>
    <w:rPr>
      <w:rFonts w:ascii="OpenSymbol" w:hAnsi="OpenSymbol" w:cs="OpenSymbol"/>
    </w:rPr>
  </w:style>
  <w:style w:type="character" w:customStyle="1" w:styleId="WW8Num30z0">
    <w:name w:val="WW8Num30z0"/>
    <w:rsid w:val="00F37CC2"/>
    <w:rPr>
      <w:rFonts w:ascii="Symbol" w:hAnsi="Symbol" w:cs="OpenSymbol"/>
    </w:rPr>
  </w:style>
  <w:style w:type="character" w:customStyle="1" w:styleId="WW8Num30z1">
    <w:name w:val="WW8Num30z1"/>
    <w:rsid w:val="00F37CC2"/>
    <w:rPr>
      <w:rFonts w:ascii="OpenSymbol" w:hAnsi="OpenSymbol" w:cs="OpenSymbol"/>
    </w:rPr>
  </w:style>
  <w:style w:type="character" w:customStyle="1" w:styleId="WW8Num31z0">
    <w:name w:val="WW8Num31z0"/>
    <w:rsid w:val="00F37CC2"/>
    <w:rPr>
      <w:rFonts w:ascii="Symbol" w:hAnsi="Symbol" w:cs="OpenSymbol"/>
    </w:rPr>
  </w:style>
  <w:style w:type="character" w:customStyle="1" w:styleId="WW8Num31z1">
    <w:name w:val="WW8Num31z1"/>
    <w:rsid w:val="00F37CC2"/>
    <w:rPr>
      <w:rFonts w:ascii="OpenSymbol" w:hAnsi="OpenSymbol" w:cs="OpenSymbol"/>
    </w:rPr>
  </w:style>
  <w:style w:type="character" w:customStyle="1" w:styleId="WW8Num32z0">
    <w:name w:val="WW8Num32z0"/>
    <w:rsid w:val="00F37CC2"/>
    <w:rPr>
      <w:rFonts w:ascii="Symbol" w:hAnsi="Symbol" w:cs="OpenSymbol"/>
    </w:rPr>
  </w:style>
  <w:style w:type="character" w:customStyle="1" w:styleId="WW8Num32z1">
    <w:name w:val="WW8Num32z1"/>
    <w:rsid w:val="00F37CC2"/>
    <w:rPr>
      <w:rFonts w:ascii="OpenSymbol" w:hAnsi="OpenSymbol" w:cs="OpenSymbol"/>
    </w:rPr>
  </w:style>
  <w:style w:type="character" w:customStyle="1" w:styleId="WW8Num33z0">
    <w:name w:val="WW8Num33z0"/>
    <w:rsid w:val="00F37CC2"/>
    <w:rPr>
      <w:rFonts w:ascii="Symbol" w:hAnsi="Symbol" w:cs="OpenSymbol"/>
    </w:rPr>
  </w:style>
  <w:style w:type="character" w:customStyle="1" w:styleId="WW8Num33z1">
    <w:name w:val="WW8Num33z1"/>
    <w:rsid w:val="00F37CC2"/>
    <w:rPr>
      <w:rFonts w:ascii="OpenSymbol" w:hAnsi="OpenSymbol" w:cs="OpenSymbol"/>
    </w:rPr>
  </w:style>
  <w:style w:type="character" w:customStyle="1" w:styleId="WW8Num34z0">
    <w:name w:val="WW8Num34z0"/>
    <w:rsid w:val="00F37CC2"/>
    <w:rPr>
      <w:rFonts w:ascii="Symbol" w:hAnsi="Symbol" w:cs="OpenSymbol"/>
    </w:rPr>
  </w:style>
  <w:style w:type="character" w:customStyle="1" w:styleId="WW8Num34z1">
    <w:name w:val="WW8Num34z1"/>
    <w:rsid w:val="00F37CC2"/>
    <w:rPr>
      <w:rFonts w:ascii="OpenSymbol" w:hAnsi="OpenSymbol" w:cs="OpenSymbol"/>
    </w:rPr>
  </w:style>
  <w:style w:type="character" w:customStyle="1" w:styleId="WW8Num35z0">
    <w:name w:val="WW8Num35z0"/>
    <w:rsid w:val="00F37CC2"/>
    <w:rPr>
      <w:rFonts w:ascii="Symbol" w:hAnsi="Symbol" w:cs="OpenSymbol"/>
    </w:rPr>
  </w:style>
  <w:style w:type="character" w:customStyle="1" w:styleId="WW8Num35z1">
    <w:name w:val="WW8Num35z1"/>
    <w:rsid w:val="00F37CC2"/>
    <w:rPr>
      <w:rFonts w:ascii="OpenSymbol" w:hAnsi="OpenSymbol" w:cs="OpenSymbol"/>
    </w:rPr>
  </w:style>
  <w:style w:type="character" w:customStyle="1" w:styleId="WW8Num36z0">
    <w:name w:val="WW8Num36z0"/>
    <w:rsid w:val="00F37CC2"/>
    <w:rPr>
      <w:rFonts w:ascii="Symbol" w:hAnsi="Symbol" w:cs="OpenSymbol"/>
    </w:rPr>
  </w:style>
  <w:style w:type="character" w:customStyle="1" w:styleId="WW8Num36z1">
    <w:name w:val="WW8Num36z1"/>
    <w:rsid w:val="00F37CC2"/>
    <w:rPr>
      <w:rFonts w:ascii="OpenSymbol" w:hAnsi="OpenSymbol" w:cs="OpenSymbol"/>
    </w:rPr>
  </w:style>
  <w:style w:type="character" w:customStyle="1" w:styleId="WW8Num37z0">
    <w:name w:val="WW8Num37z0"/>
    <w:rsid w:val="00F37CC2"/>
    <w:rPr>
      <w:rFonts w:ascii="Symbol" w:hAnsi="Symbol" w:cs="OpenSymbol"/>
      <w:lang w:val="ru-RU"/>
    </w:rPr>
  </w:style>
  <w:style w:type="character" w:customStyle="1" w:styleId="WW8Num37z1">
    <w:name w:val="WW8Num37z1"/>
    <w:rsid w:val="00F37CC2"/>
    <w:rPr>
      <w:rFonts w:ascii="OpenSymbol" w:hAnsi="OpenSymbol" w:cs="OpenSymbol"/>
    </w:rPr>
  </w:style>
  <w:style w:type="character" w:customStyle="1" w:styleId="WW8Num38z0">
    <w:name w:val="WW8Num38z0"/>
    <w:rsid w:val="00F37CC2"/>
    <w:rPr>
      <w:rFonts w:ascii="Symbol" w:hAnsi="Symbol" w:cs="OpenSymbol"/>
    </w:rPr>
  </w:style>
  <w:style w:type="character" w:customStyle="1" w:styleId="WW8Num38z1">
    <w:name w:val="WW8Num38z1"/>
    <w:rsid w:val="00F37CC2"/>
    <w:rPr>
      <w:rFonts w:ascii="OpenSymbol" w:hAnsi="OpenSymbol" w:cs="OpenSymbol"/>
    </w:rPr>
  </w:style>
  <w:style w:type="character" w:customStyle="1" w:styleId="WW8Num39z0">
    <w:name w:val="WW8Num39z0"/>
    <w:rsid w:val="00F37CC2"/>
    <w:rPr>
      <w:rFonts w:ascii="Symbol" w:hAnsi="Symbol" w:cs="OpenSymbol"/>
    </w:rPr>
  </w:style>
  <w:style w:type="character" w:customStyle="1" w:styleId="WW8Num39z1">
    <w:name w:val="WW8Num39z1"/>
    <w:rsid w:val="00F37CC2"/>
    <w:rPr>
      <w:rFonts w:ascii="OpenSymbol" w:hAnsi="OpenSymbol" w:cs="OpenSymbol"/>
    </w:rPr>
  </w:style>
  <w:style w:type="character" w:customStyle="1" w:styleId="WW8Num40z0">
    <w:name w:val="WW8Num40z0"/>
    <w:rsid w:val="00F37CC2"/>
    <w:rPr>
      <w:rFonts w:ascii="Symbol" w:hAnsi="Symbol" w:cs="OpenSymbol"/>
      <w:lang w:val="en-US"/>
    </w:rPr>
  </w:style>
  <w:style w:type="character" w:customStyle="1" w:styleId="WW8Num40z1">
    <w:name w:val="WW8Num40z1"/>
    <w:rsid w:val="00F37CC2"/>
    <w:rPr>
      <w:rFonts w:ascii="OpenSymbol" w:hAnsi="OpenSymbol" w:cs="OpenSymbol"/>
    </w:rPr>
  </w:style>
  <w:style w:type="character" w:customStyle="1" w:styleId="WW8Num41z0">
    <w:name w:val="WW8Num41z0"/>
    <w:rsid w:val="00F37CC2"/>
    <w:rPr>
      <w:rFonts w:ascii="Symbol" w:hAnsi="Symbol" w:cs="OpenSymbol"/>
      <w:lang w:val="en-US"/>
    </w:rPr>
  </w:style>
  <w:style w:type="character" w:customStyle="1" w:styleId="WW8Num41z1">
    <w:name w:val="WW8Num41z1"/>
    <w:rsid w:val="00F37CC2"/>
    <w:rPr>
      <w:rFonts w:ascii="OpenSymbol" w:hAnsi="OpenSymbol" w:cs="OpenSymbol"/>
    </w:rPr>
  </w:style>
  <w:style w:type="character" w:customStyle="1" w:styleId="WW8Num42z0">
    <w:name w:val="WW8Num42z0"/>
    <w:rsid w:val="00F37CC2"/>
    <w:rPr>
      <w:rFonts w:ascii="Symbol" w:hAnsi="Symbol" w:cs="OpenSymbol"/>
    </w:rPr>
  </w:style>
  <w:style w:type="character" w:customStyle="1" w:styleId="WW8Num42z1">
    <w:name w:val="WW8Num42z1"/>
    <w:rsid w:val="00F37CC2"/>
    <w:rPr>
      <w:rFonts w:ascii="OpenSymbol" w:hAnsi="OpenSymbol" w:cs="OpenSymbol"/>
    </w:rPr>
  </w:style>
  <w:style w:type="character" w:customStyle="1" w:styleId="WW8Num43z0">
    <w:name w:val="WW8Num43z0"/>
    <w:rsid w:val="00F37CC2"/>
    <w:rPr>
      <w:rFonts w:ascii="Symbol" w:hAnsi="Symbol" w:cs="OpenSymbol"/>
    </w:rPr>
  </w:style>
  <w:style w:type="character" w:customStyle="1" w:styleId="WW8Num43z1">
    <w:name w:val="WW8Num43z1"/>
    <w:rsid w:val="00F37CC2"/>
    <w:rPr>
      <w:rFonts w:ascii="OpenSymbol" w:hAnsi="OpenSymbol" w:cs="OpenSymbol"/>
    </w:rPr>
  </w:style>
  <w:style w:type="character" w:customStyle="1" w:styleId="WW8Num44z0">
    <w:name w:val="WW8Num44z0"/>
    <w:rsid w:val="00F37CC2"/>
    <w:rPr>
      <w:rFonts w:ascii="Symbol" w:hAnsi="Symbol" w:cs="OpenSymbol"/>
      <w:lang w:val="ru-RU"/>
    </w:rPr>
  </w:style>
  <w:style w:type="character" w:customStyle="1" w:styleId="WW8Num44z1">
    <w:name w:val="WW8Num44z1"/>
    <w:rsid w:val="00F37CC2"/>
    <w:rPr>
      <w:rFonts w:ascii="OpenSymbol" w:hAnsi="OpenSymbol" w:cs="OpenSymbol"/>
    </w:rPr>
  </w:style>
  <w:style w:type="character" w:customStyle="1" w:styleId="WW8Num45z0">
    <w:name w:val="WW8Num45z0"/>
    <w:rsid w:val="00F37CC2"/>
    <w:rPr>
      <w:rFonts w:ascii="Symbol" w:hAnsi="Symbol" w:cs="OpenSymbol"/>
    </w:rPr>
  </w:style>
  <w:style w:type="character" w:customStyle="1" w:styleId="WW8Num45z1">
    <w:name w:val="WW8Num45z1"/>
    <w:rsid w:val="00F37CC2"/>
    <w:rPr>
      <w:rFonts w:ascii="OpenSymbol" w:hAnsi="OpenSymbol" w:cs="OpenSymbol"/>
    </w:rPr>
  </w:style>
  <w:style w:type="character" w:customStyle="1" w:styleId="WW8Num46z0">
    <w:name w:val="WW8Num46z0"/>
    <w:rsid w:val="00F37CC2"/>
    <w:rPr>
      <w:rFonts w:ascii="Symbol" w:hAnsi="Symbol" w:cs="OpenSymbol"/>
    </w:rPr>
  </w:style>
  <w:style w:type="character" w:customStyle="1" w:styleId="WW8Num46z1">
    <w:name w:val="WW8Num46z1"/>
    <w:rsid w:val="00F37CC2"/>
    <w:rPr>
      <w:rFonts w:ascii="OpenSymbol" w:hAnsi="OpenSymbol" w:cs="OpenSymbol"/>
    </w:rPr>
  </w:style>
  <w:style w:type="character" w:customStyle="1" w:styleId="WW8Num47z0">
    <w:name w:val="WW8Num47z0"/>
    <w:rsid w:val="00F37CC2"/>
    <w:rPr>
      <w:rFonts w:ascii="Symbol" w:hAnsi="Symbol" w:cs="OpenSymbol"/>
    </w:rPr>
  </w:style>
  <w:style w:type="character" w:customStyle="1" w:styleId="WW8Num47z1">
    <w:name w:val="WW8Num47z1"/>
    <w:rsid w:val="00F37CC2"/>
    <w:rPr>
      <w:rFonts w:ascii="OpenSymbol" w:hAnsi="OpenSymbol" w:cs="OpenSymbol"/>
    </w:rPr>
  </w:style>
  <w:style w:type="character" w:customStyle="1" w:styleId="WW8Num48z0">
    <w:name w:val="WW8Num48z0"/>
    <w:rsid w:val="00F37CC2"/>
    <w:rPr>
      <w:rFonts w:ascii="Symbol" w:hAnsi="Symbol" w:cs="OpenSymbol"/>
    </w:rPr>
  </w:style>
  <w:style w:type="character" w:customStyle="1" w:styleId="WW8Num48z1">
    <w:name w:val="WW8Num48z1"/>
    <w:rsid w:val="00F37CC2"/>
    <w:rPr>
      <w:rFonts w:ascii="OpenSymbol" w:hAnsi="OpenSymbol" w:cs="OpenSymbol"/>
    </w:rPr>
  </w:style>
  <w:style w:type="character" w:customStyle="1" w:styleId="WW8Num49z0">
    <w:name w:val="WW8Num49z0"/>
    <w:rsid w:val="00F37CC2"/>
    <w:rPr>
      <w:rFonts w:ascii="Symbol" w:hAnsi="Symbol" w:cs="OpenSymbol"/>
    </w:rPr>
  </w:style>
  <w:style w:type="character" w:customStyle="1" w:styleId="WW8Num49z1">
    <w:name w:val="WW8Num49z1"/>
    <w:rsid w:val="00F37CC2"/>
    <w:rPr>
      <w:rFonts w:ascii="OpenSymbol" w:hAnsi="OpenSymbol" w:cs="OpenSymbol"/>
    </w:rPr>
  </w:style>
  <w:style w:type="character" w:customStyle="1" w:styleId="WW8Num50z0">
    <w:name w:val="WW8Num50z0"/>
    <w:rsid w:val="00F37CC2"/>
    <w:rPr>
      <w:rFonts w:ascii="Symbol" w:hAnsi="Symbol" w:cs="OpenSymbol"/>
    </w:rPr>
  </w:style>
  <w:style w:type="character" w:customStyle="1" w:styleId="WW8Num50z1">
    <w:name w:val="WW8Num50z1"/>
    <w:rsid w:val="00F37CC2"/>
    <w:rPr>
      <w:rFonts w:ascii="OpenSymbol" w:hAnsi="OpenSymbol" w:cs="OpenSymbol"/>
    </w:rPr>
  </w:style>
  <w:style w:type="character" w:customStyle="1" w:styleId="WW8Num51z0">
    <w:name w:val="WW8Num51z0"/>
    <w:rsid w:val="00F37CC2"/>
    <w:rPr>
      <w:rFonts w:ascii="Symbol" w:hAnsi="Symbol" w:cs="OpenSymbol"/>
      <w:lang w:val="ru-RU"/>
    </w:rPr>
  </w:style>
  <w:style w:type="character" w:customStyle="1" w:styleId="WW8Num51z1">
    <w:name w:val="WW8Num51z1"/>
    <w:rsid w:val="00F37CC2"/>
    <w:rPr>
      <w:rFonts w:ascii="OpenSymbol" w:hAnsi="OpenSymbol" w:cs="OpenSymbol"/>
    </w:rPr>
  </w:style>
  <w:style w:type="character" w:customStyle="1" w:styleId="WW8Num52z0">
    <w:name w:val="WW8Num52z0"/>
    <w:rsid w:val="00F37CC2"/>
    <w:rPr>
      <w:rFonts w:ascii="Symbol" w:hAnsi="Symbol" w:cs="OpenSymbol"/>
      <w:lang w:val="ru-RU"/>
    </w:rPr>
  </w:style>
  <w:style w:type="character" w:customStyle="1" w:styleId="WW8Num52z1">
    <w:name w:val="WW8Num52z1"/>
    <w:rsid w:val="00F37CC2"/>
    <w:rPr>
      <w:rFonts w:ascii="OpenSymbol" w:hAnsi="OpenSymbol" w:cs="OpenSymbol"/>
    </w:rPr>
  </w:style>
  <w:style w:type="character" w:customStyle="1" w:styleId="WW8Num53z0">
    <w:name w:val="WW8Num53z0"/>
    <w:rsid w:val="00F37CC2"/>
    <w:rPr>
      <w:rFonts w:ascii="Symbol" w:hAnsi="Symbol" w:cs="OpenSymbol"/>
    </w:rPr>
  </w:style>
  <w:style w:type="character" w:customStyle="1" w:styleId="WW8Num53z1">
    <w:name w:val="WW8Num53z1"/>
    <w:rsid w:val="00F37CC2"/>
    <w:rPr>
      <w:rFonts w:ascii="OpenSymbol" w:hAnsi="OpenSymbol" w:cs="OpenSymbol"/>
    </w:rPr>
  </w:style>
  <w:style w:type="character" w:customStyle="1" w:styleId="WW8Num54z0">
    <w:name w:val="WW8Num54z0"/>
    <w:rsid w:val="00F37CC2"/>
    <w:rPr>
      <w:rFonts w:ascii="Symbol" w:hAnsi="Symbol" w:cs="OpenSymbol"/>
    </w:rPr>
  </w:style>
  <w:style w:type="character" w:customStyle="1" w:styleId="WW8Num54z1">
    <w:name w:val="WW8Num54z1"/>
    <w:rsid w:val="00F37CC2"/>
    <w:rPr>
      <w:rFonts w:ascii="OpenSymbol" w:hAnsi="OpenSymbol" w:cs="OpenSymbol"/>
    </w:rPr>
  </w:style>
  <w:style w:type="character" w:customStyle="1" w:styleId="WW8Num55z0">
    <w:name w:val="WW8Num55z0"/>
    <w:rsid w:val="00F37CC2"/>
    <w:rPr>
      <w:rFonts w:ascii="Symbol" w:hAnsi="Symbol" w:cs="OpenSymbol"/>
    </w:rPr>
  </w:style>
  <w:style w:type="character" w:customStyle="1" w:styleId="WW8Num55z1">
    <w:name w:val="WW8Num55z1"/>
    <w:rsid w:val="00F37CC2"/>
    <w:rPr>
      <w:rFonts w:ascii="OpenSymbol" w:hAnsi="OpenSymbol" w:cs="OpenSymbol"/>
    </w:rPr>
  </w:style>
  <w:style w:type="character" w:customStyle="1" w:styleId="WW8Num56z0">
    <w:name w:val="WW8Num56z0"/>
    <w:rsid w:val="00F37CC2"/>
    <w:rPr>
      <w:rFonts w:ascii="Symbol" w:hAnsi="Symbol" w:cs="OpenSymbol"/>
      <w:color w:val="000000"/>
      <w:shd w:val="clear" w:color="auto" w:fill="FF0000"/>
    </w:rPr>
  </w:style>
  <w:style w:type="character" w:customStyle="1" w:styleId="WW8Num56z1">
    <w:name w:val="WW8Num56z1"/>
    <w:rsid w:val="00F37CC2"/>
    <w:rPr>
      <w:rFonts w:ascii="OpenSymbol" w:hAnsi="OpenSymbol" w:cs="OpenSymbol"/>
    </w:rPr>
  </w:style>
  <w:style w:type="character" w:customStyle="1" w:styleId="WW8Num57z0">
    <w:name w:val="WW8Num57z0"/>
    <w:rsid w:val="00F37CC2"/>
    <w:rPr>
      <w:rFonts w:ascii="Symbol" w:hAnsi="Symbol" w:cs="OpenSymbol"/>
    </w:rPr>
  </w:style>
  <w:style w:type="character" w:customStyle="1" w:styleId="WW8Num57z1">
    <w:name w:val="WW8Num57z1"/>
    <w:rsid w:val="00F37CC2"/>
    <w:rPr>
      <w:rFonts w:ascii="OpenSymbol" w:hAnsi="OpenSymbol" w:cs="OpenSymbol"/>
    </w:rPr>
  </w:style>
  <w:style w:type="character" w:customStyle="1" w:styleId="WW8Num58z0">
    <w:name w:val="WW8Num58z0"/>
    <w:rsid w:val="00F37CC2"/>
    <w:rPr>
      <w:rFonts w:ascii="Symbol" w:hAnsi="Symbol" w:cs="OpenSymbol"/>
    </w:rPr>
  </w:style>
  <w:style w:type="character" w:customStyle="1" w:styleId="WW8Num58z1">
    <w:name w:val="WW8Num58z1"/>
    <w:rsid w:val="00F37CC2"/>
    <w:rPr>
      <w:rFonts w:ascii="OpenSymbol" w:hAnsi="OpenSymbol" w:cs="OpenSymbol"/>
    </w:rPr>
  </w:style>
  <w:style w:type="character" w:customStyle="1" w:styleId="WW8Num59z0">
    <w:name w:val="WW8Num59z0"/>
    <w:rsid w:val="00F37CC2"/>
    <w:rPr>
      <w:rFonts w:ascii="Symbol" w:hAnsi="Symbol" w:cs="OpenSymbol"/>
    </w:rPr>
  </w:style>
  <w:style w:type="character" w:customStyle="1" w:styleId="WW8Num59z1">
    <w:name w:val="WW8Num59z1"/>
    <w:rsid w:val="00F37CC2"/>
    <w:rPr>
      <w:rFonts w:ascii="OpenSymbol" w:hAnsi="OpenSymbol" w:cs="OpenSymbol"/>
    </w:rPr>
  </w:style>
  <w:style w:type="character" w:customStyle="1" w:styleId="WW8Num60z0">
    <w:name w:val="WW8Num60z0"/>
    <w:rsid w:val="00F37CC2"/>
    <w:rPr>
      <w:rFonts w:ascii="Symbol" w:hAnsi="Symbol" w:cs="OpenSymbol"/>
    </w:rPr>
  </w:style>
  <w:style w:type="character" w:customStyle="1" w:styleId="WW8Num60z1">
    <w:name w:val="WW8Num60z1"/>
    <w:rsid w:val="00F37CC2"/>
    <w:rPr>
      <w:rFonts w:ascii="OpenSymbol" w:hAnsi="OpenSymbol" w:cs="OpenSymbol"/>
    </w:rPr>
  </w:style>
  <w:style w:type="character" w:customStyle="1" w:styleId="WW8Num61z0">
    <w:name w:val="WW8Num61z0"/>
    <w:rsid w:val="00F37CC2"/>
    <w:rPr>
      <w:rFonts w:ascii="Symbol" w:hAnsi="Symbol" w:cs="OpenSymbol"/>
    </w:rPr>
  </w:style>
  <w:style w:type="character" w:customStyle="1" w:styleId="WW8Num61z1">
    <w:name w:val="WW8Num61z1"/>
    <w:rsid w:val="00F37CC2"/>
    <w:rPr>
      <w:rFonts w:ascii="OpenSymbol" w:hAnsi="OpenSymbol" w:cs="OpenSymbol"/>
    </w:rPr>
  </w:style>
  <w:style w:type="character" w:customStyle="1" w:styleId="WW8Num62z0">
    <w:name w:val="WW8Num62z0"/>
    <w:rsid w:val="00F37CC2"/>
    <w:rPr>
      <w:rFonts w:ascii="Symbol" w:hAnsi="Symbol" w:cs="OpenSymbol"/>
    </w:rPr>
  </w:style>
  <w:style w:type="character" w:customStyle="1" w:styleId="WW8Num62z1">
    <w:name w:val="WW8Num62z1"/>
    <w:rsid w:val="00F37CC2"/>
    <w:rPr>
      <w:rFonts w:ascii="OpenSymbol" w:hAnsi="OpenSymbol" w:cs="OpenSymbol"/>
    </w:rPr>
  </w:style>
  <w:style w:type="character" w:customStyle="1" w:styleId="WW8Num63z0">
    <w:name w:val="WW8Num63z0"/>
    <w:rsid w:val="00F37CC2"/>
    <w:rPr>
      <w:rFonts w:ascii="Symbol" w:hAnsi="Symbol" w:cs="OpenSymbol"/>
    </w:rPr>
  </w:style>
  <w:style w:type="character" w:customStyle="1" w:styleId="WW8Num63z1">
    <w:name w:val="WW8Num63z1"/>
    <w:rsid w:val="00F37CC2"/>
    <w:rPr>
      <w:rFonts w:ascii="OpenSymbol" w:hAnsi="OpenSymbol" w:cs="OpenSymbol"/>
    </w:rPr>
  </w:style>
  <w:style w:type="character" w:customStyle="1" w:styleId="WW8Num64z0">
    <w:name w:val="WW8Num64z0"/>
    <w:rsid w:val="00F37CC2"/>
    <w:rPr>
      <w:rFonts w:ascii="Symbol" w:hAnsi="Symbol" w:cs="OpenSymbol"/>
    </w:rPr>
  </w:style>
  <w:style w:type="character" w:customStyle="1" w:styleId="WW8Num65z0">
    <w:name w:val="WW8Num65z0"/>
    <w:rsid w:val="00F37CC2"/>
    <w:rPr>
      <w:rFonts w:ascii="Symbol" w:hAnsi="Symbol" w:cs="OpenSymbol"/>
    </w:rPr>
  </w:style>
  <w:style w:type="character" w:customStyle="1" w:styleId="WW8Num66z0">
    <w:name w:val="WW8Num66z0"/>
    <w:rsid w:val="00F37CC2"/>
    <w:rPr>
      <w:rFonts w:ascii="Symbol" w:hAnsi="Symbol" w:cs="OpenSymbol"/>
    </w:rPr>
  </w:style>
  <w:style w:type="character" w:customStyle="1" w:styleId="WW8Num67z0">
    <w:name w:val="WW8Num67z0"/>
    <w:rsid w:val="00F37CC2"/>
    <w:rPr>
      <w:rFonts w:ascii="Symbol" w:hAnsi="Symbol" w:cs="OpenSymbol"/>
    </w:rPr>
  </w:style>
  <w:style w:type="character" w:customStyle="1" w:styleId="WW8Num68z0">
    <w:name w:val="WW8Num68z0"/>
    <w:rsid w:val="00F37CC2"/>
    <w:rPr>
      <w:rFonts w:ascii="Symbol" w:hAnsi="Symbol" w:cs="OpenSymbol"/>
    </w:rPr>
  </w:style>
  <w:style w:type="character" w:customStyle="1" w:styleId="WW8Num69z0">
    <w:name w:val="WW8Num69z0"/>
    <w:rsid w:val="00F37CC2"/>
    <w:rPr>
      <w:rFonts w:ascii="Symbol" w:hAnsi="Symbol" w:cs="OpenSymbol"/>
    </w:rPr>
  </w:style>
  <w:style w:type="character" w:customStyle="1" w:styleId="WW8Num69z1">
    <w:name w:val="WW8Num69z1"/>
    <w:rsid w:val="00F37CC2"/>
    <w:rPr>
      <w:rFonts w:ascii="OpenSymbol" w:hAnsi="OpenSymbol" w:cs="OpenSymbol"/>
    </w:rPr>
  </w:style>
  <w:style w:type="character" w:customStyle="1" w:styleId="WW8Num70z0">
    <w:name w:val="WW8Num70z0"/>
    <w:rsid w:val="00F37CC2"/>
    <w:rPr>
      <w:rFonts w:ascii="Symbol" w:hAnsi="Symbol" w:cs="OpenSymbol"/>
    </w:rPr>
  </w:style>
  <w:style w:type="character" w:customStyle="1" w:styleId="WW8Num70z1">
    <w:name w:val="WW8Num70z1"/>
    <w:rsid w:val="00F37CC2"/>
    <w:rPr>
      <w:rFonts w:ascii="OpenSymbol" w:hAnsi="OpenSymbol" w:cs="OpenSymbol"/>
    </w:rPr>
  </w:style>
  <w:style w:type="character" w:customStyle="1" w:styleId="WW8Num71z0">
    <w:name w:val="WW8Num71z0"/>
    <w:rsid w:val="00F37CC2"/>
    <w:rPr>
      <w:rFonts w:ascii="Symbol" w:hAnsi="Symbol" w:cs="OpenSymbol"/>
    </w:rPr>
  </w:style>
  <w:style w:type="character" w:customStyle="1" w:styleId="WW8Num71z1">
    <w:name w:val="WW8Num71z1"/>
    <w:rsid w:val="00F37CC2"/>
    <w:rPr>
      <w:rFonts w:ascii="OpenSymbol" w:hAnsi="OpenSymbol" w:cs="OpenSymbol"/>
    </w:rPr>
  </w:style>
  <w:style w:type="character" w:customStyle="1" w:styleId="WW8Num72z0">
    <w:name w:val="WW8Num72z0"/>
    <w:rsid w:val="00F37CC2"/>
    <w:rPr>
      <w:rFonts w:ascii="Symbol" w:hAnsi="Symbol" w:cs="OpenSymbol"/>
    </w:rPr>
  </w:style>
  <w:style w:type="character" w:customStyle="1" w:styleId="WW8Num72z1">
    <w:name w:val="WW8Num72z1"/>
    <w:rsid w:val="00F37CC2"/>
    <w:rPr>
      <w:rFonts w:ascii="OpenSymbol" w:hAnsi="OpenSymbol" w:cs="OpenSymbol"/>
    </w:rPr>
  </w:style>
  <w:style w:type="character" w:customStyle="1" w:styleId="WW8Num64z1">
    <w:name w:val="WW8Num64z1"/>
    <w:rsid w:val="00F37CC2"/>
    <w:rPr>
      <w:rFonts w:ascii="OpenSymbol" w:hAnsi="OpenSymbol" w:cs="OpenSymbol"/>
    </w:rPr>
  </w:style>
  <w:style w:type="character" w:customStyle="1" w:styleId="WW8Num65z1">
    <w:name w:val="WW8Num65z1"/>
    <w:rsid w:val="00F37CC2"/>
    <w:rPr>
      <w:rFonts w:ascii="OpenSymbol" w:hAnsi="OpenSymbol" w:cs="OpenSymbol"/>
    </w:rPr>
  </w:style>
  <w:style w:type="character" w:customStyle="1" w:styleId="WW8Num66z1">
    <w:name w:val="WW8Num66z1"/>
    <w:rsid w:val="00F37CC2"/>
    <w:rPr>
      <w:rFonts w:ascii="OpenSymbol" w:hAnsi="OpenSymbol" w:cs="OpenSymbol"/>
    </w:rPr>
  </w:style>
  <w:style w:type="character" w:customStyle="1" w:styleId="WW8Num67z1">
    <w:name w:val="WW8Num67z1"/>
    <w:rsid w:val="00F37CC2"/>
    <w:rPr>
      <w:rFonts w:ascii="OpenSymbol" w:hAnsi="OpenSymbol" w:cs="OpenSymbol"/>
    </w:rPr>
  </w:style>
  <w:style w:type="character" w:customStyle="1" w:styleId="WW8Num68z1">
    <w:name w:val="WW8Num68z1"/>
    <w:rsid w:val="00F37CC2"/>
    <w:rPr>
      <w:rFonts w:ascii="OpenSymbol" w:hAnsi="OpenSymbol" w:cs="OpenSymbol"/>
    </w:rPr>
  </w:style>
  <w:style w:type="character" w:customStyle="1" w:styleId="WW8Num73z0">
    <w:name w:val="WW8Num73z0"/>
    <w:rsid w:val="00F37CC2"/>
    <w:rPr>
      <w:rFonts w:ascii="Symbol" w:hAnsi="Symbol" w:cs="OpenSymbol"/>
    </w:rPr>
  </w:style>
  <w:style w:type="character" w:customStyle="1" w:styleId="WW8Num73z1">
    <w:name w:val="WW8Num73z1"/>
    <w:rsid w:val="00F37CC2"/>
    <w:rPr>
      <w:rFonts w:ascii="OpenSymbol" w:hAnsi="OpenSymbol" w:cs="OpenSymbol"/>
    </w:rPr>
  </w:style>
  <w:style w:type="character" w:customStyle="1" w:styleId="WW8Num74z0">
    <w:name w:val="WW8Num74z0"/>
    <w:rsid w:val="00F37CC2"/>
    <w:rPr>
      <w:rFonts w:ascii="Symbol" w:hAnsi="Symbol" w:cs="Symbol" w:hint="default"/>
    </w:rPr>
  </w:style>
  <w:style w:type="character" w:customStyle="1" w:styleId="WW8Num74z1">
    <w:name w:val="WW8Num74z1"/>
    <w:rsid w:val="00F37CC2"/>
    <w:rPr>
      <w:rFonts w:ascii="Courier New" w:hAnsi="Courier New" w:cs="Courier New" w:hint="default"/>
    </w:rPr>
  </w:style>
  <w:style w:type="character" w:customStyle="1" w:styleId="WW8Num74z2">
    <w:name w:val="WW8Num74z2"/>
    <w:rsid w:val="00F37CC2"/>
    <w:rPr>
      <w:rFonts w:ascii="Wingdings" w:hAnsi="Wingdings" w:cs="Wingdings" w:hint="default"/>
    </w:rPr>
  </w:style>
  <w:style w:type="character" w:customStyle="1" w:styleId="WW8Num75z0">
    <w:name w:val="WW8Num75z0"/>
    <w:rsid w:val="00F37CC2"/>
    <w:rPr>
      <w:rFonts w:ascii="Symbol" w:hAnsi="Symbol" w:cs="Symbol" w:hint="default"/>
    </w:rPr>
  </w:style>
  <w:style w:type="character" w:customStyle="1" w:styleId="WW8Num75z1">
    <w:name w:val="WW8Num75z1"/>
    <w:rsid w:val="00F37CC2"/>
    <w:rPr>
      <w:rFonts w:ascii="Courier New" w:hAnsi="Courier New" w:cs="Courier New" w:hint="default"/>
    </w:rPr>
  </w:style>
  <w:style w:type="character" w:customStyle="1" w:styleId="WW8Num75z2">
    <w:name w:val="WW8Num75z2"/>
    <w:rsid w:val="00F37CC2"/>
    <w:rPr>
      <w:rFonts w:ascii="Wingdings" w:hAnsi="Wingdings" w:cs="Wingdings" w:hint="default"/>
    </w:rPr>
  </w:style>
  <w:style w:type="character" w:customStyle="1" w:styleId="WW8Num76z0">
    <w:name w:val="WW8Num76z0"/>
    <w:rsid w:val="00F37CC2"/>
    <w:rPr>
      <w:rFonts w:ascii="Symbol" w:hAnsi="Symbol" w:cs="Symbol" w:hint="default"/>
    </w:rPr>
  </w:style>
  <w:style w:type="character" w:customStyle="1" w:styleId="WW8Num76z1">
    <w:name w:val="WW8Num76z1"/>
    <w:rsid w:val="00F37CC2"/>
    <w:rPr>
      <w:rFonts w:ascii="Courier New" w:hAnsi="Courier New" w:cs="Courier New" w:hint="default"/>
    </w:rPr>
  </w:style>
  <w:style w:type="character" w:customStyle="1" w:styleId="WW8Num76z2">
    <w:name w:val="WW8Num76z2"/>
    <w:rsid w:val="00F37CC2"/>
    <w:rPr>
      <w:rFonts w:ascii="Wingdings" w:hAnsi="Wingdings" w:cs="Wingdings" w:hint="default"/>
    </w:rPr>
  </w:style>
  <w:style w:type="character" w:customStyle="1" w:styleId="WW8Num77z0">
    <w:name w:val="WW8Num77z0"/>
    <w:rsid w:val="00F37CC2"/>
    <w:rPr>
      <w:rFonts w:ascii="Symbol" w:hAnsi="Symbol" w:cs="Symbol" w:hint="default"/>
    </w:rPr>
  </w:style>
  <w:style w:type="character" w:customStyle="1" w:styleId="WW8Num77z1">
    <w:name w:val="WW8Num77z1"/>
    <w:rsid w:val="00F37CC2"/>
    <w:rPr>
      <w:rFonts w:ascii="Courier New" w:hAnsi="Courier New" w:cs="Courier New" w:hint="default"/>
    </w:rPr>
  </w:style>
  <w:style w:type="character" w:customStyle="1" w:styleId="WW8Num77z2">
    <w:name w:val="WW8Num77z2"/>
    <w:rsid w:val="00F37CC2"/>
    <w:rPr>
      <w:rFonts w:ascii="Wingdings" w:hAnsi="Wingdings" w:cs="Wingdings" w:hint="default"/>
    </w:rPr>
  </w:style>
  <w:style w:type="character" w:customStyle="1" w:styleId="WW8Num78z0">
    <w:name w:val="WW8Num78z0"/>
    <w:rsid w:val="00F37CC2"/>
    <w:rPr>
      <w:rFonts w:ascii="Symbol" w:hAnsi="Symbol" w:cs="Symbol" w:hint="default"/>
    </w:rPr>
  </w:style>
  <w:style w:type="character" w:customStyle="1" w:styleId="WW8Num78z1">
    <w:name w:val="WW8Num78z1"/>
    <w:rsid w:val="00F37CC2"/>
    <w:rPr>
      <w:rFonts w:ascii="Courier New" w:hAnsi="Courier New" w:cs="Courier New" w:hint="default"/>
    </w:rPr>
  </w:style>
  <w:style w:type="character" w:customStyle="1" w:styleId="WW8Num78z2">
    <w:name w:val="WW8Num78z2"/>
    <w:rsid w:val="00F37CC2"/>
    <w:rPr>
      <w:rFonts w:ascii="Wingdings" w:hAnsi="Wingdings" w:cs="Wingdings" w:hint="default"/>
    </w:rPr>
  </w:style>
  <w:style w:type="character" w:customStyle="1" w:styleId="WW8Num79z0">
    <w:name w:val="WW8Num79z0"/>
    <w:rsid w:val="00F37CC2"/>
    <w:rPr>
      <w:rFonts w:ascii="Symbol" w:hAnsi="Symbol" w:cs="Symbol" w:hint="default"/>
    </w:rPr>
  </w:style>
  <w:style w:type="character" w:customStyle="1" w:styleId="WW8Num79z1">
    <w:name w:val="WW8Num79z1"/>
    <w:rsid w:val="00F37CC2"/>
    <w:rPr>
      <w:rFonts w:ascii="Courier New" w:hAnsi="Courier New" w:cs="Courier New" w:hint="default"/>
    </w:rPr>
  </w:style>
  <w:style w:type="character" w:customStyle="1" w:styleId="WW8Num79z2">
    <w:name w:val="WW8Num79z2"/>
    <w:rsid w:val="00F37CC2"/>
    <w:rPr>
      <w:rFonts w:ascii="Wingdings" w:hAnsi="Wingdings" w:cs="Wingdings" w:hint="default"/>
    </w:rPr>
  </w:style>
  <w:style w:type="character" w:customStyle="1" w:styleId="WW8Num80z0">
    <w:name w:val="WW8Num80z0"/>
    <w:rsid w:val="00F37CC2"/>
    <w:rPr>
      <w:rFonts w:ascii="Symbol" w:hAnsi="Symbol" w:cs="Symbol" w:hint="default"/>
    </w:rPr>
  </w:style>
  <w:style w:type="character" w:customStyle="1" w:styleId="WW8Num80z1">
    <w:name w:val="WW8Num80z1"/>
    <w:rsid w:val="00F37CC2"/>
    <w:rPr>
      <w:rFonts w:ascii="Courier New" w:hAnsi="Courier New" w:cs="Courier New" w:hint="default"/>
    </w:rPr>
  </w:style>
  <w:style w:type="character" w:customStyle="1" w:styleId="WW8Num80z2">
    <w:name w:val="WW8Num80z2"/>
    <w:rsid w:val="00F37CC2"/>
    <w:rPr>
      <w:rFonts w:ascii="Wingdings" w:hAnsi="Wingdings" w:cs="Wingdings" w:hint="default"/>
    </w:rPr>
  </w:style>
  <w:style w:type="character" w:customStyle="1" w:styleId="37">
    <w:name w:val="Основной шрифт абзаца3"/>
    <w:rsid w:val="00F37CC2"/>
  </w:style>
  <w:style w:type="character" w:customStyle="1" w:styleId="2e">
    <w:name w:val="Основной шрифт абзаца2"/>
    <w:rsid w:val="00F37CC2"/>
  </w:style>
  <w:style w:type="character" w:customStyle="1" w:styleId="1fb">
    <w:name w:val="Основной шрифт абзаца1"/>
    <w:rsid w:val="00F37CC2"/>
  </w:style>
  <w:style w:type="paragraph" w:customStyle="1" w:styleId="38">
    <w:name w:val="Название3"/>
    <w:basedOn w:val="a"/>
    <w:rsid w:val="00F37CC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F37CC2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f">
    <w:name w:val="Название2"/>
    <w:basedOn w:val="a"/>
    <w:rsid w:val="00F37CC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f0">
    <w:name w:val="Указатель2"/>
    <w:basedOn w:val="a"/>
    <w:rsid w:val="00F37CC2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c">
    <w:name w:val="Название1"/>
    <w:basedOn w:val="a"/>
    <w:rsid w:val="00F37CC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F37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B6DF-3840-4812-9039-AF2AA9D8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2019-09-18T19:56:00Z</cp:lastPrinted>
  <dcterms:created xsi:type="dcterms:W3CDTF">2018-09-12T12:33:00Z</dcterms:created>
  <dcterms:modified xsi:type="dcterms:W3CDTF">2020-05-06T16:44:00Z</dcterms:modified>
</cp:coreProperties>
</file>